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1EAC59C2" w14:textId="77777777" w:rsidTr="00882182">
        <w:trPr>
          <w:trHeight w:val="1110"/>
        </w:trPr>
        <w:tc>
          <w:tcPr>
            <w:tcW w:w="1475" w:type="dxa"/>
          </w:tcPr>
          <w:p w14:paraId="0A752EE0" w14:textId="77777777" w:rsidR="004D5A2F" w:rsidRDefault="005525BE" w:rsidP="00882182">
            <w:r>
              <w:t>I88</w:t>
            </w:r>
            <w:r w:rsidR="004D5A2F">
              <w:object w:dxaOrig="1650" w:dyaOrig="1560" w14:anchorId="48BB3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9974827" r:id="rId9"/>
              </w:object>
            </w:r>
          </w:p>
        </w:tc>
        <w:tc>
          <w:tcPr>
            <w:tcW w:w="8063" w:type="dxa"/>
          </w:tcPr>
          <w:p w14:paraId="4C940617" w14:textId="77777777" w:rsidR="004D5A2F" w:rsidRPr="00E56E08" w:rsidRDefault="004D5A2F" w:rsidP="007B6E05">
            <w:pPr>
              <w:jc w:val="center"/>
              <w:rPr>
                <w:b/>
                <w:sz w:val="32"/>
                <w:szCs w:val="32"/>
              </w:rPr>
            </w:pPr>
            <w:r w:rsidRPr="00E56E08">
              <w:rPr>
                <w:b/>
                <w:sz w:val="32"/>
                <w:szCs w:val="32"/>
                <w:lang w:val="sr-Cyrl-CS"/>
              </w:rPr>
              <w:t>КЛИНИЧКИ ЦЕНТАР ВОЈВОДИНЕ</w:t>
            </w:r>
          </w:p>
          <w:p w14:paraId="65BA7B77" w14:textId="77777777" w:rsidR="004D5A2F" w:rsidRPr="00162087" w:rsidRDefault="004D5A2F" w:rsidP="00882182">
            <w:pPr>
              <w:rPr>
                <w:b/>
                <w:sz w:val="16"/>
                <w:szCs w:val="16"/>
                <w:lang w:val="hr-HR"/>
              </w:rPr>
            </w:pPr>
            <w:r w:rsidRPr="003131F6">
              <w:rPr>
                <w:sz w:val="28"/>
                <w:lang w:val="hr-HR"/>
              </w:rPr>
              <w:t xml:space="preserve">                  </w:t>
            </w:r>
          </w:p>
          <w:p w14:paraId="3E1F7FA3" w14:textId="77777777" w:rsidR="004D5A2F" w:rsidRPr="00BA3695" w:rsidRDefault="004D5A2F" w:rsidP="00882182">
            <w:pPr>
              <w:rPr>
                <w:sz w:val="8"/>
                <w:lang w:val="hr-HR"/>
              </w:rPr>
            </w:pPr>
          </w:p>
          <w:p w14:paraId="59707046"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49900206"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34AA7CCB"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0B823EB5" w14:textId="77777777" w:rsidR="004D5A2F" w:rsidRPr="00BA3695" w:rsidRDefault="004D5A2F" w:rsidP="00882182">
            <w:pPr>
              <w:jc w:val="center"/>
              <w:rPr>
                <w:rFonts w:ascii="Lucida Sans Unicode" w:hAnsi="Lucida Sans Unicode" w:cs="Lucida Sans Unicode"/>
                <w:sz w:val="10"/>
                <w:szCs w:val="20"/>
                <w:lang w:val="sl-SI"/>
              </w:rPr>
            </w:pPr>
          </w:p>
        </w:tc>
      </w:tr>
    </w:tbl>
    <w:p w14:paraId="54FC1D33" w14:textId="77777777" w:rsidR="002D5B2C" w:rsidRPr="005A2A7D" w:rsidRDefault="005A2A7D" w:rsidP="002D5B2C">
      <w:pPr>
        <w:pStyle w:val="Footer"/>
        <w:tabs>
          <w:tab w:val="left" w:pos="720"/>
        </w:tabs>
        <w:rPr>
          <w:b/>
          <w:noProof/>
          <w:lang w:val="sr-Cyrl-RS"/>
        </w:rPr>
      </w:pPr>
      <w:r w:rsidRPr="00D175E8">
        <w:rPr>
          <w:b/>
          <w:noProof/>
          <w:lang w:val="sr-Cyrl-RS"/>
        </w:rPr>
        <w:t xml:space="preserve">Број: </w:t>
      </w:r>
      <w:r w:rsidR="00FF72AE" w:rsidRPr="00D175E8">
        <w:rPr>
          <w:b/>
          <w:noProof/>
          <w:lang w:val="sr-Latn-RS"/>
        </w:rPr>
        <w:t>222</w:t>
      </w:r>
      <w:r w:rsidRPr="00D175E8">
        <w:rPr>
          <w:b/>
          <w:noProof/>
          <w:lang w:val="sr-Cyrl-RS"/>
        </w:rPr>
        <w:t>-18-О/1</w:t>
      </w:r>
    </w:p>
    <w:p w14:paraId="66F9106E" w14:textId="257ED051" w:rsidR="002D5B2C" w:rsidRPr="004E14A8" w:rsidRDefault="005A2A7D" w:rsidP="002D5B2C">
      <w:pPr>
        <w:pStyle w:val="Footer"/>
        <w:tabs>
          <w:tab w:val="left" w:pos="720"/>
        </w:tabs>
        <w:rPr>
          <w:b/>
          <w:noProof/>
        </w:rPr>
      </w:pPr>
      <w:r w:rsidRPr="004E14A8">
        <w:rPr>
          <w:b/>
          <w:noProof/>
          <w:lang w:val="sr-Cyrl-RS"/>
        </w:rPr>
        <w:t xml:space="preserve">Дана: </w:t>
      </w:r>
      <w:r w:rsidR="00A21577">
        <w:rPr>
          <w:b/>
          <w:noProof/>
        </w:rPr>
        <w:t>02.10</w:t>
      </w:r>
      <w:r w:rsidR="004E14A8" w:rsidRPr="004E14A8">
        <w:rPr>
          <w:b/>
          <w:noProof/>
        </w:rPr>
        <w:t>.2018</w:t>
      </w:r>
    </w:p>
    <w:p w14:paraId="7BF8432B" w14:textId="77777777" w:rsidR="002D5B2C" w:rsidRPr="00AE1407" w:rsidRDefault="002D5B2C" w:rsidP="002D5B2C">
      <w:pPr>
        <w:pStyle w:val="Footer"/>
        <w:tabs>
          <w:tab w:val="left" w:pos="720"/>
        </w:tabs>
        <w:rPr>
          <w:b/>
          <w:noProof/>
        </w:rPr>
      </w:pPr>
    </w:p>
    <w:p w14:paraId="7E35C872" w14:textId="77777777" w:rsidR="002D5B2C" w:rsidRPr="00AE1407" w:rsidRDefault="004D5A2F" w:rsidP="004D5A2F">
      <w:pPr>
        <w:pStyle w:val="Footer"/>
        <w:tabs>
          <w:tab w:val="clear" w:pos="4320"/>
          <w:tab w:val="clear" w:pos="8640"/>
          <w:tab w:val="left" w:pos="1526"/>
        </w:tabs>
        <w:rPr>
          <w:b/>
          <w:noProof/>
        </w:rPr>
      </w:pPr>
      <w:r>
        <w:rPr>
          <w:b/>
          <w:noProof/>
        </w:rPr>
        <w:tab/>
      </w:r>
    </w:p>
    <w:p w14:paraId="7057B91E" w14:textId="77777777" w:rsidR="002D5B2C" w:rsidRPr="00AE1407" w:rsidRDefault="002D5B2C" w:rsidP="002D5B2C">
      <w:pPr>
        <w:pStyle w:val="Footer"/>
        <w:tabs>
          <w:tab w:val="left" w:pos="720"/>
        </w:tabs>
        <w:rPr>
          <w:b/>
          <w:noProof/>
        </w:rPr>
      </w:pPr>
    </w:p>
    <w:p w14:paraId="7065AFE7" w14:textId="77777777" w:rsidR="002D5B2C" w:rsidRPr="00AE1407" w:rsidRDefault="002D5B2C" w:rsidP="002D5B2C">
      <w:pPr>
        <w:pStyle w:val="Footer"/>
        <w:tabs>
          <w:tab w:val="left" w:pos="720"/>
        </w:tabs>
        <w:rPr>
          <w:b/>
          <w:noProof/>
        </w:rPr>
      </w:pPr>
    </w:p>
    <w:p w14:paraId="081A2270" w14:textId="77777777" w:rsidR="002D5B2C" w:rsidRPr="00AE1407" w:rsidRDefault="002D5B2C" w:rsidP="002D5B2C">
      <w:pPr>
        <w:pStyle w:val="Footer"/>
        <w:tabs>
          <w:tab w:val="left" w:pos="720"/>
        </w:tabs>
        <w:rPr>
          <w:b/>
          <w:noProof/>
        </w:rPr>
      </w:pPr>
    </w:p>
    <w:p w14:paraId="6DA7DD5B" w14:textId="77777777" w:rsidR="002D5B2C" w:rsidRPr="00AE1407" w:rsidRDefault="002D5B2C" w:rsidP="002D5B2C">
      <w:pPr>
        <w:pStyle w:val="Footer"/>
        <w:tabs>
          <w:tab w:val="left" w:pos="720"/>
        </w:tabs>
        <w:rPr>
          <w:b/>
          <w:noProof/>
        </w:rPr>
      </w:pPr>
    </w:p>
    <w:p w14:paraId="5691AD1D" w14:textId="77777777" w:rsidR="003D12DC" w:rsidRDefault="003D12DC" w:rsidP="003D12DC">
      <w:pPr>
        <w:pStyle w:val="Footer"/>
        <w:tabs>
          <w:tab w:val="left" w:pos="720"/>
        </w:tabs>
        <w:rPr>
          <w:b/>
          <w:noProof/>
          <w:lang w:val="sr-Cyrl-RS"/>
        </w:rPr>
      </w:pPr>
      <w:r>
        <w:rPr>
          <w:b/>
          <w:noProof/>
          <w:lang w:val="sr-Cyrl-RS"/>
        </w:rPr>
        <w:t>ПРВА ИЗМЕНА КОНКУРСНЕ ДОКУМЕНТАЦИЈЕ</w:t>
      </w:r>
    </w:p>
    <w:p w14:paraId="2DAB13FE" w14:textId="77777777" w:rsidR="003D12DC" w:rsidRDefault="003D12DC" w:rsidP="003D12DC">
      <w:pPr>
        <w:pStyle w:val="Footer"/>
        <w:tabs>
          <w:tab w:val="left" w:pos="1526"/>
        </w:tabs>
        <w:rPr>
          <w:b/>
          <w:noProof/>
        </w:rPr>
      </w:pPr>
      <w:r>
        <w:rPr>
          <w:b/>
          <w:noProof/>
        </w:rPr>
        <w:tab/>
      </w:r>
    </w:p>
    <w:p w14:paraId="172AC4AD" w14:textId="77777777" w:rsidR="003D12DC" w:rsidRDefault="003D12DC" w:rsidP="003D12DC">
      <w:pPr>
        <w:pStyle w:val="Footer"/>
        <w:tabs>
          <w:tab w:val="left" w:pos="720"/>
        </w:tabs>
        <w:rPr>
          <w:b/>
          <w:noProof/>
          <w:color w:val="FF0000"/>
          <w:lang w:val="sr-Cyrl-RS"/>
        </w:rPr>
      </w:pPr>
      <w:r>
        <w:rPr>
          <w:b/>
          <w:noProof/>
          <w:color w:val="FF0000"/>
          <w:lang w:val="sr-Cyrl-RS"/>
        </w:rPr>
        <w:t>-Измене су обележене црвеном бојом-</w:t>
      </w:r>
    </w:p>
    <w:p w14:paraId="5EC7ECAC" w14:textId="77777777" w:rsidR="003D12DC" w:rsidRDefault="003D12DC" w:rsidP="003D12DC">
      <w:pPr>
        <w:pStyle w:val="Footer"/>
        <w:tabs>
          <w:tab w:val="left" w:pos="720"/>
        </w:tabs>
        <w:rPr>
          <w:b/>
          <w:noProof/>
        </w:rPr>
      </w:pPr>
    </w:p>
    <w:p w14:paraId="5BE3CE83" w14:textId="77777777" w:rsidR="002D5B2C" w:rsidRPr="00AE1407" w:rsidRDefault="002D5B2C" w:rsidP="002D5B2C">
      <w:pPr>
        <w:pStyle w:val="Footer"/>
        <w:tabs>
          <w:tab w:val="left" w:pos="720"/>
        </w:tabs>
        <w:rPr>
          <w:b/>
          <w:noProof/>
        </w:rPr>
      </w:pPr>
    </w:p>
    <w:p w14:paraId="4D766B81" w14:textId="77777777" w:rsidR="002D5B2C" w:rsidRPr="00AE1407" w:rsidRDefault="002D5B2C" w:rsidP="002D5B2C">
      <w:pPr>
        <w:pStyle w:val="Footer"/>
        <w:tabs>
          <w:tab w:val="left" w:pos="720"/>
        </w:tabs>
        <w:rPr>
          <w:b/>
          <w:noProof/>
        </w:rPr>
      </w:pPr>
    </w:p>
    <w:p w14:paraId="53070DA0" w14:textId="77777777" w:rsidR="002D5B2C" w:rsidRPr="00AE1407" w:rsidRDefault="002D5B2C" w:rsidP="002D5B2C">
      <w:pPr>
        <w:pStyle w:val="Footer"/>
        <w:tabs>
          <w:tab w:val="left" w:pos="720"/>
        </w:tabs>
        <w:rPr>
          <w:b/>
          <w:noProof/>
        </w:rPr>
      </w:pPr>
    </w:p>
    <w:p w14:paraId="50A2A431" w14:textId="77777777" w:rsidR="002D5B2C" w:rsidRPr="00AE1407" w:rsidRDefault="002D5B2C" w:rsidP="002D5B2C">
      <w:pPr>
        <w:pStyle w:val="Footer"/>
        <w:tabs>
          <w:tab w:val="left" w:pos="720"/>
        </w:tabs>
        <w:jc w:val="center"/>
        <w:rPr>
          <w:b/>
          <w:noProof/>
        </w:rPr>
      </w:pPr>
    </w:p>
    <w:p w14:paraId="0A81C951"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3014CFEA" w14:textId="77777777" w:rsidR="008B2119" w:rsidRPr="00C35CDB" w:rsidRDefault="008B2119" w:rsidP="008B2119">
      <w:pPr>
        <w:pStyle w:val="Footer"/>
        <w:jc w:val="center"/>
        <w:rPr>
          <w:b/>
          <w:noProof/>
        </w:rPr>
      </w:pPr>
    </w:p>
    <w:p w14:paraId="29791349" w14:textId="77777777" w:rsidR="00FF72AE" w:rsidRPr="00D175E8" w:rsidRDefault="00FF72AE" w:rsidP="00D175E8">
      <w:pPr>
        <w:jc w:val="center"/>
        <w:rPr>
          <w:b/>
          <w:bCs/>
          <w:noProof/>
          <w:lang w:val="sr-Cyrl-RS"/>
        </w:rPr>
      </w:pPr>
      <w:r w:rsidRPr="00D175E8">
        <w:rPr>
          <w:b/>
          <w:noProof/>
          <w:lang w:val="sr-Cyrl-RS"/>
        </w:rPr>
        <w:t xml:space="preserve">Сервисирање медицинске опреме </w:t>
      </w:r>
      <w:r w:rsidRPr="00D175E8">
        <w:rPr>
          <w:b/>
          <w:bCs/>
          <w:lang w:val="sr-Cyrl-RS"/>
        </w:rPr>
        <w:t>произвођача:</w:t>
      </w:r>
    </w:p>
    <w:p w14:paraId="24E591BE" w14:textId="77777777" w:rsidR="008B2119" w:rsidRPr="00D175E8" w:rsidRDefault="00FF72AE" w:rsidP="00D175E8">
      <w:pPr>
        <w:pStyle w:val="Footer"/>
        <w:jc w:val="center"/>
        <w:rPr>
          <w:b/>
          <w:noProof/>
          <w:lang w:val="sr-Cyrl-RS"/>
        </w:rPr>
      </w:pPr>
      <w:r w:rsidRPr="00D175E8">
        <w:rPr>
          <w:b/>
          <w:bCs/>
          <w:lang w:val="sr-Latn-RS"/>
        </w:rPr>
        <w:t>Erbe Elektromedizin GmbH</w:t>
      </w:r>
      <w:r w:rsidRPr="00D175E8">
        <w:rPr>
          <w:b/>
          <w:bCs/>
          <w:lang w:val="sr-Cyrl-RS"/>
        </w:rPr>
        <w:t xml:space="preserve">; </w:t>
      </w:r>
      <w:r w:rsidRPr="00D175E8">
        <w:rPr>
          <w:b/>
          <w:bCs/>
          <w:lang w:val="sr-Latn-RS"/>
        </w:rPr>
        <w:t>Tekno-Medical Optik – Chirurgie GmbH</w:t>
      </w:r>
      <w:r w:rsidRPr="00D175E8">
        <w:rPr>
          <w:b/>
          <w:bCs/>
          <w:lang w:val="sr-Cyrl-RS"/>
        </w:rPr>
        <w:t xml:space="preserve">; </w:t>
      </w:r>
      <w:r w:rsidRPr="00D175E8">
        <w:rPr>
          <w:b/>
          <w:bCs/>
          <w:lang w:val="sr-Latn-RS"/>
        </w:rPr>
        <w:t>Fujinon</w:t>
      </w:r>
      <w:r w:rsidRPr="00D175E8">
        <w:rPr>
          <w:b/>
          <w:bCs/>
          <w:lang w:val="sr-Cyrl-RS"/>
        </w:rPr>
        <w:t xml:space="preserve">; </w:t>
      </w:r>
      <w:r w:rsidRPr="00D175E8">
        <w:rPr>
          <w:b/>
          <w:bCs/>
          <w:lang w:val="sr-Latn-CS"/>
        </w:rPr>
        <w:t>Cheiron a.s</w:t>
      </w:r>
      <w:r w:rsidRPr="00D175E8">
        <w:rPr>
          <w:b/>
          <w:bCs/>
          <w:lang w:val="sr-Cyrl-RS"/>
        </w:rPr>
        <w:t xml:space="preserve">; </w:t>
      </w:r>
      <w:r w:rsidRPr="00D175E8">
        <w:rPr>
          <w:b/>
          <w:bCs/>
          <w:lang w:val="sr-Latn-CS"/>
        </w:rPr>
        <w:t xml:space="preserve">E.M.S. Electro Medical Systems, Technix s.p.a., </w:t>
      </w:r>
      <w:r w:rsidRPr="00D175E8">
        <w:rPr>
          <w:b/>
          <w:bCs/>
          <w:lang w:val="sr-Latn-RS"/>
        </w:rPr>
        <w:t>M.M.S Medical</w:t>
      </w:r>
      <w:r w:rsidRPr="00D175E8">
        <w:rPr>
          <w:b/>
          <w:bCs/>
          <w:lang w:val="sr-Cyrl-RS"/>
        </w:rPr>
        <w:t>;</w:t>
      </w:r>
      <w:r w:rsidRPr="00D175E8">
        <w:rPr>
          <w:b/>
          <w:bCs/>
          <w:lang w:val="sr-Latn-RS"/>
        </w:rPr>
        <w:t xml:space="preserve"> Measurement Systems</w:t>
      </w:r>
      <w:r w:rsidRPr="00D175E8">
        <w:rPr>
          <w:b/>
          <w:bCs/>
          <w:lang w:val="sr-Cyrl-RS"/>
        </w:rPr>
        <w:t xml:space="preserve">; </w:t>
      </w:r>
      <w:r w:rsidRPr="00D175E8">
        <w:rPr>
          <w:b/>
          <w:bCs/>
          <w:lang w:val="sr-Latn-RS"/>
        </w:rPr>
        <w:t xml:space="preserve">Maquet </w:t>
      </w:r>
      <w:r w:rsidRPr="00D175E8">
        <w:rPr>
          <w:b/>
          <w:bCs/>
          <w:lang w:val="sr-Cyrl-RS"/>
        </w:rPr>
        <w:t xml:space="preserve">и  </w:t>
      </w:r>
      <w:r w:rsidRPr="00D175E8">
        <w:rPr>
          <w:b/>
          <w:bCs/>
          <w:lang w:val="sr-Latn-RS"/>
        </w:rPr>
        <w:t>Soluscope</w:t>
      </w:r>
      <w:r w:rsidRPr="00D175E8">
        <w:rPr>
          <w:b/>
          <w:bCs/>
          <w:lang w:val="sr-Cyrl-RS"/>
        </w:rPr>
        <w:t xml:space="preserve">, </w:t>
      </w:r>
      <w:r w:rsidRPr="00D175E8">
        <w:rPr>
          <w:b/>
          <w:noProof/>
          <w:lang w:val="sr-Cyrl-RS"/>
        </w:rPr>
        <w:t>за потребе Клиничког центра Војводине</w:t>
      </w:r>
    </w:p>
    <w:p w14:paraId="1614DEAC" w14:textId="77777777" w:rsidR="00FF72AE" w:rsidRPr="00D175E8" w:rsidRDefault="00FF72AE" w:rsidP="00D175E8">
      <w:pPr>
        <w:pStyle w:val="Footer"/>
        <w:jc w:val="center"/>
        <w:rPr>
          <w:b/>
          <w:noProof/>
          <w:highlight w:val="yellow"/>
        </w:rPr>
      </w:pPr>
    </w:p>
    <w:p w14:paraId="39AF2C40" w14:textId="77777777" w:rsidR="008B2119" w:rsidRPr="00C35CDB" w:rsidRDefault="003860F5"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D175E8">
            <w:rPr>
              <w:b/>
            </w:rPr>
            <w:t>Отворени поступак</w:t>
          </w:r>
        </w:sdtContent>
      </w:sdt>
      <w:r w:rsidR="008B2119" w:rsidRPr="00C35CDB">
        <w:rPr>
          <w:b/>
          <w:noProof/>
        </w:rPr>
        <w:t xml:space="preserve"> </w:t>
      </w:r>
    </w:p>
    <w:p w14:paraId="10415CD5" w14:textId="77777777" w:rsidR="008B2119" w:rsidRPr="00C35CDB" w:rsidRDefault="008B2119" w:rsidP="008B2119">
      <w:pPr>
        <w:pStyle w:val="Footer"/>
        <w:tabs>
          <w:tab w:val="left" w:pos="720"/>
        </w:tabs>
        <w:jc w:val="center"/>
        <w:rPr>
          <w:b/>
          <w:noProof/>
        </w:rPr>
      </w:pPr>
    </w:p>
    <w:p w14:paraId="36931918" w14:textId="77777777" w:rsidR="002D5B2C" w:rsidRPr="00AE1407" w:rsidRDefault="00D175E8" w:rsidP="00D175E8">
      <w:pPr>
        <w:pStyle w:val="Footer"/>
        <w:tabs>
          <w:tab w:val="left" w:pos="720"/>
        </w:tabs>
        <w:jc w:val="center"/>
        <w:rPr>
          <w:b/>
          <w:noProof/>
        </w:rPr>
      </w:pPr>
      <w:r>
        <w:rPr>
          <w:b/>
          <w:noProof/>
        </w:rPr>
        <w:t>222-18-O</w:t>
      </w:r>
    </w:p>
    <w:p w14:paraId="44366CA9" w14:textId="77777777" w:rsidR="002D5B2C" w:rsidRPr="00AE1407" w:rsidRDefault="002D5B2C" w:rsidP="002D5B2C">
      <w:pPr>
        <w:pStyle w:val="Footer"/>
        <w:tabs>
          <w:tab w:val="left" w:pos="720"/>
        </w:tabs>
        <w:jc w:val="center"/>
        <w:rPr>
          <w:b/>
          <w:noProof/>
        </w:rPr>
      </w:pPr>
    </w:p>
    <w:p w14:paraId="76F3590C" w14:textId="77777777" w:rsidR="002D5B2C" w:rsidRPr="00AE1407" w:rsidRDefault="002D5B2C" w:rsidP="002D5B2C">
      <w:pPr>
        <w:pStyle w:val="Footer"/>
        <w:tabs>
          <w:tab w:val="left" w:pos="720"/>
        </w:tabs>
        <w:jc w:val="center"/>
        <w:rPr>
          <w:b/>
          <w:noProof/>
        </w:rPr>
      </w:pPr>
    </w:p>
    <w:p w14:paraId="70AC1067" w14:textId="77777777" w:rsidR="002D5B2C" w:rsidRPr="00AE1407" w:rsidRDefault="002D5B2C" w:rsidP="002D5B2C">
      <w:pPr>
        <w:pStyle w:val="Footer"/>
        <w:tabs>
          <w:tab w:val="left" w:pos="720"/>
        </w:tabs>
        <w:jc w:val="center"/>
        <w:rPr>
          <w:b/>
          <w:noProof/>
        </w:rPr>
      </w:pPr>
    </w:p>
    <w:p w14:paraId="13FE20C1" w14:textId="77777777" w:rsidR="002D5B2C" w:rsidRPr="00AE1407" w:rsidRDefault="002D5B2C" w:rsidP="002D5B2C">
      <w:pPr>
        <w:pStyle w:val="Footer"/>
        <w:tabs>
          <w:tab w:val="left" w:pos="720"/>
        </w:tabs>
        <w:jc w:val="center"/>
        <w:rPr>
          <w:b/>
          <w:noProof/>
        </w:rPr>
      </w:pPr>
    </w:p>
    <w:p w14:paraId="3594C91F" w14:textId="77777777" w:rsidR="002D5B2C" w:rsidRPr="00AE1407" w:rsidRDefault="002D5B2C" w:rsidP="002D5B2C">
      <w:pPr>
        <w:pStyle w:val="Footer"/>
        <w:tabs>
          <w:tab w:val="left" w:pos="720"/>
        </w:tabs>
        <w:rPr>
          <w:noProof/>
        </w:rPr>
      </w:pPr>
    </w:p>
    <w:p w14:paraId="27F4720B" w14:textId="77777777" w:rsidR="002D5B2C" w:rsidRPr="00AE1407" w:rsidRDefault="002D5B2C" w:rsidP="002D5B2C">
      <w:pPr>
        <w:pStyle w:val="Footer"/>
        <w:tabs>
          <w:tab w:val="left" w:pos="720"/>
        </w:tabs>
        <w:rPr>
          <w:noProof/>
        </w:rPr>
      </w:pPr>
    </w:p>
    <w:p w14:paraId="67C7EA48" w14:textId="77777777" w:rsidR="002D5B2C" w:rsidRPr="00AE1407" w:rsidRDefault="002D5B2C" w:rsidP="002D5B2C">
      <w:pPr>
        <w:pStyle w:val="Footer"/>
        <w:tabs>
          <w:tab w:val="left" w:pos="720"/>
        </w:tabs>
        <w:rPr>
          <w:noProof/>
        </w:rPr>
      </w:pPr>
    </w:p>
    <w:p w14:paraId="7B73C7A3" w14:textId="77777777" w:rsidR="002D5B2C" w:rsidRPr="00AE1407" w:rsidRDefault="002D5B2C" w:rsidP="002D5B2C">
      <w:pPr>
        <w:pStyle w:val="Footer"/>
        <w:tabs>
          <w:tab w:val="left" w:pos="720"/>
        </w:tabs>
        <w:rPr>
          <w:noProof/>
        </w:rPr>
      </w:pPr>
    </w:p>
    <w:p w14:paraId="23BE9F3E" w14:textId="77777777" w:rsidR="002D5B2C" w:rsidRPr="00AE1407" w:rsidRDefault="002D5B2C" w:rsidP="002D5B2C">
      <w:pPr>
        <w:pStyle w:val="Footer"/>
        <w:tabs>
          <w:tab w:val="left" w:pos="720"/>
        </w:tabs>
        <w:rPr>
          <w:noProof/>
        </w:rPr>
      </w:pPr>
    </w:p>
    <w:p w14:paraId="62EFDE12" w14:textId="77777777" w:rsidR="002D5B2C" w:rsidRPr="00AE1407" w:rsidRDefault="002D5B2C" w:rsidP="002D5B2C">
      <w:pPr>
        <w:pStyle w:val="Footer"/>
        <w:tabs>
          <w:tab w:val="left" w:pos="720"/>
        </w:tabs>
        <w:rPr>
          <w:noProof/>
        </w:rPr>
      </w:pPr>
    </w:p>
    <w:p w14:paraId="27273C7F" w14:textId="77777777" w:rsidR="002D5B2C" w:rsidRPr="00AE1407" w:rsidRDefault="002D5B2C" w:rsidP="002D5B2C">
      <w:pPr>
        <w:pStyle w:val="Footer"/>
        <w:tabs>
          <w:tab w:val="left" w:pos="720"/>
        </w:tabs>
        <w:rPr>
          <w:noProof/>
        </w:rPr>
      </w:pPr>
    </w:p>
    <w:p w14:paraId="27489374" w14:textId="77777777" w:rsidR="002D5B2C" w:rsidRPr="00AE1407" w:rsidRDefault="002D5B2C" w:rsidP="002D5B2C">
      <w:pPr>
        <w:pStyle w:val="Footer"/>
        <w:tabs>
          <w:tab w:val="left" w:pos="720"/>
        </w:tabs>
        <w:rPr>
          <w:noProof/>
        </w:rPr>
      </w:pPr>
    </w:p>
    <w:p w14:paraId="264D8F47" w14:textId="77777777" w:rsidR="002D5B2C" w:rsidRPr="00AE1407" w:rsidRDefault="002D5B2C" w:rsidP="002D5B2C">
      <w:pPr>
        <w:pStyle w:val="Footer"/>
        <w:tabs>
          <w:tab w:val="left" w:pos="720"/>
        </w:tabs>
        <w:rPr>
          <w:noProof/>
        </w:rPr>
      </w:pPr>
    </w:p>
    <w:p w14:paraId="087E4ADF" w14:textId="77777777" w:rsidR="002D5B2C" w:rsidRPr="00AE1407" w:rsidRDefault="002D5B2C" w:rsidP="002D5B2C">
      <w:pPr>
        <w:pStyle w:val="Footer"/>
        <w:tabs>
          <w:tab w:val="left" w:pos="720"/>
        </w:tabs>
        <w:rPr>
          <w:noProof/>
        </w:rPr>
      </w:pPr>
    </w:p>
    <w:p w14:paraId="700B09B3" w14:textId="77777777" w:rsidR="005A2A7D" w:rsidRPr="00AE1407" w:rsidRDefault="005A2A7D" w:rsidP="005A2A7D">
      <w:pPr>
        <w:pStyle w:val="Footer"/>
        <w:tabs>
          <w:tab w:val="left" w:pos="720"/>
        </w:tabs>
        <w:jc w:val="center"/>
        <w:rPr>
          <w:b/>
          <w:noProof/>
          <w:lang w:val="sr-Cyrl-CS"/>
        </w:rPr>
      </w:pPr>
      <w:r w:rsidRPr="00506679">
        <w:rPr>
          <w:b/>
          <w:noProof/>
          <w:lang w:val="sr-Cyrl-CS"/>
        </w:rPr>
        <w:t>Нови Сад</w:t>
      </w:r>
      <w:r w:rsidRPr="00D175E8">
        <w:rPr>
          <w:b/>
          <w:noProof/>
          <w:lang w:val="sr-Cyrl-CS"/>
        </w:rPr>
        <w:t>, 2018. година</w:t>
      </w:r>
    </w:p>
    <w:p w14:paraId="72801D2C" w14:textId="77777777" w:rsidR="002D5B2C" w:rsidRPr="005A2A7D" w:rsidRDefault="002D5B2C" w:rsidP="002D5B2C">
      <w:pPr>
        <w:pStyle w:val="Footer"/>
        <w:tabs>
          <w:tab w:val="left" w:pos="720"/>
        </w:tabs>
        <w:rPr>
          <w:noProof/>
          <w:lang w:val="sr-Cyrl-RS"/>
        </w:rPr>
      </w:pPr>
    </w:p>
    <w:p w14:paraId="37EC18A5"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777A4EED" w14:textId="77777777" w:rsidR="005B4BDC" w:rsidRPr="00AE1407" w:rsidRDefault="005B4BDC" w:rsidP="005B4BDC">
      <w:pPr>
        <w:ind w:firstLine="720"/>
        <w:jc w:val="both"/>
        <w:rPr>
          <w:rFonts w:eastAsia="TimesNewRomanPSMT"/>
        </w:rPr>
      </w:pPr>
    </w:p>
    <w:p w14:paraId="2A32C3E6" w14:textId="77777777" w:rsidR="000C3B23" w:rsidRPr="00AE1407" w:rsidRDefault="000C3B23" w:rsidP="00FC4113">
      <w:pPr>
        <w:jc w:val="center"/>
        <w:rPr>
          <w:b/>
          <w:noProof/>
        </w:rPr>
      </w:pPr>
      <w:r w:rsidRPr="00AE1407">
        <w:rPr>
          <w:b/>
          <w:noProof/>
        </w:rPr>
        <w:t>КОНКУРСНА ДОКУМЕНТАЦИЈА</w:t>
      </w:r>
    </w:p>
    <w:p w14:paraId="7892144F" w14:textId="77777777" w:rsidR="000C3B23" w:rsidRPr="00AE1407" w:rsidRDefault="000C3B23" w:rsidP="00FC4113">
      <w:pPr>
        <w:jc w:val="center"/>
        <w:rPr>
          <w:b/>
          <w:noProof/>
        </w:rPr>
      </w:pPr>
    </w:p>
    <w:p w14:paraId="17221F07" w14:textId="77777777" w:rsidR="00FF72AE" w:rsidRPr="00D175E8" w:rsidRDefault="003860F5" w:rsidP="00D175E8">
      <w:pPr>
        <w:jc w:val="both"/>
        <w:rPr>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D175E8">
            <w:rPr>
              <w:b/>
              <w:noProof/>
            </w:rPr>
            <w:t>у отвореном поступку јавне набавке</w:t>
          </w:r>
        </w:sdtContent>
      </w:sdt>
      <w:r w:rsidR="008B2119" w:rsidRPr="00D175E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FF72AE" w:rsidRPr="00D175E8">
            <w:rPr>
              <w:b/>
              <w:noProof/>
            </w:rPr>
            <w:t>услуга</w:t>
          </w:r>
        </w:sdtContent>
      </w:sdt>
      <w:r w:rsidR="00680EF4" w:rsidRPr="00D175E8">
        <w:rPr>
          <w:b/>
          <w:noProof/>
        </w:rPr>
        <w:t xml:space="preserve"> </w:t>
      </w:r>
      <w:r w:rsidR="008B2119" w:rsidRPr="00D175E8">
        <w:rPr>
          <w:b/>
          <w:noProof/>
        </w:rPr>
        <w:t xml:space="preserve">бр. </w:t>
      </w:r>
      <w:r w:rsidR="00FF72AE" w:rsidRPr="00D175E8">
        <w:rPr>
          <w:b/>
          <w:noProof/>
          <w:lang w:val="sr-Cyrl-RS"/>
        </w:rPr>
        <w:t>222-18-О-</w:t>
      </w:r>
      <w:r w:rsidR="00FF72AE" w:rsidRPr="00D175E8">
        <w:rPr>
          <w:noProof/>
          <w:lang w:val="sr-Cyrl-RS"/>
        </w:rPr>
        <w:t xml:space="preserve"> Сервисирање медицинске опреме </w:t>
      </w:r>
      <w:r w:rsidR="00FF72AE" w:rsidRPr="00D175E8">
        <w:rPr>
          <w:bCs/>
          <w:lang w:val="sr-Cyrl-RS"/>
        </w:rPr>
        <w:t>произвођача:</w:t>
      </w:r>
      <w:r w:rsidR="00D175E8">
        <w:rPr>
          <w:bCs/>
        </w:rPr>
        <w:t xml:space="preserve"> </w:t>
      </w:r>
      <w:r w:rsidR="00FF72AE" w:rsidRPr="001C2D16">
        <w:rPr>
          <w:bCs/>
          <w:lang w:val="sr-Latn-RS"/>
        </w:rPr>
        <w:t>Erbe Elektromedizin GmbH</w:t>
      </w:r>
      <w:r w:rsidR="00FF72AE">
        <w:rPr>
          <w:bCs/>
          <w:lang w:val="sr-Cyrl-RS"/>
        </w:rPr>
        <w:t xml:space="preserve">; </w:t>
      </w:r>
      <w:r w:rsidR="00FF72AE" w:rsidRPr="001C2D16">
        <w:rPr>
          <w:bCs/>
          <w:lang w:val="sr-Latn-RS"/>
        </w:rPr>
        <w:t>Tekno</w:t>
      </w:r>
      <w:r w:rsidR="00FF72AE">
        <w:rPr>
          <w:bCs/>
          <w:lang w:val="sr-Latn-RS"/>
        </w:rPr>
        <w:t>-Medical Optik – Chirurgie GmbH</w:t>
      </w:r>
      <w:r w:rsidR="00FF72AE">
        <w:rPr>
          <w:bCs/>
          <w:lang w:val="sr-Cyrl-RS"/>
        </w:rPr>
        <w:t xml:space="preserve">; </w:t>
      </w:r>
      <w:r w:rsidR="00FF72AE">
        <w:rPr>
          <w:bCs/>
          <w:lang w:val="sr-Latn-RS"/>
        </w:rPr>
        <w:t>Fujinon</w:t>
      </w:r>
      <w:r w:rsidR="00FF72AE">
        <w:rPr>
          <w:bCs/>
          <w:lang w:val="sr-Cyrl-RS"/>
        </w:rPr>
        <w:t xml:space="preserve">; </w:t>
      </w:r>
      <w:r w:rsidR="00FF72AE">
        <w:rPr>
          <w:bCs/>
          <w:lang w:val="sr-Latn-CS"/>
        </w:rPr>
        <w:t>Cheiron a.s</w:t>
      </w:r>
      <w:r w:rsidR="00FF72AE">
        <w:rPr>
          <w:bCs/>
          <w:lang w:val="sr-Cyrl-RS"/>
        </w:rPr>
        <w:t xml:space="preserve">; </w:t>
      </w:r>
      <w:r w:rsidR="00FF72AE">
        <w:rPr>
          <w:bCs/>
          <w:lang w:val="sr-Latn-CS"/>
        </w:rPr>
        <w:t xml:space="preserve">E.M.S. Electro Medical Systems, Technix s.p.a., </w:t>
      </w:r>
      <w:r w:rsidR="00FF72AE" w:rsidRPr="005277D7">
        <w:rPr>
          <w:bCs/>
          <w:lang w:val="sr-Latn-RS"/>
        </w:rPr>
        <w:t>M.M.S Medical</w:t>
      </w:r>
      <w:r w:rsidR="00FF72AE">
        <w:rPr>
          <w:bCs/>
          <w:lang w:val="sr-Cyrl-RS"/>
        </w:rPr>
        <w:t>;</w:t>
      </w:r>
      <w:r w:rsidR="00FF72AE">
        <w:rPr>
          <w:bCs/>
          <w:lang w:val="sr-Latn-RS"/>
        </w:rPr>
        <w:t xml:space="preserve"> Measurement Systems</w:t>
      </w:r>
      <w:r w:rsidR="00FF72AE">
        <w:rPr>
          <w:bCs/>
          <w:lang w:val="sr-Cyrl-RS"/>
        </w:rPr>
        <w:t xml:space="preserve">; </w:t>
      </w:r>
      <w:r w:rsidR="00FF72AE" w:rsidRPr="005277D7">
        <w:rPr>
          <w:bCs/>
          <w:lang w:val="sr-Latn-RS"/>
        </w:rPr>
        <w:t>Maquet</w:t>
      </w:r>
      <w:r w:rsidR="00FF72AE">
        <w:rPr>
          <w:bCs/>
          <w:lang w:val="sr-Latn-RS"/>
        </w:rPr>
        <w:t xml:space="preserve"> </w:t>
      </w:r>
      <w:r w:rsidR="00FF72AE">
        <w:rPr>
          <w:bCs/>
          <w:lang w:val="sr-Cyrl-RS"/>
        </w:rPr>
        <w:t xml:space="preserve">и  </w:t>
      </w:r>
      <w:r w:rsidR="00FF72AE" w:rsidRPr="00F06A8A">
        <w:rPr>
          <w:bCs/>
          <w:lang w:val="sr-Latn-RS"/>
        </w:rPr>
        <w:t>Soluscope</w:t>
      </w:r>
      <w:r w:rsidR="00FF72AE" w:rsidRPr="00F06A8A">
        <w:rPr>
          <w:bCs/>
          <w:lang w:val="sr-Cyrl-RS"/>
        </w:rPr>
        <w:t xml:space="preserve">, </w:t>
      </w:r>
      <w:r w:rsidR="00FF72AE" w:rsidRPr="00F06A8A">
        <w:rPr>
          <w:noProof/>
          <w:lang w:val="sr-Cyrl-RS"/>
        </w:rPr>
        <w:t>за потребе Клиничког центра Војводине</w:t>
      </w:r>
      <w:r w:rsidR="00D175E8">
        <w:rPr>
          <w:noProof/>
        </w:rPr>
        <w:t>.</w:t>
      </w:r>
    </w:p>
    <w:p w14:paraId="130CFAA1" w14:textId="77777777" w:rsidR="000C3B23" w:rsidRPr="00AE1407" w:rsidRDefault="000C3B23" w:rsidP="008B2119">
      <w:pPr>
        <w:jc w:val="center"/>
      </w:pPr>
    </w:p>
    <w:bookmarkEnd w:id="0"/>
    <w:bookmarkEnd w:id="1"/>
    <w:bookmarkEnd w:id="2"/>
    <w:bookmarkEnd w:id="3"/>
    <w:p w14:paraId="73F7B6F8" w14:textId="77777777" w:rsidR="00DA1BB7" w:rsidRPr="004E14A8" w:rsidRDefault="001366BB" w:rsidP="00A139C4">
      <w:pPr>
        <w:jc w:val="both"/>
      </w:pPr>
      <w:r w:rsidRPr="004E14A8">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4E14A8">
        <w:rPr>
          <w:noProof/>
          <w:lang w:val="sr-Latn-CS"/>
        </w:rPr>
        <w:t xml:space="preserve"> </w:t>
      </w:r>
      <w:bookmarkStart w:id="9" w:name="_Toc389030809"/>
      <w:bookmarkStart w:id="10" w:name="_Toc448222233"/>
      <w:bookmarkStart w:id="11" w:name="_Toc477327705"/>
      <w:bookmarkStart w:id="12" w:name="_Toc477327988"/>
    </w:p>
    <w:bookmarkStart w:id="13" w:name="_Toc477328717"/>
    <w:p w14:paraId="4B9A2069" w14:textId="77777777" w:rsidR="004E14A8" w:rsidRPr="004E14A8"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sz w:val="24"/>
          <w:szCs w:val="24"/>
        </w:rPr>
        <w:fldChar w:fldCharType="begin"/>
      </w:r>
      <w:r w:rsidRPr="004E14A8">
        <w:rPr>
          <w:rFonts w:ascii="Times New Roman" w:hAnsi="Times New Roman"/>
          <w:b w:val="0"/>
          <w:sz w:val="24"/>
          <w:szCs w:val="24"/>
        </w:rPr>
        <w:instrText xml:space="preserve"> TOC \o "1-3" \u </w:instrText>
      </w:r>
      <w:r w:rsidRPr="004E14A8">
        <w:rPr>
          <w:rFonts w:ascii="Times New Roman" w:hAnsi="Times New Roman"/>
          <w:b w:val="0"/>
          <w:sz w:val="24"/>
          <w:szCs w:val="24"/>
        </w:rPr>
        <w:fldChar w:fldCharType="separate"/>
      </w:r>
      <w:r w:rsidR="004E14A8" w:rsidRPr="004E14A8">
        <w:rPr>
          <w:rFonts w:ascii="Times New Roman" w:hAnsi="Times New Roman"/>
          <w:b w:val="0"/>
          <w:noProof/>
          <w:sz w:val="24"/>
          <w:szCs w:val="24"/>
        </w:rPr>
        <w:t>1.</w:t>
      </w:r>
      <w:r w:rsidR="004E14A8" w:rsidRPr="004E14A8">
        <w:rPr>
          <w:rFonts w:ascii="Times New Roman" w:eastAsiaTheme="minorEastAsia" w:hAnsi="Times New Roman"/>
          <w:b w:val="0"/>
          <w:bCs w:val="0"/>
          <w:caps w:val="0"/>
          <w:noProof/>
          <w:sz w:val="24"/>
          <w:szCs w:val="24"/>
          <w:lang w:val="sr-Latn-RS" w:eastAsia="sr-Latn-RS"/>
        </w:rPr>
        <w:tab/>
      </w:r>
      <w:r w:rsidR="004E14A8" w:rsidRPr="004E14A8">
        <w:rPr>
          <w:rFonts w:ascii="Times New Roman" w:hAnsi="Times New Roman"/>
          <w:b w:val="0"/>
          <w:noProof/>
          <w:sz w:val="24"/>
          <w:szCs w:val="24"/>
        </w:rPr>
        <w:t>ОПШТИ ПОДАЦИ О НАБАВЦИ</w:t>
      </w:r>
      <w:r w:rsidR="004E14A8" w:rsidRPr="004E14A8">
        <w:rPr>
          <w:rFonts w:ascii="Times New Roman" w:hAnsi="Times New Roman"/>
          <w:b w:val="0"/>
          <w:noProof/>
          <w:sz w:val="24"/>
          <w:szCs w:val="24"/>
        </w:rPr>
        <w:tab/>
      </w:r>
      <w:r w:rsidR="004E14A8" w:rsidRPr="004E14A8">
        <w:rPr>
          <w:rFonts w:ascii="Times New Roman" w:hAnsi="Times New Roman"/>
          <w:b w:val="0"/>
          <w:noProof/>
          <w:sz w:val="24"/>
          <w:szCs w:val="24"/>
        </w:rPr>
        <w:fldChar w:fldCharType="begin"/>
      </w:r>
      <w:r w:rsidR="004E14A8" w:rsidRPr="004E14A8">
        <w:rPr>
          <w:rFonts w:ascii="Times New Roman" w:hAnsi="Times New Roman"/>
          <w:b w:val="0"/>
          <w:noProof/>
          <w:sz w:val="24"/>
          <w:szCs w:val="24"/>
        </w:rPr>
        <w:instrText xml:space="preserve"> PAGEREF _Toc525117761 \h </w:instrText>
      </w:r>
      <w:r w:rsidR="004E14A8" w:rsidRPr="004E14A8">
        <w:rPr>
          <w:rFonts w:ascii="Times New Roman" w:hAnsi="Times New Roman"/>
          <w:b w:val="0"/>
          <w:noProof/>
          <w:sz w:val="24"/>
          <w:szCs w:val="24"/>
        </w:rPr>
      </w:r>
      <w:r w:rsidR="004E14A8" w:rsidRPr="004E14A8">
        <w:rPr>
          <w:rFonts w:ascii="Times New Roman" w:hAnsi="Times New Roman"/>
          <w:b w:val="0"/>
          <w:noProof/>
          <w:sz w:val="24"/>
          <w:szCs w:val="24"/>
        </w:rPr>
        <w:fldChar w:fldCharType="separate"/>
      </w:r>
      <w:r w:rsidR="004E14A8" w:rsidRPr="004E14A8">
        <w:rPr>
          <w:rFonts w:ascii="Times New Roman" w:hAnsi="Times New Roman"/>
          <w:b w:val="0"/>
          <w:noProof/>
          <w:sz w:val="24"/>
          <w:szCs w:val="24"/>
        </w:rPr>
        <w:t>4</w:t>
      </w:r>
      <w:r w:rsidR="004E14A8" w:rsidRPr="004E14A8">
        <w:rPr>
          <w:rFonts w:ascii="Times New Roman" w:hAnsi="Times New Roman"/>
          <w:b w:val="0"/>
          <w:noProof/>
          <w:sz w:val="24"/>
          <w:szCs w:val="24"/>
        </w:rPr>
        <w:fldChar w:fldCharType="end"/>
      </w:r>
    </w:p>
    <w:p w14:paraId="72DA3335"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2.</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ОПИС ПРЕДМЕТА ЈАВНЕ НАБАВКЕ</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_Toc525117762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5</w:t>
      </w:r>
      <w:r w:rsidRPr="004E14A8">
        <w:rPr>
          <w:rFonts w:ascii="Times New Roman" w:hAnsi="Times New Roman"/>
          <w:b w:val="0"/>
          <w:noProof/>
          <w:sz w:val="24"/>
          <w:szCs w:val="24"/>
        </w:rPr>
        <w:fldChar w:fldCharType="end"/>
      </w:r>
    </w:p>
    <w:p w14:paraId="37EB7B01"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3.</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_Toc525117763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9</w:t>
      </w:r>
      <w:r w:rsidRPr="004E14A8">
        <w:rPr>
          <w:rFonts w:ascii="Times New Roman" w:hAnsi="Times New Roman"/>
          <w:b w:val="0"/>
          <w:noProof/>
          <w:sz w:val="24"/>
          <w:szCs w:val="24"/>
        </w:rPr>
        <w:fldChar w:fldCharType="end"/>
      </w:r>
    </w:p>
    <w:p w14:paraId="5FDAADDA"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4.</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УПУТСТВО ПОНУЂАЧИМА КАКО ДА САЧИНЕ ПОНУДУ</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_Toc525117764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13</w:t>
      </w:r>
      <w:r w:rsidRPr="004E14A8">
        <w:rPr>
          <w:rFonts w:ascii="Times New Roman" w:hAnsi="Times New Roman"/>
          <w:b w:val="0"/>
          <w:noProof/>
          <w:sz w:val="24"/>
          <w:szCs w:val="24"/>
        </w:rPr>
        <w:fldChar w:fldCharType="end"/>
      </w:r>
    </w:p>
    <w:p w14:paraId="634C71E3"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5.</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РАЗРАДА КРИТЕРИЈУМА</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_Toc525117765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24</w:t>
      </w:r>
      <w:r w:rsidRPr="004E14A8">
        <w:rPr>
          <w:rFonts w:ascii="Times New Roman" w:hAnsi="Times New Roman"/>
          <w:b w:val="0"/>
          <w:noProof/>
          <w:sz w:val="24"/>
          <w:szCs w:val="24"/>
        </w:rPr>
        <w:fldChar w:fldCharType="end"/>
      </w:r>
    </w:p>
    <w:p w14:paraId="06BA0EAD"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6.</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МОДЕЛ УГОВОРА</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_Toc525117766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25</w:t>
      </w:r>
      <w:r w:rsidRPr="004E14A8">
        <w:rPr>
          <w:rFonts w:ascii="Times New Roman" w:hAnsi="Times New Roman"/>
          <w:b w:val="0"/>
          <w:noProof/>
          <w:sz w:val="24"/>
          <w:szCs w:val="24"/>
        </w:rPr>
        <w:fldChar w:fldCharType="end"/>
      </w:r>
    </w:p>
    <w:p w14:paraId="1274E233"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7.</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ИЗЈАВА О НЕЗАВИСНОЈ ПОНУДИ</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_Toc525117783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31</w:t>
      </w:r>
      <w:r w:rsidRPr="004E14A8">
        <w:rPr>
          <w:rFonts w:ascii="Times New Roman" w:hAnsi="Times New Roman"/>
          <w:b w:val="0"/>
          <w:noProof/>
          <w:sz w:val="24"/>
          <w:szCs w:val="24"/>
        </w:rPr>
        <w:fldChar w:fldCharType="end"/>
      </w:r>
    </w:p>
    <w:p w14:paraId="29167FB7"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8.</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ОБРАЗАЦ ИЗЈАВЕ О ПОШТОВАЊУ ОБАВЕЗА</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_Toc525117784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32</w:t>
      </w:r>
      <w:r w:rsidRPr="004E14A8">
        <w:rPr>
          <w:rFonts w:ascii="Times New Roman" w:hAnsi="Times New Roman"/>
          <w:b w:val="0"/>
          <w:noProof/>
          <w:sz w:val="24"/>
          <w:szCs w:val="24"/>
        </w:rPr>
        <w:fldChar w:fldCharType="end"/>
      </w:r>
    </w:p>
    <w:p w14:paraId="5F2E6A5E"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9.</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ОБРАЗАЦ СТРУКТУРЕ ПОНУЂЕНЕ ЦЕНЕ</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_Toc525117785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33</w:t>
      </w:r>
      <w:r w:rsidRPr="004E14A8">
        <w:rPr>
          <w:rFonts w:ascii="Times New Roman" w:hAnsi="Times New Roman"/>
          <w:b w:val="0"/>
          <w:noProof/>
          <w:sz w:val="24"/>
          <w:szCs w:val="24"/>
        </w:rPr>
        <w:fldChar w:fldCharType="end"/>
      </w:r>
    </w:p>
    <w:p w14:paraId="12B37EA7"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10.</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ОБРАЗАЦ ТРОШКОВА ПРИПРЕМЕ ПОНУДЕ</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_Toc525117786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34</w:t>
      </w:r>
      <w:r w:rsidRPr="004E14A8">
        <w:rPr>
          <w:rFonts w:ascii="Times New Roman" w:hAnsi="Times New Roman"/>
          <w:b w:val="0"/>
          <w:noProof/>
          <w:sz w:val="24"/>
          <w:szCs w:val="24"/>
        </w:rPr>
        <w:fldChar w:fldCharType="end"/>
      </w:r>
    </w:p>
    <w:p w14:paraId="0B0E92BB" w14:textId="77777777" w:rsidR="004E14A8" w:rsidRPr="004E14A8" w:rsidRDefault="004E14A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4E14A8">
        <w:rPr>
          <w:rFonts w:ascii="Times New Roman" w:hAnsi="Times New Roman"/>
          <w:b w:val="0"/>
          <w:noProof/>
          <w:sz w:val="24"/>
          <w:szCs w:val="24"/>
        </w:rPr>
        <w:t>11.</w:t>
      </w:r>
      <w:r w:rsidRPr="004E14A8">
        <w:rPr>
          <w:rFonts w:ascii="Times New Roman" w:eastAsiaTheme="minorEastAsia" w:hAnsi="Times New Roman"/>
          <w:b w:val="0"/>
          <w:bCs w:val="0"/>
          <w:caps w:val="0"/>
          <w:noProof/>
          <w:sz w:val="24"/>
          <w:szCs w:val="24"/>
          <w:lang w:val="sr-Latn-RS" w:eastAsia="sr-Latn-RS"/>
        </w:rPr>
        <w:tab/>
      </w:r>
      <w:r w:rsidRPr="004E14A8">
        <w:rPr>
          <w:rFonts w:ascii="Times New Roman" w:hAnsi="Times New Roman"/>
          <w:b w:val="0"/>
          <w:noProof/>
          <w:sz w:val="24"/>
          <w:szCs w:val="24"/>
        </w:rPr>
        <w:t>ОБРАЗАЦ ПОНУДЕ</w:t>
      </w:r>
      <w:r w:rsidRPr="004E14A8">
        <w:rPr>
          <w:rFonts w:ascii="Times New Roman" w:hAnsi="Times New Roman"/>
          <w:b w:val="0"/>
          <w:noProof/>
          <w:sz w:val="24"/>
          <w:szCs w:val="24"/>
        </w:rPr>
        <w:tab/>
      </w:r>
      <w:r w:rsidRPr="004E14A8">
        <w:rPr>
          <w:rFonts w:ascii="Times New Roman" w:hAnsi="Times New Roman"/>
          <w:b w:val="0"/>
          <w:noProof/>
          <w:sz w:val="24"/>
          <w:szCs w:val="24"/>
        </w:rPr>
        <w:fldChar w:fldCharType="begin"/>
      </w:r>
      <w:r w:rsidRPr="004E14A8">
        <w:rPr>
          <w:rFonts w:ascii="Times New Roman" w:hAnsi="Times New Roman"/>
          <w:b w:val="0"/>
          <w:noProof/>
          <w:sz w:val="24"/>
          <w:szCs w:val="24"/>
        </w:rPr>
        <w:instrText xml:space="preserve"> PAGEREF _Toc525117787 \h </w:instrText>
      </w:r>
      <w:r w:rsidRPr="004E14A8">
        <w:rPr>
          <w:rFonts w:ascii="Times New Roman" w:hAnsi="Times New Roman"/>
          <w:b w:val="0"/>
          <w:noProof/>
          <w:sz w:val="24"/>
          <w:szCs w:val="24"/>
        </w:rPr>
      </w:r>
      <w:r w:rsidRPr="004E14A8">
        <w:rPr>
          <w:rFonts w:ascii="Times New Roman" w:hAnsi="Times New Roman"/>
          <w:b w:val="0"/>
          <w:noProof/>
          <w:sz w:val="24"/>
          <w:szCs w:val="24"/>
        </w:rPr>
        <w:fldChar w:fldCharType="separate"/>
      </w:r>
      <w:r w:rsidRPr="004E14A8">
        <w:rPr>
          <w:rFonts w:ascii="Times New Roman" w:hAnsi="Times New Roman"/>
          <w:b w:val="0"/>
          <w:noProof/>
          <w:sz w:val="24"/>
          <w:szCs w:val="24"/>
        </w:rPr>
        <w:t>35</w:t>
      </w:r>
      <w:r w:rsidRPr="004E14A8">
        <w:rPr>
          <w:rFonts w:ascii="Times New Roman" w:hAnsi="Times New Roman"/>
          <w:b w:val="0"/>
          <w:noProof/>
          <w:sz w:val="24"/>
          <w:szCs w:val="24"/>
        </w:rPr>
        <w:fldChar w:fldCharType="end"/>
      </w:r>
    </w:p>
    <w:p w14:paraId="17C1F867" w14:textId="77777777" w:rsidR="00A139C4" w:rsidRPr="004E14A8" w:rsidRDefault="007B6E05">
      <w:pPr>
        <w:rPr>
          <w:bCs/>
          <w:lang w:val="hr-HR"/>
        </w:rPr>
      </w:pPr>
      <w:r w:rsidRPr="004E14A8">
        <w:fldChar w:fldCharType="end"/>
      </w:r>
      <w:r w:rsidR="00A139C4" w:rsidRPr="004E14A8">
        <w:br w:type="page"/>
      </w:r>
    </w:p>
    <w:p w14:paraId="07633CEC" w14:textId="77777777" w:rsidR="002D5B2C" w:rsidRPr="00BD205C" w:rsidRDefault="002D5B2C" w:rsidP="00BD205C">
      <w:pPr>
        <w:pStyle w:val="Heading1"/>
      </w:pPr>
      <w:bookmarkStart w:id="14" w:name="_Toc477329188"/>
      <w:bookmarkStart w:id="15" w:name="_Toc52511776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524D160"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C252D1" w14:paraId="62EB955A" w14:textId="77777777" w:rsidTr="00115B82">
        <w:tc>
          <w:tcPr>
            <w:tcW w:w="4643" w:type="dxa"/>
          </w:tcPr>
          <w:p w14:paraId="708106B8" w14:textId="77777777" w:rsidR="00B331BC" w:rsidRPr="00C252D1" w:rsidRDefault="00B331BC" w:rsidP="00B331BC">
            <w:pPr>
              <w:rPr>
                <w:b/>
                <w:noProof/>
              </w:rPr>
            </w:pPr>
            <w:r w:rsidRPr="00C252D1">
              <w:rPr>
                <w:b/>
                <w:noProof/>
              </w:rPr>
              <w:t>Наручилац</w:t>
            </w:r>
          </w:p>
        </w:tc>
        <w:tc>
          <w:tcPr>
            <w:tcW w:w="4643" w:type="dxa"/>
          </w:tcPr>
          <w:p w14:paraId="20EBBF8D" w14:textId="77777777" w:rsidR="00B331BC" w:rsidRPr="00C252D1" w:rsidRDefault="00B331BC" w:rsidP="00B331BC">
            <w:pPr>
              <w:rPr>
                <w:noProof/>
              </w:rPr>
            </w:pPr>
            <w:r w:rsidRPr="00C252D1">
              <w:rPr>
                <w:noProof/>
              </w:rPr>
              <w:t xml:space="preserve">КЛИНИЧКИ ЦЕНТАР ВОЈВОДИНЕ, </w:t>
            </w:r>
          </w:p>
          <w:p w14:paraId="0F203DB2" w14:textId="77777777" w:rsidR="00B331BC" w:rsidRPr="00C252D1" w:rsidRDefault="00B331BC" w:rsidP="00B331BC">
            <w:pPr>
              <w:rPr>
                <w:noProof/>
              </w:rPr>
            </w:pPr>
            <w:r w:rsidRPr="00C252D1">
              <w:rPr>
                <w:noProof/>
              </w:rPr>
              <w:t>ул. Хајдук Вељкова бр.1, Нови Сад, (www.kcv.rs)</w:t>
            </w:r>
          </w:p>
        </w:tc>
      </w:tr>
      <w:tr w:rsidR="00D51194" w:rsidRPr="00C252D1" w14:paraId="75B5F93C" w14:textId="77777777" w:rsidTr="00115B82">
        <w:tc>
          <w:tcPr>
            <w:tcW w:w="4643" w:type="dxa"/>
          </w:tcPr>
          <w:p w14:paraId="02CD86AD" w14:textId="77777777" w:rsidR="00D51194" w:rsidRPr="00C252D1" w:rsidRDefault="00D51194" w:rsidP="00D51194">
            <w:pPr>
              <w:rPr>
                <w:b/>
                <w:noProof/>
              </w:rPr>
            </w:pPr>
            <w:r w:rsidRPr="00C252D1">
              <w:rPr>
                <w:b/>
                <w:noProof/>
              </w:rPr>
              <w:t>Предмет јавне набавке</w:t>
            </w:r>
          </w:p>
        </w:tc>
        <w:tc>
          <w:tcPr>
            <w:tcW w:w="4643" w:type="dxa"/>
          </w:tcPr>
          <w:p w14:paraId="21B43A52" w14:textId="77777777" w:rsidR="00FF72AE" w:rsidRPr="00C252D1" w:rsidRDefault="003860F5" w:rsidP="00FF72AE">
            <w:pPr>
              <w:jc w:val="both"/>
              <w:rPr>
                <w:bCs/>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F72AE" w:rsidRPr="00C252D1">
                  <w:rPr>
                    <w:noProof/>
                  </w:rPr>
                  <w:t>Услуге</w:t>
                </w:r>
              </w:sdtContent>
            </w:sdt>
            <w:r w:rsidR="00D51194" w:rsidRPr="00C252D1">
              <w:t xml:space="preserve"> бр</w:t>
            </w:r>
            <w:r w:rsidR="00D51194" w:rsidRPr="00C252D1">
              <w:rPr>
                <w:lang w:val="ru-RU"/>
              </w:rPr>
              <w:t>.</w:t>
            </w:r>
            <w:r w:rsidR="00D51194" w:rsidRPr="00C252D1">
              <w:t xml:space="preserve"> </w:t>
            </w:r>
            <w:r w:rsidR="00FF72AE" w:rsidRPr="00C252D1">
              <w:rPr>
                <w:lang w:val="sr-Cyrl-RS"/>
              </w:rPr>
              <w:t>222-18</w:t>
            </w:r>
            <w:r w:rsidR="00D51194" w:rsidRPr="00C252D1">
              <w:t>-O</w:t>
            </w:r>
            <w:r w:rsidR="00D51194" w:rsidRPr="00C252D1">
              <w:rPr>
                <w:i/>
                <w:iCs/>
              </w:rPr>
              <w:t xml:space="preserve"> </w:t>
            </w:r>
            <w:r w:rsidR="00D51194" w:rsidRPr="00C252D1">
              <w:t xml:space="preserve">- </w:t>
            </w:r>
            <w:r w:rsidR="00FF72AE" w:rsidRPr="00C252D1">
              <w:rPr>
                <w:noProof/>
                <w:lang w:val="sr-Cyrl-RS"/>
              </w:rPr>
              <w:t xml:space="preserve">Сервисирање медицинске опреме </w:t>
            </w:r>
            <w:r w:rsidR="00FF72AE" w:rsidRPr="00C252D1">
              <w:rPr>
                <w:bCs/>
                <w:lang w:val="sr-Cyrl-RS"/>
              </w:rPr>
              <w:t>произвођача:</w:t>
            </w:r>
          </w:p>
          <w:p w14:paraId="1A2E1A5C" w14:textId="77777777" w:rsidR="00D51194" w:rsidRPr="00C252D1" w:rsidRDefault="00FF72AE" w:rsidP="00FF72AE">
            <w:pPr>
              <w:pStyle w:val="Footer"/>
              <w:jc w:val="both"/>
              <w:rPr>
                <w:noProof/>
                <w:lang w:val="sr-Cyrl-RS"/>
              </w:rPr>
            </w:pPr>
            <w:r w:rsidRPr="00C252D1">
              <w:rPr>
                <w:bCs/>
                <w:lang w:val="sr-Latn-RS"/>
              </w:rPr>
              <w:t>Erbe Elektromedizin GmbH</w:t>
            </w:r>
            <w:r w:rsidRPr="00C252D1">
              <w:rPr>
                <w:bCs/>
                <w:lang w:val="sr-Cyrl-RS"/>
              </w:rPr>
              <w:t xml:space="preserve">; </w:t>
            </w:r>
            <w:r w:rsidRPr="00C252D1">
              <w:rPr>
                <w:bCs/>
                <w:lang w:val="sr-Latn-RS"/>
              </w:rPr>
              <w:t>Tekno-Medical Optik – Chirurgie GmbH</w:t>
            </w:r>
            <w:r w:rsidRPr="00C252D1">
              <w:rPr>
                <w:bCs/>
                <w:lang w:val="sr-Cyrl-RS"/>
              </w:rPr>
              <w:t xml:space="preserve">; </w:t>
            </w:r>
            <w:r w:rsidRPr="00C252D1">
              <w:rPr>
                <w:bCs/>
                <w:lang w:val="sr-Latn-RS"/>
              </w:rPr>
              <w:t>Fujinon</w:t>
            </w:r>
            <w:r w:rsidRPr="00C252D1">
              <w:rPr>
                <w:bCs/>
                <w:lang w:val="sr-Cyrl-RS"/>
              </w:rPr>
              <w:t xml:space="preserve">; </w:t>
            </w:r>
            <w:r w:rsidRPr="00C252D1">
              <w:rPr>
                <w:bCs/>
                <w:lang w:val="sr-Latn-CS"/>
              </w:rPr>
              <w:t>Cheiron a.s</w:t>
            </w:r>
            <w:r w:rsidRPr="00C252D1">
              <w:rPr>
                <w:bCs/>
                <w:lang w:val="sr-Cyrl-RS"/>
              </w:rPr>
              <w:t xml:space="preserve">; </w:t>
            </w:r>
            <w:r w:rsidRPr="00C252D1">
              <w:rPr>
                <w:bCs/>
                <w:lang w:val="sr-Latn-CS"/>
              </w:rPr>
              <w:t xml:space="preserve">E.M.S. Electro Medical Systems, Technix s.p.a., </w:t>
            </w:r>
            <w:r w:rsidRPr="00C252D1">
              <w:rPr>
                <w:bCs/>
                <w:lang w:val="sr-Latn-RS"/>
              </w:rPr>
              <w:t>M.M.S Medical</w:t>
            </w:r>
            <w:r w:rsidRPr="00C252D1">
              <w:rPr>
                <w:bCs/>
                <w:lang w:val="sr-Cyrl-RS"/>
              </w:rPr>
              <w:t>;</w:t>
            </w:r>
            <w:r w:rsidRPr="00C252D1">
              <w:rPr>
                <w:bCs/>
                <w:lang w:val="sr-Latn-RS"/>
              </w:rPr>
              <w:t xml:space="preserve"> Measurement Systems</w:t>
            </w:r>
            <w:r w:rsidRPr="00C252D1">
              <w:rPr>
                <w:bCs/>
                <w:lang w:val="sr-Cyrl-RS"/>
              </w:rPr>
              <w:t xml:space="preserve">; </w:t>
            </w:r>
            <w:r w:rsidRPr="00C252D1">
              <w:rPr>
                <w:bCs/>
                <w:lang w:val="sr-Latn-RS"/>
              </w:rPr>
              <w:t xml:space="preserve">Maquet </w:t>
            </w:r>
            <w:r w:rsidRPr="00C252D1">
              <w:rPr>
                <w:bCs/>
                <w:lang w:val="sr-Cyrl-RS"/>
              </w:rPr>
              <w:t xml:space="preserve">и  </w:t>
            </w:r>
            <w:r w:rsidRPr="00C252D1">
              <w:rPr>
                <w:bCs/>
                <w:lang w:val="sr-Latn-RS"/>
              </w:rPr>
              <w:t>Soluscope</w:t>
            </w:r>
            <w:r w:rsidRPr="00C252D1">
              <w:rPr>
                <w:bCs/>
                <w:lang w:val="sr-Cyrl-RS"/>
              </w:rPr>
              <w:t xml:space="preserve">, </w:t>
            </w:r>
            <w:r w:rsidRPr="00C252D1">
              <w:rPr>
                <w:noProof/>
                <w:lang w:val="sr-Cyrl-RS"/>
              </w:rPr>
              <w:t>за потребе Клиничког центра Војводине</w:t>
            </w:r>
          </w:p>
        </w:tc>
      </w:tr>
      <w:tr w:rsidR="00B331BC" w:rsidRPr="00C252D1" w14:paraId="3C13D213" w14:textId="77777777" w:rsidTr="00115B82">
        <w:tc>
          <w:tcPr>
            <w:tcW w:w="4643" w:type="dxa"/>
          </w:tcPr>
          <w:p w14:paraId="61276D61" w14:textId="77777777" w:rsidR="00B331BC" w:rsidRPr="00C252D1" w:rsidRDefault="00B331BC" w:rsidP="00B331BC">
            <w:pPr>
              <w:rPr>
                <w:b/>
                <w:noProof/>
              </w:rPr>
            </w:pPr>
            <w:r w:rsidRPr="00C252D1">
              <w:rPr>
                <w:b/>
                <w:noProof/>
              </w:rPr>
              <w:t>Врста поступка</w:t>
            </w:r>
          </w:p>
        </w:tc>
        <w:tc>
          <w:tcPr>
            <w:tcW w:w="4643" w:type="dxa"/>
          </w:tcPr>
          <w:p w14:paraId="409C025F" w14:textId="77777777" w:rsidR="00B331BC" w:rsidRPr="00C252D1" w:rsidRDefault="003860F5"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C252D1">
                  <w:t>Отворени поступак</w:t>
                </w:r>
              </w:sdtContent>
            </w:sdt>
            <w:r w:rsidR="00115B82" w:rsidRPr="00C252D1">
              <w:rPr>
                <w:noProof/>
              </w:rPr>
              <w:t xml:space="preserve"> </w:t>
            </w:r>
          </w:p>
        </w:tc>
      </w:tr>
      <w:tr w:rsidR="00B331BC" w:rsidRPr="00C252D1" w14:paraId="3B5FD206" w14:textId="77777777" w:rsidTr="00115B82">
        <w:tc>
          <w:tcPr>
            <w:tcW w:w="4643" w:type="dxa"/>
          </w:tcPr>
          <w:p w14:paraId="5F6EFB64" w14:textId="77777777" w:rsidR="00B331BC" w:rsidRPr="00C252D1" w:rsidRDefault="00B331BC" w:rsidP="00B331BC">
            <w:pPr>
              <w:rPr>
                <w:noProof/>
              </w:rPr>
            </w:pPr>
            <w:r w:rsidRPr="00C252D1">
              <w:rPr>
                <w:b/>
                <w:bCs/>
                <w:lang w:val="sr-Cyrl-CS"/>
              </w:rPr>
              <w:t>Циљ поступка</w:t>
            </w:r>
          </w:p>
        </w:tc>
        <w:tc>
          <w:tcPr>
            <w:tcW w:w="4643" w:type="dxa"/>
          </w:tcPr>
          <w:p w14:paraId="3FAF1906" w14:textId="77777777" w:rsidR="00B331BC" w:rsidRPr="00C252D1" w:rsidRDefault="00B331BC" w:rsidP="00B331BC">
            <w:pPr>
              <w:jc w:val="both"/>
              <w:rPr>
                <w:i/>
                <w:iCs/>
              </w:rPr>
            </w:pPr>
            <w:r w:rsidRPr="00C252D1">
              <w:rPr>
                <w:lang w:val="sr-Cyrl-CS"/>
              </w:rPr>
              <w:t>Поступак јавне набавке се спроводи ради закључења</w:t>
            </w:r>
            <w:r w:rsidRPr="00C252D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252D1">
                  <w:t>уговора о јавној набавци</w:t>
                </w:r>
              </w:sdtContent>
            </w:sdt>
          </w:p>
        </w:tc>
      </w:tr>
      <w:tr w:rsidR="00A25665" w:rsidRPr="00C252D1" w14:paraId="28AAC497" w14:textId="77777777" w:rsidTr="00D460D0">
        <w:tc>
          <w:tcPr>
            <w:tcW w:w="4643" w:type="dxa"/>
          </w:tcPr>
          <w:p w14:paraId="6608F7A9" w14:textId="77777777" w:rsidR="00A25665" w:rsidRPr="00C252D1" w:rsidRDefault="00A25665" w:rsidP="00D460D0">
            <w:pPr>
              <w:rPr>
                <w:b/>
                <w:noProof/>
              </w:rPr>
            </w:pPr>
            <w:r w:rsidRPr="00C252D1">
              <w:rPr>
                <w:b/>
                <w:lang w:val="hr-HR"/>
              </w:rPr>
              <w:t xml:space="preserve">Процењена вредност </w:t>
            </w:r>
            <w:r w:rsidRPr="00C252D1">
              <w:rPr>
                <w:b/>
                <w:lang w:val="sr-Cyrl-RS"/>
              </w:rPr>
              <w:t>јавне</w:t>
            </w:r>
            <w:r w:rsidRPr="00C252D1">
              <w:rPr>
                <w:b/>
                <w:lang w:val="hr-HR"/>
              </w:rPr>
              <w:t xml:space="preserve"> набавке</w:t>
            </w:r>
          </w:p>
        </w:tc>
        <w:tc>
          <w:tcPr>
            <w:tcW w:w="4643" w:type="dxa"/>
          </w:tcPr>
          <w:p w14:paraId="0111F32D" w14:textId="77777777" w:rsidR="00A25665" w:rsidRPr="00C252D1" w:rsidRDefault="00FF72AE" w:rsidP="00D460D0">
            <w:pPr>
              <w:pStyle w:val="Footer"/>
              <w:tabs>
                <w:tab w:val="left" w:pos="720"/>
              </w:tabs>
            </w:pPr>
            <w:r w:rsidRPr="00C252D1">
              <w:rPr>
                <w:lang w:val="sr-Cyrl-RS"/>
              </w:rPr>
              <w:t>3.500</w:t>
            </w:r>
            <w:r w:rsidR="00A25665" w:rsidRPr="00C252D1">
              <w:rPr>
                <w:lang w:val="hr-HR"/>
              </w:rPr>
              <w:t>.000,00</w:t>
            </w:r>
            <w:r w:rsidR="00A25665" w:rsidRPr="00C252D1">
              <w:rPr>
                <w:lang w:val="sr-Cyrl-CS"/>
              </w:rPr>
              <w:t xml:space="preserve"> динара без ПДВ-а</w:t>
            </w:r>
          </w:p>
        </w:tc>
      </w:tr>
      <w:tr w:rsidR="00B331BC" w:rsidRPr="00C252D1" w14:paraId="7FCD3B2B" w14:textId="77777777" w:rsidTr="00B331BC">
        <w:tc>
          <w:tcPr>
            <w:tcW w:w="4643" w:type="dxa"/>
          </w:tcPr>
          <w:p w14:paraId="3A449406" w14:textId="77777777" w:rsidR="00B331BC" w:rsidRPr="00C252D1" w:rsidRDefault="00B331BC" w:rsidP="00B331BC">
            <w:pPr>
              <w:rPr>
                <w:b/>
                <w:noProof/>
              </w:rPr>
            </w:pPr>
            <w:r w:rsidRPr="00C252D1">
              <w:rPr>
                <w:b/>
                <w:noProof/>
              </w:rPr>
              <w:t>Контакт</w:t>
            </w:r>
          </w:p>
        </w:tc>
        <w:tc>
          <w:tcPr>
            <w:tcW w:w="4643" w:type="dxa"/>
          </w:tcPr>
          <w:p w14:paraId="73EF6DE0" w14:textId="77777777" w:rsidR="00990B72" w:rsidRPr="00C252D1" w:rsidRDefault="00B331BC" w:rsidP="00B331BC">
            <w:pPr>
              <w:rPr>
                <w:noProof/>
              </w:rPr>
            </w:pPr>
            <w:r w:rsidRPr="00C252D1">
              <w:rPr>
                <w:noProof/>
              </w:rPr>
              <w:t>Служба за немедицинске јавне набавке</w:t>
            </w:r>
            <w:r w:rsidR="00990B72" w:rsidRPr="00C252D1">
              <w:rPr>
                <w:noProof/>
              </w:rPr>
              <w:t xml:space="preserve">, </w:t>
            </w:r>
          </w:p>
          <w:p w14:paraId="43571BAB" w14:textId="77777777" w:rsidR="00B331BC" w:rsidRPr="00C252D1" w:rsidRDefault="00990B72" w:rsidP="00B331BC">
            <w:pPr>
              <w:rPr>
                <w:noProof/>
              </w:rPr>
            </w:pPr>
            <w:r w:rsidRPr="00C252D1">
              <w:rPr>
                <w:noProof/>
              </w:rPr>
              <w:t>e-mail: nabavke@kcv.rs</w:t>
            </w:r>
          </w:p>
        </w:tc>
      </w:tr>
      <w:tr w:rsidR="00B331BC" w:rsidRPr="00C252D1" w14:paraId="021DF2EB" w14:textId="77777777" w:rsidTr="00B331BC">
        <w:tc>
          <w:tcPr>
            <w:tcW w:w="4643" w:type="dxa"/>
          </w:tcPr>
          <w:p w14:paraId="7F63EED5" w14:textId="77777777" w:rsidR="00B331BC" w:rsidRPr="00C252D1" w:rsidRDefault="00B331BC" w:rsidP="00B331BC">
            <w:pPr>
              <w:rPr>
                <w:b/>
                <w:noProof/>
              </w:rPr>
            </w:pPr>
            <w:r w:rsidRPr="00C252D1">
              <w:rPr>
                <w:b/>
                <w:noProof/>
              </w:rPr>
              <w:t>Радно време наручиоца</w:t>
            </w:r>
          </w:p>
        </w:tc>
        <w:tc>
          <w:tcPr>
            <w:tcW w:w="4643" w:type="dxa"/>
          </w:tcPr>
          <w:p w14:paraId="37CE584A" w14:textId="77777777" w:rsidR="00B331BC" w:rsidRPr="00C252D1" w:rsidRDefault="00B331BC" w:rsidP="00B331BC">
            <w:pPr>
              <w:rPr>
                <w:noProof/>
              </w:rPr>
            </w:pPr>
            <w:r w:rsidRPr="00C252D1">
              <w:rPr>
                <w:noProof/>
              </w:rPr>
              <w:t>понедељак-петак, 07–15 часова</w:t>
            </w:r>
          </w:p>
        </w:tc>
      </w:tr>
    </w:tbl>
    <w:p w14:paraId="51FCC14A" w14:textId="77777777" w:rsidR="00AD0C56" w:rsidRPr="00C252D1" w:rsidRDefault="00AD0C56">
      <w:pPr>
        <w:rPr>
          <w:noProof/>
        </w:rPr>
      </w:pPr>
    </w:p>
    <w:p w14:paraId="68901C42" w14:textId="77777777" w:rsidR="004D2E66" w:rsidRDefault="00C21A19">
      <w:pPr>
        <w:rPr>
          <w:b/>
          <w:noProof/>
        </w:rPr>
      </w:pPr>
      <w:r w:rsidRPr="00C252D1">
        <w:rPr>
          <w:b/>
          <w:noProof/>
        </w:rPr>
        <w:t xml:space="preserve">Предмет јавне набавке </w:t>
      </w:r>
      <w:r w:rsidR="00FF72AE" w:rsidRPr="00C252D1">
        <w:rPr>
          <w:b/>
          <w:noProof/>
          <w:lang w:val="sr-Cyrl-RS"/>
        </w:rPr>
        <w:t>ни</w:t>
      </w:r>
      <w:r w:rsidR="002D7AEC" w:rsidRPr="00C252D1">
        <w:rPr>
          <w:b/>
          <w:noProof/>
        </w:rPr>
        <w:t>је</w:t>
      </w:r>
      <w:r w:rsidR="009A5352" w:rsidRPr="00C252D1">
        <w:rPr>
          <w:b/>
          <w:noProof/>
        </w:rPr>
        <w:t xml:space="preserve"> обликован по партијама</w:t>
      </w:r>
      <w:r w:rsidRPr="00C252D1">
        <w:rPr>
          <w:b/>
          <w:noProof/>
        </w:rPr>
        <w:t>.</w:t>
      </w:r>
    </w:p>
    <w:p w14:paraId="7B9901CA"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37E69F37" w14:textId="77777777" w:rsidR="00E43FAE" w:rsidRPr="00CC366C" w:rsidRDefault="00E43FAE" w:rsidP="00E7066D">
      <w:pPr>
        <w:pStyle w:val="Heading1"/>
      </w:pPr>
      <w:bookmarkStart w:id="23" w:name="_Toc525117762"/>
      <w:r w:rsidRPr="00CC366C">
        <w:lastRenderedPageBreak/>
        <w:t>ОПИС ПРЕДМЕТА ЈАВНЕ НАБАВКЕ</w:t>
      </w:r>
      <w:bookmarkEnd w:id="16"/>
      <w:bookmarkEnd w:id="17"/>
      <w:bookmarkEnd w:id="18"/>
      <w:bookmarkEnd w:id="19"/>
      <w:bookmarkEnd w:id="20"/>
      <w:bookmarkEnd w:id="21"/>
      <w:bookmarkEnd w:id="22"/>
      <w:bookmarkEnd w:id="23"/>
    </w:p>
    <w:p w14:paraId="2576CC23"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5982154F" w14:textId="77777777" w:rsidR="00E43FAE" w:rsidRPr="00AE1407" w:rsidRDefault="00E43FAE">
      <w:pPr>
        <w:rPr>
          <w:b/>
          <w:noProof/>
        </w:rPr>
      </w:pPr>
    </w:p>
    <w:p w14:paraId="6E78532F" w14:textId="77777777" w:rsidR="00C95468" w:rsidRDefault="00C95468" w:rsidP="00C95468">
      <w:pPr>
        <w:jc w:val="both"/>
        <w:rPr>
          <w:bCs/>
          <w:iCs/>
        </w:rPr>
      </w:pPr>
    </w:p>
    <w:p w14:paraId="191C29F6" w14:textId="77777777" w:rsidR="00FF72AE" w:rsidRPr="009F6346" w:rsidRDefault="00FF72AE" w:rsidP="00FF72AE">
      <w:pPr>
        <w:jc w:val="both"/>
        <w:rPr>
          <w:bCs/>
          <w:iCs/>
          <w:lang w:val="sr-Cyrl-RS"/>
        </w:rPr>
      </w:pPr>
      <w:r w:rsidRPr="009F6346">
        <w:rPr>
          <w:noProof/>
          <w:lang w:val="sr-Cyrl-CS"/>
        </w:rPr>
        <w:t xml:space="preserve">Услуга подразумева редован и ванредни сервис </w:t>
      </w:r>
      <w:r w:rsidRPr="009F6346">
        <w:rPr>
          <w:noProof/>
        </w:rPr>
        <w:t>апарата</w:t>
      </w:r>
      <w:r>
        <w:rPr>
          <w:noProof/>
          <w:lang w:val="sr-Cyrl-RS"/>
        </w:rPr>
        <w:t>.</w:t>
      </w:r>
    </w:p>
    <w:p w14:paraId="68828DD1" w14:textId="77777777" w:rsidR="00FF72AE" w:rsidRPr="00CF357A" w:rsidRDefault="00FF72AE" w:rsidP="00FF72AE">
      <w:pPr>
        <w:rPr>
          <w:bCs/>
          <w:iCs/>
          <w:highlight w:val="yellow"/>
          <w:u w:val="single"/>
          <w:lang w:val="sr-Cyrl-RS"/>
        </w:rPr>
      </w:pPr>
    </w:p>
    <w:p w14:paraId="738787C1" w14:textId="77777777" w:rsidR="00FF72AE" w:rsidRPr="00ED4441" w:rsidRDefault="00FF72AE" w:rsidP="00FF72AE">
      <w:pPr>
        <w:rPr>
          <w:bCs/>
          <w:iCs/>
          <w:u w:val="single"/>
          <w:lang w:val="sr-Cyrl-RS"/>
        </w:rPr>
      </w:pPr>
      <w:r w:rsidRPr="00ED4441">
        <w:rPr>
          <w:bCs/>
          <w:iCs/>
          <w:u w:val="single"/>
          <w:lang w:val="sr-Cyrl-RS"/>
        </w:rPr>
        <w:t>Списак апарата</w:t>
      </w:r>
    </w:p>
    <w:p w14:paraId="316FE87B" w14:textId="77777777" w:rsidR="00FF72AE" w:rsidRPr="009E7F62" w:rsidRDefault="00FF72AE" w:rsidP="00FF72AE">
      <w:pPr>
        <w:pStyle w:val="ListParagraph"/>
        <w:numPr>
          <w:ilvl w:val="0"/>
          <w:numId w:val="45"/>
        </w:numPr>
        <w:suppressAutoHyphens/>
        <w:spacing w:line="100" w:lineRule="atLeast"/>
        <w:contextualSpacing w:val="0"/>
        <w:jc w:val="both"/>
        <w:rPr>
          <w:bCs/>
          <w:noProof/>
          <w:lang w:val="sr-Cyrl-RS"/>
        </w:rPr>
      </w:pPr>
      <w:r w:rsidRPr="009E7F62">
        <w:rPr>
          <w:b/>
          <w:noProof/>
          <w:color w:val="000000"/>
          <w:lang w:val="sr-Cyrl-RS"/>
        </w:rPr>
        <w:t>Сервисирање апарата произвођача „</w:t>
      </w:r>
      <w:r w:rsidRPr="009E7F62">
        <w:rPr>
          <w:b/>
          <w:noProof/>
          <w:lang w:val="sr-Latn-RS"/>
        </w:rPr>
        <w:t>Fujinon</w:t>
      </w:r>
      <w:r w:rsidRPr="009E7F62">
        <w:rPr>
          <w:noProof/>
          <w:lang w:val="sr-Latn-RS"/>
        </w:rPr>
        <w:t xml:space="preserve"> </w:t>
      </w:r>
      <w:r w:rsidRPr="009E7F62">
        <w:rPr>
          <w:b/>
          <w:noProof/>
          <w:lang w:val="sr-Latn-RS"/>
        </w:rPr>
        <w:t>Gmbh</w:t>
      </w:r>
      <w:r w:rsidRPr="009E7F62">
        <w:rPr>
          <w:b/>
          <w:noProof/>
          <w:lang w:val="sr-Cyrl-RS"/>
        </w:rPr>
        <w:t>“ обухвата:</w:t>
      </w:r>
    </w:p>
    <w:p w14:paraId="2D3689C8" w14:textId="77777777" w:rsidR="00FF72AE" w:rsidRDefault="00FF72AE" w:rsidP="00FF72AE">
      <w:pPr>
        <w:suppressAutoHyphens/>
        <w:spacing w:line="100" w:lineRule="atLeast"/>
        <w:ind w:firstLine="720"/>
        <w:jc w:val="both"/>
        <w:rPr>
          <w:bCs/>
          <w:noProof/>
          <w:lang w:val="sr-Cyrl-RS"/>
        </w:rPr>
      </w:pPr>
    </w:p>
    <w:p w14:paraId="205081FE" w14:textId="77777777" w:rsidR="00FF72AE" w:rsidRPr="00DF160D" w:rsidRDefault="00FF72AE" w:rsidP="00FF72AE">
      <w:pPr>
        <w:suppressAutoHyphens/>
        <w:spacing w:line="100" w:lineRule="atLeast"/>
        <w:ind w:firstLine="720"/>
        <w:jc w:val="both"/>
        <w:rPr>
          <w:bCs/>
          <w:noProof/>
          <w:lang w:val="sr-Cyrl-RS"/>
        </w:rPr>
      </w:pPr>
      <w:r>
        <w:rPr>
          <w:bCs/>
          <w:noProof/>
          <w:lang w:val="sr-Cyrl-RS"/>
        </w:rPr>
        <w:t xml:space="preserve"> </w:t>
      </w:r>
      <w:r w:rsidRPr="00DF160D">
        <w:rPr>
          <w:bCs/>
          <w:noProof/>
          <w:lang w:val="sr-Cyrl-RS"/>
        </w:rPr>
        <w:t xml:space="preserve">Видео бронхоскоп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14:paraId="4B97B9ED"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 xml:space="preserve"> Ендоскоп DBE Baalloon Coontroler </w:t>
      </w:r>
      <w:r w:rsidRPr="00DF160D">
        <w:rPr>
          <w:bCs/>
          <w:noProof/>
          <w:lang w:val="sr-Cyrl-RS"/>
        </w:rPr>
        <w:tab/>
      </w:r>
      <w:r w:rsidRPr="00DF160D">
        <w:rPr>
          <w:bCs/>
          <w:noProof/>
          <w:lang w:val="sr-Cyrl-RS"/>
        </w:rPr>
        <w:tab/>
        <w:t>ком. 1</w:t>
      </w:r>
    </w:p>
    <w:p w14:paraId="16C48BF9"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 xml:space="preserve"> Видео гастроскоп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 xml:space="preserve">ком. </w:t>
      </w:r>
      <w:r>
        <w:rPr>
          <w:bCs/>
          <w:noProof/>
          <w:lang w:val="sr-Cyrl-RS"/>
        </w:rPr>
        <w:t>12</w:t>
      </w:r>
    </w:p>
    <w:p w14:paraId="0D3A7EE4" w14:textId="77777777" w:rsidR="00FF72AE" w:rsidRPr="00DF160D" w:rsidRDefault="00FF72AE" w:rsidP="00FF72AE">
      <w:pPr>
        <w:suppressAutoHyphens/>
        <w:spacing w:line="100" w:lineRule="atLeast"/>
        <w:ind w:firstLine="720"/>
        <w:jc w:val="both"/>
        <w:rPr>
          <w:bCs/>
          <w:noProof/>
          <w:lang w:val="sr-Latn-RS"/>
        </w:rPr>
      </w:pPr>
      <w:r w:rsidRPr="00DF160D">
        <w:rPr>
          <w:bCs/>
          <w:noProof/>
          <w:lang w:val="sr-Cyrl-RS"/>
        </w:rPr>
        <w:t xml:space="preserve"> Извор хладног светла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 xml:space="preserve">ком. </w:t>
      </w:r>
      <w:r w:rsidRPr="00DF160D">
        <w:rPr>
          <w:bCs/>
          <w:noProof/>
          <w:lang w:val="sr-Latn-RS"/>
        </w:rPr>
        <w:t>4</w:t>
      </w:r>
    </w:p>
    <w:p w14:paraId="1822A37B"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 xml:space="preserve"> Видео колонскоп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 xml:space="preserve">ком. </w:t>
      </w:r>
      <w:r>
        <w:rPr>
          <w:bCs/>
          <w:noProof/>
          <w:lang w:val="sr-Cyrl-RS"/>
        </w:rPr>
        <w:t>12</w:t>
      </w:r>
    </w:p>
    <w:p w14:paraId="03E6776F"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 xml:space="preserve"> Видео уретерореноскоп</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14:paraId="3B809752"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 xml:space="preserve"> Видео ентероскоп Duble Balloon</w:t>
      </w:r>
      <w:r w:rsidRPr="00DF160D">
        <w:rPr>
          <w:bCs/>
          <w:noProof/>
          <w:lang w:val="sr-Cyrl-RS"/>
        </w:rPr>
        <w:tab/>
      </w:r>
      <w:r w:rsidRPr="00DF160D">
        <w:rPr>
          <w:bCs/>
          <w:noProof/>
          <w:lang w:val="sr-Cyrl-RS"/>
        </w:rPr>
        <w:tab/>
      </w:r>
      <w:r w:rsidRPr="00DF160D">
        <w:rPr>
          <w:bCs/>
          <w:noProof/>
          <w:lang w:val="sr-Cyrl-RS"/>
        </w:rPr>
        <w:tab/>
        <w:t>ком. 1</w:t>
      </w:r>
    </w:p>
    <w:p w14:paraId="4F39EEE4"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 xml:space="preserve"> Видео ларингоскоп</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14:paraId="7C8E9351" w14:textId="77777777" w:rsidR="00FF72AE" w:rsidRPr="00DF160D" w:rsidRDefault="00FF72AE" w:rsidP="00FF72AE">
      <w:pPr>
        <w:suppressAutoHyphens/>
        <w:spacing w:line="100" w:lineRule="atLeast"/>
        <w:ind w:firstLine="720"/>
        <w:jc w:val="both"/>
        <w:rPr>
          <w:noProof/>
          <w:color w:val="000000"/>
          <w:lang w:val="sr-Cyrl-RS"/>
        </w:rPr>
      </w:pPr>
      <w:r w:rsidRPr="00DF160D">
        <w:rPr>
          <w:bCs/>
          <w:noProof/>
          <w:lang w:val="sr-Cyrl-RS"/>
        </w:rPr>
        <w:t xml:space="preserve"> Видео процесор</w:t>
      </w:r>
      <w:r w:rsidRPr="00DF160D">
        <w:rPr>
          <w:bCs/>
          <w:noProof/>
          <w:lang w:val="sr-Cyrl-RS"/>
        </w:rPr>
        <w:tab/>
      </w:r>
      <w:r w:rsidRPr="00DF160D">
        <w:rPr>
          <w:bCs/>
          <w:noProof/>
          <w:lang w:val="sr-Cyrl-RS"/>
        </w:rPr>
        <w:tab/>
      </w:r>
      <w:r w:rsidRPr="00DF160D">
        <w:rPr>
          <w:noProof/>
          <w:color w:val="000000"/>
          <w:lang w:val="sr-Cyrl-RS"/>
        </w:rPr>
        <w:tab/>
      </w:r>
      <w:r w:rsidRPr="00DF160D">
        <w:rPr>
          <w:noProof/>
          <w:color w:val="000000"/>
          <w:lang w:val="sr-Cyrl-RS"/>
        </w:rPr>
        <w:tab/>
      </w:r>
      <w:r w:rsidRPr="00DF160D">
        <w:rPr>
          <w:noProof/>
          <w:color w:val="000000"/>
          <w:lang w:val="sr-Cyrl-RS"/>
        </w:rPr>
        <w:tab/>
        <w:t xml:space="preserve">ком. </w:t>
      </w:r>
      <w:r w:rsidRPr="00DF160D">
        <w:rPr>
          <w:noProof/>
          <w:color w:val="000000"/>
          <w:lang w:val="sr-Latn-RS"/>
        </w:rPr>
        <w:t>4</w:t>
      </w:r>
    </w:p>
    <w:p w14:paraId="04B67940" w14:textId="77777777" w:rsidR="00FF72AE" w:rsidRPr="00DF160D" w:rsidRDefault="00FF72AE" w:rsidP="00FF72AE">
      <w:pPr>
        <w:suppressAutoHyphens/>
        <w:spacing w:line="100" w:lineRule="atLeast"/>
        <w:ind w:firstLine="720"/>
        <w:jc w:val="both"/>
        <w:rPr>
          <w:noProof/>
          <w:color w:val="000000"/>
          <w:lang w:val="sr-Cyrl-RS"/>
        </w:rPr>
      </w:pPr>
      <w:r w:rsidRPr="00DF160D">
        <w:rPr>
          <w:noProof/>
          <w:color w:val="000000"/>
          <w:lang w:val="sr-Cyrl-RS"/>
        </w:rPr>
        <w:t xml:space="preserve"> Видео дуоденоскоп</w:t>
      </w:r>
      <w:r w:rsidRPr="00DF160D">
        <w:rPr>
          <w:noProof/>
          <w:color w:val="000000"/>
          <w:lang w:val="sr-Cyrl-RS"/>
        </w:rPr>
        <w:tab/>
      </w:r>
      <w:r w:rsidRPr="00DF160D">
        <w:rPr>
          <w:noProof/>
          <w:color w:val="000000"/>
          <w:lang w:val="sr-Cyrl-RS"/>
        </w:rPr>
        <w:tab/>
      </w:r>
      <w:r w:rsidRPr="00DF160D">
        <w:rPr>
          <w:noProof/>
          <w:color w:val="000000"/>
          <w:lang w:val="sr-Cyrl-RS"/>
        </w:rPr>
        <w:tab/>
      </w:r>
      <w:r w:rsidRPr="00DF160D">
        <w:rPr>
          <w:noProof/>
          <w:color w:val="000000"/>
          <w:lang w:val="sr-Cyrl-RS"/>
        </w:rPr>
        <w:tab/>
      </w:r>
      <w:r w:rsidRPr="00DF160D">
        <w:rPr>
          <w:noProof/>
          <w:color w:val="000000"/>
          <w:lang w:val="sr-Cyrl-RS"/>
        </w:rPr>
        <w:tab/>
        <w:t>ком. 2</w:t>
      </w:r>
    </w:p>
    <w:p w14:paraId="6756323D" w14:textId="77777777" w:rsidR="00FF72AE" w:rsidRPr="004D6217" w:rsidRDefault="00FF72AE" w:rsidP="00FF72AE">
      <w:pPr>
        <w:suppressAutoHyphens/>
        <w:spacing w:line="100" w:lineRule="atLeast"/>
        <w:ind w:firstLine="720"/>
        <w:jc w:val="both"/>
        <w:rPr>
          <w:noProof/>
          <w:color w:val="000000"/>
          <w:lang w:val="sr-Cyrl-RS"/>
        </w:rPr>
      </w:pPr>
      <w:r w:rsidRPr="00DF160D">
        <w:rPr>
          <w:noProof/>
          <w:color w:val="000000"/>
          <w:lang w:val="sr-Cyrl-RS"/>
        </w:rPr>
        <w:t xml:space="preserve"> Видео процесор са извором светла</w:t>
      </w:r>
      <w:r w:rsidRPr="00DF160D">
        <w:rPr>
          <w:noProof/>
          <w:color w:val="000000"/>
          <w:lang w:val="sr-Cyrl-RS"/>
        </w:rPr>
        <w:tab/>
      </w:r>
      <w:r w:rsidRPr="00DF160D">
        <w:rPr>
          <w:noProof/>
          <w:color w:val="000000"/>
          <w:lang w:val="sr-Cyrl-RS"/>
        </w:rPr>
        <w:tab/>
        <w:t>ком. 4</w:t>
      </w:r>
      <w:r>
        <w:rPr>
          <w:noProof/>
          <w:color w:val="000000"/>
          <w:lang w:val="sr-Cyrl-RS"/>
        </w:rPr>
        <w:tab/>
      </w:r>
    </w:p>
    <w:p w14:paraId="70D22B85" w14:textId="77777777" w:rsidR="00FF72AE" w:rsidRDefault="00FF72AE" w:rsidP="00FF72AE">
      <w:pPr>
        <w:suppressAutoHyphens/>
        <w:spacing w:line="100" w:lineRule="atLeast"/>
        <w:ind w:firstLine="720"/>
        <w:jc w:val="both"/>
        <w:rPr>
          <w:b/>
          <w:noProof/>
          <w:color w:val="000000"/>
          <w:lang w:val="sr-Cyrl-RS"/>
        </w:rPr>
      </w:pPr>
    </w:p>
    <w:p w14:paraId="49DC7398" w14:textId="77777777" w:rsidR="00FF72AE" w:rsidRDefault="00FF72AE" w:rsidP="00FF72AE">
      <w:pPr>
        <w:suppressAutoHyphens/>
        <w:spacing w:line="100" w:lineRule="atLeast"/>
        <w:ind w:firstLine="720"/>
        <w:jc w:val="both"/>
        <w:rPr>
          <w:b/>
          <w:noProof/>
          <w:lang w:val="sr-Cyrl-RS"/>
        </w:rPr>
      </w:pPr>
      <w:r>
        <w:rPr>
          <w:b/>
          <w:noProof/>
          <w:color w:val="000000"/>
          <w:lang w:val="sr-Cyrl-RS"/>
        </w:rPr>
        <w:t xml:space="preserve">2.  </w:t>
      </w:r>
      <w:r w:rsidRPr="001811F7">
        <w:rPr>
          <w:b/>
          <w:noProof/>
          <w:color w:val="000000"/>
          <w:lang w:val="sr-Cyrl-RS"/>
        </w:rPr>
        <w:t>Сервисирање апарата произвођача „</w:t>
      </w:r>
      <w:r w:rsidRPr="001811F7">
        <w:rPr>
          <w:b/>
          <w:noProof/>
          <w:color w:val="000000"/>
          <w:lang w:val="sr-Latn-RS"/>
        </w:rPr>
        <w:t>Erbe</w:t>
      </w:r>
      <w:r w:rsidRPr="008067D5">
        <w:rPr>
          <w:bCs/>
          <w:noProof/>
          <w:lang w:val="sr-Latn-RS"/>
        </w:rPr>
        <w:t xml:space="preserve"> </w:t>
      </w:r>
      <w:r w:rsidRPr="008067D5">
        <w:rPr>
          <w:b/>
          <w:bCs/>
          <w:noProof/>
          <w:lang w:val="sr-Latn-RS"/>
        </w:rPr>
        <w:t>Elektomedizin</w:t>
      </w:r>
      <w:r w:rsidRPr="001811F7">
        <w:rPr>
          <w:b/>
          <w:noProof/>
          <w:lang w:val="sr-Cyrl-RS"/>
        </w:rPr>
        <w:t>“ обухвата</w:t>
      </w:r>
    </w:p>
    <w:p w14:paraId="294B65D0" w14:textId="77777777" w:rsidR="00FF72AE" w:rsidRDefault="00FF72AE" w:rsidP="00FF72AE">
      <w:pPr>
        <w:suppressAutoHyphens/>
        <w:spacing w:line="100" w:lineRule="atLeast"/>
        <w:ind w:firstLine="720"/>
        <w:jc w:val="both"/>
        <w:rPr>
          <w:b/>
          <w:noProof/>
          <w:lang w:val="sr-Cyrl-RS"/>
        </w:rPr>
      </w:pPr>
    </w:p>
    <w:p w14:paraId="4C8D9D00"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 xml:space="preserve">Апарат за криотерапију </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14:paraId="6FCCEAEE"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Апарат за криопексију Erbokombi Erbodryo AE</w:t>
      </w:r>
      <w:r w:rsidRPr="00DF160D">
        <w:rPr>
          <w:bCs/>
          <w:noProof/>
          <w:lang w:val="sr-Cyrl-RS"/>
        </w:rPr>
        <w:tab/>
        <w:t>ком. 1</w:t>
      </w:r>
    </w:p>
    <w:p w14:paraId="235D95D0"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Електрокаутер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w:t>
      </w:r>
      <w:r>
        <w:rPr>
          <w:bCs/>
          <w:noProof/>
          <w:lang w:val="sr-Cyrl-RS"/>
        </w:rPr>
        <w:t>9</w:t>
      </w:r>
    </w:p>
    <w:p w14:paraId="58490F06"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Иригациона пумпа</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3</w:t>
      </w:r>
    </w:p>
    <w:p w14:paraId="05D23771"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Аргон генератор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12</w:t>
      </w:r>
    </w:p>
    <w:p w14:paraId="6CA5B0DB" w14:textId="77777777" w:rsidR="00FF72AE" w:rsidRPr="00DF160D" w:rsidRDefault="00FF72AE" w:rsidP="00FF72AE">
      <w:pPr>
        <w:suppressAutoHyphens/>
        <w:spacing w:line="100" w:lineRule="atLeast"/>
        <w:ind w:firstLine="720"/>
        <w:jc w:val="both"/>
        <w:rPr>
          <w:bCs/>
          <w:noProof/>
          <w:lang w:val="sr-Cyrl-RS"/>
        </w:rPr>
      </w:pPr>
      <w:r w:rsidRPr="00DF160D">
        <w:rPr>
          <w:bCs/>
          <w:noProof/>
          <w:lang w:val="en-US"/>
        </w:rPr>
        <w:t>Waterjet 2</w:t>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en-US"/>
        </w:rPr>
        <w:tab/>
      </w:r>
      <w:r w:rsidRPr="00DF160D">
        <w:rPr>
          <w:bCs/>
          <w:noProof/>
          <w:lang w:val="sr-Cyrl-RS"/>
        </w:rPr>
        <w:t>ком. 2</w:t>
      </w:r>
    </w:p>
    <w:p w14:paraId="2B7EB45A"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Модул за сукцију</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w:t>
      </w:r>
    </w:p>
    <w:p w14:paraId="36D99EA9" w14:textId="77777777" w:rsidR="00FF72AE" w:rsidRPr="00DF160D" w:rsidRDefault="00FF72AE" w:rsidP="00FF72AE">
      <w:pPr>
        <w:suppressAutoHyphens/>
        <w:spacing w:line="100" w:lineRule="atLeast"/>
        <w:ind w:firstLine="720"/>
        <w:jc w:val="both"/>
        <w:rPr>
          <w:noProof/>
          <w:lang w:val="sr-Cyrl-RS"/>
        </w:rPr>
      </w:pPr>
    </w:p>
    <w:p w14:paraId="55A89B8D" w14:textId="77777777" w:rsidR="00FF72AE" w:rsidRPr="009E7F62" w:rsidRDefault="00FF72AE" w:rsidP="00FF72AE">
      <w:pPr>
        <w:pStyle w:val="ListParagraph"/>
        <w:numPr>
          <w:ilvl w:val="0"/>
          <w:numId w:val="44"/>
        </w:numPr>
        <w:suppressAutoHyphens/>
        <w:spacing w:line="100" w:lineRule="atLeast"/>
        <w:contextualSpacing w:val="0"/>
        <w:jc w:val="both"/>
        <w:rPr>
          <w:b/>
          <w:noProof/>
          <w:lang w:val="sr-Cyrl-RS"/>
        </w:rPr>
      </w:pPr>
      <w:r w:rsidRPr="009E7F62">
        <w:rPr>
          <w:b/>
          <w:noProof/>
          <w:color w:val="000000"/>
          <w:lang w:val="sr-Cyrl-RS"/>
        </w:rPr>
        <w:t>Сервисирање апарата произвођача „</w:t>
      </w:r>
      <w:r w:rsidRPr="009E7F62">
        <w:rPr>
          <w:b/>
          <w:noProof/>
          <w:color w:val="000000"/>
          <w:lang w:val="sr-Latn-RS"/>
        </w:rPr>
        <w:t>Maquet</w:t>
      </w:r>
      <w:r w:rsidRPr="009E7F62">
        <w:rPr>
          <w:b/>
          <w:noProof/>
          <w:lang w:val="sr-Cyrl-RS"/>
        </w:rPr>
        <w:t>“ обухвата</w:t>
      </w:r>
    </w:p>
    <w:p w14:paraId="4064481D" w14:textId="77777777" w:rsidR="00FF72AE" w:rsidRPr="00657743" w:rsidRDefault="00FF72AE" w:rsidP="00FF72AE">
      <w:pPr>
        <w:suppressAutoHyphens/>
        <w:spacing w:line="100" w:lineRule="atLeast"/>
        <w:ind w:firstLine="720"/>
        <w:jc w:val="both"/>
        <w:rPr>
          <w:noProof/>
          <w:color w:val="FF0000"/>
          <w:lang w:val="sr-Cyrl-RS"/>
        </w:rPr>
      </w:pPr>
    </w:p>
    <w:p w14:paraId="622F5CD8" w14:textId="77777777" w:rsidR="00FF72AE" w:rsidRPr="00ED4441" w:rsidRDefault="00FF72AE" w:rsidP="00FF72AE">
      <w:pPr>
        <w:suppressAutoHyphens/>
        <w:spacing w:line="100" w:lineRule="atLeast"/>
        <w:ind w:firstLine="720"/>
        <w:jc w:val="both"/>
        <w:rPr>
          <w:bCs/>
          <w:noProof/>
          <w:lang w:val="sr-Cyrl-RS"/>
        </w:rPr>
      </w:pPr>
      <w:r w:rsidRPr="00ED4441">
        <w:rPr>
          <w:bCs/>
          <w:noProof/>
          <w:lang w:val="sr-Cyrl-RS"/>
        </w:rPr>
        <w:t>Апарат за анестезију</w:t>
      </w:r>
      <w:r w:rsidRPr="00ED4441">
        <w:rPr>
          <w:bCs/>
          <w:noProof/>
          <w:lang w:val="sr-Cyrl-RS"/>
        </w:rPr>
        <w:tab/>
      </w:r>
      <w:r w:rsidRPr="00ED4441">
        <w:rPr>
          <w:bCs/>
          <w:noProof/>
          <w:lang w:val="sr-Cyrl-RS"/>
        </w:rPr>
        <w:tab/>
      </w:r>
      <w:r w:rsidRPr="00ED4441">
        <w:rPr>
          <w:bCs/>
          <w:noProof/>
          <w:lang w:val="sr-Cyrl-RS"/>
        </w:rPr>
        <w:tab/>
      </w:r>
      <w:r w:rsidRPr="00ED4441">
        <w:rPr>
          <w:bCs/>
          <w:noProof/>
          <w:lang w:val="sr-Cyrl-RS"/>
        </w:rPr>
        <w:tab/>
      </w:r>
      <w:r w:rsidRPr="00ED4441">
        <w:rPr>
          <w:bCs/>
          <w:noProof/>
          <w:lang w:val="sr-Cyrl-RS"/>
        </w:rPr>
        <w:tab/>
        <w:t>ком. 6</w:t>
      </w:r>
    </w:p>
    <w:p w14:paraId="4E09C247"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Аспиратор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9</w:t>
      </w:r>
    </w:p>
    <w:p w14:paraId="676F08A3"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Грејач инфузије</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5</w:t>
      </w:r>
    </w:p>
    <w:p w14:paraId="29AB562B" w14:textId="77777777" w:rsidR="00FF72AE" w:rsidRPr="00DF160D" w:rsidRDefault="00FF72AE" w:rsidP="00FF72AE">
      <w:pPr>
        <w:suppressAutoHyphens/>
        <w:spacing w:line="100" w:lineRule="atLeast"/>
        <w:ind w:firstLine="720"/>
        <w:jc w:val="both"/>
        <w:rPr>
          <w:bCs/>
          <w:noProof/>
          <w:lang w:val="sr-Cyrl-RS"/>
        </w:rPr>
      </w:pPr>
      <w:r>
        <w:rPr>
          <w:bCs/>
          <w:noProof/>
          <w:lang w:val="sr-Cyrl-RS"/>
        </w:rPr>
        <w:t>Операциона лампа</w:t>
      </w:r>
      <w:r>
        <w:rPr>
          <w:bCs/>
          <w:noProof/>
          <w:lang w:val="sr-Cyrl-RS"/>
        </w:rPr>
        <w:tab/>
      </w:r>
      <w:r>
        <w:rPr>
          <w:bCs/>
          <w:noProof/>
          <w:lang w:val="sr-Cyrl-RS"/>
        </w:rPr>
        <w:tab/>
      </w:r>
      <w:r>
        <w:rPr>
          <w:bCs/>
          <w:noProof/>
          <w:lang w:val="sr-Cyrl-RS"/>
        </w:rPr>
        <w:tab/>
      </w:r>
      <w:r>
        <w:rPr>
          <w:bCs/>
          <w:noProof/>
          <w:lang w:val="sr-Cyrl-RS"/>
        </w:rPr>
        <w:tab/>
      </w:r>
      <w:r>
        <w:rPr>
          <w:bCs/>
          <w:noProof/>
          <w:lang w:val="sr-Cyrl-RS"/>
        </w:rPr>
        <w:tab/>
        <w:t>ком. 19</w:t>
      </w:r>
    </w:p>
    <w:p w14:paraId="2D157A40"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Плафонска лампа за преглед</w:t>
      </w:r>
      <w:r w:rsidRPr="00DF160D">
        <w:rPr>
          <w:bCs/>
          <w:noProof/>
          <w:lang w:val="sr-Cyrl-RS"/>
        </w:rPr>
        <w:tab/>
      </w:r>
      <w:r w:rsidRPr="00DF160D">
        <w:rPr>
          <w:bCs/>
          <w:noProof/>
          <w:lang w:val="sr-Cyrl-RS"/>
        </w:rPr>
        <w:tab/>
      </w:r>
      <w:r w:rsidRPr="00DF160D">
        <w:rPr>
          <w:bCs/>
          <w:noProof/>
          <w:lang w:val="sr-Cyrl-RS"/>
        </w:rPr>
        <w:tab/>
        <w:t>ком. 16</w:t>
      </w:r>
    </w:p>
    <w:p w14:paraId="2BFFBFCB" w14:textId="77777777" w:rsidR="00FF72AE" w:rsidRPr="00DF160D" w:rsidRDefault="00FF72AE" w:rsidP="00FF72AE">
      <w:pPr>
        <w:suppressAutoHyphens/>
        <w:spacing w:line="100" w:lineRule="atLeast"/>
        <w:ind w:firstLine="720"/>
        <w:jc w:val="both"/>
        <w:rPr>
          <w:bCs/>
          <w:noProof/>
          <w:lang w:val="sr-Cyrl-RS"/>
        </w:rPr>
      </w:pPr>
      <w:r w:rsidRPr="00DF160D">
        <w:rPr>
          <w:bCs/>
          <w:noProof/>
          <w:lang w:val="sr-Cyrl-RS"/>
        </w:rPr>
        <w:t>Операциони сто</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2</w:t>
      </w:r>
      <w:r>
        <w:rPr>
          <w:bCs/>
          <w:noProof/>
          <w:lang w:val="sr-Cyrl-RS"/>
        </w:rPr>
        <w:t>7</w:t>
      </w:r>
    </w:p>
    <w:p w14:paraId="0D6DA0B9" w14:textId="77777777" w:rsidR="00FF72AE" w:rsidRPr="00D01F5D" w:rsidRDefault="00FF72AE" w:rsidP="00FF72AE">
      <w:pPr>
        <w:suppressAutoHyphens/>
        <w:spacing w:line="100" w:lineRule="atLeast"/>
        <w:ind w:firstLine="720"/>
        <w:jc w:val="both"/>
        <w:rPr>
          <w:bCs/>
          <w:noProof/>
          <w:lang w:val="sr-Cyrl-RS"/>
        </w:rPr>
      </w:pPr>
      <w:r w:rsidRPr="00DF160D">
        <w:rPr>
          <w:bCs/>
          <w:noProof/>
          <w:lang w:val="sr-Cyrl-RS"/>
        </w:rPr>
        <w:t>Респиратор</w:t>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r>
      <w:r w:rsidRPr="00DF160D">
        <w:rPr>
          <w:bCs/>
          <w:noProof/>
          <w:lang w:val="sr-Cyrl-RS"/>
        </w:rPr>
        <w:tab/>
        <w:t>ком. 1</w:t>
      </w:r>
    </w:p>
    <w:p w14:paraId="41BB81BE" w14:textId="77777777" w:rsidR="00FF72AE" w:rsidRPr="00D01F5D" w:rsidRDefault="00FF72AE" w:rsidP="00FF72AE">
      <w:pPr>
        <w:suppressAutoHyphens/>
        <w:spacing w:line="100" w:lineRule="atLeast"/>
        <w:ind w:firstLine="720"/>
        <w:jc w:val="both"/>
        <w:rPr>
          <w:bCs/>
          <w:noProof/>
          <w:lang w:val="sr-Cyrl-RS"/>
        </w:rPr>
      </w:pPr>
      <w:r w:rsidRPr="00D01F5D">
        <w:rPr>
          <w:bCs/>
          <w:noProof/>
          <w:lang w:val="sr-Cyrl-RS"/>
        </w:rPr>
        <w:t>Стречер-колица за превоз болесника</w:t>
      </w:r>
      <w:r w:rsidRPr="00D01F5D">
        <w:rPr>
          <w:bCs/>
          <w:noProof/>
          <w:lang w:val="sr-Cyrl-RS"/>
        </w:rPr>
        <w:tab/>
      </w:r>
      <w:r w:rsidRPr="00D01F5D">
        <w:rPr>
          <w:bCs/>
          <w:noProof/>
          <w:lang w:val="sr-Cyrl-RS"/>
        </w:rPr>
        <w:tab/>
        <w:t>ком. 3</w:t>
      </w:r>
    </w:p>
    <w:p w14:paraId="516D3A20" w14:textId="77777777" w:rsidR="00FF72AE" w:rsidRPr="00D01F5D" w:rsidRDefault="00FF72AE" w:rsidP="00FF72AE">
      <w:pPr>
        <w:suppressAutoHyphens/>
        <w:spacing w:line="100" w:lineRule="atLeast"/>
        <w:ind w:firstLine="720"/>
        <w:jc w:val="both"/>
        <w:rPr>
          <w:bCs/>
          <w:noProof/>
          <w:lang w:val="sr-Cyrl-RS"/>
        </w:rPr>
      </w:pPr>
    </w:p>
    <w:p w14:paraId="665BD13D" w14:textId="77777777" w:rsidR="00FF72AE" w:rsidRPr="009E7F62" w:rsidRDefault="00FF72AE" w:rsidP="00FF72AE">
      <w:pPr>
        <w:pStyle w:val="ListParagraph"/>
        <w:numPr>
          <w:ilvl w:val="0"/>
          <w:numId w:val="44"/>
        </w:numPr>
        <w:suppressAutoHyphens/>
        <w:spacing w:line="100" w:lineRule="atLeast"/>
        <w:contextualSpacing w:val="0"/>
        <w:jc w:val="both"/>
        <w:rPr>
          <w:noProof/>
          <w:lang w:val="sr-Cyrl-CS"/>
        </w:rPr>
      </w:pPr>
      <w:r w:rsidRPr="009E7F62">
        <w:rPr>
          <w:b/>
          <w:noProof/>
          <w:color w:val="000000"/>
          <w:lang w:val="sr-Cyrl-RS"/>
        </w:rPr>
        <w:t>Сервисирање апарата произвођача „</w:t>
      </w:r>
      <w:r w:rsidRPr="009E7F62">
        <w:rPr>
          <w:b/>
          <w:noProof/>
          <w:color w:val="000000"/>
          <w:lang w:val="sr-Latn-RS"/>
        </w:rPr>
        <w:t>Cherion</w:t>
      </w:r>
      <w:r w:rsidRPr="009E7F62">
        <w:rPr>
          <w:b/>
          <w:noProof/>
          <w:lang w:val="sr-Cyrl-RS"/>
        </w:rPr>
        <w:t>“ обухвата</w:t>
      </w:r>
    </w:p>
    <w:p w14:paraId="6B76F569" w14:textId="77777777" w:rsidR="00FF72AE" w:rsidRDefault="00FF72AE" w:rsidP="00FF72AE">
      <w:pPr>
        <w:suppressAutoHyphens/>
        <w:spacing w:line="100" w:lineRule="atLeast"/>
        <w:ind w:firstLine="720"/>
        <w:jc w:val="both"/>
        <w:rPr>
          <w:noProof/>
          <w:lang w:val="sr-Cyrl-CS"/>
        </w:rPr>
      </w:pPr>
    </w:p>
    <w:p w14:paraId="4DB1BEB2" w14:textId="77777777" w:rsidR="00FF72AE" w:rsidRPr="000F56BA" w:rsidRDefault="00FF72AE" w:rsidP="00FF72AE">
      <w:pPr>
        <w:suppressAutoHyphens/>
        <w:spacing w:line="100" w:lineRule="atLeast"/>
        <w:ind w:firstLine="720"/>
        <w:jc w:val="both"/>
        <w:rPr>
          <w:noProof/>
          <w:lang w:val="sr-Cyrl-RS"/>
        </w:rPr>
      </w:pPr>
      <w:r w:rsidRPr="00DF160D">
        <w:rPr>
          <w:noProof/>
          <w:lang w:val="sr-Cyrl-CS"/>
        </w:rPr>
        <w:t>Аспиратор</w:t>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Latn-RS"/>
        </w:rPr>
        <w:tab/>
      </w:r>
      <w:r w:rsidRPr="00DF160D">
        <w:rPr>
          <w:noProof/>
          <w:lang w:val="sr-Cyrl-RS"/>
        </w:rPr>
        <w:t>ком. 25</w:t>
      </w:r>
    </w:p>
    <w:p w14:paraId="36ED8EC0" w14:textId="77777777" w:rsidR="00FF72AE" w:rsidRDefault="00FF72AE" w:rsidP="00FF72AE">
      <w:pPr>
        <w:suppressAutoHyphens/>
        <w:spacing w:line="100" w:lineRule="atLeast"/>
        <w:ind w:firstLine="720"/>
        <w:jc w:val="both"/>
        <w:rPr>
          <w:noProof/>
          <w:lang w:val="sr-Cyrl-CS"/>
        </w:rPr>
      </w:pPr>
    </w:p>
    <w:p w14:paraId="528A3EA8" w14:textId="77777777" w:rsidR="00FF72AE" w:rsidRDefault="00FF72AE" w:rsidP="00FF72AE">
      <w:pPr>
        <w:suppressAutoHyphens/>
        <w:spacing w:line="100" w:lineRule="atLeast"/>
        <w:ind w:firstLine="720"/>
        <w:jc w:val="both"/>
        <w:rPr>
          <w:noProof/>
          <w:lang w:val="sr-Cyrl-CS"/>
        </w:rPr>
      </w:pPr>
    </w:p>
    <w:p w14:paraId="1C9283E2" w14:textId="77777777" w:rsidR="00FF72AE" w:rsidRPr="009E7F62" w:rsidRDefault="00FF72AE" w:rsidP="00FF72AE">
      <w:pPr>
        <w:pStyle w:val="ListParagraph"/>
        <w:numPr>
          <w:ilvl w:val="0"/>
          <w:numId w:val="44"/>
        </w:numPr>
        <w:suppressAutoHyphens/>
        <w:spacing w:line="100" w:lineRule="atLeast"/>
        <w:contextualSpacing w:val="0"/>
        <w:jc w:val="both"/>
        <w:rPr>
          <w:b/>
          <w:noProof/>
          <w:lang w:val="sr-Cyrl-RS"/>
        </w:rPr>
      </w:pPr>
      <w:r w:rsidRPr="009E7F62">
        <w:rPr>
          <w:b/>
          <w:noProof/>
          <w:color w:val="000000"/>
          <w:lang w:val="sr-Cyrl-RS"/>
        </w:rPr>
        <w:t>Сервисирање апарата произвођача „</w:t>
      </w:r>
      <w:r w:rsidRPr="009E7F62">
        <w:rPr>
          <w:b/>
          <w:noProof/>
          <w:color w:val="000000"/>
          <w:lang w:val="sr-Latn-RS"/>
        </w:rPr>
        <w:t>Techni</w:t>
      </w:r>
      <w:r w:rsidRPr="009E7F62">
        <w:rPr>
          <w:b/>
          <w:noProof/>
          <w:color w:val="000000"/>
          <w:lang w:val="en-US"/>
        </w:rPr>
        <w:t>x</w:t>
      </w:r>
      <w:r w:rsidRPr="009E7F62">
        <w:rPr>
          <w:b/>
          <w:noProof/>
          <w:lang w:val="sr-Cyrl-RS"/>
        </w:rPr>
        <w:t>“ обухвата</w:t>
      </w:r>
    </w:p>
    <w:p w14:paraId="3BDA2834" w14:textId="77777777" w:rsidR="00FF72AE" w:rsidRDefault="00FF72AE" w:rsidP="00FF72AE">
      <w:pPr>
        <w:suppressAutoHyphens/>
        <w:spacing w:line="100" w:lineRule="atLeast"/>
        <w:ind w:firstLine="720"/>
        <w:jc w:val="both"/>
        <w:rPr>
          <w:noProof/>
          <w:lang w:val="sr-Cyrl-CS"/>
        </w:rPr>
      </w:pPr>
    </w:p>
    <w:p w14:paraId="3B452816" w14:textId="77777777" w:rsidR="00FF72AE" w:rsidRPr="00DF160D" w:rsidRDefault="00FF72AE" w:rsidP="00FF72AE">
      <w:pPr>
        <w:suppressAutoHyphens/>
        <w:spacing w:line="100" w:lineRule="atLeast"/>
        <w:ind w:firstLine="720"/>
        <w:jc w:val="both"/>
        <w:rPr>
          <w:noProof/>
          <w:lang w:val="sr-Cyrl-RS"/>
        </w:rPr>
      </w:pPr>
      <w:r w:rsidRPr="00DF160D">
        <w:rPr>
          <w:noProof/>
          <w:lang w:val="sr-Cyrl-RS"/>
        </w:rPr>
        <w:lastRenderedPageBreak/>
        <w:t>Мобилни РТГ апарат</w:t>
      </w:r>
      <w:r w:rsidRPr="00DF160D">
        <w:rPr>
          <w:noProof/>
          <w:lang w:val="sr-Cyrl-RS"/>
        </w:rPr>
        <w:tab/>
      </w:r>
      <w:r w:rsidRPr="00DF160D">
        <w:rPr>
          <w:noProof/>
          <w:lang w:val="sr-Cyrl-RS"/>
        </w:rPr>
        <w:tab/>
      </w:r>
      <w:r w:rsidRPr="00DF160D">
        <w:rPr>
          <w:noProof/>
          <w:lang w:val="sr-Cyrl-RS"/>
        </w:rPr>
        <w:tab/>
      </w:r>
      <w:r w:rsidRPr="00DF160D">
        <w:rPr>
          <w:noProof/>
          <w:lang w:val="sr-Cyrl-RS"/>
        </w:rPr>
        <w:tab/>
        <w:t>ком. 3</w:t>
      </w:r>
    </w:p>
    <w:p w14:paraId="671F9B9F" w14:textId="77777777" w:rsidR="00FF72AE" w:rsidRDefault="00FF72AE" w:rsidP="00FF72AE">
      <w:pPr>
        <w:suppressAutoHyphens/>
        <w:spacing w:line="100" w:lineRule="atLeast"/>
        <w:ind w:firstLine="720"/>
        <w:jc w:val="both"/>
        <w:rPr>
          <w:noProof/>
          <w:lang w:val="sr-Cyrl-RS"/>
        </w:rPr>
      </w:pPr>
    </w:p>
    <w:p w14:paraId="42A2157A" w14:textId="77777777" w:rsidR="00FF72AE" w:rsidRPr="00DF160D" w:rsidRDefault="00FF72AE" w:rsidP="00FF72AE">
      <w:pPr>
        <w:suppressAutoHyphens/>
        <w:spacing w:line="100" w:lineRule="atLeast"/>
        <w:ind w:firstLine="720"/>
        <w:jc w:val="both"/>
        <w:rPr>
          <w:noProof/>
          <w:lang w:val="sr-Cyrl-RS"/>
        </w:rPr>
      </w:pPr>
    </w:p>
    <w:p w14:paraId="5F1EC6AE" w14:textId="77777777" w:rsidR="00FF72AE" w:rsidRPr="009E7F62" w:rsidRDefault="00FF72AE" w:rsidP="00FF72AE">
      <w:pPr>
        <w:pStyle w:val="ListParagraph"/>
        <w:numPr>
          <w:ilvl w:val="0"/>
          <w:numId w:val="44"/>
        </w:numPr>
        <w:suppressAutoHyphens/>
        <w:spacing w:line="100" w:lineRule="atLeast"/>
        <w:contextualSpacing w:val="0"/>
        <w:jc w:val="both"/>
        <w:rPr>
          <w:b/>
          <w:noProof/>
          <w:lang w:val="sr-Cyrl-RS"/>
        </w:rPr>
      </w:pPr>
      <w:r w:rsidRPr="009E7F62">
        <w:rPr>
          <w:b/>
          <w:noProof/>
          <w:color w:val="000000"/>
          <w:lang w:val="sr-Cyrl-RS"/>
        </w:rPr>
        <w:t>Сервисирање апарата произвођача „</w:t>
      </w:r>
      <w:r w:rsidRPr="009E7F62">
        <w:rPr>
          <w:b/>
          <w:noProof/>
          <w:color w:val="000000"/>
          <w:lang w:val="sr-Latn-RS"/>
        </w:rPr>
        <w:t>MMS-Medical Measurement System</w:t>
      </w:r>
      <w:r w:rsidRPr="009E7F62">
        <w:rPr>
          <w:b/>
          <w:noProof/>
          <w:lang w:val="sr-Cyrl-RS"/>
        </w:rPr>
        <w:t>“ обухвата</w:t>
      </w:r>
    </w:p>
    <w:p w14:paraId="3AB8E77D" w14:textId="77777777" w:rsidR="00FF72AE" w:rsidRPr="00DF160D" w:rsidRDefault="00FF72AE" w:rsidP="00FF72AE">
      <w:pPr>
        <w:suppressAutoHyphens/>
        <w:spacing w:line="100" w:lineRule="atLeast"/>
        <w:ind w:firstLine="720"/>
        <w:jc w:val="both"/>
        <w:rPr>
          <w:noProof/>
          <w:lang w:val="sr-Cyrl-RS"/>
        </w:rPr>
      </w:pPr>
    </w:p>
    <w:p w14:paraId="62957DED" w14:textId="77777777" w:rsidR="00FF72AE" w:rsidRPr="00DF160D" w:rsidRDefault="00FF72AE" w:rsidP="00FF72AE">
      <w:pPr>
        <w:suppressAutoHyphens/>
        <w:spacing w:line="100" w:lineRule="atLeast"/>
        <w:ind w:firstLine="720"/>
        <w:jc w:val="both"/>
        <w:rPr>
          <w:noProof/>
          <w:lang w:val="sr-Cyrl-RS"/>
        </w:rPr>
      </w:pPr>
      <w:r w:rsidRPr="00DF160D">
        <w:rPr>
          <w:noProof/>
          <w:lang w:val="sr-Cyrl-RS"/>
        </w:rPr>
        <w:t>Систем за уродинамику</w:t>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14:paraId="1C0CCCEF" w14:textId="77777777" w:rsidR="00FF72AE" w:rsidRPr="00DF160D" w:rsidRDefault="00FF72AE" w:rsidP="00FF72AE">
      <w:pPr>
        <w:suppressAutoHyphens/>
        <w:spacing w:line="100" w:lineRule="atLeast"/>
        <w:ind w:firstLine="720"/>
        <w:jc w:val="both"/>
        <w:rPr>
          <w:noProof/>
          <w:lang w:val="sr-Cyrl-RS"/>
        </w:rPr>
      </w:pPr>
      <w:r w:rsidRPr="00DF160D">
        <w:rPr>
          <w:noProof/>
          <w:lang w:val="sr-Cyrl-RS"/>
        </w:rPr>
        <w:t xml:space="preserve">Гастроенетролошка јединица за манометрију </w:t>
      </w:r>
    </w:p>
    <w:p w14:paraId="321EAC84" w14:textId="77777777" w:rsidR="00FF72AE" w:rsidRPr="00DF160D" w:rsidRDefault="00FF72AE" w:rsidP="00FF72AE">
      <w:pPr>
        <w:suppressAutoHyphens/>
        <w:spacing w:line="100" w:lineRule="atLeast"/>
        <w:ind w:firstLine="720"/>
        <w:jc w:val="both"/>
        <w:rPr>
          <w:noProof/>
          <w:lang w:val="sr-Cyrl-CS"/>
        </w:rPr>
      </w:pPr>
      <w:r w:rsidRPr="00DF160D">
        <w:rPr>
          <w:noProof/>
          <w:lang w:val="sr-Cyrl-RS"/>
        </w:rPr>
        <w:t>дигестивног тракта</w:t>
      </w:r>
      <w:r w:rsidRPr="00DF160D">
        <w:rPr>
          <w:noProof/>
          <w:lang w:val="sr-Cyrl-RS"/>
        </w:rPr>
        <w:tab/>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14:paraId="5DCD0690" w14:textId="77777777" w:rsidR="00FF72AE" w:rsidRPr="00DF160D" w:rsidRDefault="00FF72AE" w:rsidP="00FF72AE">
      <w:pPr>
        <w:suppressAutoHyphens/>
        <w:spacing w:line="100" w:lineRule="atLeast"/>
        <w:ind w:firstLine="720"/>
        <w:jc w:val="both"/>
        <w:rPr>
          <w:noProof/>
          <w:lang w:val="sr-Cyrl-RS"/>
        </w:rPr>
      </w:pPr>
      <w:r w:rsidRPr="00DF160D">
        <w:rPr>
          <w:noProof/>
          <w:lang w:val="sr-Cyrl-RS"/>
        </w:rPr>
        <w:t xml:space="preserve">Гастроенетролошка јединица за мерење </w:t>
      </w:r>
    </w:p>
    <w:p w14:paraId="1D81AE83" w14:textId="77777777" w:rsidR="00FF72AE" w:rsidRPr="00DF160D" w:rsidRDefault="00FF72AE" w:rsidP="00FF72AE">
      <w:pPr>
        <w:suppressAutoHyphens/>
        <w:spacing w:line="100" w:lineRule="atLeast"/>
        <w:ind w:firstLine="720"/>
        <w:jc w:val="both"/>
        <w:rPr>
          <w:noProof/>
          <w:lang w:val="sr-Cyrl-RS"/>
        </w:rPr>
      </w:pPr>
      <w:r w:rsidRPr="00DF160D">
        <w:rPr>
          <w:noProof/>
          <w:lang w:val="en-US"/>
        </w:rPr>
        <w:t>pH-</w:t>
      </w:r>
      <w:r w:rsidRPr="00DF160D">
        <w:rPr>
          <w:noProof/>
          <w:lang w:val="sr-Cyrl-RS"/>
        </w:rPr>
        <w:t>метрије</w:t>
      </w:r>
      <w:r w:rsidRPr="00DF160D">
        <w:rPr>
          <w:noProof/>
          <w:lang w:val="sr-Cyrl-RS"/>
        </w:rPr>
        <w:tab/>
      </w:r>
      <w:r w:rsidRPr="00DF160D">
        <w:rPr>
          <w:noProof/>
          <w:lang w:val="sr-Cyrl-RS"/>
        </w:rPr>
        <w:tab/>
      </w:r>
      <w:r w:rsidRPr="00DF160D">
        <w:rPr>
          <w:noProof/>
          <w:lang w:val="sr-Cyrl-RS"/>
        </w:rPr>
        <w:tab/>
      </w:r>
      <w:r w:rsidRPr="00DF160D">
        <w:rPr>
          <w:noProof/>
          <w:lang w:val="sr-Cyrl-RS"/>
        </w:rPr>
        <w:tab/>
      </w:r>
      <w:r w:rsidRPr="00DF160D">
        <w:rPr>
          <w:noProof/>
          <w:lang w:val="sr-Cyrl-RS"/>
        </w:rPr>
        <w:tab/>
      </w:r>
      <w:r w:rsidRPr="00DF160D">
        <w:rPr>
          <w:noProof/>
          <w:lang w:val="sr-Cyrl-RS"/>
        </w:rPr>
        <w:tab/>
        <w:t>ком. 1</w:t>
      </w:r>
    </w:p>
    <w:p w14:paraId="13109628" w14:textId="77777777" w:rsidR="00FF72AE" w:rsidRPr="00DF160D" w:rsidRDefault="00FF72AE" w:rsidP="00FF72AE">
      <w:pPr>
        <w:suppressAutoHyphens/>
        <w:spacing w:line="100" w:lineRule="atLeast"/>
        <w:ind w:firstLine="720"/>
        <w:jc w:val="both"/>
        <w:rPr>
          <w:noProof/>
          <w:lang w:val="sr-Cyrl-RS"/>
        </w:rPr>
      </w:pPr>
    </w:p>
    <w:p w14:paraId="7E5D49B4" w14:textId="77777777" w:rsidR="00FF72AE" w:rsidRPr="00657743" w:rsidRDefault="00FF72AE" w:rsidP="00FF72AE">
      <w:pPr>
        <w:pStyle w:val="ListParagraph"/>
        <w:numPr>
          <w:ilvl w:val="0"/>
          <w:numId w:val="44"/>
        </w:numPr>
        <w:suppressAutoHyphens/>
        <w:spacing w:line="100" w:lineRule="atLeast"/>
        <w:contextualSpacing w:val="0"/>
        <w:jc w:val="both"/>
        <w:rPr>
          <w:b/>
          <w:noProof/>
          <w:color w:val="000000" w:themeColor="text1"/>
          <w:lang w:val="sr-Cyrl-RS"/>
        </w:rPr>
      </w:pPr>
      <w:r w:rsidRPr="00657743">
        <w:rPr>
          <w:b/>
          <w:noProof/>
          <w:color w:val="000000" w:themeColor="text1"/>
          <w:lang w:val="sr-Cyrl-RS"/>
        </w:rPr>
        <w:t>Сервисирање апарата произвођача „</w:t>
      </w:r>
      <w:r w:rsidRPr="00657743">
        <w:rPr>
          <w:b/>
          <w:noProof/>
          <w:color w:val="000000" w:themeColor="text1"/>
          <w:lang w:val="sr-Latn-RS"/>
        </w:rPr>
        <w:t>EMS-Electro Medical Systems</w:t>
      </w:r>
      <w:r w:rsidRPr="00657743">
        <w:rPr>
          <w:b/>
          <w:noProof/>
          <w:color w:val="000000" w:themeColor="text1"/>
          <w:lang w:val="sr-Cyrl-RS"/>
        </w:rPr>
        <w:t>“ обухвата</w:t>
      </w:r>
    </w:p>
    <w:p w14:paraId="5BE1820A" w14:textId="77777777" w:rsidR="00FF72AE" w:rsidRPr="00657743" w:rsidRDefault="00FF72AE" w:rsidP="00FF72AE">
      <w:pPr>
        <w:suppressAutoHyphens/>
        <w:spacing w:line="100" w:lineRule="atLeast"/>
        <w:ind w:firstLine="720"/>
        <w:jc w:val="both"/>
        <w:rPr>
          <w:noProof/>
          <w:color w:val="000000" w:themeColor="text1"/>
          <w:lang w:val="sr-Cyrl-RS"/>
        </w:rPr>
      </w:pPr>
    </w:p>
    <w:p w14:paraId="75469903" w14:textId="77777777" w:rsidR="00FF72AE" w:rsidRPr="00657743" w:rsidRDefault="00FF72AE" w:rsidP="00FF72AE">
      <w:pPr>
        <w:suppressAutoHyphens/>
        <w:spacing w:line="100" w:lineRule="atLeast"/>
        <w:ind w:firstLine="720"/>
        <w:jc w:val="both"/>
        <w:rPr>
          <w:noProof/>
          <w:color w:val="000000" w:themeColor="text1"/>
          <w:lang w:val="sr-Cyrl-RS"/>
        </w:rPr>
      </w:pPr>
      <w:r w:rsidRPr="00657743">
        <w:rPr>
          <w:noProof/>
          <w:color w:val="000000" w:themeColor="text1"/>
          <w:lang w:val="sr-Cyrl-RS"/>
        </w:rPr>
        <w:t>Апарат за разбијање камена</w:t>
      </w:r>
      <w:r w:rsidRPr="00657743">
        <w:rPr>
          <w:noProof/>
          <w:color w:val="000000" w:themeColor="text1"/>
          <w:lang w:val="sr-Cyrl-RS"/>
        </w:rPr>
        <w:tab/>
      </w:r>
      <w:r w:rsidRPr="00657743">
        <w:rPr>
          <w:noProof/>
          <w:color w:val="000000" w:themeColor="text1"/>
          <w:lang w:val="sr-Cyrl-RS"/>
        </w:rPr>
        <w:tab/>
      </w:r>
      <w:r w:rsidRPr="00657743">
        <w:rPr>
          <w:noProof/>
          <w:color w:val="000000" w:themeColor="text1"/>
          <w:lang w:val="sr-Cyrl-RS"/>
        </w:rPr>
        <w:tab/>
      </w:r>
      <w:r w:rsidRPr="00657743">
        <w:rPr>
          <w:noProof/>
          <w:color w:val="000000" w:themeColor="text1"/>
          <w:lang w:val="sr-Cyrl-RS"/>
        </w:rPr>
        <w:tab/>
        <w:t>ком. 1</w:t>
      </w:r>
    </w:p>
    <w:p w14:paraId="3069110F" w14:textId="77777777" w:rsidR="00FF72AE" w:rsidRPr="00657743" w:rsidRDefault="00FF72AE" w:rsidP="00FF72AE">
      <w:pPr>
        <w:suppressAutoHyphens/>
        <w:spacing w:line="100" w:lineRule="atLeast"/>
        <w:ind w:firstLine="720"/>
        <w:jc w:val="both"/>
        <w:rPr>
          <w:noProof/>
          <w:color w:val="000000" w:themeColor="text1"/>
          <w:lang w:val="sr-Cyrl-RS"/>
        </w:rPr>
      </w:pPr>
      <w:r w:rsidRPr="00657743">
        <w:rPr>
          <w:noProof/>
          <w:color w:val="000000" w:themeColor="text1"/>
          <w:lang w:val="sr-Cyrl-RS"/>
        </w:rPr>
        <w:t>Апарат за интракорполарну литотрипсију</w:t>
      </w:r>
      <w:r w:rsidRPr="00657743">
        <w:rPr>
          <w:noProof/>
          <w:color w:val="000000" w:themeColor="text1"/>
          <w:lang w:val="sr-Cyrl-RS"/>
        </w:rPr>
        <w:tab/>
      </w:r>
      <w:r w:rsidRPr="00657743">
        <w:rPr>
          <w:noProof/>
          <w:color w:val="000000" w:themeColor="text1"/>
          <w:lang w:val="sr-Cyrl-RS"/>
        </w:rPr>
        <w:tab/>
        <w:t>ком. 1</w:t>
      </w:r>
    </w:p>
    <w:p w14:paraId="49C047C9" w14:textId="77777777" w:rsidR="00FF72AE" w:rsidRPr="00657743" w:rsidRDefault="00FF72AE" w:rsidP="00FF72AE">
      <w:pPr>
        <w:suppressAutoHyphens/>
        <w:spacing w:line="100" w:lineRule="atLeast"/>
        <w:ind w:firstLine="720"/>
        <w:jc w:val="both"/>
        <w:rPr>
          <w:noProof/>
          <w:color w:val="000000" w:themeColor="text1"/>
          <w:lang w:val="sr-Cyrl-CS"/>
        </w:rPr>
      </w:pPr>
      <w:r w:rsidRPr="00657743">
        <w:rPr>
          <w:noProof/>
          <w:color w:val="000000" w:themeColor="text1"/>
          <w:lang w:val="sr-Cyrl-CS"/>
        </w:rPr>
        <w:t>Апарат за терапију бола дејством ударних таласа ком. 1</w:t>
      </w:r>
    </w:p>
    <w:p w14:paraId="708ED3F7" w14:textId="77777777" w:rsidR="00FF72AE" w:rsidRPr="00DF160D" w:rsidRDefault="00FF72AE" w:rsidP="00FF72AE">
      <w:pPr>
        <w:suppressAutoHyphens/>
        <w:spacing w:line="100" w:lineRule="atLeast"/>
        <w:ind w:firstLine="720"/>
        <w:jc w:val="both"/>
        <w:rPr>
          <w:noProof/>
          <w:lang w:val="sr-Cyrl-RS"/>
        </w:rPr>
      </w:pPr>
    </w:p>
    <w:p w14:paraId="3266A4CA" w14:textId="77777777" w:rsidR="00FF72AE" w:rsidRPr="009E7F62" w:rsidRDefault="00FF72AE" w:rsidP="00FF72AE">
      <w:pPr>
        <w:pStyle w:val="ListParagraph"/>
        <w:numPr>
          <w:ilvl w:val="0"/>
          <w:numId w:val="44"/>
        </w:numPr>
        <w:suppressAutoHyphens/>
        <w:spacing w:line="100" w:lineRule="atLeast"/>
        <w:contextualSpacing w:val="0"/>
        <w:jc w:val="both"/>
        <w:rPr>
          <w:b/>
          <w:noProof/>
          <w:lang w:val="sr-Cyrl-RS"/>
        </w:rPr>
      </w:pPr>
      <w:r w:rsidRPr="009E7F62">
        <w:rPr>
          <w:b/>
          <w:noProof/>
          <w:color w:val="000000"/>
          <w:lang w:val="sr-Cyrl-RS"/>
        </w:rPr>
        <w:t>Сервисирање апарата произвођача „</w:t>
      </w:r>
      <w:r w:rsidRPr="009E7F62">
        <w:rPr>
          <w:b/>
          <w:noProof/>
          <w:color w:val="000000"/>
          <w:lang w:val="sr-Latn-RS"/>
        </w:rPr>
        <w:t>Tekno</w:t>
      </w:r>
      <w:r w:rsidRPr="009E7F62">
        <w:rPr>
          <w:b/>
          <w:noProof/>
          <w:lang w:val="sr-Cyrl-RS"/>
        </w:rPr>
        <w:t>“ обухвата</w:t>
      </w:r>
    </w:p>
    <w:p w14:paraId="26CCAF2D" w14:textId="77777777" w:rsidR="00FF72AE" w:rsidRPr="00DF160D" w:rsidRDefault="00FF72AE" w:rsidP="00FF72AE">
      <w:pPr>
        <w:suppressAutoHyphens/>
        <w:spacing w:line="100" w:lineRule="atLeast"/>
        <w:ind w:firstLine="720"/>
        <w:jc w:val="both"/>
        <w:rPr>
          <w:noProof/>
          <w:lang w:val="sr-Cyrl-RS"/>
        </w:rPr>
      </w:pPr>
    </w:p>
    <w:p w14:paraId="15692A5E" w14:textId="77777777" w:rsidR="00FF72AE" w:rsidRPr="00DF160D" w:rsidRDefault="00FF72AE" w:rsidP="00FF72AE">
      <w:pPr>
        <w:suppressAutoHyphens/>
        <w:spacing w:line="100" w:lineRule="atLeast"/>
        <w:ind w:firstLine="720"/>
        <w:jc w:val="both"/>
        <w:rPr>
          <w:noProof/>
          <w:lang w:val="sr-Cyrl-CS"/>
        </w:rPr>
      </w:pPr>
      <w:r w:rsidRPr="00DF160D">
        <w:rPr>
          <w:noProof/>
          <w:lang w:val="sr-Cyrl-CS"/>
        </w:rPr>
        <w:t>Инсуфлатор</w:t>
      </w:r>
      <w:r w:rsidRPr="00DF160D">
        <w:rPr>
          <w:noProof/>
          <w:lang w:val="sr-Cyrl-CS"/>
        </w:rPr>
        <w:tab/>
      </w:r>
      <w:r w:rsidRPr="00DF160D">
        <w:rPr>
          <w:noProof/>
          <w:lang w:val="sr-Cyrl-CS"/>
        </w:rPr>
        <w:tab/>
      </w:r>
      <w:r w:rsidRPr="00DF160D">
        <w:rPr>
          <w:noProof/>
          <w:lang w:val="sr-Cyrl-CS"/>
        </w:rPr>
        <w:tab/>
      </w:r>
      <w:r w:rsidRPr="00DF160D">
        <w:rPr>
          <w:noProof/>
          <w:lang w:val="sr-Cyrl-CS"/>
        </w:rPr>
        <w:tab/>
      </w:r>
      <w:r w:rsidRPr="00DF160D">
        <w:rPr>
          <w:noProof/>
          <w:lang w:val="sr-Cyrl-CS"/>
        </w:rPr>
        <w:tab/>
      </w:r>
      <w:r w:rsidRPr="00DF160D">
        <w:rPr>
          <w:noProof/>
          <w:lang w:val="sr-Cyrl-CS"/>
        </w:rPr>
        <w:tab/>
        <w:t>ком. 2</w:t>
      </w:r>
    </w:p>
    <w:p w14:paraId="7E8B0387" w14:textId="77777777" w:rsidR="00FF72AE" w:rsidRPr="00DF160D" w:rsidRDefault="00FF72AE" w:rsidP="00FF72AE">
      <w:pPr>
        <w:suppressAutoHyphens/>
        <w:spacing w:line="100" w:lineRule="atLeast"/>
        <w:ind w:firstLine="720"/>
        <w:jc w:val="both"/>
        <w:rPr>
          <w:noProof/>
          <w:lang w:val="sr-Cyrl-CS"/>
        </w:rPr>
      </w:pPr>
      <w:r w:rsidRPr="00DF160D">
        <w:rPr>
          <w:noProof/>
          <w:lang w:val="sr-Cyrl-CS"/>
        </w:rPr>
        <w:t>Ендоскопска камера</w:t>
      </w:r>
      <w:r w:rsidRPr="00DF160D">
        <w:rPr>
          <w:noProof/>
          <w:lang w:val="sr-Cyrl-CS"/>
        </w:rPr>
        <w:tab/>
      </w:r>
      <w:r w:rsidRPr="00DF160D">
        <w:rPr>
          <w:noProof/>
          <w:lang w:val="sr-Cyrl-CS"/>
        </w:rPr>
        <w:tab/>
      </w:r>
      <w:r w:rsidRPr="00DF160D">
        <w:rPr>
          <w:noProof/>
          <w:lang w:val="sr-Cyrl-CS"/>
        </w:rPr>
        <w:tab/>
      </w:r>
      <w:r w:rsidRPr="00DF160D">
        <w:rPr>
          <w:noProof/>
          <w:lang w:val="sr-Cyrl-CS"/>
        </w:rPr>
        <w:tab/>
      </w:r>
      <w:r w:rsidRPr="00DF160D">
        <w:rPr>
          <w:noProof/>
          <w:lang w:val="sr-Cyrl-CS"/>
        </w:rPr>
        <w:tab/>
        <w:t>ком. 3</w:t>
      </w:r>
    </w:p>
    <w:p w14:paraId="361358C4" w14:textId="77777777" w:rsidR="00FF72AE" w:rsidRPr="00DF160D" w:rsidRDefault="00FF72AE" w:rsidP="00FF72AE">
      <w:pPr>
        <w:suppressAutoHyphens/>
        <w:spacing w:line="100" w:lineRule="atLeast"/>
        <w:ind w:firstLine="720"/>
        <w:jc w:val="both"/>
        <w:rPr>
          <w:noProof/>
          <w:lang w:val="sr-Cyrl-RS"/>
        </w:rPr>
      </w:pPr>
      <w:r w:rsidRPr="00DF160D">
        <w:rPr>
          <w:noProof/>
          <w:lang w:val="sr-Cyrl-RS"/>
        </w:rPr>
        <w:t>Сукционо-иригациона пумпа</w:t>
      </w:r>
      <w:r w:rsidRPr="00DF160D">
        <w:rPr>
          <w:noProof/>
          <w:lang w:val="sr-Cyrl-RS"/>
        </w:rPr>
        <w:tab/>
      </w:r>
      <w:r w:rsidRPr="00DF160D">
        <w:rPr>
          <w:noProof/>
          <w:lang w:val="sr-Cyrl-RS"/>
        </w:rPr>
        <w:tab/>
      </w:r>
      <w:r w:rsidRPr="00DF160D">
        <w:rPr>
          <w:noProof/>
          <w:lang w:val="sr-Cyrl-RS"/>
        </w:rPr>
        <w:tab/>
        <w:t>ком. 2</w:t>
      </w:r>
    </w:p>
    <w:p w14:paraId="1F412176" w14:textId="77777777" w:rsidR="00FF72AE" w:rsidRDefault="00FF72AE" w:rsidP="00FF72AE">
      <w:pPr>
        <w:suppressAutoHyphens/>
        <w:spacing w:line="100" w:lineRule="atLeast"/>
        <w:ind w:firstLine="720"/>
        <w:jc w:val="both"/>
        <w:rPr>
          <w:noProof/>
          <w:lang w:val="sr-Cyrl-RS"/>
        </w:rPr>
      </w:pPr>
      <w:r w:rsidRPr="00DF160D">
        <w:rPr>
          <w:noProof/>
          <w:lang w:val="sr-Cyrl-RS"/>
        </w:rPr>
        <w:t>Извор хладног светла</w:t>
      </w:r>
      <w:r w:rsidRPr="00DF160D">
        <w:rPr>
          <w:noProof/>
          <w:lang w:val="sr-Cyrl-RS"/>
        </w:rPr>
        <w:tab/>
      </w:r>
      <w:r w:rsidRPr="00DF160D">
        <w:rPr>
          <w:noProof/>
          <w:lang w:val="sr-Cyrl-RS"/>
        </w:rPr>
        <w:tab/>
      </w:r>
      <w:r w:rsidRPr="00DF160D">
        <w:rPr>
          <w:noProof/>
          <w:lang w:val="sr-Cyrl-RS"/>
        </w:rPr>
        <w:tab/>
      </w:r>
      <w:r w:rsidRPr="00DF160D">
        <w:rPr>
          <w:noProof/>
          <w:lang w:val="sr-Cyrl-RS"/>
        </w:rPr>
        <w:tab/>
        <w:t>ком. 4</w:t>
      </w:r>
    </w:p>
    <w:p w14:paraId="20AD5F92" w14:textId="77777777" w:rsidR="00FF72AE" w:rsidRDefault="00FF72AE" w:rsidP="00FF72AE">
      <w:pPr>
        <w:suppressAutoHyphens/>
        <w:spacing w:line="100" w:lineRule="atLeast"/>
        <w:ind w:firstLine="720"/>
        <w:jc w:val="both"/>
        <w:rPr>
          <w:noProof/>
          <w:lang w:val="sr-Cyrl-RS"/>
        </w:rPr>
      </w:pPr>
    </w:p>
    <w:p w14:paraId="36382441" w14:textId="77777777" w:rsidR="00FF72AE" w:rsidRDefault="00FF72AE" w:rsidP="00FF72AE">
      <w:pPr>
        <w:pStyle w:val="ListParagraph"/>
        <w:numPr>
          <w:ilvl w:val="0"/>
          <w:numId w:val="44"/>
        </w:numPr>
        <w:suppressAutoHyphens/>
        <w:spacing w:line="100" w:lineRule="atLeast"/>
        <w:contextualSpacing w:val="0"/>
        <w:jc w:val="both"/>
        <w:rPr>
          <w:noProof/>
          <w:lang w:val="sr-Cyrl-RS"/>
        </w:rPr>
      </w:pPr>
      <w:r w:rsidRPr="00210EC2">
        <w:rPr>
          <w:b/>
          <w:noProof/>
          <w:lang w:val="sr-Cyrl-RS"/>
        </w:rPr>
        <w:t>Машина за прање ендоскопа</w:t>
      </w:r>
      <w:r>
        <w:rPr>
          <w:noProof/>
          <w:lang w:val="sr-Cyrl-RS"/>
        </w:rPr>
        <w:t xml:space="preserve">  „</w:t>
      </w:r>
      <w:r w:rsidRPr="00657409">
        <w:rPr>
          <w:b/>
          <w:lang w:val="sr-Latn-RS"/>
        </w:rPr>
        <w:t>Soluscope</w:t>
      </w:r>
      <w:r>
        <w:rPr>
          <w:b/>
          <w:lang w:val="sr-Cyrl-RS"/>
        </w:rPr>
        <w:t>“</w:t>
      </w:r>
      <w:r>
        <w:rPr>
          <w:noProof/>
          <w:lang w:val="sr-Cyrl-RS"/>
        </w:rPr>
        <w:t xml:space="preserve">   ком. 3</w:t>
      </w:r>
    </w:p>
    <w:p w14:paraId="22D39EA4" w14:textId="77777777" w:rsidR="00FF72AE" w:rsidRDefault="00FF72AE" w:rsidP="00FF72AE">
      <w:pPr>
        <w:suppressAutoHyphens/>
        <w:spacing w:line="100" w:lineRule="atLeast"/>
        <w:jc w:val="both"/>
        <w:rPr>
          <w:noProof/>
          <w:lang w:val="sr-Cyrl-RS"/>
        </w:rPr>
      </w:pPr>
    </w:p>
    <w:p w14:paraId="2B79C8EE" w14:textId="77777777" w:rsidR="00FF72AE" w:rsidRPr="00CF357A" w:rsidRDefault="00FF72AE" w:rsidP="00FF72AE">
      <w:pPr>
        <w:rPr>
          <w:bCs/>
          <w:iCs/>
          <w:highlight w:val="yellow"/>
          <w:u w:val="single"/>
          <w:lang w:val="sr-Cyrl-RS"/>
        </w:rPr>
      </w:pPr>
    </w:p>
    <w:p w14:paraId="7A1E13A5" w14:textId="77777777" w:rsidR="00FF72AE" w:rsidRPr="00ED4441" w:rsidRDefault="00FF72AE" w:rsidP="00FF72AE">
      <w:pPr>
        <w:jc w:val="both"/>
        <w:rPr>
          <w:noProof/>
        </w:rPr>
      </w:pPr>
      <w:r w:rsidRPr="00ED4441">
        <w:rPr>
          <w:noProof/>
        </w:rPr>
        <w:t>Место извршења је Клинички центар Војводине, Хајдук Вељкова 1</w:t>
      </w:r>
      <w:r w:rsidRPr="00ED4441">
        <w:rPr>
          <w:noProof/>
          <w:lang w:val="sr-Cyrl-RS"/>
        </w:rPr>
        <w:t>-9</w:t>
      </w:r>
      <w:r w:rsidRPr="00ED4441">
        <w:rPr>
          <w:noProof/>
        </w:rPr>
        <w:t>, Нови Сад.</w:t>
      </w:r>
    </w:p>
    <w:p w14:paraId="6EE4A231" w14:textId="77777777" w:rsidR="00FF72AE" w:rsidRPr="00ED4441" w:rsidRDefault="00FF72AE" w:rsidP="00FF72AE">
      <w:pPr>
        <w:jc w:val="both"/>
        <w:rPr>
          <w:noProof/>
        </w:rPr>
      </w:pPr>
      <w:r w:rsidRPr="00ED4441">
        <w:rPr>
          <w:noProof/>
        </w:rPr>
        <w:t>Наручи</w:t>
      </w:r>
      <w:r w:rsidRPr="00ED4441">
        <w:rPr>
          <w:noProof/>
          <w:lang w:val="sr-Cyrl-RS"/>
        </w:rPr>
        <w:t>лац</w:t>
      </w:r>
      <w:r w:rsidRPr="00ED4441">
        <w:rPr>
          <w:noProof/>
        </w:rPr>
        <w:t xml:space="preserve"> ће сукцесивно упућивати захтеве за извршењем.</w:t>
      </w:r>
    </w:p>
    <w:p w14:paraId="542F1860" w14:textId="77777777" w:rsidR="00FF72AE" w:rsidRPr="00CF357A" w:rsidRDefault="00FF72AE" w:rsidP="00FF72AE">
      <w:pPr>
        <w:jc w:val="both"/>
        <w:rPr>
          <w:bCs/>
          <w:iCs/>
          <w:highlight w:val="yellow"/>
        </w:rPr>
      </w:pPr>
    </w:p>
    <w:p w14:paraId="2DC70E57" w14:textId="77777777" w:rsidR="00FF72AE" w:rsidRPr="006C364D" w:rsidRDefault="00FF72AE" w:rsidP="00FF72AE">
      <w:pPr>
        <w:jc w:val="both"/>
        <w:rPr>
          <w:noProof/>
          <w:u w:val="single"/>
          <w:lang w:val="sr-Cyrl-RS"/>
        </w:rPr>
      </w:pPr>
      <w:r w:rsidRPr="006C364D">
        <w:rPr>
          <w:noProof/>
          <w:u w:val="single"/>
          <w:lang w:val="sr-Cyrl-RS"/>
        </w:rPr>
        <w:t>Редован годишњи сервис обухвата:</w:t>
      </w:r>
    </w:p>
    <w:p w14:paraId="487DF5EC" w14:textId="77777777" w:rsidR="00FF72AE" w:rsidRPr="00CF357A" w:rsidRDefault="00FF72AE" w:rsidP="00FF72AE">
      <w:pPr>
        <w:jc w:val="both"/>
        <w:rPr>
          <w:bCs/>
          <w:iCs/>
          <w:highlight w:val="yellow"/>
        </w:rPr>
      </w:pPr>
    </w:p>
    <w:p w14:paraId="2350422B" w14:textId="77777777" w:rsidR="00FF72AE" w:rsidRDefault="00FF72AE" w:rsidP="00FF72AE">
      <w:pPr>
        <w:jc w:val="both"/>
        <w:rPr>
          <w:b/>
          <w:lang w:val="sr-Cyrl-RS"/>
        </w:rPr>
      </w:pPr>
      <w:r w:rsidRPr="00CE7D0F">
        <w:rPr>
          <w:lang w:val="sr-Cyrl-RS"/>
        </w:rPr>
        <w:t xml:space="preserve"> Понуђач је у обавези да изврши редован сервис следећих апарата:</w:t>
      </w:r>
      <w:r w:rsidRPr="00CE7D0F">
        <w:rPr>
          <w:b/>
          <w:lang w:val="sr-Cyrl-RS"/>
        </w:rPr>
        <w:t xml:space="preserve"> </w:t>
      </w:r>
    </w:p>
    <w:tbl>
      <w:tblPr>
        <w:tblW w:w="7968" w:type="dxa"/>
        <w:tblLayout w:type="fixed"/>
        <w:tblCellMar>
          <w:left w:w="30" w:type="dxa"/>
          <w:right w:w="30" w:type="dxa"/>
        </w:tblCellMar>
        <w:tblLook w:val="0000" w:firstRow="0" w:lastRow="0" w:firstColumn="0" w:lastColumn="0" w:noHBand="0" w:noVBand="0"/>
      </w:tblPr>
      <w:tblGrid>
        <w:gridCol w:w="7968"/>
      </w:tblGrid>
      <w:tr w:rsidR="00FF72AE" w14:paraId="0177714D" w14:textId="77777777" w:rsidTr="00FF72AE">
        <w:trPr>
          <w:trHeight w:val="288"/>
        </w:trPr>
        <w:tc>
          <w:tcPr>
            <w:tcW w:w="7968" w:type="dxa"/>
            <w:tcBorders>
              <w:top w:val="nil"/>
              <w:left w:val="nil"/>
              <w:bottom w:val="nil"/>
              <w:right w:val="nil"/>
            </w:tcBorders>
          </w:tcPr>
          <w:p w14:paraId="59072085" w14:textId="77777777" w:rsidR="00FF72AE" w:rsidRPr="00657409" w:rsidRDefault="00FF72AE" w:rsidP="00FF72AE">
            <w:pPr>
              <w:autoSpaceDE w:val="0"/>
              <w:autoSpaceDN w:val="0"/>
              <w:adjustRightInd w:val="0"/>
              <w:rPr>
                <w:color w:val="000000"/>
                <w:lang w:val="en-US"/>
              </w:rPr>
            </w:pPr>
          </w:p>
        </w:tc>
      </w:tr>
      <w:tr w:rsidR="00FF72AE" w14:paraId="2FE152F2" w14:textId="77777777" w:rsidTr="00FF72AE">
        <w:trPr>
          <w:trHeight w:val="331"/>
        </w:trPr>
        <w:tc>
          <w:tcPr>
            <w:tcW w:w="7968" w:type="dxa"/>
            <w:tcBorders>
              <w:top w:val="nil"/>
              <w:left w:val="nil"/>
              <w:bottom w:val="nil"/>
              <w:right w:val="nil"/>
            </w:tcBorders>
          </w:tcPr>
          <w:p w14:paraId="5E42486C"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Ендоскопски апарати произвођача </w:t>
            </w:r>
            <w:r w:rsidRPr="00657409">
              <w:rPr>
                <w:b/>
                <w:bCs/>
                <w:color w:val="000000"/>
                <w:lang w:val="en-US"/>
              </w:rPr>
              <w:t>FUJINON</w:t>
            </w:r>
            <w:r w:rsidRPr="00657409">
              <w:rPr>
                <w:color w:val="000000"/>
                <w:lang w:val="en-US"/>
              </w:rPr>
              <w:t xml:space="preserve">: </w:t>
            </w:r>
          </w:p>
        </w:tc>
      </w:tr>
      <w:tr w:rsidR="00FF72AE" w14:paraId="6116DE95" w14:textId="77777777" w:rsidTr="00FF72AE">
        <w:trPr>
          <w:trHeight w:val="302"/>
        </w:trPr>
        <w:tc>
          <w:tcPr>
            <w:tcW w:w="7968" w:type="dxa"/>
            <w:tcBorders>
              <w:top w:val="nil"/>
              <w:left w:val="nil"/>
              <w:bottom w:val="nil"/>
              <w:right w:val="nil"/>
            </w:tcBorders>
          </w:tcPr>
          <w:p w14:paraId="7237C895" w14:textId="77777777" w:rsidR="00FF72AE" w:rsidRPr="00657409" w:rsidRDefault="00FF72AE" w:rsidP="00FF72AE">
            <w:pPr>
              <w:autoSpaceDE w:val="0"/>
              <w:autoSpaceDN w:val="0"/>
              <w:adjustRightInd w:val="0"/>
              <w:rPr>
                <w:color w:val="000000"/>
                <w:lang w:val="en-US"/>
              </w:rPr>
            </w:pPr>
            <w:r w:rsidRPr="00657409">
              <w:rPr>
                <w:color w:val="000000"/>
                <w:lang w:val="en-US"/>
              </w:rPr>
              <w:t>Визуелна и функционална провера ендоскопа, провера функција процесора и извора светла и резервне сијалице.</w:t>
            </w:r>
          </w:p>
        </w:tc>
      </w:tr>
      <w:tr w:rsidR="00FF72AE" w14:paraId="7269F5C2" w14:textId="77777777" w:rsidTr="00FF72AE">
        <w:trPr>
          <w:trHeight w:val="331"/>
        </w:trPr>
        <w:tc>
          <w:tcPr>
            <w:tcW w:w="7968" w:type="dxa"/>
            <w:tcBorders>
              <w:top w:val="nil"/>
              <w:left w:val="nil"/>
              <w:bottom w:val="nil"/>
              <w:right w:val="nil"/>
            </w:tcBorders>
          </w:tcPr>
          <w:p w14:paraId="4565EE0B" w14:textId="77777777" w:rsidR="00FF72AE" w:rsidRPr="00657409" w:rsidRDefault="00FF72AE" w:rsidP="00FF72AE">
            <w:pPr>
              <w:autoSpaceDE w:val="0"/>
              <w:autoSpaceDN w:val="0"/>
              <w:adjustRightInd w:val="0"/>
              <w:jc w:val="right"/>
              <w:rPr>
                <w:color w:val="000000"/>
                <w:lang w:val="en-US"/>
              </w:rPr>
            </w:pPr>
          </w:p>
        </w:tc>
      </w:tr>
      <w:tr w:rsidR="00FF72AE" w14:paraId="0FE92616" w14:textId="77777777" w:rsidTr="00FF72AE">
        <w:trPr>
          <w:trHeight w:val="331"/>
        </w:trPr>
        <w:tc>
          <w:tcPr>
            <w:tcW w:w="7968" w:type="dxa"/>
            <w:tcBorders>
              <w:top w:val="nil"/>
              <w:left w:val="nil"/>
              <w:bottom w:val="nil"/>
              <w:right w:val="nil"/>
            </w:tcBorders>
          </w:tcPr>
          <w:p w14:paraId="6606048B"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Операциони столови произвођача </w:t>
            </w:r>
            <w:r w:rsidRPr="00657409">
              <w:rPr>
                <w:b/>
                <w:bCs/>
                <w:color w:val="000000"/>
                <w:lang w:val="en-US"/>
              </w:rPr>
              <w:t>MAQUET</w:t>
            </w:r>
            <w:r w:rsidRPr="00657409">
              <w:rPr>
                <w:color w:val="000000"/>
                <w:lang w:val="en-US"/>
              </w:rPr>
              <w:t>:</w:t>
            </w:r>
          </w:p>
        </w:tc>
      </w:tr>
      <w:tr w:rsidR="00FF72AE" w14:paraId="4824AEEE" w14:textId="77777777" w:rsidTr="00FF72AE">
        <w:trPr>
          <w:trHeight w:val="302"/>
        </w:trPr>
        <w:tc>
          <w:tcPr>
            <w:tcW w:w="7968" w:type="dxa"/>
            <w:tcBorders>
              <w:top w:val="nil"/>
              <w:left w:val="nil"/>
              <w:bottom w:val="nil"/>
              <w:right w:val="nil"/>
            </w:tcBorders>
          </w:tcPr>
          <w:p w14:paraId="7E66C872"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Провера функција столова, провера нивоа уља у компресору – визуелна провера цурења цилиндра. </w:t>
            </w:r>
          </w:p>
        </w:tc>
      </w:tr>
      <w:tr w:rsidR="00FF72AE" w14:paraId="3BA6E13B" w14:textId="77777777" w:rsidTr="00FF72AE">
        <w:trPr>
          <w:trHeight w:val="331"/>
        </w:trPr>
        <w:tc>
          <w:tcPr>
            <w:tcW w:w="7968" w:type="dxa"/>
            <w:tcBorders>
              <w:top w:val="nil"/>
              <w:left w:val="nil"/>
              <w:bottom w:val="nil"/>
              <w:right w:val="nil"/>
            </w:tcBorders>
          </w:tcPr>
          <w:p w14:paraId="4257C17E" w14:textId="77777777" w:rsidR="00FF72AE" w:rsidRPr="00657409" w:rsidRDefault="00FF72AE" w:rsidP="00FF72AE">
            <w:pPr>
              <w:autoSpaceDE w:val="0"/>
              <w:autoSpaceDN w:val="0"/>
              <w:adjustRightInd w:val="0"/>
              <w:jc w:val="right"/>
              <w:rPr>
                <w:color w:val="000000"/>
                <w:lang w:val="en-US"/>
              </w:rPr>
            </w:pPr>
          </w:p>
        </w:tc>
      </w:tr>
      <w:tr w:rsidR="00FF72AE" w14:paraId="11851A93" w14:textId="77777777" w:rsidTr="00FF72AE">
        <w:trPr>
          <w:trHeight w:val="331"/>
        </w:trPr>
        <w:tc>
          <w:tcPr>
            <w:tcW w:w="7968" w:type="dxa"/>
            <w:tcBorders>
              <w:top w:val="nil"/>
              <w:left w:val="nil"/>
              <w:bottom w:val="nil"/>
              <w:right w:val="nil"/>
            </w:tcBorders>
          </w:tcPr>
          <w:p w14:paraId="0C1B61D7"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Операционе лампе произвођача </w:t>
            </w:r>
            <w:r w:rsidRPr="00657409">
              <w:rPr>
                <w:b/>
                <w:bCs/>
                <w:color w:val="000000"/>
                <w:lang w:val="en-US"/>
              </w:rPr>
              <w:t>MAQUET</w:t>
            </w:r>
            <w:r w:rsidRPr="00657409">
              <w:rPr>
                <w:color w:val="000000"/>
                <w:lang w:val="en-US"/>
              </w:rPr>
              <w:t>:</w:t>
            </w:r>
          </w:p>
        </w:tc>
      </w:tr>
      <w:tr w:rsidR="00FF72AE" w14:paraId="09131150" w14:textId="77777777" w:rsidTr="00FF72AE">
        <w:trPr>
          <w:trHeight w:val="302"/>
        </w:trPr>
        <w:tc>
          <w:tcPr>
            <w:tcW w:w="7968" w:type="dxa"/>
            <w:tcBorders>
              <w:top w:val="nil"/>
              <w:left w:val="nil"/>
              <w:bottom w:val="nil"/>
              <w:right w:val="nil"/>
            </w:tcBorders>
          </w:tcPr>
          <w:p w14:paraId="3A5925FC"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Визуелна и функционална провера оп. лампи, провера покретљивости сегмената оп. лампе. </w:t>
            </w:r>
          </w:p>
        </w:tc>
      </w:tr>
      <w:tr w:rsidR="00FF72AE" w14:paraId="7C0DB1FC" w14:textId="77777777" w:rsidTr="00FF72AE">
        <w:trPr>
          <w:trHeight w:val="331"/>
        </w:trPr>
        <w:tc>
          <w:tcPr>
            <w:tcW w:w="7968" w:type="dxa"/>
            <w:tcBorders>
              <w:top w:val="nil"/>
              <w:left w:val="nil"/>
              <w:bottom w:val="nil"/>
              <w:right w:val="nil"/>
            </w:tcBorders>
          </w:tcPr>
          <w:p w14:paraId="3B8BD898" w14:textId="77777777" w:rsidR="00FF72AE" w:rsidRDefault="00FF72AE" w:rsidP="00FF72AE">
            <w:pPr>
              <w:autoSpaceDE w:val="0"/>
              <w:autoSpaceDN w:val="0"/>
              <w:adjustRightInd w:val="0"/>
              <w:jc w:val="right"/>
              <w:rPr>
                <w:color w:val="000000"/>
                <w:lang w:val="en-US"/>
              </w:rPr>
            </w:pPr>
          </w:p>
          <w:p w14:paraId="7F011156" w14:textId="77777777" w:rsidR="00D00D4E" w:rsidRDefault="00D00D4E" w:rsidP="00FF72AE">
            <w:pPr>
              <w:autoSpaceDE w:val="0"/>
              <w:autoSpaceDN w:val="0"/>
              <w:adjustRightInd w:val="0"/>
              <w:jc w:val="right"/>
              <w:rPr>
                <w:color w:val="000000"/>
                <w:lang w:val="en-US"/>
              </w:rPr>
            </w:pPr>
          </w:p>
          <w:p w14:paraId="67031371" w14:textId="77777777" w:rsidR="00D00D4E" w:rsidRPr="00657409" w:rsidRDefault="00D00D4E" w:rsidP="00FF72AE">
            <w:pPr>
              <w:autoSpaceDE w:val="0"/>
              <w:autoSpaceDN w:val="0"/>
              <w:adjustRightInd w:val="0"/>
              <w:jc w:val="right"/>
              <w:rPr>
                <w:color w:val="000000"/>
                <w:lang w:val="en-US"/>
              </w:rPr>
            </w:pPr>
          </w:p>
        </w:tc>
      </w:tr>
      <w:tr w:rsidR="00FF72AE" w14:paraId="163E8FFB" w14:textId="77777777" w:rsidTr="00FF72AE">
        <w:trPr>
          <w:trHeight w:val="331"/>
        </w:trPr>
        <w:tc>
          <w:tcPr>
            <w:tcW w:w="7968" w:type="dxa"/>
            <w:tcBorders>
              <w:top w:val="nil"/>
              <w:left w:val="nil"/>
              <w:bottom w:val="nil"/>
              <w:right w:val="nil"/>
            </w:tcBorders>
          </w:tcPr>
          <w:p w14:paraId="34720BE1" w14:textId="77777777" w:rsidR="00FF72AE" w:rsidRPr="00657409" w:rsidRDefault="00FF72AE" w:rsidP="00FF72AE">
            <w:pPr>
              <w:autoSpaceDE w:val="0"/>
              <w:autoSpaceDN w:val="0"/>
              <w:adjustRightInd w:val="0"/>
              <w:rPr>
                <w:color w:val="000000"/>
                <w:lang w:val="en-US"/>
              </w:rPr>
            </w:pPr>
            <w:r w:rsidRPr="00657409">
              <w:rPr>
                <w:color w:val="000000"/>
                <w:lang w:val="en-US"/>
              </w:rPr>
              <w:lastRenderedPageBreak/>
              <w:t xml:space="preserve">* Апарат за анестезију  </w:t>
            </w:r>
            <w:r w:rsidRPr="00657409">
              <w:rPr>
                <w:b/>
                <w:bCs/>
                <w:color w:val="000000"/>
                <w:lang w:val="en-US"/>
              </w:rPr>
              <w:t>MAQUET Flow-i</w:t>
            </w:r>
            <w:r w:rsidRPr="00657409">
              <w:rPr>
                <w:color w:val="000000"/>
                <w:lang w:val="en-US"/>
              </w:rPr>
              <w:t>:</w:t>
            </w:r>
          </w:p>
        </w:tc>
      </w:tr>
      <w:tr w:rsidR="00FF72AE" w14:paraId="25F32CF2" w14:textId="77777777" w:rsidTr="00FF72AE">
        <w:trPr>
          <w:trHeight w:val="302"/>
        </w:trPr>
        <w:tc>
          <w:tcPr>
            <w:tcW w:w="7968" w:type="dxa"/>
            <w:tcBorders>
              <w:top w:val="nil"/>
              <w:left w:val="nil"/>
              <w:bottom w:val="nil"/>
              <w:right w:val="nil"/>
            </w:tcBorders>
          </w:tcPr>
          <w:p w14:paraId="79265078" w14:textId="77777777" w:rsidR="00D00D4E" w:rsidRPr="00D4519C" w:rsidRDefault="00FF72AE" w:rsidP="00D4519C">
            <w:pPr>
              <w:jc w:val="both"/>
            </w:pPr>
            <w:r w:rsidRPr="00D4519C">
              <w:t xml:space="preserve">по препоруци произвођача ради се једном годишње или након 5.000 сати </w:t>
            </w:r>
          </w:p>
          <w:p w14:paraId="4DEA05F3" w14:textId="77777777" w:rsidR="00FF72AE" w:rsidRPr="006C364D" w:rsidRDefault="00FF72AE" w:rsidP="00D4519C">
            <w:pPr>
              <w:jc w:val="both"/>
              <w:rPr>
                <w:lang w:val="sr-Cyrl-RS"/>
              </w:rPr>
            </w:pPr>
            <w:r w:rsidRPr="00D4519C">
              <w:t>рада (шта дође пре), обухвата преглед уређаја, проверу листе грешака, замену из сета за одржавање, проверу калибрације кисеоничког сензора и гасног анализатора. Каталошки број: 6684697 - Сет за одржавање Flow-i.</w:t>
            </w:r>
          </w:p>
        </w:tc>
      </w:tr>
      <w:tr w:rsidR="00FF72AE" w14:paraId="6B20D0A8" w14:textId="77777777" w:rsidTr="00FF72AE">
        <w:trPr>
          <w:trHeight w:val="331"/>
        </w:trPr>
        <w:tc>
          <w:tcPr>
            <w:tcW w:w="7968" w:type="dxa"/>
            <w:tcBorders>
              <w:top w:val="nil"/>
              <w:left w:val="nil"/>
              <w:bottom w:val="nil"/>
              <w:right w:val="nil"/>
            </w:tcBorders>
          </w:tcPr>
          <w:p w14:paraId="7D100871" w14:textId="77777777" w:rsidR="00FF72AE" w:rsidRPr="00657409" w:rsidRDefault="00FF72AE" w:rsidP="00FF72AE">
            <w:pPr>
              <w:autoSpaceDE w:val="0"/>
              <w:autoSpaceDN w:val="0"/>
              <w:adjustRightInd w:val="0"/>
              <w:jc w:val="right"/>
              <w:rPr>
                <w:color w:val="000000"/>
                <w:lang w:val="en-US"/>
              </w:rPr>
            </w:pPr>
          </w:p>
        </w:tc>
      </w:tr>
      <w:tr w:rsidR="00FF72AE" w14:paraId="27D6057A" w14:textId="77777777" w:rsidTr="00FF72AE">
        <w:trPr>
          <w:trHeight w:val="331"/>
        </w:trPr>
        <w:tc>
          <w:tcPr>
            <w:tcW w:w="7968" w:type="dxa"/>
            <w:tcBorders>
              <w:top w:val="nil"/>
              <w:left w:val="nil"/>
              <w:bottom w:val="nil"/>
              <w:right w:val="nil"/>
            </w:tcBorders>
          </w:tcPr>
          <w:p w14:paraId="64F1B5BD"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Респиратор </w:t>
            </w:r>
            <w:r w:rsidRPr="00657409">
              <w:rPr>
                <w:b/>
                <w:bCs/>
                <w:color w:val="000000"/>
                <w:lang w:val="en-US"/>
              </w:rPr>
              <w:t>MAQUET Servo-i</w:t>
            </w:r>
            <w:r w:rsidRPr="00657409">
              <w:rPr>
                <w:color w:val="000000"/>
                <w:lang w:val="en-US"/>
              </w:rPr>
              <w:t>:</w:t>
            </w:r>
          </w:p>
        </w:tc>
      </w:tr>
      <w:tr w:rsidR="00FF72AE" w14:paraId="17A7E364" w14:textId="77777777" w:rsidTr="00FF72AE">
        <w:trPr>
          <w:trHeight w:val="302"/>
        </w:trPr>
        <w:tc>
          <w:tcPr>
            <w:tcW w:w="7968" w:type="dxa"/>
            <w:tcBorders>
              <w:top w:val="nil"/>
              <w:left w:val="nil"/>
              <w:bottom w:val="nil"/>
              <w:right w:val="nil"/>
            </w:tcBorders>
          </w:tcPr>
          <w:p w14:paraId="589CEFC9" w14:textId="77777777" w:rsidR="00FF72AE" w:rsidRPr="00657409" w:rsidRDefault="00FF72AE" w:rsidP="00D4519C">
            <w:pPr>
              <w:autoSpaceDE w:val="0"/>
              <w:autoSpaceDN w:val="0"/>
              <w:adjustRightInd w:val="0"/>
              <w:jc w:val="both"/>
              <w:rPr>
                <w:color w:val="000000"/>
                <w:lang w:val="en-US"/>
              </w:rPr>
            </w:pPr>
            <w:r w:rsidRPr="00657409">
              <w:rPr>
                <w:color w:val="000000"/>
                <w:lang w:val="en-US"/>
              </w:rPr>
              <w:t>по препоруци произвођача ради се једном годишње или након 5.000 сати рада (</w:t>
            </w:r>
            <w:r>
              <w:rPr>
                <w:color w:val="000000"/>
                <w:lang w:val="sr-Cyrl-RS"/>
              </w:rPr>
              <w:t xml:space="preserve">у зависности </w:t>
            </w:r>
            <w:r w:rsidRPr="00657409">
              <w:rPr>
                <w:color w:val="000000"/>
                <w:lang w:val="en-US"/>
              </w:rPr>
              <w:t xml:space="preserve">шта дође пре), </w:t>
            </w:r>
          </w:p>
        </w:tc>
      </w:tr>
      <w:tr w:rsidR="00FF72AE" w14:paraId="7196EA46" w14:textId="77777777" w:rsidTr="00FF72AE">
        <w:trPr>
          <w:trHeight w:val="302"/>
        </w:trPr>
        <w:tc>
          <w:tcPr>
            <w:tcW w:w="7968" w:type="dxa"/>
            <w:tcBorders>
              <w:top w:val="nil"/>
              <w:left w:val="nil"/>
              <w:bottom w:val="nil"/>
              <w:right w:val="nil"/>
            </w:tcBorders>
          </w:tcPr>
          <w:p w14:paraId="1ECB1FFD" w14:textId="77777777" w:rsidR="00FF72AE" w:rsidRPr="00657409" w:rsidRDefault="00FF72AE" w:rsidP="00D4519C">
            <w:pPr>
              <w:autoSpaceDE w:val="0"/>
              <w:autoSpaceDN w:val="0"/>
              <w:adjustRightInd w:val="0"/>
              <w:jc w:val="both"/>
              <w:rPr>
                <w:color w:val="000000"/>
                <w:lang w:val="en-US"/>
              </w:rPr>
            </w:pPr>
            <w:r w:rsidRPr="00657409">
              <w:rPr>
                <w:color w:val="000000"/>
                <w:lang w:val="en-US"/>
              </w:rPr>
              <w:t xml:space="preserve">обухвата преглед уређаја, проверу листе грешака, замену филтера и мембрана из сета за одржавање на 5.000h. </w:t>
            </w:r>
          </w:p>
        </w:tc>
      </w:tr>
      <w:tr w:rsidR="00FF72AE" w14:paraId="1E1F6B53" w14:textId="77777777" w:rsidTr="00FF72AE">
        <w:trPr>
          <w:trHeight w:val="302"/>
        </w:trPr>
        <w:tc>
          <w:tcPr>
            <w:tcW w:w="7968" w:type="dxa"/>
            <w:tcBorders>
              <w:top w:val="nil"/>
              <w:left w:val="nil"/>
              <w:bottom w:val="nil"/>
              <w:right w:val="nil"/>
            </w:tcBorders>
          </w:tcPr>
          <w:p w14:paraId="45A67691" w14:textId="77777777" w:rsidR="00FF72AE" w:rsidRPr="00657409" w:rsidRDefault="00FF72AE" w:rsidP="00D4519C">
            <w:pPr>
              <w:autoSpaceDE w:val="0"/>
              <w:autoSpaceDN w:val="0"/>
              <w:adjustRightInd w:val="0"/>
              <w:jc w:val="both"/>
              <w:rPr>
                <w:color w:val="000000"/>
                <w:lang w:val="en-US"/>
              </w:rPr>
            </w:pPr>
            <w:r w:rsidRPr="00657409">
              <w:rPr>
                <w:color w:val="000000"/>
                <w:lang w:val="en-US"/>
              </w:rPr>
              <w:t>Каталошки број: 6532621 - Сет за одржавање на 5.000h</w:t>
            </w:r>
          </w:p>
        </w:tc>
      </w:tr>
      <w:tr w:rsidR="00FF72AE" w14:paraId="5E253502" w14:textId="77777777" w:rsidTr="00FF72AE">
        <w:trPr>
          <w:trHeight w:val="331"/>
        </w:trPr>
        <w:tc>
          <w:tcPr>
            <w:tcW w:w="7968" w:type="dxa"/>
            <w:tcBorders>
              <w:top w:val="nil"/>
              <w:left w:val="nil"/>
              <w:bottom w:val="nil"/>
              <w:right w:val="nil"/>
            </w:tcBorders>
          </w:tcPr>
          <w:p w14:paraId="3665100B" w14:textId="77777777" w:rsidR="00FF72AE" w:rsidRPr="00657409" w:rsidRDefault="00FF72AE" w:rsidP="00D4519C">
            <w:pPr>
              <w:autoSpaceDE w:val="0"/>
              <w:autoSpaceDN w:val="0"/>
              <w:adjustRightInd w:val="0"/>
              <w:jc w:val="both"/>
              <w:rPr>
                <w:color w:val="000000"/>
                <w:lang w:val="en-US"/>
              </w:rPr>
            </w:pPr>
          </w:p>
        </w:tc>
      </w:tr>
      <w:tr w:rsidR="00FF72AE" w14:paraId="5543250A" w14:textId="77777777" w:rsidTr="00FF72AE">
        <w:trPr>
          <w:trHeight w:val="331"/>
        </w:trPr>
        <w:tc>
          <w:tcPr>
            <w:tcW w:w="7968" w:type="dxa"/>
            <w:tcBorders>
              <w:top w:val="nil"/>
              <w:left w:val="nil"/>
              <w:bottom w:val="nil"/>
              <w:right w:val="nil"/>
            </w:tcBorders>
          </w:tcPr>
          <w:p w14:paraId="546F84B6"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Апарати произвођача </w:t>
            </w:r>
            <w:r w:rsidRPr="00657409">
              <w:rPr>
                <w:b/>
                <w:bCs/>
                <w:color w:val="000000"/>
                <w:lang w:val="en-US"/>
              </w:rPr>
              <w:t>ERBE</w:t>
            </w:r>
            <w:r w:rsidRPr="00657409">
              <w:rPr>
                <w:color w:val="000000"/>
                <w:lang w:val="en-US"/>
              </w:rPr>
              <w:t>:</w:t>
            </w:r>
          </w:p>
        </w:tc>
      </w:tr>
      <w:tr w:rsidR="00FF72AE" w14:paraId="30BC684F" w14:textId="77777777" w:rsidTr="00FF72AE">
        <w:trPr>
          <w:trHeight w:val="302"/>
        </w:trPr>
        <w:tc>
          <w:tcPr>
            <w:tcW w:w="7968" w:type="dxa"/>
            <w:tcBorders>
              <w:top w:val="nil"/>
              <w:left w:val="nil"/>
              <w:bottom w:val="nil"/>
              <w:right w:val="nil"/>
            </w:tcBorders>
          </w:tcPr>
          <w:p w14:paraId="0BF0D231" w14:textId="77777777" w:rsidR="00FF72AE" w:rsidRPr="00657409" w:rsidRDefault="00FF72AE" w:rsidP="00FF72AE">
            <w:pPr>
              <w:autoSpaceDE w:val="0"/>
              <w:autoSpaceDN w:val="0"/>
              <w:adjustRightInd w:val="0"/>
              <w:rPr>
                <w:color w:val="000000"/>
                <w:lang w:val="en-US"/>
              </w:rPr>
            </w:pPr>
            <w:r w:rsidRPr="00657409">
              <w:rPr>
                <w:color w:val="000000"/>
                <w:lang w:val="en-US"/>
              </w:rPr>
              <w:t>Визуелна и функционална провера, софтверска провера свих параметара и листе грешака.</w:t>
            </w:r>
          </w:p>
        </w:tc>
      </w:tr>
      <w:tr w:rsidR="00FF72AE" w14:paraId="117EFCDA" w14:textId="77777777" w:rsidTr="00FF72AE">
        <w:trPr>
          <w:trHeight w:val="331"/>
        </w:trPr>
        <w:tc>
          <w:tcPr>
            <w:tcW w:w="7968" w:type="dxa"/>
            <w:tcBorders>
              <w:top w:val="nil"/>
              <w:left w:val="nil"/>
              <w:bottom w:val="nil"/>
              <w:right w:val="nil"/>
            </w:tcBorders>
          </w:tcPr>
          <w:p w14:paraId="46FA759E" w14:textId="77777777" w:rsidR="00FF72AE" w:rsidRPr="00657409" w:rsidRDefault="00FF72AE" w:rsidP="00FF72AE">
            <w:pPr>
              <w:autoSpaceDE w:val="0"/>
              <w:autoSpaceDN w:val="0"/>
              <w:adjustRightInd w:val="0"/>
              <w:jc w:val="right"/>
              <w:rPr>
                <w:color w:val="000000"/>
                <w:lang w:val="en-US"/>
              </w:rPr>
            </w:pPr>
          </w:p>
        </w:tc>
      </w:tr>
      <w:tr w:rsidR="00FF72AE" w14:paraId="385B2E63" w14:textId="77777777" w:rsidTr="00FF72AE">
        <w:trPr>
          <w:trHeight w:val="331"/>
        </w:trPr>
        <w:tc>
          <w:tcPr>
            <w:tcW w:w="7968" w:type="dxa"/>
            <w:tcBorders>
              <w:top w:val="nil"/>
              <w:left w:val="nil"/>
              <w:bottom w:val="nil"/>
              <w:right w:val="nil"/>
            </w:tcBorders>
          </w:tcPr>
          <w:p w14:paraId="4FB6F17D"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Лапароскопски стубови произвођача </w:t>
            </w:r>
            <w:r w:rsidRPr="00657409">
              <w:rPr>
                <w:b/>
                <w:bCs/>
                <w:color w:val="000000"/>
                <w:lang w:val="en-US"/>
              </w:rPr>
              <w:t>TEKNO</w:t>
            </w:r>
            <w:r w:rsidRPr="00657409">
              <w:rPr>
                <w:color w:val="000000"/>
                <w:lang w:val="en-US"/>
              </w:rPr>
              <w:t>:</w:t>
            </w:r>
          </w:p>
        </w:tc>
      </w:tr>
      <w:tr w:rsidR="00FF72AE" w14:paraId="73FAB369" w14:textId="77777777" w:rsidTr="00FF72AE">
        <w:trPr>
          <w:trHeight w:val="302"/>
        </w:trPr>
        <w:tc>
          <w:tcPr>
            <w:tcW w:w="7968" w:type="dxa"/>
            <w:tcBorders>
              <w:top w:val="nil"/>
              <w:left w:val="nil"/>
              <w:bottom w:val="nil"/>
              <w:right w:val="nil"/>
            </w:tcBorders>
          </w:tcPr>
          <w:p w14:paraId="1D0F6DF9"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Визуелна и функционална провера целог система.</w:t>
            </w:r>
          </w:p>
        </w:tc>
      </w:tr>
      <w:tr w:rsidR="00FF72AE" w14:paraId="674B4EDF" w14:textId="77777777" w:rsidTr="00FF72AE">
        <w:trPr>
          <w:trHeight w:val="331"/>
        </w:trPr>
        <w:tc>
          <w:tcPr>
            <w:tcW w:w="7968" w:type="dxa"/>
            <w:tcBorders>
              <w:top w:val="nil"/>
              <w:left w:val="nil"/>
              <w:bottom w:val="nil"/>
              <w:right w:val="nil"/>
            </w:tcBorders>
          </w:tcPr>
          <w:p w14:paraId="73C1A7B2" w14:textId="77777777" w:rsidR="00FF72AE" w:rsidRPr="00657409" w:rsidRDefault="00FF72AE" w:rsidP="00FF72AE">
            <w:pPr>
              <w:autoSpaceDE w:val="0"/>
              <w:autoSpaceDN w:val="0"/>
              <w:adjustRightInd w:val="0"/>
              <w:jc w:val="right"/>
              <w:rPr>
                <w:color w:val="000000"/>
                <w:lang w:val="en-US"/>
              </w:rPr>
            </w:pPr>
          </w:p>
        </w:tc>
      </w:tr>
      <w:tr w:rsidR="00FF72AE" w14:paraId="437EAD2B" w14:textId="77777777" w:rsidTr="00FF72AE">
        <w:trPr>
          <w:trHeight w:val="331"/>
        </w:trPr>
        <w:tc>
          <w:tcPr>
            <w:tcW w:w="7968" w:type="dxa"/>
            <w:tcBorders>
              <w:top w:val="nil"/>
              <w:left w:val="nil"/>
              <w:bottom w:val="nil"/>
              <w:right w:val="nil"/>
            </w:tcBorders>
          </w:tcPr>
          <w:p w14:paraId="4F1DC0EA" w14:textId="77777777" w:rsidR="00FF72AE" w:rsidRPr="00657409" w:rsidRDefault="00FF72AE" w:rsidP="00FF72AE">
            <w:pPr>
              <w:autoSpaceDE w:val="0"/>
              <w:autoSpaceDN w:val="0"/>
              <w:adjustRightInd w:val="0"/>
              <w:rPr>
                <w:b/>
                <w:bCs/>
                <w:color w:val="000000"/>
                <w:lang w:val="en-US"/>
              </w:rPr>
            </w:pPr>
            <w:r w:rsidRPr="00657409">
              <w:rPr>
                <w:color w:val="000000"/>
                <w:lang w:val="en-US"/>
              </w:rPr>
              <w:t xml:space="preserve">*  Аспиратори произвођача </w:t>
            </w:r>
            <w:r w:rsidRPr="00657409">
              <w:rPr>
                <w:b/>
                <w:bCs/>
                <w:color w:val="000000"/>
                <w:lang w:val="en-US"/>
              </w:rPr>
              <w:t>CHEIRON</w:t>
            </w:r>
          </w:p>
        </w:tc>
      </w:tr>
      <w:tr w:rsidR="00FF72AE" w14:paraId="67D8B8DC" w14:textId="77777777" w:rsidTr="00FF72AE">
        <w:trPr>
          <w:trHeight w:val="302"/>
        </w:trPr>
        <w:tc>
          <w:tcPr>
            <w:tcW w:w="7968" w:type="dxa"/>
            <w:tcBorders>
              <w:top w:val="nil"/>
              <w:left w:val="nil"/>
              <w:bottom w:val="nil"/>
              <w:right w:val="nil"/>
            </w:tcBorders>
          </w:tcPr>
          <w:p w14:paraId="6DC6347E"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Визуелна и функционална провера нивоа вакуума и заптивености боца.</w:t>
            </w:r>
          </w:p>
        </w:tc>
      </w:tr>
      <w:tr w:rsidR="00FF72AE" w14:paraId="1E952D4D" w14:textId="77777777" w:rsidTr="00FF72AE">
        <w:trPr>
          <w:trHeight w:val="331"/>
        </w:trPr>
        <w:tc>
          <w:tcPr>
            <w:tcW w:w="7968" w:type="dxa"/>
            <w:tcBorders>
              <w:top w:val="nil"/>
              <w:left w:val="nil"/>
              <w:bottom w:val="nil"/>
              <w:right w:val="nil"/>
            </w:tcBorders>
          </w:tcPr>
          <w:p w14:paraId="0038D021" w14:textId="77777777" w:rsidR="00FF72AE" w:rsidRPr="00657409" w:rsidRDefault="00FF72AE" w:rsidP="00FF72AE">
            <w:pPr>
              <w:autoSpaceDE w:val="0"/>
              <w:autoSpaceDN w:val="0"/>
              <w:adjustRightInd w:val="0"/>
              <w:jc w:val="right"/>
              <w:rPr>
                <w:color w:val="000000"/>
                <w:lang w:val="en-US"/>
              </w:rPr>
            </w:pPr>
          </w:p>
        </w:tc>
      </w:tr>
      <w:tr w:rsidR="00FF72AE" w14:paraId="44425A9D" w14:textId="77777777" w:rsidTr="00FF72AE">
        <w:trPr>
          <w:trHeight w:val="331"/>
        </w:trPr>
        <w:tc>
          <w:tcPr>
            <w:tcW w:w="7968" w:type="dxa"/>
            <w:tcBorders>
              <w:top w:val="nil"/>
              <w:left w:val="nil"/>
              <w:bottom w:val="nil"/>
              <w:right w:val="nil"/>
            </w:tcBorders>
          </w:tcPr>
          <w:p w14:paraId="5BF79600"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Апарати произвођача </w:t>
            </w:r>
            <w:r w:rsidRPr="00657409">
              <w:rPr>
                <w:b/>
                <w:bCs/>
                <w:color w:val="000000"/>
                <w:lang w:val="en-US"/>
              </w:rPr>
              <w:t>EMS</w:t>
            </w:r>
            <w:r w:rsidRPr="00657409">
              <w:rPr>
                <w:color w:val="000000"/>
                <w:lang w:val="en-US"/>
              </w:rPr>
              <w:t>:</w:t>
            </w:r>
          </w:p>
        </w:tc>
      </w:tr>
      <w:tr w:rsidR="00FF72AE" w14:paraId="155B8DA4" w14:textId="77777777" w:rsidTr="00FF72AE">
        <w:trPr>
          <w:trHeight w:val="302"/>
        </w:trPr>
        <w:tc>
          <w:tcPr>
            <w:tcW w:w="7968" w:type="dxa"/>
            <w:tcBorders>
              <w:top w:val="nil"/>
              <w:left w:val="nil"/>
              <w:bottom w:val="nil"/>
              <w:right w:val="nil"/>
            </w:tcBorders>
          </w:tcPr>
          <w:p w14:paraId="409AFFFE"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Визуелна и функционална провера, провера нивоa уља у компресору. </w:t>
            </w:r>
          </w:p>
        </w:tc>
      </w:tr>
      <w:tr w:rsidR="00FF72AE" w14:paraId="0F74A6E2" w14:textId="77777777" w:rsidTr="00FF72AE">
        <w:trPr>
          <w:trHeight w:val="331"/>
        </w:trPr>
        <w:tc>
          <w:tcPr>
            <w:tcW w:w="7968" w:type="dxa"/>
            <w:tcBorders>
              <w:top w:val="nil"/>
              <w:left w:val="nil"/>
              <w:bottom w:val="nil"/>
              <w:right w:val="nil"/>
            </w:tcBorders>
          </w:tcPr>
          <w:p w14:paraId="7455824D" w14:textId="77777777" w:rsidR="00FF72AE" w:rsidRPr="00657409" w:rsidRDefault="00FF72AE" w:rsidP="00FF72AE">
            <w:pPr>
              <w:autoSpaceDE w:val="0"/>
              <w:autoSpaceDN w:val="0"/>
              <w:adjustRightInd w:val="0"/>
              <w:jc w:val="right"/>
              <w:rPr>
                <w:color w:val="000000"/>
                <w:lang w:val="en-US"/>
              </w:rPr>
            </w:pPr>
          </w:p>
        </w:tc>
      </w:tr>
      <w:tr w:rsidR="00FF72AE" w14:paraId="7E5F11F4" w14:textId="77777777" w:rsidTr="00FF72AE">
        <w:trPr>
          <w:trHeight w:val="331"/>
        </w:trPr>
        <w:tc>
          <w:tcPr>
            <w:tcW w:w="7968" w:type="dxa"/>
            <w:tcBorders>
              <w:top w:val="nil"/>
              <w:left w:val="nil"/>
              <w:bottom w:val="nil"/>
              <w:right w:val="nil"/>
            </w:tcBorders>
          </w:tcPr>
          <w:p w14:paraId="0932D697"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Апарати произвођача </w:t>
            </w:r>
            <w:r w:rsidRPr="00657409">
              <w:rPr>
                <w:b/>
                <w:bCs/>
                <w:color w:val="000000"/>
                <w:lang w:val="en-US"/>
              </w:rPr>
              <w:t>MMS</w:t>
            </w:r>
            <w:r w:rsidRPr="00657409">
              <w:rPr>
                <w:color w:val="000000"/>
                <w:lang w:val="en-US"/>
              </w:rPr>
              <w:t>:</w:t>
            </w:r>
          </w:p>
        </w:tc>
      </w:tr>
      <w:tr w:rsidR="00FF72AE" w14:paraId="6E0DA13B" w14:textId="77777777" w:rsidTr="00FF72AE">
        <w:trPr>
          <w:trHeight w:val="302"/>
        </w:trPr>
        <w:tc>
          <w:tcPr>
            <w:tcW w:w="7968" w:type="dxa"/>
            <w:tcBorders>
              <w:top w:val="nil"/>
              <w:left w:val="nil"/>
              <w:bottom w:val="nil"/>
              <w:right w:val="nil"/>
            </w:tcBorders>
          </w:tcPr>
          <w:p w14:paraId="2040B933"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Софтверска провера свих делова система и провера калибрације. </w:t>
            </w:r>
          </w:p>
        </w:tc>
      </w:tr>
      <w:tr w:rsidR="00FF72AE" w14:paraId="4694AE23" w14:textId="77777777" w:rsidTr="00FF72AE">
        <w:trPr>
          <w:trHeight w:val="331"/>
        </w:trPr>
        <w:tc>
          <w:tcPr>
            <w:tcW w:w="7968" w:type="dxa"/>
            <w:tcBorders>
              <w:top w:val="nil"/>
              <w:left w:val="nil"/>
              <w:bottom w:val="nil"/>
              <w:right w:val="nil"/>
            </w:tcBorders>
          </w:tcPr>
          <w:p w14:paraId="1BEF4E1F" w14:textId="77777777" w:rsidR="00FF72AE" w:rsidRPr="00657409" w:rsidRDefault="00FF72AE" w:rsidP="00FF72AE">
            <w:pPr>
              <w:autoSpaceDE w:val="0"/>
              <w:autoSpaceDN w:val="0"/>
              <w:adjustRightInd w:val="0"/>
              <w:jc w:val="right"/>
              <w:rPr>
                <w:color w:val="000000"/>
                <w:lang w:val="en-US"/>
              </w:rPr>
            </w:pPr>
          </w:p>
        </w:tc>
      </w:tr>
      <w:tr w:rsidR="00FF72AE" w14:paraId="2362F925" w14:textId="77777777" w:rsidTr="00FF72AE">
        <w:trPr>
          <w:trHeight w:val="331"/>
        </w:trPr>
        <w:tc>
          <w:tcPr>
            <w:tcW w:w="7968" w:type="dxa"/>
            <w:tcBorders>
              <w:top w:val="nil"/>
              <w:left w:val="nil"/>
              <w:bottom w:val="nil"/>
              <w:right w:val="nil"/>
            </w:tcBorders>
          </w:tcPr>
          <w:p w14:paraId="50E95B5E" w14:textId="77777777" w:rsidR="00FF72AE" w:rsidRPr="00657409" w:rsidRDefault="00FF72AE" w:rsidP="00FF72AE">
            <w:pPr>
              <w:autoSpaceDE w:val="0"/>
              <w:autoSpaceDN w:val="0"/>
              <w:adjustRightInd w:val="0"/>
              <w:rPr>
                <w:color w:val="000000"/>
                <w:lang w:val="en-US"/>
              </w:rPr>
            </w:pPr>
            <w:r w:rsidRPr="00657409">
              <w:rPr>
                <w:color w:val="000000"/>
                <w:lang w:val="en-US"/>
              </w:rPr>
              <w:t xml:space="preserve">* Редован сервис машина за прање ендоскопа </w:t>
            </w:r>
            <w:r w:rsidRPr="00657409">
              <w:rPr>
                <w:b/>
                <w:bCs/>
                <w:color w:val="000000"/>
                <w:lang w:val="en-US"/>
              </w:rPr>
              <w:t>SOLUSCOPE</w:t>
            </w:r>
            <w:r w:rsidRPr="00657409">
              <w:rPr>
                <w:color w:val="000000"/>
                <w:lang w:val="en-US"/>
              </w:rPr>
              <w:t xml:space="preserve">: </w:t>
            </w:r>
          </w:p>
        </w:tc>
      </w:tr>
      <w:tr w:rsidR="00FF72AE" w14:paraId="4B1E470C" w14:textId="77777777" w:rsidTr="00FF72AE">
        <w:trPr>
          <w:trHeight w:val="302"/>
        </w:trPr>
        <w:tc>
          <w:tcPr>
            <w:tcW w:w="7968" w:type="dxa"/>
            <w:tcBorders>
              <w:top w:val="nil"/>
              <w:left w:val="nil"/>
              <w:bottom w:val="nil"/>
              <w:right w:val="nil"/>
            </w:tcBorders>
          </w:tcPr>
          <w:p w14:paraId="26FCCBAC" w14:textId="77777777" w:rsidR="00FF72AE" w:rsidRPr="00657409" w:rsidRDefault="00FF72AE" w:rsidP="00FF72AE">
            <w:pPr>
              <w:autoSpaceDE w:val="0"/>
              <w:autoSpaceDN w:val="0"/>
              <w:adjustRightInd w:val="0"/>
              <w:rPr>
                <w:color w:val="000000"/>
                <w:lang w:val="en-US"/>
              </w:rPr>
            </w:pPr>
            <w:r w:rsidRPr="00657409">
              <w:rPr>
                <w:color w:val="000000"/>
                <w:lang w:val="en-US"/>
              </w:rPr>
              <w:t>по препоруци произвођача ради се једном годишње или након 2.000 циклуса прања (шта дође пре), обухвата преглед уређаја, проверу листе грешака и замену филтера и заптивки.</w:t>
            </w:r>
          </w:p>
        </w:tc>
      </w:tr>
      <w:tr w:rsidR="00FF72AE" w14:paraId="69DCA777" w14:textId="77777777" w:rsidTr="00FF72AE">
        <w:trPr>
          <w:trHeight w:val="302"/>
        </w:trPr>
        <w:tc>
          <w:tcPr>
            <w:tcW w:w="7968" w:type="dxa"/>
            <w:tcBorders>
              <w:top w:val="nil"/>
              <w:left w:val="nil"/>
              <w:bottom w:val="nil"/>
              <w:right w:val="nil"/>
            </w:tcBorders>
          </w:tcPr>
          <w:p w14:paraId="63986EB9" w14:textId="77777777" w:rsidR="00FF72AE" w:rsidRPr="00657409" w:rsidRDefault="00FF72AE" w:rsidP="00FF72AE">
            <w:pPr>
              <w:autoSpaceDE w:val="0"/>
              <w:autoSpaceDN w:val="0"/>
              <w:adjustRightInd w:val="0"/>
              <w:rPr>
                <w:color w:val="000000"/>
                <w:lang w:val="en-US"/>
              </w:rPr>
            </w:pPr>
          </w:p>
        </w:tc>
      </w:tr>
      <w:tr w:rsidR="00FF72AE" w14:paraId="24C9F2E8" w14:textId="77777777" w:rsidTr="00FF72AE">
        <w:trPr>
          <w:trHeight w:val="288"/>
        </w:trPr>
        <w:tc>
          <w:tcPr>
            <w:tcW w:w="7968" w:type="dxa"/>
            <w:tcBorders>
              <w:top w:val="nil"/>
              <w:left w:val="nil"/>
              <w:bottom w:val="nil"/>
              <w:right w:val="nil"/>
            </w:tcBorders>
          </w:tcPr>
          <w:p w14:paraId="51116E86" w14:textId="77777777" w:rsidR="00FF72AE" w:rsidRPr="00657409" w:rsidRDefault="00FF72AE" w:rsidP="00FF72AE">
            <w:pPr>
              <w:autoSpaceDE w:val="0"/>
              <w:autoSpaceDN w:val="0"/>
              <w:adjustRightInd w:val="0"/>
              <w:jc w:val="center"/>
              <w:rPr>
                <w:color w:val="000000"/>
                <w:lang w:val="en-US"/>
              </w:rPr>
            </w:pPr>
          </w:p>
        </w:tc>
      </w:tr>
    </w:tbl>
    <w:p w14:paraId="72787B28" w14:textId="77777777" w:rsidR="00FF72AE" w:rsidRDefault="00FF72AE" w:rsidP="00FF72AE">
      <w:pPr>
        <w:ind w:firstLine="720"/>
        <w:rPr>
          <w:bCs/>
          <w:iCs/>
        </w:rPr>
      </w:pPr>
      <w:r w:rsidRPr="00842A2F">
        <w:rPr>
          <w:bCs/>
          <w:iCs/>
          <w:lang w:val="sr-Cyrl-RS"/>
        </w:rPr>
        <w:t>Редован с</w:t>
      </w:r>
      <w:r w:rsidRPr="00842A2F">
        <w:rPr>
          <w:bCs/>
          <w:iCs/>
        </w:rPr>
        <w:t>ервис обухвата цену радног сата, трошкове пута, услугу као и евентуалн</w:t>
      </w:r>
      <w:r w:rsidRPr="00842A2F">
        <w:rPr>
          <w:bCs/>
          <w:iCs/>
          <w:lang w:val="sr-Cyrl-RS"/>
        </w:rPr>
        <w:t>у</w:t>
      </w:r>
      <w:r w:rsidRPr="00842A2F">
        <w:rPr>
          <w:bCs/>
          <w:iCs/>
        </w:rPr>
        <w:t xml:space="preserve"> испорук</w:t>
      </w:r>
      <w:r w:rsidRPr="00842A2F">
        <w:rPr>
          <w:bCs/>
          <w:iCs/>
          <w:lang w:val="sr-Cyrl-RS"/>
        </w:rPr>
        <w:t>у</w:t>
      </w:r>
      <w:r w:rsidRPr="00842A2F">
        <w:rPr>
          <w:bCs/>
          <w:iCs/>
        </w:rPr>
        <w:t xml:space="preserve"> и уградњ</w:t>
      </w:r>
      <w:r w:rsidRPr="00842A2F">
        <w:rPr>
          <w:bCs/>
          <w:iCs/>
          <w:lang w:val="sr-Cyrl-RS"/>
        </w:rPr>
        <w:t>у</w:t>
      </w:r>
      <w:r w:rsidRPr="00842A2F">
        <w:rPr>
          <w:bCs/>
          <w:iCs/>
        </w:rPr>
        <w:t xml:space="preserve"> резервн</w:t>
      </w:r>
      <w:r w:rsidRPr="00842A2F">
        <w:rPr>
          <w:bCs/>
          <w:iCs/>
          <w:lang w:val="sr-Cyrl-RS"/>
        </w:rPr>
        <w:t>их</w:t>
      </w:r>
      <w:r w:rsidRPr="00842A2F">
        <w:rPr>
          <w:bCs/>
          <w:iCs/>
        </w:rPr>
        <w:t xml:space="preserve"> дел</w:t>
      </w:r>
      <w:r w:rsidRPr="00842A2F">
        <w:rPr>
          <w:bCs/>
          <w:iCs/>
          <w:lang w:val="sr-Cyrl-RS"/>
        </w:rPr>
        <w:t>ова</w:t>
      </w:r>
      <w:r>
        <w:rPr>
          <w:bCs/>
          <w:iCs/>
          <w:lang w:val="sr-Cyrl-RS"/>
        </w:rPr>
        <w:t xml:space="preserve"> и потрошног материјала</w:t>
      </w:r>
      <w:r w:rsidRPr="00842A2F">
        <w:rPr>
          <w:bCs/>
          <w:iCs/>
        </w:rPr>
        <w:t>.</w:t>
      </w:r>
    </w:p>
    <w:p w14:paraId="1319954F" w14:textId="77777777" w:rsidR="00FF72AE" w:rsidRDefault="00FF72AE" w:rsidP="00FF72AE">
      <w:pPr>
        <w:jc w:val="both"/>
        <w:rPr>
          <w:bCs/>
          <w:iCs/>
          <w:highlight w:val="yellow"/>
          <w:u w:val="single"/>
          <w:lang w:val="sr-Cyrl-RS"/>
        </w:rPr>
      </w:pPr>
    </w:p>
    <w:p w14:paraId="5781C134" w14:textId="77777777" w:rsidR="00FF72AE" w:rsidRPr="000D6E29" w:rsidRDefault="00FF72AE" w:rsidP="00FF72AE">
      <w:pPr>
        <w:jc w:val="both"/>
        <w:rPr>
          <w:bCs/>
          <w:iCs/>
        </w:rPr>
      </w:pPr>
      <w:r w:rsidRPr="006C364D">
        <w:rPr>
          <w:bCs/>
          <w:iCs/>
          <w:u w:val="single"/>
          <w:lang w:val="sr-Cyrl-RS"/>
        </w:rPr>
        <w:t>Ванредни сервис</w:t>
      </w:r>
      <w:r w:rsidRPr="006C364D">
        <w:rPr>
          <w:bCs/>
          <w:iCs/>
          <w:lang w:val="sr-Cyrl-RS"/>
        </w:rPr>
        <w:t xml:space="preserve"> </w:t>
      </w:r>
      <w:r w:rsidRPr="000D6E29">
        <w:rPr>
          <w:bCs/>
          <w:iCs/>
          <w:lang w:val="sr-Cyrl-RS"/>
        </w:rPr>
        <w:t xml:space="preserve">подразумева сервис по указаној потреби наручиоца (укључујући викенде и празнике), по ценама оригиналних резервних делова и радног сата код </w:t>
      </w:r>
      <w:r w:rsidRPr="000D6E29">
        <w:rPr>
          <w:bCs/>
          <w:iCs/>
        </w:rPr>
        <w:t>ванредног сервисирања</w:t>
      </w:r>
      <w:r w:rsidRPr="000D6E29">
        <w:rPr>
          <w:bCs/>
          <w:iCs/>
          <w:lang w:val="sr-Cyrl-RS"/>
        </w:rPr>
        <w:t xml:space="preserve"> из Обрасца понуде</w:t>
      </w:r>
      <w:r w:rsidRPr="000D6E29">
        <w:rPr>
          <w:bCs/>
          <w:iCs/>
        </w:rPr>
        <w:t>.</w:t>
      </w:r>
    </w:p>
    <w:p w14:paraId="27DDC900" w14:textId="77777777" w:rsidR="00FF72AE" w:rsidRPr="000D6E29" w:rsidRDefault="00FF72AE" w:rsidP="00FF72AE">
      <w:pPr>
        <w:pStyle w:val="ListParagraph"/>
        <w:ind w:left="0"/>
        <w:jc w:val="both"/>
      </w:pPr>
    </w:p>
    <w:p w14:paraId="0274C811" w14:textId="77777777" w:rsidR="00FF72AE" w:rsidRPr="000D6E29" w:rsidRDefault="00FF72AE" w:rsidP="00FF72AE">
      <w:pPr>
        <w:suppressAutoHyphens/>
        <w:spacing w:line="100" w:lineRule="atLeast"/>
        <w:ind w:firstLine="720"/>
        <w:jc w:val="both"/>
        <w:rPr>
          <w:noProof/>
          <w:lang w:val="sr-Cyrl-RS"/>
        </w:rPr>
      </w:pPr>
      <w:r w:rsidRPr="000D6E29">
        <w:rPr>
          <w:bCs/>
          <w:noProof/>
          <w:lang w:val="sr-Cyrl-RS"/>
        </w:rPr>
        <w:t>Понуђач је у обавези да изврши сервис по позиву, који подразумева поправку набројане опреме, у случају квара. Сервис по позиву подразумева поправку свих апарата,</w:t>
      </w:r>
      <w:r w:rsidRPr="000D6E29">
        <w:rPr>
          <w:noProof/>
          <w:lang w:val="sr-Cyrl-RS"/>
        </w:rPr>
        <w:t xml:space="preserve"> при чему је Наручилац дужан да обавести Понуђача о насталом квару писаним путем на факс или електронском поштом. Позив се упућује телефоном или е-мејлом, на контакте које достави Понуђач.</w:t>
      </w:r>
    </w:p>
    <w:p w14:paraId="552BD717" w14:textId="77777777" w:rsidR="00FF72AE" w:rsidRPr="000D6E29" w:rsidRDefault="00FF72AE" w:rsidP="00FF72AE">
      <w:pPr>
        <w:ind w:firstLine="720"/>
        <w:jc w:val="both"/>
        <w:rPr>
          <w:bCs/>
          <w:noProof/>
          <w:lang w:val="sr-Cyrl-RS"/>
        </w:rPr>
      </w:pPr>
      <w:r w:rsidRPr="000D6E29">
        <w:rPr>
          <w:bCs/>
          <w:noProof/>
          <w:lang w:val="sr-Cyrl-RS"/>
        </w:rPr>
        <w:lastRenderedPageBreak/>
        <w:t>Испоручилац услуге и резервних делова приликом стручног прегледа и поправке сачињава уредну документацију о пријему и прегледу апарата, о извршеној услузи и утрошеном материјалу.</w:t>
      </w:r>
      <w:r w:rsidRPr="000D6E29">
        <w:rPr>
          <w:bCs/>
          <w:noProof/>
          <w:lang w:val="sr-Latn-CS"/>
        </w:rPr>
        <w:t xml:space="preserve"> </w:t>
      </w:r>
      <w:r w:rsidRPr="000D6E29">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r w:rsidRPr="000D6E29">
        <w:rPr>
          <w:bCs/>
          <w:noProof/>
        </w:rPr>
        <w:t>Понуђач се обавезује да након сваке извршене сервисне услуге попуни „СЕРВИСНУ КЊИЖИЦУ“ апарата.</w:t>
      </w:r>
    </w:p>
    <w:p w14:paraId="0DE77FED" w14:textId="77777777" w:rsidR="00FF72AE" w:rsidRPr="000D6E29" w:rsidRDefault="00FF72AE" w:rsidP="00FF72AE">
      <w:pPr>
        <w:ind w:firstLine="720"/>
        <w:jc w:val="both"/>
        <w:rPr>
          <w:bCs/>
          <w:noProof/>
          <w:lang w:val="sr-Latn-RS"/>
        </w:rPr>
      </w:pPr>
      <w:r w:rsidRPr="000D6E29">
        <w:rPr>
          <w:bCs/>
          <w:noProof/>
        </w:rPr>
        <w:t xml:space="preserve">Понуђач се обавезује да након </w:t>
      </w:r>
      <w:r w:rsidRPr="000D6E29">
        <w:rPr>
          <w:bCs/>
          <w:noProof/>
          <w:lang w:val="sr-Cyrl-RS"/>
        </w:rPr>
        <w:t>замене резервног дела</w:t>
      </w:r>
      <w:r w:rsidRPr="000D6E29">
        <w:rPr>
          <w:bCs/>
          <w:noProof/>
        </w:rPr>
        <w:t xml:space="preserve"> попуни </w:t>
      </w:r>
      <w:r w:rsidRPr="000D6E29">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p>
    <w:p w14:paraId="0523672A" w14:textId="77777777" w:rsidR="00FF72AE" w:rsidRPr="000D6E29" w:rsidRDefault="00FF72AE" w:rsidP="00FF72AE">
      <w:pPr>
        <w:ind w:firstLine="720"/>
        <w:jc w:val="both"/>
        <w:rPr>
          <w:bCs/>
          <w:noProof/>
          <w:lang w:val="sr-Cyrl-RS"/>
        </w:rPr>
      </w:pPr>
      <w:r w:rsidRPr="000D6E29">
        <w:rPr>
          <w:bCs/>
          <w:iCs/>
        </w:rPr>
        <w:t>Понуђач је у обавези да достави ценовник оригиналних  резервних делова који би се користили приликом поправке апарата</w:t>
      </w:r>
      <w:r w:rsidRPr="000D6E29">
        <w:rPr>
          <w:bCs/>
          <w:iCs/>
          <w:lang w:val="sr-Cyrl-RS"/>
        </w:rPr>
        <w:t>,</w:t>
      </w:r>
      <w:r w:rsidRPr="000D6E29">
        <w:rPr>
          <w:bCs/>
          <w:iCs/>
        </w:rPr>
        <w:t xml:space="preserve"> као и цену радног сата редовног, односно ванредног сервисирања</w:t>
      </w:r>
      <w:r w:rsidRPr="000D6E29">
        <w:rPr>
          <w:bCs/>
          <w:iCs/>
          <w:lang w:val="sr-Latn-RS"/>
        </w:rPr>
        <w:t xml:space="preserve">, </w:t>
      </w:r>
      <w:r w:rsidRPr="000D6E29">
        <w:rPr>
          <w:bCs/>
          <w:iCs/>
          <w:lang w:val="sr-Cyrl-RS"/>
        </w:rPr>
        <w:t>а достављене цене за резервни део и радни сат како редовног тако и ванредног сервиса неће се мењати током трајања уговора.</w:t>
      </w:r>
    </w:p>
    <w:p w14:paraId="3A397559" w14:textId="6A07AC92" w:rsidR="00FF72AE" w:rsidRPr="00CE7D0F" w:rsidRDefault="00FF72AE" w:rsidP="00FF72AE">
      <w:pPr>
        <w:ind w:firstLine="709"/>
        <w:jc w:val="both"/>
        <w:rPr>
          <w:bCs/>
          <w:noProof/>
          <w:lang w:val="sr-Cyrl-RS"/>
        </w:rPr>
      </w:pPr>
      <w:r w:rsidRPr="000D6E29">
        <w:rPr>
          <w:bCs/>
          <w:noProof/>
          <w:lang w:val="sr-Cyrl-RS"/>
        </w:rPr>
        <w:t xml:space="preserve">Место извршења услуге су објекти </w:t>
      </w:r>
      <w:r w:rsidRPr="000D6E29">
        <w:rPr>
          <w:noProof/>
          <w:lang w:val="sr-Cyrl-RS"/>
        </w:rPr>
        <w:t>Клиничког центра Војводине,  у Новом Саду</w:t>
      </w:r>
      <w:r w:rsidRPr="000D6E29">
        <w:rPr>
          <w:b/>
          <w:noProof/>
          <w:lang w:val="sr-Cyrl-RS"/>
        </w:rPr>
        <w:t xml:space="preserve"> </w:t>
      </w:r>
      <w:r w:rsidRPr="000D6E29">
        <w:rPr>
          <w:bCs/>
          <w:noProof/>
          <w:lang w:val="sr-Cyrl-RS"/>
        </w:rPr>
        <w:t>осим у изузетним случајевима када је поправку због обима и врсте  неопходн</w:t>
      </w:r>
      <w:r w:rsidRPr="00CE7D0F">
        <w:rPr>
          <w:bCs/>
          <w:noProof/>
          <w:lang w:val="sr-Cyrl-RS"/>
        </w:rPr>
        <w:t xml:space="preserve">о извршити у сервису Понуђача што ће се обавити на основу </w:t>
      </w:r>
      <w:r w:rsidR="00BF4257">
        <w:rPr>
          <w:bCs/>
          <w:noProof/>
          <w:lang w:val="sr-Cyrl-RS"/>
        </w:rPr>
        <w:t xml:space="preserve">писане </w:t>
      </w:r>
      <w:r w:rsidRPr="00CE7D0F">
        <w:rPr>
          <w:bCs/>
          <w:noProof/>
          <w:lang w:val="sr-Cyrl-RS"/>
        </w:rPr>
        <w:t xml:space="preserve">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14:paraId="4957AEEC" w14:textId="77777777" w:rsidR="00FF72AE" w:rsidRPr="000D6E29" w:rsidRDefault="00FF72AE" w:rsidP="00FF72AE">
      <w:pPr>
        <w:ind w:firstLine="600"/>
        <w:jc w:val="both"/>
        <w:rPr>
          <w:lang w:val="sr-Cyrl-RS"/>
        </w:rPr>
      </w:pPr>
      <w:r w:rsidRPr="00CE7D0F">
        <w:rPr>
          <w:bCs/>
          <w:noProof/>
          <w:lang w:val="sr-Cyrl-RS"/>
        </w:rPr>
        <w:t xml:space="preserve">Понуђач се обавезује да </w:t>
      </w:r>
      <w:r w:rsidRPr="000D6E29">
        <w:rPr>
          <w:bCs/>
          <w:noProof/>
          <w:lang w:val="sr-Cyrl-RS"/>
        </w:rPr>
        <w:t>услуге  сервиса  изврши са стручним кадром који је обучен за ту врсту апарата</w:t>
      </w:r>
      <w:r w:rsidRPr="000D6E29">
        <w:rPr>
          <w:bCs/>
          <w:noProof/>
          <w:lang w:val="sr-Latn-RS"/>
        </w:rPr>
        <w:t>,</w:t>
      </w:r>
      <w:r w:rsidRPr="000D6E29">
        <w:rPr>
          <w:bCs/>
          <w:noProof/>
          <w:lang w:val="sr-Cyrl-RS"/>
        </w:rPr>
        <w:t xml:space="preserve"> са одговарајућим квалитетним алатом и да уграђује оригиналне резервне делове произвођача фирми </w:t>
      </w:r>
      <w:r w:rsidRPr="000D6E29">
        <w:rPr>
          <w:noProof/>
          <w:lang w:val="sr-Cyrl-RS"/>
        </w:rPr>
        <w:t>„</w:t>
      </w:r>
      <w:r w:rsidRPr="000D6E29">
        <w:rPr>
          <w:noProof/>
          <w:lang w:val="sr-Latn-RS"/>
        </w:rPr>
        <w:t xml:space="preserve">Erbe Elektomedizin“ Gmbh, „Tekno-Medical Optik Chirurgie“ Gmbh, „Fujinon“, „Cheiron“ a.s., „E.M.S Electro Medical Systems“, „Technix“ s.p.a., „M.M.S. Medical Measurement Systems“ </w:t>
      </w:r>
      <w:r w:rsidRPr="000D6E29">
        <w:rPr>
          <w:noProof/>
          <w:lang w:val="sr-Cyrl-RS"/>
        </w:rPr>
        <w:t>и</w:t>
      </w:r>
      <w:r w:rsidRPr="000D6E29">
        <w:rPr>
          <w:noProof/>
          <w:lang w:val="sr-Latn-RS"/>
        </w:rPr>
        <w:t xml:space="preserve"> „Maquet“</w:t>
      </w:r>
      <w:r w:rsidRPr="000D6E29">
        <w:rPr>
          <w:noProof/>
          <w:lang w:val="sr-Cyrl-RS"/>
        </w:rPr>
        <w:t>.</w:t>
      </w:r>
    </w:p>
    <w:p w14:paraId="43DE7A89" w14:textId="77777777" w:rsidR="00FF72AE" w:rsidRPr="00CE7D0F" w:rsidRDefault="00FF72AE" w:rsidP="00FF72AE">
      <w:pPr>
        <w:ind w:firstLine="600"/>
        <w:jc w:val="both"/>
        <w:rPr>
          <w:bCs/>
          <w:noProof/>
          <w:lang w:val="sr-Cyrl-RS"/>
        </w:rPr>
      </w:pPr>
      <w:r w:rsidRPr="000D6E29">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490FBBB3" w14:textId="77777777" w:rsidR="00FF72AE" w:rsidRPr="00FF72AE" w:rsidRDefault="00FF72AE" w:rsidP="00FF72AE">
      <w:pPr>
        <w:jc w:val="both"/>
        <w:rPr>
          <w:bCs/>
          <w:iCs/>
          <w:lang w:val="sr-Cyrl-RS"/>
        </w:rPr>
      </w:pPr>
    </w:p>
    <w:p w14:paraId="7BA0AB60" w14:textId="77777777" w:rsidR="00FF72AE" w:rsidRPr="00DA37BE" w:rsidRDefault="00FF72AE" w:rsidP="00FF72AE">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sidRPr="00DA37BE">
        <w:rPr>
          <w:noProof/>
          <w:lang w:val="sr-Cyrl-CS"/>
        </w:rPr>
        <w:t>понуђач</w:t>
      </w:r>
      <w:r w:rsidRPr="00DA37BE">
        <w:rPr>
          <w:lang w:val="sr-Latn-CS"/>
        </w:rPr>
        <w:t xml:space="preserve"> 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5DDB6A8C" w14:textId="77777777" w:rsidR="00FF72AE" w:rsidRPr="000D6E29" w:rsidRDefault="00FF72AE" w:rsidP="00FF72AE">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0D6E29">
        <w:rPr>
          <w:bCs/>
          <w:noProof/>
        </w:rPr>
        <w:t>резервног дела кој</w:t>
      </w:r>
      <w:r w:rsidRPr="000D6E29">
        <w:rPr>
          <w:bCs/>
          <w:noProof/>
          <w:lang w:val="sr-Cyrl-RS"/>
        </w:rPr>
        <w:t>и</w:t>
      </w:r>
      <w:r w:rsidRPr="000D6E29">
        <w:rPr>
          <w:bCs/>
          <w:noProof/>
        </w:rPr>
        <w:t xml:space="preserve"> се не налази у </w:t>
      </w:r>
      <w:r w:rsidRPr="000D6E29">
        <w:rPr>
          <w:noProof/>
          <w:lang w:val="sr-Cyrl-RS"/>
        </w:rPr>
        <w:t>Обрасцу понуде</w:t>
      </w:r>
      <w:r w:rsidRPr="000D6E29">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0D6E29">
        <w:rPr>
          <w:noProof/>
          <w:lang w:val="sr-Cyrl-RS"/>
        </w:rPr>
        <w:t>Обрасцу понуде</w:t>
      </w:r>
      <w:r w:rsidRPr="000D6E29">
        <w:rPr>
          <w:bCs/>
          <w:noProof/>
          <w:lang w:val="sr-Cyrl-RS"/>
        </w:rPr>
        <w:t>.</w:t>
      </w:r>
    </w:p>
    <w:p w14:paraId="4593739F" w14:textId="77777777" w:rsidR="00FF72AE" w:rsidRPr="000D6E29" w:rsidRDefault="00FF72AE" w:rsidP="00FF72AE">
      <w:pPr>
        <w:jc w:val="both"/>
        <w:rPr>
          <w:bCs/>
          <w:noProof/>
          <w:lang w:val="sr-Cyrl-RS"/>
        </w:rPr>
      </w:pPr>
      <w:r w:rsidRPr="000D6E29">
        <w:rPr>
          <w:noProof/>
          <w:lang w:val="sr-Cyrl-RS"/>
        </w:rPr>
        <w:t xml:space="preserve">Понуђач </w:t>
      </w:r>
      <w:r w:rsidRPr="000D6E29">
        <w:rPr>
          <w:noProof/>
        </w:rPr>
        <w:t xml:space="preserve">се обавезује да замену </w:t>
      </w:r>
      <w:r w:rsidRPr="000D6E29">
        <w:rPr>
          <w:bCs/>
          <w:noProof/>
        </w:rPr>
        <w:t>резервног дела кој</w:t>
      </w:r>
      <w:r w:rsidRPr="000D6E29">
        <w:rPr>
          <w:bCs/>
          <w:noProof/>
          <w:lang w:val="sr-Cyrl-RS"/>
        </w:rPr>
        <w:t>и</w:t>
      </w:r>
      <w:r w:rsidRPr="000D6E29">
        <w:rPr>
          <w:bCs/>
          <w:noProof/>
        </w:rPr>
        <w:t xml:space="preserve"> се не налази у</w:t>
      </w:r>
      <w:r w:rsidRPr="000D6E29">
        <w:rPr>
          <w:bCs/>
          <w:noProof/>
          <w:lang w:val="sr-Cyrl-RS"/>
        </w:rPr>
        <w:t xml:space="preserve"> </w:t>
      </w:r>
      <w:r w:rsidRPr="000D6E29">
        <w:rPr>
          <w:noProof/>
          <w:lang w:val="sr-Cyrl-RS"/>
        </w:rPr>
        <w:t>Обрасцу понуде</w:t>
      </w:r>
      <w:r w:rsidRPr="000D6E29">
        <w:rPr>
          <w:bCs/>
          <w:noProof/>
        </w:rPr>
        <w:t xml:space="preserve"> </w:t>
      </w:r>
      <w:r w:rsidRPr="000D6E29">
        <w:rPr>
          <w:noProof/>
          <w:lang w:val="sr-Cyrl-RS"/>
        </w:rPr>
        <w:t xml:space="preserve">изврши </w:t>
      </w:r>
      <w:r w:rsidRPr="000D6E29">
        <w:rPr>
          <w:bCs/>
          <w:noProof/>
        </w:rPr>
        <w:t xml:space="preserve">тек по добијању писаног налога и одобрења </w:t>
      </w:r>
      <w:r w:rsidRPr="000D6E29">
        <w:rPr>
          <w:bCs/>
          <w:noProof/>
          <w:lang w:val="sr-Cyrl-RS"/>
        </w:rPr>
        <w:t xml:space="preserve"> од стране овлашћеног </w:t>
      </w:r>
      <w:r w:rsidRPr="000D6E29">
        <w:rPr>
          <w:bCs/>
          <w:noProof/>
        </w:rPr>
        <w:t>лиц</w:t>
      </w:r>
      <w:r w:rsidRPr="000D6E29">
        <w:rPr>
          <w:bCs/>
          <w:noProof/>
          <w:lang w:val="sr-Cyrl-RS"/>
        </w:rPr>
        <w:t>а</w:t>
      </w:r>
      <w:r w:rsidRPr="000D6E29">
        <w:rPr>
          <w:bCs/>
          <w:noProof/>
          <w:lang w:val="sr-Latn-RS"/>
        </w:rPr>
        <w:t xml:space="preserve"> </w:t>
      </w:r>
      <w:r w:rsidRPr="000D6E29">
        <w:rPr>
          <w:bCs/>
          <w:noProof/>
          <w:lang w:val="sr-Cyrl-RS"/>
        </w:rPr>
        <w:t>код наручиоца,</w:t>
      </w:r>
      <w:r w:rsidRPr="000D6E29">
        <w:rPr>
          <w:bCs/>
          <w:noProof/>
          <w:lang w:val="sr-Cyrl-CS"/>
        </w:rPr>
        <w:t xml:space="preserve"> у супротном наручилац нема обавезу да понуђачу плати замењен резервни део</w:t>
      </w:r>
      <w:r w:rsidRPr="000D6E29">
        <w:rPr>
          <w:bCs/>
          <w:noProof/>
        </w:rPr>
        <w:t>.</w:t>
      </w:r>
    </w:p>
    <w:p w14:paraId="44C770C8" w14:textId="77777777" w:rsidR="00FF72AE" w:rsidRPr="000D6E29" w:rsidRDefault="00FF72AE" w:rsidP="00FF72AE"/>
    <w:p w14:paraId="323E7037" w14:textId="77777777" w:rsidR="00FF72AE" w:rsidRPr="00FF72AE" w:rsidRDefault="00FF72AE" w:rsidP="00FF72AE">
      <w:pPr>
        <w:jc w:val="both"/>
        <w:rPr>
          <w:bCs/>
          <w:i/>
          <w:iCs/>
          <w:lang w:val="sr-Cyrl-RS"/>
        </w:rPr>
      </w:pPr>
      <w:r w:rsidRPr="000D6E29">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0D6E29">
        <w:rPr>
          <w:bCs/>
          <w:i/>
          <w:iCs/>
          <w:lang w:val="sr-Cyrl-RS"/>
        </w:rPr>
        <w:t>.</w:t>
      </w:r>
    </w:p>
    <w:p w14:paraId="2063B35E" w14:textId="77777777" w:rsidR="00127AFC" w:rsidRPr="00CC366C" w:rsidRDefault="002D5B2C" w:rsidP="00E7066D">
      <w:pPr>
        <w:pStyle w:val="Heading1"/>
      </w:pP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bookmarkStart w:id="31" w:name="_Toc525117763"/>
      <w:r w:rsidRPr="00CC366C">
        <w:lastRenderedPageBreak/>
        <w:t>УСЛОВИ ЗА УЧЕШЋЕ У ПОСТУПКУ ЈАВНЕ НАБАВКЕ</w:t>
      </w:r>
      <w:bookmarkEnd w:id="24"/>
      <w:bookmarkEnd w:id="25"/>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6"/>
      <w:bookmarkEnd w:id="27"/>
      <w:bookmarkEnd w:id="28"/>
      <w:bookmarkEnd w:id="29"/>
      <w:bookmarkEnd w:id="30"/>
      <w:bookmarkEnd w:id="31"/>
    </w:p>
    <w:p w14:paraId="2BE4D845" w14:textId="77777777" w:rsidR="00CD60D3" w:rsidRPr="00FF72AE" w:rsidRDefault="007B7D80" w:rsidP="00FF72AE">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425"/>
        <w:gridCol w:w="5103"/>
      </w:tblGrid>
      <w:tr w:rsidR="00FF72AE" w:rsidRPr="00AE1407" w14:paraId="0E28D11D" w14:textId="77777777" w:rsidTr="00FF72AE">
        <w:trPr>
          <w:trHeight w:val="972"/>
        </w:trPr>
        <w:tc>
          <w:tcPr>
            <w:tcW w:w="801" w:type="dxa"/>
            <w:vAlign w:val="center"/>
          </w:tcPr>
          <w:p w14:paraId="05498E9C" w14:textId="77777777" w:rsidR="00FF72AE" w:rsidRPr="00AE1407" w:rsidRDefault="00FF72AE" w:rsidP="00CD60D3">
            <w:pPr>
              <w:jc w:val="center"/>
              <w:rPr>
                <w:noProof/>
              </w:rPr>
            </w:pPr>
            <w:r w:rsidRPr="00AE1407">
              <w:rPr>
                <w:noProof/>
              </w:rPr>
              <w:t>Бр.</w:t>
            </w:r>
          </w:p>
        </w:tc>
        <w:tc>
          <w:tcPr>
            <w:tcW w:w="3183" w:type="dxa"/>
            <w:gridSpan w:val="2"/>
            <w:vAlign w:val="center"/>
          </w:tcPr>
          <w:p w14:paraId="71F0AB58" w14:textId="77777777" w:rsidR="00FF72AE" w:rsidRPr="00AE1407" w:rsidRDefault="00FF72AE" w:rsidP="00CD60D3">
            <w:pPr>
              <w:jc w:val="center"/>
              <w:rPr>
                <w:noProof/>
              </w:rPr>
            </w:pPr>
            <w:r w:rsidRPr="00AE1407">
              <w:rPr>
                <w:noProof/>
              </w:rPr>
              <w:t>УСЛОВИ</w:t>
            </w:r>
          </w:p>
        </w:tc>
        <w:tc>
          <w:tcPr>
            <w:tcW w:w="5528" w:type="dxa"/>
            <w:gridSpan w:val="2"/>
            <w:vAlign w:val="center"/>
          </w:tcPr>
          <w:p w14:paraId="38EA4368" w14:textId="77777777" w:rsidR="00FF72AE" w:rsidRPr="00AE1407" w:rsidRDefault="00FF72AE" w:rsidP="00CD60D3">
            <w:pPr>
              <w:jc w:val="center"/>
              <w:rPr>
                <w:noProof/>
              </w:rPr>
            </w:pPr>
            <w:r w:rsidRPr="00AE1407">
              <w:rPr>
                <w:noProof/>
              </w:rPr>
              <w:t>ДОКАЗИ</w:t>
            </w:r>
          </w:p>
        </w:tc>
      </w:tr>
      <w:tr w:rsidR="00FF72AE" w:rsidRPr="00AE1407" w14:paraId="289ECB69" w14:textId="77777777" w:rsidTr="00FF72AE">
        <w:trPr>
          <w:trHeight w:val="505"/>
        </w:trPr>
        <w:tc>
          <w:tcPr>
            <w:tcW w:w="9512" w:type="dxa"/>
            <w:gridSpan w:val="5"/>
          </w:tcPr>
          <w:p w14:paraId="4EEB0154" w14:textId="77777777" w:rsidR="00FF72AE" w:rsidRPr="00AE1407" w:rsidRDefault="00FF72AE" w:rsidP="00CD60D3">
            <w:pPr>
              <w:jc w:val="center"/>
              <w:rPr>
                <w:b/>
                <w:noProof/>
              </w:rPr>
            </w:pPr>
            <w:r w:rsidRPr="00AE1407">
              <w:rPr>
                <w:b/>
                <w:noProof/>
              </w:rPr>
              <w:t>ОБАВЕЗНИ УСЛОВИ ЗА УЧЕШЋЕ У ПОСТУПКУ ЈАВНЕ НАБАВКЕ ИЗ ЧЛАНА 75. ЗАКОНА</w:t>
            </w:r>
          </w:p>
        </w:tc>
      </w:tr>
      <w:tr w:rsidR="00FF72AE" w:rsidRPr="00AE1407" w14:paraId="57DF623D" w14:textId="77777777" w:rsidTr="00FF72AE">
        <w:trPr>
          <w:trHeight w:val="505"/>
        </w:trPr>
        <w:tc>
          <w:tcPr>
            <w:tcW w:w="801" w:type="dxa"/>
            <w:vAlign w:val="center"/>
          </w:tcPr>
          <w:p w14:paraId="6EEE3117" w14:textId="77777777" w:rsidR="00FF72AE" w:rsidRPr="00AE1407" w:rsidRDefault="00FF72AE" w:rsidP="00BD619D">
            <w:pPr>
              <w:pStyle w:val="ListParagraph"/>
              <w:numPr>
                <w:ilvl w:val="0"/>
                <w:numId w:val="18"/>
              </w:numPr>
              <w:rPr>
                <w:noProof/>
              </w:rPr>
            </w:pPr>
          </w:p>
        </w:tc>
        <w:tc>
          <w:tcPr>
            <w:tcW w:w="3608" w:type="dxa"/>
            <w:gridSpan w:val="3"/>
          </w:tcPr>
          <w:p w14:paraId="42DE372A" w14:textId="77777777" w:rsidR="00FF72AE" w:rsidRPr="00AE1407" w:rsidRDefault="00FF72AE"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103" w:type="dxa"/>
          </w:tcPr>
          <w:p w14:paraId="61F7312E" w14:textId="77777777" w:rsidR="00FF72AE" w:rsidRDefault="00FF72AE"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3269344" w14:textId="77777777" w:rsidR="00FF72AE" w:rsidRPr="00B741B2" w:rsidRDefault="00FF72AE"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59EC8493" w14:textId="77777777" w:rsidR="00FF72AE" w:rsidRPr="009937B8" w:rsidRDefault="00FF72A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1A6D251" w14:textId="77777777" w:rsidR="00FF72AE" w:rsidRPr="00B741B2" w:rsidRDefault="00FF72AE"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FF72AE" w:rsidRPr="00AE1407" w14:paraId="43166C2C" w14:textId="77777777" w:rsidTr="00FF72AE">
        <w:trPr>
          <w:trHeight w:val="458"/>
        </w:trPr>
        <w:tc>
          <w:tcPr>
            <w:tcW w:w="801" w:type="dxa"/>
            <w:vAlign w:val="center"/>
          </w:tcPr>
          <w:p w14:paraId="2FC89ED2" w14:textId="77777777" w:rsidR="00FF72AE" w:rsidRPr="00AE1407" w:rsidRDefault="00FF72AE" w:rsidP="00BD619D">
            <w:pPr>
              <w:pStyle w:val="ListParagraph"/>
              <w:numPr>
                <w:ilvl w:val="0"/>
                <w:numId w:val="18"/>
              </w:numPr>
              <w:rPr>
                <w:noProof/>
              </w:rPr>
            </w:pPr>
          </w:p>
        </w:tc>
        <w:tc>
          <w:tcPr>
            <w:tcW w:w="3608" w:type="dxa"/>
            <w:gridSpan w:val="3"/>
          </w:tcPr>
          <w:p w14:paraId="3E819DE7" w14:textId="77777777" w:rsidR="00FF72AE" w:rsidRPr="00AE1407" w:rsidRDefault="00FF72AE"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03" w:type="dxa"/>
          </w:tcPr>
          <w:p w14:paraId="0D9388ED" w14:textId="77777777" w:rsidR="00FF72AE" w:rsidRPr="009937B8" w:rsidRDefault="00FF72A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6FF8B60D" w14:textId="77777777" w:rsidR="00FF72AE" w:rsidRPr="000738FF" w:rsidRDefault="00FF72AE"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336CF547" w14:textId="77777777" w:rsidR="00FF72AE" w:rsidRPr="00AE1407" w:rsidRDefault="00FF72AE"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760A75A3" w14:textId="77777777" w:rsidR="00FF72AE" w:rsidRPr="005B07C0" w:rsidRDefault="00FF72AE"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w:t>
            </w:r>
            <w:r w:rsidRPr="00A95CE1">
              <w:rPr>
                <w:rFonts w:ascii="Times New Roman" w:hAnsi="Times New Roman" w:cs="Times New Roman"/>
                <w:color w:val="auto"/>
              </w:rPr>
              <w:lastRenderedPageBreak/>
              <w:t xml:space="preserve">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0A4FEE0C" w14:textId="77777777" w:rsidR="00FF72AE" w:rsidRPr="009937B8" w:rsidRDefault="00FF72AE"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376BF157" w14:textId="77777777" w:rsidR="00FF72AE" w:rsidRPr="0028014B" w:rsidRDefault="00FF72AE"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FF72AE" w:rsidRPr="00AE1407" w14:paraId="346CE107" w14:textId="77777777" w:rsidTr="00FF72AE">
        <w:trPr>
          <w:trHeight w:val="789"/>
        </w:trPr>
        <w:tc>
          <w:tcPr>
            <w:tcW w:w="801" w:type="dxa"/>
            <w:vAlign w:val="center"/>
          </w:tcPr>
          <w:p w14:paraId="4E40BE75" w14:textId="77777777" w:rsidR="00FF72AE" w:rsidRPr="00AE1407" w:rsidRDefault="00FF72AE" w:rsidP="00BD619D">
            <w:pPr>
              <w:pStyle w:val="ListParagraph"/>
              <w:numPr>
                <w:ilvl w:val="0"/>
                <w:numId w:val="18"/>
              </w:numPr>
              <w:rPr>
                <w:noProof/>
              </w:rPr>
            </w:pPr>
          </w:p>
        </w:tc>
        <w:tc>
          <w:tcPr>
            <w:tcW w:w="3608" w:type="dxa"/>
            <w:gridSpan w:val="3"/>
          </w:tcPr>
          <w:p w14:paraId="24D76C9E" w14:textId="77777777" w:rsidR="00FF72AE" w:rsidRPr="00AE1407" w:rsidRDefault="00FF72AE"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03" w:type="dxa"/>
          </w:tcPr>
          <w:p w14:paraId="776EA244" w14:textId="77777777" w:rsidR="00FF72AE" w:rsidRPr="00AE1407" w:rsidRDefault="00FF72AE"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A5405BC" w14:textId="77777777" w:rsidR="00FF72AE" w:rsidRPr="00753D5C" w:rsidRDefault="00FF72AE"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FF72AE" w:rsidRPr="00AE1407" w14:paraId="6889E7EB" w14:textId="77777777" w:rsidTr="00FF72AE">
        <w:trPr>
          <w:trHeight w:val="848"/>
        </w:trPr>
        <w:tc>
          <w:tcPr>
            <w:tcW w:w="9512" w:type="dxa"/>
            <w:gridSpan w:val="5"/>
            <w:vAlign w:val="center"/>
          </w:tcPr>
          <w:p w14:paraId="50019A51" w14:textId="77777777" w:rsidR="00FF72AE" w:rsidRPr="0045712B" w:rsidRDefault="00FF72AE" w:rsidP="001E45F1">
            <w:pPr>
              <w:jc w:val="center"/>
              <w:rPr>
                <w:b/>
                <w:noProof/>
              </w:rPr>
            </w:pPr>
            <w:r w:rsidRPr="0045712B">
              <w:rPr>
                <w:b/>
                <w:noProof/>
              </w:rPr>
              <w:t>ДОДАТНИ УСЛОВИ ЗА УЧЕШЋЕ У ПОСТУПКУ ЈАВНЕ НАБАВКЕ ИЗ ЧЛАНА 76. ЗАКОНА</w:t>
            </w:r>
          </w:p>
        </w:tc>
      </w:tr>
      <w:tr w:rsidR="00FF72AE" w:rsidRPr="00AE1407" w14:paraId="541516C0" w14:textId="77777777" w:rsidTr="00FF72AE">
        <w:trPr>
          <w:trHeight w:val="132"/>
        </w:trPr>
        <w:tc>
          <w:tcPr>
            <w:tcW w:w="801" w:type="dxa"/>
            <w:shd w:val="clear" w:color="auto" w:fill="auto"/>
            <w:vAlign w:val="center"/>
          </w:tcPr>
          <w:p w14:paraId="0D93220D" w14:textId="77777777" w:rsidR="00FF72AE" w:rsidRPr="0045712B" w:rsidRDefault="00FF72AE" w:rsidP="00EC19BC">
            <w:pPr>
              <w:pStyle w:val="ListParagraph"/>
              <w:numPr>
                <w:ilvl w:val="0"/>
                <w:numId w:val="25"/>
              </w:numPr>
              <w:rPr>
                <w:noProof/>
              </w:rPr>
            </w:pPr>
          </w:p>
        </w:tc>
        <w:tc>
          <w:tcPr>
            <w:tcW w:w="3041" w:type="dxa"/>
            <w:shd w:val="clear" w:color="auto" w:fill="auto"/>
          </w:tcPr>
          <w:p w14:paraId="608E13FA" w14:textId="5027813A" w:rsidR="00FF72AE" w:rsidRPr="0045712B" w:rsidRDefault="00FF72AE" w:rsidP="0045712B">
            <w:pPr>
              <w:jc w:val="both"/>
            </w:pPr>
            <w:r w:rsidRPr="0045712B">
              <w:rPr>
                <w:lang w:val="sr-Latn-CS"/>
              </w:rPr>
              <w:t xml:space="preserve">Понуђач има минимум </w:t>
            </w:r>
            <w:r w:rsidRPr="0045712B">
              <w:rPr>
                <w:lang w:val="sr-Cyrl-RS"/>
              </w:rPr>
              <w:t>два</w:t>
            </w:r>
            <w:r w:rsidRPr="0045712B">
              <w:t xml:space="preserve"> радно ангажована сервисера са важећим сертификатима </w:t>
            </w:r>
            <w:r w:rsidR="00C568A4" w:rsidRPr="0045712B">
              <w:t xml:space="preserve"> </w:t>
            </w:r>
            <w:r w:rsidR="0045712B" w:rsidRPr="0045712B">
              <w:rPr>
                <w:lang w:val="sr-Cyrl-RS"/>
              </w:rPr>
              <w:t xml:space="preserve">наведених </w:t>
            </w:r>
            <w:r w:rsidRPr="0045712B">
              <w:t xml:space="preserve">произвођача </w:t>
            </w:r>
            <w:r w:rsidRPr="0045712B">
              <w:rPr>
                <w:lang w:val="sr-Cyrl-RS"/>
              </w:rPr>
              <w:t>опреме</w:t>
            </w:r>
            <w:r w:rsidRPr="0045712B">
              <w:t>.</w:t>
            </w:r>
          </w:p>
        </w:tc>
        <w:tc>
          <w:tcPr>
            <w:tcW w:w="5670" w:type="dxa"/>
            <w:gridSpan w:val="3"/>
            <w:shd w:val="clear" w:color="auto" w:fill="auto"/>
            <w:vAlign w:val="center"/>
          </w:tcPr>
          <w:p w14:paraId="45A1540F" w14:textId="77777777" w:rsidR="00FF72AE" w:rsidRPr="0045712B" w:rsidRDefault="00FF72AE" w:rsidP="00EC19BC">
            <w:pPr>
              <w:pStyle w:val="Default"/>
              <w:jc w:val="both"/>
              <w:rPr>
                <w:rFonts w:ascii="Times New Roman" w:hAnsi="Times New Roman" w:cs="Times New Roman"/>
                <w:b/>
                <w:iCs/>
                <w:color w:val="auto"/>
              </w:rPr>
            </w:pPr>
            <w:r w:rsidRPr="0045712B">
              <w:rPr>
                <w:rFonts w:ascii="Times New Roman" w:hAnsi="Times New Roman" w:cs="Times New Roman"/>
                <w:iCs/>
                <w:color w:val="auto"/>
              </w:rPr>
              <w:t xml:space="preserve">Доказ за </w:t>
            </w:r>
            <w:r w:rsidRPr="0045712B">
              <w:rPr>
                <w:rFonts w:ascii="Times New Roman" w:hAnsi="Times New Roman" w:cs="Times New Roman"/>
                <w:b/>
                <w:iCs/>
                <w:color w:val="auto"/>
              </w:rPr>
              <w:t>правна лица / предузетнике / физичка лица:</w:t>
            </w:r>
          </w:p>
          <w:p w14:paraId="59228F0D" w14:textId="77777777" w:rsidR="00FF72AE" w:rsidRPr="0045712B" w:rsidRDefault="00FF72AE" w:rsidP="00EC19BC">
            <w:pPr>
              <w:pStyle w:val="ListParagraph"/>
              <w:numPr>
                <w:ilvl w:val="0"/>
                <w:numId w:val="36"/>
              </w:numPr>
              <w:jc w:val="both"/>
              <w:rPr>
                <w:lang w:val="sr-Latn-CS"/>
              </w:rPr>
            </w:pPr>
            <w:r w:rsidRPr="0045712B">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1DD6CA21" w14:textId="77777777" w:rsidR="00FF72AE" w:rsidRPr="0045712B" w:rsidRDefault="00FF72AE" w:rsidP="00FF72AE">
            <w:pPr>
              <w:pStyle w:val="ListParagraph"/>
              <w:numPr>
                <w:ilvl w:val="0"/>
                <w:numId w:val="36"/>
              </w:numPr>
              <w:jc w:val="both"/>
              <w:rPr>
                <w:lang w:val="sr-Latn-CS"/>
              </w:rPr>
            </w:pPr>
            <w:r w:rsidRPr="0045712B">
              <w:rPr>
                <w:lang w:val="sr-Cyrl-RS"/>
              </w:rPr>
              <w:t>Сертификат произвођача опреме за радно ангажована лица.</w:t>
            </w:r>
          </w:p>
        </w:tc>
      </w:tr>
      <w:tr w:rsidR="00FF72AE" w:rsidRPr="00AE1407" w14:paraId="0BEC3D0D" w14:textId="77777777" w:rsidTr="00FF72AE">
        <w:trPr>
          <w:trHeight w:val="132"/>
        </w:trPr>
        <w:tc>
          <w:tcPr>
            <w:tcW w:w="801" w:type="dxa"/>
            <w:shd w:val="clear" w:color="auto" w:fill="auto"/>
            <w:vAlign w:val="center"/>
          </w:tcPr>
          <w:p w14:paraId="48169785" w14:textId="77777777" w:rsidR="00FF72AE" w:rsidRPr="00A32D6B" w:rsidRDefault="00FF72AE" w:rsidP="00EC19BC">
            <w:pPr>
              <w:pStyle w:val="ListParagraph"/>
              <w:numPr>
                <w:ilvl w:val="0"/>
                <w:numId w:val="25"/>
              </w:numPr>
              <w:rPr>
                <w:noProof/>
              </w:rPr>
            </w:pPr>
          </w:p>
        </w:tc>
        <w:tc>
          <w:tcPr>
            <w:tcW w:w="3041" w:type="dxa"/>
            <w:shd w:val="clear" w:color="auto" w:fill="auto"/>
          </w:tcPr>
          <w:p w14:paraId="25BFA601" w14:textId="77777777" w:rsidR="00FF72AE" w:rsidRPr="00C568A4" w:rsidRDefault="00FF72AE" w:rsidP="00A00ABD">
            <w:pPr>
              <w:jc w:val="both"/>
              <w:rPr>
                <w:lang w:val="sr-Cyrl-RS"/>
              </w:rPr>
            </w:pPr>
            <w:r w:rsidRPr="00C568A4">
              <w:rPr>
                <w:lang w:val="sr-Latn-CS"/>
              </w:rPr>
              <w:t>Понуђач има</w:t>
            </w:r>
            <w:r w:rsidRPr="00C568A4">
              <w:rPr>
                <w:lang w:val="sr-Cyrl-RS"/>
              </w:rPr>
              <w:t>:</w:t>
            </w:r>
          </w:p>
          <w:p w14:paraId="4450424A" w14:textId="77777777" w:rsidR="00FF72AE" w:rsidRPr="00C568A4" w:rsidRDefault="00FF72AE" w:rsidP="00FF72AE">
            <w:pPr>
              <w:pStyle w:val="ListParagraph"/>
              <w:numPr>
                <w:ilvl w:val="0"/>
                <w:numId w:val="39"/>
              </w:numPr>
              <w:jc w:val="both"/>
              <w:rPr>
                <w:lang w:val="sr-Cyrl-RS"/>
              </w:rPr>
            </w:pPr>
            <w:r w:rsidRPr="00C568A4">
              <w:rPr>
                <w:lang w:val="sr-Cyrl-RS"/>
              </w:rPr>
              <w:t>Тестер ел. безбедности</w:t>
            </w:r>
          </w:p>
          <w:p w14:paraId="560BE720" w14:textId="77777777" w:rsidR="00FF72AE" w:rsidRPr="00C568A4" w:rsidRDefault="00FF72AE" w:rsidP="00FF72AE">
            <w:pPr>
              <w:pStyle w:val="ListParagraph"/>
              <w:numPr>
                <w:ilvl w:val="0"/>
                <w:numId w:val="39"/>
              </w:numPr>
              <w:jc w:val="both"/>
              <w:rPr>
                <w:lang w:val="sr-Cyrl-RS"/>
              </w:rPr>
            </w:pPr>
            <w:r w:rsidRPr="00C568A4">
              <w:rPr>
                <w:lang w:val="sr-Cyrl-RS"/>
              </w:rPr>
              <w:t xml:space="preserve">Мерач протока притиска </w:t>
            </w:r>
          </w:p>
          <w:p w14:paraId="21AE9317" w14:textId="77777777" w:rsidR="00FF72AE" w:rsidRPr="00C568A4" w:rsidRDefault="00FF72AE" w:rsidP="00FF72AE">
            <w:pPr>
              <w:pStyle w:val="ListParagraph"/>
              <w:numPr>
                <w:ilvl w:val="0"/>
                <w:numId w:val="39"/>
              </w:numPr>
              <w:jc w:val="both"/>
              <w:rPr>
                <w:lang w:val="sr-Cyrl-RS"/>
              </w:rPr>
            </w:pPr>
            <w:r w:rsidRPr="00C568A4">
              <w:rPr>
                <w:lang w:val="sr-Cyrl-RS"/>
              </w:rPr>
              <w:t>Мерач протока ваздуха</w:t>
            </w:r>
          </w:p>
        </w:tc>
        <w:tc>
          <w:tcPr>
            <w:tcW w:w="5670" w:type="dxa"/>
            <w:gridSpan w:val="3"/>
            <w:shd w:val="clear" w:color="auto" w:fill="auto"/>
            <w:vAlign w:val="center"/>
          </w:tcPr>
          <w:p w14:paraId="414D9260" w14:textId="77777777" w:rsidR="00FF72AE" w:rsidRPr="00C568A4" w:rsidRDefault="00FF72AE" w:rsidP="00EC19BC">
            <w:pPr>
              <w:pStyle w:val="Default"/>
              <w:jc w:val="both"/>
              <w:rPr>
                <w:rFonts w:ascii="Times New Roman" w:hAnsi="Times New Roman" w:cs="Times New Roman"/>
                <w:b/>
                <w:iCs/>
                <w:color w:val="auto"/>
              </w:rPr>
            </w:pPr>
            <w:r w:rsidRPr="00C568A4">
              <w:rPr>
                <w:rFonts w:ascii="Times New Roman" w:hAnsi="Times New Roman" w:cs="Times New Roman"/>
                <w:iCs/>
                <w:color w:val="auto"/>
              </w:rPr>
              <w:t xml:space="preserve">Доказ за </w:t>
            </w:r>
            <w:r w:rsidRPr="00C568A4">
              <w:rPr>
                <w:rFonts w:ascii="Times New Roman" w:hAnsi="Times New Roman" w:cs="Times New Roman"/>
                <w:b/>
                <w:iCs/>
                <w:color w:val="auto"/>
              </w:rPr>
              <w:t>правна лица / предузетнике / физичка лица:</w:t>
            </w:r>
          </w:p>
          <w:p w14:paraId="57F54F7B" w14:textId="77777777" w:rsidR="00FF72AE" w:rsidRPr="00C568A4" w:rsidRDefault="00FF72AE" w:rsidP="00FF72AE">
            <w:pPr>
              <w:pStyle w:val="Default"/>
              <w:numPr>
                <w:ilvl w:val="0"/>
                <w:numId w:val="37"/>
              </w:numPr>
              <w:jc w:val="both"/>
              <w:rPr>
                <w:rFonts w:ascii="Times New Roman" w:hAnsi="Times New Roman" w:cs="Times New Roman"/>
                <w:iCs/>
                <w:color w:val="auto"/>
                <w:lang w:val="sr-Cyrl-RS"/>
              </w:rPr>
            </w:pPr>
            <w:r w:rsidRPr="00C568A4">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78F6FD05" w14:textId="77777777" w:rsidR="00FF72AE" w:rsidRPr="00C568A4" w:rsidRDefault="00FF72AE" w:rsidP="00FF72AE">
            <w:pPr>
              <w:pStyle w:val="Default"/>
              <w:ind w:left="360"/>
              <w:jc w:val="both"/>
              <w:rPr>
                <w:rFonts w:ascii="Times New Roman" w:hAnsi="Times New Roman" w:cs="Times New Roman"/>
                <w:iCs/>
                <w:color w:val="auto"/>
                <w:lang w:val="sr-Cyrl-RS"/>
              </w:rPr>
            </w:pPr>
            <w:r w:rsidRPr="00C568A4">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365592C4" w14:textId="77777777" w:rsidR="00FF72AE" w:rsidRPr="00C568A4" w:rsidRDefault="00FF72AE" w:rsidP="00FF72AE">
            <w:pPr>
              <w:pStyle w:val="Default"/>
              <w:numPr>
                <w:ilvl w:val="0"/>
                <w:numId w:val="37"/>
              </w:numPr>
              <w:jc w:val="both"/>
              <w:rPr>
                <w:rFonts w:ascii="Times New Roman" w:hAnsi="Times New Roman" w:cs="Times New Roman"/>
                <w:iCs/>
                <w:color w:val="auto"/>
                <w:lang w:val="sr-Cyrl-RS"/>
              </w:rPr>
            </w:pPr>
            <w:r w:rsidRPr="00C568A4">
              <w:rPr>
                <w:rFonts w:ascii="Times New Roman" w:hAnsi="Times New Roman" w:cs="Times New Roman"/>
                <w:iCs/>
                <w:color w:val="auto"/>
                <w:lang w:val="sr-Cyrl-RS"/>
              </w:rPr>
              <w:lastRenderedPageBreak/>
              <w:t>Важеће уверење о еталонирању издато од сертификоване лабораторије.</w:t>
            </w:r>
          </w:p>
        </w:tc>
      </w:tr>
    </w:tbl>
    <w:p w14:paraId="00EED905" w14:textId="77777777" w:rsidR="00CD60D3" w:rsidRDefault="00CD60D3" w:rsidP="002D5B2C">
      <w:pPr>
        <w:rPr>
          <w:noProof/>
        </w:rPr>
      </w:pPr>
    </w:p>
    <w:p w14:paraId="66083841"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64631298" w14:textId="77777777" w:rsidR="00AD2380" w:rsidRPr="00AE1407" w:rsidRDefault="00AD2380" w:rsidP="002D5B2C">
      <w:pPr>
        <w:rPr>
          <w:noProof/>
        </w:rPr>
      </w:pPr>
    </w:p>
    <w:p w14:paraId="47CD359F" w14:textId="77777777" w:rsidR="00FC1E62" w:rsidRPr="00D4519C"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D4519C">
        <w:rPr>
          <w:noProof/>
        </w:rPr>
        <w:t xml:space="preserve">: </w:t>
      </w:r>
      <w:r w:rsidR="00FC1E62" w:rsidRPr="00D4519C">
        <w:rPr>
          <w:noProof/>
          <w:lang w:val="sr-Cyrl-CS"/>
        </w:rPr>
        <w:t>И</w:t>
      </w:r>
      <w:r w:rsidR="00FC1E62" w:rsidRPr="00D4519C">
        <w:rPr>
          <w:noProof/>
        </w:rPr>
        <w:t xml:space="preserve">спуњеност услова </w:t>
      </w:r>
      <w:r w:rsidR="00FC1E62" w:rsidRPr="00D4519C">
        <w:rPr>
          <w:noProof/>
          <w:color w:val="000000" w:themeColor="text1"/>
        </w:rPr>
        <w:t xml:space="preserve">из тачке </w:t>
      </w:r>
      <w:r w:rsidR="00FC1E62" w:rsidRPr="00D4519C">
        <w:rPr>
          <w:noProof/>
          <w:color w:val="000000" w:themeColor="text1"/>
          <w:lang w:val="sr-Cyrl-CS"/>
        </w:rPr>
        <w:t>1, 2, 3</w:t>
      </w:r>
      <w:r w:rsidR="00FC1E62" w:rsidRPr="00D4519C">
        <w:rPr>
          <w:noProof/>
        </w:rPr>
        <w:t xml:space="preserve"> понуђач доказује достављањем доказа наведених у табели</w:t>
      </w:r>
      <w:r w:rsidR="004B0A93" w:rsidRPr="00D4519C">
        <w:rPr>
          <w:noProof/>
        </w:rPr>
        <w:t>.</w:t>
      </w:r>
    </w:p>
    <w:p w14:paraId="268EFDE3" w14:textId="77777777" w:rsidR="00C87537" w:rsidRPr="00D4519C" w:rsidRDefault="00C87537" w:rsidP="00BD619D">
      <w:pPr>
        <w:pStyle w:val="ListParagraph"/>
        <w:ind w:left="405"/>
        <w:jc w:val="both"/>
        <w:rPr>
          <w:noProof/>
          <w:lang w:val="sr-Cyrl-CS"/>
        </w:rPr>
      </w:pPr>
    </w:p>
    <w:p w14:paraId="56AEC13C" w14:textId="77777777" w:rsidR="00113AEA" w:rsidRPr="00D4519C" w:rsidRDefault="004F4808" w:rsidP="004F4808">
      <w:pPr>
        <w:pStyle w:val="ListParagraph"/>
        <w:numPr>
          <w:ilvl w:val="0"/>
          <w:numId w:val="1"/>
        </w:numPr>
        <w:jc w:val="both"/>
        <w:rPr>
          <w:noProof/>
        </w:rPr>
      </w:pPr>
      <w:r w:rsidRPr="00D4519C">
        <w:rPr>
          <w:noProof/>
        </w:rPr>
        <w:t xml:space="preserve">ДОДАТНИ УСЛОВИ ЗА УЧЕШЋЕ У ПОСТУПКУ ЈАВНЕ НАБАВКЕ ИЗ ЧЛАНА 76. ЗАКОНА о ЈН: </w:t>
      </w:r>
      <w:r w:rsidR="00113AEA" w:rsidRPr="00D4519C">
        <w:rPr>
          <w:noProof/>
          <w:lang w:val="sr-Cyrl-CS"/>
        </w:rPr>
        <w:t>И</w:t>
      </w:r>
      <w:r w:rsidR="00113AEA" w:rsidRPr="00D4519C">
        <w:rPr>
          <w:noProof/>
        </w:rPr>
        <w:t xml:space="preserve">спуњеност услова </w:t>
      </w:r>
      <w:r w:rsidR="00113AEA" w:rsidRPr="00D4519C">
        <w:rPr>
          <w:noProof/>
          <w:color w:val="000000" w:themeColor="text1"/>
        </w:rPr>
        <w:t xml:space="preserve">из тачке </w:t>
      </w:r>
      <w:r w:rsidR="00BB7210" w:rsidRPr="00D4519C">
        <w:rPr>
          <w:noProof/>
          <w:color w:val="000000" w:themeColor="text1"/>
        </w:rPr>
        <w:t>1, 2</w:t>
      </w:r>
      <w:r w:rsidR="00FF72AE" w:rsidRPr="00D4519C">
        <w:rPr>
          <w:noProof/>
          <w:color w:val="FF0000"/>
          <w:lang w:val="sr-Cyrl-RS"/>
        </w:rPr>
        <w:t xml:space="preserve"> </w:t>
      </w:r>
      <w:r w:rsidR="00113AEA" w:rsidRPr="00D4519C">
        <w:rPr>
          <w:noProof/>
        </w:rPr>
        <w:t>понуђач доказује достав</w:t>
      </w:r>
      <w:r w:rsidR="00875FBC" w:rsidRPr="00D4519C">
        <w:rPr>
          <w:noProof/>
        </w:rPr>
        <w:t>љањем доказа наведених у табели</w:t>
      </w:r>
      <w:r w:rsidR="004B0A93" w:rsidRPr="00D4519C">
        <w:rPr>
          <w:noProof/>
        </w:rPr>
        <w:t>.</w:t>
      </w:r>
    </w:p>
    <w:p w14:paraId="0937F77D" w14:textId="77777777" w:rsidR="00C15D3D" w:rsidRPr="00FF72AE" w:rsidRDefault="00C15D3D" w:rsidP="00FF72AE">
      <w:pPr>
        <w:jc w:val="both"/>
        <w:rPr>
          <w:noProof/>
          <w:highlight w:val="yellow"/>
          <w:lang w:val="sr-Cyrl-RS"/>
        </w:rPr>
      </w:pPr>
    </w:p>
    <w:p w14:paraId="431E1DF9"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570AFB2" w14:textId="77777777" w:rsidR="008B636C" w:rsidRPr="008B636C" w:rsidRDefault="008B636C" w:rsidP="008B636C">
      <w:pPr>
        <w:pStyle w:val="ListParagraph"/>
        <w:rPr>
          <w:rFonts w:eastAsia="TimesNewRomanPSMT"/>
          <w:bCs/>
        </w:rPr>
      </w:pPr>
    </w:p>
    <w:p w14:paraId="7F11427C"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543094F1" w14:textId="77777777" w:rsidR="00340CEE" w:rsidRPr="00340CEE" w:rsidRDefault="00340CEE" w:rsidP="00340CEE">
      <w:pPr>
        <w:pStyle w:val="ListParagraph"/>
        <w:rPr>
          <w:bCs/>
          <w:lang w:val="sr-Cyrl-CS"/>
        </w:rPr>
      </w:pPr>
    </w:p>
    <w:p w14:paraId="66CED22A"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76195B0" w14:textId="77777777" w:rsidR="004E5B58" w:rsidRDefault="004E5B58" w:rsidP="0085346B">
      <w:pPr>
        <w:pStyle w:val="ListParagraph"/>
        <w:tabs>
          <w:tab w:val="left" w:pos="680"/>
        </w:tabs>
        <w:ind w:left="405"/>
        <w:jc w:val="both"/>
        <w:rPr>
          <w:bCs/>
          <w:lang w:val="sr-Cyrl-CS"/>
        </w:rPr>
      </w:pPr>
    </w:p>
    <w:p w14:paraId="65B84126"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68A84231" w14:textId="77777777" w:rsidR="004E5B58" w:rsidRPr="00300477" w:rsidRDefault="004E5B58" w:rsidP="0085346B">
      <w:pPr>
        <w:pStyle w:val="ListParagraph"/>
        <w:tabs>
          <w:tab w:val="left" w:pos="680"/>
        </w:tabs>
        <w:ind w:left="405"/>
        <w:jc w:val="both"/>
        <w:rPr>
          <w:bCs/>
          <w:lang w:val="sr-Cyrl-CS"/>
        </w:rPr>
      </w:pPr>
    </w:p>
    <w:p w14:paraId="1A004784"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17C45425" w14:textId="77777777" w:rsidR="008B636C" w:rsidRPr="008B636C" w:rsidRDefault="008B636C" w:rsidP="008B636C">
      <w:pPr>
        <w:pStyle w:val="ListParagraph"/>
        <w:tabs>
          <w:tab w:val="left" w:pos="680"/>
        </w:tabs>
        <w:ind w:left="405"/>
        <w:jc w:val="both"/>
        <w:rPr>
          <w:bCs/>
          <w:lang w:val="sr-Cyrl-CS"/>
        </w:rPr>
      </w:pPr>
    </w:p>
    <w:p w14:paraId="61DCC3F7"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D56C13B" w14:textId="77777777" w:rsidR="0085346B" w:rsidRPr="0085346B" w:rsidRDefault="0085346B" w:rsidP="0085346B">
      <w:pPr>
        <w:pStyle w:val="ListParagraph"/>
        <w:rPr>
          <w:rFonts w:eastAsia="TimesNewRomanPS-BoldMT"/>
          <w:bCs/>
        </w:rPr>
      </w:pPr>
    </w:p>
    <w:p w14:paraId="343FE0DB"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11A2051B" w14:textId="77777777" w:rsidR="0085346B" w:rsidRDefault="0085346B" w:rsidP="0085346B">
      <w:pPr>
        <w:pStyle w:val="ListParagraph"/>
      </w:pPr>
    </w:p>
    <w:p w14:paraId="0FAAA498"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0790F25" w14:textId="77777777" w:rsidR="0085346B" w:rsidRDefault="0085346B" w:rsidP="0085346B">
      <w:pPr>
        <w:pStyle w:val="ListParagraph"/>
      </w:pPr>
    </w:p>
    <w:p w14:paraId="5F46D38F" w14:textId="77777777" w:rsidR="0085346B" w:rsidRPr="0085346B" w:rsidRDefault="00FE7236" w:rsidP="003E149E">
      <w:pPr>
        <w:pStyle w:val="ListParagraph"/>
        <w:numPr>
          <w:ilvl w:val="0"/>
          <w:numId w:val="1"/>
        </w:numPr>
        <w:jc w:val="both"/>
        <w:rPr>
          <w:rFonts w:eastAsia="TimesNewRomanPSMT"/>
          <w:b/>
          <w:bCs/>
        </w:rPr>
      </w:pPr>
      <w:r w:rsidRPr="0085346B">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B2EFBFA" w14:textId="77777777" w:rsidR="0085346B" w:rsidRPr="0085346B" w:rsidRDefault="0085346B" w:rsidP="0085346B">
      <w:pPr>
        <w:pStyle w:val="ListParagraph"/>
        <w:rPr>
          <w:lang w:val="en-US"/>
        </w:rPr>
      </w:pPr>
    </w:p>
    <w:p w14:paraId="1485764C" w14:textId="77777777"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5F17F83B" w14:textId="77777777" w:rsidR="00630A69" w:rsidRPr="00F45FF0" w:rsidRDefault="00630A69" w:rsidP="00630A69">
      <w:pPr>
        <w:tabs>
          <w:tab w:val="left" w:pos="680"/>
        </w:tabs>
        <w:jc w:val="both"/>
        <w:rPr>
          <w:rFonts w:eastAsia="TimesNewRomanPSMT"/>
          <w:b/>
          <w:bCs/>
        </w:rPr>
      </w:pPr>
    </w:p>
    <w:p w14:paraId="359AD93C" w14:textId="77777777"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00D4519C">
        <w:rPr>
          <w:bCs/>
          <w:iCs/>
          <w:lang w:val="sr-Latn-RS"/>
        </w:rPr>
        <w:t xml:space="preserve"> </w:t>
      </w:r>
      <w:r w:rsidR="00D4519C">
        <w:rPr>
          <w:bCs/>
          <w:iCs/>
          <w:lang w:val="sr-Cyrl-RS"/>
        </w:rPr>
        <w:t>Закона</w:t>
      </w:r>
      <w:r w:rsidR="00FF51CE" w:rsidRPr="009F696A">
        <w:rPr>
          <w:bCs/>
          <w:iCs/>
          <w:lang w:val="sr-Cyrl-CS"/>
        </w:rPr>
        <w:t>.</w:t>
      </w:r>
    </w:p>
    <w:p w14:paraId="108C988F" w14:textId="77777777"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FF72AE" w:rsidRPr="009F696A">
        <w:rPr>
          <w:bCs/>
          <w:iCs/>
          <w:color w:val="FF0000"/>
        </w:rPr>
        <w:t xml:space="preserve"> </w:t>
      </w:r>
    </w:p>
    <w:p w14:paraId="7CC55D8B" w14:textId="77777777" w:rsidR="0085346B" w:rsidRPr="009F696A" w:rsidRDefault="0085346B" w:rsidP="00300477">
      <w:pPr>
        <w:pStyle w:val="ListParagraph"/>
        <w:ind w:left="405"/>
        <w:jc w:val="both"/>
        <w:rPr>
          <w:bCs/>
          <w:iCs/>
          <w:color w:val="FF0000"/>
        </w:rPr>
      </w:pPr>
    </w:p>
    <w:p w14:paraId="3AA29528" w14:textId="77777777" w:rsidR="00630A69" w:rsidRPr="00FF72AE"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C51FB2">
        <w:rPr>
          <w:bCs/>
          <w:iCs/>
          <w:lang w:val="sr-Cyrl-CS"/>
        </w:rPr>
        <w:t>5. став 1. тач. 1) до 3) Закона</w:t>
      </w:r>
      <w:r w:rsidRPr="009F696A">
        <w:rPr>
          <w:bCs/>
          <w:iCs/>
          <w:lang w:val="sr-Cyrl-CS"/>
        </w:rPr>
        <w:t xml:space="preserve">.  </w:t>
      </w:r>
    </w:p>
    <w:p w14:paraId="0A40FC85" w14:textId="77777777" w:rsidR="00FF72AE" w:rsidRDefault="00FF72AE" w:rsidP="00FF72AE">
      <w:pPr>
        <w:jc w:val="both"/>
        <w:rPr>
          <w:bCs/>
          <w:iCs/>
          <w:lang w:val="sr-Cyrl-RS"/>
        </w:rPr>
      </w:pPr>
    </w:p>
    <w:p w14:paraId="7A243DC0" w14:textId="77777777" w:rsidR="00FF72AE" w:rsidRDefault="00FF72AE" w:rsidP="00FF72AE">
      <w:pPr>
        <w:jc w:val="both"/>
        <w:rPr>
          <w:bCs/>
          <w:iCs/>
          <w:lang w:val="sr-Cyrl-RS"/>
        </w:rPr>
      </w:pPr>
    </w:p>
    <w:p w14:paraId="5B61DADF" w14:textId="77777777" w:rsidR="00FF72AE" w:rsidRDefault="00FF72AE" w:rsidP="00FF72AE">
      <w:pPr>
        <w:jc w:val="both"/>
        <w:rPr>
          <w:bCs/>
          <w:iCs/>
          <w:lang w:val="sr-Cyrl-RS"/>
        </w:rPr>
      </w:pPr>
    </w:p>
    <w:p w14:paraId="54167B0C" w14:textId="77777777" w:rsidR="00FF72AE" w:rsidRDefault="00FF72AE" w:rsidP="00FF72AE">
      <w:pPr>
        <w:jc w:val="both"/>
        <w:rPr>
          <w:bCs/>
          <w:iCs/>
          <w:lang w:val="sr-Cyrl-RS"/>
        </w:rPr>
      </w:pPr>
    </w:p>
    <w:p w14:paraId="7D7B539F" w14:textId="77777777" w:rsidR="00FF72AE" w:rsidRDefault="00FF72AE" w:rsidP="00FF72AE">
      <w:pPr>
        <w:jc w:val="both"/>
        <w:rPr>
          <w:bCs/>
          <w:iCs/>
          <w:lang w:val="sr-Cyrl-RS"/>
        </w:rPr>
      </w:pPr>
    </w:p>
    <w:p w14:paraId="7F43F9E9" w14:textId="77777777" w:rsidR="00FF72AE" w:rsidRDefault="00FF72AE" w:rsidP="00FF72AE">
      <w:pPr>
        <w:jc w:val="both"/>
        <w:rPr>
          <w:bCs/>
          <w:iCs/>
          <w:lang w:val="sr-Cyrl-RS"/>
        </w:rPr>
      </w:pPr>
    </w:p>
    <w:p w14:paraId="6DD76949" w14:textId="77777777" w:rsidR="00FF72AE" w:rsidRDefault="00FF72AE" w:rsidP="00FF72AE">
      <w:pPr>
        <w:jc w:val="both"/>
        <w:rPr>
          <w:bCs/>
          <w:iCs/>
          <w:lang w:val="sr-Cyrl-RS"/>
        </w:rPr>
      </w:pPr>
    </w:p>
    <w:p w14:paraId="7BEF0948" w14:textId="77777777" w:rsidR="00FF72AE" w:rsidRDefault="00FF72AE" w:rsidP="00FF72AE">
      <w:pPr>
        <w:jc w:val="both"/>
        <w:rPr>
          <w:bCs/>
          <w:iCs/>
          <w:lang w:val="sr-Cyrl-RS"/>
        </w:rPr>
      </w:pPr>
    </w:p>
    <w:p w14:paraId="1C44016D" w14:textId="77777777" w:rsidR="00FF72AE" w:rsidRDefault="00FF72AE" w:rsidP="00FF72AE">
      <w:pPr>
        <w:jc w:val="both"/>
        <w:rPr>
          <w:bCs/>
          <w:iCs/>
          <w:lang w:val="sr-Cyrl-RS"/>
        </w:rPr>
      </w:pPr>
    </w:p>
    <w:p w14:paraId="77F76638" w14:textId="77777777" w:rsidR="00FF72AE" w:rsidRDefault="00FF72AE" w:rsidP="00FF72AE">
      <w:pPr>
        <w:jc w:val="both"/>
        <w:rPr>
          <w:bCs/>
          <w:iCs/>
          <w:lang w:val="sr-Cyrl-RS"/>
        </w:rPr>
      </w:pPr>
    </w:p>
    <w:p w14:paraId="69197850" w14:textId="77777777" w:rsidR="00FF72AE" w:rsidRDefault="00FF72AE" w:rsidP="00FF72AE">
      <w:pPr>
        <w:jc w:val="both"/>
        <w:rPr>
          <w:bCs/>
          <w:iCs/>
          <w:lang w:val="sr-Cyrl-RS"/>
        </w:rPr>
      </w:pPr>
    </w:p>
    <w:p w14:paraId="11298C94" w14:textId="77777777" w:rsidR="00FF72AE" w:rsidRDefault="00FF72AE" w:rsidP="00FF72AE">
      <w:pPr>
        <w:jc w:val="both"/>
        <w:rPr>
          <w:bCs/>
          <w:iCs/>
          <w:lang w:val="sr-Cyrl-RS"/>
        </w:rPr>
      </w:pPr>
    </w:p>
    <w:p w14:paraId="0202B262" w14:textId="77777777" w:rsidR="00FF72AE" w:rsidRDefault="00FF72AE" w:rsidP="00FF72AE">
      <w:pPr>
        <w:jc w:val="both"/>
        <w:rPr>
          <w:bCs/>
          <w:iCs/>
          <w:lang w:val="sr-Cyrl-RS"/>
        </w:rPr>
      </w:pPr>
    </w:p>
    <w:p w14:paraId="3C81F7F3" w14:textId="77777777" w:rsidR="00FF72AE" w:rsidRDefault="00FF72AE" w:rsidP="00FF72AE">
      <w:pPr>
        <w:jc w:val="both"/>
        <w:rPr>
          <w:bCs/>
          <w:iCs/>
          <w:lang w:val="sr-Cyrl-RS"/>
        </w:rPr>
      </w:pPr>
    </w:p>
    <w:p w14:paraId="6111EE68" w14:textId="77777777" w:rsidR="00FF72AE" w:rsidRDefault="00FF72AE" w:rsidP="00FF72AE">
      <w:pPr>
        <w:jc w:val="both"/>
        <w:rPr>
          <w:bCs/>
          <w:iCs/>
          <w:lang w:val="sr-Cyrl-RS"/>
        </w:rPr>
      </w:pPr>
    </w:p>
    <w:p w14:paraId="07F4076B" w14:textId="77777777" w:rsidR="00FF72AE" w:rsidRDefault="00FF72AE" w:rsidP="00FF72AE">
      <w:pPr>
        <w:jc w:val="both"/>
        <w:rPr>
          <w:bCs/>
          <w:iCs/>
          <w:lang w:val="sr-Cyrl-RS"/>
        </w:rPr>
      </w:pPr>
    </w:p>
    <w:p w14:paraId="37CD3C1C" w14:textId="77777777" w:rsidR="00FF72AE" w:rsidRDefault="00FF72AE" w:rsidP="00FF72AE">
      <w:pPr>
        <w:jc w:val="both"/>
        <w:rPr>
          <w:bCs/>
          <w:iCs/>
          <w:lang w:val="sr-Cyrl-RS"/>
        </w:rPr>
      </w:pPr>
    </w:p>
    <w:p w14:paraId="5787C667" w14:textId="77777777" w:rsidR="00FF72AE" w:rsidRDefault="00FF72AE" w:rsidP="00FF72AE">
      <w:pPr>
        <w:jc w:val="both"/>
        <w:rPr>
          <w:bCs/>
          <w:iCs/>
          <w:lang w:val="sr-Cyrl-RS"/>
        </w:rPr>
      </w:pPr>
    </w:p>
    <w:p w14:paraId="0ED33B28" w14:textId="77777777" w:rsidR="00FF72AE" w:rsidRDefault="00FF72AE" w:rsidP="00FF72AE">
      <w:pPr>
        <w:jc w:val="both"/>
        <w:rPr>
          <w:bCs/>
          <w:iCs/>
          <w:lang w:val="sr-Cyrl-RS"/>
        </w:rPr>
      </w:pPr>
    </w:p>
    <w:p w14:paraId="589129EC" w14:textId="77777777" w:rsidR="00FF72AE" w:rsidRDefault="00FF72AE" w:rsidP="00FF72AE">
      <w:pPr>
        <w:jc w:val="both"/>
        <w:rPr>
          <w:bCs/>
          <w:iCs/>
          <w:lang w:val="sr-Cyrl-RS"/>
        </w:rPr>
      </w:pPr>
    </w:p>
    <w:p w14:paraId="54022C02" w14:textId="77777777" w:rsidR="00FF72AE" w:rsidRDefault="00FF72AE" w:rsidP="00FF72AE">
      <w:pPr>
        <w:jc w:val="both"/>
        <w:rPr>
          <w:bCs/>
          <w:iCs/>
          <w:lang w:val="sr-Cyrl-RS"/>
        </w:rPr>
      </w:pPr>
    </w:p>
    <w:p w14:paraId="725F2A6E" w14:textId="77777777" w:rsidR="00FF72AE" w:rsidRDefault="00FF72AE" w:rsidP="00FF72AE">
      <w:pPr>
        <w:jc w:val="both"/>
        <w:rPr>
          <w:bCs/>
          <w:iCs/>
          <w:lang w:val="sr-Cyrl-RS"/>
        </w:rPr>
      </w:pPr>
    </w:p>
    <w:p w14:paraId="47EBB8C5" w14:textId="77777777" w:rsidR="00FF72AE" w:rsidRDefault="00FF72AE" w:rsidP="00FF72AE">
      <w:pPr>
        <w:jc w:val="both"/>
        <w:rPr>
          <w:bCs/>
          <w:iCs/>
          <w:lang w:val="sr-Cyrl-RS"/>
        </w:rPr>
      </w:pPr>
    </w:p>
    <w:p w14:paraId="391C2C51" w14:textId="77777777" w:rsidR="00FF72AE" w:rsidRDefault="00FF72AE" w:rsidP="00FF72AE">
      <w:pPr>
        <w:jc w:val="both"/>
        <w:rPr>
          <w:bCs/>
          <w:iCs/>
          <w:lang w:val="sr-Cyrl-RS"/>
        </w:rPr>
      </w:pPr>
    </w:p>
    <w:p w14:paraId="08DCF599" w14:textId="77777777" w:rsidR="00FF72AE" w:rsidRDefault="00FF72AE" w:rsidP="00FF72AE">
      <w:pPr>
        <w:jc w:val="both"/>
        <w:rPr>
          <w:bCs/>
          <w:iCs/>
          <w:lang w:val="sr-Cyrl-RS"/>
        </w:rPr>
      </w:pPr>
    </w:p>
    <w:p w14:paraId="1FC69DB7" w14:textId="77777777" w:rsidR="00FF72AE" w:rsidRDefault="00FF72AE" w:rsidP="00FF72AE">
      <w:pPr>
        <w:jc w:val="both"/>
        <w:rPr>
          <w:bCs/>
          <w:iCs/>
          <w:lang w:val="sr-Cyrl-RS"/>
        </w:rPr>
      </w:pPr>
    </w:p>
    <w:p w14:paraId="219D32A0" w14:textId="77777777" w:rsidR="00FF72AE" w:rsidRDefault="00FF72AE" w:rsidP="00FF72AE">
      <w:pPr>
        <w:jc w:val="both"/>
        <w:rPr>
          <w:bCs/>
          <w:iCs/>
          <w:lang w:val="sr-Cyrl-RS"/>
        </w:rPr>
      </w:pPr>
    </w:p>
    <w:p w14:paraId="26ABDFFF" w14:textId="77777777" w:rsidR="00FF72AE" w:rsidRDefault="00FF72AE" w:rsidP="00FF72AE">
      <w:pPr>
        <w:jc w:val="both"/>
        <w:rPr>
          <w:bCs/>
          <w:iCs/>
          <w:lang w:val="sr-Cyrl-RS"/>
        </w:rPr>
      </w:pPr>
    </w:p>
    <w:p w14:paraId="2ABCF222" w14:textId="77777777" w:rsidR="00FF72AE" w:rsidRDefault="00FF72AE" w:rsidP="00FF72AE">
      <w:pPr>
        <w:jc w:val="both"/>
        <w:rPr>
          <w:bCs/>
          <w:iCs/>
          <w:lang w:val="sr-Cyrl-RS"/>
        </w:rPr>
      </w:pPr>
    </w:p>
    <w:p w14:paraId="2DA1DA8B" w14:textId="77777777" w:rsidR="00FF72AE" w:rsidRDefault="00FF72AE" w:rsidP="00FF72AE">
      <w:pPr>
        <w:jc w:val="both"/>
        <w:rPr>
          <w:bCs/>
          <w:iCs/>
          <w:lang w:val="sr-Cyrl-RS"/>
        </w:rPr>
      </w:pPr>
    </w:p>
    <w:p w14:paraId="3549D852" w14:textId="77777777" w:rsidR="00FF72AE" w:rsidRPr="00FF72AE" w:rsidRDefault="00FF72AE" w:rsidP="00FF72AE">
      <w:pPr>
        <w:jc w:val="both"/>
        <w:rPr>
          <w:bCs/>
          <w:iCs/>
          <w:lang w:val="sr-Cyrl-RS"/>
        </w:rPr>
      </w:pPr>
    </w:p>
    <w:p w14:paraId="6CFC82C0" w14:textId="77777777" w:rsidR="002D5B2C" w:rsidRPr="00CC366C" w:rsidRDefault="002D5B2C" w:rsidP="00E7066D">
      <w:pPr>
        <w:pStyle w:val="Heading1"/>
      </w:pPr>
      <w:bookmarkStart w:id="32" w:name="_Toc375826007"/>
      <w:bookmarkStart w:id="33" w:name="_Toc389030814"/>
      <w:bookmarkStart w:id="34" w:name="_Toc448222238"/>
      <w:bookmarkStart w:id="35" w:name="_Toc477327710"/>
      <w:bookmarkStart w:id="36" w:name="_Toc477327993"/>
      <w:bookmarkStart w:id="37" w:name="_Toc477328722"/>
      <w:bookmarkStart w:id="38" w:name="_Toc477329193"/>
      <w:bookmarkStart w:id="39" w:name="_Toc525117764"/>
      <w:r w:rsidRPr="00CC366C">
        <w:lastRenderedPageBreak/>
        <w:t>УПУТСТВО П</w:t>
      </w:r>
      <w:r w:rsidR="00343F79" w:rsidRPr="00CC366C">
        <w:t>ОНУЂАЧИМА КАКО ДА САЧИНЕ ПОНУДУ</w:t>
      </w:r>
      <w:bookmarkEnd w:id="32"/>
      <w:bookmarkEnd w:id="33"/>
      <w:bookmarkEnd w:id="34"/>
      <w:bookmarkEnd w:id="35"/>
      <w:bookmarkEnd w:id="36"/>
      <w:bookmarkEnd w:id="37"/>
      <w:bookmarkEnd w:id="38"/>
      <w:bookmarkEnd w:id="39"/>
    </w:p>
    <w:p w14:paraId="2E30EC19" w14:textId="77777777" w:rsidR="00937994" w:rsidRPr="00AE1407" w:rsidRDefault="00937994" w:rsidP="00937994">
      <w:pPr>
        <w:ind w:left="540"/>
        <w:jc w:val="both"/>
        <w:rPr>
          <w:noProof/>
        </w:rPr>
      </w:pPr>
    </w:p>
    <w:p w14:paraId="25DE47BC"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B72CA2B" w14:textId="77777777" w:rsidR="00251440" w:rsidRPr="007F6F85" w:rsidRDefault="00545532" w:rsidP="00FF72AE">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5DC2A96A" w14:textId="77777777" w:rsidR="00A878F3" w:rsidRPr="00AE1407" w:rsidRDefault="00A878F3" w:rsidP="00251440">
      <w:pPr>
        <w:jc w:val="both"/>
      </w:pPr>
    </w:p>
    <w:p w14:paraId="0FEA2087"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23EE866E" w14:textId="77777777" w:rsidR="00A878F3" w:rsidRPr="0067190D" w:rsidRDefault="00A878F3" w:rsidP="00A878F3">
      <w:pPr>
        <w:jc w:val="both"/>
        <w:rPr>
          <w:rFonts w:eastAsia="TimesNewRomanPSMT"/>
          <w:bCs/>
        </w:rPr>
      </w:pPr>
    </w:p>
    <w:p w14:paraId="10A7E3F5"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13E0F81C"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89B164D"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30B3506E"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6A21583C" w14:textId="77777777" w:rsidR="00A37566" w:rsidRPr="00AE1407" w:rsidRDefault="00A37566" w:rsidP="00A878F3">
      <w:pPr>
        <w:autoSpaceDE w:val="0"/>
        <w:autoSpaceDN w:val="0"/>
        <w:adjustRightInd w:val="0"/>
        <w:jc w:val="both"/>
        <w:rPr>
          <w:rFonts w:eastAsia="TimesNewRomanPSMT"/>
          <w:bCs/>
          <w:highlight w:val="green"/>
        </w:rPr>
      </w:pPr>
    </w:p>
    <w:p w14:paraId="1C42F28E"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4F5FF59F"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2F5EABE8" w14:textId="77777777" w:rsidR="008D5A7C" w:rsidRPr="00AE1407" w:rsidRDefault="008D5A7C" w:rsidP="00A878F3">
      <w:pPr>
        <w:autoSpaceDE w:val="0"/>
        <w:autoSpaceDN w:val="0"/>
        <w:adjustRightInd w:val="0"/>
        <w:jc w:val="both"/>
      </w:pPr>
    </w:p>
    <w:p w14:paraId="5DF5A045"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331271BA" w14:textId="77777777" w:rsidR="00307D18" w:rsidRPr="00AE1407" w:rsidRDefault="00307D18" w:rsidP="00A878F3">
      <w:pPr>
        <w:autoSpaceDE w:val="0"/>
        <w:autoSpaceDN w:val="0"/>
        <w:adjustRightInd w:val="0"/>
        <w:jc w:val="both"/>
        <w:rPr>
          <w:highlight w:val="green"/>
        </w:rPr>
      </w:pPr>
    </w:p>
    <w:p w14:paraId="65A1AD4E"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6828725"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588748F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9062FB9" w14:textId="77777777" w:rsidR="00184FE2" w:rsidRPr="00AE1407" w:rsidRDefault="00184FE2" w:rsidP="00A878F3">
      <w:pPr>
        <w:jc w:val="both"/>
        <w:rPr>
          <w:rFonts w:eastAsia="TimesNewRomanPSMT"/>
          <w:bCs/>
          <w:highlight w:val="green"/>
        </w:rPr>
      </w:pPr>
    </w:p>
    <w:p w14:paraId="5D61B4CE"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0862328F" w14:textId="77777777" w:rsidR="00C21A19" w:rsidRPr="00AE1407" w:rsidRDefault="00C21A19" w:rsidP="00A878F3">
      <w:pPr>
        <w:jc w:val="both"/>
      </w:pPr>
    </w:p>
    <w:p w14:paraId="3A3A44C2" w14:textId="77777777" w:rsidR="00C21A19" w:rsidRPr="00C51FB2" w:rsidRDefault="00C21A19" w:rsidP="00C21A19">
      <w:pPr>
        <w:rPr>
          <w:noProof/>
        </w:rPr>
      </w:pPr>
      <w:r w:rsidRPr="00AE1407">
        <w:rPr>
          <w:noProof/>
        </w:rPr>
        <w:t xml:space="preserve">Предмет јавне </w:t>
      </w:r>
      <w:r w:rsidRPr="00C51FB2">
        <w:rPr>
          <w:noProof/>
        </w:rPr>
        <w:t>набавке није обликован по партијама.</w:t>
      </w:r>
    </w:p>
    <w:p w14:paraId="686C91C7" w14:textId="77777777" w:rsidR="00A878F3" w:rsidRPr="00C51FB2" w:rsidRDefault="00A878F3" w:rsidP="00A878F3">
      <w:pPr>
        <w:jc w:val="both"/>
      </w:pPr>
    </w:p>
    <w:p w14:paraId="28216E30" w14:textId="77777777" w:rsidR="00A878F3" w:rsidRPr="00C51FB2" w:rsidRDefault="00A878F3" w:rsidP="00BD619D">
      <w:pPr>
        <w:pStyle w:val="ListParagraph"/>
        <w:numPr>
          <w:ilvl w:val="0"/>
          <w:numId w:val="13"/>
        </w:numPr>
        <w:jc w:val="both"/>
        <w:rPr>
          <w:bCs/>
          <w:iCs/>
        </w:rPr>
      </w:pPr>
      <w:r w:rsidRPr="00C51FB2">
        <w:rPr>
          <w:b/>
          <w:bCs/>
          <w:i/>
          <w:iCs/>
        </w:rPr>
        <w:t>ПОНУДА СА ВАРИЈАНТАМА</w:t>
      </w:r>
    </w:p>
    <w:p w14:paraId="258CFAAF" w14:textId="77777777" w:rsidR="00A878F3" w:rsidRPr="00C51FB2" w:rsidRDefault="00A878F3" w:rsidP="00A878F3">
      <w:pPr>
        <w:jc w:val="both"/>
        <w:rPr>
          <w:bCs/>
          <w:iCs/>
        </w:rPr>
      </w:pPr>
    </w:p>
    <w:p w14:paraId="2C79DDD9" w14:textId="77777777" w:rsidR="00A878F3" w:rsidRPr="00C51FB2" w:rsidRDefault="00A878F3" w:rsidP="00A878F3">
      <w:pPr>
        <w:jc w:val="both"/>
        <w:rPr>
          <w:b/>
          <w:bCs/>
          <w:i/>
          <w:iCs/>
        </w:rPr>
      </w:pPr>
      <w:r w:rsidRPr="00C51FB2">
        <w:rPr>
          <w:bCs/>
          <w:iCs/>
        </w:rPr>
        <w:t>По</w:t>
      </w:r>
      <w:r w:rsidR="00705D76" w:rsidRPr="00C51FB2">
        <w:rPr>
          <w:bCs/>
          <w:iCs/>
        </w:rPr>
        <w:t xml:space="preserve">дношење понуде са варијантама </w:t>
      </w:r>
      <w:r w:rsidR="002238DC" w:rsidRPr="00C51FB2">
        <w:rPr>
          <w:bCs/>
          <w:iCs/>
          <w:lang w:val="sr-Cyrl-RS"/>
        </w:rPr>
        <w:t>ни</w:t>
      </w:r>
      <w:r w:rsidRPr="00C51FB2">
        <w:rPr>
          <w:bCs/>
          <w:iCs/>
        </w:rPr>
        <w:t>је дозвољено.</w:t>
      </w:r>
    </w:p>
    <w:p w14:paraId="5A40923E" w14:textId="77777777" w:rsidR="00A878F3" w:rsidRPr="00C51FB2" w:rsidRDefault="00A878F3" w:rsidP="00A878F3">
      <w:pPr>
        <w:jc w:val="both"/>
      </w:pPr>
    </w:p>
    <w:p w14:paraId="7A372824"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310BE231" w14:textId="77777777" w:rsidR="00A878F3" w:rsidRPr="00AE1407" w:rsidRDefault="00A878F3" w:rsidP="00A878F3">
      <w:pPr>
        <w:jc w:val="both"/>
      </w:pPr>
    </w:p>
    <w:p w14:paraId="2FF1480B"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5665AA75"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154929E4"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32D8CC12"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219A9E0"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6D96E052" w14:textId="77777777" w:rsidR="00A878F3" w:rsidRPr="00AE1407" w:rsidRDefault="00A878F3" w:rsidP="00A878F3">
      <w:pPr>
        <w:jc w:val="both"/>
        <w:rPr>
          <w:b/>
          <w:i/>
          <w:iCs/>
          <w:highlight w:val="green"/>
        </w:rPr>
      </w:pPr>
    </w:p>
    <w:p w14:paraId="5028A3D9"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22291A0" w14:textId="77777777" w:rsidR="00A878F3" w:rsidRPr="00AE1407" w:rsidRDefault="00A878F3" w:rsidP="00A878F3">
      <w:pPr>
        <w:jc w:val="both"/>
        <w:rPr>
          <w:bCs/>
          <w:iCs/>
        </w:rPr>
      </w:pPr>
    </w:p>
    <w:p w14:paraId="43398024"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0FF5B6D4"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0739D02"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E5B4632" w14:textId="77777777" w:rsidR="00A878F3" w:rsidRPr="00AE1407" w:rsidRDefault="00A878F3" w:rsidP="00A878F3">
      <w:pPr>
        <w:jc w:val="both"/>
      </w:pPr>
    </w:p>
    <w:p w14:paraId="1EA0B84B"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16CADDB4" w14:textId="77777777" w:rsidR="00A878F3" w:rsidRPr="00AE1407" w:rsidRDefault="00A878F3" w:rsidP="00A878F3">
      <w:pPr>
        <w:jc w:val="both"/>
        <w:rPr>
          <w:iCs/>
        </w:rPr>
      </w:pPr>
    </w:p>
    <w:p w14:paraId="7FA80EAA"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6D478C83"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6CE6680F" w14:textId="77777777" w:rsidR="00A878F3" w:rsidRPr="00AE1407" w:rsidRDefault="00A878F3" w:rsidP="00A878F3">
      <w:pPr>
        <w:jc w:val="both"/>
        <w:rPr>
          <w:iCs/>
          <w:highlight w:val="green"/>
        </w:rPr>
      </w:pPr>
    </w:p>
    <w:p w14:paraId="5E330BFF"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67601BE9" w14:textId="77777777" w:rsidR="008B55B5" w:rsidRPr="00C51FB2" w:rsidRDefault="008B55B5" w:rsidP="008B55B5">
      <w:pPr>
        <w:jc w:val="both"/>
        <w:rPr>
          <w:iCs/>
        </w:rPr>
      </w:pPr>
      <w:r w:rsidRPr="00651D05">
        <w:rPr>
          <w:bCs/>
          <w:iCs/>
        </w:rPr>
        <w:t xml:space="preserve">Понуђач је </w:t>
      </w:r>
      <w:r w:rsidRPr="00C51FB2">
        <w:rPr>
          <w:bCs/>
          <w:iCs/>
        </w:rPr>
        <w:t xml:space="preserve">дужан да за подизвођаче достави доказе о испуњености услова који су наведени у </w:t>
      </w:r>
      <w:r w:rsidRPr="00C51FB2">
        <w:rPr>
          <w:bCs/>
          <w:iCs/>
          <w:lang w:val="sr-Cyrl-CS"/>
        </w:rPr>
        <w:t>поглављу</w:t>
      </w:r>
      <w:r w:rsidRPr="00C51FB2">
        <w:rPr>
          <w:bCs/>
          <w:iCs/>
        </w:rPr>
        <w:t xml:space="preserve"> </w:t>
      </w:r>
      <w:r w:rsidR="00C51FB2" w:rsidRPr="00C51FB2">
        <w:rPr>
          <w:bCs/>
          <w:iCs/>
        </w:rPr>
        <w:t>3</w:t>
      </w:r>
      <w:r w:rsidRPr="00C51FB2">
        <w:rPr>
          <w:bCs/>
          <w:iCs/>
        </w:rPr>
        <w:t>. конкур</w:t>
      </w:r>
      <w:r w:rsidR="00CB5A79" w:rsidRPr="00C51FB2">
        <w:rPr>
          <w:bCs/>
          <w:iCs/>
        </w:rPr>
        <w:t>сне документације, у складу са у</w:t>
      </w:r>
      <w:r w:rsidRPr="00C51FB2">
        <w:rPr>
          <w:bCs/>
          <w:iCs/>
        </w:rPr>
        <w:t>путством како се доказује испуњеност услова.</w:t>
      </w:r>
    </w:p>
    <w:p w14:paraId="6D1BB786" w14:textId="77777777" w:rsidR="008B55B5" w:rsidRPr="00C51FB2" w:rsidRDefault="008B55B5" w:rsidP="008B55B5">
      <w:pPr>
        <w:jc w:val="both"/>
        <w:rPr>
          <w:iCs/>
        </w:rPr>
      </w:pPr>
      <w:r w:rsidRPr="00C51FB2">
        <w:rPr>
          <w:iCs/>
        </w:rPr>
        <w:t>Понуђач је дужан да наручиоцу, на његов захтев, омогући приступ код подизвођача, ради утврђивања испуњености тражених услова.</w:t>
      </w:r>
    </w:p>
    <w:p w14:paraId="5B5C6F83" w14:textId="77777777" w:rsidR="008B55B5" w:rsidRPr="00C51FB2" w:rsidRDefault="008B55B5" w:rsidP="008B55B5">
      <w:pPr>
        <w:jc w:val="both"/>
        <w:rPr>
          <w:iCs/>
        </w:rPr>
      </w:pPr>
      <w:r w:rsidRPr="00C51FB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042EDAB9" w14:textId="77777777" w:rsidR="00A878F3" w:rsidRPr="00AE1407" w:rsidRDefault="008B55B5" w:rsidP="00A878F3">
      <w:pPr>
        <w:jc w:val="both"/>
        <w:rPr>
          <w:iCs/>
        </w:rPr>
      </w:pPr>
      <w:r w:rsidRPr="00C51FB2">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w:t>
      </w:r>
      <w:r w:rsidR="00E33AD1" w:rsidRPr="00AE1407">
        <w:rPr>
          <w:iCs/>
        </w:rPr>
        <w:t>а</w:t>
      </w:r>
      <w:r w:rsidRPr="00AE1407">
        <w:rPr>
          <w:iCs/>
        </w:rPr>
        <w:t>.</w:t>
      </w:r>
    </w:p>
    <w:p w14:paraId="14898E6D" w14:textId="77777777" w:rsidR="00A878F3" w:rsidRPr="00AE1407" w:rsidRDefault="00A878F3" w:rsidP="00A878F3">
      <w:pPr>
        <w:jc w:val="both"/>
        <w:rPr>
          <w:b/>
          <w:i/>
        </w:rPr>
      </w:pPr>
    </w:p>
    <w:p w14:paraId="7C29AD4E" w14:textId="77777777" w:rsidR="00A878F3" w:rsidRPr="00642456" w:rsidRDefault="00A878F3" w:rsidP="00BD619D">
      <w:pPr>
        <w:pStyle w:val="ListParagraph"/>
        <w:numPr>
          <w:ilvl w:val="0"/>
          <w:numId w:val="13"/>
        </w:numPr>
        <w:jc w:val="both"/>
      </w:pPr>
      <w:r w:rsidRPr="0068551F">
        <w:rPr>
          <w:b/>
          <w:i/>
        </w:rPr>
        <w:t>ЗАЈЕДНИЧКА ПОНУДА</w:t>
      </w:r>
    </w:p>
    <w:p w14:paraId="65EA9500" w14:textId="77777777" w:rsidR="00A878F3" w:rsidRPr="00642456" w:rsidRDefault="00A878F3" w:rsidP="00A878F3">
      <w:pPr>
        <w:jc w:val="both"/>
      </w:pPr>
    </w:p>
    <w:p w14:paraId="73631104" w14:textId="77777777" w:rsidR="00A878F3" w:rsidRPr="00642456" w:rsidRDefault="00A878F3" w:rsidP="00A878F3">
      <w:pPr>
        <w:jc w:val="both"/>
      </w:pPr>
      <w:r w:rsidRPr="00642456">
        <w:t>Понуду може поднети група понуђача.</w:t>
      </w:r>
    </w:p>
    <w:p w14:paraId="3A90B57F"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5C8FAA78"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0E8B9590"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BF5723B" w14:textId="77777777" w:rsidR="00A878F3" w:rsidRPr="00AE1407" w:rsidRDefault="00A878F3" w:rsidP="00A878F3">
      <w:pPr>
        <w:pStyle w:val="ListParagraph"/>
        <w:jc w:val="both"/>
        <w:rPr>
          <w:rFonts w:eastAsia="TimesNewRomanPSMT"/>
          <w:bCs/>
        </w:rPr>
      </w:pPr>
    </w:p>
    <w:p w14:paraId="322C0EC3" w14:textId="77777777" w:rsidR="00A878F3" w:rsidRPr="00C51FB2" w:rsidRDefault="00A878F3" w:rsidP="00A878F3">
      <w:pPr>
        <w:jc w:val="both"/>
      </w:pPr>
      <w:r w:rsidRPr="00C51FB2">
        <w:rPr>
          <w:rFonts w:eastAsia="TimesNewRomanPSMT"/>
          <w:bCs/>
        </w:rPr>
        <w:t xml:space="preserve">Група понуђача је дужна да достави све доказе о испуњености услова који су наведени у </w:t>
      </w:r>
      <w:r w:rsidRPr="00C51FB2">
        <w:rPr>
          <w:rFonts w:eastAsia="TimesNewRomanPSMT"/>
          <w:bCs/>
          <w:color w:val="000000" w:themeColor="text1"/>
          <w:lang w:val="sr-Cyrl-CS"/>
        </w:rPr>
        <w:t>поглављу</w:t>
      </w:r>
      <w:r w:rsidRPr="00C51FB2">
        <w:rPr>
          <w:rFonts w:eastAsia="TimesNewRomanPSMT"/>
          <w:bCs/>
          <w:color w:val="000000" w:themeColor="text1"/>
        </w:rPr>
        <w:t xml:space="preserve"> </w:t>
      </w:r>
      <w:r w:rsidR="00C51FB2">
        <w:rPr>
          <w:rFonts w:eastAsia="TimesNewRomanPSMT"/>
          <w:bCs/>
          <w:color w:val="000000" w:themeColor="text1"/>
          <w:lang w:val="sr-Cyrl-RS"/>
        </w:rPr>
        <w:t>3</w:t>
      </w:r>
      <w:r w:rsidR="0084500F" w:rsidRPr="00C51FB2">
        <w:rPr>
          <w:rFonts w:eastAsia="TimesNewRomanPSMT"/>
          <w:bCs/>
          <w:color w:val="000000" w:themeColor="text1"/>
        </w:rPr>
        <w:t>.</w:t>
      </w:r>
      <w:r w:rsidRPr="00C51FB2">
        <w:rPr>
          <w:rFonts w:eastAsia="TimesNewRomanPSMT"/>
          <w:bCs/>
          <w:color w:val="000000" w:themeColor="text1"/>
          <w:lang w:val="ru-RU"/>
        </w:rPr>
        <w:t xml:space="preserve"> </w:t>
      </w:r>
      <w:r w:rsidRPr="00C51FB2">
        <w:rPr>
          <w:rFonts w:eastAsia="TimesNewRomanPSMT"/>
          <w:bCs/>
          <w:color w:val="000000" w:themeColor="text1"/>
        </w:rPr>
        <w:t>конкурсне</w:t>
      </w:r>
      <w:r w:rsidRPr="00C51FB2">
        <w:rPr>
          <w:rFonts w:eastAsia="TimesNewRomanPSMT"/>
          <w:bCs/>
        </w:rPr>
        <w:t xml:space="preserve"> документације, у складу са Упутством како се доказује испуњеност услова.</w:t>
      </w:r>
    </w:p>
    <w:p w14:paraId="5F3F13B3" w14:textId="77777777" w:rsidR="00A878F3" w:rsidRPr="00C51FB2" w:rsidRDefault="00A878F3" w:rsidP="00A878F3">
      <w:pPr>
        <w:jc w:val="both"/>
      </w:pPr>
      <w:r w:rsidRPr="00C51FB2">
        <w:t xml:space="preserve">Понуђачи из групе понуђача одговарају неограничено солидарно према наручиоцу. </w:t>
      </w:r>
    </w:p>
    <w:p w14:paraId="11E39119" w14:textId="77777777" w:rsidR="00A878F3" w:rsidRPr="00642456" w:rsidRDefault="00A878F3" w:rsidP="00A878F3">
      <w:pPr>
        <w:jc w:val="both"/>
      </w:pPr>
      <w:r w:rsidRPr="00C51FB2">
        <w:t>Задруга може поднети понуду самостално, у своје име, а за рачун задругара или заједничку понуду у име задругара.</w:t>
      </w:r>
    </w:p>
    <w:p w14:paraId="6242221B"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E233E3A"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916F76F" w14:textId="77777777" w:rsidR="00A878F3" w:rsidRPr="00642456" w:rsidRDefault="00A878F3" w:rsidP="00A878F3">
      <w:pPr>
        <w:jc w:val="both"/>
      </w:pPr>
    </w:p>
    <w:p w14:paraId="111F38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75BF35FD" w14:textId="77777777" w:rsidR="00A878F3" w:rsidRPr="00AE1407" w:rsidRDefault="00A878F3" w:rsidP="00A878F3">
      <w:pPr>
        <w:jc w:val="both"/>
        <w:rPr>
          <w:highlight w:val="green"/>
        </w:rPr>
      </w:pPr>
    </w:p>
    <w:p w14:paraId="43871336"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2FF8D277" w14:textId="77777777" w:rsidR="00FF72AE" w:rsidRPr="00FF72AE" w:rsidRDefault="00FF72AE" w:rsidP="00FF72AE">
      <w:pPr>
        <w:jc w:val="both"/>
        <w:rPr>
          <w:noProof/>
          <w:lang w:val="sr-Cyrl-CS"/>
        </w:rPr>
      </w:pPr>
      <w:r w:rsidRPr="00FF72AE">
        <w:rPr>
          <w:noProof/>
          <w:lang w:val="sr-Cyrl-CS"/>
        </w:rPr>
        <w:t>Наручилац захтева да рок плаћања буде 90 дана, од дана доставе исправног рачуна.</w:t>
      </w:r>
    </w:p>
    <w:p w14:paraId="77AEDC85" w14:textId="77777777" w:rsidR="00FF72AE" w:rsidRPr="00FF72AE" w:rsidRDefault="00FF72AE" w:rsidP="00FF72AE">
      <w:pPr>
        <w:jc w:val="both"/>
        <w:rPr>
          <w:iCs/>
        </w:rPr>
      </w:pPr>
      <w:r w:rsidRPr="00FF72AE">
        <w:rPr>
          <w:iCs/>
        </w:rPr>
        <w:t>Плаћање се врши уплатом на рачун понуђача.</w:t>
      </w:r>
    </w:p>
    <w:p w14:paraId="0A4ECA7D" w14:textId="77777777" w:rsidR="00FF72AE" w:rsidRPr="00FF72AE" w:rsidRDefault="00FF72AE" w:rsidP="00FF72AE">
      <w:pPr>
        <w:jc w:val="both"/>
        <w:rPr>
          <w:iCs/>
        </w:rPr>
      </w:pPr>
      <w:r w:rsidRPr="00FF72AE">
        <w:rPr>
          <w:iCs/>
        </w:rPr>
        <w:t>Понуђачу није дозвољено да захтева аванс.</w:t>
      </w:r>
    </w:p>
    <w:p w14:paraId="0BBACDBE" w14:textId="77777777" w:rsidR="00FF72AE" w:rsidRPr="00FF72AE" w:rsidRDefault="00FF72AE" w:rsidP="00FF72AE">
      <w:pPr>
        <w:jc w:val="both"/>
        <w:rPr>
          <w:iCs/>
        </w:rPr>
      </w:pPr>
      <w:r w:rsidRPr="00FF72AE">
        <w:rPr>
          <w:iCs/>
        </w:rPr>
        <w:t xml:space="preserve">Рачун, </w:t>
      </w:r>
      <w:r w:rsidRPr="00FF72AE">
        <w:rPr>
          <w:iCs/>
          <w:lang w:val="sr-Cyrl-RS"/>
        </w:rPr>
        <w:t>односно рачун-отпремница,</w:t>
      </w:r>
      <w:r w:rsidRPr="00FF72AE">
        <w:rPr>
          <w:iCs/>
        </w:rPr>
        <w:t xml:space="preserve"> испоставља се овлашћеном лицу </w:t>
      </w:r>
      <w:r w:rsidRPr="00FF72AE">
        <w:rPr>
          <w:bCs/>
          <w:noProof/>
        </w:rPr>
        <w:t>за техничк</w:t>
      </w:r>
      <w:r w:rsidRPr="00FF72AE">
        <w:rPr>
          <w:bCs/>
          <w:noProof/>
          <w:lang w:val="sr-Cyrl-RS"/>
        </w:rPr>
        <w:t xml:space="preserve">у </w:t>
      </w:r>
      <w:r w:rsidRPr="00FF72AE">
        <w:rPr>
          <w:bCs/>
          <w:noProof/>
        </w:rPr>
        <w:t>реализациј</w:t>
      </w:r>
      <w:r w:rsidRPr="00FF72AE">
        <w:rPr>
          <w:bCs/>
          <w:noProof/>
          <w:lang w:val="sr-Cyrl-RS"/>
        </w:rPr>
        <w:t xml:space="preserve">у </w:t>
      </w:r>
      <w:r w:rsidRPr="00FF72AE">
        <w:rPr>
          <w:iCs/>
          <w:lang w:val="sr-Cyrl-RS"/>
        </w:rPr>
        <w:t>уговора</w:t>
      </w:r>
      <w:r w:rsidRPr="00FF72AE">
        <w:rPr>
          <w:iCs/>
        </w:rPr>
        <w:t>, на основу потписаног документа-радног налога којим се верификује квалитет извршених услуга</w:t>
      </w:r>
      <w:r w:rsidRPr="00FF72AE">
        <w:rPr>
          <w:iCs/>
          <w:lang w:val="sr-Cyrl-RS"/>
        </w:rPr>
        <w:t>,</w:t>
      </w:r>
      <w:r w:rsidRPr="00FF72AE">
        <w:rPr>
          <w:iCs/>
        </w:rPr>
        <w:t xml:space="preserve"> односно </w:t>
      </w:r>
      <w:r w:rsidRPr="00FF72AE">
        <w:rPr>
          <w:iCs/>
          <w:lang w:val="sr-Cyrl-RS"/>
        </w:rPr>
        <w:t>уградња</w:t>
      </w:r>
      <w:r w:rsidRPr="00FF72AE">
        <w:rPr>
          <w:iCs/>
        </w:rPr>
        <w:t xml:space="preserve"> резервног дела</w:t>
      </w:r>
      <w:r w:rsidRPr="00FF72AE">
        <w:rPr>
          <w:iCs/>
          <w:lang w:val="sr-Cyrl-RS"/>
        </w:rPr>
        <w:t>.</w:t>
      </w:r>
    </w:p>
    <w:p w14:paraId="1873AB92" w14:textId="77777777" w:rsidR="007F6617" w:rsidRPr="00D31C73" w:rsidRDefault="007F6617" w:rsidP="00D31C73">
      <w:pPr>
        <w:ind w:firstLine="708"/>
        <w:jc w:val="both"/>
        <w:rPr>
          <w:iCs/>
          <w:highlight w:val="green"/>
        </w:rPr>
      </w:pPr>
    </w:p>
    <w:p w14:paraId="2889C6B3"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48987F84" w14:textId="77777777" w:rsidR="002A52DF" w:rsidRPr="00C51FB2" w:rsidRDefault="002A52DF" w:rsidP="002A52DF">
      <w:pPr>
        <w:jc w:val="both"/>
        <w:rPr>
          <w:iCs/>
        </w:rPr>
      </w:pPr>
      <w:r w:rsidRPr="00C51FB2">
        <w:rPr>
          <w:iCs/>
        </w:rPr>
        <w:t xml:space="preserve">Наручилац захтева да гарантни рок на </w:t>
      </w:r>
      <w:r w:rsidRPr="00C51FB2">
        <w:rPr>
          <w:iCs/>
          <w:lang w:val="sr-Cyrl-RS"/>
        </w:rPr>
        <w:t>услугу буде годину дана, а на резервне делове по препоруци произвођача</w:t>
      </w:r>
      <w:r w:rsidR="00C47343" w:rsidRPr="00C51FB2">
        <w:rPr>
          <w:iCs/>
          <w:lang w:val="sr-Cyrl-RS"/>
        </w:rPr>
        <w:t>, од дана извршења</w:t>
      </w:r>
      <w:r w:rsidR="00037365" w:rsidRPr="00C51FB2">
        <w:rPr>
          <w:iCs/>
          <w:lang w:val="sr-Cyrl-RS"/>
        </w:rPr>
        <w:t>, односно уградње</w:t>
      </w:r>
      <w:r w:rsidRPr="00C51FB2">
        <w:rPr>
          <w:iCs/>
        </w:rPr>
        <w:t>.</w:t>
      </w:r>
    </w:p>
    <w:p w14:paraId="1D60D787" w14:textId="77777777" w:rsidR="0068551F" w:rsidRPr="00C51FB2" w:rsidRDefault="0068551F" w:rsidP="0068551F">
      <w:pPr>
        <w:jc w:val="both"/>
        <w:rPr>
          <w:iCs/>
        </w:rPr>
      </w:pPr>
    </w:p>
    <w:p w14:paraId="27391117" w14:textId="77777777" w:rsidR="0068551F" w:rsidRPr="00C51FB2" w:rsidRDefault="0068551F" w:rsidP="00BD619D">
      <w:pPr>
        <w:pStyle w:val="ListParagraph"/>
        <w:numPr>
          <w:ilvl w:val="1"/>
          <w:numId w:val="12"/>
        </w:numPr>
        <w:rPr>
          <w:b/>
          <w:u w:val="single"/>
        </w:rPr>
      </w:pPr>
      <w:r w:rsidRPr="00C51FB2">
        <w:rPr>
          <w:b/>
          <w:u w:val="single"/>
        </w:rPr>
        <w:t>Захтев у погледу рока (испоруке добара, извршења услуге, извођења радова)</w:t>
      </w:r>
    </w:p>
    <w:p w14:paraId="535157ED" w14:textId="169566B7" w:rsidR="00FF72AE" w:rsidRPr="00FF72AE" w:rsidRDefault="00FF72AE" w:rsidP="00FF72AE">
      <w:pPr>
        <w:jc w:val="both"/>
        <w:rPr>
          <w:bCs/>
          <w:lang w:val="sr-Latn-CS"/>
        </w:rPr>
      </w:pPr>
      <w:r w:rsidRPr="00FF72AE">
        <w:rPr>
          <w:bCs/>
          <w:lang w:val="sr-Latn-CS"/>
        </w:rPr>
        <w:t xml:space="preserve">Наручилац захтева да рок извршења редовног </w:t>
      </w:r>
      <w:r w:rsidR="0045712B">
        <w:rPr>
          <w:bCs/>
          <w:lang w:val="sr-Cyrl-RS"/>
        </w:rPr>
        <w:t xml:space="preserve">и ванредног </w:t>
      </w:r>
      <w:r w:rsidRPr="00FF72AE">
        <w:rPr>
          <w:bCs/>
          <w:lang w:val="sr-Latn-CS"/>
        </w:rPr>
        <w:t>сервиса буде максимално 8 радних дана од дана упућивања позива.</w:t>
      </w:r>
    </w:p>
    <w:p w14:paraId="72A6FE41" w14:textId="77777777" w:rsidR="00FF72AE" w:rsidRPr="00FF72AE" w:rsidRDefault="00FF72AE" w:rsidP="00FF72AE">
      <w:pPr>
        <w:jc w:val="both"/>
        <w:rPr>
          <w:bCs/>
          <w:lang w:val="sr-Latn-CS"/>
        </w:rPr>
      </w:pPr>
      <w:r w:rsidRPr="00FF72AE">
        <w:rPr>
          <w:bCs/>
          <w:lang w:val="sr-Latn-CS"/>
        </w:rPr>
        <w:t>Рок извршења услуге за отклањање квара са заменом резервног дела којег понуђач нема на лагеру је до 30 дана.</w:t>
      </w:r>
    </w:p>
    <w:p w14:paraId="0B74F7AE" w14:textId="77777777" w:rsidR="00FF72AE" w:rsidRPr="00FF72AE" w:rsidRDefault="00FF72AE" w:rsidP="00FF72AE">
      <w:pPr>
        <w:jc w:val="both"/>
        <w:rPr>
          <w:bCs/>
          <w:lang w:val="sr-Latn-CS"/>
        </w:rPr>
      </w:pPr>
      <w:r w:rsidRPr="00FF72AE">
        <w:rPr>
          <w:bCs/>
          <w:lang w:val="sr-Latn-CS"/>
        </w:rPr>
        <w:t xml:space="preserve">При ХИТНИМ интервенцијама рок извршења је </w:t>
      </w:r>
      <w:r w:rsidR="00B77EFE">
        <w:rPr>
          <w:bCs/>
          <w:lang w:val="sr-Cyrl-RS"/>
        </w:rPr>
        <w:t>одмах по позиву, најдуже ½ сата</w:t>
      </w:r>
      <w:r w:rsidRPr="00FF72AE">
        <w:rPr>
          <w:bCs/>
          <w:lang w:val="sr-Latn-CS"/>
        </w:rPr>
        <w:t>.</w:t>
      </w:r>
    </w:p>
    <w:p w14:paraId="214E8FA0" w14:textId="77777777" w:rsidR="00FF72AE" w:rsidRPr="00FF72AE" w:rsidRDefault="00FF72AE" w:rsidP="00FF72AE">
      <w:pPr>
        <w:jc w:val="both"/>
        <w:rPr>
          <w:bCs/>
          <w:lang w:val="sr-Latn-CS"/>
        </w:rPr>
      </w:pPr>
      <w:r w:rsidRPr="00FF72AE">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5DE8B68E" w14:textId="77777777" w:rsidR="00FF72AE" w:rsidRPr="00FF72AE" w:rsidRDefault="00FF72AE" w:rsidP="00FF72AE">
      <w:pPr>
        <w:jc w:val="both"/>
        <w:rPr>
          <w:bCs/>
          <w:lang w:val="sr-Latn-CS"/>
        </w:rPr>
      </w:pPr>
    </w:p>
    <w:p w14:paraId="43B03FBA" w14:textId="77777777" w:rsidR="0068551F" w:rsidRDefault="00FF72AE" w:rsidP="00FF72AE">
      <w:pPr>
        <w:jc w:val="both"/>
        <w:rPr>
          <w:bCs/>
          <w:lang w:val="sr-Cyrl-RS"/>
        </w:rPr>
      </w:pPr>
      <w:r w:rsidRPr="00FF72AE">
        <w:rPr>
          <w:bCs/>
          <w:lang w:val="sr-Latn-CS"/>
        </w:rPr>
        <w:t>Наручилац упућује позив на контакте које понуђач достави у својој понуди.</w:t>
      </w:r>
    </w:p>
    <w:p w14:paraId="5B8989C0" w14:textId="77777777" w:rsidR="00FF72AE" w:rsidRPr="00FF72AE" w:rsidRDefault="00FF72AE" w:rsidP="00FF72AE">
      <w:pPr>
        <w:jc w:val="both"/>
        <w:rPr>
          <w:iCs/>
          <w:highlight w:val="yellow"/>
          <w:lang w:val="sr-Cyrl-RS"/>
        </w:rPr>
      </w:pPr>
    </w:p>
    <w:p w14:paraId="46767A05" w14:textId="77777777" w:rsidR="0068551F" w:rsidRPr="00C51FB2" w:rsidRDefault="0068551F" w:rsidP="00BD619D">
      <w:pPr>
        <w:pStyle w:val="ListParagraph"/>
        <w:numPr>
          <w:ilvl w:val="1"/>
          <w:numId w:val="12"/>
        </w:numPr>
        <w:rPr>
          <w:b/>
          <w:u w:val="single"/>
        </w:rPr>
      </w:pPr>
      <w:r w:rsidRPr="00C51FB2">
        <w:rPr>
          <w:b/>
          <w:u w:val="single"/>
        </w:rPr>
        <w:t>Захтев у погледу рока важења понуде</w:t>
      </w:r>
    </w:p>
    <w:p w14:paraId="4A33E18A" w14:textId="77777777" w:rsidR="002A52DF" w:rsidRPr="00C51FB2" w:rsidRDefault="002A52DF" w:rsidP="002A52DF">
      <w:pPr>
        <w:jc w:val="both"/>
        <w:rPr>
          <w:iCs/>
        </w:rPr>
      </w:pPr>
      <w:r w:rsidRPr="00C51FB2">
        <w:rPr>
          <w:iCs/>
        </w:rPr>
        <w:t xml:space="preserve">Наручилац захтева </w:t>
      </w:r>
      <w:r w:rsidRPr="00C51FB2">
        <w:rPr>
          <w:iCs/>
          <w:lang w:val="sr-Cyrl-RS"/>
        </w:rPr>
        <w:t>да р</w:t>
      </w:r>
      <w:r w:rsidRPr="00C51FB2">
        <w:rPr>
          <w:iCs/>
        </w:rPr>
        <w:t xml:space="preserve">ок важења понуде </w:t>
      </w:r>
      <w:r w:rsidRPr="00C51FB2">
        <w:rPr>
          <w:iCs/>
          <w:lang w:val="sr-Cyrl-RS"/>
        </w:rPr>
        <w:t>буде најмање</w:t>
      </w:r>
      <w:r w:rsidRPr="00C51FB2">
        <w:rPr>
          <w:iCs/>
        </w:rPr>
        <w:t xml:space="preserve"> 60 дана од дана отварања понуда.</w:t>
      </w:r>
    </w:p>
    <w:p w14:paraId="43604F2A" w14:textId="77777777" w:rsidR="002A52DF" w:rsidRPr="00C51FB2" w:rsidRDefault="002A52DF" w:rsidP="002A52DF">
      <w:pPr>
        <w:jc w:val="both"/>
        <w:rPr>
          <w:iCs/>
        </w:rPr>
      </w:pPr>
      <w:r w:rsidRPr="00C51FB2">
        <w:rPr>
          <w:iCs/>
        </w:rPr>
        <w:t>У случају истека рока важења понуде, наручилац је дужан да у писаном облику затражи од понуђача продужење рока важења понуде.</w:t>
      </w:r>
    </w:p>
    <w:p w14:paraId="60C9C48A" w14:textId="77777777" w:rsidR="002A52DF" w:rsidRPr="002A52DF" w:rsidRDefault="002A52DF" w:rsidP="002A52DF">
      <w:pPr>
        <w:jc w:val="both"/>
        <w:rPr>
          <w:iCs/>
        </w:rPr>
      </w:pPr>
      <w:r w:rsidRPr="00C51FB2">
        <w:rPr>
          <w:iCs/>
        </w:rPr>
        <w:t>Понуђач који прихвати захтев за продужење рока важења понуде на може мењати понуду.</w:t>
      </w:r>
    </w:p>
    <w:p w14:paraId="3785CA82" w14:textId="77777777" w:rsidR="0068551F" w:rsidRPr="00C35CDB" w:rsidRDefault="0068551F" w:rsidP="0068551F">
      <w:pPr>
        <w:jc w:val="both"/>
        <w:rPr>
          <w:iCs/>
        </w:rPr>
      </w:pPr>
    </w:p>
    <w:p w14:paraId="22B6B80B" w14:textId="77777777" w:rsidR="0068551F" w:rsidRPr="005804D1" w:rsidRDefault="0068551F" w:rsidP="00BD619D">
      <w:pPr>
        <w:pStyle w:val="ListParagraph"/>
        <w:numPr>
          <w:ilvl w:val="1"/>
          <w:numId w:val="12"/>
        </w:numPr>
        <w:jc w:val="both"/>
        <w:rPr>
          <w:b/>
          <w:u w:val="single"/>
        </w:rPr>
      </w:pPr>
      <w:r w:rsidRPr="005804D1">
        <w:rPr>
          <w:b/>
          <w:u w:val="single"/>
        </w:rPr>
        <w:lastRenderedPageBreak/>
        <w:t>Други захтеви</w:t>
      </w:r>
    </w:p>
    <w:p w14:paraId="56BF372A" w14:textId="77777777" w:rsidR="00990C44" w:rsidRPr="005804D1" w:rsidRDefault="00B77EFE" w:rsidP="00990C44">
      <w:pPr>
        <w:jc w:val="both"/>
        <w:rPr>
          <w:iCs/>
          <w:lang w:val="sr-Cyrl-RS"/>
        </w:rPr>
      </w:pPr>
      <w:r w:rsidRPr="005804D1">
        <w:rPr>
          <w:bCs/>
          <w:iCs/>
          <w:lang w:val="sr-Cyrl-RS"/>
        </w:rPr>
        <w:t>Нема</w:t>
      </w:r>
      <w:r w:rsidR="00990C44" w:rsidRPr="005804D1">
        <w:rPr>
          <w:iCs/>
          <w:noProof/>
          <w:lang w:val="sr-Cyrl-RS"/>
        </w:rPr>
        <w:t>.</w:t>
      </w:r>
    </w:p>
    <w:p w14:paraId="00B436CE" w14:textId="77777777" w:rsidR="00F1353B" w:rsidRPr="005804D1" w:rsidRDefault="00F1353B" w:rsidP="00A878F3">
      <w:pPr>
        <w:jc w:val="both"/>
        <w:rPr>
          <w:b/>
          <w:bCs/>
          <w:i/>
          <w:iCs/>
          <w:lang w:val="sr-Cyrl-RS"/>
        </w:rPr>
      </w:pPr>
    </w:p>
    <w:p w14:paraId="1CA72992" w14:textId="77777777" w:rsidR="00A878F3" w:rsidRPr="005804D1" w:rsidRDefault="00A878F3" w:rsidP="00BD619D">
      <w:pPr>
        <w:pStyle w:val="ListParagraph"/>
        <w:numPr>
          <w:ilvl w:val="0"/>
          <w:numId w:val="13"/>
        </w:numPr>
        <w:jc w:val="both"/>
        <w:rPr>
          <w:b/>
          <w:bCs/>
          <w:i/>
          <w:iCs/>
        </w:rPr>
      </w:pPr>
      <w:r w:rsidRPr="005804D1">
        <w:rPr>
          <w:b/>
          <w:bCs/>
          <w:i/>
          <w:iCs/>
        </w:rPr>
        <w:t>ВАЛУТА И НАЧИН НА КОЈИ МОРА ДА БУДЕ НАВЕДЕНА И ИЗРАЖЕНА ЦЕНА У ПОНУДИ</w:t>
      </w:r>
    </w:p>
    <w:p w14:paraId="53F28A60" w14:textId="77777777" w:rsidR="00A878F3" w:rsidRPr="005804D1" w:rsidRDefault="00A878F3" w:rsidP="00A878F3">
      <w:pPr>
        <w:jc w:val="both"/>
        <w:rPr>
          <w:b/>
          <w:bCs/>
          <w:i/>
          <w:iCs/>
        </w:rPr>
      </w:pPr>
    </w:p>
    <w:p w14:paraId="1AB35D08" w14:textId="77777777" w:rsidR="00A878F3" w:rsidRPr="005804D1" w:rsidRDefault="00A878F3" w:rsidP="00A878F3">
      <w:pPr>
        <w:jc w:val="both"/>
      </w:pPr>
      <w:r w:rsidRPr="005804D1">
        <w:rPr>
          <w:iCs/>
        </w:rPr>
        <w:t>Цена мора бити исказана у динарима, са и без пореза на додату вредност,</w:t>
      </w:r>
      <w:r w:rsidRPr="005804D1">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E04B719" w14:textId="77777777" w:rsidR="002978E7" w:rsidRPr="005804D1" w:rsidRDefault="002978E7" w:rsidP="002978E7">
      <w:pPr>
        <w:rPr>
          <w:iCs/>
          <w:noProof/>
          <w:lang w:val="sr-Cyrl-RS"/>
        </w:rPr>
      </w:pPr>
      <w:r w:rsidRPr="005804D1">
        <w:rPr>
          <w:iCs/>
          <w:noProof/>
          <w:lang w:val="sr-Cyrl-RS"/>
        </w:rPr>
        <w:t>У цену редовног сервиса је урачунат и радни сат.</w:t>
      </w:r>
    </w:p>
    <w:p w14:paraId="45F126F4" w14:textId="77777777" w:rsidR="00DA5E9F" w:rsidRPr="005804D1" w:rsidRDefault="00DA5E9F" w:rsidP="00A878F3">
      <w:pPr>
        <w:jc w:val="both"/>
        <w:rPr>
          <w:iCs/>
        </w:rPr>
      </w:pPr>
      <w:r w:rsidRPr="005804D1">
        <w:rPr>
          <w:noProof/>
          <w:lang w:val="sr-Cyrl-RS"/>
        </w:rPr>
        <w:t>Понуђачи цене у својим понудама треба да заокруже на 2 децимале.</w:t>
      </w:r>
    </w:p>
    <w:p w14:paraId="4F7035A2" w14:textId="77777777" w:rsidR="00B03FFD" w:rsidRPr="005804D1" w:rsidRDefault="00A878F3" w:rsidP="00A878F3">
      <w:pPr>
        <w:jc w:val="both"/>
        <w:rPr>
          <w:iCs/>
        </w:rPr>
      </w:pPr>
      <w:r w:rsidRPr="005804D1">
        <w:rPr>
          <w:iCs/>
        </w:rPr>
        <w:t>Цена је фиксна и не може се мењати</w:t>
      </w:r>
      <w:r w:rsidR="000803D2" w:rsidRPr="005804D1">
        <w:rPr>
          <w:iCs/>
          <w:lang w:val="sr-Cyrl-RS"/>
        </w:rPr>
        <w:t xml:space="preserve">, осим </w:t>
      </w:r>
      <w:r w:rsidR="00284225" w:rsidRPr="005804D1">
        <w:rPr>
          <w:iCs/>
          <w:lang w:val="sr-Cyrl-RS"/>
        </w:rPr>
        <w:t>у случајевима наведеним у делу ИЗМЕНЕ ТОКОМ ТРАЈАЊА УГОВОРА овог упутства</w:t>
      </w:r>
      <w:r w:rsidRPr="005804D1">
        <w:rPr>
          <w:iCs/>
        </w:rPr>
        <w:t>.</w:t>
      </w:r>
    </w:p>
    <w:p w14:paraId="1EC65D46" w14:textId="77777777" w:rsidR="00A878F3" w:rsidRPr="005804D1" w:rsidRDefault="00A878F3" w:rsidP="00A878F3">
      <w:pPr>
        <w:jc w:val="both"/>
      </w:pPr>
      <w:r w:rsidRPr="005804D1">
        <w:t>Ако је у понуди исказана неуобичајено ниска цена, наручилац ће поступити у складу са чланом 92. Закона.</w:t>
      </w:r>
    </w:p>
    <w:p w14:paraId="3AF4FC9A" w14:textId="77777777" w:rsidR="0046199D" w:rsidRPr="005804D1" w:rsidRDefault="0046199D" w:rsidP="00A878F3">
      <w:pPr>
        <w:jc w:val="both"/>
        <w:rPr>
          <w:iCs/>
        </w:rPr>
      </w:pPr>
    </w:p>
    <w:p w14:paraId="638B864C" w14:textId="77777777" w:rsidR="00A878F3" w:rsidRPr="005804D1" w:rsidRDefault="00A878F3" w:rsidP="00BD619D">
      <w:pPr>
        <w:pStyle w:val="ListParagraph"/>
        <w:numPr>
          <w:ilvl w:val="0"/>
          <w:numId w:val="13"/>
        </w:numPr>
        <w:jc w:val="both"/>
        <w:rPr>
          <w:b/>
          <w:i/>
          <w:iCs/>
        </w:rPr>
      </w:pPr>
      <w:r w:rsidRPr="005804D1">
        <w:rPr>
          <w:b/>
          <w:i/>
          <w:iCs/>
        </w:rPr>
        <w:t>ПОДАЦИ О ВРСТИ, САДРЖИНИ, НАЧИНУ ПОДНОШЕЊА, ВИСИНИ И РОКОВИМА ОБЕЗБЕЂЕЊА ИСПУЊЕЊА ОБАВЕЗА ПОНУЂАЧА</w:t>
      </w:r>
    </w:p>
    <w:p w14:paraId="7AABF017" w14:textId="77777777" w:rsidR="002A53A4" w:rsidRPr="005804D1" w:rsidRDefault="002A53A4" w:rsidP="00A878F3">
      <w:pPr>
        <w:jc w:val="both"/>
        <w:rPr>
          <w:b/>
          <w:i/>
          <w:iCs/>
        </w:rPr>
      </w:pPr>
    </w:p>
    <w:p w14:paraId="3126A46F" w14:textId="77777777" w:rsidR="006E6A7C" w:rsidRPr="005804D1" w:rsidRDefault="006E6A7C" w:rsidP="006E6A7C">
      <w:pPr>
        <w:ind w:left="87"/>
        <w:jc w:val="both"/>
        <w:rPr>
          <w:noProof/>
        </w:rPr>
      </w:pPr>
    </w:p>
    <w:p w14:paraId="327EF664" w14:textId="77777777" w:rsidR="006E6A7C" w:rsidRPr="005804D1" w:rsidRDefault="006E6A7C" w:rsidP="007D5B55">
      <w:pPr>
        <w:jc w:val="both"/>
        <w:rPr>
          <w:noProof/>
        </w:rPr>
      </w:pPr>
      <w:r w:rsidRPr="005804D1">
        <w:rPr>
          <w:noProof/>
        </w:rPr>
        <w:t>Понуђач који је изабран као најповољнији је дужан да, приликом потписивања уговора, достави:</w:t>
      </w:r>
    </w:p>
    <w:p w14:paraId="4BBF196B" w14:textId="77777777" w:rsidR="006E6A7C" w:rsidRPr="005804D1" w:rsidRDefault="006E6A7C" w:rsidP="00095073">
      <w:pPr>
        <w:pStyle w:val="ListParagraph"/>
        <w:numPr>
          <w:ilvl w:val="0"/>
          <w:numId w:val="9"/>
        </w:numPr>
        <w:jc w:val="both"/>
        <w:rPr>
          <w:noProof/>
        </w:rPr>
      </w:pPr>
      <w:r w:rsidRPr="005804D1">
        <w:rPr>
          <w:b/>
        </w:rPr>
        <w:t>регистровану бланко меницу и менично овлашћење</w:t>
      </w:r>
      <w:r w:rsidRPr="005804D1">
        <w:rPr>
          <w:b/>
          <w:noProof/>
        </w:rPr>
        <w:t xml:space="preserve"> за извршење уговорне обавезе</w:t>
      </w:r>
      <w:r w:rsidRPr="005804D1">
        <w:rPr>
          <w:noProof/>
        </w:rPr>
        <w:t xml:space="preserve">, </w:t>
      </w:r>
      <w:r w:rsidR="00144E77" w:rsidRPr="005804D1">
        <w:rPr>
          <w:noProof/>
        </w:rPr>
        <w:t>попуњено</w:t>
      </w:r>
      <w:r w:rsidRPr="005804D1">
        <w:rPr>
          <w:noProof/>
        </w:rPr>
        <w:t xml:space="preserve"> на износ од 10% од укупне вредности уговора</w:t>
      </w:r>
      <w:r w:rsidR="001C4F8E" w:rsidRPr="005804D1">
        <w:rPr>
          <w:noProof/>
          <w:lang w:val="sr-Cyrl-RS"/>
        </w:rPr>
        <w:t xml:space="preserve"> без ПДВ-а</w:t>
      </w:r>
      <w:r w:rsidRPr="005804D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D3EF575" w14:textId="77777777" w:rsidR="006E6A7C" w:rsidRPr="005804D1" w:rsidRDefault="006E6A7C" w:rsidP="006E6A7C">
      <w:pPr>
        <w:pStyle w:val="ListParagraph"/>
        <w:numPr>
          <w:ilvl w:val="0"/>
          <w:numId w:val="9"/>
        </w:numPr>
        <w:jc w:val="both"/>
        <w:rPr>
          <w:noProof/>
        </w:rPr>
      </w:pPr>
      <w:r w:rsidRPr="005804D1">
        <w:rPr>
          <w:b/>
        </w:rPr>
        <w:t>регистровану бланко меницу и менично овлашћење</w:t>
      </w:r>
      <w:r w:rsidRPr="005804D1">
        <w:rPr>
          <w:b/>
          <w:noProof/>
        </w:rPr>
        <w:t xml:space="preserve"> за отклањање недостатака у гарантном року</w:t>
      </w:r>
      <w:r w:rsidRPr="005804D1">
        <w:rPr>
          <w:noProof/>
        </w:rPr>
        <w:t>,</w:t>
      </w:r>
      <w:r w:rsidR="00095073" w:rsidRPr="005804D1">
        <w:rPr>
          <w:noProof/>
          <w:lang w:val="sr-Cyrl-RS"/>
        </w:rPr>
        <w:t xml:space="preserve"> </w:t>
      </w:r>
      <w:r w:rsidR="00144E77" w:rsidRPr="005804D1">
        <w:rPr>
          <w:noProof/>
        </w:rPr>
        <w:t>попуњено</w:t>
      </w:r>
      <w:r w:rsidRPr="005804D1">
        <w:rPr>
          <w:noProof/>
        </w:rPr>
        <w:t xml:space="preserve"> на износ од 10% од укупне вредности </w:t>
      </w:r>
      <w:r w:rsidR="001C4F8E" w:rsidRPr="005804D1">
        <w:rPr>
          <w:noProof/>
        </w:rPr>
        <w:t>у</w:t>
      </w:r>
      <w:r w:rsidRPr="005804D1">
        <w:rPr>
          <w:noProof/>
        </w:rPr>
        <w:t>говора</w:t>
      </w:r>
      <w:r w:rsidR="001C4F8E" w:rsidRPr="005804D1">
        <w:rPr>
          <w:noProof/>
          <w:lang w:val="sr-Cyrl-RS"/>
        </w:rPr>
        <w:t xml:space="preserve"> без ПДВ-а</w:t>
      </w:r>
      <w:r w:rsidR="00144E77" w:rsidRPr="005804D1">
        <w:rPr>
          <w:noProof/>
          <w:lang w:val="sr-Cyrl-RS"/>
        </w:rPr>
        <w:t>,</w:t>
      </w:r>
      <w:r w:rsidRPr="005804D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35B96AA" w14:textId="77777777" w:rsidR="009F1D17" w:rsidRPr="005804D1" w:rsidRDefault="009F1D17" w:rsidP="009F1D17">
      <w:pPr>
        <w:jc w:val="both"/>
        <w:rPr>
          <w:noProof/>
        </w:rPr>
      </w:pPr>
    </w:p>
    <w:p w14:paraId="1BB0000E" w14:textId="77777777" w:rsidR="006E6A7C" w:rsidRPr="005804D1" w:rsidRDefault="009E2746" w:rsidP="00BF2948">
      <w:pPr>
        <w:jc w:val="both"/>
        <w:rPr>
          <w:rFonts w:eastAsia="TimesNewRomanPSMT"/>
          <w:bCs/>
          <w:iCs/>
          <w:lang w:val="sr-Cyrl-CS"/>
        </w:rPr>
      </w:pPr>
      <w:r w:rsidRPr="005804D1">
        <w:rPr>
          <w:rFonts w:eastAsia="TimesNewRomanPSMT"/>
          <w:bCs/>
          <w:iCs/>
          <w:lang w:val="sr-Cyrl-CS"/>
        </w:rPr>
        <w:t xml:space="preserve">Меница мора бити </w:t>
      </w:r>
      <w:r w:rsidRPr="005804D1">
        <w:rPr>
          <w:rFonts w:eastAsia="TimesNewRomanPSMT"/>
          <w:b/>
          <w:bCs/>
          <w:iCs/>
          <w:lang w:val="sr-Cyrl-CS"/>
        </w:rPr>
        <w:t>оверена печатом и потписана</w:t>
      </w:r>
      <w:r w:rsidRPr="005804D1">
        <w:rPr>
          <w:rFonts w:eastAsia="TimesNewRomanPSMT"/>
          <w:bCs/>
          <w:iCs/>
          <w:lang w:val="sr-Cyrl-CS"/>
        </w:rPr>
        <w:t xml:space="preserve"> од стране лица овлашћеног за заступање, а уз исту мора бити достављено попуњено и оверено </w:t>
      </w:r>
      <w:r w:rsidRPr="005804D1">
        <w:rPr>
          <w:rFonts w:eastAsia="TimesNewRomanPSMT"/>
          <w:b/>
          <w:bCs/>
          <w:iCs/>
          <w:lang w:val="sr-Cyrl-CS"/>
        </w:rPr>
        <w:t>менично овлашћење – писмо</w:t>
      </w:r>
      <w:r w:rsidRPr="005804D1">
        <w:rPr>
          <w:rFonts w:eastAsia="TimesNewRomanPSMT"/>
          <w:bCs/>
          <w:iCs/>
          <w:lang w:val="sr-Cyrl-CS"/>
        </w:rPr>
        <w:t xml:space="preserve">, са назначеним износом, </w:t>
      </w:r>
      <w:r w:rsidRPr="005804D1">
        <w:rPr>
          <w:rFonts w:eastAsia="TimesNewRomanPSMT"/>
          <w:b/>
          <w:bCs/>
          <w:iCs/>
          <w:lang w:val="sr-Cyrl-CS"/>
        </w:rPr>
        <w:t>копија картона депонованих потписа</w:t>
      </w:r>
      <w:r w:rsidRPr="005804D1">
        <w:rPr>
          <w:rFonts w:eastAsia="TimesNewRomanPSMT"/>
          <w:bCs/>
          <w:iCs/>
          <w:lang w:val="sr-Cyrl-CS"/>
        </w:rPr>
        <w:t xml:space="preserve"> који је издат од стране пословне банке коју понуђач наводи у меничном овлашћењу – писму и </w:t>
      </w:r>
      <w:r w:rsidRPr="005804D1">
        <w:rPr>
          <w:rFonts w:eastAsia="TimesNewRomanPSMT"/>
          <w:b/>
          <w:bCs/>
          <w:iCs/>
          <w:lang w:val="sr-Cyrl-CS"/>
        </w:rPr>
        <w:t>образац овере потписа лица овлашћених за заступање  - ОП образац</w:t>
      </w:r>
      <w:r w:rsidRPr="005804D1">
        <w:rPr>
          <w:rFonts w:eastAsia="TimesNewRomanPSMT"/>
          <w:bCs/>
          <w:iCs/>
          <w:lang w:val="sr-Cyrl-CS"/>
        </w:rPr>
        <w:t>.</w:t>
      </w:r>
    </w:p>
    <w:p w14:paraId="49FEDC25" w14:textId="77777777" w:rsidR="006E6A7C" w:rsidRDefault="006E6A7C" w:rsidP="006E6A7C">
      <w:pPr>
        <w:jc w:val="both"/>
        <w:rPr>
          <w:noProof/>
        </w:rPr>
      </w:pPr>
      <w:r w:rsidRPr="005804D1">
        <w:rPr>
          <w:noProof/>
        </w:rPr>
        <w:t xml:space="preserve">Понуђач је дужан да достави и </w:t>
      </w:r>
      <w:r w:rsidRPr="005804D1">
        <w:rPr>
          <w:b/>
          <w:noProof/>
        </w:rPr>
        <w:t xml:space="preserve">копију извода из Регистра </w:t>
      </w:r>
      <w:r w:rsidRPr="005804D1">
        <w:rPr>
          <w:noProof/>
        </w:rPr>
        <w:t xml:space="preserve"> </w:t>
      </w:r>
      <w:r w:rsidRPr="005804D1">
        <w:rPr>
          <w:b/>
          <w:noProof/>
        </w:rPr>
        <w:t>меница и овлашћења</w:t>
      </w:r>
      <w:r w:rsidRPr="005804D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1506715" w14:textId="77777777" w:rsidR="00BF2948" w:rsidRDefault="00BF2948" w:rsidP="006E6A7C">
      <w:pPr>
        <w:jc w:val="both"/>
        <w:rPr>
          <w:noProof/>
        </w:rPr>
      </w:pPr>
    </w:p>
    <w:p w14:paraId="148F8332" w14:textId="77777777" w:rsidR="006E6A7C" w:rsidRPr="00AE1407" w:rsidRDefault="006E6A7C" w:rsidP="006E6A7C">
      <w:pPr>
        <w:pStyle w:val="ListParagraph"/>
        <w:ind w:left="87" w:firstLine="453"/>
        <w:jc w:val="both"/>
        <w:rPr>
          <w:noProof/>
        </w:rPr>
      </w:pPr>
    </w:p>
    <w:p w14:paraId="60A8E496" w14:textId="77777777"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4A563D03" w14:textId="77777777" w:rsidR="00B17BE5" w:rsidRPr="005804D1" w:rsidRDefault="006E6A7C" w:rsidP="00B77EFE">
      <w:pPr>
        <w:jc w:val="both"/>
        <w:rPr>
          <w:lang w:val="sr-Cyrl-RS"/>
        </w:rPr>
      </w:pPr>
      <w:r w:rsidRPr="005804D1">
        <w:t>Средство обезбеђења не може се вратити понуђачу пре истека рока трајања.</w:t>
      </w:r>
    </w:p>
    <w:p w14:paraId="696F72DB" w14:textId="77777777" w:rsidR="00915894" w:rsidRPr="005804D1" w:rsidRDefault="00915894" w:rsidP="003E1502">
      <w:pPr>
        <w:ind w:firstLine="720"/>
        <w:jc w:val="both"/>
        <w:rPr>
          <w:sz w:val="22"/>
          <w:szCs w:val="22"/>
          <w:lang w:val="sr-Cyrl-CS"/>
        </w:rPr>
      </w:pPr>
      <w:r w:rsidRPr="005804D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396226F" w14:textId="77777777" w:rsidR="00915894" w:rsidRPr="005804D1"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5804D1" w14:paraId="74F6B115" w14:textId="77777777" w:rsidTr="004B0A93">
        <w:tc>
          <w:tcPr>
            <w:tcW w:w="1548" w:type="dxa"/>
            <w:shd w:val="clear" w:color="auto" w:fill="auto"/>
          </w:tcPr>
          <w:p w14:paraId="61B3E539" w14:textId="77777777" w:rsidR="00915894" w:rsidRPr="005804D1" w:rsidRDefault="00915894" w:rsidP="004B0A93">
            <w:pPr>
              <w:rPr>
                <w:b/>
                <w:sz w:val="22"/>
                <w:szCs w:val="22"/>
                <w:lang w:val="sr-Cyrl-CS"/>
              </w:rPr>
            </w:pPr>
            <w:r w:rsidRPr="005804D1">
              <w:rPr>
                <w:b/>
                <w:sz w:val="22"/>
                <w:szCs w:val="22"/>
                <w:lang w:val="sr-Cyrl-CS"/>
              </w:rPr>
              <w:t>ДУЖНИК:</w:t>
            </w:r>
          </w:p>
        </w:tc>
        <w:tc>
          <w:tcPr>
            <w:tcW w:w="8100" w:type="dxa"/>
            <w:shd w:val="clear" w:color="auto" w:fill="auto"/>
          </w:tcPr>
          <w:p w14:paraId="4D6DA0EF" w14:textId="77777777" w:rsidR="00915894" w:rsidRPr="005804D1" w:rsidRDefault="00915894" w:rsidP="004B0A93">
            <w:pPr>
              <w:rPr>
                <w:b/>
                <w:sz w:val="22"/>
                <w:szCs w:val="22"/>
                <w:lang w:val="sr-Cyrl-CS"/>
              </w:rPr>
            </w:pPr>
            <w:r w:rsidRPr="005804D1">
              <w:rPr>
                <w:b/>
                <w:sz w:val="22"/>
                <w:szCs w:val="22"/>
                <w:lang w:val="sr-Cyrl-CS"/>
              </w:rPr>
              <w:t>Пун назив и седиште:__________________________________________________</w:t>
            </w:r>
          </w:p>
          <w:p w14:paraId="01C3D9E1" w14:textId="77777777" w:rsidR="00915894" w:rsidRPr="005804D1" w:rsidRDefault="00915894" w:rsidP="004B0A93">
            <w:pPr>
              <w:rPr>
                <w:b/>
                <w:sz w:val="22"/>
                <w:szCs w:val="22"/>
                <w:lang w:val="sr-Cyrl-CS"/>
              </w:rPr>
            </w:pPr>
            <w:r w:rsidRPr="005804D1">
              <w:rPr>
                <w:b/>
                <w:sz w:val="22"/>
                <w:szCs w:val="22"/>
                <w:lang w:val="sr-Cyrl-CS"/>
              </w:rPr>
              <w:t>ПИБ</w:t>
            </w:r>
            <w:r w:rsidRPr="005804D1">
              <w:rPr>
                <w:b/>
                <w:sz w:val="22"/>
                <w:szCs w:val="22"/>
                <w:lang w:val="sr-Latn-CS"/>
              </w:rPr>
              <w:t>:</w:t>
            </w:r>
            <w:r w:rsidRPr="005804D1">
              <w:rPr>
                <w:b/>
                <w:sz w:val="22"/>
                <w:szCs w:val="22"/>
                <w:lang w:val="sr-Cyrl-CS"/>
              </w:rPr>
              <w:t xml:space="preserve"> </w:t>
            </w:r>
            <w:r w:rsidRPr="005804D1">
              <w:rPr>
                <w:b/>
                <w:sz w:val="22"/>
                <w:szCs w:val="22"/>
                <w:lang w:val="sr-Latn-CS"/>
              </w:rPr>
              <w:t>_________________</w:t>
            </w:r>
            <w:r w:rsidRPr="005804D1">
              <w:rPr>
                <w:b/>
                <w:sz w:val="22"/>
                <w:szCs w:val="22"/>
                <w:lang w:val="sr-Cyrl-CS"/>
              </w:rPr>
              <w:t>______  Матични број:___________________________</w:t>
            </w:r>
          </w:p>
          <w:p w14:paraId="518A332D" w14:textId="77777777" w:rsidR="00915894" w:rsidRPr="005804D1" w:rsidRDefault="00915894" w:rsidP="004B0A93">
            <w:pPr>
              <w:rPr>
                <w:b/>
                <w:sz w:val="22"/>
                <w:szCs w:val="22"/>
                <w:lang w:val="sr-Cyrl-CS"/>
              </w:rPr>
            </w:pPr>
            <w:r w:rsidRPr="005804D1">
              <w:rPr>
                <w:b/>
                <w:sz w:val="22"/>
                <w:szCs w:val="22"/>
                <w:lang w:val="sr-Cyrl-CS"/>
              </w:rPr>
              <w:t>Текући рачун:____________________код: _____________________(назив банке),</w:t>
            </w:r>
          </w:p>
          <w:p w14:paraId="3DDA2628" w14:textId="77777777" w:rsidR="00915894" w:rsidRPr="005804D1" w:rsidRDefault="00915894" w:rsidP="004B0A93">
            <w:pPr>
              <w:rPr>
                <w:b/>
                <w:sz w:val="22"/>
                <w:szCs w:val="22"/>
                <w:lang w:val="sr-Cyrl-CS"/>
              </w:rPr>
            </w:pPr>
          </w:p>
        </w:tc>
      </w:tr>
      <w:tr w:rsidR="00915894" w:rsidRPr="005804D1" w14:paraId="598776E7" w14:textId="77777777" w:rsidTr="004B0A93">
        <w:tc>
          <w:tcPr>
            <w:tcW w:w="9648" w:type="dxa"/>
            <w:gridSpan w:val="2"/>
            <w:shd w:val="clear" w:color="auto" w:fill="auto"/>
          </w:tcPr>
          <w:p w14:paraId="36F469B1" w14:textId="77777777" w:rsidR="00915894" w:rsidRPr="005804D1" w:rsidRDefault="00915894" w:rsidP="004B0A93">
            <w:pPr>
              <w:jc w:val="center"/>
              <w:rPr>
                <w:b/>
                <w:sz w:val="22"/>
                <w:szCs w:val="22"/>
                <w:lang w:val="sr-Cyrl-CS"/>
              </w:rPr>
            </w:pPr>
            <w:r w:rsidRPr="005804D1">
              <w:rPr>
                <w:b/>
                <w:sz w:val="22"/>
                <w:szCs w:val="22"/>
                <w:lang w:val="sr-Cyrl-CS"/>
              </w:rPr>
              <w:t>И з д а ј е</w:t>
            </w:r>
          </w:p>
        </w:tc>
      </w:tr>
    </w:tbl>
    <w:p w14:paraId="3CE96053" w14:textId="77777777" w:rsidR="00915894" w:rsidRPr="005804D1" w:rsidRDefault="00915894" w:rsidP="00915894">
      <w:pPr>
        <w:rPr>
          <w:b/>
          <w:sz w:val="22"/>
          <w:szCs w:val="22"/>
          <w:lang w:val="sr-Cyrl-CS"/>
        </w:rPr>
      </w:pPr>
    </w:p>
    <w:p w14:paraId="602112E9" w14:textId="77777777" w:rsidR="00915894" w:rsidRPr="005804D1" w:rsidRDefault="00915894" w:rsidP="00915894">
      <w:pPr>
        <w:jc w:val="center"/>
        <w:rPr>
          <w:b/>
          <w:sz w:val="28"/>
          <w:szCs w:val="28"/>
          <w:lang w:val="sr-Cyrl-CS"/>
        </w:rPr>
      </w:pPr>
      <w:r w:rsidRPr="005804D1">
        <w:rPr>
          <w:b/>
          <w:sz w:val="28"/>
          <w:szCs w:val="28"/>
          <w:lang w:val="sr-Cyrl-CS"/>
        </w:rPr>
        <w:t>МЕНИЧНО ПИСМО – ОВЛАШЋЕЊЕ</w:t>
      </w:r>
    </w:p>
    <w:p w14:paraId="6FDF6EC6" w14:textId="77777777" w:rsidR="00915894" w:rsidRPr="005804D1" w:rsidRDefault="00915894" w:rsidP="00915894">
      <w:pPr>
        <w:jc w:val="center"/>
        <w:rPr>
          <w:b/>
          <w:sz w:val="22"/>
          <w:szCs w:val="22"/>
          <w:lang w:val="sr-Cyrl-CS"/>
        </w:rPr>
      </w:pPr>
      <w:r w:rsidRPr="005804D1">
        <w:rPr>
          <w:b/>
          <w:sz w:val="22"/>
          <w:szCs w:val="22"/>
          <w:lang w:val="sr-Cyrl-CS"/>
        </w:rPr>
        <w:t>ЗА КОРИСНИКА БЛАНКО СОЛО МЕНИЦЕ</w:t>
      </w:r>
    </w:p>
    <w:p w14:paraId="69A9A4FA" w14:textId="77777777" w:rsidR="00915894" w:rsidRPr="005804D1"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5804D1" w14:paraId="6732350C" w14:textId="77777777" w:rsidTr="000B6016">
        <w:tc>
          <w:tcPr>
            <w:tcW w:w="1587" w:type="dxa"/>
            <w:shd w:val="clear" w:color="auto" w:fill="auto"/>
          </w:tcPr>
          <w:p w14:paraId="2C2AFF2F" w14:textId="77777777" w:rsidR="00915894" w:rsidRPr="005804D1" w:rsidRDefault="00915894" w:rsidP="004B0A93">
            <w:pPr>
              <w:rPr>
                <w:b/>
                <w:sz w:val="22"/>
                <w:szCs w:val="22"/>
                <w:lang w:val="sr-Cyrl-CS"/>
              </w:rPr>
            </w:pPr>
            <w:r w:rsidRPr="005804D1">
              <w:rPr>
                <w:b/>
                <w:sz w:val="22"/>
                <w:szCs w:val="22"/>
                <w:lang w:val="sr-Cyrl-CS"/>
              </w:rPr>
              <w:t>КОРИСНИК:</w:t>
            </w:r>
          </w:p>
          <w:p w14:paraId="088C8B4A" w14:textId="77777777" w:rsidR="00915894" w:rsidRPr="005804D1" w:rsidRDefault="00915894" w:rsidP="004B0A93">
            <w:pPr>
              <w:rPr>
                <w:b/>
                <w:sz w:val="22"/>
                <w:szCs w:val="22"/>
                <w:lang w:val="sr-Cyrl-CS"/>
              </w:rPr>
            </w:pPr>
            <w:r w:rsidRPr="005804D1">
              <w:rPr>
                <w:b/>
                <w:sz w:val="22"/>
                <w:szCs w:val="22"/>
                <w:lang w:val="sr-Cyrl-CS"/>
              </w:rPr>
              <w:t>(поверилац)</w:t>
            </w:r>
          </w:p>
        </w:tc>
        <w:tc>
          <w:tcPr>
            <w:tcW w:w="7699" w:type="dxa"/>
            <w:shd w:val="clear" w:color="auto" w:fill="auto"/>
          </w:tcPr>
          <w:p w14:paraId="12C847DD" w14:textId="77777777" w:rsidR="00915894" w:rsidRPr="005804D1" w:rsidRDefault="00915894" w:rsidP="004B0A93">
            <w:pPr>
              <w:jc w:val="both"/>
              <w:rPr>
                <w:sz w:val="22"/>
                <w:szCs w:val="22"/>
                <w:lang w:val="sr-Cyrl-CS"/>
              </w:rPr>
            </w:pPr>
            <w:r w:rsidRPr="005804D1">
              <w:rPr>
                <w:b/>
                <w:sz w:val="22"/>
                <w:szCs w:val="22"/>
                <w:lang w:val="sr-Cyrl-CS"/>
              </w:rPr>
              <w:t>Пун назив и седиште:</w:t>
            </w:r>
            <w:r w:rsidRPr="005804D1">
              <w:rPr>
                <w:sz w:val="22"/>
                <w:szCs w:val="22"/>
              </w:rPr>
              <w:t xml:space="preserve"> </w:t>
            </w:r>
            <w:r w:rsidRPr="005804D1">
              <w:rPr>
                <w:sz w:val="22"/>
                <w:szCs w:val="22"/>
                <w:lang w:val="sr-Cyrl-CS"/>
              </w:rPr>
              <w:t>КЛИНИЧКИ ЦЕНТАР ВОЈВОДИНЕ, ул. Хајдук Вељкова бр. 1, Нови Сад</w:t>
            </w:r>
          </w:p>
          <w:p w14:paraId="2879A2AF" w14:textId="77777777" w:rsidR="00915894" w:rsidRPr="005804D1" w:rsidRDefault="00915894" w:rsidP="004B0A93">
            <w:pPr>
              <w:jc w:val="both"/>
              <w:rPr>
                <w:b/>
                <w:sz w:val="22"/>
                <w:szCs w:val="22"/>
                <w:lang w:val="sr-Cyrl-CS"/>
              </w:rPr>
            </w:pPr>
            <w:r w:rsidRPr="005804D1">
              <w:rPr>
                <w:b/>
                <w:sz w:val="22"/>
                <w:szCs w:val="22"/>
                <w:lang w:val="sr-Cyrl-CS"/>
              </w:rPr>
              <w:t>ПИБ</w:t>
            </w:r>
            <w:r w:rsidRPr="005804D1">
              <w:rPr>
                <w:b/>
                <w:sz w:val="22"/>
                <w:szCs w:val="22"/>
                <w:lang w:val="sr-Latn-CS"/>
              </w:rPr>
              <w:t>:</w:t>
            </w:r>
            <w:r w:rsidRPr="005804D1">
              <w:rPr>
                <w:b/>
                <w:sz w:val="22"/>
                <w:szCs w:val="22"/>
                <w:lang w:val="sr-Cyrl-CS"/>
              </w:rPr>
              <w:t xml:space="preserve"> </w:t>
            </w:r>
            <w:r w:rsidRPr="005804D1">
              <w:rPr>
                <w:sz w:val="22"/>
                <w:szCs w:val="22"/>
                <w:lang w:val="sr-Latn-CS"/>
              </w:rPr>
              <w:t>101696893</w:t>
            </w:r>
            <w:r w:rsidRPr="005804D1">
              <w:rPr>
                <w:b/>
                <w:sz w:val="22"/>
                <w:szCs w:val="22"/>
                <w:lang w:val="sr-Cyrl-CS"/>
              </w:rPr>
              <w:t xml:space="preserve">  Матични број:</w:t>
            </w:r>
            <w:r w:rsidRPr="005804D1">
              <w:rPr>
                <w:sz w:val="22"/>
                <w:szCs w:val="22"/>
              </w:rPr>
              <w:t xml:space="preserve"> </w:t>
            </w:r>
            <w:r w:rsidRPr="005804D1">
              <w:rPr>
                <w:sz w:val="22"/>
                <w:szCs w:val="22"/>
                <w:lang w:val="sr-Cyrl-CS"/>
              </w:rPr>
              <w:t>08664161</w:t>
            </w:r>
          </w:p>
          <w:p w14:paraId="5D62CC4B" w14:textId="77777777" w:rsidR="00915894" w:rsidRPr="005804D1" w:rsidRDefault="00915894" w:rsidP="004B0A93">
            <w:pPr>
              <w:jc w:val="both"/>
              <w:rPr>
                <w:sz w:val="22"/>
                <w:szCs w:val="22"/>
                <w:lang w:val="sr-Cyrl-CS"/>
              </w:rPr>
            </w:pPr>
            <w:r w:rsidRPr="005804D1">
              <w:rPr>
                <w:b/>
                <w:sz w:val="22"/>
                <w:szCs w:val="22"/>
                <w:lang w:val="sr-Cyrl-CS"/>
              </w:rPr>
              <w:t xml:space="preserve">Текући рачун: </w:t>
            </w:r>
            <w:r w:rsidRPr="005804D1">
              <w:rPr>
                <w:sz w:val="22"/>
                <w:szCs w:val="22"/>
                <w:lang w:val="sr-Cyrl-CS"/>
              </w:rPr>
              <w:t>840-577661-50,</w:t>
            </w:r>
            <w:r w:rsidRPr="005804D1">
              <w:rPr>
                <w:b/>
                <w:sz w:val="22"/>
                <w:szCs w:val="22"/>
                <w:lang w:val="sr-Cyrl-CS"/>
              </w:rPr>
              <w:t xml:space="preserve">  код : </w:t>
            </w:r>
            <w:r w:rsidRPr="005804D1">
              <w:rPr>
                <w:sz w:val="22"/>
                <w:szCs w:val="22"/>
                <w:lang w:val="sr-Cyrl-CS"/>
              </w:rPr>
              <w:t>Управа за трезор –Република Србија,</w:t>
            </w:r>
          </w:p>
          <w:p w14:paraId="32444658" w14:textId="77777777" w:rsidR="00915894" w:rsidRPr="005804D1" w:rsidRDefault="00915894" w:rsidP="004B0A93">
            <w:pPr>
              <w:jc w:val="both"/>
              <w:rPr>
                <w:sz w:val="22"/>
                <w:szCs w:val="22"/>
                <w:lang w:val="sr-Cyrl-CS"/>
              </w:rPr>
            </w:pPr>
            <w:r w:rsidRPr="005804D1">
              <w:rPr>
                <w:sz w:val="22"/>
                <w:szCs w:val="22"/>
                <w:lang w:val="sr-Cyrl-CS"/>
              </w:rPr>
              <w:t xml:space="preserve">Министарство финансија, </w:t>
            </w:r>
          </w:p>
          <w:p w14:paraId="004B636E" w14:textId="77777777" w:rsidR="003E1502" w:rsidRPr="005804D1" w:rsidRDefault="003E1502" w:rsidP="004B0A93">
            <w:pPr>
              <w:jc w:val="both"/>
              <w:rPr>
                <w:b/>
                <w:sz w:val="22"/>
                <w:szCs w:val="22"/>
                <w:lang w:val="sr-Cyrl-CS"/>
              </w:rPr>
            </w:pPr>
          </w:p>
        </w:tc>
      </w:tr>
    </w:tbl>
    <w:p w14:paraId="0C29EF25" w14:textId="77777777" w:rsidR="00915894" w:rsidRPr="005804D1" w:rsidRDefault="000B6016" w:rsidP="0041105F">
      <w:pPr>
        <w:ind w:firstLine="720"/>
        <w:jc w:val="both"/>
        <w:rPr>
          <w:sz w:val="22"/>
          <w:szCs w:val="22"/>
          <w:lang w:val="sr-Cyrl-CS"/>
        </w:rPr>
      </w:pPr>
      <w:r w:rsidRPr="005804D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804D1">
        <w:rPr>
          <w:b/>
          <w:noProof/>
          <w:sz w:val="22"/>
          <w:szCs w:val="22"/>
        </w:rPr>
        <w:t>за извршење уговорне обавезе</w:t>
      </w:r>
      <w:r w:rsidRPr="005804D1">
        <w:rPr>
          <w:b/>
          <w:noProof/>
          <w:sz w:val="22"/>
          <w:szCs w:val="22"/>
          <w:lang w:val="sr-Cyrl-RS"/>
        </w:rPr>
        <w:t>,</w:t>
      </w:r>
      <w:r w:rsidRPr="005804D1">
        <w:rPr>
          <w:sz w:val="22"/>
          <w:szCs w:val="22"/>
          <w:lang w:val="sr-Cyrl-CS"/>
        </w:rPr>
        <w:t xml:space="preserve"> и овлашћује меничног повериоца да предату меницу може попунити </w:t>
      </w:r>
      <w:r w:rsidRPr="005804D1">
        <w:rPr>
          <w:b/>
          <w:sz w:val="22"/>
          <w:szCs w:val="22"/>
          <w:lang w:val="sr-Cyrl-CS"/>
        </w:rPr>
        <w:t xml:space="preserve">на износ од 10% од уговорене вредности без ПДВ-а </w:t>
      </w:r>
      <w:r w:rsidR="00915894" w:rsidRPr="005804D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5804D1">
        <w:rPr>
          <w:sz w:val="22"/>
          <w:szCs w:val="22"/>
          <w:lang w:val="sr-Latn-RS"/>
        </w:rPr>
        <w:t xml:space="preserve">, </w:t>
      </w:r>
      <w:r w:rsidR="00915894" w:rsidRPr="005804D1">
        <w:rPr>
          <w:sz w:val="22"/>
          <w:szCs w:val="22"/>
          <w:lang w:val="sr-Cyrl-CS"/>
        </w:rPr>
        <w:t>назив јавне набавке _________________________________________________</w:t>
      </w:r>
      <w:r w:rsidR="00673D33" w:rsidRPr="005804D1">
        <w:rPr>
          <w:sz w:val="22"/>
          <w:szCs w:val="22"/>
          <w:lang w:val="sr-Cyrl-RS"/>
        </w:rPr>
        <w:t xml:space="preserve"> </w:t>
      </w:r>
      <w:r w:rsidR="00915894" w:rsidRPr="005804D1">
        <w:rPr>
          <w:sz w:val="22"/>
          <w:szCs w:val="22"/>
          <w:lang w:val="sr-Cyrl-CS"/>
        </w:rPr>
        <w:t>заведен код наручиоца–повериоца под бројем</w:t>
      </w:r>
      <w:r w:rsidR="0041105F" w:rsidRPr="005804D1">
        <w:rPr>
          <w:sz w:val="22"/>
          <w:szCs w:val="22"/>
          <w:lang w:val="sr-Cyrl-CS"/>
        </w:rPr>
        <w:t xml:space="preserve"> </w:t>
      </w:r>
      <w:r w:rsidR="00915894" w:rsidRPr="005804D1">
        <w:rPr>
          <w:sz w:val="22"/>
          <w:szCs w:val="22"/>
          <w:lang w:val="sr-Cyrl-CS"/>
        </w:rPr>
        <w:t>____________ дана _________________, уколико као</w:t>
      </w:r>
      <w:r w:rsidR="0041105F" w:rsidRPr="005804D1">
        <w:rPr>
          <w:sz w:val="22"/>
          <w:szCs w:val="22"/>
          <w:lang w:val="sr-Cyrl-CS"/>
        </w:rPr>
        <w:t xml:space="preserve"> </w:t>
      </w:r>
      <w:r w:rsidR="00915894" w:rsidRPr="005804D1">
        <w:rPr>
          <w:sz w:val="22"/>
          <w:szCs w:val="22"/>
          <w:lang w:val="sr-Cyrl-CS"/>
        </w:rPr>
        <w:t xml:space="preserve">дужник не изврши </w:t>
      </w:r>
      <w:r w:rsidR="00B11D31" w:rsidRPr="005804D1">
        <w:rPr>
          <w:sz w:val="22"/>
          <w:szCs w:val="22"/>
          <w:lang w:val="sr-Cyrl-CS"/>
        </w:rPr>
        <w:t>предвиђене обавезе</w:t>
      </w:r>
      <w:r w:rsidR="00915894" w:rsidRPr="005804D1">
        <w:rPr>
          <w:sz w:val="22"/>
          <w:szCs w:val="22"/>
          <w:lang w:val="sr-Cyrl-CS"/>
        </w:rPr>
        <w:t>.</w:t>
      </w:r>
    </w:p>
    <w:p w14:paraId="3FC821E1" w14:textId="77777777" w:rsidR="004A5D81" w:rsidRPr="005804D1" w:rsidRDefault="004A5D81" w:rsidP="004A5D81">
      <w:pPr>
        <w:ind w:firstLine="720"/>
        <w:jc w:val="both"/>
        <w:rPr>
          <w:sz w:val="22"/>
          <w:szCs w:val="22"/>
          <w:lang w:val="sr-Cyrl-CS"/>
        </w:rPr>
      </w:pPr>
      <w:r w:rsidRPr="005804D1">
        <w:rPr>
          <w:sz w:val="22"/>
          <w:szCs w:val="22"/>
          <w:lang w:val="sr-Cyrl-CS"/>
        </w:rPr>
        <w:t xml:space="preserve">Рок важности менице и меничног овлашћења _________________ (најмање </w:t>
      </w:r>
      <w:r w:rsidR="0041105F" w:rsidRPr="005804D1">
        <w:rPr>
          <w:sz w:val="22"/>
          <w:szCs w:val="22"/>
        </w:rPr>
        <w:t>3</w:t>
      </w:r>
      <w:r w:rsidRPr="005804D1">
        <w:rPr>
          <w:sz w:val="22"/>
          <w:szCs w:val="22"/>
          <w:lang w:val="sr-Latn-RS"/>
        </w:rPr>
        <w:t>0</w:t>
      </w:r>
      <w:r w:rsidRPr="005804D1">
        <w:rPr>
          <w:sz w:val="22"/>
          <w:szCs w:val="22"/>
          <w:lang w:val="sr-Cyrl-CS"/>
        </w:rPr>
        <w:t xml:space="preserve"> дана дужи од дана рока за коначно извршење обавеза за које се меница и менично овлашћење  издаје).</w:t>
      </w:r>
    </w:p>
    <w:p w14:paraId="7BC87A7E" w14:textId="77777777" w:rsidR="00915894" w:rsidRPr="005804D1" w:rsidRDefault="00915894" w:rsidP="00915894">
      <w:pPr>
        <w:ind w:firstLine="720"/>
        <w:jc w:val="both"/>
        <w:rPr>
          <w:sz w:val="22"/>
          <w:szCs w:val="22"/>
          <w:lang w:val="sr-Cyrl-CS"/>
        </w:rPr>
      </w:pPr>
      <w:r w:rsidRPr="005804D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5103819" w14:textId="77777777" w:rsidR="00915894" w:rsidRPr="005804D1" w:rsidRDefault="00915894" w:rsidP="00915894">
      <w:pPr>
        <w:ind w:firstLine="720"/>
        <w:jc w:val="both"/>
        <w:rPr>
          <w:sz w:val="22"/>
          <w:szCs w:val="22"/>
          <w:lang w:val="ru-RU"/>
        </w:rPr>
      </w:pPr>
      <w:r w:rsidRPr="005804D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44E887" w14:textId="77777777" w:rsidR="00915894" w:rsidRPr="005804D1" w:rsidRDefault="00915894" w:rsidP="00915894">
      <w:pPr>
        <w:ind w:firstLine="720"/>
        <w:jc w:val="both"/>
        <w:rPr>
          <w:sz w:val="22"/>
          <w:szCs w:val="22"/>
          <w:lang w:val="ru-RU"/>
        </w:rPr>
      </w:pPr>
      <w:r w:rsidRPr="005804D1">
        <w:rPr>
          <w:sz w:val="22"/>
          <w:szCs w:val="22"/>
          <w:lang w:val="ru-RU"/>
        </w:rPr>
        <w:t>Ово менично писмо – овлашћење сачињено је у 2 (два) истоветна</w:t>
      </w:r>
      <w:r w:rsidRPr="005804D1">
        <w:rPr>
          <w:b/>
          <w:sz w:val="22"/>
          <w:szCs w:val="22"/>
          <w:lang w:val="ru-RU"/>
        </w:rPr>
        <w:t xml:space="preserve"> </w:t>
      </w:r>
      <w:r w:rsidRPr="005804D1">
        <w:rPr>
          <w:sz w:val="22"/>
          <w:szCs w:val="22"/>
          <w:lang w:val="ru-RU"/>
        </w:rPr>
        <w:t>примерка, од којих је 1 (један) примерак за Повериоца, а 1 (један) задржава Дужник.</w:t>
      </w:r>
    </w:p>
    <w:p w14:paraId="70996DE3" w14:textId="77777777" w:rsidR="00915894" w:rsidRPr="005804D1" w:rsidRDefault="00915894" w:rsidP="00915894">
      <w:pPr>
        <w:jc w:val="both"/>
        <w:rPr>
          <w:sz w:val="22"/>
          <w:szCs w:val="22"/>
          <w:lang w:val="sr-Cyrl-CS"/>
        </w:rPr>
      </w:pPr>
    </w:p>
    <w:p w14:paraId="49199E6B" w14:textId="77777777" w:rsidR="00F134F3" w:rsidRPr="005804D1" w:rsidRDefault="00F134F3" w:rsidP="00F134F3">
      <w:pPr>
        <w:jc w:val="both"/>
        <w:rPr>
          <w:sz w:val="22"/>
          <w:szCs w:val="22"/>
          <w:lang w:val="sr-Cyrl-CS"/>
        </w:rPr>
      </w:pPr>
      <w:r w:rsidRPr="005804D1">
        <w:rPr>
          <w:sz w:val="22"/>
          <w:szCs w:val="22"/>
          <w:lang w:val="ru-RU"/>
        </w:rPr>
        <w:t xml:space="preserve">Прилог: - Меница серијски број </w:t>
      </w:r>
      <w:r w:rsidRPr="005804D1">
        <w:rPr>
          <w:sz w:val="22"/>
          <w:szCs w:val="22"/>
          <w:lang w:val="sr-Cyrl-CS"/>
        </w:rPr>
        <w:t xml:space="preserve">_____________________  </w:t>
      </w:r>
    </w:p>
    <w:p w14:paraId="76DF3992" w14:textId="77777777" w:rsidR="00F134F3" w:rsidRPr="005804D1" w:rsidRDefault="00F134F3" w:rsidP="00F134F3">
      <w:pPr>
        <w:jc w:val="both"/>
        <w:rPr>
          <w:sz w:val="22"/>
          <w:szCs w:val="22"/>
          <w:lang w:val="sr-Cyrl-CS"/>
        </w:rPr>
      </w:pPr>
      <w:r w:rsidRPr="005804D1">
        <w:rPr>
          <w:sz w:val="22"/>
          <w:szCs w:val="22"/>
          <w:lang w:val="sr-Cyrl-CS"/>
        </w:rPr>
        <w:t xml:space="preserve">               - Копија картона депонованих потписа</w:t>
      </w:r>
    </w:p>
    <w:p w14:paraId="6CB099E9" w14:textId="77777777" w:rsidR="00F134F3" w:rsidRPr="005804D1" w:rsidRDefault="00F134F3" w:rsidP="00F134F3">
      <w:pPr>
        <w:jc w:val="both"/>
        <w:rPr>
          <w:sz w:val="22"/>
          <w:szCs w:val="22"/>
          <w:lang w:val="sr-Cyrl-CS"/>
        </w:rPr>
      </w:pPr>
      <w:r w:rsidRPr="005804D1">
        <w:rPr>
          <w:sz w:val="22"/>
          <w:szCs w:val="22"/>
          <w:lang w:val="sr-Cyrl-CS"/>
        </w:rPr>
        <w:t xml:space="preserve">               - </w:t>
      </w:r>
      <w:r w:rsidRPr="005804D1">
        <w:rPr>
          <w:rFonts w:eastAsia="TimesNewRomanPSMT"/>
          <w:bCs/>
          <w:iCs/>
          <w:sz w:val="22"/>
          <w:szCs w:val="22"/>
          <w:lang w:val="sr-Cyrl-CS"/>
        </w:rPr>
        <w:t>ОП образац</w:t>
      </w:r>
    </w:p>
    <w:p w14:paraId="4E0D73DC" w14:textId="77777777" w:rsidR="00F134F3" w:rsidRPr="005804D1" w:rsidRDefault="00F134F3" w:rsidP="00F134F3">
      <w:pPr>
        <w:jc w:val="both"/>
        <w:rPr>
          <w:sz w:val="22"/>
          <w:szCs w:val="22"/>
          <w:lang w:val="sr-Cyrl-CS"/>
        </w:rPr>
      </w:pPr>
      <w:r w:rsidRPr="005804D1">
        <w:rPr>
          <w:sz w:val="22"/>
          <w:szCs w:val="22"/>
          <w:lang w:val="sr-Cyrl-CS"/>
        </w:rPr>
        <w:t xml:space="preserve">               - </w:t>
      </w:r>
      <w:r w:rsidRPr="005804D1">
        <w:rPr>
          <w:noProof/>
          <w:sz w:val="22"/>
          <w:szCs w:val="22"/>
        </w:rPr>
        <w:t>Копија извода из Регистра  меница и овлашћења</w:t>
      </w:r>
    </w:p>
    <w:p w14:paraId="75228E45" w14:textId="77777777" w:rsidR="00915894" w:rsidRPr="005804D1" w:rsidRDefault="00915894" w:rsidP="003E1502">
      <w:pPr>
        <w:ind w:firstLine="720"/>
        <w:jc w:val="both"/>
        <w:rPr>
          <w:sz w:val="22"/>
          <w:szCs w:val="22"/>
          <w:lang w:val="sr-Cyrl-CS"/>
        </w:rPr>
      </w:pPr>
      <w:r w:rsidRPr="005804D1">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5804D1" w14:paraId="2B808705" w14:textId="77777777" w:rsidTr="00345B33">
        <w:tc>
          <w:tcPr>
            <w:tcW w:w="4428" w:type="dxa"/>
            <w:shd w:val="clear" w:color="auto" w:fill="auto"/>
          </w:tcPr>
          <w:p w14:paraId="49B8D49E" w14:textId="77777777" w:rsidR="00345B33" w:rsidRPr="005804D1" w:rsidRDefault="00345B33" w:rsidP="003E149E">
            <w:pPr>
              <w:jc w:val="both"/>
              <w:rPr>
                <w:b/>
                <w:sz w:val="22"/>
                <w:szCs w:val="22"/>
                <w:lang w:val="sr-Cyrl-CS"/>
              </w:rPr>
            </w:pPr>
          </w:p>
        </w:tc>
        <w:tc>
          <w:tcPr>
            <w:tcW w:w="1260" w:type="dxa"/>
            <w:shd w:val="clear" w:color="auto" w:fill="auto"/>
          </w:tcPr>
          <w:p w14:paraId="52C18C6F" w14:textId="77777777" w:rsidR="00064F9A" w:rsidRPr="005804D1" w:rsidRDefault="00064F9A" w:rsidP="003E149E">
            <w:pPr>
              <w:jc w:val="both"/>
              <w:rPr>
                <w:b/>
                <w:sz w:val="22"/>
                <w:szCs w:val="22"/>
                <w:lang w:val="sr-Cyrl-CS"/>
              </w:rPr>
            </w:pPr>
          </w:p>
        </w:tc>
        <w:tc>
          <w:tcPr>
            <w:tcW w:w="4140" w:type="dxa"/>
            <w:shd w:val="clear" w:color="auto" w:fill="auto"/>
          </w:tcPr>
          <w:p w14:paraId="663572C3" w14:textId="77777777" w:rsidR="00064F9A" w:rsidRPr="005804D1" w:rsidRDefault="00064F9A" w:rsidP="003E149E">
            <w:pPr>
              <w:jc w:val="center"/>
              <w:rPr>
                <w:b/>
                <w:sz w:val="22"/>
                <w:szCs w:val="22"/>
                <w:lang w:val="sr-Cyrl-CS"/>
              </w:rPr>
            </w:pPr>
          </w:p>
        </w:tc>
      </w:tr>
      <w:tr w:rsidR="00064F9A" w:rsidRPr="005804D1" w14:paraId="6089A512" w14:textId="77777777" w:rsidTr="00345B33">
        <w:trPr>
          <w:trHeight w:val="212"/>
        </w:trPr>
        <w:tc>
          <w:tcPr>
            <w:tcW w:w="4428" w:type="dxa"/>
            <w:shd w:val="clear" w:color="auto" w:fill="auto"/>
          </w:tcPr>
          <w:p w14:paraId="7CC89F08" w14:textId="77777777" w:rsidR="00064F9A" w:rsidRPr="005804D1" w:rsidRDefault="00064F9A" w:rsidP="003E149E">
            <w:pPr>
              <w:jc w:val="center"/>
              <w:rPr>
                <w:b/>
                <w:sz w:val="22"/>
                <w:szCs w:val="22"/>
                <w:lang w:val="sr-Cyrl-CS"/>
              </w:rPr>
            </w:pPr>
            <w:r w:rsidRPr="005804D1">
              <w:rPr>
                <w:b/>
                <w:sz w:val="22"/>
                <w:szCs w:val="22"/>
                <w:lang w:val="sr-Cyrl-CS"/>
              </w:rPr>
              <w:t>Место и датум издавања Овлашћења:</w:t>
            </w:r>
          </w:p>
        </w:tc>
        <w:tc>
          <w:tcPr>
            <w:tcW w:w="1260" w:type="dxa"/>
            <w:shd w:val="clear" w:color="auto" w:fill="auto"/>
          </w:tcPr>
          <w:p w14:paraId="3789FC67" w14:textId="77777777" w:rsidR="00064F9A" w:rsidRPr="005804D1" w:rsidRDefault="00064F9A" w:rsidP="003E149E">
            <w:pPr>
              <w:jc w:val="both"/>
              <w:rPr>
                <w:b/>
                <w:sz w:val="22"/>
                <w:szCs w:val="22"/>
                <w:lang w:val="sr-Cyrl-CS"/>
              </w:rPr>
            </w:pPr>
          </w:p>
        </w:tc>
        <w:tc>
          <w:tcPr>
            <w:tcW w:w="4140" w:type="dxa"/>
            <w:shd w:val="clear" w:color="auto" w:fill="auto"/>
          </w:tcPr>
          <w:p w14:paraId="43A4D70E" w14:textId="77777777" w:rsidR="00064F9A" w:rsidRPr="005804D1" w:rsidRDefault="00064F9A" w:rsidP="003E149E">
            <w:pPr>
              <w:rPr>
                <w:b/>
                <w:sz w:val="22"/>
                <w:szCs w:val="22"/>
                <w:lang w:val="sr-Cyrl-CS"/>
              </w:rPr>
            </w:pPr>
            <w:r w:rsidRPr="005804D1">
              <w:rPr>
                <w:b/>
                <w:sz w:val="22"/>
                <w:szCs w:val="22"/>
                <w:lang w:val="sr-Cyrl-CS"/>
              </w:rPr>
              <w:t>ДУЖНИК – ИЗДАВАЛАЦ МЕНИЦЕ</w:t>
            </w:r>
          </w:p>
          <w:p w14:paraId="25DB138C" w14:textId="77777777" w:rsidR="00064F9A" w:rsidRPr="005804D1" w:rsidRDefault="00064F9A" w:rsidP="003E149E">
            <w:pPr>
              <w:jc w:val="center"/>
              <w:rPr>
                <w:b/>
                <w:sz w:val="22"/>
                <w:szCs w:val="22"/>
                <w:lang w:val="sr-Cyrl-CS"/>
              </w:rPr>
            </w:pPr>
          </w:p>
        </w:tc>
      </w:tr>
      <w:tr w:rsidR="00064F9A" w:rsidRPr="005804D1" w14:paraId="216D7F66" w14:textId="77777777" w:rsidTr="00345B33">
        <w:tc>
          <w:tcPr>
            <w:tcW w:w="4428" w:type="dxa"/>
            <w:tcBorders>
              <w:bottom w:val="single" w:sz="4" w:space="0" w:color="auto"/>
            </w:tcBorders>
            <w:shd w:val="clear" w:color="auto" w:fill="auto"/>
          </w:tcPr>
          <w:p w14:paraId="1B8E7AC2" w14:textId="77777777" w:rsidR="00064F9A" w:rsidRPr="005804D1" w:rsidRDefault="00064F9A" w:rsidP="003E149E">
            <w:pPr>
              <w:rPr>
                <w:sz w:val="22"/>
                <w:szCs w:val="22"/>
                <w:lang w:val="sr-Cyrl-CS"/>
              </w:rPr>
            </w:pPr>
          </w:p>
        </w:tc>
        <w:tc>
          <w:tcPr>
            <w:tcW w:w="1260" w:type="dxa"/>
            <w:shd w:val="clear" w:color="auto" w:fill="auto"/>
          </w:tcPr>
          <w:p w14:paraId="44082870" w14:textId="77777777" w:rsidR="00064F9A" w:rsidRPr="005804D1" w:rsidRDefault="00064F9A" w:rsidP="003E149E">
            <w:pPr>
              <w:jc w:val="center"/>
              <w:rPr>
                <w:b/>
                <w:sz w:val="22"/>
                <w:szCs w:val="22"/>
                <w:lang w:val="sr-Cyrl-CS"/>
              </w:rPr>
            </w:pPr>
            <w:r w:rsidRPr="005804D1">
              <w:rPr>
                <w:sz w:val="22"/>
                <w:szCs w:val="22"/>
                <w:lang w:val="sr-Cyrl-CS"/>
              </w:rPr>
              <w:t>МП</w:t>
            </w:r>
          </w:p>
        </w:tc>
        <w:tc>
          <w:tcPr>
            <w:tcW w:w="4140" w:type="dxa"/>
            <w:tcBorders>
              <w:bottom w:val="single" w:sz="4" w:space="0" w:color="auto"/>
            </w:tcBorders>
            <w:shd w:val="clear" w:color="auto" w:fill="auto"/>
          </w:tcPr>
          <w:p w14:paraId="080420DD" w14:textId="77777777" w:rsidR="00064F9A" w:rsidRPr="005804D1" w:rsidRDefault="00064F9A" w:rsidP="003E149E">
            <w:pPr>
              <w:rPr>
                <w:b/>
                <w:sz w:val="22"/>
                <w:szCs w:val="22"/>
                <w:lang w:val="sr-Cyrl-CS"/>
              </w:rPr>
            </w:pPr>
          </w:p>
        </w:tc>
      </w:tr>
      <w:tr w:rsidR="00064F9A" w:rsidRPr="005804D1" w14:paraId="7F31B796" w14:textId="77777777" w:rsidTr="00345B33">
        <w:tc>
          <w:tcPr>
            <w:tcW w:w="4428" w:type="dxa"/>
            <w:tcBorders>
              <w:top w:val="single" w:sz="4" w:space="0" w:color="auto"/>
            </w:tcBorders>
            <w:shd w:val="clear" w:color="auto" w:fill="auto"/>
          </w:tcPr>
          <w:p w14:paraId="00BD3FFB" w14:textId="77777777" w:rsidR="00064F9A" w:rsidRPr="005804D1" w:rsidRDefault="00064F9A" w:rsidP="003E149E">
            <w:pPr>
              <w:jc w:val="both"/>
              <w:rPr>
                <w:b/>
                <w:sz w:val="22"/>
                <w:szCs w:val="22"/>
                <w:lang w:val="sr-Cyrl-CS"/>
              </w:rPr>
            </w:pPr>
          </w:p>
        </w:tc>
        <w:tc>
          <w:tcPr>
            <w:tcW w:w="1260" w:type="dxa"/>
            <w:shd w:val="clear" w:color="auto" w:fill="auto"/>
          </w:tcPr>
          <w:p w14:paraId="774C1E14" w14:textId="77777777" w:rsidR="00064F9A" w:rsidRPr="005804D1" w:rsidRDefault="00064F9A" w:rsidP="003E149E">
            <w:pPr>
              <w:jc w:val="right"/>
              <w:rPr>
                <w:sz w:val="22"/>
                <w:szCs w:val="22"/>
                <w:lang w:val="sr-Cyrl-CS"/>
              </w:rPr>
            </w:pPr>
          </w:p>
          <w:p w14:paraId="3E2AD150" w14:textId="77777777" w:rsidR="00064F9A" w:rsidRPr="005804D1" w:rsidRDefault="00064F9A" w:rsidP="003E149E">
            <w:pPr>
              <w:jc w:val="right"/>
              <w:rPr>
                <w:sz w:val="22"/>
                <w:szCs w:val="22"/>
                <w:lang w:val="sr-Cyrl-CS"/>
              </w:rPr>
            </w:pPr>
          </w:p>
        </w:tc>
        <w:tc>
          <w:tcPr>
            <w:tcW w:w="4140" w:type="dxa"/>
            <w:tcBorders>
              <w:top w:val="single" w:sz="4" w:space="0" w:color="auto"/>
            </w:tcBorders>
            <w:shd w:val="clear" w:color="auto" w:fill="auto"/>
          </w:tcPr>
          <w:p w14:paraId="0BACCC99" w14:textId="77777777" w:rsidR="00064F9A" w:rsidRPr="005804D1" w:rsidRDefault="00064F9A" w:rsidP="003E149E">
            <w:pPr>
              <w:jc w:val="center"/>
              <w:rPr>
                <w:b/>
                <w:sz w:val="22"/>
                <w:szCs w:val="22"/>
                <w:lang w:val="sr-Cyrl-CS"/>
              </w:rPr>
            </w:pPr>
            <w:r w:rsidRPr="005804D1">
              <w:rPr>
                <w:sz w:val="22"/>
                <w:szCs w:val="22"/>
                <w:lang w:val="sr-Cyrl-CS"/>
              </w:rPr>
              <w:t>Потпис овлашћеног лица</w:t>
            </w:r>
          </w:p>
        </w:tc>
      </w:tr>
    </w:tbl>
    <w:p w14:paraId="315CE390" w14:textId="77777777" w:rsidR="00F134F3" w:rsidRPr="005804D1" w:rsidRDefault="00F134F3"/>
    <w:tbl>
      <w:tblPr>
        <w:tblW w:w="9286" w:type="dxa"/>
        <w:tblLook w:val="01E0" w:firstRow="1" w:lastRow="1" w:firstColumn="1" w:lastColumn="1" w:noHBand="0" w:noVBand="0"/>
      </w:tblPr>
      <w:tblGrid>
        <w:gridCol w:w="9286"/>
      </w:tblGrid>
      <w:tr w:rsidR="00915894" w:rsidRPr="005804D1" w14:paraId="7C46F997" w14:textId="77777777" w:rsidTr="00F134F3">
        <w:tc>
          <w:tcPr>
            <w:tcW w:w="9286" w:type="dxa"/>
            <w:shd w:val="clear" w:color="auto" w:fill="auto"/>
          </w:tcPr>
          <w:p w14:paraId="5392DEB5" w14:textId="77777777" w:rsidR="007556AB" w:rsidRPr="005804D1" w:rsidRDefault="007556AB" w:rsidP="007556AB">
            <w:pPr>
              <w:ind w:firstLine="720"/>
              <w:jc w:val="both"/>
              <w:rPr>
                <w:sz w:val="22"/>
                <w:szCs w:val="22"/>
                <w:lang w:val="sr-Cyrl-CS"/>
              </w:rPr>
            </w:pPr>
            <w:r w:rsidRPr="005804D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476A5F6" w14:textId="77777777" w:rsidR="007556AB" w:rsidRPr="005804D1"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5804D1" w14:paraId="24EFEB4C" w14:textId="77777777" w:rsidTr="003E149E">
              <w:tc>
                <w:tcPr>
                  <w:tcW w:w="1548" w:type="dxa"/>
                  <w:shd w:val="clear" w:color="auto" w:fill="auto"/>
                </w:tcPr>
                <w:p w14:paraId="16C9B0E7" w14:textId="77777777" w:rsidR="007556AB" w:rsidRPr="005804D1" w:rsidRDefault="007556AB" w:rsidP="007556AB">
                  <w:pPr>
                    <w:rPr>
                      <w:b/>
                      <w:sz w:val="22"/>
                      <w:szCs w:val="22"/>
                      <w:lang w:val="sr-Cyrl-CS"/>
                    </w:rPr>
                  </w:pPr>
                  <w:r w:rsidRPr="005804D1">
                    <w:rPr>
                      <w:b/>
                      <w:sz w:val="22"/>
                      <w:szCs w:val="22"/>
                      <w:lang w:val="sr-Cyrl-CS"/>
                    </w:rPr>
                    <w:t>ДУЖНИК:</w:t>
                  </w:r>
                </w:p>
              </w:tc>
              <w:tc>
                <w:tcPr>
                  <w:tcW w:w="8100" w:type="dxa"/>
                  <w:shd w:val="clear" w:color="auto" w:fill="auto"/>
                </w:tcPr>
                <w:p w14:paraId="52943BEC" w14:textId="77777777" w:rsidR="007556AB" w:rsidRPr="005804D1" w:rsidRDefault="007556AB" w:rsidP="007556AB">
                  <w:pPr>
                    <w:rPr>
                      <w:b/>
                      <w:sz w:val="22"/>
                      <w:szCs w:val="22"/>
                      <w:lang w:val="sr-Cyrl-CS"/>
                    </w:rPr>
                  </w:pPr>
                  <w:r w:rsidRPr="005804D1">
                    <w:rPr>
                      <w:b/>
                      <w:sz w:val="22"/>
                      <w:szCs w:val="22"/>
                      <w:lang w:val="sr-Cyrl-CS"/>
                    </w:rPr>
                    <w:t>Пун назив и седиште:__________________________________________________</w:t>
                  </w:r>
                </w:p>
                <w:p w14:paraId="1BCBBACE" w14:textId="77777777" w:rsidR="007556AB" w:rsidRPr="005804D1" w:rsidRDefault="007556AB" w:rsidP="007556AB">
                  <w:pPr>
                    <w:rPr>
                      <w:b/>
                      <w:sz w:val="22"/>
                      <w:szCs w:val="22"/>
                      <w:lang w:val="sr-Cyrl-CS"/>
                    </w:rPr>
                  </w:pPr>
                  <w:r w:rsidRPr="005804D1">
                    <w:rPr>
                      <w:b/>
                      <w:sz w:val="22"/>
                      <w:szCs w:val="22"/>
                      <w:lang w:val="sr-Cyrl-CS"/>
                    </w:rPr>
                    <w:t>ПИБ</w:t>
                  </w:r>
                  <w:r w:rsidRPr="005804D1">
                    <w:rPr>
                      <w:b/>
                      <w:sz w:val="22"/>
                      <w:szCs w:val="22"/>
                      <w:lang w:val="sr-Latn-CS"/>
                    </w:rPr>
                    <w:t>:</w:t>
                  </w:r>
                  <w:r w:rsidRPr="005804D1">
                    <w:rPr>
                      <w:b/>
                      <w:sz w:val="22"/>
                      <w:szCs w:val="22"/>
                      <w:lang w:val="sr-Cyrl-CS"/>
                    </w:rPr>
                    <w:t xml:space="preserve"> </w:t>
                  </w:r>
                  <w:r w:rsidRPr="005804D1">
                    <w:rPr>
                      <w:b/>
                      <w:sz w:val="22"/>
                      <w:szCs w:val="22"/>
                      <w:lang w:val="sr-Latn-CS"/>
                    </w:rPr>
                    <w:t>_________________</w:t>
                  </w:r>
                  <w:r w:rsidRPr="005804D1">
                    <w:rPr>
                      <w:b/>
                      <w:sz w:val="22"/>
                      <w:szCs w:val="22"/>
                      <w:lang w:val="sr-Cyrl-CS"/>
                    </w:rPr>
                    <w:t>______  Матични број:___________________________</w:t>
                  </w:r>
                </w:p>
                <w:p w14:paraId="71CA4427" w14:textId="77777777" w:rsidR="007556AB" w:rsidRPr="005804D1" w:rsidRDefault="007556AB" w:rsidP="007556AB">
                  <w:pPr>
                    <w:rPr>
                      <w:b/>
                      <w:sz w:val="22"/>
                      <w:szCs w:val="22"/>
                      <w:lang w:val="sr-Cyrl-CS"/>
                    </w:rPr>
                  </w:pPr>
                  <w:r w:rsidRPr="005804D1">
                    <w:rPr>
                      <w:b/>
                      <w:sz w:val="22"/>
                      <w:szCs w:val="22"/>
                      <w:lang w:val="sr-Cyrl-CS"/>
                    </w:rPr>
                    <w:t>Текући рачун:____________________код: _____________________(назив банке),</w:t>
                  </w:r>
                </w:p>
                <w:p w14:paraId="77A58BC5" w14:textId="77777777" w:rsidR="007556AB" w:rsidRPr="005804D1" w:rsidRDefault="007556AB" w:rsidP="007556AB">
                  <w:pPr>
                    <w:rPr>
                      <w:b/>
                      <w:sz w:val="22"/>
                      <w:szCs w:val="22"/>
                      <w:lang w:val="sr-Cyrl-CS"/>
                    </w:rPr>
                  </w:pPr>
                </w:p>
              </w:tc>
            </w:tr>
          </w:tbl>
          <w:p w14:paraId="23227749" w14:textId="77777777" w:rsidR="00915894" w:rsidRPr="005804D1" w:rsidRDefault="00915894" w:rsidP="004B0A93">
            <w:pPr>
              <w:jc w:val="center"/>
              <w:rPr>
                <w:b/>
                <w:sz w:val="22"/>
                <w:szCs w:val="22"/>
                <w:lang w:val="sr-Cyrl-CS"/>
              </w:rPr>
            </w:pPr>
            <w:r w:rsidRPr="005804D1">
              <w:rPr>
                <w:b/>
                <w:sz w:val="22"/>
                <w:szCs w:val="22"/>
                <w:lang w:val="sr-Cyrl-CS"/>
              </w:rPr>
              <w:t>И з д а ј е</w:t>
            </w:r>
          </w:p>
        </w:tc>
      </w:tr>
    </w:tbl>
    <w:p w14:paraId="49E22066" w14:textId="77777777" w:rsidR="00915894" w:rsidRPr="005804D1" w:rsidRDefault="00915894" w:rsidP="00915894">
      <w:pPr>
        <w:rPr>
          <w:b/>
          <w:sz w:val="22"/>
          <w:szCs w:val="22"/>
          <w:lang w:val="sr-Cyrl-CS"/>
        </w:rPr>
      </w:pPr>
    </w:p>
    <w:p w14:paraId="0301BD5A" w14:textId="77777777" w:rsidR="00915894" w:rsidRPr="005804D1" w:rsidRDefault="00915894" w:rsidP="00915894">
      <w:pPr>
        <w:jc w:val="center"/>
        <w:rPr>
          <w:b/>
          <w:sz w:val="28"/>
          <w:szCs w:val="28"/>
          <w:lang w:val="sr-Cyrl-CS"/>
        </w:rPr>
      </w:pPr>
      <w:r w:rsidRPr="005804D1">
        <w:rPr>
          <w:b/>
          <w:sz w:val="28"/>
          <w:szCs w:val="28"/>
          <w:lang w:val="sr-Cyrl-CS"/>
        </w:rPr>
        <w:t>МЕНИЧНО ПИСМО – ОВЛАШЋЕЊЕ</w:t>
      </w:r>
    </w:p>
    <w:p w14:paraId="74C9E66E" w14:textId="77777777" w:rsidR="00915894" w:rsidRPr="005804D1" w:rsidRDefault="00915894" w:rsidP="00915894">
      <w:pPr>
        <w:jc w:val="center"/>
        <w:rPr>
          <w:b/>
          <w:sz w:val="22"/>
          <w:szCs w:val="22"/>
          <w:lang w:val="sr-Cyrl-CS"/>
        </w:rPr>
      </w:pPr>
      <w:r w:rsidRPr="005804D1">
        <w:rPr>
          <w:b/>
          <w:sz w:val="22"/>
          <w:szCs w:val="22"/>
          <w:lang w:val="sr-Cyrl-CS"/>
        </w:rPr>
        <w:t>ЗА КОРИСНИКА БЛАНКО СОЛО МЕНИЦЕ</w:t>
      </w:r>
    </w:p>
    <w:p w14:paraId="009A07C6" w14:textId="77777777" w:rsidR="00915894" w:rsidRPr="005804D1"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5804D1" w14:paraId="38F0B8ED" w14:textId="77777777" w:rsidTr="004B0A93">
        <w:tc>
          <w:tcPr>
            <w:tcW w:w="1548" w:type="dxa"/>
            <w:shd w:val="clear" w:color="auto" w:fill="auto"/>
          </w:tcPr>
          <w:p w14:paraId="3028DA13" w14:textId="77777777" w:rsidR="00915894" w:rsidRPr="005804D1" w:rsidRDefault="00915894" w:rsidP="004B0A93">
            <w:pPr>
              <w:rPr>
                <w:b/>
                <w:sz w:val="22"/>
                <w:szCs w:val="22"/>
                <w:lang w:val="sr-Cyrl-CS"/>
              </w:rPr>
            </w:pPr>
            <w:r w:rsidRPr="005804D1">
              <w:rPr>
                <w:b/>
                <w:sz w:val="22"/>
                <w:szCs w:val="22"/>
                <w:lang w:val="sr-Cyrl-CS"/>
              </w:rPr>
              <w:t>КОРИСНИК:</w:t>
            </w:r>
          </w:p>
          <w:p w14:paraId="2A42C5A6" w14:textId="77777777" w:rsidR="00915894" w:rsidRPr="005804D1" w:rsidRDefault="00915894" w:rsidP="004B0A93">
            <w:pPr>
              <w:rPr>
                <w:b/>
                <w:sz w:val="22"/>
                <w:szCs w:val="22"/>
                <w:lang w:val="sr-Cyrl-CS"/>
              </w:rPr>
            </w:pPr>
            <w:r w:rsidRPr="005804D1">
              <w:rPr>
                <w:b/>
                <w:sz w:val="22"/>
                <w:szCs w:val="22"/>
                <w:lang w:val="sr-Cyrl-CS"/>
              </w:rPr>
              <w:t>(поверилац)</w:t>
            </w:r>
          </w:p>
        </w:tc>
        <w:tc>
          <w:tcPr>
            <w:tcW w:w="8100" w:type="dxa"/>
            <w:shd w:val="clear" w:color="auto" w:fill="auto"/>
          </w:tcPr>
          <w:p w14:paraId="5EA53FDE" w14:textId="77777777" w:rsidR="00915894" w:rsidRPr="005804D1" w:rsidRDefault="00915894" w:rsidP="004B0A93">
            <w:pPr>
              <w:jc w:val="both"/>
              <w:rPr>
                <w:sz w:val="22"/>
                <w:szCs w:val="22"/>
                <w:lang w:val="sr-Cyrl-CS"/>
              </w:rPr>
            </w:pPr>
            <w:r w:rsidRPr="005804D1">
              <w:rPr>
                <w:b/>
                <w:sz w:val="22"/>
                <w:szCs w:val="22"/>
                <w:lang w:val="sr-Cyrl-CS"/>
              </w:rPr>
              <w:t>Пун назив и седиште:</w:t>
            </w:r>
            <w:r w:rsidRPr="005804D1">
              <w:rPr>
                <w:sz w:val="22"/>
                <w:szCs w:val="22"/>
              </w:rPr>
              <w:t xml:space="preserve"> </w:t>
            </w:r>
            <w:r w:rsidRPr="005804D1">
              <w:rPr>
                <w:sz w:val="22"/>
                <w:szCs w:val="22"/>
                <w:lang w:val="sr-Cyrl-CS"/>
              </w:rPr>
              <w:t>КЛИНИЧКИ ЦЕНТАР ВОЈВОДИНЕ, ул. Хајдук Вељкова бр. 1, Нови Сад</w:t>
            </w:r>
          </w:p>
          <w:p w14:paraId="048FFF95" w14:textId="77777777" w:rsidR="00915894" w:rsidRPr="005804D1" w:rsidRDefault="00915894" w:rsidP="004B0A93">
            <w:pPr>
              <w:jc w:val="both"/>
              <w:rPr>
                <w:b/>
                <w:sz w:val="22"/>
                <w:szCs w:val="22"/>
                <w:lang w:val="sr-Cyrl-CS"/>
              </w:rPr>
            </w:pPr>
            <w:r w:rsidRPr="005804D1">
              <w:rPr>
                <w:b/>
                <w:sz w:val="22"/>
                <w:szCs w:val="22"/>
                <w:lang w:val="sr-Cyrl-CS"/>
              </w:rPr>
              <w:t>ПИБ</w:t>
            </w:r>
            <w:r w:rsidRPr="005804D1">
              <w:rPr>
                <w:b/>
                <w:sz w:val="22"/>
                <w:szCs w:val="22"/>
                <w:lang w:val="sr-Latn-CS"/>
              </w:rPr>
              <w:t>:</w:t>
            </w:r>
            <w:r w:rsidRPr="005804D1">
              <w:rPr>
                <w:b/>
                <w:sz w:val="22"/>
                <w:szCs w:val="22"/>
                <w:lang w:val="sr-Cyrl-CS"/>
              </w:rPr>
              <w:t xml:space="preserve"> </w:t>
            </w:r>
            <w:r w:rsidRPr="005804D1">
              <w:rPr>
                <w:sz w:val="22"/>
                <w:szCs w:val="22"/>
                <w:lang w:val="sr-Latn-CS"/>
              </w:rPr>
              <w:t>101696893</w:t>
            </w:r>
            <w:r w:rsidRPr="005804D1">
              <w:rPr>
                <w:b/>
                <w:sz w:val="22"/>
                <w:szCs w:val="22"/>
                <w:lang w:val="sr-Cyrl-CS"/>
              </w:rPr>
              <w:t xml:space="preserve">  Матични број:</w:t>
            </w:r>
            <w:r w:rsidRPr="005804D1">
              <w:rPr>
                <w:sz w:val="22"/>
                <w:szCs w:val="22"/>
              </w:rPr>
              <w:t xml:space="preserve"> </w:t>
            </w:r>
            <w:r w:rsidRPr="005804D1">
              <w:rPr>
                <w:sz w:val="22"/>
                <w:szCs w:val="22"/>
                <w:lang w:val="sr-Cyrl-CS"/>
              </w:rPr>
              <w:t>08664161</w:t>
            </w:r>
          </w:p>
          <w:p w14:paraId="234C9D58" w14:textId="77777777" w:rsidR="00915894" w:rsidRPr="005804D1" w:rsidRDefault="00915894" w:rsidP="004B0A93">
            <w:pPr>
              <w:jc w:val="both"/>
              <w:rPr>
                <w:sz w:val="22"/>
                <w:szCs w:val="22"/>
                <w:lang w:val="sr-Cyrl-CS"/>
              </w:rPr>
            </w:pPr>
            <w:r w:rsidRPr="005804D1">
              <w:rPr>
                <w:b/>
                <w:sz w:val="22"/>
                <w:szCs w:val="22"/>
                <w:lang w:val="sr-Cyrl-CS"/>
              </w:rPr>
              <w:t xml:space="preserve">Текући рачун: </w:t>
            </w:r>
            <w:r w:rsidRPr="005804D1">
              <w:rPr>
                <w:sz w:val="22"/>
                <w:szCs w:val="22"/>
                <w:lang w:val="sr-Cyrl-CS"/>
              </w:rPr>
              <w:t>840-577661-50,</w:t>
            </w:r>
            <w:r w:rsidRPr="005804D1">
              <w:rPr>
                <w:b/>
                <w:sz w:val="22"/>
                <w:szCs w:val="22"/>
                <w:lang w:val="sr-Cyrl-CS"/>
              </w:rPr>
              <w:t xml:space="preserve">  код : </w:t>
            </w:r>
            <w:r w:rsidRPr="005804D1">
              <w:rPr>
                <w:sz w:val="22"/>
                <w:szCs w:val="22"/>
                <w:lang w:val="sr-Cyrl-CS"/>
              </w:rPr>
              <w:t>Управа за трезор –Република Србија,</w:t>
            </w:r>
          </w:p>
          <w:p w14:paraId="4D3D04DF" w14:textId="77777777" w:rsidR="00915894" w:rsidRPr="005804D1" w:rsidRDefault="00915894" w:rsidP="004B0A93">
            <w:pPr>
              <w:jc w:val="both"/>
              <w:rPr>
                <w:b/>
                <w:sz w:val="22"/>
                <w:szCs w:val="22"/>
                <w:lang w:val="sr-Cyrl-CS"/>
              </w:rPr>
            </w:pPr>
            <w:r w:rsidRPr="005804D1">
              <w:rPr>
                <w:sz w:val="22"/>
                <w:szCs w:val="22"/>
                <w:lang w:val="sr-Cyrl-CS"/>
              </w:rPr>
              <w:t xml:space="preserve">Министарство финансија, </w:t>
            </w:r>
          </w:p>
        </w:tc>
      </w:tr>
    </w:tbl>
    <w:p w14:paraId="05F334BE" w14:textId="77777777" w:rsidR="00915894" w:rsidRPr="005804D1" w:rsidRDefault="00915894" w:rsidP="00915894">
      <w:pPr>
        <w:jc w:val="both"/>
        <w:rPr>
          <w:sz w:val="22"/>
          <w:szCs w:val="22"/>
          <w:lang w:val="sr-Cyrl-CS"/>
        </w:rPr>
      </w:pPr>
    </w:p>
    <w:p w14:paraId="5E3B0BED" w14:textId="77777777" w:rsidR="00915894" w:rsidRPr="005804D1" w:rsidRDefault="00A3038D" w:rsidP="003E1502">
      <w:pPr>
        <w:ind w:firstLine="720"/>
        <w:jc w:val="both"/>
        <w:rPr>
          <w:sz w:val="22"/>
          <w:szCs w:val="22"/>
          <w:lang w:val="sr-Cyrl-CS"/>
        </w:rPr>
      </w:pPr>
      <w:r w:rsidRPr="005804D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5804D1">
        <w:rPr>
          <w:b/>
          <w:noProof/>
          <w:sz w:val="22"/>
          <w:szCs w:val="22"/>
        </w:rPr>
        <w:t>за отклањање недостатака у гарантном року</w:t>
      </w:r>
      <w:r w:rsidRPr="005804D1">
        <w:rPr>
          <w:b/>
          <w:noProof/>
          <w:sz w:val="22"/>
          <w:szCs w:val="22"/>
          <w:lang w:val="sr-Cyrl-RS"/>
        </w:rPr>
        <w:t>,</w:t>
      </w:r>
      <w:r w:rsidRPr="005804D1">
        <w:rPr>
          <w:sz w:val="22"/>
          <w:szCs w:val="22"/>
          <w:lang w:val="sr-Cyrl-CS"/>
        </w:rPr>
        <w:t xml:space="preserve"> и овлашћује меничног повериоца да предату меницу може попунити </w:t>
      </w:r>
      <w:r w:rsidRPr="005804D1">
        <w:rPr>
          <w:b/>
          <w:sz w:val="22"/>
          <w:szCs w:val="22"/>
          <w:lang w:val="sr-Cyrl-CS"/>
        </w:rPr>
        <w:t xml:space="preserve">на износ од 10% од уговорене вредности без ПДВ-а </w:t>
      </w:r>
      <w:r w:rsidR="002872AF" w:rsidRPr="005804D1">
        <w:rPr>
          <w:sz w:val="22"/>
          <w:szCs w:val="22"/>
          <w:lang w:val="sr-Cyrl-CS"/>
        </w:rPr>
        <w:t xml:space="preserve">и наплатити до максималног износа од </w:t>
      </w:r>
      <w:r w:rsidR="00915894" w:rsidRPr="005804D1">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5804D1">
        <w:rPr>
          <w:sz w:val="22"/>
          <w:szCs w:val="22"/>
          <w:lang w:val="sr-Cyrl-RS"/>
        </w:rPr>
        <w:t xml:space="preserve"> </w:t>
      </w:r>
      <w:r w:rsidR="00915894" w:rsidRPr="005804D1">
        <w:rPr>
          <w:sz w:val="22"/>
          <w:szCs w:val="22"/>
          <w:lang w:val="sr-Cyrl-CS"/>
        </w:rPr>
        <w:t xml:space="preserve">заведен код наручиоца–повериоца под бројем____________ дана _________________, уколико као дужник </w:t>
      </w:r>
      <w:r w:rsidR="002872AF" w:rsidRPr="005804D1">
        <w:rPr>
          <w:sz w:val="22"/>
          <w:szCs w:val="22"/>
          <w:lang w:val="sr-Cyrl-CS"/>
        </w:rPr>
        <w:t>не изврши предвиђене обавезе</w:t>
      </w:r>
      <w:r w:rsidR="00915894" w:rsidRPr="005804D1">
        <w:rPr>
          <w:sz w:val="22"/>
          <w:szCs w:val="22"/>
          <w:lang w:val="sr-Cyrl-CS"/>
        </w:rPr>
        <w:t>.</w:t>
      </w:r>
    </w:p>
    <w:p w14:paraId="1A457810" w14:textId="77777777" w:rsidR="0076305D" w:rsidRPr="005804D1" w:rsidRDefault="0076305D" w:rsidP="0076305D">
      <w:pPr>
        <w:ind w:firstLine="720"/>
        <w:jc w:val="both"/>
        <w:rPr>
          <w:sz w:val="22"/>
          <w:szCs w:val="22"/>
          <w:lang w:val="sr-Cyrl-CS"/>
        </w:rPr>
      </w:pPr>
      <w:r w:rsidRPr="005804D1">
        <w:rPr>
          <w:sz w:val="22"/>
          <w:szCs w:val="22"/>
          <w:lang w:val="sr-Cyrl-CS"/>
        </w:rPr>
        <w:t xml:space="preserve">Рок важности менице и меничног овлашћења _________________ (најмање </w:t>
      </w:r>
      <w:r w:rsidR="0041105F" w:rsidRPr="005804D1">
        <w:rPr>
          <w:sz w:val="22"/>
          <w:szCs w:val="22"/>
          <w:lang w:val="sr-Latn-RS"/>
        </w:rPr>
        <w:t>3</w:t>
      </w:r>
      <w:r w:rsidR="005662CF" w:rsidRPr="005804D1">
        <w:rPr>
          <w:sz w:val="22"/>
          <w:szCs w:val="22"/>
          <w:lang w:val="sr-Latn-RS"/>
        </w:rPr>
        <w:t>0</w:t>
      </w:r>
      <w:r w:rsidRPr="005804D1">
        <w:rPr>
          <w:sz w:val="22"/>
          <w:szCs w:val="22"/>
          <w:lang w:val="sr-Cyrl-CS"/>
        </w:rPr>
        <w:t xml:space="preserve"> дана дужи од дана рока за коначно извршење обавеза за које се меница и менично овлашћење  издаје).</w:t>
      </w:r>
    </w:p>
    <w:p w14:paraId="761BC60A" w14:textId="77777777" w:rsidR="00915894" w:rsidRPr="005804D1" w:rsidRDefault="00915894" w:rsidP="00915894">
      <w:pPr>
        <w:ind w:firstLine="720"/>
        <w:jc w:val="both"/>
        <w:rPr>
          <w:sz w:val="22"/>
          <w:szCs w:val="22"/>
          <w:lang w:val="sr-Cyrl-CS"/>
        </w:rPr>
      </w:pPr>
      <w:r w:rsidRPr="005804D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8971BC" w14:textId="77777777" w:rsidR="00915894" w:rsidRPr="005804D1" w:rsidRDefault="00915894" w:rsidP="00915894">
      <w:pPr>
        <w:ind w:firstLine="720"/>
        <w:jc w:val="both"/>
        <w:rPr>
          <w:sz w:val="22"/>
          <w:szCs w:val="22"/>
          <w:lang w:val="ru-RU"/>
        </w:rPr>
      </w:pPr>
      <w:r w:rsidRPr="005804D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DDCF5C4" w14:textId="77777777" w:rsidR="00915894" w:rsidRPr="005804D1" w:rsidRDefault="00915894" w:rsidP="00915894">
      <w:pPr>
        <w:ind w:firstLine="720"/>
        <w:jc w:val="both"/>
        <w:rPr>
          <w:sz w:val="22"/>
          <w:szCs w:val="22"/>
          <w:lang w:val="ru-RU"/>
        </w:rPr>
      </w:pPr>
      <w:r w:rsidRPr="005804D1">
        <w:rPr>
          <w:sz w:val="22"/>
          <w:szCs w:val="22"/>
          <w:lang w:val="ru-RU"/>
        </w:rPr>
        <w:t>Ово менично писмо – овлашћење сачињено је у 2 (два) истоветна</w:t>
      </w:r>
      <w:r w:rsidRPr="005804D1">
        <w:rPr>
          <w:b/>
          <w:sz w:val="22"/>
          <w:szCs w:val="22"/>
          <w:lang w:val="ru-RU"/>
        </w:rPr>
        <w:t xml:space="preserve"> </w:t>
      </w:r>
      <w:r w:rsidRPr="005804D1">
        <w:rPr>
          <w:sz w:val="22"/>
          <w:szCs w:val="22"/>
          <w:lang w:val="ru-RU"/>
        </w:rPr>
        <w:t>примерка, од којих је 1 (један) примерак за Повериоца, а 1 (један) задржава Дужник.</w:t>
      </w:r>
    </w:p>
    <w:p w14:paraId="70CD2A14" w14:textId="77777777" w:rsidR="00915894" w:rsidRPr="005804D1" w:rsidRDefault="00915894" w:rsidP="00915894">
      <w:pPr>
        <w:jc w:val="both"/>
        <w:rPr>
          <w:color w:val="FF0000"/>
          <w:sz w:val="22"/>
          <w:szCs w:val="22"/>
          <w:lang w:val="sr-Cyrl-CS"/>
        </w:rPr>
      </w:pPr>
    </w:p>
    <w:p w14:paraId="09D44538" w14:textId="77777777" w:rsidR="00F134F3" w:rsidRPr="005804D1" w:rsidRDefault="00F134F3" w:rsidP="00673D33">
      <w:pPr>
        <w:jc w:val="both"/>
        <w:rPr>
          <w:sz w:val="22"/>
          <w:szCs w:val="22"/>
          <w:lang w:val="sr-Cyrl-CS"/>
        </w:rPr>
      </w:pPr>
      <w:r w:rsidRPr="005804D1">
        <w:rPr>
          <w:sz w:val="22"/>
          <w:szCs w:val="22"/>
          <w:lang w:val="ru-RU"/>
        </w:rPr>
        <w:t xml:space="preserve">Прилог: - Меница серијски број </w:t>
      </w:r>
      <w:r w:rsidRPr="005804D1">
        <w:rPr>
          <w:sz w:val="22"/>
          <w:szCs w:val="22"/>
          <w:lang w:val="sr-Cyrl-CS"/>
        </w:rPr>
        <w:t xml:space="preserve">_____________________  </w:t>
      </w:r>
    </w:p>
    <w:p w14:paraId="2F7023E0" w14:textId="77777777" w:rsidR="00F134F3" w:rsidRPr="005804D1" w:rsidRDefault="00F134F3" w:rsidP="00673D33">
      <w:pPr>
        <w:jc w:val="both"/>
        <w:rPr>
          <w:sz w:val="22"/>
          <w:szCs w:val="22"/>
          <w:lang w:val="sr-Cyrl-CS"/>
        </w:rPr>
      </w:pPr>
      <w:r w:rsidRPr="005804D1">
        <w:rPr>
          <w:sz w:val="22"/>
          <w:szCs w:val="22"/>
          <w:lang w:val="sr-Cyrl-CS"/>
        </w:rPr>
        <w:t xml:space="preserve">               - Копија картона депонованих потписа</w:t>
      </w:r>
    </w:p>
    <w:p w14:paraId="7C1D1A7E" w14:textId="77777777" w:rsidR="00F134F3" w:rsidRPr="005804D1" w:rsidRDefault="00F134F3" w:rsidP="00673D33">
      <w:pPr>
        <w:jc w:val="both"/>
        <w:rPr>
          <w:sz w:val="22"/>
          <w:szCs w:val="22"/>
          <w:lang w:val="sr-Cyrl-CS"/>
        </w:rPr>
      </w:pPr>
      <w:r w:rsidRPr="005804D1">
        <w:rPr>
          <w:sz w:val="22"/>
          <w:szCs w:val="22"/>
          <w:lang w:val="sr-Cyrl-CS"/>
        </w:rPr>
        <w:t xml:space="preserve">               - </w:t>
      </w:r>
      <w:r w:rsidRPr="005804D1">
        <w:rPr>
          <w:rFonts w:eastAsia="TimesNewRomanPSMT"/>
          <w:bCs/>
          <w:iCs/>
          <w:sz w:val="22"/>
          <w:szCs w:val="22"/>
          <w:lang w:val="sr-Cyrl-CS"/>
        </w:rPr>
        <w:t>ОП образац</w:t>
      </w:r>
    </w:p>
    <w:p w14:paraId="038E56FA" w14:textId="77777777" w:rsidR="00F134F3" w:rsidRPr="005804D1" w:rsidRDefault="00F134F3" w:rsidP="00F134F3">
      <w:pPr>
        <w:jc w:val="both"/>
        <w:rPr>
          <w:sz w:val="22"/>
          <w:szCs w:val="22"/>
          <w:lang w:val="sr-Cyrl-CS"/>
        </w:rPr>
      </w:pPr>
      <w:r w:rsidRPr="005804D1">
        <w:rPr>
          <w:sz w:val="22"/>
          <w:szCs w:val="22"/>
          <w:lang w:val="sr-Cyrl-CS"/>
        </w:rPr>
        <w:t xml:space="preserve">               - </w:t>
      </w:r>
      <w:r w:rsidRPr="005804D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5804D1" w14:paraId="43FE6AD6" w14:textId="77777777" w:rsidTr="003E1502">
        <w:tc>
          <w:tcPr>
            <w:tcW w:w="4428" w:type="dxa"/>
            <w:shd w:val="clear" w:color="auto" w:fill="auto"/>
          </w:tcPr>
          <w:p w14:paraId="06AB6A66" w14:textId="77777777" w:rsidR="00064F9A" w:rsidRPr="005804D1" w:rsidRDefault="00064F9A" w:rsidP="004B0A93">
            <w:pPr>
              <w:jc w:val="both"/>
              <w:rPr>
                <w:b/>
                <w:sz w:val="22"/>
                <w:szCs w:val="22"/>
                <w:lang w:val="sr-Cyrl-CS"/>
              </w:rPr>
            </w:pPr>
          </w:p>
        </w:tc>
        <w:tc>
          <w:tcPr>
            <w:tcW w:w="1260" w:type="dxa"/>
            <w:shd w:val="clear" w:color="auto" w:fill="auto"/>
          </w:tcPr>
          <w:p w14:paraId="791D79A8" w14:textId="77777777" w:rsidR="00915894" w:rsidRPr="005804D1" w:rsidRDefault="00915894" w:rsidP="004B0A93">
            <w:pPr>
              <w:jc w:val="both"/>
              <w:rPr>
                <w:b/>
                <w:sz w:val="22"/>
                <w:szCs w:val="22"/>
                <w:lang w:val="sr-Cyrl-CS"/>
              </w:rPr>
            </w:pPr>
          </w:p>
        </w:tc>
        <w:tc>
          <w:tcPr>
            <w:tcW w:w="4140" w:type="dxa"/>
            <w:shd w:val="clear" w:color="auto" w:fill="auto"/>
          </w:tcPr>
          <w:p w14:paraId="7AD1217B" w14:textId="77777777" w:rsidR="00915894" w:rsidRPr="005804D1" w:rsidRDefault="00915894" w:rsidP="004B0A93">
            <w:pPr>
              <w:jc w:val="center"/>
              <w:rPr>
                <w:b/>
                <w:sz w:val="22"/>
                <w:szCs w:val="22"/>
                <w:lang w:val="sr-Cyrl-CS"/>
              </w:rPr>
            </w:pPr>
          </w:p>
        </w:tc>
      </w:tr>
      <w:tr w:rsidR="003E1502" w:rsidRPr="005804D1" w14:paraId="2F7698B5" w14:textId="77777777" w:rsidTr="003E1502">
        <w:trPr>
          <w:trHeight w:val="212"/>
        </w:trPr>
        <w:tc>
          <w:tcPr>
            <w:tcW w:w="4428" w:type="dxa"/>
            <w:shd w:val="clear" w:color="auto" w:fill="auto"/>
          </w:tcPr>
          <w:p w14:paraId="12557706" w14:textId="77777777" w:rsidR="003E1502" w:rsidRPr="005804D1" w:rsidRDefault="003E1502" w:rsidP="003E1502">
            <w:pPr>
              <w:jc w:val="center"/>
              <w:rPr>
                <w:b/>
                <w:sz w:val="22"/>
                <w:szCs w:val="22"/>
                <w:lang w:val="sr-Cyrl-CS"/>
              </w:rPr>
            </w:pPr>
            <w:r w:rsidRPr="005804D1">
              <w:rPr>
                <w:b/>
                <w:sz w:val="22"/>
                <w:szCs w:val="22"/>
                <w:lang w:val="sr-Cyrl-CS"/>
              </w:rPr>
              <w:t>Место и датум издавања Овлашћења:</w:t>
            </w:r>
          </w:p>
        </w:tc>
        <w:tc>
          <w:tcPr>
            <w:tcW w:w="1260" w:type="dxa"/>
            <w:shd w:val="clear" w:color="auto" w:fill="auto"/>
          </w:tcPr>
          <w:p w14:paraId="73C3EE81" w14:textId="77777777" w:rsidR="003E1502" w:rsidRPr="005804D1" w:rsidRDefault="003E1502" w:rsidP="003E1502">
            <w:pPr>
              <w:jc w:val="both"/>
              <w:rPr>
                <w:b/>
                <w:sz w:val="22"/>
                <w:szCs w:val="22"/>
                <w:lang w:val="sr-Cyrl-CS"/>
              </w:rPr>
            </w:pPr>
          </w:p>
        </w:tc>
        <w:tc>
          <w:tcPr>
            <w:tcW w:w="4140" w:type="dxa"/>
            <w:shd w:val="clear" w:color="auto" w:fill="auto"/>
          </w:tcPr>
          <w:p w14:paraId="3EA1B616" w14:textId="77777777" w:rsidR="003E1502" w:rsidRPr="005804D1" w:rsidRDefault="003E1502" w:rsidP="003E1502">
            <w:pPr>
              <w:rPr>
                <w:b/>
                <w:sz w:val="22"/>
                <w:szCs w:val="22"/>
                <w:lang w:val="sr-Cyrl-CS"/>
              </w:rPr>
            </w:pPr>
            <w:r w:rsidRPr="005804D1">
              <w:rPr>
                <w:b/>
                <w:sz w:val="22"/>
                <w:szCs w:val="22"/>
                <w:lang w:val="sr-Cyrl-CS"/>
              </w:rPr>
              <w:t>ДУЖНИК – ИЗДАВАЛАЦ МЕНИЦЕ</w:t>
            </w:r>
          </w:p>
          <w:p w14:paraId="5CD34122" w14:textId="77777777" w:rsidR="003E1502" w:rsidRPr="005804D1" w:rsidRDefault="003E1502" w:rsidP="003E1502">
            <w:pPr>
              <w:jc w:val="center"/>
              <w:rPr>
                <w:b/>
                <w:sz w:val="22"/>
                <w:szCs w:val="22"/>
                <w:lang w:val="sr-Cyrl-CS"/>
              </w:rPr>
            </w:pPr>
          </w:p>
        </w:tc>
      </w:tr>
      <w:tr w:rsidR="003E1502" w:rsidRPr="005804D1" w14:paraId="7426C490" w14:textId="77777777" w:rsidTr="003E1502">
        <w:tc>
          <w:tcPr>
            <w:tcW w:w="4428" w:type="dxa"/>
            <w:tcBorders>
              <w:bottom w:val="single" w:sz="4" w:space="0" w:color="auto"/>
            </w:tcBorders>
            <w:shd w:val="clear" w:color="auto" w:fill="auto"/>
          </w:tcPr>
          <w:p w14:paraId="73CD2C0C" w14:textId="77777777" w:rsidR="003E1502" w:rsidRPr="005804D1" w:rsidRDefault="003E1502" w:rsidP="003E1502">
            <w:pPr>
              <w:rPr>
                <w:sz w:val="22"/>
                <w:szCs w:val="22"/>
                <w:lang w:val="sr-Cyrl-CS"/>
              </w:rPr>
            </w:pPr>
          </w:p>
        </w:tc>
        <w:tc>
          <w:tcPr>
            <w:tcW w:w="1260" w:type="dxa"/>
            <w:shd w:val="clear" w:color="auto" w:fill="auto"/>
          </w:tcPr>
          <w:p w14:paraId="211FAF77" w14:textId="77777777" w:rsidR="003E1502" w:rsidRPr="005804D1" w:rsidRDefault="003E1502" w:rsidP="003E1502">
            <w:pPr>
              <w:jc w:val="center"/>
              <w:rPr>
                <w:b/>
                <w:sz w:val="22"/>
                <w:szCs w:val="22"/>
                <w:lang w:val="sr-Cyrl-CS"/>
              </w:rPr>
            </w:pPr>
            <w:r w:rsidRPr="005804D1">
              <w:rPr>
                <w:sz w:val="22"/>
                <w:szCs w:val="22"/>
                <w:lang w:val="sr-Cyrl-CS"/>
              </w:rPr>
              <w:t>МП</w:t>
            </w:r>
          </w:p>
        </w:tc>
        <w:tc>
          <w:tcPr>
            <w:tcW w:w="4140" w:type="dxa"/>
            <w:tcBorders>
              <w:bottom w:val="single" w:sz="4" w:space="0" w:color="auto"/>
            </w:tcBorders>
            <w:shd w:val="clear" w:color="auto" w:fill="auto"/>
          </w:tcPr>
          <w:p w14:paraId="579B194F" w14:textId="77777777" w:rsidR="003E1502" w:rsidRPr="005804D1" w:rsidRDefault="003E1502" w:rsidP="003E1502">
            <w:pPr>
              <w:rPr>
                <w:b/>
                <w:sz w:val="22"/>
                <w:szCs w:val="22"/>
                <w:lang w:val="sr-Cyrl-CS"/>
              </w:rPr>
            </w:pPr>
          </w:p>
        </w:tc>
      </w:tr>
      <w:tr w:rsidR="003E1502" w:rsidRPr="005804D1" w14:paraId="02391830" w14:textId="77777777" w:rsidTr="003E1502">
        <w:tc>
          <w:tcPr>
            <w:tcW w:w="4428" w:type="dxa"/>
            <w:tcBorders>
              <w:top w:val="single" w:sz="4" w:space="0" w:color="auto"/>
            </w:tcBorders>
            <w:shd w:val="clear" w:color="auto" w:fill="auto"/>
          </w:tcPr>
          <w:p w14:paraId="0E4FB27D" w14:textId="77777777" w:rsidR="003E1502" w:rsidRPr="005804D1" w:rsidRDefault="003E1502" w:rsidP="003E1502">
            <w:pPr>
              <w:jc w:val="both"/>
              <w:rPr>
                <w:b/>
                <w:sz w:val="22"/>
                <w:szCs w:val="22"/>
                <w:lang w:val="sr-Cyrl-CS"/>
              </w:rPr>
            </w:pPr>
          </w:p>
        </w:tc>
        <w:tc>
          <w:tcPr>
            <w:tcW w:w="1260" w:type="dxa"/>
            <w:shd w:val="clear" w:color="auto" w:fill="auto"/>
          </w:tcPr>
          <w:p w14:paraId="227F27B9" w14:textId="77777777" w:rsidR="003E1502" w:rsidRPr="005804D1" w:rsidRDefault="003E1502" w:rsidP="003E1502">
            <w:pPr>
              <w:jc w:val="right"/>
              <w:rPr>
                <w:sz w:val="22"/>
                <w:szCs w:val="22"/>
                <w:lang w:val="sr-Cyrl-CS"/>
              </w:rPr>
            </w:pPr>
          </w:p>
          <w:p w14:paraId="0323B489" w14:textId="77777777" w:rsidR="003E1502" w:rsidRPr="005804D1" w:rsidRDefault="003E1502" w:rsidP="003E1502">
            <w:pPr>
              <w:jc w:val="right"/>
              <w:rPr>
                <w:sz w:val="22"/>
                <w:szCs w:val="22"/>
                <w:lang w:val="sr-Cyrl-CS"/>
              </w:rPr>
            </w:pPr>
          </w:p>
        </w:tc>
        <w:tc>
          <w:tcPr>
            <w:tcW w:w="4140" w:type="dxa"/>
            <w:tcBorders>
              <w:top w:val="single" w:sz="4" w:space="0" w:color="auto"/>
            </w:tcBorders>
            <w:shd w:val="clear" w:color="auto" w:fill="auto"/>
          </w:tcPr>
          <w:p w14:paraId="0BD19476" w14:textId="77777777" w:rsidR="003E1502" w:rsidRPr="005804D1" w:rsidRDefault="003E1502" w:rsidP="003E1502">
            <w:pPr>
              <w:jc w:val="center"/>
              <w:rPr>
                <w:b/>
                <w:sz w:val="22"/>
                <w:szCs w:val="22"/>
                <w:lang w:val="sr-Cyrl-CS"/>
              </w:rPr>
            </w:pPr>
            <w:r w:rsidRPr="005804D1">
              <w:rPr>
                <w:sz w:val="22"/>
                <w:szCs w:val="22"/>
                <w:lang w:val="sr-Cyrl-CS"/>
              </w:rPr>
              <w:t>Потпис овлашћеног лица</w:t>
            </w:r>
          </w:p>
        </w:tc>
      </w:tr>
    </w:tbl>
    <w:p w14:paraId="63619F13" w14:textId="77777777" w:rsidR="00345B33" w:rsidRPr="005804D1" w:rsidRDefault="00345B33">
      <w:pPr>
        <w:rPr>
          <w:sz w:val="22"/>
          <w:szCs w:val="22"/>
          <w:lang w:val="sr-Cyrl-CS"/>
        </w:rPr>
      </w:pPr>
      <w:r w:rsidRPr="005804D1">
        <w:rPr>
          <w:sz w:val="22"/>
          <w:szCs w:val="22"/>
          <w:lang w:val="sr-Cyrl-CS"/>
        </w:rPr>
        <w:br w:type="page"/>
      </w:r>
    </w:p>
    <w:p w14:paraId="33208EF3" w14:textId="77777777" w:rsidR="007834D8" w:rsidRPr="00D77F14" w:rsidRDefault="007834D8" w:rsidP="007834D8">
      <w:pPr>
        <w:jc w:val="both"/>
        <w:rPr>
          <w:highlight w:val="yellow"/>
        </w:rPr>
      </w:pPr>
    </w:p>
    <w:p w14:paraId="0318CB36"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69387C4E" w14:textId="77777777" w:rsidR="00A878F3" w:rsidRPr="00AE1407" w:rsidRDefault="00A878F3" w:rsidP="00A878F3">
      <w:pPr>
        <w:spacing w:before="120" w:after="120"/>
        <w:jc w:val="both"/>
        <w:rPr>
          <w:b/>
          <w:i/>
        </w:rPr>
      </w:pPr>
      <w:r w:rsidRPr="00AE1407">
        <w:t xml:space="preserve">Предметна </w:t>
      </w:r>
      <w:r w:rsidRPr="005804D1">
        <w:t>набавка не садржи поверљиве информације које наручилац ставља на располагање.</w:t>
      </w:r>
    </w:p>
    <w:p w14:paraId="3705A431" w14:textId="77777777" w:rsidR="00B50E99" w:rsidRPr="00B77EFE" w:rsidRDefault="00B50E99" w:rsidP="00B77EFE">
      <w:pPr>
        <w:jc w:val="both"/>
        <w:rPr>
          <w:b/>
          <w:bCs/>
          <w:lang w:val="sr-Cyrl-RS"/>
        </w:rPr>
      </w:pPr>
    </w:p>
    <w:p w14:paraId="6E78ACD6"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268B810F" w14:textId="77777777" w:rsidR="00A878F3" w:rsidRPr="00642456" w:rsidRDefault="00A878F3" w:rsidP="00A878F3">
      <w:pPr>
        <w:jc w:val="both"/>
        <w:rPr>
          <w:b/>
          <w:bCs/>
        </w:rPr>
      </w:pPr>
    </w:p>
    <w:p w14:paraId="50E2E4E7"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2B74648F" w14:textId="77777777" w:rsidR="001E4FD2" w:rsidRPr="00642456" w:rsidRDefault="001E4FD2" w:rsidP="00F87167">
      <w:pPr>
        <w:jc w:val="both"/>
        <w:rPr>
          <w:rFonts w:eastAsia="TimesNewRomanPSMT"/>
          <w:bCs/>
          <w:iCs/>
        </w:rPr>
      </w:pPr>
    </w:p>
    <w:p w14:paraId="2B429858"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34DB2C01"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5733F981" w14:textId="77777777" w:rsidR="00F87167" w:rsidRPr="00642456" w:rsidRDefault="00F87167" w:rsidP="00F87167">
      <w:pPr>
        <w:pStyle w:val="ListParagraph"/>
        <w:ind w:left="360"/>
        <w:jc w:val="both"/>
        <w:rPr>
          <w:rFonts w:eastAsia="TimesNewRomanPSMT"/>
          <w:bCs/>
          <w:iCs/>
        </w:rPr>
      </w:pPr>
    </w:p>
    <w:p w14:paraId="7FF7AD37"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5BBD11A3"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7F5A8163"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4E22B7BD"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24EFA268"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83633F8"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72746FCE" w14:textId="77777777" w:rsidR="008A1D66" w:rsidRDefault="008A1D66" w:rsidP="00A878F3">
      <w:pPr>
        <w:jc w:val="both"/>
        <w:rPr>
          <w:b/>
          <w:bCs/>
        </w:rPr>
      </w:pPr>
    </w:p>
    <w:p w14:paraId="77F2334F" w14:textId="77777777" w:rsidR="00A0761E" w:rsidRDefault="00A0761E" w:rsidP="00A878F3">
      <w:pPr>
        <w:jc w:val="both"/>
        <w:rPr>
          <w:b/>
          <w:bCs/>
        </w:rPr>
      </w:pPr>
    </w:p>
    <w:p w14:paraId="21A7591C"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2C1240F1" w14:textId="77777777" w:rsidR="00A878F3" w:rsidRPr="00AE1407" w:rsidRDefault="00A878F3" w:rsidP="00A878F3">
      <w:pPr>
        <w:jc w:val="both"/>
        <w:rPr>
          <w:b/>
          <w:bCs/>
        </w:rPr>
      </w:pPr>
    </w:p>
    <w:p w14:paraId="5352391D"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1465E607"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43661E0"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555A537"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51B01CD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6C4EAF6E" w14:textId="77777777" w:rsidR="00260809" w:rsidRPr="00A0761E" w:rsidRDefault="00260809" w:rsidP="00A878F3">
      <w:pPr>
        <w:jc w:val="both"/>
        <w:rPr>
          <w:b/>
          <w:bCs/>
        </w:rPr>
      </w:pPr>
    </w:p>
    <w:p w14:paraId="21ACF491" w14:textId="7777777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32F1DD8" w14:textId="77777777" w:rsidR="00A878F3" w:rsidRPr="005804D1" w:rsidRDefault="00A878F3" w:rsidP="00A878F3">
      <w:pPr>
        <w:jc w:val="both"/>
      </w:pPr>
    </w:p>
    <w:p w14:paraId="41989FAA" w14:textId="77777777" w:rsidR="00A878F3" w:rsidRPr="005804D1" w:rsidRDefault="00A878F3" w:rsidP="00A878F3">
      <w:pPr>
        <w:jc w:val="both"/>
        <w:rPr>
          <w:b/>
          <w:bCs/>
          <w:i/>
          <w:iCs/>
        </w:rPr>
      </w:pPr>
      <w:r w:rsidRPr="005804D1">
        <w:t>Избор најповољније понуде ће се извршити применом критеријума</w:t>
      </w:r>
      <w:r w:rsidR="00A43FB2" w:rsidRPr="005804D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B77EFE" w:rsidRPr="005804D1">
            <w:rPr>
              <w:b/>
            </w:rPr>
            <w:t xml:space="preserve">„економски најповољнија понуда“. </w:t>
          </w:r>
        </w:sdtContent>
      </w:sdt>
      <w:r w:rsidRPr="005804D1">
        <w:rPr>
          <w:b/>
          <w:bCs/>
        </w:rPr>
        <w:t xml:space="preserve"> </w:t>
      </w:r>
    </w:p>
    <w:p w14:paraId="17321F72" w14:textId="77777777" w:rsidR="0072089F" w:rsidRPr="005804D1" w:rsidRDefault="00FC4113" w:rsidP="00A878F3">
      <w:pPr>
        <w:jc w:val="both"/>
        <w:rPr>
          <w:rFonts w:eastAsia="TimesNewRomanPSMT"/>
          <w:bCs/>
          <w:color w:val="000000" w:themeColor="text1"/>
        </w:rPr>
      </w:pPr>
      <w:r w:rsidRPr="005804D1">
        <w:rPr>
          <w:bCs/>
          <w:iCs/>
          <w:color w:val="000000" w:themeColor="text1"/>
        </w:rPr>
        <w:t>Разрада критеријума</w:t>
      </w:r>
      <w:r w:rsidR="009C505A" w:rsidRPr="005804D1">
        <w:rPr>
          <w:bCs/>
          <w:iCs/>
          <w:color w:val="000000" w:themeColor="text1"/>
        </w:rPr>
        <w:t xml:space="preserve"> је </w:t>
      </w:r>
      <w:r w:rsidR="0072089F" w:rsidRPr="005804D1">
        <w:rPr>
          <w:rFonts w:eastAsia="TimesNewRomanPSMT"/>
          <w:bCs/>
          <w:color w:val="000000" w:themeColor="text1"/>
        </w:rPr>
        <w:t xml:space="preserve">у </w:t>
      </w:r>
      <w:r w:rsidR="0072089F" w:rsidRPr="005804D1">
        <w:rPr>
          <w:rFonts w:eastAsia="TimesNewRomanPSMT"/>
          <w:bCs/>
          <w:color w:val="000000" w:themeColor="text1"/>
          <w:lang w:val="sr-Cyrl-CS"/>
        </w:rPr>
        <w:t>поглављу</w:t>
      </w:r>
      <w:r w:rsidR="0072089F" w:rsidRPr="005804D1">
        <w:rPr>
          <w:rFonts w:eastAsia="TimesNewRomanPSMT"/>
          <w:bCs/>
          <w:color w:val="000000" w:themeColor="text1"/>
        </w:rPr>
        <w:t xml:space="preserve"> </w:t>
      </w:r>
      <w:r w:rsidR="007519C9">
        <w:rPr>
          <w:rFonts w:eastAsia="TimesNewRomanPSMT"/>
          <w:bCs/>
          <w:color w:val="000000" w:themeColor="text1"/>
        </w:rPr>
        <w:t>5</w:t>
      </w:r>
      <w:r w:rsidR="0072089F" w:rsidRPr="005804D1">
        <w:rPr>
          <w:rFonts w:eastAsia="TimesNewRomanPSMT"/>
          <w:bCs/>
          <w:color w:val="000000" w:themeColor="text1"/>
        </w:rPr>
        <w:t>.</w:t>
      </w:r>
      <w:r w:rsidR="0072089F" w:rsidRPr="005804D1">
        <w:rPr>
          <w:rFonts w:eastAsia="TimesNewRomanPSMT"/>
          <w:bCs/>
          <w:color w:val="000000" w:themeColor="text1"/>
          <w:lang w:val="ru-RU"/>
        </w:rPr>
        <w:t xml:space="preserve"> </w:t>
      </w:r>
      <w:r w:rsidR="0072089F" w:rsidRPr="005804D1">
        <w:rPr>
          <w:rFonts w:eastAsia="TimesNewRomanPSMT"/>
          <w:bCs/>
          <w:color w:val="000000" w:themeColor="text1"/>
        </w:rPr>
        <w:t>конкурсне документације</w:t>
      </w:r>
      <w:r w:rsidR="009C505A" w:rsidRPr="005804D1">
        <w:rPr>
          <w:rFonts w:eastAsia="TimesNewRomanPSMT"/>
          <w:bCs/>
          <w:color w:val="000000" w:themeColor="text1"/>
        </w:rPr>
        <w:t>.</w:t>
      </w:r>
    </w:p>
    <w:p w14:paraId="78ED04FE" w14:textId="77777777" w:rsidR="00A878F3" w:rsidRPr="005804D1" w:rsidRDefault="00A878F3" w:rsidP="00A878F3">
      <w:pPr>
        <w:jc w:val="both"/>
      </w:pPr>
    </w:p>
    <w:p w14:paraId="37E58766" w14:textId="77777777" w:rsidR="00A878F3" w:rsidRPr="005804D1" w:rsidRDefault="00A878F3" w:rsidP="00BD619D">
      <w:pPr>
        <w:pStyle w:val="ListParagraph"/>
        <w:numPr>
          <w:ilvl w:val="0"/>
          <w:numId w:val="13"/>
        </w:numPr>
        <w:jc w:val="both"/>
        <w:rPr>
          <w:b/>
          <w:bCs/>
        </w:rPr>
      </w:pPr>
      <w:r w:rsidRPr="005804D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B882918" w14:textId="77777777" w:rsidR="00A878F3" w:rsidRPr="005804D1" w:rsidRDefault="00A878F3" w:rsidP="00A878F3">
      <w:pPr>
        <w:jc w:val="both"/>
        <w:rPr>
          <w:b/>
          <w:bCs/>
        </w:rPr>
      </w:pPr>
    </w:p>
    <w:p w14:paraId="319D8424" w14:textId="77777777" w:rsidR="00597475" w:rsidRPr="00B77EFE" w:rsidRDefault="003E431D" w:rsidP="00597475">
      <w:pPr>
        <w:jc w:val="both"/>
        <w:rPr>
          <w:noProof/>
          <w:lang w:val="sr-Cyrl-RS"/>
        </w:rPr>
      </w:pPr>
      <w:r w:rsidRPr="005804D1">
        <w:rPr>
          <w:iCs/>
        </w:rPr>
        <w:t>Уколико две или више понуда имају исти број пондера,</w:t>
      </w:r>
      <w:r w:rsidRPr="005804D1">
        <w:rPr>
          <w:noProof/>
        </w:rPr>
        <w:t xml:space="preserve"> </w:t>
      </w:r>
      <w:r w:rsidRPr="005804D1">
        <w:rPr>
          <w:iCs/>
        </w:rPr>
        <w:t xml:space="preserve">као најповољнија биће изабрана понуда оног понуђача </w:t>
      </w:r>
      <w:r w:rsidRPr="005804D1">
        <w:rPr>
          <w:iCs/>
          <w:lang w:val="sr-Cyrl-RS"/>
        </w:rPr>
        <w:t xml:space="preserve">који </w:t>
      </w:r>
      <w:r w:rsidRPr="005804D1">
        <w:rPr>
          <w:noProof/>
        </w:rPr>
        <w:t>понуди дужи гарантни рок</w:t>
      </w:r>
      <w:r w:rsidRPr="005804D1">
        <w:rPr>
          <w:noProof/>
          <w:lang w:val="sr-Cyrl-RS"/>
        </w:rPr>
        <w:t xml:space="preserve"> на услугу</w:t>
      </w:r>
      <w:r w:rsidRPr="005804D1">
        <w:rPr>
          <w:noProof/>
        </w:rPr>
        <w:t xml:space="preserve">; уколико је и то </w:t>
      </w:r>
      <w:r w:rsidRPr="005804D1">
        <w:rPr>
          <w:noProof/>
          <w:lang w:val="sr-Cyrl-RS"/>
        </w:rPr>
        <w:t>исто</w:t>
      </w:r>
      <w:r w:rsidRPr="005804D1">
        <w:rPr>
          <w:iCs/>
        </w:rPr>
        <w:t xml:space="preserve"> као најповољнија биће изабрана понуда оног понуђача </w:t>
      </w:r>
      <w:r w:rsidRPr="005804D1">
        <w:rPr>
          <w:iCs/>
          <w:lang w:val="sr-Cyrl-RS"/>
        </w:rPr>
        <w:t xml:space="preserve">који </w:t>
      </w:r>
      <w:r w:rsidRPr="005804D1">
        <w:rPr>
          <w:noProof/>
        </w:rPr>
        <w:t>понуди</w:t>
      </w:r>
      <w:r w:rsidRPr="005804D1">
        <w:rPr>
          <w:noProof/>
          <w:lang w:val="sr-Cyrl-RS"/>
        </w:rPr>
        <w:t xml:space="preserve"> краћи рок извршења редовног сервиса; </w:t>
      </w:r>
      <w:r w:rsidRPr="005804D1">
        <w:rPr>
          <w:noProof/>
        </w:rPr>
        <w:t xml:space="preserve">уколико је и то </w:t>
      </w:r>
      <w:r w:rsidRPr="005804D1">
        <w:rPr>
          <w:noProof/>
          <w:lang w:val="sr-Cyrl-RS"/>
        </w:rPr>
        <w:t xml:space="preserve">исто </w:t>
      </w:r>
      <w:r w:rsidRPr="005804D1">
        <w:rPr>
          <w:iCs/>
        </w:rPr>
        <w:t xml:space="preserve">најповољнија понуда биће изабрана </w:t>
      </w:r>
      <w:r w:rsidRPr="005804D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2E32DD3" w14:textId="77777777" w:rsidR="00597475" w:rsidRPr="00AE1407" w:rsidRDefault="00597475" w:rsidP="00597475">
      <w:pPr>
        <w:jc w:val="both"/>
        <w:rPr>
          <w:b/>
          <w:bCs/>
          <w:highlight w:val="green"/>
          <w:lang w:val="sr-Cyrl-CS"/>
        </w:rPr>
      </w:pPr>
    </w:p>
    <w:p w14:paraId="6061BBD6"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206FE5D3" w14:textId="77777777" w:rsidR="00A878F3" w:rsidRPr="00AE1407" w:rsidRDefault="00A878F3" w:rsidP="00A878F3">
      <w:pPr>
        <w:jc w:val="both"/>
        <w:rPr>
          <w:b/>
        </w:rPr>
      </w:pPr>
    </w:p>
    <w:p w14:paraId="7FD09B6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00E6B0C3" w14:textId="77777777" w:rsidR="00FC5FB6" w:rsidRPr="00AE1407" w:rsidRDefault="00FC5FB6" w:rsidP="00A878F3">
      <w:pPr>
        <w:jc w:val="both"/>
        <w:rPr>
          <w:b/>
        </w:rPr>
      </w:pPr>
    </w:p>
    <w:p w14:paraId="2D17E383"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087FD4B0"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2B0F167A"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7CDE20C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709D0577"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52E7963F"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197BDE02"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4000B484"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619F1DC"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C6070D1"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7AD4F157"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563B9AA1"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7A7EE6D"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1072A092"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886B3C5" w14:textId="77777777" w:rsidR="00FF2101" w:rsidRDefault="00FF2101" w:rsidP="00FF2101">
      <w:pPr>
        <w:autoSpaceDE w:val="0"/>
        <w:autoSpaceDN w:val="0"/>
        <w:adjustRightInd w:val="0"/>
        <w:jc w:val="both"/>
      </w:pPr>
    </w:p>
    <w:p w14:paraId="02AB3EEC"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7E99999B"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65A6C027"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492677DA"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63D0BE4F"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A21CDEA"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5DE57574"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46D7CF1D" w14:textId="77777777" w:rsidR="00FF2101" w:rsidRDefault="00FF2101" w:rsidP="00FF2101">
      <w:pPr>
        <w:jc w:val="both"/>
      </w:pPr>
    </w:p>
    <w:p w14:paraId="60315B8F"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092567D" w14:textId="77777777" w:rsidR="00524AFA" w:rsidRDefault="00524AFA" w:rsidP="001859ED">
      <w:pPr>
        <w:pStyle w:val="ListParagraph"/>
        <w:ind w:left="0"/>
        <w:jc w:val="both"/>
        <w:rPr>
          <w:rFonts w:eastAsia="TimesNewRomanPSMT"/>
          <w:bCs/>
          <w:color w:val="FF0000"/>
        </w:rPr>
      </w:pPr>
    </w:p>
    <w:p w14:paraId="690CD592"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2C6A2BEA" w14:textId="77777777" w:rsidR="00A878F3" w:rsidRPr="0004342C" w:rsidRDefault="00A878F3" w:rsidP="00A878F3">
      <w:pPr>
        <w:jc w:val="both"/>
        <w:rPr>
          <w:b/>
        </w:rPr>
      </w:pPr>
    </w:p>
    <w:p w14:paraId="00237CBD"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6C751222" w14:textId="77777777"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62459A63"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2340AFBE" w14:textId="77777777" w:rsidR="004947FB" w:rsidRPr="004947FB" w:rsidRDefault="004947FB" w:rsidP="004947FB">
      <w:pPr>
        <w:pStyle w:val="ListParagraph"/>
        <w:ind w:left="360"/>
        <w:jc w:val="both"/>
        <w:rPr>
          <w:b/>
          <w:lang w:val="en-US"/>
        </w:rPr>
      </w:pPr>
    </w:p>
    <w:p w14:paraId="03A2D575"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18E39D48" w14:textId="77777777" w:rsidR="0004342C" w:rsidRPr="00F726E2" w:rsidRDefault="0004342C" w:rsidP="00B357D6">
      <w:pPr>
        <w:ind w:firstLine="720"/>
        <w:jc w:val="both"/>
        <w:rPr>
          <w:lang w:val="en-US"/>
        </w:rPr>
      </w:pPr>
    </w:p>
    <w:p w14:paraId="6F159A56"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2ACEC483"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5955A563" w14:textId="77777777" w:rsidR="00384F96" w:rsidRDefault="00384F96" w:rsidP="00384F96">
      <w:pPr>
        <w:ind w:firstLine="720"/>
        <w:jc w:val="both"/>
        <w:rPr>
          <w:shd w:val="clear" w:color="auto" w:fill="FFFFFF"/>
        </w:rPr>
      </w:pPr>
    </w:p>
    <w:p w14:paraId="45B6B1F6" w14:textId="77777777" w:rsidR="00384F96" w:rsidRDefault="00384F96" w:rsidP="00384F96">
      <w:pPr>
        <w:jc w:val="both"/>
      </w:pPr>
      <w:r>
        <w:t>Наручилац ће дозволити измене уговора у следећим ситуацијама:</w:t>
      </w:r>
    </w:p>
    <w:p w14:paraId="0CD612E5"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0B9F9D95"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56D0E10"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3C12061"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303F54A" w14:textId="77777777" w:rsidR="007A0DD0" w:rsidRDefault="007A0DD0" w:rsidP="007A0DD0">
      <w:pPr>
        <w:ind w:left="360"/>
        <w:jc w:val="both"/>
        <w:rPr>
          <w:lang w:val="sr-Cyrl-RS"/>
        </w:rPr>
      </w:pPr>
    </w:p>
    <w:p w14:paraId="29E5FFBC" w14:textId="77777777" w:rsidR="009C1D52" w:rsidRPr="00111B15" w:rsidRDefault="009C1D52" w:rsidP="009C1D52">
      <w:pPr>
        <w:ind w:firstLine="720"/>
        <w:jc w:val="both"/>
        <w:rPr>
          <w:lang w:val="sr-Cyrl-RS"/>
        </w:rPr>
      </w:pPr>
    </w:p>
    <w:p w14:paraId="77909FB1" w14:textId="77777777" w:rsidR="00B250E7" w:rsidRPr="00066B40" w:rsidRDefault="0027411C" w:rsidP="006053F7">
      <w:r w:rsidRPr="00F726E2">
        <w:rPr>
          <w:b/>
        </w:rPr>
        <w:t>НАПОМЕНА</w:t>
      </w:r>
      <w:r w:rsidRPr="00066B40">
        <w:rPr>
          <w:b/>
        </w:rPr>
        <w:t>:</w:t>
      </w:r>
    </w:p>
    <w:p w14:paraId="024B45B0"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1CBD1222" w14:textId="77777777" w:rsidR="00E20B95" w:rsidRPr="00E20B95" w:rsidRDefault="00E20B95" w:rsidP="00B357D6">
      <w:pPr>
        <w:ind w:firstLine="720"/>
        <w:jc w:val="both"/>
      </w:pPr>
    </w:p>
    <w:p w14:paraId="1C6D67BD" w14:textId="77777777" w:rsidR="00B60424" w:rsidRPr="00E20B95" w:rsidRDefault="00E20B95" w:rsidP="00066B40">
      <w:pPr>
        <w:jc w:val="both"/>
        <w:rPr>
          <w:noProof/>
        </w:rPr>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2C318FC8" w14:textId="77777777" w:rsidR="00AD0C56" w:rsidRPr="005804D1" w:rsidRDefault="00806C68" w:rsidP="00E7066D">
      <w:pPr>
        <w:pStyle w:val="Heading1"/>
      </w:pPr>
      <w:bookmarkStart w:id="40" w:name="_Toc311016791"/>
      <w:bookmarkStart w:id="41" w:name="_Toc311017143"/>
      <w:bookmarkStart w:id="42" w:name="_Toc311017332"/>
      <w:bookmarkStart w:id="43" w:name="_Toc312747151"/>
      <w:bookmarkStart w:id="44" w:name="_Toc312747210"/>
      <w:bookmarkStart w:id="45" w:name="_Toc375826008"/>
      <w:bookmarkStart w:id="46" w:name="_Toc389030815"/>
      <w:bookmarkStart w:id="47" w:name="_Toc448222239"/>
      <w:bookmarkStart w:id="48" w:name="_Toc477327711"/>
      <w:bookmarkStart w:id="49" w:name="_Toc477327994"/>
      <w:bookmarkStart w:id="50" w:name="_Toc477328723"/>
      <w:bookmarkStart w:id="51" w:name="_Toc477329194"/>
      <w:bookmarkStart w:id="52" w:name="_Toc525117765"/>
      <w:r w:rsidRPr="005804D1">
        <w:lastRenderedPageBreak/>
        <w:t>РАЗРАДА КРИТЕРИЈУМА</w:t>
      </w:r>
      <w:bookmarkEnd w:id="40"/>
      <w:bookmarkEnd w:id="41"/>
      <w:bookmarkEnd w:id="42"/>
      <w:bookmarkEnd w:id="43"/>
      <w:bookmarkEnd w:id="44"/>
      <w:bookmarkEnd w:id="45"/>
      <w:bookmarkEnd w:id="46"/>
      <w:bookmarkEnd w:id="47"/>
      <w:bookmarkEnd w:id="48"/>
      <w:bookmarkEnd w:id="49"/>
      <w:bookmarkEnd w:id="50"/>
      <w:bookmarkEnd w:id="51"/>
      <w:bookmarkEnd w:id="52"/>
    </w:p>
    <w:p w14:paraId="0465C87F" w14:textId="77777777" w:rsidR="00241B13" w:rsidRDefault="00241B13" w:rsidP="00241B13">
      <w:pPr>
        <w:rPr>
          <w:highlight w:val="yellow"/>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B77EFE" w:rsidRPr="0094420B" w14:paraId="547387D3" w14:textId="77777777" w:rsidTr="00B77EFE">
        <w:trPr>
          <w:trHeight w:val="1076"/>
          <w:jc w:val="center"/>
        </w:trPr>
        <w:tc>
          <w:tcPr>
            <w:tcW w:w="256" w:type="pct"/>
            <w:vAlign w:val="center"/>
          </w:tcPr>
          <w:p w14:paraId="4FC965A3" w14:textId="77777777" w:rsidR="00B77EFE" w:rsidRPr="0094420B" w:rsidRDefault="00B77EFE" w:rsidP="00060E0C">
            <w:pPr>
              <w:rPr>
                <w:b/>
                <w:sz w:val="22"/>
                <w:szCs w:val="22"/>
                <w:lang w:val="sr-Cyrl-RS"/>
              </w:rPr>
            </w:pPr>
            <w:bookmarkStart w:id="53" w:name="OLE_LINK1"/>
            <w:bookmarkStart w:id="54" w:name="OLE_LINK2"/>
            <w:r w:rsidRPr="0094420B">
              <w:rPr>
                <w:b/>
                <w:sz w:val="22"/>
                <w:szCs w:val="22"/>
                <w:lang w:val="sr-Cyrl-RS"/>
              </w:rPr>
              <w:t>РБ</w:t>
            </w:r>
          </w:p>
        </w:tc>
        <w:tc>
          <w:tcPr>
            <w:tcW w:w="1585" w:type="pct"/>
            <w:vAlign w:val="center"/>
          </w:tcPr>
          <w:p w14:paraId="7C4CEC36" w14:textId="77777777" w:rsidR="00B77EFE" w:rsidRPr="0094420B" w:rsidRDefault="00B77EFE" w:rsidP="00060E0C">
            <w:pPr>
              <w:jc w:val="center"/>
              <w:rPr>
                <w:b/>
                <w:sz w:val="22"/>
                <w:szCs w:val="22"/>
              </w:rPr>
            </w:pPr>
            <w:r w:rsidRPr="0094420B">
              <w:rPr>
                <w:b/>
                <w:sz w:val="22"/>
                <w:szCs w:val="22"/>
              </w:rPr>
              <w:t>КРИТЕРИЈУМ</w:t>
            </w:r>
          </w:p>
        </w:tc>
        <w:tc>
          <w:tcPr>
            <w:tcW w:w="594" w:type="pct"/>
            <w:shd w:val="clear" w:color="auto" w:fill="auto"/>
            <w:vAlign w:val="center"/>
          </w:tcPr>
          <w:p w14:paraId="2E0ED731" w14:textId="77777777" w:rsidR="00B77EFE" w:rsidRPr="0094420B" w:rsidRDefault="00B77EFE" w:rsidP="00060E0C">
            <w:pPr>
              <w:jc w:val="center"/>
              <w:rPr>
                <w:b/>
                <w:sz w:val="22"/>
                <w:szCs w:val="22"/>
              </w:rPr>
            </w:pPr>
            <w:r w:rsidRPr="0094420B">
              <w:rPr>
                <w:b/>
                <w:sz w:val="22"/>
                <w:szCs w:val="22"/>
              </w:rPr>
              <w:t>ОЗНАКА</w:t>
            </w:r>
          </w:p>
        </w:tc>
        <w:tc>
          <w:tcPr>
            <w:tcW w:w="660" w:type="pct"/>
            <w:shd w:val="clear" w:color="auto" w:fill="auto"/>
            <w:vAlign w:val="center"/>
          </w:tcPr>
          <w:p w14:paraId="0A624B25" w14:textId="77777777" w:rsidR="00B77EFE" w:rsidRPr="0094420B" w:rsidRDefault="00B77EFE" w:rsidP="00060E0C">
            <w:pPr>
              <w:jc w:val="center"/>
              <w:rPr>
                <w:b/>
                <w:sz w:val="22"/>
                <w:szCs w:val="22"/>
              </w:rPr>
            </w:pPr>
            <w:r w:rsidRPr="0094420B">
              <w:rPr>
                <w:b/>
                <w:sz w:val="22"/>
                <w:szCs w:val="22"/>
              </w:rPr>
              <w:t>МАКС. БР. ПОНДЕРА</w:t>
            </w:r>
          </w:p>
        </w:tc>
        <w:tc>
          <w:tcPr>
            <w:tcW w:w="1905" w:type="pct"/>
            <w:shd w:val="clear" w:color="auto" w:fill="auto"/>
            <w:vAlign w:val="center"/>
          </w:tcPr>
          <w:p w14:paraId="77E983D5" w14:textId="77777777" w:rsidR="00B77EFE" w:rsidRPr="0094420B" w:rsidRDefault="00B77EFE" w:rsidP="00060E0C">
            <w:pPr>
              <w:jc w:val="center"/>
              <w:rPr>
                <w:b/>
                <w:sz w:val="22"/>
                <w:szCs w:val="22"/>
              </w:rPr>
            </w:pPr>
            <w:r w:rsidRPr="0094420B">
              <w:rPr>
                <w:b/>
                <w:sz w:val="22"/>
                <w:szCs w:val="22"/>
              </w:rPr>
              <w:t>ФОРМУЛА</w:t>
            </w:r>
          </w:p>
        </w:tc>
      </w:tr>
      <w:tr w:rsidR="00B77EFE" w:rsidRPr="0094420B" w14:paraId="48AFA697" w14:textId="77777777" w:rsidTr="00B77EFE">
        <w:trPr>
          <w:trHeight w:val="731"/>
          <w:jc w:val="center"/>
        </w:trPr>
        <w:tc>
          <w:tcPr>
            <w:tcW w:w="256" w:type="pct"/>
            <w:vAlign w:val="center"/>
          </w:tcPr>
          <w:p w14:paraId="6F2E96D2" w14:textId="77777777" w:rsidR="00B77EFE" w:rsidRPr="0094420B" w:rsidRDefault="00B77EFE" w:rsidP="00060E0C">
            <w:pPr>
              <w:pStyle w:val="ListParagraph"/>
              <w:numPr>
                <w:ilvl w:val="0"/>
                <w:numId w:val="24"/>
              </w:numPr>
              <w:jc w:val="center"/>
              <w:rPr>
                <w:b/>
                <w:noProof/>
                <w:sz w:val="22"/>
                <w:szCs w:val="22"/>
              </w:rPr>
            </w:pPr>
          </w:p>
        </w:tc>
        <w:tc>
          <w:tcPr>
            <w:tcW w:w="1585" w:type="pct"/>
            <w:vAlign w:val="center"/>
          </w:tcPr>
          <w:p w14:paraId="695CE914" w14:textId="77777777" w:rsidR="00B77EFE" w:rsidRPr="0094420B" w:rsidRDefault="00B77EFE" w:rsidP="00060E0C">
            <w:pPr>
              <w:pStyle w:val="ListParagraph"/>
              <w:ind w:left="0"/>
              <w:jc w:val="both"/>
              <w:rPr>
                <w:b/>
                <w:noProof/>
                <w:sz w:val="22"/>
                <w:szCs w:val="22"/>
                <w:lang w:val="sr-Cyrl-RS"/>
              </w:rPr>
            </w:pPr>
            <w:r w:rsidRPr="0094420B">
              <w:rPr>
                <w:b/>
                <w:noProof/>
                <w:lang w:val="sr-Cyrl-RS"/>
              </w:rPr>
              <w:t>Укупна цена редовног сервиса</w:t>
            </w:r>
          </w:p>
        </w:tc>
        <w:tc>
          <w:tcPr>
            <w:tcW w:w="594" w:type="pct"/>
            <w:shd w:val="clear" w:color="auto" w:fill="auto"/>
            <w:vAlign w:val="center"/>
          </w:tcPr>
          <w:p w14:paraId="2C668899" w14:textId="77777777" w:rsidR="00B77EFE" w:rsidRPr="0094420B" w:rsidRDefault="00B77EFE" w:rsidP="00060E0C">
            <w:pPr>
              <w:jc w:val="center"/>
              <w:rPr>
                <w:sz w:val="22"/>
                <w:szCs w:val="22"/>
                <w:lang w:val="sr-Cyrl-RS"/>
              </w:rPr>
            </w:pPr>
            <w:r w:rsidRPr="0094420B">
              <w:rPr>
                <w:sz w:val="22"/>
                <w:szCs w:val="22"/>
                <w:lang w:val="sr-Cyrl-RS"/>
              </w:rPr>
              <w:t>РС</w:t>
            </w:r>
          </w:p>
        </w:tc>
        <w:tc>
          <w:tcPr>
            <w:tcW w:w="660" w:type="pct"/>
            <w:shd w:val="clear" w:color="auto" w:fill="auto"/>
            <w:vAlign w:val="center"/>
          </w:tcPr>
          <w:p w14:paraId="7493115F" w14:textId="77777777" w:rsidR="00B77EFE" w:rsidRPr="0045712B" w:rsidRDefault="004C768B" w:rsidP="00060E0C">
            <w:pPr>
              <w:jc w:val="center"/>
              <w:rPr>
                <w:sz w:val="22"/>
                <w:szCs w:val="22"/>
                <w:lang w:val="sr-Latn-ME"/>
              </w:rPr>
            </w:pPr>
            <w:r w:rsidRPr="0045712B">
              <w:rPr>
                <w:sz w:val="22"/>
                <w:szCs w:val="22"/>
                <w:lang w:val="sr-Latn-ME"/>
              </w:rPr>
              <w:t>30</w:t>
            </w:r>
          </w:p>
        </w:tc>
        <w:tc>
          <w:tcPr>
            <w:tcW w:w="1905" w:type="pct"/>
            <w:shd w:val="clear" w:color="auto" w:fill="auto"/>
            <w:vAlign w:val="center"/>
          </w:tcPr>
          <w:p w14:paraId="490E67C4" w14:textId="77777777" w:rsidR="00B77EFE" w:rsidRPr="0045712B" w:rsidRDefault="003860F5" w:rsidP="004C768B">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B77EFE" w:rsidRPr="0094420B" w14:paraId="50BB8292" w14:textId="77777777" w:rsidTr="00B77EFE">
        <w:trPr>
          <w:trHeight w:val="731"/>
          <w:jc w:val="center"/>
        </w:trPr>
        <w:tc>
          <w:tcPr>
            <w:tcW w:w="256" w:type="pct"/>
            <w:vAlign w:val="center"/>
          </w:tcPr>
          <w:p w14:paraId="1596C746" w14:textId="77777777" w:rsidR="00B77EFE" w:rsidRPr="0094420B" w:rsidRDefault="00B77EFE" w:rsidP="00060E0C">
            <w:pPr>
              <w:pStyle w:val="ListParagraph"/>
              <w:numPr>
                <w:ilvl w:val="0"/>
                <w:numId w:val="24"/>
              </w:numPr>
              <w:jc w:val="center"/>
              <w:rPr>
                <w:b/>
                <w:noProof/>
                <w:sz w:val="22"/>
                <w:szCs w:val="22"/>
              </w:rPr>
            </w:pPr>
          </w:p>
        </w:tc>
        <w:tc>
          <w:tcPr>
            <w:tcW w:w="1585" w:type="pct"/>
            <w:vAlign w:val="center"/>
          </w:tcPr>
          <w:p w14:paraId="546788CB" w14:textId="77777777" w:rsidR="00B77EFE" w:rsidRPr="00A3052C" w:rsidRDefault="00B77EFE" w:rsidP="00060E0C">
            <w:pPr>
              <w:jc w:val="both"/>
              <w:rPr>
                <w:sz w:val="22"/>
                <w:szCs w:val="22"/>
              </w:rPr>
            </w:pPr>
            <w:r>
              <w:rPr>
                <w:b/>
                <w:noProof/>
                <w:lang w:val="sr-Cyrl-RS"/>
              </w:rPr>
              <w:t>Цена р</w:t>
            </w:r>
            <w:r w:rsidRPr="00A3052C">
              <w:rPr>
                <w:b/>
                <w:noProof/>
                <w:lang w:val="sr-Cyrl-RS"/>
              </w:rPr>
              <w:t>адн</w:t>
            </w:r>
            <w:r>
              <w:rPr>
                <w:b/>
                <w:noProof/>
                <w:lang w:val="sr-Cyrl-RS"/>
              </w:rPr>
              <w:t>ог</w:t>
            </w:r>
            <w:r w:rsidRPr="00A3052C">
              <w:rPr>
                <w:b/>
                <w:noProof/>
                <w:lang w:val="sr-Cyrl-RS"/>
              </w:rPr>
              <w:t xml:space="preserve"> сат</w:t>
            </w:r>
            <w:r>
              <w:rPr>
                <w:b/>
                <w:noProof/>
                <w:lang w:val="sr-Cyrl-RS"/>
              </w:rPr>
              <w:t xml:space="preserve">а код </w:t>
            </w:r>
            <w:r w:rsidRPr="00A3052C">
              <w:rPr>
                <w:b/>
                <w:noProof/>
                <w:lang w:val="sr-Cyrl-RS"/>
              </w:rPr>
              <w:t xml:space="preserve"> ванредног сервиса</w:t>
            </w:r>
          </w:p>
        </w:tc>
        <w:tc>
          <w:tcPr>
            <w:tcW w:w="594" w:type="pct"/>
            <w:shd w:val="clear" w:color="auto" w:fill="auto"/>
            <w:vAlign w:val="center"/>
          </w:tcPr>
          <w:p w14:paraId="22F7AEB6" w14:textId="77777777" w:rsidR="00B77EFE" w:rsidRPr="0094420B" w:rsidRDefault="00B77EFE" w:rsidP="00060E0C">
            <w:pPr>
              <w:jc w:val="center"/>
              <w:rPr>
                <w:sz w:val="22"/>
                <w:szCs w:val="22"/>
                <w:lang w:val="sr-Cyrl-RS"/>
              </w:rPr>
            </w:pPr>
            <w:r>
              <w:rPr>
                <w:sz w:val="22"/>
                <w:szCs w:val="22"/>
                <w:lang w:val="sr-Cyrl-RS"/>
              </w:rPr>
              <w:t>Р</w:t>
            </w:r>
            <w:r w:rsidRPr="0094420B">
              <w:rPr>
                <w:sz w:val="22"/>
                <w:szCs w:val="22"/>
                <w:lang w:val="sr-Cyrl-RS"/>
              </w:rPr>
              <w:t>С</w:t>
            </w:r>
          </w:p>
        </w:tc>
        <w:tc>
          <w:tcPr>
            <w:tcW w:w="660" w:type="pct"/>
            <w:shd w:val="clear" w:color="auto" w:fill="auto"/>
            <w:vAlign w:val="center"/>
          </w:tcPr>
          <w:p w14:paraId="12F6433A" w14:textId="77777777" w:rsidR="00B77EFE" w:rsidRPr="00842A2F" w:rsidRDefault="00B77EFE" w:rsidP="00060E0C">
            <w:pPr>
              <w:jc w:val="center"/>
              <w:rPr>
                <w:sz w:val="22"/>
                <w:szCs w:val="22"/>
                <w:lang w:val="sr-Cyrl-RS"/>
              </w:rPr>
            </w:pPr>
            <w:r>
              <w:rPr>
                <w:sz w:val="22"/>
                <w:szCs w:val="22"/>
                <w:lang w:val="sr-Cyrl-RS"/>
              </w:rPr>
              <w:t>10</w:t>
            </w:r>
          </w:p>
        </w:tc>
        <w:tc>
          <w:tcPr>
            <w:tcW w:w="1905" w:type="pct"/>
            <w:shd w:val="clear" w:color="auto" w:fill="auto"/>
            <w:vAlign w:val="center"/>
          </w:tcPr>
          <w:p w14:paraId="0C7DCA03" w14:textId="77777777" w:rsidR="00B77EFE" w:rsidRPr="00842A2F" w:rsidRDefault="003860F5" w:rsidP="00060E0C">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B77EFE" w:rsidRPr="0094420B" w14:paraId="75F2220C" w14:textId="77777777" w:rsidTr="00B77EFE">
        <w:trPr>
          <w:trHeight w:val="731"/>
          <w:jc w:val="center"/>
        </w:trPr>
        <w:tc>
          <w:tcPr>
            <w:tcW w:w="256" w:type="pct"/>
            <w:vAlign w:val="center"/>
          </w:tcPr>
          <w:p w14:paraId="448CFEB2" w14:textId="77777777" w:rsidR="00B77EFE" w:rsidRPr="0094420B" w:rsidRDefault="00B77EFE" w:rsidP="00060E0C">
            <w:pPr>
              <w:pStyle w:val="ListParagraph"/>
              <w:numPr>
                <w:ilvl w:val="0"/>
                <w:numId w:val="24"/>
              </w:numPr>
              <w:jc w:val="center"/>
              <w:rPr>
                <w:b/>
                <w:noProof/>
                <w:sz w:val="22"/>
                <w:szCs w:val="22"/>
              </w:rPr>
            </w:pPr>
          </w:p>
        </w:tc>
        <w:tc>
          <w:tcPr>
            <w:tcW w:w="1585" w:type="pct"/>
            <w:vAlign w:val="center"/>
          </w:tcPr>
          <w:p w14:paraId="7013BC77" w14:textId="77777777" w:rsidR="00B77EFE" w:rsidRPr="0094420B" w:rsidRDefault="00B77EFE" w:rsidP="00060E0C">
            <w:pPr>
              <w:jc w:val="both"/>
              <w:rPr>
                <w:b/>
                <w:noProof/>
                <w:lang w:val="sr-Cyrl-RS"/>
              </w:rPr>
            </w:pPr>
            <w:r w:rsidRPr="0094420B">
              <w:rPr>
                <w:b/>
                <w:noProof/>
                <w:lang w:val="sr-Cyrl-RS"/>
              </w:rPr>
              <w:t>Укупна вредност ценовника оригиналних резервних делова</w:t>
            </w:r>
            <w:r>
              <w:rPr>
                <w:b/>
                <w:noProof/>
                <w:lang w:val="sr-Cyrl-RS"/>
              </w:rPr>
              <w:t xml:space="preserve"> и потрошног материјала</w:t>
            </w:r>
          </w:p>
        </w:tc>
        <w:tc>
          <w:tcPr>
            <w:tcW w:w="594" w:type="pct"/>
            <w:shd w:val="clear" w:color="auto" w:fill="auto"/>
            <w:vAlign w:val="center"/>
          </w:tcPr>
          <w:p w14:paraId="40321E36" w14:textId="77777777" w:rsidR="00B77EFE" w:rsidRPr="0094420B" w:rsidRDefault="00B77EFE" w:rsidP="00060E0C">
            <w:pPr>
              <w:jc w:val="center"/>
              <w:rPr>
                <w:sz w:val="22"/>
                <w:szCs w:val="22"/>
                <w:lang w:val="sr-Cyrl-RS"/>
              </w:rPr>
            </w:pPr>
            <w:r w:rsidRPr="0094420B">
              <w:rPr>
                <w:sz w:val="22"/>
                <w:szCs w:val="22"/>
                <w:lang w:val="sr-Cyrl-RS"/>
              </w:rPr>
              <w:t>РД</w:t>
            </w:r>
          </w:p>
        </w:tc>
        <w:tc>
          <w:tcPr>
            <w:tcW w:w="660" w:type="pct"/>
            <w:shd w:val="clear" w:color="auto" w:fill="auto"/>
            <w:vAlign w:val="center"/>
          </w:tcPr>
          <w:p w14:paraId="5DBDD68E" w14:textId="77777777" w:rsidR="00B77EFE" w:rsidRPr="0094420B" w:rsidRDefault="00B77EFE" w:rsidP="00060E0C">
            <w:pPr>
              <w:jc w:val="center"/>
              <w:rPr>
                <w:sz w:val="22"/>
                <w:szCs w:val="22"/>
                <w:lang w:val="sr-Cyrl-RS"/>
              </w:rPr>
            </w:pPr>
            <w:r>
              <w:rPr>
                <w:sz w:val="22"/>
                <w:szCs w:val="22"/>
                <w:lang w:val="sr-Cyrl-RS"/>
              </w:rPr>
              <w:t>5</w:t>
            </w:r>
            <w:r w:rsidRPr="0094420B">
              <w:rPr>
                <w:sz w:val="22"/>
                <w:szCs w:val="22"/>
                <w:lang w:val="sr-Cyrl-RS"/>
              </w:rPr>
              <w:t>5</w:t>
            </w:r>
          </w:p>
        </w:tc>
        <w:tc>
          <w:tcPr>
            <w:tcW w:w="1905" w:type="pct"/>
            <w:shd w:val="clear" w:color="auto" w:fill="auto"/>
            <w:vAlign w:val="center"/>
          </w:tcPr>
          <w:p w14:paraId="56DCF6BA" w14:textId="77777777" w:rsidR="00B77EFE" w:rsidRPr="0094420B" w:rsidRDefault="003860F5" w:rsidP="00060E0C">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*55</m:t>
                </m:r>
              </m:oMath>
            </m:oMathPara>
          </w:p>
        </w:tc>
      </w:tr>
      <w:tr w:rsidR="00B77EFE" w:rsidRPr="0094420B" w14:paraId="7E8C376E" w14:textId="77777777" w:rsidTr="00B77EFE">
        <w:trPr>
          <w:trHeight w:val="731"/>
          <w:jc w:val="center"/>
        </w:trPr>
        <w:tc>
          <w:tcPr>
            <w:tcW w:w="256" w:type="pct"/>
            <w:vAlign w:val="center"/>
          </w:tcPr>
          <w:p w14:paraId="65111673" w14:textId="77777777" w:rsidR="00B77EFE" w:rsidRPr="0094420B" w:rsidRDefault="00B77EFE" w:rsidP="00060E0C">
            <w:pPr>
              <w:pStyle w:val="ListParagraph"/>
              <w:numPr>
                <w:ilvl w:val="0"/>
                <w:numId w:val="24"/>
              </w:numPr>
              <w:jc w:val="center"/>
              <w:rPr>
                <w:b/>
                <w:noProof/>
                <w:sz w:val="22"/>
                <w:szCs w:val="22"/>
              </w:rPr>
            </w:pPr>
          </w:p>
        </w:tc>
        <w:tc>
          <w:tcPr>
            <w:tcW w:w="1585" w:type="pct"/>
            <w:vAlign w:val="center"/>
          </w:tcPr>
          <w:p w14:paraId="5B972FCA" w14:textId="77777777" w:rsidR="00B77EFE" w:rsidRPr="0094420B" w:rsidRDefault="00B77EFE" w:rsidP="00060E0C">
            <w:pPr>
              <w:jc w:val="both"/>
              <w:rPr>
                <w:b/>
                <w:sz w:val="22"/>
                <w:szCs w:val="22"/>
                <w:lang w:val="sr-Cyrl-CS"/>
              </w:rPr>
            </w:pPr>
            <w:r w:rsidRPr="0094420B">
              <w:rPr>
                <w:b/>
                <w:sz w:val="22"/>
                <w:szCs w:val="22"/>
                <w:lang w:val="sr-Cyrl-CS"/>
              </w:rPr>
              <w:t>Маржа на резервне делове који нису у Обрасцу понуде</w:t>
            </w:r>
          </w:p>
        </w:tc>
        <w:tc>
          <w:tcPr>
            <w:tcW w:w="594" w:type="pct"/>
            <w:shd w:val="clear" w:color="auto" w:fill="auto"/>
            <w:vAlign w:val="center"/>
          </w:tcPr>
          <w:p w14:paraId="52113571" w14:textId="77777777" w:rsidR="00B77EFE" w:rsidRPr="0094420B" w:rsidRDefault="00B77EFE" w:rsidP="00060E0C">
            <w:pPr>
              <w:jc w:val="center"/>
              <w:rPr>
                <w:sz w:val="22"/>
                <w:szCs w:val="22"/>
                <w:lang w:val="sr-Cyrl-RS"/>
              </w:rPr>
            </w:pPr>
            <w:r w:rsidRPr="0094420B">
              <w:rPr>
                <w:sz w:val="22"/>
                <w:szCs w:val="22"/>
                <w:lang w:val="sr-Cyrl-RS"/>
              </w:rPr>
              <w:t>МА</w:t>
            </w:r>
          </w:p>
        </w:tc>
        <w:tc>
          <w:tcPr>
            <w:tcW w:w="660" w:type="pct"/>
            <w:shd w:val="clear" w:color="auto" w:fill="auto"/>
            <w:vAlign w:val="center"/>
          </w:tcPr>
          <w:p w14:paraId="793C20D1" w14:textId="77777777" w:rsidR="00B77EFE" w:rsidRPr="0094420B" w:rsidRDefault="00B77EFE" w:rsidP="00060E0C">
            <w:pPr>
              <w:jc w:val="center"/>
              <w:rPr>
                <w:sz w:val="22"/>
                <w:szCs w:val="22"/>
                <w:lang w:val="sr-Cyrl-RS"/>
              </w:rPr>
            </w:pPr>
            <w:r w:rsidRPr="0094420B">
              <w:rPr>
                <w:sz w:val="22"/>
                <w:szCs w:val="22"/>
                <w:lang w:val="sr-Cyrl-RS"/>
              </w:rPr>
              <w:t>5</w:t>
            </w:r>
          </w:p>
        </w:tc>
        <w:tc>
          <w:tcPr>
            <w:tcW w:w="1905" w:type="pct"/>
            <w:shd w:val="clear" w:color="auto" w:fill="auto"/>
            <w:vAlign w:val="center"/>
          </w:tcPr>
          <w:p w14:paraId="12C3D9EE" w14:textId="77777777" w:rsidR="00B77EFE" w:rsidRPr="0094420B" w:rsidRDefault="003860F5" w:rsidP="00060E0C">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B77EFE" w:rsidRPr="008E178A" w14:paraId="083FABFD" w14:textId="77777777" w:rsidTr="00B77EFE">
        <w:trPr>
          <w:trHeight w:val="332"/>
          <w:jc w:val="center"/>
        </w:trPr>
        <w:tc>
          <w:tcPr>
            <w:tcW w:w="1841" w:type="pct"/>
            <w:gridSpan w:val="2"/>
            <w:vAlign w:val="center"/>
          </w:tcPr>
          <w:p w14:paraId="64376B19" w14:textId="77777777" w:rsidR="00B77EFE" w:rsidRPr="0094420B" w:rsidRDefault="00B77EFE" w:rsidP="00060E0C">
            <w:pPr>
              <w:pStyle w:val="ListParagraph"/>
              <w:ind w:left="0"/>
              <w:jc w:val="center"/>
              <w:rPr>
                <w:b/>
                <w:noProof/>
                <w:sz w:val="22"/>
                <w:szCs w:val="22"/>
              </w:rPr>
            </w:pPr>
            <w:r w:rsidRPr="0094420B">
              <w:rPr>
                <w:b/>
                <w:noProof/>
                <w:sz w:val="22"/>
                <w:szCs w:val="22"/>
              </w:rPr>
              <w:t>УКУПНО</w:t>
            </w:r>
          </w:p>
        </w:tc>
        <w:tc>
          <w:tcPr>
            <w:tcW w:w="594" w:type="pct"/>
            <w:shd w:val="clear" w:color="auto" w:fill="auto"/>
            <w:vAlign w:val="center"/>
          </w:tcPr>
          <w:p w14:paraId="3D148CE7" w14:textId="77777777" w:rsidR="00B77EFE" w:rsidRPr="0094420B" w:rsidRDefault="00B77EFE" w:rsidP="00060E0C">
            <w:pPr>
              <w:jc w:val="center"/>
              <w:rPr>
                <w:b/>
                <w:sz w:val="22"/>
                <w:szCs w:val="22"/>
              </w:rPr>
            </w:pPr>
            <w:r w:rsidRPr="0094420B">
              <w:rPr>
                <w:b/>
                <w:sz w:val="22"/>
                <w:szCs w:val="22"/>
              </w:rPr>
              <w:t>УК</w:t>
            </w:r>
          </w:p>
        </w:tc>
        <w:tc>
          <w:tcPr>
            <w:tcW w:w="660" w:type="pct"/>
            <w:shd w:val="clear" w:color="auto" w:fill="auto"/>
            <w:vAlign w:val="center"/>
          </w:tcPr>
          <w:p w14:paraId="586E4632" w14:textId="77777777" w:rsidR="00B77EFE" w:rsidRPr="0094420B" w:rsidRDefault="00B77EFE" w:rsidP="00060E0C">
            <w:pPr>
              <w:jc w:val="center"/>
              <w:rPr>
                <w:b/>
                <w:sz w:val="22"/>
                <w:szCs w:val="22"/>
              </w:rPr>
            </w:pPr>
            <w:r w:rsidRPr="0094420B">
              <w:rPr>
                <w:b/>
                <w:sz w:val="22"/>
                <w:szCs w:val="22"/>
              </w:rPr>
              <w:t>100</w:t>
            </w:r>
          </w:p>
        </w:tc>
        <w:tc>
          <w:tcPr>
            <w:tcW w:w="1905" w:type="pct"/>
            <w:shd w:val="clear" w:color="auto" w:fill="auto"/>
            <w:vAlign w:val="center"/>
          </w:tcPr>
          <w:p w14:paraId="1987C28F" w14:textId="77777777" w:rsidR="00B77EFE" w:rsidRPr="008E178A" w:rsidRDefault="00B77EFE" w:rsidP="00060E0C">
            <w:pPr>
              <w:jc w:val="center"/>
              <w:rPr>
                <w:b/>
                <w:sz w:val="22"/>
                <w:szCs w:val="22"/>
              </w:rPr>
            </w:pPr>
            <w:r w:rsidRPr="0094420B">
              <w:rPr>
                <w:b/>
                <w:sz w:val="22"/>
                <w:szCs w:val="22"/>
                <w:lang w:val="sr-Cyrl-RS"/>
              </w:rPr>
              <w:t>РС + СИ + РД + МА</w:t>
            </w:r>
          </w:p>
        </w:tc>
      </w:tr>
    </w:tbl>
    <w:p w14:paraId="0DB5B9B1" w14:textId="77777777" w:rsidR="003E71AC" w:rsidRDefault="003E71AC" w:rsidP="004B0A93">
      <w:pPr>
        <w:jc w:val="both"/>
        <w:rPr>
          <w:b/>
          <w:bCs/>
          <w:sz w:val="28"/>
          <w:szCs w:val="28"/>
          <w:lang w:val="hr-HR"/>
        </w:rPr>
      </w:pPr>
      <w:bookmarkStart w:id="55" w:name="_Toc375826009"/>
      <w:bookmarkStart w:id="56" w:name="_Toc389030816"/>
      <w:bookmarkEnd w:id="53"/>
      <w:bookmarkEnd w:id="54"/>
      <w:r>
        <w:rPr>
          <w:sz w:val="28"/>
          <w:szCs w:val="28"/>
        </w:rPr>
        <w:br w:type="page"/>
      </w:r>
    </w:p>
    <w:p w14:paraId="0FA1784C" w14:textId="77777777" w:rsidR="00B819C7" w:rsidRPr="00CC366C" w:rsidRDefault="00B819C7" w:rsidP="00E7066D">
      <w:pPr>
        <w:pStyle w:val="Heading1"/>
      </w:pPr>
      <w:bookmarkStart w:id="57" w:name="_Toc448222240"/>
      <w:bookmarkStart w:id="58" w:name="_Toc477327712"/>
      <w:bookmarkStart w:id="59" w:name="_Toc477327995"/>
      <w:bookmarkStart w:id="60" w:name="_Toc477328724"/>
      <w:bookmarkStart w:id="61" w:name="_Toc477329195"/>
      <w:bookmarkStart w:id="62" w:name="_Toc525117766"/>
      <w:r w:rsidRPr="00CC366C">
        <w:lastRenderedPageBreak/>
        <w:t>МОДЕЛ УГОВОРА</w:t>
      </w:r>
      <w:bookmarkEnd w:id="55"/>
      <w:bookmarkEnd w:id="56"/>
      <w:bookmarkEnd w:id="57"/>
      <w:bookmarkEnd w:id="58"/>
      <w:bookmarkEnd w:id="59"/>
      <w:bookmarkEnd w:id="60"/>
      <w:bookmarkEnd w:id="61"/>
      <w:bookmarkEnd w:id="62"/>
      <w:r w:rsidR="00417604" w:rsidRPr="00CC366C">
        <w:t xml:space="preserve"> </w:t>
      </w:r>
    </w:p>
    <w:p w14:paraId="4090A98A" w14:textId="77777777" w:rsidR="00B77EFE" w:rsidRPr="0059711F" w:rsidRDefault="00B77EFE" w:rsidP="00B77EFE">
      <w:pPr>
        <w:spacing w:before="100" w:beforeAutospacing="1" w:line="210" w:lineRule="atLeast"/>
        <w:ind w:firstLine="720"/>
        <w:contextualSpacing/>
        <w:jc w:val="both"/>
        <w:rPr>
          <w:b/>
          <w:noProof/>
          <w:lang w:val="sr-Cyrl-RS"/>
        </w:rPr>
      </w:pPr>
      <w:bookmarkStart w:id="63" w:name="_Toc375826010"/>
      <w:bookmarkStart w:id="64"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08C4FA3D" w14:textId="77777777" w:rsidR="00B77EFE" w:rsidRDefault="00B77EFE" w:rsidP="00B77EFE">
      <w:pPr>
        <w:jc w:val="center"/>
        <w:rPr>
          <w:noProof/>
          <w:lang w:val="sr-Cyrl-RS"/>
        </w:rPr>
      </w:pPr>
    </w:p>
    <w:p w14:paraId="07C0A73E" w14:textId="77777777" w:rsidR="00B77EFE" w:rsidRPr="002C60C3" w:rsidRDefault="00B77EFE" w:rsidP="00B77EFE">
      <w:pPr>
        <w:jc w:val="center"/>
        <w:rPr>
          <w:noProof/>
          <w:lang w:val="sr-Cyrl-RS"/>
        </w:rPr>
      </w:pPr>
    </w:p>
    <w:p w14:paraId="04DCA807" w14:textId="77777777" w:rsidR="00B77EFE" w:rsidRPr="0059711F" w:rsidRDefault="00B77EFE" w:rsidP="00B77EFE">
      <w:pPr>
        <w:jc w:val="center"/>
        <w:rPr>
          <w:b/>
          <w:noProof/>
        </w:rPr>
      </w:pPr>
      <w:r w:rsidRPr="0059711F">
        <w:rPr>
          <w:b/>
          <w:noProof/>
        </w:rPr>
        <w:t>УГОВОР</w:t>
      </w:r>
    </w:p>
    <w:p w14:paraId="2026D85B" w14:textId="77777777" w:rsidR="00B77EFE" w:rsidRPr="000E7BB8" w:rsidRDefault="00B77EFE" w:rsidP="00B77EFE">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Cyrl-RS"/>
        </w:rPr>
        <w:t>222-18</w:t>
      </w:r>
      <w:r>
        <w:rPr>
          <w:b/>
          <w:noProof/>
          <w:lang w:val="sr-Latn-RS"/>
        </w:rPr>
        <w:t>-O</w:t>
      </w:r>
    </w:p>
    <w:p w14:paraId="0D46DD4C" w14:textId="77777777" w:rsidR="00B77EFE" w:rsidRPr="0059711F" w:rsidRDefault="00B77EFE" w:rsidP="00B77EFE">
      <w:pPr>
        <w:rPr>
          <w:noProof/>
        </w:rPr>
      </w:pPr>
    </w:p>
    <w:p w14:paraId="72A475F6" w14:textId="77777777" w:rsidR="00B77EFE" w:rsidRDefault="00B77EFE" w:rsidP="00B77EFE">
      <w:pPr>
        <w:rPr>
          <w:noProof/>
        </w:rPr>
      </w:pPr>
      <w:r>
        <w:rPr>
          <w:noProof/>
        </w:rPr>
        <w:t xml:space="preserve">Уговорне стране: </w:t>
      </w:r>
    </w:p>
    <w:p w14:paraId="2A4E57E7" w14:textId="77777777" w:rsidR="00B77EFE" w:rsidRDefault="00B77EFE" w:rsidP="00B77EFE">
      <w:pPr>
        <w:rPr>
          <w:noProof/>
        </w:rPr>
      </w:pPr>
    </w:p>
    <w:p w14:paraId="1A8F0460" w14:textId="77777777" w:rsidR="00B77EFE" w:rsidRPr="0005524E" w:rsidRDefault="00B77EFE" w:rsidP="00B77EFE">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7BA786FA" w14:textId="77777777" w:rsidR="00B77EFE" w:rsidRPr="0005524E" w:rsidRDefault="00B77EFE" w:rsidP="00B77EFE">
      <w:pPr>
        <w:ind w:left="720"/>
        <w:jc w:val="both"/>
        <w:rPr>
          <w:noProof/>
        </w:rPr>
      </w:pPr>
      <w:r w:rsidRPr="00D32E82">
        <w:rPr>
          <w:noProof/>
        </w:rPr>
        <w:t>ПИБ: 1</w:t>
      </w:r>
      <w:r>
        <w:rPr>
          <w:noProof/>
        </w:rPr>
        <w:t>01696893 Матични број: 08664161,</w:t>
      </w:r>
    </w:p>
    <w:p w14:paraId="64F2162F" w14:textId="77777777" w:rsidR="00B77EFE" w:rsidRPr="0005524E" w:rsidRDefault="00B77EFE" w:rsidP="00B77EF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364A0289" w14:textId="77777777" w:rsidR="00B77EFE" w:rsidRPr="0083271F" w:rsidRDefault="00B77EFE" w:rsidP="00B77EFE">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5050061A" w14:textId="77777777" w:rsidR="00B77EFE" w:rsidRDefault="00B77EFE" w:rsidP="00B77EFE">
      <w:pPr>
        <w:jc w:val="both"/>
        <w:rPr>
          <w:noProof/>
        </w:rPr>
      </w:pPr>
    </w:p>
    <w:p w14:paraId="29070676" w14:textId="77777777" w:rsidR="00B77EFE" w:rsidRPr="00A55F46" w:rsidRDefault="00B77EFE" w:rsidP="00B77EFE">
      <w:pPr>
        <w:numPr>
          <w:ilvl w:val="0"/>
          <w:numId w:val="3"/>
        </w:numPr>
        <w:jc w:val="both"/>
        <w:rPr>
          <w:noProof/>
        </w:rPr>
      </w:pPr>
      <w:r w:rsidRPr="0083271F">
        <w:rPr>
          <w:noProof/>
        </w:rPr>
        <w:t>____________________</w:t>
      </w:r>
      <w:r>
        <w:rPr>
          <w:noProof/>
        </w:rPr>
        <w:t>________________________________________________,</w:t>
      </w:r>
    </w:p>
    <w:p w14:paraId="0D8FAFBE" w14:textId="77777777" w:rsidR="00B77EFE" w:rsidRPr="00A55F46" w:rsidRDefault="00B77EFE" w:rsidP="00B77EFE">
      <w:pPr>
        <w:jc w:val="center"/>
      </w:pPr>
      <w:r w:rsidRPr="00A55F46">
        <w:rPr>
          <w:noProof/>
        </w:rPr>
        <w:t>(</w:t>
      </w:r>
      <w:r w:rsidRPr="00A55F46">
        <w:rPr>
          <w:i/>
          <w:noProof/>
        </w:rPr>
        <w:t>назив и адреса)</w:t>
      </w:r>
    </w:p>
    <w:p w14:paraId="5C55BB74" w14:textId="77777777" w:rsidR="00B77EFE" w:rsidRPr="0005524E" w:rsidRDefault="00B77EFE" w:rsidP="00B77EFE">
      <w:pPr>
        <w:ind w:left="720"/>
        <w:jc w:val="both"/>
        <w:rPr>
          <w:noProof/>
        </w:rPr>
      </w:pPr>
      <w:r>
        <w:rPr>
          <w:noProof/>
        </w:rPr>
        <w:t>ПИБ:.......................... Матични број: ........................................,</w:t>
      </w:r>
    </w:p>
    <w:p w14:paraId="60052A27" w14:textId="77777777" w:rsidR="00B77EFE" w:rsidRDefault="00B77EFE" w:rsidP="00B77EFE">
      <w:pPr>
        <w:ind w:left="720"/>
        <w:jc w:val="both"/>
        <w:rPr>
          <w:noProof/>
        </w:rPr>
      </w:pPr>
      <w:r>
        <w:rPr>
          <w:noProof/>
        </w:rPr>
        <w:t>Број рачуна: ............................................ Назив банке:......................................,</w:t>
      </w:r>
    </w:p>
    <w:p w14:paraId="412F1247" w14:textId="77777777" w:rsidR="00B77EFE" w:rsidRPr="00A55F46" w:rsidRDefault="00B77EFE" w:rsidP="00B77EFE">
      <w:pPr>
        <w:ind w:left="720"/>
        <w:jc w:val="both"/>
        <w:rPr>
          <w:noProof/>
        </w:rPr>
      </w:pPr>
      <w:r>
        <w:rPr>
          <w:noProof/>
        </w:rPr>
        <w:t>Телефон:............................Телефакс:......................................</w:t>
      </w:r>
    </w:p>
    <w:p w14:paraId="45DD0E27" w14:textId="77777777" w:rsidR="00B77EFE" w:rsidRPr="00351AE7" w:rsidRDefault="00B77EFE" w:rsidP="00B77EF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4C74B846" w14:textId="77777777" w:rsidR="00B77EFE" w:rsidRPr="0059711F" w:rsidRDefault="00B77EFE" w:rsidP="00B77EFE">
      <w:pPr>
        <w:jc w:val="both"/>
        <w:rPr>
          <w:noProof/>
          <w:lang w:val="sr-Cyrl-RS"/>
        </w:rPr>
      </w:pPr>
    </w:p>
    <w:p w14:paraId="34CE218F" w14:textId="77777777" w:rsidR="00B77EFE" w:rsidRPr="0059711F" w:rsidRDefault="00B77EFE" w:rsidP="00B77EFE">
      <w:pPr>
        <w:jc w:val="center"/>
        <w:outlineLvl w:val="0"/>
        <w:rPr>
          <w:noProof/>
        </w:rPr>
      </w:pPr>
      <w:bookmarkStart w:id="65" w:name="_Toc525117767"/>
      <w:r w:rsidRPr="0059711F">
        <w:rPr>
          <w:b/>
          <w:noProof/>
        </w:rPr>
        <w:t>Члан 1.</w:t>
      </w:r>
      <w:bookmarkEnd w:id="65"/>
    </w:p>
    <w:p w14:paraId="62EA3367" w14:textId="77777777" w:rsidR="00B77EFE" w:rsidRPr="00ED2644" w:rsidRDefault="00B77EFE" w:rsidP="00B77EFE">
      <w:pPr>
        <w:ind w:firstLine="708"/>
        <w:jc w:val="both"/>
        <w:rPr>
          <w:b/>
          <w:bCs/>
          <w:noProof/>
          <w:lang w:val="sr-Cyrl-RS"/>
        </w:rPr>
      </w:pPr>
      <w:r>
        <w:rPr>
          <w:noProof/>
          <w:lang w:val="sr-Latn-CS"/>
        </w:rPr>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Pr>
          <w:b/>
          <w:noProof/>
        </w:rPr>
        <w:t>–</w:t>
      </w:r>
      <w:r w:rsidRPr="00855BD4">
        <w:rPr>
          <w:b/>
          <w:noProof/>
        </w:rPr>
        <w:t xml:space="preserve"> </w:t>
      </w:r>
      <w:r w:rsidRPr="00ED2644">
        <w:rPr>
          <w:b/>
          <w:noProof/>
          <w:lang w:val="sr-Cyrl-RS"/>
        </w:rPr>
        <w:t xml:space="preserve">Сервисирање медицинске опреме </w:t>
      </w:r>
      <w:r w:rsidRPr="00ED2644">
        <w:rPr>
          <w:b/>
          <w:bCs/>
          <w:lang w:val="sr-Cyrl-RS"/>
        </w:rPr>
        <w:t>произвођача</w:t>
      </w:r>
      <w:r w:rsidRPr="00ED2644">
        <w:rPr>
          <w:b/>
          <w:bCs/>
          <w:lang w:val="sr-Latn-RS"/>
        </w:rPr>
        <w:t xml:space="preserve"> Erbe Elektromedizin GmbH</w:t>
      </w:r>
      <w:r w:rsidRPr="00ED2644">
        <w:rPr>
          <w:b/>
          <w:bCs/>
          <w:lang w:val="sr-Cyrl-RS"/>
        </w:rPr>
        <w:t xml:space="preserve">; </w:t>
      </w:r>
      <w:r w:rsidRPr="00ED2644">
        <w:rPr>
          <w:b/>
          <w:bCs/>
          <w:lang w:val="sr-Latn-RS"/>
        </w:rPr>
        <w:t>Tekno-Medical Optik – Chirurgie GmbH</w:t>
      </w:r>
      <w:r w:rsidRPr="00ED2644">
        <w:rPr>
          <w:b/>
          <w:bCs/>
          <w:lang w:val="sr-Cyrl-RS"/>
        </w:rPr>
        <w:t xml:space="preserve">; </w:t>
      </w:r>
      <w:r w:rsidRPr="00ED2644">
        <w:rPr>
          <w:b/>
          <w:bCs/>
          <w:lang w:val="sr-Latn-RS"/>
        </w:rPr>
        <w:t>Fujinon</w:t>
      </w:r>
      <w:r w:rsidRPr="00ED2644">
        <w:rPr>
          <w:b/>
          <w:bCs/>
          <w:lang w:val="sr-Cyrl-RS"/>
        </w:rPr>
        <w:t xml:space="preserve">; </w:t>
      </w:r>
      <w:r w:rsidRPr="00ED2644">
        <w:rPr>
          <w:b/>
          <w:bCs/>
          <w:lang w:val="sr-Latn-CS"/>
        </w:rPr>
        <w:t>Cheiron a.s</w:t>
      </w:r>
      <w:r w:rsidRPr="00ED2644">
        <w:rPr>
          <w:b/>
          <w:bCs/>
          <w:lang w:val="sr-Cyrl-RS"/>
        </w:rPr>
        <w:t xml:space="preserve">; </w:t>
      </w:r>
      <w:r w:rsidRPr="00ED2644">
        <w:rPr>
          <w:b/>
          <w:bCs/>
          <w:lang w:val="sr-Latn-CS"/>
        </w:rPr>
        <w:t>E.M.S. Electro Medical Systems</w:t>
      </w:r>
      <w:r w:rsidRPr="00ED2644">
        <w:rPr>
          <w:b/>
          <w:bCs/>
          <w:lang w:val="sr-Cyrl-RS"/>
        </w:rPr>
        <w:t xml:space="preserve">; </w:t>
      </w:r>
      <w:r w:rsidRPr="00ED2644">
        <w:rPr>
          <w:b/>
          <w:bCs/>
          <w:lang w:val="sr-Latn-CS"/>
        </w:rPr>
        <w:t>Technix s.p.a</w:t>
      </w:r>
      <w:r w:rsidRPr="00ED2644">
        <w:rPr>
          <w:b/>
          <w:bCs/>
          <w:lang w:val="sr-Cyrl-RS"/>
        </w:rPr>
        <w:t xml:space="preserve">; </w:t>
      </w:r>
      <w:r w:rsidRPr="00ED2644">
        <w:rPr>
          <w:b/>
          <w:bCs/>
          <w:lang w:val="sr-Latn-RS"/>
        </w:rPr>
        <w:t>M.M.S Medical</w:t>
      </w:r>
      <w:r w:rsidRPr="00ED2644">
        <w:rPr>
          <w:b/>
          <w:bCs/>
          <w:lang w:val="sr-Cyrl-RS"/>
        </w:rPr>
        <w:t>;</w:t>
      </w:r>
      <w:r w:rsidRPr="00ED2644">
        <w:rPr>
          <w:b/>
          <w:bCs/>
          <w:lang w:val="sr-Latn-RS"/>
        </w:rPr>
        <w:t xml:space="preserve"> Measurement Systems</w:t>
      </w:r>
      <w:r w:rsidRPr="00ED2644">
        <w:rPr>
          <w:b/>
          <w:bCs/>
          <w:lang w:val="sr-Cyrl-RS"/>
        </w:rPr>
        <w:t xml:space="preserve">; </w:t>
      </w:r>
      <w:r w:rsidRPr="00ED2644">
        <w:rPr>
          <w:b/>
          <w:bCs/>
          <w:lang w:val="sr-Latn-RS"/>
        </w:rPr>
        <w:t>Maquet</w:t>
      </w:r>
      <w:r w:rsidRPr="00ED2644">
        <w:rPr>
          <w:b/>
          <w:bCs/>
          <w:lang w:val="sr-Cyrl-RS"/>
        </w:rPr>
        <w:t xml:space="preserve"> </w:t>
      </w:r>
      <w:r w:rsidRPr="00ED2644">
        <w:rPr>
          <w:b/>
          <w:bCs/>
          <w:lang w:val="sr-Latn-RS"/>
        </w:rPr>
        <w:t>Critical Care AB</w:t>
      </w:r>
      <w:r w:rsidRPr="00ED2644">
        <w:rPr>
          <w:b/>
          <w:bCs/>
          <w:lang w:val="sr-Cyrl-RS"/>
        </w:rPr>
        <w:t xml:space="preserve">; </w:t>
      </w:r>
      <w:r w:rsidRPr="00ED2644">
        <w:rPr>
          <w:b/>
          <w:bCs/>
          <w:lang w:val="sr-Latn-RS"/>
        </w:rPr>
        <w:t>Soluscope</w:t>
      </w:r>
      <w:r w:rsidRPr="00ED2644">
        <w:rPr>
          <w:b/>
          <w:bCs/>
          <w:lang w:val="sr-Cyrl-RS"/>
        </w:rPr>
        <w:t xml:space="preserve">, </w:t>
      </w:r>
      <w:r w:rsidRPr="00ED2644">
        <w:rPr>
          <w:b/>
          <w:noProof/>
          <w:lang w:val="sr-Cyrl-RS"/>
        </w:rPr>
        <w:t>за пот</w:t>
      </w:r>
      <w:r>
        <w:rPr>
          <w:b/>
          <w:noProof/>
          <w:lang w:val="sr-Cyrl-RS"/>
        </w:rPr>
        <w:t>ребе Клиничког центра Војводине</w:t>
      </w:r>
      <w:r>
        <w:rPr>
          <w:b/>
          <w:noProof/>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222-18</w:t>
      </w:r>
      <w:r>
        <w:rPr>
          <w:noProof/>
          <w:lang w:val="sr-Latn-RS"/>
        </w:rPr>
        <w:t>-</w:t>
      </w:r>
      <w:r w:rsidRPr="00CD4887">
        <w:rPr>
          <w:lang w:val="sr-Cyrl-RS"/>
        </w:rPr>
        <w:t>О</w:t>
      </w:r>
      <w:r>
        <w:t xml:space="preserve">, </w:t>
      </w:r>
      <w:r>
        <w:rPr>
          <w:lang w:val="sr-Cyrl-RS"/>
        </w:rPr>
        <w:t>од дана ___________ године.</w:t>
      </w:r>
    </w:p>
    <w:p w14:paraId="4DC2E90F" w14:textId="77777777" w:rsidR="00B77EFE" w:rsidRPr="00F3043C" w:rsidRDefault="00B77EFE" w:rsidP="00B77EFE">
      <w:pPr>
        <w:ind w:firstLine="720"/>
        <w:jc w:val="both"/>
        <w:rPr>
          <w:noProof/>
          <w:lang w:val="sr-Cyrl-RS"/>
        </w:rPr>
      </w:pPr>
    </w:p>
    <w:p w14:paraId="4973BAD7" w14:textId="77777777" w:rsidR="00B77EFE" w:rsidRPr="00ED2644" w:rsidRDefault="00B77EFE" w:rsidP="00B77EFE">
      <w:pPr>
        <w:jc w:val="center"/>
        <w:outlineLvl w:val="0"/>
        <w:rPr>
          <w:b/>
          <w:noProof/>
        </w:rPr>
      </w:pPr>
      <w:bookmarkStart w:id="66" w:name="_Toc525117768"/>
      <w:r w:rsidRPr="0059711F">
        <w:rPr>
          <w:b/>
          <w:noProof/>
        </w:rPr>
        <w:t>Члан 2.</w:t>
      </w:r>
      <w:bookmarkEnd w:id="66"/>
    </w:p>
    <w:p w14:paraId="77D3B480" w14:textId="77777777" w:rsidR="00B77EFE" w:rsidRPr="00AE1407" w:rsidRDefault="00B77EFE" w:rsidP="00B77EFE">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0FC09002" w14:textId="77777777" w:rsidR="00B77EFE" w:rsidRPr="00ED2644" w:rsidRDefault="00B77EFE" w:rsidP="00B77EFE">
      <w:pPr>
        <w:pStyle w:val="BodyTextIndent"/>
        <w:ind w:left="0" w:firstLine="708"/>
        <w:jc w:val="both"/>
        <w:rPr>
          <w:lang w:val="sr-Latn-RS"/>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w:t>
      </w:r>
      <w:r>
        <w:rPr>
          <w:bCs w:val="0"/>
          <w:lang w:val="sr-Cyrl-RS"/>
        </w:rPr>
        <w:t>(попуњава наручилац )</w:t>
      </w:r>
      <w:r>
        <w:rPr>
          <w:bCs w:val="0"/>
          <w:lang w:val="sr-Latn-RS"/>
        </w:rPr>
        <w:t xml:space="preserve">, </w:t>
      </w:r>
      <w:r w:rsidRPr="008E49CA">
        <w:rPr>
          <w:b w:val="0"/>
          <w:bCs w:val="0"/>
        </w:rPr>
        <w:t xml:space="preserve">односно са порезом на додату вредност износи </w:t>
      </w:r>
      <w:r w:rsidRPr="008E49CA">
        <w:rPr>
          <w:b w:val="0"/>
        </w:rPr>
        <w:t>______________________</w:t>
      </w:r>
      <w:r w:rsidRPr="008E49CA">
        <w:rPr>
          <w:b w:val="0"/>
          <w:bCs w:val="0"/>
        </w:rPr>
        <w:t xml:space="preserve"> (слови</w:t>
      </w:r>
      <w:r>
        <w:rPr>
          <w:b w:val="0"/>
          <w:bCs w:val="0"/>
        </w:rPr>
        <w:t xml:space="preserve">ма: __________________________) </w:t>
      </w:r>
      <w:r w:rsidRPr="00FC153A">
        <w:rPr>
          <w:bCs w:val="0"/>
          <w:lang w:val="sr-Cyrl-RS"/>
        </w:rPr>
        <w:t>(попуњава наручилац ).</w:t>
      </w:r>
    </w:p>
    <w:p w14:paraId="696159CA" w14:textId="77777777" w:rsidR="00B77EFE" w:rsidRPr="008E49CA" w:rsidRDefault="00B77EFE" w:rsidP="00B77EFE">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56BE9C02" w14:textId="77777777" w:rsidR="00B77EFE" w:rsidRPr="009A3F16" w:rsidRDefault="00B77EFE" w:rsidP="00B77EFE">
      <w:pPr>
        <w:rPr>
          <w:noProof/>
          <w:lang w:val="sr-Cyrl-RS"/>
        </w:rPr>
      </w:pPr>
    </w:p>
    <w:p w14:paraId="6973DBB4" w14:textId="77777777" w:rsidR="00B77EFE" w:rsidRPr="009B4495" w:rsidRDefault="00B77EFE" w:rsidP="00B77EFE">
      <w:pPr>
        <w:jc w:val="center"/>
        <w:outlineLvl w:val="0"/>
        <w:rPr>
          <w:b/>
          <w:noProof/>
          <w:lang w:val="sr-Cyrl-RS"/>
        </w:rPr>
      </w:pPr>
      <w:bookmarkStart w:id="67" w:name="_Toc525117769"/>
      <w:r w:rsidRPr="009B4495">
        <w:rPr>
          <w:b/>
          <w:noProof/>
        </w:rPr>
        <w:t>Члан 3.</w:t>
      </w:r>
      <w:bookmarkEnd w:id="67"/>
    </w:p>
    <w:p w14:paraId="1CC08693" w14:textId="77777777" w:rsidR="00B77EFE" w:rsidRPr="009B4495" w:rsidRDefault="00B77EFE" w:rsidP="00B77EFE">
      <w:pPr>
        <w:suppressAutoHyphens/>
        <w:spacing w:line="100" w:lineRule="atLeast"/>
        <w:jc w:val="both"/>
        <w:rPr>
          <w:noProof/>
          <w:lang w:val="sr-Cyrl-RS"/>
        </w:rPr>
      </w:pPr>
      <w:r w:rsidRPr="009B4495">
        <w:rPr>
          <w:noProof/>
          <w:lang w:val="sr-Cyrl-RS"/>
        </w:rPr>
        <w:t xml:space="preserve">          Добављач се</w:t>
      </w:r>
      <w:r w:rsidRPr="009B4495">
        <w:rPr>
          <w:noProof/>
        </w:rPr>
        <w:t xml:space="preserve"> </w:t>
      </w:r>
      <w:r w:rsidRPr="009B4495">
        <w:rPr>
          <w:noProof/>
          <w:lang w:val="sr-Cyrl-RS"/>
        </w:rPr>
        <w:t xml:space="preserve">обавезује да </w:t>
      </w:r>
      <w:r w:rsidRPr="009B4495">
        <w:rPr>
          <w:noProof/>
        </w:rPr>
        <w:t xml:space="preserve">изврши </w:t>
      </w:r>
      <w:r w:rsidRPr="009B4495">
        <w:rPr>
          <w:noProof/>
          <w:lang w:val="sr-Cyrl-RS"/>
        </w:rPr>
        <w:t xml:space="preserve">услугу </w:t>
      </w:r>
      <w:r w:rsidRPr="001D6079">
        <w:rPr>
          <w:noProof/>
          <w:lang w:val="sr-Cyrl-RS"/>
        </w:rPr>
        <w:t>сервисирањ</w:t>
      </w:r>
      <w:r w:rsidRPr="001D6079">
        <w:rPr>
          <w:noProof/>
          <w:lang w:val="sr-Latn-RS"/>
        </w:rPr>
        <w:t>a</w:t>
      </w:r>
      <w:r w:rsidRPr="001D6079">
        <w:rPr>
          <w:noProof/>
          <w:lang w:val="sr-Cyrl-RS"/>
        </w:rPr>
        <w:t xml:space="preserve"> медицинске опреме </w:t>
      </w:r>
      <w:r w:rsidRPr="001D6079">
        <w:rPr>
          <w:bCs/>
          <w:lang w:val="sr-Cyrl-RS"/>
        </w:rPr>
        <w:t>произвођача</w:t>
      </w:r>
      <w:r w:rsidRPr="001D6079">
        <w:rPr>
          <w:bCs/>
          <w:lang w:val="sr-Latn-RS"/>
        </w:rPr>
        <w:t xml:space="preserve"> Erbe Elektromedizin GmbH</w:t>
      </w:r>
      <w:r w:rsidRPr="001D6079">
        <w:rPr>
          <w:bCs/>
          <w:lang w:val="sr-Cyrl-RS"/>
        </w:rPr>
        <w:t xml:space="preserve">; </w:t>
      </w:r>
      <w:r w:rsidRPr="001D6079">
        <w:rPr>
          <w:bCs/>
          <w:lang w:val="sr-Latn-RS"/>
        </w:rPr>
        <w:t>Tekno-Medical Optik – Chirurgie GmbH</w:t>
      </w:r>
      <w:r w:rsidRPr="001D6079">
        <w:rPr>
          <w:bCs/>
          <w:lang w:val="sr-Cyrl-RS"/>
        </w:rPr>
        <w:t xml:space="preserve">; </w:t>
      </w:r>
      <w:r w:rsidRPr="001D6079">
        <w:rPr>
          <w:bCs/>
          <w:lang w:val="sr-Latn-RS"/>
        </w:rPr>
        <w:t>Fujinon</w:t>
      </w:r>
      <w:r w:rsidRPr="001D6079">
        <w:rPr>
          <w:bCs/>
          <w:lang w:val="sr-Cyrl-RS"/>
        </w:rPr>
        <w:t xml:space="preserve">; </w:t>
      </w:r>
      <w:r w:rsidRPr="001D6079">
        <w:rPr>
          <w:bCs/>
          <w:lang w:val="sr-Latn-CS"/>
        </w:rPr>
        <w:t>Cheiron a.s</w:t>
      </w:r>
      <w:r w:rsidRPr="001D6079">
        <w:rPr>
          <w:bCs/>
          <w:lang w:val="sr-Cyrl-RS"/>
        </w:rPr>
        <w:t xml:space="preserve">; </w:t>
      </w:r>
      <w:r w:rsidRPr="001D6079">
        <w:rPr>
          <w:bCs/>
          <w:lang w:val="sr-Latn-CS"/>
        </w:rPr>
        <w:t>E.M.S. Electro Medical Systems</w:t>
      </w:r>
      <w:r w:rsidRPr="001D6079">
        <w:rPr>
          <w:bCs/>
          <w:lang w:val="sr-Cyrl-RS"/>
        </w:rPr>
        <w:t xml:space="preserve">; </w:t>
      </w:r>
      <w:r w:rsidRPr="001D6079">
        <w:rPr>
          <w:bCs/>
          <w:lang w:val="sr-Latn-CS"/>
        </w:rPr>
        <w:t>Technix s.p.a</w:t>
      </w:r>
      <w:r w:rsidRPr="001D6079">
        <w:rPr>
          <w:bCs/>
          <w:lang w:val="sr-Cyrl-RS"/>
        </w:rPr>
        <w:t xml:space="preserve">; </w:t>
      </w:r>
      <w:r w:rsidRPr="001D6079">
        <w:rPr>
          <w:bCs/>
          <w:lang w:val="sr-Latn-RS"/>
        </w:rPr>
        <w:t>M.M.S Medical</w:t>
      </w:r>
      <w:r w:rsidRPr="001D6079">
        <w:rPr>
          <w:bCs/>
          <w:lang w:val="sr-Cyrl-RS"/>
        </w:rPr>
        <w:t>;</w:t>
      </w:r>
      <w:r w:rsidRPr="001D6079">
        <w:rPr>
          <w:bCs/>
          <w:lang w:val="sr-Latn-RS"/>
        </w:rPr>
        <w:t xml:space="preserve"> Measurement Systems</w:t>
      </w:r>
      <w:r w:rsidRPr="001D6079">
        <w:rPr>
          <w:bCs/>
          <w:lang w:val="sr-Cyrl-RS"/>
        </w:rPr>
        <w:t xml:space="preserve">; </w:t>
      </w:r>
      <w:r w:rsidRPr="001D6079">
        <w:rPr>
          <w:bCs/>
          <w:lang w:val="sr-Latn-RS"/>
        </w:rPr>
        <w:t>Maquet</w:t>
      </w:r>
      <w:r w:rsidRPr="001D6079">
        <w:rPr>
          <w:bCs/>
          <w:lang w:val="sr-Cyrl-RS"/>
        </w:rPr>
        <w:t xml:space="preserve"> </w:t>
      </w:r>
      <w:r w:rsidRPr="001D6079">
        <w:rPr>
          <w:bCs/>
          <w:lang w:val="sr-Latn-RS"/>
        </w:rPr>
        <w:t>Critical Care AB</w:t>
      </w:r>
      <w:r w:rsidRPr="001D6079">
        <w:rPr>
          <w:bCs/>
          <w:lang w:val="sr-Cyrl-RS"/>
        </w:rPr>
        <w:t xml:space="preserve">; </w:t>
      </w:r>
      <w:r w:rsidRPr="001D6079">
        <w:rPr>
          <w:bCs/>
          <w:lang w:val="sr-Latn-RS"/>
        </w:rPr>
        <w:t xml:space="preserve">Soluscope </w:t>
      </w:r>
      <w:r w:rsidRPr="001D6079">
        <w:rPr>
          <w:noProof/>
          <w:lang w:val="sr-Cyrl-RS"/>
        </w:rPr>
        <w:t>(у даљем</w:t>
      </w:r>
      <w:r w:rsidRPr="009B4495">
        <w:rPr>
          <w:noProof/>
          <w:lang w:val="sr-Cyrl-RS"/>
        </w:rPr>
        <w:t xml:space="preserve"> тексту: услуга), која обухвата </w:t>
      </w:r>
      <w:r w:rsidRPr="009B4495">
        <w:rPr>
          <w:noProof/>
          <w:lang w:val="sr-Cyrl-CS"/>
        </w:rPr>
        <w:t xml:space="preserve">редован </w:t>
      </w:r>
      <w:r w:rsidRPr="009B4495">
        <w:rPr>
          <w:noProof/>
          <w:lang w:val="sr-Cyrl-RS"/>
        </w:rPr>
        <w:t>годишњи</w:t>
      </w:r>
      <w:r w:rsidRPr="009B4495">
        <w:rPr>
          <w:noProof/>
          <w:lang w:val="sr-Cyrl-CS"/>
        </w:rPr>
        <w:t xml:space="preserve"> и ванредни сервис </w:t>
      </w:r>
      <w:r w:rsidRPr="009B4495">
        <w:rPr>
          <w:noProof/>
        </w:rPr>
        <w:t xml:space="preserve">апарата, </w:t>
      </w:r>
      <w:r w:rsidRPr="009B4495">
        <w:rPr>
          <w:bCs/>
          <w:iCs/>
          <w:lang w:val="sr-Cyrl-RS"/>
        </w:rPr>
        <w:t>по указаној потреби наручиоц</w:t>
      </w:r>
      <w:r w:rsidRPr="009B4495">
        <w:rPr>
          <w:bCs/>
          <w:iCs/>
          <w:lang w:val="sr-Latn-RS"/>
        </w:rPr>
        <w:t xml:space="preserve">a, </w:t>
      </w:r>
      <w:r w:rsidRPr="009B4495">
        <w:rPr>
          <w:bCs/>
          <w:iCs/>
          <w:lang w:val="sr-Cyrl-RS"/>
        </w:rPr>
        <w:t>као и замену оригиналних резервних делова</w:t>
      </w:r>
      <w:r w:rsidRPr="009B4495">
        <w:rPr>
          <w:noProof/>
          <w:lang w:val="sr-Cyrl-RS"/>
        </w:rPr>
        <w:t xml:space="preserve">, а </w:t>
      </w:r>
      <w:r w:rsidRPr="009B4495">
        <w:rPr>
          <w:noProof/>
        </w:rPr>
        <w:t>у свему према захтевима наручиоца из конкурсне документације</w:t>
      </w:r>
      <w:r w:rsidRPr="009B4495">
        <w:rPr>
          <w:noProof/>
          <w:lang w:val="en-US"/>
        </w:rPr>
        <w:t>.</w:t>
      </w:r>
    </w:p>
    <w:p w14:paraId="20F76462" w14:textId="77777777" w:rsidR="00B77EFE" w:rsidRPr="009B4495" w:rsidRDefault="00B77EFE" w:rsidP="00B77EFE">
      <w:pPr>
        <w:spacing w:before="40"/>
        <w:ind w:firstLine="426"/>
        <w:jc w:val="both"/>
        <w:rPr>
          <w:noProof/>
          <w:lang w:val="sr-Cyrl-RS"/>
        </w:rPr>
      </w:pPr>
      <w:r w:rsidRPr="009B4495">
        <w:rPr>
          <w:noProof/>
        </w:rPr>
        <w:lastRenderedPageBreak/>
        <w:t xml:space="preserve">Добављач се обавезује да услугу која је предмет овог уговора врши </w:t>
      </w:r>
      <w:r w:rsidRPr="009B4495">
        <w:rPr>
          <w:bCs/>
          <w:noProof/>
        </w:rPr>
        <w:t>савесно и благовремено, у циљу обезбеђивања непрекидног рада опреме и продужења њеног века трајања</w:t>
      </w:r>
      <w:r w:rsidRPr="009B4495">
        <w:rPr>
          <w:noProof/>
          <w:lang w:val="sr-Cyrl-CS"/>
        </w:rPr>
        <w:t xml:space="preserve">, </w:t>
      </w:r>
      <w:r w:rsidRPr="009B4495">
        <w:rPr>
          <w:noProof/>
          <w:lang w:val="sr-Cyrl-RS"/>
        </w:rPr>
        <w:t xml:space="preserve">као и </w:t>
      </w:r>
      <w:r w:rsidRPr="009B4495">
        <w:rPr>
          <w:noProof/>
        </w:rPr>
        <w:t xml:space="preserve">замену </w:t>
      </w:r>
      <w:r w:rsidRPr="009B4495">
        <w:rPr>
          <w:bCs/>
          <w:noProof/>
        </w:rPr>
        <w:t>оригиналних резервних делова</w:t>
      </w:r>
      <w:r w:rsidRPr="009B4495">
        <w:rPr>
          <w:noProof/>
        </w:rPr>
        <w:t xml:space="preserve"> побројаних у ценовнику добављача који се налази у прилогу понуде добављача из члана</w:t>
      </w:r>
      <w:r>
        <w:rPr>
          <w:noProof/>
        </w:rPr>
        <w:t xml:space="preserve"> 2. овог уговора</w:t>
      </w:r>
      <w:r w:rsidRPr="009B4495">
        <w:rPr>
          <w:noProof/>
        </w:rPr>
        <w:t xml:space="preserve">, по ценама датим у ценовнику добављача, а до максималног износа цене услуге </w:t>
      </w:r>
      <w:r w:rsidRPr="009B4495">
        <w:rPr>
          <w:noProof/>
          <w:lang w:val="sr-Cyrl-RS"/>
        </w:rPr>
        <w:t>из</w:t>
      </w:r>
      <w:r w:rsidRPr="009B4495">
        <w:rPr>
          <w:noProof/>
        </w:rPr>
        <w:t xml:space="preserve"> члан</w:t>
      </w:r>
      <w:r w:rsidRPr="009B4495">
        <w:rPr>
          <w:noProof/>
          <w:lang w:val="sr-Cyrl-RS"/>
        </w:rPr>
        <w:t>а</w:t>
      </w:r>
      <w:r w:rsidRPr="009B4495">
        <w:rPr>
          <w:noProof/>
        </w:rPr>
        <w:t xml:space="preserve"> 2. </w:t>
      </w:r>
      <w:r w:rsidRPr="009B4495">
        <w:rPr>
          <w:noProof/>
          <w:lang w:val="sr-Cyrl-RS"/>
        </w:rPr>
        <w:t xml:space="preserve">овог </w:t>
      </w:r>
      <w:r w:rsidRPr="009B4495">
        <w:rPr>
          <w:noProof/>
        </w:rPr>
        <w:t>уговора.</w:t>
      </w:r>
    </w:p>
    <w:p w14:paraId="4DD2D92B" w14:textId="77777777" w:rsidR="00B77EFE" w:rsidRPr="009B4495" w:rsidRDefault="00B77EFE" w:rsidP="00B77EFE">
      <w:pPr>
        <w:ind w:firstLine="600"/>
        <w:jc w:val="both"/>
        <w:rPr>
          <w:bCs/>
          <w:noProof/>
        </w:rPr>
      </w:pPr>
      <w:r w:rsidRPr="009B4495">
        <w:rPr>
          <w:noProof/>
        </w:rPr>
        <w:t xml:space="preserve">Уколико за време трајања овог уговора </w:t>
      </w:r>
      <w:r w:rsidRPr="009B4495">
        <w:rPr>
          <w:bCs/>
          <w:noProof/>
        </w:rPr>
        <w:t>настане потреба за заменом резервног дела кој</w:t>
      </w:r>
      <w:r w:rsidRPr="009B4495">
        <w:rPr>
          <w:bCs/>
          <w:noProof/>
          <w:lang w:val="sr-Cyrl-RS"/>
        </w:rPr>
        <w:t>и</w:t>
      </w:r>
      <w:r w:rsidRPr="009B4495">
        <w:rPr>
          <w:bCs/>
          <w:noProof/>
        </w:rPr>
        <w:t xml:space="preserve"> се не налази у</w:t>
      </w:r>
      <w:r w:rsidRPr="009B4495">
        <w:rPr>
          <w:bCs/>
          <w:noProof/>
          <w:lang w:val="sr-Cyrl-RS"/>
        </w:rPr>
        <w:t xml:space="preserve"> </w:t>
      </w:r>
      <w:r w:rsidRPr="009B4495">
        <w:rPr>
          <w:noProof/>
          <w:lang w:val="sr-Cyrl-RS"/>
        </w:rPr>
        <w:t>Обрасцу понуде</w:t>
      </w:r>
      <w:r w:rsidRPr="009B4495">
        <w:rPr>
          <w:bCs/>
          <w:noProof/>
        </w:rPr>
        <w:t>, добављач се обавезује да у писаном извештају образложи неопходност замене баш тог дела у односу на оне делове кој</w:t>
      </w:r>
      <w:r w:rsidRPr="009B4495">
        <w:rPr>
          <w:bCs/>
          <w:noProof/>
          <w:lang w:val="sr-Cyrl-RS"/>
        </w:rPr>
        <w:t>и</w:t>
      </w:r>
      <w:r w:rsidRPr="009B4495">
        <w:rPr>
          <w:bCs/>
          <w:noProof/>
        </w:rPr>
        <w:t xml:space="preserve"> се налазе у </w:t>
      </w:r>
      <w:r w:rsidRPr="009B4495">
        <w:rPr>
          <w:noProof/>
          <w:lang w:val="sr-Cyrl-RS"/>
        </w:rPr>
        <w:t>Обрасцу понуде</w:t>
      </w:r>
      <w:r w:rsidRPr="009B4495">
        <w:rPr>
          <w:bCs/>
          <w:noProof/>
        </w:rPr>
        <w:t xml:space="preserve">, те да тај извештај достави </w:t>
      </w:r>
      <w:r w:rsidRPr="009B4495">
        <w:rPr>
          <w:bCs/>
          <w:noProof/>
          <w:lang w:val="sr-Cyrl-RS"/>
        </w:rPr>
        <w:t xml:space="preserve">овлашћеном </w:t>
      </w:r>
      <w:r w:rsidRPr="009B4495">
        <w:rPr>
          <w:bCs/>
          <w:noProof/>
        </w:rPr>
        <w:t xml:space="preserve">лицу за </w:t>
      </w:r>
      <w:r w:rsidRPr="009B4495">
        <w:rPr>
          <w:bCs/>
          <w:noProof/>
          <w:lang w:val="sr-Cyrl-RS"/>
        </w:rPr>
        <w:t xml:space="preserve">техничку </w:t>
      </w:r>
      <w:r w:rsidRPr="009B4495">
        <w:rPr>
          <w:bCs/>
          <w:noProof/>
        </w:rPr>
        <w:t>реализациј</w:t>
      </w:r>
      <w:r w:rsidRPr="009B4495">
        <w:rPr>
          <w:bCs/>
          <w:noProof/>
          <w:lang w:val="sr-Cyrl-RS"/>
        </w:rPr>
        <w:t>у</w:t>
      </w:r>
      <w:r w:rsidRPr="009B4495">
        <w:rPr>
          <w:bCs/>
          <w:noProof/>
        </w:rPr>
        <w:t xml:space="preserve"> </w:t>
      </w:r>
      <w:r w:rsidRPr="009B4495">
        <w:rPr>
          <w:bCs/>
          <w:noProof/>
          <w:lang w:val="sr-Cyrl-CS"/>
        </w:rPr>
        <w:t xml:space="preserve">из члана 11. овог уговора, и то </w:t>
      </w:r>
      <w:r w:rsidRPr="009B4495">
        <w:rPr>
          <w:lang w:val="sr-Cyrl-RS"/>
        </w:rPr>
        <w:t>лично или путем електронске поште.</w:t>
      </w:r>
    </w:p>
    <w:p w14:paraId="2CE23118" w14:textId="77777777" w:rsidR="00B77EFE" w:rsidRPr="009B4495" w:rsidRDefault="00B77EFE" w:rsidP="00B77EFE">
      <w:pPr>
        <w:ind w:firstLine="720"/>
        <w:jc w:val="both"/>
        <w:rPr>
          <w:bCs/>
          <w:noProof/>
          <w:lang w:val="sr-Cyrl-RS"/>
        </w:rPr>
      </w:pPr>
      <w:r w:rsidRPr="009B4495">
        <w:rPr>
          <w:noProof/>
        </w:rPr>
        <w:t xml:space="preserve">Добављач се обавезује да замену </w:t>
      </w:r>
      <w:r w:rsidRPr="009B4495">
        <w:rPr>
          <w:bCs/>
          <w:noProof/>
        </w:rPr>
        <w:t xml:space="preserve">резервног дела изврши тек по добијању писаног налога и одобрења </w:t>
      </w:r>
      <w:r w:rsidRPr="009B4495">
        <w:rPr>
          <w:bCs/>
          <w:noProof/>
          <w:lang w:val="sr-Cyrl-RS"/>
        </w:rPr>
        <w:t xml:space="preserve">од стране овлашћеног </w:t>
      </w:r>
      <w:r w:rsidRPr="009B4495">
        <w:rPr>
          <w:bCs/>
          <w:noProof/>
        </w:rPr>
        <w:t>лиц</w:t>
      </w:r>
      <w:r w:rsidRPr="009B4495">
        <w:rPr>
          <w:bCs/>
          <w:noProof/>
          <w:lang w:val="sr-Cyrl-RS"/>
        </w:rPr>
        <w:t>а</w:t>
      </w:r>
      <w:r w:rsidRPr="009B4495">
        <w:rPr>
          <w:bCs/>
          <w:noProof/>
          <w:lang w:val="sr-Latn-RS"/>
        </w:rPr>
        <w:t xml:space="preserve"> </w:t>
      </w:r>
      <w:r w:rsidRPr="009B4495">
        <w:rPr>
          <w:bCs/>
          <w:noProof/>
        </w:rPr>
        <w:t xml:space="preserve">за </w:t>
      </w:r>
      <w:r w:rsidRPr="009B4495">
        <w:rPr>
          <w:bCs/>
          <w:noProof/>
          <w:lang w:val="sr-Cyrl-RS"/>
        </w:rPr>
        <w:t xml:space="preserve">техничку </w:t>
      </w:r>
      <w:r w:rsidRPr="009B4495">
        <w:rPr>
          <w:bCs/>
          <w:noProof/>
        </w:rPr>
        <w:t>реализациј</w:t>
      </w:r>
      <w:r w:rsidRPr="009B4495">
        <w:rPr>
          <w:bCs/>
          <w:noProof/>
          <w:lang w:val="sr-Cyrl-RS"/>
        </w:rPr>
        <w:t>у</w:t>
      </w:r>
      <w:r w:rsidRPr="009B4495">
        <w:rPr>
          <w:bCs/>
          <w:noProof/>
        </w:rPr>
        <w:t xml:space="preserve"> </w:t>
      </w:r>
      <w:r w:rsidRPr="009B4495">
        <w:rPr>
          <w:bCs/>
          <w:noProof/>
          <w:lang w:val="sr-Cyrl-CS"/>
        </w:rPr>
        <w:t>из члана 11. овог уговора, у супротном наручилац нема обавезу да добављачу плати замењен резервни део</w:t>
      </w:r>
      <w:r w:rsidRPr="009B4495">
        <w:rPr>
          <w:bCs/>
          <w:noProof/>
        </w:rPr>
        <w:t>.</w:t>
      </w:r>
    </w:p>
    <w:p w14:paraId="7C8243D3" w14:textId="77777777" w:rsidR="00B77EFE" w:rsidRPr="009B4495" w:rsidRDefault="00B77EFE" w:rsidP="00B77EFE">
      <w:pPr>
        <w:ind w:firstLine="708"/>
        <w:jc w:val="both"/>
        <w:rPr>
          <w:bCs/>
          <w:noProof/>
          <w:lang w:val="sr-Cyrl-RS"/>
        </w:rPr>
      </w:pPr>
      <w:r w:rsidRPr="009B4495">
        <w:rPr>
          <w:noProof/>
        </w:rPr>
        <w:t xml:space="preserve">Добављач се обавезује да </w:t>
      </w:r>
      <w:r w:rsidRPr="009B4495">
        <w:rPr>
          <w:bCs/>
          <w:noProof/>
          <w:lang w:val="sr-Cyrl-RS"/>
        </w:rPr>
        <w:t xml:space="preserve">пре </w:t>
      </w:r>
      <w:r w:rsidRPr="009B4495">
        <w:rPr>
          <w:noProof/>
        </w:rPr>
        <w:t>замен</w:t>
      </w:r>
      <w:r w:rsidRPr="009B4495">
        <w:rPr>
          <w:noProof/>
          <w:lang w:val="sr-Cyrl-RS"/>
        </w:rPr>
        <w:t xml:space="preserve">е </w:t>
      </w:r>
      <w:r w:rsidRPr="009B4495">
        <w:rPr>
          <w:bCs/>
          <w:noProof/>
        </w:rPr>
        <w:t>резервног дела кој</w:t>
      </w:r>
      <w:r w:rsidRPr="009B4495">
        <w:rPr>
          <w:bCs/>
          <w:noProof/>
          <w:lang w:val="sr-Cyrl-RS"/>
        </w:rPr>
        <w:t>и</w:t>
      </w:r>
      <w:r w:rsidRPr="009B4495">
        <w:rPr>
          <w:bCs/>
          <w:noProof/>
        </w:rPr>
        <w:t xml:space="preserve"> се не налази у </w:t>
      </w:r>
      <w:r w:rsidRPr="009B4495">
        <w:rPr>
          <w:noProof/>
          <w:lang w:val="sr-Cyrl-RS"/>
        </w:rPr>
        <w:t>Обрасцу понуде</w:t>
      </w:r>
      <w:r w:rsidRPr="009B4495">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w:t>
      </w:r>
      <w:r>
        <w:rPr>
          <w:bCs/>
          <w:noProof/>
          <w:lang w:val="sr-Cyrl-RS"/>
        </w:rPr>
        <w:t>брачу</w:t>
      </w:r>
      <w:r w:rsidRPr="009B4495">
        <w:rPr>
          <w:bCs/>
          <w:noProof/>
          <w:lang w:val="sr-Cyrl-RS"/>
        </w:rPr>
        <w:t>на ону маржу која је наведена у поглављу „11. Образац понуде, маржа за резервне делове који нису на списку резервних делова</w:t>
      </w:r>
      <w:r w:rsidRPr="009B4495">
        <w:rPr>
          <w:bCs/>
          <w:noProof/>
          <w:lang w:val="sr-Latn-RS"/>
        </w:rPr>
        <w:t xml:space="preserve"> </w:t>
      </w:r>
      <w:r w:rsidRPr="009B4495">
        <w:rPr>
          <w:bCs/>
          <w:noProof/>
          <w:lang w:val="sr-Cyrl-RS"/>
        </w:rPr>
        <w:t>у Обрасцу понуде“.</w:t>
      </w:r>
    </w:p>
    <w:p w14:paraId="2C70FB40" w14:textId="77777777" w:rsidR="00B77EFE" w:rsidRPr="009B4495" w:rsidRDefault="00B77EFE" w:rsidP="00B77EFE">
      <w:pPr>
        <w:ind w:firstLine="720"/>
        <w:jc w:val="both"/>
        <w:rPr>
          <w:bCs/>
          <w:noProof/>
          <w:lang w:val="sr-Cyrl-RS"/>
        </w:rPr>
      </w:pPr>
      <w:r w:rsidRPr="009B4495">
        <w:rPr>
          <w:noProof/>
          <w:lang w:val="sr-Cyrl-RS"/>
        </w:rPr>
        <w:t xml:space="preserve">Добављач се обавезује да ће </w:t>
      </w:r>
      <w:r w:rsidRPr="009B4495">
        <w:rPr>
          <w:noProof/>
        </w:rPr>
        <w:t>услуг</w:t>
      </w:r>
      <w:r w:rsidRPr="009B4495">
        <w:rPr>
          <w:noProof/>
          <w:lang w:val="sr-Cyrl-RS"/>
        </w:rPr>
        <w:t>у</w:t>
      </w:r>
      <w:r w:rsidRPr="009B4495">
        <w:rPr>
          <w:noProof/>
        </w:rPr>
        <w:t xml:space="preserve"> која је предмет овог уговора</w:t>
      </w:r>
      <w:r w:rsidRPr="009B4495">
        <w:rPr>
          <w:noProof/>
          <w:lang w:val="sr-Cyrl-RS"/>
        </w:rPr>
        <w:t xml:space="preserve"> обављати у објектима наручиоца</w:t>
      </w:r>
      <w:r w:rsidRPr="009B4495">
        <w:rPr>
          <w:noProof/>
        </w:rPr>
        <w:t xml:space="preserve"> у којима је инсталирана опрема</w:t>
      </w:r>
      <w:r w:rsidRPr="009B4495">
        <w:rPr>
          <w:noProof/>
          <w:lang w:val="sr-Cyrl-RS"/>
        </w:rPr>
        <w:t xml:space="preserve">, </w:t>
      </w:r>
      <w:r w:rsidRPr="009B4495">
        <w:rPr>
          <w:bCs/>
          <w:noProof/>
        </w:rPr>
        <w:t xml:space="preserve">осим у изузетним случајевима када је поправку због обима и врсте неопходно извршити у сервису </w:t>
      </w:r>
      <w:r w:rsidRPr="009B4495">
        <w:rPr>
          <w:bCs/>
          <w:noProof/>
          <w:lang w:val="sr-Cyrl-RS"/>
        </w:rPr>
        <w:t>добављача</w:t>
      </w:r>
      <w:r w:rsidRPr="009B4495">
        <w:rPr>
          <w:bCs/>
          <w:noProof/>
        </w:rPr>
        <w:t xml:space="preserve"> што ће се обавити на основу сагласности </w:t>
      </w:r>
      <w:r w:rsidRPr="009B4495">
        <w:rPr>
          <w:bCs/>
          <w:noProof/>
          <w:lang w:val="sr-Cyrl-RS"/>
        </w:rPr>
        <w:t xml:space="preserve">овлашћеног </w:t>
      </w:r>
      <w:r w:rsidRPr="009B4495">
        <w:rPr>
          <w:bCs/>
          <w:noProof/>
        </w:rPr>
        <w:t>лиц</w:t>
      </w:r>
      <w:r w:rsidRPr="009B4495">
        <w:rPr>
          <w:bCs/>
          <w:noProof/>
          <w:lang w:val="sr-Cyrl-RS"/>
        </w:rPr>
        <w:t>а</w:t>
      </w:r>
      <w:r w:rsidRPr="009B4495">
        <w:rPr>
          <w:bCs/>
          <w:noProof/>
        </w:rPr>
        <w:t xml:space="preserve"> за </w:t>
      </w:r>
      <w:r w:rsidRPr="009B4495">
        <w:rPr>
          <w:bCs/>
          <w:noProof/>
          <w:lang w:val="sr-Cyrl-RS"/>
        </w:rPr>
        <w:t xml:space="preserve">техничку </w:t>
      </w:r>
      <w:r w:rsidRPr="009B4495">
        <w:rPr>
          <w:bCs/>
          <w:noProof/>
        </w:rPr>
        <w:t>реализациј</w:t>
      </w:r>
      <w:r w:rsidRPr="009B4495">
        <w:rPr>
          <w:bCs/>
          <w:noProof/>
          <w:lang w:val="sr-Cyrl-RS"/>
        </w:rPr>
        <w:t>у</w:t>
      </w:r>
      <w:r w:rsidRPr="009B4495">
        <w:rPr>
          <w:bCs/>
          <w:noProof/>
        </w:rPr>
        <w:t xml:space="preserve"> </w:t>
      </w:r>
      <w:r w:rsidRPr="009B4495">
        <w:rPr>
          <w:bCs/>
          <w:noProof/>
          <w:lang w:val="sr-Cyrl-CS"/>
        </w:rPr>
        <w:t>из члана 11. овог уговора</w:t>
      </w:r>
      <w:r w:rsidRPr="009B4495">
        <w:rPr>
          <w:bCs/>
          <w:noProof/>
          <w:lang w:val="sr-Cyrl-RS"/>
        </w:rPr>
        <w:t xml:space="preserve">, уз обавезу </w:t>
      </w:r>
      <w:r w:rsidRPr="009B4495">
        <w:rPr>
          <w:bCs/>
          <w:noProof/>
        </w:rPr>
        <w:t>да изврши бесплатан превоз</w:t>
      </w:r>
      <w:r w:rsidRPr="009B4495">
        <w:rPr>
          <w:bCs/>
          <w:noProof/>
          <w:lang w:val="sr-Cyrl-RS"/>
        </w:rPr>
        <w:t>,</w:t>
      </w:r>
      <w:r w:rsidRPr="009B4495">
        <w:rPr>
          <w:bCs/>
          <w:noProof/>
        </w:rPr>
        <w:t xml:space="preserve"> одвожење и довожење апарата или његових делова од</w:t>
      </w:r>
      <w:r w:rsidRPr="009B4495">
        <w:rPr>
          <w:bCs/>
          <w:noProof/>
          <w:lang w:val="sr-Cyrl-RS"/>
        </w:rPr>
        <w:t>-</w:t>
      </w:r>
      <w:r w:rsidRPr="009B4495">
        <w:rPr>
          <w:bCs/>
          <w:noProof/>
        </w:rPr>
        <w:t xml:space="preserve">до објекта </w:t>
      </w:r>
      <w:r w:rsidRPr="009B4495">
        <w:rPr>
          <w:bCs/>
          <w:noProof/>
          <w:lang w:val="sr-Cyrl-RS"/>
        </w:rPr>
        <w:t>н</w:t>
      </w:r>
      <w:r w:rsidRPr="009B4495">
        <w:rPr>
          <w:bCs/>
          <w:noProof/>
        </w:rPr>
        <w:t xml:space="preserve">аручиоца. </w:t>
      </w:r>
    </w:p>
    <w:p w14:paraId="05639AFF" w14:textId="77777777" w:rsidR="00B77EFE" w:rsidRPr="009B4495" w:rsidRDefault="00B77EFE" w:rsidP="00B77EFE">
      <w:pPr>
        <w:ind w:firstLine="708"/>
        <w:jc w:val="both"/>
        <w:rPr>
          <w:noProof/>
          <w:lang w:val="sr-Cyrl-RS"/>
        </w:rPr>
      </w:pPr>
      <w:r w:rsidRPr="009B4495">
        <w:rPr>
          <w:noProof/>
        </w:rPr>
        <w:t>Добављачу приликом преузимања опреме или дела опреме ради извршења услуге која је предмет овог уговора</w:t>
      </w:r>
      <w:r w:rsidRPr="009B4495">
        <w:rPr>
          <w:noProof/>
          <w:lang w:val="sr-Cyrl-RS"/>
        </w:rPr>
        <w:t>,</w:t>
      </w:r>
      <w:r w:rsidRPr="009B4495">
        <w:rPr>
          <w:noProof/>
        </w:rPr>
        <w:t xml:space="preserve"> наручи</w:t>
      </w:r>
      <w:r w:rsidRPr="009B4495">
        <w:rPr>
          <w:noProof/>
          <w:lang w:val="sr-Cyrl-RS"/>
        </w:rPr>
        <w:t>лац</w:t>
      </w:r>
      <w:r w:rsidRPr="009B4495">
        <w:rPr>
          <w:noProof/>
        </w:rPr>
        <w:t xml:space="preserve"> уручује </w:t>
      </w:r>
      <w:r w:rsidRPr="009B4495">
        <w:rPr>
          <w:noProof/>
          <w:lang w:val="sr-Cyrl-RS"/>
        </w:rPr>
        <w:t xml:space="preserve">реверс, </w:t>
      </w:r>
      <w:r w:rsidRPr="009B4495">
        <w:rPr>
          <w:noProof/>
        </w:rPr>
        <w:t>који садржи назив и серијски број опреме, локацију у седишту наручиоца на којој се опрема налазила пре преузимања, датум и час преузимања опреме.</w:t>
      </w:r>
    </w:p>
    <w:p w14:paraId="593DECD2" w14:textId="77777777" w:rsidR="00B77EFE" w:rsidRDefault="00B77EFE" w:rsidP="00B77EFE">
      <w:pPr>
        <w:ind w:firstLine="708"/>
        <w:jc w:val="both"/>
        <w:rPr>
          <w:noProof/>
          <w:lang w:val="sr-Cyrl-RS"/>
        </w:rPr>
      </w:pPr>
      <w:r w:rsidRPr="009B4495">
        <w:rPr>
          <w:noProof/>
        </w:rPr>
        <w:t xml:space="preserve">Добављач се обавезује да </w:t>
      </w:r>
      <w:r w:rsidRPr="009B4495">
        <w:rPr>
          <w:noProof/>
          <w:lang w:val="sr-Cyrl-RS"/>
        </w:rPr>
        <w:t xml:space="preserve">услугу </w:t>
      </w:r>
      <w:r w:rsidRPr="009B4495">
        <w:rPr>
          <w:bCs/>
          <w:lang w:val="sr-Cyrl-RS"/>
        </w:rPr>
        <w:t>редовног сервиса</w:t>
      </w:r>
      <w:r w:rsidRPr="009B4495">
        <w:rPr>
          <w:noProof/>
          <w:lang w:val="sr-Cyrl-RS"/>
        </w:rPr>
        <w:t xml:space="preserve"> изврши у року од______(</w:t>
      </w:r>
      <w:r w:rsidRPr="009B4495">
        <w:rPr>
          <w:i/>
          <w:noProof/>
          <w:lang w:val="sr-Cyrl-RS"/>
        </w:rPr>
        <w:t>највише 8 радних дана)</w:t>
      </w:r>
      <w:r w:rsidRPr="009B4495">
        <w:rPr>
          <w:noProof/>
          <w:lang w:val="sr-Cyrl-RS"/>
        </w:rPr>
        <w:t xml:space="preserve"> </w:t>
      </w:r>
      <w:r w:rsidRPr="009B4495">
        <w:rPr>
          <w:noProof/>
        </w:rPr>
        <w:t xml:space="preserve">од </w:t>
      </w:r>
      <w:r w:rsidRPr="009B4495">
        <w:rPr>
          <w:noProof/>
          <w:lang w:val="sr-Cyrl-RS"/>
        </w:rPr>
        <w:t xml:space="preserve">дана </w:t>
      </w:r>
      <w:r w:rsidRPr="009B4495">
        <w:rPr>
          <w:noProof/>
        </w:rPr>
        <w:t xml:space="preserve">пријема </w:t>
      </w:r>
      <w:r w:rsidRPr="009B4495">
        <w:rPr>
          <w:noProof/>
          <w:lang w:val="sr-Cyrl-RS"/>
        </w:rPr>
        <w:t xml:space="preserve">писаног захтева </w:t>
      </w:r>
      <w:r w:rsidRPr="009B4495">
        <w:rPr>
          <w:noProof/>
        </w:rPr>
        <w:t>наручиоц</w:t>
      </w:r>
      <w:r w:rsidRPr="009B4495">
        <w:rPr>
          <w:noProof/>
          <w:lang w:val="sr-Cyrl-RS"/>
        </w:rPr>
        <w:t>а.</w:t>
      </w:r>
    </w:p>
    <w:p w14:paraId="37B3195E" w14:textId="77777777" w:rsidR="00B77EFE" w:rsidRDefault="00B77EFE" w:rsidP="00B77EFE">
      <w:pPr>
        <w:ind w:firstLine="708"/>
        <w:jc w:val="both"/>
        <w:rPr>
          <w:noProof/>
          <w:lang w:val="sr-Cyrl-RS"/>
        </w:rPr>
      </w:pPr>
      <w:r w:rsidRPr="009B4495">
        <w:rPr>
          <w:noProof/>
        </w:rPr>
        <w:t xml:space="preserve">Добављач се обавезује да </w:t>
      </w:r>
      <w:r w:rsidRPr="009B4495">
        <w:rPr>
          <w:noProof/>
          <w:lang w:val="sr-Cyrl-RS"/>
        </w:rPr>
        <w:t>услугу</w:t>
      </w:r>
      <w:r>
        <w:rPr>
          <w:noProof/>
          <w:lang w:val="sr-Cyrl-RS"/>
        </w:rPr>
        <w:t xml:space="preserve"> која обухвата </w:t>
      </w:r>
      <w:r>
        <w:rPr>
          <w:bCs/>
          <w:lang w:val="sr-Cyrl-RS"/>
        </w:rPr>
        <w:t xml:space="preserve">замену резервног дела којег нема на лагеру изврши у року од </w:t>
      </w:r>
      <w:r>
        <w:rPr>
          <w:noProof/>
          <w:lang w:val="sr-Cyrl-RS"/>
        </w:rPr>
        <w:t xml:space="preserve">30 дана, </w:t>
      </w:r>
      <w:r w:rsidRPr="009B4495">
        <w:rPr>
          <w:noProof/>
        </w:rPr>
        <w:t xml:space="preserve">од </w:t>
      </w:r>
      <w:r w:rsidRPr="009B4495">
        <w:rPr>
          <w:noProof/>
          <w:lang w:val="sr-Cyrl-RS"/>
        </w:rPr>
        <w:t xml:space="preserve">дана </w:t>
      </w:r>
      <w:r w:rsidRPr="009B4495">
        <w:rPr>
          <w:noProof/>
        </w:rPr>
        <w:t xml:space="preserve">пријема </w:t>
      </w:r>
      <w:r w:rsidRPr="009B4495">
        <w:rPr>
          <w:noProof/>
          <w:lang w:val="sr-Cyrl-RS"/>
        </w:rPr>
        <w:t xml:space="preserve">писаног захтева </w:t>
      </w:r>
      <w:r w:rsidRPr="009B4495">
        <w:rPr>
          <w:noProof/>
        </w:rPr>
        <w:t>наручиоц</w:t>
      </w:r>
      <w:r w:rsidRPr="009B4495">
        <w:rPr>
          <w:noProof/>
          <w:lang w:val="sr-Cyrl-RS"/>
        </w:rPr>
        <w:t>а</w:t>
      </w:r>
    </w:p>
    <w:p w14:paraId="6CE10642" w14:textId="77777777" w:rsidR="00B77EFE" w:rsidRPr="009B4495" w:rsidRDefault="00B77EFE" w:rsidP="00B77EFE">
      <w:pPr>
        <w:ind w:firstLine="708"/>
        <w:jc w:val="both"/>
        <w:rPr>
          <w:noProof/>
          <w:lang w:val="sr-Cyrl-RS"/>
        </w:rPr>
      </w:pPr>
      <w:r w:rsidRPr="009B4495">
        <w:rPr>
          <w:noProof/>
        </w:rPr>
        <w:t xml:space="preserve">Добављач се обавезује да </w:t>
      </w:r>
      <w:r>
        <w:rPr>
          <w:noProof/>
          <w:lang w:val="sr-Cyrl-RS"/>
        </w:rPr>
        <w:t>ХИТНЕ услуге изврши у одмах по позиву, најдуже до ½ сата.</w:t>
      </w:r>
    </w:p>
    <w:p w14:paraId="0FBA0D63" w14:textId="77777777" w:rsidR="00B77EFE" w:rsidRPr="009B4495" w:rsidRDefault="00B77EFE" w:rsidP="00B77EFE">
      <w:pPr>
        <w:ind w:firstLine="708"/>
        <w:jc w:val="both"/>
        <w:rPr>
          <w:noProof/>
          <w:lang w:val="sr-Cyrl-RS"/>
        </w:rPr>
      </w:pPr>
      <w:r w:rsidRPr="009B4495">
        <w:rPr>
          <w:noProof/>
        </w:rPr>
        <w:t xml:space="preserve">Добављач се обавезује да </w:t>
      </w:r>
      <w:r w:rsidRPr="009B4495">
        <w:rPr>
          <w:noProof/>
          <w:lang w:val="sr-Cyrl-RS"/>
        </w:rPr>
        <w:t>услугу која је предмет овог уговора изврши</w:t>
      </w:r>
      <w:r w:rsidRPr="009B4495">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FA048BB" w14:textId="77777777" w:rsidR="00B77EFE" w:rsidRPr="009B4495" w:rsidRDefault="00B77EFE" w:rsidP="00B77EFE">
      <w:pPr>
        <w:ind w:firstLine="708"/>
        <w:jc w:val="both"/>
        <w:rPr>
          <w:iCs/>
          <w:lang w:val="sr-Cyrl-RS"/>
        </w:rPr>
      </w:pPr>
      <w:r w:rsidRPr="009B4495">
        <w:rPr>
          <w:noProof/>
        </w:rPr>
        <w:t xml:space="preserve">Добављач </w:t>
      </w:r>
      <w:r w:rsidRPr="009B4495">
        <w:rPr>
          <w:noProof/>
          <w:lang w:val="sr-Cyrl-RS"/>
        </w:rPr>
        <w:t>даје</w:t>
      </w:r>
      <w:r w:rsidRPr="009B4495">
        <w:rPr>
          <w:noProof/>
        </w:rPr>
        <w:t xml:space="preserve"> гарантни рок на </w:t>
      </w:r>
      <w:r w:rsidRPr="009B4495">
        <w:rPr>
          <w:iCs/>
          <w:lang w:val="sr-Cyrl-RS"/>
        </w:rPr>
        <w:t xml:space="preserve">извршену услугу </w:t>
      </w:r>
      <w:r w:rsidRPr="009B4495">
        <w:rPr>
          <w:i/>
          <w:iCs/>
          <w:lang w:val="sr-Cyrl-RS"/>
        </w:rPr>
        <w:t>_____(најкраће</w:t>
      </w:r>
      <w:r w:rsidRPr="009B4495">
        <w:rPr>
          <w:i/>
          <w:iCs/>
          <w:lang w:val="sr-Latn-RS"/>
        </w:rPr>
        <w:t xml:space="preserve"> </w:t>
      </w:r>
      <w:r w:rsidRPr="009B4495">
        <w:rPr>
          <w:i/>
          <w:iCs/>
          <w:lang w:val="sr-Cyrl-RS"/>
        </w:rPr>
        <w:t>12 месеци),</w:t>
      </w:r>
      <w:r w:rsidRPr="009B4495">
        <w:rPr>
          <w:iCs/>
          <w:lang w:val="sr-Cyrl-RS"/>
        </w:rPr>
        <w:t xml:space="preserve"> а на резервне делове по препоруци произвођача______, од дана извршења, односно уградње</w:t>
      </w:r>
      <w:r w:rsidRPr="009B4495">
        <w:rPr>
          <w:iCs/>
        </w:rPr>
        <w:t>.</w:t>
      </w:r>
    </w:p>
    <w:p w14:paraId="73132FDB" w14:textId="77777777" w:rsidR="00B77EFE" w:rsidRPr="009B4495" w:rsidRDefault="00B77EFE" w:rsidP="00B77EFE">
      <w:pPr>
        <w:ind w:firstLine="720"/>
        <w:jc w:val="both"/>
        <w:rPr>
          <w:bCs/>
          <w:noProof/>
          <w:lang w:val="sr-Cyrl-RS"/>
        </w:rPr>
      </w:pPr>
      <w:r w:rsidRPr="009B4495">
        <w:rPr>
          <w:bCs/>
          <w:noProof/>
        </w:rPr>
        <w:t>Добављач се обавезује да после сваког сервиса</w:t>
      </w:r>
      <w:r w:rsidRPr="009B4495">
        <w:rPr>
          <w:bCs/>
          <w:noProof/>
          <w:lang w:val="sr-Cyrl-RS"/>
        </w:rPr>
        <w:t>,</w:t>
      </w:r>
      <w:r w:rsidRPr="009B4495">
        <w:rPr>
          <w:bCs/>
          <w:noProof/>
        </w:rPr>
        <w:t xml:space="preserve"> евиден</w:t>
      </w:r>
      <w:r w:rsidRPr="009B4495">
        <w:rPr>
          <w:bCs/>
          <w:noProof/>
          <w:lang w:val="sr-Cyrl-RS"/>
        </w:rPr>
        <w:t>тира</w:t>
      </w:r>
      <w:r w:rsidRPr="009B4495">
        <w:rPr>
          <w:bCs/>
          <w:noProof/>
        </w:rPr>
        <w:t xml:space="preserve"> извршене услуге у сервисну књижицу </w:t>
      </w:r>
      <w:r w:rsidRPr="009B4495">
        <w:rPr>
          <w:bCs/>
          <w:noProof/>
          <w:lang w:val="sr-Cyrl-RS"/>
        </w:rPr>
        <w:t>апарата</w:t>
      </w:r>
      <w:r w:rsidRPr="009B4495">
        <w:rPr>
          <w:bCs/>
          <w:noProof/>
        </w:rPr>
        <w:t>,</w:t>
      </w:r>
      <w:r w:rsidRPr="009B4495">
        <w:rPr>
          <w:bCs/>
          <w:noProof/>
          <w:lang w:val="sr-Cyrl-RS"/>
        </w:rPr>
        <w:t xml:space="preserve"> и да уредно попуни и потпише</w:t>
      </w:r>
      <w:r w:rsidRPr="009B4495">
        <w:rPr>
          <w:bCs/>
          <w:noProof/>
        </w:rPr>
        <w:t xml:space="preserve"> </w:t>
      </w:r>
      <w:r w:rsidRPr="009B4495">
        <w:rPr>
          <w:bCs/>
          <w:noProof/>
          <w:lang w:val="sr-Cyrl-CS"/>
        </w:rPr>
        <w:t>радни налог</w:t>
      </w:r>
      <w:r w:rsidRPr="009B4495">
        <w:rPr>
          <w:bCs/>
          <w:noProof/>
        </w:rPr>
        <w:t xml:space="preserve"> </w:t>
      </w:r>
      <w:r w:rsidRPr="009B4495">
        <w:rPr>
          <w:bCs/>
          <w:noProof/>
          <w:lang w:val="sr-Cyrl-RS"/>
        </w:rPr>
        <w:t>и преда исти</w:t>
      </w:r>
      <w:r w:rsidRPr="009B4495">
        <w:rPr>
          <w:bCs/>
          <w:noProof/>
        </w:rPr>
        <w:t xml:space="preserve"> </w:t>
      </w:r>
      <w:r w:rsidRPr="009B4495">
        <w:rPr>
          <w:bCs/>
          <w:noProof/>
          <w:lang w:val="sr-Cyrl-RS"/>
        </w:rPr>
        <w:t xml:space="preserve">овлашћеном лицу </w:t>
      </w:r>
      <w:r w:rsidRPr="009B4495">
        <w:rPr>
          <w:bCs/>
          <w:noProof/>
        </w:rPr>
        <w:t>за техничк</w:t>
      </w:r>
      <w:r w:rsidRPr="009B4495">
        <w:rPr>
          <w:bCs/>
          <w:noProof/>
          <w:lang w:val="sr-Cyrl-RS"/>
        </w:rPr>
        <w:t xml:space="preserve">у </w:t>
      </w:r>
      <w:r w:rsidRPr="009B4495">
        <w:rPr>
          <w:bCs/>
          <w:noProof/>
        </w:rPr>
        <w:t>реализациј</w:t>
      </w:r>
      <w:r w:rsidRPr="009B4495">
        <w:rPr>
          <w:bCs/>
          <w:noProof/>
          <w:lang w:val="sr-Cyrl-RS"/>
        </w:rPr>
        <w:t>у из члана 11. овог уговора.</w:t>
      </w:r>
    </w:p>
    <w:p w14:paraId="421FE390" w14:textId="77777777" w:rsidR="00B77EFE" w:rsidRPr="009B4495" w:rsidRDefault="00B77EFE" w:rsidP="00B77EFE">
      <w:pPr>
        <w:jc w:val="both"/>
        <w:rPr>
          <w:b/>
          <w:noProof/>
          <w:lang w:val="sr-Cyrl-RS"/>
        </w:rPr>
      </w:pPr>
    </w:p>
    <w:p w14:paraId="5C69E0A8" w14:textId="77777777" w:rsidR="00B77EFE" w:rsidRPr="009B4495" w:rsidRDefault="00B77EFE" w:rsidP="00B77EFE">
      <w:pPr>
        <w:tabs>
          <w:tab w:val="center" w:pos="4536"/>
          <w:tab w:val="left" w:pos="5644"/>
        </w:tabs>
        <w:outlineLvl w:val="0"/>
        <w:rPr>
          <w:b/>
          <w:noProof/>
        </w:rPr>
      </w:pPr>
      <w:r w:rsidRPr="009B4495">
        <w:rPr>
          <w:b/>
          <w:noProof/>
        </w:rPr>
        <w:tab/>
      </w:r>
      <w:bookmarkStart w:id="68" w:name="_Toc525117770"/>
      <w:r w:rsidRPr="009B4495">
        <w:rPr>
          <w:b/>
          <w:noProof/>
        </w:rPr>
        <w:t>Члан 4.</w:t>
      </w:r>
      <w:bookmarkEnd w:id="68"/>
      <w:r w:rsidRPr="009B4495">
        <w:rPr>
          <w:b/>
          <w:noProof/>
        </w:rPr>
        <w:tab/>
      </w:r>
    </w:p>
    <w:p w14:paraId="64DC6299" w14:textId="77777777" w:rsidR="00B77EFE" w:rsidRPr="009B4495" w:rsidRDefault="00B77EFE" w:rsidP="00B77EFE">
      <w:pPr>
        <w:ind w:firstLine="708"/>
        <w:jc w:val="both"/>
        <w:rPr>
          <w:noProof/>
          <w:lang w:val="sr-Cyrl-RS"/>
        </w:rPr>
      </w:pPr>
      <w:r w:rsidRPr="009B4495">
        <w:rPr>
          <w:noProof/>
        </w:rPr>
        <w:t xml:space="preserve">Добављач се обавезује да квалитет </w:t>
      </w:r>
      <w:r w:rsidRPr="009B4495">
        <w:rPr>
          <w:noProof/>
          <w:lang w:val="sr-Cyrl-RS"/>
        </w:rPr>
        <w:t>услуга</w:t>
      </w:r>
      <w:r w:rsidRPr="009B4495">
        <w:rPr>
          <w:noProof/>
        </w:rPr>
        <w:t xml:space="preserve"> кој</w:t>
      </w:r>
      <w:r w:rsidRPr="009B4495">
        <w:rPr>
          <w:noProof/>
          <w:lang w:val="sr-Cyrl-RS"/>
        </w:rPr>
        <w:t>е</w:t>
      </w:r>
      <w:r w:rsidRPr="009B4495">
        <w:rPr>
          <w:noProof/>
        </w:rPr>
        <w:t xml:space="preserve"> су предмет овог уговора одговара стандардима и прописима </w:t>
      </w:r>
      <w:r w:rsidRPr="009B4495">
        <w:rPr>
          <w:noProof/>
          <w:lang w:val="sr-Cyrl-RS"/>
        </w:rPr>
        <w:t>Р</w:t>
      </w:r>
      <w:r w:rsidRPr="009B4495">
        <w:rPr>
          <w:noProof/>
        </w:rPr>
        <w:t xml:space="preserve">епублике Србије и Европске </w:t>
      </w:r>
      <w:r w:rsidRPr="009B4495">
        <w:rPr>
          <w:noProof/>
          <w:lang w:val="sr-Cyrl-RS"/>
        </w:rPr>
        <w:t>у</w:t>
      </w:r>
      <w:r w:rsidRPr="009B4495">
        <w:rPr>
          <w:noProof/>
        </w:rPr>
        <w:t>није</w:t>
      </w:r>
      <w:r w:rsidRPr="009B4495">
        <w:rPr>
          <w:noProof/>
          <w:lang w:val="sr-Cyrl-RS"/>
        </w:rPr>
        <w:t xml:space="preserve"> </w:t>
      </w:r>
      <w:r w:rsidRPr="009B4495">
        <w:rPr>
          <w:noProof/>
        </w:rPr>
        <w:t xml:space="preserve">и захтевима из </w:t>
      </w:r>
      <w:r w:rsidRPr="009B4495">
        <w:rPr>
          <w:noProof/>
        </w:rPr>
        <w:lastRenderedPageBreak/>
        <w:t xml:space="preserve">конкурсне документације, те да ће </w:t>
      </w:r>
      <w:r w:rsidRPr="009B4495">
        <w:rPr>
          <w:noProof/>
          <w:lang w:val="sr-Cyrl-RS"/>
        </w:rPr>
        <w:t>услугу</w:t>
      </w:r>
      <w:r w:rsidRPr="009B4495">
        <w:rPr>
          <w:noProof/>
        </w:rPr>
        <w:t xml:space="preserve"> </w:t>
      </w:r>
      <w:r w:rsidRPr="009B4495">
        <w:rPr>
          <w:noProof/>
          <w:lang w:val="sr-Cyrl-RS"/>
        </w:rPr>
        <w:t xml:space="preserve">редовног и ванредног </w:t>
      </w:r>
      <w:r w:rsidRPr="009B4495">
        <w:rPr>
          <w:bCs/>
          <w:noProof/>
          <w:lang w:val="sr-Cyrl-RS"/>
        </w:rPr>
        <w:t xml:space="preserve">сервиса </w:t>
      </w:r>
      <w:r w:rsidRPr="009B4495">
        <w:rPr>
          <w:noProof/>
        </w:rPr>
        <w:t xml:space="preserve">вршити </w:t>
      </w:r>
      <w:r w:rsidRPr="009B4495">
        <w:rPr>
          <w:noProof/>
          <w:lang w:val="sr-Cyrl-RS"/>
        </w:rPr>
        <w:t>стручни кадар</w:t>
      </w:r>
      <w:r w:rsidRPr="009B4495">
        <w:rPr>
          <w:noProof/>
        </w:rPr>
        <w:t xml:space="preserve"> код добављача</w:t>
      </w:r>
      <w:r w:rsidRPr="009B4495">
        <w:rPr>
          <w:noProof/>
          <w:lang w:val="sr-Cyrl-RS"/>
        </w:rPr>
        <w:t xml:space="preserve">, </w:t>
      </w:r>
      <w:r w:rsidRPr="009B4495">
        <w:rPr>
          <w:bCs/>
          <w:noProof/>
          <w:lang w:val="sr-Cyrl-RS"/>
        </w:rPr>
        <w:t xml:space="preserve">са одговарајућим квалитетним алатом и да уграђује оригиналне резервне делове произвођача фирми </w:t>
      </w:r>
      <w:r w:rsidRPr="009B4495">
        <w:rPr>
          <w:noProof/>
          <w:lang w:val="sr-Cyrl-RS"/>
        </w:rPr>
        <w:t>„</w:t>
      </w:r>
      <w:r w:rsidRPr="009B4495">
        <w:rPr>
          <w:noProof/>
          <w:lang w:val="sr-Latn-RS"/>
        </w:rPr>
        <w:t xml:space="preserve">Erbe Elektomedizin“ Gmbh, „Tekno-Medical Optik Chirurgie“ Gmbh, „Fujinon“, „Cheiron“ a.s., „E.M.S Electro Medical Systems“, „Technix“ s.p.a., „M.M.S. Medical Measurement Systems“ </w:t>
      </w:r>
      <w:r w:rsidRPr="009B4495">
        <w:rPr>
          <w:noProof/>
          <w:lang w:val="sr-Cyrl-RS"/>
        </w:rPr>
        <w:t>и</w:t>
      </w:r>
      <w:r w:rsidRPr="009B4495">
        <w:rPr>
          <w:noProof/>
          <w:lang w:val="sr-Latn-RS"/>
        </w:rPr>
        <w:t xml:space="preserve"> „Maquet“</w:t>
      </w:r>
      <w:r w:rsidRPr="009B4495">
        <w:rPr>
          <w:noProof/>
          <w:lang w:val="sr-Cyrl-RS"/>
        </w:rPr>
        <w:t>.</w:t>
      </w:r>
    </w:p>
    <w:p w14:paraId="75BF720D" w14:textId="77777777" w:rsidR="00B77EFE" w:rsidRPr="009B4495" w:rsidRDefault="00B77EFE" w:rsidP="00B77EFE">
      <w:pPr>
        <w:ind w:firstLine="720"/>
        <w:jc w:val="both"/>
        <w:rPr>
          <w:bCs/>
          <w:noProof/>
        </w:rPr>
      </w:pPr>
      <w:r w:rsidRPr="009B4495">
        <w:rPr>
          <w:bCs/>
          <w:noProof/>
          <w:lang w:val="sr-Latn-CS"/>
        </w:rPr>
        <w:t>У случају да се установи да услуга која је предмет овог уговора</w:t>
      </w:r>
      <w:r w:rsidRPr="009B4495">
        <w:rPr>
          <w:b/>
          <w:bCs/>
          <w:noProof/>
          <w:lang w:val="sr-Latn-CS"/>
        </w:rPr>
        <w:t xml:space="preserve"> </w:t>
      </w:r>
      <w:r w:rsidRPr="009B449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9B4495">
        <w:rPr>
          <w:bCs/>
          <w:noProof/>
          <w:lang w:val="sr-Cyrl-RS"/>
        </w:rPr>
        <w:t>24 часа,</w:t>
      </w:r>
      <w:r w:rsidRPr="009B4495">
        <w:rPr>
          <w:bCs/>
          <w:noProof/>
          <w:lang w:val="sr-Latn-CS"/>
        </w:rPr>
        <w:t xml:space="preserve"> од дана пријема писане рекламације наручиоца.</w:t>
      </w:r>
    </w:p>
    <w:p w14:paraId="4C876132" w14:textId="77777777" w:rsidR="00B77EFE" w:rsidRPr="009B4495" w:rsidRDefault="00B77EFE" w:rsidP="00B77EFE">
      <w:pPr>
        <w:ind w:firstLine="720"/>
        <w:jc w:val="both"/>
        <w:rPr>
          <w:bCs/>
          <w:noProof/>
          <w:lang w:val="sr-Cyrl-RS"/>
        </w:rPr>
      </w:pPr>
    </w:p>
    <w:p w14:paraId="00A89A67" w14:textId="77777777" w:rsidR="00B77EFE" w:rsidRPr="009B4495" w:rsidRDefault="00B77EFE" w:rsidP="00B77EFE">
      <w:pPr>
        <w:jc w:val="center"/>
        <w:outlineLvl w:val="0"/>
        <w:rPr>
          <w:b/>
          <w:noProof/>
          <w:lang w:val="sr-Cyrl-RS"/>
        </w:rPr>
      </w:pPr>
      <w:bookmarkStart w:id="69" w:name="_Toc525117771"/>
      <w:r w:rsidRPr="009B4495">
        <w:rPr>
          <w:b/>
          <w:noProof/>
        </w:rPr>
        <w:t>Члан 5.</w:t>
      </w:r>
      <w:bookmarkEnd w:id="69"/>
    </w:p>
    <w:p w14:paraId="5F380FB9" w14:textId="77777777" w:rsidR="00B77EFE" w:rsidRPr="009B4495" w:rsidRDefault="00B77EFE" w:rsidP="00B77EFE">
      <w:pPr>
        <w:ind w:firstLine="708"/>
        <w:jc w:val="both"/>
        <w:rPr>
          <w:iCs/>
        </w:rPr>
      </w:pPr>
      <w:r w:rsidRPr="009B4495">
        <w:rPr>
          <w:iCs/>
        </w:rPr>
        <w:t>Рачун за извршене услуге и испоручене резервне делове испоставља се на основу потписаног документа-радног налога</w:t>
      </w:r>
      <w:r w:rsidRPr="009B4495">
        <w:rPr>
          <w:iCs/>
          <w:lang w:val="sr-Cyrl-RS"/>
        </w:rPr>
        <w:t>/отпремнице</w:t>
      </w:r>
      <w:r w:rsidRPr="009B4495">
        <w:rPr>
          <w:iCs/>
        </w:rPr>
        <w:t xml:space="preserve"> од стране овлашћеног лица </w:t>
      </w:r>
      <w:r w:rsidRPr="009B4495">
        <w:rPr>
          <w:bCs/>
          <w:noProof/>
        </w:rPr>
        <w:t>за техничк</w:t>
      </w:r>
      <w:r w:rsidRPr="009B4495">
        <w:rPr>
          <w:bCs/>
          <w:noProof/>
          <w:lang w:val="sr-Cyrl-RS"/>
        </w:rPr>
        <w:t xml:space="preserve">у </w:t>
      </w:r>
      <w:r w:rsidRPr="009B4495">
        <w:rPr>
          <w:bCs/>
          <w:noProof/>
        </w:rPr>
        <w:t>реализациј</w:t>
      </w:r>
      <w:r w:rsidRPr="009B4495">
        <w:rPr>
          <w:bCs/>
          <w:noProof/>
          <w:lang w:val="sr-Cyrl-RS"/>
        </w:rPr>
        <w:t xml:space="preserve">у </w:t>
      </w:r>
      <w:r w:rsidRPr="009B4495">
        <w:rPr>
          <w:iCs/>
          <w:lang w:val="sr-Cyrl-RS"/>
        </w:rPr>
        <w:t>из члана 11. овог уговора</w:t>
      </w:r>
      <w:r w:rsidRPr="009B4495">
        <w:rPr>
          <w:iCs/>
        </w:rPr>
        <w:t xml:space="preserve"> којим се верификује квалитет извршених услуга односно испорука резервног дела. </w:t>
      </w:r>
    </w:p>
    <w:p w14:paraId="04C00FCB" w14:textId="77777777" w:rsidR="00B77EFE" w:rsidRPr="009B4495" w:rsidRDefault="00B77EFE" w:rsidP="00B77EFE">
      <w:pPr>
        <w:ind w:firstLine="708"/>
        <w:jc w:val="both"/>
        <w:rPr>
          <w:bCs/>
          <w:noProof/>
          <w:lang w:val="sr-Cyrl-RS"/>
        </w:rPr>
      </w:pPr>
      <w:r w:rsidRPr="009B4495">
        <w:rPr>
          <w:noProof/>
          <w:lang w:val="sr-Cyrl-CS"/>
        </w:rPr>
        <w:t xml:space="preserve">Наручилац се обавезује да ће уговорену цену </w:t>
      </w:r>
      <w:r w:rsidRPr="009B4495">
        <w:rPr>
          <w:noProof/>
        </w:rPr>
        <w:t>добављачу испла</w:t>
      </w:r>
      <w:r w:rsidRPr="009B4495">
        <w:rPr>
          <w:noProof/>
          <w:lang w:val="sr-Cyrl-RS"/>
        </w:rPr>
        <w:t>тити у року од 90 дана</w:t>
      </w:r>
      <w:r w:rsidRPr="009B4495">
        <w:rPr>
          <w:noProof/>
          <w:lang w:val="sr-Cyrl-CS"/>
        </w:rPr>
        <w:t xml:space="preserve"> </w:t>
      </w:r>
      <w:r w:rsidRPr="009B4495">
        <w:rPr>
          <w:bCs/>
          <w:noProof/>
        </w:rPr>
        <w:t xml:space="preserve">од дана када му добављач достави </w:t>
      </w:r>
      <w:r w:rsidRPr="009B4495">
        <w:rPr>
          <w:noProof/>
          <w:lang w:val="sr-Cyrl-CS"/>
        </w:rPr>
        <w:t>исправан рачун, испостављен уз документ–радни налог/отпремницу</w:t>
      </w:r>
      <w:r w:rsidRPr="009B4495">
        <w:rPr>
          <w:bCs/>
          <w:noProof/>
        </w:rPr>
        <w:t xml:space="preserve"> за услугe којe је извршио</w:t>
      </w:r>
      <w:r w:rsidRPr="009B4495">
        <w:rPr>
          <w:noProof/>
          <w:lang w:val="sr-Cyrl-CS"/>
        </w:rPr>
        <w:t>,</w:t>
      </w:r>
      <w:r w:rsidRPr="009B4495">
        <w:rPr>
          <w:bCs/>
          <w:noProof/>
          <w:lang w:val="sr-Latn-CS"/>
        </w:rPr>
        <w:t xml:space="preserve"> о чему потврду даје овлашћено лице</w:t>
      </w:r>
      <w:r w:rsidRPr="009B4495">
        <w:rPr>
          <w:bCs/>
          <w:noProof/>
        </w:rPr>
        <w:t xml:space="preserve"> за техничк</w:t>
      </w:r>
      <w:r w:rsidRPr="009B4495">
        <w:rPr>
          <w:bCs/>
          <w:noProof/>
          <w:lang w:val="sr-Cyrl-RS"/>
        </w:rPr>
        <w:t xml:space="preserve">у </w:t>
      </w:r>
      <w:r w:rsidRPr="009B4495">
        <w:rPr>
          <w:bCs/>
          <w:noProof/>
        </w:rPr>
        <w:t>реализациј</w:t>
      </w:r>
      <w:r w:rsidRPr="009B4495">
        <w:rPr>
          <w:bCs/>
          <w:noProof/>
          <w:lang w:val="sr-Cyrl-RS"/>
        </w:rPr>
        <w:t>у</w:t>
      </w:r>
      <w:r w:rsidRPr="009B4495">
        <w:rPr>
          <w:bCs/>
          <w:noProof/>
          <w:lang w:val="sr-Latn-CS"/>
        </w:rPr>
        <w:t xml:space="preserve"> из члана </w:t>
      </w:r>
      <w:r w:rsidRPr="009B4495">
        <w:rPr>
          <w:bCs/>
          <w:noProof/>
          <w:lang w:val="sr-Cyrl-RS"/>
        </w:rPr>
        <w:t>11</w:t>
      </w:r>
      <w:r w:rsidRPr="009B4495">
        <w:rPr>
          <w:bCs/>
          <w:noProof/>
          <w:lang w:val="sr-Latn-CS"/>
        </w:rPr>
        <w:t>. овог уговора.</w:t>
      </w:r>
    </w:p>
    <w:p w14:paraId="572A86AF" w14:textId="77777777" w:rsidR="00B77EFE" w:rsidRPr="009B4495" w:rsidRDefault="00B77EFE" w:rsidP="00B77EFE">
      <w:pPr>
        <w:ind w:firstLine="708"/>
        <w:jc w:val="both"/>
        <w:outlineLvl w:val="0"/>
        <w:rPr>
          <w:noProof/>
          <w:lang w:val="sr-Cyrl-RS"/>
        </w:rPr>
      </w:pPr>
      <w:bookmarkStart w:id="70" w:name="_Toc525117772"/>
      <w:r w:rsidRPr="009B4495">
        <w:rPr>
          <w:noProof/>
          <w:lang w:val="sr-Cyrl-CS"/>
        </w:rPr>
        <w:t>Добављач се обавезује да рачун достави преко писарнице наручиоца, адресирано на седиште наручиоца.</w:t>
      </w:r>
      <w:bookmarkEnd w:id="70"/>
    </w:p>
    <w:p w14:paraId="157DBA4C" w14:textId="77777777" w:rsidR="00B77EFE" w:rsidRPr="009B4495" w:rsidRDefault="00B77EFE" w:rsidP="00B77EFE">
      <w:pPr>
        <w:framePr w:hSpace="180" w:wrap="around" w:vAnchor="text" w:hAnchor="margin" w:y="1"/>
        <w:ind w:firstLine="720"/>
        <w:jc w:val="both"/>
        <w:rPr>
          <w:lang w:val="sr-Cyrl-RS"/>
        </w:rPr>
      </w:pPr>
      <w:r w:rsidRPr="009B4495">
        <w:t>Плаћање по овом уговору вршиће се до нивоа средстава обезбеђених Финансијским планом за ове намене</w:t>
      </w:r>
      <w:r w:rsidRPr="009B4495">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360BD78" w14:textId="77777777" w:rsidR="00B77EFE" w:rsidRPr="009B4495" w:rsidRDefault="00B77EFE" w:rsidP="00B77EFE">
      <w:pPr>
        <w:framePr w:hSpace="180" w:wrap="around" w:vAnchor="text" w:hAnchor="margin" w:y="1"/>
        <w:ind w:firstLine="720"/>
        <w:jc w:val="both"/>
        <w:rPr>
          <w:lang w:val="sr-Cyrl-RS"/>
        </w:rPr>
      </w:pPr>
      <w:r w:rsidRPr="009B4495">
        <w:t>У супротном уговор престаје да важи без накнаде штете због немогућности преузимања обавеза од стране наручиоца.</w:t>
      </w:r>
    </w:p>
    <w:p w14:paraId="01515F7E" w14:textId="77777777" w:rsidR="00B77EFE" w:rsidRPr="009B4495" w:rsidRDefault="00B77EFE" w:rsidP="00B77EFE">
      <w:pPr>
        <w:jc w:val="both"/>
        <w:rPr>
          <w:lang w:val="sr-Cyrl-RS"/>
        </w:rPr>
      </w:pPr>
    </w:p>
    <w:p w14:paraId="29C90F69" w14:textId="77777777" w:rsidR="00B77EFE" w:rsidRPr="009B4495" w:rsidRDefault="00B77EFE" w:rsidP="00B77EFE">
      <w:pPr>
        <w:jc w:val="center"/>
        <w:outlineLvl w:val="0"/>
        <w:rPr>
          <w:noProof/>
          <w:lang w:val="sr-Cyrl-CS"/>
        </w:rPr>
      </w:pPr>
      <w:bookmarkStart w:id="71" w:name="_Toc525117773"/>
      <w:r w:rsidRPr="009B4495">
        <w:rPr>
          <w:b/>
          <w:noProof/>
          <w:lang w:val="en-US"/>
        </w:rPr>
        <w:t>Члан 6.</w:t>
      </w:r>
      <w:bookmarkEnd w:id="71"/>
    </w:p>
    <w:p w14:paraId="2160F030" w14:textId="77777777" w:rsidR="00B77EFE" w:rsidRPr="009B4495" w:rsidRDefault="00B77EFE" w:rsidP="00B77EFE">
      <w:pPr>
        <w:ind w:firstLine="720"/>
        <w:jc w:val="both"/>
        <w:rPr>
          <w:noProof/>
        </w:rPr>
      </w:pPr>
      <w:r w:rsidRPr="009B4495">
        <w:rPr>
          <w:noProof/>
        </w:rPr>
        <w:t>Уговорне стране констатују да је добављач доставио наручиоцу следећа средства обезбеђења са овлашћењима за наплату:</w:t>
      </w:r>
    </w:p>
    <w:p w14:paraId="1EEB1388" w14:textId="77777777" w:rsidR="00B77EFE" w:rsidRPr="009B4495" w:rsidRDefault="00B77EFE" w:rsidP="00B77EFE">
      <w:pPr>
        <w:pStyle w:val="ListParagraph"/>
        <w:numPr>
          <w:ilvl w:val="0"/>
          <w:numId w:val="46"/>
        </w:numPr>
        <w:jc w:val="both"/>
        <w:rPr>
          <w:noProof/>
        </w:rPr>
      </w:pPr>
      <w:r w:rsidRPr="009B4495">
        <w:rPr>
          <w:b/>
        </w:rPr>
        <w:t>регистровану бланко меницу и менично овлашћење</w:t>
      </w:r>
      <w:r w:rsidRPr="009B4495">
        <w:rPr>
          <w:b/>
          <w:noProof/>
        </w:rPr>
        <w:t xml:space="preserve"> за извршење уговорне обавезе</w:t>
      </w:r>
      <w:r w:rsidRPr="009B4495">
        <w:rPr>
          <w:noProof/>
        </w:rPr>
        <w:t>, попуњену на износ од 10% од укупне вредности уговора</w:t>
      </w:r>
      <w:r w:rsidRPr="009B4495">
        <w:rPr>
          <w:noProof/>
          <w:lang w:val="sr-Cyrl-RS"/>
        </w:rPr>
        <w:t xml:space="preserve"> без ПДВ-а</w:t>
      </w:r>
      <w:r w:rsidRPr="009B4495">
        <w:rPr>
          <w:noProof/>
        </w:rPr>
        <w:t xml:space="preserve">, која је наплатива у случајевима предвиђеним конкурсном документацијом, тј. у случају да </w:t>
      </w:r>
      <w:r w:rsidRPr="009B4495">
        <w:rPr>
          <w:noProof/>
          <w:lang w:val="sr-Cyrl-RS"/>
        </w:rPr>
        <w:t>добављач</w:t>
      </w:r>
      <w:r w:rsidRPr="009B4495">
        <w:rPr>
          <w:noProof/>
        </w:rPr>
        <w:t xml:space="preserve"> не испуњава своје обавезе из уговора. </w:t>
      </w:r>
    </w:p>
    <w:p w14:paraId="3B58F913" w14:textId="77777777" w:rsidR="00B77EFE" w:rsidRPr="009B4495" w:rsidRDefault="00B77EFE" w:rsidP="00B77EFE">
      <w:pPr>
        <w:pStyle w:val="ListParagraph"/>
        <w:numPr>
          <w:ilvl w:val="0"/>
          <w:numId w:val="46"/>
        </w:numPr>
        <w:jc w:val="both"/>
        <w:rPr>
          <w:noProof/>
        </w:rPr>
      </w:pPr>
      <w:r w:rsidRPr="009B4495">
        <w:rPr>
          <w:b/>
        </w:rPr>
        <w:t>регистровану бланко меницу и менично овлашћење</w:t>
      </w:r>
      <w:r w:rsidRPr="009B4495">
        <w:rPr>
          <w:b/>
          <w:noProof/>
        </w:rPr>
        <w:t xml:space="preserve"> за отклањање недостатака у гарантном року</w:t>
      </w:r>
      <w:r w:rsidRPr="009B4495">
        <w:rPr>
          <w:noProof/>
        </w:rPr>
        <w:t>, попуњену на износ од 10% од укупне вредности Уговора</w:t>
      </w:r>
      <w:r w:rsidRPr="009B4495">
        <w:rPr>
          <w:noProof/>
          <w:lang w:val="sr-Cyrl-RS"/>
        </w:rPr>
        <w:t>, без ПДВ-а,</w:t>
      </w:r>
      <w:r w:rsidRPr="009B4495">
        <w:rPr>
          <w:noProof/>
        </w:rPr>
        <w:t xml:space="preserve"> која је наплатива у случајевима предвиђеним конкурсном документацијом, тј. у случају да </w:t>
      </w:r>
      <w:r w:rsidRPr="009B4495">
        <w:rPr>
          <w:noProof/>
          <w:lang w:val="sr-Cyrl-RS"/>
        </w:rPr>
        <w:t>добављач</w:t>
      </w:r>
      <w:r w:rsidRPr="009B4495">
        <w:rPr>
          <w:noProof/>
        </w:rPr>
        <w:t xml:space="preserve"> не испуњава своје обавезе из уговора.</w:t>
      </w:r>
    </w:p>
    <w:p w14:paraId="5F58139F" w14:textId="77777777" w:rsidR="00B77EFE" w:rsidRPr="009B4495" w:rsidRDefault="00B77EFE" w:rsidP="00B77EFE">
      <w:pPr>
        <w:jc w:val="both"/>
        <w:rPr>
          <w:b/>
          <w:noProof/>
          <w:lang w:val="sr-Cyrl-RS"/>
        </w:rPr>
      </w:pPr>
    </w:p>
    <w:p w14:paraId="50F5A875" w14:textId="77777777" w:rsidR="00B77EFE" w:rsidRPr="009B4495" w:rsidRDefault="00B77EFE" w:rsidP="00B77EFE">
      <w:pPr>
        <w:pStyle w:val="BodyTextIndent"/>
        <w:ind w:left="0" w:firstLine="0"/>
        <w:jc w:val="center"/>
        <w:outlineLvl w:val="0"/>
        <w:rPr>
          <w:noProof/>
          <w:color w:val="000000" w:themeColor="text1"/>
        </w:rPr>
      </w:pPr>
      <w:bookmarkStart w:id="72" w:name="_Toc448141809"/>
      <w:bookmarkStart w:id="73" w:name="_Toc525117774"/>
      <w:r w:rsidRPr="009B4495">
        <w:rPr>
          <w:noProof/>
          <w:color w:val="000000" w:themeColor="text1"/>
        </w:rPr>
        <w:t xml:space="preserve">Члан </w:t>
      </w:r>
      <w:r w:rsidRPr="009B4495">
        <w:rPr>
          <w:noProof/>
          <w:color w:val="000000" w:themeColor="text1"/>
          <w:lang w:val="sr-Cyrl-RS"/>
        </w:rPr>
        <w:t>7</w:t>
      </w:r>
      <w:r w:rsidRPr="009B4495">
        <w:rPr>
          <w:noProof/>
          <w:color w:val="000000" w:themeColor="text1"/>
        </w:rPr>
        <w:t>.</w:t>
      </w:r>
      <w:bookmarkEnd w:id="72"/>
      <w:bookmarkEnd w:id="73"/>
    </w:p>
    <w:p w14:paraId="7B4C6758" w14:textId="77777777" w:rsidR="00B77EFE" w:rsidRPr="009B4495" w:rsidRDefault="00B77EFE" w:rsidP="00B77EFE">
      <w:pPr>
        <w:ind w:firstLine="720"/>
        <w:jc w:val="both"/>
        <w:rPr>
          <w:noProof/>
        </w:rPr>
      </w:pPr>
      <w:r w:rsidRPr="009B4495">
        <w:rPr>
          <w:noProof/>
        </w:rPr>
        <w:t xml:space="preserve">У случају наступања чињеница које могу утицати да </w:t>
      </w:r>
      <w:r w:rsidRPr="009B4495">
        <w:rPr>
          <w:noProof/>
          <w:lang w:val="sr-Cyrl-RS"/>
        </w:rPr>
        <w:t>предмет овог уговора</w:t>
      </w:r>
      <w:r w:rsidRPr="009B4495">
        <w:rPr>
          <w:noProof/>
        </w:rPr>
        <w:t xml:space="preserve"> не бу</w:t>
      </w:r>
      <w:r w:rsidRPr="009B4495">
        <w:rPr>
          <w:noProof/>
          <w:lang w:val="sr-Cyrl-RS"/>
        </w:rPr>
        <w:t>де</w:t>
      </w:r>
      <w:r w:rsidRPr="009B4495">
        <w:rPr>
          <w:noProof/>
        </w:rPr>
        <w:t xml:space="preserve"> извршен</w:t>
      </w:r>
      <w:r w:rsidRPr="009B4495">
        <w:rPr>
          <w:noProof/>
          <w:lang w:val="sr-Cyrl-RS"/>
        </w:rPr>
        <w:t xml:space="preserve"> у роковима предвиђеним овим уговором</w:t>
      </w:r>
      <w:r w:rsidRPr="009B4495">
        <w:rPr>
          <w:noProof/>
        </w:rPr>
        <w:t xml:space="preserve">, </w:t>
      </w:r>
      <w:r w:rsidRPr="009B4495">
        <w:rPr>
          <w:noProof/>
          <w:lang w:val="sr-Cyrl-RS"/>
        </w:rPr>
        <w:t xml:space="preserve">једна уговорна страна </w:t>
      </w:r>
      <w:r w:rsidRPr="009B4495">
        <w:rPr>
          <w:noProof/>
        </w:rPr>
        <w:t>је дужн</w:t>
      </w:r>
      <w:r w:rsidRPr="009B4495">
        <w:rPr>
          <w:noProof/>
          <w:lang w:val="sr-Cyrl-RS"/>
        </w:rPr>
        <w:t>а</w:t>
      </w:r>
      <w:r w:rsidRPr="009B4495">
        <w:rPr>
          <w:noProof/>
        </w:rPr>
        <w:t xml:space="preserve"> да одмах по њиховом сазнању о истим писмено обавести </w:t>
      </w:r>
      <w:r w:rsidRPr="009B4495">
        <w:rPr>
          <w:noProof/>
          <w:lang w:val="sr-Cyrl-RS"/>
        </w:rPr>
        <w:t>другу уговорну страну</w:t>
      </w:r>
      <w:r w:rsidRPr="009B4495">
        <w:rPr>
          <w:noProof/>
        </w:rPr>
        <w:t>.</w:t>
      </w:r>
    </w:p>
    <w:p w14:paraId="3D2588D0" w14:textId="77777777" w:rsidR="00B77EFE" w:rsidRPr="009B4495" w:rsidRDefault="00B77EFE" w:rsidP="00B77EFE">
      <w:pPr>
        <w:ind w:firstLine="720"/>
        <w:jc w:val="both"/>
        <w:rPr>
          <w:noProof/>
        </w:rPr>
      </w:pPr>
      <w:r w:rsidRPr="009B4495">
        <w:rPr>
          <w:noProof/>
        </w:rPr>
        <w:t>Сва обавештења која нису дата у писаном облику неће производити правно дејство.</w:t>
      </w:r>
    </w:p>
    <w:p w14:paraId="63FE787D" w14:textId="77777777" w:rsidR="00B77EFE" w:rsidRPr="009B4495" w:rsidRDefault="00B77EFE" w:rsidP="00B77EFE">
      <w:pPr>
        <w:ind w:firstLine="708"/>
        <w:jc w:val="both"/>
        <w:rPr>
          <w:lang w:val="sr-Cyrl-RS"/>
        </w:rPr>
      </w:pPr>
      <w:r w:rsidRPr="009B4495">
        <w:rPr>
          <w:noProof/>
          <w:lang w:val="sr-Cyrl-RS"/>
        </w:rPr>
        <w:t>Рокови  предвиђени овим уговором</w:t>
      </w:r>
      <w:r w:rsidRPr="009B4495">
        <w:rPr>
          <w:noProof/>
        </w:rPr>
        <w:t xml:space="preserve"> могу бити продужени услед настанка случаја више силе,</w:t>
      </w:r>
      <w:r w:rsidRPr="009B4495">
        <w:rPr>
          <w:shd w:val="clear" w:color="auto" w:fill="FFFFFF"/>
        </w:rPr>
        <w:t xml:space="preserve"> </w:t>
      </w:r>
      <w:r w:rsidRPr="009B4495">
        <w:rPr>
          <w:shd w:val="clear" w:color="auto" w:fill="FFFFFF"/>
          <w:lang w:val="sr-Cyrl-RS"/>
        </w:rPr>
        <w:t xml:space="preserve">односно наступања свих оних </w:t>
      </w:r>
      <w:r w:rsidRPr="009B4495">
        <w:rPr>
          <w:lang w:val="sr-Cyrl-RS"/>
        </w:rPr>
        <w:t xml:space="preserve"> догађаја који се нису могли предвидвети, </w:t>
      </w:r>
      <w:r w:rsidRPr="009B4495">
        <w:t>избећи или отклонити</w:t>
      </w:r>
      <w:r w:rsidRPr="009B4495">
        <w:rPr>
          <w:lang w:val="sr-Cyrl-RS"/>
        </w:rPr>
        <w:t>,</w:t>
      </w:r>
      <w:r w:rsidRPr="009B4495">
        <w:rPr>
          <w:shd w:val="clear" w:color="auto" w:fill="FFFFFF"/>
          <w:lang w:val="sr-Cyrl-RS"/>
        </w:rPr>
        <w:t xml:space="preserve"> </w:t>
      </w:r>
      <w:r w:rsidRPr="009B4495">
        <w:rPr>
          <w:shd w:val="clear" w:color="auto" w:fill="FFFFFF"/>
        </w:rPr>
        <w:t xml:space="preserve">у тренутку </w:t>
      </w:r>
      <w:r w:rsidRPr="009B4495">
        <w:rPr>
          <w:shd w:val="clear" w:color="auto" w:fill="FFFFFF"/>
          <w:lang w:val="sr-Cyrl-RS"/>
        </w:rPr>
        <w:t>закључења</w:t>
      </w:r>
      <w:r w:rsidRPr="009B4495">
        <w:rPr>
          <w:rStyle w:val="apple-converted-space"/>
          <w:shd w:val="clear" w:color="auto" w:fill="FFFFFF"/>
        </w:rPr>
        <w:t> </w:t>
      </w:r>
      <w:r w:rsidRPr="009B4495">
        <w:rPr>
          <w:shd w:val="clear" w:color="auto" w:fill="FFFFFF"/>
          <w:lang w:val="sr-Cyrl-RS"/>
        </w:rPr>
        <w:t>У</w:t>
      </w:r>
      <w:r w:rsidRPr="009B4495">
        <w:rPr>
          <w:shd w:val="clear" w:color="auto" w:fill="FFFFFF"/>
        </w:rPr>
        <w:t>говора</w:t>
      </w:r>
      <w:r w:rsidRPr="009B4495">
        <w:rPr>
          <w:rStyle w:val="apple-converted-space"/>
          <w:shd w:val="clear" w:color="auto" w:fill="FFFFFF"/>
          <w:lang w:val="sr-Cyrl-RS"/>
        </w:rPr>
        <w:t xml:space="preserve">, </w:t>
      </w:r>
      <w:r w:rsidRPr="009B4495">
        <w:rPr>
          <w:shd w:val="clear" w:color="auto" w:fill="FFFFFF"/>
        </w:rPr>
        <w:t xml:space="preserve">и на који уговорне стране објективно не могу и нису могле </w:t>
      </w:r>
      <w:r w:rsidRPr="009B4495">
        <w:rPr>
          <w:shd w:val="clear" w:color="auto" w:fill="FFFFFF"/>
          <w:lang w:val="sr-Cyrl-RS"/>
        </w:rPr>
        <w:t xml:space="preserve">да утичу </w:t>
      </w:r>
      <w:r w:rsidRPr="009B4495">
        <w:rPr>
          <w:shd w:val="clear" w:color="auto" w:fill="FFFFFF"/>
        </w:rPr>
        <w:t xml:space="preserve">(догађај мора бити за </w:t>
      </w:r>
      <w:r w:rsidRPr="009B4495">
        <w:rPr>
          <w:shd w:val="clear" w:color="auto" w:fill="FFFFFF"/>
          <w:lang w:val="sr-Cyrl-RS"/>
        </w:rPr>
        <w:t>уговорне стране</w:t>
      </w:r>
      <w:r w:rsidRPr="009B4495">
        <w:rPr>
          <w:shd w:val="clear" w:color="auto" w:fill="FFFFFF"/>
        </w:rPr>
        <w:t xml:space="preserve"> </w:t>
      </w:r>
      <w:r w:rsidRPr="009B4495">
        <w:rPr>
          <w:shd w:val="clear" w:color="auto" w:fill="FFFFFF"/>
        </w:rPr>
        <w:lastRenderedPageBreak/>
        <w:t>неочекиван, изванредан, непредвидив), нпр.</w:t>
      </w:r>
      <w:r w:rsidRPr="009B4495">
        <w:rPr>
          <w:rStyle w:val="apple-converted-space"/>
          <w:shd w:val="clear" w:color="auto" w:fill="FFFFFF"/>
        </w:rPr>
        <w:t> </w:t>
      </w:r>
      <w:r w:rsidRPr="009B4495">
        <w:rPr>
          <w:shd w:val="clear" w:color="auto" w:fill="FFFFFF"/>
        </w:rPr>
        <w:t>ратно</w:t>
      </w:r>
      <w:r w:rsidRPr="009B4495">
        <w:rPr>
          <w:rStyle w:val="apple-converted-space"/>
          <w:shd w:val="clear" w:color="auto" w:fill="FFFFFF"/>
        </w:rPr>
        <w:t> </w:t>
      </w:r>
      <w:r w:rsidRPr="009B4495">
        <w:rPr>
          <w:shd w:val="clear" w:color="auto" w:fill="FFFFFF"/>
        </w:rPr>
        <w:t>стање,</w:t>
      </w:r>
      <w:r w:rsidRPr="009B4495">
        <w:rPr>
          <w:rStyle w:val="apple-converted-space"/>
          <w:shd w:val="clear" w:color="auto" w:fill="FFFFFF"/>
        </w:rPr>
        <w:t> </w:t>
      </w:r>
      <w:r w:rsidRPr="009B4495">
        <w:rPr>
          <w:shd w:val="clear" w:color="auto" w:fill="FFFFFF"/>
        </w:rPr>
        <w:t>штрајк,</w:t>
      </w:r>
      <w:r w:rsidRPr="009B4495">
        <w:rPr>
          <w:shd w:val="clear" w:color="auto" w:fill="FFFFFF"/>
          <w:lang w:val="sr-Cyrl-RS"/>
        </w:rPr>
        <w:t xml:space="preserve"> </w:t>
      </w:r>
      <w:r w:rsidRPr="009B4495">
        <w:rPr>
          <w:shd w:val="clear" w:color="auto" w:fill="FFFFFF"/>
        </w:rPr>
        <w:t>елементарне непогоде</w:t>
      </w:r>
      <w:r w:rsidRPr="009B4495">
        <w:rPr>
          <w:shd w:val="clear" w:color="auto" w:fill="FFFFFF"/>
          <w:lang w:val="sr-Cyrl-RS"/>
        </w:rPr>
        <w:t xml:space="preserve">, природне катастрофе, </w:t>
      </w:r>
      <w:r w:rsidRPr="009B4495">
        <w:t>пожар, поплава, експлозија, транспортне несреће</w:t>
      </w:r>
      <w:r w:rsidRPr="009B4495">
        <w:rPr>
          <w:lang w:val="sr-Cyrl-RS"/>
        </w:rPr>
        <w:t xml:space="preserve"> изазване природним катастрофама</w:t>
      </w:r>
      <w:r w:rsidRPr="009B4495">
        <w:t>, одлуке органа власти</w:t>
      </w:r>
      <w:r w:rsidRPr="009B4495">
        <w:rPr>
          <w:lang w:val="sr-Cyrl-RS"/>
        </w:rPr>
        <w:t xml:space="preserve">, </w:t>
      </w:r>
      <w:r w:rsidRPr="009B4495">
        <w:t>забране увоза, извоза и други случајеви, који су законом утврђени као виша сила</w:t>
      </w:r>
      <w:r w:rsidRPr="009B4495">
        <w:rPr>
          <w:lang w:val="sr-Cyrl-RS"/>
        </w:rPr>
        <w:t xml:space="preserve">, те се у предвиђеним случајевима </w:t>
      </w:r>
      <w:r w:rsidRPr="009B4495">
        <w:rPr>
          <w:lang w:val="sr-Latn-RS"/>
        </w:rPr>
        <w:t xml:space="preserve"> </w:t>
      </w:r>
      <w:r w:rsidRPr="009B4495">
        <w:rPr>
          <w:lang w:val="sr-Cyrl-RS"/>
        </w:rPr>
        <w:t xml:space="preserve">уговорне стране </w:t>
      </w:r>
      <w:r w:rsidRPr="009B4495">
        <w:t>ослобођ</w:t>
      </w:r>
      <w:r w:rsidRPr="009B4495">
        <w:rPr>
          <w:lang w:val="sr-Cyrl-RS"/>
        </w:rPr>
        <w:t>ају су</w:t>
      </w:r>
      <w:r w:rsidRPr="009B4495">
        <w:t xml:space="preserve"> одговорности за штету</w:t>
      </w:r>
      <w:r w:rsidRPr="009B4495">
        <w:rPr>
          <w:lang w:val="sr-Cyrl-RS"/>
        </w:rPr>
        <w:t>.</w:t>
      </w:r>
    </w:p>
    <w:p w14:paraId="346146F3" w14:textId="77777777" w:rsidR="00B77EFE" w:rsidRPr="009B4495" w:rsidRDefault="00B77EFE" w:rsidP="00B77EFE">
      <w:pPr>
        <w:ind w:firstLine="708"/>
        <w:jc w:val="both"/>
        <w:rPr>
          <w:rStyle w:val="Hyperlink"/>
          <w:lang w:val="sr-Cyrl-RS"/>
        </w:rPr>
      </w:pPr>
      <w:r w:rsidRPr="009B4495">
        <w:rPr>
          <w:lang w:val="sr-Cyrl-RS"/>
        </w:rPr>
        <w:t xml:space="preserve">Уколико наступе случајеви одређени као виша сила, односно оних случајева </w:t>
      </w:r>
      <w:r w:rsidRPr="009B4495">
        <w:t>на које уговорне стране не могу утицати, а које чине испуњење уговора трајно или привремено немогућим</w:t>
      </w:r>
      <w:r w:rsidRPr="009B4495">
        <w:rPr>
          <w:lang w:val="sr-Cyrl-RS"/>
        </w:rPr>
        <w:t>, наручилац може да обустави испуњење уговорних обавеза до момента отклањања догађаја који је наступио</w:t>
      </w:r>
      <w:r w:rsidRPr="009B4495">
        <w:t xml:space="preserve"> или</w:t>
      </w:r>
      <w:r w:rsidRPr="009B4495">
        <w:rPr>
          <w:rStyle w:val="apple-converted-space"/>
        </w:rPr>
        <w:t> </w:t>
      </w:r>
      <w:r w:rsidRPr="009B4495">
        <w:rPr>
          <w:rStyle w:val="apple-converted-space"/>
          <w:lang w:val="sr-Cyrl-RS"/>
        </w:rPr>
        <w:t xml:space="preserve">да приступи </w:t>
      </w:r>
      <w:r w:rsidRPr="009B4495">
        <w:t>раскид</w:t>
      </w:r>
      <w:r w:rsidRPr="009B4495">
        <w:rPr>
          <w:lang w:val="sr-Cyrl-RS"/>
        </w:rPr>
        <w:t>у у</w:t>
      </w:r>
      <w:r w:rsidRPr="009B4495">
        <w:t>говора</w:t>
      </w:r>
      <w:r w:rsidRPr="009B4495">
        <w:rPr>
          <w:rStyle w:val="Hyperlink"/>
          <w:lang w:val="sr-Cyrl-RS"/>
        </w:rPr>
        <w:t xml:space="preserve">, </w:t>
      </w:r>
    </w:p>
    <w:p w14:paraId="12EBB591" w14:textId="77777777" w:rsidR="00B77EFE" w:rsidRPr="009B4495" w:rsidRDefault="00B77EFE" w:rsidP="00B77EFE">
      <w:pPr>
        <w:ind w:firstLine="708"/>
        <w:jc w:val="both"/>
        <w:rPr>
          <w:lang w:val="sr-Cyrl-RS"/>
        </w:rPr>
      </w:pPr>
      <w:r w:rsidRPr="009B4495">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7A1349E" w14:textId="77777777" w:rsidR="00B77EFE" w:rsidRPr="009B4495" w:rsidRDefault="00B77EFE" w:rsidP="00B77EFE">
      <w:pPr>
        <w:jc w:val="both"/>
        <w:rPr>
          <w:b/>
          <w:noProof/>
          <w:color w:val="000000" w:themeColor="text1"/>
          <w:lang w:val="sr-Cyrl-RS"/>
        </w:rPr>
      </w:pPr>
    </w:p>
    <w:p w14:paraId="7E6C9365" w14:textId="77777777" w:rsidR="00B77EFE" w:rsidRPr="009B4495" w:rsidRDefault="00B77EFE" w:rsidP="00B77EFE">
      <w:pPr>
        <w:jc w:val="center"/>
        <w:outlineLvl w:val="0"/>
        <w:rPr>
          <w:b/>
          <w:noProof/>
          <w:color w:val="000000" w:themeColor="text1"/>
          <w:lang w:val="sr-Cyrl-RS"/>
        </w:rPr>
      </w:pPr>
      <w:bookmarkStart w:id="74" w:name="_Toc380740085"/>
      <w:bookmarkStart w:id="75" w:name="_Toc389742047"/>
      <w:bookmarkStart w:id="76" w:name="_Toc448141813"/>
      <w:bookmarkStart w:id="77" w:name="_Toc525117775"/>
      <w:r w:rsidRPr="009B4495">
        <w:rPr>
          <w:b/>
          <w:noProof/>
          <w:color w:val="000000" w:themeColor="text1"/>
        </w:rPr>
        <w:t xml:space="preserve">Члан </w:t>
      </w:r>
      <w:r w:rsidRPr="009B4495">
        <w:rPr>
          <w:b/>
          <w:noProof/>
          <w:color w:val="000000" w:themeColor="text1"/>
          <w:lang w:val="sr-Cyrl-RS"/>
        </w:rPr>
        <w:t>8</w:t>
      </w:r>
      <w:r w:rsidRPr="009B4495">
        <w:rPr>
          <w:b/>
          <w:noProof/>
          <w:color w:val="000000" w:themeColor="text1"/>
        </w:rPr>
        <w:t>.</w:t>
      </w:r>
      <w:bookmarkEnd w:id="74"/>
      <w:bookmarkEnd w:id="75"/>
      <w:bookmarkEnd w:id="76"/>
      <w:bookmarkEnd w:id="77"/>
    </w:p>
    <w:p w14:paraId="265F8F97" w14:textId="77777777" w:rsidR="00B77EFE" w:rsidRPr="009B4495" w:rsidRDefault="00B77EFE" w:rsidP="00B77EFE">
      <w:pPr>
        <w:ind w:firstLine="708"/>
        <w:jc w:val="both"/>
        <w:rPr>
          <w:lang w:val="en-US"/>
        </w:rPr>
      </w:pPr>
      <w:r w:rsidRPr="009B4495">
        <w:rPr>
          <w:shd w:val="clear" w:color="auto" w:fill="FFFFFF"/>
          <w:lang w:val="sr-Cyrl-RS"/>
        </w:rPr>
        <w:t>Н</w:t>
      </w:r>
      <w:r w:rsidRPr="009B4495">
        <w:rPr>
          <w:shd w:val="clear" w:color="auto" w:fill="FFFFFF"/>
        </w:rPr>
        <w:t xml:space="preserve">акон закључења уговора о јавној набавци </w:t>
      </w:r>
      <w:r w:rsidRPr="009B4495">
        <w:t xml:space="preserve">наручилац ће дозволи </w:t>
      </w:r>
      <w:r w:rsidRPr="009B4495">
        <w:rPr>
          <w:lang w:val="sr-Cyrl-RS"/>
        </w:rPr>
        <w:t xml:space="preserve">измене уговора уколико се повећа обим предмета јавне набавке, због непредвиђених околности, с тим да </w:t>
      </w:r>
      <w:r w:rsidRPr="009B4495">
        <w:t>се вредност уговора може повећати максимално до 5% од укупне вредности</w:t>
      </w:r>
      <w:r w:rsidRPr="009B4495">
        <w:rPr>
          <w:lang w:val="en-US"/>
        </w:rPr>
        <w:t xml:space="preserve"> </w:t>
      </w:r>
      <w:r w:rsidRPr="009B4495">
        <w:t>првобитно закљученог уговора, при чему укупна вредност повећања уговора не може да буде већа од вредности из члана 39. став 1. Закона</w:t>
      </w:r>
      <w:r w:rsidRPr="009B4495">
        <w:rPr>
          <w:lang w:val="sr-Cyrl-RS"/>
        </w:rPr>
        <w:t xml:space="preserve"> о јавним набавкама</w:t>
      </w:r>
      <w:r w:rsidRPr="009B4495">
        <w:rPr>
          <w:lang w:val="en-US"/>
        </w:rPr>
        <w:t>.</w:t>
      </w:r>
    </w:p>
    <w:p w14:paraId="3B145E1C" w14:textId="77777777" w:rsidR="00B77EFE" w:rsidRPr="009B4495" w:rsidRDefault="00B77EFE" w:rsidP="00B77EFE">
      <w:pPr>
        <w:ind w:firstLine="708"/>
        <w:jc w:val="both"/>
        <w:rPr>
          <w:lang w:val="sr-Cyrl-RS"/>
        </w:rPr>
      </w:pPr>
      <w:r w:rsidRPr="009B449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9B4495">
        <w:rPr>
          <w:shd w:val="clear" w:color="auto" w:fill="FFFFFF"/>
          <w:lang w:val="sr-Cyrl-RS"/>
        </w:rPr>
        <w:t>:</w:t>
      </w:r>
    </w:p>
    <w:p w14:paraId="176B323D" w14:textId="77777777" w:rsidR="00B77EFE" w:rsidRPr="009B4495" w:rsidRDefault="00B77EFE" w:rsidP="00B77EFE">
      <w:pPr>
        <w:pStyle w:val="ListParagraph"/>
        <w:numPr>
          <w:ilvl w:val="0"/>
          <w:numId w:val="29"/>
        </w:numPr>
        <w:jc w:val="both"/>
        <w:rPr>
          <w:lang w:val="sr-Cyrl-RS"/>
        </w:rPr>
      </w:pPr>
      <w:r w:rsidRPr="009B4495">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9B4495">
        <w:t>говором преузете обавезе.</w:t>
      </w:r>
    </w:p>
    <w:p w14:paraId="06730E61" w14:textId="77777777" w:rsidR="00B77EFE" w:rsidRPr="009B4495" w:rsidRDefault="00B77EFE" w:rsidP="00B77EFE">
      <w:pPr>
        <w:pStyle w:val="ListParagraph"/>
        <w:numPr>
          <w:ilvl w:val="0"/>
          <w:numId w:val="29"/>
        </w:numPr>
        <w:jc w:val="both"/>
        <w:rPr>
          <w:lang w:val="sr-Cyrl-RS"/>
        </w:rPr>
      </w:pPr>
      <w:r w:rsidRPr="009B4495">
        <w:rPr>
          <w:lang w:val="sr-Cyrl-RS"/>
        </w:rPr>
        <w:t xml:space="preserve">Уколико наступе оне околности дефинисане као виша сила </w:t>
      </w:r>
      <w:r w:rsidRPr="009B4495">
        <w:t xml:space="preserve">(поплаве, позар, земљотрес...), а које су проузроковале немогућност испуњења уговорених обавеза уговорних страна у </w:t>
      </w:r>
      <w:r w:rsidRPr="009B4495">
        <w:rPr>
          <w:lang w:val="sr-Cyrl-RS"/>
        </w:rPr>
        <w:t>у</w:t>
      </w:r>
      <w:r w:rsidRPr="009B4495">
        <w:t>говором одређеном року.</w:t>
      </w:r>
    </w:p>
    <w:p w14:paraId="06FB45E8" w14:textId="77777777" w:rsidR="00B77EFE" w:rsidRPr="009B4495" w:rsidRDefault="00B77EFE" w:rsidP="00B77EFE">
      <w:pPr>
        <w:pStyle w:val="ListParagraph"/>
        <w:numPr>
          <w:ilvl w:val="0"/>
          <w:numId w:val="29"/>
        </w:numPr>
        <w:jc w:val="both"/>
        <w:rPr>
          <w:lang w:val="sr-Cyrl-RS"/>
        </w:rPr>
      </w:pPr>
      <w:r w:rsidRPr="009B4495">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70B57E44" w14:textId="77777777" w:rsidR="00B77EFE" w:rsidRPr="009B4495" w:rsidRDefault="00B77EFE" w:rsidP="00B77EFE">
      <w:pPr>
        <w:pStyle w:val="ListParagraph"/>
        <w:numPr>
          <w:ilvl w:val="0"/>
          <w:numId w:val="29"/>
        </w:numPr>
        <w:jc w:val="both"/>
        <w:rPr>
          <w:lang w:val="sr-Cyrl-RS"/>
        </w:rPr>
      </w:pPr>
      <w:r w:rsidRPr="009B4495">
        <w:rPr>
          <w:lang w:val="sr-Cyrl-RS"/>
        </w:rPr>
        <w:t>Уколико наступе све оне околности</w:t>
      </w:r>
      <w:r w:rsidRPr="009B4495">
        <w:rPr>
          <w:shd w:val="clear" w:color="auto" w:fill="FFFFFF"/>
        </w:rPr>
        <w:t xml:space="preserve"> </w:t>
      </w:r>
      <w:r w:rsidRPr="009B4495">
        <w:rPr>
          <w:shd w:val="clear" w:color="auto" w:fill="FFFFFF"/>
          <w:lang w:val="sr-Cyrl-RS"/>
        </w:rPr>
        <w:t xml:space="preserve">предвиђене </w:t>
      </w:r>
      <w:r w:rsidRPr="009B4495">
        <w:rPr>
          <w:shd w:val="clear" w:color="auto" w:fill="FFFFFF"/>
        </w:rPr>
        <w:t>посебним прописима</w:t>
      </w:r>
      <w:r w:rsidRPr="009B4495">
        <w:rPr>
          <w:shd w:val="clear" w:color="auto" w:fill="FFFFFF"/>
          <w:lang w:val="sr-Cyrl-RS"/>
        </w:rPr>
        <w:t>.</w:t>
      </w:r>
    </w:p>
    <w:p w14:paraId="7DB9DE40" w14:textId="77777777" w:rsidR="00B77EFE" w:rsidRPr="009B4495" w:rsidRDefault="00B77EFE" w:rsidP="00B77EFE">
      <w:pPr>
        <w:jc w:val="center"/>
        <w:outlineLvl w:val="0"/>
        <w:rPr>
          <w:b/>
          <w:noProof/>
          <w:color w:val="000000" w:themeColor="text1"/>
        </w:rPr>
      </w:pPr>
    </w:p>
    <w:p w14:paraId="5E903EA6" w14:textId="77777777" w:rsidR="00B77EFE" w:rsidRPr="009B4495" w:rsidRDefault="00B77EFE" w:rsidP="00B77EFE">
      <w:pPr>
        <w:jc w:val="center"/>
        <w:outlineLvl w:val="0"/>
        <w:rPr>
          <w:b/>
          <w:noProof/>
          <w:color w:val="000000" w:themeColor="text1"/>
          <w:lang w:val="sr-Cyrl-RS"/>
        </w:rPr>
      </w:pPr>
      <w:bookmarkStart w:id="78" w:name="_Toc525117776"/>
      <w:r w:rsidRPr="009B4495">
        <w:rPr>
          <w:b/>
          <w:noProof/>
          <w:color w:val="000000" w:themeColor="text1"/>
        </w:rPr>
        <w:t xml:space="preserve">Члан </w:t>
      </w:r>
      <w:r w:rsidRPr="009B4495">
        <w:rPr>
          <w:b/>
          <w:noProof/>
          <w:color w:val="000000" w:themeColor="text1"/>
          <w:lang w:val="sr-Cyrl-RS"/>
        </w:rPr>
        <w:t>9</w:t>
      </w:r>
      <w:r w:rsidRPr="009B4495">
        <w:rPr>
          <w:b/>
          <w:noProof/>
          <w:color w:val="000000" w:themeColor="text1"/>
        </w:rPr>
        <w:t>.</w:t>
      </w:r>
      <w:bookmarkEnd w:id="78"/>
    </w:p>
    <w:p w14:paraId="5EC05AD1" w14:textId="77777777" w:rsidR="00B77EFE" w:rsidRPr="009B4495" w:rsidRDefault="00B77EFE" w:rsidP="00B77EFE">
      <w:pPr>
        <w:shd w:val="clear" w:color="auto" w:fill="FFFFFF"/>
        <w:ind w:firstLine="720"/>
        <w:jc w:val="both"/>
        <w:rPr>
          <w:color w:val="000000"/>
          <w:lang w:val="sr-Cyrl-RS"/>
        </w:rPr>
      </w:pPr>
      <w:r w:rsidRPr="009B4495">
        <w:rPr>
          <w:color w:val="000000"/>
          <w:lang w:val="sr-Cyrl-RS"/>
        </w:rPr>
        <w:t xml:space="preserve">Свака </w:t>
      </w:r>
      <w:r w:rsidRPr="009B4495">
        <w:rPr>
          <w:color w:val="000000"/>
        </w:rPr>
        <w:t>уговорна страна незадовољна испуњењем уговорних обавеза друге уговорне стране може захтевати раскид уговора</w:t>
      </w:r>
      <w:r w:rsidRPr="009B4495">
        <w:rPr>
          <w:color w:val="000000"/>
          <w:lang w:val="sr-Cyrl-RS"/>
        </w:rPr>
        <w:t>.</w:t>
      </w:r>
    </w:p>
    <w:p w14:paraId="1468EF14" w14:textId="77777777" w:rsidR="00B77EFE" w:rsidRPr="009B4495" w:rsidRDefault="00B77EFE" w:rsidP="00B77EFE">
      <w:pPr>
        <w:ind w:firstLine="720"/>
        <w:jc w:val="both"/>
        <w:rPr>
          <w:noProof/>
          <w:color w:val="000000" w:themeColor="text1"/>
          <w:lang w:val="sr-Cyrl-RS"/>
        </w:rPr>
      </w:pPr>
      <w:r w:rsidRPr="009B4495">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B4495">
        <w:rPr>
          <w:noProof/>
          <w:color w:val="000000" w:themeColor="text1"/>
          <w:lang w:val="sr-Cyrl-RS"/>
        </w:rPr>
        <w:t>, осим у случају неиспуњења незнатног дела обавезе.</w:t>
      </w:r>
    </w:p>
    <w:p w14:paraId="18A87C01" w14:textId="77777777" w:rsidR="00B77EFE" w:rsidRPr="009B4495" w:rsidRDefault="00B77EFE" w:rsidP="00B77EFE">
      <w:pPr>
        <w:ind w:firstLine="720"/>
        <w:jc w:val="both"/>
        <w:rPr>
          <w:noProof/>
          <w:color w:val="000000" w:themeColor="text1"/>
          <w:lang w:val="sr-Cyrl-RS"/>
        </w:rPr>
      </w:pPr>
      <w:r w:rsidRPr="009B449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B4495">
        <w:rPr>
          <w:noProof/>
          <w:color w:val="000000" w:themeColor="text1"/>
          <w:lang w:val="sr-Cyrl-RS"/>
        </w:rPr>
        <w:t xml:space="preserve">ће поступити у складу са чланом 10. став 4.  алинија 1. овог уговора. </w:t>
      </w:r>
    </w:p>
    <w:p w14:paraId="12A9EC83" w14:textId="77777777" w:rsidR="00B77EFE" w:rsidRPr="009B4495" w:rsidRDefault="00B77EFE" w:rsidP="00B77EFE">
      <w:pPr>
        <w:ind w:firstLine="708"/>
        <w:jc w:val="both"/>
        <w:rPr>
          <w:szCs w:val="22"/>
        </w:rPr>
      </w:pPr>
      <w:r w:rsidRPr="009B4495">
        <w:rPr>
          <w:szCs w:val="22"/>
        </w:rPr>
        <w:t>У случaју рaскидa уговорa, примењивaће се одредбе Зaконa о облигaционим односимa.</w:t>
      </w:r>
    </w:p>
    <w:p w14:paraId="1BE30F45" w14:textId="77777777" w:rsidR="00B77EFE" w:rsidRDefault="00B77EFE" w:rsidP="00B77EFE">
      <w:pPr>
        <w:jc w:val="center"/>
        <w:outlineLvl w:val="0"/>
        <w:rPr>
          <w:b/>
          <w:noProof/>
          <w:color w:val="000000" w:themeColor="text1"/>
          <w:lang w:val="sr-Cyrl-RS"/>
        </w:rPr>
      </w:pPr>
    </w:p>
    <w:p w14:paraId="70CD8DF3" w14:textId="77777777" w:rsidR="00B77EFE" w:rsidRPr="000D6E29" w:rsidRDefault="00B77EFE" w:rsidP="00B77EFE">
      <w:pPr>
        <w:jc w:val="both"/>
        <w:outlineLvl w:val="0"/>
        <w:rPr>
          <w:b/>
          <w:noProof/>
          <w:color w:val="000000" w:themeColor="text1"/>
          <w:lang w:val="sr-Cyrl-RS"/>
        </w:rPr>
      </w:pPr>
    </w:p>
    <w:p w14:paraId="18CB92D9" w14:textId="77777777" w:rsidR="00B77EFE" w:rsidRPr="009B4495" w:rsidRDefault="00B77EFE" w:rsidP="00B77EFE">
      <w:pPr>
        <w:jc w:val="center"/>
        <w:outlineLvl w:val="0"/>
        <w:rPr>
          <w:b/>
          <w:noProof/>
          <w:color w:val="000000" w:themeColor="text1"/>
          <w:lang w:val="sr-Cyrl-RS"/>
        </w:rPr>
      </w:pPr>
      <w:bookmarkStart w:id="79" w:name="_Toc525117777"/>
      <w:r w:rsidRPr="009B4495">
        <w:rPr>
          <w:b/>
          <w:noProof/>
          <w:color w:val="000000" w:themeColor="text1"/>
          <w:lang w:val="sr-Cyrl-RS"/>
        </w:rPr>
        <w:t>Члан 10.</w:t>
      </w:r>
      <w:bookmarkEnd w:id="79"/>
    </w:p>
    <w:p w14:paraId="54CD5424" w14:textId="77777777" w:rsidR="00B77EFE" w:rsidRPr="009B4495" w:rsidRDefault="00B77EFE" w:rsidP="00B77EFE">
      <w:pPr>
        <w:ind w:firstLine="708"/>
        <w:jc w:val="both"/>
      </w:pPr>
      <w:r w:rsidRPr="009B4495">
        <w:t>Наручилац ће добављачу наплатити уговорну казну или средство обезбеђења из члана 6.</w:t>
      </w:r>
      <w:r w:rsidRPr="009B4495">
        <w:rPr>
          <w:lang w:val="sr-Cyrl-RS"/>
        </w:rPr>
        <w:t xml:space="preserve"> став 1. алинеја 1.</w:t>
      </w:r>
      <w:r w:rsidRPr="009B4495">
        <w:t xml:space="preserve"> овог уговора, уколико добављач задоцни или неиспуњава своје oбавезе из уговора.</w:t>
      </w:r>
    </w:p>
    <w:p w14:paraId="6421C397" w14:textId="77777777" w:rsidR="00B77EFE" w:rsidRPr="009B4495" w:rsidRDefault="00B77EFE" w:rsidP="00B77EFE">
      <w:pPr>
        <w:pStyle w:val="NoSpacing"/>
        <w:ind w:firstLine="708"/>
        <w:jc w:val="both"/>
        <w:rPr>
          <w:noProof/>
        </w:rPr>
      </w:pPr>
      <w:r w:rsidRPr="009B4495">
        <w:rPr>
          <w:noProof/>
        </w:rPr>
        <w:lastRenderedPageBreak/>
        <w:t xml:space="preserve">Уколико добављач не </w:t>
      </w:r>
      <w:r w:rsidRPr="009B4495">
        <w:rPr>
          <w:noProof/>
          <w:lang w:val="sr-Cyrl-RS"/>
        </w:rPr>
        <w:t>изврши предметну услугу</w:t>
      </w:r>
      <w:r w:rsidRPr="009B4495">
        <w:rPr>
          <w:noProof/>
        </w:rPr>
        <w:t xml:space="preserve"> у роковима предвиђеним овим уговором,односно задоцни са испуњењем уговорне обавезе, наручилац има право да:</w:t>
      </w:r>
    </w:p>
    <w:p w14:paraId="7E5961E0" w14:textId="77777777" w:rsidR="00B77EFE" w:rsidRPr="009B4495" w:rsidRDefault="00B77EFE" w:rsidP="00B77EFE">
      <w:pPr>
        <w:pStyle w:val="NoSpacing"/>
        <w:numPr>
          <w:ilvl w:val="0"/>
          <w:numId w:val="47"/>
        </w:numPr>
        <w:jc w:val="both"/>
        <w:rPr>
          <w:noProof/>
        </w:rPr>
      </w:pPr>
      <w:r w:rsidRPr="009B4495">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60CCF67" w14:textId="77777777" w:rsidR="00B77EFE" w:rsidRPr="009B4495" w:rsidRDefault="00B77EFE" w:rsidP="00B77EFE">
      <w:pPr>
        <w:pStyle w:val="Normal1"/>
        <w:shd w:val="clear" w:color="auto" w:fill="FFFFFF"/>
        <w:spacing w:before="0" w:beforeAutospacing="0" w:after="0" w:afterAutospacing="0"/>
        <w:ind w:firstLine="706"/>
        <w:jc w:val="both"/>
        <w:rPr>
          <w:noProof/>
          <w:lang w:val="sr-Cyrl-RS"/>
        </w:rPr>
      </w:pPr>
      <w:r w:rsidRPr="009B4495">
        <w:rPr>
          <w:noProof/>
        </w:rPr>
        <w:t>Уколико наступи случај из става</w:t>
      </w:r>
      <w:r w:rsidRPr="009B4495">
        <w:rPr>
          <w:noProof/>
          <w:lang w:val="sr-Cyrl-RS"/>
        </w:rPr>
        <w:t xml:space="preserve"> 2 овог члана а добављач изврши услугу</w:t>
      </w:r>
      <w:r w:rsidRPr="009B4495">
        <w:rPr>
          <w:noProof/>
        </w:rPr>
        <w:t xml:space="preserve"> </w:t>
      </w:r>
      <w:r w:rsidRPr="009B4495">
        <w:rPr>
          <w:noProof/>
          <w:lang w:val="sr-Cyrl-RS"/>
        </w:rPr>
        <w:t>и</w:t>
      </w:r>
      <w:r w:rsidRPr="009B4495">
        <w:rPr>
          <w:noProof/>
        </w:rPr>
        <w:t xml:space="preserve"> наручилац</w:t>
      </w:r>
      <w:r w:rsidRPr="009B4495">
        <w:rPr>
          <w:noProof/>
          <w:lang w:val="sr-Cyrl-RS"/>
        </w:rPr>
        <w:t xml:space="preserve"> прими испуњење уговорне обавезе он</w:t>
      </w:r>
      <w:r w:rsidRPr="009B4495">
        <w:rPr>
          <w:noProof/>
        </w:rPr>
        <w:t xml:space="preserve"> ће без одлагања обавестити </w:t>
      </w:r>
      <w:r w:rsidRPr="009B4495">
        <w:rPr>
          <w:noProof/>
          <w:lang w:val="sr-Cyrl-RS"/>
        </w:rPr>
        <w:t>добављача</w:t>
      </w:r>
      <w:r w:rsidRPr="009B4495">
        <w:rPr>
          <w:noProof/>
        </w:rPr>
        <w:t xml:space="preserve"> да задржава своје право на уговорну казну из став</w:t>
      </w:r>
      <w:r w:rsidRPr="009B4495">
        <w:rPr>
          <w:noProof/>
          <w:lang w:val="sr-Cyrl-RS"/>
        </w:rPr>
        <w:t>а</w:t>
      </w:r>
      <w:r w:rsidRPr="009B4495">
        <w:rPr>
          <w:noProof/>
        </w:rPr>
        <w:t xml:space="preserve"> 2. алинeја 1. овог </w:t>
      </w:r>
      <w:r w:rsidRPr="009B4495">
        <w:rPr>
          <w:noProof/>
          <w:lang w:val="sr-Cyrl-RS"/>
        </w:rPr>
        <w:t>члана.</w:t>
      </w:r>
    </w:p>
    <w:p w14:paraId="747D7429" w14:textId="77777777" w:rsidR="00B77EFE" w:rsidRPr="009B4495" w:rsidRDefault="00B77EFE" w:rsidP="00B77EFE">
      <w:pPr>
        <w:pStyle w:val="NoSpacing"/>
        <w:ind w:firstLine="708"/>
        <w:jc w:val="both"/>
        <w:rPr>
          <w:noProof/>
        </w:rPr>
      </w:pPr>
      <w:r w:rsidRPr="009B4495">
        <w:rPr>
          <w:noProof/>
        </w:rPr>
        <w:t xml:space="preserve">Уколико добављач не </w:t>
      </w:r>
      <w:r w:rsidRPr="009B4495">
        <w:rPr>
          <w:noProof/>
          <w:lang w:val="sr-Cyrl-RS"/>
        </w:rPr>
        <w:t>изврши предметну услугу</w:t>
      </w:r>
      <w:r w:rsidRPr="009B4495">
        <w:rPr>
          <w:noProof/>
        </w:rPr>
        <w:t xml:space="preserve"> у роковима предвиђеним овим уговором,односно неиспуњава уговорне обавезе, наручилац има право да:</w:t>
      </w:r>
    </w:p>
    <w:p w14:paraId="0BDE4F9E" w14:textId="77777777" w:rsidR="00B77EFE" w:rsidRPr="009B4495" w:rsidRDefault="00B77EFE" w:rsidP="00B77EFE">
      <w:pPr>
        <w:pStyle w:val="NoSpacing"/>
        <w:numPr>
          <w:ilvl w:val="0"/>
          <w:numId w:val="47"/>
        </w:numPr>
        <w:jc w:val="both"/>
        <w:rPr>
          <w:noProof/>
        </w:rPr>
      </w:pPr>
      <w:r w:rsidRPr="009B4495">
        <w:rPr>
          <w:noProof/>
        </w:rPr>
        <w:t xml:space="preserve">да једнострано раскине овај уговор и да наплати средства обезбеђења из члана </w:t>
      </w:r>
      <w:r w:rsidRPr="009B4495">
        <w:rPr>
          <w:noProof/>
          <w:lang w:val="sr-Cyrl-RS"/>
        </w:rPr>
        <w:t>6</w:t>
      </w:r>
      <w:r w:rsidRPr="009B4495">
        <w:rPr>
          <w:noProof/>
        </w:rPr>
        <w:t xml:space="preserve">. </w:t>
      </w:r>
      <w:r w:rsidRPr="009B4495">
        <w:rPr>
          <w:noProof/>
          <w:lang w:val="sr-Cyrl-RS"/>
        </w:rPr>
        <w:t>став 1. алинеја 1.</w:t>
      </w:r>
      <w:r w:rsidRPr="009B4495">
        <w:rPr>
          <w:noProof/>
        </w:rPr>
        <w:t>овог уговора.</w:t>
      </w:r>
    </w:p>
    <w:p w14:paraId="6AA12AA6" w14:textId="77777777" w:rsidR="00B77EFE" w:rsidRPr="009B4495" w:rsidRDefault="00B77EFE" w:rsidP="00B77EFE">
      <w:pPr>
        <w:pStyle w:val="NoSpacing"/>
        <w:ind w:firstLine="708"/>
        <w:jc w:val="both"/>
        <w:rPr>
          <w:noProof/>
        </w:rPr>
      </w:pPr>
      <w:r w:rsidRPr="009B4495">
        <w:rPr>
          <w:noProof/>
        </w:rPr>
        <w:t xml:space="preserve">У случају наступања чињеница које могу утицати да предметна </w:t>
      </w:r>
      <w:r w:rsidRPr="009B4495">
        <w:rPr>
          <w:noProof/>
          <w:lang w:val="sr-Cyrl-RS"/>
        </w:rPr>
        <w:t>услуга не буде</w:t>
      </w:r>
      <w:r w:rsidRPr="009B4495">
        <w:rPr>
          <w:noProof/>
        </w:rPr>
        <w:t xml:space="preserve"> </w:t>
      </w:r>
      <w:r w:rsidRPr="009B4495">
        <w:rPr>
          <w:noProof/>
          <w:lang w:val="sr-Cyrl-RS"/>
        </w:rPr>
        <w:t>извршена</w:t>
      </w:r>
      <w:r w:rsidRPr="009B4495">
        <w:rPr>
          <w:noProof/>
        </w:rPr>
        <w:t xml:space="preserve"> у роковима из овог уговора, добављач је дужан да одмах по њиховом сазнању о истим писмено обавести наручиоца.</w:t>
      </w:r>
    </w:p>
    <w:p w14:paraId="43EE22BB" w14:textId="77777777" w:rsidR="00B77EFE" w:rsidRPr="009B4495" w:rsidRDefault="00B77EFE" w:rsidP="00B77EFE">
      <w:pPr>
        <w:pStyle w:val="NoSpacing"/>
        <w:ind w:firstLine="708"/>
        <w:jc w:val="both"/>
        <w:rPr>
          <w:noProof/>
        </w:rPr>
      </w:pPr>
      <w:r w:rsidRPr="009B4495">
        <w:rPr>
          <w:noProof/>
        </w:rPr>
        <w:t>Сва обавештења која нису дата у писаном облику сходно претходном ставу неће производити правно дејство.</w:t>
      </w:r>
    </w:p>
    <w:p w14:paraId="21B74683" w14:textId="77777777" w:rsidR="00B77EFE" w:rsidRPr="009B4495" w:rsidRDefault="00B77EFE" w:rsidP="00B77EFE">
      <w:pPr>
        <w:pStyle w:val="NoSpacing"/>
        <w:ind w:firstLine="708"/>
        <w:jc w:val="both"/>
        <w:rPr>
          <w:noProof/>
          <w:lang w:val="sr-Cyrl-RS"/>
        </w:rPr>
      </w:pPr>
      <w:r w:rsidRPr="009B4495">
        <w:rPr>
          <w:noProof/>
        </w:rPr>
        <w:t xml:space="preserve">Наплатом уговорне казне </w:t>
      </w:r>
      <w:r w:rsidRPr="009B4495">
        <w:t xml:space="preserve">и средства обезбеђења из </w:t>
      </w:r>
      <w:r w:rsidRPr="009B4495">
        <w:rPr>
          <w:noProof/>
        </w:rPr>
        <w:t xml:space="preserve">члана </w:t>
      </w:r>
      <w:r w:rsidRPr="009B4495">
        <w:rPr>
          <w:noProof/>
          <w:lang w:val="sr-Cyrl-RS"/>
        </w:rPr>
        <w:t>6</w:t>
      </w:r>
      <w:r w:rsidRPr="009B4495">
        <w:rPr>
          <w:noProof/>
        </w:rPr>
        <w:t xml:space="preserve">. </w:t>
      </w:r>
      <w:r w:rsidRPr="009B4495">
        <w:rPr>
          <w:noProof/>
          <w:lang w:val="sr-Cyrl-RS"/>
        </w:rPr>
        <w:t>став 1. алинеја 1.</w:t>
      </w:r>
      <w:r w:rsidRPr="009B4495">
        <w:rPr>
          <w:noProof/>
        </w:rPr>
        <w:t>овог уговора</w:t>
      </w:r>
      <w:r w:rsidRPr="009B4495">
        <w:t xml:space="preserve">, </w:t>
      </w:r>
      <w:r w:rsidRPr="009B4495">
        <w:rPr>
          <w:noProof/>
        </w:rPr>
        <w:t xml:space="preserve"> не утиче и не умањује право наручиоца на накнаду стварно претрпљене штете</w:t>
      </w:r>
      <w:r w:rsidRPr="009B4495">
        <w:rPr>
          <w:noProof/>
          <w:lang w:val="sr-Cyrl-RS"/>
        </w:rPr>
        <w:t>.</w:t>
      </w:r>
    </w:p>
    <w:p w14:paraId="0F18DC9F" w14:textId="77777777" w:rsidR="00B77EFE" w:rsidRPr="009B4495" w:rsidRDefault="00B77EFE" w:rsidP="00B77EFE">
      <w:pPr>
        <w:jc w:val="both"/>
        <w:rPr>
          <w:noProof/>
          <w:lang w:val="sr-Cyrl-RS"/>
        </w:rPr>
      </w:pPr>
    </w:p>
    <w:p w14:paraId="47D468BF" w14:textId="77777777" w:rsidR="00B77EFE" w:rsidRPr="009B4495" w:rsidRDefault="00B77EFE" w:rsidP="00B77EFE">
      <w:pPr>
        <w:jc w:val="center"/>
        <w:outlineLvl w:val="0"/>
        <w:rPr>
          <w:noProof/>
          <w:lang w:val="sr-Cyrl-RS"/>
        </w:rPr>
      </w:pPr>
      <w:bookmarkStart w:id="80" w:name="_Toc525117778"/>
      <w:r w:rsidRPr="009B4495">
        <w:rPr>
          <w:b/>
          <w:noProof/>
        </w:rPr>
        <w:t xml:space="preserve">Члан </w:t>
      </w:r>
      <w:r w:rsidRPr="009B4495">
        <w:rPr>
          <w:b/>
          <w:noProof/>
          <w:lang w:val="sr-Cyrl-RS"/>
        </w:rPr>
        <w:t>11.</w:t>
      </w:r>
      <w:bookmarkEnd w:id="80"/>
    </w:p>
    <w:p w14:paraId="3AC34EF0" w14:textId="77777777" w:rsidR="00B77EFE" w:rsidRPr="009B4495" w:rsidRDefault="00B77EFE" w:rsidP="00B77EFE">
      <w:pPr>
        <w:ind w:firstLine="720"/>
        <w:jc w:val="both"/>
        <w:rPr>
          <w:noProof/>
          <w:lang w:val="sr-Latn-RS"/>
        </w:rPr>
      </w:pPr>
      <w:r w:rsidRPr="009B4495">
        <w:rPr>
          <w:noProof/>
          <w:lang w:val="en-US"/>
        </w:rPr>
        <w:t xml:space="preserve">За праћење техничке реализације </w:t>
      </w:r>
      <w:r w:rsidRPr="009B4495">
        <w:rPr>
          <w:noProof/>
          <w:lang w:val="sr-Cyrl-RS"/>
        </w:rPr>
        <w:t xml:space="preserve">и </w:t>
      </w:r>
      <w:r w:rsidRPr="009B4495">
        <w:rPr>
          <w:noProof/>
          <w:lang w:val="en-US"/>
        </w:rPr>
        <w:t>извршења уговорних обавеза уговорних страна</w:t>
      </w:r>
      <w:r w:rsidRPr="009B4495">
        <w:rPr>
          <w:noProof/>
          <w:lang w:val="sr-Cyrl-RS"/>
        </w:rPr>
        <w:t xml:space="preserve"> </w:t>
      </w:r>
      <w:r w:rsidRPr="009B4495">
        <w:rPr>
          <w:noProof/>
          <w:lang w:val="en-US"/>
        </w:rPr>
        <w:t xml:space="preserve">у име наручиоца овлашћује се </w:t>
      </w:r>
      <w:r w:rsidRPr="009B4495">
        <w:rPr>
          <w:noProof/>
          <w:lang w:val="sr-Latn-RS"/>
        </w:rPr>
        <w:t>______________________.</w:t>
      </w:r>
    </w:p>
    <w:p w14:paraId="71B82813" w14:textId="77777777" w:rsidR="00B77EFE" w:rsidRPr="009B4495" w:rsidRDefault="00B77EFE" w:rsidP="00B77EFE">
      <w:pPr>
        <w:ind w:firstLine="720"/>
        <w:jc w:val="both"/>
        <w:rPr>
          <w:noProof/>
          <w:lang w:val="sr-Latn-RS"/>
        </w:rPr>
      </w:pPr>
      <w:r w:rsidRPr="009B4495">
        <w:rPr>
          <w:noProof/>
          <w:lang w:val="en-US"/>
        </w:rPr>
        <w:t>За праћењ</w:t>
      </w:r>
      <w:r w:rsidRPr="009B4495">
        <w:rPr>
          <w:noProof/>
          <w:lang w:val="sr-Cyrl-RS"/>
        </w:rPr>
        <w:t>е</w:t>
      </w:r>
      <w:r w:rsidRPr="009B4495">
        <w:rPr>
          <w:noProof/>
          <w:lang w:val="en-US"/>
        </w:rPr>
        <w:t xml:space="preserve"> финансијске реализације овог уговора у име наручиоца овлашћује се </w:t>
      </w:r>
      <w:r w:rsidRPr="009B4495">
        <w:rPr>
          <w:noProof/>
          <w:lang w:val="sr-Latn-RS"/>
        </w:rPr>
        <w:t>___________________________.</w:t>
      </w:r>
    </w:p>
    <w:p w14:paraId="40E64768" w14:textId="77777777" w:rsidR="00B77EFE" w:rsidRPr="009B4495" w:rsidRDefault="00B77EFE" w:rsidP="00B77EFE">
      <w:pPr>
        <w:jc w:val="center"/>
        <w:outlineLvl w:val="0"/>
        <w:rPr>
          <w:noProof/>
          <w:lang w:val="sr-Cyrl-RS"/>
        </w:rPr>
      </w:pPr>
    </w:p>
    <w:p w14:paraId="5D4E26D6" w14:textId="77777777" w:rsidR="00B77EFE" w:rsidRPr="009B4495" w:rsidRDefault="00B77EFE" w:rsidP="00B77EFE">
      <w:pPr>
        <w:jc w:val="center"/>
        <w:outlineLvl w:val="0"/>
        <w:rPr>
          <w:noProof/>
          <w:lang w:val="sr-Cyrl-CS"/>
        </w:rPr>
      </w:pPr>
      <w:bookmarkStart w:id="81" w:name="_Toc525117779"/>
      <w:r w:rsidRPr="009B4495">
        <w:rPr>
          <w:b/>
          <w:noProof/>
        </w:rPr>
        <w:t xml:space="preserve">Члан </w:t>
      </w:r>
      <w:r w:rsidRPr="009B4495">
        <w:rPr>
          <w:b/>
          <w:noProof/>
          <w:lang w:val="sr-Cyrl-RS"/>
        </w:rPr>
        <w:t>12</w:t>
      </w:r>
      <w:r w:rsidRPr="009B4495">
        <w:rPr>
          <w:b/>
          <w:noProof/>
        </w:rPr>
        <w:t>.</w:t>
      </w:r>
      <w:bookmarkEnd w:id="81"/>
    </w:p>
    <w:p w14:paraId="1A34D994" w14:textId="77777777" w:rsidR="00B77EFE" w:rsidRPr="009B4495" w:rsidRDefault="00B77EFE" w:rsidP="00B77EFE">
      <w:pPr>
        <w:ind w:firstLine="720"/>
        <w:jc w:val="both"/>
        <w:rPr>
          <w:noProof/>
        </w:rPr>
      </w:pPr>
      <w:r w:rsidRPr="009B4495">
        <w:rPr>
          <w:noProof/>
          <w:lang w:val="en-US"/>
        </w:rPr>
        <w:t>Уговорне стране су сагласне да се ближе одређење начина реализације овог уговора врш</w:t>
      </w:r>
      <w:r w:rsidRPr="009B4495">
        <w:rPr>
          <w:noProof/>
        </w:rPr>
        <w:t>и</w:t>
      </w:r>
      <w:r w:rsidRPr="009B4495">
        <w:rPr>
          <w:noProof/>
          <w:lang w:val="en-US"/>
        </w:rPr>
        <w:t xml:space="preserve"> путем протокола о спровођењу овог уговора закљученим између уговорних страна.</w:t>
      </w:r>
    </w:p>
    <w:p w14:paraId="788BC393" w14:textId="77777777" w:rsidR="00B77EFE" w:rsidRPr="009B4495" w:rsidRDefault="00B77EFE" w:rsidP="00B77EFE">
      <w:pPr>
        <w:rPr>
          <w:noProof/>
        </w:rPr>
      </w:pPr>
    </w:p>
    <w:p w14:paraId="24DAE32D" w14:textId="77777777" w:rsidR="00B77EFE" w:rsidRPr="009B4495" w:rsidRDefault="00B77EFE" w:rsidP="00B77EFE">
      <w:pPr>
        <w:jc w:val="center"/>
        <w:outlineLvl w:val="0"/>
        <w:rPr>
          <w:noProof/>
        </w:rPr>
      </w:pPr>
      <w:bookmarkStart w:id="82" w:name="_Toc525117780"/>
      <w:r w:rsidRPr="009B4495">
        <w:rPr>
          <w:b/>
          <w:noProof/>
        </w:rPr>
        <w:t>Члан 1</w:t>
      </w:r>
      <w:r w:rsidRPr="009B4495">
        <w:rPr>
          <w:b/>
          <w:noProof/>
          <w:lang w:val="sr-Cyrl-RS"/>
        </w:rPr>
        <w:t>3</w:t>
      </w:r>
      <w:r w:rsidRPr="009B4495">
        <w:rPr>
          <w:b/>
          <w:noProof/>
        </w:rPr>
        <w:t>.</w:t>
      </w:r>
      <w:bookmarkEnd w:id="82"/>
    </w:p>
    <w:p w14:paraId="7C4A0A17" w14:textId="77777777" w:rsidR="00B77EFE" w:rsidRPr="009B4495" w:rsidRDefault="00B77EFE" w:rsidP="00B77EFE">
      <w:pPr>
        <w:ind w:firstLine="720"/>
        <w:jc w:val="both"/>
        <w:rPr>
          <w:noProof/>
        </w:rPr>
      </w:pPr>
      <w:r w:rsidRPr="009B449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F71FEE7" w14:textId="77777777" w:rsidR="00B77EFE" w:rsidRPr="009B4495" w:rsidRDefault="00B77EFE" w:rsidP="00B77EFE">
      <w:pPr>
        <w:rPr>
          <w:noProof/>
        </w:rPr>
      </w:pPr>
    </w:p>
    <w:p w14:paraId="134CC926" w14:textId="77777777" w:rsidR="00B77EFE" w:rsidRPr="009B4495" w:rsidRDefault="00B77EFE" w:rsidP="00B77EFE">
      <w:pPr>
        <w:jc w:val="center"/>
        <w:outlineLvl w:val="0"/>
        <w:rPr>
          <w:noProof/>
        </w:rPr>
      </w:pPr>
      <w:bookmarkStart w:id="83" w:name="_Toc525117781"/>
      <w:r w:rsidRPr="009B4495">
        <w:rPr>
          <w:b/>
          <w:noProof/>
        </w:rPr>
        <w:t>Члан 1</w:t>
      </w:r>
      <w:r w:rsidRPr="009B4495">
        <w:rPr>
          <w:b/>
          <w:noProof/>
          <w:lang w:val="sr-Cyrl-RS"/>
        </w:rPr>
        <w:t>4</w:t>
      </w:r>
      <w:r w:rsidRPr="009B4495">
        <w:rPr>
          <w:b/>
          <w:noProof/>
        </w:rPr>
        <w:t>.</w:t>
      </w:r>
      <w:bookmarkEnd w:id="83"/>
    </w:p>
    <w:p w14:paraId="03CD797F" w14:textId="77777777" w:rsidR="00B77EFE" w:rsidRPr="009B4495" w:rsidRDefault="00B77EFE" w:rsidP="00B77EFE">
      <w:pPr>
        <w:ind w:firstLine="741"/>
        <w:jc w:val="both"/>
        <w:rPr>
          <w:noProof/>
        </w:rPr>
      </w:pPr>
      <w:r w:rsidRPr="009B449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CBAA392" w14:textId="77777777" w:rsidR="00B77EFE" w:rsidRDefault="00B77EFE" w:rsidP="00B77EFE">
      <w:pPr>
        <w:ind w:firstLine="720"/>
        <w:jc w:val="both"/>
        <w:rPr>
          <w:noProof/>
          <w:lang w:val="sr-Cyrl-RS"/>
        </w:rPr>
      </w:pPr>
    </w:p>
    <w:p w14:paraId="1F221F36" w14:textId="77777777" w:rsidR="00B77EFE" w:rsidRPr="002C60C3" w:rsidRDefault="00B77EFE" w:rsidP="00B77EFE">
      <w:pPr>
        <w:jc w:val="both"/>
        <w:rPr>
          <w:noProof/>
          <w:lang w:val="sr-Cyrl-RS"/>
        </w:rPr>
      </w:pPr>
    </w:p>
    <w:p w14:paraId="7B14282A" w14:textId="77777777" w:rsidR="00B77EFE" w:rsidRPr="009B4495" w:rsidRDefault="00B77EFE" w:rsidP="00B77EFE">
      <w:pPr>
        <w:jc w:val="center"/>
        <w:outlineLvl w:val="0"/>
        <w:rPr>
          <w:noProof/>
        </w:rPr>
      </w:pPr>
      <w:bookmarkStart w:id="84" w:name="_Toc525117782"/>
      <w:r w:rsidRPr="009B4495">
        <w:rPr>
          <w:b/>
          <w:noProof/>
        </w:rPr>
        <w:t>Члан 15.</w:t>
      </w:r>
      <w:bookmarkEnd w:id="84"/>
    </w:p>
    <w:p w14:paraId="4F55D362" w14:textId="77777777" w:rsidR="00B77EFE" w:rsidRPr="009B4495" w:rsidRDefault="00B77EFE" w:rsidP="00B77EFE">
      <w:pPr>
        <w:ind w:firstLine="741"/>
        <w:jc w:val="both"/>
        <w:rPr>
          <w:noProof/>
        </w:rPr>
      </w:pPr>
      <w:r w:rsidRPr="009B4495">
        <w:rPr>
          <w:noProof/>
        </w:rPr>
        <w:t>Овај уговор је сачињен у шест истоветних примерака од којих наручилац задржава четири, а добављач два примерка.</w:t>
      </w:r>
    </w:p>
    <w:p w14:paraId="2A9B47D2" w14:textId="77777777" w:rsidR="00B77EFE" w:rsidRPr="009B4495" w:rsidRDefault="00B77EFE" w:rsidP="00B77EFE">
      <w:pPr>
        <w:rPr>
          <w:noProof/>
        </w:rPr>
      </w:pPr>
    </w:p>
    <w:p w14:paraId="221F0860" w14:textId="77777777" w:rsidR="00B77EFE" w:rsidRPr="009B4495" w:rsidRDefault="00B77EFE" w:rsidP="00B77EFE">
      <w:pPr>
        <w:ind w:firstLine="741"/>
        <w:jc w:val="both"/>
        <w:rPr>
          <w:noProof/>
        </w:rPr>
      </w:pPr>
    </w:p>
    <w:p w14:paraId="1B91107C" w14:textId="77777777" w:rsidR="00B77EFE" w:rsidRPr="009B4495" w:rsidRDefault="00B77EFE" w:rsidP="00B77EF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77EFE" w:rsidRPr="009B4495" w14:paraId="2455C379" w14:textId="77777777" w:rsidTr="00060E0C">
        <w:trPr>
          <w:trHeight w:val="347"/>
        </w:trPr>
        <w:tc>
          <w:tcPr>
            <w:tcW w:w="3216" w:type="dxa"/>
            <w:vAlign w:val="center"/>
          </w:tcPr>
          <w:p w14:paraId="27323512" w14:textId="77777777" w:rsidR="00B77EFE" w:rsidRPr="009B4495" w:rsidRDefault="00B77EFE" w:rsidP="00060E0C">
            <w:pPr>
              <w:jc w:val="center"/>
              <w:rPr>
                <w:noProof/>
              </w:rPr>
            </w:pPr>
            <w:r w:rsidRPr="009B4495">
              <w:rPr>
                <w:noProof/>
              </w:rPr>
              <w:t>ЗА ДОБАВЉАЧА:</w:t>
            </w:r>
          </w:p>
        </w:tc>
        <w:tc>
          <w:tcPr>
            <w:tcW w:w="2279" w:type="dxa"/>
          </w:tcPr>
          <w:p w14:paraId="4C2ACD14" w14:textId="77777777" w:rsidR="00B77EFE" w:rsidRPr="009B4495" w:rsidRDefault="00B77EFE" w:rsidP="00060E0C">
            <w:pPr>
              <w:jc w:val="center"/>
              <w:rPr>
                <w:noProof/>
              </w:rPr>
            </w:pPr>
          </w:p>
        </w:tc>
        <w:tc>
          <w:tcPr>
            <w:tcW w:w="3827" w:type="dxa"/>
            <w:vAlign w:val="center"/>
          </w:tcPr>
          <w:p w14:paraId="210A546E" w14:textId="77777777" w:rsidR="00B77EFE" w:rsidRPr="009B4495" w:rsidRDefault="00B77EFE" w:rsidP="00060E0C">
            <w:pPr>
              <w:jc w:val="center"/>
              <w:rPr>
                <w:noProof/>
              </w:rPr>
            </w:pPr>
            <w:r w:rsidRPr="009B4495">
              <w:rPr>
                <w:noProof/>
              </w:rPr>
              <w:t>ЗА НАРУЧИОЦА:</w:t>
            </w:r>
          </w:p>
        </w:tc>
      </w:tr>
      <w:tr w:rsidR="00B77EFE" w:rsidRPr="009B4495" w14:paraId="75F1E619" w14:textId="77777777" w:rsidTr="00060E0C">
        <w:trPr>
          <w:trHeight w:val="359"/>
        </w:trPr>
        <w:tc>
          <w:tcPr>
            <w:tcW w:w="3216" w:type="dxa"/>
            <w:vAlign w:val="center"/>
          </w:tcPr>
          <w:p w14:paraId="0938C5B0" w14:textId="77777777" w:rsidR="00B77EFE" w:rsidRPr="009B4495" w:rsidRDefault="00B77EFE" w:rsidP="00060E0C">
            <w:pPr>
              <w:jc w:val="center"/>
              <w:rPr>
                <w:noProof/>
              </w:rPr>
            </w:pPr>
            <w:r w:rsidRPr="009B4495">
              <w:rPr>
                <w:noProof/>
              </w:rPr>
              <w:lastRenderedPageBreak/>
              <w:t>ДИРЕКТОР</w:t>
            </w:r>
          </w:p>
        </w:tc>
        <w:tc>
          <w:tcPr>
            <w:tcW w:w="2279" w:type="dxa"/>
          </w:tcPr>
          <w:p w14:paraId="6204A469" w14:textId="77777777" w:rsidR="00B77EFE" w:rsidRPr="009B4495" w:rsidRDefault="00B77EFE" w:rsidP="00060E0C">
            <w:pPr>
              <w:jc w:val="center"/>
              <w:rPr>
                <w:noProof/>
              </w:rPr>
            </w:pPr>
          </w:p>
        </w:tc>
        <w:tc>
          <w:tcPr>
            <w:tcW w:w="3827" w:type="dxa"/>
            <w:vAlign w:val="center"/>
          </w:tcPr>
          <w:p w14:paraId="6724482D" w14:textId="77777777" w:rsidR="00B77EFE" w:rsidRPr="009B4495" w:rsidRDefault="00B77EFE" w:rsidP="00060E0C">
            <w:pPr>
              <w:jc w:val="center"/>
              <w:rPr>
                <w:noProof/>
              </w:rPr>
            </w:pPr>
            <w:r w:rsidRPr="009B4495">
              <w:rPr>
                <w:noProof/>
                <w:lang w:val="sr-Cyrl-RS"/>
              </w:rPr>
              <w:t xml:space="preserve">В. Д. </w:t>
            </w:r>
            <w:r w:rsidRPr="009B4495">
              <w:rPr>
                <w:noProof/>
              </w:rPr>
              <w:t>ДИРЕКТОР</w:t>
            </w:r>
          </w:p>
        </w:tc>
      </w:tr>
      <w:tr w:rsidR="00B77EFE" w:rsidRPr="002D5B2C" w14:paraId="020E601B" w14:textId="77777777" w:rsidTr="00060E0C">
        <w:trPr>
          <w:trHeight w:val="347"/>
        </w:trPr>
        <w:tc>
          <w:tcPr>
            <w:tcW w:w="3216" w:type="dxa"/>
            <w:vAlign w:val="bottom"/>
          </w:tcPr>
          <w:p w14:paraId="5C1541AB" w14:textId="77777777" w:rsidR="00B77EFE" w:rsidRPr="009B4495" w:rsidRDefault="00B77EFE" w:rsidP="00060E0C">
            <w:pPr>
              <w:jc w:val="center"/>
              <w:rPr>
                <w:noProof/>
              </w:rPr>
            </w:pPr>
          </w:p>
          <w:p w14:paraId="36852F3D" w14:textId="77777777" w:rsidR="00B77EFE" w:rsidRPr="009B4495" w:rsidRDefault="00B77EFE" w:rsidP="00060E0C">
            <w:pPr>
              <w:jc w:val="center"/>
              <w:rPr>
                <w:noProof/>
              </w:rPr>
            </w:pPr>
            <w:r w:rsidRPr="009B4495">
              <w:rPr>
                <w:noProof/>
              </w:rPr>
              <w:t>_________________________</w:t>
            </w:r>
          </w:p>
        </w:tc>
        <w:tc>
          <w:tcPr>
            <w:tcW w:w="2279" w:type="dxa"/>
            <w:vAlign w:val="bottom"/>
          </w:tcPr>
          <w:p w14:paraId="2E720324" w14:textId="77777777" w:rsidR="00B77EFE" w:rsidRPr="009B4495" w:rsidRDefault="00B77EFE" w:rsidP="00060E0C">
            <w:pPr>
              <w:jc w:val="both"/>
              <w:rPr>
                <w:noProof/>
              </w:rPr>
            </w:pPr>
          </w:p>
        </w:tc>
        <w:tc>
          <w:tcPr>
            <w:tcW w:w="3827" w:type="dxa"/>
            <w:vAlign w:val="bottom"/>
          </w:tcPr>
          <w:p w14:paraId="66EF3698" w14:textId="77777777" w:rsidR="00B77EFE" w:rsidRPr="002D5B2C" w:rsidRDefault="00B77EFE" w:rsidP="00060E0C">
            <w:pPr>
              <w:jc w:val="center"/>
              <w:rPr>
                <w:noProof/>
              </w:rPr>
            </w:pPr>
            <w:r w:rsidRPr="009B4495">
              <w:rPr>
                <w:noProof/>
              </w:rPr>
              <w:t>___________________________</w:t>
            </w:r>
          </w:p>
        </w:tc>
      </w:tr>
      <w:tr w:rsidR="00B77EFE" w:rsidRPr="002D5B2C" w14:paraId="493D2CD7" w14:textId="77777777" w:rsidTr="00060E0C">
        <w:trPr>
          <w:trHeight w:val="359"/>
        </w:trPr>
        <w:tc>
          <w:tcPr>
            <w:tcW w:w="3216" w:type="dxa"/>
            <w:vAlign w:val="center"/>
          </w:tcPr>
          <w:p w14:paraId="7C899B16" w14:textId="77777777" w:rsidR="00B77EFE" w:rsidRPr="002D5B2C" w:rsidRDefault="00B77EFE" w:rsidP="00060E0C">
            <w:pPr>
              <w:jc w:val="center"/>
              <w:rPr>
                <w:i/>
                <w:noProof/>
              </w:rPr>
            </w:pPr>
          </w:p>
        </w:tc>
        <w:tc>
          <w:tcPr>
            <w:tcW w:w="2279" w:type="dxa"/>
          </w:tcPr>
          <w:p w14:paraId="460F8C70" w14:textId="77777777" w:rsidR="00B77EFE" w:rsidRPr="002D5B2C" w:rsidRDefault="00B77EFE" w:rsidP="00060E0C">
            <w:pPr>
              <w:jc w:val="both"/>
              <w:rPr>
                <w:i/>
                <w:noProof/>
              </w:rPr>
            </w:pPr>
          </w:p>
        </w:tc>
        <w:tc>
          <w:tcPr>
            <w:tcW w:w="3827" w:type="dxa"/>
            <w:vAlign w:val="center"/>
          </w:tcPr>
          <w:p w14:paraId="5D8B6F64" w14:textId="77777777" w:rsidR="00B77EFE" w:rsidRPr="00C10102" w:rsidRDefault="00B77EFE" w:rsidP="00060E0C">
            <w:pPr>
              <w:jc w:val="center"/>
              <w:rPr>
                <w:i/>
                <w:noProof/>
              </w:rPr>
            </w:pPr>
          </w:p>
        </w:tc>
      </w:tr>
    </w:tbl>
    <w:p w14:paraId="4AEE01F5" w14:textId="77777777" w:rsidR="00B77EFE" w:rsidRPr="009D0802" w:rsidRDefault="00B77EFE" w:rsidP="00B77EFE">
      <w:pPr>
        <w:jc w:val="both"/>
        <w:rPr>
          <w:noProof/>
          <w:lang w:val="sr-Cyrl-RS"/>
        </w:rPr>
      </w:pPr>
    </w:p>
    <w:p w14:paraId="27CDE348" w14:textId="77777777" w:rsidR="007B663B" w:rsidRDefault="007B663B" w:rsidP="007B663B">
      <w:pPr>
        <w:rPr>
          <w:noProof/>
        </w:rPr>
      </w:pPr>
    </w:p>
    <w:p w14:paraId="2094FB61" w14:textId="77777777" w:rsidR="00573C8A" w:rsidRDefault="00573C8A" w:rsidP="007B663B">
      <w:pPr>
        <w:rPr>
          <w:noProof/>
        </w:rPr>
      </w:pPr>
    </w:p>
    <w:p w14:paraId="0E7C70E3" w14:textId="77777777" w:rsidR="00573C8A" w:rsidRDefault="00573C8A" w:rsidP="007B663B">
      <w:pPr>
        <w:rPr>
          <w:noProof/>
        </w:rPr>
      </w:pPr>
    </w:p>
    <w:p w14:paraId="5703743A" w14:textId="77777777" w:rsidR="00573C8A" w:rsidRDefault="00573C8A" w:rsidP="007B663B">
      <w:pPr>
        <w:rPr>
          <w:noProof/>
        </w:rPr>
      </w:pPr>
    </w:p>
    <w:p w14:paraId="3A8EC504" w14:textId="77777777" w:rsidR="004617AA" w:rsidRDefault="004617AA" w:rsidP="007B663B">
      <w:pPr>
        <w:rPr>
          <w:noProof/>
        </w:rPr>
      </w:pPr>
    </w:p>
    <w:p w14:paraId="1228EC2B" w14:textId="77777777" w:rsidR="004617AA" w:rsidRDefault="004617AA" w:rsidP="007B663B">
      <w:pPr>
        <w:rPr>
          <w:noProof/>
        </w:rPr>
      </w:pPr>
    </w:p>
    <w:p w14:paraId="46F8EC90" w14:textId="77777777" w:rsidR="004617AA" w:rsidRDefault="004617AA" w:rsidP="007B663B">
      <w:pPr>
        <w:rPr>
          <w:noProof/>
        </w:rPr>
      </w:pPr>
    </w:p>
    <w:p w14:paraId="569819F7" w14:textId="77777777" w:rsidR="004617AA" w:rsidRDefault="004617AA" w:rsidP="007B663B">
      <w:pPr>
        <w:rPr>
          <w:noProof/>
        </w:rPr>
      </w:pPr>
    </w:p>
    <w:p w14:paraId="242907C7" w14:textId="77777777" w:rsidR="004617AA" w:rsidRDefault="004617AA" w:rsidP="007B663B">
      <w:pPr>
        <w:rPr>
          <w:noProof/>
        </w:rPr>
      </w:pPr>
    </w:p>
    <w:p w14:paraId="551C181C" w14:textId="77777777" w:rsidR="004617AA" w:rsidRDefault="004617AA" w:rsidP="007B663B">
      <w:pPr>
        <w:rPr>
          <w:noProof/>
        </w:rPr>
      </w:pPr>
    </w:p>
    <w:p w14:paraId="31D5DA91" w14:textId="77777777" w:rsidR="004617AA" w:rsidRDefault="004617AA" w:rsidP="007B663B">
      <w:pPr>
        <w:rPr>
          <w:noProof/>
        </w:rPr>
      </w:pPr>
    </w:p>
    <w:p w14:paraId="742EB1D5" w14:textId="77777777" w:rsidR="004617AA" w:rsidRDefault="004617AA" w:rsidP="007B663B">
      <w:pPr>
        <w:rPr>
          <w:noProof/>
        </w:rPr>
      </w:pPr>
    </w:p>
    <w:p w14:paraId="3E692B52" w14:textId="77777777" w:rsidR="004617AA" w:rsidRDefault="004617AA" w:rsidP="007B663B">
      <w:pPr>
        <w:rPr>
          <w:noProof/>
        </w:rPr>
      </w:pPr>
    </w:p>
    <w:p w14:paraId="63AFB4D7" w14:textId="77777777" w:rsidR="004617AA" w:rsidRDefault="004617AA" w:rsidP="007B663B">
      <w:pPr>
        <w:rPr>
          <w:noProof/>
        </w:rPr>
      </w:pPr>
    </w:p>
    <w:p w14:paraId="66B983F4" w14:textId="77777777" w:rsidR="004617AA" w:rsidRDefault="004617AA" w:rsidP="007B663B">
      <w:pPr>
        <w:rPr>
          <w:noProof/>
        </w:rPr>
      </w:pPr>
    </w:p>
    <w:p w14:paraId="76081E66" w14:textId="77777777" w:rsidR="004617AA" w:rsidRDefault="004617AA" w:rsidP="007B663B">
      <w:pPr>
        <w:rPr>
          <w:noProof/>
        </w:rPr>
      </w:pPr>
    </w:p>
    <w:p w14:paraId="30832B70" w14:textId="77777777" w:rsidR="004617AA" w:rsidRDefault="004617AA" w:rsidP="007B663B">
      <w:pPr>
        <w:rPr>
          <w:noProof/>
        </w:rPr>
      </w:pPr>
    </w:p>
    <w:p w14:paraId="33262F3F" w14:textId="77777777" w:rsidR="004617AA" w:rsidRDefault="004617AA" w:rsidP="007B663B">
      <w:pPr>
        <w:rPr>
          <w:noProof/>
        </w:rPr>
      </w:pPr>
    </w:p>
    <w:p w14:paraId="5AEF4945" w14:textId="77777777" w:rsidR="004617AA" w:rsidRDefault="004617AA" w:rsidP="007B663B">
      <w:pPr>
        <w:rPr>
          <w:noProof/>
        </w:rPr>
      </w:pPr>
    </w:p>
    <w:p w14:paraId="28DABD8D" w14:textId="77777777" w:rsidR="004617AA" w:rsidRDefault="004617AA" w:rsidP="007B663B">
      <w:pPr>
        <w:rPr>
          <w:noProof/>
        </w:rPr>
      </w:pPr>
    </w:p>
    <w:p w14:paraId="6AA689C2" w14:textId="77777777" w:rsidR="004617AA" w:rsidRDefault="004617AA" w:rsidP="007B663B">
      <w:pPr>
        <w:rPr>
          <w:noProof/>
        </w:rPr>
      </w:pPr>
    </w:p>
    <w:p w14:paraId="11FFD8E1" w14:textId="77777777" w:rsidR="004617AA" w:rsidRDefault="004617AA" w:rsidP="007B663B">
      <w:pPr>
        <w:rPr>
          <w:noProof/>
        </w:rPr>
      </w:pPr>
    </w:p>
    <w:p w14:paraId="1F2FFDD1" w14:textId="77777777" w:rsidR="004617AA" w:rsidRDefault="004617AA" w:rsidP="007B663B">
      <w:pPr>
        <w:rPr>
          <w:noProof/>
        </w:rPr>
      </w:pPr>
    </w:p>
    <w:p w14:paraId="0F28F8BF" w14:textId="77777777" w:rsidR="004617AA" w:rsidRDefault="004617AA" w:rsidP="007B663B">
      <w:pPr>
        <w:rPr>
          <w:noProof/>
        </w:rPr>
      </w:pPr>
    </w:p>
    <w:p w14:paraId="31DB653E" w14:textId="77777777" w:rsidR="004617AA" w:rsidRDefault="004617AA" w:rsidP="007B663B">
      <w:pPr>
        <w:rPr>
          <w:noProof/>
        </w:rPr>
      </w:pPr>
    </w:p>
    <w:p w14:paraId="48C7DBA8" w14:textId="77777777" w:rsidR="004617AA" w:rsidRDefault="004617AA" w:rsidP="007B663B">
      <w:pPr>
        <w:rPr>
          <w:noProof/>
        </w:rPr>
      </w:pPr>
    </w:p>
    <w:p w14:paraId="36429798" w14:textId="77777777" w:rsidR="004617AA" w:rsidRDefault="004617AA" w:rsidP="007B663B">
      <w:pPr>
        <w:rPr>
          <w:noProof/>
        </w:rPr>
      </w:pPr>
    </w:p>
    <w:p w14:paraId="33BE7AB6" w14:textId="77777777" w:rsidR="004617AA" w:rsidRDefault="004617AA" w:rsidP="007B663B">
      <w:pPr>
        <w:rPr>
          <w:noProof/>
        </w:rPr>
      </w:pPr>
    </w:p>
    <w:p w14:paraId="2D765F73" w14:textId="77777777" w:rsidR="004617AA" w:rsidRDefault="004617AA" w:rsidP="007B663B">
      <w:pPr>
        <w:rPr>
          <w:noProof/>
        </w:rPr>
      </w:pPr>
    </w:p>
    <w:p w14:paraId="3138959F" w14:textId="77777777" w:rsidR="004617AA" w:rsidRDefault="004617AA" w:rsidP="007B663B">
      <w:pPr>
        <w:rPr>
          <w:noProof/>
        </w:rPr>
      </w:pPr>
    </w:p>
    <w:p w14:paraId="62D0BC3E" w14:textId="77777777" w:rsidR="004617AA" w:rsidRPr="004617AA" w:rsidRDefault="004617AA" w:rsidP="007B663B">
      <w:pPr>
        <w:rPr>
          <w:noProof/>
        </w:rPr>
      </w:pPr>
    </w:p>
    <w:p w14:paraId="7CD27B4C" w14:textId="77777777" w:rsidR="00573C8A" w:rsidRDefault="00573C8A" w:rsidP="007B663B">
      <w:pPr>
        <w:rPr>
          <w:noProof/>
        </w:rPr>
      </w:pPr>
    </w:p>
    <w:p w14:paraId="31D11E94" w14:textId="77777777" w:rsidR="00573C8A" w:rsidRDefault="00573C8A" w:rsidP="007B663B">
      <w:pPr>
        <w:rPr>
          <w:noProof/>
          <w:lang w:val="sr-Cyrl-RS"/>
        </w:rPr>
      </w:pPr>
    </w:p>
    <w:p w14:paraId="3E8ED2EE" w14:textId="77777777" w:rsidR="00B77EFE" w:rsidRDefault="00B77EFE" w:rsidP="007B663B">
      <w:pPr>
        <w:rPr>
          <w:noProof/>
          <w:lang w:val="sr-Cyrl-RS"/>
        </w:rPr>
      </w:pPr>
    </w:p>
    <w:p w14:paraId="083ED306" w14:textId="77777777" w:rsidR="00B77EFE" w:rsidRDefault="00B77EFE" w:rsidP="007B663B">
      <w:pPr>
        <w:rPr>
          <w:noProof/>
          <w:lang w:val="sr-Cyrl-RS"/>
        </w:rPr>
      </w:pPr>
    </w:p>
    <w:p w14:paraId="6D32497F" w14:textId="77777777" w:rsidR="00B77EFE" w:rsidRDefault="00B77EFE" w:rsidP="007B663B">
      <w:pPr>
        <w:rPr>
          <w:noProof/>
          <w:lang w:val="sr-Cyrl-RS"/>
        </w:rPr>
      </w:pPr>
    </w:p>
    <w:p w14:paraId="3D3A6F71" w14:textId="77777777" w:rsidR="00B77EFE" w:rsidRDefault="00B77EFE" w:rsidP="007B663B">
      <w:pPr>
        <w:rPr>
          <w:noProof/>
          <w:lang w:val="sr-Cyrl-RS"/>
        </w:rPr>
      </w:pPr>
    </w:p>
    <w:p w14:paraId="05D227E2" w14:textId="77777777" w:rsidR="00B77EFE" w:rsidRDefault="00B77EFE" w:rsidP="007B663B">
      <w:pPr>
        <w:rPr>
          <w:noProof/>
          <w:lang w:val="sr-Cyrl-RS"/>
        </w:rPr>
      </w:pPr>
    </w:p>
    <w:p w14:paraId="6A50B6CE" w14:textId="77777777" w:rsidR="00B77EFE" w:rsidRDefault="00B77EFE" w:rsidP="007B663B">
      <w:pPr>
        <w:rPr>
          <w:noProof/>
          <w:lang w:val="sr-Cyrl-RS"/>
        </w:rPr>
      </w:pPr>
    </w:p>
    <w:p w14:paraId="3581F566" w14:textId="77777777" w:rsidR="00B77EFE" w:rsidRDefault="00B77EFE" w:rsidP="007B663B">
      <w:pPr>
        <w:rPr>
          <w:noProof/>
          <w:lang w:val="sr-Cyrl-RS"/>
        </w:rPr>
      </w:pPr>
    </w:p>
    <w:p w14:paraId="55B0077F" w14:textId="77777777" w:rsidR="00B77EFE" w:rsidRDefault="00B77EFE" w:rsidP="007B663B">
      <w:pPr>
        <w:rPr>
          <w:noProof/>
          <w:lang w:val="sr-Cyrl-RS"/>
        </w:rPr>
      </w:pPr>
    </w:p>
    <w:p w14:paraId="5D1C6AE0" w14:textId="77777777" w:rsidR="00B77EFE" w:rsidRDefault="00B77EFE" w:rsidP="007B663B">
      <w:pPr>
        <w:rPr>
          <w:noProof/>
          <w:lang w:val="sr-Cyrl-RS"/>
        </w:rPr>
      </w:pPr>
    </w:p>
    <w:p w14:paraId="263D081D" w14:textId="77777777" w:rsidR="00B77EFE" w:rsidRPr="00B77EFE" w:rsidRDefault="00B77EFE" w:rsidP="007B663B">
      <w:pPr>
        <w:rPr>
          <w:noProof/>
          <w:lang w:val="sr-Cyrl-RS"/>
        </w:rPr>
      </w:pPr>
    </w:p>
    <w:p w14:paraId="0E6D1A3A" w14:textId="77777777" w:rsidR="007B663B" w:rsidRDefault="007B663B" w:rsidP="007B663B">
      <w:pPr>
        <w:rPr>
          <w:noProof/>
        </w:rPr>
      </w:pPr>
    </w:p>
    <w:p w14:paraId="0A93E6CF" w14:textId="77777777" w:rsidR="002D5B2C" w:rsidRPr="00CC366C" w:rsidRDefault="002D5B2C" w:rsidP="00E7066D">
      <w:pPr>
        <w:pStyle w:val="Heading1"/>
      </w:pPr>
      <w:bookmarkStart w:id="85" w:name="_Toc448222241"/>
      <w:bookmarkStart w:id="86" w:name="_Toc477327713"/>
      <w:bookmarkStart w:id="87" w:name="_Toc477327996"/>
      <w:bookmarkStart w:id="88" w:name="_Toc477328725"/>
      <w:bookmarkStart w:id="89" w:name="_Toc477329196"/>
      <w:bookmarkStart w:id="90" w:name="_Toc525117783"/>
      <w:r w:rsidRPr="00CC366C">
        <w:lastRenderedPageBreak/>
        <w:t>ИЗЈАВА О НЕЗАВИСНОЈ ПОНУДИ</w:t>
      </w:r>
      <w:bookmarkEnd w:id="63"/>
      <w:bookmarkEnd w:id="64"/>
      <w:bookmarkEnd w:id="85"/>
      <w:bookmarkEnd w:id="86"/>
      <w:bookmarkEnd w:id="87"/>
      <w:bookmarkEnd w:id="88"/>
      <w:bookmarkEnd w:id="89"/>
      <w:bookmarkEnd w:id="90"/>
    </w:p>
    <w:p w14:paraId="670A4E77" w14:textId="77777777" w:rsidR="00AA413D" w:rsidRPr="00AE1407" w:rsidRDefault="00AA413D" w:rsidP="00AA413D">
      <w:pPr>
        <w:jc w:val="center"/>
        <w:rPr>
          <w:b/>
          <w:noProof/>
        </w:rPr>
      </w:pPr>
    </w:p>
    <w:p w14:paraId="11711F13" w14:textId="77777777" w:rsidR="00AA413D" w:rsidRPr="00AE1407" w:rsidRDefault="00AA413D" w:rsidP="00EA647C">
      <w:pPr>
        <w:jc w:val="both"/>
        <w:rPr>
          <w:noProof/>
        </w:rPr>
      </w:pPr>
    </w:p>
    <w:p w14:paraId="3BC1C856"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142F5A12" w14:textId="77777777" w:rsidR="00A23F31" w:rsidRPr="00AE1407" w:rsidRDefault="00A23F31" w:rsidP="00A23F31">
      <w:pPr>
        <w:tabs>
          <w:tab w:val="left" w:pos="6028"/>
        </w:tabs>
        <w:autoSpaceDE w:val="0"/>
        <w:ind w:left="360"/>
        <w:rPr>
          <w:bCs/>
          <w:iCs/>
        </w:rPr>
      </w:pPr>
    </w:p>
    <w:p w14:paraId="779F1B4F" w14:textId="77777777" w:rsidR="00A23F31" w:rsidRPr="00AE1407" w:rsidRDefault="00A23F31" w:rsidP="00A23F31">
      <w:pPr>
        <w:tabs>
          <w:tab w:val="left" w:pos="6028"/>
        </w:tabs>
        <w:autoSpaceDE w:val="0"/>
        <w:ind w:left="360"/>
        <w:rPr>
          <w:bCs/>
          <w:iCs/>
        </w:rPr>
      </w:pPr>
    </w:p>
    <w:p w14:paraId="2DE79D70" w14:textId="77777777" w:rsidR="00A23F31" w:rsidRPr="00AE1407" w:rsidRDefault="00A23F31" w:rsidP="00A23F31">
      <w:pPr>
        <w:tabs>
          <w:tab w:val="left" w:pos="6028"/>
        </w:tabs>
        <w:autoSpaceDE w:val="0"/>
        <w:ind w:left="360"/>
        <w:rPr>
          <w:bCs/>
          <w:iCs/>
        </w:rPr>
      </w:pPr>
    </w:p>
    <w:p w14:paraId="298F8F5B" w14:textId="77777777" w:rsidR="00A23F31" w:rsidRPr="00AE1407" w:rsidRDefault="00A23F31" w:rsidP="00A23F31">
      <w:pPr>
        <w:tabs>
          <w:tab w:val="left" w:pos="6028"/>
        </w:tabs>
        <w:autoSpaceDE w:val="0"/>
        <w:ind w:left="360"/>
        <w:rPr>
          <w:bCs/>
          <w:iCs/>
        </w:rPr>
      </w:pPr>
    </w:p>
    <w:p w14:paraId="037B5C58" w14:textId="77777777" w:rsidR="00A23F31" w:rsidRPr="00AE1407" w:rsidRDefault="00A23F31" w:rsidP="00A23F31">
      <w:pPr>
        <w:tabs>
          <w:tab w:val="left" w:pos="6028"/>
        </w:tabs>
        <w:autoSpaceDE w:val="0"/>
        <w:ind w:left="360"/>
        <w:rPr>
          <w:bCs/>
          <w:iCs/>
        </w:rPr>
      </w:pPr>
    </w:p>
    <w:p w14:paraId="2E925DFB" w14:textId="77777777" w:rsidR="004D767C" w:rsidRDefault="004D767C" w:rsidP="00A23F31">
      <w:pPr>
        <w:tabs>
          <w:tab w:val="left" w:pos="6028"/>
        </w:tabs>
        <w:autoSpaceDE w:val="0"/>
        <w:ind w:left="360"/>
        <w:rPr>
          <w:bCs/>
          <w:iCs/>
        </w:rPr>
      </w:pPr>
    </w:p>
    <w:p w14:paraId="402C40FF" w14:textId="77777777" w:rsidR="00A23F31" w:rsidRPr="00AE1407" w:rsidRDefault="00A23F31" w:rsidP="00A23F31">
      <w:pPr>
        <w:tabs>
          <w:tab w:val="left" w:pos="6028"/>
        </w:tabs>
        <w:autoSpaceDE w:val="0"/>
        <w:ind w:left="360"/>
        <w:rPr>
          <w:bCs/>
          <w:iCs/>
        </w:rPr>
      </w:pPr>
    </w:p>
    <w:p w14:paraId="7CC6562B" w14:textId="77777777" w:rsidR="00A23F31" w:rsidRPr="00AE1407" w:rsidRDefault="00A23F31" w:rsidP="00A23F31">
      <w:pPr>
        <w:tabs>
          <w:tab w:val="left" w:pos="6028"/>
        </w:tabs>
        <w:autoSpaceDE w:val="0"/>
        <w:ind w:left="360"/>
        <w:rPr>
          <w:bCs/>
          <w:iCs/>
        </w:rPr>
      </w:pPr>
    </w:p>
    <w:p w14:paraId="5FE4A029"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60E13E80"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3C27AD23" w14:textId="77777777" w:rsidR="004F1B65" w:rsidRDefault="004F1B65" w:rsidP="004F1B65">
      <w:pPr>
        <w:rPr>
          <w:b/>
          <w:bCs/>
          <w:iCs/>
          <w:lang w:val="sr-Cyrl-CS"/>
        </w:rPr>
      </w:pPr>
    </w:p>
    <w:p w14:paraId="5929DC20" w14:textId="77777777" w:rsidR="004F1B65" w:rsidRDefault="004F1B65" w:rsidP="004F1B65">
      <w:pPr>
        <w:rPr>
          <w:noProof/>
          <w:lang w:val="sr-Cyrl-CS"/>
        </w:rPr>
      </w:pPr>
    </w:p>
    <w:p w14:paraId="35EE8B3F"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1B60BEA4"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97E4961" w14:textId="77777777" w:rsidR="004F1B65" w:rsidRDefault="004F1B65" w:rsidP="00F733FB">
      <w:pPr>
        <w:ind w:firstLine="720"/>
        <w:jc w:val="both"/>
        <w:rPr>
          <w:lang w:val="sr-Cyrl-CS"/>
        </w:rPr>
      </w:pPr>
    </w:p>
    <w:p w14:paraId="2CD20A19" w14:textId="77777777" w:rsidR="004F1B65" w:rsidRDefault="004F1B65" w:rsidP="004F1B65">
      <w:pPr>
        <w:jc w:val="both"/>
        <w:rPr>
          <w:lang w:val="sr-Cyrl-CS"/>
        </w:rPr>
      </w:pPr>
    </w:p>
    <w:p w14:paraId="10DA1E3A" w14:textId="77777777" w:rsidR="004F1B65" w:rsidRDefault="00A23F31" w:rsidP="004F1B65">
      <w:pPr>
        <w:jc w:val="both"/>
        <w:rPr>
          <w:lang w:val="sr-Cyrl-CS"/>
        </w:rPr>
      </w:pPr>
      <w:r w:rsidRPr="00AE1407">
        <w:t xml:space="preserve">у поступку јавне набавке </w:t>
      </w:r>
    </w:p>
    <w:p w14:paraId="1AC652F1" w14:textId="77777777" w:rsidR="004F1B65" w:rsidRDefault="004F1B65" w:rsidP="004F1B65">
      <w:pPr>
        <w:jc w:val="both"/>
        <w:rPr>
          <w:lang w:val="sr-Cyrl-CS"/>
        </w:rPr>
      </w:pPr>
    </w:p>
    <w:p w14:paraId="4568A00C"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59D0C48C" w14:textId="77777777" w:rsidR="004F1B65" w:rsidRDefault="004F1B65" w:rsidP="004F1B65">
      <w:pPr>
        <w:jc w:val="both"/>
        <w:rPr>
          <w:i/>
          <w:lang w:val="sr-Cyrl-CS"/>
        </w:rPr>
      </w:pPr>
    </w:p>
    <w:p w14:paraId="3911270C" w14:textId="77777777" w:rsidR="004F1B65" w:rsidRDefault="004F1B65" w:rsidP="004F1B65">
      <w:pPr>
        <w:jc w:val="both"/>
        <w:rPr>
          <w:lang w:val="sr-Cyrl-CS"/>
        </w:rPr>
      </w:pPr>
    </w:p>
    <w:p w14:paraId="6213B852"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29930E23" w14:textId="77777777" w:rsidR="00A23F31" w:rsidRPr="00AE1407" w:rsidRDefault="00A23F31" w:rsidP="00A23F31">
      <w:pPr>
        <w:tabs>
          <w:tab w:val="left" w:pos="6028"/>
        </w:tabs>
        <w:autoSpaceDE w:val="0"/>
        <w:ind w:left="360"/>
        <w:rPr>
          <w:bCs/>
          <w:iCs/>
        </w:rPr>
      </w:pPr>
    </w:p>
    <w:p w14:paraId="09922138" w14:textId="77777777" w:rsidR="00A23F31" w:rsidRDefault="00A23F31" w:rsidP="00E564C8">
      <w:pPr>
        <w:tabs>
          <w:tab w:val="left" w:pos="6028"/>
        </w:tabs>
        <w:autoSpaceDE w:val="0"/>
        <w:rPr>
          <w:bCs/>
          <w:iCs/>
        </w:rPr>
      </w:pPr>
    </w:p>
    <w:p w14:paraId="46112647" w14:textId="77777777" w:rsidR="00395DE7" w:rsidRPr="00E564C8" w:rsidRDefault="00395DE7" w:rsidP="00E564C8">
      <w:pPr>
        <w:tabs>
          <w:tab w:val="left" w:pos="6028"/>
        </w:tabs>
        <w:autoSpaceDE w:val="0"/>
        <w:rPr>
          <w:bCs/>
          <w:iCs/>
        </w:rPr>
      </w:pPr>
    </w:p>
    <w:p w14:paraId="1AF64FD5" w14:textId="77777777" w:rsidR="00AB0322" w:rsidRDefault="00AB0322" w:rsidP="003D681B">
      <w:pPr>
        <w:tabs>
          <w:tab w:val="left" w:pos="6028"/>
        </w:tabs>
        <w:autoSpaceDE w:val="0"/>
        <w:rPr>
          <w:bCs/>
          <w:iCs/>
        </w:rPr>
      </w:pPr>
    </w:p>
    <w:p w14:paraId="76615047" w14:textId="77777777" w:rsidR="00AB0322" w:rsidRPr="00AE1407" w:rsidRDefault="00AB0322" w:rsidP="00A23F31">
      <w:pPr>
        <w:tabs>
          <w:tab w:val="left" w:pos="6028"/>
        </w:tabs>
        <w:autoSpaceDE w:val="0"/>
        <w:ind w:left="360"/>
        <w:rPr>
          <w:bCs/>
          <w:iCs/>
        </w:rPr>
      </w:pPr>
    </w:p>
    <w:p w14:paraId="0E51B2F3" w14:textId="77777777" w:rsidR="00A23F31" w:rsidRPr="00AE1407" w:rsidRDefault="00A23F31" w:rsidP="00A23F31">
      <w:pPr>
        <w:tabs>
          <w:tab w:val="left" w:pos="6028"/>
        </w:tabs>
        <w:autoSpaceDE w:val="0"/>
        <w:ind w:left="360"/>
        <w:rPr>
          <w:bCs/>
          <w:iCs/>
        </w:rPr>
      </w:pPr>
    </w:p>
    <w:p w14:paraId="6F4AD131"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68A0AC3" w14:textId="77777777" w:rsidTr="008B636C">
        <w:tc>
          <w:tcPr>
            <w:tcW w:w="3095" w:type="dxa"/>
            <w:tcBorders>
              <w:bottom w:val="single" w:sz="4" w:space="0" w:color="auto"/>
            </w:tcBorders>
          </w:tcPr>
          <w:p w14:paraId="2448387E" w14:textId="77777777" w:rsidR="00AB0322" w:rsidRPr="00CF619E" w:rsidRDefault="00AB0322" w:rsidP="008B636C">
            <w:pPr>
              <w:rPr>
                <w:bCs/>
                <w:iCs/>
                <w:noProof/>
                <w:lang w:val="sr-Cyrl-CS"/>
              </w:rPr>
            </w:pPr>
          </w:p>
        </w:tc>
        <w:tc>
          <w:tcPr>
            <w:tcW w:w="3095" w:type="dxa"/>
          </w:tcPr>
          <w:p w14:paraId="01ABFEA3" w14:textId="77777777" w:rsidR="00AB0322" w:rsidRPr="00CF619E" w:rsidRDefault="00AB0322" w:rsidP="008B636C">
            <w:pPr>
              <w:rPr>
                <w:bCs/>
                <w:iCs/>
                <w:noProof/>
                <w:lang w:val="sr-Cyrl-CS"/>
              </w:rPr>
            </w:pPr>
          </w:p>
        </w:tc>
        <w:tc>
          <w:tcPr>
            <w:tcW w:w="3096" w:type="dxa"/>
            <w:tcBorders>
              <w:bottom w:val="single" w:sz="4" w:space="0" w:color="auto"/>
            </w:tcBorders>
          </w:tcPr>
          <w:p w14:paraId="3E5463EB" w14:textId="77777777" w:rsidR="00AB0322" w:rsidRPr="00CF619E" w:rsidRDefault="00AB0322" w:rsidP="008B636C">
            <w:pPr>
              <w:rPr>
                <w:bCs/>
                <w:iCs/>
                <w:noProof/>
                <w:lang w:val="sr-Cyrl-CS"/>
              </w:rPr>
            </w:pPr>
          </w:p>
        </w:tc>
      </w:tr>
      <w:tr w:rsidR="00AB0322" w:rsidRPr="00CF619E" w14:paraId="47F385A7" w14:textId="77777777" w:rsidTr="008B636C">
        <w:tc>
          <w:tcPr>
            <w:tcW w:w="3095" w:type="dxa"/>
            <w:tcBorders>
              <w:top w:val="single" w:sz="4" w:space="0" w:color="auto"/>
            </w:tcBorders>
          </w:tcPr>
          <w:p w14:paraId="38CBA3E5"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775B65D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085F37FC"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6035660C" w14:textId="77777777" w:rsidTr="008B636C">
        <w:tc>
          <w:tcPr>
            <w:tcW w:w="3095" w:type="dxa"/>
          </w:tcPr>
          <w:p w14:paraId="645B3FF7" w14:textId="77777777" w:rsidR="00AB0322" w:rsidRPr="00CF619E" w:rsidRDefault="00AB0322" w:rsidP="008B636C">
            <w:pPr>
              <w:rPr>
                <w:bCs/>
                <w:iCs/>
                <w:noProof/>
                <w:lang w:val="hr-HR"/>
              </w:rPr>
            </w:pPr>
          </w:p>
        </w:tc>
        <w:tc>
          <w:tcPr>
            <w:tcW w:w="3095" w:type="dxa"/>
          </w:tcPr>
          <w:p w14:paraId="1BB1E0F1" w14:textId="77777777" w:rsidR="00AB0322" w:rsidRPr="00CF619E" w:rsidRDefault="00AB0322" w:rsidP="008B636C">
            <w:pPr>
              <w:rPr>
                <w:bCs/>
                <w:iCs/>
                <w:noProof/>
                <w:lang w:val="hr-HR"/>
              </w:rPr>
            </w:pPr>
          </w:p>
        </w:tc>
        <w:tc>
          <w:tcPr>
            <w:tcW w:w="3096" w:type="dxa"/>
            <w:tcBorders>
              <w:bottom w:val="single" w:sz="4" w:space="0" w:color="auto"/>
            </w:tcBorders>
          </w:tcPr>
          <w:p w14:paraId="120F3AD8" w14:textId="77777777" w:rsidR="00AB0322" w:rsidRPr="00CF619E" w:rsidRDefault="00AB0322" w:rsidP="008B636C">
            <w:pPr>
              <w:rPr>
                <w:bCs/>
                <w:iCs/>
                <w:noProof/>
                <w:lang w:val="sr-Cyrl-CS"/>
              </w:rPr>
            </w:pPr>
          </w:p>
          <w:p w14:paraId="6D513A45" w14:textId="77777777" w:rsidR="00AB0322" w:rsidRPr="00CF619E" w:rsidRDefault="00AB0322" w:rsidP="008B636C">
            <w:pPr>
              <w:rPr>
                <w:bCs/>
                <w:iCs/>
                <w:noProof/>
                <w:lang w:val="sr-Cyrl-CS"/>
              </w:rPr>
            </w:pPr>
          </w:p>
        </w:tc>
      </w:tr>
      <w:tr w:rsidR="00AB0322" w:rsidRPr="00CF619E" w14:paraId="6D62ACAF" w14:textId="77777777" w:rsidTr="008B636C">
        <w:tc>
          <w:tcPr>
            <w:tcW w:w="3095" w:type="dxa"/>
          </w:tcPr>
          <w:p w14:paraId="7B98B34C" w14:textId="77777777" w:rsidR="00AB0322" w:rsidRDefault="00AB0322" w:rsidP="008B636C">
            <w:pPr>
              <w:rPr>
                <w:bCs/>
                <w:iCs/>
                <w:noProof/>
                <w:lang w:val="hr-HR"/>
              </w:rPr>
            </w:pPr>
          </w:p>
          <w:p w14:paraId="2C235BC1" w14:textId="77777777" w:rsidR="003D681B" w:rsidRPr="00CF619E" w:rsidRDefault="003D681B" w:rsidP="008B636C">
            <w:pPr>
              <w:rPr>
                <w:bCs/>
                <w:iCs/>
                <w:noProof/>
                <w:lang w:val="hr-HR"/>
              </w:rPr>
            </w:pPr>
          </w:p>
        </w:tc>
        <w:tc>
          <w:tcPr>
            <w:tcW w:w="3095" w:type="dxa"/>
          </w:tcPr>
          <w:p w14:paraId="6383B960" w14:textId="77777777" w:rsidR="00AB0322" w:rsidRPr="00CF619E" w:rsidRDefault="00AB0322" w:rsidP="008B636C">
            <w:pPr>
              <w:rPr>
                <w:bCs/>
                <w:iCs/>
                <w:noProof/>
                <w:lang w:val="hr-HR"/>
              </w:rPr>
            </w:pPr>
          </w:p>
        </w:tc>
        <w:tc>
          <w:tcPr>
            <w:tcW w:w="3096" w:type="dxa"/>
            <w:tcBorders>
              <w:top w:val="single" w:sz="4" w:space="0" w:color="auto"/>
            </w:tcBorders>
          </w:tcPr>
          <w:p w14:paraId="4F6B95E7" w14:textId="77777777" w:rsidR="00AB0322" w:rsidRPr="00CF619E" w:rsidRDefault="00AB0322" w:rsidP="008B636C">
            <w:pPr>
              <w:jc w:val="center"/>
              <w:rPr>
                <w:bCs/>
                <w:iCs/>
                <w:noProof/>
                <w:lang w:val="sr-Cyrl-CS"/>
              </w:rPr>
            </w:pPr>
            <w:r w:rsidRPr="00CF619E">
              <w:rPr>
                <w:bCs/>
                <w:iCs/>
                <w:noProof/>
              </w:rPr>
              <w:t>ПОТПИС</w:t>
            </w:r>
          </w:p>
        </w:tc>
      </w:tr>
    </w:tbl>
    <w:p w14:paraId="7D87B9BF" w14:textId="77777777" w:rsidR="00576ADF" w:rsidRDefault="00576ADF" w:rsidP="00576ADF">
      <w:pPr>
        <w:jc w:val="both"/>
        <w:rPr>
          <w:noProof/>
          <w:lang w:val="sr-Cyrl-RS"/>
        </w:rPr>
      </w:pPr>
      <w:r>
        <w:rPr>
          <w:noProof/>
          <w:lang w:val="sr-Cyrl-RS"/>
        </w:rPr>
        <w:t xml:space="preserve">НАПОМЕНА: </w:t>
      </w:r>
    </w:p>
    <w:p w14:paraId="5AEDBE1C" w14:textId="77777777"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1" w:name="_Toc375826011"/>
      <w:bookmarkStart w:id="92" w:name="_Toc389030818"/>
      <w:bookmarkStart w:id="93" w:name="_Toc448222242"/>
    </w:p>
    <w:p w14:paraId="6DA31D66" w14:textId="77777777" w:rsidR="00395DE7" w:rsidRDefault="00395DE7">
      <w:pPr>
        <w:rPr>
          <w:sz w:val="28"/>
          <w:szCs w:val="28"/>
        </w:rPr>
      </w:pPr>
      <w:r>
        <w:rPr>
          <w:sz w:val="28"/>
          <w:szCs w:val="28"/>
        </w:rPr>
        <w:br w:type="page"/>
      </w:r>
    </w:p>
    <w:p w14:paraId="25ABBB1B" w14:textId="77777777" w:rsidR="00E45F1F" w:rsidRPr="00CC366C" w:rsidRDefault="0072089F" w:rsidP="00E7066D">
      <w:pPr>
        <w:pStyle w:val="Heading1"/>
      </w:pPr>
      <w:bookmarkStart w:id="94" w:name="_Toc477327714"/>
      <w:bookmarkStart w:id="95" w:name="_Toc477327997"/>
      <w:bookmarkStart w:id="96" w:name="_Toc477328726"/>
      <w:bookmarkStart w:id="97" w:name="_Toc477329197"/>
      <w:bookmarkStart w:id="98" w:name="_Toc525117784"/>
      <w:r w:rsidRPr="00CC366C">
        <w:lastRenderedPageBreak/>
        <w:t>ОБРАЗАЦ ИЗЈАВЕ О ПОШТОВАЊУ ОБАВЕЗА</w:t>
      </w:r>
      <w:bookmarkEnd w:id="91"/>
      <w:bookmarkEnd w:id="92"/>
      <w:bookmarkEnd w:id="94"/>
      <w:bookmarkEnd w:id="95"/>
      <w:bookmarkEnd w:id="96"/>
      <w:bookmarkEnd w:id="97"/>
      <w:bookmarkEnd w:id="98"/>
    </w:p>
    <w:bookmarkEnd w:id="93"/>
    <w:p w14:paraId="4835C7C3" w14:textId="77777777" w:rsidR="0072089F" w:rsidRPr="00AE1407" w:rsidRDefault="0072089F" w:rsidP="0072089F">
      <w:pPr>
        <w:tabs>
          <w:tab w:val="left" w:pos="6028"/>
        </w:tabs>
        <w:autoSpaceDE w:val="0"/>
        <w:ind w:left="360"/>
        <w:rPr>
          <w:b/>
          <w:bCs/>
          <w:iCs/>
          <w:lang w:val="ru-RU"/>
        </w:rPr>
      </w:pPr>
    </w:p>
    <w:p w14:paraId="523D4C38" w14:textId="77777777" w:rsidR="0072089F" w:rsidRPr="00AE1407" w:rsidRDefault="0072089F" w:rsidP="0072089F">
      <w:pPr>
        <w:tabs>
          <w:tab w:val="left" w:pos="6028"/>
        </w:tabs>
        <w:autoSpaceDE w:val="0"/>
        <w:ind w:left="360"/>
        <w:rPr>
          <w:bCs/>
          <w:iCs/>
          <w:lang w:val="ru-RU"/>
        </w:rPr>
      </w:pPr>
    </w:p>
    <w:p w14:paraId="14A1EC05"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22E82FF8" w14:textId="77777777" w:rsidR="0072089F" w:rsidRPr="00AE1407" w:rsidRDefault="0072089F" w:rsidP="0072089F">
      <w:pPr>
        <w:tabs>
          <w:tab w:val="left" w:pos="6028"/>
        </w:tabs>
        <w:autoSpaceDE w:val="0"/>
        <w:ind w:left="360"/>
        <w:rPr>
          <w:bCs/>
          <w:iCs/>
        </w:rPr>
      </w:pPr>
    </w:p>
    <w:p w14:paraId="408500C1" w14:textId="77777777" w:rsidR="0072089F" w:rsidRPr="00AE1407" w:rsidRDefault="0072089F" w:rsidP="0072089F">
      <w:pPr>
        <w:tabs>
          <w:tab w:val="left" w:pos="6028"/>
        </w:tabs>
        <w:autoSpaceDE w:val="0"/>
        <w:ind w:left="360"/>
        <w:rPr>
          <w:bCs/>
          <w:iCs/>
        </w:rPr>
      </w:pPr>
    </w:p>
    <w:p w14:paraId="497AC6C7" w14:textId="77777777" w:rsidR="0072089F" w:rsidRPr="00AE1407" w:rsidRDefault="0072089F" w:rsidP="0072089F">
      <w:pPr>
        <w:tabs>
          <w:tab w:val="left" w:pos="6028"/>
        </w:tabs>
        <w:autoSpaceDE w:val="0"/>
        <w:ind w:left="360"/>
        <w:rPr>
          <w:bCs/>
          <w:iCs/>
        </w:rPr>
      </w:pPr>
    </w:p>
    <w:p w14:paraId="062891E5" w14:textId="77777777" w:rsidR="0072089F" w:rsidRPr="00AE1407" w:rsidRDefault="0072089F" w:rsidP="0072089F">
      <w:pPr>
        <w:tabs>
          <w:tab w:val="left" w:pos="6028"/>
        </w:tabs>
        <w:autoSpaceDE w:val="0"/>
        <w:ind w:left="360"/>
        <w:rPr>
          <w:bCs/>
          <w:iCs/>
        </w:rPr>
      </w:pPr>
    </w:p>
    <w:p w14:paraId="5D71AA3F" w14:textId="77777777" w:rsidR="0072089F" w:rsidRPr="00AE1407" w:rsidRDefault="0072089F" w:rsidP="0072089F">
      <w:pPr>
        <w:tabs>
          <w:tab w:val="left" w:pos="6028"/>
        </w:tabs>
        <w:autoSpaceDE w:val="0"/>
        <w:ind w:left="360"/>
        <w:rPr>
          <w:bCs/>
          <w:iCs/>
        </w:rPr>
      </w:pPr>
    </w:p>
    <w:p w14:paraId="6C9D2B98" w14:textId="77777777" w:rsidR="0072089F" w:rsidRPr="00AE1407" w:rsidRDefault="0072089F" w:rsidP="0072089F">
      <w:pPr>
        <w:tabs>
          <w:tab w:val="left" w:pos="6028"/>
        </w:tabs>
        <w:autoSpaceDE w:val="0"/>
        <w:ind w:left="360"/>
        <w:rPr>
          <w:bCs/>
          <w:iCs/>
        </w:rPr>
      </w:pPr>
    </w:p>
    <w:p w14:paraId="649E57F5" w14:textId="77777777" w:rsidR="00A23F31" w:rsidRPr="00AE1407" w:rsidRDefault="00A23F31" w:rsidP="0072089F">
      <w:pPr>
        <w:tabs>
          <w:tab w:val="left" w:pos="6028"/>
        </w:tabs>
        <w:autoSpaceDE w:val="0"/>
        <w:ind w:left="360"/>
        <w:rPr>
          <w:bCs/>
          <w:iCs/>
        </w:rPr>
      </w:pPr>
    </w:p>
    <w:p w14:paraId="29A14805" w14:textId="77777777" w:rsidR="00A23F31" w:rsidRPr="00AE1407" w:rsidRDefault="00A23F31" w:rsidP="0072089F">
      <w:pPr>
        <w:tabs>
          <w:tab w:val="left" w:pos="6028"/>
        </w:tabs>
        <w:autoSpaceDE w:val="0"/>
        <w:ind w:left="360"/>
        <w:rPr>
          <w:bCs/>
          <w:iCs/>
        </w:rPr>
      </w:pPr>
    </w:p>
    <w:p w14:paraId="2B549E84"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6851F85B" w14:textId="77777777" w:rsidR="0072089F" w:rsidRPr="00AE1407" w:rsidRDefault="0072089F" w:rsidP="0072089F">
      <w:pPr>
        <w:tabs>
          <w:tab w:val="left" w:pos="6028"/>
        </w:tabs>
        <w:autoSpaceDE w:val="0"/>
        <w:ind w:left="360"/>
        <w:jc w:val="center"/>
        <w:rPr>
          <w:bCs/>
          <w:iCs/>
        </w:rPr>
      </w:pPr>
    </w:p>
    <w:p w14:paraId="2BB1A310" w14:textId="77777777" w:rsidR="00A23F31" w:rsidRPr="00AE1407" w:rsidRDefault="00A23F31" w:rsidP="0072089F">
      <w:pPr>
        <w:tabs>
          <w:tab w:val="left" w:pos="6028"/>
        </w:tabs>
        <w:autoSpaceDE w:val="0"/>
        <w:ind w:left="360"/>
        <w:jc w:val="center"/>
        <w:rPr>
          <w:bCs/>
          <w:iCs/>
        </w:rPr>
      </w:pPr>
    </w:p>
    <w:p w14:paraId="58C954C8" w14:textId="77777777" w:rsidR="00A23F31" w:rsidRPr="00AE1407" w:rsidRDefault="00A23F31" w:rsidP="0072089F">
      <w:pPr>
        <w:tabs>
          <w:tab w:val="left" w:pos="6028"/>
        </w:tabs>
        <w:autoSpaceDE w:val="0"/>
        <w:ind w:left="360"/>
        <w:jc w:val="center"/>
        <w:rPr>
          <w:bCs/>
          <w:iCs/>
        </w:rPr>
      </w:pPr>
    </w:p>
    <w:p w14:paraId="3EC670CC"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5DE20A6A"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3B66936" w14:textId="77777777" w:rsidR="00F42F3B" w:rsidRDefault="00F42F3B" w:rsidP="00F42F3B">
      <w:pPr>
        <w:ind w:firstLine="720"/>
        <w:jc w:val="both"/>
        <w:rPr>
          <w:lang w:val="sr-Cyrl-CS"/>
        </w:rPr>
      </w:pPr>
    </w:p>
    <w:p w14:paraId="47EF1B40" w14:textId="77777777" w:rsidR="00F42F3B" w:rsidRDefault="00F42F3B" w:rsidP="00F42F3B">
      <w:pPr>
        <w:jc w:val="both"/>
        <w:rPr>
          <w:lang w:val="sr-Cyrl-CS"/>
        </w:rPr>
      </w:pPr>
    </w:p>
    <w:p w14:paraId="3AF54FE6" w14:textId="77777777" w:rsidR="00F42F3B" w:rsidRDefault="00F42F3B" w:rsidP="00F42F3B">
      <w:pPr>
        <w:jc w:val="both"/>
        <w:rPr>
          <w:lang w:val="sr-Cyrl-CS"/>
        </w:rPr>
      </w:pPr>
      <w:r w:rsidRPr="00AE1407">
        <w:t xml:space="preserve">у поступку јавне набавке </w:t>
      </w:r>
    </w:p>
    <w:p w14:paraId="700708BD" w14:textId="77777777" w:rsidR="00F42F3B" w:rsidRDefault="00F42F3B" w:rsidP="00F42F3B">
      <w:pPr>
        <w:jc w:val="both"/>
        <w:rPr>
          <w:lang w:val="sr-Cyrl-CS"/>
        </w:rPr>
      </w:pPr>
    </w:p>
    <w:p w14:paraId="58E720DC"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5E48ED6" w14:textId="77777777" w:rsidR="00F42F3B" w:rsidRDefault="00F42F3B" w:rsidP="00F42F3B">
      <w:pPr>
        <w:jc w:val="both"/>
        <w:rPr>
          <w:i/>
          <w:lang w:val="sr-Cyrl-CS"/>
        </w:rPr>
      </w:pPr>
    </w:p>
    <w:p w14:paraId="1C486556" w14:textId="77777777" w:rsidR="00F42F3B" w:rsidRDefault="00F42F3B" w:rsidP="00F42F3B">
      <w:pPr>
        <w:tabs>
          <w:tab w:val="left" w:pos="6028"/>
        </w:tabs>
        <w:autoSpaceDE w:val="0"/>
        <w:jc w:val="both"/>
        <w:rPr>
          <w:bCs/>
          <w:iCs/>
          <w:lang w:val="sr-Cyrl-CS"/>
        </w:rPr>
      </w:pPr>
    </w:p>
    <w:p w14:paraId="2064538F"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43E65B15" w14:textId="77777777" w:rsidR="0072089F" w:rsidRPr="00AE1407" w:rsidRDefault="0072089F" w:rsidP="0072089F">
      <w:pPr>
        <w:tabs>
          <w:tab w:val="left" w:pos="6028"/>
        </w:tabs>
        <w:autoSpaceDE w:val="0"/>
        <w:ind w:left="360"/>
        <w:rPr>
          <w:bCs/>
          <w:iCs/>
        </w:rPr>
      </w:pPr>
    </w:p>
    <w:p w14:paraId="77410F10" w14:textId="77777777" w:rsidR="0072089F" w:rsidRPr="00AE1407" w:rsidRDefault="0072089F" w:rsidP="0072089F">
      <w:pPr>
        <w:tabs>
          <w:tab w:val="left" w:pos="6028"/>
        </w:tabs>
        <w:autoSpaceDE w:val="0"/>
        <w:ind w:left="360"/>
        <w:rPr>
          <w:bCs/>
          <w:iCs/>
        </w:rPr>
      </w:pPr>
    </w:p>
    <w:p w14:paraId="15EBE23C" w14:textId="77777777" w:rsidR="0072089F" w:rsidRPr="00AE1407" w:rsidRDefault="0072089F" w:rsidP="0072089F">
      <w:pPr>
        <w:tabs>
          <w:tab w:val="left" w:pos="6028"/>
        </w:tabs>
        <w:autoSpaceDE w:val="0"/>
        <w:ind w:left="360"/>
        <w:rPr>
          <w:bCs/>
          <w:iCs/>
        </w:rPr>
      </w:pPr>
    </w:p>
    <w:p w14:paraId="1552D05F" w14:textId="77777777" w:rsidR="0072089F" w:rsidRDefault="0072089F" w:rsidP="0072089F">
      <w:pPr>
        <w:tabs>
          <w:tab w:val="left" w:pos="6028"/>
        </w:tabs>
        <w:autoSpaceDE w:val="0"/>
        <w:ind w:left="360"/>
        <w:rPr>
          <w:bCs/>
          <w:iCs/>
        </w:rPr>
      </w:pPr>
    </w:p>
    <w:p w14:paraId="2510854F" w14:textId="77777777" w:rsidR="00AB0322" w:rsidRDefault="00AB0322" w:rsidP="0072089F">
      <w:pPr>
        <w:tabs>
          <w:tab w:val="left" w:pos="6028"/>
        </w:tabs>
        <w:autoSpaceDE w:val="0"/>
        <w:ind w:left="360"/>
        <w:rPr>
          <w:bCs/>
          <w:iCs/>
        </w:rPr>
      </w:pPr>
    </w:p>
    <w:p w14:paraId="05D6F567" w14:textId="77777777" w:rsidR="00AB0322" w:rsidRDefault="00AB0322" w:rsidP="0072089F">
      <w:pPr>
        <w:tabs>
          <w:tab w:val="left" w:pos="6028"/>
        </w:tabs>
        <w:autoSpaceDE w:val="0"/>
        <w:ind w:left="360"/>
        <w:rPr>
          <w:bCs/>
          <w:iCs/>
        </w:rPr>
      </w:pPr>
    </w:p>
    <w:p w14:paraId="229131C2" w14:textId="77777777" w:rsidR="00AB0322" w:rsidRPr="00AE1407" w:rsidRDefault="00AB0322" w:rsidP="0072089F">
      <w:pPr>
        <w:tabs>
          <w:tab w:val="left" w:pos="6028"/>
        </w:tabs>
        <w:autoSpaceDE w:val="0"/>
        <w:ind w:left="360"/>
        <w:rPr>
          <w:bCs/>
          <w:iCs/>
        </w:rPr>
      </w:pPr>
    </w:p>
    <w:p w14:paraId="372EA1F0" w14:textId="77777777" w:rsidR="00EA647C" w:rsidRPr="00576ADF" w:rsidRDefault="00EA647C" w:rsidP="00576ADF">
      <w:pPr>
        <w:tabs>
          <w:tab w:val="left" w:pos="6028"/>
        </w:tabs>
        <w:autoSpaceDE w:val="0"/>
        <w:rPr>
          <w:bCs/>
          <w:iCs/>
          <w:lang w:val="sr-Cyrl-RS"/>
        </w:rPr>
      </w:pPr>
    </w:p>
    <w:p w14:paraId="13075273"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0D217643" w14:textId="77777777" w:rsidTr="008B636C">
        <w:tc>
          <w:tcPr>
            <w:tcW w:w="3095" w:type="dxa"/>
            <w:tcBorders>
              <w:bottom w:val="single" w:sz="4" w:space="0" w:color="auto"/>
            </w:tcBorders>
          </w:tcPr>
          <w:p w14:paraId="1AF2CC96" w14:textId="77777777" w:rsidR="00AB0322" w:rsidRPr="00CF619E" w:rsidRDefault="00AB0322" w:rsidP="008B636C">
            <w:pPr>
              <w:rPr>
                <w:bCs/>
                <w:iCs/>
                <w:noProof/>
                <w:lang w:val="sr-Cyrl-CS"/>
              </w:rPr>
            </w:pPr>
          </w:p>
        </w:tc>
        <w:tc>
          <w:tcPr>
            <w:tcW w:w="3095" w:type="dxa"/>
          </w:tcPr>
          <w:p w14:paraId="6F9F62EB" w14:textId="77777777" w:rsidR="00AB0322" w:rsidRPr="00CF619E" w:rsidRDefault="00AB0322" w:rsidP="008B636C">
            <w:pPr>
              <w:rPr>
                <w:bCs/>
                <w:iCs/>
                <w:noProof/>
                <w:lang w:val="sr-Cyrl-CS"/>
              </w:rPr>
            </w:pPr>
          </w:p>
        </w:tc>
        <w:tc>
          <w:tcPr>
            <w:tcW w:w="3096" w:type="dxa"/>
            <w:tcBorders>
              <w:bottom w:val="single" w:sz="4" w:space="0" w:color="auto"/>
            </w:tcBorders>
          </w:tcPr>
          <w:p w14:paraId="50A2B5B3" w14:textId="77777777" w:rsidR="00AB0322" w:rsidRPr="00CF619E" w:rsidRDefault="00AB0322" w:rsidP="008B636C">
            <w:pPr>
              <w:rPr>
                <w:bCs/>
                <w:iCs/>
                <w:noProof/>
                <w:lang w:val="sr-Cyrl-CS"/>
              </w:rPr>
            </w:pPr>
          </w:p>
        </w:tc>
      </w:tr>
      <w:tr w:rsidR="00AB0322" w:rsidRPr="00CF619E" w14:paraId="2CF18C45" w14:textId="77777777" w:rsidTr="008B636C">
        <w:tc>
          <w:tcPr>
            <w:tcW w:w="3095" w:type="dxa"/>
            <w:tcBorders>
              <w:top w:val="single" w:sz="4" w:space="0" w:color="auto"/>
            </w:tcBorders>
          </w:tcPr>
          <w:p w14:paraId="57C2A0D6"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0A109EE"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D06E7A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DE03F52" w14:textId="77777777" w:rsidTr="008B636C">
        <w:tc>
          <w:tcPr>
            <w:tcW w:w="3095" w:type="dxa"/>
          </w:tcPr>
          <w:p w14:paraId="499EF90D" w14:textId="77777777" w:rsidR="00AB0322" w:rsidRPr="00CF619E" w:rsidRDefault="00AB0322" w:rsidP="008B636C">
            <w:pPr>
              <w:rPr>
                <w:bCs/>
                <w:iCs/>
                <w:noProof/>
                <w:lang w:val="hr-HR"/>
              </w:rPr>
            </w:pPr>
          </w:p>
        </w:tc>
        <w:tc>
          <w:tcPr>
            <w:tcW w:w="3095" w:type="dxa"/>
          </w:tcPr>
          <w:p w14:paraId="72C53439" w14:textId="77777777" w:rsidR="00AB0322" w:rsidRPr="00CF619E" w:rsidRDefault="00AB0322" w:rsidP="008B636C">
            <w:pPr>
              <w:rPr>
                <w:bCs/>
                <w:iCs/>
                <w:noProof/>
                <w:lang w:val="hr-HR"/>
              </w:rPr>
            </w:pPr>
          </w:p>
        </w:tc>
        <w:tc>
          <w:tcPr>
            <w:tcW w:w="3096" w:type="dxa"/>
            <w:tcBorders>
              <w:bottom w:val="single" w:sz="4" w:space="0" w:color="auto"/>
            </w:tcBorders>
          </w:tcPr>
          <w:p w14:paraId="12715A02" w14:textId="77777777" w:rsidR="00AB0322" w:rsidRPr="00CF619E" w:rsidRDefault="00AB0322" w:rsidP="008B636C">
            <w:pPr>
              <w:rPr>
                <w:bCs/>
                <w:iCs/>
                <w:noProof/>
                <w:lang w:val="sr-Cyrl-CS"/>
              </w:rPr>
            </w:pPr>
          </w:p>
          <w:p w14:paraId="2196B667" w14:textId="77777777" w:rsidR="00AB0322" w:rsidRPr="00CF619E" w:rsidRDefault="00AB0322" w:rsidP="008B636C">
            <w:pPr>
              <w:rPr>
                <w:bCs/>
                <w:iCs/>
                <w:noProof/>
                <w:lang w:val="sr-Cyrl-CS"/>
              </w:rPr>
            </w:pPr>
          </w:p>
        </w:tc>
      </w:tr>
      <w:tr w:rsidR="00AB0322" w:rsidRPr="00CF619E" w14:paraId="4A73C1E8" w14:textId="77777777" w:rsidTr="008B636C">
        <w:tc>
          <w:tcPr>
            <w:tcW w:w="3095" w:type="dxa"/>
          </w:tcPr>
          <w:p w14:paraId="0EEA0595" w14:textId="77777777" w:rsidR="00AB0322" w:rsidRPr="00CF619E" w:rsidRDefault="00AB0322" w:rsidP="008B636C">
            <w:pPr>
              <w:rPr>
                <w:bCs/>
                <w:iCs/>
                <w:noProof/>
                <w:lang w:val="hr-HR"/>
              </w:rPr>
            </w:pPr>
          </w:p>
        </w:tc>
        <w:tc>
          <w:tcPr>
            <w:tcW w:w="3095" w:type="dxa"/>
          </w:tcPr>
          <w:p w14:paraId="42E4E1F9" w14:textId="77777777" w:rsidR="00AB0322" w:rsidRPr="00CF619E" w:rsidRDefault="00AB0322" w:rsidP="008B636C">
            <w:pPr>
              <w:rPr>
                <w:bCs/>
                <w:iCs/>
                <w:noProof/>
                <w:lang w:val="hr-HR"/>
              </w:rPr>
            </w:pPr>
          </w:p>
        </w:tc>
        <w:tc>
          <w:tcPr>
            <w:tcW w:w="3096" w:type="dxa"/>
            <w:tcBorders>
              <w:top w:val="single" w:sz="4" w:space="0" w:color="auto"/>
            </w:tcBorders>
          </w:tcPr>
          <w:p w14:paraId="61BDD3D0" w14:textId="77777777" w:rsidR="00AB0322" w:rsidRPr="00CF619E" w:rsidRDefault="00AB0322" w:rsidP="008B636C">
            <w:pPr>
              <w:jc w:val="center"/>
              <w:rPr>
                <w:bCs/>
                <w:iCs/>
                <w:noProof/>
                <w:lang w:val="sr-Cyrl-CS"/>
              </w:rPr>
            </w:pPr>
            <w:r w:rsidRPr="00CF619E">
              <w:rPr>
                <w:bCs/>
                <w:iCs/>
                <w:noProof/>
              </w:rPr>
              <w:t>ПОТПИС</w:t>
            </w:r>
          </w:p>
        </w:tc>
      </w:tr>
    </w:tbl>
    <w:p w14:paraId="55E2B7F9" w14:textId="77777777" w:rsidR="003D681B" w:rsidRDefault="003D681B" w:rsidP="00576ADF">
      <w:pPr>
        <w:jc w:val="both"/>
        <w:rPr>
          <w:noProof/>
          <w:lang w:val="sr-Cyrl-RS"/>
        </w:rPr>
      </w:pPr>
    </w:p>
    <w:p w14:paraId="75B8AB5D" w14:textId="77777777" w:rsidR="00576ADF" w:rsidRDefault="00576ADF" w:rsidP="00576ADF">
      <w:pPr>
        <w:jc w:val="both"/>
        <w:rPr>
          <w:noProof/>
          <w:lang w:val="sr-Cyrl-RS"/>
        </w:rPr>
      </w:pPr>
      <w:r>
        <w:rPr>
          <w:noProof/>
          <w:lang w:val="sr-Cyrl-RS"/>
        </w:rPr>
        <w:t xml:space="preserve">НАПОМЕНА: </w:t>
      </w:r>
    </w:p>
    <w:p w14:paraId="4892FBCE" w14:textId="77777777"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49D2F2C4" w14:textId="77777777" w:rsidR="00D31683" w:rsidRDefault="00D31683">
      <w:pPr>
        <w:rPr>
          <w:b/>
          <w:bCs/>
          <w:sz w:val="28"/>
          <w:szCs w:val="28"/>
          <w:highlight w:val="lightGray"/>
          <w:lang w:val="hr-HR"/>
        </w:rPr>
      </w:pPr>
      <w:bookmarkStart w:id="99" w:name="_Toc375826012"/>
      <w:bookmarkStart w:id="100" w:name="_Toc389030819"/>
      <w:bookmarkStart w:id="101" w:name="_Toc448222243"/>
      <w:r>
        <w:rPr>
          <w:sz w:val="28"/>
          <w:szCs w:val="28"/>
          <w:highlight w:val="lightGray"/>
        </w:rPr>
        <w:br w:type="page"/>
      </w:r>
    </w:p>
    <w:p w14:paraId="3CB81661" w14:textId="77777777" w:rsidR="00B819C7" w:rsidRPr="005804D1" w:rsidRDefault="00B819C7" w:rsidP="00E7066D">
      <w:pPr>
        <w:pStyle w:val="Heading1"/>
      </w:pPr>
      <w:bookmarkStart w:id="102" w:name="_Toc477327715"/>
      <w:bookmarkStart w:id="103" w:name="_Toc477327998"/>
      <w:bookmarkStart w:id="104" w:name="_Toc477328727"/>
      <w:bookmarkStart w:id="105" w:name="_Toc477329198"/>
      <w:bookmarkStart w:id="106" w:name="_Toc525117785"/>
      <w:r w:rsidRPr="005804D1">
        <w:lastRenderedPageBreak/>
        <w:t>ОБРАЗАЦ СТРУКТУРЕ ПОНУЂЕНЕ ЦЕНЕ</w:t>
      </w:r>
      <w:bookmarkEnd w:id="99"/>
      <w:bookmarkEnd w:id="100"/>
      <w:bookmarkEnd w:id="101"/>
      <w:bookmarkEnd w:id="102"/>
      <w:bookmarkEnd w:id="103"/>
      <w:bookmarkEnd w:id="104"/>
      <w:bookmarkEnd w:id="105"/>
      <w:bookmarkEnd w:id="106"/>
    </w:p>
    <w:p w14:paraId="7D3F6485" w14:textId="77777777" w:rsidR="00B819C7" w:rsidRPr="00AE1407" w:rsidRDefault="00B819C7" w:rsidP="00B819C7">
      <w:pPr>
        <w:jc w:val="center"/>
        <w:rPr>
          <w:b/>
          <w:noProof/>
        </w:rPr>
      </w:pPr>
      <w:r w:rsidRPr="005804D1">
        <w:rPr>
          <w:b/>
          <w:noProof/>
        </w:rPr>
        <w:t xml:space="preserve">(са упутством </w:t>
      </w:r>
      <w:r w:rsidR="008F271C" w:rsidRPr="005804D1">
        <w:rPr>
          <w:b/>
          <w:noProof/>
          <w:lang w:val="sr-Cyrl-CS"/>
        </w:rPr>
        <w:t>како да се понуди</w:t>
      </w:r>
      <w:r w:rsidRPr="005804D1">
        <w:rPr>
          <w:b/>
          <w:noProof/>
        </w:rPr>
        <w:t>)</w:t>
      </w:r>
    </w:p>
    <w:p w14:paraId="040047FE" w14:textId="77777777" w:rsidR="00B819C7" w:rsidRPr="00AE1407" w:rsidRDefault="00B819C7" w:rsidP="00B819C7">
      <w:pPr>
        <w:rPr>
          <w:b/>
          <w:noProof/>
        </w:rPr>
      </w:pPr>
    </w:p>
    <w:p w14:paraId="19D6908D" w14:textId="77777777" w:rsidR="00B819C7" w:rsidRPr="00AE1407" w:rsidRDefault="00B819C7" w:rsidP="00B819C7">
      <w:pPr>
        <w:jc w:val="center"/>
        <w:rPr>
          <w:b/>
          <w:noProof/>
        </w:rPr>
      </w:pPr>
    </w:p>
    <w:p w14:paraId="57742A51"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655C333" w14:textId="77777777" w:rsidTr="00204031">
        <w:trPr>
          <w:jc w:val="center"/>
        </w:trPr>
        <w:tc>
          <w:tcPr>
            <w:tcW w:w="567" w:type="dxa"/>
            <w:vAlign w:val="center"/>
          </w:tcPr>
          <w:p w14:paraId="1E884F01"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6E4B8A37"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63024A4D"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9E9629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3977DC93"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5D4FDE9A" w14:textId="77777777" w:rsidTr="00204031">
        <w:trPr>
          <w:jc w:val="center"/>
        </w:trPr>
        <w:tc>
          <w:tcPr>
            <w:tcW w:w="567" w:type="dxa"/>
            <w:vAlign w:val="center"/>
          </w:tcPr>
          <w:p w14:paraId="632E6686"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06200B35" w14:textId="77777777" w:rsidR="00204031" w:rsidRPr="00284225" w:rsidRDefault="00204031" w:rsidP="00E12E5B">
            <w:pPr>
              <w:jc w:val="center"/>
              <w:rPr>
                <w:b/>
                <w:noProof/>
                <w:sz w:val="22"/>
                <w:szCs w:val="22"/>
              </w:rPr>
            </w:pPr>
          </w:p>
        </w:tc>
        <w:tc>
          <w:tcPr>
            <w:tcW w:w="2552" w:type="dxa"/>
            <w:vAlign w:val="center"/>
          </w:tcPr>
          <w:p w14:paraId="165AB2A5" w14:textId="77777777" w:rsidR="00204031" w:rsidRPr="00284225" w:rsidRDefault="00204031" w:rsidP="00E12E5B">
            <w:pPr>
              <w:jc w:val="center"/>
              <w:rPr>
                <w:b/>
                <w:noProof/>
                <w:sz w:val="22"/>
                <w:szCs w:val="22"/>
              </w:rPr>
            </w:pPr>
          </w:p>
        </w:tc>
        <w:tc>
          <w:tcPr>
            <w:tcW w:w="2552" w:type="dxa"/>
            <w:vAlign w:val="center"/>
          </w:tcPr>
          <w:p w14:paraId="308414DF" w14:textId="77777777" w:rsidR="00204031" w:rsidRPr="00284225" w:rsidRDefault="00204031" w:rsidP="00E12E5B">
            <w:pPr>
              <w:jc w:val="center"/>
              <w:rPr>
                <w:b/>
                <w:noProof/>
                <w:sz w:val="22"/>
                <w:szCs w:val="22"/>
              </w:rPr>
            </w:pPr>
          </w:p>
        </w:tc>
        <w:tc>
          <w:tcPr>
            <w:tcW w:w="2552" w:type="dxa"/>
            <w:vAlign w:val="center"/>
          </w:tcPr>
          <w:p w14:paraId="562179F0" w14:textId="77777777" w:rsidR="00204031" w:rsidRPr="00284225" w:rsidRDefault="00204031" w:rsidP="00E12E5B">
            <w:pPr>
              <w:jc w:val="center"/>
              <w:rPr>
                <w:b/>
                <w:noProof/>
                <w:sz w:val="22"/>
                <w:szCs w:val="22"/>
              </w:rPr>
            </w:pPr>
          </w:p>
        </w:tc>
      </w:tr>
      <w:tr w:rsidR="00204031" w:rsidRPr="00284225" w14:paraId="41BC4197" w14:textId="77777777" w:rsidTr="00204031">
        <w:trPr>
          <w:jc w:val="center"/>
        </w:trPr>
        <w:tc>
          <w:tcPr>
            <w:tcW w:w="567" w:type="dxa"/>
            <w:vAlign w:val="center"/>
          </w:tcPr>
          <w:p w14:paraId="5C1BA1CB" w14:textId="77777777"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2B1ADF82" w14:textId="77777777" w:rsidR="00204031" w:rsidRPr="00284225" w:rsidRDefault="00204031" w:rsidP="00E12E5B">
            <w:pPr>
              <w:jc w:val="center"/>
              <w:rPr>
                <w:b/>
                <w:noProof/>
                <w:sz w:val="22"/>
                <w:szCs w:val="22"/>
              </w:rPr>
            </w:pPr>
          </w:p>
        </w:tc>
        <w:tc>
          <w:tcPr>
            <w:tcW w:w="2552" w:type="dxa"/>
            <w:vAlign w:val="center"/>
          </w:tcPr>
          <w:p w14:paraId="40FD543F" w14:textId="77777777" w:rsidR="00204031" w:rsidRPr="00284225" w:rsidRDefault="00204031" w:rsidP="00E12E5B">
            <w:pPr>
              <w:jc w:val="center"/>
              <w:rPr>
                <w:b/>
                <w:noProof/>
                <w:sz w:val="22"/>
                <w:szCs w:val="22"/>
              </w:rPr>
            </w:pPr>
          </w:p>
        </w:tc>
        <w:tc>
          <w:tcPr>
            <w:tcW w:w="2552" w:type="dxa"/>
            <w:vAlign w:val="center"/>
          </w:tcPr>
          <w:p w14:paraId="5195BC71" w14:textId="77777777" w:rsidR="00204031" w:rsidRPr="00284225" w:rsidRDefault="00204031" w:rsidP="00E12E5B">
            <w:pPr>
              <w:jc w:val="center"/>
              <w:rPr>
                <w:b/>
                <w:noProof/>
                <w:sz w:val="22"/>
                <w:szCs w:val="22"/>
              </w:rPr>
            </w:pPr>
          </w:p>
        </w:tc>
        <w:tc>
          <w:tcPr>
            <w:tcW w:w="2552" w:type="dxa"/>
            <w:vAlign w:val="center"/>
          </w:tcPr>
          <w:p w14:paraId="786B26CB" w14:textId="77777777" w:rsidR="00204031" w:rsidRPr="00284225" w:rsidRDefault="00204031" w:rsidP="00E12E5B">
            <w:pPr>
              <w:jc w:val="center"/>
              <w:rPr>
                <w:b/>
                <w:noProof/>
                <w:sz w:val="22"/>
                <w:szCs w:val="22"/>
              </w:rPr>
            </w:pPr>
          </w:p>
        </w:tc>
      </w:tr>
      <w:tr w:rsidR="00204031" w:rsidRPr="00284225" w14:paraId="1833F3A4" w14:textId="77777777" w:rsidTr="00204031">
        <w:trPr>
          <w:jc w:val="center"/>
        </w:trPr>
        <w:tc>
          <w:tcPr>
            <w:tcW w:w="567" w:type="dxa"/>
            <w:vAlign w:val="center"/>
          </w:tcPr>
          <w:p w14:paraId="6E2D23D5" w14:textId="77777777"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54C48462" w14:textId="77777777" w:rsidR="00204031" w:rsidRPr="00284225" w:rsidRDefault="00204031" w:rsidP="00E12E5B">
            <w:pPr>
              <w:jc w:val="center"/>
              <w:rPr>
                <w:b/>
                <w:noProof/>
                <w:sz w:val="22"/>
                <w:szCs w:val="22"/>
              </w:rPr>
            </w:pPr>
          </w:p>
        </w:tc>
        <w:tc>
          <w:tcPr>
            <w:tcW w:w="2552" w:type="dxa"/>
            <w:vAlign w:val="center"/>
          </w:tcPr>
          <w:p w14:paraId="121793EC" w14:textId="77777777" w:rsidR="00204031" w:rsidRPr="00284225" w:rsidRDefault="00204031" w:rsidP="00E12E5B">
            <w:pPr>
              <w:jc w:val="center"/>
              <w:rPr>
                <w:b/>
                <w:noProof/>
                <w:sz w:val="22"/>
                <w:szCs w:val="22"/>
              </w:rPr>
            </w:pPr>
          </w:p>
        </w:tc>
        <w:tc>
          <w:tcPr>
            <w:tcW w:w="2552" w:type="dxa"/>
            <w:vAlign w:val="center"/>
          </w:tcPr>
          <w:p w14:paraId="2D9282ED" w14:textId="77777777" w:rsidR="00204031" w:rsidRPr="00284225" w:rsidRDefault="00204031" w:rsidP="00E12E5B">
            <w:pPr>
              <w:jc w:val="center"/>
              <w:rPr>
                <w:b/>
                <w:noProof/>
                <w:sz w:val="22"/>
                <w:szCs w:val="22"/>
              </w:rPr>
            </w:pPr>
          </w:p>
        </w:tc>
        <w:tc>
          <w:tcPr>
            <w:tcW w:w="2552" w:type="dxa"/>
            <w:vAlign w:val="center"/>
          </w:tcPr>
          <w:p w14:paraId="68B58ECB" w14:textId="77777777" w:rsidR="00204031" w:rsidRPr="00284225" w:rsidRDefault="00204031" w:rsidP="00E12E5B">
            <w:pPr>
              <w:jc w:val="center"/>
              <w:rPr>
                <w:b/>
                <w:noProof/>
                <w:sz w:val="22"/>
                <w:szCs w:val="22"/>
              </w:rPr>
            </w:pPr>
          </w:p>
        </w:tc>
      </w:tr>
      <w:tr w:rsidR="00204031" w:rsidRPr="00284225" w14:paraId="1D404B7A" w14:textId="77777777" w:rsidTr="00204031">
        <w:trPr>
          <w:jc w:val="center"/>
        </w:trPr>
        <w:tc>
          <w:tcPr>
            <w:tcW w:w="567" w:type="dxa"/>
            <w:vAlign w:val="center"/>
          </w:tcPr>
          <w:p w14:paraId="1C1691A7" w14:textId="77777777"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28DE7A8D" w14:textId="77777777" w:rsidR="00204031" w:rsidRPr="00284225" w:rsidRDefault="00204031" w:rsidP="00E12E5B">
            <w:pPr>
              <w:jc w:val="center"/>
              <w:rPr>
                <w:b/>
                <w:noProof/>
                <w:sz w:val="22"/>
                <w:szCs w:val="22"/>
              </w:rPr>
            </w:pPr>
          </w:p>
        </w:tc>
        <w:tc>
          <w:tcPr>
            <w:tcW w:w="2552" w:type="dxa"/>
            <w:vAlign w:val="center"/>
          </w:tcPr>
          <w:p w14:paraId="7A10469D" w14:textId="77777777" w:rsidR="00204031" w:rsidRPr="00284225" w:rsidRDefault="00204031" w:rsidP="00E12E5B">
            <w:pPr>
              <w:jc w:val="center"/>
              <w:rPr>
                <w:b/>
                <w:noProof/>
                <w:sz w:val="22"/>
                <w:szCs w:val="22"/>
              </w:rPr>
            </w:pPr>
          </w:p>
        </w:tc>
        <w:tc>
          <w:tcPr>
            <w:tcW w:w="2552" w:type="dxa"/>
            <w:vAlign w:val="center"/>
          </w:tcPr>
          <w:p w14:paraId="5D71FB9B" w14:textId="77777777" w:rsidR="00204031" w:rsidRPr="00284225" w:rsidRDefault="00204031" w:rsidP="00E12E5B">
            <w:pPr>
              <w:jc w:val="center"/>
              <w:rPr>
                <w:b/>
                <w:noProof/>
                <w:sz w:val="22"/>
                <w:szCs w:val="22"/>
              </w:rPr>
            </w:pPr>
          </w:p>
        </w:tc>
        <w:tc>
          <w:tcPr>
            <w:tcW w:w="2552" w:type="dxa"/>
            <w:vAlign w:val="center"/>
          </w:tcPr>
          <w:p w14:paraId="78CE4BD6" w14:textId="77777777" w:rsidR="00204031" w:rsidRPr="00284225" w:rsidRDefault="00204031" w:rsidP="00E12E5B">
            <w:pPr>
              <w:jc w:val="center"/>
              <w:rPr>
                <w:b/>
                <w:noProof/>
                <w:sz w:val="22"/>
                <w:szCs w:val="22"/>
              </w:rPr>
            </w:pPr>
          </w:p>
        </w:tc>
      </w:tr>
      <w:tr w:rsidR="00204031" w:rsidRPr="00284225" w14:paraId="14C1B44F" w14:textId="77777777" w:rsidTr="00204031">
        <w:trPr>
          <w:jc w:val="center"/>
        </w:trPr>
        <w:tc>
          <w:tcPr>
            <w:tcW w:w="567" w:type="dxa"/>
            <w:vAlign w:val="center"/>
          </w:tcPr>
          <w:p w14:paraId="469C4F2D" w14:textId="77777777"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7596529A" w14:textId="77777777" w:rsidR="00204031" w:rsidRPr="00284225" w:rsidRDefault="00204031" w:rsidP="00E12E5B">
            <w:pPr>
              <w:jc w:val="center"/>
              <w:rPr>
                <w:b/>
                <w:noProof/>
                <w:sz w:val="22"/>
                <w:szCs w:val="22"/>
              </w:rPr>
            </w:pPr>
          </w:p>
        </w:tc>
        <w:tc>
          <w:tcPr>
            <w:tcW w:w="2552" w:type="dxa"/>
            <w:vAlign w:val="center"/>
          </w:tcPr>
          <w:p w14:paraId="22EBD54F" w14:textId="77777777" w:rsidR="00204031" w:rsidRPr="00284225" w:rsidRDefault="00204031" w:rsidP="00E12E5B">
            <w:pPr>
              <w:jc w:val="center"/>
              <w:rPr>
                <w:b/>
                <w:noProof/>
                <w:sz w:val="22"/>
                <w:szCs w:val="22"/>
              </w:rPr>
            </w:pPr>
          </w:p>
        </w:tc>
        <w:tc>
          <w:tcPr>
            <w:tcW w:w="2552" w:type="dxa"/>
            <w:vAlign w:val="center"/>
          </w:tcPr>
          <w:p w14:paraId="4C62F8D0" w14:textId="77777777" w:rsidR="00204031" w:rsidRPr="00284225" w:rsidRDefault="00204031" w:rsidP="00E12E5B">
            <w:pPr>
              <w:jc w:val="center"/>
              <w:rPr>
                <w:b/>
                <w:noProof/>
                <w:sz w:val="22"/>
                <w:szCs w:val="22"/>
              </w:rPr>
            </w:pPr>
          </w:p>
        </w:tc>
        <w:tc>
          <w:tcPr>
            <w:tcW w:w="2552" w:type="dxa"/>
            <w:vAlign w:val="center"/>
          </w:tcPr>
          <w:p w14:paraId="0BF0177C" w14:textId="77777777" w:rsidR="00204031" w:rsidRPr="00284225" w:rsidRDefault="00204031" w:rsidP="00E12E5B">
            <w:pPr>
              <w:jc w:val="center"/>
              <w:rPr>
                <w:b/>
                <w:noProof/>
                <w:sz w:val="22"/>
                <w:szCs w:val="22"/>
              </w:rPr>
            </w:pPr>
          </w:p>
        </w:tc>
      </w:tr>
    </w:tbl>
    <w:p w14:paraId="662F0061" w14:textId="77777777" w:rsidR="00284225" w:rsidRPr="00284225" w:rsidRDefault="00284225" w:rsidP="00284225">
      <w:pPr>
        <w:pStyle w:val="Default"/>
        <w:jc w:val="both"/>
        <w:rPr>
          <w:rFonts w:ascii="Times New Roman" w:hAnsi="Times New Roman" w:cs="Times New Roman"/>
          <w:i/>
          <w:iCs/>
          <w:color w:val="FF0000"/>
          <w:sz w:val="22"/>
          <w:szCs w:val="22"/>
        </w:rPr>
      </w:pPr>
    </w:p>
    <w:p w14:paraId="342E8698"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7EE4AA2" w14:textId="77777777"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0BB22BC1" w14:textId="77777777"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4D454B2D" w14:textId="77777777"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7661E2CC" w14:textId="77777777"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2446AA11"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5F70EB0" w14:textId="77777777" w:rsidR="00E12E5B" w:rsidRPr="00284225" w:rsidRDefault="00E12E5B" w:rsidP="00E12E5B">
      <w:pPr>
        <w:jc w:val="center"/>
        <w:rPr>
          <w:b/>
          <w:noProof/>
          <w:sz w:val="22"/>
          <w:szCs w:val="22"/>
        </w:rPr>
      </w:pPr>
    </w:p>
    <w:p w14:paraId="31FB5ED7" w14:textId="77777777" w:rsidR="00E12E5B" w:rsidRPr="00284225" w:rsidRDefault="00E12E5B" w:rsidP="00E12E5B">
      <w:pPr>
        <w:ind w:left="360"/>
        <w:jc w:val="both"/>
        <w:rPr>
          <w:noProof/>
          <w:sz w:val="22"/>
          <w:szCs w:val="22"/>
        </w:rPr>
      </w:pPr>
    </w:p>
    <w:p w14:paraId="13721CF9"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BCE3F25"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2593B3E"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44429A55" w14:textId="77777777" w:rsidR="00CC1883" w:rsidRDefault="00CC1883" w:rsidP="00E12E5B">
      <w:pPr>
        <w:pStyle w:val="Default"/>
        <w:jc w:val="both"/>
        <w:rPr>
          <w:rFonts w:ascii="Times New Roman" w:hAnsi="Times New Roman" w:cs="Times New Roman"/>
          <w:i/>
          <w:iCs/>
          <w:color w:val="FF0000"/>
          <w:sz w:val="22"/>
          <w:szCs w:val="22"/>
          <w:lang w:val="sr-Cyrl-CS"/>
        </w:rPr>
      </w:pPr>
    </w:p>
    <w:p w14:paraId="4A277C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D61B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32FAE746"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E8745F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692FC6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FE9CAB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711C8E2"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054651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0B7C94D"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5B2588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5FC014C"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FCAA5EA"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EE722C8" w14:textId="77777777" w:rsidTr="008B636C">
        <w:tc>
          <w:tcPr>
            <w:tcW w:w="3095" w:type="dxa"/>
            <w:tcBorders>
              <w:bottom w:val="single" w:sz="4" w:space="0" w:color="auto"/>
            </w:tcBorders>
          </w:tcPr>
          <w:p w14:paraId="6C4BCBA9" w14:textId="77777777" w:rsidR="00AB0322" w:rsidRPr="00CF619E" w:rsidRDefault="00AB0322" w:rsidP="008B636C">
            <w:pPr>
              <w:rPr>
                <w:bCs/>
                <w:iCs/>
                <w:noProof/>
                <w:lang w:val="sr-Cyrl-CS"/>
              </w:rPr>
            </w:pPr>
          </w:p>
        </w:tc>
        <w:tc>
          <w:tcPr>
            <w:tcW w:w="3095" w:type="dxa"/>
          </w:tcPr>
          <w:p w14:paraId="32D10170" w14:textId="77777777" w:rsidR="00AB0322" w:rsidRPr="00CF619E" w:rsidRDefault="00AB0322" w:rsidP="008B636C">
            <w:pPr>
              <w:rPr>
                <w:bCs/>
                <w:iCs/>
                <w:noProof/>
                <w:lang w:val="sr-Cyrl-CS"/>
              </w:rPr>
            </w:pPr>
          </w:p>
        </w:tc>
        <w:tc>
          <w:tcPr>
            <w:tcW w:w="3096" w:type="dxa"/>
            <w:tcBorders>
              <w:bottom w:val="single" w:sz="4" w:space="0" w:color="auto"/>
            </w:tcBorders>
          </w:tcPr>
          <w:p w14:paraId="17310706" w14:textId="77777777" w:rsidR="00AB0322" w:rsidRPr="00CF619E" w:rsidRDefault="00AB0322" w:rsidP="008B636C">
            <w:pPr>
              <w:rPr>
                <w:bCs/>
                <w:iCs/>
                <w:noProof/>
                <w:lang w:val="sr-Cyrl-CS"/>
              </w:rPr>
            </w:pPr>
          </w:p>
        </w:tc>
      </w:tr>
      <w:tr w:rsidR="00AB0322" w:rsidRPr="00CF619E" w14:paraId="0E13CBA2" w14:textId="77777777" w:rsidTr="008B636C">
        <w:tc>
          <w:tcPr>
            <w:tcW w:w="3095" w:type="dxa"/>
            <w:tcBorders>
              <w:top w:val="single" w:sz="4" w:space="0" w:color="auto"/>
            </w:tcBorders>
          </w:tcPr>
          <w:p w14:paraId="142E35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BD80583"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39585DD0"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6B8002D2" w14:textId="77777777" w:rsidTr="008B636C">
        <w:tc>
          <w:tcPr>
            <w:tcW w:w="3095" w:type="dxa"/>
          </w:tcPr>
          <w:p w14:paraId="2877BBE0" w14:textId="77777777" w:rsidR="00AB0322" w:rsidRPr="00CF619E" w:rsidRDefault="00AB0322" w:rsidP="008B636C">
            <w:pPr>
              <w:rPr>
                <w:bCs/>
                <w:iCs/>
                <w:noProof/>
                <w:lang w:val="hr-HR"/>
              </w:rPr>
            </w:pPr>
          </w:p>
        </w:tc>
        <w:tc>
          <w:tcPr>
            <w:tcW w:w="3095" w:type="dxa"/>
          </w:tcPr>
          <w:p w14:paraId="146F58CB" w14:textId="77777777" w:rsidR="00AB0322" w:rsidRPr="00CF619E" w:rsidRDefault="00AB0322" w:rsidP="008B636C">
            <w:pPr>
              <w:rPr>
                <w:bCs/>
                <w:iCs/>
                <w:noProof/>
                <w:lang w:val="hr-HR"/>
              </w:rPr>
            </w:pPr>
          </w:p>
        </w:tc>
        <w:tc>
          <w:tcPr>
            <w:tcW w:w="3096" w:type="dxa"/>
            <w:tcBorders>
              <w:bottom w:val="single" w:sz="4" w:space="0" w:color="auto"/>
            </w:tcBorders>
          </w:tcPr>
          <w:p w14:paraId="0EAE241D" w14:textId="77777777" w:rsidR="00AB0322" w:rsidRPr="00CF619E" w:rsidRDefault="00AB0322" w:rsidP="008B636C">
            <w:pPr>
              <w:rPr>
                <w:bCs/>
                <w:iCs/>
                <w:noProof/>
                <w:lang w:val="sr-Cyrl-CS"/>
              </w:rPr>
            </w:pPr>
          </w:p>
          <w:p w14:paraId="49AC2122" w14:textId="77777777" w:rsidR="00AB0322" w:rsidRPr="00CF619E" w:rsidRDefault="00AB0322" w:rsidP="008B636C">
            <w:pPr>
              <w:rPr>
                <w:bCs/>
                <w:iCs/>
                <w:noProof/>
                <w:lang w:val="sr-Cyrl-CS"/>
              </w:rPr>
            </w:pPr>
          </w:p>
        </w:tc>
      </w:tr>
      <w:tr w:rsidR="00AB0322" w:rsidRPr="00CF619E" w14:paraId="3C3FB787" w14:textId="77777777" w:rsidTr="008B636C">
        <w:tc>
          <w:tcPr>
            <w:tcW w:w="3095" w:type="dxa"/>
          </w:tcPr>
          <w:p w14:paraId="28F91A97" w14:textId="77777777" w:rsidR="00AB0322" w:rsidRPr="00CF619E" w:rsidRDefault="00AB0322" w:rsidP="008B636C">
            <w:pPr>
              <w:rPr>
                <w:bCs/>
                <w:iCs/>
                <w:noProof/>
                <w:lang w:val="hr-HR"/>
              </w:rPr>
            </w:pPr>
          </w:p>
        </w:tc>
        <w:tc>
          <w:tcPr>
            <w:tcW w:w="3095" w:type="dxa"/>
          </w:tcPr>
          <w:p w14:paraId="777DE6B2" w14:textId="77777777" w:rsidR="00AB0322" w:rsidRPr="00CF619E" w:rsidRDefault="00AB0322" w:rsidP="008B636C">
            <w:pPr>
              <w:rPr>
                <w:bCs/>
                <w:iCs/>
                <w:noProof/>
                <w:lang w:val="hr-HR"/>
              </w:rPr>
            </w:pPr>
          </w:p>
        </w:tc>
        <w:tc>
          <w:tcPr>
            <w:tcW w:w="3096" w:type="dxa"/>
            <w:tcBorders>
              <w:top w:val="single" w:sz="4" w:space="0" w:color="auto"/>
            </w:tcBorders>
          </w:tcPr>
          <w:p w14:paraId="340844AF" w14:textId="77777777" w:rsidR="00AB0322" w:rsidRPr="00CF619E" w:rsidRDefault="00AB0322" w:rsidP="008B636C">
            <w:pPr>
              <w:jc w:val="center"/>
              <w:rPr>
                <w:bCs/>
                <w:iCs/>
                <w:noProof/>
                <w:lang w:val="sr-Cyrl-CS"/>
              </w:rPr>
            </w:pPr>
            <w:r w:rsidRPr="00CF619E">
              <w:rPr>
                <w:bCs/>
                <w:iCs/>
                <w:noProof/>
              </w:rPr>
              <w:t>ПОТПИС</w:t>
            </w:r>
          </w:p>
        </w:tc>
      </w:tr>
    </w:tbl>
    <w:p w14:paraId="73709A98" w14:textId="77777777" w:rsidR="00B77EFE" w:rsidRDefault="00B77EFE" w:rsidP="00B77EFE">
      <w:pPr>
        <w:pStyle w:val="Heading1"/>
        <w:numPr>
          <w:ilvl w:val="0"/>
          <w:numId w:val="0"/>
        </w:numPr>
        <w:ind w:left="360"/>
        <w:jc w:val="left"/>
        <w:rPr>
          <w:lang w:val="sr-Cyrl-RS"/>
        </w:rPr>
      </w:pPr>
      <w:bookmarkStart w:id="107" w:name="_Toc375826013"/>
      <w:bookmarkStart w:id="108" w:name="_Toc389030820"/>
      <w:bookmarkStart w:id="109" w:name="_Toc448222244"/>
      <w:bookmarkStart w:id="110" w:name="_Toc477327716"/>
      <w:bookmarkStart w:id="111" w:name="_Toc477327999"/>
      <w:bookmarkStart w:id="112" w:name="_Toc477328728"/>
      <w:bookmarkStart w:id="113" w:name="_Toc477329199"/>
    </w:p>
    <w:p w14:paraId="41E7B048" w14:textId="77777777" w:rsidR="00B77EFE" w:rsidRDefault="00B77EFE" w:rsidP="00B77EFE">
      <w:pPr>
        <w:rPr>
          <w:lang w:val="sr-Cyrl-RS"/>
        </w:rPr>
      </w:pPr>
    </w:p>
    <w:p w14:paraId="706285C2" w14:textId="77777777" w:rsidR="00B77EFE" w:rsidRDefault="00B77EFE" w:rsidP="00B77EFE">
      <w:pPr>
        <w:rPr>
          <w:lang w:val="sr-Cyrl-RS"/>
        </w:rPr>
      </w:pPr>
    </w:p>
    <w:p w14:paraId="0EB247E2" w14:textId="77777777" w:rsidR="00B77EFE" w:rsidRDefault="00B77EFE" w:rsidP="00B77EFE">
      <w:pPr>
        <w:rPr>
          <w:lang w:val="sr-Cyrl-RS"/>
        </w:rPr>
      </w:pPr>
    </w:p>
    <w:p w14:paraId="687C6BDC" w14:textId="77777777" w:rsidR="00B77EFE" w:rsidRDefault="00B77EFE" w:rsidP="00B77EFE">
      <w:pPr>
        <w:rPr>
          <w:lang w:val="sr-Cyrl-RS"/>
        </w:rPr>
      </w:pPr>
    </w:p>
    <w:p w14:paraId="0842D10F" w14:textId="77777777" w:rsidR="00B77EFE" w:rsidRDefault="00B77EFE" w:rsidP="00B77EFE">
      <w:pPr>
        <w:rPr>
          <w:lang w:val="sr-Cyrl-RS"/>
        </w:rPr>
      </w:pPr>
    </w:p>
    <w:p w14:paraId="065AE2C7" w14:textId="77777777" w:rsidR="00B77EFE" w:rsidRPr="00B77EFE" w:rsidRDefault="00B77EFE" w:rsidP="00B77EFE">
      <w:pPr>
        <w:rPr>
          <w:lang w:val="sr-Cyrl-RS"/>
        </w:rPr>
      </w:pPr>
    </w:p>
    <w:p w14:paraId="67BA93DA" w14:textId="77777777" w:rsidR="00B819C7" w:rsidRPr="00CC366C" w:rsidRDefault="00B819C7" w:rsidP="00E7066D">
      <w:pPr>
        <w:pStyle w:val="Heading1"/>
      </w:pPr>
      <w:bookmarkStart w:id="114" w:name="_Toc525117786"/>
      <w:r w:rsidRPr="00CC366C">
        <w:lastRenderedPageBreak/>
        <w:t>ОБРАЗАЦ ТРОШКОВА ПРИПРЕМЕ ПОНУДЕ</w:t>
      </w:r>
      <w:bookmarkEnd w:id="107"/>
      <w:bookmarkEnd w:id="108"/>
      <w:bookmarkEnd w:id="109"/>
      <w:bookmarkEnd w:id="110"/>
      <w:bookmarkEnd w:id="111"/>
      <w:bookmarkEnd w:id="112"/>
      <w:bookmarkEnd w:id="113"/>
      <w:bookmarkEnd w:id="114"/>
    </w:p>
    <w:p w14:paraId="7BC70ECC" w14:textId="77777777" w:rsidR="00685665" w:rsidRDefault="00685665" w:rsidP="00B819C7">
      <w:pPr>
        <w:spacing w:before="100" w:beforeAutospacing="1" w:line="210" w:lineRule="atLeast"/>
        <w:ind w:left="360"/>
        <w:jc w:val="both"/>
        <w:rPr>
          <w:noProof/>
        </w:rPr>
      </w:pPr>
    </w:p>
    <w:p w14:paraId="1E8FAAF0" w14:textId="77777777" w:rsidR="00685665" w:rsidRDefault="00685665" w:rsidP="00B819C7">
      <w:pPr>
        <w:spacing w:before="100" w:beforeAutospacing="1" w:line="210" w:lineRule="atLeast"/>
        <w:ind w:left="360"/>
        <w:jc w:val="both"/>
        <w:rPr>
          <w:noProof/>
        </w:rPr>
      </w:pPr>
    </w:p>
    <w:p w14:paraId="089D725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1B38FD9A"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7465D00A" w14:textId="77777777" w:rsidR="00685665" w:rsidRDefault="00685665" w:rsidP="00685665">
      <w:pPr>
        <w:ind w:firstLine="720"/>
        <w:jc w:val="both"/>
        <w:rPr>
          <w:lang w:val="sr-Cyrl-CS"/>
        </w:rPr>
      </w:pPr>
    </w:p>
    <w:p w14:paraId="00EAFA56" w14:textId="77777777" w:rsidR="00685665" w:rsidRDefault="00685665" w:rsidP="00685665">
      <w:pPr>
        <w:jc w:val="both"/>
        <w:rPr>
          <w:lang w:val="sr-Cyrl-CS"/>
        </w:rPr>
      </w:pPr>
      <w:r w:rsidRPr="00AE1407">
        <w:t xml:space="preserve">у поступку јавне набавке </w:t>
      </w:r>
    </w:p>
    <w:p w14:paraId="51925B88" w14:textId="77777777" w:rsidR="00685665" w:rsidRDefault="00685665" w:rsidP="00685665">
      <w:pPr>
        <w:jc w:val="both"/>
        <w:rPr>
          <w:lang w:val="sr-Cyrl-CS"/>
        </w:rPr>
      </w:pPr>
    </w:p>
    <w:p w14:paraId="76CE4346"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1F7DC0C" w14:textId="77777777"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7CC1AFD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7E47BEA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2D84CCFD"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CAC5"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2B608B00"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2169293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A5FE1A6" w14:textId="77777777" w:rsidR="00CF619E" w:rsidRPr="00CF619E" w:rsidRDefault="00CF619E" w:rsidP="00CF619E">
            <w:pPr>
              <w:spacing w:before="100" w:beforeAutospacing="1" w:line="210" w:lineRule="atLeast"/>
              <w:ind w:left="360"/>
              <w:jc w:val="both"/>
              <w:rPr>
                <w:b/>
                <w:noProof/>
              </w:rPr>
            </w:pPr>
          </w:p>
        </w:tc>
      </w:tr>
      <w:tr w:rsidR="00CF619E" w:rsidRPr="00CF619E" w14:paraId="65A27D0E"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1C155D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10706F3" w14:textId="77777777" w:rsidR="00CF619E" w:rsidRPr="00CF619E" w:rsidRDefault="00CF619E" w:rsidP="00CF619E">
            <w:pPr>
              <w:spacing w:before="100" w:beforeAutospacing="1" w:line="210" w:lineRule="atLeast"/>
              <w:ind w:left="360"/>
              <w:jc w:val="both"/>
              <w:rPr>
                <w:b/>
                <w:noProof/>
              </w:rPr>
            </w:pPr>
          </w:p>
        </w:tc>
      </w:tr>
      <w:tr w:rsidR="00CF619E" w:rsidRPr="00CF619E" w14:paraId="13C0A3CB"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25A467B1"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F2AB077" w14:textId="77777777" w:rsidR="00CF619E" w:rsidRPr="00CF619E" w:rsidRDefault="00CF619E" w:rsidP="00CF619E">
            <w:pPr>
              <w:spacing w:before="100" w:beforeAutospacing="1" w:line="210" w:lineRule="atLeast"/>
              <w:ind w:left="360"/>
              <w:jc w:val="both"/>
              <w:rPr>
                <w:b/>
                <w:noProof/>
              </w:rPr>
            </w:pPr>
          </w:p>
        </w:tc>
      </w:tr>
      <w:tr w:rsidR="00CF619E" w:rsidRPr="00CF619E" w14:paraId="78D423B9"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60585F10"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943CB1F" w14:textId="77777777" w:rsidR="00CF619E" w:rsidRPr="00CF619E" w:rsidRDefault="00CF619E" w:rsidP="00CF619E">
            <w:pPr>
              <w:spacing w:before="100" w:beforeAutospacing="1" w:line="210" w:lineRule="atLeast"/>
              <w:ind w:left="360"/>
              <w:jc w:val="both"/>
              <w:rPr>
                <w:b/>
                <w:noProof/>
              </w:rPr>
            </w:pPr>
          </w:p>
        </w:tc>
      </w:tr>
      <w:tr w:rsidR="00CF619E" w:rsidRPr="00CF619E" w14:paraId="615C3A8C"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D6B6AA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CE6E7ED" w14:textId="77777777" w:rsidR="00CF619E" w:rsidRPr="00CF619E" w:rsidRDefault="00CF619E" w:rsidP="00CF619E">
            <w:pPr>
              <w:spacing w:before="100" w:beforeAutospacing="1" w:line="210" w:lineRule="atLeast"/>
              <w:ind w:left="360"/>
              <w:jc w:val="both"/>
              <w:rPr>
                <w:b/>
                <w:noProof/>
              </w:rPr>
            </w:pPr>
          </w:p>
        </w:tc>
      </w:tr>
      <w:tr w:rsidR="00CF619E" w:rsidRPr="00CF619E" w14:paraId="3A8A015B"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2A3F09B1"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63964E" w14:textId="77777777" w:rsidR="00CF619E" w:rsidRPr="00CF619E" w:rsidRDefault="00CF619E" w:rsidP="00CF619E">
            <w:pPr>
              <w:spacing w:before="100" w:beforeAutospacing="1" w:line="210" w:lineRule="atLeast"/>
              <w:ind w:left="360"/>
              <w:jc w:val="both"/>
              <w:rPr>
                <w:b/>
                <w:noProof/>
              </w:rPr>
            </w:pPr>
          </w:p>
        </w:tc>
      </w:tr>
      <w:tr w:rsidR="00CF619E" w:rsidRPr="00CF619E" w14:paraId="7E390A06" w14:textId="77777777" w:rsidTr="005A7DA5">
        <w:tc>
          <w:tcPr>
            <w:tcW w:w="5610" w:type="dxa"/>
            <w:tcBorders>
              <w:top w:val="single" w:sz="4" w:space="0" w:color="000000"/>
              <w:left w:val="single" w:sz="4" w:space="0" w:color="000000"/>
              <w:bottom w:val="single" w:sz="4" w:space="0" w:color="000000"/>
            </w:tcBorders>
            <w:shd w:val="clear" w:color="auto" w:fill="auto"/>
          </w:tcPr>
          <w:p w14:paraId="5B62E3C9"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BC98D27" w14:textId="77777777" w:rsidR="00CF619E" w:rsidRPr="00CF619E" w:rsidRDefault="00CF619E" w:rsidP="00CF619E">
            <w:pPr>
              <w:spacing w:before="100" w:beforeAutospacing="1" w:line="210" w:lineRule="atLeast"/>
              <w:ind w:left="360"/>
              <w:jc w:val="both"/>
              <w:rPr>
                <w:b/>
                <w:noProof/>
              </w:rPr>
            </w:pPr>
          </w:p>
        </w:tc>
      </w:tr>
    </w:tbl>
    <w:p w14:paraId="6D4287EE" w14:textId="77777777" w:rsidR="00A74871" w:rsidRDefault="00A74871" w:rsidP="002B725A">
      <w:pPr>
        <w:rPr>
          <w:b/>
          <w:noProof/>
        </w:rPr>
      </w:pPr>
    </w:p>
    <w:p w14:paraId="2C65AA20" w14:textId="77777777" w:rsidR="00CF619E" w:rsidRDefault="002B725A" w:rsidP="002B725A">
      <w:pPr>
        <w:rPr>
          <w:b/>
          <w:noProof/>
        </w:rPr>
      </w:pPr>
      <w:r>
        <w:rPr>
          <w:b/>
          <w:noProof/>
        </w:rPr>
        <w:t>Напомене</w:t>
      </w:r>
      <w:r w:rsidR="00CF619E" w:rsidRPr="00CF619E">
        <w:rPr>
          <w:b/>
          <w:noProof/>
        </w:rPr>
        <w:t xml:space="preserve">: </w:t>
      </w:r>
    </w:p>
    <w:p w14:paraId="533C606B"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4BDE0F"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F92C296" w14:textId="77777777" w:rsidR="005A7DA5" w:rsidRDefault="005A7DA5" w:rsidP="00CF619E">
      <w:pPr>
        <w:rPr>
          <w:noProof/>
        </w:rPr>
      </w:pPr>
    </w:p>
    <w:p w14:paraId="4C3FC5DD" w14:textId="77777777" w:rsidR="00AB0322" w:rsidRDefault="00AB0322" w:rsidP="00CF619E">
      <w:pPr>
        <w:rPr>
          <w:noProof/>
        </w:rPr>
      </w:pPr>
    </w:p>
    <w:p w14:paraId="4596932A" w14:textId="77777777" w:rsidR="00AB0322" w:rsidRDefault="00AB0322" w:rsidP="00CF619E">
      <w:pPr>
        <w:rPr>
          <w:noProof/>
        </w:rPr>
      </w:pPr>
    </w:p>
    <w:p w14:paraId="3C9890F8" w14:textId="77777777" w:rsidR="003D681B" w:rsidRDefault="003D681B" w:rsidP="00CF619E">
      <w:pPr>
        <w:rPr>
          <w:noProof/>
        </w:rPr>
      </w:pPr>
    </w:p>
    <w:p w14:paraId="43FE4459" w14:textId="77777777" w:rsidR="005A7DA5" w:rsidRDefault="005A7DA5" w:rsidP="00CF619E">
      <w:pPr>
        <w:rPr>
          <w:noProof/>
        </w:rPr>
      </w:pPr>
    </w:p>
    <w:p w14:paraId="0C90E466"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7DCED0B9" w14:textId="77777777" w:rsidTr="003E149E">
        <w:tc>
          <w:tcPr>
            <w:tcW w:w="3095" w:type="dxa"/>
            <w:tcBorders>
              <w:bottom w:val="single" w:sz="4" w:space="0" w:color="auto"/>
            </w:tcBorders>
          </w:tcPr>
          <w:p w14:paraId="2D96DD45" w14:textId="77777777" w:rsidR="00A74871" w:rsidRPr="00CF619E" w:rsidRDefault="00A74871" w:rsidP="003E149E">
            <w:pPr>
              <w:rPr>
                <w:bCs/>
                <w:iCs/>
                <w:noProof/>
                <w:lang w:val="sr-Cyrl-CS"/>
              </w:rPr>
            </w:pPr>
          </w:p>
        </w:tc>
        <w:tc>
          <w:tcPr>
            <w:tcW w:w="3095" w:type="dxa"/>
          </w:tcPr>
          <w:p w14:paraId="0FB36D19" w14:textId="77777777" w:rsidR="00A74871" w:rsidRPr="00CF619E" w:rsidRDefault="00A74871" w:rsidP="003E149E">
            <w:pPr>
              <w:rPr>
                <w:bCs/>
                <w:iCs/>
                <w:noProof/>
                <w:lang w:val="sr-Cyrl-CS"/>
              </w:rPr>
            </w:pPr>
          </w:p>
        </w:tc>
        <w:tc>
          <w:tcPr>
            <w:tcW w:w="3096" w:type="dxa"/>
            <w:tcBorders>
              <w:bottom w:val="single" w:sz="4" w:space="0" w:color="auto"/>
            </w:tcBorders>
          </w:tcPr>
          <w:p w14:paraId="716D0111" w14:textId="77777777" w:rsidR="00A74871" w:rsidRPr="00CF619E" w:rsidRDefault="00A74871" w:rsidP="003E149E">
            <w:pPr>
              <w:rPr>
                <w:bCs/>
                <w:iCs/>
                <w:noProof/>
                <w:lang w:val="sr-Cyrl-CS"/>
              </w:rPr>
            </w:pPr>
          </w:p>
        </w:tc>
      </w:tr>
      <w:tr w:rsidR="00A74871" w:rsidRPr="00CF619E" w14:paraId="7AF136C9" w14:textId="77777777" w:rsidTr="003E149E">
        <w:tc>
          <w:tcPr>
            <w:tcW w:w="3095" w:type="dxa"/>
            <w:tcBorders>
              <w:top w:val="single" w:sz="4" w:space="0" w:color="auto"/>
            </w:tcBorders>
          </w:tcPr>
          <w:p w14:paraId="022A4A9D"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2B7D10D3"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77FB3370"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5BE11DB4" w14:textId="77777777" w:rsidTr="003E149E">
        <w:tc>
          <w:tcPr>
            <w:tcW w:w="3095" w:type="dxa"/>
          </w:tcPr>
          <w:p w14:paraId="12CFBAD4" w14:textId="77777777" w:rsidR="00A74871" w:rsidRPr="00CF619E" w:rsidRDefault="00A74871" w:rsidP="003E149E">
            <w:pPr>
              <w:rPr>
                <w:bCs/>
                <w:iCs/>
                <w:noProof/>
                <w:lang w:val="hr-HR"/>
              </w:rPr>
            </w:pPr>
          </w:p>
        </w:tc>
        <w:tc>
          <w:tcPr>
            <w:tcW w:w="3095" w:type="dxa"/>
          </w:tcPr>
          <w:p w14:paraId="463F0998" w14:textId="77777777" w:rsidR="00A74871" w:rsidRPr="00CF619E" w:rsidRDefault="00A74871" w:rsidP="003E149E">
            <w:pPr>
              <w:rPr>
                <w:bCs/>
                <w:iCs/>
                <w:noProof/>
                <w:lang w:val="hr-HR"/>
              </w:rPr>
            </w:pPr>
          </w:p>
        </w:tc>
        <w:tc>
          <w:tcPr>
            <w:tcW w:w="3096" w:type="dxa"/>
            <w:tcBorders>
              <w:bottom w:val="single" w:sz="4" w:space="0" w:color="auto"/>
            </w:tcBorders>
          </w:tcPr>
          <w:p w14:paraId="7B5FD6FE" w14:textId="77777777" w:rsidR="00A74871" w:rsidRPr="00CF619E" w:rsidRDefault="00A74871" w:rsidP="003E149E">
            <w:pPr>
              <w:rPr>
                <w:bCs/>
                <w:iCs/>
                <w:noProof/>
                <w:lang w:val="sr-Cyrl-CS"/>
              </w:rPr>
            </w:pPr>
          </w:p>
          <w:p w14:paraId="26C7D91E" w14:textId="77777777" w:rsidR="00A74871" w:rsidRPr="00CF619E" w:rsidRDefault="00A74871" w:rsidP="003E149E">
            <w:pPr>
              <w:rPr>
                <w:bCs/>
                <w:iCs/>
                <w:noProof/>
                <w:lang w:val="sr-Cyrl-CS"/>
              </w:rPr>
            </w:pPr>
          </w:p>
        </w:tc>
      </w:tr>
      <w:tr w:rsidR="00A74871" w:rsidRPr="00CF619E" w14:paraId="003DA80A" w14:textId="77777777" w:rsidTr="003E149E">
        <w:tc>
          <w:tcPr>
            <w:tcW w:w="3095" w:type="dxa"/>
          </w:tcPr>
          <w:p w14:paraId="663D5901" w14:textId="77777777" w:rsidR="00A74871" w:rsidRPr="00CF619E" w:rsidRDefault="00A74871" w:rsidP="003E149E">
            <w:pPr>
              <w:rPr>
                <w:bCs/>
                <w:iCs/>
                <w:noProof/>
                <w:lang w:val="hr-HR"/>
              </w:rPr>
            </w:pPr>
          </w:p>
        </w:tc>
        <w:tc>
          <w:tcPr>
            <w:tcW w:w="3095" w:type="dxa"/>
          </w:tcPr>
          <w:p w14:paraId="5A8C7AAA" w14:textId="77777777" w:rsidR="00A74871" w:rsidRPr="00CF619E" w:rsidRDefault="00A74871" w:rsidP="003E149E">
            <w:pPr>
              <w:rPr>
                <w:bCs/>
                <w:iCs/>
                <w:noProof/>
                <w:lang w:val="hr-HR"/>
              </w:rPr>
            </w:pPr>
          </w:p>
        </w:tc>
        <w:tc>
          <w:tcPr>
            <w:tcW w:w="3096" w:type="dxa"/>
            <w:tcBorders>
              <w:top w:val="single" w:sz="4" w:space="0" w:color="auto"/>
            </w:tcBorders>
          </w:tcPr>
          <w:p w14:paraId="5A4ABCE6" w14:textId="77777777" w:rsidR="00A74871" w:rsidRPr="00CF619E" w:rsidRDefault="00A74871" w:rsidP="003E149E">
            <w:pPr>
              <w:jc w:val="center"/>
              <w:rPr>
                <w:bCs/>
                <w:iCs/>
                <w:noProof/>
                <w:lang w:val="sr-Cyrl-CS"/>
              </w:rPr>
            </w:pPr>
            <w:r w:rsidRPr="00CF619E">
              <w:rPr>
                <w:bCs/>
                <w:iCs/>
                <w:noProof/>
              </w:rPr>
              <w:t>ПОТПИС</w:t>
            </w:r>
          </w:p>
        </w:tc>
      </w:tr>
    </w:tbl>
    <w:p w14:paraId="58642AF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15D26EA7" w14:textId="77777777" w:rsidR="002D5B2C" w:rsidRPr="00BD205C" w:rsidRDefault="002D5B2C" w:rsidP="00BD205C">
      <w:pPr>
        <w:pStyle w:val="Heading1"/>
      </w:pPr>
      <w:bookmarkStart w:id="115" w:name="_Toc375826014"/>
      <w:bookmarkStart w:id="116" w:name="_Toc389030821"/>
      <w:bookmarkStart w:id="117" w:name="_Toc448222245"/>
      <w:bookmarkStart w:id="118" w:name="_Toc477327717"/>
      <w:bookmarkStart w:id="119" w:name="_Toc477328000"/>
      <w:bookmarkStart w:id="120" w:name="_Toc477328729"/>
      <w:bookmarkStart w:id="121" w:name="_Toc477329200"/>
      <w:bookmarkStart w:id="122" w:name="_Toc525117787"/>
      <w:r w:rsidRPr="00BD205C">
        <w:lastRenderedPageBreak/>
        <w:t>ОБРАЗАЦ ПОНУДЕ</w:t>
      </w:r>
      <w:bookmarkEnd w:id="115"/>
      <w:bookmarkEnd w:id="116"/>
      <w:bookmarkEnd w:id="117"/>
      <w:bookmarkEnd w:id="118"/>
      <w:bookmarkEnd w:id="119"/>
      <w:bookmarkEnd w:id="120"/>
      <w:bookmarkEnd w:id="121"/>
      <w:bookmarkEnd w:id="122"/>
    </w:p>
    <w:p w14:paraId="44EBC1C0"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5D63B39E" w14:textId="77777777" w:rsidTr="00300477">
        <w:trPr>
          <w:trHeight w:val="229"/>
        </w:trPr>
        <w:tc>
          <w:tcPr>
            <w:tcW w:w="5245" w:type="dxa"/>
            <w:tcBorders>
              <w:right w:val="single" w:sz="4" w:space="0" w:color="auto"/>
            </w:tcBorders>
            <w:vAlign w:val="center"/>
          </w:tcPr>
          <w:p w14:paraId="2374CEB9"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32B5F3B" w14:textId="77777777" w:rsidR="00B77EFE" w:rsidRPr="005277D7" w:rsidRDefault="00B77EFE" w:rsidP="00B77EFE">
            <w:pPr>
              <w:jc w:val="both"/>
              <w:rPr>
                <w:bCs/>
                <w:noProof/>
                <w:lang w:val="sr-Cyrl-RS"/>
              </w:rPr>
            </w:pPr>
            <w:r w:rsidRPr="00FD4050">
              <w:rPr>
                <w:noProof/>
                <w:lang w:val="sr-Cyrl-RS"/>
              </w:rPr>
              <w:t>222-18</w:t>
            </w:r>
            <w:r w:rsidR="00D51194" w:rsidRPr="00FD4050">
              <w:rPr>
                <w:noProof/>
                <w:lang w:val="sr-Cyrl-RS"/>
              </w:rPr>
              <w:t xml:space="preserve">-О - </w:t>
            </w:r>
            <w:r>
              <w:rPr>
                <w:noProof/>
                <w:lang w:val="sr-Cyrl-RS"/>
              </w:rPr>
              <w:t xml:space="preserve">Сервисирање медицинске опреме </w:t>
            </w:r>
            <w:r w:rsidRPr="005277D7">
              <w:rPr>
                <w:bCs/>
                <w:lang w:val="sr-Cyrl-RS"/>
              </w:rPr>
              <w:t xml:space="preserve">произвођача: </w:t>
            </w:r>
          </w:p>
          <w:p w14:paraId="41F133F9" w14:textId="77777777" w:rsidR="005E2923" w:rsidRPr="00D51194" w:rsidRDefault="00B77EFE" w:rsidP="00B77EFE">
            <w:pPr>
              <w:rPr>
                <w:noProof/>
                <w:lang w:val="sr-Cyrl-RS"/>
              </w:rPr>
            </w:pPr>
            <w:r w:rsidRPr="00D57D33">
              <w:rPr>
                <w:bCs/>
                <w:lang w:val="sr-Latn-RS"/>
              </w:rPr>
              <w:t>Erbe Elektromedizin GmbH</w:t>
            </w:r>
            <w:r>
              <w:rPr>
                <w:bCs/>
                <w:lang w:val="sr-Cyrl-RS"/>
              </w:rPr>
              <w:t xml:space="preserve">; </w:t>
            </w:r>
            <w:r w:rsidRPr="001C2D16">
              <w:rPr>
                <w:bCs/>
                <w:lang w:val="sr-Latn-RS"/>
              </w:rPr>
              <w:t xml:space="preserve">Tekno-Medical Optik </w:t>
            </w:r>
            <w:r>
              <w:rPr>
                <w:bCs/>
                <w:lang w:val="sr-Latn-RS"/>
              </w:rPr>
              <w:t>– Chirurgie GmbH;</w:t>
            </w:r>
            <w:r>
              <w:rPr>
                <w:bCs/>
                <w:lang w:val="sr-Cyrl-RS"/>
              </w:rPr>
              <w:t xml:space="preserve"> </w:t>
            </w:r>
            <w:r>
              <w:rPr>
                <w:bCs/>
                <w:lang w:val="sr-Latn-RS"/>
              </w:rPr>
              <w:t>Fujinon</w:t>
            </w:r>
            <w:r>
              <w:rPr>
                <w:bCs/>
                <w:lang w:val="sr-Cyrl-RS"/>
              </w:rPr>
              <w:t xml:space="preserve">; </w:t>
            </w:r>
            <w:r w:rsidRPr="005277D7">
              <w:rPr>
                <w:bCs/>
                <w:lang w:val="sr-Latn-CS"/>
              </w:rPr>
              <w:t>Cheiron a.s.</w:t>
            </w:r>
            <w:r>
              <w:rPr>
                <w:bCs/>
                <w:lang w:val="sr-Cyrl-RS"/>
              </w:rPr>
              <w:t xml:space="preserve">; </w:t>
            </w:r>
            <w:r>
              <w:rPr>
                <w:bCs/>
                <w:lang w:val="sr-Latn-CS"/>
              </w:rPr>
              <w:t>E.M.S. Electro Medical Systems</w:t>
            </w:r>
            <w:r>
              <w:rPr>
                <w:bCs/>
                <w:lang w:val="sr-Cyrl-RS"/>
              </w:rPr>
              <w:t xml:space="preserve">; </w:t>
            </w:r>
            <w:r w:rsidRPr="005277D7">
              <w:rPr>
                <w:bCs/>
                <w:lang w:val="sr-Latn-CS"/>
              </w:rPr>
              <w:t>Technix s.p.a</w:t>
            </w:r>
            <w:r>
              <w:rPr>
                <w:bCs/>
                <w:lang w:val="sr-Cyrl-RS"/>
              </w:rPr>
              <w:t xml:space="preserve">; </w:t>
            </w:r>
            <w:r w:rsidRPr="005277D7">
              <w:rPr>
                <w:bCs/>
                <w:lang w:val="sr-Latn-RS"/>
              </w:rPr>
              <w:t>M.</w:t>
            </w:r>
            <w:r>
              <w:rPr>
                <w:bCs/>
                <w:lang w:val="sr-Latn-RS"/>
              </w:rPr>
              <w:t>M.S Medical Measurement Systems</w:t>
            </w:r>
            <w:r>
              <w:rPr>
                <w:bCs/>
                <w:lang w:val="sr-Cyrl-RS"/>
              </w:rPr>
              <w:t>;</w:t>
            </w:r>
            <w:r w:rsidRPr="005277D7">
              <w:rPr>
                <w:bCs/>
                <w:lang w:val="sr-Latn-RS"/>
              </w:rPr>
              <w:t>Maquet</w:t>
            </w:r>
            <w:r w:rsidRPr="005277D7">
              <w:rPr>
                <w:bCs/>
                <w:lang w:val="sr-Cyrl-RS"/>
              </w:rPr>
              <w:t xml:space="preserve"> </w:t>
            </w:r>
            <w:r>
              <w:rPr>
                <w:bCs/>
                <w:lang w:val="sr-Latn-RS"/>
              </w:rPr>
              <w:t>Critical Care AB</w:t>
            </w:r>
            <w:r>
              <w:rPr>
                <w:bCs/>
                <w:lang w:val="sr-Cyrl-RS"/>
              </w:rPr>
              <w:t xml:space="preserve">; </w:t>
            </w:r>
            <w:r>
              <w:rPr>
                <w:bCs/>
                <w:lang w:val="sr-Latn-RS"/>
              </w:rPr>
              <w:t>Soluscope</w:t>
            </w:r>
            <w:r>
              <w:rPr>
                <w:bCs/>
                <w:lang w:val="sr-Cyrl-RS"/>
              </w:rPr>
              <w:t>,</w:t>
            </w:r>
            <w:r w:rsidRPr="005277D7">
              <w:rPr>
                <w:noProof/>
                <w:lang w:val="sr-Cyrl-RS"/>
              </w:rPr>
              <w:t>за потребе Клиничког центра Војводине</w:t>
            </w:r>
          </w:p>
        </w:tc>
      </w:tr>
      <w:tr w:rsidR="005E2923" w:rsidRPr="00AE1407" w14:paraId="1AE50277" w14:textId="77777777" w:rsidTr="005E2923">
        <w:tc>
          <w:tcPr>
            <w:tcW w:w="5245" w:type="dxa"/>
          </w:tcPr>
          <w:p w14:paraId="54EE9E45"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613AB028" w14:textId="77777777" w:rsidR="005E2923" w:rsidRPr="00AE1407" w:rsidRDefault="005E2923" w:rsidP="005E2923">
            <w:pPr>
              <w:jc w:val="right"/>
              <w:rPr>
                <w:noProof/>
              </w:rPr>
            </w:pPr>
          </w:p>
        </w:tc>
        <w:tc>
          <w:tcPr>
            <w:tcW w:w="2977" w:type="dxa"/>
            <w:tcBorders>
              <w:top w:val="inset" w:sz="6" w:space="0" w:color="auto"/>
            </w:tcBorders>
          </w:tcPr>
          <w:p w14:paraId="2384C85F"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3807B62F" w14:textId="77777777" w:rsidR="005E2923" w:rsidRPr="00AE1407" w:rsidRDefault="005E2923" w:rsidP="005E2923">
            <w:pPr>
              <w:jc w:val="right"/>
              <w:rPr>
                <w:b/>
                <w:noProof/>
              </w:rPr>
            </w:pPr>
          </w:p>
        </w:tc>
      </w:tr>
      <w:tr w:rsidR="005E2923" w:rsidRPr="00AE1407" w14:paraId="2FBA1D42" w14:textId="77777777" w:rsidTr="005E2923">
        <w:tc>
          <w:tcPr>
            <w:tcW w:w="15310" w:type="dxa"/>
            <w:gridSpan w:val="6"/>
          </w:tcPr>
          <w:p w14:paraId="5E9C5D74"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2429EE33" w14:textId="77777777" w:rsidTr="00EB6B00">
        <w:tc>
          <w:tcPr>
            <w:tcW w:w="5245" w:type="dxa"/>
            <w:vAlign w:val="center"/>
          </w:tcPr>
          <w:p w14:paraId="120138F5"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53F2C986" w14:textId="77777777" w:rsidR="005E2923" w:rsidRPr="00AE1407" w:rsidRDefault="005E2923" w:rsidP="005E2923">
            <w:pPr>
              <w:rPr>
                <w:b/>
                <w:noProof/>
              </w:rPr>
            </w:pPr>
          </w:p>
        </w:tc>
      </w:tr>
      <w:tr w:rsidR="005E2923" w:rsidRPr="00AE1407" w14:paraId="59B3A6F3" w14:textId="77777777" w:rsidTr="00EB6B00">
        <w:tc>
          <w:tcPr>
            <w:tcW w:w="5245" w:type="dxa"/>
            <w:vAlign w:val="center"/>
          </w:tcPr>
          <w:p w14:paraId="77A3F02B" w14:textId="77777777" w:rsidR="005E2923" w:rsidRPr="00AE1407" w:rsidRDefault="005E2923" w:rsidP="00EB6B00">
            <w:pPr>
              <w:rPr>
                <w:b/>
                <w:noProof/>
              </w:rPr>
            </w:pPr>
            <w:r w:rsidRPr="00AE1407">
              <w:rPr>
                <w:noProof/>
              </w:rPr>
              <w:t>Адреса седишта</w:t>
            </w:r>
          </w:p>
        </w:tc>
        <w:tc>
          <w:tcPr>
            <w:tcW w:w="10065" w:type="dxa"/>
            <w:gridSpan w:val="5"/>
          </w:tcPr>
          <w:p w14:paraId="6741930F" w14:textId="77777777" w:rsidR="005E2923" w:rsidRPr="00AE1407" w:rsidRDefault="005E2923" w:rsidP="005E2923">
            <w:pPr>
              <w:rPr>
                <w:b/>
                <w:noProof/>
              </w:rPr>
            </w:pPr>
          </w:p>
        </w:tc>
      </w:tr>
      <w:tr w:rsidR="005E2923" w:rsidRPr="00AE1407" w14:paraId="252AED3D" w14:textId="77777777" w:rsidTr="00EB6B00">
        <w:tc>
          <w:tcPr>
            <w:tcW w:w="5245" w:type="dxa"/>
            <w:vAlign w:val="center"/>
          </w:tcPr>
          <w:p w14:paraId="5C18A5D2" w14:textId="77777777"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89E588F" w14:textId="77777777" w:rsidR="005E2923" w:rsidRPr="00AE1407" w:rsidRDefault="005E2923" w:rsidP="005E2923">
            <w:pPr>
              <w:rPr>
                <w:b/>
                <w:noProof/>
              </w:rPr>
            </w:pPr>
          </w:p>
        </w:tc>
        <w:tc>
          <w:tcPr>
            <w:tcW w:w="3508" w:type="dxa"/>
            <w:gridSpan w:val="2"/>
            <w:vAlign w:val="center"/>
          </w:tcPr>
          <w:p w14:paraId="2DB835AD" w14:textId="77777777" w:rsidR="005E2923" w:rsidRPr="00AE1407" w:rsidRDefault="005E2923" w:rsidP="00EB6B00">
            <w:pPr>
              <w:jc w:val="right"/>
              <w:rPr>
                <w:b/>
                <w:noProof/>
              </w:rPr>
            </w:pPr>
            <w:r w:rsidRPr="00AE1407">
              <w:rPr>
                <w:noProof/>
              </w:rPr>
              <w:t xml:space="preserve">Матични број </w:t>
            </w:r>
          </w:p>
        </w:tc>
        <w:tc>
          <w:tcPr>
            <w:tcW w:w="3155" w:type="dxa"/>
          </w:tcPr>
          <w:p w14:paraId="0EEFEB84" w14:textId="77777777" w:rsidR="005E2923" w:rsidRPr="00AE1407" w:rsidRDefault="005E2923" w:rsidP="005E2923">
            <w:pPr>
              <w:jc w:val="right"/>
              <w:rPr>
                <w:b/>
                <w:noProof/>
              </w:rPr>
            </w:pPr>
          </w:p>
        </w:tc>
      </w:tr>
      <w:tr w:rsidR="005E2923" w:rsidRPr="00AE1407" w14:paraId="1F788E82" w14:textId="77777777" w:rsidTr="00EB6B00">
        <w:tc>
          <w:tcPr>
            <w:tcW w:w="5245" w:type="dxa"/>
            <w:vAlign w:val="center"/>
          </w:tcPr>
          <w:p w14:paraId="7ADBFF2B" w14:textId="77777777" w:rsidR="005E2923" w:rsidRPr="00AE1407" w:rsidRDefault="005E2923" w:rsidP="00EB6B00">
            <w:pPr>
              <w:rPr>
                <w:b/>
                <w:noProof/>
              </w:rPr>
            </w:pPr>
            <w:r w:rsidRPr="00AE1407">
              <w:rPr>
                <w:noProof/>
              </w:rPr>
              <w:t>Телефон/факс</w:t>
            </w:r>
          </w:p>
        </w:tc>
        <w:tc>
          <w:tcPr>
            <w:tcW w:w="3402" w:type="dxa"/>
            <w:gridSpan w:val="2"/>
          </w:tcPr>
          <w:p w14:paraId="64D915CC" w14:textId="77777777" w:rsidR="005E2923" w:rsidRPr="00AE1407" w:rsidRDefault="005E2923" w:rsidP="005E2923">
            <w:pPr>
              <w:rPr>
                <w:b/>
                <w:noProof/>
              </w:rPr>
            </w:pPr>
          </w:p>
        </w:tc>
        <w:tc>
          <w:tcPr>
            <w:tcW w:w="3508" w:type="dxa"/>
            <w:gridSpan w:val="2"/>
            <w:vAlign w:val="center"/>
          </w:tcPr>
          <w:p w14:paraId="772612A4"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0AA60E20" w14:textId="77777777" w:rsidR="005E2923" w:rsidRPr="00AE1407" w:rsidRDefault="005E2923" w:rsidP="005E2923">
            <w:pPr>
              <w:jc w:val="right"/>
              <w:rPr>
                <w:b/>
                <w:noProof/>
              </w:rPr>
            </w:pPr>
          </w:p>
        </w:tc>
      </w:tr>
      <w:tr w:rsidR="005E2923" w:rsidRPr="00AE1407" w14:paraId="0A488034" w14:textId="77777777" w:rsidTr="00EB6B00">
        <w:tc>
          <w:tcPr>
            <w:tcW w:w="5245" w:type="dxa"/>
            <w:vAlign w:val="center"/>
          </w:tcPr>
          <w:p w14:paraId="6EFFE37F" w14:textId="77777777" w:rsidR="005E2923" w:rsidRPr="00AE1407" w:rsidRDefault="00260A31" w:rsidP="00EB6B00">
            <w:pPr>
              <w:rPr>
                <w:b/>
                <w:noProof/>
              </w:rPr>
            </w:pPr>
            <w:r>
              <w:rPr>
                <w:noProof/>
              </w:rPr>
              <w:t>Е-мејл</w:t>
            </w:r>
          </w:p>
        </w:tc>
        <w:tc>
          <w:tcPr>
            <w:tcW w:w="3402" w:type="dxa"/>
            <w:gridSpan w:val="2"/>
          </w:tcPr>
          <w:p w14:paraId="69C769E8" w14:textId="77777777" w:rsidR="005E2923" w:rsidRPr="00AE1407" w:rsidRDefault="005E2923" w:rsidP="005E2923">
            <w:pPr>
              <w:rPr>
                <w:b/>
                <w:noProof/>
              </w:rPr>
            </w:pPr>
          </w:p>
        </w:tc>
        <w:tc>
          <w:tcPr>
            <w:tcW w:w="3508" w:type="dxa"/>
            <w:gridSpan w:val="2"/>
            <w:vAlign w:val="center"/>
          </w:tcPr>
          <w:p w14:paraId="2236E357" w14:textId="77777777" w:rsidR="005E2923" w:rsidRPr="00AE1407" w:rsidRDefault="005E2923" w:rsidP="00EB6B00">
            <w:pPr>
              <w:jc w:val="right"/>
              <w:rPr>
                <w:noProof/>
              </w:rPr>
            </w:pPr>
            <w:r w:rsidRPr="00AE1407">
              <w:rPr>
                <w:noProof/>
              </w:rPr>
              <w:t>Регистарски број</w:t>
            </w:r>
          </w:p>
        </w:tc>
        <w:tc>
          <w:tcPr>
            <w:tcW w:w="3155" w:type="dxa"/>
          </w:tcPr>
          <w:p w14:paraId="2EBC5653" w14:textId="77777777" w:rsidR="005E2923" w:rsidRPr="00AE1407" w:rsidRDefault="005E2923" w:rsidP="005E2923">
            <w:pPr>
              <w:jc w:val="right"/>
              <w:rPr>
                <w:b/>
                <w:noProof/>
              </w:rPr>
            </w:pPr>
          </w:p>
        </w:tc>
      </w:tr>
      <w:tr w:rsidR="005E2923" w:rsidRPr="00AE1407" w14:paraId="297934E3" w14:textId="77777777" w:rsidTr="00EB6B00">
        <w:tc>
          <w:tcPr>
            <w:tcW w:w="5245" w:type="dxa"/>
            <w:vAlign w:val="center"/>
          </w:tcPr>
          <w:p w14:paraId="1A6AFA66" w14:textId="77777777" w:rsidR="005E2923" w:rsidRPr="00AE1407" w:rsidRDefault="00380975" w:rsidP="00B77EFE">
            <w:pPr>
              <w:rPr>
                <w:noProof/>
              </w:rPr>
            </w:pPr>
            <w:r w:rsidRPr="00380975">
              <w:rPr>
                <w:noProof/>
              </w:rPr>
              <w:t>Овлашћено лице, које ће потписати Уговор</w:t>
            </w:r>
          </w:p>
        </w:tc>
        <w:tc>
          <w:tcPr>
            <w:tcW w:w="3402" w:type="dxa"/>
            <w:gridSpan w:val="2"/>
          </w:tcPr>
          <w:p w14:paraId="1514D4AD" w14:textId="77777777" w:rsidR="005E2923" w:rsidRPr="00AE1407" w:rsidRDefault="005E2923" w:rsidP="005E2923">
            <w:pPr>
              <w:rPr>
                <w:b/>
                <w:noProof/>
              </w:rPr>
            </w:pPr>
          </w:p>
        </w:tc>
        <w:tc>
          <w:tcPr>
            <w:tcW w:w="3508" w:type="dxa"/>
            <w:gridSpan w:val="2"/>
            <w:vAlign w:val="center"/>
          </w:tcPr>
          <w:p w14:paraId="5B2FBE79" w14:textId="77777777" w:rsidR="005E2923" w:rsidRPr="00AE1407" w:rsidRDefault="000A517E" w:rsidP="00EB6B00">
            <w:pPr>
              <w:jc w:val="right"/>
              <w:rPr>
                <w:noProof/>
              </w:rPr>
            </w:pPr>
            <w:r w:rsidRPr="00AE1407">
              <w:rPr>
                <w:noProof/>
              </w:rPr>
              <w:t>Шифра делатности</w:t>
            </w:r>
          </w:p>
        </w:tc>
        <w:tc>
          <w:tcPr>
            <w:tcW w:w="3155" w:type="dxa"/>
          </w:tcPr>
          <w:p w14:paraId="51AB08B0" w14:textId="77777777" w:rsidR="005E2923" w:rsidRPr="00AE1407" w:rsidRDefault="005E2923" w:rsidP="005E2923">
            <w:pPr>
              <w:jc w:val="right"/>
              <w:rPr>
                <w:b/>
                <w:noProof/>
              </w:rPr>
            </w:pPr>
          </w:p>
        </w:tc>
      </w:tr>
      <w:tr w:rsidR="00223DF2" w:rsidRPr="00FD4050" w14:paraId="516D0360" w14:textId="77777777" w:rsidTr="00EB6B00">
        <w:trPr>
          <w:trHeight w:val="345"/>
        </w:trPr>
        <w:tc>
          <w:tcPr>
            <w:tcW w:w="5245" w:type="dxa"/>
            <w:vMerge w:val="restart"/>
            <w:vAlign w:val="center"/>
          </w:tcPr>
          <w:p w14:paraId="29EE9FFD" w14:textId="77777777" w:rsidR="00223DF2" w:rsidRPr="00FD4050" w:rsidRDefault="00223DF2" w:rsidP="00EB6B00">
            <w:pPr>
              <w:rPr>
                <w:b/>
                <w:noProof/>
              </w:rPr>
            </w:pPr>
            <w:r w:rsidRPr="00AE1407">
              <w:rPr>
                <w:b/>
                <w:noProof/>
              </w:rPr>
              <w:br w:type="page"/>
            </w:r>
            <w:r w:rsidRPr="00FD4050">
              <w:rPr>
                <w:noProof/>
              </w:rPr>
              <w:t xml:space="preserve">Рок важења понуде изражен у броју дана од дана отварања понуда, који не може бити краћи </w:t>
            </w:r>
            <w:r w:rsidR="00260A31" w:rsidRPr="00FD4050">
              <w:rPr>
                <w:noProof/>
              </w:rPr>
              <w:t>од 6</w:t>
            </w:r>
            <w:r w:rsidRPr="00FD4050">
              <w:rPr>
                <w:noProof/>
              </w:rPr>
              <w:t>0 дана</w:t>
            </w:r>
          </w:p>
        </w:tc>
        <w:tc>
          <w:tcPr>
            <w:tcW w:w="3402" w:type="dxa"/>
            <w:gridSpan w:val="2"/>
            <w:vMerge w:val="restart"/>
          </w:tcPr>
          <w:p w14:paraId="427C773D" w14:textId="77777777" w:rsidR="00223DF2" w:rsidRPr="00FD4050" w:rsidRDefault="00223DF2" w:rsidP="005E2923">
            <w:pPr>
              <w:rPr>
                <w:b/>
                <w:noProof/>
              </w:rPr>
            </w:pPr>
          </w:p>
        </w:tc>
        <w:tc>
          <w:tcPr>
            <w:tcW w:w="3508" w:type="dxa"/>
            <w:gridSpan w:val="2"/>
            <w:vAlign w:val="center"/>
          </w:tcPr>
          <w:p w14:paraId="3BF74031" w14:textId="77777777" w:rsidR="00223DF2" w:rsidRPr="00FD4050" w:rsidRDefault="00FA6C98" w:rsidP="00EB6B00">
            <w:pPr>
              <w:jc w:val="right"/>
              <w:rPr>
                <w:noProof/>
                <w:lang w:val="sr-Cyrl-CS"/>
              </w:rPr>
            </w:pPr>
            <w:r w:rsidRPr="00FD4050">
              <w:rPr>
                <w:noProof/>
                <w:lang w:val="sr-Cyrl-RS"/>
              </w:rPr>
              <w:t>Величина обвезника</w:t>
            </w:r>
          </w:p>
        </w:tc>
        <w:tc>
          <w:tcPr>
            <w:tcW w:w="3155" w:type="dxa"/>
            <w:vAlign w:val="center"/>
          </w:tcPr>
          <w:p w14:paraId="17667A42" w14:textId="77777777" w:rsidR="00223DF2" w:rsidRPr="00FD4050" w:rsidRDefault="00223DF2" w:rsidP="00EB6B00">
            <w:pPr>
              <w:rPr>
                <w:b/>
                <w:noProof/>
              </w:rPr>
            </w:pPr>
          </w:p>
        </w:tc>
      </w:tr>
      <w:tr w:rsidR="00223DF2" w:rsidRPr="00FD4050" w14:paraId="35AFB306" w14:textId="77777777" w:rsidTr="00EB6B00">
        <w:trPr>
          <w:trHeight w:val="344"/>
        </w:trPr>
        <w:tc>
          <w:tcPr>
            <w:tcW w:w="5245" w:type="dxa"/>
            <w:vMerge/>
          </w:tcPr>
          <w:p w14:paraId="5E276C10" w14:textId="77777777" w:rsidR="00223DF2" w:rsidRPr="00FD4050" w:rsidRDefault="00223DF2" w:rsidP="005E2923">
            <w:pPr>
              <w:rPr>
                <w:b/>
                <w:noProof/>
              </w:rPr>
            </w:pPr>
          </w:p>
        </w:tc>
        <w:tc>
          <w:tcPr>
            <w:tcW w:w="3402" w:type="dxa"/>
            <w:gridSpan w:val="2"/>
            <w:vMerge/>
          </w:tcPr>
          <w:p w14:paraId="29699B20" w14:textId="77777777" w:rsidR="00223DF2" w:rsidRPr="00FD4050" w:rsidRDefault="00223DF2" w:rsidP="005E2923">
            <w:pPr>
              <w:rPr>
                <w:b/>
                <w:noProof/>
              </w:rPr>
            </w:pPr>
          </w:p>
        </w:tc>
        <w:tc>
          <w:tcPr>
            <w:tcW w:w="3508" w:type="dxa"/>
            <w:gridSpan w:val="2"/>
            <w:vAlign w:val="center"/>
          </w:tcPr>
          <w:p w14:paraId="5370D106" w14:textId="77777777" w:rsidR="00223DF2" w:rsidRPr="00FD4050" w:rsidRDefault="00223DF2" w:rsidP="00EB6B00">
            <w:pPr>
              <w:jc w:val="right"/>
              <w:rPr>
                <w:noProof/>
              </w:rPr>
            </w:pPr>
            <w:r w:rsidRPr="00FD4050">
              <w:rPr>
                <w:noProof/>
              </w:rPr>
              <w:t>Жиро рачун и назив банке</w:t>
            </w:r>
          </w:p>
        </w:tc>
        <w:tc>
          <w:tcPr>
            <w:tcW w:w="3155" w:type="dxa"/>
          </w:tcPr>
          <w:p w14:paraId="2A0FA813" w14:textId="77777777" w:rsidR="00223DF2" w:rsidRPr="00FD4050" w:rsidRDefault="00223DF2" w:rsidP="005E2923">
            <w:pPr>
              <w:jc w:val="right"/>
              <w:rPr>
                <w:b/>
                <w:noProof/>
              </w:rPr>
            </w:pPr>
          </w:p>
        </w:tc>
      </w:tr>
      <w:tr w:rsidR="005E2923" w:rsidRPr="00FD4050" w14:paraId="6519D750" w14:textId="77777777" w:rsidTr="005E2923">
        <w:tc>
          <w:tcPr>
            <w:tcW w:w="15310" w:type="dxa"/>
            <w:gridSpan w:val="6"/>
          </w:tcPr>
          <w:p w14:paraId="3073CA04" w14:textId="77777777" w:rsidR="005E2923" w:rsidRPr="00FD4050" w:rsidRDefault="005E2923" w:rsidP="00B77EFE">
            <w:pPr>
              <w:jc w:val="center"/>
              <w:rPr>
                <w:b/>
                <w:noProof/>
              </w:rPr>
            </w:pPr>
            <w:r w:rsidRPr="00FD4050">
              <w:rPr>
                <w:b/>
                <w:noProof/>
              </w:rPr>
              <w:t xml:space="preserve">Остали подаци које наручилац сматра релевантним за закључење </w:t>
            </w:r>
            <w:r w:rsidR="00380975" w:rsidRPr="00FD4050">
              <w:rPr>
                <w:b/>
                <w:noProof/>
              </w:rPr>
              <w:t>уговора</w:t>
            </w:r>
          </w:p>
        </w:tc>
      </w:tr>
      <w:tr w:rsidR="00FE0B83" w:rsidRPr="00AE1407" w14:paraId="191354E5" w14:textId="77777777" w:rsidTr="00202B65">
        <w:tc>
          <w:tcPr>
            <w:tcW w:w="5245" w:type="dxa"/>
            <w:vMerge w:val="restart"/>
            <w:vAlign w:val="center"/>
          </w:tcPr>
          <w:p w14:paraId="2B660C6D" w14:textId="77777777" w:rsidR="00FE0B83" w:rsidRPr="00FD4050" w:rsidRDefault="00FE0B83" w:rsidP="00202B65">
            <w:pPr>
              <w:rPr>
                <w:noProof/>
              </w:rPr>
            </w:pPr>
            <w:r w:rsidRPr="00FD4050">
              <w:rPr>
                <w:noProof/>
              </w:rPr>
              <w:t>Начин подношења понуде (заокружити)</w:t>
            </w:r>
          </w:p>
        </w:tc>
        <w:tc>
          <w:tcPr>
            <w:tcW w:w="426" w:type="dxa"/>
          </w:tcPr>
          <w:p w14:paraId="04F78ED0" w14:textId="77777777" w:rsidR="00FE0B83" w:rsidRPr="00FD4050" w:rsidRDefault="00FE0B83" w:rsidP="005E2923">
            <w:pPr>
              <w:rPr>
                <w:noProof/>
              </w:rPr>
            </w:pPr>
            <w:r w:rsidRPr="00FD4050">
              <w:rPr>
                <w:noProof/>
              </w:rPr>
              <w:t>а</w:t>
            </w:r>
          </w:p>
        </w:tc>
        <w:tc>
          <w:tcPr>
            <w:tcW w:w="9639" w:type="dxa"/>
            <w:gridSpan w:val="4"/>
          </w:tcPr>
          <w:p w14:paraId="282E738B" w14:textId="77777777" w:rsidR="00FE0B83" w:rsidRPr="00AE1407" w:rsidRDefault="00FE0B83" w:rsidP="00E920B5">
            <w:pPr>
              <w:rPr>
                <w:noProof/>
              </w:rPr>
            </w:pPr>
            <w:r w:rsidRPr="00FD4050">
              <w:rPr>
                <w:noProof/>
              </w:rPr>
              <w:t>Самостална понуда</w:t>
            </w:r>
          </w:p>
        </w:tc>
      </w:tr>
      <w:tr w:rsidR="00FE0B83" w:rsidRPr="00AE1407" w14:paraId="1D206D23" w14:textId="77777777" w:rsidTr="00FE0B83">
        <w:tc>
          <w:tcPr>
            <w:tcW w:w="5245" w:type="dxa"/>
            <w:vMerge/>
          </w:tcPr>
          <w:p w14:paraId="15AC8DEA" w14:textId="77777777" w:rsidR="00FE0B83" w:rsidRPr="00AE1407" w:rsidRDefault="00FE0B83" w:rsidP="005E2923">
            <w:pPr>
              <w:rPr>
                <w:b/>
                <w:noProof/>
              </w:rPr>
            </w:pPr>
          </w:p>
        </w:tc>
        <w:tc>
          <w:tcPr>
            <w:tcW w:w="426" w:type="dxa"/>
          </w:tcPr>
          <w:p w14:paraId="17CD10BE" w14:textId="77777777" w:rsidR="00FE0B83" w:rsidRPr="00AE1407" w:rsidRDefault="00FE0B83" w:rsidP="005E2923">
            <w:pPr>
              <w:rPr>
                <w:noProof/>
              </w:rPr>
            </w:pPr>
            <w:r w:rsidRPr="00AE1407">
              <w:rPr>
                <w:noProof/>
              </w:rPr>
              <w:t>б</w:t>
            </w:r>
          </w:p>
        </w:tc>
        <w:tc>
          <w:tcPr>
            <w:tcW w:w="9639" w:type="dxa"/>
            <w:gridSpan w:val="4"/>
          </w:tcPr>
          <w:p w14:paraId="31080E7C" w14:textId="77777777" w:rsidR="00FE0B83" w:rsidRPr="00AE1407" w:rsidRDefault="00FE0B83" w:rsidP="00E920B5">
            <w:pPr>
              <w:rPr>
                <w:noProof/>
              </w:rPr>
            </w:pPr>
            <w:r w:rsidRPr="00AE1407">
              <w:rPr>
                <w:noProof/>
              </w:rPr>
              <w:t>Заједничка понуда</w:t>
            </w:r>
          </w:p>
        </w:tc>
      </w:tr>
      <w:tr w:rsidR="00FE0B83" w:rsidRPr="00AE1407" w14:paraId="1E0D7EB1" w14:textId="77777777" w:rsidTr="00FE0B83">
        <w:tc>
          <w:tcPr>
            <w:tcW w:w="5245" w:type="dxa"/>
            <w:vMerge/>
          </w:tcPr>
          <w:p w14:paraId="00079323" w14:textId="77777777" w:rsidR="00FE0B83" w:rsidRPr="00AE1407" w:rsidRDefault="00FE0B83" w:rsidP="005E2923">
            <w:pPr>
              <w:rPr>
                <w:b/>
                <w:noProof/>
              </w:rPr>
            </w:pPr>
          </w:p>
        </w:tc>
        <w:tc>
          <w:tcPr>
            <w:tcW w:w="426" w:type="dxa"/>
          </w:tcPr>
          <w:p w14:paraId="3DA45AC4" w14:textId="77777777" w:rsidR="00FE0B83" w:rsidRPr="00AE1407" w:rsidRDefault="00FE0B83" w:rsidP="005E2923">
            <w:pPr>
              <w:rPr>
                <w:noProof/>
              </w:rPr>
            </w:pPr>
            <w:r w:rsidRPr="00AE1407">
              <w:rPr>
                <w:noProof/>
              </w:rPr>
              <w:t>в</w:t>
            </w:r>
          </w:p>
        </w:tc>
        <w:tc>
          <w:tcPr>
            <w:tcW w:w="9639" w:type="dxa"/>
            <w:gridSpan w:val="4"/>
          </w:tcPr>
          <w:p w14:paraId="653ADBC2" w14:textId="77777777" w:rsidR="00FE0B83" w:rsidRPr="00AE1407" w:rsidRDefault="00FE0B83" w:rsidP="00E920B5">
            <w:pPr>
              <w:rPr>
                <w:noProof/>
              </w:rPr>
            </w:pPr>
            <w:r w:rsidRPr="00AE1407">
              <w:rPr>
                <w:noProof/>
              </w:rPr>
              <w:t>Понуда са подизвођачем</w:t>
            </w:r>
          </w:p>
        </w:tc>
      </w:tr>
      <w:tr w:rsidR="00B77EFE" w:rsidRPr="009E1C54" w14:paraId="78F5054E" w14:textId="77777777" w:rsidTr="00FF72AE">
        <w:trPr>
          <w:trHeight w:val="293"/>
        </w:trPr>
        <w:tc>
          <w:tcPr>
            <w:tcW w:w="5245" w:type="dxa"/>
          </w:tcPr>
          <w:p w14:paraId="06C1FE48" w14:textId="77777777" w:rsidR="00B77EFE" w:rsidRPr="009E1C54" w:rsidRDefault="00B77EFE" w:rsidP="00FF72AE">
            <w:pPr>
              <w:rPr>
                <w:noProof/>
                <w:highlight w:val="yellow"/>
              </w:rPr>
            </w:pPr>
            <w:r w:rsidRPr="00842A2F">
              <w:t>Начин, рок и услови плаћања</w:t>
            </w:r>
          </w:p>
        </w:tc>
        <w:tc>
          <w:tcPr>
            <w:tcW w:w="10065" w:type="dxa"/>
            <w:gridSpan w:val="5"/>
          </w:tcPr>
          <w:p w14:paraId="5B44C98D" w14:textId="77777777" w:rsidR="00B77EFE" w:rsidRPr="009E1C54" w:rsidRDefault="00B77EFE" w:rsidP="00FF72AE">
            <w:pPr>
              <w:rPr>
                <w:b/>
                <w:noProof/>
                <w:highlight w:val="yellow"/>
              </w:rPr>
            </w:pPr>
          </w:p>
        </w:tc>
      </w:tr>
      <w:tr w:rsidR="00B77EFE" w:rsidRPr="009E1C54" w14:paraId="4F10AA2E" w14:textId="77777777" w:rsidTr="00FF72AE">
        <w:trPr>
          <w:trHeight w:val="283"/>
        </w:trPr>
        <w:tc>
          <w:tcPr>
            <w:tcW w:w="5245" w:type="dxa"/>
          </w:tcPr>
          <w:p w14:paraId="6AD96E6E" w14:textId="77777777" w:rsidR="00B77EFE" w:rsidRPr="009E1C54" w:rsidRDefault="00B77EFE" w:rsidP="00FF72AE">
            <w:pPr>
              <w:rPr>
                <w:noProof/>
                <w:highlight w:val="yellow"/>
              </w:rPr>
            </w:pPr>
            <w:r w:rsidRPr="00842A2F">
              <w:t>Гарантни рок  на услугу</w:t>
            </w:r>
          </w:p>
        </w:tc>
        <w:tc>
          <w:tcPr>
            <w:tcW w:w="10065" w:type="dxa"/>
            <w:gridSpan w:val="5"/>
          </w:tcPr>
          <w:p w14:paraId="326E5DC9" w14:textId="77777777" w:rsidR="00B77EFE" w:rsidRPr="009E1C54" w:rsidRDefault="00B77EFE" w:rsidP="00FF72AE">
            <w:pPr>
              <w:rPr>
                <w:b/>
                <w:noProof/>
                <w:highlight w:val="yellow"/>
              </w:rPr>
            </w:pPr>
          </w:p>
        </w:tc>
      </w:tr>
      <w:tr w:rsidR="00B77EFE" w:rsidRPr="009E1C54" w14:paraId="7F15E4D2" w14:textId="77777777" w:rsidTr="00FF72AE">
        <w:trPr>
          <w:trHeight w:val="283"/>
        </w:trPr>
        <w:tc>
          <w:tcPr>
            <w:tcW w:w="5245" w:type="dxa"/>
          </w:tcPr>
          <w:p w14:paraId="4D5D8F76" w14:textId="77777777" w:rsidR="00B77EFE" w:rsidRPr="009E1C54" w:rsidRDefault="00B77EFE" w:rsidP="00FF72AE">
            <w:pPr>
              <w:rPr>
                <w:highlight w:val="yellow"/>
              </w:rPr>
            </w:pPr>
            <w:r w:rsidRPr="00842A2F">
              <w:t>Гарантни рок  на оригиналне резервне делове</w:t>
            </w:r>
          </w:p>
        </w:tc>
        <w:tc>
          <w:tcPr>
            <w:tcW w:w="10065" w:type="dxa"/>
            <w:gridSpan w:val="5"/>
          </w:tcPr>
          <w:p w14:paraId="19557929" w14:textId="77777777" w:rsidR="00B77EFE" w:rsidRPr="009E1C54" w:rsidRDefault="00B77EFE" w:rsidP="00FF72AE">
            <w:pPr>
              <w:rPr>
                <w:b/>
                <w:noProof/>
                <w:highlight w:val="yellow"/>
              </w:rPr>
            </w:pPr>
          </w:p>
        </w:tc>
      </w:tr>
      <w:tr w:rsidR="00B77EFE" w:rsidRPr="009E1C54" w14:paraId="1BAA65CB" w14:textId="77777777" w:rsidTr="00FF72AE">
        <w:trPr>
          <w:trHeight w:val="283"/>
        </w:trPr>
        <w:tc>
          <w:tcPr>
            <w:tcW w:w="5245" w:type="dxa"/>
          </w:tcPr>
          <w:p w14:paraId="05F83EB5" w14:textId="77777777" w:rsidR="00B77EFE" w:rsidRPr="009E1C54" w:rsidRDefault="00B77EFE" w:rsidP="00FF72AE">
            <w:pPr>
              <w:rPr>
                <w:noProof/>
                <w:highlight w:val="yellow"/>
                <w:lang w:val="sr-Cyrl-RS"/>
              </w:rPr>
            </w:pPr>
            <w:r w:rsidRPr="00842A2F">
              <w:t xml:space="preserve">Рок извршења </w:t>
            </w:r>
            <w:r w:rsidRPr="00842A2F">
              <w:rPr>
                <w:lang w:val="sr-Cyrl-RS"/>
              </w:rPr>
              <w:t>редовног сервиса</w:t>
            </w:r>
          </w:p>
        </w:tc>
        <w:tc>
          <w:tcPr>
            <w:tcW w:w="10065" w:type="dxa"/>
            <w:gridSpan w:val="5"/>
          </w:tcPr>
          <w:p w14:paraId="1F8A6752" w14:textId="77777777" w:rsidR="00B77EFE" w:rsidRPr="009E1C54" w:rsidRDefault="00B77EFE" w:rsidP="00FF72AE">
            <w:pPr>
              <w:rPr>
                <w:b/>
                <w:noProof/>
                <w:highlight w:val="yellow"/>
              </w:rPr>
            </w:pPr>
          </w:p>
        </w:tc>
      </w:tr>
      <w:tr w:rsidR="00B77EFE" w:rsidRPr="009E1C54" w14:paraId="352C0E3D" w14:textId="77777777" w:rsidTr="00FF72AE">
        <w:trPr>
          <w:trHeight w:val="283"/>
        </w:trPr>
        <w:tc>
          <w:tcPr>
            <w:tcW w:w="5245" w:type="dxa"/>
          </w:tcPr>
          <w:p w14:paraId="730FEEA4" w14:textId="77777777" w:rsidR="00B77EFE" w:rsidRPr="009E1C54" w:rsidRDefault="00B77EFE" w:rsidP="00FF72AE">
            <w:pPr>
              <w:rPr>
                <w:highlight w:val="yellow"/>
              </w:rPr>
            </w:pPr>
            <w:r w:rsidRPr="00842A2F">
              <w:t xml:space="preserve">Рок извршења </w:t>
            </w:r>
            <w:r w:rsidRPr="00842A2F">
              <w:rPr>
                <w:lang w:val="sr-Cyrl-RS"/>
              </w:rPr>
              <w:t>ванредног сервиса</w:t>
            </w:r>
          </w:p>
        </w:tc>
        <w:tc>
          <w:tcPr>
            <w:tcW w:w="10065" w:type="dxa"/>
            <w:gridSpan w:val="5"/>
          </w:tcPr>
          <w:p w14:paraId="4542F7DF" w14:textId="77777777" w:rsidR="00B77EFE" w:rsidRPr="009E1C54" w:rsidRDefault="00B77EFE" w:rsidP="00FF72AE">
            <w:pPr>
              <w:rPr>
                <w:b/>
                <w:noProof/>
                <w:highlight w:val="yellow"/>
              </w:rPr>
            </w:pPr>
          </w:p>
        </w:tc>
      </w:tr>
      <w:tr w:rsidR="00B77EFE" w:rsidRPr="009E1C54" w14:paraId="51D5B1DD" w14:textId="77777777" w:rsidTr="00FF72AE">
        <w:trPr>
          <w:trHeight w:val="283"/>
        </w:trPr>
        <w:tc>
          <w:tcPr>
            <w:tcW w:w="5245" w:type="dxa"/>
          </w:tcPr>
          <w:p w14:paraId="762B0709" w14:textId="77777777" w:rsidR="00B77EFE" w:rsidRPr="009E1C54" w:rsidRDefault="00B77EFE" w:rsidP="00FF72AE">
            <w:pPr>
              <w:rPr>
                <w:highlight w:val="yellow"/>
              </w:rPr>
            </w:pPr>
            <w:r w:rsidRPr="00842A2F">
              <w:rPr>
                <w:bCs/>
                <w:lang w:val="sr-Latn-CS"/>
              </w:rPr>
              <w:t>Рок извршења са заменом оригиналног резервног дела којег понуђач нема на лагеру</w:t>
            </w:r>
          </w:p>
        </w:tc>
        <w:tc>
          <w:tcPr>
            <w:tcW w:w="10065" w:type="dxa"/>
            <w:gridSpan w:val="5"/>
          </w:tcPr>
          <w:p w14:paraId="6BB9CC0B" w14:textId="77777777" w:rsidR="00B77EFE" w:rsidRPr="009E1C54" w:rsidRDefault="00B77EFE" w:rsidP="00FF72AE">
            <w:pPr>
              <w:rPr>
                <w:b/>
                <w:noProof/>
                <w:highlight w:val="yellow"/>
              </w:rPr>
            </w:pPr>
          </w:p>
        </w:tc>
      </w:tr>
      <w:tr w:rsidR="00B77EFE" w:rsidRPr="009E1C54" w14:paraId="0264FC4A" w14:textId="77777777" w:rsidTr="00FF72AE">
        <w:trPr>
          <w:trHeight w:val="283"/>
        </w:trPr>
        <w:tc>
          <w:tcPr>
            <w:tcW w:w="5245" w:type="dxa"/>
          </w:tcPr>
          <w:p w14:paraId="0E154C78" w14:textId="77777777" w:rsidR="00B77EFE" w:rsidRPr="009E1C54" w:rsidRDefault="00B77EFE" w:rsidP="00FF72AE">
            <w:pPr>
              <w:rPr>
                <w:bCs/>
                <w:highlight w:val="yellow"/>
                <w:lang w:val="sr-Latn-CS"/>
              </w:rPr>
            </w:pPr>
            <w:r w:rsidRPr="00842A2F">
              <w:rPr>
                <w:bCs/>
                <w:noProof/>
                <w:lang w:val="sr-Cyrl-RS"/>
              </w:rPr>
              <w:t xml:space="preserve">Маржа на резервне делове који нису у </w:t>
            </w:r>
            <w:r w:rsidRPr="00842A2F">
              <w:rPr>
                <w:noProof/>
                <w:lang w:val="sr-Cyrl-RS"/>
              </w:rPr>
              <w:t>Обрасцу понуде (%)</w:t>
            </w:r>
          </w:p>
        </w:tc>
        <w:tc>
          <w:tcPr>
            <w:tcW w:w="10065" w:type="dxa"/>
            <w:gridSpan w:val="5"/>
          </w:tcPr>
          <w:p w14:paraId="6223619F" w14:textId="77777777" w:rsidR="00B77EFE" w:rsidRPr="009E1C54" w:rsidRDefault="00B77EFE" w:rsidP="00FF72AE">
            <w:pPr>
              <w:rPr>
                <w:b/>
                <w:noProof/>
                <w:highlight w:val="yellow"/>
              </w:rPr>
            </w:pPr>
          </w:p>
        </w:tc>
      </w:tr>
    </w:tbl>
    <w:p w14:paraId="772F4918" w14:textId="77777777" w:rsidR="00443424" w:rsidRPr="00B77EFE" w:rsidRDefault="00443424">
      <w:pPr>
        <w:rPr>
          <w:noProof/>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BF0DBE" w14:paraId="58B62776" w14:textId="77777777" w:rsidTr="00D460D0">
        <w:trPr>
          <w:trHeight w:val="262"/>
        </w:trPr>
        <w:tc>
          <w:tcPr>
            <w:tcW w:w="5000" w:type="pct"/>
            <w:gridSpan w:val="9"/>
            <w:shd w:val="clear" w:color="auto" w:fill="C4BC96" w:themeFill="background2" w:themeFillShade="BF"/>
            <w:vAlign w:val="center"/>
          </w:tcPr>
          <w:p w14:paraId="6C140FFC" w14:textId="77777777" w:rsidR="00443424" w:rsidRPr="00BF0DBE" w:rsidRDefault="00443424" w:rsidP="00D460D0">
            <w:pPr>
              <w:pStyle w:val="BodyText"/>
              <w:jc w:val="center"/>
              <w:rPr>
                <w:b/>
                <w:noProof/>
                <w:szCs w:val="24"/>
                <w:lang w:val="sr-Cyrl-RS"/>
              </w:rPr>
            </w:pPr>
            <w:r w:rsidRPr="00BF0DBE">
              <w:rPr>
                <w:b/>
                <w:noProof/>
                <w:szCs w:val="24"/>
                <w:lang w:val="sr-Cyrl-RS"/>
              </w:rPr>
              <w:t>РЕДОВАН СЕРВИС</w:t>
            </w:r>
          </w:p>
        </w:tc>
      </w:tr>
      <w:tr w:rsidR="00443424" w:rsidRPr="00C61458" w14:paraId="2C988963" w14:textId="77777777" w:rsidTr="00D460D0">
        <w:trPr>
          <w:trHeight w:val="262"/>
        </w:trPr>
        <w:tc>
          <w:tcPr>
            <w:tcW w:w="187" w:type="pct"/>
            <w:vAlign w:val="center"/>
          </w:tcPr>
          <w:p w14:paraId="5F14CFE1" w14:textId="77777777" w:rsidR="00443424" w:rsidRPr="00C61458" w:rsidRDefault="00443424" w:rsidP="00D460D0">
            <w:pPr>
              <w:autoSpaceDE w:val="0"/>
              <w:autoSpaceDN w:val="0"/>
              <w:adjustRightInd w:val="0"/>
              <w:jc w:val="center"/>
              <w:rPr>
                <w:noProof/>
                <w:lang w:val="en-US"/>
              </w:rPr>
            </w:pPr>
            <w:r>
              <w:rPr>
                <w:noProof/>
              </w:rPr>
              <w:t>РБ</w:t>
            </w:r>
          </w:p>
        </w:tc>
        <w:tc>
          <w:tcPr>
            <w:tcW w:w="1020" w:type="pct"/>
            <w:vAlign w:val="center"/>
          </w:tcPr>
          <w:p w14:paraId="3C77C7CD" w14:textId="77777777"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444" w:type="pct"/>
            <w:vAlign w:val="center"/>
          </w:tcPr>
          <w:p w14:paraId="5A38CDE0" w14:textId="77777777"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503EF260" w14:textId="77777777"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671" w:type="pct"/>
            <w:vAlign w:val="center"/>
          </w:tcPr>
          <w:p w14:paraId="19E52B36" w14:textId="77777777"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07B78466" w14:textId="77777777" w:rsidR="00443424" w:rsidRPr="00C61458" w:rsidRDefault="00443424" w:rsidP="00D460D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65EDF00" w14:textId="77777777" w:rsidR="00443424" w:rsidRPr="00C61458" w:rsidRDefault="00443424" w:rsidP="00D460D0">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209DC158" w14:textId="77777777" w:rsidR="00443424" w:rsidRPr="00C61458" w:rsidRDefault="00443424" w:rsidP="00D460D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5F0F053D" w14:textId="77777777" w:rsidR="00443424" w:rsidRPr="00C61458" w:rsidRDefault="00443424" w:rsidP="00D460D0">
            <w:pPr>
              <w:pStyle w:val="BodyText"/>
              <w:jc w:val="center"/>
              <w:rPr>
                <w:noProof/>
                <w:szCs w:val="24"/>
              </w:rPr>
            </w:pPr>
            <w:r w:rsidRPr="00C61458">
              <w:rPr>
                <w:noProof/>
                <w:szCs w:val="24"/>
              </w:rPr>
              <w:t>Стопа</w:t>
            </w:r>
          </w:p>
          <w:p w14:paraId="5E48DECF" w14:textId="77777777" w:rsidR="00443424" w:rsidRPr="00C61458" w:rsidRDefault="00443424" w:rsidP="00D460D0">
            <w:pPr>
              <w:autoSpaceDE w:val="0"/>
              <w:autoSpaceDN w:val="0"/>
              <w:adjustRightInd w:val="0"/>
              <w:jc w:val="center"/>
              <w:rPr>
                <w:noProof/>
                <w:highlight w:val="green"/>
                <w:lang w:val="sr-Cyrl-RS"/>
              </w:rPr>
            </w:pPr>
            <w:r w:rsidRPr="00C61458">
              <w:rPr>
                <w:noProof/>
              </w:rPr>
              <w:t>ПДВ-а</w:t>
            </w:r>
          </w:p>
        </w:tc>
      </w:tr>
      <w:tr w:rsidR="00443424" w:rsidRPr="00C61458" w14:paraId="364FC2AE" w14:textId="77777777" w:rsidTr="00D460D0">
        <w:trPr>
          <w:trHeight w:val="288"/>
        </w:trPr>
        <w:tc>
          <w:tcPr>
            <w:tcW w:w="187" w:type="pct"/>
          </w:tcPr>
          <w:p w14:paraId="72DB5ACD" w14:textId="77777777" w:rsidR="00443424" w:rsidRPr="00C61458" w:rsidRDefault="00443424" w:rsidP="00D460D0">
            <w:pPr>
              <w:autoSpaceDE w:val="0"/>
              <w:autoSpaceDN w:val="0"/>
              <w:adjustRightInd w:val="0"/>
              <w:jc w:val="center"/>
              <w:rPr>
                <w:noProof/>
              </w:rPr>
            </w:pPr>
            <w:r w:rsidRPr="00C61458">
              <w:rPr>
                <w:noProof/>
              </w:rPr>
              <w:t>1</w:t>
            </w:r>
          </w:p>
        </w:tc>
        <w:tc>
          <w:tcPr>
            <w:tcW w:w="1020" w:type="pct"/>
          </w:tcPr>
          <w:p w14:paraId="64376162" w14:textId="77777777" w:rsidR="00443424" w:rsidRPr="00C61458" w:rsidRDefault="00443424" w:rsidP="00D460D0">
            <w:pPr>
              <w:autoSpaceDE w:val="0"/>
              <w:autoSpaceDN w:val="0"/>
              <w:adjustRightInd w:val="0"/>
              <w:jc w:val="center"/>
              <w:rPr>
                <w:noProof/>
                <w:lang w:val="en-US"/>
              </w:rPr>
            </w:pPr>
            <w:r w:rsidRPr="00C61458">
              <w:rPr>
                <w:noProof/>
                <w:lang w:val="en-US"/>
              </w:rPr>
              <w:t>2</w:t>
            </w:r>
          </w:p>
        </w:tc>
        <w:tc>
          <w:tcPr>
            <w:tcW w:w="444" w:type="pct"/>
          </w:tcPr>
          <w:p w14:paraId="3B9FD0A2" w14:textId="77777777" w:rsidR="00443424" w:rsidRPr="00C61458" w:rsidRDefault="00443424" w:rsidP="00D460D0">
            <w:pPr>
              <w:autoSpaceDE w:val="0"/>
              <w:autoSpaceDN w:val="0"/>
              <w:adjustRightInd w:val="0"/>
              <w:jc w:val="center"/>
              <w:rPr>
                <w:noProof/>
                <w:lang w:val="en-US"/>
              </w:rPr>
            </w:pPr>
            <w:r w:rsidRPr="00C61458">
              <w:rPr>
                <w:noProof/>
                <w:lang w:val="en-US"/>
              </w:rPr>
              <w:t>3</w:t>
            </w:r>
          </w:p>
        </w:tc>
        <w:tc>
          <w:tcPr>
            <w:tcW w:w="412" w:type="pct"/>
          </w:tcPr>
          <w:p w14:paraId="7D139D2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71" w:type="pct"/>
          </w:tcPr>
          <w:p w14:paraId="748009B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657" w:type="pct"/>
          </w:tcPr>
          <w:p w14:paraId="6F01FF75" w14:textId="77777777" w:rsidR="00443424" w:rsidRPr="00C61458" w:rsidRDefault="00443424" w:rsidP="00D460D0">
            <w:pPr>
              <w:autoSpaceDE w:val="0"/>
              <w:autoSpaceDN w:val="0"/>
              <w:adjustRightInd w:val="0"/>
              <w:jc w:val="center"/>
              <w:rPr>
                <w:noProof/>
                <w:lang w:val="en-US"/>
              </w:rPr>
            </w:pPr>
            <w:r w:rsidRPr="00C61458">
              <w:rPr>
                <w:noProof/>
                <w:lang w:val="en-US"/>
              </w:rPr>
              <w:t>6</w:t>
            </w:r>
          </w:p>
        </w:tc>
        <w:tc>
          <w:tcPr>
            <w:tcW w:w="713" w:type="pct"/>
          </w:tcPr>
          <w:p w14:paraId="3AB21215" w14:textId="77777777" w:rsidR="00443424" w:rsidRPr="00C61458" w:rsidRDefault="00443424" w:rsidP="00D460D0">
            <w:pPr>
              <w:autoSpaceDE w:val="0"/>
              <w:autoSpaceDN w:val="0"/>
              <w:adjustRightInd w:val="0"/>
              <w:jc w:val="center"/>
              <w:rPr>
                <w:noProof/>
                <w:lang w:val="en-US"/>
              </w:rPr>
            </w:pPr>
            <w:r w:rsidRPr="00C61458">
              <w:rPr>
                <w:noProof/>
                <w:lang w:val="en-US"/>
              </w:rPr>
              <w:t>7</w:t>
            </w:r>
          </w:p>
        </w:tc>
        <w:tc>
          <w:tcPr>
            <w:tcW w:w="617" w:type="pct"/>
          </w:tcPr>
          <w:p w14:paraId="5C6C7CBB" w14:textId="77777777" w:rsidR="00443424" w:rsidRPr="00C61458" w:rsidRDefault="00443424" w:rsidP="00D460D0">
            <w:pPr>
              <w:autoSpaceDE w:val="0"/>
              <w:autoSpaceDN w:val="0"/>
              <w:adjustRightInd w:val="0"/>
              <w:jc w:val="center"/>
              <w:rPr>
                <w:noProof/>
              </w:rPr>
            </w:pPr>
            <w:r w:rsidRPr="00C61458">
              <w:rPr>
                <w:noProof/>
              </w:rPr>
              <w:t>8</w:t>
            </w:r>
          </w:p>
        </w:tc>
        <w:tc>
          <w:tcPr>
            <w:tcW w:w="279" w:type="pct"/>
          </w:tcPr>
          <w:p w14:paraId="48F9E840" w14:textId="77777777" w:rsidR="00443424" w:rsidRPr="00C61458" w:rsidRDefault="00443424" w:rsidP="00D460D0">
            <w:pPr>
              <w:autoSpaceDE w:val="0"/>
              <w:autoSpaceDN w:val="0"/>
              <w:adjustRightInd w:val="0"/>
              <w:jc w:val="center"/>
              <w:rPr>
                <w:noProof/>
              </w:rPr>
            </w:pPr>
            <w:r w:rsidRPr="00C61458">
              <w:rPr>
                <w:noProof/>
              </w:rPr>
              <w:t>9</w:t>
            </w:r>
          </w:p>
        </w:tc>
      </w:tr>
      <w:tr w:rsidR="001B35B3" w:rsidRPr="00C61458" w14:paraId="0470CCF1" w14:textId="77777777" w:rsidTr="001B35B3">
        <w:trPr>
          <w:trHeight w:val="288"/>
        </w:trPr>
        <w:tc>
          <w:tcPr>
            <w:tcW w:w="5000" w:type="pct"/>
            <w:gridSpan w:val="9"/>
          </w:tcPr>
          <w:p w14:paraId="2CEC687A" w14:textId="77777777" w:rsidR="001B35B3" w:rsidRPr="00C61458" w:rsidRDefault="00D1681A" w:rsidP="001B35B3">
            <w:pPr>
              <w:autoSpaceDE w:val="0"/>
              <w:autoSpaceDN w:val="0"/>
              <w:adjustRightInd w:val="0"/>
              <w:rPr>
                <w:noProof/>
              </w:rPr>
            </w:pPr>
            <w:r>
              <w:rPr>
                <w:b/>
                <w:noProof/>
                <w:color w:val="000000"/>
                <w:lang w:val="sr-Latn-RS"/>
              </w:rPr>
              <w:t xml:space="preserve">1.0 </w:t>
            </w:r>
            <w:r w:rsidR="001B35B3" w:rsidRPr="009E7F62">
              <w:rPr>
                <w:b/>
                <w:noProof/>
                <w:color w:val="000000"/>
                <w:lang w:val="sr-Cyrl-RS"/>
              </w:rPr>
              <w:t>Сервисирање апарата произвођача „</w:t>
            </w:r>
            <w:r w:rsidR="001B35B3" w:rsidRPr="009E7F62">
              <w:rPr>
                <w:b/>
                <w:noProof/>
                <w:lang w:val="sr-Latn-RS"/>
              </w:rPr>
              <w:t>Fujinon</w:t>
            </w:r>
            <w:r w:rsidR="001B35B3" w:rsidRPr="009E7F62">
              <w:rPr>
                <w:noProof/>
                <w:lang w:val="sr-Latn-RS"/>
              </w:rPr>
              <w:t xml:space="preserve"> </w:t>
            </w:r>
            <w:r w:rsidR="001B35B3" w:rsidRPr="009E7F62">
              <w:rPr>
                <w:b/>
                <w:noProof/>
                <w:lang w:val="sr-Latn-RS"/>
              </w:rPr>
              <w:t>Gmbh</w:t>
            </w:r>
            <w:r w:rsidR="001B35B3" w:rsidRPr="009E7F62">
              <w:rPr>
                <w:b/>
                <w:noProof/>
                <w:lang w:val="sr-Cyrl-RS"/>
              </w:rPr>
              <w:t>“</w:t>
            </w:r>
          </w:p>
        </w:tc>
      </w:tr>
      <w:tr w:rsidR="001B35B3" w:rsidRPr="00C61458" w14:paraId="4766552E"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7672EB00" w14:textId="77777777" w:rsidR="001B35B3" w:rsidRPr="00C61458" w:rsidRDefault="00D1681A" w:rsidP="001B35B3">
            <w:pPr>
              <w:autoSpaceDE w:val="0"/>
              <w:autoSpaceDN w:val="0"/>
              <w:adjustRightInd w:val="0"/>
              <w:jc w:val="center"/>
              <w:rPr>
                <w:noProof/>
              </w:rPr>
            </w:pPr>
            <w:r>
              <w:rPr>
                <w:noProof/>
              </w:rPr>
              <w:t>1.1</w:t>
            </w:r>
          </w:p>
        </w:tc>
        <w:tc>
          <w:tcPr>
            <w:tcW w:w="1020" w:type="pct"/>
            <w:tcBorders>
              <w:top w:val="single" w:sz="8" w:space="0" w:color="auto"/>
              <w:left w:val="single" w:sz="8" w:space="0" w:color="auto"/>
              <w:bottom w:val="single" w:sz="8" w:space="0" w:color="auto"/>
              <w:right w:val="single" w:sz="8" w:space="0" w:color="auto"/>
            </w:tcBorders>
          </w:tcPr>
          <w:p w14:paraId="31AE5AB5" w14:textId="77777777" w:rsidR="001B35B3" w:rsidRPr="00C61458" w:rsidRDefault="001B35B3" w:rsidP="00D1681A">
            <w:pPr>
              <w:autoSpaceDE w:val="0"/>
              <w:autoSpaceDN w:val="0"/>
              <w:adjustRightInd w:val="0"/>
              <w:rPr>
                <w:noProof/>
                <w:lang w:val="en-US"/>
              </w:rPr>
            </w:pPr>
            <w:r w:rsidRPr="00DF160D">
              <w:rPr>
                <w:bCs/>
                <w:noProof/>
                <w:lang w:val="sr-Cyrl-RS"/>
              </w:rPr>
              <w:t>Видео бронхоскоп</w:t>
            </w:r>
          </w:p>
        </w:tc>
        <w:tc>
          <w:tcPr>
            <w:tcW w:w="444" w:type="pct"/>
            <w:tcBorders>
              <w:top w:val="single" w:sz="8" w:space="0" w:color="auto"/>
              <w:left w:val="single" w:sz="8" w:space="0" w:color="auto"/>
              <w:bottom w:val="single" w:sz="8" w:space="0" w:color="auto"/>
              <w:right w:val="single" w:sz="8" w:space="0" w:color="auto"/>
            </w:tcBorders>
          </w:tcPr>
          <w:p w14:paraId="08DAA767" w14:textId="77777777" w:rsidR="001B35B3" w:rsidRPr="00C61458" w:rsidRDefault="001B35B3" w:rsidP="001B35B3">
            <w:pPr>
              <w:autoSpaceDE w:val="0"/>
              <w:autoSpaceDN w:val="0"/>
              <w:adjustRightInd w:val="0"/>
              <w:jc w:val="center"/>
              <w:rPr>
                <w:noProof/>
                <w:lang w:val="en-US"/>
              </w:rPr>
            </w:pPr>
            <w:r w:rsidRPr="001B35B3">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754BF22"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19355558"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E17CA37"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1B57120"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8C1CDF7"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E074171" w14:textId="77777777" w:rsidR="001B35B3" w:rsidRPr="00C61458" w:rsidRDefault="001B35B3" w:rsidP="001B35B3">
            <w:pPr>
              <w:autoSpaceDE w:val="0"/>
              <w:autoSpaceDN w:val="0"/>
              <w:adjustRightInd w:val="0"/>
              <w:jc w:val="center"/>
              <w:rPr>
                <w:noProof/>
              </w:rPr>
            </w:pPr>
          </w:p>
        </w:tc>
      </w:tr>
      <w:tr w:rsidR="001B35B3" w:rsidRPr="00C61458" w14:paraId="2DFFF8FC"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3BDEAA57" w14:textId="77777777" w:rsidR="001B35B3" w:rsidRPr="00C61458" w:rsidRDefault="00D1681A" w:rsidP="001B35B3">
            <w:pPr>
              <w:autoSpaceDE w:val="0"/>
              <w:autoSpaceDN w:val="0"/>
              <w:adjustRightInd w:val="0"/>
              <w:jc w:val="center"/>
              <w:rPr>
                <w:noProof/>
              </w:rPr>
            </w:pPr>
            <w:r>
              <w:rPr>
                <w:noProof/>
              </w:rPr>
              <w:t>1.2</w:t>
            </w:r>
          </w:p>
        </w:tc>
        <w:tc>
          <w:tcPr>
            <w:tcW w:w="1020" w:type="pct"/>
            <w:tcBorders>
              <w:top w:val="single" w:sz="8" w:space="0" w:color="auto"/>
              <w:left w:val="single" w:sz="8" w:space="0" w:color="auto"/>
              <w:bottom w:val="single" w:sz="8" w:space="0" w:color="auto"/>
              <w:right w:val="single" w:sz="8" w:space="0" w:color="auto"/>
            </w:tcBorders>
          </w:tcPr>
          <w:p w14:paraId="6839A345" w14:textId="77777777" w:rsidR="001B35B3" w:rsidRPr="00C61458" w:rsidRDefault="001B35B3" w:rsidP="00D1681A">
            <w:pPr>
              <w:autoSpaceDE w:val="0"/>
              <w:autoSpaceDN w:val="0"/>
              <w:adjustRightInd w:val="0"/>
              <w:rPr>
                <w:noProof/>
                <w:lang w:val="en-US"/>
              </w:rPr>
            </w:pPr>
            <w:r w:rsidRPr="00DF160D">
              <w:rPr>
                <w:bCs/>
                <w:noProof/>
                <w:lang w:val="sr-Cyrl-RS"/>
              </w:rPr>
              <w:t>Ендоскоп DBE Baalloon Coontroler</w:t>
            </w:r>
          </w:p>
        </w:tc>
        <w:tc>
          <w:tcPr>
            <w:tcW w:w="444" w:type="pct"/>
            <w:tcBorders>
              <w:top w:val="single" w:sz="8" w:space="0" w:color="auto"/>
              <w:left w:val="single" w:sz="8" w:space="0" w:color="auto"/>
              <w:bottom w:val="single" w:sz="8" w:space="0" w:color="auto"/>
              <w:right w:val="single" w:sz="8" w:space="0" w:color="auto"/>
            </w:tcBorders>
          </w:tcPr>
          <w:p w14:paraId="06397BD7"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6509E8D"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3DDF70F2"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3FFCD911"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2204341"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AC10BE7"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AF256FD" w14:textId="77777777" w:rsidR="001B35B3" w:rsidRPr="00C61458" w:rsidRDefault="001B35B3" w:rsidP="001B35B3">
            <w:pPr>
              <w:autoSpaceDE w:val="0"/>
              <w:autoSpaceDN w:val="0"/>
              <w:adjustRightInd w:val="0"/>
              <w:jc w:val="center"/>
              <w:rPr>
                <w:noProof/>
              </w:rPr>
            </w:pPr>
          </w:p>
        </w:tc>
      </w:tr>
      <w:tr w:rsidR="001B35B3" w:rsidRPr="00C61458" w14:paraId="1BDB549D"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FFFA38D" w14:textId="77777777" w:rsidR="001B35B3" w:rsidRPr="00C61458" w:rsidRDefault="00D1681A" w:rsidP="001B35B3">
            <w:pPr>
              <w:autoSpaceDE w:val="0"/>
              <w:autoSpaceDN w:val="0"/>
              <w:adjustRightInd w:val="0"/>
              <w:jc w:val="center"/>
              <w:rPr>
                <w:noProof/>
              </w:rPr>
            </w:pPr>
            <w:r>
              <w:rPr>
                <w:noProof/>
              </w:rPr>
              <w:t>1.3</w:t>
            </w:r>
          </w:p>
        </w:tc>
        <w:tc>
          <w:tcPr>
            <w:tcW w:w="1020" w:type="pct"/>
            <w:tcBorders>
              <w:top w:val="single" w:sz="8" w:space="0" w:color="auto"/>
              <w:left w:val="single" w:sz="8" w:space="0" w:color="auto"/>
              <w:bottom w:val="single" w:sz="8" w:space="0" w:color="auto"/>
              <w:right w:val="single" w:sz="8" w:space="0" w:color="auto"/>
            </w:tcBorders>
          </w:tcPr>
          <w:p w14:paraId="1D32476B" w14:textId="77777777" w:rsidR="001B35B3" w:rsidRPr="00C61458" w:rsidRDefault="001B35B3" w:rsidP="00D1681A">
            <w:pPr>
              <w:autoSpaceDE w:val="0"/>
              <w:autoSpaceDN w:val="0"/>
              <w:adjustRightInd w:val="0"/>
              <w:rPr>
                <w:noProof/>
                <w:lang w:val="en-US"/>
              </w:rPr>
            </w:pPr>
            <w:r w:rsidRPr="00DF160D">
              <w:rPr>
                <w:bCs/>
                <w:noProof/>
                <w:lang w:val="sr-Cyrl-RS"/>
              </w:rPr>
              <w:t>Видео гастроскоп</w:t>
            </w:r>
          </w:p>
        </w:tc>
        <w:tc>
          <w:tcPr>
            <w:tcW w:w="444" w:type="pct"/>
            <w:tcBorders>
              <w:top w:val="single" w:sz="8" w:space="0" w:color="auto"/>
              <w:left w:val="single" w:sz="8" w:space="0" w:color="auto"/>
              <w:bottom w:val="single" w:sz="8" w:space="0" w:color="auto"/>
              <w:right w:val="single" w:sz="8" w:space="0" w:color="auto"/>
            </w:tcBorders>
          </w:tcPr>
          <w:p w14:paraId="2CEA9CA1"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F878E47" w14:textId="77777777" w:rsidR="001B35B3" w:rsidRPr="00C61458" w:rsidRDefault="001B35B3" w:rsidP="001B35B3">
            <w:pPr>
              <w:autoSpaceDE w:val="0"/>
              <w:autoSpaceDN w:val="0"/>
              <w:adjustRightInd w:val="0"/>
              <w:jc w:val="center"/>
              <w:rPr>
                <w:noProof/>
                <w:lang w:val="en-US"/>
              </w:rPr>
            </w:pPr>
            <w:r>
              <w:rPr>
                <w:noProof/>
                <w:lang w:val="en-US"/>
              </w:rPr>
              <w:t>12</w:t>
            </w:r>
          </w:p>
        </w:tc>
        <w:tc>
          <w:tcPr>
            <w:tcW w:w="671" w:type="pct"/>
            <w:tcBorders>
              <w:top w:val="single" w:sz="8" w:space="0" w:color="auto"/>
              <w:left w:val="single" w:sz="8" w:space="0" w:color="auto"/>
              <w:bottom w:val="single" w:sz="8" w:space="0" w:color="auto"/>
              <w:right w:val="single" w:sz="8" w:space="0" w:color="auto"/>
            </w:tcBorders>
          </w:tcPr>
          <w:p w14:paraId="4E69FFB3"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38361EC"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2508A26"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6D0D7D5"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4F4BBF3" w14:textId="77777777" w:rsidR="001B35B3" w:rsidRPr="00C61458" w:rsidRDefault="001B35B3" w:rsidP="001B35B3">
            <w:pPr>
              <w:autoSpaceDE w:val="0"/>
              <w:autoSpaceDN w:val="0"/>
              <w:adjustRightInd w:val="0"/>
              <w:jc w:val="center"/>
              <w:rPr>
                <w:noProof/>
              </w:rPr>
            </w:pPr>
          </w:p>
        </w:tc>
      </w:tr>
      <w:tr w:rsidR="001B35B3" w:rsidRPr="00C61458" w14:paraId="2A55ABB3"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849BDC3" w14:textId="77777777" w:rsidR="001B35B3" w:rsidRPr="00C61458" w:rsidRDefault="00D1681A" w:rsidP="001B35B3">
            <w:pPr>
              <w:autoSpaceDE w:val="0"/>
              <w:autoSpaceDN w:val="0"/>
              <w:adjustRightInd w:val="0"/>
              <w:jc w:val="center"/>
              <w:rPr>
                <w:noProof/>
              </w:rPr>
            </w:pPr>
            <w:r>
              <w:rPr>
                <w:noProof/>
              </w:rPr>
              <w:t>1.4</w:t>
            </w:r>
          </w:p>
        </w:tc>
        <w:tc>
          <w:tcPr>
            <w:tcW w:w="1020" w:type="pct"/>
            <w:tcBorders>
              <w:top w:val="single" w:sz="8" w:space="0" w:color="auto"/>
              <w:left w:val="single" w:sz="8" w:space="0" w:color="auto"/>
              <w:bottom w:val="single" w:sz="8" w:space="0" w:color="auto"/>
              <w:right w:val="single" w:sz="8" w:space="0" w:color="auto"/>
            </w:tcBorders>
          </w:tcPr>
          <w:p w14:paraId="5001BA8E" w14:textId="77777777" w:rsidR="001B35B3" w:rsidRPr="00C61458" w:rsidRDefault="001B35B3" w:rsidP="00D1681A">
            <w:pPr>
              <w:autoSpaceDE w:val="0"/>
              <w:autoSpaceDN w:val="0"/>
              <w:adjustRightInd w:val="0"/>
              <w:rPr>
                <w:noProof/>
                <w:lang w:val="en-US"/>
              </w:rPr>
            </w:pPr>
            <w:r w:rsidRPr="00DF160D">
              <w:rPr>
                <w:bCs/>
                <w:noProof/>
                <w:lang w:val="sr-Cyrl-RS"/>
              </w:rPr>
              <w:t>Извор хладног светла</w:t>
            </w:r>
          </w:p>
        </w:tc>
        <w:tc>
          <w:tcPr>
            <w:tcW w:w="444" w:type="pct"/>
            <w:tcBorders>
              <w:top w:val="single" w:sz="8" w:space="0" w:color="auto"/>
              <w:left w:val="single" w:sz="8" w:space="0" w:color="auto"/>
              <w:bottom w:val="single" w:sz="8" w:space="0" w:color="auto"/>
              <w:right w:val="single" w:sz="8" w:space="0" w:color="auto"/>
            </w:tcBorders>
          </w:tcPr>
          <w:p w14:paraId="6D5EB5D2"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5722A21" w14:textId="77777777" w:rsidR="001B35B3" w:rsidRPr="00C61458" w:rsidRDefault="001B35B3" w:rsidP="001B35B3">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14:paraId="67C7231B"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D9AAAF5"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19D6547"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E431A53"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F55D192" w14:textId="77777777" w:rsidR="001B35B3" w:rsidRPr="00C61458" w:rsidRDefault="001B35B3" w:rsidP="001B35B3">
            <w:pPr>
              <w:autoSpaceDE w:val="0"/>
              <w:autoSpaceDN w:val="0"/>
              <w:adjustRightInd w:val="0"/>
              <w:jc w:val="center"/>
              <w:rPr>
                <w:noProof/>
              </w:rPr>
            </w:pPr>
          </w:p>
        </w:tc>
      </w:tr>
      <w:tr w:rsidR="001B35B3" w:rsidRPr="00C61458" w14:paraId="6448E353"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33A8CDD1" w14:textId="77777777" w:rsidR="001B35B3" w:rsidRPr="00C61458" w:rsidRDefault="00D1681A" w:rsidP="001B35B3">
            <w:pPr>
              <w:autoSpaceDE w:val="0"/>
              <w:autoSpaceDN w:val="0"/>
              <w:adjustRightInd w:val="0"/>
              <w:jc w:val="center"/>
              <w:rPr>
                <w:noProof/>
              </w:rPr>
            </w:pPr>
            <w:r>
              <w:rPr>
                <w:noProof/>
              </w:rPr>
              <w:t>1.5</w:t>
            </w:r>
          </w:p>
        </w:tc>
        <w:tc>
          <w:tcPr>
            <w:tcW w:w="1020" w:type="pct"/>
            <w:tcBorders>
              <w:top w:val="single" w:sz="8" w:space="0" w:color="auto"/>
              <w:left w:val="single" w:sz="8" w:space="0" w:color="auto"/>
              <w:bottom w:val="single" w:sz="8" w:space="0" w:color="auto"/>
              <w:right w:val="single" w:sz="8" w:space="0" w:color="auto"/>
            </w:tcBorders>
          </w:tcPr>
          <w:p w14:paraId="6DEC91F5" w14:textId="77777777" w:rsidR="001B35B3" w:rsidRPr="00C61458" w:rsidRDefault="001B35B3" w:rsidP="00D1681A">
            <w:pPr>
              <w:tabs>
                <w:tab w:val="left" w:pos="495"/>
              </w:tabs>
              <w:autoSpaceDE w:val="0"/>
              <w:autoSpaceDN w:val="0"/>
              <w:adjustRightInd w:val="0"/>
              <w:rPr>
                <w:noProof/>
                <w:lang w:val="en-US"/>
              </w:rPr>
            </w:pPr>
            <w:r w:rsidRPr="00DF160D">
              <w:rPr>
                <w:bCs/>
                <w:noProof/>
                <w:lang w:val="sr-Cyrl-RS"/>
              </w:rPr>
              <w:t>Видео колонскоп</w:t>
            </w:r>
          </w:p>
        </w:tc>
        <w:tc>
          <w:tcPr>
            <w:tcW w:w="444" w:type="pct"/>
            <w:tcBorders>
              <w:top w:val="single" w:sz="8" w:space="0" w:color="auto"/>
              <w:left w:val="single" w:sz="8" w:space="0" w:color="auto"/>
              <w:bottom w:val="single" w:sz="8" w:space="0" w:color="auto"/>
              <w:right w:val="single" w:sz="8" w:space="0" w:color="auto"/>
            </w:tcBorders>
          </w:tcPr>
          <w:p w14:paraId="27A84556"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7D78CC48" w14:textId="77777777" w:rsidR="001B35B3" w:rsidRPr="00C61458" w:rsidRDefault="001B35B3" w:rsidP="001B35B3">
            <w:pPr>
              <w:autoSpaceDE w:val="0"/>
              <w:autoSpaceDN w:val="0"/>
              <w:adjustRightInd w:val="0"/>
              <w:jc w:val="center"/>
              <w:rPr>
                <w:noProof/>
                <w:lang w:val="en-US"/>
              </w:rPr>
            </w:pPr>
            <w:r>
              <w:rPr>
                <w:noProof/>
                <w:lang w:val="en-US"/>
              </w:rPr>
              <w:t>12</w:t>
            </w:r>
          </w:p>
        </w:tc>
        <w:tc>
          <w:tcPr>
            <w:tcW w:w="671" w:type="pct"/>
            <w:tcBorders>
              <w:top w:val="single" w:sz="8" w:space="0" w:color="auto"/>
              <w:left w:val="single" w:sz="8" w:space="0" w:color="auto"/>
              <w:bottom w:val="single" w:sz="8" w:space="0" w:color="auto"/>
              <w:right w:val="single" w:sz="8" w:space="0" w:color="auto"/>
            </w:tcBorders>
          </w:tcPr>
          <w:p w14:paraId="1E41D068"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DE4EF22"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2B6E4E3"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D77A3C5"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1D28518" w14:textId="77777777" w:rsidR="001B35B3" w:rsidRPr="00C61458" w:rsidRDefault="001B35B3" w:rsidP="001B35B3">
            <w:pPr>
              <w:autoSpaceDE w:val="0"/>
              <w:autoSpaceDN w:val="0"/>
              <w:adjustRightInd w:val="0"/>
              <w:jc w:val="center"/>
              <w:rPr>
                <w:noProof/>
              </w:rPr>
            </w:pPr>
          </w:p>
        </w:tc>
      </w:tr>
      <w:tr w:rsidR="001B35B3" w:rsidRPr="00C61458" w14:paraId="09BF34C4"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5B45DFC9" w14:textId="77777777" w:rsidR="001B35B3" w:rsidRPr="00C61458" w:rsidRDefault="00D1681A" w:rsidP="001B35B3">
            <w:pPr>
              <w:autoSpaceDE w:val="0"/>
              <w:autoSpaceDN w:val="0"/>
              <w:adjustRightInd w:val="0"/>
              <w:jc w:val="center"/>
              <w:rPr>
                <w:noProof/>
              </w:rPr>
            </w:pPr>
            <w:r>
              <w:rPr>
                <w:noProof/>
              </w:rPr>
              <w:t>1.6</w:t>
            </w:r>
          </w:p>
        </w:tc>
        <w:tc>
          <w:tcPr>
            <w:tcW w:w="1020" w:type="pct"/>
            <w:tcBorders>
              <w:top w:val="single" w:sz="8" w:space="0" w:color="auto"/>
              <w:left w:val="single" w:sz="8" w:space="0" w:color="auto"/>
              <w:bottom w:val="single" w:sz="8" w:space="0" w:color="auto"/>
              <w:right w:val="single" w:sz="8" w:space="0" w:color="auto"/>
            </w:tcBorders>
          </w:tcPr>
          <w:p w14:paraId="22A70CCB" w14:textId="77777777" w:rsidR="001B35B3" w:rsidRPr="00C61458" w:rsidRDefault="001B35B3" w:rsidP="00D1681A">
            <w:pPr>
              <w:autoSpaceDE w:val="0"/>
              <w:autoSpaceDN w:val="0"/>
              <w:adjustRightInd w:val="0"/>
              <w:rPr>
                <w:noProof/>
                <w:lang w:val="en-US"/>
              </w:rPr>
            </w:pPr>
            <w:r w:rsidRPr="00DF160D">
              <w:rPr>
                <w:bCs/>
                <w:noProof/>
                <w:lang w:val="sr-Cyrl-RS"/>
              </w:rPr>
              <w:t>Видео уретерореноскоп</w:t>
            </w:r>
          </w:p>
        </w:tc>
        <w:tc>
          <w:tcPr>
            <w:tcW w:w="444" w:type="pct"/>
            <w:tcBorders>
              <w:top w:val="single" w:sz="8" w:space="0" w:color="auto"/>
              <w:left w:val="single" w:sz="8" w:space="0" w:color="auto"/>
              <w:bottom w:val="single" w:sz="8" w:space="0" w:color="auto"/>
              <w:right w:val="single" w:sz="8" w:space="0" w:color="auto"/>
            </w:tcBorders>
          </w:tcPr>
          <w:p w14:paraId="7DA29B5D"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22F33E5"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47E6D4CC"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D7E7291"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6FE2A6B"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FAE53EB"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DD61A64" w14:textId="77777777" w:rsidR="001B35B3" w:rsidRPr="00C61458" w:rsidRDefault="001B35B3" w:rsidP="001B35B3">
            <w:pPr>
              <w:autoSpaceDE w:val="0"/>
              <w:autoSpaceDN w:val="0"/>
              <w:adjustRightInd w:val="0"/>
              <w:jc w:val="center"/>
              <w:rPr>
                <w:noProof/>
              </w:rPr>
            </w:pPr>
          </w:p>
        </w:tc>
      </w:tr>
      <w:tr w:rsidR="001B35B3" w:rsidRPr="00C61458" w14:paraId="61CE8040"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0757ECCB" w14:textId="77777777" w:rsidR="001B35B3" w:rsidRPr="00C61458" w:rsidRDefault="00D1681A" w:rsidP="001B35B3">
            <w:pPr>
              <w:autoSpaceDE w:val="0"/>
              <w:autoSpaceDN w:val="0"/>
              <w:adjustRightInd w:val="0"/>
              <w:jc w:val="center"/>
              <w:rPr>
                <w:noProof/>
              </w:rPr>
            </w:pPr>
            <w:r>
              <w:rPr>
                <w:noProof/>
              </w:rPr>
              <w:t>1.7</w:t>
            </w:r>
          </w:p>
        </w:tc>
        <w:tc>
          <w:tcPr>
            <w:tcW w:w="1020" w:type="pct"/>
            <w:tcBorders>
              <w:top w:val="single" w:sz="8" w:space="0" w:color="auto"/>
              <w:left w:val="single" w:sz="8" w:space="0" w:color="auto"/>
              <w:bottom w:val="single" w:sz="8" w:space="0" w:color="auto"/>
              <w:right w:val="single" w:sz="8" w:space="0" w:color="auto"/>
            </w:tcBorders>
          </w:tcPr>
          <w:p w14:paraId="5323D3F4" w14:textId="77777777" w:rsidR="001B35B3" w:rsidRPr="00C61458" w:rsidRDefault="001B35B3" w:rsidP="00D1681A">
            <w:pPr>
              <w:autoSpaceDE w:val="0"/>
              <w:autoSpaceDN w:val="0"/>
              <w:adjustRightInd w:val="0"/>
              <w:rPr>
                <w:noProof/>
                <w:lang w:val="en-US"/>
              </w:rPr>
            </w:pPr>
            <w:r w:rsidRPr="00DF160D">
              <w:rPr>
                <w:bCs/>
                <w:noProof/>
                <w:lang w:val="sr-Cyrl-RS"/>
              </w:rPr>
              <w:t>Видео ентероскоп Duble Balloon</w:t>
            </w:r>
          </w:p>
        </w:tc>
        <w:tc>
          <w:tcPr>
            <w:tcW w:w="444" w:type="pct"/>
            <w:tcBorders>
              <w:top w:val="single" w:sz="8" w:space="0" w:color="auto"/>
              <w:left w:val="single" w:sz="8" w:space="0" w:color="auto"/>
              <w:bottom w:val="single" w:sz="8" w:space="0" w:color="auto"/>
              <w:right w:val="single" w:sz="8" w:space="0" w:color="auto"/>
            </w:tcBorders>
          </w:tcPr>
          <w:p w14:paraId="208717ED"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79ADA23B"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1535A80C"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67C9C84"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58D4AB9"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8785BB9"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C638ABF" w14:textId="77777777" w:rsidR="001B35B3" w:rsidRPr="00C61458" w:rsidRDefault="001B35B3" w:rsidP="001B35B3">
            <w:pPr>
              <w:autoSpaceDE w:val="0"/>
              <w:autoSpaceDN w:val="0"/>
              <w:adjustRightInd w:val="0"/>
              <w:jc w:val="center"/>
              <w:rPr>
                <w:noProof/>
              </w:rPr>
            </w:pPr>
          </w:p>
        </w:tc>
      </w:tr>
      <w:tr w:rsidR="001B35B3" w:rsidRPr="00C61458" w14:paraId="17F6B95D"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A1B004D" w14:textId="77777777" w:rsidR="001B35B3" w:rsidRPr="00C61458" w:rsidRDefault="00D1681A" w:rsidP="001B35B3">
            <w:pPr>
              <w:autoSpaceDE w:val="0"/>
              <w:autoSpaceDN w:val="0"/>
              <w:adjustRightInd w:val="0"/>
              <w:jc w:val="center"/>
              <w:rPr>
                <w:noProof/>
              </w:rPr>
            </w:pPr>
            <w:r>
              <w:rPr>
                <w:noProof/>
              </w:rPr>
              <w:t>1.8</w:t>
            </w:r>
          </w:p>
        </w:tc>
        <w:tc>
          <w:tcPr>
            <w:tcW w:w="1020" w:type="pct"/>
            <w:tcBorders>
              <w:top w:val="single" w:sz="8" w:space="0" w:color="auto"/>
              <w:left w:val="single" w:sz="8" w:space="0" w:color="auto"/>
              <w:bottom w:val="single" w:sz="8" w:space="0" w:color="auto"/>
              <w:right w:val="single" w:sz="8" w:space="0" w:color="auto"/>
            </w:tcBorders>
          </w:tcPr>
          <w:p w14:paraId="08E756C7" w14:textId="77777777" w:rsidR="001B35B3" w:rsidRPr="00C61458" w:rsidRDefault="001B35B3" w:rsidP="00D1681A">
            <w:pPr>
              <w:autoSpaceDE w:val="0"/>
              <w:autoSpaceDN w:val="0"/>
              <w:adjustRightInd w:val="0"/>
              <w:rPr>
                <w:noProof/>
                <w:lang w:val="en-US"/>
              </w:rPr>
            </w:pPr>
            <w:r w:rsidRPr="00DF160D">
              <w:rPr>
                <w:bCs/>
                <w:noProof/>
                <w:lang w:val="sr-Cyrl-RS"/>
              </w:rPr>
              <w:t>Видео ларингоскоп</w:t>
            </w:r>
          </w:p>
        </w:tc>
        <w:tc>
          <w:tcPr>
            <w:tcW w:w="444" w:type="pct"/>
            <w:tcBorders>
              <w:top w:val="single" w:sz="8" w:space="0" w:color="auto"/>
              <w:left w:val="single" w:sz="8" w:space="0" w:color="auto"/>
              <w:bottom w:val="single" w:sz="8" w:space="0" w:color="auto"/>
              <w:right w:val="single" w:sz="8" w:space="0" w:color="auto"/>
            </w:tcBorders>
          </w:tcPr>
          <w:p w14:paraId="2DF8CABD"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C868236"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0F3E2B62"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F13194E"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ABEA2D8"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E7A2CAE"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01104ED" w14:textId="77777777" w:rsidR="001B35B3" w:rsidRPr="00C61458" w:rsidRDefault="001B35B3" w:rsidP="001B35B3">
            <w:pPr>
              <w:autoSpaceDE w:val="0"/>
              <w:autoSpaceDN w:val="0"/>
              <w:adjustRightInd w:val="0"/>
              <w:jc w:val="center"/>
              <w:rPr>
                <w:noProof/>
              </w:rPr>
            </w:pPr>
          </w:p>
        </w:tc>
      </w:tr>
      <w:tr w:rsidR="001B35B3" w:rsidRPr="00C61458" w14:paraId="41EBD92F"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6F31E047" w14:textId="77777777" w:rsidR="001B35B3" w:rsidRPr="00C61458" w:rsidRDefault="00D1681A" w:rsidP="001B35B3">
            <w:pPr>
              <w:autoSpaceDE w:val="0"/>
              <w:autoSpaceDN w:val="0"/>
              <w:adjustRightInd w:val="0"/>
              <w:jc w:val="center"/>
              <w:rPr>
                <w:noProof/>
              </w:rPr>
            </w:pPr>
            <w:r>
              <w:rPr>
                <w:noProof/>
              </w:rPr>
              <w:t>1.9</w:t>
            </w:r>
          </w:p>
        </w:tc>
        <w:tc>
          <w:tcPr>
            <w:tcW w:w="1020" w:type="pct"/>
            <w:tcBorders>
              <w:top w:val="single" w:sz="8" w:space="0" w:color="auto"/>
              <w:left w:val="single" w:sz="8" w:space="0" w:color="auto"/>
              <w:bottom w:val="single" w:sz="8" w:space="0" w:color="auto"/>
              <w:right w:val="single" w:sz="8" w:space="0" w:color="auto"/>
            </w:tcBorders>
          </w:tcPr>
          <w:p w14:paraId="6775E62C" w14:textId="77777777" w:rsidR="001B35B3" w:rsidRPr="00C61458" w:rsidRDefault="001B35B3" w:rsidP="00D1681A">
            <w:pPr>
              <w:autoSpaceDE w:val="0"/>
              <w:autoSpaceDN w:val="0"/>
              <w:adjustRightInd w:val="0"/>
              <w:rPr>
                <w:noProof/>
                <w:lang w:val="en-US"/>
              </w:rPr>
            </w:pPr>
            <w:r w:rsidRPr="00DF160D">
              <w:rPr>
                <w:bCs/>
                <w:noProof/>
                <w:lang w:val="sr-Cyrl-RS"/>
              </w:rPr>
              <w:t>Видео процесор</w:t>
            </w:r>
          </w:p>
        </w:tc>
        <w:tc>
          <w:tcPr>
            <w:tcW w:w="444" w:type="pct"/>
            <w:tcBorders>
              <w:top w:val="single" w:sz="8" w:space="0" w:color="auto"/>
              <w:left w:val="single" w:sz="8" w:space="0" w:color="auto"/>
              <w:bottom w:val="single" w:sz="8" w:space="0" w:color="auto"/>
              <w:right w:val="single" w:sz="8" w:space="0" w:color="auto"/>
            </w:tcBorders>
          </w:tcPr>
          <w:p w14:paraId="310C12DB"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73C327A" w14:textId="77777777" w:rsidR="001B35B3" w:rsidRPr="00C61458" w:rsidRDefault="001B35B3" w:rsidP="001B35B3">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14:paraId="1B6940C6"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FE6A63A"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E83BEAF"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F372194"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1101B15" w14:textId="77777777" w:rsidR="001B35B3" w:rsidRPr="00C61458" w:rsidRDefault="001B35B3" w:rsidP="001B35B3">
            <w:pPr>
              <w:autoSpaceDE w:val="0"/>
              <w:autoSpaceDN w:val="0"/>
              <w:adjustRightInd w:val="0"/>
              <w:jc w:val="center"/>
              <w:rPr>
                <w:noProof/>
              </w:rPr>
            </w:pPr>
          </w:p>
        </w:tc>
      </w:tr>
      <w:tr w:rsidR="001B35B3" w:rsidRPr="00C61458" w14:paraId="11121FC0"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0FF7B0C6" w14:textId="77777777" w:rsidR="001B35B3" w:rsidRPr="00C61458" w:rsidRDefault="00D1681A" w:rsidP="001B35B3">
            <w:pPr>
              <w:autoSpaceDE w:val="0"/>
              <w:autoSpaceDN w:val="0"/>
              <w:adjustRightInd w:val="0"/>
              <w:jc w:val="center"/>
              <w:rPr>
                <w:noProof/>
              </w:rPr>
            </w:pPr>
            <w:r>
              <w:rPr>
                <w:noProof/>
              </w:rPr>
              <w:t>1.10</w:t>
            </w:r>
          </w:p>
        </w:tc>
        <w:tc>
          <w:tcPr>
            <w:tcW w:w="1020" w:type="pct"/>
            <w:tcBorders>
              <w:top w:val="single" w:sz="8" w:space="0" w:color="auto"/>
              <w:left w:val="single" w:sz="8" w:space="0" w:color="auto"/>
              <w:bottom w:val="single" w:sz="8" w:space="0" w:color="auto"/>
              <w:right w:val="single" w:sz="8" w:space="0" w:color="auto"/>
            </w:tcBorders>
          </w:tcPr>
          <w:p w14:paraId="2C456775" w14:textId="77777777" w:rsidR="001B35B3" w:rsidRPr="00C61458" w:rsidRDefault="001B35B3" w:rsidP="00D1681A">
            <w:pPr>
              <w:autoSpaceDE w:val="0"/>
              <w:autoSpaceDN w:val="0"/>
              <w:adjustRightInd w:val="0"/>
              <w:rPr>
                <w:noProof/>
                <w:lang w:val="en-US"/>
              </w:rPr>
            </w:pPr>
            <w:r w:rsidRPr="00DF160D">
              <w:rPr>
                <w:noProof/>
                <w:color w:val="000000"/>
                <w:lang w:val="sr-Cyrl-RS"/>
              </w:rPr>
              <w:t>Видео дуоденоскоп</w:t>
            </w:r>
          </w:p>
        </w:tc>
        <w:tc>
          <w:tcPr>
            <w:tcW w:w="444" w:type="pct"/>
            <w:tcBorders>
              <w:top w:val="single" w:sz="8" w:space="0" w:color="auto"/>
              <w:left w:val="single" w:sz="8" w:space="0" w:color="auto"/>
              <w:bottom w:val="single" w:sz="8" w:space="0" w:color="auto"/>
              <w:right w:val="single" w:sz="8" w:space="0" w:color="auto"/>
            </w:tcBorders>
          </w:tcPr>
          <w:p w14:paraId="7D9ED0F0"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50C2746F" w14:textId="77777777" w:rsidR="001B35B3" w:rsidRPr="00C61458" w:rsidRDefault="001B35B3" w:rsidP="001B35B3">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14:paraId="4EF999DE"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890C7CB"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454D9109"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BC1DB63"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70A4BFD" w14:textId="77777777" w:rsidR="001B35B3" w:rsidRPr="00C61458" w:rsidRDefault="001B35B3" w:rsidP="001B35B3">
            <w:pPr>
              <w:autoSpaceDE w:val="0"/>
              <w:autoSpaceDN w:val="0"/>
              <w:adjustRightInd w:val="0"/>
              <w:jc w:val="center"/>
              <w:rPr>
                <w:noProof/>
              </w:rPr>
            </w:pPr>
          </w:p>
        </w:tc>
      </w:tr>
      <w:tr w:rsidR="001B35B3" w:rsidRPr="00C61458" w14:paraId="1FEDC939"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7F58BF5F" w14:textId="77777777" w:rsidR="001B35B3" w:rsidRPr="00C61458" w:rsidRDefault="00D1681A" w:rsidP="001B35B3">
            <w:pPr>
              <w:autoSpaceDE w:val="0"/>
              <w:autoSpaceDN w:val="0"/>
              <w:adjustRightInd w:val="0"/>
              <w:jc w:val="center"/>
              <w:rPr>
                <w:noProof/>
              </w:rPr>
            </w:pPr>
            <w:r>
              <w:rPr>
                <w:noProof/>
              </w:rPr>
              <w:t>1.11</w:t>
            </w:r>
          </w:p>
        </w:tc>
        <w:tc>
          <w:tcPr>
            <w:tcW w:w="1020" w:type="pct"/>
            <w:tcBorders>
              <w:top w:val="single" w:sz="8" w:space="0" w:color="auto"/>
              <w:left w:val="single" w:sz="8" w:space="0" w:color="auto"/>
              <w:bottom w:val="single" w:sz="8" w:space="0" w:color="auto"/>
              <w:right w:val="single" w:sz="8" w:space="0" w:color="auto"/>
            </w:tcBorders>
          </w:tcPr>
          <w:p w14:paraId="0AB28950" w14:textId="77777777" w:rsidR="001B35B3" w:rsidRPr="00C61458" w:rsidRDefault="001B35B3" w:rsidP="00D1681A">
            <w:pPr>
              <w:autoSpaceDE w:val="0"/>
              <w:autoSpaceDN w:val="0"/>
              <w:adjustRightInd w:val="0"/>
              <w:rPr>
                <w:noProof/>
                <w:lang w:val="en-US"/>
              </w:rPr>
            </w:pPr>
            <w:r w:rsidRPr="00DF160D">
              <w:rPr>
                <w:noProof/>
                <w:color w:val="000000"/>
                <w:lang w:val="sr-Cyrl-RS"/>
              </w:rPr>
              <w:t>Видео процесор са извором светла</w:t>
            </w:r>
          </w:p>
        </w:tc>
        <w:tc>
          <w:tcPr>
            <w:tcW w:w="444" w:type="pct"/>
            <w:tcBorders>
              <w:top w:val="single" w:sz="8" w:space="0" w:color="auto"/>
              <w:left w:val="single" w:sz="8" w:space="0" w:color="auto"/>
              <w:bottom w:val="single" w:sz="8" w:space="0" w:color="auto"/>
              <w:right w:val="single" w:sz="8" w:space="0" w:color="auto"/>
            </w:tcBorders>
          </w:tcPr>
          <w:p w14:paraId="7E4A87D1"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0C496141" w14:textId="77777777" w:rsidR="001B35B3" w:rsidRPr="00C61458" w:rsidRDefault="001B35B3" w:rsidP="001B35B3">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14:paraId="7624A5B2"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6F58882"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4482E454"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C7E4327"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2E32ACD" w14:textId="77777777" w:rsidR="001B35B3" w:rsidRPr="00C61458" w:rsidRDefault="001B35B3" w:rsidP="001B35B3">
            <w:pPr>
              <w:autoSpaceDE w:val="0"/>
              <w:autoSpaceDN w:val="0"/>
              <w:adjustRightInd w:val="0"/>
              <w:jc w:val="center"/>
              <w:rPr>
                <w:noProof/>
              </w:rPr>
            </w:pPr>
          </w:p>
        </w:tc>
      </w:tr>
      <w:tr w:rsidR="001B35B3" w:rsidRPr="00C61458" w14:paraId="344A17DF" w14:textId="77777777" w:rsidTr="001B35B3">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004D65E1" w14:textId="77777777" w:rsidR="001B35B3" w:rsidRPr="00C61458" w:rsidRDefault="00D1681A" w:rsidP="001B35B3">
            <w:pPr>
              <w:autoSpaceDE w:val="0"/>
              <w:autoSpaceDN w:val="0"/>
              <w:adjustRightInd w:val="0"/>
              <w:rPr>
                <w:noProof/>
              </w:rPr>
            </w:pPr>
            <w:r>
              <w:rPr>
                <w:b/>
                <w:noProof/>
                <w:color w:val="000000"/>
                <w:lang w:val="sr-Latn-RS"/>
              </w:rPr>
              <w:t xml:space="preserve">2.0 </w:t>
            </w:r>
            <w:r w:rsidR="001B35B3" w:rsidRPr="001811F7">
              <w:rPr>
                <w:b/>
                <w:noProof/>
                <w:color w:val="000000"/>
                <w:lang w:val="sr-Cyrl-RS"/>
              </w:rPr>
              <w:t>Сервисирање апарата произвођача „</w:t>
            </w:r>
            <w:r w:rsidR="001B35B3" w:rsidRPr="001811F7">
              <w:rPr>
                <w:b/>
                <w:noProof/>
                <w:color w:val="000000"/>
                <w:lang w:val="sr-Latn-RS"/>
              </w:rPr>
              <w:t>Erbe</w:t>
            </w:r>
            <w:r w:rsidR="001B35B3" w:rsidRPr="008067D5">
              <w:rPr>
                <w:bCs/>
                <w:noProof/>
                <w:lang w:val="sr-Latn-RS"/>
              </w:rPr>
              <w:t xml:space="preserve"> </w:t>
            </w:r>
            <w:r w:rsidR="001B35B3" w:rsidRPr="008067D5">
              <w:rPr>
                <w:b/>
                <w:bCs/>
                <w:noProof/>
                <w:lang w:val="sr-Latn-RS"/>
              </w:rPr>
              <w:t>Elektomedizin</w:t>
            </w:r>
            <w:r w:rsidR="001B35B3" w:rsidRPr="001811F7">
              <w:rPr>
                <w:b/>
                <w:noProof/>
                <w:lang w:val="sr-Cyrl-RS"/>
              </w:rPr>
              <w:t>“</w:t>
            </w:r>
          </w:p>
        </w:tc>
      </w:tr>
      <w:tr w:rsidR="001B35B3" w:rsidRPr="00C61458" w14:paraId="1D834139"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19828328" w14:textId="77777777" w:rsidR="001B35B3" w:rsidRPr="00C61458" w:rsidRDefault="00D1681A" w:rsidP="001B35B3">
            <w:pPr>
              <w:autoSpaceDE w:val="0"/>
              <w:autoSpaceDN w:val="0"/>
              <w:adjustRightInd w:val="0"/>
              <w:jc w:val="center"/>
              <w:rPr>
                <w:noProof/>
              </w:rPr>
            </w:pPr>
            <w:r>
              <w:rPr>
                <w:noProof/>
              </w:rPr>
              <w:t>2.1</w:t>
            </w:r>
          </w:p>
        </w:tc>
        <w:tc>
          <w:tcPr>
            <w:tcW w:w="1020" w:type="pct"/>
            <w:tcBorders>
              <w:top w:val="single" w:sz="8" w:space="0" w:color="auto"/>
              <w:left w:val="single" w:sz="8" w:space="0" w:color="auto"/>
              <w:bottom w:val="single" w:sz="8" w:space="0" w:color="auto"/>
              <w:right w:val="single" w:sz="8" w:space="0" w:color="auto"/>
            </w:tcBorders>
          </w:tcPr>
          <w:p w14:paraId="3EEE5FC9" w14:textId="77777777" w:rsidR="001B35B3" w:rsidRPr="00C61458" w:rsidRDefault="001B35B3" w:rsidP="00D1681A">
            <w:pPr>
              <w:autoSpaceDE w:val="0"/>
              <w:autoSpaceDN w:val="0"/>
              <w:adjustRightInd w:val="0"/>
              <w:rPr>
                <w:noProof/>
                <w:lang w:val="en-US"/>
              </w:rPr>
            </w:pPr>
            <w:r w:rsidRPr="00DF160D">
              <w:rPr>
                <w:bCs/>
                <w:noProof/>
                <w:lang w:val="sr-Cyrl-RS"/>
              </w:rPr>
              <w:t>Апарат за криотерапију</w:t>
            </w:r>
          </w:p>
        </w:tc>
        <w:tc>
          <w:tcPr>
            <w:tcW w:w="444" w:type="pct"/>
            <w:tcBorders>
              <w:top w:val="single" w:sz="8" w:space="0" w:color="auto"/>
              <w:left w:val="single" w:sz="8" w:space="0" w:color="auto"/>
              <w:bottom w:val="single" w:sz="8" w:space="0" w:color="auto"/>
              <w:right w:val="single" w:sz="8" w:space="0" w:color="auto"/>
            </w:tcBorders>
          </w:tcPr>
          <w:p w14:paraId="59DD7C15"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20EE1835"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69237647"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107D7782"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85E776A"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B17F866"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1A12133" w14:textId="77777777" w:rsidR="001B35B3" w:rsidRPr="00C61458" w:rsidRDefault="001B35B3" w:rsidP="001B35B3">
            <w:pPr>
              <w:autoSpaceDE w:val="0"/>
              <w:autoSpaceDN w:val="0"/>
              <w:adjustRightInd w:val="0"/>
              <w:jc w:val="center"/>
              <w:rPr>
                <w:noProof/>
              </w:rPr>
            </w:pPr>
          </w:p>
        </w:tc>
      </w:tr>
      <w:tr w:rsidR="001B35B3" w:rsidRPr="00C61458" w14:paraId="685D4241"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F69FB2D" w14:textId="77777777" w:rsidR="001B35B3" w:rsidRPr="00C61458" w:rsidRDefault="00D1681A" w:rsidP="001B35B3">
            <w:pPr>
              <w:autoSpaceDE w:val="0"/>
              <w:autoSpaceDN w:val="0"/>
              <w:adjustRightInd w:val="0"/>
              <w:jc w:val="center"/>
              <w:rPr>
                <w:noProof/>
              </w:rPr>
            </w:pPr>
            <w:r>
              <w:rPr>
                <w:noProof/>
              </w:rPr>
              <w:t>2.2</w:t>
            </w:r>
          </w:p>
        </w:tc>
        <w:tc>
          <w:tcPr>
            <w:tcW w:w="1020" w:type="pct"/>
            <w:tcBorders>
              <w:top w:val="single" w:sz="8" w:space="0" w:color="auto"/>
              <w:left w:val="single" w:sz="8" w:space="0" w:color="auto"/>
              <w:bottom w:val="single" w:sz="8" w:space="0" w:color="auto"/>
              <w:right w:val="single" w:sz="8" w:space="0" w:color="auto"/>
            </w:tcBorders>
          </w:tcPr>
          <w:p w14:paraId="2FD5E007" w14:textId="77777777" w:rsidR="001B35B3" w:rsidRPr="00C61458" w:rsidRDefault="001B35B3" w:rsidP="00D1681A">
            <w:pPr>
              <w:tabs>
                <w:tab w:val="left" w:pos="2065"/>
              </w:tabs>
              <w:autoSpaceDE w:val="0"/>
              <w:autoSpaceDN w:val="0"/>
              <w:adjustRightInd w:val="0"/>
              <w:rPr>
                <w:noProof/>
                <w:lang w:val="en-US"/>
              </w:rPr>
            </w:pPr>
            <w:r w:rsidRPr="00DF160D">
              <w:rPr>
                <w:bCs/>
                <w:noProof/>
                <w:lang w:val="sr-Cyrl-RS"/>
              </w:rPr>
              <w:t>Апарат за криопексију Erbokombi Erbodryo AE</w:t>
            </w:r>
          </w:p>
        </w:tc>
        <w:tc>
          <w:tcPr>
            <w:tcW w:w="444" w:type="pct"/>
            <w:tcBorders>
              <w:top w:val="single" w:sz="8" w:space="0" w:color="auto"/>
              <w:left w:val="single" w:sz="8" w:space="0" w:color="auto"/>
              <w:bottom w:val="single" w:sz="8" w:space="0" w:color="auto"/>
              <w:right w:val="single" w:sz="8" w:space="0" w:color="auto"/>
            </w:tcBorders>
          </w:tcPr>
          <w:p w14:paraId="3B003347"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1BBF041"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71FCAFB3"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05ED47D0"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AE8ABAF"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B0F5076"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258E8A52" w14:textId="77777777" w:rsidR="001B35B3" w:rsidRPr="00C61458" w:rsidRDefault="001B35B3" w:rsidP="001B35B3">
            <w:pPr>
              <w:autoSpaceDE w:val="0"/>
              <w:autoSpaceDN w:val="0"/>
              <w:adjustRightInd w:val="0"/>
              <w:jc w:val="center"/>
              <w:rPr>
                <w:noProof/>
              </w:rPr>
            </w:pPr>
          </w:p>
        </w:tc>
      </w:tr>
      <w:tr w:rsidR="001B35B3" w:rsidRPr="00C61458" w14:paraId="2CD4717D"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5CC3A8FA" w14:textId="77777777" w:rsidR="001B35B3" w:rsidRPr="00C61458" w:rsidRDefault="00D1681A" w:rsidP="001B35B3">
            <w:pPr>
              <w:autoSpaceDE w:val="0"/>
              <w:autoSpaceDN w:val="0"/>
              <w:adjustRightInd w:val="0"/>
              <w:jc w:val="center"/>
              <w:rPr>
                <w:noProof/>
              </w:rPr>
            </w:pPr>
            <w:r>
              <w:rPr>
                <w:noProof/>
              </w:rPr>
              <w:t>2.3</w:t>
            </w:r>
          </w:p>
        </w:tc>
        <w:tc>
          <w:tcPr>
            <w:tcW w:w="1020" w:type="pct"/>
            <w:tcBorders>
              <w:top w:val="single" w:sz="8" w:space="0" w:color="auto"/>
              <w:left w:val="single" w:sz="8" w:space="0" w:color="auto"/>
              <w:bottom w:val="single" w:sz="8" w:space="0" w:color="auto"/>
              <w:right w:val="single" w:sz="8" w:space="0" w:color="auto"/>
            </w:tcBorders>
          </w:tcPr>
          <w:p w14:paraId="59367834" w14:textId="77777777" w:rsidR="001B35B3" w:rsidRPr="00C61458" w:rsidRDefault="001B35B3" w:rsidP="00D1681A">
            <w:pPr>
              <w:autoSpaceDE w:val="0"/>
              <w:autoSpaceDN w:val="0"/>
              <w:adjustRightInd w:val="0"/>
              <w:rPr>
                <w:noProof/>
                <w:lang w:val="en-US"/>
              </w:rPr>
            </w:pPr>
            <w:r w:rsidRPr="00DF160D">
              <w:rPr>
                <w:bCs/>
                <w:noProof/>
                <w:lang w:val="sr-Cyrl-RS"/>
              </w:rPr>
              <w:t>Електрокаутер</w:t>
            </w:r>
          </w:p>
        </w:tc>
        <w:tc>
          <w:tcPr>
            <w:tcW w:w="444" w:type="pct"/>
            <w:tcBorders>
              <w:top w:val="single" w:sz="8" w:space="0" w:color="auto"/>
              <w:left w:val="single" w:sz="8" w:space="0" w:color="auto"/>
              <w:bottom w:val="single" w:sz="8" w:space="0" w:color="auto"/>
              <w:right w:val="single" w:sz="8" w:space="0" w:color="auto"/>
            </w:tcBorders>
          </w:tcPr>
          <w:p w14:paraId="19AE469F"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DD81289" w14:textId="77777777" w:rsidR="001B35B3" w:rsidRPr="00C61458" w:rsidRDefault="001B35B3" w:rsidP="001B35B3">
            <w:pPr>
              <w:autoSpaceDE w:val="0"/>
              <w:autoSpaceDN w:val="0"/>
              <w:adjustRightInd w:val="0"/>
              <w:jc w:val="center"/>
              <w:rPr>
                <w:noProof/>
                <w:lang w:val="en-US"/>
              </w:rPr>
            </w:pPr>
            <w:r>
              <w:rPr>
                <w:noProof/>
                <w:lang w:val="en-US"/>
              </w:rPr>
              <w:t>29</w:t>
            </w:r>
          </w:p>
        </w:tc>
        <w:tc>
          <w:tcPr>
            <w:tcW w:w="671" w:type="pct"/>
            <w:tcBorders>
              <w:top w:val="single" w:sz="8" w:space="0" w:color="auto"/>
              <w:left w:val="single" w:sz="8" w:space="0" w:color="auto"/>
              <w:bottom w:val="single" w:sz="8" w:space="0" w:color="auto"/>
              <w:right w:val="single" w:sz="8" w:space="0" w:color="auto"/>
            </w:tcBorders>
          </w:tcPr>
          <w:p w14:paraId="754BE443"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B80DE04"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9D22D13"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F1801DA"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70BDAC4" w14:textId="77777777" w:rsidR="001B35B3" w:rsidRPr="00C61458" w:rsidRDefault="001B35B3" w:rsidP="001B35B3">
            <w:pPr>
              <w:autoSpaceDE w:val="0"/>
              <w:autoSpaceDN w:val="0"/>
              <w:adjustRightInd w:val="0"/>
              <w:jc w:val="center"/>
              <w:rPr>
                <w:noProof/>
              </w:rPr>
            </w:pPr>
          </w:p>
        </w:tc>
      </w:tr>
      <w:tr w:rsidR="001B35B3" w:rsidRPr="00C61458" w14:paraId="3E4AF6F4"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6D128B8B" w14:textId="77777777" w:rsidR="001B35B3" w:rsidRPr="00C61458" w:rsidRDefault="00D1681A" w:rsidP="001B35B3">
            <w:pPr>
              <w:autoSpaceDE w:val="0"/>
              <w:autoSpaceDN w:val="0"/>
              <w:adjustRightInd w:val="0"/>
              <w:jc w:val="center"/>
              <w:rPr>
                <w:noProof/>
              </w:rPr>
            </w:pPr>
            <w:r>
              <w:rPr>
                <w:noProof/>
              </w:rPr>
              <w:t>2.4</w:t>
            </w:r>
          </w:p>
        </w:tc>
        <w:tc>
          <w:tcPr>
            <w:tcW w:w="1020" w:type="pct"/>
            <w:tcBorders>
              <w:top w:val="single" w:sz="8" w:space="0" w:color="auto"/>
              <w:left w:val="single" w:sz="8" w:space="0" w:color="auto"/>
              <w:bottom w:val="single" w:sz="8" w:space="0" w:color="auto"/>
              <w:right w:val="single" w:sz="8" w:space="0" w:color="auto"/>
            </w:tcBorders>
          </w:tcPr>
          <w:p w14:paraId="7B804A1B" w14:textId="77777777" w:rsidR="001B35B3" w:rsidRPr="00C61458" w:rsidRDefault="001B35B3" w:rsidP="00D1681A">
            <w:pPr>
              <w:autoSpaceDE w:val="0"/>
              <w:autoSpaceDN w:val="0"/>
              <w:adjustRightInd w:val="0"/>
              <w:rPr>
                <w:noProof/>
                <w:lang w:val="en-US"/>
              </w:rPr>
            </w:pPr>
            <w:r w:rsidRPr="00DF160D">
              <w:rPr>
                <w:bCs/>
                <w:noProof/>
                <w:lang w:val="sr-Cyrl-RS"/>
              </w:rPr>
              <w:t>Иригациона пумпа</w:t>
            </w:r>
          </w:p>
        </w:tc>
        <w:tc>
          <w:tcPr>
            <w:tcW w:w="444" w:type="pct"/>
            <w:tcBorders>
              <w:top w:val="single" w:sz="8" w:space="0" w:color="auto"/>
              <w:left w:val="single" w:sz="8" w:space="0" w:color="auto"/>
              <w:bottom w:val="single" w:sz="8" w:space="0" w:color="auto"/>
              <w:right w:val="single" w:sz="8" w:space="0" w:color="auto"/>
            </w:tcBorders>
          </w:tcPr>
          <w:p w14:paraId="03A7DC55"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59BC595B" w14:textId="77777777" w:rsidR="001B35B3" w:rsidRPr="00C61458" w:rsidRDefault="001B35B3" w:rsidP="001B35B3">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14:paraId="29BCE5E8"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ECCB3B2"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E169945"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402AB3B"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56FD4FE" w14:textId="77777777" w:rsidR="001B35B3" w:rsidRPr="00C61458" w:rsidRDefault="001B35B3" w:rsidP="001B35B3">
            <w:pPr>
              <w:autoSpaceDE w:val="0"/>
              <w:autoSpaceDN w:val="0"/>
              <w:adjustRightInd w:val="0"/>
              <w:jc w:val="center"/>
              <w:rPr>
                <w:noProof/>
              </w:rPr>
            </w:pPr>
          </w:p>
        </w:tc>
      </w:tr>
      <w:tr w:rsidR="001B35B3" w:rsidRPr="00C61458" w14:paraId="37478275"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5CF0D0F2" w14:textId="77777777" w:rsidR="001B35B3" w:rsidRPr="00C61458" w:rsidRDefault="00D1681A" w:rsidP="001B35B3">
            <w:pPr>
              <w:autoSpaceDE w:val="0"/>
              <w:autoSpaceDN w:val="0"/>
              <w:adjustRightInd w:val="0"/>
              <w:jc w:val="center"/>
              <w:rPr>
                <w:noProof/>
              </w:rPr>
            </w:pPr>
            <w:r>
              <w:rPr>
                <w:noProof/>
              </w:rPr>
              <w:t>2.5</w:t>
            </w:r>
          </w:p>
        </w:tc>
        <w:tc>
          <w:tcPr>
            <w:tcW w:w="1020" w:type="pct"/>
            <w:tcBorders>
              <w:top w:val="single" w:sz="8" w:space="0" w:color="auto"/>
              <w:left w:val="single" w:sz="8" w:space="0" w:color="auto"/>
              <w:bottom w:val="single" w:sz="8" w:space="0" w:color="auto"/>
              <w:right w:val="single" w:sz="8" w:space="0" w:color="auto"/>
            </w:tcBorders>
          </w:tcPr>
          <w:p w14:paraId="1D8CB9BE" w14:textId="77777777" w:rsidR="001B35B3" w:rsidRPr="00C61458" w:rsidRDefault="001B35B3" w:rsidP="00D1681A">
            <w:pPr>
              <w:autoSpaceDE w:val="0"/>
              <w:autoSpaceDN w:val="0"/>
              <w:adjustRightInd w:val="0"/>
              <w:rPr>
                <w:noProof/>
                <w:lang w:val="en-US"/>
              </w:rPr>
            </w:pPr>
            <w:r w:rsidRPr="00DF160D">
              <w:rPr>
                <w:bCs/>
                <w:noProof/>
                <w:lang w:val="sr-Cyrl-RS"/>
              </w:rPr>
              <w:t>Аргон генератор</w:t>
            </w:r>
          </w:p>
        </w:tc>
        <w:tc>
          <w:tcPr>
            <w:tcW w:w="444" w:type="pct"/>
            <w:tcBorders>
              <w:top w:val="single" w:sz="8" w:space="0" w:color="auto"/>
              <w:left w:val="single" w:sz="8" w:space="0" w:color="auto"/>
              <w:bottom w:val="single" w:sz="8" w:space="0" w:color="auto"/>
              <w:right w:val="single" w:sz="8" w:space="0" w:color="auto"/>
            </w:tcBorders>
          </w:tcPr>
          <w:p w14:paraId="3ABE8218"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991A4EA" w14:textId="77777777" w:rsidR="001B35B3" w:rsidRPr="00C61458" w:rsidRDefault="001B35B3" w:rsidP="001B35B3">
            <w:pPr>
              <w:autoSpaceDE w:val="0"/>
              <w:autoSpaceDN w:val="0"/>
              <w:adjustRightInd w:val="0"/>
              <w:jc w:val="center"/>
              <w:rPr>
                <w:noProof/>
                <w:lang w:val="en-US"/>
              </w:rPr>
            </w:pPr>
            <w:r>
              <w:rPr>
                <w:noProof/>
                <w:lang w:val="en-US"/>
              </w:rPr>
              <w:t>12</w:t>
            </w:r>
          </w:p>
        </w:tc>
        <w:tc>
          <w:tcPr>
            <w:tcW w:w="671" w:type="pct"/>
            <w:tcBorders>
              <w:top w:val="single" w:sz="8" w:space="0" w:color="auto"/>
              <w:left w:val="single" w:sz="8" w:space="0" w:color="auto"/>
              <w:bottom w:val="single" w:sz="8" w:space="0" w:color="auto"/>
              <w:right w:val="single" w:sz="8" w:space="0" w:color="auto"/>
            </w:tcBorders>
          </w:tcPr>
          <w:p w14:paraId="237088D0"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F3D6B4E"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24A5DB6"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9F9E8CE"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36510EF" w14:textId="77777777" w:rsidR="001B35B3" w:rsidRPr="00C61458" w:rsidRDefault="001B35B3" w:rsidP="001B35B3">
            <w:pPr>
              <w:autoSpaceDE w:val="0"/>
              <w:autoSpaceDN w:val="0"/>
              <w:adjustRightInd w:val="0"/>
              <w:jc w:val="center"/>
              <w:rPr>
                <w:noProof/>
              </w:rPr>
            </w:pPr>
          </w:p>
        </w:tc>
      </w:tr>
      <w:tr w:rsidR="001B35B3" w:rsidRPr="00C61458" w14:paraId="2D7C7168"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D648FFB" w14:textId="77777777" w:rsidR="001B35B3" w:rsidRPr="00C61458" w:rsidRDefault="00D1681A" w:rsidP="001B35B3">
            <w:pPr>
              <w:autoSpaceDE w:val="0"/>
              <w:autoSpaceDN w:val="0"/>
              <w:adjustRightInd w:val="0"/>
              <w:jc w:val="center"/>
              <w:rPr>
                <w:noProof/>
              </w:rPr>
            </w:pPr>
            <w:r>
              <w:rPr>
                <w:noProof/>
              </w:rPr>
              <w:t>2.6</w:t>
            </w:r>
          </w:p>
        </w:tc>
        <w:tc>
          <w:tcPr>
            <w:tcW w:w="1020" w:type="pct"/>
            <w:tcBorders>
              <w:top w:val="single" w:sz="8" w:space="0" w:color="auto"/>
              <w:left w:val="single" w:sz="8" w:space="0" w:color="auto"/>
              <w:bottom w:val="single" w:sz="8" w:space="0" w:color="auto"/>
              <w:right w:val="single" w:sz="8" w:space="0" w:color="auto"/>
            </w:tcBorders>
          </w:tcPr>
          <w:p w14:paraId="25F462FB" w14:textId="77777777" w:rsidR="001B35B3" w:rsidRPr="00C61458" w:rsidRDefault="001B35B3" w:rsidP="00D1681A">
            <w:pPr>
              <w:autoSpaceDE w:val="0"/>
              <w:autoSpaceDN w:val="0"/>
              <w:adjustRightInd w:val="0"/>
              <w:rPr>
                <w:noProof/>
                <w:lang w:val="en-US"/>
              </w:rPr>
            </w:pPr>
            <w:r w:rsidRPr="00DF160D">
              <w:rPr>
                <w:bCs/>
                <w:noProof/>
                <w:lang w:val="en-US"/>
              </w:rPr>
              <w:t>Waterjet 2</w:t>
            </w:r>
          </w:p>
        </w:tc>
        <w:tc>
          <w:tcPr>
            <w:tcW w:w="444" w:type="pct"/>
            <w:tcBorders>
              <w:top w:val="single" w:sz="8" w:space="0" w:color="auto"/>
              <w:left w:val="single" w:sz="8" w:space="0" w:color="auto"/>
              <w:bottom w:val="single" w:sz="8" w:space="0" w:color="auto"/>
              <w:right w:val="single" w:sz="8" w:space="0" w:color="auto"/>
            </w:tcBorders>
          </w:tcPr>
          <w:p w14:paraId="2B860602"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FA157DD" w14:textId="77777777" w:rsidR="001B35B3" w:rsidRPr="00C61458" w:rsidRDefault="001B35B3" w:rsidP="001B35B3">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14:paraId="7BB48AA7"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83832E9"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F05F36D"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258942F"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B39A505" w14:textId="77777777" w:rsidR="001B35B3" w:rsidRPr="00C61458" w:rsidRDefault="001B35B3" w:rsidP="001B35B3">
            <w:pPr>
              <w:autoSpaceDE w:val="0"/>
              <w:autoSpaceDN w:val="0"/>
              <w:adjustRightInd w:val="0"/>
              <w:jc w:val="center"/>
              <w:rPr>
                <w:noProof/>
              </w:rPr>
            </w:pPr>
          </w:p>
        </w:tc>
      </w:tr>
      <w:tr w:rsidR="001B35B3" w:rsidRPr="00C61458" w14:paraId="0D83366B"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1A176C4A" w14:textId="77777777" w:rsidR="001B35B3" w:rsidRPr="00C61458" w:rsidRDefault="00D1681A" w:rsidP="001B35B3">
            <w:pPr>
              <w:autoSpaceDE w:val="0"/>
              <w:autoSpaceDN w:val="0"/>
              <w:adjustRightInd w:val="0"/>
              <w:jc w:val="center"/>
              <w:rPr>
                <w:noProof/>
              </w:rPr>
            </w:pPr>
            <w:r>
              <w:rPr>
                <w:noProof/>
              </w:rPr>
              <w:t>2.7</w:t>
            </w:r>
          </w:p>
        </w:tc>
        <w:tc>
          <w:tcPr>
            <w:tcW w:w="1020" w:type="pct"/>
            <w:tcBorders>
              <w:top w:val="single" w:sz="8" w:space="0" w:color="auto"/>
              <w:left w:val="single" w:sz="8" w:space="0" w:color="auto"/>
              <w:bottom w:val="single" w:sz="8" w:space="0" w:color="auto"/>
              <w:right w:val="single" w:sz="8" w:space="0" w:color="auto"/>
            </w:tcBorders>
          </w:tcPr>
          <w:p w14:paraId="0FA20DA1" w14:textId="77777777" w:rsidR="001B35B3" w:rsidRPr="00C61458" w:rsidRDefault="001B35B3" w:rsidP="00D1681A">
            <w:pPr>
              <w:autoSpaceDE w:val="0"/>
              <w:autoSpaceDN w:val="0"/>
              <w:adjustRightInd w:val="0"/>
              <w:rPr>
                <w:noProof/>
                <w:lang w:val="en-US"/>
              </w:rPr>
            </w:pPr>
            <w:r w:rsidRPr="00DF160D">
              <w:rPr>
                <w:bCs/>
                <w:noProof/>
                <w:lang w:val="sr-Cyrl-RS"/>
              </w:rPr>
              <w:t>Модул за сукцију</w:t>
            </w:r>
          </w:p>
        </w:tc>
        <w:tc>
          <w:tcPr>
            <w:tcW w:w="444" w:type="pct"/>
            <w:tcBorders>
              <w:top w:val="single" w:sz="8" w:space="0" w:color="auto"/>
              <w:left w:val="single" w:sz="8" w:space="0" w:color="auto"/>
              <w:bottom w:val="single" w:sz="8" w:space="0" w:color="auto"/>
              <w:right w:val="single" w:sz="8" w:space="0" w:color="auto"/>
            </w:tcBorders>
          </w:tcPr>
          <w:p w14:paraId="56F19C8C"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0E0F9682" w14:textId="77777777" w:rsidR="001B35B3" w:rsidRPr="00C61458" w:rsidRDefault="001B35B3" w:rsidP="001B35B3">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14:paraId="070D9F12"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309C1E9A"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04EC219"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8793637"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D219CA4" w14:textId="77777777" w:rsidR="001B35B3" w:rsidRPr="00C61458" w:rsidRDefault="001B35B3" w:rsidP="001B35B3">
            <w:pPr>
              <w:autoSpaceDE w:val="0"/>
              <w:autoSpaceDN w:val="0"/>
              <w:adjustRightInd w:val="0"/>
              <w:jc w:val="center"/>
              <w:rPr>
                <w:noProof/>
              </w:rPr>
            </w:pPr>
          </w:p>
        </w:tc>
      </w:tr>
      <w:tr w:rsidR="001B35B3" w:rsidRPr="00C61458" w14:paraId="7DD4544F" w14:textId="77777777" w:rsidTr="001B35B3">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7DCB5DA4" w14:textId="77777777" w:rsidR="001B35B3" w:rsidRPr="00C61458" w:rsidRDefault="00D1681A" w:rsidP="001B35B3">
            <w:pPr>
              <w:autoSpaceDE w:val="0"/>
              <w:autoSpaceDN w:val="0"/>
              <w:adjustRightInd w:val="0"/>
              <w:rPr>
                <w:noProof/>
              </w:rPr>
            </w:pPr>
            <w:r>
              <w:rPr>
                <w:b/>
                <w:noProof/>
                <w:color w:val="000000"/>
                <w:lang w:val="sr-Latn-RS"/>
              </w:rPr>
              <w:t xml:space="preserve">3.0 </w:t>
            </w:r>
            <w:r w:rsidR="001B35B3" w:rsidRPr="009E7F62">
              <w:rPr>
                <w:b/>
                <w:noProof/>
                <w:color w:val="000000"/>
                <w:lang w:val="sr-Cyrl-RS"/>
              </w:rPr>
              <w:t>Сервисирање апарата произвођача „</w:t>
            </w:r>
            <w:r w:rsidR="001B35B3" w:rsidRPr="009E7F62">
              <w:rPr>
                <w:b/>
                <w:noProof/>
                <w:color w:val="000000"/>
                <w:lang w:val="sr-Latn-RS"/>
              </w:rPr>
              <w:t>Maquet</w:t>
            </w:r>
            <w:r w:rsidR="001B35B3" w:rsidRPr="009E7F62">
              <w:rPr>
                <w:b/>
                <w:noProof/>
                <w:lang w:val="sr-Cyrl-RS"/>
              </w:rPr>
              <w:t>“</w:t>
            </w:r>
          </w:p>
        </w:tc>
      </w:tr>
      <w:tr w:rsidR="001B35B3" w:rsidRPr="00C61458" w14:paraId="765FA8D3"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55B36517" w14:textId="77777777" w:rsidR="001B35B3" w:rsidRPr="00C61458" w:rsidRDefault="00D1681A" w:rsidP="001B35B3">
            <w:pPr>
              <w:autoSpaceDE w:val="0"/>
              <w:autoSpaceDN w:val="0"/>
              <w:adjustRightInd w:val="0"/>
              <w:jc w:val="center"/>
              <w:rPr>
                <w:noProof/>
              </w:rPr>
            </w:pPr>
            <w:r>
              <w:rPr>
                <w:noProof/>
              </w:rPr>
              <w:lastRenderedPageBreak/>
              <w:t>3.1</w:t>
            </w:r>
          </w:p>
        </w:tc>
        <w:tc>
          <w:tcPr>
            <w:tcW w:w="1020" w:type="pct"/>
            <w:tcBorders>
              <w:top w:val="single" w:sz="8" w:space="0" w:color="auto"/>
              <w:left w:val="single" w:sz="8" w:space="0" w:color="auto"/>
              <w:bottom w:val="single" w:sz="8" w:space="0" w:color="auto"/>
              <w:right w:val="single" w:sz="8" w:space="0" w:color="auto"/>
            </w:tcBorders>
          </w:tcPr>
          <w:p w14:paraId="5E3A1013" w14:textId="77777777" w:rsidR="001B35B3" w:rsidRPr="00D1681A" w:rsidRDefault="001B35B3" w:rsidP="00D1681A">
            <w:pPr>
              <w:autoSpaceDE w:val="0"/>
              <w:autoSpaceDN w:val="0"/>
              <w:adjustRightInd w:val="0"/>
              <w:rPr>
                <w:noProof/>
                <w:color w:val="000000" w:themeColor="text1"/>
                <w:lang w:val="en-US"/>
              </w:rPr>
            </w:pPr>
            <w:r w:rsidRPr="00D1681A">
              <w:rPr>
                <w:bCs/>
                <w:noProof/>
                <w:color w:val="000000" w:themeColor="text1"/>
                <w:lang w:val="sr-Cyrl-RS"/>
              </w:rPr>
              <w:t>Апарат за анестезију</w:t>
            </w:r>
          </w:p>
        </w:tc>
        <w:tc>
          <w:tcPr>
            <w:tcW w:w="444" w:type="pct"/>
            <w:tcBorders>
              <w:top w:val="single" w:sz="8" w:space="0" w:color="auto"/>
              <w:left w:val="single" w:sz="8" w:space="0" w:color="auto"/>
              <w:bottom w:val="single" w:sz="8" w:space="0" w:color="auto"/>
              <w:right w:val="single" w:sz="8" w:space="0" w:color="auto"/>
            </w:tcBorders>
          </w:tcPr>
          <w:p w14:paraId="7487983E"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0E87F95" w14:textId="77777777" w:rsidR="001B35B3" w:rsidRPr="00C61458" w:rsidRDefault="001B35B3" w:rsidP="001B35B3">
            <w:pPr>
              <w:autoSpaceDE w:val="0"/>
              <w:autoSpaceDN w:val="0"/>
              <w:adjustRightInd w:val="0"/>
              <w:jc w:val="center"/>
              <w:rPr>
                <w:noProof/>
                <w:lang w:val="en-US"/>
              </w:rPr>
            </w:pPr>
            <w:r>
              <w:rPr>
                <w:noProof/>
                <w:lang w:val="en-US"/>
              </w:rPr>
              <w:t>6</w:t>
            </w:r>
          </w:p>
        </w:tc>
        <w:tc>
          <w:tcPr>
            <w:tcW w:w="671" w:type="pct"/>
            <w:tcBorders>
              <w:top w:val="single" w:sz="8" w:space="0" w:color="auto"/>
              <w:left w:val="single" w:sz="8" w:space="0" w:color="auto"/>
              <w:bottom w:val="single" w:sz="8" w:space="0" w:color="auto"/>
              <w:right w:val="single" w:sz="8" w:space="0" w:color="auto"/>
            </w:tcBorders>
          </w:tcPr>
          <w:p w14:paraId="427330C0"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8220360"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2BE85A9C"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BE8D942"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EE3707F" w14:textId="77777777" w:rsidR="001B35B3" w:rsidRPr="00C61458" w:rsidRDefault="001B35B3" w:rsidP="001B35B3">
            <w:pPr>
              <w:autoSpaceDE w:val="0"/>
              <w:autoSpaceDN w:val="0"/>
              <w:adjustRightInd w:val="0"/>
              <w:jc w:val="center"/>
              <w:rPr>
                <w:noProof/>
              </w:rPr>
            </w:pPr>
          </w:p>
        </w:tc>
      </w:tr>
      <w:tr w:rsidR="001B35B3" w:rsidRPr="00C61458" w14:paraId="2302A567"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EDCAE0C" w14:textId="77777777" w:rsidR="001B35B3" w:rsidRPr="00C61458" w:rsidRDefault="00D1681A" w:rsidP="001B35B3">
            <w:pPr>
              <w:autoSpaceDE w:val="0"/>
              <w:autoSpaceDN w:val="0"/>
              <w:adjustRightInd w:val="0"/>
              <w:jc w:val="center"/>
              <w:rPr>
                <w:noProof/>
              </w:rPr>
            </w:pPr>
            <w:r>
              <w:rPr>
                <w:noProof/>
              </w:rPr>
              <w:t>3.2</w:t>
            </w:r>
          </w:p>
        </w:tc>
        <w:tc>
          <w:tcPr>
            <w:tcW w:w="1020" w:type="pct"/>
            <w:tcBorders>
              <w:top w:val="single" w:sz="8" w:space="0" w:color="auto"/>
              <w:left w:val="single" w:sz="8" w:space="0" w:color="auto"/>
              <w:bottom w:val="single" w:sz="8" w:space="0" w:color="auto"/>
              <w:right w:val="single" w:sz="8" w:space="0" w:color="auto"/>
            </w:tcBorders>
          </w:tcPr>
          <w:p w14:paraId="030DE4E5" w14:textId="77777777" w:rsidR="001B35B3" w:rsidRPr="00C61458" w:rsidRDefault="001B35B3" w:rsidP="00D1681A">
            <w:pPr>
              <w:autoSpaceDE w:val="0"/>
              <w:autoSpaceDN w:val="0"/>
              <w:adjustRightInd w:val="0"/>
              <w:rPr>
                <w:noProof/>
                <w:lang w:val="en-US"/>
              </w:rPr>
            </w:pPr>
            <w:r w:rsidRPr="00DF160D">
              <w:rPr>
                <w:bCs/>
                <w:noProof/>
                <w:lang w:val="sr-Cyrl-RS"/>
              </w:rPr>
              <w:t>Аспиратор</w:t>
            </w:r>
          </w:p>
        </w:tc>
        <w:tc>
          <w:tcPr>
            <w:tcW w:w="444" w:type="pct"/>
            <w:tcBorders>
              <w:top w:val="single" w:sz="8" w:space="0" w:color="auto"/>
              <w:left w:val="single" w:sz="8" w:space="0" w:color="auto"/>
              <w:bottom w:val="single" w:sz="8" w:space="0" w:color="auto"/>
              <w:right w:val="single" w:sz="8" w:space="0" w:color="auto"/>
            </w:tcBorders>
          </w:tcPr>
          <w:p w14:paraId="4712D333"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83D133D" w14:textId="77777777" w:rsidR="001B35B3" w:rsidRPr="00C61458" w:rsidRDefault="001B35B3" w:rsidP="001B35B3">
            <w:pPr>
              <w:autoSpaceDE w:val="0"/>
              <w:autoSpaceDN w:val="0"/>
              <w:adjustRightInd w:val="0"/>
              <w:jc w:val="center"/>
              <w:rPr>
                <w:noProof/>
                <w:lang w:val="en-US"/>
              </w:rPr>
            </w:pPr>
            <w:r>
              <w:rPr>
                <w:noProof/>
                <w:lang w:val="en-US"/>
              </w:rPr>
              <w:t>9</w:t>
            </w:r>
          </w:p>
        </w:tc>
        <w:tc>
          <w:tcPr>
            <w:tcW w:w="671" w:type="pct"/>
            <w:tcBorders>
              <w:top w:val="single" w:sz="8" w:space="0" w:color="auto"/>
              <w:left w:val="single" w:sz="8" w:space="0" w:color="auto"/>
              <w:bottom w:val="single" w:sz="8" w:space="0" w:color="auto"/>
              <w:right w:val="single" w:sz="8" w:space="0" w:color="auto"/>
            </w:tcBorders>
          </w:tcPr>
          <w:p w14:paraId="1A17CF1F"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1E71A870"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095791CE"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F813964"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B839BF4" w14:textId="77777777" w:rsidR="001B35B3" w:rsidRPr="00C61458" w:rsidRDefault="001B35B3" w:rsidP="001B35B3">
            <w:pPr>
              <w:autoSpaceDE w:val="0"/>
              <w:autoSpaceDN w:val="0"/>
              <w:adjustRightInd w:val="0"/>
              <w:jc w:val="center"/>
              <w:rPr>
                <w:noProof/>
              </w:rPr>
            </w:pPr>
          </w:p>
        </w:tc>
      </w:tr>
      <w:tr w:rsidR="001B35B3" w:rsidRPr="00C61458" w14:paraId="531AD182"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37901804" w14:textId="77777777" w:rsidR="001B35B3" w:rsidRPr="00C61458" w:rsidRDefault="00D1681A" w:rsidP="001B35B3">
            <w:pPr>
              <w:autoSpaceDE w:val="0"/>
              <w:autoSpaceDN w:val="0"/>
              <w:adjustRightInd w:val="0"/>
              <w:jc w:val="center"/>
              <w:rPr>
                <w:noProof/>
              </w:rPr>
            </w:pPr>
            <w:r>
              <w:rPr>
                <w:noProof/>
              </w:rPr>
              <w:t>3.3</w:t>
            </w:r>
          </w:p>
        </w:tc>
        <w:tc>
          <w:tcPr>
            <w:tcW w:w="1020" w:type="pct"/>
            <w:tcBorders>
              <w:top w:val="single" w:sz="8" w:space="0" w:color="auto"/>
              <w:left w:val="single" w:sz="8" w:space="0" w:color="auto"/>
              <w:bottom w:val="single" w:sz="8" w:space="0" w:color="auto"/>
              <w:right w:val="single" w:sz="8" w:space="0" w:color="auto"/>
            </w:tcBorders>
          </w:tcPr>
          <w:p w14:paraId="2DF622C0" w14:textId="77777777" w:rsidR="001B35B3" w:rsidRPr="00C61458" w:rsidRDefault="001B35B3" w:rsidP="00D1681A">
            <w:pPr>
              <w:tabs>
                <w:tab w:val="left" w:pos="858"/>
              </w:tabs>
              <w:autoSpaceDE w:val="0"/>
              <w:autoSpaceDN w:val="0"/>
              <w:adjustRightInd w:val="0"/>
              <w:rPr>
                <w:noProof/>
                <w:lang w:val="en-US"/>
              </w:rPr>
            </w:pPr>
            <w:r w:rsidRPr="00DF160D">
              <w:rPr>
                <w:bCs/>
                <w:noProof/>
                <w:lang w:val="sr-Cyrl-RS"/>
              </w:rPr>
              <w:t>Грејач инфузије</w:t>
            </w:r>
          </w:p>
        </w:tc>
        <w:tc>
          <w:tcPr>
            <w:tcW w:w="444" w:type="pct"/>
            <w:tcBorders>
              <w:top w:val="single" w:sz="8" w:space="0" w:color="auto"/>
              <w:left w:val="single" w:sz="8" w:space="0" w:color="auto"/>
              <w:bottom w:val="single" w:sz="8" w:space="0" w:color="auto"/>
              <w:right w:val="single" w:sz="8" w:space="0" w:color="auto"/>
            </w:tcBorders>
          </w:tcPr>
          <w:p w14:paraId="569FFCA9"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52ACC239" w14:textId="77777777" w:rsidR="001B35B3" w:rsidRPr="00C61458" w:rsidRDefault="001B35B3" w:rsidP="001B35B3">
            <w:pPr>
              <w:autoSpaceDE w:val="0"/>
              <w:autoSpaceDN w:val="0"/>
              <w:adjustRightInd w:val="0"/>
              <w:jc w:val="center"/>
              <w:rPr>
                <w:noProof/>
                <w:lang w:val="en-US"/>
              </w:rPr>
            </w:pPr>
            <w:r>
              <w:rPr>
                <w:noProof/>
                <w:lang w:val="en-US"/>
              </w:rPr>
              <w:t>5</w:t>
            </w:r>
          </w:p>
        </w:tc>
        <w:tc>
          <w:tcPr>
            <w:tcW w:w="671" w:type="pct"/>
            <w:tcBorders>
              <w:top w:val="single" w:sz="8" w:space="0" w:color="auto"/>
              <w:left w:val="single" w:sz="8" w:space="0" w:color="auto"/>
              <w:bottom w:val="single" w:sz="8" w:space="0" w:color="auto"/>
              <w:right w:val="single" w:sz="8" w:space="0" w:color="auto"/>
            </w:tcBorders>
          </w:tcPr>
          <w:p w14:paraId="48A3F4F3"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4F8EBDD"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C7D521A"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EC3A0F7"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202DE66" w14:textId="77777777" w:rsidR="001B35B3" w:rsidRPr="00C61458" w:rsidRDefault="001B35B3" w:rsidP="001B35B3">
            <w:pPr>
              <w:autoSpaceDE w:val="0"/>
              <w:autoSpaceDN w:val="0"/>
              <w:adjustRightInd w:val="0"/>
              <w:jc w:val="center"/>
              <w:rPr>
                <w:noProof/>
              </w:rPr>
            </w:pPr>
          </w:p>
        </w:tc>
      </w:tr>
      <w:tr w:rsidR="001B35B3" w:rsidRPr="00C61458" w14:paraId="765A0B77"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6E45BFE" w14:textId="77777777" w:rsidR="001B35B3" w:rsidRPr="00C61458" w:rsidRDefault="00D1681A" w:rsidP="001B35B3">
            <w:pPr>
              <w:autoSpaceDE w:val="0"/>
              <w:autoSpaceDN w:val="0"/>
              <w:adjustRightInd w:val="0"/>
              <w:jc w:val="center"/>
              <w:rPr>
                <w:noProof/>
              </w:rPr>
            </w:pPr>
            <w:r>
              <w:rPr>
                <w:noProof/>
              </w:rPr>
              <w:t>3.4</w:t>
            </w:r>
          </w:p>
        </w:tc>
        <w:tc>
          <w:tcPr>
            <w:tcW w:w="1020" w:type="pct"/>
            <w:tcBorders>
              <w:top w:val="single" w:sz="8" w:space="0" w:color="auto"/>
              <w:left w:val="single" w:sz="8" w:space="0" w:color="auto"/>
              <w:bottom w:val="single" w:sz="8" w:space="0" w:color="auto"/>
              <w:right w:val="single" w:sz="8" w:space="0" w:color="auto"/>
            </w:tcBorders>
          </w:tcPr>
          <w:p w14:paraId="41A9EB1A" w14:textId="77777777" w:rsidR="001B35B3" w:rsidRPr="00C61458" w:rsidRDefault="001B35B3" w:rsidP="00D1681A">
            <w:pPr>
              <w:autoSpaceDE w:val="0"/>
              <w:autoSpaceDN w:val="0"/>
              <w:adjustRightInd w:val="0"/>
              <w:rPr>
                <w:noProof/>
                <w:lang w:val="en-US"/>
              </w:rPr>
            </w:pPr>
            <w:r>
              <w:rPr>
                <w:bCs/>
                <w:noProof/>
                <w:lang w:val="sr-Cyrl-RS"/>
              </w:rPr>
              <w:t>Операциона лампа</w:t>
            </w:r>
          </w:p>
        </w:tc>
        <w:tc>
          <w:tcPr>
            <w:tcW w:w="444" w:type="pct"/>
            <w:tcBorders>
              <w:top w:val="single" w:sz="8" w:space="0" w:color="auto"/>
              <w:left w:val="single" w:sz="8" w:space="0" w:color="auto"/>
              <w:bottom w:val="single" w:sz="8" w:space="0" w:color="auto"/>
              <w:right w:val="single" w:sz="8" w:space="0" w:color="auto"/>
            </w:tcBorders>
          </w:tcPr>
          <w:p w14:paraId="2EAD1764"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1673417" w14:textId="77777777" w:rsidR="001B35B3" w:rsidRPr="001B35B3" w:rsidRDefault="001B35B3" w:rsidP="001B35B3">
            <w:pPr>
              <w:autoSpaceDE w:val="0"/>
              <w:autoSpaceDN w:val="0"/>
              <w:adjustRightInd w:val="0"/>
              <w:rPr>
                <w:noProof/>
                <w:lang w:val="sr-Latn-RS"/>
              </w:rPr>
            </w:pPr>
            <w:r>
              <w:rPr>
                <w:noProof/>
                <w:lang w:val="sr-Latn-RS"/>
              </w:rPr>
              <w:t>19</w:t>
            </w:r>
          </w:p>
        </w:tc>
        <w:tc>
          <w:tcPr>
            <w:tcW w:w="671" w:type="pct"/>
            <w:tcBorders>
              <w:top w:val="single" w:sz="8" w:space="0" w:color="auto"/>
              <w:left w:val="single" w:sz="8" w:space="0" w:color="auto"/>
              <w:bottom w:val="single" w:sz="8" w:space="0" w:color="auto"/>
              <w:right w:val="single" w:sz="8" w:space="0" w:color="auto"/>
            </w:tcBorders>
          </w:tcPr>
          <w:p w14:paraId="2F462B40"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31F6085F"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46AC0159"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FBC8F32"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FCE3F2B" w14:textId="77777777" w:rsidR="001B35B3" w:rsidRPr="00C61458" w:rsidRDefault="001B35B3" w:rsidP="001B35B3">
            <w:pPr>
              <w:autoSpaceDE w:val="0"/>
              <w:autoSpaceDN w:val="0"/>
              <w:adjustRightInd w:val="0"/>
              <w:jc w:val="center"/>
              <w:rPr>
                <w:noProof/>
              </w:rPr>
            </w:pPr>
          </w:p>
        </w:tc>
      </w:tr>
      <w:tr w:rsidR="001B35B3" w:rsidRPr="00C61458" w14:paraId="592C6775"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7776D2EE" w14:textId="77777777" w:rsidR="001B35B3" w:rsidRPr="00C61458" w:rsidRDefault="00D1681A" w:rsidP="001B35B3">
            <w:pPr>
              <w:autoSpaceDE w:val="0"/>
              <w:autoSpaceDN w:val="0"/>
              <w:adjustRightInd w:val="0"/>
              <w:jc w:val="center"/>
              <w:rPr>
                <w:noProof/>
              </w:rPr>
            </w:pPr>
            <w:r>
              <w:rPr>
                <w:noProof/>
              </w:rPr>
              <w:t>3.5</w:t>
            </w:r>
          </w:p>
        </w:tc>
        <w:tc>
          <w:tcPr>
            <w:tcW w:w="1020" w:type="pct"/>
            <w:tcBorders>
              <w:top w:val="single" w:sz="8" w:space="0" w:color="auto"/>
              <w:left w:val="single" w:sz="8" w:space="0" w:color="auto"/>
              <w:bottom w:val="single" w:sz="8" w:space="0" w:color="auto"/>
              <w:right w:val="single" w:sz="8" w:space="0" w:color="auto"/>
            </w:tcBorders>
          </w:tcPr>
          <w:p w14:paraId="2486FAA9" w14:textId="77777777" w:rsidR="001B35B3" w:rsidRPr="00C61458" w:rsidRDefault="001B35B3" w:rsidP="00D1681A">
            <w:pPr>
              <w:tabs>
                <w:tab w:val="left" w:pos="524"/>
              </w:tabs>
              <w:autoSpaceDE w:val="0"/>
              <w:autoSpaceDN w:val="0"/>
              <w:adjustRightInd w:val="0"/>
              <w:rPr>
                <w:noProof/>
                <w:lang w:val="en-US"/>
              </w:rPr>
            </w:pPr>
            <w:r w:rsidRPr="00DF160D">
              <w:rPr>
                <w:bCs/>
                <w:noProof/>
                <w:lang w:val="sr-Cyrl-RS"/>
              </w:rPr>
              <w:t>Плафонска лампа за преглед</w:t>
            </w:r>
          </w:p>
        </w:tc>
        <w:tc>
          <w:tcPr>
            <w:tcW w:w="444" w:type="pct"/>
            <w:tcBorders>
              <w:top w:val="single" w:sz="8" w:space="0" w:color="auto"/>
              <w:left w:val="single" w:sz="8" w:space="0" w:color="auto"/>
              <w:bottom w:val="single" w:sz="8" w:space="0" w:color="auto"/>
              <w:right w:val="single" w:sz="8" w:space="0" w:color="auto"/>
            </w:tcBorders>
          </w:tcPr>
          <w:p w14:paraId="694AE528"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79461F79" w14:textId="77777777" w:rsidR="001B35B3" w:rsidRPr="00C61458" w:rsidRDefault="001B35B3" w:rsidP="001B35B3">
            <w:pPr>
              <w:autoSpaceDE w:val="0"/>
              <w:autoSpaceDN w:val="0"/>
              <w:adjustRightInd w:val="0"/>
              <w:jc w:val="center"/>
              <w:rPr>
                <w:noProof/>
                <w:lang w:val="en-US"/>
              </w:rPr>
            </w:pPr>
            <w:r>
              <w:rPr>
                <w:noProof/>
                <w:lang w:val="en-US"/>
              </w:rPr>
              <w:t>16</w:t>
            </w:r>
          </w:p>
        </w:tc>
        <w:tc>
          <w:tcPr>
            <w:tcW w:w="671" w:type="pct"/>
            <w:tcBorders>
              <w:top w:val="single" w:sz="8" w:space="0" w:color="auto"/>
              <w:left w:val="single" w:sz="8" w:space="0" w:color="auto"/>
              <w:bottom w:val="single" w:sz="8" w:space="0" w:color="auto"/>
              <w:right w:val="single" w:sz="8" w:space="0" w:color="auto"/>
            </w:tcBorders>
          </w:tcPr>
          <w:p w14:paraId="12324D09"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EC21149"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61DEE24"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545C601"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0C9CF90" w14:textId="77777777" w:rsidR="001B35B3" w:rsidRPr="00C61458" w:rsidRDefault="001B35B3" w:rsidP="001B35B3">
            <w:pPr>
              <w:autoSpaceDE w:val="0"/>
              <w:autoSpaceDN w:val="0"/>
              <w:adjustRightInd w:val="0"/>
              <w:jc w:val="center"/>
              <w:rPr>
                <w:noProof/>
              </w:rPr>
            </w:pPr>
          </w:p>
        </w:tc>
      </w:tr>
      <w:tr w:rsidR="001B35B3" w:rsidRPr="00C61458" w14:paraId="0425092D"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1789CA6D" w14:textId="77777777" w:rsidR="001B35B3" w:rsidRPr="00C61458" w:rsidRDefault="00D1681A" w:rsidP="001B35B3">
            <w:pPr>
              <w:autoSpaceDE w:val="0"/>
              <w:autoSpaceDN w:val="0"/>
              <w:adjustRightInd w:val="0"/>
              <w:jc w:val="center"/>
              <w:rPr>
                <w:noProof/>
              </w:rPr>
            </w:pPr>
            <w:r>
              <w:rPr>
                <w:noProof/>
              </w:rPr>
              <w:t>3.6</w:t>
            </w:r>
          </w:p>
        </w:tc>
        <w:tc>
          <w:tcPr>
            <w:tcW w:w="1020" w:type="pct"/>
            <w:tcBorders>
              <w:top w:val="single" w:sz="8" w:space="0" w:color="auto"/>
              <w:left w:val="single" w:sz="8" w:space="0" w:color="auto"/>
              <w:bottom w:val="single" w:sz="8" w:space="0" w:color="auto"/>
              <w:right w:val="single" w:sz="8" w:space="0" w:color="auto"/>
            </w:tcBorders>
          </w:tcPr>
          <w:p w14:paraId="1C276B27" w14:textId="77777777" w:rsidR="001B35B3" w:rsidRPr="00C61458" w:rsidRDefault="001B35B3" w:rsidP="00D1681A">
            <w:pPr>
              <w:autoSpaceDE w:val="0"/>
              <w:autoSpaceDN w:val="0"/>
              <w:adjustRightInd w:val="0"/>
              <w:rPr>
                <w:noProof/>
                <w:lang w:val="en-US"/>
              </w:rPr>
            </w:pPr>
            <w:r w:rsidRPr="00DF160D">
              <w:rPr>
                <w:bCs/>
                <w:noProof/>
                <w:lang w:val="sr-Cyrl-RS"/>
              </w:rPr>
              <w:t>Операциони сто</w:t>
            </w:r>
          </w:p>
        </w:tc>
        <w:tc>
          <w:tcPr>
            <w:tcW w:w="444" w:type="pct"/>
            <w:tcBorders>
              <w:top w:val="single" w:sz="8" w:space="0" w:color="auto"/>
              <w:left w:val="single" w:sz="8" w:space="0" w:color="auto"/>
              <w:bottom w:val="single" w:sz="8" w:space="0" w:color="auto"/>
              <w:right w:val="single" w:sz="8" w:space="0" w:color="auto"/>
            </w:tcBorders>
          </w:tcPr>
          <w:p w14:paraId="2F466972"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B480FAF" w14:textId="77777777" w:rsidR="001B35B3" w:rsidRPr="00C61458" w:rsidRDefault="001B35B3" w:rsidP="001B35B3">
            <w:pPr>
              <w:autoSpaceDE w:val="0"/>
              <w:autoSpaceDN w:val="0"/>
              <w:adjustRightInd w:val="0"/>
              <w:jc w:val="center"/>
              <w:rPr>
                <w:noProof/>
                <w:lang w:val="en-US"/>
              </w:rPr>
            </w:pPr>
            <w:r>
              <w:rPr>
                <w:noProof/>
                <w:lang w:val="en-US"/>
              </w:rPr>
              <w:t>27</w:t>
            </w:r>
          </w:p>
        </w:tc>
        <w:tc>
          <w:tcPr>
            <w:tcW w:w="671" w:type="pct"/>
            <w:tcBorders>
              <w:top w:val="single" w:sz="8" w:space="0" w:color="auto"/>
              <w:left w:val="single" w:sz="8" w:space="0" w:color="auto"/>
              <w:bottom w:val="single" w:sz="8" w:space="0" w:color="auto"/>
              <w:right w:val="single" w:sz="8" w:space="0" w:color="auto"/>
            </w:tcBorders>
          </w:tcPr>
          <w:p w14:paraId="568E7B2C"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33183594"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42CC4C80"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329FAD42"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2C67FE3" w14:textId="77777777" w:rsidR="001B35B3" w:rsidRPr="00C61458" w:rsidRDefault="001B35B3" w:rsidP="001B35B3">
            <w:pPr>
              <w:autoSpaceDE w:val="0"/>
              <w:autoSpaceDN w:val="0"/>
              <w:adjustRightInd w:val="0"/>
              <w:jc w:val="center"/>
              <w:rPr>
                <w:noProof/>
              </w:rPr>
            </w:pPr>
          </w:p>
        </w:tc>
      </w:tr>
      <w:tr w:rsidR="001B35B3" w:rsidRPr="00C61458" w14:paraId="3AB3C95D"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1BDDB16E" w14:textId="77777777" w:rsidR="001B35B3" w:rsidRPr="00C61458" w:rsidRDefault="00D1681A" w:rsidP="001B35B3">
            <w:pPr>
              <w:autoSpaceDE w:val="0"/>
              <w:autoSpaceDN w:val="0"/>
              <w:adjustRightInd w:val="0"/>
              <w:jc w:val="center"/>
              <w:rPr>
                <w:noProof/>
              </w:rPr>
            </w:pPr>
            <w:r>
              <w:rPr>
                <w:noProof/>
              </w:rPr>
              <w:t>3.7</w:t>
            </w:r>
          </w:p>
        </w:tc>
        <w:tc>
          <w:tcPr>
            <w:tcW w:w="1020" w:type="pct"/>
            <w:tcBorders>
              <w:top w:val="single" w:sz="8" w:space="0" w:color="auto"/>
              <w:left w:val="single" w:sz="8" w:space="0" w:color="auto"/>
              <w:bottom w:val="single" w:sz="8" w:space="0" w:color="auto"/>
              <w:right w:val="single" w:sz="8" w:space="0" w:color="auto"/>
            </w:tcBorders>
          </w:tcPr>
          <w:p w14:paraId="22EC97A3" w14:textId="77777777" w:rsidR="001B35B3" w:rsidRPr="00C61458" w:rsidRDefault="001B35B3" w:rsidP="00D1681A">
            <w:pPr>
              <w:autoSpaceDE w:val="0"/>
              <w:autoSpaceDN w:val="0"/>
              <w:adjustRightInd w:val="0"/>
              <w:rPr>
                <w:noProof/>
                <w:lang w:val="en-US"/>
              </w:rPr>
            </w:pPr>
            <w:r w:rsidRPr="00DF160D">
              <w:rPr>
                <w:bCs/>
                <w:noProof/>
                <w:lang w:val="sr-Cyrl-RS"/>
              </w:rPr>
              <w:t>Респиратор</w:t>
            </w:r>
          </w:p>
        </w:tc>
        <w:tc>
          <w:tcPr>
            <w:tcW w:w="444" w:type="pct"/>
            <w:tcBorders>
              <w:top w:val="single" w:sz="8" w:space="0" w:color="auto"/>
              <w:left w:val="single" w:sz="8" w:space="0" w:color="auto"/>
              <w:bottom w:val="single" w:sz="8" w:space="0" w:color="auto"/>
              <w:right w:val="single" w:sz="8" w:space="0" w:color="auto"/>
            </w:tcBorders>
          </w:tcPr>
          <w:p w14:paraId="69821769"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EC9171F"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4388E364"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5885914"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0ACE47BC"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6A2A754"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8FA058D" w14:textId="77777777" w:rsidR="001B35B3" w:rsidRPr="00C61458" w:rsidRDefault="001B35B3" w:rsidP="001B35B3">
            <w:pPr>
              <w:autoSpaceDE w:val="0"/>
              <w:autoSpaceDN w:val="0"/>
              <w:adjustRightInd w:val="0"/>
              <w:jc w:val="center"/>
              <w:rPr>
                <w:noProof/>
              </w:rPr>
            </w:pPr>
          </w:p>
        </w:tc>
      </w:tr>
      <w:tr w:rsidR="001B35B3" w:rsidRPr="00C61458" w14:paraId="5CF09762"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1E40D824" w14:textId="77777777" w:rsidR="001B35B3" w:rsidRPr="00C61458" w:rsidRDefault="00D1681A" w:rsidP="001B35B3">
            <w:pPr>
              <w:autoSpaceDE w:val="0"/>
              <w:autoSpaceDN w:val="0"/>
              <w:adjustRightInd w:val="0"/>
              <w:jc w:val="center"/>
              <w:rPr>
                <w:noProof/>
              </w:rPr>
            </w:pPr>
            <w:r>
              <w:rPr>
                <w:noProof/>
              </w:rPr>
              <w:t>3.8</w:t>
            </w:r>
          </w:p>
        </w:tc>
        <w:tc>
          <w:tcPr>
            <w:tcW w:w="1020" w:type="pct"/>
            <w:tcBorders>
              <w:top w:val="single" w:sz="8" w:space="0" w:color="auto"/>
              <w:left w:val="single" w:sz="8" w:space="0" w:color="auto"/>
              <w:bottom w:val="single" w:sz="8" w:space="0" w:color="auto"/>
              <w:right w:val="single" w:sz="8" w:space="0" w:color="auto"/>
            </w:tcBorders>
          </w:tcPr>
          <w:p w14:paraId="38B0B160" w14:textId="77777777" w:rsidR="001B35B3" w:rsidRPr="00C61458" w:rsidRDefault="001B35B3" w:rsidP="00D1681A">
            <w:pPr>
              <w:autoSpaceDE w:val="0"/>
              <w:autoSpaceDN w:val="0"/>
              <w:adjustRightInd w:val="0"/>
              <w:rPr>
                <w:noProof/>
                <w:lang w:val="en-US"/>
              </w:rPr>
            </w:pPr>
            <w:r w:rsidRPr="00D01F5D">
              <w:rPr>
                <w:bCs/>
                <w:noProof/>
                <w:lang w:val="sr-Cyrl-RS"/>
              </w:rPr>
              <w:t>Стречер-колица за превоз болесника</w:t>
            </w:r>
          </w:p>
        </w:tc>
        <w:tc>
          <w:tcPr>
            <w:tcW w:w="444" w:type="pct"/>
            <w:tcBorders>
              <w:top w:val="single" w:sz="8" w:space="0" w:color="auto"/>
              <w:left w:val="single" w:sz="8" w:space="0" w:color="auto"/>
              <w:bottom w:val="single" w:sz="8" w:space="0" w:color="auto"/>
              <w:right w:val="single" w:sz="8" w:space="0" w:color="auto"/>
            </w:tcBorders>
          </w:tcPr>
          <w:p w14:paraId="6D91709C" w14:textId="77777777" w:rsidR="001B35B3" w:rsidRPr="00C61458" w:rsidRDefault="001B35B3" w:rsidP="001B35B3">
            <w:pPr>
              <w:autoSpaceDE w:val="0"/>
              <w:autoSpaceDN w:val="0"/>
              <w:adjustRightInd w:val="0"/>
              <w:jc w:val="center"/>
              <w:rPr>
                <w:noProof/>
                <w:lang w:val="en-US"/>
              </w:rPr>
            </w:pPr>
            <w:r w:rsidRPr="00DF160D">
              <w:rPr>
                <w:noProof/>
                <w:color w:val="000000"/>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7F9A0E79" w14:textId="77777777" w:rsidR="001B35B3" w:rsidRPr="00C61458" w:rsidRDefault="001B35B3" w:rsidP="001B35B3">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14:paraId="542A3742"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7296D031"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EBDD340"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35E0401"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8CC9EAF" w14:textId="77777777" w:rsidR="001B35B3" w:rsidRPr="00C61458" w:rsidRDefault="001B35B3" w:rsidP="001B35B3">
            <w:pPr>
              <w:autoSpaceDE w:val="0"/>
              <w:autoSpaceDN w:val="0"/>
              <w:adjustRightInd w:val="0"/>
              <w:jc w:val="center"/>
              <w:rPr>
                <w:noProof/>
              </w:rPr>
            </w:pPr>
          </w:p>
        </w:tc>
      </w:tr>
      <w:tr w:rsidR="001B35B3" w:rsidRPr="00C61458" w14:paraId="4E65773C" w14:textId="77777777" w:rsidTr="001B35B3">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14EC7587" w14:textId="77777777" w:rsidR="001B35B3" w:rsidRPr="00C61458" w:rsidRDefault="00D1681A" w:rsidP="001B35B3">
            <w:pPr>
              <w:autoSpaceDE w:val="0"/>
              <w:autoSpaceDN w:val="0"/>
              <w:adjustRightInd w:val="0"/>
              <w:rPr>
                <w:noProof/>
              </w:rPr>
            </w:pPr>
            <w:r>
              <w:rPr>
                <w:b/>
                <w:noProof/>
                <w:color w:val="000000"/>
                <w:lang w:val="sr-Latn-RS"/>
              </w:rPr>
              <w:t xml:space="preserve">4.0 </w:t>
            </w:r>
            <w:r w:rsidR="001B35B3" w:rsidRPr="009E7F62">
              <w:rPr>
                <w:b/>
                <w:noProof/>
                <w:color w:val="000000"/>
                <w:lang w:val="sr-Cyrl-RS"/>
              </w:rPr>
              <w:t>Сервисирање апарата произвођача „</w:t>
            </w:r>
            <w:r w:rsidR="001B35B3" w:rsidRPr="009E7F62">
              <w:rPr>
                <w:b/>
                <w:noProof/>
                <w:color w:val="000000"/>
                <w:lang w:val="sr-Latn-RS"/>
              </w:rPr>
              <w:t>Cherion</w:t>
            </w:r>
            <w:r w:rsidR="001B35B3" w:rsidRPr="009E7F62">
              <w:rPr>
                <w:b/>
                <w:noProof/>
                <w:lang w:val="sr-Cyrl-RS"/>
              </w:rPr>
              <w:t>“</w:t>
            </w:r>
          </w:p>
        </w:tc>
      </w:tr>
      <w:tr w:rsidR="001B35B3" w:rsidRPr="00C61458" w14:paraId="57CED72C"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259C25AB" w14:textId="77777777" w:rsidR="001B35B3" w:rsidRPr="00C61458" w:rsidRDefault="00D1681A" w:rsidP="001B35B3">
            <w:pPr>
              <w:autoSpaceDE w:val="0"/>
              <w:autoSpaceDN w:val="0"/>
              <w:adjustRightInd w:val="0"/>
              <w:jc w:val="center"/>
              <w:rPr>
                <w:noProof/>
              </w:rPr>
            </w:pPr>
            <w:r>
              <w:rPr>
                <w:noProof/>
              </w:rPr>
              <w:t>4.1</w:t>
            </w:r>
          </w:p>
        </w:tc>
        <w:tc>
          <w:tcPr>
            <w:tcW w:w="1020" w:type="pct"/>
            <w:tcBorders>
              <w:top w:val="single" w:sz="8" w:space="0" w:color="auto"/>
              <w:left w:val="single" w:sz="8" w:space="0" w:color="auto"/>
              <w:bottom w:val="single" w:sz="8" w:space="0" w:color="auto"/>
              <w:right w:val="single" w:sz="8" w:space="0" w:color="auto"/>
            </w:tcBorders>
          </w:tcPr>
          <w:p w14:paraId="725DE809" w14:textId="77777777" w:rsidR="001B35B3" w:rsidRPr="00C61458" w:rsidRDefault="001B35B3" w:rsidP="00D1681A">
            <w:pPr>
              <w:autoSpaceDE w:val="0"/>
              <w:autoSpaceDN w:val="0"/>
              <w:adjustRightInd w:val="0"/>
              <w:rPr>
                <w:noProof/>
                <w:lang w:val="en-US"/>
              </w:rPr>
            </w:pPr>
            <w:r w:rsidRPr="001B35B3">
              <w:rPr>
                <w:noProof/>
                <w:lang w:val="sr-Cyrl-CS"/>
              </w:rPr>
              <w:t>Аспиратор</w:t>
            </w:r>
          </w:p>
        </w:tc>
        <w:tc>
          <w:tcPr>
            <w:tcW w:w="444" w:type="pct"/>
            <w:tcBorders>
              <w:top w:val="single" w:sz="8" w:space="0" w:color="auto"/>
              <w:left w:val="single" w:sz="8" w:space="0" w:color="auto"/>
              <w:bottom w:val="single" w:sz="8" w:space="0" w:color="auto"/>
              <w:right w:val="single" w:sz="8" w:space="0" w:color="auto"/>
            </w:tcBorders>
          </w:tcPr>
          <w:p w14:paraId="179B9616" w14:textId="77777777" w:rsidR="001B35B3" w:rsidRPr="00C61458" w:rsidRDefault="001B35B3"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46D9845C" w14:textId="77777777" w:rsidR="001B35B3" w:rsidRPr="00C61458" w:rsidRDefault="001B35B3" w:rsidP="001B35B3">
            <w:pPr>
              <w:autoSpaceDE w:val="0"/>
              <w:autoSpaceDN w:val="0"/>
              <w:adjustRightInd w:val="0"/>
              <w:jc w:val="center"/>
              <w:rPr>
                <w:noProof/>
                <w:lang w:val="en-US"/>
              </w:rPr>
            </w:pPr>
            <w:r>
              <w:rPr>
                <w:noProof/>
                <w:lang w:val="en-US"/>
              </w:rPr>
              <w:t>25</w:t>
            </w:r>
          </w:p>
        </w:tc>
        <w:tc>
          <w:tcPr>
            <w:tcW w:w="671" w:type="pct"/>
            <w:tcBorders>
              <w:top w:val="single" w:sz="8" w:space="0" w:color="auto"/>
              <w:left w:val="single" w:sz="8" w:space="0" w:color="auto"/>
              <w:bottom w:val="single" w:sz="8" w:space="0" w:color="auto"/>
              <w:right w:val="single" w:sz="8" w:space="0" w:color="auto"/>
            </w:tcBorders>
          </w:tcPr>
          <w:p w14:paraId="21B7AA5F"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1E0FB609"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BC74199"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62C6B9E"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129487D" w14:textId="77777777" w:rsidR="001B35B3" w:rsidRPr="00C61458" w:rsidRDefault="001B35B3" w:rsidP="001B35B3">
            <w:pPr>
              <w:autoSpaceDE w:val="0"/>
              <w:autoSpaceDN w:val="0"/>
              <w:adjustRightInd w:val="0"/>
              <w:jc w:val="center"/>
              <w:rPr>
                <w:noProof/>
              </w:rPr>
            </w:pPr>
          </w:p>
        </w:tc>
      </w:tr>
      <w:tr w:rsidR="001B35B3" w:rsidRPr="00C61458" w14:paraId="66CD6229" w14:textId="77777777" w:rsidTr="001B35B3">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3521A540" w14:textId="77777777" w:rsidR="001B35B3" w:rsidRPr="00C61458" w:rsidRDefault="00D1681A" w:rsidP="001B35B3">
            <w:pPr>
              <w:autoSpaceDE w:val="0"/>
              <w:autoSpaceDN w:val="0"/>
              <w:adjustRightInd w:val="0"/>
              <w:rPr>
                <w:noProof/>
              </w:rPr>
            </w:pPr>
            <w:r>
              <w:rPr>
                <w:b/>
                <w:noProof/>
                <w:color w:val="000000"/>
                <w:lang w:val="sr-Latn-RS"/>
              </w:rPr>
              <w:t xml:space="preserve">5.0 </w:t>
            </w:r>
            <w:r w:rsidR="001B35B3" w:rsidRPr="009E7F62">
              <w:rPr>
                <w:b/>
                <w:noProof/>
                <w:color w:val="000000"/>
                <w:lang w:val="sr-Cyrl-RS"/>
              </w:rPr>
              <w:t>Сервисирање апарата произвођача „</w:t>
            </w:r>
            <w:r w:rsidR="001B35B3" w:rsidRPr="009E7F62">
              <w:rPr>
                <w:b/>
                <w:noProof/>
                <w:color w:val="000000"/>
                <w:lang w:val="sr-Latn-RS"/>
              </w:rPr>
              <w:t>Techni</w:t>
            </w:r>
            <w:r w:rsidR="001B35B3" w:rsidRPr="009E7F62">
              <w:rPr>
                <w:b/>
                <w:noProof/>
                <w:color w:val="000000"/>
                <w:lang w:val="en-US"/>
              </w:rPr>
              <w:t>x</w:t>
            </w:r>
            <w:r w:rsidR="001B35B3" w:rsidRPr="009E7F62">
              <w:rPr>
                <w:b/>
                <w:noProof/>
                <w:lang w:val="sr-Cyrl-RS"/>
              </w:rPr>
              <w:t>“</w:t>
            </w:r>
          </w:p>
        </w:tc>
      </w:tr>
      <w:tr w:rsidR="001B35B3" w:rsidRPr="00C61458" w14:paraId="66F70E32"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703BBDE5" w14:textId="77777777" w:rsidR="001B35B3" w:rsidRPr="00C61458" w:rsidRDefault="00D1681A" w:rsidP="001B35B3">
            <w:pPr>
              <w:autoSpaceDE w:val="0"/>
              <w:autoSpaceDN w:val="0"/>
              <w:adjustRightInd w:val="0"/>
              <w:jc w:val="center"/>
              <w:rPr>
                <w:noProof/>
              </w:rPr>
            </w:pPr>
            <w:r>
              <w:rPr>
                <w:noProof/>
              </w:rPr>
              <w:t>5.1</w:t>
            </w:r>
          </w:p>
        </w:tc>
        <w:tc>
          <w:tcPr>
            <w:tcW w:w="1020" w:type="pct"/>
            <w:tcBorders>
              <w:top w:val="single" w:sz="8" w:space="0" w:color="auto"/>
              <w:left w:val="single" w:sz="8" w:space="0" w:color="auto"/>
              <w:bottom w:val="single" w:sz="8" w:space="0" w:color="auto"/>
              <w:right w:val="single" w:sz="8" w:space="0" w:color="auto"/>
            </w:tcBorders>
          </w:tcPr>
          <w:p w14:paraId="3EF0F5D3" w14:textId="77777777" w:rsidR="001B35B3" w:rsidRPr="00C61458" w:rsidRDefault="001B35B3" w:rsidP="00D1681A">
            <w:pPr>
              <w:autoSpaceDE w:val="0"/>
              <w:autoSpaceDN w:val="0"/>
              <w:adjustRightInd w:val="0"/>
              <w:rPr>
                <w:noProof/>
                <w:lang w:val="en-US"/>
              </w:rPr>
            </w:pPr>
            <w:r w:rsidRPr="001B35B3">
              <w:rPr>
                <w:noProof/>
                <w:lang w:val="sr-Cyrl-RS"/>
              </w:rPr>
              <w:t>Мобилни РТГ апарат</w:t>
            </w:r>
          </w:p>
        </w:tc>
        <w:tc>
          <w:tcPr>
            <w:tcW w:w="444" w:type="pct"/>
            <w:tcBorders>
              <w:top w:val="single" w:sz="8" w:space="0" w:color="auto"/>
              <w:left w:val="single" w:sz="8" w:space="0" w:color="auto"/>
              <w:bottom w:val="single" w:sz="8" w:space="0" w:color="auto"/>
              <w:right w:val="single" w:sz="8" w:space="0" w:color="auto"/>
            </w:tcBorders>
          </w:tcPr>
          <w:p w14:paraId="3D136E67" w14:textId="77777777" w:rsidR="001B35B3" w:rsidRPr="00C61458" w:rsidRDefault="001B35B3"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2D7F3B96" w14:textId="77777777" w:rsidR="001B35B3" w:rsidRPr="00C61458" w:rsidRDefault="001B35B3" w:rsidP="001B35B3">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14:paraId="051DBEFD"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134AD0D"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CDFADF4"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C21487F"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3E72EB1" w14:textId="77777777" w:rsidR="001B35B3" w:rsidRPr="00C61458" w:rsidRDefault="001B35B3" w:rsidP="001B35B3">
            <w:pPr>
              <w:autoSpaceDE w:val="0"/>
              <w:autoSpaceDN w:val="0"/>
              <w:adjustRightInd w:val="0"/>
              <w:jc w:val="center"/>
              <w:rPr>
                <w:noProof/>
              </w:rPr>
            </w:pPr>
          </w:p>
        </w:tc>
      </w:tr>
      <w:tr w:rsidR="001B35B3" w:rsidRPr="00C61458" w14:paraId="28E1AABB" w14:textId="77777777" w:rsidTr="001B35B3">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2EE88276" w14:textId="77777777" w:rsidR="001B35B3" w:rsidRPr="00C61458" w:rsidRDefault="00D1681A" w:rsidP="001B35B3">
            <w:pPr>
              <w:autoSpaceDE w:val="0"/>
              <w:autoSpaceDN w:val="0"/>
              <w:adjustRightInd w:val="0"/>
              <w:rPr>
                <w:noProof/>
              </w:rPr>
            </w:pPr>
            <w:r>
              <w:rPr>
                <w:b/>
                <w:noProof/>
                <w:color w:val="000000"/>
                <w:lang w:val="sr-Latn-RS"/>
              </w:rPr>
              <w:t xml:space="preserve">6.0 </w:t>
            </w:r>
            <w:r w:rsidR="001B35B3" w:rsidRPr="009E7F62">
              <w:rPr>
                <w:b/>
                <w:noProof/>
                <w:color w:val="000000"/>
                <w:lang w:val="sr-Cyrl-RS"/>
              </w:rPr>
              <w:t>Сервисирање апарата произвођача „</w:t>
            </w:r>
            <w:r w:rsidR="001B35B3" w:rsidRPr="009E7F62">
              <w:rPr>
                <w:b/>
                <w:noProof/>
                <w:color w:val="000000"/>
                <w:lang w:val="sr-Latn-RS"/>
              </w:rPr>
              <w:t>MMS-Medical Measurement System</w:t>
            </w:r>
            <w:r w:rsidR="001B35B3" w:rsidRPr="009E7F62">
              <w:rPr>
                <w:b/>
                <w:noProof/>
                <w:lang w:val="sr-Cyrl-RS"/>
              </w:rPr>
              <w:t>“</w:t>
            </w:r>
          </w:p>
        </w:tc>
      </w:tr>
      <w:tr w:rsidR="001B35B3" w:rsidRPr="00C61458" w14:paraId="36666109"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745F94CF" w14:textId="77777777" w:rsidR="001B35B3" w:rsidRPr="00C61458" w:rsidRDefault="00D1681A" w:rsidP="001B35B3">
            <w:pPr>
              <w:autoSpaceDE w:val="0"/>
              <w:autoSpaceDN w:val="0"/>
              <w:adjustRightInd w:val="0"/>
              <w:jc w:val="center"/>
              <w:rPr>
                <w:noProof/>
              </w:rPr>
            </w:pPr>
            <w:r>
              <w:rPr>
                <w:noProof/>
              </w:rPr>
              <w:t>6.1</w:t>
            </w:r>
          </w:p>
        </w:tc>
        <w:tc>
          <w:tcPr>
            <w:tcW w:w="1020" w:type="pct"/>
            <w:tcBorders>
              <w:top w:val="single" w:sz="8" w:space="0" w:color="auto"/>
              <w:left w:val="single" w:sz="8" w:space="0" w:color="auto"/>
              <w:bottom w:val="single" w:sz="8" w:space="0" w:color="auto"/>
              <w:right w:val="single" w:sz="8" w:space="0" w:color="auto"/>
            </w:tcBorders>
          </w:tcPr>
          <w:p w14:paraId="11DCB0FA" w14:textId="77777777" w:rsidR="001B35B3" w:rsidRPr="00C61458" w:rsidRDefault="001B35B3" w:rsidP="00D1681A">
            <w:pPr>
              <w:autoSpaceDE w:val="0"/>
              <w:autoSpaceDN w:val="0"/>
              <w:adjustRightInd w:val="0"/>
              <w:rPr>
                <w:noProof/>
                <w:lang w:val="en-US"/>
              </w:rPr>
            </w:pPr>
            <w:r w:rsidRPr="00DF160D">
              <w:rPr>
                <w:noProof/>
                <w:lang w:val="sr-Cyrl-RS"/>
              </w:rPr>
              <w:t>Систем за уродинамику</w:t>
            </w:r>
          </w:p>
        </w:tc>
        <w:tc>
          <w:tcPr>
            <w:tcW w:w="444" w:type="pct"/>
            <w:tcBorders>
              <w:top w:val="single" w:sz="8" w:space="0" w:color="auto"/>
              <w:left w:val="single" w:sz="8" w:space="0" w:color="auto"/>
              <w:bottom w:val="single" w:sz="8" w:space="0" w:color="auto"/>
              <w:right w:val="single" w:sz="8" w:space="0" w:color="auto"/>
            </w:tcBorders>
          </w:tcPr>
          <w:p w14:paraId="5A7E3053" w14:textId="77777777" w:rsidR="001B35B3" w:rsidRPr="00C61458" w:rsidRDefault="001B35B3"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610C143"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3BD2EA67"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25773AB3"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A13B13A"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082F3DC"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AD20715" w14:textId="77777777" w:rsidR="001B35B3" w:rsidRPr="00C61458" w:rsidRDefault="001B35B3" w:rsidP="001B35B3">
            <w:pPr>
              <w:autoSpaceDE w:val="0"/>
              <w:autoSpaceDN w:val="0"/>
              <w:adjustRightInd w:val="0"/>
              <w:jc w:val="center"/>
              <w:rPr>
                <w:noProof/>
              </w:rPr>
            </w:pPr>
          </w:p>
        </w:tc>
      </w:tr>
      <w:tr w:rsidR="001B35B3" w:rsidRPr="00C61458" w14:paraId="1009A673"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10A556C9" w14:textId="77777777" w:rsidR="001B35B3" w:rsidRPr="00C61458" w:rsidRDefault="00D1681A" w:rsidP="001B35B3">
            <w:pPr>
              <w:autoSpaceDE w:val="0"/>
              <w:autoSpaceDN w:val="0"/>
              <w:adjustRightInd w:val="0"/>
              <w:jc w:val="center"/>
              <w:rPr>
                <w:noProof/>
              </w:rPr>
            </w:pPr>
            <w:r>
              <w:rPr>
                <w:noProof/>
              </w:rPr>
              <w:t>6.2</w:t>
            </w:r>
          </w:p>
        </w:tc>
        <w:tc>
          <w:tcPr>
            <w:tcW w:w="1020" w:type="pct"/>
            <w:tcBorders>
              <w:top w:val="single" w:sz="8" w:space="0" w:color="auto"/>
              <w:left w:val="single" w:sz="8" w:space="0" w:color="auto"/>
              <w:bottom w:val="single" w:sz="8" w:space="0" w:color="auto"/>
              <w:right w:val="single" w:sz="8" w:space="0" w:color="auto"/>
            </w:tcBorders>
          </w:tcPr>
          <w:p w14:paraId="31FF1F8F" w14:textId="77777777" w:rsidR="001B35B3" w:rsidRPr="00DF160D" w:rsidRDefault="001B35B3" w:rsidP="00D1681A">
            <w:pPr>
              <w:suppressAutoHyphens/>
              <w:spacing w:line="100" w:lineRule="atLeast"/>
              <w:rPr>
                <w:noProof/>
                <w:lang w:val="sr-Cyrl-RS"/>
              </w:rPr>
            </w:pPr>
            <w:r w:rsidRPr="00DF160D">
              <w:rPr>
                <w:noProof/>
                <w:lang w:val="sr-Cyrl-RS"/>
              </w:rPr>
              <w:t xml:space="preserve">Гастроенетролошка јединица за манометрију </w:t>
            </w:r>
          </w:p>
          <w:p w14:paraId="236A6FD1" w14:textId="77777777" w:rsidR="001B35B3" w:rsidRPr="00C61458" w:rsidRDefault="001B35B3" w:rsidP="00D1681A">
            <w:pPr>
              <w:autoSpaceDE w:val="0"/>
              <w:autoSpaceDN w:val="0"/>
              <w:adjustRightInd w:val="0"/>
              <w:rPr>
                <w:noProof/>
                <w:lang w:val="en-US"/>
              </w:rPr>
            </w:pPr>
            <w:r w:rsidRPr="00DF160D">
              <w:rPr>
                <w:noProof/>
                <w:lang w:val="sr-Cyrl-RS"/>
              </w:rPr>
              <w:t>дигестивног тракта</w:t>
            </w:r>
          </w:p>
        </w:tc>
        <w:tc>
          <w:tcPr>
            <w:tcW w:w="444" w:type="pct"/>
            <w:tcBorders>
              <w:top w:val="single" w:sz="8" w:space="0" w:color="auto"/>
              <w:left w:val="single" w:sz="8" w:space="0" w:color="auto"/>
              <w:bottom w:val="single" w:sz="8" w:space="0" w:color="auto"/>
              <w:right w:val="single" w:sz="8" w:space="0" w:color="auto"/>
            </w:tcBorders>
          </w:tcPr>
          <w:p w14:paraId="4550679D" w14:textId="77777777" w:rsidR="001B35B3" w:rsidRPr="00C61458" w:rsidRDefault="001B35B3"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8A3BED6"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7CDCF88C"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43806C6"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468B3C5"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FC55E3D"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1BD238D" w14:textId="77777777" w:rsidR="001B35B3" w:rsidRPr="00C61458" w:rsidRDefault="001B35B3" w:rsidP="001B35B3">
            <w:pPr>
              <w:autoSpaceDE w:val="0"/>
              <w:autoSpaceDN w:val="0"/>
              <w:adjustRightInd w:val="0"/>
              <w:jc w:val="center"/>
              <w:rPr>
                <w:noProof/>
              </w:rPr>
            </w:pPr>
          </w:p>
        </w:tc>
      </w:tr>
      <w:tr w:rsidR="001B35B3" w:rsidRPr="00C61458" w14:paraId="2E007069"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5D435587" w14:textId="77777777" w:rsidR="001B35B3" w:rsidRPr="00C61458" w:rsidRDefault="00D1681A" w:rsidP="001B35B3">
            <w:pPr>
              <w:autoSpaceDE w:val="0"/>
              <w:autoSpaceDN w:val="0"/>
              <w:adjustRightInd w:val="0"/>
              <w:jc w:val="center"/>
              <w:rPr>
                <w:noProof/>
              </w:rPr>
            </w:pPr>
            <w:r>
              <w:rPr>
                <w:noProof/>
              </w:rPr>
              <w:t>6.3</w:t>
            </w:r>
          </w:p>
        </w:tc>
        <w:tc>
          <w:tcPr>
            <w:tcW w:w="1020" w:type="pct"/>
            <w:tcBorders>
              <w:top w:val="single" w:sz="8" w:space="0" w:color="auto"/>
              <w:left w:val="single" w:sz="8" w:space="0" w:color="auto"/>
              <w:bottom w:val="single" w:sz="8" w:space="0" w:color="auto"/>
              <w:right w:val="single" w:sz="8" w:space="0" w:color="auto"/>
            </w:tcBorders>
          </w:tcPr>
          <w:p w14:paraId="7B350E61" w14:textId="77777777" w:rsidR="001B35B3" w:rsidRPr="00DF160D" w:rsidRDefault="001B35B3" w:rsidP="00D1681A">
            <w:pPr>
              <w:suppressAutoHyphens/>
              <w:spacing w:line="100" w:lineRule="atLeast"/>
              <w:rPr>
                <w:noProof/>
                <w:lang w:val="sr-Cyrl-RS"/>
              </w:rPr>
            </w:pPr>
            <w:r w:rsidRPr="00DF160D">
              <w:rPr>
                <w:noProof/>
                <w:lang w:val="sr-Cyrl-RS"/>
              </w:rPr>
              <w:t xml:space="preserve">Гастроенетролошка јединица за мерење </w:t>
            </w:r>
          </w:p>
          <w:p w14:paraId="3D75A67C" w14:textId="77777777" w:rsidR="001B35B3" w:rsidRPr="00C61458" w:rsidRDefault="001B35B3" w:rsidP="00D1681A">
            <w:pPr>
              <w:autoSpaceDE w:val="0"/>
              <w:autoSpaceDN w:val="0"/>
              <w:adjustRightInd w:val="0"/>
              <w:rPr>
                <w:noProof/>
                <w:lang w:val="en-US"/>
              </w:rPr>
            </w:pPr>
            <w:r w:rsidRPr="00DF160D">
              <w:rPr>
                <w:noProof/>
                <w:lang w:val="en-US"/>
              </w:rPr>
              <w:t>pH-</w:t>
            </w:r>
            <w:r w:rsidRPr="00DF160D">
              <w:rPr>
                <w:noProof/>
                <w:lang w:val="sr-Cyrl-RS"/>
              </w:rPr>
              <w:t>метрије</w:t>
            </w:r>
          </w:p>
        </w:tc>
        <w:tc>
          <w:tcPr>
            <w:tcW w:w="444" w:type="pct"/>
            <w:tcBorders>
              <w:top w:val="single" w:sz="8" w:space="0" w:color="auto"/>
              <w:left w:val="single" w:sz="8" w:space="0" w:color="auto"/>
              <w:bottom w:val="single" w:sz="8" w:space="0" w:color="auto"/>
              <w:right w:val="single" w:sz="8" w:space="0" w:color="auto"/>
            </w:tcBorders>
          </w:tcPr>
          <w:p w14:paraId="6580B7A4" w14:textId="77777777" w:rsidR="001B35B3" w:rsidRPr="00C61458" w:rsidRDefault="001B35B3"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1611EB31" w14:textId="77777777" w:rsidR="001B35B3" w:rsidRPr="00C61458" w:rsidRDefault="001B35B3"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48787DC2"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517D55D7"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052F531"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9953BB5"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0D205F9B" w14:textId="77777777" w:rsidR="001B35B3" w:rsidRPr="00C61458" w:rsidRDefault="001B35B3" w:rsidP="001B35B3">
            <w:pPr>
              <w:autoSpaceDE w:val="0"/>
              <w:autoSpaceDN w:val="0"/>
              <w:adjustRightInd w:val="0"/>
              <w:jc w:val="center"/>
              <w:rPr>
                <w:noProof/>
              </w:rPr>
            </w:pPr>
          </w:p>
        </w:tc>
      </w:tr>
      <w:tr w:rsidR="00D1681A" w:rsidRPr="00C61458" w14:paraId="33086E3D" w14:textId="77777777" w:rsidTr="00D1681A">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61E54156" w14:textId="77777777" w:rsidR="00D1681A" w:rsidRPr="00C61458" w:rsidRDefault="00D1681A" w:rsidP="00D1681A">
            <w:pPr>
              <w:autoSpaceDE w:val="0"/>
              <w:autoSpaceDN w:val="0"/>
              <w:adjustRightInd w:val="0"/>
              <w:rPr>
                <w:noProof/>
              </w:rPr>
            </w:pPr>
            <w:r>
              <w:rPr>
                <w:b/>
                <w:noProof/>
                <w:color w:val="000000" w:themeColor="text1"/>
                <w:lang w:val="sr-Latn-RS"/>
              </w:rPr>
              <w:t xml:space="preserve">7.0 </w:t>
            </w:r>
            <w:r w:rsidRPr="00657743">
              <w:rPr>
                <w:b/>
                <w:noProof/>
                <w:color w:val="000000" w:themeColor="text1"/>
                <w:lang w:val="sr-Cyrl-RS"/>
              </w:rPr>
              <w:t>Сервисирање апарата произвођача „</w:t>
            </w:r>
            <w:r w:rsidRPr="00657743">
              <w:rPr>
                <w:b/>
                <w:noProof/>
                <w:color w:val="000000" w:themeColor="text1"/>
                <w:lang w:val="sr-Latn-RS"/>
              </w:rPr>
              <w:t>EMS-Electro Medical Systems</w:t>
            </w:r>
            <w:r w:rsidRPr="00657743">
              <w:rPr>
                <w:b/>
                <w:noProof/>
                <w:color w:val="000000" w:themeColor="text1"/>
                <w:lang w:val="sr-Cyrl-RS"/>
              </w:rPr>
              <w:t>“</w:t>
            </w:r>
          </w:p>
        </w:tc>
      </w:tr>
      <w:tr w:rsidR="001B35B3" w:rsidRPr="00C61458" w14:paraId="68FEB31A"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6579E683" w14:textId="77777777" w:rsidR="001B35B3" w:rsidRPr="00C61458" w:rsidRDefault="00D1681A" w:rsidP="001B35B3">
            <w:pPr>
              <w:autoSpaceDE w:val="0"/>
              <w:autoSpaceDN w:val="0"/>
              <w:adjustRightInd w:val="0"/>
              <w:jc w:val="center"/>
              <w:rPr>
                <w:noProof/>
              </w:rPr>
            </w:pPr>
            <w:r>
              <w:rPr>
                <w:noProof/>
              </w:rPr>
              <w:t>7.1</w:t>
            </w:r>
          </w:p>
        </w:tc>
        <w:tc>
          <w:tcPr>
            <w:tcW w:w="1020" w:type="pct"/>
            <w:tcBorders>
              <w:top w:val="single" w:sz="8" w:space="0" w:color="auto"/>
              <w:left w:val="single" w:sz="8" w:space="0" w:color="auto"/>
              <w:bottom w:val="single" w:sz="8" w:space="0" w:color="auto"/>
              <w:right w:val="single" w:sz="8" w:space="0" w:color="auto"/>
            </w:tcBorders>
          </w:tcPr>
          <w:p w14:paraId="108D0CF4" w14:textId="77777777" w:rsidR="001B35B3" w:rsidRPr="00C61458" w:rsidRDefault="00D1681A" w:rsidP="00D1681A">
            <w:pPr>
              <w:autoSpaceDE w:val="0"/>
              <w:autoSpaceDN w:val="0"/>
              <w:adjustRightInd w:val="0"/>
              <w:rPr>
                <w:noProof/>
                <w:lang w:val="en-US"/>
              </w:rPr>
            </w:pPr>
            <w:r w:rsidRPr="00657743">
              <w:rPr>
                <w:noProof/>
                <w:color w:val="000000" w:themeColor="text1"/>
                <w:lang w:val="sr-Cyrl-RS"/>
              </w:rPr>
              <w:t>Апарат за разбијање камена</w:t>
            </w:r>
          </w:p>
        </w:tc>
        <w:tc>
          <w:tcPr>
            <w:tcW w:w="444" w:type="pct"/>
            <w:tcBorders>
              <w:top w:val="single" w:sz="8" w:space="0" w:color="auto"/>
              <w:left w:val="single" w:sz="8" w:space="0" w:color="auto"/>
              <w:bottom w:val="single" w:sz="8" w:space="0" w:color="auto"/>
              <w:right w:val="single" w:sz="8" w:space="0" w:color="auto"/>
            </w:tcBorders>
          </w:tcPr>
          <w:p w14:paraId="0E36AC8F" w14:textId="77777777" w:rsidR="001B35B3" w:rsidRPr="00C61458" w:rsidRDefault="00D1681A"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2869B1A" w14:textId="77777777" w:rsidR="001B35B3" w:rsidRPr="00C61458" w:rsidRDefault="00D1681A"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60F91447"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E8BCDD8"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464C071"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08379B40"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84BA4D0" w14:textId="77777777" w:rsidR="001B35B3" w:rsidRPr="00C61458" w:rsidRDefault="001B35B3" w:rsidP="001B35B3">
            <w:pPr>
              <w:autoSpaceDE w:val="0"/>
              <w:autoSpaceDN w:val="0"/>
              <w:adjustRightInd w:val="0"/>
              <w:jc w:val="center"/>
              <w:rPr>
                <w:noProof/>
              </w:rPr>
            </w:pPr>
          </w:p>
        </w:tc>
      </w:tr>
      <w:tr w:rsidR="001B35B3" w:rsidRPr="00C61458" w14:paraId="1EB4DFA8"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0E29C9BC" w14:textId="77777777" w:rsidR="001B35B3" w:rsidRPr="00C61458" w:rsidRDefault="00D1681A" w:rsidP="001B35B3">
            <w:pPr>
              <w:autoSpaceDE w:val="0"/>
              <w:autoSpaceDN w:val="0"/>
              <w:adjustRightInd w:val="0"/>
              <w:jc w:val="center"/>
              <w:rPr>
                <w:noProof/>
              </w:rPr>
            </w:pPr>
            <w:r>
              <w:rPr>
                <w:noProof/>
              </w:rPr>
              <w:t>7.2</w:t>
            </w:r>
          </w:p>
        </w:tc>
        <w:tc>
          <w:tcPr>
            <w:tcW w:w="1020" w:type="pct"/>
            <w:tcBorders>
              <w:top w:val="single" w:sz="8" w:space="0" w:color="auto"/>
              <w:left w:val="single" w:sz="8" w:space="0" w:color="auto"/>
              <w:bottom w:val="single" w:sz="8" w:space="0" w:color="auto"/>
              <w:right w:val="single" w:sz="8" w:space="0" w:color="auto"/>
            </w:tcBorders>
          </w:tcPr>
          <w:p w14:paraId="742CEA3D" w14:textId="77777777" w:rsidR="001B35B3" w:rsidRPr="00C61458" w:rsidRDefault="00D1681A" w:rsidP="00D1681A">
            <w:pPr>
              <w:autoSpaceDE w:val="0"/>
              <w:autoSpaceDN w:val="0"/>
              <w:adjustRightInd w:val="0"/>
              <w:rPr>
                <w:noProof/>
                <w:lang w:val="en-US"/>
              </w:rPr>
            </w:pPr>
            <w:r w:rsidRPr="00657743">
              <w:rPr>
                <w:noProof/>
                <w:color w:val="000000" w:themeColor="text1"/>
                <w:lang w:val="sr-Cyrl-RS"/>
              </w:rPr>
              <w:t>Апарат за интракорполарну литотрипсију</w:t>
            </w:r>
          </w:p>
        </w:tc>
        <w:tc>
          <w:tcPr>
            <w:tcW w:w="444" w:type="pct"/>
            <w:tcBorders>
              <w:top w:val="single" w:sz="8" w:space="0" w:color="auto"/>
              <w:left w:val="single" w:sz="8" w:space="0" w:color="auto"/>
              <w:bottom w:val="single" w:sz="8" w:space="0" w:color="auto"/>
              <w:right w:val="single" w:sz="8" w:space="0" w:color="auto"/>
            </w:tcBorders>
          </w:tcPr>
          <w:p w14:paraId="7A232828" w14:textId="77777777" w:rsidR="001B35B3" w:rsidRPr="00C61458" w:rsidRDefault="00D1681A"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1C88C6E" w14:textId="77777777" w:rsidR="001B35B3" w:rsidRPr="00C61458" w:rsidRDefault="00D1681A"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75C02236"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6ED720B"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E3CF6B9"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3D1F22C"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8444917" w14:textId="77777777" w:rsidR="001B35B3" w:rsidRPr="00C61458" w:rsidRDefault="001B35B3" w:rsidP="001B35B3">
            <w:pPr>
              <w:autoSpaceDE w:val="0"/>
              <w:autoSpaceDN w:val="0"/>
              <w:adjustRightInd w:val="0"/>
              <w:jc w:val="center"/>
              <w:rPr>
                <w:noProof/>
              </w:rPr>
            </w:pPr>
          </w:p>
        </w:tc>
      </w:tr>
      <w:tr w:rsidR="001B35B3" w:rsidRPr="00C61458" w14:paraId="18C5A89B"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1BF503E1" w14:textId="77777777" w:rsidR="001B35B3" w:rsidRPr="00C61458" w:rsidRDefault="00D1681A" w:rsidP="001B35B3">
            <w:pPr>
              <w:autoSpaceDE w:val="0"/>
              <w:autoSpaceDN w:val="0"/>
              <w:adjustRightInd w:val="0"/>
              <w:jc w:val="center"/>
              <w:rPr>
                <w:noProof/>
              </w:rPr>
            </w:pPr>
            <w:r>
              <w:rPr>
                <w:noProof/>
              </w:rPr>
              <w:t>7.3</w:t>
            </w:r>
          </w:p>
        </w:tc>
        <w:tc>
          <w:tcPr>
            <w:tcW w:w="1020" w:type="pct"/>
            <w:tcBorders>
              <w:top w:val="single" w:sz="8" w:space="0" w:color="auto"/>
              <w:left w:val="single" w:sz="8" w:space="0" w:color="auto"/>
              <w:bottom w:val="single" w:sz="8" w:space="0" w:color="auto"/>
              <w:right w:val="single" w:sz="8" w:space="0" w:color="auto"/>
            </w:tcBorders>
          </w:tcPr>
          <w:p w14:paraId="21A28C08" w14:textId="77777777" w:rsidR="001B35B3" w:rsidRPr="00C61458" w:rsidRDefault="00D1681A" w:rsidP="00D1681A">
            <w:pPr>
              <w:autoSpaceDE w:val="0"/>
              <w:autoSpaceDN w:val="0"/>
              <w:adjustRightInd w:val="0"/>
              <w:rPr>
                <w:noProof/>
                <w:lang w:val="en-US"/>
              </w:rPr>
            </w:pPr>
            <w:r w:rsidRPr="00657743">
              <w:rPr>
                <w:noProof/>
                <w:color w:val="000000" w:themeColor="text1"/>
                <w:lang w:val="sr-Cyrl-CS"/>
              </w:rPr>
              <w:t>Апарат за терапију бола дејством ударних таласа</w:t>
            </w:r>
          </w:p>
        </w:tc>
        <w:tc>
          <w:tcPr>
            <w:tcW w:w="444" w:type="pct"/>
            <w:tcBorders>
              <w:top w:val="single" w:sz="8" w:space="0" w:color="auto"/>
              <w:left w:val="single" w:sz="8" w:space="0" w:color="auto"/>
              <w:bottom w:val="single" w:sz="8" w:space="0" w:color="auto"/>
              <w:right w:val="single" w:sz="8" w:space="0" w:color="auto"/>
            </w:tcBorders>
          </w:tcPr>
          <w:p w14:paraId="73E2D8B5" w14:textId="77777777" w:rsidR="001B35B3" w:rsidRPr="00C61458" w:rsidRDefault="00D1681A"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0A094BC" w14:textId="77777777" w:rsidR="001B35B3" w:rsidRPr="00C61458" w:rsidRDefault="00D1681A" w:rsidP="001B35B3">
            <w:pPr>
              <w:autoSpaceDE w:val="0"/>
              <w:autoSpaceDN w:val="0"/>
              <w:adjustRightInd w:val="0"/>
              <w:jc w:val="center"/>
              <w:rPr>
                <w:noProof/>
                <w:lang w:val="en-US"/>
              </w:rPr>
            </w:pPr>
            <w:r>
              <w:rPr>
                <w:noProof/>
                <w:lang w:val="en-US"/>
              </w:rPr>
              <w:t>1</w:t>
            </w:r>
          </w:p>
        </w:tc>
        <w:tc>
          <w:tcPr>
            <w:tcW w:w="671" w:type="pct"/>
            <w:tcBorders>
              <w:top w:val="single" w:sz="8" w:space="0" w:color="auto"/>
              <w:left w:val="single" w:sz="8" w:space="0" w:color="auto"/>
              <w:bottom w:val="single" w:sz="8" w:space="0" w:color="auto"/>
              <w:right w:val="single" w:sz="8" w:space="0" w:color="auto"/>
            </w:tcBorders>
          </w:tcPr>
          <w:p w14:paraId="0B76C93E"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712F3F0"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D2522AA"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4AFC3D9"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5F951D9" w14:textId="77777777" w:rsidR="001B35B3" w:rsidRPr="00C61458" w:rsidRDefault="001B35B3" w:rsidP="001B35B3">
            <w:pPr>
              <w:autoSpaceDE w:val="0"/>
              <w:autoSpaceDN w:val="0"/>
              <w:adjustRightInd w:val="0"/>
              <w:jc w:val="center"/>
              <w:rPr>
                <w:noProof/>
              </w:rPr>
            </w:pPr>
          </w:p>
        </w:tc>
      </w:tr>
      <w:tr w:rsidR="00D1681A" w:rsidRPr="00C61458" w14:paraId="0919DE18" w14:textId="77777777" w:rsidTr="00D1681A">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71E213AE" w14:textId="77777777" w:rsidR="00D1681A" w:rsidRPr="00C61458" w:rsidRDefault="00D1681A" w:rsidP="00D1681A">
            <w:pPr>
              <w:autoSpaceDE w:val="0"/>
              <w:autoSpaceDN w:val="0"/>
              <w:adjustRightInd w:val="0"/>
              <w:rPr>
                <w:noProof/>
              </w:rPr>
            </w:pPr>
            <w:r>
              <w:rPr>
                <w:b/>
                <w:noProof/>
                <w:color w:val="000000"/>
                <w:lang w:val="sr-Latn-RS"/>
              </w:rPr>
              <w:lastRenderedPageBreak/>
              <w:t xml:space="preserve">8.0 </w:t>
            </w:r>
            <w:r w:rsidRPr="009E7F62">
              <w:rPr>
                <w:b/>
                <w:noProof/>
                <w:color w:val="000000"/>
                <w:lang w:val="sr-Cyrl-RS"/>
              </w:rPr>
              <w:t>Сервисирање апарата произвођача „</w:t>
            </w:r>
            <w:r w:rsidRPr="009E7F62">
              <w:rPr>
                <w:b/>
                <w:noProof/>
                <w:color w:val="000000"/>
                <w:lang w:val="sr-Latn-RS"/>
              </w:rPr>
              <w:t>Tekno</w:t>
            </w:r>
            <w:r w:rsidRPr="009E7F62">
              <w:rPr>
                <w:b/>
                <w:noProof/>
                <w:lang w:val="sr-Cyrl-RS"/>
              </w:rPr>
              <w:t>“</w:t>
            </w:r>
          </w:p>
        </w:tc>
      </w:tr>
      <w:tr w:rsidR="001B35B3" w:rsidRPr="00C61458" w14:paraId="77FDBE35"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4069F724" w14:textId="77777777" w:rsidR="001B35B3" w:rsidRPr="00C61458" w:rsidRDefault="00D1681A" w:rsidP="001B35B3">
            <w:pPr>
              <w:autoSpaceDE w:val="0"/>
              <w:autoSpaceDN w:val="0"/>
              <w:adjustRightInd w:val="0"/>
              <w:jc w:val="center"/>
              <w:rPr>
                <w:noProof/>
              </w:rPr>
            </w:pPr>
            <w:r>
              <w:rPr>
                <w:noProof/>
              </w:rPr>
              <w:t>8.1</w:t>
            </w:r>
          </w:p>
        </w:tc>
        <w:tc>
          <w:tcPr>
            <w:tcW w:w="1020" w:type="pct"/>
            <w:tcBorders>
              <w:top w:val="single" w:sz="8" w:space="0" w:color="auto"/>
              <w:left w:val="single" w:sz="8" w:space="0" w:color="auto"/>
              <w:bottom w:val="single" w:sz="8" w:space="0" w:color="auto"/>
              <w:right w:val="single" w:sz="8" w:space="0" w:color="auto"/>
            </w:tcBorders>
          </w:tcPr>
          <w:p w14:paraId="3C3AF14D" w14:textId="77777777" w:rsidR="001B35B3" w:rsidRPr="00C61458" w:rsidRDefault="00D1681A" w:rsidP="00D1681A">
            <w:pPr>
              <w:autoSpaceDE w:val="0"/>
              <w:autoSpaceDN w:val="0"/>
              <w:adjustRightInd w:val="0"/>
              <w:rPr>
                <w:noProof/>
                <w:lang w:val="en-US"/>
              </w:rPr>
            </w:pPr>
            <w:r w:rsidRPr="00DF160D">
              <w:rPr>
                <w:noProof/>
                <w:lang w:val="sr-Cyrl-CS"/>
              </w:rPr>
              <w:t>Инсуфлатор</w:t>
            </w:r>
          </w:p>
        </w:tc>
        <w:tc>
          <w:tcPr>
            <w:tcW w:w="444" w:type="pct"/>
            <w:tcBorders>
              <w:top w:val="single" w:sz="8" w:space="0" w:color="auto"/>
              <w:left w:val="single" w:sz="8" w:space="0" w:color="auto"/>
              <w:bottom w:val="single" w:sz="8" w:space="0" w:color="auto"/>
              <w:right w:val="single" w:sz="8" w:space="0" w:color="auto"/>
            </w:tcBorders>
          </w:tcPr>
          <w:p w14:paraId="3C47ECEA" w14:textId="77777777" w:rsidR="001B35B3" w:rsidRPr="00C61458" w:rsidRDefault="00D1681A"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2E58B3F6" w14:textId="77777777" w:rsidR="001B35B3" w:rsidRPr="00C61458" w:rsidRDefault="00D1681A" w:rsidP="001B35B3">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14:paraId="1BFCADE0"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7A7251E"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7247D952"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9690E6F"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E5B84AD" w14:textId="77777777" w:rsidR="001B35B3" w:rsidRPr="00C61458" w:rsidRDefault="001B35B3" w:rsidP="001B35B3">
            <w:pPr>
              <w:autoSpaceDE w:val="0"/>
              <w:autoSpaceDN w:val="0"/>
              <w:adjustRightInd w:val="0"/>
              <w:jc w:val="center"/>
              <w:rPr>
                <w:noProof/>
              </w:rPr>
            </w:pPr>
          </w:p>
        </w:tc>
      </w:tr>
      <w:tr w:rsidR="001B35B3" w:rsidRPr="00C61458" w14:paraId="5870510A"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5C76DD88" w14:textId="77777777" w:rsidR="001B35B3" w:rsidRPr="00C61458" w:rsidRDefault="00D1681A" w:rsidP="001B35B3">
            <w:pPr>
              <w:autoSpaceDE w:val="0"/>
              <w:autoSpaceDN w:val="0"/>
              <w:adjustRightInd w:val="0"/>
              <w:jc w:val="center"/>
              <w:rPr>
                <w:noProof/>
              </w:rPr>
            </w:pPr>
            <w:r>
              <w:rPr>
                <w:noProof/>
              </w:rPr>
              <w:t>8.2</w:t>
            </w:r>
          </w:p>
        </w:tc>
        <w:tc>
          <w:tcPr>
            <w:tcW w:w="1020" w:type="pct"/>
            <w:tcBorders>
              <w:top w:val="single" w:sz="8" w:space="0" w:color="auto"/>
              <w:left w:val="single" w:sz="8" w:space="0" w:color="auto"/>
              <w:bottom w:val="single" w:sz="8" w:space="0" w:color="auto"/>
              <w:right w:val="single" w:sz="8" w:space="0" w:color="auto"/>
            </w:tcBorders>
          </w:tcPr>
          <w:p w14:paraId="571D81FF" w14:textId="77777777" w:rsidR="001B35B3" w:rsidRPr="00C61458" w:rsidRDefault="00D1681A" w:rsidP="00D1681A">
            <w:pPr>
              <w:autoSpaceDE w:val="0"/>
              <w:autoSpaceDN w:val="0"/>
              <w:adjustRightInd w:val="0"/>
              <w:rPr>
                <w:noProof/>
                <w:lang w:val="en-US"/>
              </w:rPr>
            </w:pPr>
            <w:r w:rsidRPr="00DF160D">
              <w:rPr>
                <w:noProof/>
                <w:lang w:val="sr-Cyrl-CS"/>
              </w:rPr>
              <w:t>Ендоскопска камера</w:t>
            </w:r>
          </w:p>
        </w:tc>
        <w:tc>
          <w:tcPr>
            <w:tcW w:w="444" w:type="pct"/>
            <w:tcBorders>
              <w:top w:val="single" w:sz="8" w:space="0" w:color="auto"/>
              <w:left w:val="single" w:sz="8" w:space="0" w:color="auto"/>
              <w:bottom w:val="single" w:sz="8" w:space="0" w:color="auto"/>
              <w:right w:val="single" w:sz="8" w:space="0" w:color="auto"/>
            </w:tcBorders>
          </w:tcPr>
          <w:p w14:paraId="2210FA71" w14:textId="77777777" w:rsidR="001B35B3" w:rsidRPr="00C61458" w:rsidRDefault="00D1681A"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00647C9F" w14:textId="77777777" w:rsidR="001B35B3" w:rsidRPr="00C61458" w:rsidRDefault="00D1681A" w:rsidP="001B35B3">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14:paraId="2A0DA2C0"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8296210"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6A3DE86"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79C84EF"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AA49EE4" w14:textId="77777777" w:rsidR="001B35B3" w:rsidRPr="00C61458" w:rsidRDefault="001B35B3" w:rsidP="001B35B3">
            <w:pPr>
              <w:autoSpaceDE w:val="0"/>
              <w:autoSpaceDN w:val="0"/>
              <w:adjustRightInd w:val="0"/>
              <w:jc w:val="center"/>
              <w:rPr>
                <w:noProof/>
              </w:rPr>
            </w:pPr>
          </w:p>
        </w:tc>
      </w:tr>
      <w:tr w:rsidR="001B35B3" w:rsidRPr="00C61458" w14:paraId="0F3AC414" w14:textId="77777777" w:rsidTr="001B35B3">
        <w:trPr>
          <w:trHeight w:val="288"/>
        </w:trPr>
        <w:tc>
          <w:tcPr>
            <w:tcW w:w="187" w:type="pct"/>
            <w:tcBorders>
              <w:top w:val="single" w:sz="8" w:space="0" w:color="auto"/>
              <w:left w:val="single" w:sz="8" w:space="0" w:color="auto"/>
              <w:bottom w:val="single" w:sz="8" w:space="0" w:color="auto"/>
              <w:right w:val="single" w:sz="8" w:space="0" w:color="auto"/>
            </w:tcBorders>
          </w:tcPr>
          <w:p w14:paraId="67E1E005" w14:textId="77777777" w:rsidR="001B35B3" w:rsidRPr="00C61458" w:rsidRDefault="00D1681A" w:rsidP="001B35B3">
            <w:pPr>
              <w:autoSpaceDE w:val="0"/>
              <w:autoSpaceDN w:val="0"/>
              <w:adjustRightInd w:val="0"/>
              <w:jc w:val="center"/>
              <w:rPr>
                <w:noProof/>
              </w:rPr>
            </w:pPr>
            <w:r>
              <w:rPr>
                <w:noProof/>
              </w:rPr>
              <w:t>8.3</w:t>
            </w:r>
          </w:p>
        </w:tc>
        <w:tc>
          <w:tcPr>
            <w:tcW w:w="1020" w:type="pct"/>
            <w:tcBorders>
              <w:top w:val="single" w:sz="8" w:space="0" w:color="auto"/>
              <w:left w:val="single" w:sz="8" w:space="0" w:color="auto"/>
              <w:bottom w:val="single" w:sz="8" w:space="0" w:color="auto"/>
              <w:right w:val="single" w:sz="8" w:space="0" w:color="auto"/>
            </w:tcBorders>
          </w:tcPr>
          <w:p w14:paraId="5F5C1587" w14:textId="77777777" w:rsidR="001B35B3" w:rsidRPr="00C61458" w:rsidRDefault="00D1681A" w:rsidP="00D1681A">
            <w:pPr>
              <w:autoSpaceDE w:val="0"/>
              <w:autoSpaceDN w:val="0"/>
              <w:adjustRightInd w:val="0"/>
              <w:rPr>
                <w:noProof/>
                <w:lang w:val="en-US"/>
              </w:rPr>
            </w:pPr>
            <w:r w:rsidRPr="00DF160D">
              <w:rPr>
                <w:noProof/>
                <w:lang w:val="sr-Cyrl-RS"/>
              </w:rPr>
              <w:t>Сукционо-иригациона пумпа</w:t>
            </w:r>
          </w:p>
        </w:tc>
        <w:tc>
          <w:tcPr>
            <w:tcW w:w="444" w:type="pct"/>
            <w:tcBorders>
              <w:top w:val="single" w:sz="8" w:space="0" w:color="auto"/>
              <w:left w:val="single" w:sz="8" w:space="0" w:color="auto"/>
              <w:bottom w:val="single" w:sz="8" w:space="0" w:color="auto"/>
              <w:right w:val="single" w:sz="8" w:space="0" w:color="auto"/>
            </w:tcBorders>
          </w:tcPr>
          <w:p w14:paraId="6AB2C397" w14:textId="77777777" w:rsidR="001B35B3" w:rsidRPr="00C61458" w:rsidRDefault="00D1681A" w:rsidP="001B35B3">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6706791B" w14:textId="77777777" w:rsidR="001B35B3" w:rsidRPr="00C61458" w:rsidRDefault="00D1681A" w:rsidP="001B35B3">
            <w:pPr>
              <w:autoSpaceDE w:val="0"/>
              <w:autoSpaceDN w:val="0"/>
              <w:adjustRightInd w:val="0"/>
              <w:jc w:val="center"/>
              <w:rPr>
                <w:noProof/>
                <w:lang w:val="en-US"/>
              </w:rPr>
            </w:pPr>
            <w:r>
              <w:rPr>
                <w:noProof/>
                <w:lang w:val="en-US"/>
              </w:rPr>
              <w:t>2</w:t>
            </w:r>
          </w:p>
        </w:tc>
        <w:tc>
          <w:tcPr>
            <w:tcW w:w="671" w:type="pct"/>
            <w:tcBorders>
              <w:top w:val="single" w:sz="8" w:space="0" w:color="auto"/>
              <w:left w:val="single" w:sz="8" w:space="0" w:color="auto"/>
              <w:bottom w:val="single" w:sz="8" w:space="0" w:color="auto"/>
              <w:right w:val="single" w:sz="8" w:space="0" w:color="auto"/>
            </w:tcBorders>
          </w:tcPr>
          <w:p w14:paraId="7E60E74F" w14:textId="77777777" w:rsidR="001B35B3" w:rsidRPr="00C61458" w:rsidRDefault="001B35B3" w:rsidP="001B35B3">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6696AE1E" w14:textId="77777777" w:rsidR="001B35B3" w:rsidRPr="00C61458" w:rsidRDefault="001B35B3" w:rsidP="001B35B3">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3DA2AECF" w14:textId="77777777" w:rsidR="001B35B3" w:rsidRPr="00C61458" w:rsidRDefault="001B35B3" w:rsidP="001B35B3">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51902FC" w14:textId="77777777" w:rsidR="001B35B3" w:rsidRPr="00C61458" w:rsidRDefault="001B35B3" w:rsidP="001B35B3">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B943179" w14:textId="77777777" w:rsidR="001B35B3" w:rsidRPr="00C61458" w:rsidRDefault="001B35B3" w:rsidP="001B35B3">
            <w:pPr>
              <w:autoSpaceDE w:val="0"/>
              <w:autoSpaceDN w:val="0"/>
              <w:adjustRightInd w:val="0"/>
              <w:jc w:val="center"/>
              <w:rPr>
                <w:noProof/>
              </w:rPr>
            </w:pPr>
          </w:p>
        </w:tc>
      </w:tr>
      <w:tr w:rsidR="00D1681A" w:rsidRPr="00C61458" w14:paraId="4FD6631F" w14:textId="77777777" w:rsidTr="00D1681A">
        <w:trPr>
          <w:trHeight w:val="288"/>
        </w:trPr>
        <w:tc>
          <w:tcPr>
            <w:tcW w:w="187" w:type="pct"/>
            <w:tcBorders>
              <w:top w:val="single" w:sz="8" w:space="0" w:color="auto"/>
              <w:left w:val="single" w:sz="8" w:space="0" w:color="auto"/>
              <w:bottom w:val="single" w:sz="8" w:space="0" w:color="auto"/>
              <w:right w:val="single" w:sz="8" w:space="0" w:color="auto"/>
            </w:tcBorders>
          </w:tcPr>
          <w:p w14:paraId="5C80F3ED" w14:textId="77777777" w:rsidR="00D1681A" w:rsidRPr="00C61458" w:rsidRDefault="00D1681A" w:rsidP="00C252D1">
            <w:pPr>
              <w:autoSpaceDE w:val="0"/>
              <w:autoSpaceDN w:val="0"/>
              <w:adjustRightInd w:val="0"/>
              <w:jc w:val="center"/>
              <w:rPr>
                <w:noProof/>
              </w:rPr>
            </w:pPr>
            <w:r>
              <w:rPr>
                <w:noProof/>
              </w:rPr>
              <w:t>8.4</w:t>
            </w:r>
          </w:p>
        </w:tc>
        <w:tc>
          <w:tcPr>
            <w:tcW w:w="1020" w:type="pct"/>
            <w:tcBorders>
              <w:top w:val="single" w:sz="8" w:space="0" w:color="auto"/>
              <w:left w:val="single" w:sz="8" w:space="0" w:color="auto"/>
              <w:bottom w:val="single" w:sz="8" w:space="0" w:color="auto"/>
              <w:right w:val="single" w:sz="8" w:space="0" w:color="auto"/>
            </w:tcBorders>
          </w:tcPr>
          <w:p w14:paraId="5A1AC1EF" w14:textId="77777777" w:rsidR="00D1681A" w:rsidRPr="00D1681A" w:rsidRDefault="00D1681A" w:rsidP="00D1681A">
            <w:pPr>
              <w:autoSpaceDE w:val="0"/>
              <w:autoSpaceDN w:val="0"/>
              <w:adjustRightInd w:val="0"/>
              <w:rPr>
                <w:noProof/>
                <w:lang w:val="sr-Cyrl-RS"/>
              </w:rPr>
            </w:pPr>
            <w:r w:rsidRPr="00DF160D">
              <w:rPr>
                <w:noProof/>
                <w:lang w:val="sr-Cyrl-RS"/>
              </w:rPr>
              <w:t>Извор хладног светла</w:t>
            </w:r>
          </w:p>
        </w:tc>
        <w:tc>
          <w:tcPr>
            <w:tcW w:w="444" w:type="pct"/>
            <w:tcBorders>
              <w:top w:val="single" w:sz="8" w:space="0" w:color="auto"/>
              <w:left w:val="single" w:sz="8" w:space="0" w:color="auto"/>
              <w:bottom w:val="single" w:sz="8" w:space="0" w:color="auto"/>
              <w:right w:val="single" w:sz="8" w:space="0" w:color="auto"/>
            </w:tcBorders>
          </w:tcPr>
          <w:p w14:paraId="4F8ECACF" w14:textId="77777777" w:rsidR="00D1681A" w:rsidRPr="00C61458" w:rsidRDefault="00D1681A" w:rsidP="00C252D1">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34075100" w14:textId="77777777" w:rsidR="00D1681A" w:rsidRPr="00C61458" w:rsidRDefault="00D1681A" w:rsidP="00C252D1">
            <w:pPr>
              <w:autoSpaceDE w:val="0"/>
              <w:autoSpaceDN w:val="0"/>
              <w:adjustRightInd w:val="0"/>
              <w:jc w:val="center"/>
              <w:rPr>
                <w:noProof/>
                <w:lang w:val="en-US"/>
              </w:rPr>
            </w:pPr>
            <w:r>
              <w:rPr>
                <w:noProof/>
                <w:lang w:val="en-US"/>
              </w:rPr>
              <w:t>4</w:t>
            </w:r>
          </w:p>
        </w:tc>
        <w:tc>
          <w:tcPr>
            <w:tcW w:w="671" w:type="pct"/>
            <w:tcBorders>
              <w:top w:val="single" w:sz="8" w:space="0" w:color="auto"/>
              <w:left w:val="single" w:sz="8" w:space="0" w:color="auto"/>
              <w:bottom w:val="single" w:sz="8" w:space="0" w:color="auto"/>
              <w:right w:val="single" w:sz="8" w:space="0" w:color="auto"/>
            </w:tcBorders>
          </w:tcPr>
          <w:p w14:paraId="17BB32C3" w14:textId="77777777" w:rsidR="00D1681A" w:rsidRPr="00C61458" w:rsidRDefault="00D1681A" w:rsidP="00C252D1">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03971A71" w14:textId="77777777" w:rsidR="00D1681A" w:rsidRPr="00C61458" w:rsidRDefault="00D1681A" w:rsidP="00C252D1">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56DE0BFC" w14:textId="77777777" w:rsidR="00D1681A" w:rsidRPr="00C61458" w:rsidRDefault="00D1681A" w:rsidP="00C252D1">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1F7E9F76" w14:textId="77777777" w:rsidR="00D1681A" w:rsidRPr="00C61458" w:rsidRDefault="00D1681A" w:rsidP="00C252D1">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7B82E55" w14:textId="77777777" w:rsidR="00D1681A" w:rsidRPr="00C61458" w:rsidRDefault="00D1681A" w:rsidP="00C252D1">
            <w:pPr>
              <w:autoSpaceDE w:val="0"/>
              <w:autoSpaceDN w:val="0"/>
              <w:adjustRightInd w:val="0"/>
              <w:jc w:val="center"/>
              <w:rPr>
                <w:noProof/>
              </w:rPr>
            </w:pPr>
          </w:p>
        </w:tc>
      </w:tr>
      <w:tr w:rsidR="00D1681A" w:rsidRPr="00C61458" w14:paraId="5D404EA6" w14:textId="77777777" w:rsidTr="00D1681A">
        <w:trPr>
          <w:trHeight w:val="288"/>
        </w:trPr>
        <w:tc>
          <w:tcPr>
            <w:tcW w:w="5000" w:type="pct"/>
            <w:gridSpan w:val="9"/>
            <w:tcBorders>
              <w:top w:val="single" w:sz="8" w:space="0" w:color="auto"/>
              <w:left w:val="single" w:sz="8" w:space="0" w:color="auto"/>
              <w:bottom w:val="single" w:sz="8" w:space="0" w:color="auto"/>
              <w:right w:val="single" w:sz="8" w:space="0" w:color="auto"/>
            </w:tcBorders>
          </w:tcPr>
          <w:p w14:paraId="6EA579D8" w14:textId="77777777" w:rsidR="00D1681A" w:rsidRPr="00D1681A" w:rsidRDefault="00D1681A" w:rsidP="00D1681A">
            <w:pPr>
              <w:autoSpaceDE w:val="0"/>
              <w:autoSpaceDN w:val="0"/>
              <w:adjustRightInd w:val="0"/>
              <w:rPr>
                <w:noProof/>
                <w:lang w:val="sr-Latn-RS"/>
              </w:rPr>
            </w:pPr>
            <w:r>
              <w:rPr>
                <w:b/>
                <w:noProof/>
                <w:color w:val="000000"/>
                <w:lang w:val="sr-Latn-RS"/>
              </w:rPr>
              <w:t xml:space="preserve">9.0 </w:t>
            </w:r>
            <w:r w:rsidRPr="009E7F62">
              <w:rPr>
                <w:b/>
                <w:noProof/>
                <w:color w:val="000000"/>
                <w:lang w:val="sr-Cyrl-RS"/>
              </w:rPr>
              <w:t>Сервисирање апарата произвођача</w:t>
            </w:r>
            <w:r>
              <w:rPr>
                <w:b/>
                <w:noProof/>
                <w:color w:val="000000"/>
                <w:lang w:val="sr-Latn-RS"/>
              </w:rPr>
              <w:t xml:space="preserve"> </w:t>
            </w:r>
            <w:r>
              <w:rPr>
                <w:noProof/>
                <w:lang w:val="sr-Cyrl-RS"/>
              </w:rPr>
              <w:t>„</w:t>
            </w:r>
            <w:r w:rsidRPr="00657409">
              <w:rPr>
                <w:b/>
                <w:lang w:val="sr-Latn-RS"/>
              </w:rPr>
              <w:t>Soluscope</w:t>
            </w:r>
            <w:r>
              <w:rPr>
                <w:b/>
                <w:lang w:val="sr-Cyrl-RS"/>
              </w:rPr>
              <w:t>“</w:t>
            </w:r>
          </w:p>
        </w:tc>
      </w:tr>
      <w:tr w:rsidR="00D1681A" w:rsidRPr="00C61458" w14:paraId="06365521" w14:textId="77777777" w:rsidTr="00D1681A">
        <w:trPr>
          <w:trHeight w:val="288"/>
        </w:trPr>
        <w:tc>
          <w:tcPr>
            <w:tcW w:w="187" w:type="pct"/>
            <w:tcBorders>
              <w:top w:val="single" w:sz="8" w:space="0" w:color="auto"/>
              <w:left w:val="single" w:sz="8" w:space="0" w:color="auto"/>
              <w:bottom w:val="single" w:sz="8" w:space="0" w:color="auto"/>
              <w:right w:val="single" w:sz="8" w:space="0" w:color="auto"/>
            </w:tcBorders>
          </w:tcPr>
          <w:p w14:paraId="071627D3" w14:textId="77777777" w:rsidR="00D1681A" w:rsidRPr="00C61458" w:rsidRDefault="00D1681A" w:rsidP="00C252D1">
            <w:pPr>
              <w:autoSpaceDE w:val="0"/>
              <w:autoSpaceDN w:val="0"/>
              <w:adjustRightInd w:val="0"/>
              <w:jc w:val="center"/>
              <w:rPr>
                <w:noProof/>
              </w:rPr>
            </w:pPr>
            <w:r>
              <w:rPr>
                <w:noProof/>
              </w:rPr>
              <w:t>9.1</w:t>
            </w:r>
          </w:p>
        </w:tc>
        <w:tc>
          <w:tcPr>
            <w:tcW w:w="1020" w:type="pct"/>
            <w:tcBorders>
              <w:top w:val="single" w:sz="8" w:space="0" w:color="auto"/>
              <w:left w:val="single" w:sz="8" w:space="0" w:color="auto"/>
              <w:bottom w:val="single" w:sz="8" w:space="0" w:color="auto"/>
              <w:right w:val="single" w:sz="8" w:space="0" w:color="auto"/>
            </w:tcBorders>
          </w:tcPr>
          <w:p w14:paraId="7802843E" w14:textId="77777777" w:rsidR="00D1681A" w:rsidRPr="00D1681A" w:rsidRDefault="00D1681A" w:rsidP="00D1681A">
            <w:pPr>
              <w:autoSpaceDE w:val="0"/>
              <w:autoSpaceDN w:val="0"/>
              <w:adjustRightInd w:val="0"/>
              <w:rPr>
                <w:noProof/>
                <w:lang w:val="sr-Cyrl-RS"/>
              </w:rPr>
            </w:pPr>
            <w:r w:rsidRPr="00D1681A">
              <w:rPr>
                <w:noProof/>
                <w:lang w:val="sr-Cyrl-RS"/>
              </w:rPr>
              <w:t>Машина за прање ендоскопа  „</w:t>
            </w:r>
            <w:r w:rsidRPr="00D1681A">
              <w:rPr>
                <w:lang w:val="sr-Latn-RS"/>
              </w:rPr>
              <w:t>Soluscope</w:t>
            </w:r>
            <w:r w:rsidRPr="00D1681A">
              <w:rPr>
                <w:lang w:val="sr-Cyrl-RS"/>
              </w:rPr>
              <w:t>“</w:t>
            </w:r>
            <w:r w:rsidRPr="00D1681A">
              <w:rPr>
                <w:noProof/>
                <w:lang w:val="sr-Cyrl-RS"/>
              </w:rPr>
              <w:t xml:space="preserve">   </w:t>
            </w:r>
          </w:p>
        </w:tc>
        <w:tc>
          <w:tcPr>
            <w:tcW w:w="444" w:type="pct"/>
            <w:tcBorders>
              <w:top w:val="single" w:sz="8" w:space="0" w:color="auto"/>
              <w:left w:val="single" w:sz="8" w:space="0" w:color="auto"/>
              <w:bottom w:val="single" w:sz="8" w:space="0" w:color="auto"/>
              <w:right w:val="single" w:sz="8" w:space="0" w:color="auto"/>
            </w:tcBorders>
          </w:tcPr>
          <w:p w14:paraId="13984061" w14:textId="77777777" w:rsidR="00D1681A" w:rsidRPr="00C61458" w:rsidRDefault="00D1681A" w:rsidP="00C252D1">
            <w:pPr>
              <w:autoSpaceDE w:val="0"/>
              <w:autoSpaceDN w:val="0"/>
              <w:adjustRightInd w:val="0"/>
              <w:jc w:val="center"/>
              <w:rPr>
                <w:noProof/>
                <w:lang w:val="en-US"/>
              </w:rPr>
            </w:pPr>
            <w:r w:rsidRPr="001B35B3">
              <w:rPr>
                <w:noProof/>
                <w:lang w:val="sr-Cyrl-RS"/>
              </w:rPr>
              <w:t>ком.</w:t>
            </w:r>
          </w:p>
        </w:tc>
        <w:tc>
          <w:tcPr>
            <w:tcW w:w="412" w:type="pct"/>
            <w:tcBorders>
              <w:top w:val="single" w:sz="8" w:space="0" w:color="auto"/>
              <w:left w:val="single" w:sz="8" w:space="0" w:color="auto"/>
              <w:bottom w:val="single" w:sz="8" w:space="0" w:color="auto"/>
              <w:right w:val="single" w:sz="8" w:space="0" w:color="auto"/>
            </w:tcBorders>
          </w:tcPr>
          <w:p w14:paraId="52EA7479" w14:textId="77777777" w:rsidR="00D1681A" w:rsidRPr="00C61458" w:rsidRDefault="00D1681A" w:rsidP="00C252D1">
            <w:pPr>
              <w:autoSpaceDE w:val="0"/>
              <w:autoSpaceDN w:val="0"/>
              <w:adjustRightInd w:val="0"/>
              <w:jc w:val="center"/>
              <w:rPr>
                <w:noProof/>
                <w:lang w:val="en-US"/>
              </w:rPr>
            </w:pPr>
            <w:r>
              <w:rPr>
                <w:noProof/>
                <w:lang w:val="en-US"/>
              </w:rPr>
              <w:t>3</w:t>
            </w:r>
          </w:p>
        </w:tc>
        <w:tc>
          <w:tcPr>
            <w:tcW w:w="671" w:type="pct"/>
            <w:tcBorders>
              <w:top w:val="single" w:sz="8" w:space="0" w:color="auto"/>
              <w:left w:val="single" w:sz="8" w:space="0" w:color="auto"/>
              <w:bottom w:val="single" w:sz="8" w:space="0" w:color="auto"/>
              <w:right w:val="single" w:sz="8" w:space="0" w:color="auto"/>
            </w:tcBorders>
          </w:tcPr>
          <w:p w14:paraId="07831862" w14:textId="77777777" w:rsidR="00D1681A" w:rsidRPr="00C61458" w:rsidRDefault="00D1681A" w:rsidP="00C252D1">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4B4B1396" w14:textId="77777777" w:rsidR="00D1681A" w:rsidRPr="00C61458" w:rsidRDefault="00D1681A" w:rsidP="00C252D1">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A3B2CDF" w14:textId="77777777" w:rsidR="00D1681A" w:rsidRPr="00C61458" w:rsidRDefault="00D1681A" w:rsidP="00C252D1">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B353682" w14:textId="77777777" w:rsidR="00D1681A" w:rsidRPr="00C61458" w:rsidRDefault="00D1681A" w:rsidP="00C252D1">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3790EB6" w14:textId="77777777" w:rsidR="00D1681A" w:rsidRPr="00C61458" w:rsidRDefault="00D1681A" w:rsidP="00C252D1">
            <w:pPr>
              <w:autoSpaceDE w:val="0"/>
              <w:autoSpaceDN w:val="0"/>
              <w:adjustRightInd w:val="0"/>
              <w:jc w:val="center"/>
              <w:rPr>
                <w:noProof/>
              </w:rPr>
            </w:pPr>
          </w:p>
        </w:tc>
      </w:tr>
    </w:tbl>
    <w:p w14:paraId="6D6C93F3" w14:textId="77777777" w:rsidR="00443424" w:rsidRDefault="00443424" w:rsidP="00443424">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537"/>
        <w:gridCol w:w="2005"/>
        <w:gridCol w:w="1735"/>
        <w:gridCol w:w="785"/>
      </w:tblGrid>
      <w:tr w:rsidR="00E8313E" w:rsidRPr="00C61458" w14:paraId="563BEAC7" w14:textId="77777777" w:rsidTr="00D460D0">
        <w:trPr>
          <w:trHeight w:val="44"/>
        </w:trPr>
        <w:tc>
          <w:tcPr>
            <w:tcW w:w="3391" w:type="pct"/>
            <w:tcBorders>
              <w:top w:val="single" w:sz="8" w:space="0" w:color="auto"/>
              <w:left w:val="single" w:sz="8" w:space="0" w:color="auto"/>
              <w:bottom w:val="single" w:sz="8" w:space="0" w:color="auto"/>
              <w:right w:val="single" w:sz="8" w:space="0" w:color="auto"/>
            </w:tcBorders>
          </w:tcPr>
          <w:p w14:paraId="7974BD9F" w14:textId="77777777" w:rsidR="00E8313E" w:rsidRPr="00C61458" w:rsidRDefault="00E8313E" w:rsidP="00D460D0">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0E9B6FC8" w14:textId="77777777" w:rsidR="00E8313E" w:rsidRPr="00C61458" w:rsidRDefault="00E8313E" w:rsidP="00D460D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C1BF83C" w14:textId="77777777" w:rsidR="00E8313E" w:rsidRPr="00C61458" w:rsidRDefault="00E8313E" w:rsidP="00D460D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580F18EC" w14:textId="77777777" w:rsidR="00E8313E" w:rsidRPr="00C61458" w:rsidRDefault="00E8313E" w:rsidP="00D460D0">
            <w:pPr>
              <w:autoSpaceDE w:val="0"/>
              <w:autoSpaceDN w:val="0"/>
              <w:adjustRightInd w:val="0"/>
              <w:jc w:val="center"/>
              <w:rPr>
                <w:noProof/>
              </w:rPr>
            </w:pPr>
          </w:p>
        </w:tc>
      </w:tr>
    </w:tbl>
    <w:p w14:paraId="53AAB45A" w14:textId="77777777" w:rsidR="00E8313E" w:rsidRDefault="00E8313E" w:rsidP="00443424">
      <w:pPr>
        <w:pStyle w:val="BodyText"/>
        <w:ind w:left="6480"/>
        <w:rPr>
          <w:noProof/>
          <w:szCs w:val="24"/>
        </w:rPr>
      </w:pPr>
    </w:p>
    <w:p w14:paraId="56D5B54A"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00"/>
        <w:gridCol w:w="370"/>
        <w:gridCol w:w="4600"/>
        <w:gridCol w:w="1874"/>
        <w:gridCol w:w="1893"/>
        <w:gridCol w:w="481"/>
        <w:gridCol w:w="1696"/>
        <w:gridCol w:w="1800"/>
        <w:gridCol w:w="748"/>
      </w:tblGrid>
      <w:tr w:rsidR="00443424" w:rsidRPr="00F0235C" w14:paraId="00513319" w14:textId="77777777" w:rsidTr="00D460D0">
        <w:trPr>
          <w:cantSplit/>
          <w:trHeight w:val="327"/>
        </w:trPr>
        <w:tc>
          <w:tcPr>
            <w:tcW w:w="5000" w:type="pct"/>
            <w:gridSpan w:val="9"/>
            <w:shd w:val="clear" w:color="auto" w:fill="C4BC96" w:themeFill="background2" w:themeFillShade="BF"/>
            <w:vAlign w:val="center"/>
          </w:tcPr>
          <w:p w14:paraId="5F98B47E" w14:textId="77777777" w:rsidR="00443424" w:rsidRPr="00F0235C" w:rsidRDefault="00443424" w:rsidP="00D460D0">
            <w:pPr>
              <w:pStyle w:val="BodyText"/>
              <w:jc w:val="center"/>
              <w:rPr>
                <w:b/>
                <w:noProof/>
                <w:szCs w:val="24"/>
              </w:rPr>
            </w:pPr>
            <w:r w:rsidRPr="00F0235C">
              <w:rPr>
                <w:b/>
                <w:noProof/>
                <w:szCs w:val="24"/>
                <w:lang w:val="sr-Cyrl-RS"/>
              </w:rPr>
              <w:t>ЦЕНОВНИК ОРИГИНАЛНИХ РЕЗЕРВНИХ ДЕЛОВА</w:t>
            </w:r>
          </w:p>
        </w:tc>
      </w:tr>
      <w:tr w:rsidR="00443424" w:rsidRPr="00F0235C" w14:paraId="22A8FFD7" w14:textId="77777777" w:rsidTr="003D12DC">
        <w:trPr>
          <w:cantSplit/>
          <w:trHeight w:val="327"/>
        </w:trPr>
        <w:tc>
          <w:tcPr>
            <w:tcW w:w="213" w:type="pct"/>
            <w:vAlign w:val="center"/>
          </w:tcPr>
          <w:p w14:paraId="4621FA15" w14:textId="77777777" w:rsidR="00443424" w:rsidRPr="00F0235C" w:rsidRDefault="00443424" w:rsidP="00D460D0">
            <w:pPr>
              <w:autoSpaceDE w:val="0"/>
              <w:autoSpaceDN w:val="0"/>
              <w:adjustRightInd w:val="0"/>
              <w:jc w:val="center"/>
              <w:rPr>
                <w:noProof/>
                <w:lang w:val="sr-Cyrl-RS"/>
              </w:rPr>
            </w:pPr>
            <w:r w:rsidRPr="00F0235C">
              <w:rPr>
                <w:noProof/>
                <w:lang w:val="sr-Cyrl-RS"/>
              </w:rPr>
              <w:t>РБ</w:t>
            </w:r>
          </w:p>
        </w:tc>
        <w:tc>
          <w:tcPr>
            <w:tcW w:w="1767" w:type="pct"/>
            <w:gridSpan w:val="2"/>
            <w:vAlign w:val="center"/>
          </w:tcPr>
          <w:p w14:paraId="2083D3B8" w14:textId="77777777" w:rsidR="00443424" w:rsidRPr="0087733E" w:rsidRDefault="00443424" w:rsidP="00D460D0">
            <w:pPr>
              <w:autoSpaceDE w:val="0"/>
              <w:autoSpaceDN w:val="0"/>
              <w:adjustRightInd w:val="0"/>
              <w:jc w:val="center"/>
              <w:rPr>
                <w:noProof/>
                <w:lang w:val="sr-Cyrl-RS"/>
              </w:rPr>
            </w:pPr>
            <w:r>
              <w:rPr>
                <w:lang w:val="sr-Cyrl-RS"/>
              </w:rPr>
              <w:t>Назив</w:t>
            </w:r>
          </w:p>
        </w:tc>
        <w:tc>
          <w:tcPr>
            <w:tcW w:w="666" w:type="pct"/>
            <w:vAlign w:val="center"/>
          </w:tcPr>
          <w:p w14:paraId="7C5E04C5" w14:textId="77777777" w:rsidR="00443424" w:rsidRPr="0087733E" w:rsidRDefault="00443424" w:rsidP="00D460D0">
            <w:pPr>
              <w:autoSpaceDE w:val="0"/>
              <w:autoSpaceDN w:val="0"/>
              <w:adjustRightInd w:val="0"/>
              <w:jc w:val="center"/>
              <w:rPr>
                <w:noProof/>
                <w:lang w:val="sr-Cyrl-RS"/>
              </w:rPr>
            </w:pPr>
            <w:r>
              <w:rPr>
                <w:lang w:val="sr-Cyrl-RS"/>
              </w:rPr>
              <w:t>Каталошки број</w:t>
            </w:r>
          </w:p>
        </w:tc>
        <w:tc>
          <w:tcPr>
            <w:tcW w:w="844" w:type="pct"/>
            <w:gridSpan w:val="2"/>
            <w:vAlign w:val="center"/>
          </w:tcPr>
          <w:p w14:paraId="3DE9EBFB" w14:textId="77777777" w:rsidR="00443424" w:rsidRPr="00F0235C" w:rsidRDefault="00443424" w:rsidP="00D460D0">
            <w:pPr>
              <w:autoSpaceDE w:val="0"/>
              <w:autoSpaceDN w:val="0"/>
              <w:adjustRightInd w:val="0"/>
              <w:jc w:val="center"/>
              <w:rPr>
                <w:noProof/>
                <w:lang w:val="en-US"/>
              </w:rPr>
            </w:pPr>
            <w:r w:rsidRPr="00F0235C">
              <w:rPr>
                <w:noProof/>
                <w:lang w:val="en-US"/>
              </w:rPr>
              <w:t>Јединична цена без ПДВ-а</w:t>
            </w:r>
          </w:p>
        </w:tc>
        <w:tc>
          <w:tcPr>
            <w:tcW w:w="603" w:type="pct"/>
            <w:vAlign w:val="center"/>
          </w:tcPr>
          <w:p w14:paraId="520EE41C" w14:textId="77777777" w:rsidR="00443424" w:rsidRPr="00F0235C" w:rsidRDefault="00443424" w:rsidP="00D460D0">
            <w:pPr>
              <w:autoSpaceDE w:val="0"/>
              <w:autoSpaceDN w:val="0"/>
              <w:adjustRightInd w:val="0"/>
              <w:jc w:val="center"/>
              <w:rPr>
                <w:noProof/>
                <w:lang w:val="en-US"/>
              </w:rPr>
            </w:pPr>
            <w:r w:rsidRPr="00F0235C">
              <w:rPr>
                <w:noProof/>
                <w:lang w:val="en-US"/>
              </w:rPr>
              <w:t>Јединична цена са ПДВ-ом</w:t>
            </w:r>
          </w:p>
        </w:tc>
        <w:tc>
          <w:tcPr>
            <w:tcW w:w="906" w:type="pct"/>
            <w:gridSpan w:val="2"/>
            <w:vAlign w:val="center"/>
          </w:tcPr>
          <w:p w14:paraId="2051DD8A" w14:textId="77777777" w:rsidR="00443424" w:rsidRPr="00F0235C" w:rsidRDefault="00443424" w:rsidP="00D460D0">
            <w:pPr>
              <w:pStyle w:val="BodyText"/>
              <w:jc w:val="center"/>
              <w:rPr>
                <w:noProof/>
                <w:szCs w:val="24"/>
              </w:rPr>
            </w:pPr>
            <w:r w:rsidRPr="00F0235C">
              <w:rPr>
                <w:noProof/>
                <w:szCs w:val="24"/>
              </w:rPr>
              <w:t>Стопа</w:t>
            </w:r>
          </w:p>
          <w:p w14:paraId="7FACC907" w14:textId="77777777" w:rsidR="00443424" w:rsidRPr="00F0235C" w:rsidRDefault="00443424" w:rsidP="00D460D0">
            <w:pPr>
              <w:autoSpaceDE w:val="0"/>
              <w:autoSpaceDN w:val="0"/>
              <w:adjustRightInd w:val="0"/>
              <w:jc w:val="center"/>
              <w:rPr>
                <w:noProof/>
                <w:lang w:val="sr-Cyrl-RS"/>
              </w:rPr>
            </w:pPr>
            <w:r w:rsidRPr="00F0235C">
              <w:rPr>
                <w:noProof/>
              </w:rPr>
              <w:t>ПДВ-а</w:t>
            </w:r>
          </w:p>
        </w:tc>
      </w:tr>
      <w:tr w:rsidR="00443424" w:rsidRPr="00F0235C" w14:paraId="4126227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486B9CF8" w14:textId="77777777" w:rsidR="00443424" w:rsidRPr="00F0235C" w:rsidRDefault="00443424" w:rsidP="00D460D0">
            <w:pPr>
              <w:autoSpaceDE w:val="0"/>
              <w:autoSpaceDN w:val="0"/>
              <w:adjustRightInd w:val="0"/>
              <w:jc w:val="center"/>
              <w:rPr>
                <w:noProof/>
                <w:lang w:val="sr-Cyrl-RS"/>
              </w:rPr>
            </w:pPr>
            <w:r w:rsidRPr="00F0235C">
              <w:rPr>
                <w:noProof/>
                <w:lang w:val="sr-Cyrl-RS"/>
              </w:rPr>
              <w:t>1</w:t>
            </w:r>
          </w:p>
        </w:tc>
        <w:tc>
          <w:tcPr>
            <w:tcW w:w="1767" w:type="pct"/>
            <w:gridSpan w:val="2"/>
            <w:tcBorders>
              <w:top w:val="single" w:sz="4" w:space="0" w:color="auto"/>
              <w:left w:val="single" w:sz="4" w:space="0" w:color="auto"/>
              <w:bottom w:val="single" w:sz="4" w:space="0" w:color="auto"/>
              <w:right w:val="single" w:sz="4" w:space="0" w:color="auto"/>
            </w:tcBorders>
            <w:vAlign w:val="center"/>
          </w:tcPr>
          <w:p w14:paraId="6371A2F8" w14:textId="77777777" w:rsidR="00443424" w:rsidRPr="00F0235C" w:rsidRDefault="00443424" w:rsidP="00D460D0">
            <w:pPr>
              <w:autoSpaceDE w:val="0"/>
              <w:autoSpaceDN w:val="0"/>
              <w:adjustRightInd w:val="0"/>
              <w:jc w:val="center"/>
              <w:rPr>
                <w:noProof/>
                <w:lang w:val="sr-Cyrl-RS"/>
              </w:rPr>
            </w:pPr>
            <w:r w:rsidRPr="00F0235C">
              <w:rPr>
                <w:noProof/>
                <w:lang w:val="sr-Cyrl-RS"/>
              </w:rPr>
              <w:t>2</w:t>
            </w:r>
          </w:p>
        </w:tc>
        <w:tc>
          <w:tcPr>
            <w:tcW w:w="666" w:type="pct"/>
            <w:tcBorders>
              <w:top w:val="single" w:sz="4" w:space="0" w:color="auto"/>
              <w:left w:val="single" w:sz="4" w:space="0" w:color="auto"/>
              <w:bottom w:val="single" w:sz="4" w:space="0" w:color="auto"/>
              <w:right w:val="single" w:sz="4" w:space="0" w:color="auto"/>
            </w:tcBorders>
            <w:vAlign w:val="center"/>
          </w:tcPr>
          <w:p w14:paraId="1985EBDF" w14:textId="77777777" w:rsidR="00443424" w:rsidRPr="00F0235C" w:rsidRDefault="00443424" w:rsidP="00D460D0">
            <w:pPr>
              <w:autoSpaceDE w:val="0"/>
              <w:autoSpaceDN w:val="0"/>
              <w:adjustRightInd w:val="0"/>
              <w:jc w:val="center"/>
              <w:rPr>
                <w:noProof/>
                <w:lang w:val="sr-Cyrl-RS"/>
              </w:rPr>
            </w:pPr>
            <w:r w:rsidRPr="00F0235C">
              <w:rPr>
                <w:noProof/>
                <w:lang w:val="sr-Cyrl-RS"/>
              </w:rPr>
              <w:t>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1B69371" w14:textId="77777777" w:rsidR="00443424" w:rsidRPr="00F0235C" w:rsidRDefault="00443424" w:rsidP="00D460D0">
            <w:pPr>
              <w:autoSpaceDE w:val="0"/>
              <w:autoSpaceDN w:val="0"/>
              <w:adjustRightInd w:val="0"/>
              <w:jc w:val="center"/>
              <w:rPr>
                <w:noProof/>
                <w:lang w:val="en-US"/>
              </w:rPr>
            </w:pPr>
            <w:r w:rsidRPr="00F0235C">
              <w:rPr>
                <w:noProof/>
                <w:lang w:val="en-US"/>
              </w:rPr>
              <w:t>4</w:t>
            </w:r>
          </w:p>
        </w:tc>
        <w:tc>
          <w:tcPr>
            <w:tcW w:w="603" w:type="pct"/>
            <w:tcBorders>
              <w:top w:val="single" w:sz="4" w:space="0" w:color="auto"/>
              <w:left w:val="single" w:sz="4" w:space="0" w:color="auto"/>
              <w:bottom w:val="single" w:sz="4" w:space="0" w:color="auto"/>
              <w:right w:val="single" w:sz="4" w:space="0" w:color="auto"/>
            </w:tcBorders>
            <w:vAlign w:val="center"/>
          </w:tcPr>
          <w:p w14:paraId="14433031" w14:textId="77777777" w:rsidR="00443424" w:rsidRPr="00F0235C" w:rsidRDefault="00443424" w:rsidP="00D460D0">
            <w:pPr>
              <w:autoSpaceDE w:val="0"/>
              <w:autoSpaceDN w:val="0"/>
              <w:adjustRightInd w:val="0"/>
              <w:jc w:val="center"/>
              <w:rPr>
                <w:noProof/>
                <w:lang w:val="en-US"/>
              </w:rPr>
            </w:pPr>
            <w:r w:rsidRPr="00F0235C">
              <w:rPr>
                <w:noProof/>
                <w:lang w:val="en-US"/>
              </w:rPr>
              <w:t>5</w:t>
            </w: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09C8EFB" w14:textId="77777777" w:rsidR="00443424" w:rsidRPr="00F0235C" w:rsidRDefault="00443424" w:rsidP="00D460D0">
            <w:pPr>
              <w:pStyle w:val="BodyText"/>
              <w:jc w:val="center"/>
              <w:rPr>
                <w:noProof/>
                <w:szCs w:val="24"/>
              </w:rPr>
            </w:pPr>
            <w:r w:rsidRPr="00F0235C">
              <w:rPr>
                <w:noProof/>
                <w:szCs w:val="24"/>
              </w:rPr>
              <w:t>6</w:t>
            </w:r>
          </w:p>
        </w:tc>
      </w:tr>
      <w:tr w:rsidR="00060E0C" w:rsidRPr="00FD4050" w14:paraId="1C796130" w14:textId="77777777" w:rsidTr="00060E0C">
        <w:trPr>
          <w:cantSplit/>
          <w:trHeight w:val="327"/>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F048BF0" w14:textId="77777777" w:rsidR="00060E0C" w:rsidRPr="00FD4050" w:rsidRDefault="00E315C0" w:rsidP="00E315C0">
            <w:pPr>
              <w:pStyle w:val="BodyText"/>
              <w:rPr>
                <w:noProof/>
                <w:szCs w:val="24"/>
              </w:rPr>
            </w:pPr>
            <w:r w:rsidRPr="00FD4050">
              <w:rPr>
                <w:b/>
                <w:bCs/>
                <w:szCs w:val="24"/>
                <w:lang w:val="en-US"/>
              </w:rPr>
              <w:t xml:space="preserve">1.0 </w:t>
            </w:r>
            <w:r w:rsidR="00060E0C" w:rsidRPr="00FD4050">
              <w:rPr>
                <w:b/>
                <w:bCs/>
                <w:szCs w:val="24"/>
                <w:lang w:val="en-US"/>
              </w:rPr>
              <w:t>FUJINON</w:t>
            </w:r>
          </w:p>
        </w:tc>
      </w:tr>
      <w:tr w:rsidR="00E315C0" w:rsidRPr="00FD4050" w14:paraId="745D451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7923099" w14:textId="77777777" w:rsidR="00E315C0" w:rsidRPr="00FD4050" w:rsidRDefault="00E315C0" w:rsidP="00D460D0">
            <w:pPr>
              <w:autoSpaceDE w:val="0"/>
              <w:autoSpaceDN w:val="0"/>
              <w:adjustRightInd w:val="0"/>
              <w:jc w:val="center"/>
              <w:rPr>
                <w:noProof/>
                <w:lang w:val="sr-Latn-RS"/>
              </w:rPr>
            </w:pPr>
            <w:r w:rsidRPr="00FD4050">
              <w:rPr>
                <w:noProof/>
                <w:lang w:val="sr-Latn-RS"/>
              </w:rPr>
              <w:t>1.1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E5F4655"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 комплет</w:t>
            </w:r>
          </w:p>
        </w:tc>
        <w:tc>
          <w:tcPr>
            <w:tcW w:w="666" w:type="pct"/>
            <w:tcBorders>
              <w:top w:val="single" w:sz="4" w:space="0" w:color="auto"/>
              <w:left w:val="single" w:sz="4" w:space="0" w:color="auto"/>
              <w:bottom w:val="single" w:sz="4" w:space="0" w:color="auto"/>
              <w:right w:val="single" w:sz="4" w:space="0" w:color="auto"/>
            </w:tcBorders>
            <w:vAlign w:val="bottom"/>
          </w:tcPr>
          <w:p w14:paraId="681A0251" w14:textId="77777777" w:rsidR="00E315C0" w:rsidRPr="00FD4050" w:rsidRDefault="00E315C0" w:rsidP="00D460D0">
            <w:pPr>
              <w:autoSpaceDE w:val="0"/>
              <w:autoSpaceDN w:val="0"/>
              <w:adjustRightInd w:val="0"/>
              <w:jc w:val="center"/>
              <w:rPr>
                <w:noProof/>
                <w:lang w:val="sr-Cyrl-RS"/>
              </w:rPr>
            </w:pPr>
            <w:r w:rsidRPr="00FD4050">
              <w:rPr>
                <w:lang w:val="en-US"/>
              </w:rPr>
              <w:t>10A11808840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8D7DCA7" w14:textId="77777777" w:rsidR="00E315C0" w:rsidRPr="00FD4050" w:rsidRDefault="00E315C0" w:rsidP="00D460D0">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C38DCD8" w14:textId="77777777" w:rsidR="00E315C0" w:rsidRPr="00FD4050" w:rsidRDefault="00E315C0" w:rsidP="00D460D0">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C7D0CB4" w14:textId="77777777" w:rsidR="00E315C0" w:rsidRPr="00FD4050" w:rsidRDefault="00E315C0" w:rsidP="00D460D0">
            <w:pPr>
              <w:pStyle w:val="BodyText"/>
              <w:jc w:val="center"/>
              <w:rPr>
                <w:noProof/>
                <w:szCs w:val="24"/>
              </w:rPr>
            </w:pPr>
          </w:p>
        </w:tc>
      </w:tr>
      <w:tr w:rsidR="00E315C0" w:rsidRPr="00FD4050" w14:paraId="6656059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9311658" w14:textId="77777777" w:rsidR="00E315C0" w:rsidRPr="00FD4050" w:rsidRDefault="00E315C0" w:rsidP="00D460D0">
            <w:pPr>
              <w:autoSpaceDE w:val="0"/>
              <w:autoSpaceDN w:val="0"/>
              <w:adjustRightInd w:val="0"/>
              <w:jc w:val="center"/>
              <w:rPr>
                <w:noProof/>
                <w:lang w:val="sr-Latn-RS"/>
              </w:rPr>
            </w:pPr>
            <w:r w:rsidRPr="00FD4050">
              <w:rPr>
                <w:noProof/>
                <w:lang w:val="sr-Latn-RS"/>
              </w:rPr>
              <w:t>1.2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B32F96C"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 комплет</w:t>
            </w:r>
          </w:p>
        </w:tc>
        <w:tc>
          <w:tcPr>
            <w:tcW w:w="666" w:type="pct"/>
            <w:tcBorders>
              <w:top w:val="single" w:sz="4" w:space="0" w:color="auto"/>
              <w:left w:val="single" w:sz="4" w:space="0" w:color="auto"/>
              <w:bottom w:val="single" w:sz="4" w:space="0" w:color="auto"/>
              <w:right w:val="single" w:sz="4" w:space="0" w:color="auto"/>
            </w:tcBorders>
            <w:vAlign w:val="bottom"/>
          </w:tcPr>
          <w:p w14:paraId="5D977AB3" w14:textId="77777777" w:rsidR="00E315C0" w:rsidRPr="00FD4050" w:rsidRDefault="00E315C0" w:rsidP="00D460D0">
            <w:pPr>
              <w:autoSpaceDE w:val="0"/>
              <w:autoSpaceDN w:val="0"/>
              <w:adjustRightInd w:val="0"/>
              <w:jc w:val="center"/>
              <w:rPr>
                <w:noProof/>
                <w:lang w:val="sr-Cyrl-RS"/>
              </w:rPr>
            </w:pPr>
            <w:r w:rsidRPr="00FD4050">
              <w:rPr>
                <w:lang w:val="en-US"/>
              </w:rPr>
              <w:t>10A12170480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74B1666" w14:textId="77777777" w:rsidR="00E315C0" w:rsidRPr="00FD4050" w:rsidRDefault="00E315C0" w:rsidP="00D460D0">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6A6F3B6" w14:textId="77777777" w:rsidR="00E315C0" w:rsidRPr="00FD4050" w:rsidRDefault="00E315C0" w:rsidP="00D460D0">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DE070D9" w14:textId="77777777" w:rsidR="00E315C0" w:rsidRPr="00FD4050" w:rsidRDefault="00E315C0" w:rsidP="00D460D0">
            <w:pPr>
              <w:pStyle w:val="BodyText"/>
              <w:jc w:val="center"/>
              <w:rPr>
                <w:noProof/>
                <w:szCs w:val="24"/>
              </w:rPr>
            </w:pPr>
          </w:p>
        </w:tc>
      </w:tr>
      <w:tr w:rsidR="00E315C0" w:rsidRPr="00FD4050" w14:paraId="352099B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0D21DDCF" w14:textId="77777777" w:rsidR="00E315C0" w:rsidRPr="00FD4050" w:rsidRDefault="00E315C0" w:rsidP="00060E0C">
            <w:pPr>
              <w:autoSpaceDE w:val="0"/>
              <w:autoSpaceDN w:val="0"/>
              <w:adjustRightInd w:val="0"/>
              <w:jc w:val="center"/>
              <w:rPr>
                <w:noProof/>
                <w:lang w:val="sr-Latn-RS"/>
              </w:rPr>
            </w:pPr>
            <w:r w:rsidRPr="00FD4050">
              <w:rPr>
                <w:noProof/>
                <w:lang w:val="sr-Latn-RS"/>
              </w:rPr>
              <w:t>1.3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7470126"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2A03FC6D" w14:textId="77777777" w:rsidR="00E315C0" w:rsidRPr="00FD4050" w:rsidRDefault="00E315C0" w:rsidP="00060E0C">
            <w:pPr>
              <w:autoSpaceDE w:val="0"/>
              <w:autoSpaceDN w:val="0"/>
              <w:adjustRightInd w:val="0"/>
              <w:jc w:val="center"/>
              <w:rPr>
                <w:noProof/>
                <w:lang w:val="sr-Cyrl-RS"/>
              </w:rPr>
            </w:pPr>
            <w:r w:rsidRPr="00FD4050">
              <w:rPr>
                <w:lang w:val="en-US"/>
              </w:rPr>
              <w:t>10A12241960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5F7B17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A603A8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8B3646E" w14:textId="77777777" w:rsidR="00E315C0" w:rsidRPr="00FD4050" w:rsidRDefault="00E315C0" w:rsidP="00060E0C">
            <w:pPr>
              <w:pStyle w:val="BodyText"/>
              <w:jc w:val="center"/>
              <w:rPr>
                <w:noProof/>
                <w:szCs w:val="24"/>
              </w:rPr>
            </w:pPr>
          </w:p>
        </w:tc>
      </w:tr>
      <w:tr w:rsidR="00E315C0" w:rsidRPr="00FD4050" w14:paraId="7B5D039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EB4EAF3" w14:textId="77777777" w:rsidR="00E315C0" w:rsidRPr="00FD4050" w:rsidRDefault="00E315C0" w:rsidP="00060E0C">
            <w:pPr>
              <w:autoSpaceDE w:val="0"/>
              <w:autoSpaceDN w:val="0"/>
              <w:adjustRightInd w:val="0"/>
              <w:jc w:val="center"/>
              <w:rPr>
                <w:noProof/>
                <w:lang w:val="sr-Latn-RS"/>
              </w:rPr>
            </w:pPr>
            <w:r w:rsidRPr="00FD4050">
              <w:rPr>
                <w:noProof/>
                <w:lang w:val="sr-Latn-RS"/>
              </w:rPr>
              <w:t>1.4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DA64957"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2F585903" w14:textId="77777777" w:rsidR="00E315C0" w:rsidRPr="00FD4050" w:rsidRDefault="00E315C0" w:rsidP="00060E0C">
            <w:pPr>
              <w:autoSpaceDE w:val="0"/>
              <w:autoSpaceDN w:val="0"/>
              <w:adjustRightInd w:val="0"/>
              <w:jc w:val="center"/>
              <w:rPr>
                <w:noProof/>
                <w:lang w:val="sr-Cyrl-RS"/>
              </w:rPr>
            </w:pPr>
            <w:r w:rsidRPr="00FD4050">
              <w:rPr>
                <w:lang w:val="en-US"/>
              </w:rPr>
              <w:t>10A12242030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B5B89B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1BF82E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B0DCC22" w14:textId="77777777" w:rsidR="00E315C0" w:rsidRPr="00FD4050" w:rsidRDefault="00E315C0" w:rsidP="00060E0C">
            <w:pPr>
              <w:pStyle w:val="BodyText"/>
              <w:jc w:val="center"/>
              <w:rPr>
                <w:noProof/>
                <w:szCs w:val="24"/>
              </w:rPr>
            </w:pPr>
          </w:p>
        </w:tc>
      </w:tr>
      <w:tr w:rsidR="00E315C0" w:rsidRPr="00FD4050" w14:paraId="12377B2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A60F1B5" w14:textId="77777777" w:rsidR="00E315C0" w:rsidRPr="00FD4050" w:rsidRDefault="00E315C0" w:rsidP="00060E0C">
            <w:pPr>
              <w:autoSpaceDE w:val="0"/>
              <w:autoSpaceDN w:val="0"/>
              <w:adjustRightInd w:val="0"/>
              <w:jc w:val="center"/>
              <w:rPr>
                <w:noProof/>
                <w:lang w:val="sr-Latn-RS"/>
              </w:rPr>
            </w:pPr>
            <w:r w:rsidRPr="00FD4050">
              <w:rPr>
                <w:noProof/>
                <w:lang w:val="sr-Latn-RS"/>
              </w:rPr>
              <w:t>1.5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4258BD7"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1F727DD7" w14:textId="77777777" w:rsidR="00E315C0" w:rsidRPr="00FD4050" w:rsidRDefault="00E315C0" w:rsidP="00060E0C">
            <w:pPr>
              <w:autoSpaceDE w:val="0"/>
              <w:autoSpaceDN w:val="0"/>
              <w:adjustRightInd w:val="0"/>
              <w:jc w:val="center"/>
              <w:rPr>
                <w:noProof/>
                <w:lang w:val="sr-Cyrl-RS"/>
              </w:rPr>
            </w:pPr>
            <w:r w:rsidRPr="00FD4050">
              <w:rPr>
                <w:lang w:val="en-US"/>
              </w:rPr>
              <w:t>10A12244630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652669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2358AC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B193C9E" w14:textId="77777777" w:rsidR="00E315C0" w:rsidRPr="00FD4050" w:rsidRDefault="00E315C0" w:rsidP="00060E0C">
            <w:pPr>
              <w:pStyle w:val="BodyText"/>
              <w:jc w:val="center"/>
              <w:rPr>
                <w:noProof/>
                <w:szCs w:val="24"/>
              </w:rPr>
            </w:pPr>
          </w:p>
        </w:tc>
      </w:tr>
      <w:tr w:rsidR="00E315C0" w:rsidRPr="00FD4050" w14:paraId="238E8B2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57D37E6" w14:textId="77777777" w:rsidR="00E315C0" w:rsidRPr="00FD4050" w:rsidRDefault="00E315C0" w:rsidP="00060E0C">
            <w:pPr>
              <w:autoSpaceDE w:val="0"/>
              <w:autoSpaceDN w:val="0"/>
              <w:adjustRightInd w:val="0"/>
              <w:jc w:val="center"/>
              <w:rPr>
                <w:noProof/>
                <w:lang w:val="sr-Latn-RS"/>
              </w:rPr>
            </w:pPr>
            <w:r w:rsidRPr="00FD4050">
              <w:rPr>
                <w:noProof/>
                <w:lang w:val="sr-Latn-RS"/>
              </w:rPr>
              <w:t>1.6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FD6687D"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3F738004" w14:textId="77777777" w:rsidR="00E315C0" w:rsidRPr="00FD4050" w:rsidRDefault="00E315C0" w:rsidP="00060E0C">
            <w:pPr>
              <w:autoSpaceDE w:val="0"/>
              <w:autoSpaceDN w:val="0"/>
              <w:adjustRightInd w:val="0"/>
              <w:jc w:val="center"/>
              <w:rPr>
                <w:noProof/>
                <w:lang w:val="sr-Cyrl-RS"/>
              </w:rPr>
            </w:pPr>
            <w:r w:rsidRPr="00FD4050">
              <w:rPr>
                <w:lang w:val="en-US"/>
              </w:rPr>
              <w:t>10A12244720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D02F5E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5A0F16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A596BF0" w14:textId="77777777" w:rsidR="00E315C0" w:rsidRPr="00FD4050" w:rsidRDefault="00E315C0" w:rsidP="00060E0C">
            <w:pPr>
              <w:pStyle w:val="BodyText"/>
              <w:jc w:val="center"/>
              <w:rPr>
                <w:noProof/>
                <w:szCs w:val="24"/>
              </w:rPr>
            </w:pPr>
          </w:p>
        </w:tc>
      </w:tr>
      <w:tr w:rsidR="00E315C0" w:rsidRPr="00FD4050" w14:paraId="2D5C308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2E7D8DD8" w14:textId="77777777" w:rsidR="00E315C0" w:rsidRPr="00FD4050" w:rsidRDefault="00E315C0" w:rsidP="00060E0C">
            <w:pPr>
              <w:autoSpaceDE w:val="0"/>
              <w:autoSpaceDN w:val="0"/>
              <w:adjustRightInd w:val="0"/>
              <w:jc w:val="center"/>
              <w:rPr>
                <w:noProof/>
                <w:lang w:val="sr-Latn-RS"/>
              </w:rPr>
            </w:pPr>
            <w:r w:rsidRPr="00FD4050">
              <w:rPr>
                <w:noProof/>
                <w:lang w:val="sr-Latn-RS"/>
              </w:rPr>
              <w:t>1.7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1B76B2A"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1496FFFB" w14:textId="77777777" w:rsidR="00E315C0" w:rsidRPr="00FD4050" w:rsidRDefault="00E315C0" w:rsidP="00060E0C">
            <w:pPr>
              <w:autoSpaceDE w:val="0"/>
              <w:autoSpaceDN w:val="0"/>
              <w:adjustRightInd w:val="0"/>
              <w:jc w:val="center"/>
              <w:rPr>
                <w:noProof/>
                <w:lang w:val="sr-Cyrl-RS"/>
              </w:rPr>
            </w:pPr>
            <w:r w:rsidRPr="00FD4050">
              <w:rPr>
                <w:lang w:val="en-US"/>
              </w:rPr>
              <w:t>10A12244740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FE6EBD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8F3798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F899D17" w14:textId="77777777" w:rsidR="00E315C0" w:rsidRPr="00FD4050" w:rsidRDefault="00E315C0" w:rsidP="00060E0C">
            <w:pPr>
              <w:pStyle w:val="BodyText"/>
              <w:jc w:val="center"/>
              <w:rPr>
                <w:noProof/>
                <w:szCs w:val="24"/>
              </w:rPr>
            </w:pPr>
          </w:p>
        </w:tc>
      </w:tr>
      <w:tr w:rsidR="00E315C0" w:rsidRPr="00FD4050" w14:paraId="4ADC491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44BF9014" w14:textId="77777777" w:rsidR="00E315C0" w:rsidRPr="00FD4050" w:rsidRDefault="00E315C0" w:rsidP="00060E0C">
            <w:pPr>
              <w:autoSpaceDE w:val="0"/>
              <w:autoSpaceDN w:val="0"/>
              <w:adjustRightInd w:val="0"/>
              <w:jc w:val="center"/>
              <w:rPr>
                <w:noProof/>
                <w:lang w:val="sr-Latn-RS"/>
              </w:rPr>
            </w:pPr>
            <w:r w:rsidRPr="00FD4050">
              <w:rPr>
                <w:noProof/>
                <w:lang w:val="sr-Latn-RS"/>
              </w:rPr>
              <w:t>1.8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407169A"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1EFAC26D" w14:textId="77777777" w:rsidR="00E315C0" w:rsidRPr="00FD4050" w:rsidRDefault="00E315C0" w:rsidP="00060E0C">
            <w:pPr>
              <w:autoSpaceDE w:val="0"/>
              <w:autoSpaceDN w:val="0"/>
              <w:adjustRightInd w:val="0"/>
              <w:jc w:val="center"/>
              <w:rPr>
                <w:noProof/>
                <w:lang w:val="sr-Cyrl-RS"/>
              </w:rPr>
            </w:pPr>
            <w:r w:rsidRPr="00FD4050">
              <w:rPr>
                <w:lang w:val="en-US"/>
              </w:rPr>
              <w:t>10A12252210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501971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90DBF0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F66EE9A" w14:textId="77777777" w:rsidR="00E315C0" w:rsidRPr="00FD4050" w:rsidRDefault="00E315C0" w:rsidP="00060E0C">
            <w:pPr>
              <w:pStyle w:val="BodyText"/>
              <w:jc w:val="center"/>
              <w:rPr>
                <w:noProof/>
                <w:szCs w:val="24"/>
              </w:rPr>
            </w:pPr>
          </w:p>
        </w:tc>
      </w:tr>
      <w:tr w:rsidR="00E315C0" w:rsidRPr="00FD4050" w14:paraId="3B23C2A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FED95BA" w14:textId="77777777" w:rsidR="00E315C0" w:rsidRPr="00FD4050" w:rsidRDefault="00E315C0" w:rsidP="00060E0C">
            <w:pPr>
              <w:autoSpaceDE w:val="0"/>
              <w:autoSpaceDN w:val="0"/>
              <w:adjustRightInd w:val="0"/>
              <w:jc w:val="center"/>
              <w:rPr>
                <w:noProof/>
                <w:lang w:val="sr-Latn-RS"/>
              </w:rPr>
            </w:pPr>
            <w:r w:rsidRPr="00FD4050">
              <w:rPr>
                <w:noProof/>
                <w:lang w:val="sr-Latn-RS"/>
              </w:rPr>
              <w:t>1.9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896099D"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0EFBAE6B" w14:textId="77777777" w:rsidR="00E315C0" w:rsidRPr="00FD4050" w:rsidRDefault="00E315C0" w:rsidP="00060E0C">
            <w:pPr>
              <w:autoSpaceDE w:val="0"/>
              <w:autoSpaceDN w:val="0"/>
              <w:adjustRightInd w:val="0"/>
              <w:jc w:val="center"/>
              <w:rPr>
                <w:noProof/>
                <w:lang w:val="sr-Cyrl-RS"/>
              </w:rPr>
            </w:pPr>
            <w:r w:rsidRPr="00FD4050">
              <w:rPr>
                <w:lang w:val="en-US"/>
              </w:rPr>
              <w:t>10A12252330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85F054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05B514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A4A3017" w14:textId="77777777" w:rsidR="00E315C0" w:rsidRPr="00FD4050" w:rsidRDefault="00E315C0" w:rsidP="00060E0C">
            <w:pPr>
              <w:pStyle w:val="BodyText"/>
              <w:jc w:val="center"/>
              <w:rPr>
                <w:noProof/>
                <w:szCs w:val="24"/>
              </w:rPr>
            </w:pPr>
          </w:p>
        </w:tc>
      </w:tr>
      <w:tr w:rsidR="00E315C0" w:rsidRPr="00FD4050" w14:paraId="7B7C8CC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65EED0B6" w14:textId="77777777" w:rsidR="00E315C0" w:rsidRPr="00FD4050" w:rsidRDefault="00E315C0" w:rsidP="00060E0C">
            <w:pPr>
              <w:autoSpaceDE w:val="0"/>
              <w:autoSpaceDN w:val="0"/>
              <w:adjustRightInd w:val="0"/>
              <w:jc w:val="center"/>
              <w:rPr>
                <w:noProof/>
                <w:lang w:val="sr-Latn-RS"/>
              </w:rPr>
            </w:pPr>
            <w:r w:rsidRPr="00FD4050">
              <w:rPr>
                <w:noProof/>
                <w:lang w:val="sr-Latn-RS"/>
              </w:rPr>
              <w:t>1.10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5C9CCBB"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79BFEA03" w14:textId="77777777" w:rsidR="00E315C0" w:rsidRPr="00FD4050" w:rsidRDefault="00E315C0" w:rsidP="00060E0C">
            <w:pPr>
              <w:autoSpaceDE w:val="0"/>
              <w:autoSpaceDN w:val="0"/>
              <w:adjustRightInd w:val="0"/>
              <w:jc w:val="center"/>
              <w:rPr>
                <w:noProof/>
                <w:lang w:val="sr-Cyrl-RS"/>
              </w:rPr>
            </w:pPr>
            <w:r w:rsidRPr="00FD4050">
              <w:rPr>
                <w:lang w:val="en-US"/>
              </w:rPr>
              <w:t>10A12305720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2816B4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9FC6152"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22E7648" w14:textId="77777777" w:rsidR="00E315C0" w:rsidRPr="00FD4050" w:rsidRDefault="00E315C0" w:rsidP="00060E0C">
            <w:pPr>
              <w:pStyle w:val="BodyText"/>
              <w:jc w:val="center"/>
              <w:rPr>
                <w:noProof/>
                <w:szCs w:val="24"/>
              </w:rPr>
            </w:pPr>
          </w:p>
        </w:tc>
      </w:tr>
      <w:tr w:rsidR="00E315C0" w:rsidRPr="00FD4050" w14:paraId="40B1A7A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431D2C2" w14:textId="77777777" w:rsidR="00E315C0" w:rsidRPr="00FD4050" w:rsidRDefault="00E315C0" w:rsidP="00060E0C">
            <w:pPr>
              <w:autoSpaceDE w:val="0"/>
              <w:autoSpaceDN w:val="0"/>
              <w:adjustRightInd w:val="0"/>
              <w:jc w:val="center"/>
              <w:rPr>
                <w:noProof/>
                <w:lang w:val="sr-Latn-RS"/>
              </w:rPr>
            </w:pPr>
            <w:r w:rsidRPr="00FD4050">
              <w:rPr>
                <w:noProof/>
                <w:lang w:val="sr-Latn-RS"/>
              </w:rPr>
              <w:lastRenderedPageBreak/>
              <w:t>1.11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66F514A"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678E649D" w14:textId="77777777" w:rsidR="00E315C0" w:rsidRPr="00FD4050" w:rsidRDefault="00E315C0" w:rsidP="00060E0C">
            <w:pPr>
              <w:autoSpaceDE w:val="0"/>
              <w:autoSpaceDN w:val="0"/>
              <w:adjustRightInd w:val="0"/>
              <w:jc w:val="center"/>
              <w:rPr>
                <w:noProof/>
                <w:lang w:val="sr-Cyrl-RS"/>
              </w:rPr>
            </w:pPr>
            <w:r w:rsidRPr="00FD4050">
              <w:rPr>
                <w:lang w:val="en-US"/>
              </w:rPr>
              <w:t>10A12314800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CB6C7FB"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B22C61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0156ADF" w14:textId="77777777" w:rsidR="00E315C0" w:rsidRPr="00FD4050" w:rsidRDefault="00E315C0" w:rsidP="00060E0C">
            <w:pPr>
              <w:pStyle w:val="BodyText"/>
              <w:jc w:val="center"/>
              <w:rPr>
                <w:noProof/>
                <w:szCs w:val="24"/>
              </w:rPr>
            </w:pPr>
          </w:p>
        </w:tc>
      </w:tr>
      <w:tr w:rsidR="00E315C0" w:rsidRPr="00FD4050" w14:paraId="690D7A8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A7AA0AA" w14:textId="77777777" w:rsidR="00E315C0" w:rsidRPr="00FD4050" w:rsidRDefault="00E315C0" w:rsidP="00060E0C">
            <w:pPr>
              <w:autoSpaceDE w:val="0"/>
              <w:autoSpaceDN w:val="0"/>
              <w:adjustRightInd w:val="0"/>
              <w:jc w:val="center"/>
              <w:rPr>
                <w:noProof/>
                <w:lang w:val="sr-Latn-RS"/>
              </w:rPr>
            </w:pPr>
            <w:r w:rsidRPr="00FD4050">
              <w:rPr>
                <w:noProof/>
                <w:lang w:val="sr-Latn-RS"/>
              </w:rPr>
              <w:t>1.12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D728D86"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3EAC1995" w14:textId="77777777" w:rsidR="00E315C0" w:rsidRPr="00FD4050" w:rsidRDefault="00E315C0" w:rsidP="00060E0C">
            <w:pPr>
              <w:autoSpaceDE w:val="0"/>
              <w:autoSpaceDN w:val="0"/>
              <w:adjustRightInd w:val="0"/>
              <w:jc w:val="center"/>
              <w:rPr>
                <w:noProof/>
                <w:lang w:val="sr-Cyrl-RS"/>
              </w:rPr>
            </w:pPr>
            <w:r w:rsidRPr="00FD4050">
              <w:rPr>
                <w:lang w:val="en-US"/>
              </w:rPr>
              <w:t>10A12314810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B5E430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A3ED5A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796A38E" w14:textId="77777777" w:rsidR="00E315C0" w:rsidRPr="00FD4050" w:rsidRDefault="00E315C0" w:rsidP="00060E0C">
            <w:pPr>
              <w:pStyle w:val="BodyText"/>
              <w:jc w:val="center"/>
              <w:rPr>
                <w:noProof/>
                <w:szCs w:val="24"/>
              </w:rPr>
            </w:pPr>
          </w:p>
        </w:tc>
      </w:tr>
      <w:tr w:rsidR="00E315C0" w:rsidRPr="00FD4050" w14:paraId="20D7E9D2"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45220493" w14:textId="77777777" w:rsidR="00E315C0" w:rsidRPr="00FD4050" w:rsidRDefault="00E315C0" w:rsidP="00060E0C">
            <w:pPr>
              <w:autoSpaceDE w:val="0"/>
              <w:autoSpaceDN w:val="0"/>
              <w:adjustRightInd w:val="0"/>
              <w:jc w:val="center"/>
              <w:rPr>
                <w:noProof/>
                <w:lang w:val="sr-Latn-RS"/>
              </w:rPr>
            </w:pPr>
            <w:r w:rsidRPr="00FD4050">
              <w:rPr>
                <w:noProof/>
                <w:lang w:val="sr-Latn-RS"/>
              </w:rPr>
              <w:t>1.13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5166773"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078B7DC6" w14:textId="77777777" w:rsidR="00E315C0" w:rsidRPr="00FD4050" w:rsidRDefault="00E315C0" w:rsidP="00060E0C">
            <w:pPr>
              <w:autoSpaceDE w:val="0"/>
              <w:autoSpaceDN w:val="0"/>
              <w:adjustRightInd w:val="0"/>
              <w:jc w:val="center"/>
              <w:rPr>
                <w:noProof/>
                <w:lang w:val="sr-Cyrl-RS"/>
              </w:rPr>
            </w:pPr>
            <w:r w:rsidRPr="00FD4050">
              <w:rPr>
                <w:lang w:val="en-US"/>
              </w:rPr>
              <w:t>10A12357030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D64C3F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DBF771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54846FB" w14:textId="77777777" w:rsidR="00E315C0" w:rsidRPr="00FD4050" w:rsidRDefault="00E315C0" w:rsidP="00060E0C">
            <w:pPr>
              <w:pStyle w:val="BodyText"/>
              <w:jc w:val="center"/>
              <w:rPr>
                <w:noProof/>
                <w:szCs w:val="24"/>
              </w:rPr>
            </w:pPr>
          </w:p>
        </w:tc>
      </w:tr>
      <w:tr w:rsidR="00E315C0" w:rsidRPr="00FD4050" w14:paraId="683E0BF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631E094" w14:textId="77777777" w:rsidR="00E315C0" w:rsidRPr="00FD4050" w:rsidRDefault="00E315C0" w:rsidP="00060E0C">
            <w:pPr>
              <w:autoSpaceDE w:val="0"/>
              <w:autoSpaceDN w:val="0"/>
              <w:adjustRightInd w:val="0"/>
              <w:jc w:val="center"/>
              <w:rPr>
                <w:noProof/>
                <w:lang w:val="sr-Latn-RS"/>
              </w:rPr>
            </w:pPr>
            <w:r w:rsidRPr="00FD4050">
              <w:rPr>
                <w:noProof/>
                <w:lang w:val="sr-Latn-RS"/>
              </w:rPr>
              <w:t>1.14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2814597"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045771B3" w14:textId="77777777" w:rsidR="00E315C0" w:rsidRPr="00FD4050" w:rsidRDefault="00E315C0" w:rsidP="00060E0C">
            <w:pPr>
              <w:autoSpaceDE w:val="0"/>
              <w:autoSpaceDN w:val="0"/>
              <w:adjustRightInd w:val="0"/>
              <w:jc w:val="center"/>
              <w:rPr>
                <w:noProof/>
                <w:lang w:val="sr-Cyrl-RS"/>
              </w:rPr>
            </w:pPr>
            <w:r w:rsidRPr="00FD4050">
              <w:rPr>
                <w:lang w:val="en-US"/>
              </w:rPr>
              <w:t>10A12357050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9B18A37"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B101D9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44B4FB7" w14:textId="77777777" w:rsidR="00E315C0" w:rsidRPr="00FD4050" w:rsidRDefault="00E315C0" w:rsidP="00060E0C">
            <w:pPr>
              <w:pStyle w:val="BodyText"/>
              <w:jc w:val="center"/>
              <w:rPr>
                <w:noProof/>
                <w:szCs w:val="24"/>
              </w:rPr>
            </w:pPr>
          </w:p>
        </w:tc>
      </w:tr>
      <w:tr w:rsidR="00E315C0" w:rsidRPr="00FD4050" w14:paraId="543520F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2F5E5043" w14:textId="77777777" w:rsidR="00E315C0" w:rsidRPr="00FD4050" w:rsidRDefault="00E315C0" w:rsidP="00060E0C">
            <w:pPr>
              <w:autoSpaceDE w:val="0"/>
              <w:autoSpaceDN w:val="0"/>
              <w:adjustRightInd w:val="0"/>
              <w:jc w:val="center"/>
              <w:rPr>
                <w:noProof/>
                <w:lang w:val="sr-Latn-RS"/>
              </w:rPr>
            </w:pPr>
            <w:r w:rsidRPr="00FD4050">
              <w:rPr>
                <w:noProof/>
                <w:lang w:val="sr-Latn-RS"/>
              </w:rPr>
              <w:t>1.15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039D708"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55FB2CB1" w14:textId="77777777" w:rsidR="00E315C0" w:rsidRPr="00FD4050" w:rsidRDefault="00E315C0" w:rsidP="00060E0C">
            <w:pPr>
              <w:autoSpaceDE w:val="0"/>
              <w:autoSpaceDN w:val="0"/>
              <w:adjustRightInd w:val="0"/>
              <w:jc w:val="center"/>
              <w:rPr>
                <w:noProof/>
                <w:lang w:val="sr-Cyrl-RS"/>
              </w:rPr>
            </w:pPr>
            <w:r w:rsidRPr="00FD4050">
              <w:rPr>
                <w:lang w:val="en-US"/>
              </w:rPr>
              <w:t>10A1235706А</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FEE538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50711A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B3BE7B6" w14:textId="77777777" w:rsidR="00E315C0" w:rsidRPr="00FD4050" w:rsidRDefault="00E315C0" w:rsidP="00060E0C">
            <w:pPr>
              <w:pStyle w:val="BodyText"/>
              <w:jc w:val="center"/>
              <w:rPr>
                <w:noProof/>
                <w:szCs w:val="24"/>
              </w:rPr>
            </w:pPr>
          </w:p>
        </w:tc>
      </w:tr>
      <w:tr w:rsidR="00E315C0" w:rsidRPr="00FD4050" w14:paraId="0C2C45E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53F44A8" w14:textId="77777777" w:rsidR="00E315C0" w:rsidRPr="00FD4050" w:rsidRDefault="00E315C0" w:rsidP="00060E0C">
            <w:pPr>
              <w:autoSpaceDE w:val="0"/>
              <w:autoSpaceDN w:val="0"/>
              <w:adjustRightInd w:val="0"/>
              <w:jc w:val="center"/>
              <w:rPr>
                <w:noProof/>
                <w:lang w:val="sr-Latn-RS"/>
              </w:rPr>
            </w:pPr>
            <w:r w:rsidRPr="00FD4050">
              <w:rPr>
                <w:noProof/>
                <w:lang w:val="sr-Latn-RS"/>
              </w:rPr>
              <w:t>1.16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739A418"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3958F600" w14:textId="77777777" w:rsidR="00E315C0" w:rsidRPr="00FD4050" w:rsidRDefault="00E315C0" w:rsidP="00060E0C">
            <w:pPr>
              <w:autoSpaceDE w:val="0"/>
              <w:autoSpaceDN w:val="0"/>
              <w:adjustRightInd w:val="0"/>
              <w:jc w:val="center"/>
              <w:rPr>
                <w:noProof/>
                <w:lang w:val="sr-Cyrl-RS"/>
              </w:rPr>
            </w:pPr>
            <w:r w:rsidRPr="00FD4050">
              <w:rPr>
                <w:lang w:val="en-US"/>
              </w:rPr>
              <w:t>10A12357090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4E22A3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379DC5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505D795" w14:textId="77777777" w:rsidR="00E315C0" w:rsidRPr="00FD4050" w:rsidRDefault="00E315C0" w:rsidP="00060E0C">
            <w:pPr>
              <w:pStyle w:val="BodyText"/>
              <w:jc w:val="center"/>
              <w:rPr>
                <w:noProof/>
                <w:szCs w:val="24"/>
              </w:rPr>
            </w:pPr>
          </w:p>
        </w:tc>
      </w:tr>
      <w:tr w:rsidR="00E315C0" w:rsidRPr="00FD4050" w14:paraId="3293FFE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9824912" w14:textId="77777777" w:rsidR="00E315C0" w:rsidRPr="00FD4050" w:rsidRDefault="00E315C0" w:rsidP="00060E0C">
            <w:pPr>
              <w:autoSpaceDE w:val="0"/>
              <w:autoSpaceDN w:val="0"/>
              <w:adjustRightInd w:val="0"/>
              <w:jc w:val="center"/>
              <w:rPr>
                <w:noProof/>
                <w:lang w:val="sr-Latn-RS"/>
              </w:rPr>
            </w:pPr>
            <w:r w:rsidRPr="00FD4050">
              <w:rPr>
                <w:noProof/>
                <w:lang w:val="sr-Latn-RS"/>
              </w:rPr>
              <w:t>1.17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639FA14" w14:textId="77777777" w:rsidR="00E315C0" w:rsidRPr="00FD4050" w:rsidRDefault="00E315C0" w:rsidP="00E315C0">
            <w:pPr>
              <w:autoSpaceDE w:val="0"/>
              <w:autoSpaceDN w:val="0"/>
              <w:adjustRightInd w:val="0"/>
              <w:rPr>
                <w:noProof/>
                <w:lang w:val="sr-Cyrl-R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693B9021" w14:textId="77777777" w:rsidR="00E315C0" w:rsidRPr="00FD4050" w:rsidRDefault="00E315C0" w:rsidP="00060E0C">
            <w:pPr>
              <w:autoSpaceDE w:val="0"/>
              <w:autoSpaceDN w:val="0"/>
              <w:adjustRightInd w:val="0"/>
              <w:jc w:val="center"/>
              <w:rPr>
                <w:noProof/>
                <w:lang w:val="sr-Cyrl-RS"/>
              </w:rPr>
            </w:pPr>
            <w:r w:rsidRPr="00FD4050">
              <w:rPr>
                <w:lang w:val="en-US"/>
              </w:rPr>
              <w:t>10A12507040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D152B0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020EB7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9F4E222" w14:textId="77777777" w:rsidR="00E315C0" w:rsidRPr="00FD4050" w:rsidRDefault="00E315C0" w:rsidP="00060E0C">
            <w:pPr>
              <w:pStyle w:val="BodyText"/>
              <w:jc w:val="center"/>
              <w:rPr>
                <w:noProof/>
                <w:szCs w:val="24"/>
              </w:rPr>
            </w:pPr>
          </w:p>
        </w:tc>
      </w:tr>
      <w:tr w:rsidR="00E315C0" w:rsidRPr="00FD4050" w14:paraId="11F13C4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2CD1AAE" w14:textId="77777777" w:rsidR="00E315C0" w:rsidRPr="00FD4050" w:rsidRDefault="00E315C0" w:rsidP="00060E0C">
            <w:pPr>
              <w:autoSpaceDE w:val="0"/>
              <w:autoSpaceDN w:val="0"/>
              <w:adjustRightInd w:val="0"/>
              <w:jc w:val="center"/>
              <w:rPr>
                <w:noProof/>
                <w:lang w:val="sr-Latn-RS"/>
              </w:rPr>
            </w:pPr>
            <w:r w:rsidRPr="00FD4050">
              <w:rPr>
                <w:noProof/>
                <w:lang w:val="sr-Latn-RS"/>
              </w:rPr>
              <w:t>1.18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1857647" w14:textId="77777777" w:rsidR="00E315C0" w:rsidRPr="00FD4050" w:rsidRDefault="00E315C0" w:rsidP="00E315C0">
            <w:pPr>
              <w:autoSpaceDE w:val="0"/>
              <w:autoSpaceDN w:val="0"/>
              <w:adjustRightInd w:val="0"/>
              <w:rPr>
                <w:noProof/>
                <w:lang w:val="sr-Cyrl-RS"/>
              </w:rPr>
            </w:pPr>
            <w:r w:rsidRPr="00FD4050">
              <w:rPr>
                <w:lang w:val="en-US"/>
              </w:rPr>
              <w:t>Кућиште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38175F61" w14:textId="77777777" w:rsidR="00E315C0" w:rsidRPr="00FD4050" w:rsidRDefault="00E315C0" w:rsidP="00060E0C">
            <w:pPr>
              <w:autoSpaceDE w:val="0"/>
              <w:autoSpaceDN w:val="0"/>
              <w:adjustRightInd w:val="0"/>
              <w:jc w:val="center"/>
              <w:rPr>
                <w:noProof/>
                <w:lang w:val="sr-Cyrl-RS"/>
              </w:rPr>
            </w:pPr>
            <w:r w:rsidRPr="00FD4050">
              <w:rPr>
                <w:lang w:val="en-US"/>
              </w:rPr>
              <w:t>10A12589580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3B2E10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070C79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1A63FFA" w14:textId="77777777" w:rsidR="00E315C0" w:rsidRPr="00FD4050" w:rsidRDefault="00E315C0" w:rsidP="00060E0C">
            <w:pPr>
              <w:pStyle w:val="BodyText"/>
              <w:jc w:val="center"/>
              <w:rPr>
                <w:noProof/>
                <w:szCs w:val="24"/>
              </w:rPr>
            </w:pPr>
          </w:p>
        </w:tc>
      </w:tr>
      <w:tr w:rsidR="00E315C0" w:rsidRPr="00FD4050" w14:paraId="3F30222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6EA23D57" w14:textId="77777777" w:rsidR="00E315C0" w:rsidRPr="00FD4050" w:rsidRDefault="00E315C0" w:rsidP="00060E0C">
            <w:pPr>
              <w:autoSpaceDE w:val="0"/>
              <w:autoSpaceDN w:val="0"/>
              <w:adjustRightInd w:val="0"/>
              <w:jc w:val="center"/>
              <w:rPr>
                <w:noProof/>
                <w:lang w:val="sr-Latn-RS"/>
              </w:rPr>
            </w:pPr>
            <w:r w:rsidRPr="00FD4050">
              <w:rPr>
                <w:noProof/>
                <w:lang w:val="sr-Latn-RS"/>
              </w:rPr>
              <w:t>1.19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11832BB" w14:textId="77777777" w:rsidR="00E315C0" w:rsidRPr="00FD4050" w:rsidRDefault="00E315C0" w:rsidP="00E315C0">
            <w:pPr>
              <w:autoSpaceDE w:val="0"/>
              <w:autoSpaceDN w:val="0"/>
              <w:adjustRightInd w:val="0"/>
              <w:rPr>
                <w:noProof/>
                <w:lang w:val="sr-Cyrl-RS"/>
              </w:rPr>
            </w:pPr>
            <w:r w:rsidRPr="00FD4050">
              <w:rPr>
                <w:lang w:val="en-US"/>
              </w:rPr>
              <w:t>Кућиште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785F2126" w14:textId="77777777" w:rsidR="00E315C0" w:rsidRPr="00FD4050" w:rsidRDefault="00E315C0" w:rsidP="00060E0C">
            <w:pPr>
              <w:autoSpaceDE w:val="0"/>
              <w:autoSpaceDN w:val="0"/>
              <w:adjustRightInd w:val="0"/>
              <w:jc w:val="center"/>
              <w:rPr>
                <w:noProof/>
                <w:lang w:val="sr-Cyrl-RS"/>
              </w:rPr>
            </w:pPr>
            <w:r w:rsidRPr="00FD4050">
              <w:rPr>
                <w:lang w:val="en-US"/>
              </w:rPr>
              <w:t>10A13336580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4879A4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135756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AE49B8C" w14:textId="77777777" w:rsidR="00E315C0" w:rsidRPr="00FD4050" w:rsidRDefault="00E315C0" w:rsidP="00060E0C">
            <w:pPr>
              <w:pStyle w:val="BodyText"/>
              <w:jc w:val="center"/>
              <w:rPr>
                <w:noProof/>
                <w:szCs w:val="24"/>
              </w:rPr>
            </w:pPr>
          </w:p>
        </w:tc>
      </w:tr>
      <w:tr w:rsidR="00E315C0" w:rsidRPr="00FD4050" w14:paraId="401E28B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499FE6B" w14:textId="77777777" w:rsidR="00E315C0" w:rsidRPr="00FD4050" w:rsidRDefault="00E315C0" w:rsidP="00060E0C">
            <w:pPr>
              <w:autoSpaceDE w:val="0"/>
              <w:autoSpaceDN w:val="0"/>
              <w:adjustRightInd w:val="0"/>
              <w:jc w:val="center"/>
              <w:rPr>
                <w:noProof/>
                <w:lang w:val="sr-Latn-RS"/>
              </w:rPr>
            </w:pPr>
            <w:r w:rsidRPr="00FD4050">
              <w:rPr>
                <w:noProof/>
                <w:lang w:val="sr-Latn-RS"/>
              </w:rPr>
              <w:t>1.20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2C20BB7" w14:textId="77777777" w:rsidR="00E315C0" w:rsidRPr="00FD4050" w:rsidRDefault="00E315C0" w:rsidP="00E315C0">
            <w:pPr>
              <w:autoSpaceDE w:val="0"/>
              <w:autoSpaceDN w:val="0"/>
              <w:adjustRightInd w:val="0"/>
              <w:rPr>
                <w:noProof/>
                <w:lang w:val="sr-Cyrl-RS"/>
              </w:rPr>
            </w:pPr>
            <w:r w:rsidRPr="00FD4050">
              <w:rPr>
                <w:lang w:val="en-US"/>
              </w:rPr>
              <w:t>Пацијент 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394831D7" w14:textId="77777777" w:rsidR="00E315C0" w:rsidRPr="00FD4050" w:rsidRDefault="00E315C0" w:rsidP="00060E0C">
            <w:pPr>
              <w:autoSpaceDE w:val="0"/>
              <w:autoSpaceDN w:val="0"/>
              <w:adjustRightInd w:val="0"/>
              <w:jc w:val="center"/>
              <w:rPr>
                <w:noProof/>
                <w:lang w:val="sr-Cyrl-RS"/>
              </w:rPr>
            </w:pPr>
            <w:r w:rsidRPr="00FD4050">
              <w:rPr>
                <w:lang w:val="en-US"/>
              </w:rPr>
              <w:t>110A11549390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1ACCE1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D6AF8A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BD3317C" w14:textId="77777777" w:rsidR="00E315C0" w:rsidRPr="00FD4050" w:rsidRDefault="00E315C0" w:rsidP="00060E0C">
            <w:pPr>
              <w:pStyle w:val="BodyText"/>
              <w:jc w:val="center"/>
              <w:rPr>
                <w:noProof/>
                <w:szCs w:val="24"/>
              </w:rPr>
            </w:pPr>
          </w:p>
        </w:tc>
      </w:tr>
      <w:tr w:rsidR="00E315C0" w:rsidRPr="00FD4050" w14:paraId="2DB937B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600C663E" w14:textId="77777777" w:rsidR="00E315C0" w:rsidRPr="00FD4050" w:rsidRDefault="00E315C0" w:rsidP="00060E0C">
            <w:pPr>
              <w:autoSpaceDE w:val="0"/>
              <w:autoSpaceDN w:val="0"/>
              <w:adjustRightInd w:val="0"/>
              <w:jc w:val="center"/>
              <w:rPr>
                <w:noProof/>
                <w:lang w:val="sr-Latn-RS"/>
              </w:rPr>
            </w:pPr>
            <w:r w:rsidRPr="00FD4050">
              <w:rPr>
                <w:noProof/>
                <w:lang w:val="sr-Latn-RS"/>
              </w:rPr>
              <w:t>1.21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6BB4518" w14:textId="77777777" w:rsidR="00E315C0" w:rsidRPr="00FD4050" w:rsidRDefault="00E315C0" w:rsidP="00E315C0">
            <w:pPr>
              <w:autoSpaceDE w:val="0"/>
              <w:autoSpaceDN w:val="0"/>
              <w:adjustRightInd w:val="0"/>
              <w:rPr>
                <w:noProof/>
                <w:lang w:val="sr-Cyrl-RS"/>
              </w:rPr>
            </w:pPr>
            <w:r w:rsidRPr="00FD4050">
              <w:rPr>
                <w:lang w:val="en-US"/>
              </w:rPr>
              <w:t>Контролна ел. Плоча</w:t>
            </w:r>
          </w:p>
        </w:tc>
        <w:tc>
          <w:tcPr>
            <w:tcW w:w="666" w:type="pct"/>
            <w:tcBorders>
              <w:top w:val="single" w:sz="4" w:space="0" w:color="auto"/>
              <w:left w:val="single" w:sz="4" w:space="0" w:color="auto"/>
              <w:bottom w:val="single" w:sz="4" w:space="0" w:color="auto"/>
              <w:right w:val="single" w:sz="4" w:space="0" w:color="auto"/>
            </w:tcBorders>
            <w:vAlign w:val="bottom"/>
          </w:tcPr>
          <w:p w14:paraId="69568B20" w14:textId="77777777" w:rsidR="00E315C0" w:rsidRPr="00FD4050" w:rsidRDefault="00E315C0" w:rsidP="00060E0C">
            <w:pPr>
              <w:autoSpaceDE w:val="0"/>
              <w:autoSpaceDN w:val="0"/>
              <w:adjustRightInd w:val="0"/>
              <w:jc w:val="center"/>
              <w:rPr>
                <w:noProof/>
                <w:lang w:val="sr-Cyrl-RS"/>
              </w:rPr>
            </w:pPr>
            <w:r w:rsidRPr="00FD4050">
              <w:rPr>
                <w:lang w:val="en-US"/>
              </w:rPr>
              <w:t>110A11617120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824298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E5B321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B9E29DF" w14:textId="77777777" w:rsidR="00E315C0" w:rsidRPr="00FD4050" w:rsidRDefault="00E315C0" w:rsidP="00060E0C">
            <w:pPr>
              <w:pStyle w:val="BodyText"/>
              <w:jc w:val="center"/>
              <w:rPr>
                <w:noProof/>
                <w:szCs w:val="24"/>
              </w:rPr>
            </w:pPr>
          </w:p>
        </w:tc>
      </w:tr>
      <w:tr w:rsidR="00E315C0" w:rsidRPr="00FD4050" w14:paraId="535ED91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59B29F1" w14:textId="77777777" w:rsidR="00E315C0" w:rsidRPr="00FD4050" w:rsidRDefault="00E315C0" w:rsidP="00060E0C">
            <w:pPr>
              <w:autoSpaceDE w:val="0"/>
              <w:autoSpaceDN w:val="0"/>
              <w:adjustRightInd w:val="0"/>
              <w:jc w:val="center"/>
              <w:rPr>
                <w:noProof/>
                <w:lang w:val="sr-Latn-RS"/>
              </w:rPr>
            </w:pPr>
            <w:r w:rsidRPr="00FD4050">
              <w:rPr>
                <w:noProof/>
                <w:lang w:val="sr-Latn-RS"/>
              </w:rPr>
              <w:t>1.22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CA4E0D0" w14:textId="77777777" w:rsidR="00E315C0" w:rsidRPr="00FD4050" w:rsidRDefault="00E315C0" w:rsidP="00E315C0">
            <w:pPr>
              <w:autoSpaceDE w:val="0"/>
              <w:autoSpaceDN w:val="0"/>
              <w:adjustRightInd w:val="0"/>
              <w:rPr>
                <w:noProof/>
                <w:lang w:val="sr-Cyrl-RS"/>
              </w:rPr>
            </w:pPr>
            <w:r w:rsidRPr="00FD4050">
              <w:rPr>
                <w:lang w:val="en-US"/>
              </w:rPr>
              <w:t>Контролна ел. Плоча</w:t>
            </w:r>
          </w:p>
        </w:tc>
        <w:tc>
          <w:tcPr>
            <w:tcW w:w="666" w:type="pct"/>
            <w:tcBorders>
              <w:top w:val="single" w:sz="4" w:space="0" w:color="auto"/>
              <w:left w:val="single" w:sz="4" w:space="0" w:color="auto"/>
              <w:bottom w:val="single" w:sz="4" w:space="0" w:color="auto"/>
              <w:right w:val="single" w:sz="4" w:space="0" w:color="auto"/>
            </w:tcBorders>
            <w:vAlign w:val="bottom"/>
          </w:tcPr>
          <w:p w14:paraId="7C51525E" w14:textId="77777777" w:rsidR="00E315C0" w:rsidRPr="00FD4050" w:rsidRDefault="00E315C0" w:rsidP="00060E0C">
            <w:pPr>
              <w:autoSpaceDE w:val="0"/>
              <w:autoSpaceDN w:val="0"/>
              <w:adjustRightInd w:val="0"/>
              <w:jc w:val="center"/>
              <w:rPr>
                <w:noProof/>
                <w:lang w:val="sr-Cyrl-RS"/>
              </w:rPr>
            </w:pPr>
            <w:r w:rsidRPr="00FD4050">
              <w:rPr>
                <w:lang w:val="en-US"/>
              </w:rPr>
              <w:t>110A11810460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6D1D2F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A96258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D2A1B1B" w14:textId="77777777" w:rsidR="00E315C0" w:rsidRPr="00FD4050" w:rsidRDefault="00E315C0" w:rsidP="00060E0C">
            <w:pPr>
              <w:pStyle w:val="BodyText"/>
              <w:jc w:val="center"/>
              <w:rPr>
                <w:noProof/>
                <w:szCs w:val="24"/>
              </w:rPr>
            </w:pPr>
          </w:p>
        </w:tc>
      </w:tr>
      <w:tr w:rsidR="00E315C0" w:rsidRPr="00FD4050" w14:paraId="4E4B41C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8BA1732" w14:textId="77777777" w:rsidR="00E315C0" w:rsidRPr="00FD4050" w:rsidRDefault="00E315C0" w:rsidP="00060E0C">
            <w:pPr>
              <w:autoSpaceDE w:val="0"/>
              <w:autoSpaceDN w:val="0"/>
              <w:adjustRightInd w:val="0"/>
              <w:jc w:val="center"/>
              <w:rPr>
                <w:noProof/>
                <w:lang w:val="sr-Latn-RS"/>
              </w:rPr>
            </w:pPr>
            <w:r w:rsidRPr="00FD4050">
              <w:rPr>
                <w:noProof/>
                <w:lang w:val="sr-Latn-RS"/>
              </w:rPr>
              <w:t>1.23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618D7F2"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52211F47" w14:textId="77777777" w:rsidR="00E315C0" w:rsidRPr="00FD4050" w:rsidRDefault="00E315C0" w:rsidP="00060E0C">
            <w:pPr>
              <w:autoSpaceDE w:val="0"/>
              <w:autoSpaceDN w:val="0"/>
              <w:adjustRightInd w:val="0"/>
              <w:jc w:val="center"/>
              <w:rPr>
                <w:noProof/>
                <w:lang w:val="sr-Cyrl-RS"/>
              </w:rPr>
            </w:pPr>
            <w:r w:rsidRPr="00FD4050">
              <w:rPr>
                <w:lang w:val="en-US"/>
              </w:rPr>
              <w:t>110A1318456B</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BB9C1C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04AF696"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6E29A6E" w14:textId="77777777" w:rsidR="00E315C0" w:rsidRPr="00FD4050" w:rsidRDefault="00E315C0" w:rsidP="00060E0C">
            <w:pPr>
              <w:pStyle w:val="BodyText"/>
              <w:jc w:val="center"/>
              <w:rPr>
                <w:noProof/>
                <w:szCs w:val="24"/>
              </w:rPr>
            </w:pPr>
          </w:p>
        </w:tc>
      </w:tr>
      <w:tr w:rsidR="00E315C0" w:rsidRPr="00FD4050" w14:paraId="55E0647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8286DE1" w14:textId="77777777" w:rsidR="00E315C0" w:rsidRPr="00FD4050" w:rsidRDefault="00E315C0" w:rsidP="00060E0C">
            <w:pPr>
              <w:autoSpaceDE w:val="0"/>
              <w:autoSpaceDN w:val="0"/>
              <w:adjustRightInd w:val="0"/>
              <w:jc w:val="center"/>
              <w:rPr>
                <w:noProof/>
                <w:lang w:val="sr-Latn-RS"/>
              </w:rPr>
            </w:pPr>
            <w:r w:rsidRPr="00FD4050">
              <w:rPr>
                <w:noProof/>
                <w:lang w:val="sr-Latn-RS"/>
              </w:rPr>
              <w:t>1.24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20C15C0"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24AB2564" w14:textId="77777777" w:rsidR="00E315C0" w:rsidRPr="00FD4050" w:rsidRDefault="00E315C0" w:rsidP="00060E0C">
            <w:pPr>
              <w:autoSpaceDE w:val="0"/>
              <w:autoSpaceDN w:val="0"/>
              <w:adjustRightInd w:val="0"/>
              <w:jc w:val="center"/>
              <w:rPr>
                <w:noProof/>
                <w:lang w:val="sr-Cyrl-RS"/>
              </w:rPr>
            </w:pPr>
            <w:r w:rsidRPr="00FD4050">
              <w:rPr>
                <w:lang w:val="en-US"/>
              </w:rPr>
              <w:t>110A1318460B</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4C6417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4CAAF2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EAD353D" w14:textId="77777777" w:rsidR="00E315C0" w:rsidRPr="00FD4050" w:rsidRDefault="00E315C0" w:rsidP="00060E0C">
            <w:pPr>
              <w:pStyle w:val="BodyText"/>
              <w:jc w:val="center"/>
              <w:rPr>
                <w:noProof/>
                <w:szCs w:val="24"/>
              </w:rPr>
            </w:pPr>
          </w:p>
        </w:tc>
      </w:tr>
      <w:tr w:rsidR="00E315C0" w:rsidRPr="00FD4050" w14:paraId="3030A25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C7AF416" w14:textId="77777777" w:rsidR="00E315C0" w:rsidRPr="00FD4050" w:rsidRDefault="00E315C0" w:rsidP="00060E0C">
            <w:pPr>
              <w:autoSpaceDE w:val="0"/>
              <w:autoSpaceDN w:val="0"/>
              <w:adjustRightInd w:val="0"/>
              <w:jc w:val="center"/>
              <w:rPr>
                <w:noProof/>
                <w:lang w:val="sr-Latn-RS"/>
              </w:rPr>
            </w:pPr>
            <w:r w:rsidRPr="00FD4050">
              <w:rPr>
                <w:noProof/>
                <w:lang w:val="sr-Latn-RS"/>
              </w:rPr>
              <w:t>1.25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3F2B514"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011985E1" w14:textId="77777777" w:rsidR="00E315C0" w:rsidRPr="00FD4050" w:rsidRDefault="00E315C0" w:rsidP="00060E0C">
            <w:pPr>
              <w:autoSpaceDE w:val="0"/>
              <w:autoSpaceDN w:val="0"/>
              <w:adjustRightInd w:val="0"/>
              <w:jc w:val="center"/>
              <w:rPr>
                <w:noProof/>
                <w:lang w:val="sr-Cyrl-RS"/>
              </w:rPr>
            </w:pPr>
            <w:r w:rsidRPr="00FD4050">
              <w:rPr>
                <w:lang w:val="en-US"/>
              </w:rPr>
              <w:t>110A13358630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B31B26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C95CC9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9D6CAD9" w14:textId="77777777" w:rsidR="00E315C0" w:rsidRPr="00FD4050" w:rsidRDefault="00E315C0" w:rsidP="00060E0C">
            <w:pPr>
              <w:pStyle w:val="BodyText"/>
              <w:jc w:val="center"/>
              <w:rPr>
                <w:noProof/>
                <w:szCs w:val="24"/>
              </w:rPr>
            </w:pPr>
          </w:p>
        </w:tc>
      </w:tr>
      <w:tr w:rsidR="00E315C0" w:rsidRPr="00FD4050" w14:paraId="7B987DA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54D02C88" w14:textId="77777777" w:rsidR="00E315C0" w:rsidRPr="00FD4050" w:rsidRDefault="00E315C0" w:rsidP="00060E0C">
            <w:pPr>
              <w:autoSpaceDE w:val="0"/>
              <w:autoSpaceDN w:val="0"/>
              <w:adjustRightInd w:val="0"/>
              <w:jc w:val="center"/>
              <w:rPr>
                <w:noProof/>
                <w:lang w:val="sr-Latn-RS"/>
              </w:rPr>
            </w:pPr>
            <w:r w:rsidRPr="00FD4050">
              <w:rPr>
                <w:noProof/>
                <w:lang w:val="sr-Latn-RS"/>
              </w:rPr>
              <w:t>1.26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1494A34"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03B07CD8" w14:textId="77777777" w:rsidR="00E315C0" w:rsidRPr="00FD4050" w:rsidRDefault="00E315C0" w:rsidP="00060E0C">
            <w:pPr>
              <w:autoSpaceDE w:val="0"/>
              <w:autoSpaceDN w:val="0"/>
              <w:adjustRightInd w:val="0"/>
              <w:jc w:val="center"/>
              <w:rPr>
                <w:noProof/>
                <w:lang w:val="sr-Cyrl-RS"/>
              </w:rPr>
            </w:pPr>
            <w:r w:rsidRPr="00FD4050">
              <w:rPr>
                <w:lang w:val="en-US"/>
              </w:rPr>
              <w:t>110A13358650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4B216A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F1CCB2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EA99A7C" w14:textId="77777777" w:rsidR="00E315C0" w:rsidRPr="00FD4050" w:rsidRDefault="00E315C0" w:rsidP="00060E0C">
            <w:pPr>
              <w:pStyle w:val="BodyText"/>
              <w:jc w:val="center"/>
              <w:rPr>
                <w:noProof/>
                <w:szCs w:val="24"/>
              </w:rPr>
            </w:pPr>
          </w:p>
        </w:tc>
      </w:tr>
      <w:tr w:rsidR="00E315C0" w:rsidRPr="00FD4050" w14:paraId="69458EF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2419848D" w14:textId="77777777" w:rsidR="00E315C0" w:rsidRPr="00FD4050" w:rsidRDefault="00E315C0" w:rsidP="00060E0C">
            <w:pPr>
              <w:autoSpaceDE w:val="0"/>
              <w:autoSpaceDN w:val="0"/>
              <w:adjustRightInd w:val="0"/>
              <w:jc w:val="center"/>
              <w:rPr>
                <w:noProof/>
                <w:lang w:val="sr-Latn-RS"/>
              </w:rPr>
            </w:pPr>
            <w:r w:rsidRPr="00FD4050">
              <w:rPr>
                <w:noProof/>
                <w:lang w:val="sr-Latn-RS"/>
              </w:rPr>
              <w:t>1.27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1FEEC12"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2BB30FA9" w14:textId="77777777" w:rsidR="00E315C0" w:rsidRPr="00FD4050" w:rsidRDefault="00E315C0" w:rsidP="00060E0C">
            <w:pPr>
              <w:autoSpaceDE w:val="0"/>
              <w:autoSpaceDN w:val="0"/>
              <w:adjustRightInd w:val="0"/>
              <w:jc w:val="center"/>
              <w:rPr>
                <w:noProof/>
                <w:lang w:val="sr-Cyrl-RS"/>
              </w:rPr>
            </w:pPr>
            <w:r w:rsidRPr="00FD4050">
              <w:rPr>
                <w:lang w:val="en-US"/>
              </w:rPr>
              <w:t>110А1145754B</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F6C84D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12FF5C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7F5BC4C" w14:textId="77777777" w:rsidR="00E315C0" w:rsidRPr="00FD4050" w:rsidRDefault="00E315C0" w:rsidP="00060E0C">
            <w:pPr>
              <w:pStyle w:val="BodyText"/>
              <w:jc w:val="center"/>
              <w:rPr>
                <w:noProof/>
                <w:szCs w:val="24"/>
              </w:rPr>
            </w:pPr>
          </w:p>
        </w:tc>
      </w:tr>
      <w:tr w:rsidR="00E315C0" w:rsidRPr="00FD4050" w14:paraId="2F26355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2C8B88E1" w14:textId="77777777" w:rsidR="00E315C0" w:rsidRPr="00FD4050" w:rsidRDefault="00E315C0" w:rsidP="00060E0C">
            <w:pPr>
              <w:autoSpaceDE w:val="0"/>
              <w:autoSpaceDN w:val="0"/>
              <w:adjustRightInd w:val="0"/>
              <w:jc w:val="center"/>
              <w:rPr>
                <w:noProof/>
                <w:lang w:val="sr-Latn-RS"/>
              </w:rPr>
            </w:pPr>
            <w:r w:rsidRPr="00FD4050">
              <w:rPr>
                <w:noProof/>
                <w:lang w:val="sr-Latn-RS"/>
              </w:rPr>
              <w:t>1.28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00EFB15"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59C2F1DA" w14:textId="77777777" w:rsidR="00E315C0" w:rsidRPr="00FD4050" w:rsidRDefault="00E315C0" w:rsidP="00060E0C">
            <w:pPr>
              <w:autoSpaceDE w:val="0"/>
              <w:autoSpaceDN w:val="0"/>
              <w:adjustRightInd w:val="0"/>
              <w:jc w:val="center"/>
              <w:rPr>
                <w:noProof/>
                <w:lang w:val="sr-Cyrl-RS"/>
              </w:rPr>
            </w:pPr>
            <w:r w:rsidRPr="00FD4050">
              <w:rPr>
                <w:lang w:val="en-US"/>
              </w:rPr>
              <w:t>110А1145755C</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6C50BE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0660D2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614985F" w14:textId="77777777" w:rsidR="00E315C0" w:rsidRPr="00FD4050" w:rsidRDefault="00E315C0" w:rsidP="00060E0C">
            <w:pPr>
              <w:pStyle w:val="BodyText"/>
              <w:jc w:val="center"/>
              <w:rPr>
                <w:noProof/>
                <w:szCs w:val="24"/>
              </w:rPr>
            </w:pPr>
          </w:p>
        </w:tc>
      </w:tr>
      <w:tr w:rsidR="00E315C0" w:rsidRPr="00FD4050" w14:paraId="396764E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67D88F8F" w14:textId="77777777" w:rsidR="00E315C0" w:rsidRPr="00FD4050" w:rsidRDefault="00E315C0" w:rsidP="00060E0C">
            <w:pPr>
              <w:autoSpaceDE w:val="0"/>
              <w:autoSpaceDN w:val="0"/>
              <w:adjustRightInd w:val="0"/>
              <w:jc w:val="center"/>
              <w:rPr>
                <w:noProof/>
                <w:lang w:val="sr-Latn-RS"/>
              </w:rPr>
            </w:pPr>
            <w:r w:rsidRPr="00FD4050">
              <w:rPr>
                <w:noProof/>
                <w:lang w:val="sr-Latn-RS"/>
              </w:rPr>
              <w:t>1.29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A085C0E" w14:textId="77777777" w:rsidR="00E315C0" w:rsidRPr="00FD4050" w:rsidRDefault="00E315C0" w:rsidP="00E315C0">
            <w:pPr>
              <w:autoSpaceDE w:val="0"/>
              <w:autoSpaceDN w:val="0"/>
              <w:adjustRightInd w:val="0"/>
              <w:rPr>
                <w:noProof/>
                <w:lang w:val="sr-Cyrl-RS"/>
              </w:rPr>
            </w:pPr>
            <w:r w:rsidRPr="00FD4050">
              <w:rPr>
                <w:lang w:val="en-US"/>
              </w:rPr>
              <w:t>Пацијент 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2DC06FA3" w14:textId="77777777" w:rsidR="00E315C0" w:rsidRPr="00FD4050" w:rsidRDefault="00E315C0" w:rsidP="00060E0C">
            <w:pPr>
              <w:autoSpaceDE w:val="0"/>
              <w:autoSpaceDN w:val="0"/>
              <w:adjustRightInd w:val="0"/>
              <w:jc w:val="center"/>
              <w:rPr>
                <w:noProof/>
                <w:lang w:val="sr-Cyrl-RS"/>
              </w:rPr>
            </w:pPr>
            <w:r w:rsidRPr="00FD4050">
              <w:rPr>
                <w:lang w:val="en-US"/>
              </w:rPr>
              <w:t>110А11549390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A877F1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B230B5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A75EF3B" w14:textId="77777777" w:rsidR="00E315C0" w:rsidRPr="00FD4050" w:rsidRDefault="00E315C0" w:rsidP="00060E0C">
            <w:pPr>
              <w:pStyle w:val="BodyText"/>
              <w:jc w:val="center"/>
              <w:rPr>
                <w:noProof/>
                <w:szCs w:val="24"/>
              </w:rPr>
            </w:pPr>
          </w:p>
        </w:tc>
      </w:tr>
      <w:tr w:rsidR="00E315C0" w:rsidRPr="00FD4050" w14:paraId="7F979A5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4E95D94A" w14:textId="77777777" w:rsidR="00E315C0" w:rsidRPr="00FD4050" w:rsidRDefault="00E315C0" w:rsidP="00060E0C">
            <w:pPr>
              <w:autoSpaceDE w:val="0"/>
              <w:autoSpaceDN w:val="0"/>
              <w:adjustRightInd w:val="0"/>
              <w:jc w:val="center"/>
              <w:rPr>
                <w:noProof/>
                <w:lang w:val="sr-Latn-RS"/>
              </w:rPr>
            </w:pPr>
            <w:r w:rsidRPr="00FD4050">
              <w:rPr>
                <w:noProof/>
                <w:lang w:val="sr-Latn-RS"/>
              </w:rPr>
              <w:t>1.30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5BDC5A5"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3C543C02" w14:textId="77777777" w:rsidR="00E315C0" w:rsidRPr="00FD4050" w:rsidRDefault="00E315C0" w:rsidP="00060E0C">
            <w:pPr>
              <w:autoSpaceDE w:val="0"/>
              <w:autoSpaceDN w:val="0"/>
              <w:adjustRightInd w:val="0"/>
              <w:jc w:val="center"/>
              <w:rPr>
                <w:noProof/>
                <w:lang w:val="sr-Cyrl-RS"/>
              </w:rPr>
            </w:pPr>
            <w:r w:rsidRPr="00FD4050">
              <w:rPr>
                <w:lang w:val="en-US"/>
              </w:rPr>
              <w:t>110А11551470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68EF63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589500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FCF525D" w14:textId="77777777" w:rsidR="00E315C0" w:rsidRPr="00FD4050" w:rsidRDefault="00E315C0" w:rsidP="00060E0C">
            <w:pPr>
              <w:pStyle w:val="BodyText"/>
              <w:jc w:val="center"/>
              <w:rPr>
                <w:noProof/>
                <w:szCs w:val="24"/>
              </w:rPr>
            </w:pPr>
          </w:p>
        </w:tc>
      </w:tr>
      <w:tr w:rsidR="00E315C0" w:rsidRPr="00FD4050" w14:paraId="38D89F3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7609E73B" w14:textId="77777777" w:rsidR="00E315C0" w:rsidRPr="00FD4050" w:rsidRDefault="00E315C0" w:rsidP="00060E0C">
            <w:pPr>
              <w:autoSpaceDE w:val="0"/>
              <w:autoSpaceDN w:val="0"/>
              <w:adjustRightInd w:val="0"/>
              <w:jc w:val="center"/>
              <w:rPr>
                <w:noProof/>
                <w:lang w:val="sr-Latn-RS"/>
              </w:rPr>
            </w:pPr>
            <w:r w:rsidRPr="00FD4050">
              <w:rPr>
                <w:noProof/>
                <w:lang w:val="sr-Latn-RS"/>
              </w:rPr>
              <w:t>1.31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4F8AF9A" w14:textId="77777777" w:rsidR="00E315C0" w:rsidRPr="00FD4050" w:rsidRDefault="00E315C0" w:rsidP="00E315C0">
            <w:pPr>
              <w:autoSpaceDE w:val="0"/>
              <w:autoSpaceDN w:val="0"/>
              <w:adjustRightInd w:val="0"/>
              <w:rPr>
                <w:noProof/>
                <w:lang w:val="sr-Cyrl-RS"/>
              </w:rPr>
            </w:pPr>
            <w:r w:rsidRPr="00FD4050">
              <w:rPr>
                <w:lang w:val="en-US"/>
              </w:rPr>
              <w:t>Set-up плочица</w:t>
            </w:r>
          </w:p>
        </w:tc>
        <w:tc>
          <w:tcPr>
            <w:tcW w:w="666" w:type="pct"/>
            <w:tcBorders>
              <w:top w:val="single" w:sz="4" w:space="0" w:color="auto"/>
              <w:left w:val="single" w:sz="4" w:space="0" w:color="auto"/>
              <w:bottom w:val="single" w:sz="4" w:space="0" w:color="auto"/>
              <w:right w:val="single" w:sz="4" w:space="0" w:color="auto"/>
            </w:tcBorders>
            <w:vAlign w:val="bottom"/>
          </w:tcPr>
          <w:p w14:paraId="037599D0" w14:textId="77777777" w:rsidR="00E315C0" w:rsidRPr="00FD4050" w:rsidRDefault="00E315C0" w:rsidP="00060E0C">
            <w:pPr>
              <w:autoSpaceDE w:val="0"/>
              <w:autoSpaceDN w:val="0"/>
              <w:adjustRightInd w:val="0"/>
              <w:jc w:val="center"/>
              <w:rPr>
                <w:noProof/>
                <w:lang w:val="sr-Cyrl-RS"/>
              </w:rPr>
            </w:pPr>
            <w:r w:rsidRPr="00FD4050">
              <w:rPr>
                <w:lang w:val="en-US"/>
              </w:rPr>
              <w:t>110А1223825А</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19A859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003170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197D525" w14:textId="77777777" w:rsidR="00E315C0" w:rsidRPr="00FD4050" w:rsidRDefault="00E315C0" w:rsidP="00060E0C">
            <w:pPr>
              <w:pStyle w:val="BodyText"/>
              <w:jc w:val="center"/>
              <w:rPr>
                <w:noProof/>
                <w:szCs w:val="24"/>
              </w:rPr>
            </w:pPr>
          </w:p>
        </w:tc>
      </w:tr>
      <w:tr w:rsidR="00E315C0" w:rsidRPr="00FD4050" w14:paraId="171FB91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6961ED35" w14:textId="77777777" w:rsidR="00E315C0" w:rsidRPr="00FD4050" w:rsidRDefault="00E315C0" w:rsidP="00060E0C">
            <w:pPr>
              <w:autoSpaceDE w:val="0"/>
              <w:autoSpaceDN w:val="0"/>
              <w:adjustRightInd w:val="0"/>
              <w:jc w:val="center"/>
              <w:rPr>
                <w:noProof/>
                <w:lang w:val="sr-Latn-RS"/>
              </w:rPr>
            </w:pPr>
            <w:r w:rsidRPr="00FD4050">
              <w:rPr>
                <w:noProof/>
                <w:lang w:val="sr-Latn-RS"/>
              </w:rPr>
              <w:t>1.32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CD5EDD5" w14:textId="77777777" w:rsidR="00E315C0" w:rsidRPr="00FD4050" w:rsidRDefault="00E315C0" w:rsidP="00E315C0">
            <w:pPr>
              <w:autoSpaceDE w:val="0"/>
              <w:autoSpaceDN w:val="0"/>
              <w:adjustRightInd w:val="0"/>
              <w:rPr>
                <w:noProof/>
                <w:lang w:val="sr-Cyrl-RS"/>
              </w:rPr>
            </w:pPr>
            <w:r w:rsidRPr="00FD4050">
              <w:rPr>
                <w:lang w:val="en-US"/>
              </w:rPr>
              <w:t>Set-up плочица</w:t>
            </w:r>
          </w:p>
        </w:tc>
        <w:tc>
          <w:tcPr>
            <w:tcW w:w="666" w:type="pct"/>
            <w:tcBorders>
              <w:top w:val="single" w:sz="4" w:space="0" w:color="auto"/>
              <w:left w:val="single" w:sz="4" w:space="0" w:color="auto"/>
              <w:bottom w:val="single" w:sz="4" w:space="0" w:color="auto"/>
              <w:right w:val="single" w:sz="4" w:space="0" w:color="auto"/>
            </w:tcBorders>
            <w:vAlign w:val="bottom"/>
          </w:tcPr>
          <w:p w14:paraId="6611ED94" w14:textId="77777777" w:rsidR="00E315C0" w:rsidRPr="00FD4050" w:rsidRDefault="00E315C0" w:rsidP="00060E0C">
            <w:pPr>
              <w:autoSpaceDE w:val="0"/>
              <w:autoSpaceDN w:val="0"/>
              <w:adjustRightInd w:val="0"/>
              <w:jc w:val="center"/>
              <w:rPr>
                <w:noProof/>
                <w:lang w:val="sr-Cyrl-RS"/>
              </w:rPr>
            </w:pPr>
            <w:r w:rsidRPr="00FD4050">
              <w:rPr>
                <w:lang w:val="en-US"/>
              </w:rPr>
              <w:t>110А12238710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8D4218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D162A6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6668C43" w14:textId="77777777" w:rsidR="00E315C0" w:rsidRPr="00FD4050" w:rsidRDefault="00E315C0" w:rsidP="00060E0C">
            <w:pPr>
              <w:pStyle w:val="BodyText"/>
              <w:jc w:val="center"/>
              <w:rPr>
                <w:noProof/>
                <w:szCs w:val="24"/>
              </w:rPr>
            </w:pPr>
          </w:p>
        </w:tc>
      </w:tr>
      <w:tr w:rsidR="00E315C0" w:rsidRPr="00FD4050" w14:paraId="2607F77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70B62AB" w14:textId="77777777" w:rsidR="00E315C0" w:rsidRPr="00FD4050" w:rsidRDefault="00E315C0" w:rsidP="00060E0C">
            <w:pPr>
              <w:autoSpaceDE w:val="0"/>
              <w:autoSpaceDN w:val="0"/>
              <w:adjustRightInd w:val="0"/>
              <w:jc w:val="center"/>
              <w:rPr>
                <w:noProof/>
                <w:lang w:val="sr-Latn-RS"/>
              </w:rPr>
            </w:pPr>
            <w:r w:rsidRPr="00FD4050">
              <w:rPr>
                <w:noProof/>
                <w:lang w:val="sr-Latn-RS"/>
              </w:rPr>
              <w:t>1.33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AD51B61" w14:textId="77777777" w:rsidR="00E315C0" w:rsidRPr="00FD4050" w:rsidRDefault="00E315C0" w:rsidP="00E315C0">
            <w:pPr>
              <w:autoSpaceDE w:val="0"/>
              <w:autoSpaceDN w:val="0"/>
              <w:adjustRightInd w:val="0"/>
              <w:rPr>
                <w:noProof/>
                <w:lang w:val="sr-Cyrl-RS"/>
              </w:rPr>
            </w:pPr>
            <w:r w:rsidRPr="00FD4050">
              <w:rPr>
                <w:lang w:val="en-US"/>
              </w:rPr>
              <w:t>Штампана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6C88293C" w14:textId="77777777" w:rsidR="00E315C0" w:rsidRPr="00FD4050" w:rsidRDefault="00E315C0" w:rsidP="00060E0C">
            <w:pPr>
              <w:autoSpaceDE w:val="0"/>
              <w:autoSpaceDN w:val="0"/>
              <w:adjustRightInd w:val="0"/>
              <w:jc w:val="center"/>
              <w:rPr>
                <w:noProof/>
                <w:lang w:val="sr-Cyrl-RS"/>
              </w:rPr>
            </w:pPr>
            <w:r w:rsidRPr="00FD4050">
              <w:rPr>
                <w:lang w:val="en-US"/>
              </w:rPr>
              <w:t>110А1231443А</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EA2CA3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633D37C"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D44DE11" w14:textId="77777777" w:rsidR="00E315C0" w:rsidRPr="00FD4050" w:rsidRDefault="00E315C0" w:rsidP="00060E0C">
            <w:pPr>
              <w:pStyle w:val="BodyText"/>
              <w:jc w:val="center"/>
              <w:rPr>
                <w:noProof/>
                <w:szCs w:val="24"/>
              </w:rPr>
            </w:pPr>
          </w:p>
        </w:tc>
      </w:tr>
      <w:tr w:rsidR="00E315C0" w:rsidRPr="00FD4050" w14:paraId="31CDBAB2"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1AAE2A90" w14:textId="77777777" w:rsidR="00E315C0" w:rsidRPr="00FD4050" w:rsidRDefault="00E315C0" w:rsidP="00060E0C">
            <w:pPr>
              <w:autoSpaceDE w:val="0"/>
              <w:autoSpaceDN w:val="0"/>
              <w:adjustRightInd w:val="0"/>
              <w:jc w:val="center"/>
              <w:rPr>
                <w:noProof/>
                <w:lang w:val="sr-Latn-RS"/>
              </w:rPr>
            </w:pPr>
            <w:r w:rsidRPr="00FD4050">
              <w:rPr>
                <w:noProof/>
                <w:lang w:val="sr-Latn-RS"/>
              </w:rPr>
              <w:t>1.34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6A399FA"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6D56C01E" w14:textId="77777777" w:rsidR="00E315C0" w:rsidRPr="00FD4050" w:rsidRDefault="00E315C0" w:rsidP="00060E0C">
            <w:pPr>
              <w:autoSpaceDE w:val="0"/>
              <w:autoSpaceDN w:val="0"/>
              <w:adjustRightInd w:val="0"/>
              <w:jc w:val="center"/>
              <w:rPr>
                <w:noProof/>
                <w:lang w:val="sr-Cyrl-RS"/>
              </w:rPr>
            </w:pPr>
            <w:r w:rsidRPr="00FD4050">
              <w:rPr>
                <w:lang w:val="en-US"/>
              </w:rPr>
              <w:t>11A10159970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41536D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CE6686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E40AA30" w14:textId="77777777" w:rsidR="00E315C0" w:rsidRPr="00FD4050" w:rsidRDefault="00E315C0" w:rsidP="00060E0C">
            <w:pPr>
              <w:pStyle w:val="BodyText"/>
              <w:jc w:val="center"/>
              <w:rPr>
                <w:noProof/>
                <w:szCs w:val="24"/>
              </w:rPr>
            </w:pPr>
          </w:p>
        </w:tc>
      </w:tr>
      <w:tr w:rsidR="00E315C0" w:rsidRPr="00FD4050" w14:paraId="2BC1D23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3C800E8A" w14:textId="77777777" w:rsidR="00E315C0" w:rsidRPr="00FD4050" w:rsidRDefault="00E315C0" w:rsidP="00060E0C">
            <w:pPr>
              <w:autoSpaceDE w:val="0"/>
              <w:autoSpaceDN w:val="0"/>
              <w:adjustRightInd w:val="0"/>
              <w:jc w:val="center"/>
              <w:rPr>
                <w:noProof/>
                <w:lang w:val="sr-Latn-RS"/>
              </w:rPr>
            </w:pPr>
            <w:r w:rsidRPr="00FD4050">
              <w:rPr>
                <w:noProof/>
                <w:lang w:val="sr-Latn-RS"/>
              </w:rPr>
              <w:t>1.35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7BA8FBD"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6B2903B3" w14:textId="77777777" w:rsidR="00E315C0" w:rsidRPr="00FD4050" w:rsidRDefault="00E315C0" w:rsidP="00060E0C">
            <w:pPr>
              <w:autoSpaceDE w:val="0"/>
              <w:autoSpaceDN w:val="0"/>
              <w:adjustRightInd w:val="0"/>
              <w:jc w:val="center"/>
              <w:rPr>
                <w:noProof/>
                <w:lang w:val="sr-Cyrl-RS"/>
              </w:rPr>
            </w:pPr>
            <w:r w:rsidRPr="00FD4050">
              <w:rPr>
                <w:lang w:val="en-US"/>
              </w:rPr>
              <w:t>11A10212100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F7FD327"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5D4530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D817DBF" w14:textId="77777777" w:rsidR="00E315C0" w:rsidRPr="00FD4050" w:rsidRDefault="00E315C0" w:rsidP="00060E0C">
            <w:pPr>
              <w:pStyle w:val="BodyText"/>
              <w:jc w:val="center"/>
              <w:rPr>
                <w:noProof/>
                <w:szCs w:val="24"/>
              </w:rPr>
            </w:pPr>
          </w:p>
        </w:tc>
      </w:tr>
      <w:tr w:rsidR="00E315C0" w:rsidRPr="00FD4050" w14:paraId="6D8D149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45A9786B" w14:textId="77777777" w:rsidR="00E315C0" w:rsidRPr="00FD4050" w:rsidRDefault="00E315C0" w:rsidP="00060E0C">
            <w:pPr>
              <w:autoSpaceDE w:val="0"/>
              <w:autoSpaceDN w:val="0"/>
              <w:adjustRightInd w:val="0"/>
              <w:jc w:val="center"/>
              <w:rPr>
                <w:noProof/>
                <w:lang w:val="sr-Latn-RS"/>
              </w:rPr>
            </w:pPr>
            <w:r w:rsidRPr="00FD4050">
              <w:rPr>
                <w:noProof/>
                <w:lang w:val="sr-Latn-RS"/>
              </w:rPr>
              <w:t>1.36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17D79D0"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15B6EB58" w14:textId="77777777" w:rsidR="00E315C0" w:rsidRPr="00FD4050" w:rsidRDefault="00E315C0" w:rsidP="00060E0C">
            <w:pPr>
              <w:autoSpaceDE w:val="0"/>
              <w:autoSpaceDN w:val="0"/>
              <w:adjustRightInd w:val="0"/>
              <w:jc w:val="center"/>
              <w:rPr>
                <w:noProof/>
                <w:lang w:val="sr-Cyrl-RS"/>
              </w:rPr>
            </w:pPr>
            <w:r w:rsidRPr="00FD4050">
              <w:rPr>
                <w:lang w:val="en-US"/>
              </w:rPr>
              <w:t>11A10323570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56F4D1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9ED0EB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65A9EDB" w14:textId="77777777" w:rsidR="00E315C0" w:rsidRPr="00FD4050" w:rsidRDefault="00E315C0" w:rsidP="00060E0C">
            <w:pPr>
              <w:pStyle w:val="BodyText"/>
              <w:jc w:val="center"/>
              <w:rPr>
                <w:noProof/>
                <w:szCs w:val="24"/>
              </w:rPr>
            </w:pPr>
          </w:p>
        </w:tc>
      </w:tr>
      <w:tr w:rsidR="00E315C0" w:rsidRPr="00FD4050" w14:paraId="4BE9635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585CE22A" w14:textId="77777777" w:rsidR="00E315C0" w:rsidRPr="00FD4050" w:rsidRDefault="00E315C0" w:rsidP="00060E0C">
            <w:pPr>
              <w:autoSpaceDE w:val="0"/>
              <w:autoSpaceDN w:val="0"/>
              <w:adjustRightInd w:val="0"/>
              <w:jc w:val="center"/>
              <w:rPr>
                <w:noProof/>
                <w:lang w:val="sr-Latn-RS"/>
              </w:rPr>
            </w:pPr>
            <w:r w:rsidRPr="00FD4050">
              <w:rPr>
                <w:noProof/>
                <w:lang w:val="sr-Latn-RS"/>
              </w:rPr>
              <w:lastRenderedPageBreak/>
              <w:t>1.37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E5D4D54"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5C6C9B2E" w14:textId="77777777" w:rsidR="00E315C0" w:rsidRPr="00FD4050" w:rsidRDefault="00E315C0" w:rsidP="00060E0C">
            <w:pPr>
              <w:autoSpaceDE w:val="0"/>
              <w:autoSpaceDN w:val="0"/>
              <w:adjustRightInd w:val="0"/>
              <w:jc w:val="center"/>
              <w:rPr>
                <w:noProof/>
                <w:lang w:val="sr-Cyrl-RS"/>
              </w:rPr>
            </w:pPr>
            <w:r w:rsidRPr="00FD4050">
              <w:rPr>
                <w:lang w:val="en-US"/>
              </w:rPr>
              <w:t>11A10323820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D8A23B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789859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1D7B939" w14:textId="77777777" w:rsidR="00E315C0" w:rsidRPr="00FD4050" w:rsidRDefault="00E315C0" w:rsidP="00060E0C">
            <w:pPr>
              <w:pStyle w:val="BodyText"/>
              <w:jc w:val="center"/>
              <w:rPr>
                <w:noProof/>
                <w:szCs w:val="24"/>
              </w:rPr>
            </w:pPr>
          </w:p>
        </w:tc>
      </w:tr>
      <w:tr w:rsidR="00E315C0" w:rsidRPr="00FD4050" w14:paraId="31D8D6C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53961F09" w14:textId="77777777" w:rsidR="00E315C0" w:rsidRPr="00FD4050" w:rsidRDefault="00E315C0" w:rsidP="00060E0C">
            <w:pPr>
              <w:autoSpaceDE w:val="0"/>
              <w:autoSpaceDN w:val="0"/>
              <w:adjustRightInd w:val="0"/>
              <w:jc w:val="center"/>
              <w:rPr>
                <w:noProof/>
                <w:lang w:val="sr-Latn-RS"/>
              </w:rPr>
            </w:pPr>
            <w:r w:rsidRPr="00FD4050">
              <w:rPr>
                <w:noProof/>
                <w:lang w:val="sr-Latn-RS"/>
              </w:rPr>
              <w:t>1.38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1317FD9"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23029109" w14:textId="77777777" w:rsidR="00E315C0" w:rsidRPr="00FD4050" w:rsidRDefault="00E315C0" w:rsidP="00060E0C">
            <w:pPr>
              <w:autoSpaceDE w:val="0"/>
              <w:autoSpaceDN w:val="0"/>
              <w:adjustRightInd w:val="0"/>
              <w:jc w:val="center"/>
              <w:rPr>
                <w:noProof/>
                <w:lang w:val="sr-Cyrl-RS"/>
              </w:rPr>
            </w:pPr>
            <w:r w:rsidRPr="00FD4050">
              <w:rPr>
                <w:lang w:val="en-US"/>
              </w:rPr>
              <w:t>11A10401180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482BAA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63F2482"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F685D88" w14:textId="77777777" w:rsidR="00E315C0" w:rsidRPr="00FD4050" w:rsidRDefault="00E315C0" w:rsidP="00060E0C">
            <w:pPr>
              <w:pStyle w:val="BodyText"/>
              <w:jc w:val="center"/>
              <w:rPr>
                <w:noProof/>
                <w:szCs w:val="24"/>
              </w:rPr>
            </w:pPr>
          </w:p>
        </w:tc>
      </w:tr>
      <w:tr w:rsidR="00E315C0" w:rsidRPr="00FD4050" w14:paraId="2564D31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66B3E50F" w14:textId="77777777" w:rsidR="00E315C0" w:rsidRPr="00FD4050" w:rsidRDefault="00E315C0" w:rsidP="00060E0C">
            <w:pPr>
              <w:autoSpaceDE w:val="0"/>
              <w:autoSpaceDN w:val="0"/>
              <w:adjustRightInd w:val="0"/>
              <w:jc w:val="center"/>
              <w:rPr>
                <w:noProof/>
                <w:lang w:val="sr-Latn-RS"/>
              </w:rPr>
            </w:pPr>
            <w:r w:rsidRPr="00FD4050">
              <w:rPr>
                <w:noProof/>
                <w:lang w:val="sr-Latn-RS"/>
              </w:rPr>
              <w:t>1.39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E6751B5"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7CB65DBF" w14:textId="77777777" w:rsidR="00E315C0" w:rsidRPr="00FD4050" w:rsidRDefault="00E315C0" w:rsidP="00060E0C">
            <w:pPr>
              <w:autoSpaceDE w:val="0"/>
              <w:autoSpaceDN w:val="0"/>
              <w:adjustRightInd w:val="0"/>
              <w:jc w:val="center"/>
              <w:rPr>
                <w:noProof/>
                <w:lang w:val="sr-Cyrl-RS"/>
              </w:rPr>
            </w:pPr>
            <w:r w:rsidRPr="00FD4050">
              <w:rPr>
                <w:lang w:val="en-US"/>
              </w:rPr>
              <w:t>11A10828190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B37762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9BC831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FFF04B7" w14:textId="77777777" w:rsidR="00E315C0" w:rsidRPr="00FD4050" w:rsidRDefault="00E315C0" w:rsidP="00060E0C">
            <w:pPr>
              <w:pStyle w:val="BodyText"/>
              <w:jc w:val="center"/>
              <w:rPr>
                <w:noProof/>
                <w:szCs w:val="24"/>
              </w:rPr>
            </w:pPr>
          </w:p>
        </w:tc>
      </w:tr>
      <w:tr w:rsidR="00E315C0" w:rsidRPr="00FD4050" w14:paraId="4F20D9F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80422CE" w14:textId="77777777" w:rsidR="00E315C0" w:rsidRPr="00FD4050" w:rsidRDefault="00E315C0" w:rsidP="00060E0C">
            <w:pPr>
              <w:autoSpaceDE w:val="0"/>
              <w:autoSpaceDN w:val="0"/>
              <w:adjustRightInd w:val="0"/>
              <w:jc w:val="center"/>
              <w:rPr>
                <w:noProof/>
                <w:lang w:val="sr-Cyrl-RS"/>
              </w:rPr>
            </w:pPr>
            <w:r w:rsidRPr="00FD4050">
              <w:rPr>
                <w:color w:val="000000"/>
              </w:rPr>
              <w:t>1.40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1B80ACF"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4C837619" w14:textId="77777777" w:rsidR="00E315C0" w:rsidRPr="00FD4050" w:rsidRDefault="00E315C0" w:rsidP="00060E0C">
            <w:pPr>
              <w:autoSpaceDE w:val="0"/>
              <w:autoSpaceDN w:val="0"/>
              <w:adjustRightInd w:val="0"/>
              <w:jc w:val="center"/>
              <w:rPr>
                <w:noProof/>
                <w:lang w:val="sr-Cyrl-RS"/>
              </w:rPr>
            </w:pPr>
            <w:r w:rsidRPr="00FD4050">
              <w:rPr>
                <w:lang w:val="en-US"/>
              </w:rPr>
              <w:t>11A11364040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A56812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3A6DBB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346D332" w14:textId="77777777" w:rsidR="00E315C0" w:rsidRPr="00FD4050" w:rsidRDefault="00E315C0" w:rsidP="00060E0C">
            <w:pPr>
              <w:pStyle w:val="BodyText"/>
              <w:jc w:val="center"/>
              <w:rPr>
                <w:noProof/>
                <w:szCs w:val="24"/>
              </w:rPr>
            </w:pPr>
          </w:p>
        </w:tc>
      </w:tr>
      <w:tr w:rsidR="00E315C0" w:rsidRPr="00FD4050" w14:paraId="2A3BD3A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A579AED" w14:textId="77777777" w:rsidR="00E315C0" w:rsidRPr="00FD4050" w:rsidRDefault="00E315C0" w:rsidP="00060E0C">
            <w:pPr>
              <w:autoSpaceDE w:val="0"/>
              <w:autoSpaceDN w:val="0"/>
              <w:adjustRightInd w:val="0"/>
              <w:jc w:val="center"/>
              <w:rPr>
                <w:noProof/>
                <w:lang w:val="sr-Cyrl-RS"/>
              </w:rPr>
            </w:pPr>
            <w:r w:rsidRPr="00FD4050">
              <w:rPr>
                <w:color w:val="000000"/>
              </w:rPr>
              <w:t>1.41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DDF42AD"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090DB2C1" w14:textId="77777777" w:rsidR="00E315C0" w:rsidRPr="00FD4050" w:rsidRDefault="00E315C0" w:rsidP="00060E0C">
            <w:pPr>
              <w:autoSpaceDE w:val="0"/>
              <w:autoSpaceDN w:val="0"/>
              <w:adjustRightInd w:val="0"/>
              <w:jc w:val="center"/>
              <w:rPr>
                <w:noProof/>
                <w:lang w:val="sr-Cyrl-RS"/>
              </w:rPr>
            </w:pPr>
            <w:r w:rsidRPr="00FD4050">
              <w:rPr>
                <w:lang w:val="en-US"/>
              </w:rPr>
              <w:t>11A11365210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D8F49A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D09D766"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D993965" w14:textId="77777777" w:rsidR="00E315C0" w:rsidRPr="00FD4050" w:rsidRDefault="00E315C0" w:rsidP="00060E0C">
            <w:pPr>
              <w:pStyle w:val="BodyText"/>
              <w:jc w:val="center"/>
              <w:rPr>
                <w:noProof/>
                <w:szCs w:val="24"/>
              </w:rPr>
            </w:pPr>
          </w:p>
        </w:tc>
      </w:tr>
      <w:tr w:rsidR="00E315C0" w:rsidRPr="00FD4050" w14:paraId="27A48DE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4326562" w14:textId="77777777" w:rsidR="00E315C0" w:rsidRPr="00FD4050" w:rsidRDefault="00E315C0" w:rsidP="00060E0C">
            <w:pPr>
              <w:autoSpaceDE w:val="0"/>
              <w:autoSpaceDN w:val="0"/>
              <w:adjustRightInd w:val="0"/>
              <w:jc w:val="center"/>
              <w:rPr>
                <w:noProof/>
                <w:lang w:val="sr-Cyrl-RS"/>
              </w:rPr>
            </w:pPr>
            <w:r w:rsidRPr="00FD4050">
              <w:rPr>
                <w:color w:val="000000"/>
              </w:rPr>
              <w:t>1.42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C684CA6"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3851534C" w14:textId="77777777" w:rsidR="00E315C0" w:rsidRPr="00FD4050" w:rsidRDefault="00E315C0" w:rsidP="00060E0C">
            <w:pPr>
              <w:autoSpaceDE w:val="0"/>
              <w:autoSpaceDN w:val="0"/>
              <w:adjustRightInd w:val="0"/>
              <w:jc w:val="center"/>
              <w:rPr>
                <w:noProof/>
                <w:lang w:val="sr-Cyrl-RS"/>
              </w:rPr>
            </w:pPr>
            <w:r w:rsidRPr="00FD4050">
              <w:rPr>
                <w:lang w:val="en-US"/>
              </w:rPr>
              <w:t>11A1141313A</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2F5600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A71C91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A3BEA9E" w14:textId="77777777" w:rsidR="00E315C0" w:rsidRPr="00FD4050" w:rsidRDefault="00E315C0" w:rsidP="00060E0C">
            <w:pPr>
              <w:pStyle w:val="BodyText"/>
              <w:jc w:val="center"/>
              <w:rPr>
                <w:noProof/>
                <w:szCs w:val="24"/>
              </w:rPr>
            </w:pPr>
          </w:p>
        </w:tc>
      </w:tr>
      <w:tr w:rsidR="00E315C0" w:rsidRPr="00FD4050" w14:paraId="5542CEC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EE3F2D0" w14:textId="77777777" w:rsidR="00E315C0" w:rsidRPr="00FD4050" w:rsidRDefault="00E315C0" w:rsidP="00060E0C">
            <w:pPr>
              <w:autoSpaceDE w:val="0"/>
              <w:autoSpaceDN w:val="0"/>
              <w:adjustRightInd w:val="0"/>
              <w:jc w:val="center"/>
              <w:rPr>
                <w:noProof/>
                <w:lang w:val="sr-Cyrl-RS"/>
              </w:rPr>
            </w:pPr>
            <w:r w:rsidRPr="00FD4050">
              <w:rPr>
                <w:color w:val="000000"/>
              </w:rPr>
              <w:t>1.43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9E6FBFD"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6D5DFE70" w14:textId="77777777" w:rsidR="00E315C0" w:rsidRPr="00FD4050" w:rsidRDefault="00E315C0" w:rsidP="00060E0C">
            <w:pPr>
              <w:autoSpaceDE w:val="0"/>
              <w:autoSpaceDN w:val="0"/>
              <w:adjustRightInd w:val="0"/>
              <w:jc w:val="center"/>
              <w:rPr>
                <w:noProof/>
                <w:lang w:val="sr-Cyrl-RS"/>
              </w:rPr>
            </w:pPr>
            <w:r w:rsidRPr="00FD4050">
              <w:rPr>
                <w:lang w:val="en-US"/>
              </w:rPr>
              <w:t>11A9147680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9F6ED3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0F86CB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56F98B8" w14:textId="77777777" w:rsidR="00E315C0" w:rsidRPr="00FD4050" w:rsidRDefault="00E315C0" w:rsidP="00060E0C">
            <w:pPr>
              <w:pStyle w:val="BodyText"/>
              <w:jc w:val="center"/>
              <w:rPr>
                <w:noProof/>
                <w:szCs w:val="24"/>
              </w:rPr>
            </w:pPr>
          </w:p>
        </w:tc>
      </w:tr>
      <w:tr w:rsidR="00E315C0" w:rsidRPr="00FD4050" w14:paraId="0B3AEF9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F0416A3" w14:textId="77777777" w:rsidR="00E315C0" w:rsidRPr="00FD4050" w:rsidRDefault="00E315C0" w:rsidP="00060E0C">
            <w:pPr>
              <w:autoSpaceDE w:val="0"/>
              <w:autoSpaceDN w:val="0"/>
              <w:adjustRightInd w:val="0"/>
              <w:jc w:val="center"/>
              <w:rPr>
                <w:noProof/>
                <w:lang w:val="sr-Cyrl-RS"/>
              </w:rPr>
            </w:pPr>
            <w:r w:rsidRPr="00FD4050">
              <w:rPr>
                <w:color w:val="000000"/>
              </w:rPr>
              <w:t>1.44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AE563B3"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2D2EA6DD" w14:textId="77777777" w:rsidR="00E315C0" w:rsidRPr="00FD4050" w:rsidRDefault="00E315C0" w:rsidP="00060E0C">
            <w:pPr>
              <w:autoSpaceDE w:val="0"/>
              <w:autoSpaceDN w:val="0"/>
              <w:adjustRightInd w:val="0"/>
              <w:jc w:val="center"/>
              <w:rPr>
                <w:noProof/>
                <w:lang w:val="sr-Cyrl-RS"/>
              </w:rPr>
            </w:pPr>
            <w:r w:rsidRPr="00FD4050">
              <w:rPr>
                <w:lang w:val="en-US"/>
              </w:rPr>
              <w:t>11A9149000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1C4482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210A7C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4026720" w14:textId="77777777" w:rsidR="00E315C0" w:rsidRPr="00FD4050" w:rsidRDefault="00E315C0" w:rsidP="00060E0C">
            <w:pPr>
              <w:pStyle w:val="BodyText"/>
              <w:jc w:val="center"/>
              <w:rPr>
                <w:noProof/>
                <w:szCs w:val="24"/>
              </w:rPr>
            </w:pPr>
          </w:p>
        </w:tc>
      </w:tr>
      <w:tr w:rsidR="00E315C0" w:rsidRPr="00FD4050" w14:paraId="1FBD65A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F058FAC" w14:textId="77777777" w:rsidR="00E315C0" w:rsidRPr="00FD4050" w:rsidRDefault="00E315C0" w:rsidP="00060E0C">
            <w:pPr>
              <w:autoSpaceDE w:val="0"/>
              <w:autoSpaceDN w:val="0"/>
              <w:adjustRightInd w:val="0"/>
              <w:jc w:val="center"/>
              <w:rPr>
                <w:noProof/>
                <w:lang w:val="sr-Cyrl-RS"/>
              </w:rPr>
            </w:pPr>
            <w:r w:rsidRPr="00FD4050">
              <w:rPr>
                <w:color w:val="000000"/>
              </w:rPr>
              <w:t>1.45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365BF4E" w14:textId="77777777" w:rsidR="00E315C0" w:rsidRPr="00FD4050" w:rsidRDefault="00E315C0" w:rsidP="00E315C0">
            <w:pPr>
              <w:autoSpaceDE w:val="0"/>
              <w:autoSpaceDN w:val="0"/>
              <w:adjustRightInd w:val="0"/>
              <w:rPr>
                <w:noProof/>
                <w:lang w:val="sr-Cyrl-RS"/>
              </w:rPr>
            </w:pPr>
            <w:r w:rsidRPr="00FD4050">
              <w:rPr>
                <w:lang w:val="en-US"/>
              </w:rPr>
              <w:t>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3168FD10" w14:textId="77777777" w:rsidR="00E315C0" w:rsidRPr="00FD4050" w:rsidRDefault="00E315C0" w:rsidP="00060E0C">
            <w:pPr>
              <w:autoSpaceDE w:val="0"/>
              <w:autoSpaceDN w:val="0"/>
              <w:adjustRightInd w:val="0"/>
              <w:jc w:val="center"/>
              <w:rPr>
                <w:noProof/>
                <w:lang w:val="sr-Cyrl-RS"/>
              </w:rPr>
            </w:pPr>
            <w:r w:rsidRPr="00FD4050">
              <w:rPr>
                <w:lang w:val="en-US"/>
              </w:rPr>
              <w:t>11B9446532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3C10D9B"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033AF0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9CE7078" w14:textId="77777777" w:rsidR="00E315C0" w:rsidRPr="00FD4050" w:rsidRDefault="00E315C0" w:rsidP="00060E0C">
            <w:pPr>
              <w:pStyle w:val="BodyText"/>
              <w:jc w:val="center"/>
              <w:rPr>
                <w:noProof/>
                <w:szCs w:val="24"/>
              </w:rPr>
            </w:pPr>
          </w:p>
        </w:tc>
      </w:tr>
      <w:tr w:rsidR="00E315C0" w:rsidRPr="00FD4050" w14:paraId="1D32F91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FF1FBD5" w14:textId="77777777" w:rsidR="00E315C0" w:rsidRPr="00FD4050" w:rsidRDefault="00E315C0" w:rsidP="00060E0C">
            <w:pPr>
              <w:autoSpaceDE w:val="0"/>
              <w:autoSpaceDN w:val="0"/>
              <w:adjustRightInd w:val="0"/>
              <w:jc w:val="center"/>
              <w:rPr>
                <w:noProof/>
                <w:lang w:val="sr-Cyrl-RS"/>
              </w:rPr>
            </w:pPr>
            <w:r w:rsidRPr="00FD4050">
              <w:rPr>
                <w:color w:val="000000"/>
              </w:rPr>
              <w:t>1.46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156E263" w14:textId="77777777" w:rsidR="00E315C0" w:rsidRPr="00FD4050" w:rsidRDefault="00E315C0" w:rsidP="00E315C0">
            <w:pPr>
              <w:autoSpaceDE w:val="0"/>
              <w:autoSpaceDN w:val="0"/>
              <w:adjustRightInd w:val="0"/>
              <w:rPr>
                <w:noProof/>
                <w:lang w:val="sr-Cyrl-RS"/>
              </w:rPr>
            </w:pPr>
            <w:r w:rsidRPr="00FD4050">
              <w:rPr>
                <w:lang w:val="en-US"/>
              </w:rPr>
              <w:t>Поклопац кућишта</w:t>
            </w:r>
          </w:p>
        </w:tc>
        <w:tc>
          <w:tcPr>
            <w:tcW w:w="666" w:type="pct"/>
            <w:tcBorders>
              <w:top w:val="single" w:sz="4" w:space="0" w:color="auto"/>
              <w:left w:val="single" w:sz="4" w:space="0" w:color="auto"/>
              <w:bottom w:val="single" w:sz="4" w:space="0" w:color="auto"/>
              <w:right w:val="single" w:sz="4" w:space="0" w:color="auto"/>
            </w:tcBorders>
            <w:vAlign w:val="bottom"/>
          </w:tcPr>
          <w:p w14:paraId="3D37B8CC" w14:textId="77777777" w:rsidR="00E315C0" w:rsidRPr="00FD4050" w:rsidRDefault="00E315C0" w:rsidP="00060E0C">
            <w:pPr>
              <w:autoSpaceDE w:val="0"/>
              <w:autoSpaceDN w:val="0"/>
              <w:adjustRightInd w:val="0"/>
              <w:jc w:val="center"/>
              <w:rPr>
                <w:noProof/>
                <w:lang w:val="sr-Cyrl-RS"/>
              </w:rPr>
            </w:pPr>
            <w:r w:rsidRPr="00FD4050">
              <w:rPr>
                <w:lang w:val="en-US"/>
              </w:rPr>
              <w:t>11А10323250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DB932D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4E1306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E0BFE99" w14:textId="77777777" w:rsidR="00E315C0" w:rsidRPr="00FD4050" w:rsidRDefault="00E315C0" w:rsidP="00060E0C">
            <w:pPr>
              <w:pStyle w:val="BodyText"/>
              <w:jc w:val="center"/>
              <w:rPr>
                <w:noProof/>
                <w:szCs w:val="24"/>
              </w:rPr>
            </w:pPr>
          </w:p>
        </w:tc>
      </w:tr>
      <w:tr w:rsidR="00E315C0" w:rsidRPr="00FD4050" w14:paraId="0CAC9892"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78BBCF4" w14:textId="77777777" w:rsidR="00E315C0" w:rsidRPr="00FD4050" w:rsidRDefault="00E315C0" w:rsidP="00060E0C">
            <w:pPr>
              <w:autoSpaceDE w:val="0"/>
              <w:autoSpaceDN w:val="0"/>
              <w:adjustRightInd w:val="0"/>
              <w:jc w:val="center"/>
              <w:rPr>
                <w:noProof/>
                <w:lang w:val="sr-Cyrl-RS"/>
              </w:rPr>
            </w:pPr>
            <w:r w:rsidRPr="00FD4050">
              <w:rPr>
                <w:color w:val="000000"/>
              </w:rPr>
              <w:t>1.47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6DCBA4D"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6CE3F7C2" w14:textId="77777777" w:rsidR="00E315C0" w:rsidRPr="00FD4050" w:rsidRDefault="00E315C0" w:rsidP="00060E0C">
            <w:pPr>
              <w:autoSpaceDE w:val="0"/>
              <w:autoSpaceDN w:val="0"/>
              <w:adjustRightInd w:val="0"/>
              <w:jc w:val="center"/>
              <w:rPr>
                <w:noProof/>
                <w:lang w:val="sr-Cyrl-RS"/>
              </w:rPr>
            </w:pPr>
            <w:r w:rsidRPr="00FD4050">
              <w:rPr>
                <w:lang w:val="en-US"/>
              </w:rPr>
              <w:t>121A10211570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0A4BAE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AA1DE5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EDBADF0" w14:textId="77777777" w:rsidR="00E315C0" w:rsidRPr="00FD4050" w:rsidRDefault="00E315C0" w:rsidP="00060E0C">
            <w:pPr>
              <w:pStyle w:val="BodyText"/>
              <w:jc w:val="center"/>
              <w:rPr>
                <w:noProof/>
                <w:szCs w:val="24"/>
              </w:rPr>
            </w:pPr>
          </w:p>
        </w:tc>
      </w:tr>
      <w:tr w:rsidR="00E315C0" w:rsidRPr="00FD4050" w14:paraId="5A5AB9A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465DE59" w14:textId="77777777" w:rsidR="00E315C0" w:rsidRPr="00FD4050" w:rsidRDefault="00E315C0" w:rsidP="00060E0C">
            <w:pPr>
              <w:autoSpaceDE w:val="0"/>
              <w:autoSpaceDN w:val="0"/>
              <w:adjustRightInd w:val="0"/>
              <w:jc w:val="center"/>
              <w:rPr>
                <w:noProof/>
                <w:lang w:val="sr-Cyrl-RS"/>
              </w:rPr>
            </w:pPr>
            <w:r w:rsidRPr="00FD4050">
              <w:rPr>
                <w:color w:val="000000"/>
              </w:rPr>
              <w:t>1.48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30FD6D8"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71B2067D" w14:textId="77777777" w:rsidR="00E315C0" w:rsidRPr="00FD4050" w:rsidRDefault="00E315C0" w:rsidP="00060E0C">
            <w:pPr>
              <w:autoSpaceDE w:val="0"/>
              <w:autoSpaceDN w:val="0"/>
              <w:adjustRightInd w:val="0"/>
              <w:jc w:val="center"/>
              <w:rPr>
                <w:noProof/>
                <w:lang w:val="sr-Cyrl-RS"/>
              </w:rPr>
            </w:pPr>
            <w:r w:rsidRPr="00FD4050">
              <w:rPr>
                <w:lang w:val="en-US"/>
              </w:rPr>
              <w:t>121A10211580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5AFEA7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8C19C6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69B2EAF" w14:textId="77777777" w:rsidR="00E315C0" w:rsidRPr="00FD4050" w:rsidRDefault="00E315C0" w:rsidP="00060E0C">
            <w:pPr>
              <w:pStyle w:val="BodyText"/>
              <w:jc w:val="center"/>
              <w:rPr>
                <w:noProof/>
                <w:szCs w:val="24"/>
              </w:rPr>
            </w:pPr>
          </w:p>
        </w:tc>
      </w:tr>
      <w:tr w:rsidR="00E315C0" w:rsidRPr="00FD4050" w14:paraId="63AE8F3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5921456" w14:textId="77777777" w:rsidR="00E315C0" w:rsidRPr="00FD4050" w:rsidRDefault="00E315C0" w:rsidP="00060E0C">
            <w:pPr>
              <w:autoSpaceDE w:val="0"/>
              <w:autoSpaceDN w:val="0"/>
              <w:adjustRightInd w:val="0"/>
              <w:jc w:val="center"/>
              <w:rPr>
                <w:noProof/>
                <w:lang w:val="sr-Cyrl-RS"/>
              </w:rPr>
            </w:pPr>
            <w:r w:rsidRPr="00FD4050">
              <w:rPr>
                <w:color w:val="000000"/>
              </w:rPr>
              <w:t>1.49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0231610"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4D123017" w14:textId="77777777" w:rsidR="00E315C0" w:rsidRPr="00FD4050" w:rsidRDefault="00E315C0" w:rsidP="00060E0C">
            <w:pPr>
              <w:autoSpaceDE w:val="0"/>
              <w:autoSpaceDN w:val="0"/>
              <w:adjustRightInd w:val="0"/>
              <w:jc w:val="center"/>
              <w:rPr>
                <w:noProof/>
                <w:lang w:val="sr-Cyrl-RS"/>
              </w:rPr>
            </w:pPr>
            <w:r w:rsidRPr="00FD4050">
              <w:rPr>
                <w:lang w:val="en-US"/>
              </w:rPr>
              <w:t>121A10211730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DCBB8B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B7B61C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7633329" w14:textId="77777777" w:rsidR="00E315C0" w:rsidRPr="00FD4050" w:rsidRDefault="00E315C0" w:rsidP="00060E0C">
            <w:pPr>
              <w:pStyle w:val="BodyText"/>
              <w:jc w:val="center"/>
              <w:rPr>
                <w:noProof/>
                <w:szCs w:val="24"/>
              </w:rPr>
            </w:pPr>
          </w:p>
        </w:tc>
      </w:tr>
      <w:tr w:rsidR="00E315C0" w:rsidRPr="00FD4050" w14:paraId="194CF31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ABA5E8C" w14:textId="77777777" w:rsidR="00E315C0" w:rsidRPr="00FD4050" w:rsidRDefault="00E315C0" w:rsidP="00060E0C">
            <w:pPr>
              <w:autoSpaceDE w:val="0"/>
              <w:autoSpaceDN w:val="0"/>
              <w:adjustRightInd w:val="0"/>
              <w:jc w:val="center"/>
              <w:rPr>
                <w:noProof/>
                <w:lang w:val="sr-Cyrl-RS"/>
              </w:rPr>
            </w:pPr>
            <w:r w:rsidRPr="00FD4050">
              <w:rPr>
                <w:color w:val="000000"/>
              </w:rPr>
              <w:t>1.50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AC9E19A" w14:textId="77777777" w:rsidR="00E315C0" w:rsidRPr="00FD4050" w:rsidRDefault="00E315C0" w:rsidP="00E315C0">
            <w:pPr>
              <w:autoSpaceDE w:val="0"/>
              <w:autoSpaceDN w:val="0"/>
              <w:adjustRightInd w:val="0"/>
              <w:rPr>
                <w:noProof/>
                <w:lang w:val="sr-Cyrl-R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4DE08206" w14:textId="77777777" w:rsidR="00E315C0" w:rsidRPr="00FD4050" w:rsidRDefault="00E315C0" w:rsidP="00060E0C">
            <w:pPr>
              <w:autoSpaceDE w:val="0"/>
              <w:autoSpaceDN w:val="0"/>
              <w:adjustRightInd w:val="0"/>
              <w:jc w:val="center"/>
              <w:rPr>
                <w:noProof/>
                <w:lang w:val="sr-Cyrl-RS"/>
              </w:rPr>
            </w:pPr>
            <w:r w:rsidRPr="00FD4050">
              <w:rPr>
                <w:lang w:val="en-US"/>
              </w:rPr>
              <w:t>121A10213200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8E8F90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CA7052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E7E2B39" w14:textId="77777777" w:rsidR="00E315C0" w:rsidRPr="00FD4050" w:rsidRDefault="00E315C0" w:rsidP="00060E0C">
            <w:pPr>
              <w:pStyle w:val="BodyText"/>
              <w:jc w:val="center"/>
              <w:rPr>
                <w:noProof/>
                <w:szCs w:val="24"/>
              </w:rPr>
            </w:pPr>
          </w:p>
        </w:tc>
      </w:tr>
      <w:tr w:rsidR="00E315C0" w:rsidRPr="00FD4050" w14:paraId="61E110C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8157FFC" w14:textId="77777777" w:rsidR="00E315C0" w:rsidRPr="00FD4050" w:rsidRDefault="00E315C0" w:rsidP="00060E0C">
            <w:pPr>
              <w:autoSpaceDE w:val="0"/>
              <w:autoSpaceDN w:val="0"/>
              <w:adjustRightInd w:val="0"/>
              <w:jc w:val="center"/>
              <w:rPr>
                <w:noProof/>
                <w:lang w:val="sr-Cyrl-RS"/>
              </w:rPr>
            </w:pPr>
            <w:r w:rsidRPr="00FD4050">
              <w:rPr>
                <w:color w:val="000000"/>
              </w:rPr>
              <w:t>1.51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BDBB1DA"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2642C0BA" w14:textId="77777777" w:rsidR="00E315C0" w:rsidRPr="00FD4050" w:rsidRDefault="00E315C0" w:rsidP="00060E0C">
            <w:pPr>
              <w:autoSpaceDE w:val="0"/>
              <w:autoSpaceDN w:val="0"/>
              <w:adjustRightInd w:val="0"/>
              <w:jc w:val="center"/>
              <w:rPr>
                <w:noProof/>
                <w:lang w:val="sr-Cyrl-RS"/>
              </w:rPr>
            </w:pPr>
            <w:r w:rsidRPr="00FD4050">
              <w:rPr>
                <w:lang w:val="en-US"/>
              </w:rPr>
              <w:t>121A10400480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9E872D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5898E3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920FEF0" w14:textId="77777777" w:rsidR="00E315C0" w:rsidRPr="00FD4050" w:rsidRDefault="00E315C0" w:rsidP="00060E0C">
            <w:pPr>
              <w:pStyle w:val="BodyText"/>
              <w:jc w:val="center"/>
              <w:rPr>
                <w:noProof/>
                <w:szCs w:val="24"/>
              </w:rPr>
            </w:pPr>
          </w:p>
        </w:tc>
      </w:tr>
      <w:tr w:rsidR="00E315C0" w:rsidRPr="00FD4050" w14:paraId="2739799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24EA3F4" w14:textId="77777777" w:rsidR="00E315C0" w:rsidRPr="00FD4050" w:rsidRDefault="00E315C0" w:rsidP="00060E0C">
            <w:pPr>
              <w:autoSpaceDE w:val="0"/>
              <w:autoSpaceDN w:val="0"/>
              <w:adjustRightInd w:val="0"/>
              <w:jc w:val="center"/>
              <w:rPr>
                <w:noProof/>
                <w:lang w:val="sr-Cyrl-RS"/>
              </w:rPr>
            </w:pPr>
            <w:r w:rsidRPr="00FD4050">
              <w:rPr>
                <w:color w:val="000000"/>
              </w:rPr>
              <w:t>1.52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DF47771" w14:textId="77777777" w:rsidR="00E315C0" w:rsidRPr="00FD4050" w:rsidRDefault="00E315C0" w:rsidP="00E315C0">
            <w:pPr>
              <w:autoSpaceDE w:val="0"/>
              <w:autoSpaceDN w:val="0"/>
              <w:adjustRightInd w:val="0"/>
              <w:rPr>
                <w:noProof/>
                <w:lang w:val="sr-Cyrl-RS"/>
              </w:rPr>
            </w:pPr>
            <w:r w:rsidRPr="00FD4050">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569725E8" w14:textId="77777777" w:rsidR="00E315C0" w:rsidRPr="00FD4050" w:rsidRDefault="00E315C0" w:rsidP="00060E0C">
            <w:pPr>
              <w:autoSpaceDE w:val="0"/>
              <w:autoSpaceDN w:val="0"/>
              <w:adjustRightInd w:val="0"/>
              <w:jc w:val="center"/>
              <w:rPr>
                <w:noProof/>
                <w:lang w:val="sr-Cyrl-RS"/>
              </w:rPr>
            </w:pPr>
            <w:r w:rsidRPr="00FD4050">
              <w:rPr>
                <w:lang w:val="en-US"/>
              </w:rPr>
              <w:t>121A12200270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F9618DB"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C44991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EB31500" w14:textId="77777777" w:rsidR="00E315C0" w:rsidRPr="00FD4050" w:rsidRDefault="00E315C0" w:rsidP="00060E0C">
            <w:pPr>
              <w:pStyle w:val="BodyText"/>
              <w:jc w:val="center"/>
              <w:rPr>
                <w:noProof/>
                <w:szCs w:val="24"/>
              </w:rPr>
            </w:pPr>
          </w:p>
        </w:tc>
      </w:tr>
      <w:tr w:rsidR="00E315C0" w:rsidRPr="00FD4050" w14:paraId="2D051E5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2F97DF9" w14:textId="77777777" w:rsidR="00E315C0" w:rsidRPr="00FD4050" w:rsidRDefault="00E315C0" w:rsidP="00060E0C">
            <w:pPr>
              <w:autoSpaceDE w:val="0"/>
              <w:autoSpaceDN w:val="0"/>
              <w:adjustRightInd w:val="0"/>
              <w:jc w:val="center"/>
              <w:rPr>
                <w:noProof/>
                <w:lang w:val="sr-Cyrl-RS"/>
              </w:rPr>
            </w:pPr>
            <w:r w:rsidRPr="00FD4050">
              <w:rPr>
                <w:color w:val="000000"/>
              </w:rPr>
              <w:t>1.53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862B28B" w14:textId="77777777" w:rsidR="00E315C0" w:rsidRPr="00FD4050" w:rsidRDefault="00E315C0" w:rsidP="00E315C0">
            <w:pPr>
              <w:autoSpaceDE w:val="0"/>
              <w:autoSpaceDN w:val="0"/>
              <w:adjustRightInd w:val="0"/>
              <w:rPr>
                <w:noProof/>
                <w:lang w:val="sr-Cyrl-RS"/>
              </w:rPr>
            </w:pPr>
            <w:r w:rsidRPr="00FD4050">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1D68465B" w14:textId="77777777" w:rsidR="00E315C0" w:rsidRPr="00FD4050" w:rsidRDefault="00E315C0" w:rsidP="00060E0C">
            <w:pPr>
              <w:autoSpaceDE w:val="0"/>
              <w:autoSpaceDN w:val="0"/>
              <w:adjustRightInd w:val="0"/>
              <w:jc w:val="center"/>
              <w:rPr>
                <w:noProof/>
                <w:lang w:val="sr-Cyrl-RS"/>
              </w:rPr>
            </w:pPr>
            <w:r w:rsidRPr="00FD4050">
              <w:rPr>
                <w:lang w:val="en-US"/>
              </w:rPr>
              <w:t>121A12200280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45FCBF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A2020A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D90F49E" w14:textId="77777777" w:rsidR="00E315C0" w:rsidRPr="00FD4050" w:rsidRDefault="00E315C0" w:rsidP="00060E0C">
            <w:pPr>
              <w:pStyle w:val="BodyText"/>
              <w:jc w:val="center"/>
              <w:rPr>
                <w:noProof/>
                <w:szCs w:val="24"/>
              </w:rPr>
            </w:pPr>
          </w:p>
        </w:tc>
      </w:tr>
      <w:tr w:rsidR="00E315C0" w:rsidRPr="00FD4050" w14:paraId="18AC5DA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86A2B14" w14:textId="77777777" w:rsidR="00E315C0" w:rsidRPr="00FD4050" w:rsidRDefault="00E315C0" w:rsidP="00060E0C">
            <w:pPr>
              <w:autoSpaceDE w:val="0"/>
              <w:autoSpaceDN w:val="0"/>
              <w:adjustRightInd w:val="0"/>
              <w:jc w:val="center"/>
              <w:rPr>
                <w:noProof/>
                <w:lang w:val="sr-Cyrl-RS"/>
              </w:rPr>
            </w:pPr>
            <w:r w:rsidRPr="00FD4050">
              <w:rPr>
                <w:color w:val="000000"/>
              </w:rPr>
              <w:t>1.54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C036393" w14:textId="77777777" w:rsidR="00E315C0" w:rsidRPr="00FD4050" w:rsidRDefault="00E315C0" w:rsidP="00E315C0">
            <w:pPr>
              <w:autoSpaceDE w:val="0"/>
              <w:autoSpaceDN w:val="0"/>
              <w:adjustRightInd w:val="0"/>
              <w:rPr>
                <w:noProof/>
                <w:lang w:val="sr-Cyrl-RS"/>
              </w:rPr>
            </w:pPr>
            <w:r w:rsidRPr="00FD4050">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090FD8EB" w14:textId="77777777" w:rsidR="00E315C0" w:rsidRPr="00FD4050" w:rsidRDefault="00E315C0" w:rsidP="00060E0C">
            <w:pPr>
              <w:autoSpaceDE w:val="0"/>
              <w:autoSpaceDN w:val="0"/>
              <w:adjustRightInd w:val="0"/>
              <w:jc w:val="center"/>
              <w:rPr>
                <w:noProof/>
                <w:lang w:val="sr-Cyrl-RS"/>
              </w:rPr>
            </w:pPr>
            <w:r w:rsidRPr="00FD4050">
              <w:rPr>
                <w:lang w:val="en-US"/>
              </w:rPr>
              <w:t>121A12200310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001730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2A6D49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535B6A3" w14:textId="77777777" w:rsidR="00E315C0" w:rsidRPr="00FD4050" w:rsidRDefault="00E315C0" w:rsidP="00060E0C">
            <w:pPr>
              <w:pStyle w:val="BodyText"/>
              <w:jc w:val="center"/>
              <w:rPr>
                <w:noProof/>
                <w:szCs w:val="24"/>
              </w:rPr>
            </w:pPr>
          </w:p>
        </w:tc>
      </w:tr>
      <w:tr w:rsidR="00E315C0" w:rsidRPr="00FD4050" w14:paraId="0FA4E69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7910890" w14:textId="77777777" w:rsidR="00E315C0" w:rsidRPr="00FD4050" w:rsidRDefault="00E315C0" w:rsidP="00060E0C">
            <w:pPr>
              <w:autoSpaceDE w:val="0"/>
              <w:autoSpaceDN w:val="0"/>
              <w:adjustRightInd w:val="0"/>
              <w:jc w:val="center"/>
              <w:rPr>
                <w:noProof/>
                <w:lang w:val="sr-Cyrl-RS"/>
              </w:rPr>
            </w:pPr>
            <w:r w:rsidRPr="00FD4050">
              <w:rPr>
                <w:color w:val="000000"/>
              </w:rPr>
              <w:t>1.55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20247B2" w14:textId="77777777" w:rsidR="00E315C0" w:rsidRPr="00FD4050" w:rsidRDefault="00E315C0" w:rsidP="00E315C0">
            <w:pPr>
              <w:autoSpaceDE w:val="0"/>
              <w:autoSpaceDN w:val="0"/>
              <w:adjustRightInd w:val="0"/>
              <w:rPr>
                <w:noProof/>
                <w:lang w:val="sr-Cyrl-R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2C8520CD" w14:textId="77777777" w:rsidR="00E315C0" w:rsidRPr="00FD4050" w:rsidRDefault="00E315C0" w:rsidP="00060E0C">
            <w:pPr>
              <w:autoSpaceDE w:val="0"/>
              <w:autoSpaceDN w:val="0"/>
              <w:adjustRightInd w:val="0"/>
              <w:jc w:val="center"/>
              <w:rPr>
                <w:noProof/>
                <w:lang w:val="sr-Cyrl-RS"/>
              </w:rPr>
            </w:pPr>
            <w:r w:rsidRPr="00FD4050">
              <w:rPr>
                <w:lang w:val="en-US"/>
              </w:rPr>
              <w:t>121A12200310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A48279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D24023C"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9766F9F" w14:textId="77777777" w:rsidR="00E315C0" w:rsidRPr="00FD4050" w:rsidRDefault="00E315C0" w:rsidP="00060E0C">
            <w:pPr>
              <w:pStyle w:val="BodyText"/>
              <w:jc w:val="center"/>
              <w:rPr>
                <w:noProof/>
                <w:szCs w:val="24"/>
              </w:rPr>
            </w:pPr>
          </w:p>
        </w:tc>
      </w:tr>
      <w:tr w:rsidR="00E315C0" w:rsidRPr="00FD4050" w14:paraId="49B5ABE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42F727E" w14:textId="77777777" w:rsidR="00E315C0" w:rsidRPr="00FD4050" w:rsidRDefault="00E315C0" w:rsidP="00060E0C">
            <w:pPr>
              <w:autoSpaceDE w:val="0"/>
              <w:autoSpaceDN w:val="0"/>
              <w:adjustRightInd w:val="0"/>
              <w:jc w:val="center"/>
              <w:rPr>
                <w:noProof/>
                <w:lang w:val="sr-Cyrl-RS"/>
              </w:rPr>
            </w:pPr>
            <w:r w:rsidRPr="00FD4050">
              <w:rPr>
                <w:color w:val="000000"/>
              </w:rPr>
              <w:t>1.56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B482FBA" w14:textId="77777777" w:rsidR="00E315C0" w:rsidRPr="00FD4050" w:rsidRDefault="00E315C0" w:rsidP="00E315C0">
            <w:pPr>
              <w:autoSpaceDE w:val="0"/>
              <w:autoSpaceDN w:val="0"/>
              <w:adjustRightInd w:val="0"/>
              <w:rPr>
                <w:noProof/>
                <w:lang w:val="sr-Cyrl-R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4B5BD83F" w14:textId="77777777" w:rsidR="00E315C0" w:rsidRPr="00FD4050" w:rsidRDefault="00E315C0" w:rsidP="00060E0C">
            <w:pPr>
              <w:autoSpaceDE w:val="0"/>
              <w:autoSpaceDN w:val="0"/>
              <w:adjustRightInd w:val="0"/>
              <w:jc w:val="center"/>
              <w:rPr>
                <w:noProof/>
                <w:lang w:val="sr-Cyrl-RS"/>
              </w:rPr>
            </w:pPr>
            <w:r w:rsidRPr="00FD4050">
              <w:rPr>
                <w:lang w:val="en-US"/>
              </w:rPr>
              <w:t>121A12201760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D83D57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5A0CAE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4952B94" w14:textId="77777777" w:rsidR="00E315C0" w:rsidRPr="00FD4050" w:rsidRDefault="00E315C0" w:rsidP="00060E0C">
            <w:pPr>
              <w:pStyle w:val="BodyText"/>
              <w:jc w:val="center"/>
              <w:rPr>
                <w:noProof/>
                <w:szCs w:val="24"/>
              </w:rPr>
            </w:pPr>
          </w:p>
        </w:tc>
      </w:tr>
      <w:tr w:rsidR="00E315C0" w:rsidRPr="00FD4050" w14:paraId="6619A2A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99170CC" w14:textId="77777777" w:rsidR="00E315C0" w:rsidRPr="00FD4050" w:rsidRDefault="00E315C0" w:rsidP="00060E0C">
            <w:pPr>
              <w:autoSpaceDE w:val="0"/>
              <w:autoSpaceDN w:val="0"/>
              <w:adjustRightInd w:val="0"/>
              <w:jc w:val="center"/>
              <w:rPr>
                <w:noProof/>
                <w:lang w:val="sr-Cyrl-RS"/>
              </w:rPr>
            </w:pPr>
            <w:r w:rsidRPr="00FD4050">
              <w:rPr>
                <w:color w:val="000000"/>
              </w:rPr>
              <w:t>1.57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BA129D0" w14:textId="77777777" w:rsidR="00E315C0" w:rsidRPr="00FD4050" w:rsidRDefault="00E315C0" w:rsidP="00E315C0">
            <w:pPr>
              <w:autoSpaceDE w:val="0"/>
              <w:autoSpaceDN w:val="0"/>
              <w:adjustRightInd w:val="0"/>
              <w:rPr>
                <w:noProof/>
                <w:lang w:val="sr-Cyrl-RS"/>
              </w:rPr>
            </w:pPr>
            <w:r w:rsidRPr="00FD4050">
              <w:rPr>
                <w:lang w:val="en-US"/>
              </w:rPr>
              <w:t>Предњи панел</w:t>
            </w:r>
          </w:p>
        </w:tc>
        <w:tc>
          <w:tcPr>
            <w:tcW w:w="666" w:type="pct"/>
            <w:tcBorders>
              <w:top w:val="single" w:sz="4" w:space="0" w:color="auto"/>
              <w:left w:val="single" w:sz="4" w:space="0" w:color="auto"/>
              <w:bottom w:val="single" w:sz="4" w:space="0" w:color="auto"/>
              <w:right w:val="single" w:sz="4" w:space="0" w:color="auto"/>
            </w:tcBorders>
            <w:vAlign w:val="bottom"/>
          </w:tcPr>
          <w:p w14:paraId="30CDD306" w14:textId="77777777" w:rsidR="00E315C0" w:rsidRPr="00FD4050" w:rsidRDefault="00E315C0" w:rsidP="00060E0C">
            <w:pPr>
              <w:autoSpaceDE w:val="0"/>
              <w:autoSpaceDN w:val="0"/>
              <w:adjustRightInd w:val="0"/>
              <w:jc w:val="center"/>
              <w:rPr>
                <w:noProof/>
                <w:lang w:val="sr-Cyrl-RS"/>
              </w:rPr>
            </w:pPr>
            <w:r w:rsidRPr="00FD4050">
              <w:rPr>
                <w:lang w:val="en-US"/>
              </w:rPr>
              <w:t>121A12310020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3256B7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D9794DC"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B36885A" w14:textId="77777777" w:rsidR="00E315C0" w:rsidRPr="00FD4050" w:rsidRDefault="00E315C0" w:rsidP="00060E0C">
            <w:pPr>
              <w:pStyle w:val="BodyText"/>
              <w:jc w:val="center"/>
              <w:rPr>
                <w:noProof/>
                <w:szCs w:val="24"/>
              </w:rPr>
            </w:pPr>
          </w:p>
        </w:tc>
      </w:tr>
      <w:tr w:rsidR="00E315C0" w:rsidRPr="00FD4050" w14:paraId="08D3E56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0820F8E" w14:textId="77777777" w:rsidR="00E315C0" w:rsidRPr="00FD4050" w:rsidRDefault="00E315C0" w:rsidP="00060E0C">
            <w:pPr>
              <w:autoSpaceDE w:val="0"/>
              <w:autoSpaceDN w:val="0"/>
              <w:adjustRightInd w:val="0"/>
              <w:jc w:val="center"/>
              <w:rPr>
                <w:noProof/>
                <w:lang w:val="sr-Cyrl-RS"/>
              </w:rPr>
            </w:pPr>
            <w:r w:rsidRPr="00FD4050">
              <w:rPr>
                <w:color w:val="000000"/>
              </w:rPr>
              <w:t>1.58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89B6C1E" w14:textId="77777777" w:rsidR="00E315C0" w:rsidRPr="00FD4050" w:rsidRDefault="00E315C0" w:rsidP="00E315C0">
            <w:pPr>
              <w:autoSpaceDE w:val="0"/>
              <w:autoSpaceDN w:val="0"/>
              <w:adjustRightInd w:val="0"/>
              <w:rPr>
                <w:noProof/>
                <w:lang w:val="sr-Cyrl-RS"/>
              </w:rPr>
            </w:pPr>
            <w:r w:rsidRPr="00FD4050">
              <w:rPr>
                <w:lang w:val="en-US"/>
              </w:rPr>
              <w:t>Предњи панел</w:t>
            </w:r>
          </w:p>
        </w:tc>
        <w:tc>
          <w:tcPr>
            <w:tcW w:w="666" w:type="pct"/>
            <w:tcBorders>
              <w:top w:val="single" w:sz="4" w:space="0" w:color="auto"/>
              <w:left w:val="single" w:sz="4" w:space="0" w:color="auto"/>
              <w:bottom w:val="single" w:sz="4" w:space="0" w:color="auto"/>
              <w:right w:val="single" w:sz="4" w:space="0" w:color="auto"/>
            </w:tcBorders>
            <w:vAlign w:val="bottom"/>
          </w:tcPr>
          <w:p w14:paraId="1D8F70DA" w14:textId="77777777" w:rsidR="00E315C0" w:rsidRPr="00FD4050" w:rsidRDefault="00E315C0" w:rsidP="00060E0C">
            <w:pPr>
              <w:autoSpaceDE w:val="0"/>
              <w:autoSpaceDN w:val="0"/>
              <w:adjustRightInd w:val="0"/>
              <w:jc w:val="center"/>
              <w:rPr>
                <w:noProof/>
                <w:lang w:val="sr-Cyrl-RS"/>
              </w:rPr>
            </w:pPr>
            <w:r w:rsidRPr="00FD4050">
              <w:rPr>
                <w:lang w:val="en-US"/>
              </w:rPr>
              <w:t>121A12385810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2E911C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25BF8C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D643861" w14:textId="77777777" w:rsidR="00E315C0" w:rsidRPr="00FD4050" w:rsidRDefault="00E315C0" w:rsidP="00060E0C">
            <w:pPr>
              <w:pStyle w:val="BodyText"/>
              <w:jc w:val="center"/>
              <w:rPr>
                <w:noProof/>
                <w:szCs w:val="24"/>
              </w:rPr>
            </w:pPr>
          </w:p>
        </w:tc>
      </w:tr>
      <w:tr w:rsidR="00E315C0" w:rsidRPr="00FD4050" w14:paraId="54EEA7C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414D6DE" w14:textId="77777777" w:rsidR="00E315C0" w:rsidRPr="00FD4050" w:rsidRDefault="00E315C0" w:rsidP="00060E0C">
            <w:pPr>
              <w:autoSpaceDE w:val="0"/>
              <w:autoSpaceDN w:val="0"/>
              <w:adjustRightInd w:val="0"/>
              <w:jc w:val="center"/>
              <w:rPr>
                <w:noProof/>
                <w:lang w:val="sr-Cyrl-RS"/>
              </w:rPr>
            </w:pPr>
            <w:r w:rsidRPr="00FD4050">
              <w:rPr>
                <w:color w:val="000000"/>
              </w:rPr>
              <w:t>1.59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E83E7CD" w14:textId="77777777" w:rsidR="00E315C0" w:rsidRPr="00FD4050" w:rsidRDefault="00E315C0" w:rsidP="00E315C0">
            <w:pPr>
              <w:autoSpaceDE w:val="0"/>
              <w:autoSpaceDN w:val="0"/>
              <w:adjustRightInd w:val="0"/>
              <w:rPr>
                <w:noProof/>
                <w:lang w:val="sr-Cyrl-R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5560858E" w14:textId="77777777" w:rsidR="00E315C0" w:rsidRPr="00FD4050" w:rsidRDefault="00E315C0" w:rsidP="00060E0C">
            <w:pPr>
              <w:autoSpaceDE w:val="0"/>
              <w:autoSpaceDN w:val="0"/>
              <w:adjustRightInd w:val="0"/>
              <w:jc w:val="center"/>
              <w:rPr>
                <w:noProof/>
                <w:lang w:val="sr-Cyrl-RS"/>
              </w:rPr>
            </w:pPr>
            <w:r w:rsidRPr="00FD4050">
              <w:rPr>
                <w:lang w:val="en-US"/>
              </w:rPr>
              <w:t>121A13272220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2F0699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C0F608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4F70E5C" w14:textId="77777777" w:rsidR="00E315C0" w:rsidRPr="00FD4050" w:rsidRDefault="00E315C0" w:rsidP="00060E0C">
            <w:pPr>
              <w:pStyle w:val="BodyText"/>
              <w:jc w:val="center"/>
              <w:rPr>
                <w:noProof/>
                <w:szCs w:val="24"/>
              </w:rPr>
            </w:pPr>
          </w:p>
        </w:tc>
      </w:tr>
      <w:tr w:rsidR="00E315C0" w:rsidRPr="00FD4050" w14:paraId="0B38FA0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2A84F25" w14:textId="77777777" w:rsidR="00E315C0" w:rsidRPr="00FD4050" w:rsidRDefault="00E315C0" w:rsidP="00060E0C">
            <w:pPr>
              <w:autoSpaceDE w:val="0"/>
              <w:autoSpaceDN w:val="0"/>
              <w:adjustRightInd w:val="0"/>
              <w:jc w:val="center"/>
              <w:rPr>
                <w:noProof/>
                <w:lang w:val="sr-Cyrl-RS"/>
              </w:rPr>
            </w:pPr>
            <w:r w:rsidRPr="00FD4050">
              <w:rPr>
                <w:color w:val="000000"/>
              </w:rPr>
              <w:t>1.60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DF118F4" w14:textId="77777777" w:rsidR="00E315C0" w:rsidRPr="00FD4050" w:rsidRDefault="00E315C0" w:rsidP="00E315C0">
            <w:pPr>
              <w:autoSpaceDE w:val="0"/>
              <w:autoSpaceDN w:val="0"/>
              <w:adjustRightInd w:val="0"/>
              <w:rPr>
                <w:noProof/>
                <w:lang w:val="sr-Cyrl-R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555732AA" w14:textId="77777777" w:rsidR="00E315C0" w:rsidRPr="00FD4050" w:rsidRDefault="00E315C0" w:rsidP="00060E0C">
            <w:pPr>
              <w:autoSpaceDE w:val="0"/>
              <w:autoSpaceDN w:val="0"/>
              <w:adjustRightInd w:val="0"/>
              <w:jc w:val="center"/>
              <w:rPr>
                <w:noProof/>
                <w:lang w:val="sr-Cyrl-RS"/>
              </w:rPr>
            </w:pPr>
            <w:r w:rsidRPr="00FD4050">
              <w:rPr>
                <w:lang w:val="en-US"/>
              </w:rPr>
              <w:t>121A13272240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D3F7E8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7E4A6B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9DC15B0" w14:textId="77777777" w:rsidR="00E315C0" w:rsidRPr="00FD4050" w:rsidRDefault="00E315C0" w:rsidP="00060E0C">
            <w:pPr>
              <w:pStyle w:val="BodyText"/>
              <w:jc w:val="center"/>
              <w:rPr>
                <w:noProof/>
                <w:szCs w:val="24"/>
              </w:rPr>
            </w:pPr>
          </w:p>
        </w:tc>
      </w:tr>
      <w:tr w:rsidR="00E315C0" w:rsidRPr="00FD4050" w14:paraId="582635A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3DC800A" w14:textId="77777777" w:rsidR="00E315C0" w:rsidRPr="00FD4050" w:rsidRDefault="00E315C0" w:rsidP="00060E0C">
            <w:pPr>
              <w:autoSpaceDE w:val="0"/>
              <w:autoSpaceDN w:val="0"/>
              <w:adjustRightInd w:val="0"/>
              <w:jc w:val="center"/>
              <w:rPr>
                <w:noProof/>
                <w:lang w:val="sr-Cyrl-RS"/>
              </w:rPr>
            </w:pPr>
            <w:r w:rsidRPr="00FD4050">
              <w:rPr>
                <w:color w:val="000000"/>
              </w:rPr>
              <w:t>1.61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D28BA86" w14:textId="77777777" w:rsidR="00E315C0" w:rsidRPr="00FD4050" w:rsidRDefault="00E315C0" w:rsidP="00E315C0">
            <w:pPr>
              <w:autoSpaceDE w:val="0"/>
              <w:autoSpaceDN w:val="0"/>
              <w:adjustRightInd w:val="0"/>
              <w:rPr>
                <w:noProof/>
                <w:lang w:val="sr-Cyrl-R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7E889E09" w14:textId="77777777" w:rsidR="00E315C0" w:rsidRPr="00FD4050" w:rsidRDefault="00E315C0" w:rsidP="00060E0C">
            <w:pPr>
              <w:autoSpaceDE w:val="0"/>
              <w:autoSpaceDN w:val="0"/>
              <w:adjustRightInd w:val="0"/>
              <w:jc w:val="center"/>
              <w:rPr>
                <w:noProof/>
                <w:lang w:val="sr-Cyrl-RS"/>
              </w:rPr>
            </w:pPr>
            <w:r w:rsidRPr="00FD4050">
              <w:rPr>
                <w:lang w:val="en-US"/>
              </w:rPr>
              <w:t>121A13272260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A23CD0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A7D9F3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0521617" w14:textId="77777777" w:rsidR="00E315C0" w:rsidRPr="00FD4050" w:rsidRDefault="00E315C0" w:rsidP="00060E0C">
            <w:pPr>
              <w:pStyle w:val="BodyText"/>
              <w:jc w:val="center"/>
              <w:rPr>
                <w:noProof/>
                <w:szCs w:val="24"/>
              </w:rPr>
            </w:pPr>
          </w:p>
        </w:tc>
      </w:tr>
      <w:tr w:rsidR="00E315C0" w:rsidRPr="00FD4050" w14:paraId="187BE65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CE59545" w14:textId="77777777" w:rsidR="00E315C0" w:rsidRPr="00FD4050" w:rsidRDefault="00E315C0" w:rsidP="00060E0C">
            <w:pPr>
              <w:autoSpaceDE w:val="0"/>
              <w:autoSpaceDN w:val="0"/>
              <w:adjustRightInd w:val="0"/>
              <w:jc w:val="center"/>
              <w:rPr>
                <w:noProof/>
                <w:lang w:val="sr-Cyrl-RS"/>
              </w:rPr>
            </w:pPr>
            <w:r w:rsidRPr="00FD4050">
              <w:rPr>
                <w:color w:val="000000"/>
              </w:rPr>
              <w:t>1.62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E9C6218"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706BE704" w14:textId="77777777" w:rsidR="00E315C0" w:rsidRPr="00FD4050" w:rsidRDefault="00E315C0" w:rsidP="00060E0C">
            <w:pPr>
              <w:autoSpaceDE w:val="0"/>
              <w:autoSpaceDN w:val="0"/>
              <w:adjustRightInd w:val="0"/>
              <w:jc w:val="center"/>
              <w:rPr>
                <w:noProof/>
                <w:lang w:val="sr-Cyrl-RS"/>
              </w:rPr>
            </w:pPr>
            <w:r w:rsidRPr="00FD4050">
              <w:rPr>
                <w:lang w:val="en-US"/>
              </w:rPr>
              <w:t>121A7527940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68A7C6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9D3C10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BA01CC2" w14:textId="77777777" w:rsidR="00E315C0" w:rsidRPr="00FD4050" w:rsidRDefault="00E315C0" w:rsidP="00060E0C">
            <w:pPr>
              <w:pStyle w:val="BodyText"/>
              <w:jc w:val="center"/>
              <w:rPr>
                <w:noProof/>
                <w:szCs w:val="24"/>
              </w:rPr>
            </w:pPr>
          </w:p>
        </w:tc>
      </w:tr>
      <w:tr w:rsidR="00E315C0" w:rsidRPr="00FD4050" w14:paraId="3ABA17A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440635B"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1.63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5308C67"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028705F1" w14:textId="77777777" w:rsidR="00E315C0" w:rsidRPr="00FD4050" w:rsidRDefault="00E315C0" w:rsidP="00060E0C">
            <w:pPr>
              <w:autoSpaceDE w:val="0"/>
              <w:autoSpaceDN w:val="0"/>
              <w:adjustRightInd w:val="0"/>
              <w:jc w:val="center"/>
              <w:rPr>
                <w:noProof/>
                <w:lang w:val="sr-Cyrl-RS"/>
              </w:rPr>
            </w:pPr>
            <w:r w:rsidRPr="00FD4050">
              <w:rPr>
                <w:lang w:val="en-US"/>
              </w:rPr>
              <w:t>121A9446590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0FB9CB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FB7A16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2B7A822" w14:textId="77777777" w:rsidR="00E315C0" w:rsidRPr="00FD4050" w:rsidRDefault="00E315C0" w:rsidP="00060E0C">
            <w:pPr>
              <w:pStyle w:val="BodyText"/>
              <w:jc w:val="center"/>
              <w:rPr>
                <w:noProof/>
                <w:szCs w:val="24"/>
              </w:rPr>
            </w:pPr>
          </w:p>
        </w:tc>
      </w:tr>
      <w:tr w:rsidR="00E315C0" w:rsidRPr="00FD4050" w14:paraId="3BF7495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029A8A7" w14:textId="77777777" w:rsidR="00E315C0" w:rsidRPr="00FD4050" w:rsidRDefault="00E315C0" w:rsidP="00060E0C">
            <w:pPr>
              <w:autoSpaceDE w:val="0"/>
              <w:autoSpaceDN w:val="0"/>
              <w:adjustRightInd w:val="0"/>
              <w:jc w:val="center"/>
              <w:rPr>
                <w:noProof/>
                <w:lang w:val="sr-Cyrl-RS"/>
              </w:rPr>
            </w:pPr>
            <w:r w:rsidRPr="00FD4050">
              <w:rPr>
                <w:color w:val="000000"/>
              </w:rPr>
              <w:t>1.64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937B961" w14:textId="77777777" w:rsidR="00E315C0" w:rsidRPr="00FD4050" w:rsidRDefault="00E315C0" w:rsidP="00E315C0">
            <w:pPr>
              <w:autoSpaceDE w:val="0"/>
              <w:autoSpaceDN w:val="0"/>
              <w:adjustRightInd w:val="0"/>
              <w:rPr>
                <w:noProof/>
                <w:lang w:val="sr-Cyrl-R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59CF863E" w14:textId="77777777" w:rsidR="00E315C0" w:rsidRPr="00FD4050" w:rsidRDefault="00E315C0" w:rsidP="00060E0C">
            <w:pPr>
              <w:autoSpaceDE w:val="0"/>
              <w:autoSpaceDN w:val="0"/>
              <w:adjustRightInd w:val="0"/>
              <w:jc w:val="center"/>
              <w:rPr>
                <w:noProof/>
                <w:lang w:val="sr-Cyrl-RS"/>
              </w:rPr>
            </w:pPr>
            <w:r w:rsidRPr="00FD4050">
              <w:rPr>
                <w:lang w:val="en-US"/>
              </w:rPr>
              <w:t>121K1125970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95DE7B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28F469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D9443BB" w14:textId="77777777" w:rsidR="00E315C0" w:rsidRPr="00FD4050" w:rsidRDefault="00E315C0" w:rsidP="00060E0C">
            <w:pPr>
              <w:pStyle w:val="BodyText"/>
              <w:jc w:val="center"/>
              <w:rPr>
                <w:noProof/>
                <w:szCs w:val="24"/>
              </w:rPr>
            </w:pPr>
          </w:p>
        </w:tc>
      </w:tr>
      <w:tr w:rsidR="00E315C0" w:rsidRPr="00FD4050" w14:paraId="5DAF5AE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8C5FB9B" w14:textId="77777777" w:rsidR="00E315C0" w:rsidRPr="00FD4050" w:rsidRDefault="00E315C0" w:rsidP="00060E0C">
            <w:pPr>
              <w:autoSpaceDE w:val="0"/>
              <w:autoSpaceDN w:val="0"/>
              <w:adjustRightInd w:val="0"/>
              <w:jc w:val="center"/>
              <w:rPr>
                <w:noProof/>
                <w:lang w:val="sr-Cyrl-RS"/>
              </w:rPr>
            </w:pPr>
            <w:r w:rsidRPr="00FD4050">
              <w:rPr>
                <w:color w:val="000000"/>
              </w:rPr>
              <w:t>1.65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E523116" w14:textId="77777777" w:rsidR="00E315C0" w:rsidRPr="00FD4050" w:rsidRDefault="00E315C0" w:rsidP="00E315C0">
            <w:pPr>
              <w:autoSpaceDE w:val="0"/>
              <w:autoSpaceDN w:val="0"/>
              <w:adjustRightInd w:val="0"/>
              <w:rPr>
                <w:noProof/>
                <w:lang w:val="sr-Cyrl-RS"/>
              </w:rPr>
            </w:pPr>
            <w:r w:rsidRPr="00FD4050">
              <w:rPr>
                <w:lang w:val="en-US"/>
              </w:rPr>
              <w:t>Мембрански 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323219A5" w14:textId="77777777" w:rsidR="00E315C0" w:rsidRPr="00FD4050" w:rsidRDefault="00E315C0" w:rsidP="00060E0C">
            <w:pPr>
              <w:autoSpaceDE w:val="0"/>
              <w:autoSpaceDN w:val="0"/>
              <w:adjustRightInd w:val="0"/>
              <w:jc w:val="center"/>
              <w:rPr>
                <w:noProof/>
                <w:lang w:val="sr-Cyrl-RS"/>
              </w:rPr>
            </w:pPr>
            <w:r w:rsidRPr="00FD4050">
              <w:rPr>
                <w:lang w:val="en-US"/>
              </w:rPr>
              <w:t>121А12200270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70EA42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7BB9A5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31D14B0" w14:textId="77777777" w:rsidR="00E315C0" w:rsidRPr="00FD4050" w:rsidRDefault="00E315C0" w:rsidP="00060E0C">
            <w:pPr>
              <w:pStyle w:val="BodyText"/>
              <w:jc w:val="center"/>
              <w:rPr>
                <w:noProof/>
                <w:szCs w:val="24"/>
              </w:rPr>
            </w:pPr>
          </w:p>
        </w:tc>
      </w:tr>
      <w:tr w:rsidR="00E315C0" w:rsidRPr="00FD4050" w14:paraId="1C2FAE6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B40691A" w14:textId="77777777" w:rsidR="00E315C0" w:rsidRPr="00FD4050" w:rsidRDefault="00E315C0" w:rsidP="00060E0C">
            <w:pPr>
              <w:autoSpaceDE w:val="0"/>
              <w:autoSpaceDN w:val="0"/>
              <w:adjustRightInd w:val="0"/>
              <w:jc w:val="center"/>
              <w:rPr>
                <w:noProof/>
                <w:lang w:val="sr-Cyrl-RS"/>
              </w:rPr>
            </w:pPr>
            <w:r w:rsidRPr="00FD4050">
              <w:rPr>
                <w:color w:val="000000"/>
              </w:rPr>
              <w:t>1.66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10CE1F6"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46457A33" w14:textId="77777777" w:rsidR="00E315C0" w:rsidRPr="00FD4050" w:rsidRDefault="00E315C0" w:rsidP="00060E0C">
            <w:pPr>
              <w:autoSpaceDE w:val="0"/>
              <w:autoSpaceDN w:val="0"/>
              <w:adjustRightInd w:val="0"/>
              <w:jc w:val="center"/>
              <w:rPr>
                <w:noProof/>
                <w:lang w:val="sr-Cyrl-RS"/>
              </w:rPr>
            </w:pPr>
            <w:r w:rsidRPr="00FD4050">
              <w:rPr>
                <w:lang w:val="en-US"/>
              </w:rPr>
              <w:t>12A10160300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26DDC9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BB402B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3D9F8EE" w14:textId="77777777" w:rsidR="00E315C0" w:rsidRPr="00FD4050" w:rsidRDefault="00E315C0" w:rsidP="00060E0C">
            <w:pPr>
              <w:pStyle w:val="BodyText"/>
              <w:jc w:val="center"/>
              <w:rPr>
                <w:noProof/>
                <w:szCs w:val="24"/>
              </w:rPr>
            </w:pPr>
          </w:p>
        </w:tc>
      </w:tr>
      <w:tr w:rsidR="00E315C0" w:rsidRPr="00FD4050" w14:paraId="5558216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C43A858" w14:textId="77777777" w:rsidR="00E315C0" w:rsidRPr="00FD4050" w:rsidRDefault="00E315C0" w:rsidP="00060E0C">
            <w:pPr>
              <w:autoSpaceDE w:val="0"/>
              <w:autoSpaceDN w:val="0"/>
              <w:adjustRightInd w:val="0"/>
              <w:jc w:val="center"/>
              <w:rPr>
                <w:noProof/>
                <w:lang w:val="sr-Cyrl-RS"/>
              </w:rPr>
            </w:pPr>
            <w:r w:rsidRPr="00FD4050">
              <w:rPr>
                <w:color w:val="000000"/>
              </w:rPr>
              <w:t>1.67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A9E37DE"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22D24240" w14:textId="77777777" w:rsidR="00E315C0" w:rsidRPr="00FD4050" w:rsidRDefault="00E315C0" w:rsidP="00060E0C">
            <w:pPr>
              <w:autoSpaceDE w:val="0"/>
              <w:autoSpaceDN w:val="0"/>
              <w:adjustRightInd w:val="0"/>
              <w:jc w:val="center"/>
              <w:rPr>
                <w:noProof/>
                <w:lang w:val="sr-Cyrl-RS"/>
              </w:rPr>
            </w:pPr>
            <w:r w:rsidRPr="00FD4050">
              <w:rPr>
                <w:lang w:val="en-US"/>
              </w:rPr>
              <w:t>12A13184150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7445BC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482BD6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6A93B62" w14:textId="77777777" w:rsidR="00E315C0" w:rsidRPr="00FD4050" w:rsidRDefault="00E315C0" w:rsidP="00060E0C">
            <w:pPr>
              <w:pStyle w:val="BodyText"/>
              <w:jc w:val="center"/>
              <w:rPr>
                <w:noProof/>
                <w:szCs w:val="24"/>
              </w:rPr>
            </w:pPr>
          </w:p>
        </w:tc>
      </w:tr>
      <w:tr w:rsidR="00E315C0" w:rsidRPr="00FD4050" w14:paraId="2D46BB2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1073222" w14:textId="77777777" w:rsidR="00E315C0" w:rsidRPr="00FD4050" w:rsidRDefault="00E315C0" w:rsidP="00060E0C">
            <w:pPr>
              <w:autoSpaceDE w:val="0"/>
              <w:autoSpaceDN w:val="0"/>
              <w:adjustRightInd w:val="0"/>
              <w:jc w:val="center"/>
              <w:rPr>
                <w:noProof/>
                <w:lang w:val="sr-Cyrl-RS"/>
              </w:rPr>
            </w:pPr>
            <w:r w:rsidRPr="00FD4050">
              <w:rPr>
                <w:color w:val="000000"/>
              </w:rPr>
              <w:t>1.68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C1B0C87"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34BC9081" w14:textId="77777777" w:rsidR="00E315C0" w:rsidRPr="00FD4050" w:rsidRDefault="00E315C0" w:rsidP="00060E0C">
            <w:pPr>
              <w:autoSpaceDE w:val="0"/>
              <w:autoSpaceDN w:val="0"/>
              <w:adjustRightInd w:val="0"/>
              <w:jc w:val="center"/>
              <w:rPr>
                <w:noProof/>
                <w:lang w:val="sr-Cyrl-RS"/>
              </w:rPr>
            </w:pPr>
            <w:r w:rsidRPr="00FD4050">
              <w:rPr>
                <w:lang w:val="en-US"/>
              </w:rPr>
              <w:t>12A13273590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100694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7D3760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6649F7A" w14:textId="77777777" w:rsidR="00E315C0" w:rsidRPr="00FD4050" w:rsidRDefault="00E315C0" w:rsidP="00060E0C">
            <w:pPr>
              <w:pStyle w:val="BodyText"/>
              <w:jc w:val="center"/>
              <w:rPr>
                <w:noProof/>
                <w:szCs w:val="24"/>
              </w:rPr>
            </w:pPr>
          </w:p>
        </w:tc>
      </w:tr>
      <w:tr w:rsidR="00E315C0" w:rsidRPr="00FD4050" w14:paraId="199EAEE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D85901F" w14:textId="77777777" w:rsidR="00E315C0" w:rsidRPr="00FD4050" w:rsidRDefault="00E315C0" w:rsidP="00060E0C">
            <w:pPr>
              <w:autoSpaceDE w:val="0"/>
              <w:autoSpaceDN w:val="0"/>
              <w:adjustRightInd w:val="0"/>
              <w:jc w:val="center"/>
              <w:rPr>
                <w:noProof/>
                <w:lang w:val="sr-Cyrl-RS"/>
              </w:rPr>
            </w:pPr>
            <w:r w:rsidRPr="00FD4050">
              <w:rPr>
                <w:color w:val="000000"/>
              </w:rPr>
              <w:t>1.69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7F6B267"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2E26FBA6" w14:textId="77777777" w:rsidR="00E315C0" w:rsidRPr="00FD4050" w:rsidRDefault="00E315C0" w:rsidP="00060E0C">
            <w:pPr>
              <w:autoSpaceDE w:val="0"/>
              <w:autoSpaceDN w:val="0"/>
              <w:adjustRightInd w:val="0"/>
              <w:jc w:val="center"/>
              <w:rPr>
                <w:noProof/>
                <w:lang w:val="sr-Cyrl-RS"/>
              </w:rPr>
            </w:pPr>
            <w:r w:rsidRPr="00FD4050">
              <w:rPr>
                <w:lang w:val="en-US"/>
              </w:rPr>
              <w:t>12A1327359C</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890EE2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B0D9972"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3C4A29A" w14:textId="77777777" w:rsidR="00E315C0" w:rsidRPr="00FD4050" w:rsidRDefault="00E315C0" w:rsidP="00060E0C">
            <w:pPr>
              <w:pStyle w:val="BodyText"/>
              <w:jc w:val="center"/>
              <w:rPr>
                <w:noProof/>
                <w:szCs w:val="24"/>
              </w:rPr>
            </w:pPr>
          </w:p>
        </w:tc>
      </w:tr>
      <w:tr w:rsidR="00E315C0" w:rsidRPr="00FD4050" w14:paraId="376A2CC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7A8E6A0" w14:textId="77777777" w:rsidR="00E315C0" w:rsidRPr="00FD4050" w:rsidRDefault="00E315C0" w:rsidP="00060E0C">
            <w:pPr>
              <w:autoSpaceDE w:val="0"/>
              <w:autoSpaceDN w:val="0"/>
              <w:adjustRightInd w:val="0"/>
              <w:jc w:val="center"/>
              <w:rPr>
                <w:noProof/>
                <w:lang w:val="sr-Cyrl-RS"/>
              </w:rPr>
            </w:pPr>
            <w:r w:rsidRPr="00FD4050">
              <w:rPr>
                <w:color w:val="000000"/>
              </w:rPr>
              <w:t>1.70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5A47AFE"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320F2749" w14:textId="77777777" w:rsidR="00E315C0" w:rsidRPr="00FD4050" w:rsidRDefault="00E315C0" w:rsidP="00060E0C">
            <w:pPr>
              <w:autoSpaceDE w:val="0"/>
              <w:autoSpaceDN w:val="0"/>
              <w:adjustRightInd w:val="0"/>
              <w:jc w:val="center"/>
              <w:rPr>
                <w:noProof/>
                <w:lang w:val="sr-Cyrl-RS"/>
              </w:rPr>
            </w:pPr>
            <w:r w:rsidRPr="00FD4050">
              <w:rPr>
                <w:lang w:val="en-US"/>
              </w:rPr>
              <w:t>12A13336170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A62DA2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D582B0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A77F7CD" w14:textId="77777777" w:rsidR="00E315C0" w:rsidRPr="00FD4050" w:rsidRDefault="00E315C0" w:rsidP="00060E0C">
            <w:pPr>
              <w:pStyle w:val="BodyText"/>
              <w:jc w:val="center"/>
              <w:rPr>
                <w:noProof/>
                <w:szCs w:val="24"/>
              </w:rPr>
            </w:pPr>
          </w:p>
        </w:tc>
      </w:tr>
      <w:tr w:rsidR="00E315C0" w:rsidRPr="00FD4050" w14:paraId="7191E3B5"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F453FDC" w14:textId="77777777" w:rsidR="00E315C0" w:rsidRPr="00FD4050" w:rsidRDefault="00E315C0" w:rsidP="00060E0C">
            <w:pPr>
              <w:autoSpaceDE w:val="0"/>
              <w:autoSpaceDN w:val="0"/>
              <w:adjustRightInd w:val="0"/>
              <w:jc w:val="center"/>
              <w:rPr>
                <w:noProof/>
                <w:lang w:val="sr-Cyrl-RS"/>
              </w:rPr>
            </w:pPr>
            <w:r w:rsidRPr="00FD4050">
              <w:rPr>
                <w:color w:val="000000"/>
              </w:rPr>
              <w:t>1.71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EAFCC24"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5937463C" w14:textId="77777777" w:rsidR="00E315C0" w:rsidRPr="00FD4050" w:rsidRDefault="00E315C0" w:rsidP="00060E0C">
            <w:pPr>
              <w:autoSpaceDE w:val="0"/>
              <w:autoSpaceDN w:val="0"/>
              <w:adjustRightInd w:val="0"/>
              <w:jc w:val="center"/>
              <w:rPr>
                <w:noProof/>
                <w:lang w:val="sr-Cyrl-RS"/>
              </w:rPr>
            </w:pPr>
            <w:r w:rsidRPr="00FD4050">
              <w:rPr>
                <w:lang w:val="en-US"/>
              </w:rPr>
              <w:t>12A1333617A</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88E5EB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8D5449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8B4223A" w14:textId="77777777" w:rsidR="00E315C0" w:rsidRPr="00FD4050" w:rsidRDefault="00E315C0" w:rsidP="00060E0C">
            <w:pPr>
              <w:pStyle w:val="BodyText"/>
              <w:jc w:val="center"/>
              <w:rPr>
                <w:noProof/>
                <w:szCs w:val="24"/>
              </w:rPr>
            </w:pPr>
          </w:p>
        </w:tc>
      </w:tr>
      <w:tr w:rsidR="00E315C0" w:rsidRPr="00FD4050" w14:paraId="4423FC7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4D99264" w14:textId="77777777" w:rsidR="00E315C0" w:rsidRPr="00FD4050" w:rsidRDefault="00E315C0" w:rsidP="00060E0C">
            <w:pPr>
              <w:autoSpaceDE w:val="0"/>
              <w:autoSpaceDN w:val="0"/>
              <w:adjustRightInd w:val="0"/>
              <w:jc w:val="center"/>
              <w:rPr>
                <w:noProof/>
                <w:lang w:val="sr-Cyrl-RS"/>
              </w:rPr>
            </w:pPr>
            <w:r w:rsidRPr="00FD4050">
              <w:rPr>
                <w:color w:val="000000"/>
              </w:rPr>
              <w:t>1.72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9D1AEB7" w14:textId="77777777" w:rsidR="00E315C0" w:rsidRPr="00FD4050" w:rsidRDefault="00E315C0" w:rsidP="00E315C0">
            <w:pPr>
              <w:autoSpaceDE w:val="0"/>
              <w:autoSpaceDN w:val="0"/>
              <w:adjustRightInd w:val="0"/>
              <w:rPr>
                <w:noProof/>
                <w:lang w:val="sr-Cyrl-RS"/>
              </w:rPr>
            </w:pPr>
            <w:r w:rsidRPr="00FD4050">
              <w:rPr>
                <w:lang w:val="en-US"/>
              </w:rPr>
              <w:t>Кућиште отвора радног канала</w:t>
            </w:r>
          </w:p>
        </w:tc>
        <w:tc>
          <w:tcPr>
            <w:tcW w:w="666" w:type="pct"/>
            <w:tcBorders>
              <w:top w:val="single" w:sz="4" w:space="0" w:color="auto"/>
              <w:left w:val="single" w:sz="4" w:space="0" w:color="auto"/>
              <w:bottom w:val="single" w:sz="4" w:space="0" w:color="auto"/>
              <w:right w:val="single" w:sz="4" w:space="0" w:color="auto"/>
            </w:tcBorders>
            <w:vAlign w:val="bottom"/>
          </w:tcPr>
          <w:p w14:paraId="6C2878A5" w14:textId="77777777" w:rsidR="00E315C0" w:rsidRPr="00FD4050" w:rsidRDefault="00E315C0" w:rsidP="00060E0C">
            <w:pPr>
              <w:autoSpaceDE w:val="0"/>
              <w:autoSpaceDN w:val="0"/>
              <w:adjustRightInd w:val="0"/>
              <w:jc w:val="center"/>
              <w:rPr>
                <w:noProof/>
                <w:lang w:val="sr-Cyrl-RS"/>
              </w:rPr>
            </w:pPr>
            <w:r w:rsidRPr="00FD4050">
              <w:rPr>
                <w:lang w:val="en-US"/>
              </w:rPr>
              <w:t>12A952363B</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7A94DC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51A6EB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2153F23" w14:textId="77777777" w:rsidR="00E315C0" w:rsidRPr="00FD4050" w:rsidRDefault="00E315C0" w:rsidP="00060E0C">
            <w:pPr>
              <w:pStyle w:val="BodyText"/>
              <w:jc w:val="center"/>
              <w:rPr>
                <w:noProof/>
                <w:szCs w:val="24"/>
              </w:rPr>
            </w:pPr>
          </w:p>
        </w:tc>
      </w:tr>
      <w:tr w:rsidR="00E315C0" w:rsidRPr="00FD4050" w14:paraId="0387270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398C6B5" w14:textId="77777777" w:rsidR="00E315C0" w:rsidRPr="00FD4050" w:rsidRDefault="00E315C0" w:rsidP="00060E0C">
            <w:pPr>
              <w:autoSpaceDE w:val="0"/>
              <w:autoSpaceDN w:val="0"/>
              <w:adjustRightInd w:val="0"/>
              <w:jc w:val="center"/>
              <w:rPr>
                <w:noProof/>
                <w:lang w:val="sr-Cyrl-RS"/>
              </w:rPr>
            </w:pPr>
            <w:r w:rsidRPr="00FD4050">
              <w:rPr>
                <w:color w:val="000000"/>
              </w:rPr>
              <w:t>1.73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70BDC0F"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6D05D7CE" w14:textId="77777777" w:rsidR="00E315C0" w:rsidRPr="00FD4050" w:rsidRDefault="00E315C0" w:rsidP="00060E0C">
            <w:pPr>
              <w:autoSpaceDE w:val="0"/>
              <w:autoSpaceDN w:val="0"/>
              <w:adjustRightInd w:val="0"/>
              <w:jc w:val="center"/>
              <w:rPr>
                <w:noProof/>
                <w:lang w:val="sr-Cyrl-RS"/>
              </w:rPr>
            </w:pPr>
            <w:r w:rsidRPr="00FD4050">
              <w:rPr>
                <w:lang w:val="en-US"/>
              </w:rPr>
              <w:t>12B10778920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434E80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CB7426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D7BDAD7" w14:textId="77777777" w:rsidR="00E315C0" w:rsidRPr="00FD4050" w:rsidRDefault="00E315C0" w:rsidP="00060E0C">
            <w:pPr>
              <w:pStyle w:val="BodyText"/>
              <w:jc w:val="center"/>
              <w:rPr>
                <w:noProof/>
                <w:szCs w:val="24"/>
              </w:rPr>
            </w:pPr>
          </w:p>
        </w:tc>
      </w:tr>
      <w:tr w:rsidR="00E315C0" w:rsidRPr="00FD4050" w14:paraId="528B5D1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2F0DE81" w14:textId="77777777" w:rsidR="00E315C0" w:rsidRPr="00FD4050" w:rsidRDefault="00E315C0" w:rsidP="00060E0C">
            <w:pPr>
              <w:autoSpaceDE w:val="0"/>
              <w:autoSpaceDN w:val="0"/>
              <w:adjustRightInd w:val="0"/>
              <w:jc w:val="center"/>
              <w:rPr>
                <w:noProof/>
                <w:lang w:val="sr-Cyrl-RS"/>
              </w:rPr>
            </w:pPr>
            <w:r w:rsidRPr="00FD4050">
              <w:rPr>
                <w:color w:val="000000"/>
              </w:rPr>
              <w:t>1.74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D94E617"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744BB122" w14:textId="77777777" w:rsidR="00E315C0" w:rsidRPr="00FD4050" w:rsidRDefault="00E315C0" w:rsidP="00060E0C">
            <w:pPr>
              <w:autoSpaceDE w:val="0"/>
              <w:autoSpaceDN w:val="0"/>
              <w:adjustRightInd w:val="0"/>
              <w:jc w:val="center"/>
              <w:rPr>
                <w:noProof/>
                <w:lang w:val="sr-Cyrl-RS"/>
              </w:rPr>
            </w:pPr>
            <w:r w:rsidRPr="00FD4050">
              <w:rPr>
                <w:lang w:val="en-US"/>
              </w:rPr>
              <w:t>12B9078690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6D748B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C0D1C32"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DFF9F33" w14:textId="77777777" w:rsidR="00E315C0" w:rsidRPr="00FD4050" w:rsidRDefault="00E315C0" w:rsidP="00060E0C">
            <w:pPr>
              <w:pStyle w:val="BodyText"/>
              <w:jc w:val="center"/>
              <w:rPr>
                <w:noProof/>
                <w:szCs w:val="24"/>
              </w:rPr>
            </w:pPr>
          </w:p>
        </w:tc>
      </w:tr>
      <w:tr w:rsidR="00E315C0" w:rsidRPr="00FD4050" w14:paraId="50918A0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77F150B" w14:textId="77777777" w:rsidR="00E315C0" w:rsidRPr="00FD4050" w:rsidRDefault="00E315C0" w:rsidP="00060E0C">
            <w:pPr>
              <w:autoSpaceDE w:val="0"/>
              <w:autoSpaceDN w:val="0"/>
              <w:adjustRightInd w:val="0"/>
              <w:jc w:val="center"/>
              <w:rPr>
                <w:noProof/>
                <w:lang w:val="sr-Cyrl-RS"/>
              </w:rPr>
            </w:pPr>
            <w:r w:rsidRPr="00FD4050">
              <w:rPr>
                <w:color w:val="000000"/>
              </w:rPr>
              <w:t>1.75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1573118" w14:textId="77777777" w:rsidR="00E315C0" w:rsidRPr="00FD4050" w:rsidRDefault="00E315C0" w:rsidP="00E315C0">
            <w:pPr>
              <w:autoSpaceDE w:val="0"/>
              <w:autoSpaceDN w:val="0"/>
              <w:adjustRightInd w:val="0"/>
              <w:rPr>
                <w:noProof/>
                <w:lang w:val="sr-Cyrl-RS"/>
              </w:rPr>
            </w:pPr>
            <w:r w:rsidRPr="00FD4050">
              <w:rPr>
                <w:lang w:val="en-US"/>
              </w:rPr>
              <w:t>Kућиште отвора радног канала</w:t>
            </w:r>
          </w:p>
        </w:tc>
        <w:tc>
          <w:tcPr>
            <w:tcW w:w="666" w:type="pct"/>
            <w:tcBorders>
              <w:top w:val="single" w:sz="4" w:space="0" w:color="auto"/>
              <w:left w:val="single" w:sz="4" w:space="0" w:color="auto"/>
              <w:bottom w:val="single" w:sz="4" w:space="0" w:color="auto"/>
              <w:right w:val="single" w:sz="4" w:space="0" w:color="auto"/>
            </w:tcBorders>
            <w:vAlign w:val="bottom"/>
          </w:tcPr>
          <w:p w14:paraId="3903475A" w14:textId="77777777" w:rsidR="00E315C0" w:rsidRPr="00FD4050" w:rsidRDefault="00E315C0" w:rsidP="00060E0C">
            <w:pPr>
              <w:autoSpaceDE w:val="0"/>
              <w:autoSpaceDN w:val="0"/>
              <w:adjustRightInd w:val="0"/>
              <w:jc w:val="center"/>
              <w:rPr>
                <w:noProof/>
                <w:lang w:val="sr-Cyrl-RS"/>
              </w:rPr>
            </w:pPr>
            <w:r w:rsidRPr="00FD4050">
              <w:rPr>
                <w:lang w:val="en-US"/>
              </w:rPr>
              <w:t>12B9400350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DD5153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29CEBA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909305F" w14:textId="77777777" w:rsidR="00E315C0" w:rsidRPr="00FD4050" w:rsidRDefault="00E315C0" w:rsidP="00060E0C">
            <w:pPr>
              <w:pStyle w:val="BodyText"/>
              <w:jc w:val="center"/>
              <w:rPr>
                <w:noProof/>
                <w:szCs w:val="24"/>
              </w:rPr>
            </w:pPr>
          </w:p>
        </w:tc>
      </w:tr>
      <w:tr w:rsidR="00E315C0" w:rsidRPr="00FD4050" w14:paraId="73D958C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A68ED08" w14:textId="77777777" w:rsidR="00E315C0" w:rsidRPr="00FD4050" w:rsidRDefault="00E315C0" w:rsidP="00060E0C">
            <w:pPr>
              <w:autoSpaceDE w:val="0"/>
              <w:autoSpaceDN w:val="0"/>
              <w:adjustRightInd w:val="0"/>
              <w:jc w:val="center"/>
              <w:rPr>
                <w:noProof/>
                <w:lang w:val="sr-Cyrl-RS"/>
              </w:rPr>
            </w:pPr>
            <w:r w:rsidRPr="00FD4050">
              <w:rPr>
                <w:color w:val="000000"/>
              </w:rPr>
              <w:t>1.76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65A387B"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6E3581CD" w14:textId="77777777" w:rsidR="00E315C0" w:rsidRPr="00FD4050" w:rsidRDefault="00E315C0" w:rsidP="00060E0C">
            <w:pPr>
              <w:autoSpaceDE w:val="0"/>
              <w:autoSpaceDN w:val="0"/>
              <w:adjustRightInd w:val="0"/>
              <w:jc w:val="center"/>
              <w:rPr>
                <w:noProof/>
                <w:lang w:val="sr-Cyrl-RS"/>
              </w:rPr>
            </w:pPr>
            <w:r w:rsidRPr="00FD4050">
              <w:rPr>
                <w:lang w:val="en-US"/>
              </w:rPr>
              <w:t>12B9400360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5C17B6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AA6ECE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0DB9B16" w14:textId="77777777" w:rsidR="00E315C0" w:rsidRPr="00FD4050" w:rsidRDefault="00E315C0" w:rsidP="00060E0C">
            <w:pPr>
              <w:pStyle w:val="BodyText"/>
              <w:jc w:val="center"/>
              <w:rPr>
                <w:noProof/>
                <w:szCs w:val="24"/>
              </w:rPr>
            </w:pPr>
          </w:p>
        </w:tc>
      </w:tr>
      <w:tr w:rsidR="00E315C0" w:rsidRPr="00FD4050" w14:paraId="379B935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430D16A" w14:textId="77777777" w:rsidR="00E315C0" w:rsidRPr="00FD4050" w:rsidRDefault="00E315C0" w:rsidP="00060E0C">
            <w:pPr>
              <w:autoSpaceDE w:val="0"/>
              <w:autoSpaceDN w:val="0"/>
              <w:adjustRightInd w:val="0"/>
              <w:jc w:val="center"/>
              <w:rPr>
                <w:noProof/>
                <w:lang w:val="sr-Cyrl-RS"/>
              </w:rPr>
            </w:pPr>
            <w:r w:rsidRPr="00FD4050">
              <w:rPr>
                <w:color w:val="000000"/>
              </w:rPr>
              <w:t>1.77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FDED602" w14:textId="77777777" w:rsidR="00E315C0" w:rsidRPr="00FD4050" w:rsidRDefault="00E315C0" w:rsidP="00E315C0">
            <w:pPr>
              <w:autoSpaceDE w:val="0"/>
              <w:autoSpaceDN w:val="0"/>
              <w:adjustRightInd w:val="0"/>
              <w:rPr>
                <w:noProof/>
                <w:lang w:val="sr-Cyrl-RS"/>
              </w:rPr>
            </w:pPr>
            <w:r w:rsidRPr="00FD4050">
              <w:rPr>
                <w:lang w:val="en-US"/>
              </w:rPr>
              <w:t>Рукохват</w:t>
            </w:r>
          </w:p>
        </w:tc>
        <w:tc>
          <w:tcPr>
            <w:tcW w:w="666" w:type="pct"/>
            <w:tcBorders>
              <w:top w:val="single" w:sz="4" w:space="0" w:color="auto"/>
              <w:left w:val="single" w:sz="4" w:space="0" w:color="auto"/>
              <w:bottom w:val="single" w:sz="4" w:space="0" w:color="auto"/>
              <w:right w:val="single" w:sz="4" w:space="0" w:color="auto"/>
            </w:tcBorders>
            <w:vAlign w:val="bottom"/>
          </w:tcPr>
          <w:p w14:paraId="72C4BFFF" w14:textId="77777777" w:rsidR="00E315C0" w:rsidRPr="00FD4050" w:rsidRDefault="00E315C0" w:rsidP="00060E0C">
            <w:pPr>
              <w:autoSpaceDE w:val="0"/>
              <w:autoSpaceDN w:val="0"/>
              <w:adjustRightInd w:val="0"/>
              <w:jc w:val="center"/>
              <w:rPr>
                <w:noProof/>
                <w:lang w:val="sr-Cyrl-RS"/>
              </w:rPr>
            </w:pPr>
            <w:r w:rsidRPr="00FD4050">
              <w:rPr>
                <w:lang w:val="en-US"/>
              </w:rPr>
              <w:t>12B9400361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1069F7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620353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CA6D739" w14:textId="77777777" w:rsidR="00E315C0" w:rsidRPr="00FD4050" w:rsidRDefault="00E315C0" w:rsidP="00060E0C">
            <w:pPr>
              <w:pStyle w:val="BodyText"/>
              <w:jc w:val="center"/>
              <w:rPr>
                <w:noProof/>
                <w:szCs w:val="24"/>
              </w:rPr>
            </w:pPr>
          </w:p>
        </w:tc>
      </w:tr>
      <w:tr w:rsidR="00E315C0" w:rsidRPr="00FD4050" w14:paraId="6E7E95A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66FCD63" w14:textId="77777777" w:rsidR="00E315C0" w:rsidRPr="00FD4050" w:rsidRDefault="00E315C0" w:rsidP="00060E0C">
            <w:pPr>
              <w:autoSpaceDE w:val="0"/>
              <w:autoSpaceDN w:val="0"/>
              <w:adjustRightInd w:val="0"/>
              <w:jc w:val="center"/>
              <w:rPr>
                <w:noProof/>
                <w:lang w:val="sr-Cyrl-RS"/>
              </w:rPr>
            </w:pPr>
            <w:r w:rsidRPr="00FD4050">
              <w:rPr>
                <w:color w:val="000000"/>
              </w:rPr>
              <w:t>1.78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A2740EE" w14:textId="77777777" w:rsidR="00E315C0" w:rsidRPr="00FD4050" w:rsidRDefault="00E315C0" w:rsidP="00E315C0">
            <w:pPr>
              <w:autoSpaceDE w:val="0"/>
              <w:autoSpaceDN w:val="0"/>
              <w:adjustRightInd w:val="0"/>
              <w:rPr>
                <w:noProof/>
                <w:lang w:val="sr-Cyrl-RS"/>
              </w:rPr>
            </w:pPr>
            <w:r w:rsidRPr="00FD4050">
              <w:rPr>
                <w:lang w:val="en-US"/>
              </w:rPr>
              <w:t>Кочница лево/десно</w:t>
            </w:r>
          </w:p>
        </w:tc>
        <w:tc>
          <w:tcPr>
            <w:tcW w:w="666" w:type="pct"/>
            <w:tcBorders>
              <w:top w:val="single" w:sz="4" w:space="0" w:color="auto"/>
              <w:left w:val="single" w:sz="4" w:space="0" w:color="auto"/>
              <w:bottom w:val="single" w:sz="4" w:space="0" w:color="auto"/>
              <w:right w:val="single" w:sz="4" w:space="0" w:color="auto"/>
            </w:tcBorders>
            <w:vAlign w:val="bottom"/>
          </w:tcPr>
          <w:p w14:paraId="7EF2CEDD" w14:textId="77777777" w:rsidR="00E315C0" w:rsidRPr="00FD4050" w:rsidRDefault="00E315C0" w:rsidP="00060E0C">
            <w:pPr>
              <w:autoSpaceDE w:val="0"/>
              <w:autoSpaceDN w:val="0"/>
              <w:adjustRightInd w:val="0"/>
              <w:jc w:val="center"/>
              <w:rPr>
                <w:noProof/>
                <w:lang w:val="sr-Cyrl-RS"/>
              </w:rPr>
            </w:pPr>
            <w:r w:rsidRPr="00FD4050">
              <w:rPr>
                <w:lang w:val="en-US"/>
              </w:rPr>
              <w:t>16A10159430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3F6DD6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098D8F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2C94591" w14:textId="77777777" w:rsidR="00E315C0" w:rsidRPr="00FD4050" w:rsidRDefault="00E315C0" w:rsidP="00060E0C">
            <w:pPr>
              <w:pStyle w:val="BodyText"/>
              <w:jc w:val="center"/>
              <w:rPr>
                <w:noProof/>
                <w:szCs w:val="24"/>
              </w:rPr>
            </w:pPr>
          </w:p>
        </w:tc>
      </w:tr>
      <w:tr w:rsidR="00E315C0" w:rsidRPr="00FD4050" w14:paraId="4D38CF5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93F260C" w14:textId="77777777" w:rsidR="00E315C0" w:rsidRPr="00FD4050" w:rsidRDefault="00E315C0" w:rsidP="00060E0C">
            <w:pPr>
              <w:autoSpaceDE w:val="0"/>
              <w:autoSpaceDN w:val="0"/>
              <w:adjustRightInd w:val="0"/>
              <w:jc w:val="center"/>
              <w:rPr>
                <w:noProof/>
                <w:lang w:val="sr-Cyrl-RS"/>
              </w:rPr>
            </w:pPr>
            <w:r w:rsidRPr="00FD4050">
              <w:rPr>
                <w:color w:val="000000"/>
              </w:rPr>
              <w:t>1.79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6A344D8" w14:textId="77777777" w:rsidR="00E315C0" w:rsidRPr="00FD4050" w:rsidRDefault="00E315C0" w:rsidP="00E315C0">
            <w:pPr>
              <w:autoSpaceDE w:val="0"/>
              <w:autoSpaceDN w:val="0"/>
              <w:adjustRightInd w:val="0"/>
              <w:rPr>
                <w:noProof/>
                <w:lang w:val="sr-Cyrl-RS"/>
              </w:rPr>
            </w:pPr>
            <w:r w:rsidRPr="00FD4050">
              <w:rPr>
                <w:lang w:val="en-US"/>
              </w:rPr>
              <w:t>Точкић горе/доле</w:t>
            </w:r>
          </w:p>
        </w:tc>
        <w:tc>
          <w:tcPr>
            <w:tcW w:w="666" w:type="pct"/>
            <w:tcBorders>
              <w:top w:val="single" w:sz="4" w:space="0" w:color="auto"/>
              <w:left w:val="single" w:sz="4" w:space="0" w:color="auto"/>
              <w:bottom w:val="single" w:sz="4" w:space="0" w:color="auto"/>
              <w:right w:val="single" w:sz="4" w:space="0" w:color="auto"/>
            </w:tcBorders>
            <w:vAlign w:val="bottom"/>
          </w:tcPr>
          <w:p w14:paraId="5094EBEF" w14:textId="77777777" w:rsidR="00E315C0" w:rsidRPr="00FD4050" w:rsidRDefault="00E315C0" w:rsidP="00060E0C">
            <w:pPr>
              <w:autoSpaceDE w:val="0"/>
              <w:autoSpaceDN w:val="0"/>
              <w:adjustRightInd w:val="0"/>
              <w:jc w:val="center"/>
              <w:rPr>
                <w:noProof/>
                <w:lang w:val="sr-Cyrl-RS"/>
              </w:rPr>
            </w:pPr>
            <w:r w:rsidRPr="00FD4050">
              <w:rPr>
                <w:lang w:val="en-US"/>
              </w:rPr>
              <w:t>16A10159700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C2C050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FC9587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A530022" w14:textId="77777777" w:rsidR="00E315C0" w:rsidRPr="00FD4050" w:rsidRDefault="00E315C0" w:rsidP="00060E0C">
            <w:pPr>
              <w:pStyle w:val="BodyText"/>
              <w:jc w:val="center"/>
              <w:rPr>
                <w:noProof/>
                <w:szCs w:val="24"/>
              </w:rPr>
            </w:pPr>
          </w:p>
        </w:tc>
      </w:tr>
      <w:tr w:rsidR="00E315C0" w:rsidRPr="00FD4050" w14:paraId="5C60282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7776F9D" w14:textId="77777777" w:rsidR="00E315C0" w:rsidRPr="00FD4050" w:rsidRDefault="00E315C0" w:rsidP="00060E0C">
            <w:pPr>
              <w:autoSpaceDE w:val="0"/>
              <w:autoSpaceDN w:val="0"/>
              <w:adjustRightInd w:val="0"/>
              <w:jc w:val="center"/>
              <w:rPr>
                <w:noProof/>
                <w:lang w:val="sr-Cyrl-RS"/>
              </w:rPr>
            </w:pPr>
            <w:r w:rsidRPr="00FD4050">
              <w:rPr>
                <w:color w:val="000000"/>
              </w:rPr>
              <w:t>1.80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C018B30" w14:textId="77777777" w:rsidR="00E315C0" w:rsidRPr="00FD4050" w:rsidRDefault="00E315C0" w:rsidP="00E315C0">
            <w:pPr>
              <w:autoSpaceDE w:val="0"/>
              <w:autoSpaceDN w:val="0"/>
              <w:adjustRightInd w:val="0"/>
              <w:rPr>
                <w:noProof/>
                <w:lang w:val="sr-Cyrl-RS"/>
              </w:rPr>
            </w:pPr>
            <w:r w:rsidRPr="00FD4050">
              <w:rPr>
                <w:lang w:val="en-US"/>
              </w:rPr>
              <w:t>Точкић лево/десно</w:t>
            </w:r>
          </w:p>
        </w:tc>
        <w:tc>
          <w:tcPr>
            <w:tcW w:w="666" w:type="pct"/>
            <w:tcBorders>
              <w:top w:val="single" w:sz="4" w:space="0" w:color="auto"/>
              <w:left w:val="single" w:sz="4" w:space="0" w:color="auto"/>
              <w:bottom w:val="single" w:sz="4" w:space="0" w:color="auto"/>
              <w:right w:val="single" w:sz="4" w:space="0" w:color="auto"/>
            </w:tcBorders>
            <w:vAlign w:val="bottom"/>
          </w:tcPr>
          <w:p w14:paraId="42459045" w14:textId="77777777" w:rsidR="00E315C0" w:rsidRPr="00FD4050" w:rsidRDefault="00E315C0" w:rsidP="00060E0C">
            <w:pPr>
              <w:autoSpaceDE w:val="0"/>
              <w:autoSpaceDN w:val="0"/>
              <w:adjustRightInd w:val="0"/>
              <w:jc w:val="center"/>
              <w:rPr>
                <w:noProof/>
                <w:lang w:val="sr-Cyrl-RS"/>
              </w:rPr>
            </w:pPr>
            <w:r w:rsidRPr="00FD4050">
              <w:rPr>
                <w:lang w:val="en-US"/>
              </w:rPr>
              <w:t>16A10159710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1BC8D1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97EA0E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9EE7736" w14:textId="77777777" w:rsidR="00E315C0" w:rsidRPr="00FD4050" w:rsidRDefault="00E315C0" w:rsidP="00060E0C">
            <w:pPr>
              <w:pStyle w:val="BodyText"/>
              <w:jc w:val="center"/>
              <w:rPr>
                <w:noProof/>
                <w:szCs w:val="24"/>
              </w:rPr>
            </w:pPr>
          </w:p>
        </w:tc>
      </w:tr>
      <w:tr w:rsidR="00E315C0" w:rsidRPr="00FD4050" w14:paraId="5C8E6D6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FF27D8B" w14:textId="77777777" w:rsidR="00E315C0" w:rsidRPr="00FD4050" w:rsidRDefault="00E315C0" w:rsidP="00060E0C">
            <w:pPr>
              <w:autoSpaceDE w:val="0"/>
              <w:autoSpaceDN w:val="0"/>
              <w:adjustRightInd w:val="0"/>
              <w:jc w:val="center"/>
              <w:rPr>
                <w:noProof/>
                <w:lang w:val="sr-Cyrl-RS"/>
              </w:rPr>
            </w:pPr>
            <w:r w:rsidRPr="00FD4050">
              <w:rPr>
                <w:color w:val="000000"/>
              </w:rPr>
              <w:t>1.81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4C741F8" w14:textId="77777777" w:rsidR="00E315C0" w:rsidRPr="00FD4050" w:rsidRDefault="00E315C0" w:rsidP="00E315C0">
            <w:pPr>
              <w:autoSpaceDE w:val="0"/>
              <w:autoSpaceDN w:val="0"/>
              <w:adjustRightInd w:val="0"/>
              <w:rPr>
                <w:noProof/>
                <w:lang w:val="sr-Cyrl-RS"/>
              </w:rPr>
            </w:pPr>
            <w:r w:rsidRPr="00FD4050">
              <w:rPr>
                <w:lang w:val="en-US"/>
              </w:rPr>
              <w:t xml:space="preserve">Kочница лево/десно </w:t>
            </w:r>
          </w:p>
        </w:tc>
        <w:tc>
          <w:tcPr>
            <w:tcW w:w="666" w:type="pct"/>
            <w:tcBorders>
              <w:top w:val="single" w:sz="4" w:space="0" w:color="auto"/>
              <w:left w:val="single" w:sz="4" w:space="0" w:color="auto"/>
              <w:bottom w:val="single" w:sz="4" w:space="0" w:color="auto"/>
              <w:right w:val="single" w:sz="4" w:space="0" w:color="auto"/>
            </w:tcBorders>
            <w:vAlign w:val="bottom"/>
          </w:tcPr>
          <w:p w14:paraId="2B3AA654" w14:textId="77777777" w:rsidR="00E315C0" w:rsidRPr="00FD4050" w:rsidRDefault="00E315C0" w:rsidP="00060E0C">
            <w:pPr>
              <w:autoSpaceDE w:val="0"/>
              <w:autoSpaceDN w:val="0"/>
              <w:adjustRightInd w:val="0"/>
              <w:jc w:val="center"/>
              <w:rPr>
                <w:noProof/>
                <w:lang w:val="sr-Cyrl-RS"/>
              </w:rPr>
            </w:pPr>
            <w:r w:rsidRPr="00FD4050">
              <w:rPr>
                <w:lang w:val="en-US"/>
              </w:rPr>
              <w:t>16A13042500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40BB93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0CC23A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280A6DE" w14:textId="77777777" w:rsidR="00E315C0" w:rsidRPr="00FD4050" w:rsidRDefault="00E315C0" w:rsidP="00060E0C">
            <w:pPr>
              <w:pStyle w:val="BodyText"/>
              <w:jc w:val="center"/>
              <w:rPr>
                <w:noProof/>
                <w:szCs w:val="24"/>
              </w:rPr>
            </w:pPr>
          </w:p>
        </w:tc>
      </w:tr>
      <w:tr w:rsidR="00E315C0" w:rsidRPr="00FD4050" w14:paraId="2D55C1B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F074787" w14:textId="77777777" w:rsidR="00E315C0" w:rsidRPr="00FD4050" w:rsidRDefault="00E315C0" w:rsidP="00060E0C">
            <w:pPr>
              <w:autoSpaceDE w:val="0"/>
              <w:autoSpaceDN w:val="0"/>
              <w:adjustRightInd w:val="0"/>
              <w:jc w:val="center"/>
              <w:rPr>
                <w:noProof/>
                <w:lang w:val="sr-Cyrl-RS"/>
              </w:rPr>
            </w:pPr>
            <w:r w:rsidRPr="00FD4050">
              <w:rPr>
                <w:color w:val="000000"/>
              </w:rPr>
              <w:t>1.82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54FFAB5" w14:textId="77777777" w:rsidR="00E315C0" w:rsidRPr="00FD4050" w:rsidRDefault="00E315C0" w:rsidP="00E315C0">
            <w:pPr>
              <w:autoSpaceDE w:val="0"/>
              <w:autoSpaceDN w:val="0"/>
              <w:adjustRightInd w:val="0"/>
              <w:rPr>
                <w:noProof/>
                <w:lang w:val="sr-Cyrl-RS"/>
              </w:rPr>
            </w:pPr>
            <w:r w:rsidRPr="00FD4050">
              <w:rPr>
                <w:lang w:val="en-US"/>
              </w:rPr>
              <w:t>Кочница горе/доле</w:t>
            </w:r>
          </w:p>
        </w:tc>
        <w:tc>
          <w:tcPr>
            <w:tcW w:w="666" w:type="pct"/>
            <w:tcBorders>
              <w:top w:val="single" w:sz="4" w:space="0" w:color="auto"/>
              <w:left w:val="single" w:sz="4" w:space="0" w:color="auto"/>
              <w:bottom w:val="single" w:sz="4" w:space="0" w:color="auto"/>
              <w:right w:val="single" w:sz="4" w:space="0" w:color="auto"/>
            </w:tcBorders>
            <w:vAlign w:val="bottom"/>
          </w:tcPr>
          <w:p w14:paraId="5851C479" w14:textId="77777777" w:rsidR="00E315C0" w:rsidRPr="00FD4050" w:rsidRDefault="00E315C0" w:rsidP="00060E0C">
            <w:pPr>
              <w:autoSpaceDE w:val="0"/>
              <w:autoSpaceDN w:val="0"/>
              <w:adjustRightInd w:val="0"/>
              <w:jc w:val="center"/>
              <w:rPr>
                <w:noProof/>
                <w:lang w:val="sr-Cyrl-RS"/>
              </w:rPr>
            </w:pPr>
            <w:r w:rsidRPr="00FD4050">
              <w:rPr>
                <w:lang w:val="en-US"/>
              </w:rPr>
              <w:t>16B10159420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3EB442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3A3539C"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BCB324F" w14:textId="77777777" w:rsidR="00E315C0" w:rsidRPr="00FD4050" w:rsidRDefault="00E315C0" w:rsidP="00060E0C">
            <w:pPr>
              <w:pStyle w:val="BodyText"/>
              <w:jc w:val="center"/>
              <w:rPr>
                <w:noProof/>
                <w:szCs w:val="24"/>
              </w:rPr>
            </w:pPr>
          </w:p>
        </w:tc>
      </w:tr>
      <w:tr w:rsidR="00E315C0" w:rsidRPr="00FD4050" w14:paraId="65736B6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DF63C9C" w14:textId="77777777" w:rsidR="00E315C0" w:rsidRPr="00FD4050" w:rsidRDefault="00E315C0" w:rsidP="00060E0C">
            <w:pPr>
              <w:autoSpaceDE w:val="0"/>
              <w:autoSpaceDN w:val="0"/>
              <w:adjustRightInd w:val="0"/>
              <w:jc w:val="center"/>
              <w:rPr>
                <w:noProof/>
                <w:lang w:val="sr-Cyrl-RS"/>
              </w:rPr>
            </w:pPr>
            <w:r w:rsidRPr="00FD4050">
              <w:rPr>
                <w:color w:val="000000"/>
              </w:rPr>
              <w:t>1.83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A801B6A" w14:textId="77777777" w:rsidR="00E315C0" w:rsidRPr="00FD4050" w:rsidRDefault="00E315C0" w:rsidP="00E315C0">
            <w:pPr>
              <w:autoSpaceDE w:val="0"/>
              <w:autoSpaceDN w:val="0"/>
              <w:adjustRightInd w:val="0"/>
              <w:rPr>
                <w:noProof/>
                <w:lang w:val="sr-Cyrl-RS"/>
              </w:rPr>
            </w:pPr>
            <w:r w:rsidRPr="00FD4050">
              <w:rPr>
                <w:lang w:val="en-US"/>
              </w:rPr>
              <w:t>Точкић горе/доле</w:t>
            </w:r>
          </w:p>
        </w:tc>
        <w:tc>
          <w:tcPr>
            <w:tcW w:w="666" w:type="pct"/>
            <w:tcBorders>
              <w:top w:val="single" w:sz="4" w:space="0" w:color="auto"/>
              <w:left w:val="single" w:sz="4" w:space="0" w:color="auto"/>
              <w:bottom w:val="single" w:sz="4" w:space="0" w:color="auto"/>
              <w:right w:val="single" w:sz="4" w:space="0" w:color="auto"/>
            </w:tcBorders>
            <w:vAlign w:val="bottom"/>
          </w:tcPr>
          <w:p w14:paraId="1FA89D2F" w14:textId="77777777" w:rsidR="00E315C0" w:rsidRPr="00FD4050" w:rsidRDefault="00E315C0" w:rsidP="00060E0C">
            <w:pPr>
              <w:autoSpaceDE w:val="0"/>
              <w:autoSpaceDN w:val="0"/>
              <w:adjustRightInd w:val="0"/>
              <w:jc w:val="center"/>
              <w:rPr>
                <w:noProof/>
                <w:lang w:val="sr-Cyrl-RS"/>
              </w:rPr>
            </w:pPr>
            <w:r w:rsidRPr="00FD4050">
              <w:rPr>
                <w:lang w:val="en-US"/>
              </w:rPr>
              <w:t>16B9400330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2A2C84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9EAFC9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6E9767D" w14:textId="77777777" w:rsidR="00E315C0" w:rsidRPr="00FD4050" w:rsidRDefault="00E315C0" w:rsidP="00060E0C">
            <w:pPr>
              <w:pStyle w:val="BodyText"/>
              <w:jc w:val="center"/>
              <w:rPr>
                <w:noProof/>
                <w:szCs w:val="24"/>
              </w:rPr>
            </w:pPr>
          </w:p>
        </w:tc>
      </w:tr>
      <w:tr w:rsidR="00E315C0" w:rsidRPr="00FD4050" w14:paraId="638B74B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7EB5D81" w14:textId="77777777" w:rsidR="00E315C0" w:rsidRPr="00FD4050" w:rsidRDefault="00E315C0" w:rsidP="00060E0C">
            <w:pPr>
              <w:autoSpaceDE w:val="0"/>
              <w:autoSpaceDN w:val="0"/>
              <w:adjustRightInd w:val="0"/>
              <w:jc w:val="center"/>
              <w:rPr>
                <w:noProof/>
                <w:lang w:val="sr-Cyrl-RS"/>
              </w:rPr>
            </w:pPr>
            <w:r w:rsidRPr="00FD4050">
              <w:rPr>
                <w:color w:val="000000"/>
              </w:rPr>
              <w:t>1.84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B6EDB9B" w14:textId="77777777" w:rsidR="00E315C0" w:rsidRPr="00FD4050" w:rsidRDefault="00E315C0" w:rsidP="00E315C0">
            <w:pPr>
              <w:autoSpaceDE w:val="0"/>
              <w:autoSpaceDN w:val="0"/>
              <w:adjustRightInd w:val="0"/>
              <w:rPr>
                <w:noProof/>
                <w:lang w:val="sr-Cyrl-RS"/>
              </w:rPr>
            </w:pPr>
            <w:r w:rsidRPr="00FD4050">
              <w:rPr>
                <w:lang w:val="en-US"/>
              </w:rPr>
              <w:t>Точкић горе/доле</w:t>
            </w:r>
          </w:p>
        </w:tc>
        <w:tc>
          <w:tcPr>
            <w:tcW w:w="666" w:type="pct"/>
            <w:tcBorders>
              <w:top w:val="single" w:sz="4" w:space="0" w:color="auto"/>
              <w:left w:val="single" w:sz="4" w:space="0" w:color="auto"/>
              <w:bottom w:val="single" w:sz="4" w:space="0" w:color="auto"/>
              <w:right w:val="single" w:sz="4" w:space="0" w:color="auto"/>
            </w:tcBorders>
            <w:vAlign w:val="bottom"/>
          </w:tcPr>
          <w:p w14:paraId="26EB9690" w14:textId="77777777" w:rsidR="00E315C0" w:rsidRPr="00FD4050" w:rsidRDefault="00E315C0" w:rsidP="00060E0C">
            <w:pPr>
              <w:autoSpaceDE w:val="0"/>
              <w:autoSpaceDN w:val="0"/>
              <w:adjustRightInd w:val="0"/>
              <w:jc w:val="center"/>
              <w:rPr>
                <w:noProof/>
                <w:lang w:val="sr-Cyrl-RS"/>
              </w:rPr>
            </w:pPr>
            <w:r w:rsidRPr="00FD4050">
              <w:rPr>
                <w:lang w:val="en-US"/>
              </w:rPr>
              <w:t>16B9400331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6FBD03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56F361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67A7947" w14:textId="77777777" w:rsidR="00E315C0" w:rsidRPr="00FD4050" w:rsidRDefault="00E315C0" w:rsidP="00060E0C">
            <w:pPr>
              <w:pStyle w:val="BodyText"/>
              <w:jc w:val="center"/>
              <w:rPr>
                <w:noProof/>
                <w:szCs w:val="24"/>
              </w:rPr>
            </w:pPr>
          </w:p>
        </w:tc>
      </w:tr>
      <w:tr w:rsidR="00E315C0" w:rsidRPr="00FD4050" w14:paraId="0C1853E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809FEE6" w14:textId="77777777" w:rsidR="00E315C0" w:rsidRPr="00FD4050" w:rsidRDefault="00E315C0" w:rsidP="00060E0C">
            <w:pPr>
              <w:autoSpaceDE w:val="0"/>
              <w:autoSpaceDN w:val="0"/>
              <w:adjustRightInd w:val="0"/>
              <w:jc w:val="center"/>
              <w:rPr>
                <w:noProof/>
                <w:lang w:val="sr-Cyrl-RS"/>
              </w:rPr>
            </w:pPr>
            <w:r w:rsidRPr="00FD4050">
              <w:rPr>
                <w:color w:val="000000"/>
              </w:rPr>
              <w:t>1.85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284BD02" w14:textId="77777777" w:rsidR="00E315C0" w:rsidRPr="00FD4050" w:rsidRDefault="00E315C0" w:rsidP="00E315C0">
            <w:pPr>
              <w:autoSpaceDE w:val="0"/>
              <w:autoSpaceDN w:val="0"/>
              <w:adjustRightInd w:val="0"/>
              <w:rPr>
                <w:noProof/>
                <w:lang w:val="sr-Cyrl-RS"/>
              </w:rPr>
            </w:pPr>
            <w:r w:rsidRPr="00FD4050">
              <w:rPr>
                <w:lang w:val="en-US"/>
              </w:rPr>
              <w:t>Кочница лево/десно</w:t>
            </w:r>
          </w:p>
        </w:tc>
        <w:tc>
          <w:tcPr>
            <w:tcW w:w="666" w:type="pct"/>
            <w:tcBorders>
              <w:top w:val="single" w:sz="4" w:space="0" w:color="auto"/>
              <w:left w:val="single" w:sz="4" w:space="0" w:color="auto"/>
              <w:bottom w:val="single" w:sz="4" w:space="0" w:color="auto"/>
              <w:right w:val="single" w:sz="4" w:space="0" w:color="auto"/>
            </w:tcBorders>
            <w:vAlign w:val="bottom"/>
          </w:tcPr>
          <w:p w14:paraId="2953CE85" w14:textId="77777777" w:rsidR="00E315C0" w:rsidRPr="00FD4050" w:rsidRDefault="00E315C0" w:rsidP="00060E0C">
            <w:pPr>
              <w:autoSpaceDE w:val="0"/>
              <w:autoSpaceDN w:val="0"/>
              <w:adjustRightInd w:val="0"/>
              <w:jc w:val="center"/>
              <w:rPr>
                <w:noProof/>
                <w:lang w:val="sr-Cyrl-RS"/>
              </w:rPr>
            </w:pPr>
            <w:r w:rsidRPr="00FD4050">
              <w:rPr>
                <w:lang w:val="en-US"/>
              </w:rPr>
              <w:t>16А13042500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F26812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335C84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1502E98" w14:textId="77777777" w:rsidR="00E315C0" w:rsidRPr="00FD4050" w:rsidRDefault="00E315C0" w:rsidP="00060E0C">
            <w:pPr>
              <w:pStyle w:val="BodyText"/>
              <w:jc w:val="center"/>
              <w:rPr>
                <w:noProof/>
                <w:szCs w:val="24"/>
              </w:rPr>
            </w:pPr>
          </w:p>
        </w:tc>
      </w:tr>
      <w:tr w:rsidR="00E315C0" w:rsidRPr="00FD4050" w14:paraId="010C427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C57F18E" w14:textId="77777777" w:rsidR="00E315C0" w:rsidRPr="00FD4050" w:rsidRDefault="00E315C0" w:rsidP="00060E0C">
            <w:pPr>
              <w:autoSpaceDE w:val="0"/>
              <w:autoSpaceDN w:val="0"/>
              <w:adjustRightInd w:val="0"/>
              <w:jc w:val="center"/>
              <w:rPr>
                <w:noProof/>
                <w:lang w:val="sr-Cyrl-RS"/>
              </w:rPr>
            </w:pPr>
            <w:r w:rsidRPr="00FD4050">
              <w:rPr>
                <w:color w:val="000000"/>
              </w:rPr>
              <w:t>1.86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4DA9B3E" w14:textId="77777777" w:rsidR="00E315C0" w:rsidRPr="00FD4050" w:rsidRDefault="00E315C0" w:rsidP="00E315C0">
            <w:pPr>
              <w:autoSpaceDE w:val="0"/>
              <w:autoSpaceDN w:val="0"/>
              <w:adjustRightInd w:val="0"/>
              <w:rPr>
                <w:noProof/>
                <w:lang w:val="sr-Cyrl-RS"/>
              </w:rPr>
            </w:pPr>
            <w:r w:rsidRPr="00FD4050">
              <w:rPr>
                <w:lang w:val="en-US"/>
              </w:rPr>
              <w:t>Спојна мрежица</w:t>
            </w:r>
          </w:p>
        </w:tc>
        <w:tc>
          <w:tcPr>
            <w:tcW w:w="666" w:type="pct"/>
            <w:tcBorders>
              <w:top w:val="single" w:sz="4" w:space="0" w:color="auto"/>
              <w:left w:val="single" w:sz="4" w:space="0" w:color="auto"/>
              <w:bottom w:val="single" w:sz="4" w:space="0" w:color="auto"/>
              <w:right w:val="single" w:sz="4" w:space="0" w:color="auto"/>
            </w:tcBorders>
            <w:vAlign w:val="bottom"/>
          </w:tcPr>
          <w:p w14:paraId="01827E62" w14:textId="77777777" w:rsidR="00E315C0" w:rsidRPr="00FD4050" w:rsidRDefault="00E315C0" w:rsidP="00060E0C">
            <w:pPr>
              <w:autoSpaceDE w:val="0"/>
              <w:autoSpaceDN w:val="0"/>
              <w:adjustRightInd w:val="0"/>
              <w:jc w:val="center"/>
              <w:rPr>
                <w:noProof/>
                <w:lang w:val="sr-Cyrl-RS"/>
              </w:rPr>
            </w:pPr>
            <w:r w:rsidRPr="00FD4050">
              <w:rPr>
                <w:lang w:val="en-US"/>
              </w:rPr>
              <w:t>173A3800310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637159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A44579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AE01180" w14:textId="77777777" w:rsidR="00E315C0" w:rsidRPr="00FD4050" w:rsidRDefault="00E315C0" w:rsidP="00060E0C">
            <w:pPr>
              <w:pStyle w:val="BodyText"/>
              <w:jc w:val="center"/>
              <w:rPr>
                <w:noProof/>
                <w:szCs w:val="24"/>
              </w:rPr>
            </w:pPr>
          </w:p>
        </w:tc>
      </w:tr>
      <w:tr w:rsidR="00E315C0" w:rsidRPr="00FD4050" w14:paraId="426CF8E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E5D6DC5" w14:textId="77777777" w:rsidR="00E315C0" w:rsidRPr="00FD4050" w:rsidRDefault="00E315C0" w:rsidP="00060E0C">
            <w:pPr>
              <w:autoSpaceDE w:val="0"/>
              <w:autoSpaceDN w:val="0"/>
              <w:adjustRightInd w:val="0"/>
              <w:jc w:val="center"/>
              <w:rPr>
                <w:noProof/>
                <w:lang w:val="sr-Cyrl-RS"/>
              </w:rPr>
            </w:pPr>
            <w:r w:rsidRPr="00FD4050">
              <w:rPr>
                <w:color w:val="000000"/>
              </w:rPr>
              <w:t>1.87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149096A"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19FB0D90" w14:textId="77777777" w:rsidR="00E315C0" w:rsidRPr="00FD4050" w:rsidRDefault="00E315C0" w:rsidP="00060E0C">
            <w:pPr>
              <w:autoSpaceDE w:val="0"/>
              <w:autoSpaceDN w:val="0"/>
              <w:adjustRightInd w:val="0"/>
              <w:jc w:val="center"/>
              <w:rPr>
                <w:noProof/>
                <w:lang w:val="sr-Cyrl-RS"/>
              </w:rPr>
            </w:pPr>
            <w:r w:rsidRPr="00FD4050">
              <w:rPr>
                <w:lang w:val="en-US"/>
              </w:rPr>
              <w:t>1B10017980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F44101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1297CA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FA0AF2C" w14:textId="77777777" w:rsidR="00E315C0" w:rsidRPr="00FD4050" w:rsidRDefault="00E315C0" w:rsidP="00060E0C">
            <w:pPr>
              <w:pStyle w:val="BodyText"/>
              <w:jc w:val="center"/>
              <w:rPr>
                <w:noProof/>
                <w:szCs w:val="24"/>
              </w:rPr>
            </w:pPr>
          </w:p>
        </w:tc>
      </w:tr>
      <w:tr w:rsidR="00E315C0" w:rsidRPr="00FD4050" w14:paraId="7846A21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995E463" w14:textId="77777777" w:rsidR="00E315C0" w:rsidRPr="00FD4050" w:rsidRDefault="00E315C0" w:rsidP="00060E0C">
            <w:pPr>
              <w:autoSpaceDE w:val="0"/>
              <w:autoSpaceDN w:val="0"/>
              <w:adjustRightInd w:val="0"/>
              <w:jc w:val="center"/>
              <w:rPr>
                <w:noProof/>
                <w:lang w:val="sr-Cyrl-RS"/>
              </w:rPr>
            </w:pPr>
            <w:r w:rsidRPr="00FD4050">
              <w:rPr>
                <w:color w:val="000000"/>
              </w:rPr>
              <w:t>1.88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667951D"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3ED049A2" w14:textId="77777777" w:rsidR="00E315C0" w:rsidRPr="00FD4050" w:rsidRDefault="00E315C0" w:rsidP="00060E0C">
            <w:pPr>
              <w:autoSpaceDE w:val="0"/>
              <w:autoSpaceDN w:val="0"/>
              <w:adjustRightInd w:val="0"/>
              <w:jc w:val="center"/>
              <w:rPr>
                <w:noProof/>
                <w:lang w:val="sr-Cyrl-RS"/>
              </w:rPr>
            </w:pPr>
            <w:r w:rsidRPr="00FD4050">
              <w:rPr>
                <w:lang w:val="en-US"/>
              </w:rPr>
              <w:t>1B10657720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7A5AC5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9D21D7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CC1221D" w14:textId="77777777" w:rsidR="00E315C0" w:rsidRPr="00FD4050" w:rsidRDefault="00E315C0" w:rsidP="00060E0C">
            <w:pPr>
              <w:pStyle w:val="BodyText"/>
              <w:jc w:val="center"/>
              <w:rPr>
                <w:noProof/>
                <w:szCs w:val="24"/>
              </w:rPr>
            </w:pPr>
          </w:p>
        </w:tc>
      </w:tr>
      <w:tr w:rsidR="00E315C0" w:rsidRPr="00FD4050" w14:paraId="14CD34F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8C5AB0B"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1.89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23F988A"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3CCBD447" w14:textId="77777777" w:rsidR="00E315C0" w:rsidRPr="00FD4050" w:rsidRDefault="00E315C0" w:rsidP="00060E0C">
            <w:pPr>
              <w:autoSpaceDE w:val="0"/>
              <w:autoSpaceDN w:val="0"/>
              <w:adjustRightInd w:val="0"/>
              <w:jc w:val="center"/>
              <w:rPr>
                <w:noProof/>
                <w:lang w:val="sr-Cyrl-RS"/>
              </w:rPr>
            </w:pPr>
            <w:r w:rsidRPr="00FD4050">
              <w:rPr>
                <w:lang w:val="en-US"/>
              </w:rPr>
              <w:t>1B5028580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29B821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2DA34B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8266A6A" w14:textId="77777777" w:rsidR="00E315C0" w:rsidRPr="00FD4050" w:rsidRDefault="00E315C0" w:rsidP="00060E0C">
            <w:pPr>
              <w:pStyle w:val="BodyText"/>
              <w:jc w:val="center"/>
              <w:rPr>
                <w:noProof/>
                <w:szCs w:val="24"/>
              </w:rPr>
            </w:pPr>
          </w:p>
        </w:tc>
      </w:tr>
      <w:tr w:rsidR="00E315C0" w:rsidRPr="00FD4050" w14:paraId="2BDC5252"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F765E2C" w14:textId="77777777" w:rsidR="00E315C0" w:rsidRPr="00FD4050" w:rsidRDefault="00E315C0" w:rsidP="00060E0C">
            <w:pPr>
              <w:autoSpaceDE w:val="0"/>
              <w:autoSpaceDN w:val="0"/>
              <w:adjustRightInd w:val="0"/>
              <w:jc w:val="center"/>
              <w:rPr>
                <w:noProof/>
                <w:lang w:val="sr-Cyrl-RS"/>
              </w:rPr>
            </w:pPr>
            <w:r w:rsidRPr="00FD4050">
              <w:rPr>
                <w:color w:val="000000"/>
              </w:rPr>
              <w:t>1.90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B07816C"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09FCD1FF" w14:textId="77777777" w:rsidR="00E315C0" w:rsidRPr="00FD4050" w:rsidRDefault="00E315C0" w:rsidP="00060E0C">
            <w:pPr>
              <w:autoSpaceDE w:val="0"/>
              <w:autoSpaceDN w:val="0"/>
              <w:adjustRightInd w:val="0"/>
              <w:jc w:val="center"/>
              <w:rPr>
                <w:noProof/>
                <w:lang w:val="sr-Cyrl-RS"/>
              </w:rPr>
            </w:pPr>
            <w:r w:rsidRPr="00FD4050">
              <w:rPr>
                <w:lang w:val="en-US"/>
              </w:rPr>
              <w:t>1B5261380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310DB3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8B75E1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DA19BA2" w14:textId="77777777" w:rsidR="00E315C0" w:rsidRPr="00FD4050" w:rsidRDefault="00E315C0" w:rsidP="00060E0C">
            <w:pPr>
              <w:pStyle w:val="BodyText"/>
              <w:jc w:val="center"/>
              <w:rPr>
                <w:noProof/>
                <w:szCs w:val="24"/>
              </w:rPr>
            </w:pPr>
          </w:p>
        </w:tc>
      </w:tr>
      <w:tr w:rsidR="00E315C0" w:rsidRPr="00FD4050" w14:paraId="3AFC2C12"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E4EDDAB" w14:textId="77777777" w:rsidR="00E315C0" w:rsidRPr="00FD4050" w:rsidRDefault="00E315C0" w:rsidP="00060E0C">
            <w:pPr>
              <w:autoSpaceDE w:val="0"/>
              <w:autoSpaceDN w:val="0"/>
              <w:adjustRightInd w:val="0"/>
              <w:jc w:val="center"/>
              <w:rPr>
                <w:noProof/>
                <w:lang w:val="sr-Cyrl-RS"/>
              </w:rPr>
            </w:pPr>
            <w:r w:rsidRPr="00FD4050">
              <w:rPr>
                <w:color w:val="000000"/>
              </w:rPr>
              <w:t>1.91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29AC6B4"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36C5E293" w14:textId="77777777" w:rsidR="00E315C0" w:rsidRPr="00FD4050" w:rsidRDefault="00E315C0" w:rsidP="00060E0C">
            <w:pPr>
              <w:autoSpaceDE w:val="0"/>
              <w:autoSpaceDN w:val="0"/>
              <w:adjustRightInd w:val="0"/>
              <w:jc w:val="center"/>
              <w:rPr>
                <w:noProof/>
                <w:lang w:val="sr-Cyrl-RS"/>
              </w:rPr>
            </w:pPr>
            <w:r w:rsidRPr="00FD4050">
              <w:rPr>
                <w:lang w:val="en-US"/>
              </w:rPr>
              <w:t>1B9092390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091EC8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92CE48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A4883FC" w14:textId="77777777" w:rsidR="00E315C0" w:rsidRPr="00FD4050" w:rsidRDefault="00E315C0" w:rsidP="00060E0C">
            <w:pPr>
              <w:pStyle w:val="BodyText"/>
              <w:jc w:val="center"/>
              <w:rPr>
                <w:noProof/>
                <w:szCs w:val="24"/>
              </w:rPr>
            </w:pPr>
          </w:p>
        </w:tc>
      </w:tr>
      <w:tr w:rsidR="00E315C0" w:rsidRPr="00FD4050" w14:paraId="12C0BAC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73379FD" w14:textId="77777777" w:rsidR="00E315C0" w:rsidRPr="00FD4050" w:rsidRDefault="00E315C0" w:rsidP="00060E0C">
            <w:pPr>
              <w:autoSpaceDE w:val="0"/>
              <w:autoSpaceDN w:val="0"/>
              <w:adjustRightInd w:val="0"/>
              <w:jc w:val="center"/>
              <w:rPr>
                <w:noProof/>
                <w:lang w:val="sr-Cyrl-RS"/>
              </w:rPr>
            </w:pPr>
            <w:r w:rsidRPr="00FD4050">
              <w:rPr>
                <w:color w:val="000000"/>
              </w:rPr>
              <w:t>1.92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CDBDBBF"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6989D32D" w14:textId="77777777" w:rsidR="00E315C0" w:rsidRPr="00FD4050" w:rsidRDefault="00E315C0" w:rsidP="00060E0C">
            <w:pPr>
              <w:autoSpaceDE w:val="0"/>
              <w:autoSpaceDN w:val="0"/>
              <w:adjustRightInd w:val="0"/>
              <w:jc w:val="center"/>
              <w:rPr>
                <w:noProof/>
                <w:lang w:val="sr-Cyrl-RS"/>
              </w:rPr>
            </w:pPr>
            <w:r w:rsidRPr="00FD4050">
              <w:rPr>
                <w:lang w:val="en-US"/>
              </w:rPr>
              <w:t>1B9174490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777464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5D0F9D2"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D0CE52D" w14:textId="77777777" w:rsidR="00E315C0" w:rsidRPr="00FD4050" w:rsidRDefault="00E315C0" w:rsidP="00060E0C">
            <w:pPr>
              <w:pStyle w:val="BodyText"/>
              <w:jc w:val="center"/>
              <w:rPr>
                <w:noProof/>
                <w:szCs w:val="24"/>
              </w:rPr>
            </w:pPr>
          </w:p>
        </w:tc>
      </w:tr>
      <w:tr w:rsidR="00E315C0" w:rsidRPr="00FD4050" w14:paraId="5E14CD2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6CB20F2" w14:textId="77777777" w:rsidR="00E315C0" w:rsidRPr="00FD4050" w:rsidRDefault="00E315C0" w:rsidP="00060E0C">
            <w:pPr>
              <w:autoSpaceDE w:val="0"/>
              <w:autoSpaceDN w:val="0"/>
              <w:adjustRightInd w:val="0"/>
              <w:jc w:val="center"/>
              <w:rPr>
                <w:noProof/>
                <w:lang w:val="sr-Cyrl-RS"/>
              </w:rPr>
            </w:pPr>
            <w:r w:rsidRPr="00FD4050">
              <w:rPr>
                <w:color w:val="000000"/>
              </w:rPr>
              <w:t>1.93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9BB888E"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6A72829B" w14:textId="77777777" w:rsidR="00E315C0" w:rsidRPr="00FD4050" w:rsidRDefault="00E315C0" w:rsidP="00060E0C">
            <w:pPr>
              <w:autoSpaceDE w:val="0"/>
              <w:autoSpaceDN w:val="0"/>
              <w:adjustRightInd w:val="0"/>
              <w:jc w:val="center"/>
              <w:rPr>
                <w:noProof/>
                <w:lang w:val="sr-Cyrl-RS"/>
              </w:rPr>
            </w:pPr>
            <w:r w:rsidRPr="00FD4050">
              <w:rPr>
                <w:lang w:val="en-US"/>
              </w:rPr>
              <w:t>1B9305050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609580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F83486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A7D9048" w14:textId="77777777" w:rsidR="00E315C0" w:rsidRPr="00FD4050" w:rsidRDefault="00E315C0" w:rsidP="00060E0C">
            <w:pPr>
              <w:pStyle w:val="BodyText"/>
              <w:jc w:val="center"/>
              <w:rPr>
                <w:noProof/>
                <w:szCs w:val="24"/>
              </w:rPr>
            </w:pPr>
          </w:p>
        </w:tc>
      </w:tr>
      <w:tr w:rsidR="00E315C0" w:rsidRPr="00FD4050" w14:paraId="6C02660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F10524C" w14:textId="77777777" w:rsidR="00E315C0" w:rsidRPr="00FD4050" w:rsidRDefault="00E315C0" w:rsidP="00060E0C">
            <w:pPr>
              <w:autoSpaceDE w:val="0"/>
              <w:autoSpaceDN w:val="0"/>
              <w:adjustRightInd w:val="0"/>
              <w:jc w:val="center"/>
              <w:rPr>
                <w:noProof/>
                <w:lang w:val="sr-Cyrl-RS"/>
              </w:rPr>
            </w:pPr>
            <w:r w:rsidRPr="00FD4050">
              <w:rPr>
                <w:color w:val="000000"/>
              </w:rPr>
              <w:t>1.94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0321FBA"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6DF7EE8C" w14:textId="77777777" w:rsidR="00E315C0" w:rsidRPr="00FD4050" w:rsidRDefault="00E315C0" w:rsidP="00060E0C">
            <w:pPr>
              <w:autoSpaceDE w:val="0"/>
              <w:autoSpaceDN w:val="0"/>
              <w:adjustRightInd w:val="0"/>
              <w:jc w:val="center"/>
              <w:rPr>
                <w:noProof/>
                <w:lang w:val="sr-Cyrl-RS"/>
              </w:rPr>
            </w:pPr>
            <w:r w:rsidRPr="00FD4050">
              <w:rPr>
                <w:lang w:val="en-US"/>
              </w:rPr>
              <w:t>21A10154260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B8751B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157BA9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D9F1C02" w14:textId="77777777" w:rsidR="00E315C0" w:rsidRPr="00FD4050" w:rsidRDefault="00E315C0" w:rsidP="00060E0C">
            <w:pPr>
              <w:pStyle w:val="BodyText"/>
              <w:jc w:val="center"/>
              <w:rPr>
                <w:noProof/>
                <w:szCs w:val="24"/>
              </w:rPr>
            </w:pPr>
          </w:p>
        </w:tc>
      </w:tr>
      <w:tr w:rsidR="00E315C0" w:rsidRPr="00FD4050" w14:paraId="2A1A420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311B4B9" w14:textId="77777777" w:rsidR="00E315C0" w:rsidRPr="00FD4050" w:rsidRDefault="00E315C0" w:rsidP="00060E0C">
            <w:pPr>
              <w:autoSpaceDE w:val="0"/>
              <w:autoSpaceDN w:val="0"/>
              <w:adjustRightInd w:val="0"/>
              <w:jc w:val="center"/>
              <w:rPr>
                <w:noProof/>
                <w:lang w:val="sr-Cyrl-RS"/>
              </w:rPr>
            </w:pPr>
            <w:r w:rsidRPr="00FD4050">
              <w:rPr>
                <w:color w:val="000000"/>
              </w:rPr>
              <w:t>1.95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94EF972" w14:textId="77777777" w:rsidR="00E315C0" w:rsidRPr="00FD4050" w:rsidRDefault="00E315C0" w:rsidP="00E315C0">
            <w:pPr>
              <w:autoSpaceDE w:val="0"/>
              <w:autoSpaceDN w:val="0"/>
              <w:adjustRightInd w:val="0"/>
              <w:rPr>
                <w:noProof/>
                <w:lang w:val="sr-Cyrl-RS"/>
              </w:rPr>
            </w:pPr>
            <w:r w:rsidRPr="00FD4050">
              <w:rPr>
                <w:lang w:val="en-US"/>
              </w:rPr>
              <w:t>Сочиво оптичког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75C454E4" w14:textId="77777777" w:rsidR="00E315C0" w:rsidRPr="00FD4050" w:rsidRDefault="00E315C0" w:rsidP="00060E0C">
            <w:pPr>
              <w:autoSpaceDE w:val="0"/>
              <w:autoSpaceDN w:val="0"/>
              <w:adjustRightInd w:val="0"/>
              <w:jc w:val="center"/>
              <w:rPr>
                <w:noProof/>
                <w:lang w:val="sr-Cyrl-RS"/>
              </w:rPr>
            </w:pPr>
            <w:r w:rsidRPr="00FD4050">
              <w:rPr>
                <w:lang w:val="en-US"/>
              </w:rPr>
              <w:t>21A10216910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7F99DC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E27756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ACF9F2D" w14:textId="77777777" w:rsidR="00E315C0" w:rsidRPr="00FD4050" w:rsidRDefault="00E315C0" w:rsidP="00060E0C">
            <w:pPr>
              <w:pStyle w:val="BodyText"/>
              <w:jc w:val="center"/>
              <w:rPr>
                <w:noProof/>
                <w:szCs w:val="24"/>
              </w:rPr>
            </w:pPr>
          </w:p>
        </w:tc>
      </w:tr>
      <w:tr w:rsidR="00E315C0" w:rsidRPr="00FD4050" w14:paraId="33AA822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C633D90" w14:textId="77777777" w:rsidR="00E315C0" w:rsidRPr="00FD4050" w:rsidRDefault="00E315C0" w:rsidP="00060E0C">
            <w:pPr>
              <w:autoSpaceDE w:val="0"/>
              <w:autoSpaceDN w:val="0"/>
              <w:adjustRightInd w:val="0"/>
              <w:jc w:val="center"/>
              <w:rPr>
                <w:noProof/>
                <w:lang w:val="sr-Cyrl-RS"/>
              </w:rPr>
            </w:pPr>
            <w:r w:rsidRPr="00FD4050">
              <w:rPr>
                <w:color w:val="000000"/>
              </w:rPr>
              <w:t>1.96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63D9A4D" w14:textId="77777777" w:rsidR="00E315C0" w:rsidRPr="00FD4050" w:rsidRDefault="00E315C0" w:rsidP="00E315C0">
            <w:pPr>
              <w:autoSpaceDE w:val="0"/>
              <w:autoSpaceDN w:val="0"/>
              <w:adjustRightInd w:val="0"/>
              <w:rPr>
                <w:noProof/>
                <w:lang w:val="sr-Cyrl-RS"/>
              </w:rPr>
            </w:pPr>
            <w:r w:rsidRPr="00FD4050">
              <w:rPr>
                <w:lang w:val="en-US"/>
              </w:rPr>
              <w:t>Сочиво оптичког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54553F68" w14:textId="77777777" w:rsidR="00E315C0" w:rsidRPr="00FD4050" w:rsidRDefault="00E315C0" w:rsidP="00060E0C">
            <w:pPr>
              <w:autoSpaceDE w:val="0"/>
              <w:autoSpaceDN w:val="0"/>
              <w:adjustRightInd w:val="0"/>
              <w:jc w:val="center"/>
              <w:rPr>
                <w:noProof/>
                <w:lang w:val="sr-Cyrl-RS"/>
              </w:rPr>
            </w:pPr>
            <w:r w:rsidRPr="00FD4050">
              <w:rPr>
                <w:lang w:val="en-US"/>
              </w:rPr>
              <w:t>21A10701390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56E64E7"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721CFE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730BC09" w14:textId="77777777" w:rsidR="00E315C0" w:rsidRPr="00FD4050" w:rsidRDefault="00E315C0" w:rsidP="00060E0C">
            <w:pPr>
              <w:pStyle w:val="BodyText"/>
              <w:jc w:val="center"/>
              <w:rPr>
                <w:noProof/>
                <w:szCs w:val="24"/>
              </w:rPr>
            </w:pPr>
          </w:p>
        </w:tc>
      </w:tr>
      <w:tr w:rsidR="00E315C0" w:rsidRPr="00FD4050" w14:paraId="43A8F08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F51018B" w14:textId="77777777" w:rsidR="00E315C0" w:rsidRPr="00FD4050" w:rsidRDefault="00E315C0" w:rsidP="00060E0C">
            <w:pPr>
              <w:autoSpaceDE w:val="0"/>
              <w:autoSpaceDN w:val="0"/>
              <w:adjustRightInd w:val="0"/>
              <w:jc w:val="center"/>
              <w:rPr>
                <w:noProof/>
                <w:lang w:val="sr-Cyrl-RS"/>
              </w:rPr>
            </w:pPr>
            <w:r w:rsidRPr="00FD4050">
              <w:rPr>
                <w:color w:val="000000"/>
              </w:rPr>
              <w:t>1.97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1B4FB60" w14:textId="77777777" w:rsidR="00E315C0" w:rsidRPr="00FD4050" w:rsidRDefault="00E315C0" w:rsidP="00E315C0">
            <w:pPr>
              <w:autoSpaceDE w:val="0"/>
              <w:autoSpaceDN w:val="0"/>
              <w:adjustRightInd w:val="0"/>
              <w:rPr>
                <w:noProof/>
                <w:lang w:val="sr-Cyrl-RS"/>
              </w:rPr>
            </w:pPr>
            <w:r w:rsidRPr="00FD4050">
              <w:rPr>
                <w:lang w:val="en-US"/>
              </w:rPr>
              <w:t>Сочиво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271C6F76" w14:textId="77777777" w:rsidR="00E315C0" w:rsidRPr="00FD4050" w:rsidRDefault="00E315C0" w:rsidP="00060E0C">
            <w:pPr>
              <w:autoSpaceDE w:val="0"/>
              <w:autoSpaceDN w:val="0"/>
              <w:adjustRightInd w:val="0"/>
              <w:jc w:val="center"/>
              <w:rPr>
                <w:noProof/>
                <w:lang w:val="sr-Cyrl-RS"/>
              </w:rPr>
            </w:pPr>
            <w:r w:rsidRPr="00FD4050">
              <w:rPr>
                <w:lang w:val="en-US"/>
              </w:rPr>
              <w:t>21A6152070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8ECD6B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0F4E91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E9EF850" w14:textId="77777777" w:rsidR="00E315C0" w:rsidRPr="00FD4050" w:rsidRDefault="00E315C0" w:rsidP="00060E0C">
            <w:pPr>
              <w:pStyle w:val="BodyText"/>
              <w:jc w:val="center"/>
              <w:rPr>
                <w:noProof/>
                <w:szCs w:val="24"/>
              </w:rPr>
            </w:pPr>
          </w:p>
        </w:tc>
      </w:tr>
      <w:tr w:rsidR="00E315C0" w:rsidRPr="00FD4050" w14:paraId="0111138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3212E35" w14:textId="77777777" w:rsidR="00E315C0" w:rsidRPr="00FD4050" w:rsidRDefault="00E315C0" w:rsidP="00060E0C">
            <w:pPr>
              <w:autoSpaceDE w:val="0"/>
              <w:autoSpaceDN w:val="0"/>
              <w:adjustRightInd w:val="0"/>
              <w:jc w:val="center"/>
              <w:rPr>
                <w:noProof/>
                <w:lang w:val="sr-Cyrl-RS"/>
              </w:rPr>
            </w:pPr>
            <w:r w:rsidRPr="00FD4050">
              <w:rPr>
                <w:color w:val="000000"/>
              </w:rPr>
              <w:t>1.98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AF6910D" w14:textId="77777777" w:rsidR="00E315C0" w:rsidRPr="00FD4050" w:rsidRDefault="00E315C0" w:rsidP="00E315C0">
            <w:pPr>
              <w:autoSpaceDE w:val="0"/>
              <w:autoSpaceDN w:val="0"/>
              <w:adjustRightInd w:val="0"/>
              <w:rPr>
                <w:noProof/>
                <w:lang w:val="sr-Cyrl-RS"/>
              </w:rPr>
            </w:pPr>
            <w:r w:rsidRPr="00FD4050">
              <w:rPr>
                <w:lang w:val="en-US"/>
              </w:rPr>
              <w:t>Сочиво оптичког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10278BD9" w14:textId="77777777" w:rsidR="00E315C0" w:rsidRPr="00FD4050" w:rsidRDefault="00E315C0" w:rsidP="00060E0C">
            <w:pPr>
              <w:autoSpaceDE w:val="0"/>
              <w:autoSpaceDN w:val="0"/>
              <w:adjustRightInd w:val="0"/>
              <w:jc w:val="center"/>
              <w:rPr>
                <w:noProof/>
                <w:lang w:val="sr-Cyrl-RS"/>
              </w:rPr>
            </w:pPr>
            <w:r w:rsidRPr="00FD4050">
              <w:rPr>
                <w:lang w:val="en-US"/>
              </w:rPr>
              <w:t>21A6317780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82CBB8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7221C2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29DF6C8" w14:textId="77777777" w:rsidR="00E315C0" w:rsidRPr="00FD4050" w:rsidRDefault="00E315C0" w:rsidP="00060E0C">
            <w:pPr>
              <w:pStyle w:val="BodyText"/>
              <w:jc w:val="center"/>
              <w:rPr>
                <w:noProof/>
                <w:szCs w:val="24"/>
              </w:rPr>
            </w:pPr>
          </w:p>
        </w:tc>
      </w:tr>
      <w:tr w:rsidR="00E315C0" w:rsidRPr="00FD4050" w14:paraId="3205C60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725DBDD" w14:textId="77777777" w:rsidR="00E315C0" w:rsidRPr="00FD4050" w:rsidRDefault="00E315C0" w:rsidP="00060E0C">
            <w:pPr>
              <w:autoSpaceDE w:val="0"/>
              <w:autoSpaceDN w:val="0"/>
              <w:adjustRightInd w:val="0"/>
              <w:jc w:val="center"/>
              <w:rPr>
                <w:noProof/>
                <w:lang w:val="sr-Cyrl-RS"/>
              </w:rPr>
            </w:pPr>
            <w:r w:rsidRPr="00FD4050">
              <w:rPr>
                <w:color w:val="000000"/>
              </w:rPr>
              <w:t>1.99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27066E6" w14:textId="77777777" w:rsidR="00E315C0" w:rsidRPr="00FD4050" w:rsidRDefault="00E315C0" w:rsidP="00E315C0">
            <w:pPr>
              <w:autoSpaceDE w:val="0"/>
              <w:autoSpaceDN w:val="0"/>
              <w:adjustRightInd w:val="0"/>
              <w:rPr>
                <w:noProof/>
                <w:lang w:val="sr-Cyrl-RS"/>
              </w:rPr>
            </w:pPr>
            <w:r w:rsidRPr="00FD4050">
              <w:rPr>
                <w:lang w:val="en-US"/>
              </w:rPr>
              <w:t>Сајле велике</w:t>
            </w:r>
          </w:p>
        </w:tc>
        <w:tc>
          <w:tcPr>
            <w:tcW w:w="666" w:type="pct"/>
            <w:tcBorders>
              <w:top w:val="single" w:sz="4" w:space="0" w:color="auto"/>
              <w:left w:val="single" w:sz="4" w:space="0" w:color="auto"/>
              <w:bottom w:val="single" w:sz="4" w:space="0" w:color="auto"/>
              <w:right w:val="single" w:sz="4" w:space="0" w:color="auto"/>
            </w:tcBorders>
            <w:vAlign w:val="bottom"/>
          </w:tcPr>
          <w:p w14:paraId="3D28666B" w14:textId="77777777" w:rsidR="00E315C0" w:rsidRPr="00FD4050" w:rsidRDefault="00E315C0" w:rsidP="00060E0C">
            <w:pPr>
              <w:autoSpaceDE w:val="0"/>
              <w:autoSpaceDN w:val="0"/>
              <w:adjustRightInd w:val="0"/>
              <w:jc w:val="center"/>
              <w:rPr>
                <w:noProof/>
                <w:lang w:val="sr-Cyrl-RS"/>
              </w:rPr>
            </w:pPr>
            <w:r w:rsidRPr="00FD4050">
              <w:rPr>
                <w:lang w:val="en-US"/>
              </w:rPr>
              <w:t>342A1015635C</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1EDF34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09A036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F80FA0F" w14:textId="77777777" w:rsidR="00E315C0" w:rsidRPr="00FD4050" w:rsidRDefault="00E315C0" w:rsidP="00060E0C">
            <w:pPr>
              <w:pStyle w:val="BodyText"/>
              <w:jc w:val="center"/>
              <w:rPr>
                <w:noProof/>
                <w:szCs w:val="24"/>
              </w:rPr>
            </w:pPr>
          </w:p>
        </w:tc>
      </w:tr>
      <w:tr w:rsidR="00E315C0" w:rsidRPr="00FD4050" w14:paraId="6A294D5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28BA7D5" w14:textId="77777777" w:rsidR="00E315C0" w:rsidRPr="00FD4050" w:rsidRDefault="00E315C0" w:rsidP="00060E0C">
            <w:pPr>
              <w:autoSpaceDE w:val="0"/>
              <w:autoSpaceDN w:val="0"/>
              <w:adjustRightInd w:val="0"/>
              <w:jc w:val="center"/>
              <w:rPr>
                <w:noProof/>
                <w:lang w:val="sr-Cyrl-RS"/>
              </w:rPr>
            </w:pPr>
            <w:r w:rsidRPr="00FD4050">
              <w:rPr>
                <w:color w:val="000000"/>
              </w:rPr>
              <w:t>1.100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2B25850"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6EF2EF45" w14:textId="77777777" w:rsidR="00E315C0" w:rsidRPr="00FD4050" w:rsidRDefault="00E315C0" w:rsidP="00060E0C">
            <w:pPr>
              <w:autoSpaceDE w:val="0"/>
              <w:autoSpaceDN w:val="0"/>
              <w:adjustRightInd w:val="0"/>
              <w:jc w:val="center"/>
              <w:rPr>
                <w:noProof/>
                <w:lang w:val="sr-Cyrl-RS"/>
              </w:rPr>
            </w:pPr>
            <w:r w:rsidRPr="00FD4050">
              <w:rPr>
                <w:lang w:val="en-US"/>
              </w:rPr>
              <w:t>342A10215653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8D20DB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D653C2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FC1D587" w14:textId="77777777" w:rsidR="00E315C0" w:rsidRPr="00FD4050" w:rsidRDefault="00E315C0" w:rsidP="00060E0C">
            <w:pPr>
              <w:pStyle w:val="BodyText"/>
              <w:jc w:val="center"/>
              <w:rPr>
                <w:noProof/>
                <w:szCs w:val="24"/>
              </w:rPr>
            </w:pPr>
          </w:p>
        </w:tc>
      </w:tr>
      <w:tr w:rsidR="00E315C0" w:rsidRPr="00FD4050" w14:paraId="5D97278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D8916BD" w14:textId="77777777" w:rsidR="00E315C0" w:rsidRPr="00FD4050" w:rsidRDefault="00E315C0" w:rsidP="00060E0C">
            <w:pPr>
              <w:autoSpaceDE w:val="0"/>
              <w:autoSpaceDN w:val="0"/>
              <w:adjustRightInd w:val="0"/>
              <w:jc w:val="center"/>
              <w:rPr>
                <w:noProof/>
                <w:lang w:val="sr-Cyrl-RS"/>
              </w:rPr>
            </w:pPr>
            <w:r w:rsidRPr="00FD4050">
              <w:rPr>
                <w:color w:val="000000"/>
              </w:rPr>
              <w:t>1.101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F3A2E79" w14:textId="77777777" w:rsidR="00E315C0" w:rsidRPr="00FD4050" w:rsidRDefault="00E315C0" w:rsidP="00E315C0">
            <w:pPr>
              <w:autoSpaceDE w:val="0"/>
              <w:autoSpaceDN w:val="0"/>
              <w:adjustRightInd w:val="0"/>
              <w:rPr>
                <w:noProof/>
                <w:lang w:val="sr-Cyrl-RS"/>
              </w:rPr>
            </w:pPr>
            <w:r w:rsidRPr="00FD4050">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14:paraId="16159B52" w14:textId="77777777" w:rsidR="00E315C0" w:rsidRPr="00FD4050" w:rsidRDefault="00E315C0" w:rsidP="00060E0C">
            <w:pPr>
              <w:autoSpaceDE w:val="0"/>
              <w:autoSpaceDN w:val="0"/>
              <w:adjustRightInd w:val="0"/>
              <w:jc w:val="center"/>
              <w:rPr>
                <w:noProof/>
                <w:lang w:val="sr-Cyrl-RS"/>
              </w:rPr>
            </w:pPr>
            <w:r w:rsidRPr="00FD4050">
              <w:rPr>
                <w:lang w:val="en-US"/>
              </w:rPr>
              <w:t>342A10698190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5F4579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9D0AAD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53717C0" w14:textId="77777777" w:rsidR="00E315C0" w:rsidRPr="00FD4050" w:rsidRDefault="00E315C0" w:rsidP="00060E0C">
            <w:pPr>
              <w:pStyle w:val="BodyText"/>
              <w:jc w:val="center"/>
              <w:rPr>
                <w:noProof/>
                <w:szCs w:val="24"/>
              </w:rPr>
            </w:pPr>
          </w:p>
        </w:tc>
      </w:tr>
      <w:tr w:rsidR="00E315C0" w:rsidRPr="00FD4050" w14:paraId="00F95ED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AD4F703" w14:textId="77777777" w:rsidR="00E315C0" w:rsidRPr="00FD4050" w:rsidRDefault="00E315C0" w:rsidP="00060E0C">
            <w:pPr>
              <w:autoSpaceDE w:val="0"/>
              <w:autoSpaceDN w:val="0"/>
              <w:adjustRightInd w:val="0"/>
              <w:jc w:val="center"/>
              <w:rPr>
                <w:noProof/>
                <w:lang w:val="sr-Cyrl-RS"/>
              </w:rPr>
            </w:pPr>
            <w:r w:rsidRPr="00FD4050">
              <w:rPr>
                <w:color w:val="000000"/>
              </w:rPr>
              <w:t>1.102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714D6B4" w14:textId="77777777" w:rsidR="00E315C0" w:rsidRPr="00FD4050" w:rsidRDefault="00E315C0" w:rsidP="00E315C0">
            <w:pPr>
              <w:autoSpaceDE w:val="0"/>
              <w:autoSpaceDN w:val="0"/>
              <w:adjustRightInd w:val="0"/>
              <w:rPr>
                <w:noProof/>
                <w:lang w:val="sr-Cyrl-RS"/>
              </w:rPr>
            </w:pPr>
            <w:r w:rsidRPr="00FD4050">
              <w:rPr>
                <w:lang w:val="en-US"/>
              </w:rPr>
              <w:t>Сајле велике</w:t>
            </w:r>
          </w:p>
        </w:tc>
        <w:tc>
          <w:tcPr>
            <w:tcW w:w="666" w:type="pct"/>
            <w:tcBorders>
              <w:top w:val="single" w:sz="4" w:space="0" w:color="auto"/>
              <w:left w:val="single" w:sz="4" w:space="0" w:color="auto"/>
              <w:bottom w:val="single" w:sz="4" w:space="0" w:color="auto"/>
              <w:right w:val="single" w:sz="4" w:space="0" w:color="auto"/>
            </w:tcBorders>
            <w:vAlign w:val="bottom"/>
          </w:tcPr>
          <w:p w14:paraId="657D7C19" w14:textId="77777777" w:rsidR="00E315C0" w:rsidRPr="00FD4050" w:rsidRDefault="00E315C0" w:rsidP="00060E0C">
            <w:pPr>
              <w:autoSpaceDE w:val="0"/>
              <w:autoSpaceDN w:val="0"/>
              <w:adjustRightInd w:val="0"/>
              <w:jc w:val="center"/>
              <w:rPr>
                <w:noProof/>
                <w:lang w:val="sr-Cyrl-RS"/>
              </w:rPr>
            </w:pPr>
            <w:r w:rsidRPr="00FD4050">
              <w:rPr>
                <w:lang w:val="en-US"/>
              </w:rPr>
              <w:t>342A10701440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A0EBA9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2187E0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0A7D093" w14:textId="77777777" w:rsidR="00E315C0" w:rsidRPr="00FD4050" w:rsidRDefault="00E315C0" w:rsidP="00060E0C">
            <w:pPr>
              <w:pStyle w:val="BodyText"/>
              <w:jc w:val="center"/>
              <w:rPr>
                <w:noProof/>
                <w:szCs w:val="24"/>
              </w:rPr>
            </w:pPr>
          </w:p>
        </w:tc>
      </w:tr>
      <w:tr w:rsidR="00E315C0" w:rsidRPr="00FD4050" w14:paraId="5AF73BC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9B70902" w14:textId="77777777" w:rsidR="00E315C0" w:rsidRPr="00FD4050" w:rsidRDefault="00E315C0" w:rsidP="00060E0C">
            <w:pPr>
              <w:autoSpaceDE w:val="0"/>
              <w:autoSpaceDN w:val="0"/>
              <w:adjustRightInd w:val="0"/>
              <w:jc w:val="center"/>
              <w:rPr>
                <w:noProof/>
                <w:lang w:val="sr-Cyrl-RS"/>
              </w:rPr>
            </w:pPr>
            <w:r w:rsidRPr="00FD4050">
              <w:rPr>
                <w:color w:val="000000"/>
              </w:rPr>
              <w:t>1.103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DE17B73" w14:textId="77777777" w:rsidR="00E315C0" w:rsidRPr="00FD4050" w:rsidRDefault="00E315C0" w:rsidP="00E315C0">
            <w:pPr>
              <w:autoSpaceDE w:val="0"/>
              <w:autoSpaceDN w:val="0"/>
              <w:adjustRightInd w:val="0"/>
              <w:rPr>
                <w:noProof/>
                <w:lang w:val="sr-Cyrl-RS"/>
              </w:rPr>
            </w:pPr>
            <w:r w:rsidRPr="00FD4050">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14:paraId="4E49DB8B" w14:textId="77777777" w:rsidR="00E315C0" w:rsidRPr="00FD4050" w:rsidRDefault="00E315C0" w:rsidP="00060E0C">
            <w:pPr>
              <w:autoSpaceDE w:val="0"/>
              <w:autoSpaceDN w:val="0"/>
              <w:adjustRightInd w:val="0"/>
              <w:jc w:val="center"/>
              <w:rPr>
                <w:noProof/>
                <w:lang w:val="sr-Cyrl-RS"/>
              </w:rPr>
            </w:pPr>
            <w:r w:rsidRPr="00FD4050">
              <w:rPr>
                <w:lang w:val="en-US"/>
              </w:rPr>
              <w:t>342A10701600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2784B9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BF8055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4F1CAA0" w14:textId="77777777" w:rsidR="00E315C0" w:rsidRPr="00FD4050" w:rsidRDefault="00E315C0" w:rsidP="00060E0C">
            <w:pPr>
              <w:pStyle w:val="BodyText"/>
              <w:jc w:val="center"/>
              <w:rPr>
                <w:noProof/>
                <w:szCs w:val="24"/>
              </w:rPr>
            </w:pPr>
          </w:p>
        </w:tc>
      </w:tr>
      <w:tr w:rsidR="00E315C0" w:rsidRPr="00FD4050" w14:paraId="09BE241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9BE4C50" w14:textId="77777777" w:rsidR="00E315C0" w:rsidRPr="00FD4050" w:rsidRDefault="00E315C0" w:rsidP="00060E0C">
            <w:pPr>
              <w:autoSpaceDE w:val="0"/>
              <w:autoSpaceDN w:val="0"/>
              <w:adjustRightInd w:val="0"/>
              <w:jc w:val="center"/>
              <w:rPr>
                <w:noProof/>
                <w:lang w:val="sr-Cyrl-RS"/>
              </w:rPr>
            </w:pPr>
            <w:r w:rsidRPr="00FD4050">
              <w:rPr>
                <w:color w:val="000000"/>
              </w:rPr>
              <w:t>1.104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4828A47" w14:textId="77777777" w:rsidR="00E315C0" w:rsidRPr="00FD4050" w:rsidRDefault="00E315C0" w:rsidP="00E315C0">
            <w:pPr>
              <w:autoSpaceDE w:val="0"/>
              <w:autoSpaceDN w:val="0"/>
              <w:adjustRightInd w:val="0"/>
              <w:rPr>
                <w:noProof/>
                <w:lang w:val="sr-Cyrl-RS"/>
              </w:rPr>
            </w:pPr>
            <w:r w:rsidRPr="00FD4050">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14:paraId="4EFFB13D" w14:textId="77777777" w:rsidR="00E315C0" w:rsidRPr="00FD4050" w:rsidRDefault="00E315C0" w:rsidP="00060E0C">
            <w:pPr>
              <w:autoSpaceDE w:val="0"/>
              <w:autoSpaceDN w:val="0"/>
              <w:adjustRightInd w:val="0"/>
              <w:jc w:val="center"/>
              <w:rPr>
                <w:noProof/>
                <w:lang w:val="sr-Cyrl-RS"/>
              </w:rPr>
            </w:pPr>
            <w:r w:rsidRPr="00FD4050">
              <w:rPr>
                <w:lang w:val="en-US"/>
              </w:rPr>
              <w:t>342A10778830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23F5D4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3EA711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4025D33" w14:textId="77777777" w:rsidR="00E315C0" w:rsidRPr="00FD4050" w:rsidRDefault="00E315C0" w:rsidP="00060E0C">
            <w:pPr>
              <w:pStyle w:val="BodyText"/>
              <w:jc w:val="center"/>
              <w:rPr>
                <w:noProof/>
                <w:szCs w:val="24"/>
              </w:rPr>
            </w:pPr>
          </w:p>
        </w:tc>
      </w:tr>
      <w:tr w:rsidR="00E315C0" w:rsidRPr="00FD4050" w14:paraId="01BAE35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E7ACFBB" w14:textId="77777777" w:rsidR="00E315C0" w:rsidRPr="00FD4050" w:rsidRDefault="00E315C0" w:rsidP="00060E0C">
            <w:pPr>
              <w:autoSpaceDE w:val="0"/>
              <w:autoSpaceDN w:val="0"/>
              <w:adjustRightInd w:val="0"/>
              <w:jc w:val="center"/>
              <w:rPr>
                <w:noProof/>
                <w:lang w:val="sr-Cyrl-RS"/>
              </w:rPr>
            </w:pPr>
            <w:r w:rsidRPr="00FD4050">
              <w:rPr>
                <w:color w:val="000000"/>
              </w:rPr>
              <w:t>1.105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880292E"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57B880EF" w14:textId="77777777" w:rsidR="00E315C0" w:rsidRPr="00FD4050" w:rsidRDefault="00E315C0" w:rsidP="00060E0C">
            <w:pPr>
              <w:autoSpaceDE w:val="0"/>
              <w:autoSpaceDN w:val="0"/>
              <w:adjustRightInd w:val="0"/>
              <w:jc w:val="center"/>
              <w:rPr>
                <w:noProof/>
                <w:lang w:val="sr-Cyrl-RS"/>
              </w:rPr>
            </w:pPr>
            <w:r w:rsidRPr="00FD4050">
              <w:rPr>
                <w:lang w:val="en-US"/>
              </w:rPr>
              <w:t>342A1083613A</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C3725A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AABF61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20CD7AD" w14:textId="77777777" w:rsidR="00E315C0" w:rsidRPr="00FD4050" w:rsidRDefault="00E315C0" w:rsidP="00060E0C">
            <w:pPr>
              <w:pStyle w:val="BodyText"/>
              <w:jc w:val="center"/>
              <w:rPr>
                <w:noProof/>
                <w:szCs w:val="24"/>
              </w:rPr>
            </w:pPr>
          </w:p>
        </w:tc>
      </w:tr>
      <w:tr w:rsidR="00E315C0" w:rsidRPr="00FD4050" w14:paraId="09B7DD8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9B02BC3" w14:textId="77777777" w:rsidR="00E315C0" w:rsidRPr="00FD4050" w:rsidRDefault="00E315C0" w:rsidP="00060E0C">
            <w:pPr>
              <w:autoSpaceDE w:val="0"/>
              <w:autoSpaceDN w:val="0"/>
              <w:adjustRightInd w:val="0"/>
              <w:jc w:val="center"/>
              <w:rPr>
                <w:noProof/>
                <w:lang w:val="sr-Cyrl-RS"/>
              </w:rPr>
            </w:pPr>
            <w:r w:rsidRPr="00FD4050">
              <w:rPr>
                <w:color w:val="000000"/>
              </w:rPr>
              <w:t>1.106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68BC9A8"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6BC41F80" w14:textId="77777777" w:rsidR="00E315C0" w:rsidRPr="00FD4050" w:rsidRDefault="00E315C0" w:rsidP="00060E0C">
            <w:pPr>
              <w:autoSpaceDE w:val="0"/>
              <w:autoSpaceDN w:val="0"/>
              <w:adjustRightInd w:val="0"/>
              <w:jc w:val="center"/>
              <w:rPr>
                <w:noProof/>
                <w:lang w:val="sr-Cyrl-RS"/>
              </w:rPr>
            </w:pPr>
            <w:r w:rsidRPr="00FD4050">
              <w:rPr>
                <w:lang w:val="en-US"/>
              </w:rPr>
              <w:t>342A1102751A</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DF959E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1F9C14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5780DD8" w14:textId="77777777" w:rsidR="00E315C0" w:rsidRPr="00FD4050" w:rsidRDefault="00E315C0" w:rsidP="00060E0C">
            <w:pPr>
              <w:pStyle w:val="BodyText"/>
              <w:jc w:val="center"/>
              <w:rPr>
                <w:noProof/>
                <w:szCs w:val="24"/>
              </w:rPr>
            </w:pPr>
          </w:p>
        </w:tc>
      </w:tr>
      <w:tr w:rsidR="00E315C0" w:rsidRPr="00FD4050" w14:paraId="5677BD6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DBA5783" w14:textId="77777777" w:rsidR="00E315C0" w:rsidRPr="00FD4050" w:rsidRDefault="00E315C0" w:rsidP="00060E0C">
            <w:pPr>
              <w:autoSpaceDE w:val="0"/>
              <w:autoSpaceDN w:val="0"/>
              <w:adjustRightInd w:val="0"/>
              <w:jc w:val="center"/>
              <w:rPr>
                <w:noProof/>
                <w:lang w:val="sr-Cyrl-RS"/>
              </w:rPr>
            </w:pPr>
            <w:r w:rsidRPr="00FD4050">
              <w:rPr>
                <w:color w:val="000000"/>
              </w:rPr>
              <w:t>1.107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0BC23C5"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6CB4F4AF" w14:textId="77777777" w:rsidR="00E315C0" w:rsidRPr="00FD4050" w:rsidRDefault="00E315C0" w:rsidP="00060E0C">
            <w:pPr>
              <w:autoSpaceDE w:val="0"/>
              <w:autoSpaceDN w:val="0"/>
              <w:adjustRightInd w:val="0"/>
              <w:jc w:val="center"/>
              <w:rPr>
                <w:noProof/>
                <w:lang w:val="sr-Cyrl-RS"/>
              </w:rPr>
            </w:pPr>
            <w:r w:rsidRPr="00FD4050">
              <w:rPr>
                <w:lang w:val="en-US"/>
              </w:rPr>
              <w:t>342A11145330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51BDFA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95FC9B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ACAF075" w14:textId="77777777" w:rsidR="00E315C0" w:rsidRPr="00FD4050" w:rsidRDefault="00E315C0" w:rsidP="00060E0C">
            <w:pPr>
              <w:pStyle w:val="BodyText"/>
              <w:jc w:val="center"/>
              <w:rPr>
                <w:noProof/>
                <w:szCs w:val="24"/>
              </w:rPr>
            </w:pPr>
          </w:p>
        </w:tc>
      </w:tr>
      <w:tr w:rsidR="00E315C0" w:rsidRPr="00FD4050" w14:paraId="2A4A1D9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AAAE16E" w14:textId="77777777" w:rsidR="00E315C0" w:rsidRPr="00FD4050" w:rsidRDefault="00E315C0" w:rsidP="00060E0C">
            <w:pPr>
              <w:autoSpaceDE w:val="0"/>
              <w:autoSpaceDN w:val="0"/>
              <w:adjustRightInd w:val="0"/>
              <w:jc w:val="center"/>
              <w:rPr>
                <w:noProof/>
                <w:lang w:val="sr-Cyrl-RS"/>
              </w:rPr>
            </w:pPr>
            <w:r w:rsidRPr="00FD4050">
              <w:rPr>
                <w:color w:val="000000"/>
              </w:rPr>
              <w:t>1.108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89702D8" w14:textId="77777777" w:rsidR="00E315C0" w:rsidRPr="00FD4050" w:rsidRDefault="00E315C0" w:rsidP="00E315C0">
            <w:pPr>
              <w:autoSpaceDE w:val="0"/>
              <w:autoSpaceDN w:val="0"/>
              <w:adjustRightInd w:val="0"/>
              <w:rPr>
                <w:noProof/>
                <w:lang w:val="sr-Cyrl-RS"/>
              </w:rPr>
            </w:pPr>
            <w:r w:rsidRPr="00FD4050">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14:paraId="7454CFB0" w14:textId="77777777" w:rsidR="00E315C0" w:rsidRPr="00FD4050" w:rsidRDefault="00E315C0" w:rsidP="00060E0C">
            <w:pPr>
              <w:autoSpaceDE w:val="0"/>
              <w:autoSpaceDN w:val="0"/>
              <w:adjustRightInd w:val="0"/>
              <w:jc w:val="center"/>
              <w:rPr>
                <w:noProof/>
                <w:lang w:val="sr-Cyrl-RS"/>
              </w:rPr>
            </w:pPr>
            <w:r w:rsidRPr="00FD4050">
              <w:rPr>
                <w:lang w:val="en-US"/>
              </w:rPr>
              <w:t>342A11189930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4B08E1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449066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087F18A" w14:textId="77777777" w:rsidR="00E315C0" w:rsidRPr="00FD4050" w:rsidRDefault="00E315C0" w:rsidP="00060E0C">
            <w:pPr>
              <w:pStyle w:val="BodyText"/>
              <w:jc w:val="center"/>
              <w:rPr>
                <w:noProof/>
                <w:szCs w:val="24"/>
              </w:rPr>
            </w:pPr>
          </w:p>
        </w:tc>
      </w:tr>
      <w:tr w:rsidR="00E315C0" w:rsidRPr="00FD4050" w14:paraId="47729A0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85DF767" w14:textId="77777777" w:rsidR="00E315C0" w:rsidRPr="00FD4050" w:rsidRDefault="00E315C0" w:rsidP="00060E0C">
            <w:pPr>
              <w:autoSpaceDE w:val="0"/>
              <w:autoSpaceDN w:val="0"/>
              <w:adjustRightInd w:val="0"/>
              <w:jc w:val="center"/>
              <w:rPr>
                <w:noProof/>
                <w:lang w:val="sr-Cyrl-RS"/>
              </w:rPr>
            </w:pPr>
            <w:r w:rsidRPr="00FD4050">
              <w:rPr>
                <w:color w:val="000000"/>
              </w:rPr>
              <w:t>1.109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7E92A8C"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571207B6" w14:textId="77777777" w:rsidR="00E315C0" w:rsidRPr="00FD4050" w:rsidRDefault="00E315C0" w:rsidP="00060E0C">
            <w:pPr>
              <w:autoSpaceDE w:val="0"/>
              <w:autoSpaceDN w:val="0"/>
              <w:adjustRightInd w:val="0"/>
              <w:jc w:val="center"/>
              <w:rPr>
                <w:noProof/>
                <w:lang w:val="sr-Cyrl-RS"/>
              </w:rPr>
            </w:pPr>
            <w:r w:rsidRPr="00FD4050">
              <w:rPr>
                <w:lang w:val="en-US"/>
              </w:rPr>
              <w:t>342A1135744A</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9BEBC9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554CC4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12DDC8B" w14:textId="77777777" w:rsidR="00E315C0" w:rsidRPr="00FD4050" w:rsidRDefault="00E315C0" w:rsidP="00060E0C">
            <w:pPr>
              <w:pStyle w:val="BodyText"/>
              <w:jc w:val="center"/>
              <w:rPr>
                <w:noProof/>
                <w:szCs w:val="24"/>
              </w:rPr>
            </w:pPr>
          </w:p>
        </w:tc>
      </w:tr>
      <w:tr w:rsidR="00E315C0" w:rsidRPr="00FD4050" w14:paraId="4701F68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28C276F" w14:textId="77777777" w:rsidR="00E315C0" w:rsidRPr="00FD4050" w:rsidRDefault="00E315C0" w:rsidP="00060E0C">
            <w:pPr>
              <w:autoSpaceDE w:val="0"/>
              <w:autoSpaceDN w:val="0"/>
              <w:adjustRightInd w:val="0"/>
              <w:jc w:val="center"/>
              <w:rPr>
                <w:noProof/>
                <w:lang w:val="sr-Cyrl-RS"/>
              </w:rPr>
            </w:pPr>
            <w:r w:rsidRPr="00FD4050">
              <w:rPr>
                <w:color w:val="000000"/>
              </w:rPr>
              <w:t>1.110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5D190D6" w14:textId="77777777" w:rsidR="00E315C0" w:rsidRPr="00FD4050" w:rsidRDefault="00E315C0" w:rsidP="00E315C0">
            <w:pPr>
              <w:autoSpaceDE w:val="0"/>
              <w:autoSpaceDN w:val="0"/>
              <w:adjustRightInd w:val="0"/>
              <w:rPr>
                <w:noProof/>
                <w:lang w:val="sr-Cyrl-RS"/>
              </w:rPr>
            </w:pPr>
            <w:r w:rsidRPr="00FD4050">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14:paraId="73AE2E77" w14:textId="77777777" w:rsidR="00E315C0" w:rsidRPr="00FD4050" w:rsidRDefault="00E315C0" w:rsidP="00060E0C">
            <w:pPr>
              <w:autoSpaceDE w:val="0"/>
              <w:autoSpaceDN w:val="0"/>
              <w:adjustRightInd w:val="0"/>
              <w:jc w:val="center"/>
              <w:rPr>
                <w:noProof/>
                <w:lang w:val="sr-Cyrl-RS"/>
              </w:rPr>
            </w:pPr>
            <w:r w:rsidRPr="00FD4050">
              <w:rPr>
                <w:lang w:val="en-US"/>
              </w:rPr>
              <w:t>342A11413210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C398B6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6A6F312"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DC7D9FA" w14:textId="77777777" w:rsidR="00E315C0" w:rsidRPr="00FD4050" w:rsidRDefault="00E315C0" w:rsidP="00060E0C">
            <w:pPr>
              <w:pStyle w:val="BodyText"/>
              <w:jc w:val="center"/>
              <w:rPr>
                <w:noProof/>
                <w:szCs w:val="24"/>
              </w:rPr>
            </w:pPr>
          </w:p>
        </w:tc>
      </w:tr>
      <w:tr w:rsidR="00E315C0" w:rsidRPr="00FD4050" w14:paraId="4EB88AA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15B876A" w14:textId="77777777" w:rsidR="00E315C0" w:rsidRPr="00FD4050" w:rsidRDefault="00E315C0" w:rsidP="00060E0C">
            <w:pPr>
              <w:autoSpaceDE w:val="0"/>
              <w:autoSpaceDN w:val="0"/>
              <w:adjustRightInd w:val="0"/>
              <w:jc w:val="center"/>
              <w:rPr>
                <w:noProof/>
                <w:lang w:val="sr-Cyrl-RS"/>
              </w:rPr>
            </w:pPr>
            <w:r w:rsidRPr="00FD4050">
              <w:rPr>
                <w:color w:val="000000"/>
              </w:rPr>
              <w:t>1.111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F66B657"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426DF05C" w14:textId="77777777" w:rsidR="00E315C0" w:rsidRPr="00FD4050" w:rsidRDefault="00E315C0" w:rsidP="00060E0C">
            <w:pPr>
              <w:autoSpaceDE w:val="0"/>
              <w:autoSpaceDN w:val="0"/>
              <w:adjustRightInd w:val="0"/>
              <w:jc w:val="center"/>
              <w:rPr>
                <w:noProof/>
                <w:lang w:val="sr-Cyrl-RS"/>
              </w:rPr>
            </w:pPr>
            <w:r w:rsidRPr="00FD4050">
              <w:rPr>
                <w:lang w:val="en-US"/>
              </w:rPr>
              <w:t>342A11457730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EAAE19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C9C8A4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C72E499" w14:textId="77777777" w:rsidR="00E315C0" w:rsidRPr="00FD4050" w:rsidRDefault="00E315C0" w:rsidP="00060E0C">
            <w:pPr>
              <w:pStyle w:val="BodyText"/>
              <w:jc w:val="center"/>
              <w:rPr>
                <w:noProof/>
                <w:szCs w:val="24"/>
              </w:rPr>
            </w:pPr>
          </w:p>
        </w:tc>
      </w:tr>
      <w:tr w:rsidR="00E315C0" w:rsidRPr="00FD4050" w14:paraId="1B53F27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8AB6CE1" w14:textId="77777777" w:rsidR="00E315C0" w:rsidRPr="00FD4050" w:rsidRDefault="00E315C0" w:rsidP="00060E0C">
            <w:pPr>
              <w:autoSpaceDE w:val="0"/>
              <w:autoSpaceDN w:val="0"/>
              <w:adjustRightInd w:val="0"/>
              <w:jc w:val="center"/>
              <w:rPr>
                <w:noProof/>
                <w:lang w:val="sr-Cyrl-RS"/>
              </w:rPr>
            </w:pPr>
            <w:r w:rsidRPr="00FD4050">
              <w:rPr>
                <w:color w:val="000000"/>
              </w:rPr>
              <w:t>1.112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37CA92B"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6072774A" w14:textId="77777777" w:rsidR="00E315C0" w:rsidRPr="00FD4050" w:rsidRDefault="00E315C0" w:rsidP="00060E0C">
            <w:pPr>
              <w:autoSpaceDE w:val="0"/>
              <w:autoSpaceDN w:val="0"/>
              <w:adjustRightInd w:val="0"/>
              <w:jc w:val="center"/>
              <w:rPr>
                <w:noProof/>
                <w:lang w:val="sr-Cyrl-RS"/>
              </w:rPr>
            </w:pPr>
            <w:r w:rsidRPr="00FD4050">
              <w:rPr>
                <w:lang w:val="en-US"/>
              </w:rPr>
              <w:t>342A11909070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257333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6549CF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715D331" w14:textId="77777777" w:rsidR="00E315C0" w:rsidRPr="00FD4050" w:rsidRDefault="00E315C0" w:rsidP="00060E0C">
            <w:pPr>
              <w:pStyle w:val="BodyText"/>
              <w:jc w:val="center"/>
              <w:rPr>
                <w:noProof/>
                <w:szCs w:val="24"/>
              </w:rPr>
            </w:pPr>
          </w:p>
        </w:tc>
      </w:tr>
      <w:tr w:rsidR="00E315C0" w:rsidRPr="00FD4050" w14:paraId="430D481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8A90A1" w14:textId="77777777" w:rsidR="00E315C0" w:rsidRPr="00FD4050" w:rsidRDefault="00E315C0" w:rsidP="00060E0C">
            <w:pPr>
              <w:autoSpaceDE w:val="0"/>
              <w:autoSpaceDN w:val="0"/>
              <w:adjustRightInd w:val="0"/>
              <w:jc w:val="center"/>
              <w:rPr>
                <w:noProof/>
                <w:lang w:val="sr-Cyrl-RS"/>
              </w:rPr>
            </w:pPr>
            <w:r w:rsidRPr="00FD4050">
              <w:rPr>
                <w:color w:val="000000"/>
              </w:rPr>
              <w:t>1.113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4DB6DEC"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1114ACE9" w14:textId="77777777" w:rsidR="00E315C0" w:rsidRPr="00FD4050" w:rsidRDefault="00E315C0" w:rsidP="00060E0C">
            <w:pPr>
              <w:autoSpaceDE w:val="0"/>
              <w:autoSpaceDN w:val="0"/>
              <w:adjustRightInd w:val="0"/>
              <w:jc w:val="center"/>
              <w:rPr>
                <w:noProof/>
                <w:lang w:val="sr-Cyrl-RS"/>
              </w:rPr>
            </w:pPr>
            <w:r w:rsidRPr="00FD4050">
              <w:rPr>
                <w:lang w:val="en-US"/>
              </w:rPr>
              <w:t>342A12197740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13A26A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EE8F35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9CC05F5" w14:textId="77777777" w:rsidR="00E315C0" w:rsidRPr="00FD4050" w:rsidRDefault="00E315C0" w:rsidP="00060E0C">
            <w:pPr>
              <w:pStyle w:val="BodyText"/>
              <w:jc w:val="center"/>
              <w:rPr>
                <w:noProof/>
                <w:szCs w:val="24"/>
              </w:rPr>
            </w:pPr>
          </w:p>
        </w:tc>
      </w:tr>
      <w:tr w:rsidR="00E315C0" w:rsidRPr="00FD4050" w14:paraId="28CB55F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F9299A0" w14:textId="77777777" w:rsidR="00E315C0" w:rsidRPr="00FD4050" w:rsidRDefault="00E315C0" w:rsidP="00060E0C">
            <w:pPr>
              <w:autoSpaceDE w:val="0"/>
              <w:autoSpaceDN w:val="0"/>
              <w:adjustRightInd w:val="0"/>
              <w:jc w:val="center"/>
              <w:rPr>
                <w:noProof/>
                <w:lang w:val="sr-Cyrl-RS"/>
              </w:rPr>
            </w:pPr>
            <w:r w:rsidRPr="00FD4050">
              <w:rPr>
                <w:color w:val="000000"/>
              </w:rPr>
              <w:t>1.114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61C8D14"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705D1F24" w14:textId="77777777" w:rsidR="00E315C0" w:rsidRPr="00FD4050" w:rsidRDefault="00E315C0" w:rsidP="00060E0C">
            <w:pPr>
              <w:autoSpaceDE w:val="0"/>
              <w:autoSpaceDN w:val="0"/>
              <w:adjustRightInd w:val="0"/>
              <w:jc w:val="center"/>
              <w:rPr>
                <w:noProof/>
                <w:lang w:val="sr-Cyrl-RS"/>
              </w:rPr>
            </w:pPr>
            <w:r w:rsidRPr="00FD4050">
              <w:rPr>
                <w:lang w:val="en-US"/>
              </w:rPr>
              <w:t>342A12259940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F8090F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246AC0C"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C433169" w14:textId="77777777" w:rsidR="00E315C0" w:rsidRPr="00FD4050" w:rsidRDefault="00E315C0" w:rsidP="00060E0C">
            <w:pPr>
              <w:pStyle w:val="BodyText"/>
              <w:jc w:val="center"/>
              <w:rPr>
                <w:noProof/>
                <w:szCs w:val="24"/>
              </w:rPr>
            </w:pPr>
          </w:p>
        </w:tc>
      </w:tr>
      <w:tr w:rsidR="00E315C0" w:rsidRPr="00FD4050" w14:paraId="4B838775"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BAD05B9"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1.115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7C157C2"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2F50873E" w14:textId="77777777" w:rsidR="00E315C0" w:rsidRPr="00FD4050" w:rsidRDefault="00E315C0" w:rsidP="00060E0C">
            <w:pPr>
              <w:autoSpaceDE w:val="0"/>
              <w:autoSpaceDN w:val="0"/>
              <w:adjustRightInd w:val="0"/>
              <w:jc w:val="center"/>
              <w:rPr>
                <w:noProof/>
                <w:lang w:val="sr-Cyrl-RS"/>
              </w:rPr>
            </w:pPr>
            <w:r w:rsidRPr="00FD4050">
              <w:rPr>
                <w:lang w:val="en-US"/>
              </w:rPr>
              <w:t>342A1251557A</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F61203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C1E2E96"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CEDD7FA" w14:textId="77777777" w:rsidR="00E315C0" w:rsidRPr="00FD4050" w:rsidRDefault="00E315C0" w:rsidP="00060E0C">
            <w:pPr>
              <w:pStyle w:val="BodyText"/>
              <w:jc w:val="center"/>
              <w:rPr>
                <w:noProof/>
                <w:szCs w:val="24"/>
              </w:rPr>
            </w:pPr>
          </w:p>
        </w:tc>
      </w:tr>
      <w:tr w:rsidR="00E315C0" w:rsidRPr="00FD4050" w14:paraId="3D52440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FF0743D" w14:textId="77777777" w:rsidR="00E315C0" w:rsidRPr="00FD4050" w:rsidRDefault="00E315C0" w:rsidP="00060E0C">
            <w:pPr>
              <w:autoSpaceDE w:val="0"/>
              <w:autoSpaceDN w:val="0"/>
              <w:adjustRightInd w:val="0"/>
              <w:jc w:val="center"/>
              <w:rPr>
                <w:noProof/>
                <w:lang w:val="sr-Cyrl-RS"/>
              </w:rPr>
            </w:pPr>
            <w:r w:rsidRPr="00FD4050">
              <w:rPr>
                <w:color w:val="000000"/>
              </w:rPr>
              <w:t>1.116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6A80EBF"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484A6CE9" w14:textId="77777777" w:rsidR="00E315C0" w:rsidRPr="00FD4050" w:rsidRDefault="00E315C0" w:rsidP="00060E0C">
            <w:pPr>
              <w:autoSpaceDE w:val="0"/>
              <w:autoSpaceDN w:val="0"/>
              <w:adjustRightInd w:val="0"/>
              <w:jc w:val="center"/>
              <w:rPr>
                <w:noProof/>
                <w:lang w:val="sr-Cyrl-RS"/>
              </w:rPr>
            </w:pPr>
            <w:r w:rsidRPr="00FD4050">
              <w:rPr>
                <w:lang w:val="en-US"/>
              </w:rPr>
              <w:t>342A13180720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A40F0F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869617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DCDDADD" w14:textId="77777777" w:rsidR="00E315C0" w:rsidRPr="00FD4050" w:rsidRDefault="00E315C0" w:rsidP="00060E0C">
            <w:pPr>
              <w:pStyle w:val="BodyText"/>
              <w:jc w:val="center"/>
              <w:rPr>
                <w:noProof/>
                <w:szCs w:val="24"/>
              </w:rPr>
            </w:pPr>
          </w:p>
        </w:tc>
      </w:tr>
      <w:tr w:rsidR="00E315C0" w:rsidRPr="00FD4050" w14:paraId="5FDD396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809728E" w14:textId="77777777" w:rsidR="00E315C0" w:rsidRPr="00FD4050" w:rsidRDefault="00E315C0" w:rsidP="00060E0C">
            <w:pPr>
              <w:autoSpaceDE w:val="0"/>
              <w:autoSpaceDN w:val="0"/>
              <w:adjustRightInd w:val="0"/>
              <w:jc w:val="center"/>
              <w:rPr>
                <w:noProof/>
                <w:lang w:val="sr-Cyrl-RS"/>
              </w:rPr>
            </w:pPr>
            <w:r w:rsidRPr="00FD4050">
              <w:rPr>
                <w:color w:val="000000"/>
              </w:rPr>
              <w:t>1.117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D7C5E2B"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67357461" w14:textId="77777777" w:rsidR="00E315C0" w:rsidRPr="00FD4050" w:rsidRDefault="00E315C0" w:rsidP="00060E0C">
            <w:pPr>
              <w:autoSpaceDE w:val="0"/>
              <w:autoSpaceDN w:val="0"/>
              <w:adjustRightInd w:val="0"/>
              <w:jc w:val="center"/>
              <w:rPr>
                <w:noProof/>
                <w:lang w:val="sr-Cyrl-RS"/>
              </w:rPr>
            </w:pPr>
            <w:r w:rsidRPr="00FD4050">
              <w:rPr>
                <w:lang w:val="en-US"/>
              </w:rPr>
              <w:t>342A1318072B</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8BEA88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552E24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7BEDAD1" w14:textId="77777777" w:rsidR="00E315C0" w:rsidRPr="00FD4050" w:rsidRDefault="00E315C0" w:rsidP="00060E0C">
            <w:pPr>
              <w:pStyle w:val="BodyText"/>
              <w:jc w:val="center"/>
              <w:rPr>
                <w:noProof/>
                <w:szCs w:val="24"/>
              </w:rPr>
            </w:pPr>
          </w:p>
        </w:tc>
      </w:tr>
      <w:tr w:rsidR="00E315C0" w:rsidRPr="00FD4050" w14:paraId="1855BEC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4F0D899" w14:textId="77777777" w:rsidR="00E315C0" w:rsidRPr="00FD4050" w:rsidRDefault="00E315C0" w:rsidP="00060E0C">
            <w:pPr>
              <w:autoSpaceDE w:val="0"/>
              <w:autoSpaceDN w:val="0"/>
              <w:adjustRightInd w:val="0"/>
              <w:jc w:val="center"/>
              <w:rPr>
                <w:noProof/>
                <w:lang w:val="sr-Cyrl-RS"/>
              </w:rPr>
            </w:pPr>
            <w:r w:rsidRPr="00FD4050">
              <w:rPr>
                <w:color w:val="000000"/>
              </w:rPr>
              <w:t>1.118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6B242CA"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5FB93E16" w14:textId="77777777" w:rsidR="00E315C0" w:rsidRPr="00FD4050" w:rsidRDefault="00E315C0" w:rsidP="00060E0C">
            <w:pPr>
              <w:autoSpaceDE w:val="0"/>
              <w:autoSpaceDN w:val="0"/>
              <w:adjustRightInd w:val="0"/>
              <w:jc w:val="center"/>
              <w:rPr>
                <w:noProof/>
                <w:lang w:val="sr-Cyrl-RS"/>
              </w:rPr>
            </w:pPr>
            <w:r w:rsidRPr="00FD4050">
              <w:rPr>
                <w:lang w:val="en-US"/>
              </w:rPr>
              <w:t>342A13353010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08FB1C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3A2F1D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D24657A" w14:textId="77777777" w:rsidR="00E315C0" w:rsidRPr="00FD4050" w:rsidRDefault="00E315C0" w:rsidP="00060E0C">
            <w:pPr>
              <w:pStyle w:val="BodyText"/>
              <w:jc w:val="center"/>
              <w:rPr>
                <w:noProof/>
                <w:szCs w:val="24"/>
              </w:rPr>
            </w:pPr>
          </w:p>
        </w:tc>
      </w:tr>
      <w:tr w:rsidR="00E315C0" w:rsidRPr="00FD4050" w14:paraId="39FC6BC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C84C0BF" w14:textId="77777777" w:rsidR="00E315C0" w:rsidRPr="00FD4050" w:rsidRDefault="00E315C0" w:rsidP="00060E0C">
            <w:pPr>
              <w:autoSpaceDE w:val="0"/>
              <w:autoSpaceDN w:val="0"/>
              <w:adjustRightInd w:val="0"/>
              <w:jc w:val="center"/>
              <w:rPr>
                <w:noProof/>
                <w:lang w:val="sr-Cyrl-RS"/>
              </w:rPr>
            </w:pPr>
            <w:r w:rsidRPr="00FD4050">
              <w:rPr>
                <w:color w:val="000000"/>
              </w:rPr>
              <w:t>1.119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BE31ACD"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52882C3F" w14:textId="77777777" w:rsidR="00E315C0" w:rsidRPr="00FD4050" w:rsidRDefault="00E315C0" w:rsidP="00060E0C">
            <w:pPr>
              <w:autoSpaceDE w:val="0"/>
              <w:autoSpaceDN w:val="0"/>
              <w:adjustRightInd w:val="0"/>
              <w:jc w:val="center"/>
              <w:rPr>
                <w:noProof/>
                <w:lang w:val="sr-Cyrl-RS"/>
              </w:rPr>
            </w:pPr>
            <w:r w:rsidRPr="00FD4050">
              <w:rPr>
                <w:lang w:val="en-US"/>
              </w:rPr>
              <w:t>342A1335301A</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D165DC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E19776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206CD3C" w14:textId="77777777" w:rsidR="00E315C0" w:rsidRPr="00FD4050" w:rsidRDefault="00E315C0" w:rsidP="00060E0C">
            <w:pPr>
              <w:pStyle w:val="BodyText"/>
              <w:jc w:val="center"/>
              <w:rPr>
                <w:noProof/>
                <w:szCs w:val="24"/>
              </w:rPr>
            </w:pPr>
          </w:p>
        </w:tc>
      </w:tr>
      <w:tr w:rsidR="00E315C0" w:rsidRPr="00FD4050" w14:paraId="0FC83E5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3BEE013" w14:textId="77777777" w:rsidR="00E315C0" w:rsidRPr="00FD4050" w:rsidRDefault="00E315C0" w:rsidP="00060E0C">
            <w:pPr>
              <w:autoSpaceDE w:val="0"/>
              <w:autoSpaceDN w:val="0"/>
              <w:adjustRightInd w:val="0"/>
              <w:jc w:val="center"/>
              <w:rPr>
                <w:noProof/>
                <w:lang w:val="sr-Cyrl-RS"/>
              </w:rPr>
            </w:pPr>
            <w:r w:rsidRPr="00FD4050">
              <w:rPr>
                <w:color w:val="000000"/>
              </w:rPr>
              <w:t>1.120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CA6F046"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5B5C902F" w14:textId="77777777" w:rsidR="00E315C0" w:rsidRPr="00FD4050" w:rsidRDefault="00E315C0" w:rsidP="00060E0C">
            <w:pPr>
              <w:autoSpaceDE w:val="0"/>
              <w:autoSpaceDN w:val="0"/>
              <w:adjustRightInd w:val="0"/>
              <w:jc w:val="center"/>
              <w:rPr>
                <w:noProof/>
                <w:lang w:val="sr-Cyrl-RS"/>
              </w:rPr>
            </w:pPr>
            <w:r w:rsidRPr="00FD4050">
              <w:rPr>
                <w:lang w:val="en-US"/>
              </w:rPr>
              <w:t>342A6317550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914448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994ABC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78EE3DD" w14:textId="77777777" w:rsidR="00E315C0" w:rsidRPr="00FD4050" w:rsidRDefault="00E315C0" w:rsidP="00060E0C">
            <w:pPr>
              <w:pStyle w:val="BodyText"/>
              <w:jc w:val="center"/>
              <w:rPr>
                <w:noProof/>
                <w:szCs w:val="24"/>
              </w:rPr>
            </w:pPr>
          </w:p>
        </w:tc>
      </w:tr>
      <w:tr w:rsidR="00E315C0" w:rsidRPr="00FD4050" w14:paraId="4ECF6E1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00CA47E" w14:textId="77777777" w:rsidR="00E315C0" w:rsidRPr="00FD4050" w:rsidRDefault="00E315C0" w:rsidP="00060E0C">
            <w:pPr>
              <w:autoSpaceDE w:val="0"/>
              <w:autoSpaceDN w:val="0"/>
              <w:adjustRightInd w:val="0"/>
              <w:jc w:val="center"/>
              <w:rPr>
                <w:noProof/>
                <w:lang w:val="sr-Cyrl-RS"/>
              </w:rPr>
            </w:pPr>
            <w:r w:rsidRPr="00FD4050">
              <w:rPr>
                <w:color w:val="000000"/>
              </w:rPr>
              <w:t>1.121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00F262D" w14:textId="77777777" w:rsidR="00E315C0" w:rsidRPr="00FD4050" w:rsidRDefault="00E315C0" w:rsidP="00E315C0">
            <w:pPr>
              <w:autoSpaceDE w:val="0"/>
              <w:autoSpaceDN w:val="0"/>
              <w:adjustRightInd w:val="0"/>
              <w:rPr>
                <w:noProof/>
                <w:lang w:val="sr-Cyrl-RS"/>
              </w:rPr>
            </w:pPr>
            <w:r w:rsidRPr="00FD4050">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14:paraId="70387339" w14:textId="77777777" w:rsidR="00E315C0" w:rsidRPr="00FD4050" w:rsidRDefault="00E315C0" w:rsidP="00060E0C">
            <w:pPr>
              <w:autoSpaceDE w:val="0"/>
              <w:autoSpaceDN w:val="0"/>
              <w:adjustRightInd w:val="0"/>
              <w:jc w:val="center"/>
              <w:rPr>
                <w:noProof/>
                <w:lang w:val="sr-Cyrl-RS"/>
              </w:rPr>
            </w:pPr>
            <w:r w:rsidRPr="00FD4050">
              <w:rPr>
                <w:lang w:val="en-US"/>
              </w:rPr>
              <w:t>342A8233060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0A93A9B"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73A318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E8B3DD2" w14:textId="77777777" w:rsidR="00E315C0" w:rsidRPr="00FD4050" w:rsidRDefault="00E315C0" w:rsidP="00060E0C">
            <w:pPr>
              <w:pStyle w:val="BodyText"/>
              <w:jc w:val="center"/>
              <w:rPr>
                <w:noProof/>
                <w:szCs w:val="24"/>
              </w:rPr>
            </w:pPr>
          </w:p>
        </w:tc>
      </w:tr>
      <w:tr w:rsidR="00E315C0" w:rsidRPr="00FD4050" w14:paraId="336B4DA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6BF492B" w14:textId="77777777" w:rsidR="00E315C0" w:rsidRPr="00FD4050" w:rsidRDefault="00E315C0" w:rsidP="00060E0C">
            <w:pPr>
              <w:autoSpaceDE w:val="0"/>
              <w:autoSpaceDN w:val="0"/>
              <w:adjustRightInd w:val="0"/>
              <w:jc w:val="center"/>
              <w:rPr>
                <w:noProof/>
                <w:lang w:val="sr-Cyrl-RS"/>
              </w:rPr>
            </w:pPr>
            <w:r w:rsidRPr="00FD4050">
              <w:rPr>
                <w:color w:val="000000"/>
              </w:rPr>
              <w:t>1.122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3669DCE" w14:textId="77777777" w:rsidR="00E315C0" w:rsidRPr="00FD4050" w:rsidRDefault="00E315C0" w:rsidP="00E315C0">
            <w:pPr>
              <w:autoSpaceDE w:val="0"/>
              <w:autoSpaceDN w:val="0"/>
              <w:adjustRightInd w:val="0"/>
              <w:rPr>
                <w:noProof/>
                <w:lang w:val="sr-Cyrl-RS"/>
              </w:rPr>
            </w:pPr>
            <w:r w:rsidRPr="00FD4050">
              <w:rPr>
                <w:lang w:val="en-US"/>
              </w:rPr>
              <w:t xml:space="preserve">Сајле велике                </w:t>
            </w:r>
          </w:p>
        </w:tc>
        <w:tc>
          <w:tcPr>
            <w:tcW w:w="666" w:type="pct"/>
            <w:tcBorders>
              <w:top w:val="single" w:sz="4" w:space="0" w:color="auto"/>
              <w:left w:val="single" w:sz="4" w:space="0" w:color="auto"/>
              <w:bottom w:val="single" w:sz="4" w:space="0" w:color="auto"/>
              <w:right w:val="single" w:sz="4" w:space="0" w:color="auto"/>
            </w:tcBorders>
            <w:vAlign w:val="bottom"/>
          </w:tcPr>
          <w:p w14:paraId="42C0E7F7" w14:textId="77777777" w:rsidR="00E315C0" w:rsidRPr="00FD4050" w:rsidRDefault="00E315C0" w:rsidP="00060E0C">
            <w:pPr>
              <w:autoSpaceDE w:val="0"/>
              <w:autoSpaceDN w:val="0"/>
              <w:adjustRightInd w:val="0"/>
              <w:jc w:val="center"/>
              <w:rPr>
                <w:noProof/>
                <w:lang w:val="sr-Cyrl-RS"/>
              </w:rPr>
            </w:pPr>
            <w:r w:rsidRPr="00FD4050">
              <w:rPr>
                <w:lang w:val="en-US"/>
              </w:rPr>
              <w:t>342A9797215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D8FB99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DCF749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AB81786" w14:textId="77777777" w:rsidR="00E315C0" w:rsidRPr="00FD4050" w:rsidRDefault="00E315C0" w:rsidP="00060E0C">
            <w:pPr>
              <w:pStyle w:val="BodyText"/>
              <w:jc w:val="center"/>
              <w:rPr>
                <w:noProof/>
                <w:szCs w:val="24"/>
              </w:rPr>
            </w:pPr>
          </w:p>
        </w:tc>
      </w:tr>
      <w:tr w:rsidR="00E315C0" w:rsidRPr="00FD4050" w14:paraId="5D4B671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68E5DE0" w14:textId="77777777" w:rsidR="00E315C0" w:rsidRPr="00FD4050" w:rsidRDefault="00E315C0" w:rsidP="00060E0C">
            <w:pPr>
              <w:autoSpaceDE w:val="0"/>
              <w:autoSpaceDN w:val="0"/>
              <w:adjustRightInd w:val="0"/>
              <w:jc w:val="center"/>
              <w:rPr>
                <w:noProof/>
                <w:lang w:val="sr-Cyrl-RS"/>
              </w:rPr>
            </w:pPr>
            <w:r w:rsidRPr="00FD4050">
              <w:rPr>
                <w:color w:val="000000"/>
              </w:rPr>
              <w:t>1.123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EB4374A" w14:textId="77777777" w:rsidR="00E315C0" w:rsidRPr="00FD4050" w:rsidRDefault="00E315C0" w:rsidP="00E315C0">
            <w:pPr>
              <w:autoSpaceDE w:val="0"/>
              <w:autoSpaceDN w:val="0"/>
              <w:adjustRightInd w:val="0"/>
              <w:rPr>
                <w:noProof/>
                <w:lang w:val="sr-Cyrl-RS"/>
              </w:rPr>
            </w:pPr>
            <w:r w:rsidRPr="00FD4050">
              <w:rPr>
                <w:lang w:val="en-US"/>
              </w:rPr>
              <w:t>Велике сајле</w:t>
            </w:r>
          </w:p>
        </w:tc>
        <w:tc>
          <w:tcPr>
            <w:tcW w:w="666" w:type="pct"/>
            <w:tcBorders>
              <w:top w:val="single" w:sz="4" w:space="0" w:color="auto"/>
              <w:left w:val="single" w:sz="4" w:space="0" w:color="auto"/>
              <w:bottom w:val="single" w:sz="4" w:space="0" w:color="auto"/>
              <w:right w:val="single" w:sz="4" w:space="0" w:color="auto"/>
            </w:tcBorders>
            <w:vAlign w:val="bottom"/>
          </w:tcPr>
          <w:p w14:paraId="32B9CE5A" w14:textId="77777777" w:rsidR="00E315C0" w:rsidRPr="00FD4050" w:rsidRDefault="00E315C0" w:rsidP="00060E0C">
            <w:pPr>
              <w:autoSpaceDE w:val="0"/>
              <w:autoSpaceDN w:val="0"/>
              <w:adjustRightInd w:val="0"/>
              <w:jc w:val="center"/>
              <w:rPr>
                <w:noProof/>
                <w:lang w:val="sr-Cyrl-RS"/>
              </w:rPr>
            </w:pPr>
            <w:r w:rsidRPr="00FD4050">
              <w:rPr>
                <w:lang w:val="en-US"/>
              </w:rPr>
              <w:t>342A9898110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D2E1C9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D0B10F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C978EBA" w14:textId="77777777" w:rsidR="00E315C0" w:rsidRPr="00FD4050" w:rsidRDefault="00E315C0" w:rsidP="00060E0C">
            <w:pPr>
              <w:pStyle w:val="BodyText"/>
              <w:jc w:val="center"/>
              <w:rPr>
                <w:noProof/>
                <w:szCs w:val="24"/>
              </w:rPr>
            </w:pPr>
          </w:p>
        </w:tc>
      </w:tr>
      <w:tr w:rsidR="00E315C0" w:rsidRPr="00FD4050" w14:paraId="668D4BD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0BE9807" w14:textId="77777777" w:rsidR="00E315C0" w:rsidRPr="00FD4050" w:rsidRDefault="00E315C0" w:rsidP="00060E0C">
            <w:pPr>
              <w:autoSpaceDE w:val="0"/>
              <w:autoSpaceDN w:val="0"/>
              <w:adjustRightInd w:val="0"/>
              <w:jc w:val="center"/>
              <w:rPr>
                <w:noProof/>
                <w:lang w:val="sr-Cyrl-RS"/>
              </w:rPr>
            </w:pPr>
            <w:r w:rsidRPr="00FD4050">
              <w:rPr>
                <w:color w:val="000000"/>
              </w:rPr>
              <w:t>1.124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ADB00A3" w14:textId="77777777" w:rsidR="00E315C0" w:rsidRPr="00FD4050" w:rsidRDefault="00E315C0" w:rsidP="00E315C0">
            <w:pPr>
              <w:autoSpaceDE w:val="0"/>
              <w:autoSpaceDN w:val="0"/>
              <w:adjustRightInd w:val="0"/>
              <w:rPr>
                <w:noProof/>
                <w:lang w:val="sr-Cyrl-RS"/>
              </w:rPr>
            </w:pPr>
            <w:r w:rsidRPr="00FD4050">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5EB43A9D" w14:textId="77777777" w:rsidR="00E315C0" w:rsidRPr="00FD4050" w:rsidRDefault="00E315C0" w:rsidP="00060E0C">
            <w:pPr>
              <w:autoSpaceDE w:val="0"/>
              <w:autoSpaceDN w:val="0"/>
              <w:adjustRightInd w:val="0"/>
              <w:jc w:val="center"/>
              <w:rPr>
                <w:noProof/>
                <w:lang w:val="sr-Cyrl-RS"/>
              </w:rPr>
            </w:pPr>
            <w:r w:rsidRPr="00FD4050">
              <w:rPr>
                <w:lang w:val="en-US"/>
              </w:rPr>
              <w:t>343A10000640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3398B3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19F030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C438D38" w14:textId="77777777" w:rsidR="00E315C0" w:rsidRPr="00FD4050" w:rsidRDefault="00E315C0" w:rsidP="00060E0C">
            <w:pPr>
              <w:pStyle w:val="BodyText"/>
              <w:jc w:val="center"/>
              <w:rPr>
                <w:noProof/>
                <w:szCs w:val="24"/>
              </w:rPr>
            </w:pPr>
          </w:p>
        </w:tc>
      </w:tr>
      <w:tr w:rsidR="00E315C0" w:rsidRPr="00FD4050" w14:paraId="106E07B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5A4A27F" w14:textId="77777777" w:rsidR="00E315C0" w:rsidRPr="00FD4050" w:rsidRDefault="00E315C0" w:rsidP="00060E0C">
            <w:pPr>
              <w:autoSpaceDE w:val="0"/>
              <w:autoSpaceDN w:val="0"/>
              <w:adjustRightInd w:val="0"/>
              <w:jc w:val="center"/>
              <w:rPr>
                <w:noProof/>
                <w:lang w:val="sr-Cyrl-RS"/>
              </w:rPr>
            </w:pPr>
            <w:r w:rsidRPr="00FD4050">
              <w:rPr>
                <w:color w:val="000000"/>
              </w:rPr>
              <w:t>1.125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7FABEFA" w14:textId="77777777" w:rsidR="00E315C0" w:rsidRPr="00FD4050" w:rsidRDefault="00E315C0" w:rsidP="00E315C0">
            <w:pPr>
              <w:autoSpaceDE w:val="0"/>
              <w:autoSpaceDN w:val="0"/>
              <w:adjustRightInd w:val="0"/>
              <w:rPr>
                <w:noProof/>
                <w:lang w:val="sr-Cyrl-RS"/>
              </w:rPr>
            </w:pPr>
            <w:r w:rsidRPr="00FD4050">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597D3251" w14:textId="77777777" w:rsidR="00E315C0" w:rsidRPr="00FD4050" w:rsidRDefault="00E315C0" w:rsidP="00060E0C">
            <w:pPr>
              <w:autoSpaceDE w:val="0"/>
              <w:autoSpaceDN w:val="0"/>
              <w:adjustRightInd w:val="0"/>
              <w:jc w:val="center"/>
              <w:rPr>
                <w:noProof/>
                <w:lang w:val="sr-Cyrl-RS"/>
              </w:rPr>
            </w:pPr>
            <w:r w:rsidRPr="00FD4050">
              <w:rPr>
                <w:lang w:val="en-US"/>
              </w:rPr>
              <w:t>343A11365050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30041C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BE8BF9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B0B0290" w14:textId="77777777" w:rsidR="00E315C0" w:rsidRPr="00FD4050" w:rsidRDefault="00E315C0" w:rsidP="00060E0C">
            <w:pPr>
              <w:pStyle w:val="BodyText"/>
              <w:jc w:val="center"/>
              <w:rPr>
                <w:noProof/>
                <w:szCs w:val="24"/>
              </w:rPr>
            </w:pPr>
          </w:p>
        </w:tc>
      </w:tr>
      <w:tr w:rsidR="00E315C0" w:rsidRPr="00FD4050" w14:paraId="0E5A05E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82A89D6" w14:textId="77777777" w:rsidR="00E315C0" w:rsidRPr="00FD4050" w:rsidRDefault="00E315C0" w:rsidP="00060E0C">
            <w:pPr>
              <w:autoSpaceDE w:val="0"/>
              <w:autoSpaceDN w:val="0"/>
              <w:adjustRightInd w:val="0"/>
              <w:jc w:val="center"/>
              <w:rPr>
                <w:noProof/>
                <w:lang w:val="sr-Cyrl-RS"/>
              </w:rPr>
            </w:pPr>
            <w:r w:rsidRPr="00FD4050">
              <w:rPr>
                <w:color w:val="000000"/>
              </w:rPr>
              <w:t>1.126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2F6C3D7" w14:textId="77777777" w:rsidR="00E315C0" w:rsidRPr="00FD4050" w:rsidRDefault="00E315C0" w:rsidP="00E315C0">
            <w:pPr>
              <w:autoSpaceDE w:val="0"/>
              <w:autoSpaceDN w:val="0"/>
              <w:adjustRightInd w:val="0"/>
              <w:rPr>
                <w:noProof/>
                <w:lang w:val="sr-Cyrl-RS"/>
              </w:rPr>
            </w:pPr>
            <w:r w:rsidRPr="00FD4050">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0FC3D491" w14:textId="77777777" w:rsidR="00E315C0" w:rsidRPr="00FD4050" w:rsidRDefault="00E315C0" w:rsidP="00060E0C">
            <w:pPr>
              <w:autoSpaceDE w:val="0"/>
              <w:autoSpaceDN w:val="0"/>
              <w:adjustRightInd w:val="0"/>
              <w:jc w:val="center"/>
              <w:rPr>
                <w:noProof/>
                <w:lang w:val="sr-Cyrl-RS"/>
              </w:rPr>
            </w:pPr>
            <w:r w:rsidRPr="00FD4050">
              <w:rPr>
                <w:lang w:val="en-US"/>
              </w:rPr>
              <w:t>343A11365580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6BE80C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55E9A9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95EA12E" w14:textId="77777777" w:rsidR="00E315C0" w:rsidRPr="00FD4050" w:rsidRDefault="00E315C0" w:rsidP="00060E0C">
            <w:pPr>
              <w:pStyle w:val="BodyText"/>
              <w:jc w:val="center"/>
              <w:rPr>
                <w:noProof/>
                <w:szCs w:val="24"/>
              </w:rPr>
            </w:pPr>
          </w:p>
        </w:tc>
      </w:tr>
      <w:tr w:rsidR="00E315C0" w:rsidRPr="00FD4050" w14:paraId="4B5FEE0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EA13E7E" w14:textId="77777777" w:rsidR="00E315C0" w:rsidRPr="00FD4050" w:rsidRDefault="00E315C0" w:rsidP="00060E0C">
            <w:pPr>
              <w:autoSpaceDE w:val="0"/>
              <w:autoSpaceDN w:val="0"/>
              <w:adjustRightInd w:val="0"/>
              <w:jc w:val="center"/>
              <w:rPr>
                <w:noProof/>
                <w:lang w:val="sr-Cyrl-RS"/>
              </w:rPr>
            </w:pPr>
            <w:r w:rsidRPr="00FD4050">
              <w:rPr>
                <w:color w:val="000000"/>
              </w:rPr>
              <w:t>1.127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AE73DDD" w14:textId="77777777" w:rsidR="00E315C0" w:rsidRPr="00FD4050" w:rsidRDefault="00E315C0" w:rsidP="00E315C0">
            <w:pPr>
              <w:autoSpaceDE w:val="0"/>
              <w:autoSpaceDN w:val="0"/>
              <w:adjustRightInd w:val="0"/>
              <w:rPr>
                <w:noProof/>
                <w:lang w:val="sr-Cyrl-RS"/>
              </w:rPr>
            </w:pPr>
            <w:r w:rsidRPr="00FD4050">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14:paraId="143D3C2D" w14:textId="77777777" w:rsidR="00E315C0" w:rsidRPr="00FD4050" w:rsidRDefault="00E315C0" w:rsidP="00060E0C">
            <w:pPr>
              <w:autoSpaceDE w:val="0"/>
              <w:autoSpaceDN w:val="0"/>
              <w:adjustRightInd w:val="0"/>
              <w:jc w:val="center"/>
              <w:rPr>
                <w:noProof/>
                <w:lang w:val="sr-Cyrl-RS"/>
              </w:rPr>
            </w:pPr>
            <w:r w:rsidRPr="00FD4050">
              <w:rPr>
                <w:lang w:val="en-US"/>
              </w:rPr>
              <w:t>343A12122410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C3A4B9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373818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13CFA6C" w14:textId="77777777" w:rsidR="00E315C0" w:rsidRPr="00FD4050" w:rsidRDefault="00E315C0" w:rsidP="00060E0C">
            <w:pPr>
              <w:pStyle w:val="BodyText"/>
              <w:jc w:val="center"/>
              <w:rPr>
                <w:noProof/>
                <w:szCs w:val="24"/>
              </w:rPr>
            </w:pPr>
          </w:p>
        </w:tc>
      </w:tr>
      <w:tr w:rsidR="00E315C0" w:rsidRPr="00FD4050" w14:paraId="6068C86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A3B78DB" w14:textId="77777777" w:rsidR="00E315C0" w:rsidRPr="00FD4050" w:rsidRDefault="00E315C0" w:rsidP="00060E0C">
            <w:pPr>
              <w:autoSpaceDE w:val="0"/>
              <w:autoSpaceDN w:val="0"/>
              <w:adjustRightInd w:val="0"/>
              <w:jc w:val="center"/>
              <w:rPr>
                <w:noProof/>
                <w:lang w:val="sr-Cyrl-RS"/>
              </w:rPr>
            </w:pPr>
            <w:r w:rsidRPr="00FD4050">
              <w:rPr>
                <w:color w:val="000000"/>
              </w:rPr>
              <w:t>1.128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6983C22" w14:textId="77777777" w:rsidR="00E315C0" w:rsidRPr="00FD4050" w:rsidRDefault="00E315C0" w:rsidP="00E315C0">
            <w:pPr>
              <w:autoSpaceDE w:val="0"/>
              <w:autoSpaceDN w:val="0"/>
              <w:adjustRightInd w:val="0"/>
              <w:rPr>
                <w:noProof/>
                <w:lang w:val="sr-Cyrl-RS"/>
              </w:rPr>
            </w:pPr>
            <w:r w:rsidRPr="00FD4050">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69479E45" w14:textId="77777777" w:rsidR="00E315C0" w:rsidRPr="00FD4050" w:rsidRDefault="00E315C0" w:rsidP="00060E0C">
            <w:pPr>
              <w:autoSpaceDE w:val="0"/>
              <w:autoSpaceDN w:val="0"/>
              <w:adjustRightInd w:val="0"/>
              <w:jc w:val="center"/>
              <w:rPr>
                <w:noProof/>
                <w:lang w:val="sr-Cyrl-RS"/>
              </w:rPr>
            </w:pPr>
            <w:r w:rsidRPr="00FD4050">
              <w:rPr>
                <w:lang w:val="en-US"/>
              </w:rPr>
              <w:t>343A12536070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B8FA69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0F5D8EC"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28FC442" w14:textId="77777777" w:rsidR="00E315C0" w:rsidRPr="00FD4050" w:rsidRDefault="00E315C0" w:rsidP="00060E0C">
            <w:pPr>
              <w:pStyle w:val="BodyText"/>
              <w:jc w:val="center"/>
              <w:rPr>
                <w:noProof/>
                <w:szCs w:val="24"/>
              </w:rPr>
            </w:pPr>
          </w:p>
        </w:tc>
      </w:tr>
      <w:tr w:rsidR="00E315C0" w:rsidRPr="00FD4050" w14:paraId="3471345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EDC181E" w14:textId="77777777" w:rsidR="00E315C0" w:rsidRPr="00FD4050" w:rsidRDefault="00E315C0" w:rsidP="00060E0C">
            <w:pPr>
              <w:autoSpaceDE w:val="0"/>
              <w:autoSpaceDN w:val="0"/>
              <w:adjustRightInd w:val="0"/>
              <w:jc w:val="center"/>
              <w:rPr>
                <w:noProof/>
                <w:lang w:val="sr-Cyrl-RS"/>
              </w:rPr>
            </w:pPr>
            <w:r w:rsidRPr="00FD4050">
              <w:rPr>
                <w:color w:val="000000"/>
              </w:rPr>
              <w:t>1.129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C961070" w14:textId="77777777" w:rsidR="00E315C0" w:rsidRPr="00FD4050" w:rsidRDefault="00E315C0" w:rsidP="00E315C0">
            <w:pPr>
              <w:autoSpaceDE w:val="0"/>
              <w:autoSpaceDN w:val="0"/>
              <w:adjustRightInd w:val="0"/>
              <w:rPr>
                <w:noProof/>
                <w:lang w:val="sr-Cyrl-RS"/>
              </w:rPr>
            </w:pPr>
            <w:r w:rsidRPr="00FD4050">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340174DA" w14:textId="77777777" w:rsidR="00E315C0" w:rsidRPr="00FD4050" w:rsidRDefault="00E315C0" w:rsidP="00060E0C">
            <w:pPr>
              <w:autoSpaceDE w:val="0"/>
              <w:autoSpaceDN w:val="0"/>
              <w:adjustRightInd w:val="0"/>
              <w:jc w:val="center"/>
              <w:rPr>
                <w:noProof/>
                <w:lang w:val="sr-Cyrl-RS"/>
              </w:rPr>
            </w:pPr>
            <w:r w:rsidRPr="00FD4050">
              <w:rPr>
                <w:lang w:val="en-US"/>
              </w:rPr>
              <w:t>343A1295408G</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6EC92B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CC4F67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B30A686" w14:textId="77777777" w:rsidR="00E315C0" w:rsidRPr="00FD4050" w:rsidRDefault="00E315C0" w:rsidP="00060E0C">
            <w:pPr>
              <w:pStyle w:val="BodyText"/>
              <w:jc w:val="center"/>
              <w:rPr>
                <w:noProof/>
                <w:szCs w:val="24"/>
              </w:rPr>
            </w:pPr>
          </w:p>
        </w:tc>
      </w:tr>
      <w:tr w:rsidR="00E315C0" w:rsidRPr="00FD4050" w14:paraId="32BD6E92"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5F23A15" w14:textId="77777777" w:rsidR="00E315C0" w:rsidRPr="00FD4050" w:rsidRDefault="00E315C0" w:rsidP="00060E0C">
            <w:pPr>
              <w:autoSpaceDE w:val="0"/>
              <w:autoSpaceDN w:val="0"/>
              <w:adjustRightInd w:val="0"/>
              <w:jc w:val="center"/>
              <w:rPr>
                <w:noProof/>
                <w:lang w:val="sr-Cyrl-RS"/>
              </w:rPr>
            </w:pPr>
            <w:r w:rsidRPr="00FD4050">
              <w:rPr>
                <w:color w:val="000000"/>
              </w:rPr>
              <w:t>1.130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8AB2C37" w14:textId="77777777" w:rsidR="00E315C0" w:rsidRPr="00FD4050" w:rsidRDefault="00E315C0" w:rsidP="00E315C0">
            <w:pPr>
              <w:autoSpaceDE w:val="0"/>
              <w:autoSpaceDN w:val="0"/>
              <w:adjustRightInd w:val="0"/>
              <w:rPr>
                <w:noProof/>
                <w:lang w:val="sr-Cyrl-RS"/>
              </w:rPr>
            </w:pPr>
            <w:r w:rsidRPr="00FD4050">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14:paraId="09CC2C1A" w14:textId="77777777" w:rsidR="00E315C0" w:rsidRPr="00FD4050" w:rsidRDefault="00E315C0" w:rsidP="00060E0C">
            <w:pPr>
              <w:autoSpaceDE w:val="0"/>
              <w:autoSpaceDN w:val="0"/>
              <w:adjustRightInd w:val="0"/>
              <w:jc w:val="center"/>
              <w:rPr>
                <w:noProof/>
                <w:lang w:val="sr-Cyrl-RS"/>
              </w:rPr>
            </w:pPr>
            <w:r w:rsidRPr="00FD4050">
              <w:rPr>
                <w:lang w:val="en-US"/>
              </w:rPr>
              <w:t>343A13272940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8C4870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67E2B5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1513079" w14:textId="77777777" w:rsidR="00E315C0" w:rsidRPr="00FD4050" w:rsidRDefault="00E315C0" w:rsidP="00060E0C">
            <w:pPr>
              <w:pStyle w:val="BodyText"/>
              <w:jc w:val="center"/>
              <w:rPr>
                <w:noProof/>
                <w:szCs w:val="24"/>
              </w:rPr>
            </w:pPr>
          </w:p>
        </w:tc>
      </w:tr>
      <w:tr w:rsidR="00E315C0" w:rsidRPr="00FD4050" w14:paraId="6301F77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8479DFF" w14:textId="77777777" w:rsidR="00E315C0" w:rsidRPr="00FD4050" w:rsidRDefault="00E315C0" w:rsidP="00060E0C">
            <w:pPr>
              <w:autoSpaceDE w:val="0"/>
              <w:autoSpaceDN w:val="0"/>
              <w:adjustRightInd w:val="0"/>
              <w:jc w:val="center"/>
              <w:rPr>
                <w:noProof/>
                <w:lang w:val="sr-Cyrl-RS"/>
              </w:rPr>
            </w:pPr>
            <w:r w:rsidRPr="00FD4050">
              <w:rPr>
                <w:color w:val="000000"/>
              </w:rPr>
              <w:t>1.131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E851A00" w14:textId="77777777" w:rsidR="00E315C0" w:rsidRPr="00FD4050" w:rsidRDefault="00E315C0" w:rsidP="00E315C0">
            <w:pPr>
              <w:autoSpaceDE w:val="0"/>
              <w:autoSpaceDN w:val="0"/>
              <w:adjustRightInd w:val="0"/>
              <w:rPr>
                <w:noProof/>
                <w:lang w:val="sr-Cyrl-RS"/>
              </w:rPr>
            </w:pPr>
            <w:r w:rsidRPr="00FD4050">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14:paraId="33434E17" w14:textId="77777777" w:rsidR="00E315C0" w:rsidRPr="00FD4050" w:rsidRDefault="00E315C0" w:rsidP="00060E0C">
            <w:pPr>
              <w:autoSpaceDE w:val="0"/>
              <w:autoSpaceDN w:val="0"/>
              <w:adjustRightInd w:val="0"/>
              <w:jc w:val="center"/>
              <w:rPr>
                <w:noProof/>
                <w:lang w:val="sr-Cyrl-RS"/>
              </w:rPr>
            </w:pPr>
            <w:r w:rsidRPr="00FD4050">
              <w:rPr>
                <w:lang w:val="en-US"/>
              </w:rPr>
              <w:t>343A13316190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81784E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9523C66"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2E414E1" w14:textId="77777777" w:rsidR="00E315C0" w:rsidRPr="00FD4050" w:rsidRDefault="00E315C0" w:rsidP="00060E0C">
            <w:pPr>
              <w:pStyle w:val="BodyText"/>
              <w:jc w:val="center"/>
              <w:rPr>
                <w:noProof/>
                <w:szCs w:val="24"/>
              </w:rPr>
            </w:pPr>
          </w:p>
        </w:tc>
      </w:tr>
      <w:tr w:rsidR="00E315C0" w:rsidRPr="00FD4050" w14:paraId="7DF319D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D7EA5FB" w14:textId="77777777" w:rsidR="00E315C0" w:rsidRPr="00FD4050" w:rsidRDefault="00E315C0" w:rsidP="00060E0C">
            <w:pPr>
              <w:autoSpaceDE w:val="0"/>
              <w:autoSpaceDN w:val="0"/>
              <w:adjustRightInd w:val="0"/>
              <w:jc w:val="center"/>
              <w:rPr>
                <w:noProof/>
                <w:lang w:val="sr-Cyrl-RS"/>
              </w:rPr>
            </w:pPr>
            <w:r w:rsidRPr="00FD4050">
              <w:rPr>
                <w:color w:val="000000"/>
              </w:rPr>
              <w:t>1.132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EB278A8" w14:textId="77777777" w:rsidR="00E315C0" w:rsidRPr="00FD4050" w:rsidRDefault="00E315C0" w:rsidP="00E315C0">
            <w:pPr>
              <w:autoSpaceDE w:val="0"/>
              <w:autoSpaceDN w:val="0"/>
              <w:adjustRightInd w:val="0"/>
              <w:rPr>
                <w:noProof/>
                <w:lang w:val="sr-Cyrl-RS"/>
              </w:rPr>
            </w:pPr>
            <w:r w:rsidRPr="00FD4050">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7FCBA323" w14:textId="77777777" w:rsidR="00E315C0" w:rsidRPr="00FD4050" w:rsidRDefault="00E315C0" w:rsidP="00060E0C">
            <w:pPr>
              <w:autoSpaceDE w:val="0"/>
              <w:autoSpaceDN w:val="0"/>
              <w:adjustRightInd w:val="0"/>
              <w:jc w:val="center"/>
              <w:rPr>
                <w:noProof/>
                <w:lang w:val="sr-Cyrl-RS"/>
              </w:rPr>
            </w:pPr>
            <w:r w:rsidRPr="00FD4050">
              <w:rPr>
                <w:lang w:val="en-US"/>
              </w:rPr>
              <w:t>343A7734700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23E7B5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20D80C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B134963" w14:textId="77777777" w:rsidR="00E315C0" w:rsidRPr="00FD4050" w:rsidRDefault="00E315C0" w:rsidP="00060E0C">
            <w:pPr>
              <w:pStyle w:val="BodyText"/>
              <w:jc w:val="center"/>
              <w:rPr>
                <w:noProof/>
                <w:szCs w:val="24"/>
              </w:rPr>
            </w:pPr>
          </w:p>
        </w:tc>
      </w:tr>
      <w:tr w:rsidR="00E315C0" w:rsidRPr="00FD4050" w14:paraId="2A91452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232C310" w14:textId="77777777" w:rsidR="00E315C0" w:rsidRPr="00FD4050" w:rsidRDefault="00E315C0" w:rsidP="00060E0C">
            <w:pPr>
              <w:autoSpaceDE w:val="0"/>
              <w:autoSpaceDN w:val="0"/>
              <w:adjustRightInd w:val="0"/>
              <w:jc w:val="center"/>
              <w:rPr>
                <w:noProof/>
                <w:lang w:val="sr-Cyrl-RS"/>
              </w:rPr>
            </w:pPr>
            <w:r w:rsidRPr="00FD4050">
              <w:rPr>
                <w:color w:val="000000"/>
              </w:rPr>
              <w:t>1.133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0723021" w14:textId="77777777" w:rsidR="00E315C0" w:rsidRPr="00FD4050" w:rsidRDefault="00E315C0" w:rsidP="00E315C0">
            <w:pPr>
              <w:autoSpaceDE w:val="0"/>
              <w:autoSpaceDN w:val="0"/>
              <w:adjustRightInd w:val="0"/>
              <w:rPr>
                <w:noProof/>
                <w:lang w:val="sr-Cyrl-RS"/>
              </w:rPr>
            </w:pPr>
            <w:r w:rsidRPr="00FD4050">
              <w:rPr>
                <w:lang w:val="en-US"/>
              </w:rPr>
              <w:t>Тубе светлосне конекције</w:t>
            </w:r>
          </w:p>
        </w:tc>
        <w:tc>
          <w:tcPr>
            <w:tcW w:w="666" w:type="pct"/>
            <w:tcBorders>
              <w:top w:val="single" w:sz="4" w:space="0" w:color="auto"/>
              <w:left w:val="single" w:sz="4" w:space="0" w:color="auto"/>
              <w:bottom w:val="single" w:sz="4" w:space="0" w:color="auto"/>
              <w:right w:val="single" w:sz="4" w:space="0" w:color="auto"/>
            </w:tcBorders>
            <w:vAlign w:val="bottom"/>
          </w:tcPr>
          <w:p w14:paraId="57AD2A71" w14:textId="77777777" w:rsidR="00E315C0" w:rsidRPr="00FD4050" w:rsidRDefault="00E315C0" w:rsidP="00060E0C">
            <w:pPr>
              <w:autoSpaceDE w:val="0"/>
              <w:autoSpaceDN w:val="0"/>
              <w:adjustRightInd w:val="0"/>
              <w:jc w:val="center"/>
              <w:rPr>
                <w:noProof/>
                <w:lang w:val="sr-Cyrl-RS"/>
              </w:rPr>
            </w:pPr>
            <w:r w:rsidRPr="00FD4050">
              <w:rPr>
                <w:lang w:val="en-US"/>
              </w:rPr>
              <w:t>343A9448410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94223B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96013B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5E057B3" w14:textId="77777777" w:rsidR="00E315C0" w:rsidRPr="00FD4050" w:rsidRDefault="00E315C0" w:rsidP="00060E0C">
            <w:pPr>
              <w:pStyle w:val="BodyText"/>
              <w:jc w:val="center"/>
              <w:rPr>
                <w:noProof/>
                <w:szCs w:val="24"/>
              </w:rPr>
            </w:pPr>
          </w:p>
        </w:tc>
      </w:tr>
      <w:tr w:rsidR="00E315C0" w:rsidRPr="00FD4050" w14:paraId="1BD4437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21765FA" w14:textId="77777777" w:rsidR="00E315C0" w:rsidRPr="00FD4050" w:rsidRDefault="00E315C0" w:rsidP="00060E0C">
            <w:pPr>
              <w:autoSpaceDE w:val="0"/>
              <w:autoSpaceDN w:val="0"/>
              <w:adjustRightInd w:val="0"/>
              <w:jc w:val="center"/>
              <w:rPr>
                <w:noProof/>
                <w:lang w:val="sr-Cyrl-RS"/>
              </w:rPr>
            </w:pPr>
            <w:r w:rsidRPr="00FD4050">
              <w:rPr>
                <w:color w:val="000000"/>
              </w:rPr>
              <w:t>1.134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6AFFC1D" w14:textId="77777777" w:rsidR="00E315C0" w:rsidRPr="00FD4050" w:rsidRDefault="00E315C0" w:rsidP="00E315C0">
            <w:pPr>
              <w:autoSpaceDE w:val="0"/>
              <w:autoSpaceDN w:val="0"/>
              <w:adjustRightInd w:val="0"/>
              <w:rPr>
                <w:noProof/>
                <w:lang w:val="sr-Cyrl-RS"/>
              </w:rPr>
            </w:pPr>
            <w:r w:rsidRPr="00FD4050">
              <w:rPr>
                <w:lang w:val="en-US"/>
              </w:rPr>
              <w:t>Видео конектор</w:t>
            </w:r>
          </w:p>
        </w:tc>
        <w:tc>
          <w:tcPr>
            <w:tcW w:w="666" w:type="pct"/>
            <w:tcBorders>
              <w:top w:val="single" w:sz="4" w:space="0" w:color="auto"/>
              <w:left w:val="single" w:sz="4" w:space="0" w:color="auto"/>
              <w:bottom w:val="single" w:sz="4" w:space="0" w:color="auto"/>
              <w:right w:val="single" w:sz="4" w:space="0" w:color="auto"/>
            </w:tcBorders>
            <w:vAlign w:val="bottom"/>
          </w:tcPr>
          <w:p w14:paraId="5867CBA3" w14:textId="77777777" w:rsidR="00E315C0" w:rsidRPr="00FD4050" w:rsidRDefault="00E315C0" w:rsidP="00060E0C">
            <w:pPr>
              <w:autoSpaceDE w:val="0"/>
              <w:autoSpaceDN w:val="0"/>
              <w:adjustRightInd w:val="0"/>
              <w:jc w:val="center"/>
              <w:rPr>
                <w:noProof/>
                <w:lang w:val="sr-Cyrl-RS"/>
              </w:rPr>
            </w:pPr>
            <w:r w:rsidRPr="00FD4050">
              <w:rPr>
                <w:lang w:val="en-US"/>
              </w:rPr>
              <w:t>343А12353230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0FC03A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F251CE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DD2675D" w14:textId="77777777" w:rsidR="00E315C0" w:rsidRPr="00FD4050" w:rsidRDefault="00E315C0" w:rsidP="00060E0C">
            <w:pPr>
              <w:pStyle w:val="BodyText"/>
              <w:jc w:val="center"/>
              <w:rPr>
                <w:noProof/>
                <w:szCs w:val="24"/>
              </w:rPr>
            </w:pPr>
          </w:p>
        </w:tc>
      </w:tr>
      <w:tr w:rsidR="00E315C0" w:rsidRPr="00FD4050" w14:paraId="1CB59D4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92CD631" w14:textId="77777777" w:rsidR="00E315C0" w:rsidRPr="00FD4050" w:rsidRDefault="00E315C0" w:rsidP="00060E0C">
            <w:pPr>
              <w:autoSpaceDE w:val="0"/>
              <w:autoSpaceDN w:val="0"/>
              <w:adjustRightInd w:val="0"/>
              <w:jc w:val="center"/>
              <w:rPr>
                <w:noProof/>
                <w:lang w:val="sr-Cyrl-RS"/>
              </w:rPr>
            </w:pPr>
            <w:r w:rsidRPr="00FD4050">
              <w:rPr>
                <w:color w:val="000000"/>
              </w:rPr>
              <w:t>1.135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821E4DB"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17554AE0" w14:textId="77777777" w:rsidR="00E315C0" w:rsidRPr="00FD4050" w:rsidRDefault="00E315C0" w:rsidP="00060E0C">
            <w:pPr>
              <w:autoSpaceDE w:val="0"/>
              <w:autoSpaceDN w:val="0"/>
              <w:adjustRightInd w:val="0"/>
              <w:jc w:val="center"/>
              <w:rPr>
                <w:noProof/>
                <w:lang w:val="sr-Cyrl-RS"/>
              </w:rPr>
            </w:pPr>
            <w:r w:rsidRPr="00FD4050">
              <w:rPr>
                <w:lang w:val="en-US"/>
              </w:rPr>
              <w:t>350Y120228</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E26386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B4DEC9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77ACA74" w14:textId="77777777" w:rsidR="00E315C0" w:rsidRPr="00FD4050" w:rsidRDefault="00E315C0" w:rsidP="00060E0C">
            <w:pPr>
              <w:pStyle w:val="BodyText"/>
              <w:jc w:val="center"/>
              <w:rPr>
                <w:noProof/>
                <w:szCs w:val="24"/>
              </w:rPr>
            </w:pPr>
          </w:p>
        </w:tc>
      </w:tr>
      <w:tr w:rsidR="00E315C0" w:rsidRPr="00FD4050" w14:paraId="4D8983B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609904" w14:textId="77777777" w:rsidR="00E315C0" w:rsidRPr="00FD4050" w:rsidRDefault="00E315C0" w:rsidP="00060E0C">
            <w:pPr>
              <w:autoSpaceDE w:val="0"/>
              <w:autoSpaceDN w:val="0"/>
              <w:adjustRightInd w:val="0"/>
              <w:jc w:val="center"/>
              <w:rPr>
                <w:noProof/>
                <w:lang w:val="sr-Cyrl-RS"/>
              </w:rPr>
            </w:pPr>
            <w:r w:rsidRPr="00FD4050">
              <w:rPr>
                <w:color w:val="000000"/>
              </w:rPr>
              <w:t>1.136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ADB2CEE" w14:textId="77777777" w:rsidR="00E315C0" w:rsidRPr="00FD4050" w:rsidRDefault="00E315C0" w:rsidP="00E315C0">
            <w:pPr>
              <w:autoSpaceDE w:val="0"/>
              <w:autoSpaceDN w:val="0"/>
              <w:adjustRightInd w:val="0"/>
              <w:rPr>
                <w:noProof/>
                <w:lang w:val="sr-Cyrl-RS"/>
              </w:rPr>
            </w:pPr>
            <w:r w:rsidRPr="00FD4050">
              <w:rPr>
                <w:lang w:val="en-US"/>
              </w:rPr>
              <w:t>Гумена 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255797AE" w14:textId="77777777" w:rsidR="00E315C0" w:rsidRPr="00FD4050" w:rsidRDefault="00E315C0" w:rsidP="00060E0C">
            <w:pPr>
              <w:autoSpaceDE w:val="0"/>
              <w:autoSpaceDN w:val="0"/>
              <w:adjustRightInd w:val="0"/>
              <w:jc w:val="center"/>
              <w:rPr>
                <w:noProof/>
                <w:lang w:val="sr-Cyrl-RS"/>
              </w:rPr>
            </w:pPr>
            <w:r w:rsidRPr="00FD4050">
              <w:rPr>
                <w:lang w:val="en-US"/>
              </w:rPr>
              <w:t>350Y1202290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C62B34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185303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D97A45E" w14:textId="77777777" w:rsidR="00E315C0" w:rsidRPr="00FD4050" w:rsidRDefault="00E315C0" w:rsidP="00060E0C">
            <w:pPr>
              <w:pStyle w:val="BodyText"/>
              <w:jc w:val="center"/>
              <w:rPr>
                <w:noProof/>
                <w:szCs w:val="24"/>
              </w:rPr>
            </w:pPr>
          </w:p>
        </w:tc>
      </w:tr>
      <w:tr w:rsidR="00E315C0" w:rsidRPr="00FD4050" w14:paraId="7D34608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F8DD31A" w14:textId="77777777" w:rsidR="00E315C0" w:rsidRPr="00FD4050" w:rsidRDefault="00E315C0" w:rsidP="00060E0C">
            <w:pPr>
              <w:autoSpaceDE w:val="0"/>
              <w:autoSpaceDN w:val="0"/>
              <w:adjustRightInd w:val="0"/>
              <w:jc w:val="center"/>
              <w:rPr>
                <w:noProof/>
                <w:lang w:val="sr-Cyrl-RS"/>
              </w:rPr>
            </w:pPr>
            <w:r w:rsidRPr="00FD4050">
              <w:rPr>
                <w:color w:val="000000"/>
              </w:rPr>
              <w:t>1.137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EE84FF4" w14:textId="77777777" w:rsidR="00E315C0" w:rsidRPr="00FD4050" w:rsidRDefault="00E315C0" w:rsidP="00E315C0">
            <w:pPr>
              <w:autoSpaceDE w:val="0"/>
              <w:autoSpaceDN w:val="0"/>
              <w:adjustRightInd w:val="0"/>
              <w:rPr>
                <w:noProof/>
                <w:lang w:val="sr-Cyrl-RS"/>
              </w:rPr>
            </w:pPr>
            <w:r w:rsidRPr="00FD4050">
              <w:rPr>
                <w:lang w:val="en-US"/>
              </w:rPr>
              <w:t>Механизам за управљање</w:t>
            </w:r>
          </w:p>
        </w:tc>
        <w:tc>
          <w:tcPr>
            <w:tcW w:w="666" w:type="pct"/>
            <w:tcBorders>
              <w:top w:val="single" w:sz="4" w:space="0" w:color="auto"/>
              <w:left w:val="single" w:sz="4" w:space="0" w:color="auto"/>
              <w:bottom w:val="single" w:sz="4" w:space="0" w:color="auto"/>
              <w:right w:val="single" w:sz="4" w:space="0" w:color="auto"/>
            </w:tcBorders>
            <w:vAlign w:val="bottom"/>
          </w:tcPr>
          <w:p w14:paraId="615036BB" w14:textId="77777777" w:rsidR="00E315C0" w:rsidRPr="00FD4050" w:rsidRDefault="00E315C0" w:rsidP="00060E0C">
            <w:pPr>
              <w:autoSpaceDE w:val="0"/>
              <w:autoSpaceDN w:val="0"/>
              <w:adjustRightInd w:val="0"/>
              <w:jc w:val="center"/>
              <w:rPr>
                <w:noProof/>
                <w:lang w:val="sr-Cyrl-RS"/>
              </w:rPr>
            </w:pPr>
            <w:r w:rsidRPr="00FD4050">
              <w:rPr>
                <w:lang w:val="en-US"/>
              </w:rPr>
              <w:t>36A10323120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D507DC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3F5E69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B9C7B56" w14:textId="77777777" w:rsidR="00E315C0" w:rsidRPr="00FD4050" w:rsidRDefault="00E315C0" w:rsidP="00060E0C">
            <w:pPr>
              <w:pStyle w:val="BodyText"/>
              <w:jc w:val="center"/>
              <w:rPr>
                <w:noProof/>
                <w:szCs w:val="24"/>
              </w:rPr>
            </w:pPr>
          </w:p>
        </w:tc>
      </w:tr>
      <w:tr w:rsidR="00E315C0" w:rsidRPr="00FD4050" w14:paraId="0CA97FF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D688737" w14:textId="77777777" w:rsidR="00E315C0" w:rsidRPr="00FD4050" w:rsidRDefault="00E315C0" w:rsidP="00060E0C">
            <w:pPr>
              <w:autoSpaceDE w:val="0"/>
              <w:autoSpaceDN w:val="0"/>
              <w:adjustRightInd w:val="0"/>
              <w:jc w:val="center"/>
              <w:rPr>
                <w:noProof/>
                <w:lang w:val="sr-Cyrl-RS"/>
              </w:rPr>
            </w:pPr>
            <w:r w:rsidRPr="00FD4050">
              <w:rPr>
                <w:color w:val="000000"/>
              </w:rPr>
              <w:t>1.138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E183734" w14:textId="77777777" w:rsidR="00E315C0" w:rsidRPr="00FD4050" w:rsidRDefault="00E315C0" w:rsidP="00E315C0">
            <w:pPr>
              <w:autoSpaceDE w:val="0"/>
              <w:autoSpaceDN w:val="0"/>
              <w:adjustRightInd w:val="0"/>
              <w:rPr>
                <w:noProof/>
                <w:lang w:val="sr-Cyrl-RS"/>
              </w:rPr>
            </w:pPr>
            <w:r w:rsidRPr="00FD4050">
              <w:rPr>
                <w:lang w:val="en-US"/>
              </w:rPr>
              <w:t>Капица за канал</w:t>
            </w:r>
          </w:p>
        </w:tc>
        <w:tc>
          <w:tcPr>
            <w:tcW w:w="666" w:type="pct"/>
            <w:tcBorders>
              <w:top w:val="single" w:sz="4" w:space="0" w:color="auto"/>
              <w:left w:val="single" w:sz="4" w:space="0" w:color="auto"/>
              <w:bottom w:val="single" w:sz="4" w:space="0" w:color="auto"/>
              <w:right w:val="single" w:sz="4" w:space="0" w:color="auto"/>
            </w:tcBorders>
            <w:vAlign w:val="bottom"/>
          </w:tcPr>
          <w:p w14:paraId="520A80C9" w14:textId="77777777" w:rsidR="00E315C0" w:rsidRPr="00FD4050" w:rsidRDefault="00E315C0" w:rsidP="00060E0C">
            <w:pPr>
              <w:autoSpaceDE w:val="0"/>
              <w:autoSpaceDN w:val="0"/>
              <w:adjustRightInd w:val="0"/>
              <w:jc w:val="center"/>
              <w:rPr>
                <w:noProof/>
                <w:lang w:val="sr-Cyrl-RS"/>
              </w:rPr>
            </w:pPr>
            <w:r w:rsidRPr="00FD4050">
              <w:rPr>
                <w:lang w:val="en-US"/>
              </w:rPr>
              <w:t>42A11027670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7FB700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40530DC"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6300E82" w14:textId="77777777" w:rsidR="00E315C0" w:rsidRPr="00FD4050" w:rsidRDefault="00E315C0" w:rsidP="00060E0C">
            <w:pPr>
              <w:pStyle w:val="BodyText"/>
              <w:jc w:val="center"/>
              <w:rPr>
                <w:noProof/>
                <w:szCs w:val="24"/>
              </w:rPr>
            </w:pPr>
          </w:p>
        </w:tc>
      </w:tr>
      <w:tr w:rsidR="00E315C0" w:rsidRPr="00FD4050" w14:paraId="3B75AA5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D9F38C4" w14:textId="77777777" w:rsidR="00E315C0" w:rsidRPr="00FD4050" w:rsidRDefault="00E315C0" w:rsidP="00060E0C">
            <w:pPr>
              <w:autoSpaceDE w:val="0"/>
              <w:autoSpaceDN w:val="0"/>
              <w:adjustRightInd w:val="0"/>
              <w:jc w:val="center"/>
              <w:rPr>
                <w:noProof/>
                <w:lang w:val="sr-Cyrl-RS"/>
              </w:rPr>
            </w:pPr>
            <w:r w:rsidRPr="00FD4050">
              <w:rPr>
                <w:color w:val="000000"/>
              </w:rPr>
              <w:t>1.139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05191B8" w14:textId="77777777" w:rsidR="00E315C0" w:rsidRPr="00FD4050" w:rsidRDefault="00E315C0" w:rsidP="00E315C0">
            <w:pPr>
              <w:autoSpaceDE w:val="0"/>
              <w:autoSpaceDN w:val="0"/>
              <w:adjustRightInd w:val="0"/>
              <w:rPr>
                <w:noProof/>
                <w:lang w:val="sr-Cyrl-RS"/>
              </w:rPr>
            </w:pPr>
            <w:r w:rsidRPr="00FD4050">
              <w:rPr>
                <w:lang w:val="en-US"/>
              </w:rPr>
              <w:t>Чаура</w:t>
            </w:r>
          </w:p>
        </w:tc>
        <w:tc>
          <w:tcPr>
            <w:tcW w:w="666" w:type="pct"/>
            <w:tcBorders>
              <w:top w:val="single" w:sz="4" w:space="0" w:color="auto"/>
              <w:left w:val="single" w:sz="4" w:space="0" w:color="auto"/>
              <w:bottom w:val="single" w:sz="4" w:space="0" w:color="auto"/>
              <w:right w:val="single" w:sz="4" w:space="0" w:color="auto"/>
            </w:tcBorders>
            <w:vAlign w:val="bottom"/>
          </w:tcPr>
          <w:p w14:paraId="14500382" w14:textId="77777777" w:rsidR="00E315C0" w:rsidRPr="00FD4050" w:rsidRDefault="00E315C0" w:rsidP="00060E0C">
            <w:pPr>
              <w:autoSpaceDE w:val="0"/>
              <w:autoSpaceDN w:val="0"/>
              <w:adjustRightInd w:val="0"/>
              <w:jc w:val="center"/>
              <w:rPr>
                <w:noProof/>
                <w:lang w:val="sr-Cyrl-RS"/>
              </w:rPr>
            </w:pPr>
            <w:r w:rsidRPr="00FD4050">
              <w:rPr>
                <w:lang w:val="en-US"/>
              </w:rPr>
              <w:t>42B11851150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CA3468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ED57AA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ECEB7FF" w14:textId="77777777" w:rsidR="00E315C0" w:rsidRPr="00FD4050" w:rsidRDefault="00E315C0" w:rsidP="00060E0C">
            <w:pPr>
              <w:pStyle w:val="BodyText"/>
              <w:jc w:val="center"/>
              <w:rPr>
                <w:noProof/>
                <w:szCs w:val="24"/>
              </w:rPr>
            </w:pPr>
          </w:p>
        </w:tc>
      </w:tr>
      <w:tr w:rsidR="00E315C0" w:rsidRPr="00FD4050" w14:paraId="14D990B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C14E3B6" w14:textId="77777777" w:rsidR="00E315C0" w:rsidRPr="00FD4050" w:rsidRDefault="00E315C0" w:rsidP="00060E0C">
            <w:pPr>
              <w:autoSpaceDE w:val="0"/>
              <w:autoSpaceDN w:val="0"/>
              <w:adjustRightInd w:val="0"/>
              <w:jc w:val="center"/>
              <w:rPr>
                <w:noProof/>
                <w:lang w:val="sr-Cyrl-RS"/>
              </w:rPr>
            </w:pPr>
            <w:r w:rsidRPr="00FD4050">
              <w:rPr>
                <w:color w:val="000000"/>
              </w:rPr>
              <w:t>1.140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8708C9E" w14:textId="77777777" w:rsidR="00E315C0" w:rsidRPr="00FD4050" w:rsidRDefault="00E315C0" w:rsidP="00E315C0">
            <w:pPr>
              <w:autoSpaceDE w:val="0"/>
              <w:autoSpaceDN w:val="0"/>
              <w:adjustRightInd w:val="0"/>
              <w:rPr>
                <w:noProof/>
                <w:lang w:val="sr-Cyrl-RS"/>
              </w:rPr>
            </w:pPr>
            <w:r w:rsidRPr="00FD4050">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14:paraId="50CF5886" w14:textId="77777777" w:rsidR="00E315C0" w:rsidRPr="00FD4050" w:rsidRDefault="00E315C0" w:rsidP="00060E0C">
            <w:pPr>
              <w:autoSpaceDE w:val="0"/>
              <w:autoSpaceDN w:val="0"/>
              <w:adjustRightInd w:val="0"/>
              <w:jc w:val="center"/>
              <w:rPr>
                <w:noProof/>
                <w:lang w:val="sr-Cyrl-RS"/>
              </w:rPr>
            </w:pPr>
            <w:r w:rsidRPr="00FD4050">
              <w:rPr>
                <w:lang w:val="en-US"/>
              </w:rPr>
              <w:t>42B1289482A</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D83DF5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71B5A6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F6806CC" w14:textId="77777777" w:rsidR="00E315C0" w:rsidRPr="00FD4050" w:rsidRDefault="00E315C0" w:rsidP="00060E0C">
            <w:pPr>
              <w:pStyle w:val="BodyText"/>
              <w:jc w:val="center"/>
              <w:rPr>
                <w:noProof/>
                <w:szCs w:val="24"/>
              </w:rPr>
            </w:pPr>
          </w:p>
        </w:tc>
      </w:tr>
      <w:tr w:rsidR="00E315C0" w:rsidRPr="00FD4050" w14:paraId="09181EA2"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99240DA"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1.141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ACEF31D" w14:textId="77777777" w:rsidR="00E315C0" w:rsidRPr="00FD4050" w:rsidRDefault="00E315C0" w:rsidP="00E315C0">
            <w:pPr>
              <w:autoSpaceDE w:val="0"/>
              <w:autoSpaceDN w:val="0"/>
              <w:adjustRightInd w:val="0"/>
              <w:rPr>
                <w:noProof/>
                <w:lang w:val="sr-Cyrl-RS"/>
              </w:rPr>
            </w:pPr>
            <w:r w:rsidRPr="00FD4050">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14:paraId="70518C8E" w14:textId="77777777" w:rsidR="00E315C0" w:rsidRPr="00FD4050" w:rsidRDefault="00E315C0" w:rsidP="00060E0C">
            <w:pPr>
              <w:autoSpaceDE w:val="0"/>
              <w:autoSpaceDN w:val="0"/>
              <w:adjustRightInd w:val="0"/>
              <w:jc w:val="center"/>
              <w:rPr>
                <w:noProof/>
                <w:lang w:val="sr-Cyrl-RS"/>
              </w:rPr>
            </w:pPr>
            <w:r w:rsidRPr="00FD4050">
              <w:rPr>
                <w:lang w:val="en-US"/>
              </w:rPr>
              <w:t>42B3158820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38A088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1757D3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3511824" w14:textId="77777777" w:rsidR="00E315C0" w:rsidRPr="00FD4050" w:rsidRDefault="00E315C0" w:rsidP="00060E0C">
            <w:pPr>
              <w:pStyle w:val="BodyText"/>
              <w:jc w:val="center"/>
              <w:rPr>
                <w:noProof/>
                <w:szCs w:val="24"/>
              </w:rPr>
            </w:pPr>
          </w:p>
        </w:tc>
      </w:tr>
      <w:tr w:rsidR="00E315C0" w:rsidRPr="00FD4050" w14:paraId="7822B51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D5BE292" w14:textId="77777777" w:rsidR="00E315C0" w:rsidRPr="00FD4050" w:rsidRDefault="00E315C0" w:rsidP="00060E0C">
            <w:pPr>
              <w:autoSpaceDE w:val="0"/>
              <w:autoSpaceDN w:val="0"/>
              <w:adjustRightInd w:val="0"/>
              <w:jc w:val="center"/>
              <w:rPr>
                <w:noProof/>
                <w:lang w:val="sr-Cyrl-RS"/>
              </w:rPr>
            </w:pPr>
            <w:r w:rsidRPr="00FD4050">
              <w:rPr>
                <w:color w:val="000000"/>
              </w:rPr>
              <w:t>1.142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910044F" w14:textId="77777777" w:rsidR="00E315C0" w:rsidRPr="00FD4050" w:rsidRDefault="00E315C0" w:rsidP="00E315C0">
            <w:pPr>
              <w:autoSpaceDE w:val="0"/>
              <w:autoSpaceDN w:val="0"/>
              <w:adjustRightInd w:val="0"/>
              <w:rPr>
                <w:noProof/>
                <w:lang w:val="sr-Cyrl-RS"/>
              </w:rPr>
            </w:pPr>
            <w:r w:rsidRPr="00FD4050">
              <w:rPr>
                <w:lang w:val="en-US"/>
              </w:rPr>
              <w:t>Kапица светлосног вода</w:t>
            </w:r>
          </w:p>
        </w:tc>
        <w:tc>
          <w:tcPr>
            <w:tcW w:w="666" w:type="pct"/>
            <w:tcBorders>
              <w:top w:val="single" w:sz="4" w:space="0" w:color="auto"/>
              <w:left w:val="single" w:sz="4" w:space="0" w:color="auto"/>
              <w:bottom w:val="single" w:sz="4" w:space="0" w:color="auto"/>
              <w:right w:val="single" w:sz="4" w:space="0" w:color="auto"/>
            </w:tcBorders>
            <w:vAlign w:val="bottom"/>
          </w:tcPr>
          <w:p w14:paraId="06821B8D" w14:textId="77777777" w:rsidR="00E315C0" w:rsidRPr="00FD4050" w:rsidRDefault="00E315C0" w:rsidP="00060E0C">
            <w:pPr>
              <w:autoSpaceDE w:val="0"/>
              <w:autoSpaceDN w:val="0"/>
              <w:adjustRightInd w:val="0"/>
              <w:jc w:val="center"/>
              <w:rPr>
                <w:noProof/>
                <w:lang w:val="sr-Cyrl-RS"/>
              </w:rPr>
            </w:pPr>
            <w:r w:rsidRPr="00FD4050">
              <w:rPr>
                <w:lang w:val="en-US"/>
              </w:rPr>
              <w:t>42B5706780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867A35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AF17C5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D3C29F7" w14:textId="77777777" w:rsidR="00E315C0" w:rsidRPr="00FD4050" w:rsidRDefault="00E315C0" w:rsidP="00060E0C">
            <w:pPr>
              <w:pStyle w:val="BodyText"/>
              <w:jc w:val="center"/>
              <w:rPr>
                <w:noProof/>
                <w:szCs w:val="24"/>
              </w:rPr>
            </w:pPr>
          </w:p>
        </w:tc>
      </w:tr>
      <w:tr w:rsidR="00E315C0" w:rsidRPr="00FD4050" w14:paraId="639C210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689C3FD" w14:textId="77777777" w:rsidR="00E315C0" w:rsidRPr="00FD4050" w:rsidRDefault="00E315C0" w:rsidP="00060E0C">
            <w:pPr>
              <w:autoSpaceDE w:val="0"/>
              <w:autoSpaceDN w:val="0"/>
              <w:adjustRightInd w:val="0"/>
              <w:jc w:val="center"/>
              <w:rPr>
                <w:noProof/>
                <w:lang w:val="sr-Cyrl-RS"/>
              </w:rPr>
            </w:pPr>
            <w:r w:rsidRPr="00FD4050">
              <w:rPr>
                <w:color w:val="000000"/>
              </w:rPr>
              <w:t>1.143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E30A756" w14:textId="77777777" w:rsidR="00E315C0" w:rsidRPr="00FD4050" w:rsidRDefault="00E315C0" w:rsidP="00E315C0">
            <w:pPr>
              <w:autoSpaceDE w:val="0"/>
              <w:autoSpaceDN w:val="0"/>
              <w:adjustRightInd w:val="0"/>
              <w:rPr>
                <w:noProof/>
                <w:lang w:val="sr-Cyrl-RS"/>
              </w:rPr>
            </w:pPr>
            <w:r w:rsidRPr="00FD4050">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14:paraId="3B9073B2" w14:textId="77777777" w:rsidR="00E315C0" w:rsidRPr="00FD4050" w:rsidRDefault="00E315C0" w:rsidP="00060E0C">
            <w:pPr>
              <w:autoSpaceDE w:val="0"/>
              <w:autoSpaceDN w:val="0"/>
              <w:adjustRightInd w:val="0"/>
              <w:jc w:val="center"/>
              <w:rPr>
                <w:noProof/>
                <w:lang w:val="sr-Cyrl-RS"/>
              </w:rPr>
            </w:pPr>
            <w:r w:rsidRPr="00FD4050">
              <w:rPr>
                <w:lang w:val="en-US"/>
              </w:rPr>
              <w:t>42B593410A</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FB34B4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C5AE36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5D33B71" w14:textId="77777777" w:rsidR="00E315C0" w:rsidRPr="00FD4050" w:rsidRDefault="00E315C0" w:rsidP="00060E0C">
            <w:pPr>
              <w:pStyle w:val="BodyText"/>
              <w:jc w:val="center"/>
              <w:rPr>
                <w:noProof/>
                <w:szCs w:val="24"/>
              </w:rPr>
            </w:pPr>
          </w:p>
        </w:tc>
      </w:tr>
      <w:tr w:rsidR="00E315C0" w:rsidRPr="00FD4050" w14:paraId="4353199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7AC3EF1" w14:textId="77777777" w:rsidR="00E315C0" w:rsidRPr="00FD4050" w:rsidRDefault="00E315C0" w:rsidP="00060E0C">
            <w:pPr>
              <w:autoSpaceDE w:val="0"/>
              <w:autoSpaceDN w:val="0"/>
              <w:adjustRightInd w:val="0"/>
              <w:jc w:val="center"/>
              <w:rPr>
                <w:noProof/>
                <w:lang w:val="sr-Cyrl-RS"/>
              </w:rPr>
            </w:pPr>
            <w:r w:rsidRPr="00FD4050">
              <w:rPr>
                <w:color w:val="000000"/>
              </w:rPr>
              <w:t>1.144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5F79A3D" w14:textId="77777777" w:rsidR="00E315C0" w:rsidRPr="00FD4050" w:rsidRDefault="00E315C0" w:rsidP="00E315C0">
            <w:pPr>
              <w:autoSpaceDE w:val="0"/>
              <w:autoSpaceDN w:val="0"/>
              <w:adjustRightInd w:val="0"/>
              <w:rPr>
                <w:noProof/>
                <w:lang w:val="sr-Cyrl-RS"/>
              </w:rPr>
            </w:pPr>
            <w:r w:rsidRPr="00FD4050">
              <w:rPr>
                <w:lang w:val="en-US"/>
              </w:rPr>
              <w:t>Затезник сајле</w:t>
            </w:r>
          </w:p>
        </w:tc>
        <w:tc>
          <w:tcPr>
            <w:tcW w:w="666" w:type="pct"/>
            <w:tcBorders>
              <w:top w:val="single" w:sz="4" w:space="0" w:color="auto"/>
              <w:left w:val="single" w:sz="4" w:space="0" w:color="auto"/>
              <w:bottom w:val="single" w:sz="4" w:space="0" w:color="auto"/>
              <w:right w:val="single" w:sz="4" w:space="0" w:color="auto"/>
            </w:tcBorders>
            <w:vAlign w:val="bottom"/>
          </w:tcPr>
          <w:p w14:paraId="26E4E536" w14:textId="77777777" w:rsidR="00E315C0" w:rsidRPr="00FD4050" w:rsidRDefault="00E315C0" w:rsidP="00060E0C">
            <w:pPr>
              <w:autoSpaceDE w:val="0"/>
              <w:autoSpaceDN w:val="0"/>
              <w:adjustRightInd w:val="0"/>
              <w:jc w:val="center"/>
              <w:rPr>
                <w:noProof/>
                <w:lang w:val="sr-Cyrl-RS"/>
              </w:rPr>
            </w:pPr>
            <w:r w:rsidRPr="00FD4050">
              <w:rPr>
                <w:lang w:val="en-US"/>
              </w:rPr>
              <w:t>42B6322431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63A144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D296C9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938CE66" w14:textId="77777777" w:rsidR="00E315C0" w:rsidRPr="00FD4050" w:rsidRDefault="00E315C0" w:rsidP="00060E0C">
            <w:pPr>
              <w:pStyle w:val="BodyText"/>
              <w:jc w:val="center"/>
              <w:rPr>
                <w:noProof/>
                <w:szCs w:val="24"/>
              </w:rPr>
            </w:pPr>
          </w:p>
        </w:tc>
      </w:tr>
      <w:tr w:rsidR="00E315C0" w:rsidRPr="00FD4050" w14:paraId="5F062F8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608827A" w14:textId="77777777" w:rsidR="00E315C0" w:rsidRPr="00FD4050" w:rsidRDefault="00E315C0" w:rsidP="00060E0C">
            <w:pPr>
              <w:autoSpaceDE w:val="0"/>
              <w:autoSpaceDN w:val="0"/>
              <w:adjustRightInd w:val="0"/>
              <w:jc w:val="center"/>
              <w:rPr>
                <w:noProof/>
                <w:lang w:val="sr-Cyrl-RS"/>
              </w:rPr>
            </w:pPr>
            <w:r w:rsidRPr="00FD4050">
              <w:rPr>
                <w:color w:val="000000"/>
              </w:rPr>
              <w:t>1.145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F826200" w14:textId="77777777" w:rsidR="00E315C0" w:rsidRPr="00FD4050" w:rsidRDefault="00E315C0" w:rsidP="00E315C0">
            <w:pPr>
              <w:autoSpaceDE w:val="0"/>
              <w:autoSpaceDN w:val="0"/>
              <w:adjustRightInd w:val="0"/>
              <w:rPr>
                <w:noProof/>
                <w:lang w:val="sr-Cyrl-RS"/>
              </w:rPr>
            </w:pPr>
            <w:r w:rsidRPr="00FD4050">
              <w:rPr>
                <w:lang w:val="en-US"/>
              </w:rPr>
              <w:t>Опруга</w:t>
            </w:r>
          </w:p>
        </w:tc>
        <w:tc>
          <w:tcPr>
            <w:tcW w:w="666" w:type="pct"/>
            <w:tcBorders>
              <w:top w:val="single" w:sz="4" w:space="0" w:color="auto"/>
              <w:left w:val="single" w:sz="4" w:space="0" w:color="auto"/>
              <w:bottom w:val="single" w:sz="4" w:space="0" w:color="auto"/>
              <w:right w:val="single" w:sz="4" w:space="0" w:color="auto"/>
            </w:tcBorders>
            <w:vAlign w:val="bottom"/>
          </w:tcPr>
          <w:p w14:paraId="77F6987A" w14:textId="77777777" w:rsidR="00E315C0" w:rsidRPr="00FD4050" w:rsidRDefault="00E315C0" w:rsidP="00060E0C">
            <w:pPr>
              <w:autoSpaceDE w:val="0"/>
              <w:autoSpaceDN w:val="0"/>
              <w:adjustRightInd w:val="0"/>
              <w:jc w:val="center"/>
              <w:rPr>
                <w:noProof/>
                <w:lang w:val="sr-Cyrl-RS"/>
              </w:rPr>
            </w:pPr>
            <w:r w:rsidRPr="00FD4050">
              <w:rPr>
                <w:lang w:val="en-US"/>
              </w:rPr>
              <w:t>50A12172830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A44718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EC4804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37A89D3" w14:textId="77777777" w:rsidR="00E315C0" w:rsidRPr="00FD4050" w:rsidRDefault="00E315C0" w:rsidP="00060E0C">
            <w:pPr>
              <w:pStyle w:val="BodyText"/>
              <w:jc w:val="center"/>
              <w:rPr>
                <w:noProof/>
                <w:szCs w:val="24"/>
              </w:rPr>
            </w:pPr>
          </w:p>
        </w:tc>
      </w:tr>
      <w:tr w:rsidR="00E315C0" w:rsidRPr="00FD4050" w14:paraId="7609770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B5B3481" w14:textId="77777777" w:rsidR="00E315C0" w:rsidRPr="00FD4050" w:rsidRDefault="00E315C0" w:rsidP="00060E0C">
            <w:pPr>
              <w:autoSpaceDE w:val="0"/>
              <w:autoSpaceDN w:val="0"/>
              <w:adjustRightInd w:val="0"/>
              <w:jc w:val="center"/>
              <w:rPr>
                <w:noProof/>
                <w:lang w:val="sr-Cyrl-RS"/>
              </w:rPr>
            </w:pPr>
            <w:r w:rsidRPr="00FD4050">
              <w:rPr>
                <w:color w:val="000000"/>
              </w:rPr>
              <w:t>1.146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4F9EB24" w14:textId="77777777" w:rsidR="00E315C0" w:rsidRPr="00FD4050" w:rsidRDefault="00E315C0" w:rsidP="00E315C0">
            <w:pPr>
              <w:autoSpaceDE w:val="0"/>
              <w:autoSpaceDN w:val="0"/>
              <w:adjustRightInd w:val="0"/>
              <w:rPr>
                <w:noProof/>
                <w:lang w:val="sr-Cyrl-RS"/>
              </w:rPr>
            </w:pPr>
            <w:r w:rsidRPr="00FD4050">
              <w:rPr>
                <w:lang w:val="en-US"/>
              </w:rPr>
              <w:t>Опруга</w:t>
            </w:r>
          </w:p>
        </w:tc>
        <w:tc>
          <w:tcPr>
            <w:tcW w:w="666" w:type="pct"/>
            <w:tcBorders>
              <w:top w:val="single" w:sz="4" w:space="0" w:color="auto"/>
              <w:left w:val="single" w:sz="4" w:space="0" w:color="auto"/>
              <w:bottom w:val="single" w:sz="4" w:space="0" w:color="auto"/>
              <w:right w:val="single" w:sz="4" w:space="0" w:color="auto"/>
            </w:tcBorders>
            <w:vAlign w:val="bottom"/>
          </w:tcPr>
          <w:p w14:paraId="42BE9959" w14:textId="77777777" w:rsidR="00E315C0" w:rsidRPr="00FD4050" w:rsidRDefault="00E315C0" w:rsidP="00060E0C">
            <w:pPr>
              <w:autoSpaceDE w:val="0"/>
              <w:autoSpaceDN w:val="0"/>
              <w:adjustRightInd w:val="0"/>
              <w:jc w:val="center"/>
              <w:rPr>
                <w:noProof/>
                <w:lang w:val="sr-Cyrl-RS"/>
              </w:rPr>
            </w:pPr>
            <w:r w:rsidRPr="00FD4050">
              <w:rPr>
                <w:lang w:val="en-US"/>
              </w:rPr>
              <w:t>50A12172840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50DB9E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AA2CE0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2C7CCD2" w14:textId="77777777" w:rsidR="00E315C0" w:rsidRPr="00FD4050" w:rsidRDefault="00E315C0" w:rsidP="00060E0C">
            <w:pPr>
              <w:pStyle w:val="BodyText"/>
              <w:jc w:val="center"/>
              <w:rPr>
                <w:noProof/>
                <w:szCs w:val="24"/>
              </w:rPr>
            </w:pPr>
          </w:p>
        </w:tc>
      </w:tr>
      <w:tr w:rsidR="00E315C0" w:rsidRPr="00FD4050" w14:paraId="6E0B8A2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428CA6B" w14:textId="77777777" w:rsidR="00E315C0" w:rsidRPr="00FD4050" w:rsidRDefault="00E315C0" w:rsidP="00060E0C">
            <w:pPr>
              <w:autoSpaceDE w:val="0"/>
              <w:autoSpaceDN w:val="0"/>
              <w:adjustRightInd w:val="0"/>
              <w:jc w:val="center"/>
              <w:rPr>
                <w:noProof/>
                <w:lang w:val="sr-Cyrl-RS"/>
              </w:rPr>
            </w:pPr>
            <w:r w:rsidRPr="00FD4050">
              <w:rPr>
                <w:color w:val="000000"/>
              </w:rPr>
              <w:t>1.147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BEA5A98" w14:textId="77777777" w:rsidR="00E315C0" w:rsidRPr="00FD4050" w:rsidRDefault="00E315C0" w:rsidP="00E315C0">
            <w:pPr>
              <w:autoSpaceDE w:val="0"/>
              <w:autoSpaceDN w:val="0"/>
              <w:adjustRightInd w:val="0"/>
              <w:rPr>
                <w:noProof/>
                <w:lang w:val="sr-Cyrl-RS"/>
              </w:rPr>
            </w:pPr>
            <w:r w:rsidRPr="00FD4050">
              <w:rPr>
                <w:lang w:val="en-US"/>
              </w:rPr>
              <w:t>Шраф сајле</w:t>
            </w:r>
          </w:p>
        </w:tc>
        <w:tc>
          <w:tcPr>
            <w:tcW w:w="666" w:type="pct"/>
            <w:tcBorders>
              <w:top w:val="single" w:sz="4" w:space="0" w:color="auto"/>
              <w:left w:val="single" w:sz="4" w:space="0" w:color="auto"/>
              <w:bottom w:val="single" w:sz="4" w:space="0" w:color="auto"/>
              <w:right w:val="single" w:sz="4" w:space="0" w:color="auto"/>
            </w:tcBorders>
            <w:vAlign w:val="bottom"/>
          </w:tcPr>
          <w:p w14:paraId="38A22607" w14:textId="77777777" w:rsidR="00E315C0" w:rsidRPr="00FD4050" w:rsidRDefault="00E315C0" w:rsidP="00060E0C">
            <w:pPr>
              <w:autoSpaceDE w:val="0"/>
              <w:autoSpaceDN w:val="0"/>
              <w:adjustRightInd w:val="0"/>
              <w:jc w:val="center"/>
              <w:rPr>
                <w:noProof/>
                <w:lang w:val="sr-Cyrl-RS"/>
              </w:rPr>
            </w:pPr>
            <w:r w:rsidRPr="00FD4050">
              <w:rPr>
                <w:lang w:val="en-US"/>
              </w:rPr>
              <w:t>54A3792370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F99A5D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47C3E5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D714908" w14:textId="77777777" w:rsidR="00E315C0" w:rsidRPr="00FD4050" w:rsidRDefault="00E315C0" w:rsidP="00060E0C">
            <w:pPr>
              <w:pStyle w:val="BodyText"/>
              <w:jc w:val="center"/>
              <w:rPr>
                <w:noProof/>
                <w:szCs w:val="24"/>
              </w:rPr>
            </w:pPr>
          </w:p>
        </w:tc>
      </w:tr>
      <w:tr w:rsidR="00E315C0" w:rsidRPr="00FD4050" w14:paraId="1499DC7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BC0CB1F" w14:textId="77777777" w:rsidR="00E315C0" w:rsidRPr="00FD4050" w:rsidRDefault="00E315C0" w:rsidP="00060E0C">
            <w:pPr>
              <w:autoSpaceDE w:val="0"/>
              <w:autoSpaceDN w:val="0"/>
              <w:adjustRightInd w:val="0"/>
              <w:jc w:val="center"/>
              <w:rPr>
                <w:noProof/>
                <w:lang w:val="sr-Cyrl-RS"/>
              </w:rPr>
            </w:pPr>
            <w:r w:rsidRPr="00FD4050">
              <w:rPr>
                <w:color w:val="000000"/>
              </w:rPr>
              <w:t>1.148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E3D37F5" w14:textId="77777777" w:rsidR="00E315C0" w:rsidRPr="00FD4050" w:rsidRDefault="00E315C0" w:rsidP="00E315C0">
            <w:pPr>
              <w:autoSpaceDE w:val="0"/>
              <w:autoSpaceDN w:val="0"/>
              <w:adjustRightInd w:val="0"/>
              <w:rPr>
                <w:noProof/>
                <w:lang w:val="sr-Cyrl-RS"/>
              </w:rPr>
            </w:pPr>
            <w:r w:rsidRPr="00FD4050">
              <w:rPr>
                <w:lang w:val="en-US"/>
              </w:rPr>
              <w:t>Шраф сајле</w:t>
            </w:r>
          </w:p>
        </w:tc>
        <w:tc>
          <w:tcPr>
            <w:tcW w:w="666" w:type="pct"/>
            <w:tcBorders>
              <w:top w:val="single" w:sz="4" w:space="0" w:color="auto"/>
              <w:left w:val="single" w:sz="4" w:space="0" w:color="auto"/>
              <w:bottom w:val="single" w:sz="4" w:space="0" w:color="auto"/>
              <w:right w:val="single" w:sz="4" w:space="0" w:color="auto"/>
            </w:tcBorders>
            <w:vAlign w:val="bottom"/>
          </w:tcPr>
          <w:p w14:paraId="4D9887B9" w14:textId="77777777" w:rsidR="00E315C0" w:rsidRPr="00FD4050" w:rsidRDefault="00E315C0" w:rsidP="00060E0C">
            <w:pPr>
              <w:autoSpaceDE w:val="0"/>
              <w:autoSpaceDN w:val="0"/>
              <w:adjustRightInd w:val="0"/>
              <w:jc w:val="center"/>
              <w:rPr>
                <w:noProof/>
                <w:lang w:val="sr-Cyrl-RS"/>
              </w:rPr>
            </w:pPr>
            <w:r w:rsidRPr="00FD4050">
              <w:rPr>
                <w:lang w:val="en-US"/>
              </w:rPr>
              <w:t>54A3792390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F9B964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EE0117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50B7BD1" w14:textId="77777777" w:rsidR="00E315C0" w:rsidRPr="00FD4050" w:rsidRDefault="00E315C0" w:rsidP="00060E0C">
            <w:pPr>
              <w:pStyle w:val="BodyText"/>
              <w:jc w:val="center"/>
              <w:rPr>
                <w:noProof/>
                <w:szCs w:val="24"/>
              </w:rPr>
            </w:pPr>
          </w:p>
        </w:tc>
      </w:tr>
      <w:tr w:rsidR="00E315C0" w:rsidRPr="00FD4050" w14:paraId="097A24B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DAC7FE6" w14:textId="77777777" w:rsidR="00E315C0" w:rsidRPr="00FD4050" w:rsidRDefault="00E315C0" w:rsidP="00060E0C">
            <w:pPr>
              <w:autoSpaceDE w:val="0"/>
              <w:autoSpaceDN w:val="0"/>
              <w:adjustRightInd w:val="0"/>
              <w:jc w:val="center"/>
              <w:rPr>
                <w:noProof/>
                <w:lang w:val="sr-Cyrl-RS"/>
              </w:rPr>
            </w:pPr>
            <w:r w:rsidRPr="00FD4050">
              <w:rPr>
                <w:color w:val="000000"/>
              </w:rPr>
              <w:t>1.149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DB38841"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3B7ED618" w14:textId="77777777" w:rsidR="00E315C0" w:rsidRPr="00FD4050" w:rsidRDefault="00E315C0" w:rsidP="00060E0C">
            <w:pPr>
              <w:autoSpaceDE w:val="0"/>
              <w:autoSpaceDN w:val="0"/>
              <w:adjustRightInd w:val="0"/>
              <w:jc w:val="center"/>
              <w:rPr>
                <w:noProof/>
                <w:lang w:val="sr-Cyrl-RS"/>
              </w:rPr>
            </w:pPr>
            <w:r w:rsidRPr="00FD4050">
              <w:rPr>
                <w:lang w:val="en-US"/>
              </w:rPr>
              <w:t>56A10158030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BE81E3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2DB6F4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749E8F1" w14:textId="77777777" w:rsidR="00E315C0" w:rsidRPr="00FD4050" w:rsidRDefault="00E315C0" w:rsidP="00060E0C">
            <w:pPr>
              <w:pStyle w:val="BodyText"/>
              <w:jc w:val="center"/>
              <w:rPr>
                <w:noProof/>
                <w:szCs w:val="24"/>
              </w:rPr>
            </w:pPr>
          </w:p>
        </w:tc>
      </w:tr>
      <w:tr w:rsidR="00E315C0" w:rsidRPr="00FD4050" w14:paraId="2EBAC3F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DDF5F0B" w14:textId="77777777" w:rsidR="00E315C0" w:rsidRPr="00FD4050" w:rsidRDefault="00E315C0" w:rsidP="00060E0C">
            <w:pPr>
              <w:autoSpaceDE w:val="0"/>
              <w:autoSpaceDN w:val="0"/>
              <w:adjustRightInd w:val="0"/>
              <w:jc w:val="center"/>
              <w:rPr>
                <w:noProof/>
                <w:lang w:val="sr-Cyrl-RS"/>
              </w:rPr>
            </w:pPr>
            <w:r w:rsidRPr="00FD4050">
              <w:rPr>
                <w:color w:val="000000"/>
              </w:rPr>
              <w:t>1.150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D4DE550"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6063105E" w14:textId="77777777" w:rsidR="00E315C0" w:rsidRPr="00FD4050" w:rsidRDefault="00E315C0" w:rsidP="00060E0C">
            <w:pPr>
              <w:autoSpaceDE w:val="0"/>
              <w:autoSpaceDN w:val="0"/>
              <w:adjustRightInd w:val="0"/>
              <w:jc w:val="center"/>
              <w:rPr>
                <w:noProof/>
                <w:lang w:val="sr-Cyrl-RS"/>
              </w:rPr>
            </w:pPr>
            <w:r w:rsidRPr="00FD4050">
              <w:rPr>
                <w:lang w:val="en-US"/>
              </w:rPr>
              <w:t>56A10212940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377CBF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5D909E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25D4206" w14:textId="77777777" w:rsidR="00E315C0" w:rsidRPr="00FD4050" w:rsidRDefault="00E315C0" w:rsidP="00060E0C">
            <w:pPr>
              <w:pStyle w:val="BodyText"/>
              <w:jc w:val="center"/>
              <w:rPr>
                <w:noProof/>
                <w:szCs w:val="24"/>
              </w:rPr>
            </w:pPr>
          </w:p>
        </w:tc>
      </w:tr>
      <w:tr w:rsidR="00E315C0" w:rsidRPr="00FD4050" w14:paraId="1D4DD19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DFD724A" w14:textId="77777777" w:rsidR="00E315C0" w:rsidRPr="00FD4050" w:rsidRDefault="00E315C0" w:rsidP="00060E0C">
            <w:pPr>
              <w:autoSpaceDE w:val="0"/>
              <w:autoSpaceDN w:val="0"/>
              <w:adjustRightInd w:val="0"/>
              <w:jc w:val="center"/>
              <w:rPr>
                <w:noProof/>
                <w:lang w:val="sr-Cyrl-RS"/>
              </w:rPr>
            </w:pPr>
            <w:r w:rsidRPr="00FD4050">
              <w:rPr>
                <w:color w:val="000000"/>
              </w:rPr>
              <w:t>1.151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F164F43"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65EB70AA" w14:textId="77777777" w:rsidR="00E315C0" w:rsidRPr="00FD4050" w:rsidRDefault="00E315C0" w:rsidP="00060E0C">
            <w:pPr>
              <w:autoSpaceDE w:val="0"/>
              <w:autoSpaceDN w:val="0"/>
              <w:adjustRightInd w:val="0"/>
              <w:jc w:val="center"/>
              <w:rPr>
                <w:noProof/>
                <w:lang w:val="sr-Cyrl-RS"/>
              </w:rPr>
            </w:pPr>
            <w:r w:rsidRPr="00FD4050">
              <w:rPr>
                <w:lang w:val="en-US"/>
              </w:rPr>
              <w:t>56A10212960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44E13D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25C9A3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5941748" w14:textId="77777777" w:rsidR="00E315C0" w:rsidRPr="00FD4050" w:rsidRDefault="00E315C0" w:rsidP="00060E0C">
            <w:pPr>
              <w:pStyle w:val="BodyText"/>
              <w:jc w:val="center"/>
              <w:rPr>
                <w:noProof/>
                <w:szCs w:val="24"/>
              </w:rPr>
            </w:pPr>
          </w:p>
        </w:tc>
      </w:tr>
      <w:tr w:rsidR="00E315C0" w:rsidRPr="00FD4050" w14:paraId="7A6B71F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D6E5CAE" w14:textId="77777777" w:rsidR="00E315C0" w:rsidRPr="00FD4050" w:rsidRDefault="00E315C0" w:rsidP="00060E0C">
            <w:pPr>
              <w:autoSpaceDE w:val="0"/>
              <w:autoSpaceDN w:val="0"/>
              <w:adjustRightInd w:val="0"/>
              <w:jc w:val="center"/>
              <w:rPr>
                <w:noProof/>
                <w:lang w:val="sr-Cyrl-RS"/>
              </w:rPr>
            </w:pPr>
            <w:r w:rsidRPr="00FD4050">
              <w:rPr>
                <w:color w:val="000000"/>
              </w:rPr>
              <w:t>1.152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DE65C59"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297193B5" w14:textId="77777777" w:rsidR="00E315C0" w:rsidRPr="00FD4050" w:rsidRDefault="00E315C0" w:rsidP="00060E0C">
            <w:pPr>
              <w:autoSpaceDE w:val="0"/>
              <w:autoSpaceDN w:val="0"/>
              <w:adjustRightInd w:val="0"/>
              <w:jc w:val="center"/>
              <w:rPr>
                <w:noProof/>
                <w:lang w:val="sr-Cyrl-RS"/>
              </w:rPr>
            </w:pPr>
            <w:r w:rsidRPr="00FD4050">
              <w:rPr>
                <w:lang w:val="en-US"/>
              </w:rPr>
              <w:t>56A10212970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53C444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413E9C6"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AFC418C" w14:textId="77777777" w:rsidR="00E315C0" w:rsidRPr="00FD4050" w:rsidRDefault="00E315C0" w:rsidP="00060E0C">
            <w:pPr>
              <w:pStyle w:val="BodyText"/>
              <w:jc w:val="center"/>
              <w:rPr>
                <w:noProof/>
                <w:szCs w:val="24"/>
              </w:rPr>
            </w:pPr>
          </w:p>
        </w:tc>
      </w:tr>
      <w:tr w:rsidR="00E315C0" w:rsidRPr="00FD4050" w14:paraId="4E61F7A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7013130" w14:textId="77777777" w:rsidR="00E315C0" w:rsidRPr="00FD4050" w:rsidRDefault="00E315C0" w:rsidP="00060E0C">
            <w:pPr>
              <w:autoSpaceDE w:val="0"/>
              <w:autoSpaceDN w:val="0"/>
              <w:adjustRightInd w:val="0"/>
              <w:jc w:val="center"/>
              <w:rPr>
                <w:noProof/>
                <w:lang w:val="sr-Cyrl-RS"/>
              </w:rPr>
            </w:pPr>
            <w:r w:rsidRPr="00FD4050">
              <w:rPr>
                <w:color w:val="000000"/>
              </w:rPr>
              <w:t>1.153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3C8A121"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52DA4CA6" w14:textId="77777777" w:rsidR="00E315C0" w:rsidRPr="00FD4050" w:rsidRDefault="00E315C0" w:rsidP="00060E0C">
            <w:pPr>
              <w:autoSpaceDE w:val="0"/>
              <w:autoSpaceDN w:val="0"/>
              <w:adjustRightInd w:val="0"/>
              <w:jc w:val="center"/>
              <w:rPr>
                <w:noProof/>
                <w:lang w:val="sr-Cyrl-RS"/>
              </w:rPr>
            </w:pPr>
            <w:r w:rsidRPr="00FD4050">
              <w:rPr>
                <w:lang w:val="en-US"/>
              </w:rPr>
              <w:t>56A10212980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BBB581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D2F57B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C464216" w14:textId="77777777" w:rsidR="00E315C0" w:rsidRPr="00FD4050" w:rsidRDefault="00E315C0" w:rsidP="00060E0C">
            <w:pPr>
              <w:pStyle w:val="BodyText"/>
              <w:jc w:val="center"/>
              <w:rPr>
                <w:noProof/>
                <w:szCs w:val="24"/>
              </w:rPr>
            </w:pPr>
          </w:p>
        </w:tc>
      </w:tr>
      <w:tr w:rsidR="00E315C0" w:rsidRPr="00FD4050" w14:paraId="6E7D761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F67455F" w14:textId="77777777" w:rsidR="00E315C0" w:rsidRPr="00FD4050" w:rsidRDefault="00E315C0" w:rsidP="00060E0C">
            <w:pPr>
              <w:autoSpaceDE w:val="0"/>
              <w:autoSpaceDN w:val="0"/>
              <w:adjustRightInd w:val="0"/>
              <w:jc w:val="center"/>
              <w:rPr>
                <w:noProof/>
                <w:lang w:val="sr-Cyrl-RS"/>
              </w:rPr>
            </w:pPr>
            <w:r w:rsidRPr="00FD4050">
              <w:rPr>
                <w:color w:val="000000"/>
              </w:rPr>
              <w:t>1.154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7DD16B7"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57BD5614" w14:textId="77777777" w:rsidR="00E315C0" w:rsidRPr="00FD4050" w:rsidRDefault="00E315C0" w:rsidP="00060E0C">
            <w:pPr>
              <w:autoSpaceDE w:val="0"/>
              <w:autoSpaceDN w:val="0"/>
              <w:adjustRightInd w:val="0"/>
              <w:jc w:val="center"/>
              <w:rPr>
                <w:noProof/>
                <w:lang w:val="sr-Cyrl-RS"/>
              </w:rPr>
            </w:pPr>
            <w:r w:rsidRPr="00FD4050">
              <w:rPr>
                <w:lang w:val="en-US"/>
              </w:rPr>
              <w:t>56A10214150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59C10D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F3DC35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F7BE142" w14:textId="77777777" w:rsidR="00E315C0" w:rsidRPr="00FD4050" w:rsidRDefault="00E315C0" w:rsidP="00060E0C">
            <w:pPr>
              <w:pStyle w:val="BodyText"/>
              <w:jc w:val="center"/>
              <w:rPr>
                <w:noProof/>
                <w:szCs w:val="24"/>
              </w:rPr>
            </w:pPr>
          </w:p>
        </w:tc>
      </w:tr>
      <w:tr w:rsidR="00E315C0" w:rsidRPr="00FD4050" w14:paraId="542C744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E285DBE" w14:textId="77777777" w:rsidR="00E315C0" w:rsidRPr="00FD4050" w:rsidRDefault="00E315C0" w:rsidP="00060E0C">
            <w:pPr>
              <w:autoSpaceDE w:val="0"/>
              <w:autoSpaceDN w:val="0"/>
              <w:adjustRightInd w:val="0"/>
              <w:jc w:val="center"/>
              <w:rPr>
                <w:noProof/>
                <w:lang w:val="sr-Cyrl-RS"/>
              </w:rPr>
            </w:pPr>
            <w:r w:rsidRPr="00FD4050">
              <w:rPr>
                <w:color w:val="000000"/>
              </w:rPr>
              <w:t>1.155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DA138EF" w14:textId="77777777" w:rsidR="00E315C0" w:rsidRPr="00FD4050" w:rsidRDefault="00E315C0" w:rsidP="00E315C0">
            <w:pPr>
              <w:autoSpaceDE w:val="0"/>
              <w:autoSpaceDN w:val="0"/>
              <w:adjustRightInd w:val="0"/>
              <w:rPr>
                <w:noProof/>
                <w:lang w:val="sr-Cyrl-RS"/>
              </w:rPr>
            </w:pPr>
            <w:r w:rsidRPr="00FD4050">
              <w:rPr>
                <w:lang w:val="en-US"/>
              </w:rPr>
              <w:t>Жица за лифт</w:t>
            </w:r>
          </w:p>
        </w:tc>
        <w:tc>
          <w:tcPr>
            <w:tcW w:w="666" w:type="pct"/>
            <w:tcBorders>
              <w:top w:val="single" w:sz="4" w:space="0" w:color="auto"/>
              <w:left w:val="single" w:sz="4" w:space="0" w:color="auto"/>
              <w:bottom w:val="single" w:sz="4" w:space="0" w:color="auto"/>
              <w:right w:val="single" w:sz="4" w:space="0" w:color="auto"/>
            </w:tcBorders>
            <w:vAlign w:val="bottom"/>
          </w:tcPr>
          <w:p w14:paraId="3D120CC7" w14:textId="77777777" w:rsidR="00E315C0" w:rsidRPr="00FD4050" w:rsidRDefault="00E315C0" w:rsidP="00060E0C">
            <w:pPr>
              <w:autoSpaceDE w:val="0"/>
              <w:autoSpaceDN w:val="0"/>
              <w:adjustRightInd w:val="0"/>
              <w:jc w:val="center"/>
              <w:rPr>
                <w:noProof/>
                <w:lang w:val="sr-Cyrl-RS"/>
              </w:rPr>
            </w:pPr>
            <w:r w:rsidRPr="00FD4050">
              <w:rPr>
                <w:lang w:val="en-US"/>
              </w:rPr>
              <w:t>56A10322940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88113F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AE7FD9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0F8644C" w14:textId="77777777" w:rsidR="00E315C0" w:rsidRPr="00FD4050" w:rsidRDefault="00E315C0" w:rsidP="00060E0C">
            <w:pPr>
              <w:pStyle w:val="BodyText"/>
              <w:jc w:val="center"/>
              <w:rPr>
                <w:noProof/>
                <w:szCs w:val="24"/>
              </w:rPr>
            </w:pPr>
          </w:p>
        </w:tc>
      </w:tr>
      <w:tr w:rsidR="00E315C0" w:rsidRPr="00FD4050" w14:paraId="5D46D27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8768CC2" w14:textId="77777777" w:rsidR="00E315C0" w:rsidRPr="00FD4050" w:rsidRDefault="00E315C0" w:rsidP="00060E0C">
            <w:pPr>
              <w:autoSpaceDE w:val="0"/>
              <w:autoSpaceDN w:val="0"/>
              <w:adjustRightInd w:val="0"/>
              <w:jc w:val="center"/>
              <w:rPr>
                <w:noProof/>
                <w:lang w:val="sr-Cyrl-RS"/>
              </w:rPr>
            </w:pPr>
            <w:r w:rsidRPr="00FD4050">
              <w:rPr>
                <w:color w:val="000000"/>
              </w:rPr>
              <w:t>1.156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702CB2B"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1138D830" w14:textId="77777777" w:rsidR="00E315C0" w:rsidRPr="00FD4050" w:rsidRDefault="00E315C0" w:rsidP="00060E0C">
            <w:pPr>
              <w:autoSpaceDE w:val="0"/>
              <w:autoSpaceDN w:val="0"/>
              <w:adjustRightInd w:val="0"/>
              <w:jc w:val="center"/>
              <w:rPr>
                <w:noProof/>
                <w:lang w:val="sr-Cyrl-RS"/>
              </w:rPr>
            </w:pPr>
            <w:r w:rsidRPr="00FD4050">
              <w:rPr>
                <w:lang w:val="en-US"/>
              </w:rPr>
              <w:t>56A10827110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CCA595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9D154E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EB267D9" w14:textId="77777777" w:rsidR="00E315C0" w:rsidRPr="00FD4050" w:rsidRDefault="00E315C0" w:rsidP="00060E0C">
            <w:pPr>
              <w:pStyle w:val="BodyText"/>
              <w:jc w:val="center"/>
              <w:rPr>
                <w:noProof/>
                <w:szCs w:val="24"/>
              </w:rPr>
            </w:pPr>
          </w:p>
        </w:tc>
      </w:tr>
      <w:tr w:rsidR="00E315C0" w:rsidRPr="00FD4050" w14:paraId="0C49767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103EE07" w14:textId="77777777" w:rsidR="00E315C0" w:rsidRPr="00FD4050" w:rsidRDefault="00E315C0" w:rsidP="00060E0C">
            <w:pPr>
              <w:autoSpaceDE w:val="0"/>
              <w:autoSpaceDN w:val="0"/>
              <w:adjustRightInd w:val="0"/>
              <w:jc w:val="center"/>
              <w:rPr>
                <w:noProof/>
                <w:lang w:val="sr-Cyrl-RS"/>
              </w:rPr>
            </w:pPr>
            <w:r w:rsidRPr="00FD4050">
              <w:rPr>
                <w:color w:val="000000"/>
              </w:rPr>
              <w:t>1.157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ECF4622" w14:textId="77777777" w:rsidR="00E315C0" w:rsidRPr="00FD4050" w:rsidRDefault="00E315C0" w:rsidP="00E315C0">
            <w:pPr>
              <w:autoSpaceDE w:val="0"/>
              <w:autoSpaceDN w:val="0"/>
              <w:adjustRightInd w:val="0"/>
              <w:rPr>
                <w:noProof/>
                <w:lang w:val="sr-Cyrl-RS"/>
              </w:rPr>
            </w:pPr>
            <w:r w:rsidRPr="00FD4050">
              <w:rPr>
                <w:lang w:val="en-US"/>
              </w:rPr>
              <w:t>Жица сајле</w:t>
            </w:r>
          </w:p>
        </w:tc>
        <w:tc>
          <w:tcPr>
            <w:tcW w:w="666" w:type="pct"/>
            <w:tcBorders>
              <w:top w:val="single" w:sz="4" w:space="0" w:color="auto"/>
              <w:left w:val="single" w:sz="4" w:space="0" w:color="auto"/>
              <w:bottom w:val="single" w:sz="4" w:space="0" w:color="auto"/>
              <w:right w:val="single" w:sz="4" w:space="0" w:color="auto"/>
            </w:tcBorders>
            <w:vAlign w:val="bottom"/>
          </w:tcPr>
          <w:p w14:paraId="40C233AF" w14:textId="77777777" w:rsidR="00E315C0" w:rsidRPr="00FD4050" w:rsidRDefault="00E315C0" w:rsidP="00060E0C">
            <w:pPr>
              <w:autoSpaceDE w:val="0"/>
              <w:autoSpaceDN w:val="0"/>
              <w:adjustRightInd w:val="0"/>
              <w:jc w:val="center"/>
              <w:rPr>
                <w:noProof/>
                <w:lang w:val="sr-Cyrl-RS"/>
              </w:rPr>
            </w:pPr>
            <w:r w:rsidRPr="00FD4050">
              <w:rPr>
                <w:lang w:val="en-US"/>
              </w:rPr>
              <w:t>56A12172850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545A1C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B5CC96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1A75A8D" w14:textId="77777777" w:rsidR="00E315C0" w:rsidRPr="00FD4050" w:rsidRDefault="00E315C0" w:rsidP="00060E0C">
            <w:pPr>
              <w:pStyle w:val="BodyText"/>
              <w:jc w:val="center"/>
              <w:rPr>
                <w:noProof/>
                <w:szCs w:val="24"/>
              </w:rPr>
            </w:pPr>
          </w:p>
        </w:tc>
      </w:tr>
      <w:tr w:rsidR="00E315C0" w:rsidRPr="00FD4050" w14:paraId="5D616C9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9518EC3" w14:textId="77777777" w:rsidR="00E315C0" w:rsidRPr="00FD4050" w:rsidRDefault="00E315C0" w:rsidP="00060E0C">
            <w:pPr>
              <w:autoSpaceDE w:val="0"/>
              <w:autoSpaceDN w:val="0"/>
              <w:adjustRightInd w:val="0"/>
              <w:jc w:val="center"/>
              <w:rPr>
                <w:noProof/>
                <w:lang w:val="sr-Cyrl-RS"/>
              </w:rPr>
            </w:pPr>
            <w:r w:rsidRPr="00FD4050">
              <w:rPr>
                <w:color w:val="000000"/>
              </w:rPr>
              <w:t>1.158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8DEBFA5" w14:textId="77777777" w:rsidR="00E315C0" w:rsidRPr="00FD4050" w:rsidRDefault="00E315C0" w:rsidP="00E315C0">
            <w:pPr>
              <w:autoSpaceDE w:val="0"/>
              <w:autoSpaceDN w:val="0"/>
              <w:adjustRightInd w:val="0"/>
              <w:rPr>
                <w:noProof/>
                <w:lang w:val="sr-Cyrl-RS"/>
              </w:rPr>
            </w:pPr>
            <w:r w:rsidRPr="00FD4050">
              <w:rPr>
                <w:lang w:val="en-US"/>
              </w:rPr>
              <w:t>Жица сајле</w:t>
            </w:r>
          </w:p>
        </w:tc>
        <w:tc>
          <w:tcPr>
            <w:tcW w:w="666" w:type="pct"/>
            <w:tcBorders>
              <w:top w:val="single" w:sz="4" w:space="0" w:color="auto"/>
              <w:left w:val="single" w:sz="4" w:space="0" w:color="auto"/>
              <w:bottom w:val="single" w:sz="4" w:space="0" w:color="auto"/>
              <w:right w:val="single" w:sz="4" w:space="0" w:color="auto"/>
            </w:tcBorders>
            <w:vAlign w:val="bottom"/>
          </w:tcPr>
          <w:p w14:paraId="246AF549" w14:textId="77777777" w:rsidR="00E315C0" w:rsidRPr="00FD4050" w:rsidRDefault="00E315C0" w:rsidP="00060E0C">
            <w:pPr>
              <w:autoSpaceDE w:val="0"/>
              <w:autoSpaceDN w:val="0"/>
              <w:adjustRightInd w:val="0"/>
              <w:jc w:val="center"/>
              <w:rPr>
                <w:noProof/>
                <w:lang w:val="sr-Cyrl-RS"/>
              </w:rPr>
            </w:pPr>
            <w:r w:rsidRPr="00FD4050">
              <w:rPr>
                <w:lang w:val="en-US"/>
              </w:rPr>
              <w:t>56A12515770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650AAE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FB9B21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1F20974" w14:textId="77777777" w:rsidR="00E315C0" w:rsidRPr="00FD4050" w:rsidRDefault="00E315C0" w:rsidP="00060E0C">
            <w:pPr>
              <w:pStyle w:val="BodyText"/>
              <w:jc w:val="center"/>
              <w:rPr>
                <w:noProof/>
                <w:szCs w:val="24"/>
              </w:rPr>
            </w:pPr>
          </w:p>
        </w:tc>
      </w:tr>
      <w:tr w:rsidR="00E315C0" w:rsidRPr="00FD4050" w14:paraId="1036534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D901207" w14:textId="77777777" w:rsidR="00E315C0" w:rsidRPr="00FD4050" w:rsidRDefault="00E315C0" w:rsidP="00060E0C">
            <w:pPr>
              <w:autoSpaceDE w:val="0"/>
              <w:autoSpaceDN w:val="0"/>
              <w:adjustRightInd w:val="0"/>
              <w:jc w:val="center"/>
              <w:rPr>
                <w:noProof/>
                <w:lang w:val="sr-Cyrl-RS"/>
              </w:rPr>
            </w:pPr>
            <w:r w:rsidRPr="00FD4050">
              <w:rPr>
                <w:color w:val="000000"/>
              </w:rPr>
              <w:t>1.159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B109EB1"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67A4A16C" w14:textId="77777777" w:rsidR="00E315C0" w:rsidRPr="00FD4050" w:rsidRDefault="00E315C0" w:rsidP="00060E0C">
            <w:pPr>
              <w:autoSpaceDE w:val="0"/>
              <w:autoSpaceDN w:val="0"/>
              <w:adjustRightInd w:val="0"/>
              <w:jc w:val="center"/>
              <w:rPr>
                <w:noProof/>
                <w:lang w:val="sr-Cyrl-RS"/>
              </w:rPr>
            </w:pPr>
            <w:r w:rsidRPr="00FD4050">
              <w:rPr>
                <w:lang w:val="en-US"/>
              </w:rPr>
              <w:t>56A7402920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1D1A41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29204B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6CBB6F3" w14:textId="77777777" w:rsidR="00E315C0" w:rsidRPr="00FD4050" w:rsidRDefault="00E315C0" w:rsidP="00060E0C">
            <w:pPr>
              <w:pStyle w:val="BodyText"/>
              <w:jc w:val="center"/>
              <w:rPr>
                <w:noProof/>
                <w:szCs w:val="24"/>
              </w:rPr>
            </w:pPr>
          </w:p>
        </w:tc>
      </w:tr>
      <w:tr w:rsidR="00E315C0" w:rsidRPr="00FD4050" w14:paraId="458DBD1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F25C42E" w14:textId="77777777" w:rsidR="00E315C0" w:rsidRPr="00FD4050" w:rsidRDefault="00E315C0" w:rsidP="00060E0C">
            <w:pPr>
              <w:autoSpaceDE w:val="0"/>
              <w:autoSpaceDN w:val="0"/>
              <w:adjustRightInd w:val="0"/>
              <w:jc w:val="center"/>
              <w:rPr>
                <w:noProof/>
                <w:lang w:val="sr-Cyrl-RS"/>
              </w:rPr>
            </w:pPr>
            <w:r w:rsidRPr="00FD4050">
              <w:rPr>
                <w:color w:val="000000"/>
              </w:rPr>
              <w:t>1.160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6E3D614" w14:textId="77777777" w:rsidR="00E315C0" w:rsidRPr="00FD4050" w:rsidRDefault="00E315C0" w:rsidP="00E315C0">
            <w:pPr>
              <w:autoSpaceDE w:val="0"/>
              <w:autoSpaceDN w:val="0"/>
              <w:adjustRightInd w:val="0"/>
              <w:rPr>
                <w:noProof/>
                <w:lang w:val="sr-Cyrl-RS"/>
              </w:rPr>
            </w:pPr>
            <w:r w:rsidRPr="00FD4050">
              <w:rPr>
                <w:lang w:val="en-US"/>
              </w:rPr>
              <w:t>Сајла мала</w:t>
            </w:r>
          </w:p>
        </w:tc>
        <w:tc>
          <w:tcPr>
            <w:tcW w:w="666" w:type="pct"/>
            <w:tcBorders>
              <w:top w:val="single" w:sz="4" w:space="0" w:color="auto"/>
              <w:left w:val="single" w:sz="4" w:space="0" w:color="auto"/>
              <w:bottom w:val="single" w:sz="4" w:space="0" w:color="auto"/>
              <w:right w:val="single" w:sz="4" w:space="0" w:color="auto"/>
            </w:tcBorders>
            <w:vAlign w:val="bottom"/>
          </w:tcPr>
          <w:p w14:paraId="5D988E09" w14:textId="77777777" w:rsidR="00E315C0" w:rsidRPr="00FD4050" w:rsidRDefault="00E315C0" w:rsidP="00060E0C">
            <w:pPr>
              <w:autoSpaceDE w:val="0"/>
              <w:autoSpaceDN w:val="0"/>
              <w:adjustRightInd w:val="0"/>
              <w:jc w:val="center"/>
              <w:rPr>
                <w:noProof/>
                <w:lang w:val="sr-Cyrl-RS"/>
              </w:rPr>
            </w:pPr>
            <w:r w:rsidRPr="00FD4050">
              <w:rPr>
                <w:lang w:val="en-US"/>
              </w:rPr>
              <w:t>56A7402930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08DE82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F0F134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0645E98" w14:textId="77777777" w:rsidR="00E315C0" w:rsidRPr="00FD4050" w:rsidRDefault="00E315C0" w:rsidP="00060E0C">
            <w:pPr>
              <w:pStyle w:val="BodyText"/>
              <w:jc w:val="center"/>
              <w:rPr>
                <w:noProof/>
                <w:szCs w:val="24"/>
              </w:rPr>
            </w:pPr>
          </w:p>
        </w:tc>
      </w:tr>
      <w:tr w:rsidR="00E315C0" w:rsidRPr="00FD4050" w14:paraId="3E5A4BD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99C0D52" w14:textId="77777777" w:rsidR="00E315C0" w:rsidRPr="00FD4050" w:rsidRDefault="00E315C0" w:rsidP="00060E0C">
            <w:pPr>
              <w:autoSpaceDE w:val="0"/>
              <w:autoSpaceDN w:val="0"/>
              <w:adjustRightInd w:val="0"/>
              <w:jc w:val="center"/>
              <w:rPr>
                <w:noProof/>
                <w:lang w:val="sr-Cyrl-RS"/>
              </w:rPr>
            </w:pPr>
            <w:r w:rsidRPr="00FD4050">
              <w:rPr>
                <w:color w:val="000000"/>
              </w:rPr>
              <w:t>1.161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2B7E732"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042D2BEE" w14:textId="77777777" w:rsidR="00E315C0" w:rsidRPr="00FD4050" w:rsidRDefault="00E315C0" w:rsidP="00060E0C">
            <w:pPr>
              <w:autoSpaceDE w:val="0"/>
              <w:autoSpaceDN w:val="0"/>
              <w:adjustRightInd w:val="0"/>
              <w:jc w:val="center"/>
              <w:rPr>
                <w:noProof/>
                <w:lang w:val="sr-Cyrl-RS"/>
              </w:rPr>
            </w:pPr>
            <w:r w:rsidRPr="00FD4050">
              <w:rPr>
                <w:lang w:val="en-US"/>
              </w:rPr>
              <w:t>57A10213210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3FAF6D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DDD7F5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56AD42C" w14:textId="77777777" w:rsidR="00E315C0" w:rsidRPr="00FD4050" w:rsidRDefault="00E315C0" w:rsidP="00060E0C">
            <w:pPr>
              <w:pStyle w:val="BodyText"/>
              <w:jc w:val="center"/>
              <w:rPr>
                <w:noProof/>
                <w:szCs w:val="24"/>
              </w:rPr>
            </w:pPr>
          </w:p>
        </w:tc>
      </w:tr>
      <w:tr w:rsidR="00E315C0" w:rsidRPr="00FD4050" w14:paraId="63EDAFC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91D39C0" w14:textId="77777777" w:rsidR="00E315C0" w:rsidRPr="00FD4050" w:rsidRDefault="00E315C0" w:rsidP="00060E0C">
            <w:pPr>
              <w:autoSpaceDE w:val="0"/>
              <w:autoSpaceDN w:val="0"/>
              <w:adjustRightInd w:val="0"/>
              <w:jc w:val="center"/>
              <w:rPr>
                <w:noProof/>
                <w:lang w:val="sr-Cyrl-RS"/>
              </w:rPr>
            </w:pPr>
            <w:r w:rsidRPr="00FD4050">
              <w:rPr>
                <w:color w:val="000000"/>
              </w:rPr>
              <w:t>1.162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13D33C5"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03F7EF2D" w14:textId="77777777" w:rsidR="00E315C0" w:rsidRPr="00FD4050" w:rsidRDefault="00E315C0" w:rsidP="00060E0C">
            <w:pPr>
              <w:autoSpaceDE w:val="0"/>
              <w:autoSpaceDN w:val="0"/>
              <w:adjustRightInd w:val="0"/>
              <w:jc w:val="center"/>
              <w:rPr>
                <w:noProof/>
                <w:lang w:val="sr-Cyrl-RS"/>
              </w:rPr>
            </w:pPr>
            <w:r w:rsidRPr="00FD4050">
              <w:rPr>
                <w:lang w:val="en-US"/>
              </w:rPr>
              <w:t>57A12657070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99F465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E59A1B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F9EA35A" w14:textId="77777777" w:rsidR="00E315C0" w:rsidRPr="00FD4050" w:rsidRDefault="00E315C0" w:rsidP="00060E0C">
            <w:pPr>
              <w:pStyle w:val="BodyText"/>
              <w:jc w:val="center"/>
              <w:rPr>
                <w:noProof/>
                <w:szCs w:val="24"/>
              </w:rPr>
            </w:pPr>
          </w:p>
        </w:tc>
      </w:tr>
      <w:tr w:rsidR="00E315C0" w:rsidRPr="00FD4050" w14:paraId="0F98A26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07D3757" w14:textId="77777777" w:rsidR="00E315C0" w:rsidRPr="00FD4050" w:rsidRDefault="00E315C0" w:rsidP="00060E0C">
            <w:pPr>
              <w:autoSpaceDE w:val="0"/>
              <w:autoSpaceDN w:val="0"/>
              <w:adjustRightInd w:val="0"/>
              <w:jc w:val="center"/>
              <w:rPr>
                <w:noProof/>
                <w:lang w:val="sr-Cyrl-RS"/>
              </w:rPr>
            </w:pPr>
            <w:r w:rsidRPr="00FD4050">
              <w:rPr>
                <w:color w:val="000000"/>
              </w:rPr>
              <w:t>1.163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EC0DA79"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578A33F0" w14:textId="77777777" w:rsidR="00E315C0" w:rsidRPr="00FD4050" w:rsidRDefault="00E315C0" w:rsidP="00060E0C">
            <w:pPr>
              <w:autoSpaceDE w:val="0"/>
              <w:autoSpaceDN w:val="0"/>
              <w:adjustRightInd w:val="0"/>
              <w:jc w:val="center"/>
              <w:rPr>
                <w:noProof/>
                <w:lang w:val="sr-Cyrl-RS"/>
              </w:rPr>
            </w:pPr>
            <w:r w:rsidRPr="00FD4050">
              <w:rPr>
                <w:lang w:val="en-US"/>
              </w:rPr>
              <w:t>57A12657080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BF7722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EE4091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D3D3149" w14:textId="77777777" w:rsidR="00E315C0" w:rsidRPr="00FD4050" w:rsidRDefault="00E315C0" w:rsidP="00060E0C">
            <w:pPr>
              <w:pStyle w:val="BodyText"/>
              <w:jc w:val="center"/>
              <w:rPr>
                <w:noProof/>
                <w:szCs w:val="24"/>
              </w:rPr>
            </w:pPr>
          </w:p>
        </w:tc>
      </w:tr>
      <w:tr w:rsidR="00E315C0" w:rsidRPr="00FD4050" w14:paraId="3C2A47A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D9A0315" w14:textId="77777777" w:rsidR="00E315C0" w:rsidRPr="00FD4050" w:rsidRDefault="00E315C0" w:rsidP="00060E0C">
            <w:pPr>
              <w:autoSpaceDE w:val="0"/>
              <w:autoSpaceDN w:val="0"/>
              <w:adjustRightInd w:val="0"/>
              <w:jc w:val="center"/>
              <w:rPr>
                <w:noProof/>
                <w:lang w:val="sr-Cyrl-RS"/>
              </w:rPr>
            </w:pPr>
            <w:r w:rsidRPr="00FD4050">
              <w:rPr>
                <w:color w:val="000000"/>
              </w:rPr>
              <w:t>1.164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8751E09"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500E1E34" w14:textId="77777777" w:rsidR="00E315C0" w:rsidRPr="00FD4050" w:rsidRDefault="00E315C0" w:rsidP="00060E0C">
            <w:pPr>
              <w:autoSpaceDE w:val="0"/>
              <w:autoSpaceDN w:val="0"/>
              <w:adjustRightInd w:val="0"/>
              <w:jc w:val="center"/>
              <w:rPr>
                <w:noProof/>
                <w:lang w:val="sr-Cyrl-RS"/>
              </w:rPr>
            </w:pPr>
            <w:r w:rsidRPr="00FD4050">
              <w:rPr>
                <w:lang w:val="en-US"/>
              </w:rPr>
              <w:t>57A12657090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8A9900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C08106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C6AE6EF" w14:textId="77777777" w:rsidR="00E315C0" w:rsidRPr="00FD4050" w:rsidRDefault="00E315C0" w:rsidP="00060E0C">
            <w:pPr>
              <w:pStyle w:val="BodyText"/>
              <w:jc w:val="center"/>
              <w:rPr>
                <w:noProof/>
                <w:szCs w:val="24"/>
              </w:rPr>
            </w:pPr>
          </w:p>
        </w:tc>
      </w:tr>
      <w:tr w:rsidR="00E315C0" w:rsidRPr="00FD4050" w14:paraId="042261F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D0B8991" w14:textId="77777777" w:rsidR="00E315C0" w:rsidRPr="00FD4050" w:rsidRDefault="00E315C0" w:rsidP="00060E0C">
            <w:pPr>
              <w:autoSpaceDE w:val="0"/>
              <w:autoSpaceDN w:val="0"/>
              <w:adjustRightInd w:val="0"/>
              <w:jc w:val="center"/>
              <w:rPr>
                <w:noProof/>
                <w:lang w:val="sr-Cyrl-RS"/>
              </w:rPr>
            </w:pPr>
            <w:r w:rsidRPr="00FD4050">
              <w:rPr>
                <w:color w:val="000000"/>
              </w:rPr>
              <w:t>1.165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EA9467B"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3F01CF79" w14:textId="77777777" w:rsidR="00E315C0" w:rsidRPr="00FD4050" w:rsidRDefault="00E315C0" w:rsidP="00060E0C">
            <w:pPr>
              <w:autoSpaceDE w:val="0"/>
              <w:autoSpaceDN w:val="0"/>
              <w:adjustRightInd w:val="0"/>
              <w:jc w:val="center"/>
              <w:rPr>
                <w:noProof/>
                <w:lang w:val="sr-Cyrl-RS"/>
              </w:rPr>
            </w:pPr>
            <w:r w:rsidRPr="00FD4050">
              <w:rPr>
                <w:lang w:val="en-US"/>
              </w:rPr>
              <w:t>57A12657101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381394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F7F87A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A84CFBC" w14:textId="77777777" w:rsidR="00E315C0" w:rsidRPr="00FD4050" w:rsidRDefault="00E315C0" w:rsidP="00060E0C">
            <w:pPr>
              <w:pStyle w:val="BodyText"/>
              <w:jc w:val="center"/>
              <w:rPr>
                <w:noProof/>
                <w:szCs w:val="24"/>
              </w:rPr>
            </w:pPr>
          </w:p>
        </w:tc>
      </w:tr>
      <w:tr w:rsidR="00E315C0" w:rsidRPr="00FD4050" w14:paraId="3C8C1D92"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6155EE8" w14:textId="77777777" w:rsidR="00E315C0" w:rsidRPr="00FD4050" w:rsidRDefault="00E315C0" w:rsidP="00060E0C">
            <w:pPr>
              <w:autoSpaceDE w:val="0"/>
              <w:autoSpaceDN w:val="0"/>
              <w:adjustRightInd w:val="0"/>
              <w:jc w:val="center"/>
              <w:rPr>
                <w:noProof/>
                <w:lang w:val="sr-Cyrl-RS"/>
              </w:rPr>
            </w:pPr>
            <w:r w:rsidRPr="00FD4050">
              <w:rPr>
                <w:color w:val="000000"/>
              </w:rPr>
              <w:t>1.166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CE6AEC3"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68CB6FCA" w14:textId="77777777" w:rsidR="00E315C0" w:rsidRPr="00FD4050" w:rsidRDefault="00E315C0" w:rsidP="00060E0C">
            <w:pPr>
              <w:autoSpaceDE w:val="0"/>
              <w:autoSpaceDN w:val="0"/>
              <w:adjustRightInd w:val="0"/>
              <w:jc w:val="center"/>
              <w:rPr>
                <w:noProof/>
                <w:lang w:val="sr-Cyrl-RS"/>
              </w:rPr>
            </w:pPr>
            <w:r w:rsidRPr="00FD4050">
              <w:rPr>
                <w:lang w:val="en-US"/>
              </w:rPr>
              <w:t>57A12657150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F8C897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D81DE4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A398ABB" w14:textId="77777777" w:rsidR="00E315C0" w:rsidRPr="00FD4050" w:rsidRDefault="00E315C0" w:rsidP="00060E0C">
            <w:pPr>
              <w:pStyle w:val="BodyText"/>
              <w:jc w:val="center"/>
              <w:rPr>
                <w:noProof/>
                <w:szCs w:val="24"/>
              </w:rPr>
            </w:pPr>
          </w:p>
        </w:tc>
      </w:tr>
      <w:tr w:rsidR="00E315C0" w:rsidRPr="00FD4050" w14:paraId="433CDAE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6574A9F"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1.167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DD694C5"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6C162FB1" w14:textId="77777777" w:rsidR="00E315C0" w:rsidRPr="00FD4050" w:rsidRDefault="00E315C0" w:rsidP="00060E0C">
            <w:pPr>
              <w:autoSpaceDE w:val="0"/>
              <w:autoSpaceDN w:val="0"/>
              <w:adjustRightInd w:val="0"/>
              <w:jc w:val="center"/>
              <w:rPr>
                <w:noProof/>
                <w:lang w:val="sr-Cyrl-RS"/>
              </w:rPr>
            </w:pPr>
            <w:r w:rsidRPr="00FD4050">
              <w:rPr>
                <w:lang w:val="en-US"/>
              </w:rPr>
              <w:t>57A12657170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A30893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30DF7C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9E64DA0" w14:textId="77777777" w:rsidR="00E315C0" w:rsidRPr="00FD4050" w:rsidRDefault="00E315C0" w:rsidP="00060E0C">
            <w:pPr>
              <w:pStyle w:val="BodyText"/>
              <w:jc w:val="center"/>
              <w:rPr>
                <w:noProof/>
                <w:szCs w:val="24"/>
              </w:rPr>
            </w:pPr>
          </w:p>
        </w:tc>
      </w:tr>
      <w:tr w:rsidR="00E315C0" w:rsidRPr="00FD4050" w14:paraId="3510DA5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0A6995A" w14:textId="77777777" w:rsidR="00E315C0" w:rsidRPr="00FD4050" w:rsidRDefault="00E315C0" w:rsidP="00060E0C">
            <w:pPr>
              <w:autoSpaceDE w:val="0"/>
              <w:autoSpaceDN w:val="0"/>
              <w:adjustRightInd w:val="0"/>
              <w:jc w:val="center"/>
              <w:rPr>
                <w:noProof/>
                <w:lang w:val="sr-Cyrl-RS"/>
              </w:rPr>
            </w:pPr>
            <w:r w:rsidRPr="00FD4050">
              <w:rPr>
                <w:color w:val="000000"/>
              </w:rPr>
              <w:t>1.168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255C578"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0F857A24" w14:textId="77777777" w:rsidR="00E315C0" w:rsidRPr="00FD4050" w:rsidRDefault="00E315C0" w:rsidP="00060E0C">
            <w:pPr>
              <w:autoSpaceDE w:val="0"/>
              <w:autoSpaceDN w:val="0"/>
              <w:adjustRightInd w:val="0"/>
              <w:jc w:val="center"/>
              <w:rPr>
                <w:noProof/>
                <w:lang w:val="sr-Cyrl-RS"/>
              </w:rPr>
            </w:pPr>
            <w:r w:rsidRPr="00FD4050">
              <w:rPr>
                <w:lang w:val="en-US"/>
              </w:rPr>
              <w:t>57A12657220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EAB7FF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459B64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0B25918" w14:textId="77777777" w:rsidR="00E315C0" w:rsidRPr="00FD4050" w:rsidRDefault="00E315C0" w:rsidP="00060E0C">
            <w:pPr>
              <w:pStyle w:val="BodyText"/>
              <w:jc w:val="center"/>
              <w:rPr>
                <w:noProof/>
                <w:szCs w:val="24"/>
              </w:rPr>
            </w:pPr>
          </w:p>
        </w:tc>
      </w:tr>
      <w:tr w:rsidR="00E315C0" w:rsidRPr="00FD4050" w14:paraId="28C438D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2960A29" w14:textId="77777777" w:rsidR="00E315C0" w:rsidRPr="00FD4050" w:rsidRDefault="00E315C0" w:rsidP="00060E0C">
            <w:pPr>
              <w:autoSpaceDE w:val="0"/>
              <w:autoSpaceDN w:val="0"/>
              <w:adjustRightInd w:val="0"/>
              <w:jc w:val="center"/>
              <w:rPr>
                <w:noProof/>
                <w:lang w:val="sr-Cyrl-RS"/>
              </w:rPr>
            </w:pPr>
            <w:r w:rsidRPr="00FD4050">
              <w:rPr>
                <w:color w:val="000000"/>
              </w:rPr>
              <w:t>1.169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110A1B5" w14:textId="77777777" w:rsidR="00E315C0" w:rsidRPr="00FD4050" w:rsidRDefault="00E315C0" w:rsidP="00E315C0">
            <w:pPr>
              <w:autoSpaceDE w:val="0"/>
              <w:autoSpaceDN w:val="0"/>
              <w:adjustRightInd w:val="0"/>
              <w:rPr>
                <w:noProof/>
                <w:lang w:val="sr-Cyrl-RS"/>
              </w:rPr>
            </w:pPr>
            <w:r w:rsidRPr="00FD4050">
              <w:rPr>
                <w:lang w:val="en-US"/>
              </w:rPr>
              <w:t>Поклопац за конекцију</w:t>
            </w:r>
          </w:p>
        </w:tc>
        <w:tc>
          <w:tcPr>
            <w:tcW w:w="666" w:type="pct"/>
            <w:tcBorders>
              <w:top w:val="single" w:sz="4" w:space="0" w:color="auto"/>
              <w:left w:val="single" w:sz="4" w:space="0" w:color="auto"/>
              <w:bottom w:val="single" w:sz="4" w:space="0" w:color="auto"/>
              <w:right w:val="single" w:sz="4" w:space="0" w:color="auto"/>
            </w:tcBorders>
            <w:vAlign w:val="bottom"/>
          </w:tcPr>
          <w:p w14:paraId="66187C49" w14:textId="77777777" w:rsidR="00E315C0" w:rsidRPr="00FD4050" w:rsidRDefault="00E315C0" w:rsidP="00060E0C">
            <w:pPr>
              <w:autoSpaceDE w:val="0"/>
              <w:autoSpaceDN w:val="0"/>
              <w:adjustRightInd w:val="0"/>
              <w:jc w:val="center"/>
              <w:rPr>
                <w:noProof/>
                <w:lang w:val="sr-Cyrl-RS"/>
              </w:rPr>
            </w:pPr>
            <w:r w:rsidRPr="00FD4050">
              <w:rPr>
                <w:lang w:val="en-US"/>
              </w:rPr>
              <w:t>57A8087610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464ED1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EE751E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B3E1BFB" w14:textId="77777777" w:rsidR="00E315C0" w:rsidRPr="00FD4050" w:rsidRDefault="00E315C0" w:rsidP="00060E0C">
            <w:pPr>
              <w:pStyle w:val="BodyText"/>
              <w:jc w:val="center"/>
              <w:rPr>
                <w:noProof/>
                <w:szCs w:val="24"/>
              </w:rPr>
            </w:pPr>
          </w:p>
        </w:tc>
      </w:tr>
      <w:tr w:rsidR="00E315C0" w:rsidRPr="00FD4050" w14:paraId="21DEE36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AC53C9E" w14:textId="77777777" w:rsidR="00E315C0" w:rsidRPr="00FD4050" w:rsidRDefault="00E315C0" w:rsidP="00060E0C">
            <w:pPr>
              <w:autoSpaceDE w:val="0"/>
              <w:autoSpaceDN w:val="0"/>
              <w:adjustRightInd w:val="0"/>
              <w:jc w:val="center"/>
              <w:rPr>
                <w:noProof/>
                <w:lang w:val="sr-Cyrl-RS"/>
              </w:rPr>
            </w:pPr>
            <w:r w:rsidRPr="00FD4050">
              <w:rPr>
                <w:color w:val="000000"/>
              </w:rPr>
              <w:t>1.170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BB328D4"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33322608" w14:textId="77777777" w:rsidR="00E315C0" w:rsidRPr="00FD4050" w:rsidRDefault="00E315C0" w:rsidP="00060E0C">
            <w:pPr>
              <w:autoSpaceDE w:val="0"/>
              <w:autoSpaceDN w:val="0"/>
              <w:adjustRightInd w:val="0"/>
              <w:jc w:val="center"/>
              <w:rPr>
                <w:noProof/>
                <w:lang w:val="sr-Cyrl-RS"/>
              </w:rPr>
            </w:pPr>
            <w:r w:rsidRPr="00FD4050">
              <w:rPr>
                <w:lang w:val="en-US"/>
              </w:rPr>
              <w:t>57B10645140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5E9D2A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643310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ABCA3A6" w14:textId="77777777" w:rsidR="00E315C0" w:rsidRPr="00FD4050" w:rsidRDefault="00E315C0" w:rsidP="00060E0C">
            <w:pPr>
              <w:pStyle w:val="BodyText"/>
              <w:jc w:val="center"/>
              <w:rPr>
                <w:noProof/>
                <w:szCs w:val="24"/>
              </w:rPr>
            </w:pPr>
          </w:p>
        </w:tc>
      </w:tr>
      <w:tr w:rsidR="00E315C0" w:rsidRPr="00FD4050" w14:paraId="5234521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C7E1C7" w14:textId="77777777" w:rsidR="00E315C0" w:rsidRPr="00FD4050" w:rsidRDefault="00E315C0" w:rsidP="00060E0C">
            <w:pPr>
              <w:autoSpaceDE w:val="0"/>
              <w:autoSpaceDN w:val="0"/>
              <w:adjustRightInd w:val="0"/>
              <w:jc w:val="center"/>
              <w:rPr>
                <w:noProof/>
                <w:lang w:val="sr-Cyrl-RS"/>
              </w:rPr>
            </w:pPr>
            <w:r w:rsidRPr="00FD4050">
              <w:rPr>
                <w:color w:val="000000"/>
              </w:rPr>
              <w:t>1.171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52D81EF"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4DDE845E" w14:textId="77777777" w:rsidR="00E315C0" w:rsidRPr="00FD4050" w:rsidRDefault="00E315C0" w:rsidP="00060E0C">
            <w:pPr>
              <w:autoSpaceDE w:val="0"/>
              <w:autoSpaceDN w:val="0"/>
              <w:adjustRightInd w:val="0"/>
              <w:jc w:val="center"/>
              <w:rPr>
                <w:noProof/>
                <w:lang w:val="sr-Cyrl-RS"/>
              </w:rPr>
            </w:pPr>
            <w:r w:rsidRPr="00FD4050">
              <w:rPr>
                <w:lang w:val="en-US"/>
              </w:rPr>
              <w:t>57B11027660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C88DC1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971602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D82E912" w14:textId="77777777" w:rsidR="00E315C0" w:rsidRPr="00FD4050" w:rsidRDefault="00E315C0" w:rsidP="00060E0C">
            <w:pPr>
              <w:pStyle w:val="BodyText"/>
              <w:jc w:val="center"/>
              <w:rPr>
                <w:noProof/>
                <w:szCs w:val="24"/>
              </w:rPr>
            </w:pPr>
          </w:p>
        </w:tc>
      </w:tr>
      <w:tr w:rsidR="00E315C0" w:rsidRPr="00FD4050" w14:paraId="0EB76FC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C3F4F65" w14:textId="77777777" w:rsidR="00E315C0" w:rsidRPr="00FD4050" w:rsidRDefault="00E315C0" w:rsidP="00060E0C">
            <w:pPr>
              <w:autoSpaceDE w:val="0"/>
              <w:autoSpaceDN w:val="0"/>
              <w:adjustRightInd w:val="0"/>
              <w:jc w:val="center"/>
              <w:rPr>
                <w:noProof/>
                <w:lang w:val="sr-Cyrl-RS"/>
              </w:rPr>
            </w:pPr>
            <w:r w:rsidRPr="00FD4050">
              <w:rPr>
                <w:color w:val="000000"/>
              </w:rPr>
              <w:t>1.172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3D5B140" w14:textId="77777777" w:rsidR="00E315C0" w:rsidRPr="00FD4050" w:rsidRDefault="00E315C0" w:rsidP="00E315C0">
            <w:pPr>
              <w:autoSpaceDE w:val="0"/>
              <w:autoSpaceDN w:val="0"/>
              <w:adjustRightInd w:val="0"/>
              <w:rPr>
                <w:noProof/>
                <w:lang w:val="sr-Cyrl-RS"/>
              </w:rPr>
            </w:pPr>
            <w:r w:rsidRPr="00FD4050">
              <w:rPr>
                <w:lang w:val="en-US"/>
              </w:rPr>
              <w:t>Гумена капица</w:t>
            </w:r>
          </w:p>
        </w:tc>
        <w:tc>
          <w:tcPr>
            <w:tcW w:w="666" w:type="pct"/>
            <w:tcBorders>
              <w:top w:val="single" w:sz="4" w:space="0" w:color="auto"/>
              <w:left w:val="single" w:sz="4" w:space="0" w:color="auto"/>
              <w:bottom w:val="single" w:sz="4" w:space="0" w:color="auto"/>
              <w:right w:val="single" w:sz="4" w:space="0" w:color="auto"/>
            </w:tcBorders>
            <w:vAlign w:val="bottom"/>
          </w:tcPr>
          <w:p w14:paraId="17FDE31B" w14:textId="77777777" w:rsidR="00E315C0" w:rsidRPr="00FD4050" w:rsidRDefault="00E315C0" w:rsidP="00060E0C">
            <w:pPr>
              <w:autoSpaceDE w:val="0"/>
              <w:autoSpaceDN w:val="0"/>
              <w:adjustRightInd w:val="0"/>
              <w:jc w:val="center"/>
              <w:rPr>
                <w:noProof/>
                <w:lang w:val="sr-Cyrl-RS"/>
              </w:rPr>
            </w:pPr>
            <w:r w:rsidRPr="00FD4050">
              <w:rPr>
                <w:lang w:val="en-US"/>
              </w:rPr>
              <w:t>57B11145290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1FE4A2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36F1DEC"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8DBAE38" w14:textId="77777777" w:rsidR="00E315C0" w:rsidRPr="00FD4050" w:rsidRDefault="00E315C0" w:rsidP="00060E0C">
            <w:pPr>
              <w:pStyle w:val="BodyText"/>
              <w:jc w:val="center"/>
              <w:rPr>
                <w:noProof/>
                <w:szCs w:val="24"/>
              </w:rPr>
            </w:pPr>
          </w:p>
        </w:tc>
      </w:tr>
      <w:tr w:rsidR="00E315C0" w:rsidRPr="00FD4050" w14:paraId="7DBD3BB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E476861" w14:textId="77777777" w:rsidR="00E315C0" w:rsidRPr="00FD4050" w:rsidRDefault="00E315C0" w:rsidP="00060E0C">
            <w:pPr>
              <w:autoSpaceDE w:val="0"/>
              <w:autoSpaceDN w:val="0"/>
              <w:adjustRightInd w:val="0"/>
              <w:jc w:val="center"/>
              <w:rPr>
                <w:noProof/>
                <w:lang w:val="sr-Cyrl-RS"/>
              </w:rPr>
            </w:pPr>
            <w:r w:rsidRPr="00FD4050">
              <w:rPr>
                <w:color w:val="000000"/>
              </w:rPr>
              <w:t>1.173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47C113B"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26ADBC8F" w14:textId="77777777" w:rsidR="00E315C0" w:rsidRPr="00FD4050" w:rsidRDefault="00E315C0" w:rsidP="00060E0C">
            <w:pPr>
              <w:autoSpaceDE w:val="0"/>
              <w:autoSpaceDN w:val="0"/>
              <w:adjustRightInd w:val="0"/>
              <w:jc w:val="center"/>
              <w:rPr>
                <w:noProof/>
                <w:lang w:val="sr-Cyrl-RS"/>
              </w:rPr>
            </w:pPr>
            <w:r w:rsidRPr="00FD4050">
              <w:rPr>
                <w:lang w:val="en-US"/>
              </w:rPr>
              <w:t>57B11457710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2276F4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DE59D0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CC647CD" w14:textId="77777777" w:rsidR="00E315C0" w:rsidRPr="00FD4050" w:rsidRDefault="00E315C0" w:rsidP="00060E0C">
            <w:pPr>
              <w:pStyle w:val="BodyText"/>
              <w:jc w:val="center"/>
              <w:rPr>
                <w:noProof/>
                <w:szCs w:val="24"/>
              </w:rPr>
            </w:pPr>
          </w:p>
        </w:tc>
      </w:tr>
      <w:tr w:rsidR="00E315C0" w:rsidRPr="00FD4050" w14:paraId="47A26D3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FA9D1AC" w14:textId="77777777" w:rsidR="00E315C0" w:rsidRPr="00FD4050" w:rsidRDefault="00E315C0" w:rsidP="00060E0C">
            <w:pPr>
              <w:autoSpaceDE w:val="0"/>
              <w:autoSpaceDN w:val="0"/>
              <w:adjustRightInd w:val="0"/>
              <w:jc w:val="center"/>
              <w:rPr>
                <w:noProof/>
                <w:lang w:val="sr-Cyrl-RS"/>
              </w:rPr>
            </w:pPr>
            <w:r w:rsidRPr="00FD4050">
              <w:rPr>
                <w:color w:val="000000"/>
              </w:rPr>
              <w:t>1.174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0DD91D3"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1F2FF311" w14:textId="77777777" w:rsidR="00E315C0" w:rsidRPr="00FD4050" w:rsidRDefault="00E315C0" w:rsidP="00060E0C">
            <w:pPr>
              <w:autoSpaceDE w:val="0"/>
              <w:autoSpaceDN w:val="0"/>
              <w:adjustRightInd w:val="0"/>
              <w:jc w:val="center"/>
              <w:rPr>
                <w:noProof/>
                <w:lang w:val="sr-Cyrl-RS"/>
              </w:rPr>
            </w:pPr>
            <w:r w:rsidRPr="00FD4050">
              <w:rPr>
                <w:lang w:val="en-US"/>
              </w:rPr>
              <w:t>57B11851130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D8C9B7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635A26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2A38E9A" w14:textId="77777777" w:rsidR="00E315C0" w:rsidRPr="00FD4050" w:rsidRDefault="00E315C0" w:rsidP="00060E0C">
            <w:pPr>
              <w:pStyle w:val="BodyText"/>
              <w:jc w:val="center"/>
              <w:rPr>
                <w:noProof/>
                <w:szCs w:val="24"/>
              </w:rPr>
            </w:pPr>
          </w:p>
        </w:tc>
      </w:tr>
      <w:tr w:rsidR="00E315C0" w:rsidRPr="00FD4050" w14:paraId="3501B20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D454E9E" w14:textId="77777777" w:rsidR="00E315C0" w:rsidRPr="00FD4050" w:rsidRDefault="00E315C0" w:rsidP="00060E0C">
            <w:pPr>
              <w:autoSpaceDE w:val="0"/>
              <w:autoSpaceDN w:val="0"/>
              <w:adjustRightInd w:val="0"/>
              <w:jc w:val="center"/>
              <w:rPr>
                <w:noProof/>
                <w:lang w:val="sr-Cyrl-RS"/>
              </w:rPr>
            </w:pPr>
            <w:r w:rsidRPr="00FD4050">
              <w:rPr>
                <w:color w:val="000000"/>
              </w:rPr>
              <w:t>1.175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6E5E99A" w14:textId="77777777" w:rsidR="00E315C0" w:rsidRPr="00FD4050" w:rsidRDefault="00E315C0" w:rsidP="00E315C0">
            <w:pPr>
              <w:autoSpaceDE w:val="0"/>
              <w:autoSpaceDN w:val="0"/>
              <w:adjustRightInd w:val="0"/>
              <w:rPr>
                <w:noProof/>
                <w:lang w:val="sr-Cyrl-RS"/>
              </w:rPr>
            </w:pPr>
            <w:r w:rsidRPr="00FD4050">
              <w:rPr>
                <w:lang w:val="en-US"/>
              </w:rPr>
              <w:t>Kапица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5D3F897E" w14:textId="77777777" w:rsidR="00E315C0" w:rsidRPr="00FD4050" w:rsidRDefault="00E315C0" w:rsidP="00060E0C">
            <w:pPr>
              <w:autoSpaceDE w:val="0"/>
              <w:autoSpaceDN w:val="0"/>
              <w:adjustRightInd w:val="0"/>
              <w:jc w:val="center"/>
              <w:rPr>
                <w:noProof/>
                <w:lang w:val="sr-Cyrl-RS"/>
              </w:rPr>
            </w:pPr>
            <w:r w:rsidRPr="00FD4050">
              <w:rPr>
                <w:lang w:val="en-US"/>
              </w:rPr>
              <w:t>57B11909020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98A8AB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2F8E74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1CC4863" w14:textId="77777777" w:rsidR="00E315C0" w:rsidRPr="00FD4050" w:rsidRDefault="00E315C0" w:rsidP="00060E0C">
            <w:pPr>
              <w:pStyle w:val="BodyText"/>
              <w:jc w:val="center"/>
              <w:rPr>
                <w:noProof/>
                <w:szCs w:val="24"/>
              </w:rPr>
            </w:pPr>
          </w:p>
        </w:tc>
      </w:tr>
      <w:tr w:rsidR="00E315C0" w:rsidRPr="00FD4050" w14:paraId="7CB5717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D1823B2" w14:textId="77777777" w:rsidR="00E315C0" w:rsidRPr="00FD4050" w:rsidRDefault="00E315C0" w:rsidP="00060E0C">
            <w:pPr>
              <w:autoSpaceDE w:val="0"/>
              <w:autoSpaceDN w:val="0"/>
              <w:adjustRightInd w:val="0"/>
              <w:jc w:val="center"/>
              <w:rPr>
                <w:noProof/>
                <w:lang w:val="sr-Cyrl-RS"/>
              </w:rPr>
            </w:pPr>
            <w:r w:rsidRPr="00FD4050">
              <w:rPr>
                <w:color w:val="000000"/>
              </w:rPr>
              <w:t>1.176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21E1305"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16CC78DE" w14:textId="77777777" w:rsidR="00E315C0" w:rsidRPr="00FD4050" w:rsidRDefault="00E315C0" w:rsidP="00060E0C">
            <w:pPr>
              <w:autoSpaceDE w:val="0"/>
              <w:autoSpaceDN w:val="0"/>
              <w:adjustRightInd w:val="0"/>
              <w:jc w:val="center"/>
              <w:rPr>
                <w:noProof/>
                <w:lang w:val="sr-Cyrl-RS"/>
              </w:rPr>
            </w:pPr>
            <w:r w:rsidRPr="00FD4050">
              <w:rPr>
                <w:lang w:val="en-US"/>
              </w:rPr>
              <w:t>57B12732170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D458C27"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01E942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02669CC" w14:textId="77777777" w:rsidR="00E315C0" w:rsidRPr="00FD4050" w:rsidRDefault="00E315C0" w:rsidP="00060E0C">
            <w:pPr>
              <w:pStyle w:val="BodyText"/>
              <w:jc w:val="center"/>
              <w:rPr>
                <w:noProof/>
                <w:szCs w:val="24"/>
              </w:rPr>
            </w:pPr>
          </w:p>
        </w:tc>
      </w:tr>
      <w:tr w:rsidR="00E315C0" w:rsidRPr="00FD4050" w14:paraId="6C24E072"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7CF4244" w14:textId="77777777" w:rsidR="00E315C0" w:rsidRPr="00FD4050" w:rsidRDefault="00E315C0" w:rsidP="00060E0C">
            <w:pPr>
              <w:autoSpaceDE w:val="0"/>
              <w:autoSpaceDN w:val="0"/>
              <w:adjustRightInd w:val="0"/>
              <w:jc w:val="center"/>
              <w:rPr>
                <w:noProof/>
                <w:lang w:val="sr-Cyrl-RS"/>
              </w:rPr>
            </w:pPr>
            <w:r w:rsidRPr="00FD4050">
              <w:rPr>
                <w:color w:val="000000"/>
              </w:rPr>
              <w:t>1.177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52E08BD"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121212EE" w14:textId="77777777" w:rsidR="00E315C0" w:rsidRPr="00FD4050" w:rsidRDefault="00E315C0" w:rsidP="00060E0C">
            <w:pPr>
              <w:autoSpaceDE w:val="0"/>
              <w:autoSpaceDN w:val="0"/>
              <w:adjustRightInd w:val="0"/>
              <w:jc w:val="center"/>
              <w:rPr>
                <w:noProof/>
                <w:lang w:val="sr-Cyrl-RS"/>
              </w:rPr>
            </w:pPr>
            <w:r w:rsidRPr="00FD4050">
              <w:rPr>
                <w:lang w:val="en-US"/>
              </w:rPr>
              <w:t>57B12733300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A6CE6E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EE275AC"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0C90DD7" w14:textId="77777777" w:rsidR="00E315C0" w:rsidRPr="00FD4050" w:rsidRDefault="00E315C0" w:rsidP="00060E0C">
            <w:pPr>
              <w:pStyle w:val="BodyText"/>
              <w:jc w:val="center"/>
              <w:rPr>
                <w:noProof/>
                <w:szCs w:val="24"/>
              </w:rPr>
            </w:pPr>
          </w:p>
        </w:tc>
      </w:tr>
      <w:tr w:rsidR="00E315C0" w:rsidRPr="00FD4050" w14:paraId="33B8216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DC3729E" w14:textId="77777777" w:rsidR="00E315C0" w:rsidRPr="00FD4050" w:rsidRDefault="00E315C0" w:rsidP="00060E0C">
            <w:pPr>
              <w:autoSpaceDE w:val="0"/>
              <w:autoSpaceDN w:val="0"/>
              <w:adjustRightInd w:val="0"/>
              <w:jc w:val="center"/>
              <w:rPr>
                <w:noProof/>
                <w:lang w:val="sr-Cyrl-RS"/>
              </w:rPr>
            </w:pPr>
            <w:r w:rsidRPr="00FD4050">
              <w:rPr>
                <w:color w:val="000000"/>
              </w:rPr>
              <w:t>1.178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E110552"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5E05E02C" w14:textId="77777777" w:rsidR="00E315C0" w:rsidRPr="00FD4050" w:rsidRDefault="00E315C0" w:rsidP="00060E0C">
            <w:pPr>
              <w:autoSpaceDE w:val="0"/>
              <w:autoSpaceDN w:val="0"/>
              <w:adjustRightInd w:val="0"/>
              <w:jc w:val="center"/>
              <w:rPr>
                <w:noProof/>
                <w:lang w:val="sr-Cyrl-RS"/>
              </w:rPr>
            </w:pPr>
            <w:r w:rsidRPr="00FD4050">
              <w:rPr>
                <w:lang w:val="en-US"/>
              </w:rPr>
              <w:t>57B6317701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275D97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E24902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BBA4363" w14:textId="77777777" w:rsidR="00E315C0" w:rsidRPr="00FD4050" w:rsidRDefault="00E315C0" w:rsidP="00060E0C">
            <w:pPr>
              <w:pStyle w:val="BodyText"/>
              <w:jc w:val="center"/>
              <w:rPr>
                <w:noProof/>
                <w:szCs w:val="24"/>
              </w:rPr>
            </w:pPr>
          </w:p>
        </w:tc>
      </w:tr>
      <w:tr w:rsidR="00E315C0" w:rsidRPr="00FD4050" w14:paraId="54089A5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9E650BF" w14:textId="77777777" w:rsidR="00E315C0" w:rsidRPr="00FD4050" w:rsidRDefault="00E315C0" w:rsidP="00060E0C">
            <w:pPr>
              <w:autoSpaceDE w:val="0"/>
              <w:autoSpaceDN w:val="0"/>
              <w:adjustRightInd w:val="0"/>
              <w:jc w:val="center"/>
              <w:rPr>
                <w:noProof/>
                <w:lang w:val="sr-Cyrl-RS"/>
              </w:rPr>
            </w:pPr>
            <w:r w:rsidRPr="00FD4050">
              <w:rPr>
                <w:color w:val="000000"/>
              </w:rPr>
              <w:t>1.179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3B4918B" w14:textId="77777777" w:rsidR="00E315C0" w:rsidRPr="00FD4050" w:rsidRDefault="00E315C0" w:rsidP="00E315C0">
            <w:pPr>
              <w:autoSpaceDE w:val="0"/>
              <w:autoSpaceDN w:val="0"/>
              <w:adjustRightInd w:val="0"/>
              <w:rPr>
                <w:noProof/>
                <w:lang w:val="sr-Cyrl-RS"/>
              </w:rPr>
            </w:pPr>
            <w:r w:rsidRPr="00FD4050">
              <w:rPr>
                <w:lang w:val="en-US"/>
              </w:rPr>
              <w:t>Kапица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51405963" w14:textId="77777777" w:rsidR="00E315C0" w:rsidRPr="00FD4050" w:rsidRDefault="00E315C0" w:rsidP="00060E0C">
            <w:pPr>
              <w:autoSpaceDE w:val="0"/>
              <w:autoSpaceDN w:val="0"/>
              <w:adjustRightInd w:val="0"/>
              <w:jc w:val="center"/>
              <w:rPr>
                <w:noProof/>
                <w:lang w:val="sr-Cyrl-RS"/>
              </w:rPr>
            </w:pPr>
            <w:r w:rsidRPr="00FD4050">
              <w:rPr>
                <w:lang w:val="en-US"/>
              </w:rPr>
              <w:t>57B8232990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CB20747"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4CE003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DEC0F02" w14:textId="77777777" w:rsidR="00E315C0" w:rsidRPr="00FD4050" w:rsidRDefault="00E315C0" w:rsidP="00060E0C">
            <w:pPr>
              <w:pStyle w:val="BodyText"/>
              <w:jc w:val="center"/>
              <w:rPr>
                <w:noProof/>
                <w:szCs w:val="24"/>
              </w:rPr>
            </w:pPr>
          </w:p>
        </w:tc>
      </w:tr>
      <w:tr w:rsidR="00E315C0" w:rsidRPr="00FD4050" w14:paraId="5625469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914E00D" w14:textId="77777777" w:rsidR="00E315C0" w:rsidRPr="00FD4050" w:rsidRDefault="00E315C0" w:rsidP="00060E0C">
            <w:pPr>
              <w:autoSpaceDE w:val="0"/>
              <w:autoSpaceDN w:val="0"/>
              <w:adjustRightInd w:val="0"/>
              <w:jc w:val="center"/>
              <w:rPr>
                <w:noProof/>
                <w:lang w:val="sr-Cyrl-RS"/>
              </w:rPr>
            </w:pPr>
            <w:r w:rsidRPr="00FD4050">
              <w:rPr>
                <w:color w:val="000000"/>
              </w:rPr>
              <w:t>1.180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0E44FA0"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31CFA576" w14:textId="77777777" w:rsidR="00E315C0" w:rsidRPr="00FD4050" w:rsidRDefault="00E315C0" w:rsidP="00060E0C">
            <w:pPr>
              <w:autoSpaceDE w:val="0"/>
              <w:autoSpaceDN w:val="0"/>
              <w:adjustRightInd w:val="0"/>
              <w:jc w:val="center"/>
              <w:rPr>
                <w:noProof/>
                <w:lang w:val="sr-Cyrl-RS"/>
              </w:rPr>
            </w:pPr>
            <w:r w:rsidRPr="00FD4050">
              <w:rPr>
                <w:lang w:val="en-US"/>
              </w:rPr>
              <w:t>57B9399200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60B6EC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FA5394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09458F4" w14:textId="77777777" w:rsidR="00E315C0" w:rsidRPr="00FD4050" w:rsidRDefault="00E315C0" w:rsidP="00060E0C">
            <w:pPr>
              <w:pStyle w:val="BodyText"/>
              <w:jc w:val="center"/>
              <w:rPr>
                <w:noProof/>
                <w:szCs w:val="24"/>
              </w:rPr>
            </w:pPr>
          </w:p>
        </w:tc>
      </w:tr>
      <w:tr w:rsidR="00E315C0" w:rsidRPr="00FD4050" w14:paraId="247D9A8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F128A77" w14:textId="77777777" w:rsidR="00E315C0" w:rsidRPr="00FD4050" w:rsidRDefault="00E315C0" w:rsidP="00060E0C">
            <w:pPr>
              <w:autoSpaceDE w:val="0"/>
              <w:autoSpaceDN w:val="0"/>
              <w:adjustRightInd w:val="0"/>
              <w:jc w:val="center"/>
              <w:rPr>
                <w:noProof/>
                <w:lang w:val="sr-Cyrl-RS"/>
              </w:rPr>
            </w:pPr>
            <w:r w:rsidRPr="00FD4050">
              <w:rPr>
                <w:color w:val="000000"/>
              </w:rPr>
              <w:t>1.181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556DA96" w14:textId="77777777" w:rsidR="00E315C0" w:rsidRPr="00FD4050" w:rsidRDefault="00E315C0" w:rsidP="00E315C0">
            <w:pPr>
              <w:autoSpaceDE w:val="0"/>
              <w:autoSpaceDN w:val="0"/>
              <w:adjustRightInd w:val="0"/>
              <w:rPr>
                <w:noProof/>
                <w:lang w:val="sr-Cyrl-RS"/>
              </w:rPr>
            </w:pPr>
            <w:r w:rsidRPr="00FD4050">
              <w:rPr>
                <w:lang w:val="en-US"/>
              </w:rPr>
              <w:t>Капица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600C80EF" w14:textId="77777777" w:rsidR="00E315C0" w:rsidRPr="00FD4050" w:rsidRDefault="00E315C0" w:rsidP="00060E0C">
            <w:pPr>
              <w:autoSpaceDE w:val="0"/>
              <w:autoSpaceDN w:val="0"/>
              <w:adjustRightInd w:val="0"/>
              <w:jc w:val="center"/>
              <w:rPr>
                <w:noProof/>
                <w:lang w:val="sr-Cyrl-RS"/>
              </w:rPr>
            </w:pPr>
            <w:r w:rsidRPr="00FD4050">
              <w:rPr>
                <w:lang w:val="en-US"/>
              </w:rPr>
              <w:t>57B9798630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ABB45D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D73FE7C"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5F6B4A9" w14:textId="77777777" w:rsidR="00E315C0" w:rsidRPr="00FD4050" w:rsidRDefault="00E315C0" w:rsidP="00060E0C">
            <w:pPr>
              <w:pStyle w:val="BodyText"/>
              <w:jc w:val="center"/>
              <w:rPr>
                <w:noProof/>
                <w:szCs w:val="24"/>
              </w:rPr>
            </w:pPr>
          </w:p>
        </w:tc>
      </w:tr>
      <w:tr w:rsidR="00E315C0" w:rsidRPr="00FD4050" w14:paraId="1F0BA9D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19DEC70" w14:textId="77777777" w:rsidR="00E315C0" w:rsidRPr="00FD4050" w:rsidRDefault="00E315C0" w:rsidP="00060E0C">
            <w:pPr>
              <w:autoSpaceDE w:val="0"/>
              <w:autoSpaceDN w:val="0"/>
              <w:adjustRightInd w:val="0"/>
              <w:jc w:val="center"/>
              <w:rPr>
                <w:noProof/>
                <w:lang w:val="sr-Cyrl-RS"/>
              </w:rPr>
            </w:pPr>
            <w:r w:rsidRPr="00FD4050">
              <w:rPr>
                <w:color w:val="000000"/>
              </w:rPr>
              <w:t>1.182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2842B6D" w14:textId="77777777" w:rsidR="00E315C0" w:rsidRPr="00FD4050" w:rsidRDefault="00E315C0" w:rsidP="00E315C0">
            <w:pPr>
              <w:autoSpaceDE w:val="0"/>
              <w:autoSpaceDN w:val="0"/>
              <w:adjustRightInd w:val="0"/>
              <w:rPr>
                <w:noProof/>
                <w:lang w:val="sr-Cyrl-RS"/>
              </w:rPr>
            </w:pPr>
            <w:r w:rsidRPr="00FD4050">
              <w:rPr>
                <w:lang w:val="en-US"/>
              </w:rPr>
              <w:t xml:space="preserve">Kапица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4382CAEB" w14:textId="77777777" w:rsidR="00E315C0" w:rsidRPr="00FD4050" w:rsidRDefault="00E315C0" w:rsidP="00060E0C">
            <w:pPr>
              <w:autoSpaceDE w:val="0"/>
              <w:autoSpaceDN w:val="0"/>
              <w:adjustRightInd w:val="0"/>
              <w:jc w:val="center"/>
              <w:rPr>
                <w:noProof/>
                <w:lang w:val="sr-Cyrl-RS"/>
              </w:rPr>
            </w:pPr>
            <w:r w:rsidRPr="00FD4050">
              <w:rPr>
                <w:lang w:val="en-US"/>
              </w:rPr>
              <w:t>57B9898200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BAF61F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24D1E22"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389F869" w14:textId="77777777" w:rsidR="00E315C0" w:rsidRPr="00FD4050" w:rsidRDefault="00E315C0" w:rsidP="00060E0C">
            <w:pPr>
              <w:pStyle w:val="BodyText"/>
              <w:jc w:val="center"/>
              <w:rPr>
                <w:noProof/>
                <w:szCs w:val="24"/>
              </w:rPr>
            </w:pPr>
          </w:p>
        </w:tc>
      </w:tr>
      <w:tr w:rsidR="00E315C0" w:rsidRPr="00FD4050" w14:paraId="3A38104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D805556" w14:textId="77777777" w:rsidR="00E315C0" w:rsidRPr="00FD4050" w:rsidRDefault="00E315C0" w:rsidP="00060E0C">
            <w:pPr>
              <w:autoSpaceDE w:val="0"/>
              <w:autoSpaceDN w:val="0"/>
              <w:adjustRightInd w:val="0"/>
              <w:jc w:val="center"/>
              <w:rPr>
                <w:noProof/>
                <w:lang w:val="sr-Cyrl-RS"/>
              </w:rPr>
            </w:pPr>
            <w:r w:rsidRPr="00FD4050">
              <w:rPr>
                <w:color w:val="000000"/>
              </w:rPr>
              <w:t>1.183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F5673BF" w14:textId="77777777" w:rsidR="00E315C0" w:rsidRPr="00FD4050" w:rsidRDefault="00E315C0" w:rsidP="00E315C0">
            <w:pPr>
              <w:autoSpaceDE w:val="0"/>
              <w:autoSpaceDN w:val="0"/>
              <w:adjustRightInd w:val="0"/>
              <w:rPr>
                <w:noProof/>
                <w:lang w:val="sr-Cyrl-RS"/>
              </w:rPr>
            </w:pPr>
            <w:r w:rsidRPr="00FD4050">
              <w:rPr>
                <w:lang w:val="en-US"/>
              </w:rPr>
              <w:t>Тастер</w:t>
            </w:r>
          </w:p>
        </w:tc>
        <w:tc>
          <w:tcPr>
            <w:tcW w:w="666" w:type="pct"/>
            <w:tcBorders>
              <w:top w:val="single" w:sz="4" w:space="0" w:color="auto"/>
              <w:left w:val="single" w:sz="4" w:space="0" w:color="auto"/>
              <w:bottom w:val="single" w:sz="4" w:space="0" w:color="auto"/>
              <w:right w:val="single" w:sz="4" w:space="0" w:color="auto"/>
            </w:tcBorders>
            <w:vAlign w:val="bottom"/>
          </w:tcPr>
          <w:p w14:paraId="12A3465F" w14:textId="77777777" w:rsidR="00E315C0" w:rsidRPr="00FD4050" w:rsidRDefault="00E315C0" w:rsidP="00060E0C">
            <w:pPr>
              <w:autoSpaceDE w:val="0"/>
              <w:autoSpaceDN w:val="0"/>
              <w:adjustRightInd w:val="0"/>
              <w:jc w:val="center"/>
              <w:rPr>
                <w:noProof/>
                <w:lang w:val="sr-Cyrl-RS"/>
              </w:rPr>
            </w:pPr>
            <w:r w:rsidRPr="00FD4050">
              <w:rPr>
                <w:lang w:val="en-US"/>
              </w:rPr>
              <w:t>57А10213210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CCF782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E40B772"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3CA7D5B" w14:textId="77777777" w:rsidR="00E315C0" w:rsidRPr="00FD4050" w:rsidRDefault="00E315C0" w:rsidP="00060E0C">
            <w:pPr>
              <w:pStyle w:val="BodyText"/>
              <w:jc w:val="center"/>
              <w:rPr>
                <w:noProof/>
                <w:szCs w:val="24"/>
              </w:rPr>
            </w:pPr>
          </w:p>
        </w:tc>
      </w:tr>
      <w:tr w:rsidR="00E315C0" w:rsidRPr="00FD4050" w14:paraId="193515E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3D6711B" w14:textId="77777777" w:rsidR="00E315C0" w:rsidRPr="00FD4050" w:rsidRDefault="00E315C0" w:rsidP="00060E0C">
            <w:pPr>
              <w:autoSpaceDE w:val="0"/>
              <w:autoSpaceDN w:val="0"/>
              <w:adjustRightInd w:val="0"/>
              <w:jc w:val="center"/>
              <w:rPr>
                <w:noProof/>
                <w:lang w:val="sr-Cyrl-RS"/>
              </w:rPr>
            </w:pPr>
            <w:r w:rsidRPr="00FD4050">
              <w:rPr>
                <w:color w:val="000000"/>
              </w:rPr>
              <w:t>1.184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4BDDA73" w14:textId="77777777" w:rsidR="00E315C0" w:rsidRPr="00FD4050" w:rsidRDefault="00E315C0" w:rsidP="00E315C0">
            <w:pPr>
              <w:autoSpaceDE w:val="0"/>
              <w:autoSpaceDN w:val="0"/>
              <w:adjustRightInd w:val="0"/>
              <w:rPr>
                <w:noProof/>
                <w:lang w:val="sr-Cyrl-RS"/>
              </w:rPr>
            </w:pPr>
            <w:r w:rsidRPr="00FD4050">
              <w:rPr>
                <w:lang w:val="en-US"/>
              </w:rPr>
              <w:t>Гумица</w:t>
            </w:r>
          </w:p>
        </w:tc>
        <w:tc>
          <w:tcPr>
            <w:tcW w:w="666" w:type="pct"/>
            <w:tcBorders>
              <w:top w:val="single" w:sz="4" w:space="0" w:color="auto"/>
              <w:left w:val="single" w:sz="4" w:space="0" w:color="auto"/>
              <w:bottom w:val="single" w:sz="4" w:space="0" w:color="auto"/>
              <w:right w:val="single" w:sz="4" w:space="0" w:color="auto"/>
            </w:tcBorders>
            <w:vAlign w:val="bottom"/>
          </w:tcPr>
          <w:p w14:paraId="227225C0" w14:textId="77777777" w:rsidR="00E315C0" w:rsidRPr="00FD4050" w:rsidRDefault="00E315C0" w:rsidP="00060E0C">
            <w:pPr>
              <w:autoSpaceDE w:val="0"/>
              <w:autoSpaceDN w:val="0"/>
              <w:adjustRightInd w:val="0"/>
              <w:jc w:val="center"/>
              <w:rPr>
                <w:noProof/>
                <w:lang w:val="sr-Cyrl-RS"/>
              </w:rPr>
            </w:pPr>
            <w:r w:rsidRPr="00FD4050">
              <w:rPr>
                <w:lang w:val="en-US"/>
              </w:rPr>
              <w:t>60A1273879A</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01F0487"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0FD775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6D87609" w14:textId="77777777" w:rsidR="00E315C0" w:rsidRPr="00FD4050" w:rsidRDefault="00E315C0" w:rsidP="00060E0C">
            <w:pPr>
              <w:pStyle w:val="BodyText"/>
              <w:jc w:val="center"/>
              <w:rPr>
                <w:noProof/>
                <w:szCs w:val="24"/>
              </w:rPr>
            </w:pPr>
          </w:p>
        </w:tc>
      </w:tr>
      <w:tr w:rsidR="00E315C0" w:rsidRPr="00FD4050" w14:paraId="197D73C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4962892" w14:textId="77777777" w:rsidR="00E315C0" w:rsidRPr="00FD4050" w:rsidRDefault="00E315C0" w:rsidP="00060E0C">
            <w:pPr>
              <w:autoSpaceDE w:val="0"/>
              <w:autoSpaceDN w:val="0"/>
              <w:adjustRightInd w:val="0"/>
              <w:jc w:val="center"/>
              <w:rPr>
                <w:noProof/>
                <w:lang w:val="sr-Cyrl-RS"/>
              </w:rPr>
            </w:pPr>
            <w:r w:rsidRPr="00FD4050">
              <w:rPr>
                <w:color w:val="000000"/>
              </w:rPr>
              <w:t>1.185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F9F20DD" w14:textId="77777777" w:rsidR="00E315C0" w:rsidRPr="00FD4050" w:rsidRDefault="00E315C0" w:rsidP="00E315C0">
            <w:pPr>
              <w:autoSpaceDE w:val="0"/>
              <w:autoSpaceDN w:val="0"/>
              <w:adjustRightInd w:val="0"/>
              <w:rPr>
                <w:noProof/>
                <w:lang w:val="sr-Cyrl-RS"/>
              </w:rPr>
            </w:pPr>
            <w:r w:rsidRPr="00FD4050">
              <w:rPr>
                <w:lang w:val="en-US"/>
              </w:rPr>
              <w:t>Гумица</w:t>
            </w:r>
          </w:p>
        </w:tc>
        <w:tc>
          <w:tcPr>
            <w:tcW w:w="666" w:type="pct"/>
            <w:tcBorders>
              <w:top w:val="single" w:sz="4" w:space="0" w:color="auto"/>
              <w:left w:val="single" w:sz="4" w:space="0" w:color="auto"/>
              <w:bottom w:val="single" w:sz="4" w:space="0" w:color="auto"/>
              <w:right w:val="single" w:sz="4" w:space="0" w:color="auto"/>
            </w:tcBorders>
            <w:vAlign w:val="bottom"/>
          </w:tcPr>
          <w:p w14:paraId="06BC7E21" w14:textId="77777777" w:rsidR="00E315C0" w:rsidRPr="00FD4050" w:rsidRDefault="00E315C0" w:rsidP="00060E0C">
            <w:pPr>
              <w:autoSpaceDE w:val="0"/>
              <w:autoSpaceDN w:val="0"/>
              <w:adjustRightInd w:val="0"/>
              <w:jc w:val="center"/>
              <w:rPr>
                <w:noProof/>
                <w:lang w:val="sr-Cyrl-RS"/>
              </w:rPr>
            </w:pPr>
            <w:r w:rsidRPr="00FD4050">
              <w:rPr>
                <w:lang w:val="en-US"/>
              </w:rPr>
              <w:t>60A1273880A</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83F622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2A615F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8A47DDE" w14:textId="77777777" w:rsidR="00E315C0" w:rsidRPr="00FD4050" w:rsidRDefault="00E315C0" w:rsidP="00060E0C">
            <w:pPr>
              <w:pStyle w:val="BodyText"/>
              <w:jc w:val="center"/>
              <w:rPr>
                <w:noProof/>
                <w:szCs w:val="24"/>
              </w:rPr>
            </w:pPr>
          </w:p>
        </w:tc>
      </w:tr>
      <w:tr w:rsidR="00E315C0" w:rsidRPr="00FD4050" w14:paraId="74F75D9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CCFB118" w14:textId="77777777" w:rsidR="00E315C0" w:rsidRPr="00FD4050" w:rsidRDefault="00E315C0" w:rsidP="00060E0C">
            <w:pPr>
              <w:autoSpaceDE w:val="0"/>
              <w:autoSpaceDN w:val="0"/>
              <w:adjustRightInd w:val="0"/>
              <w:jc w:val="center"/>
              <w:rPr>
                <w:noProof/>
                <w:lang w:val="sr-Cyrl-RS"/>
              </w:rPr>
            </w:pPr>
            <w:r w:rsidRPr="00FD4050">
              <w:rPr>
                <w:color w:val="000000"/>
              </w:rPr>
              <w:t>1.186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6C9E612" w14:textId="77777777" w:rsidR="00E315C0" w:rsidRPr="00FD4050" w:rsidRDefault="00E315C0" w:rsidP="00E315C0">
            <w:pPr>
              <w:autoSpaceDE w:val="0"/>
              <w:autoSpaceDN w:val="0"/>
              <w:adjustRightInd w:val="0"/>
              <w:rPr>
                <w:noProof/>
                <w:lang w:val="sr-Cyrl-R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4A8C2039" w14:textId="77777777" w:rsidR="00E315C0" w:rsidRPr="00FD4050" w:rsidRDefault="00E315C0" w:rsidP="00060E0C">
            <w:pPr>
              <w:autoSpaceDE w:val="0"/>
              <w:autoSpaceDN w:val="0"/>
              <w:adjustRightInd w:val="0"/>
              <w:jc w:val="center"/>
              <w:rPr>
                <w:noProof/>
                <w:lang w:val="sr-Cyrl-RS"/>
              </w:rPr>
            </w:pPr>
            <w:r w:rsidRPr="00FD4050">
              <w:rPr>
                <w:lang w:val="en-US"/>
              </w:rPr>
              <w:t>68A10153760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CBD02D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A22238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AB8F764" w14:textId="77777777" w:rsidR="00E315C0" w:rsidRPr="00FD4050" w:rsidRDefault="00E315C0" w:rsidP="00060E0C">
            <w:pPr>
              <w:pStyle w:val="BodyText"/>
              <w:jc w:val="center"/>
              <w:rPr>
                <w:noProof/>
                <w:szCs w:val="24"/>
              </w:rPr>
            </w:pPr>
          </w:p>
        </w:tc>
      </w:tr>
      <w:tr w:rsidR="00E315C0" w:rsidRPr="00FD4050" w14:paraId="273725B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0CF4945" w14:textId="77777777" w:rsidR="00E315C0" w:rsidRPr="00FD4050" w:rsidRDefault="00E315C0" w:rsidP="00060E0C">
            <w:pPr>
              <w:autoSpaceDE w:val="0"/>
              <w:autoSpaceDN w:val="0"/>
              <w:adjustRightInd w:val="0"/>
              <w:jc w:val="center"/>
              <w:rPr>
                <w:noProof/>
                <w:lang w:val="sr-Cyrl-RS"/>
              </w:rPr>
            </w:pPr>
            <w:r w:rsidRPr="00FD4050">
              <w:rPr>
                <w:color w:val="000000"/>
              </w:rPr>
              <w:t>1.187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B3AB203"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55CBDDAD" w14:textId="77777777" w:rsidR="00E315C0" w:rsidRPr="00FD4050" w:rsidRDefault="00E315C0" w:rsidP="00060E0C">
            <w:pPr>
              <w:autoSpaceDE w:val="0"/>
              <w:autoSpaceDN w:val="0"/>
              <w:adjustRightInd w:val="0"/>
              <w:jc w:val="center"/>
              <w:rPr>
                <w:noProof/>
                <w:lang w:val="sr-Cyrl-RS"/>
              </w:rPr>
            </w:pPr>
            <w:r w:rsidRPr="00FD4050">
              <w:rPr>
                <w:lang w:val="en-US"/>
              </w:rPr>
              <w:t>68A10330360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90425B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F27BE96"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2C769EB" w14:textId="77777777" w:rsidR="00E315C0" w:rsidRPr="00FD4050" w:rsidRDefault="00E315C0" w:rsidP="00060E0C">
            <w:pPr>
              <w:pStyle w:val="BodyText"/>
              <w:jc w:val="center"/>
              <w:rPr>
                <w:noProof/>
                <w:szCs w:val="24"/>
              </w:rPr>
            </w:pPr>
          </w:p>
        </w:tc>
      </w:tr>
      <w:tr w:rsidR="00E315C0" w:rsidRPr="00FD4050" w14:paraId="5AB9AEC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9AF23BF" w14:textId="77777777" w:rsidR="00E315C0" w:rsidRPr="00FD4050" w:rsidRDefault="00E315C0" w:rsidP="00060E0C">
            <w:pPr>
              <w:autoSpaceDE w:val="0"/>
              <w:autoSpaceDN w:val="0"/>
              <w:adjustRightInd w:val="0"/>
              <w:jc w:val="center"/>
              <w:rPr>
                <w:noProof/>
                <w:lang w:val="sr-Cyrl-RS"/>
              </w:rPr>
            </w:pPr>
            <w:r w:rsidRPr="00FD4050">
              <w:rPr>
                <w:color w:val="000000"/>
              </w:rPr>
              <w:t>1.188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EFAFB54"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1D888E0C" w14:textId="77777777" w:rsidR="00E315C0" w:rsidRPr="00FD4050" w:rsidRDefault="00E315C0" w:rsidP="00060E0C">
            <w:pPr>
              <w:autoSpaceDE w:val="0"/>
              <w:autoSpaceDN w:val="0"/>
              <w:adjustRightInd w:val="0"/>
              <w:jc w:val="center"/>
              <w:rPr>
                <w:noProof/>
                <w:lang w:val="sr-Cyrl-RS"/>
              </w:rPr>
            </w:pPr>
            <w:r w:rsidRPr="00FD4050">
              <w:rPr>
                <w:lang w:val="en-US"/>
              </w:rPr>
              <w:t>68A10398820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ABE359B"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E1B4D9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87C118A" w14:textId="77777777" w:rsidR="00E315C0" w:rsidRPr="00FD4050" w:rsidRDefault="00E315C0" w:rsidP="00060E0C">
            <w:pPr>
              <w:pStyle w:val="BodyText"/>
              <w:jc w:val="center"/>
              <w:rPr>
                <w:noProof/>
                <w:szCs w:val="24"/>
              </w:rPr>
            </w:pPr>
          </w:p>
        </w:tc>
      </w:tr>
      <w:tr w:rsidR="00E315C0" w:rsidRPr="00FD4050" w14:paraId="216FCC5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071F0DD" w14:textId="77777777" w:rsidR="00E315C0" w:rsidRPr="00FD4050" w:rsidRDefault="00E315C0" w:rsidP="00060E0C">
            <w:pPr>
              <w:autoSpaceDE w:val="0"/>
              <w:autoSpaceDN w:val="0"/>
              <w:adjustRightInd w:val="0"/>
              <w:jc w:val="center"/>
              <w:rPr>
                <w:noProof/>
                <w:lang w:val="sr-Cyrl-RS"/>
              </w:rPr>
            </w:pPr>
            <w:r w:rsidRPr="00FD4050">
              <w:rPr>
                <w:color w:val="000000"/>
              </w:rPr>
              <w:t>1.189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E322474" w14:textId="77777777" w:rsidR="00E315C0" w:rsidRPr="00FD4050" w:rsidRDefault="00E315C0" w:rsidP="00E315C0">
            <w:pPr>
              <w:autoSpaceDE w:val="0"/>
              <w:autoSpaceDN w:val="0"/>
              <w:adjustRightInd w:val="0"/>
              <w:rPr>
                <w:noProof/>
                <w:lang w:val="sr-Cyrl-RS"/>
              </w:rPr>
            </w:pPr>
            <w:r w:rsidRPr="00FD4050">
              <w:rPr>
                <w:lang w:val="en-US"/>
              </w:rPr>
              <w:t>Цев лифта</w:t>
            </w:r>
          </w:p>
        </w:tc>
        <w:tc>
          <w:tcPr>
            <w:tcW w:w="666" w:type="pct"/>
            <w:tcBorders>
              <w:top w:val="single" w:sz="4" w:space="0" w:color="auto"/>
              <w:left w:val="single" w:sz="4" w:space="0" w:color="auto"/>
              <w:bottom w:val="single" w:sz="4" w:space="0" w:color="auto"/>
              <w:right w:val="single" w:sz="4" w:space="0" w:color="auto"/>
            </w:tcBorders>
            <w:vAlign w:val="bottom"/>
          </w:tcPr>
          <w:p w14:paraId="74AD4BA2" w14:textId="77777777" w:rsidR="00E315C0" w:rsidRPr="00FD4050" w:rsidRDefault="00E315C0" w:rsidP="00060E0C">
            <w:pPr>
              <w:autoSpaceDE w:val="0"/>
              <w:autoSpaceDN w:val="0"/>
              <w:adjustRightInd w:val="0"/>
              <w:jc w:val="center"/>
              <w:rPr>
                <w:noProof/>
                <w:lang w:val="sr-Cyrl-RS"/>
              </w:rPr>
            </w:pPr>
            <w:r w:rsidRPr="00FD4050">
              <w:rPr>
                <w:lang w:val="en-US"/>
              </w:rPr>
              <w:t>68A10772780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73B695B"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D45AA4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4A2B7BD" w14:textId="77777777" w:rsidR="00E315C0" w:rsidRPr="00FD4050" w:rsidRDefault="00E315C0" w:rsidP="00060E0C">
            <w:pPr>
              <w:pStyle w:val="BodyText"/>
              <w:jc w:val="center"/>
              <w:rPr>
                <w:noProof/>
                <w:szCs w:val="24"/>
              </w:rPr>
            </w:pPr>
          </w:p>
        </w:tc>
      </w:tr>
      <w:tr w:rsidR="00E315C0" w:rsidRPr="00FD4050" w14:paraId="0D4AD16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8FFEB9E" w14:textId="77777777" w:rsidR="00E315C0" w:rsidRPr="00FD4050" w:rsidRDefault="00E315C0" w:rsidP="00060E0C">
            <w:pPr>
              <w:autoSpaceDE w:val="0"/>
              <w:autoSpaceDN w:val="0"/>
              <w:adjustRightInd w:val="0"/>
              <w:jc w:val="center"/>
              <w:rPr>
                <w:noProof/>
                <w:lang w:val="sr-Cyrl-RS"/>
              </w:rPr>
            </w:pPr>
            <w:r w:rsidRPr="00FD4050">
              <w:rPr>
                <w:color w:val="000000"/>
              </w:rPr>
              <w:t>1.190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CFEF273"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0BA80EC1" w14:textId="77777777" w:rsidR="00E315C0" w:rsidRPr="00FD4050" w:rsidRDefault="00E315C0" w:rsidP="00060E0C">
            <w:pPr>
              <w:autoSpaceDE w:val="0"/>
              <w:autoSpaceDN w:val="0"/>
              <w:adjustRightInd w:val="0"/>
              <w:jc w:val="center"/>
              <w:rPr>
                <w:noProof/>
                <w:lang w:val="sr-Cyrl-RS"/>
              </w:rPr>
            </w:pPr>
            <w:r w:rsidRPr="00FD4050">
              <w:rPr>
                <w:lang w:val="en-US"/>
              </w:rPr>
              <w:t>68A11029950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94AC80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4E853B6"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FE05C88" w14:textId="77777777" w:rsidR="00E315C0" w:rsidRPr="00FD4050" w:rsidRDefault="00E315C0" w:rsidP="00060E0C">
            <w:pPr>
              <w:pStyle w:val="BodyText"/>
              <w:jc w:val="center"/>
              <w:rPr>
                <w:noProof/>
                <w:szCs w:val="24"/>
              </w:rPr>
            </w:pPr>
          </w:p>
        </w:tc>
      </w:tr>
      <w:tr w:rsidR="00E315C0" w:rsidRPr="00FD4050" w14:paraId="3E1B72D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A5144E7" w14:textId="77777777" w:rsidR="00E315C0" w:rsidRPr="00FD4050" w:rsidRDefault="00E315C0" w:rsidP="00060E0C">
            <w:pPr>
              <w:autoSpaceDE w:val="0"/>
              <w:autoSpaceDN w:val="0"/>
              <w:adjustRightInd w:val="0"/>
              <w:jc w:val="center"/>
              <w:rPr>
                <w:noProof/>
                <w:lang w:val="sr-Cyrl-RS"/>
              </w:rPr>
            </w:pPr>
            <w:r w:rsidRPr="00FD4050">
              <w:rPr>
                <w:color w:val="000000"/>
              </w:rPr>
              <w:t>1.191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ACD0085"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5599EDC5" w14:textId="77777777" w:rsidR="00E315C0" w:rsidRPr="00FD4050" w:rsidRDefault="00E315C0" w:rsidP="00060E0C">
            <w:pPr>
              <w:autoSpaceDE w:val="0"/>
              <w:autoSpaceDN w:val="0"/>
              <w:adjustRightInd w:val="0"/>
              <w:jc w:val="center"/>
              <w:rPr>
                <w:noProof/>
                <w:lang w:val="sr-Cyrl-RS"/>
              </w:rPr>
            </w:pPr>
            <w:r w:rsidRPr="00FD4050">
              <w:rPr>
                <w:lang w:val="en-US"/>
              </w:rPr>
              <w:t>68A11030550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D43775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046C14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571140F" w14:textId="77777777" w:rsidR="00E315C0" w:rsidRPr="00FD4050" w:rsidRDefault="00E315C0" w:rsidP="00060E0C">
            <w:pPr>
              <w:pStyle w:val="BodyText"/>
              <w:jc w:val="center"/>
              <w:rPr>
                <w:noProof/>
                <w:szCs w:val="24"/>
              </w:rPr>
            </w:pPr>
          </w:p>
        </w:tc>
      </w:tr>
      <w:tr w:rsidR="00E315C0" w:rsidRPr="00FD4050" w14:paraId="42E19E3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E128C4F" w14:textId="77777777" w:rsidR="00E315C0" w:rsidRPr="00FD4050" w:rsidRDefault="00E315C0" w:rsidP="00060E0C">
            <w:pPr>
              <w:autoSpaceDE w:val="0"/>
              <w:autoSpaceDN w:val="0"/>
              <w:adjustRightInd w:val="0"/>
              <w:jc w:val="center"/>
              <w:rPr>
                <w:noProof/>
                <w:lang w:val="sr-Cyrl-RS"/>
              </w:rPr>
            </w:pPr>
            <w:r w:rsidRPr="00FD4050">
              <w:rPr>
                <w:color w:val="000000"/>
              </w:rPr>
              <w:t>1.192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89D8E7C"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7F701870" w14:textId="77777777" w:rsidR="00E315C0" w:rsidRPr="00FD4050" w:rsidRDefault="00E315C0" w:rsidP="00060E0C">
            <w:pPr>
              <w:autoSpaceDE w:val="0"/>
              <w:autoSpaceDN w:val="0"/>
              <w:adjustRightInd w:val="0"/>
              <w:jc w:val="center"/>
              <w:rPr>
                <w:noProof/>
                <w:lang w:val="sr-Cyrl-RS"/>
              </w:rPr>
            </w:pPr>
            <w:r w:rsidRPr="00FD4050">
              <w:rPr>
                <w:lang w:val="en-US"/>
              </w:rPr>
              <w:t>68A11141130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A66886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A8AEFA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F1850D3" w14:textId="77777777" w:rsidR="00E315C0" w:rsidRPr="00FD4050" w:rsidRDefault="00E315C0" w:rsidP="00060E0C">
            <w:pPr>
              <w:pStyle w:val="BodyText"/>
              <w:jc w:val="center"/>
              <w:rPr>
                <w:noProof/>
                <w:szCs w:val="24"/>
              </w:rPr>
            </w:pPr>
          </w:p>
        </w:tc>
      </w:tr>
      <w:tr w:rsidR="00E315C0" w:rsidRPr="00FD4050" w14:paraId="52978F55"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47FB5F0"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1.193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273B219"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7B8430DC" w14:textId="77777777" w:rsidR="00E315C0" w:rsidRPr="00FD4050" w:rsidRDefault="00E315C0" w:rsidP="00060E0C">
            <w:pPr>
              <w:autoSpaceDE w:val="0"/>
              <w:autoSpaceDN w:val="0"/>
              <w:adjustRightInd w:val="0"/>
              <w:jc w:val="center"/>
              <w:rPr>
                <w:noProof/>
                <w:lang w:val="sr-Cyrl-RS"/>
              </w:rPr>
            </w:pPr>
            <w:r w:rsidRPr="00FD4050">
              <w:rPr>
                <w:lang w:val="en-US"/>
              </w:rPr>
              <w:t>68A11551080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953689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FDFA49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1BA4937" w14:textId="77777777" w:rsidR="00E315C0" w:rsidRPr="00FD4050" w:rsidRDefault="00E315C0" w:rsidP="00060E0C">
            <w:pPr>
              <w:pStyle w:val="BodyText"/>
              <w:jc w:val="center"/>
              <w:rPr>
                <w:noProof/>
                <w:szCs w:val="24"/>
              </w:rPr>
            </w:pPr>
          </w:p>
        </w:tc>
      </w:tr>
      <w:tr w:rsidR="00E315C0" w:rsidRPr="00FD4050" w14:paraId="2DBF427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B628D3E" w14:textId="77777777" w:rsidR="00E315C0" w:rsidRPr="00FD4050" w:rsidRDefault="00E315C0" w:rsidP="00060E0C">
            <w:pPr>
              <w:autoSpaceDE w:val="0"/>
              <w:autoSpaceDN w:val="0"/>
              <w:adjustRightInd w:val="0"/>
              <w:jc w:val="center"/>
              <w:rPr>
                <w:noProof/>
                <w:lang w:val="sr-Cyrl-RS"/>
              </w:rPr>
            </w:pPr>
            <w:r w:rsidRPr="00FD4050">
              <w:rPr>
                <w:color w:val="000000"/>
              </w:rPr>
              <w:t>1.194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ED14370"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2D14F735" w14:textId="77777777" w:rsidR="00E315C0" w:rsidRPr="00FD4050" w:rsidRDefault="00E315C0" w:rsidP="00060E0C">
            <w:pPr>
              <w:autoSpaceDE w:val="0"/>
              <w:autoSpaceDN w:val="0"/>
              <w:adjustRightInd w:val="0"/>
              <w:jc w:val="center"/>
              <w:rPr>
                <w:noProof/>
                <w:lang w:val="sr-Cyrl-RS"/>
              </w:rPr>
            </w:pPr>
            <w:r w:rsidRPr="00FD4050">
              <w:rPr>
                <w:lang w:val="en-US"/>
              </w:rPr>
              <w:t>68A11615940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85C65B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BB7504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28EDCF4" w14:textId="77777777" w:rsidR="00E315C0" w:rsidRPr="00FD4050" w:rsidRDefault="00E315C0" w:rsidP="00060E0C">
            <w:pPr>
              <w:pStyle w:val="BodyText"/>
              <w:jc w:val="center"/>
              <w:rPr>
                <w:noProof/>
                <w:szCs w:val="24"/>
              </w:rPr>
            </w:pPr>
          </w:p>
        </w:tc>
      </w:tr>
      <w:tr w:rsidR="00E315C0" w:rsidRPr="00FD4050" w14:paraId="50C5303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D6600E3" w14:textId="77777777" w:rsidR="00E315C0" w:rsidRPr="00FD4050" w:rsidRDefault="00E315C0" w:rsidP="00060E0C">
            <w:pPr>
              <w:autoSpaceDE w:val="0"/>
              <w:autoSpaceDN w:val="0"/>
              <w:adjustRightInd w:val="0"/>
              <w:jc w:val="center"/>
              <w:rPr>
                <w:noProof/>
                <w:lang w:val="sr-Cyrl-RS"/>
              </w:rPr>
            </w:pPr>
            <w:r w:rsidRPr="00FD4050">
              <w:rPr>
                <w:color w:val="000000"/>
              </w:rPr>
              <w:t>1.195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D3CD1A3" w14:textId="77777777" w:rsidR="00E315C0" w:rsidRPr="00FD4050" w:rsidRDefault="00E315C0" w:rsidP="00E315C0">
            <w:pPr>
              <w:autoSpaceDE w:val="0"/>
              <w:autoSpaceDN w:val="0"/>
              <w:adjustRightInd w:val="0"/>
              <w:rPr>
                <w:noProof/>
                <w:lang w:val="sr-Cyrl-R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51435DDD" w14:textId="77777777" w:rsidR="00E315C0" w:rsidRPr="00FD4050" w:rsidRDefault="00E315C0" w:rsidP="00060E0C">
            <w:pPr>
              <w:autoSpaceDE w:val="0"/>
              <w:autoSpaceDN w:val="0"/>
              <w:adjustRightInd w:val="0"/>
              <w:jc w:val="center"/>
              <w:rPr>
                <w:noProof/>
                <w:lang w:val="sr-Cyrl-RS"/>
              </w:rPr>
            </w:pPr>
            <w:r w:rsidRPr="00FD4050">
              <w:rPr>
                <w:lang w:val="en-US"/>
              </w:rPr>
              <w:t>68A11768690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074C6A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AF670B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B4F6AE9" w14:textId="77777777" w:rsidR="00E315C0" w:rsidRPr="00FD4050" w:rsidRDefault="00E315C0" w:rsidP="00060E0C">
            <w:pPr>
              <w:pStyle w:val="BodyText"/>
              <w:jc w:val="center"/>
              <w:rPr>
                <w:noProof/>
                <w:szCs w:val="24"/>
              </w:rPr>
            </w:pPr>
          </w:p>
        </w:tc>
      </w:tr>
      <w:tr w:rsidR="00E315C0" w:rsidRPr="00FD4050" w14:paraId="6301AB5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7D81B21" w14:textId="77777777" w:rsidR="00E315C0" w:rsidRPr="00FD4050" w:rsidRDefault="00E315C0" w:rsidP="00060E0C">
            <w:pPr>
              <w:autoSpaceDE w:val="0"/>
              <w:autoSpaceDN w:val="0"/>
              <w:adjustRightInd w:val="0"/>
              <w:jc w:val="center"/>
              <w:rPr>
                <w:noProof/>
                <w:lang w:val="sr-Cyrl-RS"/>
              </w:rPr>
            </w:pPr>
            <w:r w:rsidRPr="00FD4050">
              <w:rPr>
                <w:color w:val="000000"/>
              </w:rPr>
              <w:t>1.196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89596B4"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1DC36FCE" w14:textId="77777777" w:rsidR="00E315C0" w:rsidRPr="00FD4050" w:rsidRDefault="00E315C0" w:rsidP="00060E0C">
            <w:pPr>
              <w:autoSpaceDE w:val="0"/>
              <w:autoSpaceDN w:val="0"/>
              <w:adjustRightInd w:val="0"/>
              <w:jc w:val="center"/>
              <w:rPr>
                <w:noProof/>
                <w:lang w:val="sr-Cyrl-RS"/>
              </w:rPr>
            </w:pPr>
            <w:r w:rsidRPr="00FD4050">
              <w:rPr>
                <w:lang w:val="en-US"/>
              </w:rPr>
              <w:t>68A11809210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DA4E16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968867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9FB2685" w14:textId="77777777" w:rsidR="00E315C0" w:rsidRPr="00FD4050" w:rsidRDefault="00E315C0" w:rsidP="00060E0C">
            <w:pPr>
              <w:pStyle w:val="BodyText"/>
              <w:jc w:val="center"/>
              <w:rPr>
                <w:noProof/>
                <w:szCs w:val="24"/>
              </w:rPr>
            </w:pPr>
          </w:p>
        </w:tc>
      </w:tr>
      <w:tr w:rsidR="00E315C0" w:rsidRPr="00FD4050" w14:paraId="7008503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217C99A" w14:textId="77777777" w:rsidR="00E315C0" w:rsidRPr="00FD4050" w:rsidRDefault="00E315C0" w:rsidP="00060E0C">
            <w:pPr>
              <w:autoSpaceDE w:val="0"/>
              <w:autoSpaceDN w:val="0"/>
              <w:adjustRightInd w:val="0"/>
              <w:jc w:val="center"/>
              <w:rPr>
                <w:noProof/>
                <w:lang w:val="sr-Cyrl-RS"/>
              </w:rPr>
            </w:pPr>
            <w:r w:rsidRPr="00FD4050">
              <w:rPr>
                <w:color w:val="000000"/>
              </w:rPr>
              <w:t>1.197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59E0956"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4AD913C4" w14:textId="77777777" w:rsidR="00E315C0" w:rsidRPr="00FD4050" w:rsidRDefault="00E315C0" w:rsidP="00060E0C">
            <w:pPr>
              <w:autoSpaceDE w:val="0"/>
              <w:autoSpaceDN w:val="0"/>
              <w:adjustRightInd w:val="0"/>
              <w:jc w:val="center"/>
              <w:rPr>
                <w:noProof/>
                <w:lang w:val="sr-Cyrl-RS"/>
              </w:rPr>
            </w:pPr>
            <w:r w:rsidRPr="00FD4050">
              <w:rPr>
                <w:lang w:val="en-US"/>
              </w:rPr>
              <w:t>68A11809220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4D812D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0582E6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1FA07C2" w14:textId="77777777" w:rsidR="00E315C0" w:rsidRPr="00FD4050" w:rsidRDefault="00E315C0" w:rsidP="00060E0C">
            <w:pPr>
              <w:pStyle w:val="BodyText"/>
              <w:jc w:val="center"/>
              <w:rPr>
                <w:noProof/>
                <w:szCs w:val="24"/>
              </w:rPr>
            </w:pPr>
          </w:p>
        </w:tc>
      </w:tr>
      <w:tr w:rsidR="00E315C0" w:rsidRPr="00FD4050" w14:paraId="5605DB6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9F9B39D" w14:textId="77777777" w:rsidR="00E315C0" w:rsidRPr="00FD4050" w:rsidRDefault="00E315C0" w:rsidP="00060E0C">
            <w:pPr>
              <w:autoSpaceDE w:val="0"/>
              <w:autoSpaceDN w:val="0"/>
              <w:adjustRightInd w:val="0"/>
              <w:jc w:val="center"/>
              <w:rPr>
                <w:noProof/>
                <w:lang w:val="sr-Cyrl-RS"/>
              </w:rPr>
            </w:pPr>
            <w:r w:rsidRPr="00FD4050">
              <w:rPr>
                <w:color w:val="000000"/>
              </w:rPr>
              <w:t>1.198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B6C349F"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112BA682" w14:textId="77777777" w:rsidR="00E315C0" w:rsidRPr="00FD4050" w:rsidRDefault="00E315C0" w:rsidP="00060E0C">
            <w:pPr>
              <w:autoSpaceDE w:val="0"/>
              <w:autoSpaceDN w:val="0"/>
              <w:adjustRightInd w:val="0"/>
              <w:jc w:val="center"/>
              <w:rPr>
                <w:noProof/>
                <w:lang w:val="sr-Cyrl-RS"/>
              </w:rPr>
            </w:pPr>
            <w:r w:rsidRPr="00FD4050">
              <w:rPr>
                <w:lang w:val="en-US"/>
              </w:rPr>
              <w:t>68A11817440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29F8E8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E2BF84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7E0CC2F" w14:textId="77777777" w:rsidR="00E315C0" w:rsidRPr="00FD4050" w:rsidRDefault="00E315C0" w:rsidP="00060E0C">
            <w:pPr>
              <w:pStyle w:val="BodyText"/>
              <w:jc w:val="center"/>
              <w:rPr>
                <w:noProof/>
                <w:szCs w:val="24"/>
              </w:rPr>
            </w:pPr>
          </w:p>
        </w:tc>
      </w:tr>
      <w:tr w:rsidR="00E315C0" w:rsidRPr="00FD4050" w14:paraId="2895DFE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9BDC379" w14:textId="77777777" w:rsidR="00E315C0" w:rsidRPr="00FD4050" w:rsidRDefault="00E315C0" w:rsidP="00060E0C">
            <w:pPr>
              <w:autoSpaceDE w:val="0"/>
              <w:autoSpaceDN w:val="0"/>
              <w:adjustRightInd w:val="0"/>
              <w:jc w:val="center"/>
              <w:rPr>
                <w:noProof/>
                <w:lang w:val="sr-Cyrl-RS"/>
              </w:rPr>
            </w:pPr>
            <w:r w:rsidRPr="00FD4050">
              <w:rPr>
                <w:color w:val="000000"/>
              </w:rPr>
              <w:t>1.199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000CB61" w14:textId="77777777" w:rsidR="00E315C0" w:rsidRPr="00FD4050" w:rsidRDefault="00E315C0" w:rsidP="00E315C0">
            <w:pPr>
              <w:autoSpaceDE w:val="0"/>
              <w:autoSpaceDN w:val="0"/>
              <w:adjustRightInd w:val="0"/>
              <w:rPr>
                <w:noProof/>
                <w:lang w:val="sr-Cyrl-RS"/>
              </w:rPr>
            </w:pPr>
            <w:r w:rsidRPr="00FD4050">
              <w:rPr>
                <w:lang w:val="en-US"/>
              </w:rPr>
              <w:t>Радни канал</w:t>
            </w:r>
          </w:p>
        </w:tc>
        <w:tc>
          <w:tcPr>
            <w:tcW w:w="666" w:type="pct"/>
            <w:tcBorders>
              <w:top w:val="single" w:sz="4" w:space="0" w:color="auto"/>
              <w:left w:val="single" w:sz="4" w:space="0" w:color="auto"/>
              <w:bottom w:val="single" w:sz="4" w:space="0" w:color="auto"/>
              <w:right w:val="single" w:sz="4" w:space="0" w:color="auto"/>
            </w:tcBorders>
            <w:vAlign w:val="bottom"/>
          </w:tcPr>
          <w:p w14:paraId="79871A95" w14:textId="77777777" w:rsidR="00E315C0" w:rsidRPr="00FD4050" w:rsidRDefault="00E315C0" w:rsidP="00060E0C">
            <w:pPr>
              <w:autoSpaceDE w:val="0"/>
              <w:autoSpaceDN w:val="0"/>
              <w:adjustRightInd w:val="0"/>
              <w:jc w:val="center"/>
              <w:rPr>
                <w:noProof/>
                <w:lang w:val="sr-Cyrl-RS"/>
              </w:rPr>
            </w:pPr>
            <w:r w:rsidRPr="00FD4050">
              <w:rPr>
                <w:lang w:val="en-US"/>
              </w:rPr>
              <w:t>68A11817700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F13B7D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281B5A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522F176" w14:textId="77777777" w:rsidR="00E315C0" w:rsidRPr="00FD4050" w:rsidRDefault="00E315C0" w:rsidP="00060E0C">
            <w:pPr>
              <w:pStyle w:val="BodyText"/>
              <w:jc w:val="center"/>
              <w:rPr>
                <w:noProof/>
                <w:szCs w:val="24"/>
              </w:rPr>
            </w:pPr>
          </w:p>
        </w:tc>
      </w:tr>
      <w:tr w:rsidR="00E315C0" w:rsidRPr="00FD4050" w14:paraId="5A86EA2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8BBAF49" w14:textId="77777777" w:rsidR="00E315C0" w:rsidRPr="00FD4050" w:rsidRDefault="00E315C0" w:rsidP="00060E0C">
            <w:pPr>
              <w:autoSpaceDE w:val="0"/>
              <w:autoSpaceDN w:val="0"/>
              <w:adjustRightInd w:val="0"/>
              <w:jc w:val="center"/>
              <w:rPr>
                <w:noProof/>
                <w:lang w:val="sr-Cyrl-RS"/>
              </w:rPr>
            </w:pPr>
            <w:r w:rsidRPr="00FD4050">
              <w:rPr>
                <w:color w:val="000000"/>
              </w:rPr>
              <w:t>1.200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3403B7D"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02371E8E" w14:textId="77777777" w:rsidR="00E315C0" w:rsidRPr="00FD4050" w:rsidRDefault="00E315C0" w:rsidP="00060E0C">
            <w:pPr>
              <w:autoSpaceDE w:val="0"/>
              <w:autoSpaceDN w:val="0"/>
              <w:adjustRightInd w:val="0"/>
              <w:jc w:val="center"/>
              <w:rPr>
                <w:noProof/>
                <w:lang w:val="sr-Cyrl-RS"/>
              </w:rPr>
            </w:pPr>
            <w:r w:rsidRPr="00FD4050">
              <w:rPr>
                <w:lang w:val="en-US"/>
              </w:rPr>
              <w:t>68A11910440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79BCFA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F7B127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F8132CE" w14:textId="77777777" w:rsidR="00E315C0" w:rsidRPr="00FD4050" w:rsidRDefault="00E315C0" w:rsidP="00060E0C">
            <w:pPr>
              <w:pStyle w:val="BodyText"/>
              <w:jc w:val="center"/>
              <w:rPr>
                <w:noProof/>
                <w:szCs w:val="24"/>
              </w:rPr>
            </w:pPr>
          </w:p>
        </w:tc>
      </w:tr>
      <w:tr w:rsidR="00E315C0" w:rsidRPr="00FD4050" w14:paraId="4493B4E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4D24B97" w14:textId="77777777" w:rsidR="00E315C0" w:rsidRPr="00FD4050" w:rsidRDefault="00E315C0" w:rsidP="00060E0C">
            <w:pPr>
              <w:autoSpaceDE w:val="0"/>
              <w:autoSpaceDN w:val="0"/>
              <w:adjustRightInd w:val="0"/>
              <w:jc w:val="center"/>
              <w:rPr>
                <w:noProof/>
                <w:lang w:val="sr-Cyrl-RS"/>
              </w:rPr>
            </w:pPr>
            <w:r w:rsidRPr="00FD4050">
              <w:rPr>
                <w:color w:val="000000"/>
              </w:rPr>
              <w:t>1.201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2AA9CC6"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364D2542" w14:textId="77777777" w:rsidR="00E315C0" w:rsidRPr="00FD4050" w:rsidRDefault="00E315C0" w:rsidP="00060E0C">
            <w:pPr>
              <w:autoSpaceDE w:val="0"/>
              <w:autoSpaceDN w:val="0"/>
              <w:adjustRightInd w:val="0"/>
              <w:jc w:val="center"/>
              <w:rPr>
                <w:noProof/>
                <w:lang w:val="sr-Cyrl-RS"/>
              </w:rPr>
            </w:pPr>
            <w:r w:rsidRPr="00FD4050">
              <w:rPr>
                <w:lang w:val="en-US"/>
              </w:rPr>
              <w:t>68A11911980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89B19D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13AFDD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F27CA96" w14:textId="77777777" w:rsidR="00E315C0" w:rsidRPr="00FD4050" w:rsidRDefault="00E315C0" w:rsidP="00060E0C">
            <w:pPr>
              <w:pStyle w:val="BodyText"/>
              <w:jc w:val="center"/>
              <w:rPr>
                <w:noProof/>
                <w:szCs w:val="24"/>
              </w:rPr>
            </w:pPr>
          </w:p>
        </w:tc>
      </w:tr>
      <w:tr w:rsidR="00E315C0" w:rsidRPr="00FD4050" w14:paraId="5C6DC2C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1901A78" w14:textId="77777777" w:rsidR="00E315C0" w:rsidRPr="00FD4050" w:rsidRDefault="00E315C0" w:rsidP="00060E0C">
            <w:pPr>
              <w:autoSpaceDE w:val="0"/>
              <w:autoSpaceDN w:val="0"/>
              <w:adjustRightInd w:val="0"/>
              <w:jc w:val="center"/>
              <w:rPr>
                <w:noProof/>
                <w:lang w:val="sr-Cyrl-RS"/>
              </w:rPr>
            </w:pPr>
            <w:r w:rsidRPr="00FD4050">
              <w:rPr>
                <w:color w:val="000000"/>
              </w:rPr>
              <w:t>1.202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05466E7"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00FC88C2" w14:textId="77777777" w:rsidR="00E315C0" w:rsidRPr="00FD4050" w:rsidRDefault="00E315C0" w:rsidP="00060E0C">
            <w:pPr>
              <w:autoSpaceDE w:val="0"/>
              <w:autoSpaceDN w:val="0"/>
              <w:adjustRightInd w:val="0"/>
              <w:jc w:val="center"/>
              <w:rPr>
                <w:noProof/>
                <w:lang w:val="sr-Cyrl-RS"/>
              </w:rPr>
            </w:pPr>
            <w:r w:rsidRPr="00FD4050">
              <w:rPr>
                <w:lang w:val="en-US"/>
              </w:rPr>
              <w:t>68A11927120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3172FF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B9857D2"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E6DFC1C" w14:textId="77777777" w:rsidR="00E315C0" w:rsidRPr="00FD4050" w:rsidRDefault="00E315C0" w:rsidP="00060E0C">
            <w:pPr>
              <w:pStyle w:val="BodyText"/>
              <w:jc w:val="center"/>
              <w:rPr>
                <w:noProof/>
                <w:szCs w:val="24"/>
              </w:rPr>
            </w:pPr>
          </w:p>
        </w:tc>
      </w:tr>
      <w:tr w:rsidR="00E315C0" w:rsidRPr="00FD4050" w14:paraId="2CB874C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9D6D310" w14:textId="77777777" w:rsidR="00E315C0" w:rsidRPr="00FD4050" w:rsidRDefault="00E315C0" w:rsidP="00060E0C">
            <w:pPr>
              <w:autoSpaceDE w:val="0"/>
              <w:autoSpaceDN w:val="0"/>
              <w:adjustRightInd w:val="0"/>
              <w:jc w:val="center"/>
              <w:rPr>
                <w:noProof/>
                <w:lang w:val="sr-Cyrl-RS"/>
              </w:rPr>
            </w:pPr>
            <w:r w:rsidRPr="00FD4050">
              <w:rPr>
                <w:color w:val="000000"/>
              </w:rPr>
              <w:t>1.203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16C0D8A"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6950435E" w14:textId="77777777" w:rsidR="00E315C0" w:rsidRPr="00FD4050" w:rsidRDefault="00E315C0" w:rsidP="00060E0C">
            <w:pPr>
              <w:autoSpaceDE w:val="0"/>
              <w:autoSpaceDN w:val="0"/>
              <w:adjustRightInd w:val="0"/>
              <w:jc w:val="center"/>
              <w:rPr>
                <w:noProof/>
                <w:lang w:val="sr-Cyrl-RS"/>
              </w:rPr>
            </w:pPr>
            <w:r w:rsidRPr="00FD4050">
              <w:rPr>
                <w:lang w:val="en-US"/>
              </w:rPr>
              <w:t>68A11928030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7355DF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563A1E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A460EF4" w14:textId="77777777" w:rsidR="00E315C0" w:rsidRPr="00FD4050" w:rsidRDefault="00E315C0" w:rsidP="00060E0C">
            <w:pPr>
              <w:pStyle w:val="BodyText"/>
              <w:jc w:val="center"/>
              <w:rPr>
                <w:noProof/>
                <w:szCs w:val="24"/>
              </w:rPr>
            </w:pPr>
          </w:p>
        </w:tc>
      </w:tr>
      <w:tr w:rsidR="00E315C0" w:rsidRPr="00FD4050" w14:paraId="296488A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B655488" w14:textId="77777777" w:rsidR="00E315C0" w:rsidRPr="00FD4050" w:rsidRDefault="00E315C0" w:rsidP="00060E0C">
            <w:pPr>
              <w:autoSpaceDE w:val="0"/>
              <w:autoSpaceDN w:val="0"/>
              <w:adjustRightInd w:val="0"/>
              <w:jc w:val="center"/>
              <w:rPr>
                <w:noProof/>
                <w:lang w:val="sr-Cyrl-RS"/>
              </w:rPr>
            </w:pPr>
            <w:r w:rsidRPr="00FD4050">
              <w:rPr>
                <w:color w:val="000000"/>
              </w:rPr>
              <w:t>1.204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968B581"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0107F660" w14:textId="77777777" w:rsidR="00E315C0" w:rsidRPr="00FD4050" w:rsidRDefault="00E315C0" w:rsidP="00060E0C">
            <w:pPr>
              <w:autoSpaceDE w:val="0"/>
              <w:autoSpaceDN w:val="0"/>
              <w:adjustRightInd w:val="0"/>
              <w:jc w:val="center"/>
              <w:rPr>
                <w:noProof/>
                <w:lang w:val="sr-Cyrl-RS"/>
              </w:rPr>
            </w:pPr>
            <w:r w:rsidRPr="00FD4050">
              <w:rPr>
                <w:lang w:val="en-US"/>
              </w:rPr>
              <w:t>68A11928090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983728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2CE757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57D77AA" w14:textId="77777777" w:rsidR="00E315C0" w:rsidRPr="00FD4050" w:rsidRDefault="00E315C0" w:rsidP="00060E0C">
            <w:pPr>
              <w:pStyle w:val="BodyText"/>
              <w:jc w:val="center"/>
              <w:rPr>
                <w:noProof/>
                <w:szCs w:val="24"/>
              </w:rPr>
            </w:pPr>
          </w:p>
        </w:tc>
      </w:tr>
      <w:tr w:rsidR="00E315C0" w:rsidRPr="00FD4050" w14:paraId="360EED62"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0DACF80" w14:textId="77777777" w:rsidR="00E315C0" w:rsidRPr="00FD4050" w:rsidRDefault="00E315C0" w:rsidP="00060E0C">
            <w:pPr>
              <w:autoSpaceDE w:val="0"/>
              <w:autoSpaceDN w:val="0"/>
              <w:adjustRightInd w:val="0"/>
              <w:jc w:val="center"/>
              <w:rPr>
                <w:noProof/>
                <w:lang w:val="sr-Cyrl-RS"/>
              </w:rPr>
            </w:pPr>
            <w:r w:rsidRPr="00FD4050">
              <w:rPr>
                <w:color w:val="000000"/>
              </w:rPr>
              <w:t>1.205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55725C3"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6B506F85" w14:textId="77777777" w:rsidR="00E315C0" w:rsidRPr="00FD4050" w:rsidRDefault="00E315C0" w:rsidP="00060E0C">
            <w:pPr>
              <w:autoSpaceDE w:val="0"/>
              <w:autoSpaceDN w:val="0"/>
              <w:adjustRightInd w:val="0"/>
              <w:jc w:val="center"/>
              <w:rPr>
                <w:noProof/>
                <w:lang w:val="sr-Cyrl-RS"/>
              </w:rPr>
            </w:pPr>
            <w:r w:rsidRPr="00FD4050">
              <w:rPr>
                <w:lang w:val="en-US"/>
              </w:rPr>
              <w:t>68A11928100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7D33EA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E1821F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EDC5754" w14:textId="77777777" w:rsidR="00E315C0" w:rsidRPr="00FD4050" w:rsidRDefault="00E315C0" w:rsidP="00060E0C">
            <w:pPr>
              <w:pStyle w:val="BodyText"/>
              <w:jc w:val="center"/>
              <w:rPr>
                <w:noProof/>
                <w:szCs w:val="24"/>
              </w:rPr>
            </w:pPr>
          </w:p>
        </w:tc>
      </w:tr>
      <w:tr w:rsidR="00E315C0" w:rsidRPr="00FD4050" w14:paraId="6C4FD6F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5B5A775" w14:textId="77777777" w:rsidR="00E315C0" w:rsidRPr="00FD4050" w:rsidRDefault="00E315C0" w:rsidP="00060E0C">
            <w:pPr>
              <w:autoSpaceDE w:val="0"/>
              <w:autoSpaceDN w:val="0"/>
              <w:adjustRightInd w:val="0"/>
              <w:jc w:val="center"/>
              <w:rPr>
                <w:noProof/>
                <w:lang w:val="sr-Cyrl-RS"/>
              </w:rPr>
            </w:pPr>
            <w:r w:rsidRPr="00FD4050">
              <w:rPr>
                <w:color w:val="000000"/>
              </w:rPr>
              <w:t>1.206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4E6320F"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1E1B3B59" w14:textId="77777777" w:rsidR="00E315C0" w:rsidRPr="00FD4050" w:rsidRDefault="00E315C0" w:rsidP="00060E0C">
            <w:pPr>
              <w:autoSpaceDE w:val="0"/>
              <w:autoSpaceDN w:val="0"/>
              <w:adjustRightInd w:val="0"/>
              <w:jc w:val="center"/>
              <w:rPr>
                <w:noProof/>
                <w:lang w:val="sr-Cyrl-RS"/>
              </w:rPr>
            </w:pPr>
            <w:r w:rsidRPr="00FD4050">
              <w:rPr>
                <w:lang w:val="en-US"/>
              </w:rPr>
              <w:t>68A11928190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5C08D4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6F82B9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9AC268D" w14:textId="77777777" w:rsidR="00E315C0" w:rsidRPr="00FD4050" w:rsidRDefault="00E315C0" w:rsidP="00060E0C">
            <w:pPr>
              <w:pStyle w:val="BodyText"/>
              <w:jc w:val="center"/>
              <w:rPr>
                <w:noProof/>
                <w:szCs w:val="24"/>
              </w:rPr>
            </w:pPr>
          </w:p>
        </w:tc>
      </w:tr>
      <w:tr w:rsidR="00E315C0" w:rsidRPr="00FD4050" w14:paraId="7CEB3F6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DF7E46E" w14:textId="77777777" w:rsidR="00E315C0" w:rsidRPr="00FD4050" w:rsidRDefault="00E315C0" w:rsidP="00060E0C">
            <w:pPr>
              <w:autoSpaceDE w:val="0"/>
              <w:autoSpaceDN w:val="0"/>
              <w:adjustRightInd w:val="0"/>
              <w:jc w:val="center"/>
              <w:rPr>
                <w:noProof/>
                <w:lang w:val="sr-Cyrl-RS"/>
              </w:rPr>
            </w:pPr>
            <w:r w:rsidRPr="00FD4050">
              <w:rPr>
                <w:color w:val="000000"/>
              </w:rPr>
              <w:t>1.207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A032A1A" w14:textId="77777777" w:rsidR="00E315C0" w:rsidRPr="00FD4050" w:rsidRDefault="00E315C0" w:rsidP="00E315C0">
            <w:pPr>
              <w:autoSpaceDE w:val="0"/>
              <w:autoSpaceDN w:val="0"/>
              <w:adjustRightInd w:val="0"/>
              <w:rPr>
                <w:noProof/>
                <w:lang w:val="sr-Cyrl-R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2672EEA1" w14:textId="77777777" w:rsidR="00E315C0" w:rsidRPr="00FD4050" w:rsidRDefault="00E315C0" w:rsidP="00060E0C">
            <w:pPr>
              <w:autoSpaceDE w:val="0"/>
              <w:autoSpaceDN w:val="0"/>
              <w:adjustRightInd w:val="0"/>
              <w:jc w:val="center"/>
              <w:rPr>
                <w:noProof/>
                <w:lang w:val="sr-Cyrl-RS"/>
              </w:rPr>
            </w:pPr>
            <w:r w:rsidRPr="00FD4050">
              <w:rPr>
                <w:lang w:val="en-US"/>
              </w:rPr>
              <w:t>68A12112010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2395F6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E0D756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55E478A" w14:textId="77777777" w:rsidR="00E315C0" w:rsidRPr="00FD4050" w:rsidRDefault="00E315C0" w:rsidP="00060E0C">
            <w:pPr>
              <w:pStyle w:val="BodyText"/>
              <w:jc w:val="center"/>
              <w:rPr>
                <w:noProof/>
                <w:szCs w:val="24"/>
              </w:rPr>
            </w:pPr>
          </w:p>
        </w:tc>
      </w:tr>
      <w:tr w:rsidR="00E315C0" w:rsidRPr="00FD4050" w14:paraId="56C3C8C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7ECADE1" w14:textId="77777777" w:rsidR="00E315C0" w:rsidRPr="00FD4050" w:rsidRDefault="00E315C0" w:rsidP="00060E0C">
            <w:pPr>
              <w:autoSpaceDE w:val="0"/>
              <w:autoSpaceDN w:val="0"/>
              <w:adjustRightInd w:val="0"/>
              <w:jc w:val="center"/>
              <w:rPr>
                <w:noProof/>
                <w:lang w:val="sr-Cyrl-RS"/>
              </w:rPr>
            </w:pPr>
            <w:r w:rsidRPr="00FD4050">
              <w:rPr>
                <w:color w:val="000000"/>
              </w:rPr>
              <w:t>1.208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DD791FC" w14:textId="77777777" w:rsidR="00E315C0" w:rsidRPr="00FD4050" w:rsidRDefault="00E315C0" w:rsidP="00E315C0">
            <w:pPr>
              <w:autoSpaceDE w:val="0"/>
              <w:autoSpaceDN w:val="0"/>
              <w:adjustRightInd w:val="0"/>
              <w:rPr>
                <w:noProof/>
                <w:lang w:val="sr-Cyrl-RS"/>
              </w:rPr>
            </w:pPr>
            <w:r w:rsidRPr="00FD4050">
              <w:rPr>
                <w:lang w:val="en-US"/>
              </w:rPr>
              <w:t>Радни канал</w:t>
            </w:r>
          </w:p>
        </w:tc>
        <w:tc>
          <w:tcPr>
            <w:tcW w:w="666" w:type="pct"/>
            <w:tcBorders>
              <w:top w:val="single" w:sz="4" w:space="0" w:color="auto"/>
              <w:left w:val="single" w:sz="4" w:space="0" w:color="auto"/>
              <w:bottom w:val="single" w:sz="4" w:space="0" w:color="auto"/>
              <w:right w:val="single" w:sz="4" w:space="0" w:color="auto"/>
            </w:tcBorders>
            <w:vAlign w:val="bottom"/>
          </w:tcPr>
          <w:p w14:paraId="52087D69" w14:textId="77777777" w:rsidR="00E315C0" w:rsidRPr="00FD4050" w:rsidRDefault="00E315C0" w:rsidP="00060E0C">
            <w:pPr>
              <w:autoSpaceDE w:val="0"/>
              <w:autoSpaceDN w:val="0"/>
              <w:adjustRightInd w:val="0"/>
              <w:jc w:val="center"/>
              <w:rPr>
                <w:noProof/>
                <w:lang w:val="sr-Cyrl-RS"/>
              </w:rPr>
            </w:pPr>
            <w:r w:rsidRPr="00FD4050">
              <w:rPr>
                <w:lang w:val="en-US"/>
              </w:rPr>
              <w:t>68A12122590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AC0119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56EBB26"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40E619F" w14:textId="77777777" w:rsidR="00E315C0" w:rsidRPr="00FD4050" w:rsidRDefault="00E315C0" w:rsidP="00060E0C">
            <w:pPr>
              <w:pStyle w:val="BodyText"/>
              <w:jc w:val="center"/>
              <w:rPr>
                <w:noProof/>
                <w:szCs w:val="24"/>
              </w:rPr>
            </w:pPr>
          </w:p>
        </w:tc>
      </w:tr>
      <w:tr w:rsidR="00E315C0" w:rsidRPr="00FD4050" w14:paraId="27CA4DB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FFB81F2" w14:textId="77777777" w:rsidR="00E315C0" w:rsidRPr="00FD4050" w:rsidRDefault="00E315C0" w:rsidP="00060E0C">
            <w:pPr>
              <w:autoSpaceDE w:val="0"/>
              <w:autoSpaceDN w:val="0"/>
              <w:adjustRightInd w:val="0"/>
              <w:jc w:val="center"/>
              <w:rPr>
                <w:noProof/>
                <w:lang w:val="sr-Cyrl-RS"/>
              </w:rPr>
            </w:pPr>
            <w:r w:rsidRPr="00FD4050">
              <w:rPr>
                <w:color w:val="000000"/>
              </w:rPr>
              <w:t>1.209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EB4E519" w14:textId="77777777" w:rsidR="00E315C0" w:rsidRPr="00FD4050" w:rsidRDefault="00E315C0" w:rsidP="00E315C0">
            <w:pPr>
              <w:autoSpaceDE w:val="0"/>
              <w:autoSpaceDN w:val="0"/>
              <w:adjustRightInd w:val="0"/>
              <w:rPr>
                <w:noProof/>
                <w:lang w:val="sr-Cyrl-R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5CC5D529" w14:textId="77777777" w:rsidR="00E315C0" w:rsidRPr="00FD4050" w:rsidRDefault="00E315C0" w:rsidP="00060E0C">
            <w:pPr>
              <w:autoSpaceDE w:val="0"/>
              <w:autoSpaceDN w:val="0"/>
              <w:adjustRightInd w:val="0"/>
              <w:jc w:val="center"/>
              <w:rPr>
                <w:noProof/>
                <w:lang w:val="sr-Cyrl-RS"/>
              </w:rPr>
            </w:pPr>
            <w:r w:rsidRPr="00FD4050">
              <w:rPr>
                <w:lang w:val="en-US"/>
              </w:rPr>
              <w:t>68A12125950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C8F610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3895EC6"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8058BA1" w14:textId="77777777" w:rsidR="00E315C0" w:rsidRPr="00FD4050" w:rsidRDefault="00E315C0" w:rsidP="00060E0C">
            <w:pPr>
              <w:pStyle w:val="BodyText"/>
              <w:jc w:val="center"/>
              <w:rPr>
                <w:noProof/>
                <w:szCs w:val="24"/>
              </w:rPr>
            </w:pPr>
          </w:p>
        </w:tc>
      </w:tr>
      <w:tr w:rsidR="00E315C0" w:rsidRPr="00FD4050" w14:paraId="1159EC0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7146875" w14:textId="77777777" w:rsidR="00E315C0" w:rsidRPr="00FD4050" w:rsidRDefault="00E315C0" w:rsidP="00060E0C">
            <w:pPr>
              <w:autoSpaceDE w:val="0"/>
              <w:autoSpaceDN w:val="0"/>
              <w:adjustRightInd w:val="0"/>
              <w:jc w:val="center"/>
              <w:rPr>
                <w:noProof/>
                <w:lang w:val="sr-Cyrl-RS"/>
              </w:rPr>
            </w:pPr>
            <w:r w:rsidRPr="00FD4050">
              <w:rPr>
                <w:color w:val="000000"/>
              </w:rPr>
              <w:t>1.210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4F81777"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3CA8E43B" w14:textId="77777777" w:rsidR="00E315C0" w:rsidRPr="00FD4050" w:rsidRDefault="00E315C0" w:rsidP="00060E0C">
            <w:pPr>
              <w:autoSpaceDE w:val="0"/>
              <w:autoSpaceDN w:val="0"/>
              <w:adjustRightInd w:val="0"/>
              <w:jc w:val="center"/>
              <w:rPr>
                <w:noProof/>
                <w:lang w:val="sr-Cyrl-RS"/>
              </w:rPr>
            </w:pPr>
            <w:r w:rsidRPr="00FD4050">
              <w:rPr>
                <w:lang w:val="en-US"/>
              </w:rPr>
              <w:t>68A12195760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648878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783DC3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8A4478E" w14:textId="77777777" w:rsidR="00E315C0" w:rsidRPr="00FD4050" w:rsidRDefault="00E315C0" w:rsidP="00060E0C">
            <w:pPr>
              <w:pStyle w:val="BodyText"/>
              <w:jc w:val="center"/>
              <w:rPr>
                <w:noProof/>
                <w:szCs w:val="24"/>
              </w:rPr>
            </w:pPr>
          </w:p>
        </w:tc>
      </w:tr>
      <w:tr w:rsidR="00E315C0" w:rsidRPr="00FD4050" w14:paraId="3A77D4B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1C183EB" w14:textId="77777777" w:rsidR="00E315C0" w:rsidRPr="00FD4050" w:rsidRDefault="00E315C0" w:rsidP="00060E0C">
            <w:pPr>
              <w:autoSpaceDE w:val="0"/>
              <w:autoSpaceDN w:val="0"/>
              <w:adjustRightInd w:val="0"/>
              <w:jc w:val="center"/>
              <w:rPr>
                <w:noProof/>
                <w:lang w:val="sr-Cyrl-RS"/>
              </w:rPr>
            </w:pPr>
            <w:r w:rsidRPr="00FD4050">
              <w:rPr>
                <w:color w:val="000000"/>
              </w:rPr>
              <w:t>1.211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7EE9601"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56FD70B7" w14:textId="77777777" w:rsidR="00E315C0" w:rsidRPr="00FD4050" w:rsidRDefault="00E315C0" w:rsidP="00060E0C">
            <w:pPr>
              <w:autoSpaceDE w:val="0"/>
              <w:autoSpaceDN w:val="0"/>
              <w:adjustRightInd w:val="0"/>
              <w:jc w:val="center"/>
              <w:rPr>
                <w:noProof/>
                <w:lang w:val="sr-Cyrl-RS"/>
              </w:rPr>
            </w:pPr>
            <w:r w:rsidRPr="00FD4050">
              <w:rPr>
                <w:lang w:val="en-US"/>
              </w:rPr>
              <w:t>68A12199430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3D9F9D7"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C52936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6ECEE1E" w14:textId="77777777" w:rsidR="00E315C0" w:rsidRPr="00FD4050" w:rsidRDefault="00E315C0" w:rsidP="00060E0C">
            <w:pPr>
              <w:pStyle w:val="BodyText"/>
              <w:jc w:val="center"/>
              <w:rPr>
                <w:noProof/>
                <w:szCs w:val="24"/>
              </w:rPr>
            </w:pPr>
          </w:p>
        </w:tc>
      </w:tr>
      <w:tr w:rsidR="00E315C0" w:rsidRPr="00FD4050" w14:paraId="36F67FC2"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228EFFD" w14:textId="77777777" w:rsidR="00E315C0" w:rsidRPr="00FD4050" w:rsidRDefault="00E315C0" w:rsidP="00060E0C">
            <w:pPr>
              <w:autoSpaceDE w:val="0"/>
              <w:autoSpaceDN w:val="0"/>
              <w:adjustRightInd w:val="0"/>
              <w:jc w:val="center"/>
              <w:rPr>
                <w:noProof/>
                <w:lang w:val="sr-Cyrl-RS"/>
              </w:rPr>
            </w:pPr>
            <w:r w:rsidRPr="00FD4050">
              <w:rPr>
                <w:color w:val="000000"/>
              </w:rPr>
              <w:t>1.212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78B7F86" w14:textId="77777777" w:rsidR="00E315C0" w:rsidRPr="00FD4050" w:rsidRDefault="00E315C0" w:rsidP="00E315C0">
            <w:pPr>
              <w:autoSpaceDE w:val="0"/>
              <w:autoSpaceDN w:val="0"/>
              <w:adjustRightInd w:val="0"/>
              <w:rPr>
                <w:noProof/>
                <w:lang w:val="sr-Cyrl-R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5DA7FD83" w14:textId="77777777" w:rsidR="00E315C0" w:rsidRPr="00FD4050" w:rsidRDefault="00E315C0" w:rsidP="00060E0C">
            <w:pPr>
              <w:autoSpaceDE w:val="0"/>
              <w:autoSpaceDN w:val="0"/>
              <w:adjustRightInd w:val="0"/>
              <w:jc w:val="center"/>
              <w:rPr>
                <w:noProof/>
                <w:lang w:val="sr-Cyrl-RS"/>
              </w:rPr>
            </w:pPr>
            <w:r w:rsidRPr="00FD4050">
              <w:rPr>
                <w:lang w:val="en-US"/>
              </w:rPr>
              <w:t>68A12361310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0B56F8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B840E7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42CD50F" w14:textId="77777777" w:rsidR="00E315C0" w:rsidRPr="00FD4050" w:rsidRDefault="00E315C0" w:rsidP="00060E0C">
            <w:pPr>
              <w:pStyle w:val="BodyText"/>
              <w:jc w:val="center"/>
              <w:rPr>
                <w:noProof/>
                <w:szCs w:val="24"/>
              </w:rPr>
            </w:pPr>
          </w:p>
        </w:tc>
      </w:tr>
      <w:tr w:rsidR="00E315C0" w:rsidRPr="00FD4050" w14:paraId="52603AB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990111E" w14:textId="77777777" w:rsidR="00E315C0" w:rsidRPr="00FD4050" w:rsidRDefault="00E315C0" w:rsidP="00060E0C">
            <w:pPr>
              <w:autoSpaceDE w:val="0"/>
              <w:autoSpaceDN w:val="0"/>
              <w:adjustRightInd w:val="0"/>
              <w:jc w:val="center"/>
              <w:rPr>
                <w:noProof/>
                <w:lang w:val="sr-Cyrl-RS"/>
              </w:rPr>
            </w:pPr>
            <w:r w:rsidRPr="00FD4050">
              <w:rPr>
                <w:color w:val="000000"/>
              </w:rPr>
              <w:t>1.213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6ED64FF" w14:textId="77777777" w:rsidR="00E315C0" w:rsidRPr="00FD4050" w:rsidRDefault="00E315C0" w:rsidP="00E315C0">
            <w:pPr>
              <w:autoSpaceDE w:val="0"/>
              <w:autoSpaceDN w:val="0"/>
              <w:adjustRightInd w:val="0"/>
              <w:rPr>
                <w:noProof/>
                <w:lang w:val="sr-Cyrl-RS"/>
              </w:rPr>
            </w:pPr>
            <w:r w:rsidRPr="00FD4050">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14:paraId="2C484DD9" w14:textId="77777777" w:rsidR="00E315C0" w:rsidRPr="00FD4050" w:rsidRDefault="00E315C0" w:rsidP="00060E0C">
            <w:pPr>
              <w:autoSpaceDE w:val="0"/>
              <w:autoSpaceDN w:val="0"/>
              <w:adjustRightInd w:val="0"/>
              <w:jc w:val="center"/>
              <w:rPr>
                <w:noProof/>
                <w:lang w:val="sr-Cyrl-RS"/>
              </w:rPr>
            </w:pPr>
            <w:r w:rsidRPr="00FD4050">
              <w:rPr>
                <w:lang w:val="en-US"/>
              </w:rPr>
              <w:t>68A12509750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CDF550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ECE97A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69DE4D2" w14:textId="77777777" w:rsidR="00E315C0" w:rsidRPr="00FD4050" w:rsidRDefault="00E315C0" w:rsidP="00060E0C">
            <w:pPr>
              <w:pStyle w:val="BodyText"/>
              <w:jc w:val="center"/>
              <w:rPr>
                <w:noProof/>
                <w:szCs w:val="24"/>
              </w:rPr>
            </w:pPr>
          </w:p>
        </w:tc>
      </w:tr>
      <w:tr w:rsidR="00E315C0" w:rsidRPr="00FD4050" w14:paraId="42EE3EF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0BA0E18" w14:textId="77777777" w:rsidR="00E315C0" w:rsidRPr="00FD4050" w:rsidRDefault="00E315C0" w:rsidP="00060E0C">
            <w:pPr>
              <w:autoSpaceDE w:val="0"/>
              <w:autoSpaceDN w:val="0"/>
              <w:adjustRightInd w:val="0"/>
              <w:jc w:val="center"/>
              <w:rPr>
                <w:noProof/>
                <w:lang w:val="sr-Cyrl-RS"/>
              </w:rPr>
            </w:pPr>
            <w:r w:rsidRPr="00FD4050">
              <w:rPr>
                <w:color w:val="000000"/>
              </w:rPr>
              <w:t>1.214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CBB99B8" w14:textId="77777777" w:rsidR="00E315C0" w:rsidRPr="00FD4050" w:rsidRDefault="00E315C0" w:rsidP="00E315C0">
            <w:pPr>
              <w:autoSpaceDE w:val="0"/>
              <w:autoSpaceDN w:val="0"/>
              <w:adjustRightInd w:val="0"/>
              <w:rPr>
                <w:noProof/>
                <w:lang w:val="sr-Cyrl-RS"/>
              </w:rPr>
            </w:pPr>
            <w:r w:rsidRPr="00FD4050">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14:paraId="1404EA02" w14:textId="77777777" w:rsidR="00E315C0" w:rsidRPr="00FD4050" w:rsidRDefault="00E315C0" w:rsidP="00060E0C">
            <w:pPr>
              <w:autoSpaceDE w:val="0"/>
              <w:autoSpaceDN w:val="0"/>
              <w:adjustRightInd w:val="0"/>
              <w:jc w:val="center"/>
              <w:rPr>
                <w:noProof/>
                <w:lang w:val="sr-Cyrl-RS"/>
              </w:rPr>
            </w:pPr>
            <w:r w:rsidRPr="00FD4050">
              <w:rPr>
                <w:lang w:val="en-US"/>
              </w:rPr>
              <w:t>68A12509760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B92111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DA75CD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8A0FBF2" w14:textId="77777777" w:rsidR="00E315C0" w:rsidRPr="00FD4050" w:rsidRDefault="00E315C0" w:rsidP="00060E0C">
            <w:pPr>
              <w:pStyle w:val="BodyText"/>
              <w:jc w:val="center"/>
              <w:rPr>
                <w:noProof/>
                <w:szCs w:val="24"/>
              </w:rPr>
            </w:pPr>
          </w:p>
        </w:tc>
      </w:tr>
      <w:tr w:rsidR="00E315C0" w:rsidRPr="00FD4050" w14:paraId="376D7E3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8F27195" w14:textId="77777777" w:rsidR="00E315C0" w:rsidRPr="00FD4050" w:rsidRDefault="00E315C0" w:rsidP="00060E0C">
            <w:pPr>
              <w:autoSpaceDE w:val="0"/>
              <w:autoSpaceDN w:val="0"/>
              <w:adjustRightInd w:val="0"/>
              <w:jc w:val="center"/>
              <w:rPr>
                <w:noProof/>
                <w:lang w:val="sr-Cyrl-RS"/>
              </w:rPr>
            </w:pPr>
            <w:r w:rsidRPr="00FD4050">
              <w:rPr>
                <w:color w:val="000000"/>
              </w:rPr>
              <w:t>1.215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7FC3188" w14:textId="77777777" w:rsidR="00E315C0" w:rsidRPr="00FD4050" w:rsidRDefault="00E315C0" w:rsidP="00E315C0">
            <w:pPr>
              <w:autoSpaceDE w:val="0"/>
              <w:autoSpaceDN w:val="0"/>
              <w:adjustRightInd w:val="0"/>
              <w:rPr>
                <w:noProof/>
                <w:lang w:val="sr-Cyrl-RS"/>
              </w:rPr>
            </w:pPr>
            <w:r w:rsidRPr="00FD4050">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14:paraId="4104DE10" w14:textId="77777777" w:rsidR="00E315C0" w:rsidRPr="00FD4050" w:rsidRDefault="00E315C0" w:rsidP="00060E0C">
            <w:pPr>
              <w:autoSpaceDE w:val="0"/>
              <w:autoSpaceDN w:val="0"/>
              <w:adjustRightInd w:val="0"/>
              <w:jc w:val="center"/>
              <w:rPr>
                <w:noProof/>
                <w:lang w:val="sr-Cyrl-RS"/>
              </w:rPr>
            </w:pPr>
            <w:r w:rsidRPr="00FD4050">
              <w:rPr>
                <w:lang w:val="en-US"/>
              </w:rPr>
              <w:t>68A12509780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2C7D35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704A8E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8D03AD4" w14:textId="77777777" w:rsidR="00E315C0" w:rsidRPr="00FD4050" w:rsidRDefault="00E315C0" w:rsidP="00060E0C">
            <w:pPr>
              <w:pStyle w:val="BodyText"/>
              <w:jc w:val="center"/>
              <w:rPr>
                <w:noProof/>
                <w:szCs w:val="24"/>
              </w:rPr>
            </w:pPr>
          </w:p>
        </w:tc>
      </w:tr>
      <w:tr w:rsidR="00E315C0" w:rsidRPr="00FD4050" w14:paraId="113F7BB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8F6AA7" w14:textId="77777777" w:rsidR="00E315C0" w:rsidRPr="00FD4050" w:rsidRDefault="00E315C0" w:rsidP="00060E0C">
            <w:pPr>
              <w:autoSpaceDE w:val="0"/>
              <w:autoSpaceDN w:val="0"/>
              <w:adjustRightInd w:val="0"/>
              <w:jc w:val="center"/>
              <w:rPr>
                <w:noProof/>
                <w:lang w:val="sr-Cyrl-RS"/>
              </w:rPr>
            </w:pPr>
            <w:r w:rsidRPr="00FD4050">
              <w:rPr>
                <w:color w:val="000000"/>
              </w:rPr>
              <w:t>1.216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EFB79BC" w14:textId="77777777" w:rsidR="00E315C0" w:rsidRPr="00FD4050" w:rsidRDefault="00E315C0" w:rsidP="00E315C0">
            <w:pPr>
              <w:autoSpaceDE w:val="0"/>
              <w:autoSpaceDN w:val="0"/>
              <w:adjustRightInd w:val="0"/>
              <w:rPr>
                <w:noProof/>
                <w:lang w:val="sr-Cyrl-RS"/>
              </w:rPr>
            </w:pPr>
            <w:r w:rsidRPr="00FD4050">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14:paraId="7079FEE1" w14:textId="77777777" w:rsidR="00E315C0" w:rsidRPr="00FD4050" w:rsidRDefault="00E315C0" w:rsidP="00060E0C">
            <w:pPr>
              <w:autoSpaceDE w:val="0"/>
              <w:autoSpaceDN w:val="0"/>
              <w:adjustRightInd w:val="0"/>
              <w:jc w:val="center"/>
              <w:rPr>
                <w:noProof/>
                <w:lang w:val="sr-Cyrl-RS"/>
              </w:rPr>
            </w:pPr>
            <w:r w:rsidRPr="00FD4050">
              <w:rPr>
                <w:lang w:val="en-US"/>
              </w:rPr>
              <w:t>68A12534260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333F8E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BE140E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B83256D" w14:textId="77777777" w:rsidR="00E315C0" w:rsidRPr="00FD4050" w:rsidRDefault="00E315C0" w:rsidP="00060E0C">
            <w:pPr>
              <w:pStyle w:val="BodyText"/>
              <w:jc w:val="center"/>
              <w:rPr>
                <w:noProof/>
                <w:szCs w:val="24"/>
              </w:rPr>
            </w:pPr>
          </w:p>
        </w:tc>
      </w:tr>
      <w:tr w:rsidR="00E315C0" w:rsidRPr="00FD4050" w14:paraId="62A9EA5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B7A39BB" w14:textId="77777777" w:rsidR="00E315C0" w:rsidRPr="00FD4050" w:rsidRDefault="00E315C0" w:rsidP="00060E0C">
            <w:pPr>
              <w:autoSpaceDE w:val="0"/>
              <w:autoSpaceDN w:val="0"/>
              <w:adjustRightInd w:val="0"/>
              <w:jc w:val="center"/>
              <w:rPr>
                <w:noProof/>
                <w:lang w:val="sr-Cyrl-RS"/>
              </w:rPr>
            </w:pPr>
            <w:r w:rsidRPr="00FD4050">
              <w:rPr>
                <w:color w:val="000000"/>
              </w:rPr>
              <w:t>1.217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B058663" w14:textId="77777777" w:rsidR="00E315C0" w:rsidRPr="00FD4050" w:rsidRDefault="00E315C0" w:rsidP="00E315C0">
            <w:pPr>
              <w:autoSpaceDE w:val="0"/>
              <w:autoSpaceDN w:val="0"/>
              <w:adjustRightInd w:val="0"/>
              <w:rPr>
                <w:noProof/>
                <w:lang w:val="sr-Cyrl-RS"/>
              </w:rPr>
            </w:pPr>
            <w:r w:rsidRPr="00FD4050">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14:paraId="0E015A6F" w14:textId="77777777" w:rsidR="00E315C0" w:rsidRPr="00FD4050" w:rsidRDefault="00E315C0" w:rsidP="00060E0C">
            <w:pPr>
              <w:autoSpaceDE w:val="0"/>
              <w:autoSpaceDN w:val="0"/>
              <w:adjustRightInd w:val="0"/>
              <w:jc w:val="center"/>
              <w:rPr>
                <w:noProof/>
                <w:lang w:val="sr-Cyrl-RS"/>
              </w:rPr>
            </w:pPr>
            <w:r w:rsidRPr="00FD4050">
              <w:rPr>
                <w:lang w:val="en-US"/>
              </w:rPr>
              <w:t>68A12534261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4F71F5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779AC8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1DCE781" w14:textId="77777777" w:rsidR="00E315C0" w:rsidRPr="00FD4050" w:rsidRDefault="00E315C0" w:rsidP="00060E0C">
            <w:pPr>
              <w:pStyle w:val="BodyText"/>
              <w:jc w:val="center"/>
              <w:rPr>
                <w:noProof/>
                <w:szCs w:val="24"/>
              </w:rPr>
            </w:pPr>
          </w:p>
        </w:tc>
      </w:tr>
      <w:tr w:rsidR="00E315C0" w:rsidRPr="00FD4050" w14:paraId="4F1FEDC5"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B9031CC" w14:textId="77777777" w:rsidR="00E315C0" w:rsidRPr="00FD4050" w:rsidRDefault="00E315C0" w:rsidP="00060E0C">
            <w:pPr>
              <w:autoSpaceDE w:val="0"/>
              <w:autoSpaceDN w:val="0"/>
              <w:adjustRightInd w:val="0"/>
              <w:jc w:val="center"/>
              <w:rPr>
                <w:noProof/>
                <w:lang w:val="sr-Cyrl-RS"/>
              </w:rPr>
            </w:pPr>
            <w:r w:rsidRPr="00FD4050">
              <w:rPr>
                <w:color w:val="000000"/>
              </w:rPr>
              <w:t>1.218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5D3344D" w14:textId="77777777" w:rsidR="00E315C0" w:rsidRPr="00FD4050" w:rsidRDefault="00E315C0" w:rsidP="00E315C0">
            <w:pPr>
              <w:autoSpaceDE w:val="0"/>
              <w:autoSpaceDN w:val="0"/>
              <w:adjustRightInd w:val="0"/>
              <w:rPr>
                <w:noProof/>
                <w:lang w:val="sr-Cyrl-RS"/>
              </w:rPr>
            </w:pPr>
            <w:r w:rsidRPr="00FD4050">
              <w:rPr>
                <w:lang w:val="en-US"/>
              </w:rPr>
              <w:t>Балон-канал</w:t>
            </w:r>
          </w:p>
        </w:tc>
        <w:tc>
          <w:tcPr>
            <w:tcW w:w="666" w:type="pct"/>
            <w:tcBorders>
              <w:top w:val="single" w:sz="4" w:space="0" w:color="auto"/>
              <w:left w:val="single" w:sz="4" w:space="0" w:color="auto"/>
              <w:bottom w:val="single" w:sz="4" w:space="0" w:color="auto"/>
              <w:right w:val="single" w:sz="4" w:space="0" w:color="auto"/>
            </w:tcBorders>
            <w:vAlign w:val="bottom"/>
          </w:tcPr>
          <w:p w14:paraId="228A5BF8" w14:textId="77777777" w:rsidR="00E315C0" w:rsidRPr="00FD4050" w:rsidRDefault="00E315C0" w:rsidP="00060E0C">
            <w:pPr>
              <w:autoSpaceDE w:val="0"/>
              <w:autoSpaceDN w:val="0"/>
              <w:adjustRightInd w:val="0"/>
              <w:jc w:val="center"/>
              <w:rPr>
                <w:noProof/>
                <w:lang w:val="sr-Cyrl-RS"/>
              </w:rPr>
            </w:pPr>
            <w:r w:rsidRPr="00FD4050">
              <w:rPr>
                <w:lang w:val="en-US"/>
              </w:rPr>
              <w:t>68A12535920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0F7057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F98C3C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29B6934" w14:textId="77777777" w:rsidR="00E315C0" w:rsidRPr="00FD4050" w:rsidRDefault="00E315C0" w:rsidP="00060E0C">
            <w:pPr>
              <w:pStyle w:val="BodyText"/>
              <w:jc w:val="center"/>
              <w:rPr>
                <w:noProof/>
                <w:szCs w:val="24"/>
              </w:rPr>
            </w:pPr>
          </w:p>
        </w:tc>
      </w:tr>
      <w:tr w:rsidR="00E315C0" w:rsidRPr="00FD4050" w14:paraId="7FC056C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6F17E67"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1.219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98AF51B" w14:textId="77777777" w:rsidR="00E315C0" w:rsidRPr="00FD4050" w:rsidRDefault="00E315C0" w:rsidP="00E315C0">
            <w:pPr>
              <w:autoSpaceDE w:val="0"/>
              <w:autoSpaceDN w:val="0"/>
              <w:adjustRightInd w:val="0"/>
              <w:rPr>
                <w:noProof/>
                <w:lang w:val="sr-Cyrl-R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72E9F5C8" w14:textId="77777777" w:rsidR="00E315C0" w:rsidRPr="00FD4050" w:rsidRDefault="00E315C0" w:rsidP="00060E0C">
            <w:pPr>
              <w:autoSpaceDE w:val="0"/>
              <w:autoSpaceDN w:val="0"/>
              <w:adjustRightInd w:val="0"/>
              <w:jc w:val="center"/>
              <w:rPr>
                <w:noProof/>
                <w:lang w:val="sr-Cyrl-RS"/>
              </w:rPr>
            </w:pPr>
            <w:r w:rsidRPr="00FD4050">
              <w:rPr>
                <w:lang w:val="en-US"/>
              </w:rPr>
              <w:t>68A12535960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486E5DB"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62CC12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DF9B5CD" w14:textId="77777777" w:rsidR="00E315C0" w:rsidRPr="00FD4050" w:rsidRDefault="00E315C0" w:rsidP="00060E0C">
            <w:pPr>
              <w:pStyle w:val="BodyText"/>
              <w:jc w:val="center"/>
              <w:rPr>
                <w:noProof/>
                <w:szCs w:val="24"/>
              </w:rPr>
            </w:pPr>
          </w:p>
        </w:tc>
      </w:tr>
      <w:tr w:rsidR="00E315C0" w:rsidRPr="00FD4050" w14:paraId="233DC56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0CD2FCA" w14:textId="77777777" w:rsidR="00E315C0" w:rsidRPr="00FD4050" w:rsidRDefault="00E315C0" w:rsidP="00060E0C">
            <w:pPr>
              <w:autoSpaceDE w:val="0"/>
              <w:autoSpaceDN w:val="0"/>
              <w:adjustRightInd w:val="0"/>
              <w:jc w:val="center"/>
              <w:rPr>
                <w:noProof/>
                <w:lang w:val="sr-Cyrl-RS"/>
              </w:rPr>
            </w:pPr>
            <w:r w:rsidRPr="00FD4050">
              <w:rPr>
                <w:color w:val="000000"/>
              </w:rPr>
              <w:t>1.220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AAF0DA9"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18ABC57E" w14:textId="77777777" w:rsidR="00E315C0" w:rsidRPr="00FD4050" w:rsidRDefault="00E315C0" w:rsidP="00060E0C">
            <w:pPr>
              <w:autoSpaceDE w:val="0"/>
              <w:autoSpaceDN w:val="0"/>
              <w:adjustRightInd w:val="0"/>
              <w:jc w:val="center"/>
              <w:rPr>
                <w:noProof/>
                <w:lang w:val="sr-Cyrl-RS"/>
              </w:rPr>
            </w:pPr>
            <w:r w:rsidRPr="00FD4050">
              <w:rPr>
                <w:lang w:val="en-US"/>
              </w:rPr>
              <w:t>68A12535980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0C435F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257DBC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F96B22B" w14:textId="77777777" w:rsidR="00E315C0" w:rsidRPr="00FD4050" w:rsidRDefault="00E315C0" w:rsidP="00060E0C">
            <w:pPr>
              <w:pStyle w:val="BodyText"/>
              <w:jc w:val="center"/>
              <w:rPr>
                <w:noProof/>
                <w:szCs w:val="24"/>
              </w:rPr>
            </w:pPr>
          </w:p>
        </w:tc>
      </w:tr>
      <w:tr w:rsidR="00E315C0" w:rsidRPr="00FD4050" w14:paraId="0B84BE62"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3CBF471" w14:textId="77777777" w:rsidR="00E315C0" w:rsidRPr="00FD4050" w:rsidRDefault="00E315C0" w:rsidP="00060E0C">
            <w:pPr>
              <w:autoSpaceDE w:val="0"/>
              <w:autoSpaceDN w:val="0"/>
              <w:adjustRightInd w:val="0"/>
              <w:jc w:val="center"/>
              <w:rPr>
                <w:noProof/>
                <w:lang w:val="sr-Cyrl-RS"/>
              </w:rPr>
            </w:pPr>
            <w:r w:rsidRPr="00FD4050">
              <w:rPr>
                <w:color w:val="000000"/>
              </w:rPr>
              <w:t>1.221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26D409C" w14:textId="77777777" w:rsidR="00E315C0" w:rsidRPr="00FD4050" w:rsidRDefault="00E315C0" w:rsidP="00E315C0">
            <w:pPr>
              <w:autoSpaceDE w:val="0"/>
              <w:autoSpaceDN w:val="0"/>
              <w:adjustRightInd w:val="0"/>
              <w:rPr>
                <w:noProof/>
                <w:lang w:val="sr-Cyrl-RS"/>
              </w:rPr>
            </w:pPr>
            <w:r w:rsidRPr="00FD4050">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14:paraId="045464EF" w14:textId="77777777" w:rsidR="00E315C0" w:rsidRPr="00FD4050" w:rsidRDefault="00E315C0" w:rsidP="00060E0C">
            <w:pPr>
              <w:autoSpaceDE w:val="0"/>
              <w:autoSpaceDN w:val="0"/>
              <w:adjustRightInd w:val="0"/>
              <w:jc w:val="center"/>
              <w:rPr>
                <w:noProof/>
                <w:lang w:val="sr-Cyrl-RS"/>
              </w:rPr>
            </w:pPr>
            <w:r w:rsidRPr="00FD4050">
              <w:rPr>
                <w:lang w:val="en-US"/>
              </w:rPr>
              <w:t>68A12539010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4B0EA8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221543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3A8BDC3" w14:textId="77777777" w:rsidR="00E315C0" w:rsidRPr="00FD4050" w:rsidRDefault="00E315C0" w:rsidP="00060E0C">
            <w:pPr>
              <w:pStyle w:val="BodyText"/>
              <w:jc w:val="center"/>
              <w:rPr>
                <w:noProof/>
                <w:szCs w:val="24"/>
              </w:rPr>
            </w:pPr>
          </w:p>
        </w:tc>
      </w:tr>
      <w:tr w:rsidR="00E315C0" w:rsidRPr="00FD4050" w14:paraId="1ED7E53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88663A" w14:textId="77777777" w:rsidR="00E315C0" w:rsidRPr="00FD4050" w:rsidRDefault="00E315C0" w:rsidP="00060E0C">
            <w:pPr>
              <w:autoSpaceDE w:val="0"/>
              <w:autoSpaceDN w:val="0"/>
              <w:adjustRightInd w:val="0"/>
              <w:jc w:val="center"/>
              <w:rPr>
                <w:noProof/>
                <w:lang w:val="sr-Cyrl-RS"/>
              </w:rPr>
            </w:pPr>
            <w:r w:rsidRPr="00FD4050">
              <w:rPr>
                <w:color w:val="000000"/>
              </w:rPr>
              <w:t>1.222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1C6BADA" w14:textId="77777777" w:rsidR="00E315C0" w:rsidRPr="00FD4050" w:rsidRDefault="00E315C0" w:rsidP="00E315C0">
            <w:pPr>
              <w:autoSpaceDE w:val="0"/>
              <w:autoSpaceDN w:val="0"/>
              <w:adjustRightInd w:val="0"/>
              <w:rPr>
                <w:noProof/>
                <w:lang w:val="sr-Cyrl-RS"/>
              </w:rPr>
            </w:pPr>
            <w:r w:rsidRPr="00FD4050">
              <w:rPr>
                <w:lang w:val="en-US"/>
              </w:rPr>
              <w:t>Канал ваздух/вода</w:t>
            </w:r>
          </w:p>
        </w:tc>
        <w:tc>
          <w:tcPr>
            <w:tcW w:w="666" w:type="pct"/>
            <w:tcBorders>
              <w:top w:val="single" w:sz="4" w:space="0" w:color="auto"/>
              <w:left w:val="single" w:sz="4" w:space="0" w:color="auto"/>
              <w:bottom w:val="single" w:sz="4" w:space="0" w:color="auto"/>
              <w:right w:val="single" w:sz="4" w:space="0" w:color="auto"/>
            </w:tcBorders>
            <w:vAlign w:val="bottom"/>
          </w:tcPr>
          <w:p w14:paraId="4FFB19BB" w14:textId="77777777" w:rsidR="00E315C0" w:rsidRPr="00FD4050" w:rsidRDefault="00E315C0" w:rsidP="00060E0C">
            <w:pPr>
              <w:autoSpaceDE w:val="0"/>
              <w:autoSpaceDN w:val="0"/>
              <w:adjustRightInd w:val="0"/>
              <w:jc w:val="center"/>
              <w:rPr>
                <w:noProof/>
                <w:lang w:val="sr-Cyrl-RS"/>
              </w:rPr>
            </w:pPr>
            <w:r w:rsidRPr="00FD4050">
              <w:rPr>
                <w:lang w:val="en-US"/>
              </w:rPr>
              <w:t>68A12539230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F17014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0992C0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F39FE26" w14:textId="77777777" w:rsidR="00E315C0" w:rsidRPr="00FD4050" w:rsidRDefault="00E315C0" w:rsidP="00060E0C">
            <w:pPr>
              <w:pStyle w:val="BodyText"/>
              <w:jc w:val="center"/>
              <w:rPr>
                <w:noProof/>
                <w:szCs w:val="24"/>
              </w:rPr>
            </w:pPr>
          </w:p>
        </w:tc>
      </w:tr>
      <w:tr w:rsidR="00E315C0" w:rsidRPr="00FD4050" w14:paraId="336451F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B80B6DC" w14:textId="77777777" w:rsidR="00E315C0" w:rsidRPr="00FD4050" w:rsidRDefault="00E315C0" w:rsidP="00060E0C">
            <w:pPr>
              <w:autoSpaceDE w:val="0"/>
              <w:autoSpaceDN w:val="0"/>
              <w:adjustRightInd w:val="0"/>
              <w:jc w:val="center"/>
              <w:rPr>
                <w:noProof/>
                <w:lang w:val="sr-Cyrl-RS"/>
              </w:rPr>
            </w:pPr>
            <w:r w:rsidRPr="00FD4050">
              <w:rPr>
                <w:color w:val="000000"/>
              </w:rPr>
              <w:t>1.223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3F3EDE3" w14:textId="77777777" w:rsidR="00E315C0" w:rsidRPr="00FD4050" w:rsidRDefault="00E315C0" w:rsidP="00E315C0">
            <w:pPr>
              <w:autoSpaceDE w:val="0"/>
              <w:autoSpaceDN w:val="0"/>
              <w:adjustRightInd w:val="0"/>
              <w:rPr>
                <w:noProof/>
                <w:lang w:val="sr-Cyrl-RS"/>
              </w:rPr>
            </w:pPr>
            <w:r w:rsidRPr="00FD4050">
              <w:rPr>
                <w:lang w:val="en-US"/>
              </w:rPr>
              <w:t>Kанал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14:paraId="6FFA00BE" w14:textId="77777777" w:rsidR="00E315C0" w:rsidRPr="00FD4050" w:rsidRDefault="00E315C0" w:rsidP="00060E0C">
            <w:pPr>
              <w:autoSpaceDE w:val="0"/>
              <w:autoSpaceDN w:val="0"/>
              <w:adjustRightInd w:val="0"/>
              <w:jc w:val="center"/>
              <w:rPr>
                <w:noProof/>
                <w:lang w:val="sr-Cyrl-RS"/>
              </w:rPr>
            </w:pPr>
            <w:r w:rsidRPr="00FD4050">
              <w:rPr>
                <w:lang w:val="en-US"/>
              </w:rPr>
              <w:t>68A12543580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4FB6CC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C894D4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A66C36F" w14:textId="77777777" w:rsidR="00E315C0" w:rsidRPr="00FD4050" w:rsidRDefault="00E315C0" w:rsidP="00060E0C">
            <w:pPr>
              <w:pStyle w:val="BodyText"/>
              <w:jc w:val="center"/>
              <w:rPr>
                <w:noProof/>
                <w:szCs w:val="24"/>
              </w:rPr>
            </w:pPr>
          </w:p>
        </w:tc>
      </w:tr>
      <w:tr w:rsidR="00E315C0" w:rsidRPr="00FD4050" w14:paraId="24DFE6D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AA94600" w14:textId="77777777" w:rsidR="00E315C0" w:rsidRPr="00FD4050" w:rsidRDefault="00E315C0" w:rsidP="00060E0C">
            <w:pPr>
              <w:autoSpaceDE w:val="0"/>
              <w:autoSpaceDN w:val="0"/>
              <w:adjustRightInd w:val="0"/>
              <w:jc w:val="center"/>
              <w:rPr>
                <w:noProof/>
                <w:lang w:val="sr-Cyrl-RS"/>
              </w:rPr>
            </w:pPr>
            <w:r w:rsidRPr="00FD4050">
              <w:rPr>
                <w:color w:val="000000"/>
              </w:rPr>
              <w:t>1.224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AEF3C9A"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06F4A82E" w14:textId="77777777" w:rsidR="00E315C0" w:rsidRPr="00FD4050" w:rsidRDefault="00E315C0" w:rsidP="00060E0C">
            <w:pPr>
              <w:autoSpaceDE w:val="0"/>
              <w:autoSpaceDN w:val="0"/>
              <w:adjustRightInd w:val="0"/>
              <w:jc w:val="center"/>
              <w:rPr>
                <w:noProof/>
                <w:lang w:val="sr-Cyrl-RS"/>
              </w:rPr>
            </w:pPr>
            <w:r w:rsidRPr="00FD4050">
              <w:rPr>
                <w:lang w:val="en-US"/>
              </w:rPr>
              <w:t>68A12649970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2E4A41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8779C62"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FB74507" w14:textId="77777777" w:rsidR="00E315C0" w:rsidRPr="00FD4050" w:rsidRDefault="00E315C0" w:rsidP="00060E0C">
            <w:pPr>
              <w:pStyle w:val="BodyText"/>
              <w:jc w:val="center"/>
              <w:rPr>
                <w:noProof/>
                <w:szCs w:val="24"/>
              </w:rPr>
            </w:pPr>
          </w:p>
        </w:tc>
      </w:tr>
      <w:tr w:rsidR="00E315C0" w:rsidRPr="00FD4050" w14:paraId="17707E6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CA6F8DB" w14:textId="77777777" w:rsidR="00E315C0" w:rsidRPr="00FD4050" w:rsidRDefault="00E315C0" w:rsidP="00060E0C">
            <w:pPr>
              <w:autoSpaceDE w:val="0"/>
              <w:autoSpaceDN w:val="0"/>
              <w:adjustRightInd w:val="0"/>
              <w:jc w:val="center"/>
              <w:rPr>
                <w:noProof/>
                <w:lang w:val="sr-Cyrl-RS"/>
              </w:rPr>
            </w:pPr>
            <w:r w:rsidRPr="00FD4050">
              <w:rPr>
                <w:color w:val="000000"/>
              </w:rPr>
              <w:t>1.225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CA5B8FB"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2CB663B4" w14:textId="77777777" w:rsidR="00E315C0" w:rsidRPr="00FD4050" w:rsidRDefault="00E315C0" w:rsidP="00060E0C">
            <w:pPr>
              <w:autoSpaceDE w:val="0"/>
              <w:autoSpaceDN w:val="0"/>
              <w:adjustRightInd w:val="0"/>
              <w:jc w:val="center"/>
              <w:rPr>
                <w:noProof/>
                <w:lang w:val="sr-Cyrl-RS"/>
              </w:rPr>
            </w:pPr>
            <w:r w:rsidRPr="00FD4050">
              <w:rPr>
                <w:lang w:val="en-US"/>
              </w:rPr>
              <w:t>68A12649990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C1BC73B"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0B7104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9F858BA" w14:textId="77777777" w:rsidR="00E315C0" w:rsidRPr="00FD4050" w:rsidRDefault="00E315C0" w:rsidP="00060E0C">
            <w:pPr>
              <w:pStyle w:val="BodyText"/>
              <w:jc w:val="center"/>
              <w:rPr>
                <w:noProof/>
                <w:szCs w:val="24"/>
              </w:rPr>
            </w:pPr>
          </w:p>
        </w:tc>
      </w:tr>
      <w:tr w:rsidR="00E315C0" w:rsidRPr="00FD4050" w14:paraId="6DCFC9B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1AD5E63" w14:textId="77777777" w:rsidR="00E315C0" w:rsidRPr="00FD4050" w:rsidRDefault="00E315C0" w:rsidP="00060E0C">
            <w:pPr>
              <w:autoSpaceDE w:val="0"/>
              <w:autoSpaceDN w:val="0"/>
              <w:adjustRightInd w:val="0"/>
              <w:jc w:val="center"/>
              <w:rPr>
                <w:noProof/>
                <w:lang w:val="sr-Cyrl-RS"/>
              </w:rPr>
            </w:pPr>
            <w:r w:rsidRPr="00FD4050">
              <w:rPr>
                <w:color w:val="000000"/>
              </w:rPr>
              <w:t>1.226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30AE9ED"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54BCDEBF" w14:textId="77777777" w:rsidR="00E315C0" w:rsidRPr="00FD4050" w:rsidRDefault="00E315C0" w:rsidP="00060E0C">
            <w:pPr>
              <w:autoSpaceDE w:val="0"/>
              <w:autoSpaceDN w:val="0"/>
              <w:adjustRightInd w:val="0"/>
              <w:jc w:val="center"/>
              <w:rPr>
                <w:noProof/>
                <w:lang w:val="sr-Cyrl-RS"/>
              </w:rPr>
            </w:pPr>
            <w:r w:rsidRPr="00FD4050">
              <w:rPr>
                <w:lang w:val="en-US"/>
              </w:rPr>
              <w:t>68A12655710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CBA215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B9D592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E70F0BA" w14:textId="77777777" w:rsidR="00E315C0" w:rsidRPr="00FD4050" w:rsidRDefault="00E315C0" w:rsidP="00060E0C">
            <w:pPr>
              <w:pStyle w:val="BodyText"/>
              <w:jc w:val="center"/>
              <w:rPr>
                <w:noProof/>
                <w:szCs w:val="24"/>
              </w:rPr>
            </w:pPr>
          </w:p>
        </w:tc>
      </w:tr>
      <w:tr w:rsidR="00E315C0" w:rsidRPr="00FD4050" w14:paraId="4C05427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77A4985" w14:textId="77777777" w:rsidR="00E315C0" w:rsidRPr="00FD4050" w:rsidRDefault="00E315C0" w:rsidP="00060E0C">
            <w:pPr>
              <w:autoSpaceDE w:val="0"/>
              <w:autoSpaceDN w:val="0"/>
              <w:adjustRightInd w:val="0"/>
              <w:jc w:val="center"/>
              <w:rPr>
                <w:noProof/>
                <w:lang w:val="sr-Cyrl-RS"/>
              </w:rPr>
            </w:pPr>
            <w:r w:rsidRPr="00FD4050">
              <w:rPr>
                <w:color w:val="000000"/>
              </w:rPr>
              <w:t>1.227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9635DA5" w14:textId="77777777" w:rsidR="00E315C0" w:rsidRPr="00FD4050" w:rsidRDefault="00E315C0" w:rsidP="00E315C0">
            <w:pPr>
              <w:autoSpaceDE w:val="0"/>
              <w:autoSpaceDN w:val="0"/>
              <w:adjustRightInd w:val="0"/>
              <w:rPr>
                <w:noProof/>
                <w:lang w:val="sr-Cyrl-R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440C2CC0" w14:textId="77777777" w:rsidR="00E315C0" w:rsidRPr="00FD4050" w:rsidRDefault="00E315C0" w:rsidP="00060E0C">
            <w:pPr>
              <w:autoSpaceDE w:val="0"/>
              <w:autoSpaceDN w:val="0"/>
              <w:adjustRightInd w:val="0"/>
              <w:jc w:val="center"/>
              <w:rPr>
                <w:noProof/>
                <w:lang w:val="sr-Cyrl-RS"/>
              </w:rPr>
            </w:pPr>
            <w:r w:rsidRPr="00FD4050">
              <w:rPr>
                <w:lang w:val="en-US"/>
              </w:rPr>
              <w:t>68A12951440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21DA93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6F1E9F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9AA7988" w14:textId="77777777" w:rsidR="00E315C0" w:rsidRPr="00FD4050" w:rsidRDefault="00E315C0" w:rsidP="00060E0C">
            <w:pPr>
              <w:pStyle w:val="BodyText"/>
              <w:jc w:val="center"/>
              <w:rPr>
                <w:noProof/>
                <w:szCs w:val="24"/>
              </w:rPr>
            </w:pPr>
          </w:p>
        </w:tc>
      </w:tr>
      <w:tr w:rsidR="00E315C0" w:rsidRPr="00FD4050" w14:paraId="1F3DA6E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0D33323" w14:textId="77777777" w:rsidR="00E315C0" w:rsidRPr="00FD4050" w:rsidRDefault="00E315C0" w:rsidP="00060E0C">
            <w:pPr>
              <w:autoSpaceDE w:val="0"/>
              <w:autoSpaceDN w:val="0"/>
              <w:adjustRightInd w:val="0"/>
              <w:jc w:val="center"/>
              <w:rPr>
                <w:noProof/>
                <w:lang w:val="sr-Cyrl-RS"/>
              </w:rPr>
            </w:pPr>
            <w:r w:rsidRPr="00FD4050">
              <w:rPr>
                <w:color w:val="000000"/>
              </w:rPr>
              <w:t>1.228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15D74C5"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3955861B" w14:textId="77777777" w:rsidR="00E315C0" w:rsidRPr="00FD4050" w:rsidRDefault="00E315C0" w:rsidP="00060E0C">
            <w:pPr>
              <w:autoSpaceDE w:val="0"/>
              <w:autoSpaceDN w:val="0"/>
              <w:adjustRightInd w:val="0"/>
              <w:jc w:val="center"/>
              <w:rPr>
                <w:noProof/>
                <w:lang w:val="sr-Cyrl-RS"/>
              </w:rPr>
            </w:pPr>
            <w:r w:rsidRPr="00FD4050">
              <w:rPr>
                <w:lang w:val="en-US"/>
              </w:rPr>
              <w:t>68A13180880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106854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23331C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10A9D34" w14:textId="77777777" w:rsidR="00E315C0" w:rsidRPr="00FD4050" w:rsidRDefault="00E315C0" w:rsidP="00060E0C">
            <w:pPr>
              <w:pStyle w:val="BodyText"/>
              <w:jc w:val="center"/>
              <w:rPr>
                <w:noProof/>
                <w:szCs w:val="24"/>
              </w:rPr>
            </w:pPr>
          </w:p>
        </w:tc>
      </w:tr>
      <w:tr w:rsidR="00E315C0" w:rsidRPr="00FD4050" w14:paraId="061C64D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B391C60" w14:textId="77777777" w:rsidR="00E315C0" w:rsidRPr="00FD4050" w:rsidRDefault="00E315C0" w:rsidP="00060E0C">
            <w:pPr>
              <w:autoSpaceDE w:val="0"/>
              <w:autoSpaceDN w:val="0"/>
              <w:adjustRightInd w:val="0"/>
              <w:jc w:val="center"/>
              <w:rPr>
                <w:noProof/>
                <w:lang w:val="sr-Cyrl-RS"/>
              </w:rPr>
            </w:pPr>
            <w:r w:rsidRPr="00FD4050">
              <w:rPr>
                <w:color w:val="000000"/>
              </w:rPr>
              <w:t>1.229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9025FA5"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6B1C35CC" w14:textId="77777777" w:rsidR="00E315C0" w:rsidRPr="00FD4050" w:rsidRDefault="00E315C0" w:rsidP="00060E0C">
            <w:pPr>
              <w:autoSpaceDE w:val="0"/>
              <w:autoSpaceDN w:val="0"/>
              <w:adjustRightInd w:val="0"/>
              <w:jc w:val="center"/>
              <w:rPr>
                <w:noProof/>
                <w:lang w:val="sr-Cyrl-RS"/>
              </w:rPr>
            </w:pPr>
            <w:r w:rsidRPr="00FD4050">
              <w:rPr>
                <w:lang w:val="en-US"/>
              </w:rPr>
              <w:t>68A13180890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448D2D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8CE369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A10EB36" w14:textId="77777777" w:rsidR="00E315C0" w:rsidRPr="00FD4050" w:rsidRDefault="00E315C0" w:rsidP="00060E0C">
            <w:pPr>
              <w:pStyle w:val="BodyText"/>
              <w:jc w:val="center"/>
              <w:rPr>
                <w:noProof/>
                <w:szCs w:val="24"/>
              </w:rPr>
            </w:pPr>
          </w:p>
        </w:tc>
      </w:tr>
      <w:tr w:rsidR="00E315C0" w:rsidRPr="00FD4050" w14:paraId="4F3E9D1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A554701" w14:textId="77777777" w:rsidR="00E315C0" w:rsidRPr="00FD4050" w:rsidRDefault="00E315C0" w:rsidP="00060E0C">
            <w:pPr>
              <w:autoSpaceDE w:val="0"/>
              <w:autoSpaceDN w:val="0"/>
              <w:adjustRightInd w:val="0"/>
              <w:jc w:val="center"/>
              <w:rPr>
                <w:noProof/>
                <w:lang w:val="sr-Cyrl-RS"/>
              </w:rPr>
            </w:pPr>
            <w:r w:rsidRPr="00FD4050">
              <w:rPr>
                <w:color w:val="000000"/>
              </w:rPr>
              <w:t>1.230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4919C00" w14:textId="77777777" w:rsidR="00E315C0" w:rsidRPr="00FD4050" w:rsidRDefault="00E315C0" w:rsidP="00E315C0">
            <w:pPr>
              <w:autoSpaceDE w:val="0"/>
              <w:autoSpaceDN w:val="0"/>
              <w:adjustRightInd w:val="0"/>
              <w:rPr>
                <w:noProof/>
                <w:lang w:val="sr-Cyrl-RS"/>
              </w:rPr>
            </w:pPr>
            <w:r w:rsidRPr="00FD4050">
              <w:rPr>
                <w:lang w:val="en-US"/>
              </w:rPr>
              <w:t>Канал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14:paraId="611A6D09" w14:textId="77777777" w:rsidR="00E315C0" w:rsidRPr="00FD4050" w:rsidRDefault="00E315C0" w:rsidP="00060E0C">
            <w:pPr>
              <w:autoSpaceDE w:val="0"/>
              <w:autoSpaceDN w:val="0"/>
              <w:adjustRightInd w:val="0"/>
              <w:jc w:val="center"/>
              <w:rPr>
                <w:noProof/>
                <w:lang w:val="sr-Cyrl-RS"/>
              </w:rPr>
            </w:pPr>
            <w:r w:rsidRPr="00FD4050">
              <w:rPr>
                <w:lang w:val="en-US"/>
              </w:rPr>
              <w:t>68A13369560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DD5E59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1D573E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4CB1DB0" w14:textId="77777777" w:rsidR="00E315C0" w:rsidRPr="00FD4050" w:rsidRDefault="00E315C0" w:rsidP="00060E0C">
            <w:pPr>
              <w:pStyle w:val="BodyText"/>
              <w:jc w:val="center"/>
              <w:rPr>
                <w:noProof/>
                <w:szCs w:val="24"/>
              </w:rPr>
            </w:pPr>
          </w:p>
        </w:tc>
      </w:tr>
      <w:tr w:rsidR="00E315C0" w:rsidRPr="00FD4050" w14:paraId="02311CB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01D3F04" w14:textId="77777777" w:rsidR="00E315C0" w:rsidRPr="00FD4050" w:rsidRDefault="00E315C0" w:rsidP="00060E0C">
            <w:pPr>
              <w:autoSpaceDE w:val="0"/>
              <w:autoSpaceDN w:val="0"/>
              <w:adjustRightInd w:val="0"/>
              <w:jc w:val="center"/>
              <w:rPr>
                <w:noProof/>
                <w:lang w:val="sr-Cyrl-RS"/>
              </w:rPr>
            </w:pPr>
            <w:r w:rsidRPr="00FD4050">
              <w:rPr>
                <w:color w:val="000000"/>
              </w:rPr>
              <w:t>1.231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D07571D"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4DA5EB7F" w14:textId="77777777" w:rsidR="00E315C0" w:rsidRPr="00FD4050" w:rsidRDefault="00E315C0" w:rsidP="00060E0C">
            <w:pPr>
              <w:autoSpaceDE w:val="0"/>
              <w:autoSpaceDN w:val="0"/>
              <w:adjustRightInd w:val="0"/>
              <w:jc w:val="center"/>
              <w:rPr>
                <w:noProof/>
                <w:lang w:val="sr-Cyrl-RS"/>
              </w:rPr>
            </w:pPr>
            <w:r w:rsidRPr="00FD4050">
              <w:rPr>
                <w:lang w:val="en-US"/>
              </w:rPr>
              <w:t>68A9211630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14839A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AD7D52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51999E1" w14:textId="77777777" w:rsidR="00E315C0" w:rsidRPr="00FD4050" w:rsidRDefault="00E315C0" w:rsidP="00060E0C">
            <w:pPr>
              <w:pStyle w:val="BodyText"/>
              <w:jc w:val="center"/>
              <w:rPr>
                <w:noProof/>
                <w:szCs w:val="24"/>
              </w:rPr>
            </w:pPr>
          </w:p>
        </w:tc>
      </w:tr>
      <w:tr w:rsidR="00E315C0" w:rsidRPr="00FD4050" w14:paraId="6FAD1FF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1265E82" w14:textId="77777777" w:rsidR="00E315C0" w:rsidRPr="00FD4050" w:rsidRDefault="00E315C0" w:rsidP="00060E0C">
            <w:pPr>
              <w:autoSpaceDE w:val="0"/>
              <w:autoSpaceDN w:val="0"/>
              <w:adjustRightInd w:val="0"/>
              <w:jc w:val="center"/>
              <w:rPr>
                <w:noProof/>
                <w:lang w:val="sr-Cyrl-RS"/>
              </w:rPr>
            </w:pPr>
            <w:r w:rsidRPr="00FD4050">
              <w:rPr>
                <w:color w:val="000000"/>
              </w:rPr>
              <w:t>1.232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8048183" w14:textId="77777777" w:rsidR="00E315C0" w:rsidRPr="00FD4050" w:rsidRDefault="00E315C0" w:rsidP="00E315C0">
            <w:pPr>
              <w:autoSpaceDE w:val="0"/>
              <w:autoSpaceDN w:val="0"/>
              <w:adjustRightInd w:val="0"/>
              <w:rPr>
                <w:noProof/>
                <w:lang w:val="sr-Cyrl-RS"/>
              </w:rPr>
            </w:pPr>
            <w:r w:rsidRPr="00FD4050">
              <w:rPr>
                <w:lang w:val="en-US"/>
              </w:rPr>
              <w:t>Флексибилна цев – туба</w:t>
            </w:r>
          </w:p>
        </w:tc>
        <w:tc>
          <w:tcPr>
            <w:tcW w:w="666" w:type="pct"/>
            <w:tcBorders>
              <w:top w:val="single" w:sz="4" w:space="0" w:color="auto"/>
              <w:left w:val="single" w:sz="4" w:space="0" w:color="auto"/>
              <w:bottom w:val="single" w:sz="4" w:space="0" w:color="auto"/>
              <w:right w:val="single" w:sz="4" w:space="0" w:color="auto"/>
            </w:tcBorders>
            <w:vAlign w:val="bottom"/>
          </w:tcPr>
          <w:p w14:paraId="4FE958BA" w14:textId="77777777" w:rsidR="00E315C0" w:rsidRPr="00FD4050" w:rsidRDefault="00E315C0" w:rsidP="00060E0C">
            <w:pPr>
              <w:autoSpaceDE w:val="0"/>
              <w:autoSpaceDN w:val="0"/>
              <w:adjustRightInd w:val="0"/>
              <w:jc w:val="center"/>
              <w:rPr>
                <w:noProof/>
                <w:lang w:val="sr-Cyrl-RS"/>
              </w:rPr>
            </w:pPr>
            <w:r w:rsidRPr="00FD4050">
              <w:rPr>
                <w:lang w:val="en-US"/>
              </w:rPr>
              <w:t>68A9395042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5FDC51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37FD8C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AAD268F" w14:textId="77777777" w:rsidR="00E315C0" w:rsidRPr="00FD4050" w:rsidRDefault="00E315C0" w:rsidP="00060E0C">
            <w:pPr>
              <w:pStyle w:val="BodyText"/>
              <w:jc w:val="center"/>
              <w:rPr>
                <w:noProof/>
                <w:szCs w:val="24"/>
              </w:rPr>
            </w:pPr>
          </w:p>
        </w:tc>
      </w:tr>
      <w:tr w:rsidR="00E315C0" w:rsidRPr="00FD4050" w14:paraId="0B431A3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FB0A677" w14:textId="77777777" w:rsidR="00E315C0" w:rsidRPr="00FD4050" w:rsidRDefault="00E315C0" w:rsidP="00060E0C">
            <w:pPr>
              <w:autoSpaceDE w:val="0"/>
              <w:autoSpaceDN w:val="0"/>
              <w:adjustRightInd w:val="0"/>
              <w:jc w:val="center"/>
              <w:rPr>
                <w:noProof/>
                <w:lang w:val="sr-Cyrl-RS"/>
              </w:rPr>
            </w:pPr>
            <w:r w:rsidRPr="00FD4050">
              <w:rPr>
                <w:color w:val="000000"/>
              </w:rPr>
              <w:t>1.233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6EF0BC2" w14:textId="77777777" w:rsidR="00E315C0" w:rsidRPr="00FD4050" w:rsidRDefault="00E315C0" w:rsidP="00E315C0">
            <w:pPr>
              <w:autoSpaceDE w:val="0"/>
              <w:autoSpaceDN w:val="0"/>
              <w:adjustRightInd w:val="0"/>
              <w:rPr>
                <w:lang w:val="en-U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6BA2D3DC" w14:textId="77777777" w:rsidR="00E315C0" w:rsidRPr="00FD4050" w:rsidRDefault="00E315C0" w:rsidP="00060E0C">
            <w:pPr>
              <w:autoSpaceDE w:val="0"/>
              <w:autoSpaceDN w:val="0"/>
              <w:adjustRightInd w:val="0"/>
              <w:jc w:val="center"/>
              <w:rPr>
                <w:noProof/>
                <w:lang w:val="sr-Cyrl-RS"/>
              </w:rPr>
            </w:pPr>
            <w:r w:rsidRPr="00FD4050">
              <w:rPr>
                <w:lang w:val="en-US"/>
              </w:rPr>
              <w:t>68A9796291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0A69C9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2D1A4C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FAAEC96" w14:textId="77777777" w:rsidR="00E315C0" w:rsidRPr="00FD4050" w:rsidRDefault="00E315C0" w:rsidP="00060E0C">
            <w:pPr>
              <w:pStyle w:val="BodyText"/>
              <w:jc w:val="center"/>
              <w:rPr>
                <w:noProof/>
                <w:szCs w:val="24"/>
              </w:rPr>
            </w:pPr>
          </w:p>
        </w:tc>
      </w:tr>
      <w:tr w:rsidR="00E315C0" w:rsidRPr="00FD4050" w14:paraId="6F24A96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851CD8E" w14:textId="77777777" w:rsidR="00E315C0" w:rsidRPr="00FD4050" w:rsidRDefault="00E315C0" w:rsidP="00060E0C">
            <w:pPr>
              <w:autoSpaceDE w:val="0"/>
              <w:autoSpaceDN w:val="0"/>
              <w:adjustRightInd w:val="0"/>
              <w:jc w:val="center"/>
              <w:rPr>
                <w:noProof/>
                <w:lang w:val="sr-Cyrl-RS"/>
              </w:rPr>
            </w:pPr>
            <w:r w:rsidRPr="00FD4050">
              <w:rPr>
                <w:color w:val="000000"/>
              </w:rPr>
              <w:t>1.234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5479A0C" w14:textId="77777777" w:rsidR="00E315C0" w:rsidRPr="00FD4050" w:rsidRDefault="00E315C0" w:rsidP="00E315C0">
            <w:pPr>
              <w:autoSpaceDE w:val="0"/>
              <w:autoSpaceDN w:val="0"/>
              <w:adjustRightInd w:val="0"/>
              <w:rPr>
                <w:lang w:val="en-U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06EDB9EC" w14:textId="77777777" w:rsidR="00E315C0" w:rsidRPr="00FD4050" w:rsidRDefault="00E315C0" w:rsidP="00060E0C">
            <w:pPr>
              <w:autoSpaceDE w:val="0"/>
              <w:autoSpaceDN w:val="0"/>
              <w:adjustRightInd w:val="0"/>
              <w:jc w:val="center"/>
              <w:rPr>
                <w:noProof/>
                <w:lang w:val="sr-Cyrl-RS"/>
              </w:rPr>
            </w:pPr>
            <w:r w:rsidRPr="00FD4050">
              <w:rPr>
                <w:lang w:val="en-US"/>
              </w:rPr>
              <w:t>68A9796510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902340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491D6B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9E707D8" w14:textId="77777777" w:rsidR="00E315C0" w:rsidRPr="00FD4050" w:rsidRDefault="00E315C0" w:rsidP="00060E0C">
            <w:pPr>
              <w:pStyle w:val="BodyText"/>
              <w:jc w:val="center"/>
              <w:rPr>
                <w:noProof/>
                <w:szCs w:val="24"/>
              </w:rPr>
            </w:pPr>
          </w:p>
        </w:tc>
      </w:tr>
      <w:tr w:rsidR="00E315C0" w:rsidRPr="00FD4050" w14:paraId="23BD6DF5"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C82EC1E" w14:textId="77777777" w:rsidR="00E315C0" w:rsidRPr="00FD4050" w:rsidRDefault="00E315C0" w:rsidP="00060E0C">
            <w:pPr>
              <w:autoSpaceDE w:val="0"/>
              <w:autoSpaceDN w:val="0"/>
              <w:adjustRightInd w:val="0"/>
              <w:jc w:val="center"/>
              <w:rPr>
                <w:noProof/>
                <w:lang w:val="sr-Cyrl-RS"/>
              </w:rPr>
            </w:pPr>
            <w:r w:rsidRPr="00FD4050">
              <w:rPr>
                <w:color w:val="000000"/>
              </w:rPr>
              <w:t>1.235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5A91ABB" w14:textId="77777777" w:rsidR="00E315C0" w:rsidRPr="00FD4050" w:rsidRDefault="00E315C0" w:rsidP="00E315C0">
            <w:pPr>
              <w:autoSpaceDE w:val="0"/>
              <w:autoSpaceDN w:val="0"/>
              <w:adjustRightInd w:val="0"/>
              <w:rPr>
                <w:lang w:val="en-US"/>
              </w:rPr>
            </w:pPr>
            <w:r w:rsidRPr="00FD4050">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73735E0F" w14:textId="77777777" w:rsidR="00E315C0" w:rsidRPr="00FD4050" w:rsidRDefault="00E315C0" w:rsidP="00060E0C">
            <w:pPr>
              <w:autoSpaceDE w:val="0"/>
              <w:autoSpaceDN w:val="0"/>
              <w:adjustRightInd w:val="0"/>
              <w:jc w:val="center"/>
              <w:rPr>
                <w:noProof/>
                <w:lang w:val="sr-Cyrl-RS"/>
              </w:rPr>
            </w:pPr>
            <w:r w:rsidRPr="00FD4050">
              <w:rPr>
                <w:lang w:val="en-US"/>
              </w:rPr>
              <w:t>68B10004220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BEC557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497A55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8AF2F7B" w14:textId="77777777" w:rsidR="00E315C0" w:rsidRPr="00FD4050" w:rsidRDefault="00E315C0" w:rsidP="00060E0C">
            <w:pPr>
              <w:pStyle w:val="BodyText"/>
              <w:jc w:val="center"/>
              <w:rPr>
                <w:noProof/>
                <w:szCs w:val="24"/>
              </w:rPr>
            </w:pPr>
          </w:p>
        </w:tc>
      </w:tr>
      <w:tr w:rsidR="00E315C0" w:rsidRPr="00FD4050" w14:paraId="11C7347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530158A" w14:textId="77777777" w:rsidR="00E315C0" w:rsidRPr="00FD4050" w:rsidRDefault="00E315C0" w:rsidP="00060E0C">
            <w:pPr>
              <w:autoSpaceDE w:val="0"/>
              <w:autoSpaceDN w:val="0"/>
              <w:adjustRightInd w:val="0"/>
              <w:jc w:val="center"/>
              <w:rPr>
                <w:noProof/>
                <w:lang w:val="sr-Cyrl-RS"/>
              </w:rPr>
            </w:pPr>
            <w:r w:rsidRPr="00FD4050">
              <w:rPr>
                <w:color w:val="000000"/>
              </w:rPr>
              <w:t>1.236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0B71831" w14:textId="77777777" w:rsidR="00E315C0" w:rsidRPr="00FD4050" w:rsidRDefault="00E315C0" w:rsidP="00E315C0">
            <w:pPr>
              <w:autoSpaceDE w:val="0"/>
              <w:autoSpaceDN w:val="0"/>
              <w:adjustRightInd w:val="0"/>
              <w:rPr>
                <w:lang w:val="en-US"/>
              </w:rPr>
            </w:pPr>
            <w:r w:rsidRPr="00FD4050">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5B27C719" w14:textId="77777777" w:rsidR="00E315C0" w:rsidRPr="00FD4050" w:rsidRDefault="00E315C0" w:rsidP="00060E0C">
            <w:pPr>
              <w:autoSpaceDE w:val="0"/>
              <w:autoSpaceDN w:val="0"/>
              <w:adjustRightInd w:val="0"/>
              <w:jc w:val="center"/>
              <w:rPr>
                <w:noProof/>
                <w:lang w:val="sr-Cyrl-RS"/>
              </w:rPr>
            </w:pPr>
            <w:r w:rsidRPr="00FD4050">
              <w:rPr>
                <w:lang w:val="en-US"/>
              </w:rPr>
              <w:t>68B10209690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00DE5D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038630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E3C7E55" w14:textId="77777777" w:rsidR="00E315C0" w:rsidRPr="00FD4050" w:rsidRDefault="00E315C0" w:rsidP="00060E0C">
            <w:pPr>
              <w:pStyle w:val="BodyText"/>
              <w:jc w:val="center"/>
              <w:rPr>
                <w:noProof/>
                <w:szCs w:val="24"/>
              </w:rPr>
            </w:pPr>
          </w:p>
        </w:tc>
      </w:tr>
      <w:tr w:rsidR="00E315C0" w:rsidRPr="00FD4050" w14:paraId="385224F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23535F7" w14:textId="77777777" w:rsidR="00E315C0" w:rsidRPr="00FD4050" w:rsidRDefault="00E315C0" w:rsidP="00060E0C">
            <w:pPr>
              <w:autoSpaceDE w:val="0"/>
              <w:autoSpaceDN w:val="0"/>
              <w:adjustRightInd w:val="0"/>
              <w:jc w:val="center"/>
              <w:rPr>
                <w:noProof/>
                <w:lang w:val="sr-Cyrl-RS"/>
              </w:rPr>
            </w:pPr>
            <w:r w:rsidRPr="00FD4050">
              <w:rPr>
                <w:color w:val="000000"/>
              </w:rPr>
              <w:t>1.237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E64120E"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10158E50" w14:textId="77777777" w:rsidR="00E315C0" w:rsidRPr="00FD4050" w:rsidRDefault="00E315C0" w:rsidP="00060E0C">
            <w:pPr>
              <w:autoSpaceDE w:val="0"/>
              <w:autoSpaceDN w:val="0"/>
              <w:adjustRightInd w:val="0"/>
              <w:jc w:val="center"/>
              <w:rPr>
                <w:noProof/>
                <w:lang w:val="sr-Cyrl-RS"/>
              </w:rPr>
            </w:pPr>
            <w:r w:rsidRPr="00FD4050">
              <w:rPr>
                <w:lang w:val="en-US"/>
              </w:rPr>
              <w:t>68B10210740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60143D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994727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EF7ED29" w14:textId="77777777" w:rsidR="00E315C0" w:rsidRPr="00FD4050" w:rsidRDefault="00E315C0" w:rsidP="00060E0C">
            <w:pPr>
              <w:pStyle w:val="BodyText"/>
              <w:jc w:val="center"/>
              <w:rPr>
                <w:noProof/>
                <w:szCs w:val="24"/>
              </w:rPr>
            </w:pPr>
          </w:p>
        </w:tc>
      </w:tr>
      <w:tr w:rsidR="00E315C0" w:rsidRPr="00FD4050" w14:paraId="2DD5B33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2622214" w14:textId="77777777" w:rsidR="00E315C0" w:rsidRPr="00FD4050" w:rsidRDefault="00E315C0" w:rsidP="00060E0C">
            <w:pPr>
              <w:autoSpaceDE w:val="0"/>
              <w:autoSpaceDN w:val="0"/>
              <w:adjustRightInd w:val="0"/>
              <w:jc w:val="center"/>
              <w:rPr>
                <w:noProof/>
                <w:lang w:val="sr-Cyrl-RS"/>
              </w:rPr>
            </w:pPr>
            <w:r w:rsidRPr="00FD4050">
              <w:rPr>
                <w:color w:val="000000"/>
              </w:rPr>
              <w:t>1.238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9C23221"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3A0A062A" w14:textId="77777777" w:rsidR="00E315C0" w:rsidRPr="00FD4050" w:rsidRDefault="00E315C0" w:rsidP="00060E0C">
            <w:pPr>
              <w:autoSpaceDE w:val="0"/>
              <w:autoSpaceDN w:val="0"/>
              <w:adjustRightInd w:val="0"/>
              <w:jc w:val="center"/>
              <w:rPr>
                <w:noProof/>
                <w:lang w:val="sr-Cyrl-RS"/>
              </w:rPr>
            </w:pPr>
            <w:r w:rsidRPr="00FD4050">
              <w:rPr>
                <w:lang w:val="en-US"/>
              </w:rPr>
              <w:t>68B10213360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D9B3B7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746407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D24F4F2" w14:textId="77777777" w:rsidR="00E315C0" w:rsidRPr="00FD4050" w:rsidRDefault="00E315C0" w:rsidP="00060E0C">
            <w:pPr>
              <w:pStyle w:val="BodyText"/>
              <w:jc w:val="center"/>
              <w:rPr>
                <w:noProof/>
                <w:szCs w:val="24"/>
              </w:rPr>
            </w:pPr>
          </w:p>
        </w:tc>
      </w:tr>
      <w:tr w:rsidR="00E315C0" w:rsidRPr="00FD4050" w14:paraId="5E10414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A4933DF" w14:textId="77777777" w:rsidR="00E315C0" w:rsidRPr="00FD4050" w:rsidRDefault="00E315C0" w:rsidP="00060E0C">
            <w:pPr>
              <w:autoSpaceDE w:val="0"/>
              <w:autoSpaceDN w:val="0"/>
              <w:adjustRightInd w:val="0"/>
              <w:jc w:val="center"/>
              <w:rPr>
                <w:noProof/>
                <w:lang w:val="sr-Cyrl-RS"/>
              </w:rPr>
            </w:pPr>
            <w:r w:rsidRPr="00FD4050">
              <w:rPr>
                <w:color w:val="000000"/>
              </w:rPr>
              <w:t>1.239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557EB9E" w14:textId="77777777" w:rsidR="00E315C0" w:rsidRPr="00FD4050" w:rsidRDefault="00E315C0" w:rsidP="00E315C0">
            <w:pPr>
              <w:autoSpaceDE w:val="0"/>
              <w:autoSpaceDN w:val="0"/>
              <w:adjustRightInd w:val="0"/>
              <w:rPr>
                <w:lang w:val="en-US"/>
              </w:rPr>
            </w:pPr>
            <w:r w:rsidRPr="00FD4050">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78F7051B" w14:textId="77777777" w:rsidR="00E315C0" w:rsidRPr="00FD4050" w:rsidRDefault="00E315C0" w:rsidP="00060E0C">
            <w:pPr>
              <w:autoSpaceDE w:val="0"/>
              <w:autoSpaceDN w:val="0"/>
              <w:adjustRightInd w:val="0"/>
              <w:jc w:val="center"/>
              <w:rPr>
                <w:noProof/>
                <w:lang w:val="sr-Cyrl-RS"/>
              </w:rPr>
            </w:pPr>
            <w:r w:rsidRPr="00FD4050">
              <w:rPr>
                <w:lang w:val="en-US"/>
              </w:rPr>
              <w:t>68B10324880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78BCE8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97FC6E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5FD3614" w14:textId="77777777" w:rsidR="00E315C0" w:rsidRPr="00FD4050" w:rsidRDefault="00E315C0" w:rsidP="00060E0C">
            <w:pPr>
              <w:pStyle w:val="BodyText"/>
              <w:jc w:val="center"/>
              <w:rPr>
                <w:noProof/>
                <w:szCs w:val="24"/>
              </w:rPr>
            </w:pPr>
          </w:p>
        </w:tc>
      </w:tr>
      <w:tr w:rsidR="00E315C0" w:rsidRPr="00FD4050" w14:paraId="0732A8F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0A63556" w14:textId="77777777" w:rsidR="00E315C0" w:rsidRPr="00FD4050" w:rsidRDefault="00E315C0" w:rsidP="00060E0C">
            <w:pPr>
              <w:autoSpaceDE w:val="0"/>
              <w:autoSpaceDN w:val="0"/>
              <w:adjustRightInd w:val="0"/>
              <w:jc w:val="center"/>
              <w:rPr>
                <w:noProof/>
                <w:lang w:val="sr-Cyrl-RS"/>
              </w:rPr>
            </w:pPr>
            <w:r w:rsidRPr="00FD4050">
              <w:rPr>
                <w:color w:val="000000"/>
              </w:rPr>
              <w:t>1.240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3590293" w14:textId="77777777" w:rsidR="00E315C0" w:rsidRPr="00FD4050" w:rsidRDefault="00E315C0" w:rsidP="00E315C0">
            <w:pPr>
              <w:autoSpaceDE w:val="0"/>
              <w:autoSpaceDN w:val="0"/>
              <w:adjustRightInd w:val="0"/>
              <w:rPr>
                <w:lang w:val="en-US"/>
              </w:rPr>
            </w:pPr>
            <w:r w:rsidRPr="00FD4050">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38C4B58B" w14:textId="77777777" w:rsidR="00E315C0" w:rsidRPr="00FD4050" w:rsidRDefault="00E315C0" w:rsidP="00060E0C">
            <w:pPr>
              <w:autoSpaceDE w:val="0"/>
              <w:autoSpaceDN w:val="0"/>
              <w:adjustRightInd w:val="0"/>
              <w:jc w:val="center"/>
              <w:rPr>
                <w:noProof/>
                <w:lang w:val="sr-Cyrl-RS"/>
              </w:rPr>
            </w:pPr>
            <w:r w:rsidRPr="00FD4050">
              <w:rPr>
                <w:lang w:val="en-US"/>
              </w:rPr>
              <w:t>68B10398550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D755DF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AA225E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9957EEA" w14:textId="77777777" w:rsidR="00E315C0" w:rsidRPr="00FD4050" w:rsidRDefault="00E315C0" w:rsidP="00060E0C">
            <w:pPr>
              <w:pStyle w:val="BodyText"/>
              <w:jc w:val="center"/>
              <w:rPr>
                <w:noProof/>
                <w:szCs w:val="24"/>
              </w:rPr>
            </w:pPr>
          </w:p>
        </w:tc>
      </w:tr>
      <w:tr w:rsidR="00E315C0" w:rsidRPr="00FD4050" w14:paraId="79BDB94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D897415" w14:textId="77777777" w:rsidR="00E315C0" w:rsidRPr="00FD4050" w:rsidRDefault="00E315C0" w:rsidP="00060E0C">
            <w:pPr>
              <w:autoSpaceDE w:val="0"/>
              <w:autoSpaceDN w:val="0"/>
              <w:adjustRightInd w:val="0"/>
              <w:jc w:val="center"/>
              <w:rPr>
                <w:noProof/>
                <w:lang w:val="sr-Cyrl-RS"/>
              </w:rPr>
            </w:pPr>
            <w:r w:rsidRPr="00FD4050">
              <w:rPr>
                <w:color w:val="000000"/>
              </w:rPr>
              <w:t>1.241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D372DBB"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28E2528D" w14:textId="77777777" w:rsidR="00E315C0" w:rsidRPr="00FD4050" w:rsidRDefault="00E315C0" w:rsidP="00060E0C">
            <w:pPr>
              <w:autoSpaceDE w:val="0"/>
              <w:autoSpaceDN w:val="0"/>
              <w:adjustRightInd w:val="0"/>
              <w:jc w:val="center"/>
              <w:rPr>
                <w:noProof/>
                <w:lang w:val="sr-Cyrl-RS"/>
              </w:rPr>
            </w:pPr>
            <w:r w:rsidRPr="00FD4050">
              <w:rPr>
                <w:lang w:val="en-US"/>
              </w:rPr>
              <w:t>68B10772170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D85A91E"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BB598B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0B0CD38" w14:textId="77777777" w:rsidR="00E315C0" w:rsidRPr="00FD4050" w:rsidRDefault="00E315C0" w:rsidP="00060E0C">
            <w:pPr>
              <w:pStyle w:val="BodyText"/>
              <w:jc w:val="center"/>
              <w:rPr>
                <w:noProof/>
                <w:szCs w:val="24"/>
              </w:rPr>
            </w:pPr>
          </w:p>
        </w:tc>
      </w:tr>
      <w:tr w:rsidR="00E315C0" w:rsidRPr="00FD4050" w14:paraId="2A38D01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79D41F" w14:textId="77777777" w:rsidR="00E315C0" w:rsidRPr="00FD4050" w:rsidRDefault="00E315C0" w:rsidP="00060E0C">
            <w:pPr>
              <w:autoSpaceDE w:val="0"/>
              <w:autoSpaceDN w:val="0"/>
              <w:adjustRightInd w:val="0"/>
              <w:jc w:val="center"/>
              <w:rPr>
                <w:noProof/>
                <w:lang w:val="sr-Cyrl-RS"/>
              </w:rPr>
            </w:pPr>
            <w:r w:rsidRPr="00FD4050">
              <w:rPr>
                <w:color w:val="000000"/>
              </w:rPr>
              <w:t>1.242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2CBA8DE" w14:textId="77777777" w:rsidR="00E315C0" w:rsidRPr="00FD4050" w:rsidRDefault="00E315C0" w:rsidP="00E315C0">
            <w:pPr>
              <w:autoSpaceDE w:val="0"/>
              <w:autoSpaceDN w:val="0"/>
              <w:adjustRightInd w:val="0"/>
              <w:rPr>
                <w:lang w:val="en-US"/>
              </w:rPr>
            </w:pPr>
            <w:r w:rsidRPr="00FD4050">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7A1A0D02" w14:textId="77777777" w:rsidR="00E315C0" w:rsidRPr="00FD4050" w:rsidRDefault="00E315C0" w:rsidP="00060E0C">
            <w:pPr>
              <w:autoSpaceDE w:val="0"/>
              <w:autoSpaceDN w:val="0"/>
              <w:adjustRightInd w:val="0"/>
              <w:jc w:val="center"/>
              <w:rPr>
                <w:noProof/>
                <w:lang w:val="sr-Cyrl-RS"/>
              </w:rPr>
            </w:pPr>
            <w:r w:rsidRPr="00FD4050">
              <w:rPr>
                <w:lang w:val="en-US"/>
              </w:rPr>
              <w:t>68B10778170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472070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5856B5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A73DED7" w14:textId="77777777" w:rsidR="00E315C0" w:rsidRPr="00FD4050" w:rsidRDefault="00E315C0" w:rsidP="00060E0C">
            <w:pPr>
              <w:pStyle w:val="BodyText"/>
              <w:jc w:val="center"/>
              <w:rPr>
                <w:noProof/>
                <w:szCs w:val="24"/>
              </w:rPr>
            </w:pPr>
          </w:p>
        </w:tc>
      </w:tr>
      <w:tr w:rsidR="00E315C0" w:rsidRPr="00FD4050" w14:paraId="7612737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09326F1" w14:textId="77777777" w:rsidR="00E315C0" w:rsidRPr="00FD4050" w:rsidRDefault="00E315C0" w:rsidP="00060E0C">
            <w:pPr>
              <w:autoSpaceDE w:val="0"/>
              <w:autoSpaceDN w:val="0"/>
              <w:adjustRightInd w:val="0"/>
              <w:jc w:val="center"/>
              <w:rPr>
                <w:noProof/>
                <w:lang w:val="sr-Cyrl-RS"/>
              </w:rPr>
            </w:pPr>
            <w:r w:rsidRPr="00FD4050">
              <w:rPr>
                <w:color w:val="000000"/>
              </w:rPr>
              <w:t>1.243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849D4AE"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1370C49F" w14:textId="77777777" w:rsidR="00E315C0" w:rsidRPr="00FD4050" w:rsidRDefault="00E315C0" w:rsidP="00060E0C">
            <w:pPr>
              <w:autoSpaceDE w:val="0"/>
              <w:autoSpaceDN w:val="0"/>
              <w:adjustRightInd w:val="0"/>
              <w:jc w:val="center"/>
              <w:rPr>
                <w:noProof/>
                <w:lang w:val="sr-Cyrl-RS"/>
              </w:rPr>
            </w:pPr>
            <w:r w:rsidRPr="00FD4050">
              <w:rPr>
                <w:lang w:val="en-US"/>
              </w:rPr>
              <w:t>68B11027710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833BE1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4101FE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9A5509E" w14:textId="77777777" w:rsidR="00E315C0" w:rsidRPr="00FD4050" w:rsidRDefault="00E315C0" w:rsidP="00060E0C">
            <w:pPr>
              <w:pStyle w:val="BodyText"/>
              <w:jc w:val="center"/>
              <w:rPr>
                <w:noProof/>
                <w:szCs w:val="24"/>
              </w:rPr>
            </w:pPr>
          </w:p>
        </w:tc>
      </w:tr>
      <w:tr w:rsidR="00E315C0" w:rsidRPr="00FD4050" w14:paraId="15D3770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CE5AE85" w14:textId="77777777" w:rsidR="00E315C0" w:rsidRPr="00FD4050" w:rsidRDefault="00E315C0" w:rsidP="00060E0C">
            <w:pPr>
              <w:autoSpaceDE w:val="0"/>
              <w:autoSpaceDN w:val="0"/>
              <w:adjustRightInd w:val="0"/>
              <w:jc w:val="center"/>
              <w:rPr>
                <w:noProof/>
                <w:lang w:val="sr-Cyrl-RS"/>
              </w:rPr>
            </w:pPr>
            <w:r w:rsidRPr="00FD4050">
              <w:rPr>
                <w:color w:val="000000"/>
              </w:rPr>
              <w:t>1.244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26506FF"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08CA46F2" w14:textId="77777777" w:rsidR="00E315C0" w:rsidRPr="00FD4050" w:rsidRDefault="00E315C0" w:rsidP="00060E0C">
            <w:pPr>
              <w:autoSpaceDE w:val="0"/>
              <w:autoSpaceDN w:val="0"/>
              <w:adjustRightInd w:val="0"/>
              <w:jc w:val="center"/>
              <w:rPr>
                <w:noProof/>
                <w:lang w:val="sr-Cyrl-RS"/>
              </w:rPr>
            </w:pPr>
            <w:r w:rsidRPr="00FD4050">
              <w:rPr>
                <w:lang w:val="en-US"/>
              </w:rPr>
              <w:t>68B11030580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310716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8DA6A4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E2D2AE6" w14:textId="77777777" w:rsidR="00E315C0" w:rsidRPr="00FD4050" w:rsidRDefault="00E315C0" w:rsidP="00060E0C">
            <w:pPr>
              <w:pStyle w:val="BodyText"/>
              <w:jc w:val="center"/>
              <w:rPr>
                <w:noProof/>
                <w:szCs w:val="24"/>
              </w:rPr>
            </w:pPr>
          </w:p>
        </w:tc>
      </w:tr>
      <w:tr w:rsidR="00E315C0" w:rsidRPr="00FD4050" w14:paraId="3B541C9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C88EC60"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1.245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BE1139D"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64BA47DF" w14:textId="77777777" w:rsidR="00E315C0" w:rsidRPr="00FD4050" w:rsidRDefault="00E315C0" w:rsidP="00060E0C">
            <w:pPr>
              <w:autoSpaceDE w:val="0"/>
              <w:autoSpaceDN w:val="0"/>
              <w:adjustRightInd w:val="0"/>
              <w:jc w:val="center"/>
              <w:rPr>
                <w:noProof/>
                <w:lang w:val="sr-Cyrl-RS"/>
              </w:rPr>
            </w:pPr>
            <w:r w:rsidRPr="00FD4050">
              <w:rPr>
                <w:lang w:val="en-US"/>
              </w:rPr>
              <w:t>68B11068580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9642E0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3475BB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397A2FA" w14:textId="77777777" w:rsidR="00E315C0" w:rsidRPr="00FD4050" w:rsidRDefault="00E315C0" w:rsidP="00060E0C">
            <w:pPr>
              <w:pStyle w:val="BodyText"/>
              <w:jc w:val="center"/>
              <w:rPr>
                <w:noProof/>
                <w:szCs w:val="24"/>
              </w:rPr>
            </w:pPr>
          </w:p>
        </w:tc>
      </w:tr>
      <w:tr w:rsidR="00E315C0" w:rsidRPr="00FD4050" w14:paraId="76FED6B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4D8FF62" w14:textId="77777777" w:rsidR="00E315C0" w:rsidRPr="00FD4050" w:rsidRDefault="00E315C0" w:rsidP="00060E0C">
            <w:pPr>
              <w:autoSpaceDE w:val="0"/>
              <w:autoSpaceDN w:val="0"/>
              <w:adjustRightInd w:val="0"/>
              <w:jc w:val="center"/>
              <w:rPr>
                <w:noProof/>
                <w:lang w:val="sr-Cyrl-RS"/>
              </w:rPr>
            </w:pPr>
            <w:r w:rsidRPr="00FD4050">
              <w:rPr>
                <w:color w:val="000000"/>
              </w:rPr>
              <w:t>1.246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3CA0D1F"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696632C7" w14:textId="77777777" w:rsidR="00E315C0" w:rsidRPr="00FD4050" w:rsidRDefault="00E315C0" w:rsidP="00060E0C">
            <w:pPr>
              <w:autoSpaceDE w:val="0"/>
              <w:autoSpaceDN w:val="0"/>
              <w:adjustRightInd w:val="0"/>
              <w:jc w:val="center"/>
              <w:rPr>
                <w:noProof/>
                <w:lang w:val="sr-Cyrl-RS"/>
              </w:rPr>
            </w:pPr>
            <w:r w:rsidRPr="00FD4050">
              <w:rPr>
                <w:lang w:val="en-US"/>
              </w:rPr>
              <w:t>68B11140390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0B6F84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6606D0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C4465B6" w14:textId="77777777" w:rsidR="00E315C0" w:rsidRPr="00FD4050" w:rsidRDefault="00E315C0" w:rsidP="00060E0C">
            <w:pPr>
              <w:pStyle w:val="BodyText"/>
              <w:jc w:val="center"/>
              <w:rPr>
                <w:noProof/>
                <w:szCs w:val="24"/>
              </w:rPr>
            </w:pPr>
          </w:p>
        </w:tc>
      </w:tr>
      <w:tr w:rsidR="00E315C0" w:rsidRPr="00FD4050" w14:paraId="41369C6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9806EB8" w14:textId="77777777" w:rsidR="00E315C0" w:rsidRPr="00FD4050" w:rsidRDefault="00E315C0" w:rsidP="00060E0C">
            <w:pPr>
              <w:autoSpaceDE w:val="0"/>
              <w:autoSpaceDN w:val="0"/>
              <w:adjustRightInd w:val="0"/>
              <w:jc w:val="center"/>
              <w:rPr>
                <w:noProof/>
                <w:lang w:val="sr-Cyrl-RS"/>
              </w:rPr>
            </w:pPr>
            <w:r w:rsidRPr="00FD4050">
              <w:rPr>
                <w:color w:val="000000"/>
              </w:rPr>
              <w:t>1.247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F2457E5" w14:textId="77777777" w:rsidR="00E315C0" w:rsidRPr="00FD4050" w:rsidRDefault="00E315C0" w:rsidP="00E315C0">
            <w:pPr>
              <w:autoSpaceDE w:val="0"/>
              <w:autoSpaceDN w:val="0"/>
              <w:adjustRightInd w:val="0"/>
              <w:rPr>
                <w:lang w:val="en-US"/>
              </w:rPr>
            </w:pPr>
            <w:r w:rsidRPr="00FD4050">
              <w:rPr>
                <w:lang w:val="en-US"/>
              </w:rPr>
              <w:t>Радни канал</w:t>
            </w:r>
          </w:p>
        </w:tc>
        <w:tc>
          <w:tcPr>
            <w:tcW w:w="666" w:type="pct"/>
            <w:tcBorders>
              <w:top w:val="single" w:sz="4" w:space="0" w:color="auto"/>
              <w:left w:val="single" w:sz="4" w:space="0" w:color="auto"/>
              <w:bottom w:val="single" w:sz="4" w:space="0" w:color="auto"/>
              <w:right w:val="single" w:sz="4" w:space="0" w:color="auto"/>
            </w:tcBorders>
            <w:vAlign w:val="bottom"/>
          </w:tcPr>
          <w:p w14:paraId="704CB7DE" w14:textId="77777777" w:rsidR="00E315C0" w:rsidRPr="00FD4050" w:rsidRDefault="00E315C0" w:rsidP="00060E0C">
            <w:pPr>
              <w:autoSpaceDE w:val="0"/>
              <w:autoSpaceDN w:val="0"/>
              <w:adjustRightInd w:val="0"/>
              <w:jc w:val="center"/>
              <w:rPr>
                <w:noProof/>
                <w:lang w:val="sr-Cyrl-RS"/>
              </w:rPr>
            </w:pPr>
            <w:r w:rsidRPr="00FD4050">
              <w:rPr>
                <w:lang w:val="en-US"/>
              </w:rPr>
              <w:t>68B11143680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A36AB0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E4BC3E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BA7034E" w14:textId="77777777" w:rsidR="00E315C0" w:rsidRPr="00FD4050" w:rsidRDefault="00E315C0" w:rsidP="00060E0C">
            <w:pPr>
              <w:pStyle w:val="BodyText"/>
              <w:jc w:val="center"/>
              <w:rPr>
                <w:noProof/>
                <w:szCs w:val="24"/>
              </w:rPr>
            </w:pPr>
          </w:p>
        </w:tc>
      </w:tr>
      <w:tr w:rsidR="00E315C0" w:rsidRPr="00FD4050" w14:paraId="050377E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71A154B" w14:textId="77777777" w:rsidR="00E315C0" w:rsidRPr="00FD4050" w:rsidRDefault="00E315C0" w:rsidP="00060E0C">
            <w:pPr>
              <w:autoSpaceDE w:val="0"/>
              <w:autoSpaceDN w:val="0"/>
              <w:adjustRightInd w:val="0"/>
              <w:jc w:val="center"/>
              <w:rPr>
                <w:noProof/>
                <w:lang w:val="sr-Cyrl-RS"/>
              </w:rPr>
            </w:pPr>
            <w:r w:rsidRPr="00FD4050">
              <w:rPr>
                <w:color w:val="000000"/>
              </w:rPr>
              <w:t>1.248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EAFD933" w14:textId="77777777" w:rsidR="00E315C0" w:rsidRPr="00FD4050" w:rsidRDefault="00E315C0" w:rsidP="00E315C0">
            <w:pPr>
              <w:autoSpaceDE w:val="0"/>
              <w:autoSpaceDN w:val="0"/>
              <w:adjustRightInd w:val="0"/>
              <w:rPr>
                <w:lang w:val="en-US"/>
              </w:rPr>
            </w:pPr>
            <w:r w:rsidRPr="00FD4050">
              <w:rPr>
                <w:lang w:val="en-US"/>
              </w:rPr>
              <w:t xml:space="preserve">Радни канал </w:t>
            </w:r>
          </w:p>
        </w:tc>
        <w:tc>
          <w:tcPr>
            <w:tcW w:w="666" w:type="pct"/>
            <w:tcBorders>
              <w:top w:val="single" w:sz="4" w:space="0" w:color="auto"/>
              <w:left w:val="single" w:sz="4" w:space="0" w:color="auto"/>
              <w:bottom w:val="single" w:sz="4" w:space="0" w:color="auto"/>
              <w:right w:val="single" w:sz="4" w:space="0" w:color="auto"/>
            </w:tcBorders>
            <w:vAlign w:val="bottom"/>
          </w:tcPr>
          <w:p w14:paraId="6B2C7C80" w14:textId="77777777" w:rsidR="00E315C0" w:rsidRPr="00FD4050" w:rsidRDefault="00E315C0" w:rsidP="00060E0C">
            <w:pPr>
              <w:autoSpaceDE w:val="0"/>
              <w:autoSpaceDN w:val="0"/>
              <w:adjustRightInd w:val="0"/>
              <w:jc w:val="center"/>
              <w:rPr>
                <w:noProof/>
                <w:lang w:val="sr-Cyrl-RS"/>
              </w:rPr>
            </w:pPr>
            <w:r w:rsidRPr="00FD4050">
              <w:rPr>
                <w:lang w:val="en-US"/>
              </w:rPr>
              <w:t>68B11143710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4B127D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B517DB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0512BA0" w14:textId="77777777" w:rsidR="00E315C0" w:rsidRPr="00FD4050" w:rsidRDefault="00E315C0" w:rsidP="00060E0C">
            <w:pPr>
              <w:pStyle w:val="BodyText"/>
              <w:jc w:val="center"/>
              <w:rPr>
                <w:noProof/>
                <w:szCs w:val="24"/>
              </w:rPr>
            </w:pPr>
          </w:p>
        </w:tc>
      </w:tr>
      <w:tr w:rsidR="00E315C0" w:rsidRPr="00FD4050" w14:paraId="3EDE40F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11BF6DD" w14:textId="77777777" w:rsidR="00E315C0" w:rsidRPr="00FD4050" w:rsidRDefault="00E315C0" w:rsidP="00060E0C">
            <w:pPr>
              <w:autoSpaceDE w:val="0"/>
              <w:autoSpaceDN w:val="0"/>
              <w:adjustRightInd w:val="0"/>
              <w:jc w:val="center"/>
              <w:rPr>
                <w:noProof/>
                <w:lang w:val="sr-Cyrl-RS"/>
              </w:rPr>
            </w:pPr>
            <w:r w:rsidRPr="00FD4050">
              <w:rPr>
                <w:color w:val="000000"/>
              </w:rPr>
              <w:t>1.249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8DA7897"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50511FE2" w14:textId="77777777" w:rsidR="00E315C0" w:rsidRPr="00FD4050" w:rsidRDefault="00E315C0" w:rsidP="00060E0C">
            <w:pPr>
              <w:autoSpaceDE w:val="0"/>
              <w:autoSpaceDN w:val="0"/>
              <w:adjustRightInd w:val="0"/>
              <w:jc w:val="center"/>
              <w:rPr>
                <w:noProof/>
                <w:lang w:val="sr-Cyrl-RS"/>
              </w:rPr>
            </w:pPr>
            <w:r w:rsidRPr="00FD4050">
              <w:rPr>
                <w:lang w:val="en-US"/>
              </w:rPr>
              <w:t>68B11195460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340F19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D807163"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38ACCC4" w14:textId="77777777" w:rsidR="00E315C0" w:rsidRPr="00FD4050" w:rsidRDefault="00E315C0" w:rsidP="00060E0C">
            <w:pPr>
              <w:pStyle w:val="BodyText"/>
              <w:jc w:val="center"/>
              <w:rPr>
                <w:noProof/>
                <w:szCs w:val="24"/>
              </w:rPr>
            </w:pPr>
          </w:p>
        </w:tc>
      </w:tr>
      <w:tr w:rsidR="00E315C0" w:rsidRPr="00FD4050" w14:paraId="59235C49"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F6EFB53" w14:textId="77777777" w:rsidR="00E315C0" w:rsidRPr="00FD4050" w:rsidRDefault="00E315C0" w:rsidP="00060E0C">
            <w:pPr>
              <w:autoSpaceDE w:val="0"/>
              <w:autoSpaceDN w:val="0"/>
              <w:adjustRightInd w:val="0"/>
              <w:jc w:val="center"/>
              <w:rPr>
                <w:noProof/>
                <w:lang w:val="sr-Cyrl-RS"/>
              </w:rPr>
            </w:pPr>
            <w:r w:rsidRPr="00FD4050">
              <w:rPr>
                <w:color w:val="000000"/>
              </w:rPr>
              <w:t>1.250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FAC96D1" w14:textId="77777777" w:rsidR="00E315C0" w:rsidRPr="00FD4050" w:rsidRDefault="00E315C0" w:rsidP="00E315C0">
            <w:pPr>
              <w:autoSpaceDE w:val="0"/>
              <w:autoSpaceDN w:val="0"/>
              <w:adjustRightInd w:val="0"/>
              <w:rPr>
                <w:lang w:val="en-US"/>
              </w:rPr>
            </w:pPr>
            <w:r w:rsidRPr="00FD4050">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6B22868C" w14:textId="77777777" w:rsidR="00E315C0" w:rsidRPr="00FD4050" w:rsidRDefault="00E315C0" w:rsidP="00060E0C">
            <w:pPr>
              <w:autoSpaceDE w:val="0"/>
              <w:autoSpaceDN w:val="0"/>
              <w:adjustRightInd w:val="0"/>
              <w:jc w:val="center"/>
              <w:rPr>
                <w:noProof/>
                <w:lang w:val="sr-Cyrl-RS"/>
              </w:rPr>
            </w:pPr>
            <w:r w:rsidRPr="00FD4050">
              <w:rPr>
                <w:lang w:val="en-US"/>
              </w:rPr>
              <w:t>68B11414460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69092A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357232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0EC6D22" w14:textId="77777777" w:rsidR="00E315C0" w:rsidRPr="00FD4050" w:rsidRDefault="00E315C0" w:rsidP="00060E0C">
            <w:pPr>
              <w:pStyle w:val="BodyText"/>
              <w:jc w:val="center"/>
              <w:rPr>
                <w:noProof/>
                <w:szCs w:val="24"/>
              </w:rPr>
            </w:pPr>
          </w:p>
        </w:tc>
      </w:tr>
      <w:tr w:rsidR="00E315C0" w:rsidRPr="00FD4050" w14:paraId="06F9DDA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C98396E" w14:textId="77777777" w:rsidR="00E315C0" w:rsidRPr="00FD4050" w:rsidRDefault="00E315C0" w:rsidP="00060E0C">
            <w:pPr>
              <w:autoSpaceDE w:val="0"/>
              <w:autoSpaceDN w:val="0"/>
              <w:adjustRightInd w:val="0"/>
              <w:jc w:val="center"/>
              <w:rPr>
                <w:noProof/>
                <w:lang w:val="sr-Cyrl-RS"/>
              </w:rPr>
            </w:pPr>
            <w:r w:rsidRPr="00FD4050">
              <w:rPr>
                <w:color w:val="000000"/>
              </w:rPr>
              <w:t>1.251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6E013CB"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4D641CA0" w14:textId="77777777" w:rsidR="00E315C0" w:rsidRPr="00FD4050" w:rsidRDefault="00E315C0" w:rsidP="00060E0C">
            <w:pPr>
              <w:autoSpaceDE w:val="0"/>
              <w:autoSpaceDN w:val="0"/>
              <w:adjustRightInd w:val="0"/>
              <w:jc w:val="center"/>
              <w:rPr>
                <w:noProof/>
                <w:lang w:val="sr-Cyrl-RS"/>
              </w:rPr>
            </w:pPr>
            <w:r w:rsidRPr="00FD4050">
              <w:rPr>
                <w:lang w:val="en-US"/>
              </w:rPr>
              <w:t>68B11909200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4AB03B7"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FBA31E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51A8F58" w14:textId="77777777" w:rsidR="00E315C0" w:rsidRPr="00FD4050" w:rsidRDefault="00E315C0" w:rsidP="00060E0C">
            <w:pPr>
              <w:pStyle w:val="BodyText"/>
              <w:jc w:val="center"/>
              <w:rPr>
                <w:noProof/>
                <w:szCs w:val="24"/>
              </w:rPr>
            </w:pPr>
          </w:p>
        </w:tc>
      </w:tr>
      <w:tr w:rsidR="00E315C0" w:rsidRPr="00FD4050" w14:paraId="14C33545"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AB898AC" w14:textId="77777777" w:rsidR="00E315C0" w:rsidRPr="00FD4050" w:rsidRDefault="00E315C0" w:rsidP="00060E0C">
            <w:pPr>
              <w:autoSpaceDE w:val="0"/>
              <w:autoSpaceDN w:val="0"/>
              <w:adjustRightInd w:val="0"/>
              <w:jc w:val="center"/>
              <w:rPr>
                <w:noProof/>
                <w:lang w:val="sr-Cyrl-RS"/>
              </w:rPr>
            </w:pPr>
            <w:r w:rsidRPr="00FD4050">
              <w:rPr>
                <w:color w:val="000000"/>
              </w:rPr>
              <w:t>1.252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6C5CBE2"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7D2B8F4A" w14:textId="77777777" w:rsidR="00E315C0" w:rsidRPr="00FD4050" w:rsidRDefault="00E315C0" w:rsidP="00060E0C">
            <w:pPr>
              <w:autoSpaceDE w:val="0"/>
              <w:autoSpaceDN w:val="0"/>
              <w:adjustRightInd w:val="0"/>
              <w:jc w:val="center"/>
              <w:rPr>
                <w:noProof/>
                <w:lang w:val="sr-Cyrl-RS"/>
              </w:rPr>
            </w:pPr>
            <w:r w:rsidRPr="00FD4050">
              <w:rPr>
                <w:lang w:val="en-US"/>
              </w:rPr>
              <w:t>68B12078090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B25033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5F84BA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17A8814" w14:textId="77777777" w:rsidR="00E315C0" w:rsidRPr="00FD4050" w:rsidRDefault="00E315C0" w:rsidP="00060E0C">
            <w:pPr>
              <w:pStyle w:val="BodyText"/>
              <w:jc w:val="center"/>
              <w:rPr>
                <w:noProof/>
                <w:szCs w:val="24"/>
              </w:rPr>
            </w:pPr>
          </w:p>
        </w:tc>
      </w:tr>
      <w:tr w:rsidR="00E315C0" w:rsidRPr="00FD4050" w14:paraId="5BDF1FC5"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FDF4EEB" w14:textId="77777777" w:rsidR="00E315C0" w:rsidRPr="00FD4050" w:rsidRDefault="00E315C0" w:rsidP="00060E0C">
            <w:pPr>
              <w:autoSpaceDE w:val="0"/>
              <w:autoSpaceDN w:val="0"/>
              <w:adjustRightInd w:val="0"/>
              <w:jc w:val="center"/>
              <w:rPr>
                <w:noProof/>
                <w:lang w:val="sr-Cyrl-RS"/>
              </w:rPr>
            </w:pPr>
            <w:r w:rsidRPr="00FD4050">
              <w:rPr>
                <w:color w:val="000000"/>
              </w:rPr>
              <w:t>1.253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4E33F59"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2D021918" w14:textId="77777777" w:rsidR="00E315C0" w:rsidRPr="00FD4050" w:rsidRDefault="00E315C0" w:rsidP="00060E0C">
            <w:pPr>
              <w:autoSpaceDE w:val="0"/>
              <w:autoSpaceDN w:val="0"/>
              <w:adjustRightInd w:val="0"/>
              <w:jc w:val="center"/>
              <w:rPr>
                <w:noProof/>
                <w:lang w:val="sr-Cyrl-RS"/>
              </w:rPr>
            </w:pPr>
            <w:r w:rsidRPr="00FD4050">
              <w:rPr>
                <w:lang w:val="en-US"/>
              </w:rPr>
              <w:t>68B12078100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489667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62BC3C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802BB7B" w14:textId="77777777" w:rsidR="00E315C0" w:rsidRPr="00FD4050" w:rsidRDefault="00E315C0" w:rsidP="00060E0C">
            <w:pPr>
              <w:pStyle w:val="BodyText"/>
              <w:jc w:val="center"/>
              <w:rPr>
                <w:noProof/>
                <w:szCs w:val="24"/>
              </w:rPr>
            </w:pPr>
          </w:p>
        </w:tc>
      </w:tr>
      <w:tr w:rsidR="00E315C0" w:rsidRPr="00FD4050" w14:paraId="6888A88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9D2AA5A" w14:textId="77777777" w:rsidR="00E315C0" w:rsidRPr="00FD4050" w:rsidRDefault="00E315C0" w:rsidP="00060E0C">
            <w:pPr>
              <w:autoSpaceDE w:val="0"/>
              <w:autoSpaceDN w:val="0"/>
              <w:adjustRightInd w:val="0"/>
              <w:jc w:val="center"/>
              <w:rPr>
                <w:noProof/>
                <w:lang w:val="sr-Cyrl-RS"/>
              </w:rPr>
            </w:pPr>
            <w:r w:rsidRPr="00FD4050">
              <w:rPr>
                <w:color w:val="000000"/>
              </w:rPr>
              <w:t>1.254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1DDF3BF"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7ADCB0F0" w14:textId="77777777" w:rsidR="00E315C0" w:rsidRPr="00FD4050" w:rsidRDefault="00E315C0" w:rsidP="00060E0C">
            <w:pPr>
              <w:autoSpaceDE w:val="0"/>
              <w:autoSpaceDN w:val="0"/>
              <w:adjustRightInd w:val="0"/>
              <w:jc w:val="center"/>
              <w:rPr>
                <w:noProof/>
                <w:lang w:val="sr-Cyrl-RS"/>
              </w:rPr>
            </w:pPr>
            <w:r w:rsidRPr="00FD4050">
              <w:rPr>
                <w:lang w:val="en-US"/>
              </w:rPr>
              <w:t>68B12197640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F7CDD1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43BEAD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9AE2330" w14:textId="77777777" w:rsidR="00E315C0" w:rsidRPr="00FD4050" w:rsidRDefault="00E315C0" w:rsidP="00060E0C">
            <w:pPr>
              <w:pStyle w:val="BodyText"/>
              <w:jc w:val="center"/>
              <w:rPr>
                <w:noProof/>
                <w:szCs w:val="24"/>
              </w:rPr>
            </w:pPr>
          </w:p>
        </w:tc>
      </w:tr>
      <w:tr w:rsidR="00E315C0" w:rsidRPr="00FD4050" w14:paraId="468BA8A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DB51BF4" w14:textId="77777777" w:rsidR="00E315C0" w:rsidRPr="00FD4050" w:rsidRDefault="00E315C0" w:rsidP="00060E0C">
            <w:pPr>
              <w:autoSpaceDE w:val="0"/>
              <w:autoSpaceDN w:val="0"/>
              <w:adjustRightInd w:val="0"/>
              <w:jc w:val="center"/>
              <w:rPr>
                <w:noProof/>
                <w:lang w:val="sr-Cyrl-RS"/>
              </w:rPr>
            </w:pPr>
            <w:r w:rsidRPr="00FD4050">
              <w:rPr>
                <w:color w:val="000000"/>
              </w:rPr>
              <w:t>1.255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7FE373C" w14:textId="77777777" w:rsidR="00E315C0" w:rsidRPr="00FD4050" w:rsidRDefault="00E315C0" w:rsidP="00E315C0">
            <w:pPr>
              <w:autoSpaceDE w:val="0"/>
              <w:autoSpaceDN w:val="0"/>
              <w:adjustRightInd w:val="0"/>
              <w:rPr>
                <w:lang w:val="en-US"/>
              </w:rPr>
            </w:pPr>
            <w:r w:rsidRPr="00FD4050">
              <w:rPr>
                <w:lang w:val="en-US"/>
              </w:rPr>
              <w:t>Балон-канал</w:t>
            </w:r>
          </w:p>
        </w:tc>
        <w:tc>
          <w:tcPr>
            <w:tcW w:w="666" w:type="pct"/>
            <w:tcBorders>
              <w:top w:val="single" w:sz="4" w:space="0" w:color="auto"/>
              <w:left w:val="single" w:sz="4" w:space="0" w:color="auto"/>
              <w:bottom w:val="single" w:sz="4" w:space="0" w:color="auto"/>
              <w:right w:val="single" w:sz="4" w:space="0" w:color="auto"/>
            </w:tcBorders>
            <w:vAlign w:val="bottom"/>
          </w:tcPr>
          <w:p w14:paraId="3E99B93C" w14:textId="77777777" w:rsidR="00E315C0" w:rsidRPr="00FD4050" w:rsidRDefault="00E315C0" w:rsidP="00060E0C">
            <w:pPr>
              <w:autoSpaceDE w:val="0"/>
              <w:autoSpaceDN w:val="0"/>
              <w:adjustRightInd w:val="0"/>
              <w:jc w:val="center"/>
              <w:rPr>
                <w:noProof/>
                <w:lang w:val="sr-Cyrl-RS"/>
              </w:rPr>
            </w:pPr>
            <w:r w:rsidRPr="00FD4050">
              <w:rPr>
                <w:lang w:val="en-US"/>
              </w:rPr>
              <w:t>68B12534500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A6414BB"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C7C0CE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E087C0C" w14:textId="77777777" w:rsidR="00E315C0" w:rsidRPr="00FD4050" w:rsidRDefault="00E315C0" w:rsidP="00060E0C">
            <w:pPr>
              <w:pStyle w:val="BodyText"/>
              <w:jc w:val="center"/>
              <w:rPr>
                <w:noProof/>
                <w:szCs w:val="24"/>
              </w:rPr>
            </w:pPr>
          </w:p>
        </w:tc>
      </w:tr>
      <w:tr w:rsidR="00E315C0" w:rsidRPr="00FD4050" w14:paraId="30EB41E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6D3109F" w14:textId="77777777" w:rsidR="00E315C0" w:rsidRPr="00FD4050" w:rsidRDefault="00E315C0" w:rsidP="00060E0C">
            <w:pPr>
              <w:autoSpaceDE w:val="0"/>
              <w:autoSpaceDN w:val="0"/>
              <w:adjustRightInd w:val="0"/>
              <w:jc w:val="center"/>
              <w:rPr>
                <w:noProof/>
                <w:lang w:val="sr-Cyrl-RS"/>
              </w:rPr>
            </w:pPr>
            <w:r w:rsidRPr="00FD4050">
              <w:rPr>
                <w:color w:val="000000"/>
              </w:rPr>
              <w:t>1.256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A3195CE" w14:textId="77777777" w:rsidR="00E315C0" w:rsidRPr="00FD4050" w:rsidRDefault="00E315C0" w:rsidP="00E315C0">
            <w:pPr>
              <w:autoSpaceDE w:val="0"/>
              <w:autoSpaceDN w:val="0"/>
              <w:adjustRightInd w:val="0"/>
              <w:rPr>
                <w:lang w:val="en-US"/>
              </w:rPr>
            </w:pPr>
            <w:r w:rsidRPr="00FD4050">
              <w:rPr>
                <w:lang w:val="en-US"/>
              </w:rPr>
              <w:t>Канал за водени млаз</w:t>
            </w:r>
          </w:p>
        </w:tc>
        <w:tc>
          <w:tcPr>
            <w:tcW w:w="666" w:type="pct"/>
            <w:tcBorders>
              <w:top w:val="single" w:sz="4" w:space="0" w:color="auto"/>
              <w:left w:val="single" w:sz="4" w:space="0" w:color="auto"/>
              <w:bottom w:val="single" w:sz="4" w:space="0" w:color="auto"/>
              <w:right w:val="single" w:sz="4" w:space="0" w:color="auto"/>
            </w:tcBorders>
            <w:vAlign w:val="bottom"/>
          </w:tcPr>
          <w:p w14:paraId="7B4CC4FE" w14:textId="77777777" w:rsidR="00E315C0" w:rsidRPr="00FD4050" w:rsidRDefault="00E315C0" w:rsidP="00060E0C">
            <w:pPr>
              <w:autoSpaceDE w:val="0"/>
              <w:autoSpaceDN w:val="0"/>
              <w:adjustRightInd w:val="0"/>
              <w:jc w:val="center"/>
              <w:rPr>
                <w:noProof/>
                <w:lang w:val="sr-Cyrl-RS"/>
              </w:rPr>
            </w:pPr>
            <w:r w:rsidRPr="00FD4050">
              <w:rPr>
                <w:lang w:val="en-US"/>
              </w:rPr>
              <w:t>68B12534520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B2E3737"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709050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012EBC2" w14:textId="77777777" w:rsidR="00E315C0" w:rsidRPr="00FD4050" w:rsidRDefault="00E315C0" w:rsidP="00060E0C">
            <w:pPr>
              <w:pStyle w:val="BodyText"/>
              <w:jc w:val="center"/>
              <w:rPr>
                <w:noProof/>
                <w:szCs w:val="24"/>
              </w:rPr>
            </w:pPr>
          </w:p>
        </w:tc>
      </w:tr>
      <w:tr w:rsidR="00E315C0" w:rsidRPr="00FD4050" w14:paraId="2FDCDE25"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C4B0464" w14:textId="77777777" w:rsidR="00E315C0" w:rsidRPr="00FD4050" w:rsidRDefault="00E315C0" w:rsidP="00060E0C">
            <w:pPr>
              <w:autoSpaceDE w:val="0"/>
              <w:autoSpaceDN w:val="0"/>
              <w:adjustRightInd w:val="0"/>
              <w:jc w:val="center"/>
              <w:rPr>
                <w:noProof/>
                <w:lang w:val="sr-Cyrl-RS"/>
              </w:rPr>
            </w:pPr>
            <w:r w:rsidRPr="00FD4050">
              <w:rPr>
                <w:color w:val="000000"/>
              </w:rPr>
              <w:t>1.257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4F45E3F" w14:textId="77777777" w:rsidR="00E315C0" w:rsidRPr="00FD4050" w:rsidRDefault="00E315C0" w:rsidP="00E315C0">
            <w:pPr>
              <w:autoSpaceDE w:val="0"/>
              <w:autoSpaceDN w:val="0"/>
              <w:adjustRightInd w:val="0"/>
              <w:rPr>
                <w:lang w:val="en-US"/>
              </w:rPr>
            </w:pPr>
            <w:r w:rsidRPr="00FD4050">
              <w:rPr>
                <w:lang w:val="en-US"/>
              </w:rPr>
              <w:t>Прстен</w:t>
            </w:r>
          </w:p>
        </w:tc>
        <w:tc>
          <w:tcPr>
            <w:tcW w:w="666" w:type="pct"/>
            <w:tcBorders>
              <w:top w:val="single" w:sz="4" w:space="0" w:color="auto"/>
              <w:left w:val="single" w:sz="4" w:space="0" w:color="auto"/>
              <w:bottom w:val="single" w:sz="4" w:space="0" w:color="auto"/>
              <w:right w:val="single" w:sz="4" w:space="0" w:color="auto"/>
            </w:tcBorders>
            <w:vAlign w:val="bottom"/>
          </w:tcPr>
          <w:p w14:paraId="5DD082A2" w14:textId="77777777" w:rsidR="00E315C0" w:rsidRPr="00FD4050" w:rsidRDefault="00E315C0" w:rsidP="00060E0C">
            <w:pPr>
              <w:autoSpaceDE w:val="0"/>
              <w:autoSpaceDN w:val="0"/>
              <w:adjustRightInd w:val="0"/>
              <w:jc w:val="center"/>
              <w:rPr>
                <w:noProof/>
                <w:lang w:val="sr-Cyrl-RS"/>
              </w:rPr>
            </w:pPr>
            <w:r w:rsidRPr="00FD4050">
              <w:rPr>
                <w:lang w:val="en-US"/>
              </w:rPr>
              <w:t>68B12541530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330627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23EFC8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56A737A" w14:textId="77777777" w:rsidR="00E315C0" w:rsidRPr="00FD4050" w:rsidRDefault="00E315C0" w:rsidP="00060E0C">
            <w:pPr>
              <w:pStyle w:val="BodyText"/>
              <w:jc w:val="center"/>
              <w:rPr>
                <w:noProof/>
                <w:szCs w:val="24"/>
              </w:rPr>
            </w:pPr>
          </w:p>
        </w:tc>
      </w:tr>
      <w:tr w:rsidR="00E315C0" w:rsidRPr="00FD4050" w14:paraId="01CEF94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7430E94" w14:textId="77777777" w:rsidR="00E315C0" w:rsidRPr="00FD4050" w:rsidRDefault="00E315C0" w:rsidP="00060E0C">
            <w:pPr>
              <w:autoSpaceDE w:val="0"/>
              <w:autoSpaceDN w:val="0"/>
              <w:adjustRightInd w:val="0"/>
              <w:jc w:val="center"/>
              <w:rPr>
                <w:noProof/>
                <w:lang w:val="sr-Cyrl-RS"/>
              </w:rPr>
            </w:pPr>
            <w:r w:rsidRPr="00FD4050">
              <w:rPr>
                <w:color w:val="000000"/>
              </w:rPr>
              <w:t>1.258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2931523" w14:textId="77777777" w:rsidR="00E315C0" w:rsidRPr="00FD4050" w:rsidRDefault="00E315C0" w:rsidP="00E315C0">
            <w:pPr>
              <w:autoSpaceDE w:val="0"/>
              <w:autoSpaceDN w:val="0"/>
              <w:adjustRightInd w:val="0"/>
              <w:rPr>
                <w:lang w:val="en-US"/>
              </w:rPr>
            </w:pPr>
            <w:r w:rsidRPr="00FD4050">
              <w:rPr>
                <w:lang w:val="en-US"/>
              </w:rPr>
              <w:t>Канал за водени млаз</w:t>
            </w:r>
          </w:p>
        </w:tc>
        <w:tc>
          <w:tcPr>
            <w:tcW w:w="666" w:type="pct"/>
            <w:tcBorders>
              <w:top w:val="single" w:sz="4" w:space="0" w:color="auto"/>
              <w:left w:val="single" w:sz="4" w:space="0" w:color="auto"/>
              <w:bottom w:val="single" w:sz="4" w:space="0" w:color="auto"/>
              <w:right w:val="single" w:sz="4" w:space="0" w:color="auto"/>
            </w:tcBorders>
            <w:vAlign w:val="bottom"/>
          </w:tcPr>
          <w:p w14:paraId="0F9EC399" w14:textId="77777777" w:rsidR="00E315C0" w:rsidRPr="00FD4050" w:rsidRDefault="00E315C0" w:rsidP="00060E0C">
            <w:pPr>
              <w:autoSpaceDE w:val="0"/>
              <w:autoSpaceDN w:val="0"/>
              <w:adjustRightInd w:val="0"/>
              <w:jc w:val="center"/>
              <w:rPr>
                <w:noProof/>
                <w:lang w:val="sr-Cyrl-RS"/>
              </w:rPr>
            </w:pPr>
            <w:r w:rsidRPr="00FD4050">
              <w:rPr>
                <w:lang w:val="en-US"/>
              </w:rPr>
              <w:t>68B12541760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8C27D0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8426096"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580306F" w14:textId="77777777" w:rsidR="00E315C0" w:rsidRPr="00FD4050" w:rsidRDefault="00E315C0" w:rsidP="00060E0C">
            <w:pPr>
              <w:pStyle w:val="BodyText"/>
              <w:jc w:val="center"/>
              <w:rPr>
                <w:noProof/>
                <w:szCs w:val="24"/>
              </w:rPr>
            </w:pPr>
          </w:p>
        </w:tc>
      </w:tr>
      <w:tr w:rsidR="00E315C0" w:rsidRPr="00FD4050" w14:paraId="7656E5F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C3DE24B" w14:textId="77777777" w:rsidR="00E315C0" w:rsidRPr="00FD4050" w:rsidRDefault="00E315C0" w:rsidP="00060E0C">
            <w:pPr>
              <w:autoSpaceDE w:val="0"/>
              <w:autoSpaceDN w:val="0"/>
              <w:adjustRightInd w:val="0"/>
              <w:jc w:val="center"/>
              <w:rPr>
                <w:noProof/>
                <w:lang w:val="sr-Cyrl-RS"/>
              </w:rPr>
            </w:pPr>
            <w:r w:rsidRPr="00FD4050">
              <w:rPr>
                <w:color w:val="000000"/>
              </w:rPr>
              <w:t>1.259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D1F5EB7" w14:textId="77777777" w:rsidR="00E315C0" w:rsidRPr="00FD4050" w:rsidRDefault="00E315C0" w:rsidP="00E315C0">
            <w:pPr>
              <w:autoSpaceDE w:val="0"/>
              <w:autoSpaceDN w:val="0"/>
              <w:adjustRightInd w:val="0"/>
              <w:rPr>
                <w:lang w:val="en-US"/>
              </w:rPr>
            </w:pPr>
            <w:r w:rsidRPr="00FD4050">
              <w:rPr>
                <w:lang w:val="en-US"/>
              </w:rPr>
              <w:t>Канал за водени млаз</w:t>
            </w:r>
          </w:p>
        </w:tc>
        <w:tc>
          <w:tcPr>
            <w:tcW w:w="666" w:type="pct"/>
            <w:tcBorders>
              <w:top w:val="single" w:sz="4" w:space="0" w:color="auto"/>
              <w:left w:val="single" w:sz="4" w:space="0" w:color="auto"/>
              <w:bottom w:val="single" w:sz="4" w:space="0" w:color="auto"/>
              <w:right w:val="single" w:sz="4" w:space="0" w:color="auto"/>
            </w:tcBorders>
            <w:vAlign w:val="bottom"/>
          </w:tcPr>
          <w:p w14:paraId="678192FB" w14:textId="77777777" w:rsidR="00E315C0" w:rsidRPr="00FD4050" w:rsidRDefault="00E315C0" w:rsidP="00060E0C">
            <w:pPr>
              <w:autoSpaceDE w:val="0"/>
              <w:autoSpaceDN w:val="0"/>
              <w:adjustRightInd w:val="0"/>
              <w:jc w:val="center"/>
              <w:rPr>
                <w:noProof/>
                <w:lang w:val="sr-Cyrl-RS"/>
              </w:rPr>
            </w:pPr>
            <w:r w:rsidRPr="00FD4050">
              <w:rPr>
                <w:lang w:val="en-US"/>
              </w:rPr>
              <w:t>68B12952250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0F094C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88972B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C027BDF" w14:textId="77777777" w:rsidR="00E315C0" w:rsidRPr="00FD4050" w:rsidRDefault="00E315C0" w:rsidP="00060E0C">
            <w:pPr>
              <w:pStyle w:val="BodyText"/>
              <w:jc w:val="center"/>
              <w:rPr>
                <w:noProof/>
                <w:szCs w:val="24"/>
              </w:rPr>
            </w:pPr>
          </w:p>
        </w:tc>
      </w:tr>
      <w:tr w:rsidR="00E315C0" w:rsidRPr="00FD4050" w14:paraId="4F51E81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C1FBCA" w14:textId="77777777" w:rsidR="00E315C0" w:rsidRPr="00FD4050" w:rsidRDefault="00E315C0" w:rsidP="00060E0C">
            <w:pPr>
              <w:autoSpaceDE w:val="0"/>
              <w:autoSpaceDN w:val="0"/>
              <w:adjustRightInd w:val="0"/>
              <w:jc w:val="center"/>
              <w:rPr>
                <w:noProof/>
                <w:lang w:val="sr-Cyrl-RS"/>
              </w:rPr>
            </w:pPr>
            <w:r w:rsidRPr="00FD4050">
              <w:rPr>
                <w:color w:val="000000"/>
              </w:rPr>
              <w:t>1.260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2E56F56"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66ED394A" w14:textId="77777777" w:rsidR="00E315C0" w:rsidRPr="00FD4050" w:rsidRDefault="00E315C0" w:rsidP="00060E0C">
            <w:pPr>
              <w:autoSpaceDE w:val="0"/>
              <w:autoSpaceDN w:val="0"/>
              <w:adjustRightInd w:val="0"/>
              <w:jc w:val="center"/>
              <w:rPr>
                <w:noProof/>
                <w:lang w:val="sr-Cyrl-RS"/>
              </w:rPr>
            </w:pPr>
            <w:r w:rsidRPr="00FD4050">
              <w:rPr>
                <w:lang w:val="en-US"/>
              </w:rPr>
              <w:t>68B5139430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5BBC03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ECB0E1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EE8AD6C" w14:textId="77777777" w:rsidR="00E315C0" w:rsidRPr="00FD4050" w:rsidRDefault="00E315C0" w:rsidP="00060E0C">
            <w:pPr>
              <w:pStyle w:val="BodyText"/>
              <w:jc w:val="center"/>
              <w:rPr>
                <w:noProof/>
                <w:szCs w:val="24"/>
              </w:rPr>
            </w:pPr>
          </w:p>
        </w:tc>
      </w:tr>
      <w:tr w:rsidR="00E315C0" w:rsidRPr="00FD4050" w14:paraId="29D75F8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440BA3B" w14:textId="77777777" w:rsidR="00E315C0" w:rsidRPr="00FD4050" w:rsidRDefault="00E315C0" w:rsidP="00060E0C">
            <w:pPr>
              <w:autoSpaceDE w:val="0"/>
              <w:autoSpaceDN w:val="0"/>
              <w:adjustRightInd w:val="0"/>
              <w:jc w:val="center"/>
              <w:rPr>
                <w:noProof/>
                <w:lang w:val="sr-Cyrl-RS"/>
              </w:rPr>
            </w:pPr>
            <w:r w:rsidRPr="00FD4050">
              <w:rPr>
                <w:color w:val="000000"/>
              </w:rPr>
              <w:t>1.261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2352C0C"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1CE78E32" w14:textId="77777777" w:rsidR="00E315C0" w:rsidRPr="00FD4050" w:rsidRDefault="00E315C0" w:rsidP="00060E0C">
            <w:pPr>
              <w:autoSpaceDE w:val="0"/>
              <w:autoSpaceDN w:val="0"/>
              <w:adjustRightInd w:val="0"/>
              <w:jc w:val="center"/>
              <w:rPr>
                <w:noProof/>
                <w:lang w:val="sr-Cyrl-RS"/>
              </w:rPr>
            </w:pPr>
            <w:r w:rsidRPr="00FD4050">
              <w:rPr>
                <w:lang w:val="en-US"/>
              </w:rPr>
              <w:t>68B6317751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A46D2B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A0F1D1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0DC989D" w14:textId="77777777" w:rsidR="00E315C0" w:rsidRPr="00FD4050" w:rsidRDefault="00E315C0" w:rsidP="00060E0C">
            <w:pPr>
              <w:pStyle w:val="BodyText"/>
              <w:jc w:val="center"/>
              <w:rPr>
                <w:noProof/>
                <w:szCs w:val="24"/>
              </w:rPr>
            </w:pPr>
          </w:p>
        </w:tc>
      </w:tr>
      <w:tr w:rsidR="00E315C0" w:rsidRPr="00FD4050" w14:paraId="38F5CC1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6799DFB" w14:textId="77777777" w:rsidR="00E315C0" w:rsidRPr="00FD4050" w:rsidRDefault="00E315C0" w:rsidP="00060E0C">
            <w:pPr>
              <w:autoSpaceDE w:val="0"/>
              <w:autoSpaceDN w:val="0"/>
              <w:adjustRightInd w:val="0"/>
              <w:jc w:val="center"/>
              <w:rPr>
                <w:noProof/>
                <w:lang w:val="sr-Cyrl-RS"/>
              </w:rPr>
            </w:pPr>
            <w:r w:rsidRPr="00FD4050">
              <w:rPr>
                <w:color w:val="000000"/>
              </w:rPr>
              <w:t>1.262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2AE91E5"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3E1FC8F8" w14:textId="77777777" w:rsidR="00E315C0" w:rsidRPr="00FD4050" w:rsidRDefault="00E315C0" w:rsidP="00060E0C">
            <w:pPr>
              <w:autoSpaceDE w:val="0"/>
              <w:autoSpaceDN w:val="0"/>
              <w:adjustRightInd w:val="0"/>
              <w:jc w:val="center"/>
              <w:rPr>
                <w:noProof/>
                <w:lang w:val="sr-Cyrl-RS"/>
              </w:rPr>
            </w:pPr>
            <w:r w:rsidRPr="00FD4050">
              <w:rPr>
                <w:lang w:val="en-US"/>
              </w:rPr>
              <w:t>68B9147760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46DB69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001EF2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53FBB00" w14:textId="77777777" w:rsidR="00E315C0" w:rsidRPr="00FD4050" w:rsidRDefault="00E315C0" w:rsidP="00060E0C">
            <w:pPr>
              <w:pStyle w:val="BodyText"/>
              <w:jc w:val="center"/>
              <w:rPr>
                <w:noProof/>
                <w:szCs w:val="24"/>
              </w:rPr>
            </w:pPr>
          </w:p>
        </w:tc>
      </w:tr>
      <w:tr w:rsidR="00E315C0" w:rsidRPr="00FD4050" w14:paraId="55360BB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8A24C37" w14:textId="77777777" w:rsidR="00E315C0" w:rsidRPr="00FD4050" w:rsidRDefault="00E315C0" w:rsidP="00060E0C">
            <w:pPr>
              <w:autoSpaceDE w:val="0"/>
              <w:autoSpaceDN w:val="0"/>
              <w:adjustRightInd w:val="0"/>
              <w:jc w:val="center"/>
              <w:rPr>
                <w:noProof/>
                <w:lang w:val="sr-Cyrl-RS"/>
              </w:rPr>
            </w:pPr>
            <w:r w:rsidRPr="00FD4050">
              <w:rPr>
                <w:color w:val="000000"/>
              </w:rPr>
              <w:t>1.263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552C1FC" w14:textId="77777777" w:rsidR="00E315C0" w:rsidRPr="00FD4050" w:rsidRDefault="00E315C0" w:rsidP="00E315C0">
            <w:pPr>
              <w:autoSpaceDE w:val="0"/>
              <w:autoSpaceDN w:val="0"/>
              <w:adjustRightInd w:val="0"/>
              <w:rPr>
                <w:lang w:val="en-US"/>
              </w:rPr>
            </w:pPr>
            <w:r w:rsidRPr="00FD4050">
              <w:rPr>
                <w:lang w:val="en-US"/>
              </w:rPr>
              <w:t>Гумица дисталног краја</w:t>
            </w:r>
          </w:p>
        </w:tc>
        <w:tc>
          <w:tcPr>
            <w:tcW w:w="666" w:type="pct"/>
            <w:tcBorders>
              <w:top w:val="single" w:sz="4" w:space="0" w:color="auto"/>
              <w:left w:val="single" w:sz="4" w:space="0" w:color="auto"/>
              <w:bottom w:val="single" w:sz="4" w:space="0" w:color="auto"/>
              <w:right w:val="single" w:sz="4" w:space="0" w:color="auto"/>
            </w:tcBorders>
            <w:vAlign w:val="bottom"/>
          </w:tcPr>
          <w:p w14:paraId="22E89885" w14:textId="77777777" w:rsidR="00E315C0" w:rsidRPr="00FD4050" w:rsidRDefault="00E315C0" w:rsidP="00060E0C">
            <w:pPr>
              <w:autoSpaceDE w:val="0"/>
              <w:autoSpaceDN w:val="0"/>
              <w:adjustRightInd w:val="0"/>
              <w:jc w:val="center"/>
              <w:rPr>
                <w:noProof/>
                <w:lang w:val="sr-Cyrl-RS"/>
              </w:rPr>
            </w:pPr>
            <w:r w:rsidRPr="00FD4050">
              <w:rPr>
                <w:lang w:val="en-US"/>
              </w:rPr>
              <w:t>68B9804200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02FF417"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AB40506"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7319BE2" w14:textId="77777777" w:rsidR="00E315C0" w:rsidRPr="00FD4050" w:rsidRDefault="00E315C0" w:rsidP="00060E0C">
            <w:pPr>
              <w:pStyle w:val="BodyText"/>
              <w:jc w:val="center"/>
              <w:rPr>
                <w:noProof/>
                <w:szCs w:val="24"/>
              </w:rPr>
            </w:pPr>
          </w:p>
        </w:tc>
      </w:tr>
      <w:tr w:rsidR="00E315C0" w:rsidRPr="00FD4050" w14:paraId="58EE595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56D14F3" w14:textId="77777777" w:rsidR="00E315C0" w:rsidRPr="00FD4050" w:rsidRDefault="00E315C0" w:rsidP="00060E0C">
            <w:pPr>
              <w:autoSpaceDE w:val="0"/>
              <w:autoSpaceDN w:val="0"/>
              <w:adjustRightInd w:val="0"/>
              <w:jc w:val="center"/>
              <w:rPr>
                <w:noProof/>
                <w:lang w:val="sr-Cyrl-RS"/>
              </w:rPr>
            </w:pPr>
            <w:r w:rsidRPr="00FD4050">
              <w:rPr>
                <w:color w:val="000000"/>
              </w:rPr>
              <w:t>1.264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4C9661A"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0D5EB34A" w14:textId="77777777" w:rsidR="00E315C0" w:rsidRPr="00FD4050" w:rsidRDefault="00E315C0" w:rsidP="00060E0C">
            <w:pPr>
              <w:autoSpaceDE w:val="0"/>
              <w:autoSpaceDN w:val="0"/>
              <w:adjustRightInd w:val="0"/>
              <w:jc w:val="center"/>
              <w:rPr>
                <w:noProof/>
                <w:lang w:val="sr-Cyrl-RS"/>
              </w:rPr>
            </w:pPr>
            <w:r w:rsidRPr="00FD4050">
              <w:rPr>
                <w:lang w:val="en-US"/>
              </w:rPr>
              <w:t>68B9804210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510C81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FD8182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0228FAA" w14:textId="77777777" w:rsidR="00E315C0" w:rsidRPr="00FD4050" w:rsidRDefault="00E315C0" w:rsidP="00060E0C">
            <w:pPr>
              <w:pStyle w:val="BodyText"/>
              <w:jc w:val="center"/>
              <w:rPr>
                <w:noProof/>
                <w:szCs w:val="24"/>
              </w:rPr>
            </w:pPr>
          </w:p>
        </w:tc>
      </w:tr>
      <w:tr w:rsidR="00E315C0" w:rsidRPr="00FD4050" w14:paraId="4EACAE2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AE5CCEC" w14:textId="77777777" w:rsidR="00E315C0" w:rsidRPr="00FD4050" w:rsidRDefault="00E315C0" w:rsidP="00060E0C">
            <w:pPr>
              <w:autoSpaceDE w:val="0"/>
              <w:autoSpaceDN w:val="0"/>
              <w:adjustRightInd w:val="0"/>
              <w:jc w:val="center"/>
              <w:rPr>
                <w:noProof/>
                <w:lang w:val="sr-Cyrl-RS"/>
              </w:rPr>
            </w:pPr>
            <w:r w:rsidRPr="00FD4050">
              <w:rPr>
                <w:color w:val="000000"/>
              </w:rPr>
              <w:t>1.265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CF358AB"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4E9D7748" w14:textId="77777777" w:rsidR="00E315C0" w:rsidRPr="00FD4050" w:rsidRDefault="00E315C0" w:rsidP="00060E0C">
            <w:pPr>
              <w:autoSpaceDE w:val="0"/>
              <w:autoSpaceDN w:val="0"/>
              <w:adjustRightInd w:val="0"/>
              <w:jc w:val="center"/>
              <w:rPr>
                <w:noProof/>
                <w:lang w:val="sr-Cyrl-RS"/>
              </w:rPr>
            </w:pPr>
            <w:r w:rsidRPr="00FD4050">
              <w:rPr>
                <w:lang w:val="en-US"/>
              </w:rPr>
              <w:t>68B9804382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9F5D30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6ACC30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CC1B796" w14:textId="77777777" w:rsidR="00E315C0" w:rsidRPr="00FD4050" w:rsidRDefault="00E315C0" w:rsidP="00060E0C">
            <w:pPr>
              <w:pStyle w:val="BodyText"/>
              <w:jc w:val="center"/>
              <w:rPr>
                <w:noProof/>
                <w:szCs w:val="24"/>
              </w:rPr>
            </w:pPr>
          </w:p>
        </w:tc>
      </w:tr>
      <w:tr w:rsidR="00E315C0" w:rsidRPr="00FD4050" w14:paraId="057B0D51"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1A15AD7" w14:textId="77777777" w:rsidR="00E315C0" w:rsidRPr="00FD4050" w:rsidRDefault="00E315C0" w:rsidP="00060E0C">
            <w:pPr>
              <w:autoSpaceDE w:val="0"/>
              <w:autoSpaceDN w:val="0"/>
              <w:adjustRightInd w:val="0"/>
              <w:jc w:val="center"/>
              <w:rPr>
                <w:noProof/>
                <w:lang w:val="sr-Cyrl-RS"/>
              </w:rPr>
            </w:pPr>
            <w:r w:rsidRPr="00FD4050">
              <w:rPr>
                <w:color w:val="000000"/>
              </w:rPr>
              <w:t>1.266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626DA0D"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0B87E670" w14:textId="77777777" w:rsidR="00E315C0" w:rsidRPr="00FD4050" w:rsidRDefault="00E315C0" w:rsidP="00060E0C">
            <w:pPr>
              <w:autoSpaceDE w:val="0"/>
              <w:autoSpaceDN w:val="0"/>
              <w:adjustRightInd w:val="0"/>
              <w:jc w:val="center"/>
              <w:rPr>
                <w:noProof/>
                <w:lang w:val="sr-Cyrl-RS"/>
              </w:rPr>
            </w:pPr>
            <w:r w:rsidRPr="00FD4050">
              <w:rPr>
                <w:lang w:val="en-US"/>
              </w:rPr>
              <w:t>68B9892540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7A015A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36A8B2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968D333" w14:textId="77777777" w:rsidR="00E315C0" w:rsidRPr="00FD4050" w:rsidRDefault="00E315C0" w:rsidP="00060E0C">
            <w:pPr>
              <w:pStyle w:val="BodyText"/>
              <w:jc w:val="center"/>
              <w:rPr>
                <w:noProof/>
                <w:szCs w:val="24"/>
              </w:rPr>
            </w:pPr>
          </w:p>
        </w:tc>
      </w:tr>
      <w:tr w:rsidR="00E315C0" w:rsidRPr="00FD4050" w14:paraId="6F36C77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CBAA255" w14:textId="77777777" w:rsidR="00E315C0" w:rsidRPr="00FD4050" w:rsidRDefault="00E315C0" w:rsidP="00060E0C">
            <w:pPr>
              <w:autoSpaceDE w:val="0"/>
              <w:autoSpaceDN w:val="0"/>
              <w:adjustRightInd w:val="0"/>
              <w:jc w:val="center"/>
              <w:rPr>
                <w:noProof/>
                <w:lang w:val="sr-Cyrl-RS"/>
              </w:rPr>
            </w:pPr>
            <w:r w:rsidRPr="00FD4050">
              <w:rPr>
                <w:color w:val="000000"/>
              </w:rPr>
              <w:t>1.267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EF282C6" w14:textId="77777777" w:rsidR="00E315C0" w:rsidRPr="00FD4050" w:rsidRDefault="00E315C0" w:rsidP="00E315C0">
            <w:pPr>
              <w:autoSpaceDE w:val="0"/>
              <w:autoSpaceDN w:val="0"/>
              <w:adjustRightInd w:val="0"/>
              <w:rPr>
                <w:lang w:val="en-US"/>
              </w:rPr>
            </w:pPr>
            <w:r w:rsidRPr="00FD4050">
              <w:rPr>
                <w:lang w:val="en-US"/>
              </w:rPr>
              <w:t xml:space="preserve">Гумица дисталног краја </w:t>
            </w:r>
          </w:p>
        </w:tc>
        <w:tc>
          <w:tcPr>
            <w:tcW w:w="666" w:type="pct"/>
            <w:tcBorders>
              <w:top w:val="single" w:sz="4" w:space="0" w:color="auto"/>
              <w:left w:val="single" w:sz="4" w:space="0" w:color="auto"/>
              <w:bottom w:val="single" w:sz="4" w:space="0" w:color="auto"/>
              <w:right w:val="single" w:sz="4" w:space="0" w:color="auto"/>
            </w:tcBorders>
            <w:vAlign w:val="bottom"/>
          </w:tcPr>
          <w:p w14:paraId="388FD559" w14:textId="77777777" w:rsidR="00E315C0" w:rsidRPr="00FD4050" w:rsidRDefault="00E315C0" w:rsidP="00060E0C">
            <w:pPr>
              <w:autoSpaceDE w:val="0"/>
              <w:autoSpaceDN w:val="0"/>
              <w:adjustRightInd w:val="0"/>
              <w:jc w:val="center"/>
              <w:rPr>
                <w:noProof/>
                <w:lang w:val="sr-Cyrl-RS"/>
              </w:rPr>
            </w:pPr>
            <w:r w:rsidRPr="00FD4050">
              <w:rPr>
                <w:lang w:val="en-US"/>
              </w:rPr>
              <w:t>68B9893900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0F8951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B7B8FE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E4D86BD" w14:textId="77777777" w:rsidR="00E315C0" w:rsidRPr="00FD4050" w:rsidRDefault="00E315C0" w:rsidP="00060E0C">
            <w:pPr>
              <w:pStyle w:val="BodyText"/>
              <w:jc w:val="center"/>
              <w:rPr>
                <w:noProof/>
                <w:szCs w:val="24"/>
              </w:rPr>
            </w:pPr>
          </w:p>
        </w:tc>
      </w:tr>
      <w:tr w:rsidR="00E315C0" w:rsidRPr="00FD4050" w14:paraId="2D50077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38F1306" w14:textId="77777777" w:rsidR="00E315C0" w:rsidRPr="00FD4050" w:rsidRDefault="00E315C0" w:rsidP="00060E0C">
            <w:pPr>
              <w:autoSpaceDE w:val="0"/>
              <w:autoSpaceDN w:val="0"/>
              <w:adjustRightInd w:val="0"/>
              <w:jc w:val="center"/>
              <w:rPr>
                <w:noProof/>
                <w:lang w:val="sr-Cyrl-RS"/>
              </w:rPr>
            </w:pPr>
            <w:r w:rsidRPr="00FD4050">
              <w:rPr>
                <w:color w:val="000000"/>
              </w:rPr>
              <w:t>1.268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2D98B25"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2EBBEC99" w14:textId="77777777" w:rsidR="00E315C0" w:rsidRPr="00FD4050" w:rsidRDefault="00E315C0" w:rsidP="00060E0C">
            <w:pPr>
              <w:autoSpaceDE w:val="0"/>
              <w:autoSpaceDN w:val="0"/>
              <w:adjustRightInd w:val="0"/>
              <w:jc w:val="center"/>
              <w:rPr>
                <w:noProof/>
                <w:lang w:val="sr-Cyrl-RS"/>
              </w:rPr>
            </w:pPr>
            <w:r w:rsidRPr="00FD4050">
              <w:rPr>
                <w:lang w:val="en-US"/>
              </w:rPr>
              <w:t>68А10153760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A708178"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923DB4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F9FB783" w14:textId="77777777" w:rsidR="00E315C0" w:rsidRPr="00FD4050" w:rsidRDefault="00E315C0" w:rsidP="00060E0C">
            <w:pPr>
              <w:pStyle w:val="BodyText"/>
              <w:jc w:val="center"/>
              <w:rPr>
                <w:noProof/>
                <w:szCs w:val="24"/>
              </w:rPr>
            </w:pPr>
          </w:p>
        </w:tc>
      </w:tr>
      <w:tr w:rsidR="00E315C0" w:rsidRPr="00FD4050" w14:paraId="25DCDB0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23A2E6C" w14:textId="77777777" w:rsidR="00E315C0" w:rsidRPr="00FD4050" w:rsidRDefault="00E315C0" w:rsidP="00060E0C">
            <w:pPr>
              <w:autoSpaceDE w:val="0"/>
              <w:autoSpaceDN w:val="0"/>
              <w:adjustRightInd w:val="0"/>
              <w:jc w:val="center"/>
              <w:rPr>
                <w:noProof/>
                <w:lang w:val="sr-Cyrl-RS"/>
              </w:rPr>
            </w:pPr>
            <w:r w:rsidRPr="00FD4050">
              <w:rPr>
                <w:color w:val="000000"/>
              </w:rPr>
              <w:t>1.269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D13E42A" w14:textId="77777777" w:rsidR="00E315C0" w:rsidRPr="00FD4050" w:rsidRDefault="00E315C0" w:rsidP="00E315C0">
            <w:pPr>
              <w:autoSpaceDE w:val="0"/>
              <w:autoSpaceDN w:val="0"/>
              <w:adjustRightInd w:val="0"/>
              <w:rPr>
                <w:lang w:val="en-US"/>
              </w:rPr>
            </w:pPr>
            <w:r w:rsidRPr="00FD4050">
              <w:rPr>
                <w:lang w:val="en-US"/>
              </w:rPr>
              <w:t>Канал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14:paraId="3F24EDB5" w14:textId="77777777" w:rsidR="00E315C0" w:rsidRPr="00FD4050" w:rsidRDefault="00E315C0" w:rsidP="00060E0C">
            <w:pPr>
              <w:autoSpaceDE w:val="0"/>
              <w:autoSpaceDN w:val="0"/>
              <w:adjustRightInd w:val="0"/>
              <w:jc w:val="center"/>
              <w:rPr>
                <w:noProof/>
                <w:lang w:val="sr-Cyrl-RS"/>
              </w:rPr>
            </w:pPr>
            <w:r w:rsidRPr="00FD4050">
              <w:rPr>
                <w:lang w:val="en-US"/>
              </w:rPr>
              <w:t>68А11035170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6C0196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29BB72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ACD0244" w14:textId="77777777" w:rsidR="00E315C0" w:rsidRPr="00FD4050" w:rsidRDefault="00E315C0" w:rsidP="00060E0C">
            <w:pPr>
              <w:pStyle w:val="BodyText"/>
              <w:jc w:val="center"/>
              <w:rPr>
                <w:noProof/>
                <w:szCs w:val="24"/>
              </w:rPr>
            </w:pPr>
          </w:p>
        </w:tc>
      </w:tr>
      <w:tr w:rsidR="00E315C0" w:rsidRPr="00FD4050" w14:paraId="0FA6ADE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4CB3372" w14:textId="77777777" w:rsidR="00E315C0" w:rsidRPr="00FD4050" w:rsidRDefault="00E315C0" w:rsidP="00060E0C">
            <w:pPr>
              <w:autoSpaceDE w:val="0"/>
              <w:autoSpaceDN w:val="0"/>
              <w:adjustRightInd w:val="0"/>
              <w:jc w:val="center"/>
              <w:rPr>
                <w:noProof/>
                <w:lang w:val="sr-Cyrl-RS"/>
              </w:rPr>
            </w:pPr>
            <w:r w:rsidRPr="00FD4050">
              <w:rPr>
                <w:color w:val="000000"/>
              </w:rPr>
              <w:t>1.270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2817415" w14:textId="77777777" w:rsidR="00E315C0" w:rsidRPr="00FD4050" w:rsidRDefault="00E315C0" w:rsidP="00E315C0">
            <w:pPr>
              <w:autoSpaceDE w:val="0"/>
              <w:autoSpaceDN w:val="0"/>
              <w:adjustRightInd w:val="0"/>
              <w:rPr>
                <w:lang w:val="en-US"/>
              </w:rPr>
            </w:pPr>
            <w:r w:rsidRPr="00FD4050">
              <w:rPr>
                <w:lang w:val="en-US"/>
              </w:rPr>
              <w:t>Канал вода</w:t>
            </w:r>
          </w:p>
        </w:tc>
        <w:tc>
          <w:tcPr>
            <w:tcW w:w="666" w:type="pct"/>
            <w:tcBorders>
              <w:top w:val="single" w:sz="4" w:space="0" w:color="auto"/>
              <w:left w:val="single" w:sz="4" w:space="0" w:color="auto"/>
              <w:bottom w:val="single" w:sz="4" w:space="0" w:color="auto"/>
              <w:right w:val="single" w:sz="4" w:space="0" w:color="auto"/>
            </w:tcBorders>
            <w:vAlign w:val="bottom"/>
          </w:tcPr>
          <w:p w14:paraId="5B4F1109" w14:textId="77777777" w:rsidR="00E315C0" w:rsidRPr="00FD4050" w:rsidRDefault="00E315C0" w:rsidP="00060E0C">
            <w:pPr>
              <w:autoSpaceDE w:val="0"/>
              <w:autoSpaceDN w:val="0"/>
              <w:adjustRightInd w:val="0"/>
              <w:jc w:val="center"/>
              <w:rPr>
                <w:noProof/>
                <w:lang w:val="sr-Cyrl-RS"/>
              </w:rPr>
            </w:pPr>
            <w:r w:rsidRPr="00FD4050">
              <w:rPr>
                <w:lang w:val="en-US"/>
              </w:rPr>
              <w:t>68А12542920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34D641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B053CF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3019B11" w14:textId="77777777" w:rsidR="00E315C0" w:rsidRPr="00FD4050" w:rsidRDefault="00E315C0" w:rsidP="00060E0C">
            <w:pPr>
              <w:pStyle w:val="BodyText"/>
              <w:jc w:val="center"/>
              <w:rPr>
                <w:noProof/>
                <w:szCs w:val="24"/>
              </w:rPr>
            </w:pPr>
          </w:p>
        </w:tc>
      </w:tr>
      <w:tr w:rsidR="00E315C0" w:rsidRPr="00FD4050" w14:paraId="5FA8173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86A186A"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1.271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9375566" w14:textId="77777777" w:rsidR="00E315C0" w:rsidRPr="00FD4050" w:rsidRDefault="00E315C0" w:rsidP="00E315C0">
            <w:pPr>
              <w:autoSpaceDE w:val="0"/>
              <w:autoSpaceDN w:val="0"/>
              <w:adjustRightInd w:val="0"/>
              <w:rPr>
                <w:lang w:val="en-US"/>
              </w:rPr>
            </w:pPr>
            <w:r w:rsidRPr="00FD4050">
              <w:rPr>
                <w:lang w:val="en-US"/>
              </w:rPr>
              <w:t>Канал ваздух</w:t>
            </w:r>
          </w:p>
        </w:tc>
        <w:tc>
          <w:tcPr>
            <w:tcW w:w="666" w:type="pct"/>
            <w:tcBorders>
              <w:top w:val="single" w:sz="4" w:space="0" w:color="auto"/>
              <w:left w:val="single" w:sz="4" w:space="0" w:color="auto"/>
              <w:bottom w:val="single" w:sz="4" w:space="0" w:color="auto"/>
              <w:right w:val="single" w:sz="4" w:space="0" w:color="auto"/>
            </w:tcBorders>
            <w:vAlign w:val="bottom"/>
          </w:tcPr>
          <w:p w14:paraId="0AD4216B" w14:textId="77777777" w:rsidR="00E315C0" w:rsidRPr="00FD4050" w:rsidRDefault="00E315C0" w:rsidP="00060E0C">
            <w:pPr>
              <w:autoSpaceDE w:val="0"/>
              <w:autoSpaceDN w:val="0"/>
              <w:adjustRightInd w:val="0"/>
              <w:jc w:val="center"/>
              <w:rPr>
                <w:noProof/>
                <w:lang w:val="sr-Cyrl-RS"/>
              </w:rPr>
            </w:pPr>
            <w:r w:rsidRPr="00FD4050">
              <w:rPr>
                <w:lang w:val="en-US"/>
              </w:rPr>
              <w:t>68А12543580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712C6E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665A59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48EA6F7" w14:textId="77777777" w:rsidR="00E315C0" w:rsidRPr="00FD4050" w:rsidRDefault="00E315C0" w:rsidP="00060E0C">
            <w:pPr>
              <w:pStyle w:val="BodyText"/>
              <w:jc w:val="center"/>
              <w:rPr>
                <w:noProof/>
                <w:szCs w:val="24"/>
              </w:rPr>
            </w:pPr>
          </w:p>
        </w:tc>
      </w:tr>
      <w:tr w:rsidR="00E315C0" w:rsidRPr="00FD4050" w14:paraId="0286134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E8E74E3" w14:textId="77777777" w:rsidR="00E315C0" w:rsidRPr="00FD4050" w:rsidRDefault="00E315C0" w:rsidP="00060E0C">
            <w:pPr>
              <w:autoSpaceDE w:val="0"/>
              <w:autoSpaceDN w:val="0"/>
              <w:adjustRightInd w:val="0"/>
              <w:jc w:val="center"/>
              <w:rPr>
                <w:noProof/>
                <w:lang w:val="sr-Cyrl-RS"/>
              </w:rPr>
            </w:pPr>
            <w:r w:rsidRPr="00FD4050">
              <w:rPr>
                <w:color w:val="000000"/>
              </w:rPr>
              <w:t>1.272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A270A3F" w14:textId="77777777" w:rsidR="00E315C0" w:rsidRPr="00FD4050" w:rsidRDefault="00E315C0" w:rsidP="00E315C0">
            <w:pPr>
              <w:autoSpaceDE w:val="0"/>
              <w:autoSpaceDN w:val="0"/>
              <w:adjustRightInd w:val="0"/>
              <w:rPr>
                <w:lang w:val="en-US"/>
              </w:rPr>
            </w:pPr>
            <w:r w:rsidRPr="00FD4050">
              <w:rPr>
                <w:lang w:val="en-US"/>
              </w:rPr>
              <w:t>Млазница</w:t>
            </w:r>
          </w:p>
        </w:tc>
        <w:tc>
          <w:tcPr>
            <w:tcW w:w="666" w:type="pct"/>
            <w:tcBorders>
              <w:top w:val="single" w:sz="4" w:space="0" w:color="auto"/>
              <w:left w:val="single" w:sz="4" w:space="0" w:color="auto"/>
              <w:bottom w:val="single" w:sz="4" w:space="0" w:color="auto"/>
              <w:right w:val="single" w:sz="4" w:space="0" w:color="auto"/>
            </w:tcBorders>
            <w:vAlign w:val="bottom"/>
          </w:tcPr>
          <w:p w14:paraId="56C0EE4C" w14:textId="77777777" w:rsidR="00E315C0" w:rsidRPr="00FD4050" w:rsidRDefault="00E315C0" w:rsidP="00060E0C">
            <w:pPr>
              <w:autoSpaceDE w:val="0"/>
              <w:autoSpaceDN w:val="0"/>
              <w:adjustRightInd w:val="0"/>
              <w:jc w:val="center"/>
              <w:rPr>
                <w:noProof/>
                <w:lang w:val="sr-Cyrl-RS"/>
              </w:rPr>
            </w:pPr>
            <w:r w:rsidRPr="00FD4050">
              <w:rPr>
                <w:lang w:val="en-US"/>
              </w:rPr>
              <w:t>68А12951640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282CA87"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EA06C9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B73BF7D" w14:textId="77777777" w:rsidR="00E315C0" w:rsidRPr="00FD4050" w:rsidRDefault="00E315C0" w:rsidP="00060E0C">
            <w:pPr>
              <w:pStyle w:val="BodyText"/>
              <w:jc w:val="center"/>
              <w:rPr>
                <w:noProof/>
                <w:szCs w:val="24"/>
              </w:rPr>
            </w:pPr>
          </w:p>
        </w:tc>
      </w:tr>
      <w:tr w:rsidR="00E315C0" w:rsidRPr="00FD4050" w14:paraId="1927418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C9F323C" w14:textId="77777777" w:rsidR="00E315C0" w:rsidRPr="00FD4050" w:rsidRDefault="00E315C0" w:rsidP="00060E0C">
            <w:pPr>
              <w:autoSpaceDE w:val="0"/>
              <w:autoSpaceDN w:val="0"/>
              <w:adjustRightInd w:val="0"/>
              <w:jc w:val="center"/>
              <w:rPr>
                <w:noProof/>
                <w:lang w:val="sr-Cyrl-RS"/>
              </w:rPr>
            </w:pPr>
            <w:r w:rsidRPr="00FD4050">
              <w:rPr>
                <w:color w:val="000000"/>
              </w:rPr>
              <w:t>1.273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25709A8" w14:textId="77777777" w:rsidR="00E315C0" w:rsidRPr="00FD4050" w:rsidRDefault="00E315C0" w:rsidP="00E315C0">
            <w:pPr>
              <w:autoSpaceDE w:val="0"/>
              <w:autoSpaceDN w:val="0"/>
              <w:adjustRightInd w:val="0"/>
              <w:rPr>
                <w:lang w:val="en-US"/>
              </w:rPr>
            </w:pPr>
            <w:r w:rsidRPr="00FD4050">
              <w:rPr>
                <w:lang w:val="en-US"/>
              </w:rPr>
              <w:t xml:space="preserve">Дугме за сукцију            </w:t>
            </w:r>
          </w:p>
        </w:tc>
        <w:tc>
          <w:tcPr>
            <w:tcW w:w="666" w:type="pct"/>
            <w:tcBorders>
              <w:top w:val="single" w:sz="4" w:space="0" w:color="auto"/>
              <w:left w:val="single" w:sz="4" w:space="0" w:color="auto"/>
              <w:bottom w:val="single" w:sz="4" w:space="0" w:color="auto"/>
              <w:right w:val="single" w:sz="4" w:space="0" w:color="auto"/>
            </w:tcBorders>
            <w:vAlign w:val="bottom"/>
          </w:tcPr>
          <w:p w14:paraId="501A4520" w14:textId="77777777" w:rsidR="00E315C0" w:rsidRPr="00FD4050" w:rsidRDefault="00E315C0" w:rsidP="00060E0C">
            <w:pPr>
              <w:autoSpaceDE w:val="0"/>
              <w:autoSpaceDN w:val="0"/>
              <w:adjustRightInd w:val="0"/>
              <w:jc w:val="center"/>
              <w:rPr>
                <w:noProof/>
                <w:lang w:val="sr-Cyrl-RS"/>
              </w:rPr>
            </w:pPr>
            <w:r w:rsidRPr="00FD4050">
              <w:rPr>
                <w:lang w:val="en-US"/>
              </w:rPr>
              <w:t>70A10400590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ADAC75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61D87CE"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5EFBCB5" w14:textId="77777777" w:rsidR="00E315C0" w:rsidRPr="00FD4050" w:rsidRDefault="00E315C0" w:rsidP="00060E0C">
            <w:pPr>
              <w:pStyle w:val="BodyText"/>
              <w:jc w:val="center"/>
              <w:rPr>
                <w:noProof/>
                <w:szCs w:val="24"/>
              </w:rPr>
            </w:pPr>
          </w:p>
        </w:tc>
      </w:tr>
      <w:tr w:rsidR="00E315C0" w:rsidRPr="00FD4050" w14:paraId="5754510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20A70E1" w14:textId="77777777" w:rsidR="00E315C0" w:rsidRPr="00FD4050" w:rsidRDefault="00E315C0" w:rsidP="00060E0C">
            <w:pPr>
              <w:autoSpaceDE w:val="0"/>
              <w:autoSpaceDN w:val="0"/>
              <w:adjustRightInd w:val="0"/>
              <w:jc w:val="center"/>
              <w:rPr>
                <w:noProof/>
                <w:lang w:val="sr-Cyrl-RS"/>
              </w:rPr>
            </w:pPr>
            <w:r w:rsidRPr="00FD4050">
              <w:rPr>
                <w:color w:val="000000"/>
              </w:rPr>
              <w:t>1.274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599131F"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4C7F6C9E" w14:textId="77777777" w:rsidR="00E315C0" w:rsidRPr="00FD4050" w:rsidRDefault="00E315C0" w:rsidP="00060E0C">
            <w:pPr>
              <w:autoSpaceDE w:val="0"/>
              <w:autoSpaceDN w:val="0"/>
              <w:adjustRightInd w:val="0"/>
              <w:jc w:val="center"/>
              <w:rPr>
                <w:noProof/>
                <w:lang w:val="sr-Cyrl-RS"/>
              </w:rPr>
            </w:pPr>
            <w:r w:rsidRPr="00FD4050">
              <w:rPr>
                <w:lang w:val="en-US"/>
              </w:rPr>
              <w:t>7A10400750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F76D9D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D90E5C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ACBCBBF" w14:textId="77777777" w:rsidR="00E315C0" w:rsidRPr="00FD4050" w:rsidRDefault="00E315C0" w:rsidP="00060E0C">
            <w:pPr>
              <w:pStyle w:val="BodyText"/>
              <w:jc w:val="center"/>
              <w:rPr>
                <w:noProof/>
                <w:szCs w:val="24"/>
              </w:rPr>
            </w:pPr>
          </w:p>
        </w:tc>
      </w:tr>
      <w:tr w:rsidR="00E315C0" w:rsidRPr="00FD4050" w14:paraId="757A259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8B54FEF" w14:textId="77777777" w:rsidR="00E315C0" w:rsidRPr="00FD4050" w:rsidRDefault="00E315C0" w:rsidP="00060E0C">
            <w:pPr>
              <w:autoSpaceDE w:val="0"/>
              <w:autoSpaceDN w:val="0"/>
              <w:adjustRightInd w:val="0"/>
              <w:jc w:val="center"/>
              <w:rPr>
                <w:noProof/>
                <w:lang w:val="sr-Cyrl-RS"/>
              </w:rPr>
            </w:pPr>
            <w:r w:rsidRPr="00FD4050">
              <w:rPr>
                <w:color w:val="000000"/>
              </w:rPr>
              <w:t>1.275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EC86E39"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2A3957DA" w14:textId="77777777" w:rsidR="00E315C0" w:rsidRPr="00FD4050" w:rsidRDefault="00E315C0" w:rsidP="00060E0C">
            <w:pPr>
              <w:autoSpaceDE w:val="0"/>
              <w:autoSpaceDN w:val="0"/>
              <w:adjustRightInd w:val="0"/>
              <w:jc w:val="center"/>
              <w:rPr>
                <w:noProof/>
                <w:lang w:val="sr-Cyrl-RS"/>
              </w:rPr>
            </w:pPr>
            <w:r w:rsidRPr="00FD4050">
              <w:rPr>
                <w:lang w:val="en-US"/>
              </w:rPr>
              <w:t>7A10400752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4EC032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D431CBC"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2B2191C" w14:textId="77777777" w:rsidR="00E315C0" w:rsidRPr="00FD4050" w:rsidRDefault="00E315C0" w:rsidP="00060E0C">
            <w:pPr>
              <w:pStyle w:val="BodyText"/>
              <w:jc w:val="center"/>
              <w:rPr>
                <w:noProof/>
                <w:szCs w:val="24"/>
              </w:rPr>
            </w:pPr>
          </w:p>
        </w:tc>
      </w:tr>
      <w:tr w:rsidR="00E315C0" w:rsidRPr="00FD4050" w14:paraId="54C746D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A0099DF" w14:textId="77777777" w:rsidR="00E315C0" w:rsidRPr="00FD4050" w:rsidRDefault="00E315C0" w:rsidP="00060E0C">
            <w:pPr>
              <w:autoSpaceDE w:val="0"/>
              <w:autoSpaceDN w:val="0"/>
              <w:adjustRightInd w:val="0"/>
              <w:jc w:val="center"/>
              <w:rPr>
                <w:noProof/>
                <w:lang w:val="sr-Cyrl-RS"/>
              </w:rPr>
            </w:pPr>
            <w:r w:rsidRPr="00FD4050">
              <w:rPr>
                <w:color w:val="000000"/>
              </w:rPr>
              <w:t>1.276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41BEAA3"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2E0534E6" w14:textId="77777777" w:rsidR="00E315C0" w:rsidRPr="00FD4050" w:rsidRDefault="00E315C0" w:rsidP="00060E0C">
            <w:pPr>
              <w:autoSpaceDE w:val="0"/>
              <w:autoSpaceDN w:val="0"/>
              <w:adjustRightInd w:val="0"/>
              <w:jc w:val="center"/>
              <w:rPr>
                <w:noProof/>
                <w:lang w:val="sr-Cyrl-RS"/>
              </w:rPr>
            </w:pPr>
            <w:r w:rsidRPr="00FD4050">
              <w:rPr>
                <w:lang w:val="en-US"/>
              </w:rPr>
              <w:t>7A10778780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8CB328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65EFA47"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4B45254" w14:textId="77777777" w:rsidR="00E315C0" w:rsidRPr="00FD4050" w:rsidRDefault="00E315C0" w:rsidP="00060E0C">
            <w:pPr>
              <w:pStyle w:val="BodyText"/>
              <w:jc w:val="center"/>
              <w:rPr>
                <w:noProof/>
                <w:szCs w:val="24"/>
              </w:rPr>
            </w:pPr>
          </w:p>
        </w:tc>
      </w:tr>
      <w:tr w:rsidR="00E315C0" w:rsidRPr="00FD4050" w14:paraId="0103DA0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BF69121" w14:textId="77777777" w:rsidR="00E315C0" w:rsidRPr="00FD4050" w:rsidRDefault="00E315C0" w:rsidP="00060E0C">
            <w:pPr>
              <w:autoSpaceDE w:val="0"/>
              <w:autoSpaceDN w:val="0"/>
              <w:adjustRightInd w:val="0"/>
              <w:jc w:val="center"/>
              <w:rPr>
                <w:noProof/>
                <w:lang w:val="sr-Cyrl-RS"/>
              </w:rPr>
            </w:pPr>
            <w:r w:rsidRPr="00FD4050">
              <w:rPr>
                <w:color w:val="000000"/>
              </w:rPr>
              <w:t>1.277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D2AA110"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2771C93E" w14:textId="77777777" w:rsidR="00E315C0" w:rsidRPr="00FD4050" w:rsidRDefault="00E315C0" w:rsidP="00060E0C">
            <w:pPr>
              <w:autoSpaceDE w:val="0"/>
              <w:autoSpaceDN w:val="0"/>
              <w:adjustRightInd w:val="0"/>
              <w:jc w:val="center"/>
              <w:rPr>
                <w:noProof/>
                <w:lang w:val="sr-Cyrl-RS"/>
              </w:rPr>
            </w:pPr>
            <w:r w:rsidRPr="00FD4050">
              <w:rPr>
                <w:lang w:val="en-US"/>
              </w:rPr>
              <w:t>7A10834120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3420E9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83774A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28204ED" w14:textId="77777777" w:rsidR="00E315C0" w:rsidRPr="00FD4050" w:rsidRDefault="00E315C0" w:rsidP="00060E0C">
            <w:pPr>
              <w:pStyle w:val="BodyText"/>
              <w:jc w:val="center"/>
              <w:rPr>
                <w:noProof/>
                <w:szCs w:val="24"/>
              </w:rPr>
            </w:pPr>
          </w:p>
        </w:tc>
      </w:tr>
      <w:tr w:rsidR="00E315C0" w:rsidRPr="00FD4050" w14:paraId="65D27555"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BD027F8" w14:textId="77777777" w:rsidR="00E315C0" w:rsidRPr="00FD4050" w:rsidRDefault="00E315C0" w:rsidP="00060E0C">
            <w:pPr>
              <w:autoSpaceDE w:val="0"/>
              <w:autoSpaceDN w:val="0"/>
              <w:adjustRightInd w:val="0"/>
              <w:jc w:val="center"/>
              <w:rPr>
                <w:noProof/>
                <w:lang w:val="sr-Cyrl-RS"/>
              </w:rPr>
            </w:pPr>
            <w:r w:rsidRPr="00FD4050">
              <w:rPr>
                <w:color w:val="000000"/>
              </w:rPr>
              <w:t>1.278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B9A1E60"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728C2093" w14:textId="77777777" w:rsidR="00E315C0" w:rsidRPr="00FD4050" w:rsidRDefault="00E315C0" w:rsidP="00060E0C">
            <w:pPr>
              <w:autoSpaceDE w:val="0"/>
              <w:autoSpaceDN w:val="0"/>
              <w:adjustRightInd w:val="0"/>
              <w:jc w:val="center"/>
              <w:rPr>
                <w:noProof/>
                <w:lang w:val="sr-Cyrl-RS"/>
              </w:rPr>
            </w:pPr>
            <w:r w:rsidRPr="00FD4050">
              <w:rPr>
                <w:lang w:val="en-US"/>
              </w:rPr>
              <w:t>7A10835880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4CAABE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E308F9B"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8022857" w14:textId="77777777" w:rsidR="00E315C0" w:rsidRPr="00FD4050" w:rsidRDefault="00E315C0" w:rsidP="00060E0C">
            <w:pPr>
              <w:pStyle w:val="BodyText"/>
              <w:jc w:val="center"/>
              <w:rPr>
                <w:noProof/>
                <w:szCs w:val="24"/>
              </w:rPr>
            </w:pPr>
          </w:p>
        </w:tc>
      </w:tr>
      <w:tr w:rsidR="00E315C0" w:rsidRPr="00FD4050" w14:paraId="527055A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5EC3504" w14:textId="77777777" w:rsidR="00E315C0" w:rsidRPr="00FD4050" w:rsidRDefault="00E315C0" w:rsidP="00060E0C">
            <w:pPr>
              <w:autoSpaceDE w:val="0"/>
              <w:autoSpaceDN w:val="0"/>
              <w:adjustRightInd w:val="0"/>
              <w:jc w:val="center"/>
              <w:rPr>
                <w:noProof/>
                <w:lang w:val="sr-Cyrl-RS"/>
              </w:rPr>
            </w:pPr>
            <w:r w:rsidRPr="00FD4050">
              <w:rPr>
                <w:color w:val="000000"/>
              </w:rPr>
              <w:t>1.279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1BAACF3"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5189BF97" w14:textId="77777777" w:rsidR="00E315C0" w:rsidRPr="00FD4050" w:rsidRDefault="00E315C0" w:rsidP="00060E0C">
            <w:pPr>
              <w:autoSpaceDE w:val="0"/>
              <w:autoSpaceDN w:val="0"/>
              <w:adjustRightInd w:val="0"/>
              <w:jc w:val="center"/>
              <w:rPr>
                <w:noProof/>
                <w:lang w:val="sr-Cyrl-RS"/>
              </w:rPr>
            </w:pPr>
            <w:r w:rsidRPr="00FD4050">
              <w:rPr>
                <w:lang w:val="en-US"/>
              </w:rPr>
              <w:t>7A10835881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C87F17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647A531"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5993AC5" w14:textId="77777777" w:rsidR="00E315C0" w:rsidRPr="00FD4050" w:rsidRDefault="00E315C0" w:rsidP="00060E0C">
            <w:pPr>
              <w:pStyle w:val="BodyText"/>
              <w:jc w:val="center"/>
              <w:rPr>
                <w:noProof/>
                <w:szCs w:val="24"/>
              </w:rPr>
            </w:pPr>
          </w:p>
        </w:tc>
      </w:tr>
      <w:tr w:rsidR="00E315C0" w:rsidRPr="00FD4050" w14:paraId="2F80A56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A93E44E" w14:textId="77777777" w:rsidR="00E315C0" w:rsidRPr="00FD4050" w:rsidRDefault="00E315C0" w:rsidP="00060E0C">
            <w:pPr>
              <w:autoSpaceDE w:val="0"/>
              <w:autoSpaceDN w:val="0"/>
              <w:adjustRightInd w:val="0"/>
              <w:jc w:val="center"/>
              <w:rPr>
                <w:noProof/>
                <w:lang w:val="sr-Cyrl-RS"/>
              </w:rPr>
            </w:pPr>
            <w:r w:rsidRPr="00FD4050">
              <w:rPr>
                <w:color w:val="000000"/>
              </w:rPr>
              <w:t>1.280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6AA53FC"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5F64C79B" w14:textId="77777777" w:rsidR="00E315C0" w:rsidRPr="00FD4050" w:rsidRDefault="00E315C0" w:rsidP="00060E0C">
            <w:pPr>
              <w:autoSpaceDE w:val="0"/>
              <w:autoSpaceDN w:val="0"/>
              <w:adjustRightInd w:val="0"/>
              <w:jc w:val="center"/>
              <w:rPr>
                <w:noProof/>
                <w:lang w:val="sr-Cyrl-RS"/>
              </w:rPr>
            </w:pPr>
            <w:r w:rsidRPr="00FD4050">
              <w:rPr>
                <w:lang w:val="en-US"/>
              </w:rPr>
              <w:t>7A11027620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84A761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BA09EE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BFCE240" w14:textId="77777777" w:rsidR="00E315C0" w:rsidRPr="00FD4050" w:rsidRDefault="00E315C0" w:rsidP="00060E0C">
            <w:pPr>
              <w:pStyle w:val="BodyText"/>
              <w:jc w:val="center"/>
              <w:rPr>
                <w:noProof/>
                <w:szCs w:val="24"/>
              </w:rPr>
            </w:pPr>
          </w:p>
        </w:tc>
      </w:tr>
      <w:tr w:rsidR="00E315C0" w:rsidRPr="00FD4050" w14:paraId="161D468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555B5C8" w14:textId="77777777" w:rsidR="00E315C0" w:rsidRPr="00FD4050" w:rsidRDefault="00E315C0" w:rsidP="00060E0C">
            <w:pPr>
              <w:autoSpaceDE w:val="0"/>
              <w:autoSpaceDN w:val="0"/>
              <w:adjustRightInd w:val="0"/>
              <w:jc w:val="center"/>
              <w:rPr>
                <w:noProof/>
                <w:lang w:val="sr-Cyrl-RS"/>
              </w:rPr>
            </w:pPr>
            <w:r w:rsidRPr="00FD4050">
              <w:rPr>
                <w:color w:val="000000"/>
              </w:rPr>
              <w:t>1.281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42BAC4B"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4A7DB627" w14:textId="77777777" w:rsidR="00E315C0" w:rsidRPr="00FD4050" w:rsidRDefault="00E315C0" w:rsidP="00060E0C">
            <w:pPr>
              <w:autoSpaceDE w:val="0"/>
              <w:autoSpaceDN w:val="0"/>
              <w:adjustRightInd w:val="0"/>
              <w:jc w:val="center"/>
              <w:rPr>
                <w:noProof/>
                <w:lang w:val="sr-Cyrl-RS"/>
              </w:rPr>
            </w:pPr>
            <w:r w:rsidRPr="00FD4050">
              <w:rPr>
                <w:lang w:val="en-US"/>
              </w:rPr>
              <w:t>7A11076090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3C1C837"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C2ABBD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E7553D1" w14:textId="77777777" w:rsidR="00E315C0" w:rsidRPr="00FD4050" w:rsidRDefault="00E315C0" w:rsidP="00060E0C">
            <w:pPr>
              <w:pStyle w:val="BodyText"/>
              <w:jc w:val="center"/>
              <w:rPr>
                <w:noProof/>
                <w:szCs w:val="24"/>
              </w:rPr>
            </w:pPr>
          </w:p>
        </w:tc>
      </w:tr>
      <w:tr w:rsidR="00E315C0" w:rsidRPr="00FD4050" w14:paraId="1BB5DB8A"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C286FF4" w14:textId="77777777" w:rsidR="00E315C0" w:rsidRPr="00FD4050" w:rsidRDefault="00E315C0" w:rsidP="00060E0C">
            <w:pPr>
              <w:autoSpaceDE w:val="0"/>
              <w:autoSpaceDN w:val="0"/>
              <w:adjustRightInd w:val="0"/>
              <w:jc w:val="center"/>
              <w:rPr>
                <w:noProof/>
                <w:lang w:val="sr-Cyrl-RS"/>
              </w:rPr>
            </w:pPr>
            <w:r w:rsidRPr="00FD4050">
              <w:rPr>
                <w:color w:val="000000"/>
              </w:rPr>
              <w:t>1.282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65BD096"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7B5DE886" w14:textId="77777777" w:rsidR="00E315C0" w:rsidRPr="00FD4050" w:rsidRDefault="00E315C0" w:rsidP="00060E0C">
            <w:pPr>
              <w:autoSpaceDE w:val="0"/>
              <w:autoSpaceDN w:val="0"/>
              <w:adjustRightInd w:val="0"/>
              <w:jc w:val="center"/>
              <w:rPr>
                <w:noProof/>
                <w:lang w:val="sr-Cyrl-RS"/>
              </w:rPr>
            </w:pPr>
            <w:r w:rsidRPr="00FD4050">
              <w:rPr>
                <w:lang w:val="en-US"/>
              </w:rPr>
              <w:t>7A11463620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CAE5B4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7F1BEA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02B645C" w14:textId="77777777" w:rsidR="00E315C0" w:rsidRPr="00FD4050" w:rsidRDefault="00E315C0" w:rsidP="00060E0C">
            <w:pPr>
              <w:pStyle w:val="BodyText"/>
              <w:jc w:val="center"/>
              <w:rPr>
                <w:noProof/>
                <w:szCs w:val="24"/>
              </w:rPr>
            </w:pPr>
          </w:p>
        </w:tc>
      </w:tr>
      <w:tr w:rsidR="00E315C0" w:rsidRPr="00FD4050" w14:paraId="73B56363"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AB406DE" w14:textId="77777777" w:rsidR="00E315C0" w:rsidRPr="00FD4050" w:rsidRDefault="00E315C0" w:rsidP="00060E0C">
            <w:pPr>
              <w:autoSpaceDE w:val="0"/>
              <w:autoSpaceDN w:val="0"/>
              <w:adjustRightInd w:val="0"/>
              <w:jc w:val="center"/>
              <w:rPr>
                <w:noProof/>
                <w:lang w:val="sr-Cyrl-RS"/>
              </w:rPr>
            </w:pPr>
            <w:r w:rsidRPr="00FD4050">
              <w:rPr>
                <w:color w:val="000000"/>
              </w:rPr>
              <w:t>1.283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7782A52"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37FC640E" w14:textId="77777777" w:rsidR="00E315C0" w:rsidRPr="00FD4050" w:rsidRDefault="00E315C0" w:rsidP="00060E0C">
            <w:pPr>
              <w:autoSpaceDE w:val="0"/>
              <w:autoSpaceDN w:val="0"/>
              <w:adjustRightInd w:val="0"/>
              <w:jc w:val="center"/>
              <w:rPr>
                <w:noProof/>
                <w:lang w:val="sr-Cyrl-RS"/>
              </w:rPr>
            </w:pPr>
            <w:r w:rsidRPr="00FD4050">
              <w:rPr>
                <w:lang w:val="en-US"/>
              </w:rPr>
              <w:t>7A11613050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89745E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E608595"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7F16B7D" w14:textId="77777777" w:rsidR="00E315C0" w:rsidRPr="00FD4050" w:rsidRDefault="00E315C0" w:rsidP="00060E0C">
            <w:pPr>
              <w:pStyle w:val="BodyText"/>
              <w:jc w:val="center"/>
              <w:rPr>
                <w:noProof/>
                <w:szCs w:val="24"/>
              </w:rPr>
            </w:pPr>
          </w:p>
        </w:tc>
      </w:tr>
      <w:tr w:rsidR="00E315C0" w:rsidRPr="00FD4050" w14:paraId="0651BDDE"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0B2CA06" w14:textId="77777777" w:rsidR="00E315C0" w:rsidRPr="00FD4050" w:rsidRDefault="00E315C0" w:rsidP="00060E0C">
            <w:pPr>
              <w:autoSpaceDE w:val="0"/>
              <w:autoSpaceDN w:val="0"/>
              <w:adjustRightInd w:val="0"/>
              <w:jc w:val="center"/>
              <w:rPr>
                <w:noProof/>
                <w:lang w:val="sr-Cyrl-RS"/>
              </w:rPr>
            </w:pPr>
            <w:r w:rsidRPr="00FD4050">
              <w:rPr>
                <w:color w:val="000000"/>
              </w:rPr>
              <w:t>1.284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35FD01CD"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463AE319" w14:textId="77777777" w:rsidR="00E315C0" w:rsidRPr="00FD4050" w:rsidRDefault="00E315C0" w:rsidP="00060E0C">
            <w:pPr>
              <w:autoSpaceDE w:val="0"/>
              <w:autoSpaceDN w:val="0"/>
              <w:adjustRightInd w:val="0"/>
              <w:jc w:val="center"/>
              <w:rPr>
                <w:noProof/>
                <w:lang w:val="sr-Cyrl-RS"/>
              </w:rPr>
            </w:pPr>
            <w:r w:rsidRPr="00FD4050">
              <w:rPr>
                <w:lang w:val="en-US"/>
              </w:rPr>
              <w:t>7A11613590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C2716D0"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2A31682"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5A3571D" w14:textId="77777777" w:rsidR="00E315C0" w:rsidRPr="00FD4050" w:rsidRDefault="00E315C0" w:rsidP="00060E0C">
            <w:pPr>
              <w:pStyle w:val="BodyText"/>
              <w:jc w:val="center"/>
              <w:rPr>
                <w:noProof/>
                <w:szCs w:val="24"/>
              </w:rPr>
            </w:pPr>
          </w:p>
        </w:tc>
      </w:tr>
      <w:tr w:rsidR="00E315C0" w:rsidRPr="00FD4050" w14:paraId="7B59D332"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8EDA852" w14:textId="77777777" w:rsidR="00E315C0" w:rsidRPr="00FD4050" w:rsidRDefault="00E315C0" w:rsidP="00060E0C">
            <w:pPr>
              <w:autoSpaceDE w:val="0"/>
              <w:autoSpaceDN w:val="0"/>
              <w:adjustRightInd w:val="0"/>
              <w:jc w:val="center"/>
              <w:rPr>
                <w:noProof/>
                <w:lang w:val="sr-Cyrl-RS"/>
              </w:rPr>
            </w:pPr>
            <w:r w:rsidRPr="00FD4050">
              <w:rPr>
                <w:color w:val="000000"/>
              </w:rPr>
              <w:t>1.285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05F0DE2"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79A46480" w14:textId="77777777" w:rsidR="00E315C0" w:rsidRPr="00FD4050" w:rsidRDefault="00E315C0" w:rsidP="00060E0C">
            <w:pPr>
              <w:autoSpaceDE w:val="0"/>
              <w:autoSpaceDN w:val="0"/>
              <w:adjustRightInd w:val="0"/>
              <w:jc w:val="center"/>
              <w:rPr>
                <w:noProof/>
                <w:lang w:val="sr-Cyrl-RS"/>
              </w:rPr>
            </w:pPr>
            <w:r w:rsidRPr="00FD4050">
              <w:rPr>
                <w:lang w:val="en-US"/>
              </w:rPr>
              <w:t>7A11613600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2B074B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6797D3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DC6B6A5" w14:textId="77777777" w:rsidR="00E315C0" w:rsidRPr="00FD4050" w:rsidRDefault="00E315C0" w:rsidP="00060E0C">
            <w:pPr>
              <w:pStyle w:val="BodyText"/>
              <w:jc w:val="center"/>
              <w:rPr>
                <w:noProof/>
                <w:szCs w:val="24"/>
              </w:rPr>
            </w:pPr>
          </w:p>
        </w:tc>
      </w:tr>
      <w:tr w:rsidR="00E315C0" w:rsidRPr="00FD4050" w14:paraId="1AF2C19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0081DB9" w14:textId="77777777" w:rsidR="00E315C0" w:rsidRPr="00FD4050" w:rsidRDefault="00E315C0" w:rsidP="00060E0C">
            <w:pPr>
              <w:autoSpaceDE w:val="0"/>
              <w:autoSpaceDN w:val="0"/>
              <w:adjustRightInd w:val="0"/>
              <w:jc w:val="center"/>
              <w:rPr>
                <w:noProof/>
                <w:lang w:val="sr-Cyrl-RS"/>
              </w:rPr>
            </w:pPr>
            <w:r w:rsidRPr="00FD4050">
              <w:rPr>
                <w:color w:val="000000"/>
              </w:rPr>
              <w:t>1.286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12692617"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66E6F8B3" w14:textId="77777777" w:rsidR="00E315C0" w:rsidRPr="00FD4050" w:rsidRDefault="00E315C0" w:rsidP="00060E0C">
            <w:pPr>
              <w:autoSpaceDE w:val="0"/>
              <w:autoSpaceDN w:val="0"/>
              <w:adjustRightInd w:val="0"/>
              <w:jc w:val="center"/>
              <w:rPr>
                <w:noProof/>
                <w:lang w:val="sr-Cyrl-RS"/>
              </w:rPr>
            </w:pPr>
            <w:r w:rsidRPr="00FD4050">
              <w:rPr>
                <w:lang w:val="en-US"/>
              </w:rPr>
              <w:t>7A11620860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5DFDBA5"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7FA2302"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21DC3F1" w14:textId="77777777" w:rsidR="00E315C0" w:rsidRPr="00FD4050" w:rsidRDefault="00E315C0" w:rsidP="00060E0C">
            <w:pPr>
              <w:pStyle w:val="BodyText"/>
              <w:jc w:val="center"/>
              <w:rPr>
                <w:noProof/>
                <w:szCs w:val="24"/>
              </w:rPr>
            </w:pPr>
          </w:p>
        </w:tc>
      </w:tr>
      <w:tr w:rsidR="00E315C0" w:rsidRPr="00FD4050" w14:paraId="1D55248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DF91A1D" w14:textId="77777777" w:rsidR="00E315C0" w:rsidRPr="00FD4050" w:rsidRDefault="00E315C0" w:rsidP="00060E0C">
            <w:pPr>
              <w:autoSpaceDE w:val="0"/>
              <w:autoSpaceDN w:val="0"/>
              <w:adjustRightInd w:val="0"/>
              <w:jc w:val="center"/>
              <w:rPr>
                <w:noProof/>
                <w:lang w:val="sr-Cyrl-RS"/>
              </w:rPr>
            </w:pPr>
            <w:r w:rsidRPr="00FD4050">
              <w:rPr>
                <w:color w:val="000000"/>
              </w:rPr>
              <w:t>1.287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86BB217"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269BD108" w14:textId="77777777" w:rsidR="00E315C0" w:rsidRPr="00FD4050" w:rsidRDefault="00E315C0" w:rsidP="00060E0C">
            <w:pPr>
              <w:autoSpaceDE w:val="0"/>
              <w:autoSpaceDN w:val="0"/>
              <w:adjustRightInd w:val="0"/>
              <w:jc w:val="center"/>
              <w:rPr>
                <w:noProof/>
                <w:lang w:val="sr-Cyrl-RS"/>
              </w:rPr>
            </w:pPr>
            <w:r w:rsidRPr="00FD4050">
              <w:rPr>
                <w:lang w:val="en-US"/>
              </w:rPr>
              <w:t>7A11765340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2AEEDFB"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BEC9A5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EEAB601" w14:textId="77777777" w:rsidR="00E315C0" w:rsidRPr="00FD4050" w:rsidRDefault="00E315C0" w:rsidP="00060E0C">
            <w:pPr>
              <w:pStyle w:val="BodyText"/>
              <w:jc w:val="center"/>
              <w:rPr>
                <w:noProof/>
                <w:szCs w:val="24"/>
              </w:rPr>
            </w:pPr>
          </w:p>
        </w:tc>
      </w:tr>
      <w:tr w:rsidR="00E315C0" w:rsidRPr="00FD4050" w14:paraId="15627137"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6665F7B2" w14:textId="77777777" w:rsidR="00E315C0" w:rsidRPr="00FD4050" w:rsidRDefault="00E315C0" w:rsidP="00060E0C">
            <w:pPr>
              <w:autoSpaceDE w:val="0"/>
              <w:autoSpaceDN w:val="0"/>
              <w:adjustRightInd w:val="0"/>
              <w:jc w:val="center"/>
              <w:rPr>
                <w:noProof/>
                <w:lang w:val="sr-Cyrl-RS"/>
              </w:rPr>
            </w:pPr>
            <w:r w:rsidRPr="00FD4050">
              <w:rPr>
                <w:color w:val="000000"/>
              </w:rPr>
              <w:t>1.288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0DC6684"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5255C3A6" w14:textId="77777777" w:rsidR="00E315C0" w:rsidRPr="00FD4050" w:rsidRDefault="00E315C0" w:rsidP="00060E0C">
            <w:pPr>
              <w:autoSpaceDE w:val="0"/>
              <w:autoSpaceDN w:val="0"/>
              <w:adjustRightInd w:val="0"/>
              <w:jc w:val="center"/>
              <w:rPr>
                <w:noProof/>
                <w:lang w:val="sr-Cyrl-RS"/>
              </w:rPr>
            </w:pPr>
            <w:r w:rsidRPr="00FD4050">
              <w:rPr>
                <w:lang w:val="en-US"/>
              </w:rPr>
              <w:t>7A11856620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F3F8E26"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43D0F4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580484D" w14:textId="77777777" w:rsidR="00E315C0" w:rsidRPr="00FD4050" w:rsidRDefault="00E315C0" w:rsidP="00060E0C">
            <w:pPr>
              <w:pStyle w:val="BodyText"/>
              <w:jc w:val="center"/>
              <w:rPr>
                <w:noProof/>
                <w:szCs w:val="24"/>
              </w:rPr>
            </w:pPr>
          </w:p>
        </w:tc>
      </w:tr>
      <w:tr w:rsidR="00E315C0" w:rsidRPr="00FD4050" w14:paraId="32B2986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C9E0A24" w14:textId="77777777" w:rsidR="00E315C0" w:rsidRPr="00FD4050" w:rsidRDefault="00E315C0" w:rsidP="00060E0C">
            <w:pPr>
              <w:autoSpaceDE w:val="0"/>
              <w:autoSpaceDN w:val="0"/>
              <w:adjustRightInd w:val="0"/>
              <w:jc w:val="center"/>
              <w:rPr>
                <w:noProof/>
                <w:lang w:val="sr-Cyrl-RS"/>
              </w:rPr>
            </w:pPr>
            <w:r w:rsidRPr="00FD4050">
              <w:rPr>
                <w:color w:val="000000"/>
              </w:rPr>
              <w:t>1.289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5F80C00"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27F13ED5" w14:textId="77777777" w:rsidR="00E315C0" w:rsidRPr="00FD4050" w:rsidRDefault="00E315C0" w:rsidP="00060E0C">
            <w:pPr>
              <w:autoSpaceDE w:val="0"/>
              <w:autoSpaceDN w:val="0"/>
              <w:adjustRightInd w:val="0"/>
              <w:jc w:val="center"/>
              <w:rPr>
                <w:noProof/>
                <w:lang w:val="sr-Cyrl-RS"/>
              </w:rPr>
            </w:pPr>
            <w:r w:rsidRPr="00FD4050">
              <w:rPr>
                <w:lang w:val="en-US"/>
              </w:rPr>
              <w:t>7A12170300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D043B4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662309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FEDD936" w14:textId="77777777" w:rsidR="00E315C0" w:rsidRPr="00FD4050" w:rsidRDefault="00E315C0" w:rsidP="00060E0C">
            <w:pPr>
              <w:pStyle w:val="BodyText"/>
              <w:jc w:val="center"/>
              <w:rPr>
                <w:noProof/>
                <w:szCs w:val="24"/>
              </w:rPr>
            </w:pPr>
          </w:p>
        </w:tc>
      </w:tr>
      <w:tr w:rsidR="00E315C0" w:rsidRPr="00FD4050" w14:paraId="52B0244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88C77B7" w14:textId="77777777" w:rsidR="00E315C0" w:rsidRPr="00FD4050" w:rsidRDefault="00E315C0" w:rsidP="00060E0C">
            <w:pPr>
              <w:autoSpaceDE w:val="0"/>
              <w:autoSpaceDN w:val="0"/>
              <w:adjustRightInd w:val="0"/>
              <w:jc w:val="center"/>
              <w:rPr>
                <w:noProof/>
                <w:lang w:val="sr-Cyrl-RS"/>
              </w:rPr>
            </w:pPr>
            <w:r w:rsidRPr="00FD4050">
              <w:rPr>
                <w:color w:val="000000"/>
              </w:rPr>
              <w:t>1.290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FD95CFC"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20D0D730" w14:textId="77777777" w:rsidR="00E315C0" w:rsidRPr="00FD4050" w:rsidRDefault="00E315C0" w:rsidP="00060E0C">
            <w:pPr>
              <w:autoSpaceDE w:val="0"/>
              <w:autoSpaceDN w:val="0"/>
              <w:adjustRightInd w:val="0"/>
              <w:jc w:val="center"/>
              <w:rPr>
                <w:noProof/>
                <w:lang w:val="sr-Cyrl-RS"/>
              </w:rPr>
            </w:pPr>
            <w:r w:rsidRPr="00FD4050">
              <w:rPr>
                <w:lang w:val="en-US"/>
              </w:rPr>
              <w:t>7A12197520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6DC034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176DFDC"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876DAAF" w14:textId="77777777" w:rsidR="00E315C0" w:rsidRPr="00FD4050" w:rsidRDefault="00E315C0" w:rsidP="00060E0C">
            <w:pPr>
              <w:pStyle w:val="BodyText"/>
              <w:jc w:val="center"/>
              <w:rPr>
                <w:noProof/>
                <w:szCs w:val="24"/>
              </w:rPr>
            </w:pPr>
          </w:p>
        </w:tc>
      </w:tr>
      <w:tr w:rsidR="00E315C0" w:rsidRPr="00FD4050" w14:paraId="1DC1052B"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A6D3E57" w14:textId="77777777" w:rsidR="00E315C0" w:rsidRPr="00FD4050" w:rsidRDefault="00E315C0" w:rsidP="00060E0C">
            <w:pPr>
              <w:autoSpaceDE w:val="0"/>
              <w:autoSpaceDN w:val="0"/>
              <w:adjustRightInd w:val="0"/>
              <w:jc w:val="center"/>
              <w:rPr>
                <w:noProof/>
                <w:lang w:val="sr-Cyrl-RS"/>
              </w:rPr>
            </w:pPr>
            <w:r w:rsidRPr="00FD4050">
              <w:rPr>
                <w:color w:val="000000"/>
              </w:rPr>
              <w:t>1.291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BFD7B6D"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2674ED0D" w14:textId="77777777" w:rsidR="00E315C0" w:rsidRPr="00FD4050" w:rsidRDefault="00E315C0" w:rsidP="00060E0C">
            <w:pPr>
              <w:autoSpaceDE w:val="0"/>
              <w:autoSpaceDN w:val="0"/>
              <w:adjustRightInd w:val="0"/>
              <w:jc w:val="center"/>
              <w:rPr>
                <w:noProof/>
                <w:lang w:val="sr-Cyrl-RS"/>
              </w:rPr>
            </w:pPr>
            <w:r w:rsidRPr="00FD4050">
              <w:rPr>
                <w:lang w:val="en-US"/>
              </w:rPr>
              <w:t>7A1258943A</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EB6C72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5028B7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DAE2B53" w14:textId="77777777" w:rsidR="00E315C0" w:rsidRPr="00FD4050" w:rsidRDefault="00E315C0" w:rsidP="00060E0C">
            <w:pPr>
              <w:pStyle w:val="BodyText"/>
              <w:jc w:val="center"/>
              <w:rPr>
                <w:noProof/>
                <w:szCs w:val="24"/>
              </w:rPr>
            </w:pPr>
          </w:p>
        </w:tc>
      </w:tr>
      <w:tr w:rsidR="00E315C0" w:rsidRPr="00FD4050" w14:paraId="39C4677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0EFF966" w14:textId="77777777" w:rsidR="00E315C0" w:rsidRPr="00FD4050" w:rsidRDefault="00E315C0" w:rsidP="00060E0C">
            <w:pPr>
              <w:autoSpaceDE w:val="0"/>
              <w:autoSpaceDN w:val="0"/>
              <w:adjustRightInd w:val="0"/>
              <w:jc w:val="center"/>
              <w:rPr>
                <w:noProof/>
                <w:lang w:val="sr-Cyrl-RS"/>
              </w:rPr>
            </w:pPr>
            <w:r w:rsidRPr="00FD4050">
              <w:rPr>
                <w:color w:val="000000"/>
              </w:rPr>
              <w:t>1.292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13F6910"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58AE6EB1" w14:textId="77777777" w:rsidR="00E315C0" w:rsidRPr="00FD4050" w:rsidRDefault="00E315C0" w:rsidP="00060E0C">
            <w:pPr>
              <w:autoSpaceDE w:val="0"/>
              <w:autoSpaceDN w:val="0"/>
              <w:adjustRightInd w:val="0"/>
              <w:jc w:val="center"/>
              <w:rPr>
                <w:noProof/>
                <w:lang w:val="sr-Cyrl-RS"/>
              </w:rPr>
            </w:pPr>
            <w:r w:rsidRPr="00FD4050">
              <w:rPr>
                <w:lang w:val="en-US"/>
              </w:rPr>
              <w:t>7A6270080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6D95B03"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B854C5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3CEA608" w14:textId="77777777" w:rsidR="00E315C0" w:rsidRPr="00FD4050" w:rsidRDefault="00E315C0" w:rsidP="00060E0C">
            <w:pPr>
              <w:pStyle w:val="BodyText"/>
              <w:jc w:val="center"/>
              <w:rPr>
                <w:noProof/>
                <w:szCs w:val="24"/>
              </w:rPr>
            </w:pPr>
          </w:p>
        </w:tc>
      </w:tr>
      <w:tr w:rsidR="00E315C0" w:rsidRPr="00FD4050" w14:paraId="7DF564F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EC2CD13" w14:textId="77777777" w:rsidR="00E315C0" w:rsidRPr="00FD4050" w:rsidRDefault="00E315C0" w:rsidP="00060E0C">
            <w:pPr>
              <w:autoSpaceDE w:val="0"/>
              <w:autoSpaceDN w:val="0"/>
              <w:adjustRightInd w:val="0"/>
              <w:jc w:val="center"/>
              <w:rPr>
                <w:noProof/>
                <w:lang w:val="sr-Cyrl-RS"/>
              </w:rPr>
            </w:pPr>
            <w:r w:rsidRPr="00FD4050">
              <w:rPr>
                <w:color w:val="000000"/>
              </w:rPr>
              <w:t>1.293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2422140" w14:textId="77777777" w:rsidR="00E315C0" w:rsidRPr="00FD4050" w:rsidRDefault="00E315C0" w:rsidP="00E315C0">
            <w:pPr>
              <w:autoSpaceDE w:val="0"/>
              <w:autoSpaceDN w:val="0"/>
              <w:adjustRightInd w:val="0"/>
              <w:rPr>
                <w:lang w:val="en-US"/>
              </w:rPr>
            </w:pPr>
            <w:r w:rsidRPr="00FD4050">
              <w:rPr>
                <w:lang w:val="en-US"/>
              </w:rPr>
              <w:t>Оптички вод</w:t>
            </w:r>
          </w:p>
        </w:tc>
        <w:tc>
          <w:tcPr>
            <w:tcW w:w="666" w:type="pct"/>
            <w:tcBorders>
              <w:top w:val="single" w:sz="4" w:space="0" w:color="auto"/>
              <w:left w:val="single" w:sz="4" w:space="0" w:color="auto"/>
              <w:bottom w:val="single" w:sz="4" w:space="0" w:color="auto"/>
              <w:right w:val="single" w:sz="4" w:space="0" w:color="auto"/>
            </w:tcBorders>
            <w:vAlign w:val="bottom"/>
          </w:tcPr>
          <w:p w14:paraId="4E027BCD" w14:textId="77777777" w:rsidR="00E315C0" w:rsidRPr="00FD4050" w:rsidRDefault="00E315C0" w:rsidP="00060E0C">
            <w:pPr>
              <w:autoSpaceDE w:val="0"/>
              <w:autoSpaceDN w:val="0"/>
              <w:adjustRightInd w:val="0"/>
              <w:jc w:val="center"/>
              <w:rPr>
                <w:noProof/>
                <w:lang w:val="sr-Cyrl-RS"/>
              </w:rPr>
            </w:pPr>
            <w:r w:rsidRPr="00FD4050">
              <w:rPr>
                <w:lang w:val="en-US"/>
              </w:rPr>
              <w:t>7A6270820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054425C"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B82A9EC"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EBDAF27" w14:textId="77777777" w:rsidR="00E315C0" w:rsidRPr="00FD4050" w:rsidRDefault="00E315C0" w:rsidP="00060E0C">
            <w:pPr>
              <w:pStyle w:val="BodyText"/>
              <w:jc w:val="center"/>
              <w:rPr>
                <w:noProof/>
                <w:szCs w:val="24"/>
              </w:rPr>
            </w:pPr>
          </w:p>
        </w:tc>
      </w:tr>
      <w:tr w:rsidR="00E315C0" w:rsidRPr="00FD4050" w14:paraId="240FA5F4"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A309853" w14:textId="77777777" w:rsidR="00E315C0" w:rsidRPr="00FD4050" w:rsidRDefault="00E315C0" w:rsidP="00060E0C">
            <w:pPr>
              <w:autoSpaceDE w:val="0"/>
              <w:autoSpaceDN w:val="0"/>
              <w:adjustRightInd w:val="0"/>
              <w:jc w:val="center"/>
              <w:rPr>
                <w:noProof/>
                <w:lang w:val="sr-Cyrl-RS"/>
              </w:rPr>
            </w:pPr>
            <w:r w:rsidRPr="00FD4050">
              <w:rPr>
                <w:color w:val="000000"/>
              </w:rPr>
              <w:t>1.294</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5509493"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3F609EDF" w14:textId="77777777" w:rsidR="00E315C0" w:rsidRPr="00FD4050" w:rsidRDefault="00E315C0" w:rsidP="00060E0C">
            <w:pPr>
              <w:autoSpaceDE w:val="0"/>
              <w:autoSpaceDN w:val="0"/>
              <w:adjustRightInd w:val="0"/>
              <w:jc w:val="center"/>
              <w:rPr>
                <w:noProof/>
                <w:lang w:val="sr-Cyrl-RS"/>
              </w:rPr>
            </w:pPr>
            <w:r w:rsidRPr="00FD4050">
              <w:rPr>
                <w:lang w:val="en-US"/>
              </w:rPr>
              <w:t>7A9085960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8BBB82F"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495E7D9"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5EC4494" w14:textId="77777777" w:rsidR="00E315C0" w:rsidRPr="00FD4050" w:rsidRDefault="00E315C0" w:rsidP="00060E0C">
            <w:pPr>
              <w:pStyle w:val="BodyText"/>
              <w:jc w:val="center"/>
              <w:rPr>
                <w:noProof/>
                <w:szCs w:val="24"/>
              </w:rPr>
            </w:pPr>
          </w:p>
        </w:tc>
      </w:tr>
      <w:tr w:rsidR="00E315C0" w:rsidRPr="00FD4050" w14:paraId="0FA66B88"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075E405C" w14:textId="77777777" w:rsidR="00E315C0" w:rsidRPr="00FD4050" w:rsidRDefault="00E315C0" w:rsidP="00060E0C">
            <w:pPr>
              <w:autoSpaceDE w:val="0"/>
              <w:autoSpaceDN w:val="0"/>
              <w:adjustRightInd w:val="0"/>
              <w:jc w:val="center"/>
              <w:rPr>
                <w:noProof/>
                <w:lang w:val="sr-Cyrl-RS"/>
              </w:rPr>
            </w:pPr>
            <w:r w:rsidRPr="00FD4050">
              <w:rPr>
                <w:color w:val="000000"/>
              </w:rPr>
              <w:t>1.295</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5D7BE2C"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00A77308" w14:textId="77777777" w:rsidR="00E315C0" w:rsidRPr="00FD4050" w:rsidRDefault="00E315C0" w:rsidP="00060E0C">
            <w:pPr>
              <w:autoSpaceDE w:val="0"/>
              <w:autoSpaceDN w:val="0"/>
              <w:adjustRightInd w:val="0"/>
              <w:jc w:val="center"/>
              <w:rPr>
                <w:noProof/>
                <w:lang w:val="sr-Cyrl-RS"/>
              </w:rPr>
            </w:pPr>
            <w:r w:rsidRPr="00FD4050">
              <w:rPr>
                <w:lang w:val="en-US"/>
              </w:rPr>
              <w:t>7А11195470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2F4B39A"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09AEF8A"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2E46940" w14:textId="77777777" w:rsidR="00E315C0" w:rsidRPr="00FD4050" w:rsidRDefault="00E315C0" w:rsidP="00060E0C">
            <w:pPr>
              <w:pStyle w:val="BodyText"/>
              <w:jc w:val="center"/>
              <w:rPr>
                <w:noProof/>
                <w:szCs w:val="24"/>
              </w:rPr>
            </w:pPr>
          </w:p>
        </w:tc>
      </w:tr>
      <w:tr w:rsidR="00E315C0" w:rsidRPr="00FD4050" w14:paraId="0D49061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E780B7C" w14:textId="77777777" w:rsidR="00E315C0" w:rsidRPr="00FD4050" w:rsidRDefault="00E315C0" w:rsidP="00060E0C">
            <w:pPr>
              <w:autoSpaceDE w:val="0"/>
              <w:autoSpaceDN w:val="0"/>
              <w:adjustRightInd w:val="0"/>
              <w:jc w:val="center"/>
              <w:rPr>
                <w:noProof/>
                <w:lang w:val="sr-Cyrl-RS"/>
              </w:rPr>
            </w:pPr>
            <w:r w:rsidRPr="00FD4050">
              <w:rPr>
                <w:color w:val="000000"/>
              </w:rPr>
              <w:t>1.296</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E5D850A" w14:textId="77777777" w:rsidR="00E315C0" w:rsidRPr="00FD4050" w:rsidRDefault="00E315C0" w:rsidP="00E315C0">
            <w:pPr>
              <w:autoSpaceDE w:val="0"/>
              <w:autoSpaceDN w:val="0"/>
              <w:adjustRightInd w:val="0"/>
              <w:rPr>
                <w:lang w:val="en-US"/>
              </w:rPr>
            </w:pPr>
            <w:r w:rsidRPr="00FD4050">
              <w:rPr>
                <w:lang w:val="en-US"/>
              </w:rPr>
              <w:t>Светлосни вод</w:t>
            </w:r>
          </w:p>
        </w:tc>
        <w:tc>
          <w:tcPr>
            <w:tcW w:w="666" w:type="pct"/>
            <w:tcBorders>
              <w:top w:val="single" w:sz="4" w:space="0" w:color="auto"/>
              <w:left w:val="single" w:sz="4" w:space="0" w:color="auto"/>
              <w:bottom w:val="single" w:sz="4" w:space="0" w:color="auto"/>
              <w:right w:val="single" w:sz="4" w:space="0" w:color="auto"/>
            </w:tcBorders>
            <w:vAlign w:val="bottom"/>
          </w:tcPr>
          <w:p w14:paraId="44C5A72D" w14:textId="77777777" w:rsidR="00E315C0" w:rsidRPr="00FD4050" w:rsidRDefault="00E315C0" w:rsidP="00060E0C">
            <w:pPr>
              <w:autoSpaceDE w:val="0"/>
              <w:autoSpaceDN w:val="0"/>
              <w:adjustRightInd w:val="0"/>
              <w:jc w:val="center"/>
              <w:rPr>
                <w:noProof/>
                <w:lang w:val="sr-Cyrl-RS"/>
              </w:rPr>
            </w:pPr>
            <w:r w:rsidRPr="00FD4050">
              <w:rPr>
                <w:lang w:val="en-US"/>
              </w:rPr>
              <w:t>7А12250930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DAB3B5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D0F87B0"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7D54F1E" w14:textId="77777777" w:rsidR="00E315C0" w:rsidRPr="00FD4050" w:rsidRDefault="00E315C0" w:rsidP="00060E0C">
            <w:pPr>
              <w:pStyle w:val="BodyText"/>
              <w:jc w:val="center"/>
              <w:rPr>
                <w:noProof/>
                <w:szCs w:val="24"/>
              </w:rPr>
            </w:pPr>
          </w:p>
        </w:tc>
      </w:tr>
      <w:tr w:rsidR="00E315C0" w:rsidRPr="00FD4050" w14:paraId="2178AD8D"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457C8D08" w14:textId="77777777" w:rsidR="00E315C0" w:rsidRPr="00FD4050" w:rsidRDefault="00E315C0" w:rsidP="00060E0C">
            <w:pPr>
              <w:autoSpaceDE w:val="0"/>
              <w:autoSpaceDN w:val="0"/>
              <w:adjustRightInd w:val="0"/>
              <w:jc w:val="center"/>
              <w:rPr>
                <w:noProof/>
                <w:lang w:val="sr-Cyrl-RS"/>
              </w:rPr>
            </w:pPr>
            <w:r w:rsidRPr="00FD4050">
              <w:rPr>
                <w:color w:val="000000"/>
              </w:rPr>
              <w:lastRenderedPageBreak/>
              <w:t>1.297</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563B4778" w14:textId="77777777" w:rsidR="00E315C0" w:rsidRPr="00FD4050" w:rsidRDefault="00E315C0" w:rsidP="00E315C0">
            <w:pPr>
              <w:autoSpaceDE w:val="0"/>
              <w:autoSpaceDN w:val="0"/>
              <w:adjustRightInd w:val="0"/>
              <w:rPr>
                <w:lang w:val="en-US"/>
              </w:rPr>
            </w:pPr>
            <w:r w:rsidRPr="00FD4050">
              <w:rPr>
                <w:lang w:val="en-US"/>
              </w:rPr>
              <w:t xml:space="preserve">Дугме ваздух/вода </w:t>
            </w:r>
          </w:p>
        </w:tc>
        <w:tc>
          <w:tcPr>
            <w:tcW w:w="666" w:type="pct"/>
            <w:tcBorders>
              <w:top w:val="single" w:sz="4" w:space="0" w:color="auto"/>
              <w:left w:val="single" w:sz="4" w:space="0" w:color="auto"/>
              <w:bottom w:val="single" w:sz="4" w:space="0" w:color="auto"/>
              <w:right w:val="single" w:sz="4" w:space="0" w:color="auto"/>
            </w:tcBorders>
            <w:vAlign w:val="bottom"/>
          </w:tcPr>
          <w:p w14:paraId="3B319F16" w14:textId="77777777" w:rsidR="00E315C0" w:rsidRPr="00FD4050" w:rsidRDefault="00E315C0" w:rsidP="00060E0C">
            <w:pPr>
              <w:autoSpaceDE w:val="0"/>
              <w:autoSpaceDN w:val="0"/>
              <w:adjustRightInd w:val="0"/>
              <w:jc w:val="center"/>
              <w:rPr>
                <w:noProof/>
                <w:lang w:val="sr-Cyrl-RS"/>
              </w:rPr>
            </w:pPr>
            <w:r w:rsidRPr="00FD4050">
              <w:rPr>
                <w:lang w:val="en-US"/>
              </w:rPr>
              <w:t>AW-300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9B0D65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01B04F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79B7231" w14:textId="77777777" w:rsidR="00E315C0" w:rsidRPr="00FD4050" w:rsidRDefault="00E315C0" w:rsidP="00060E0C">
            <w:pPr>
              <w:pStyle w:val="BodyText"/>
              <w:jc w:val="center"/>
              <w:rPr>
                <w:noProof/>
                <w:szCs w:val="24"/>
              </w:rPr>
            </w:pPr>
          </w:p>
        </w:tc>
      </w:tr>
      <w:tr w:rsidR="00E315C0" w:rsidRPr="00FD4050" w14:paraId="73F4CF1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DA6B57E" w14:textId="77777777" w:rsidR="00E315C0" w:rsidRPr="00FD4050" w:rsidRDefault="00E315C0" w:rsidP="00060E0C">
            <w:pPr>
              <w:autoSpaceDE w:val="0"/>
              <w:autoSpaceDN w:val="0"/>
              <w:adjustRightInd w:val="0"/>
              <w:jc w:val="center"/>
              <w:rPr>
                <w:noProof/>
                <w:lang w:val="sr-Cyrl-RS"/>
              </w:rPr>
            </w:pPr>
            <w:r w:rsidRPr="00FD4050">
              <w:rPr>
                <w:color w:val="000000"/>
              </w:rPr>
              <w:t>1.298</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F8D703F" w14:textId="77777777" w:rsidR="00E315C0" w:rsidRPr="00FD4050" w:rsidRDefault="00E315C0" w:rsidP="00E315C0">
            <w:pPr>
              <w:autoSpaceDE w:val="0"/>
              <w:autoSpaceDN w:val="0"/>
              <w:adjustRightInd w:val="0"/>
              <w:rPr>
                <w:lang w:val="en-US"/>
              </w:rPr>
            </w:pPr>
            <w:r w:rsidRPr="00FD4050">
              <w:rPr>
                <w:lang w:val="en-US"/>
              </w:rPr>
              <w:t xml:space="preserve">Дугме ваздух/вода </w:t>
            </w:r>
          </w:p>
        </w:tc>
        <w:tc>
          <w:tcPr>
            <w:tcW w:w="666" w:type="pct"/>
            <w:tcBorders>
              <w:top w:val="single" w:sz="4" w:space="0" w:color="auto"/>
              <w:left w:val="single" w:sz="4" w:space="0" w:color="auto"/>
              <w:bottom w:val="single" w:sz="4" w:space="0" w:color="auto"/>
              <w:right w:val="single" w:sz="4" w:space="0" w:color="auto"/>
            </w:tcBorders>
            <w:vAlign w:val="bottom"/>
          </w:tcPr>
          <w:p w14:paraId="20181A0C" w14:textId="77777777" w:rsidR="00E315C0" w:rsidRPr="00FD4050" w:rsidRDefault="00E315C0" w:rsidP="00060E0C">
            <w:pPr>
              <w:autoSpaceDE w:val="0"/>
              <w:autoSpaceDN w:val="0"/>
              <w:adjustRightInd w:val="0"/>
              <w:jc w:val="center"/>
              <w:rPr>
                <w:noProof/>
                <w:lang w:val="sr-Cyrl-RS"/>
              </w:rPr>
            </w:pPr>
            <w:r w:rsidRPr="00FD4050">
              <w:rPr>
                <w:lang w:val="en-US"/>
              </w:rPr>
              <w:t>AW-500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7AC0D42"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E858114"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2B5CFE1" w14:textId="77777777" w:rsidR="00E315C0" w:rsidRPr="00FD4050" w:rsidRDefault="00E315C0" w:rsidP="00060E0C">
            <w:pPr>
              <w:pStyle w:val="BodyText"/>
              <w:jc w:val="center"/>
              <w:rPr>
                <w:noProof/>
                <w:szCs w:val="24"/>
              </w:rPr>
            </w:pPr>
          </w:p>
        </w:tc>
      </w:tr>
      <w:tr w:rsidR="00E315C0" w:rsidRPr="00FD4050" w14:paraId="07AB70BF"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11B8A156" w14:textId="77777777" w:rsidR="00E315C0" w:rsidRPr="00FD4050" w:rsidRDefault="00E315C0" w:rsidP="00060E0C">
            <w:pPr>
              <w:autoSpaceDE w:val="0"/>
              <w:autoSpaceDN w:val="0"/>
              <w:adjustRightInd w:val="0"/>
              <w:jc w:val="center"/>
              <w:rPr>
                <w:noProof/>
                <w:lang w:val="sr-Cyrl-RS"/>
              </w:rPr>
            </w:pPr>
            <w:r w:rsidRPr="00FD4050">
              <w:rPr>
                <w:color w:val="000000"/>
              </w:rPr>
              <w:t>1.299</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731211EB" w14:textId="77777777" w:rsidR="00E315C0" w:rsidRPr="00FD4050" w:rsidRDefault="00E315C0" w:rsidP="00E315C0">
            <w:pPr>
              <w:autoSpaceDE w:val="0"/>
              <w:autoSpaceDN w:val="0"/>
              <w:adjustRightInd w:val="0"/>
              <w:rPr>
                <w:lang w:val="en-US"/>
              </w:rPr>
            </w:pPr>
            <w:r w:rsidRPr="00FD4050">
              <w:rPr>
                <w:lang w:val="en-US"/>
              </w:rPr>
              <w:t>Ксенонска лампа 150W</w:t>
            </w:r>
          </w:p>
        </w:tc>
        <w:tc>
          <w:tcPr>
            <w:tcW w:w="666" w:type="pct"/>
            <w:tcBorders>
              <w:top w:val="single" w:sz="4" w:space="0" w:color="auto"/>
              <w:left w:val="single" w:sz="4" w:space="0" w:color="auto"/>
              <w:bottom w:val="single" w:sz="4" w:space="0" w:color="auto"/>
              <w:right w:val="single" w:sz="4" w:space="0" w:color="auto"/>
            </w:tcBorders>
            <w:vAlign w:val="bottom"/>
          </w:tcPr>
          <w:p w14:paraId="17464E9F" w14:textId="77777777" w:rsidR="00E315C0" w:rsidRPr="00FD4050" w:rsidRDefault="00E315C0" w:rsidP="00060E0C">
            <w:pPr>
              <w:autoSpaceDE w:val="0"/>
              <w:autoSpaceDN w:val="0"/>
              <w:adjustRightInd w:val="0"/>
              <w:jc w:val="center"/>
              <w:rPr>
                <w:noProof/>
                <w:lang w:val="sr-Cyrl-RS"/>
              </w:rPr>
            </w:pPr>
            <w:r w:rsidRPr="00FD4050">
              <w:rPr>
                <w:lang w:val="en-US"/>
              </w:rPr>
              <w:t>PE150AP</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F42F31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6759912"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87E12FE" w14:textId="77777777" w:rsidR="00E315C0" w:rsidRPr="00FD4050" w:rsidRDefault="00E315C0" w:rsidP="00060E0C">
            <w:pPr>
              <w:pStyle w:val="BodyText"/>
              <w:jc w:val="center"/>
              <w:rPr>
                <w:noProof/>
                <w:szCs w:val="24"/>
              </w:rPr>
            </w:pPr>
          </w:p>
        </w:tc>
      </w:tr>
      <w:tr w:rsidR="00E315C0" w:rsidRPr="00FD4050" w14:paraId="65972130"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5710F407" w14:textId="77777777" w:rsidR="00E315C0" w:rsidRPr="00FD4050" w:rsidRDefault="00E315C0" w:rsidP="00060E0C">
            <w:pPr>
              <w:autoSpaceDE w:val="0"/>
              <w:autoSpaceDN w:val="0"/>
              <w:adjustRightInd w:val="0"/>
              <w:jc w:val="center"/>
              <w:rPr>
                <w:noProof/>
                <w:lang w:val="sr-Cyrl-RS"/>
              </w:rPr>
            </w:pPr>
            <w:r w:rsidRPr="00FD4050">
              <w:rPr>
                <w:color w:val="000000"/>
              </w:rPr>
              <w:t>1.300</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406E8390" w14:textId="77777777" w:rsidR="00E315C0" w:rsidRPr="00FD4050" w:rsidRDefault="00E315C0" w:rsidP="00E315C0">
            <w:pPr>
              <w:autoSpaceDE w:val="0"/>
              <w:autoSpaceDN w:val="0"/>
              <w:adjustRightInd w:val="0"/>
              <w:rPr>
                <w:lang w:val="en-US"/>
              </w:rPr>
            </w:pPr>
            <w:r w:rsidRPr="00FD4050">
              <w:rPr>
                <w:lang w:val="en-US"/>
              </w:rPr>
              <w:t xml:space="preserve">Дугме за сукцију            </w:t>
            </w:r>
          </w:p>
        </w:tc>
        <w:tc>
          <w:tcPr>
            <w:tcW w:w="666" w:type="pct"/>
            <w:tcBorders>
              <w:top w:val="single" w:sz="4" w:space="0" w:color="auto"/>
              <w:left w:val="single" w:sz="4" w:space="0" w:color="auto"/>
              <w:bottom w:val="single" w:sz="4" w:space="0" w:color="auto"/>
              <w:right w:val="single" w:sz="4" w:space="0" w:color="auto"/>
            </w:tcBorders>
            <w:vAlign w:val="bottom"/>
          </w:tcPr>
          <w:p w14:paraId="6ABA0F0A" w14:textId="77777777" w:rsidR="00E315C0" w:rsidRPr="00FD4050" w:rsidRDefault="00E315C0" w:rsidP="00060E0C">
            <w:pPr>
              <w:autoSpaceDE w:val="0"/>
              <w:autoSpaceDN w:val="0"/>
              <w:adjustRightInd w:val="0"/>
              <w:jc w:val="center"/>
              <w:rPr>
                <w:noProof/>
                <w:lang w:val="sr-Cyrl-RS"/>
              </w:rPr>
            </w:pPr>
            <w:r w:rsidRPr="00FD4050">
              <w:rPr>
                <w:lang w:val="en-US"/>
              </w:rPr>
              <w:t>SB-300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EDFE9C4"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F17FD0F"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6542835" w14:textId="77777777" w:rsidR="00E315C0" w:rsidRPr="00FD4050" w:rsidRDefault="00E315C0" w:rsidP="00060E0C">
            <w:pPr>
              <w:pStyle w:val="BodyText"/>
              <w:jc w:val="center"/>
              <w:rPr>
                <w:noProof/>
                <w:szCs w:val="24"/>
              </w:rPr>
            </w:pPr>
          </w:p>
        </w:tc>
      </w:tr>
      <w:tr w:rsidR="00E315C0" w:rsidRPr="00FD4050" w14:paraId="05D75EF6"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71E12785" w14:textId="77777777" w:rsidR="00E315C0" w:rsidRPr="00FD4050" w:rsidRDefault="00E315C0" w:rsidP="00060E0C">
            <w:pPr>
              <w:autoSpaceDE w:val="0"/>
              <w:autoSpaceDN w:val="0"/>
              <w:adjustRightInd w:val="0"/>
              <w:jc w:val="center"/>
              <w:rPr>
                <w:noProof/>
                <w:lang w:val="sr-Cyrl-RS"/>
              </w:rPr>
            </w:pPr>
            <w:r w:rsidRPr="00FD4050">
              <w:rPr>
                <w:color w:val="000000"/>
              </w:rPr>
              <w:t>1.301</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65B60789" w14:textId="77777777" w:rsidR="00E315C0" w:rsidRPr="00FD4050" w:rsidRDefault="00E315C0" w:rsidP="00E315C0">
            <w:pPr>
              <w:autoSpaceDE w:val="0"/>
              <w:autoSpaceDN w:val="0"/>
              <w:adjustRightInd w:val="0"/>
              <w:rPr>
                <w:lang w:val="en-US"/>
              </w:rPr>
            </w:pPr>
            <w:r w:rsidRPr="00FD4050">
              <w:rPr>
                <w:lang w:val="en-US"/>
              </w:rPr>
              <w:t xml:space="preserve">Дугме за сукцију            </w:t>
            </w:r>
          </w:p>
        </w:tc>
        <w:tc>
          <w:tcPr>
            <w:tcW w:w="666" w:type="pct"/>
            <w:tcBorders>
              <w:top w:val="single" w:sz="4" w:space="0" w:color="auto"/>
              <w:left w:val="single" w:sz="4" w:space="0" w:color="auto"/>
              <w:bottom w:val="single" w:sz="4" w:space="0" w:color="auto"/>
              <w:right w:val="single" w:sz="4" w:space="0" w:color="auto"/>
            </w:tcBorders>
            <w:vAlign w:val="bottom"/>
          </w:tcPr>
          <w:p w14:paraId="134BF41B" w14:textId="77777777" w:rsidR="00E315C0" w:rsidRPr="00FD4050" w:rsidRDefault="00E315C0" w:rsidP="00060E0C">
            <w:pPr>
              <w:autoSpaceDE w:val="0"/>
              <w:autoSpaceDN w:val="0"/>
              <w:adjustRightInd w:val="0"/>
              <w:jc w:val="center"/>
              <w:rPr>
                <w:noProof/>
                <w:lang w:val="sr-Cyrl-RS"/>
              </w:rPr>
            </w:pPr>
            <w:r w:rsidRPr="00FD4050">
              <w:rPr>
                <w:lang w:val="en-US"/>
              </w:rPr>
              <w:t>SB-500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3E06169"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205DC6D"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5E60EED" w14:textId="77777777" w:rsidR="00E315C0" w:rsidRPr="00FD4050" w:rsidRDefault="00E315C0" w:rsidP="00060E0C">
            <w:pPr>
              <w:pStyle w:val="BodyText"/>
              <w:jc w:val="center"/>
              <w:rPr>
                <w:noProof/>
                <w:szCs w:val="24"/>
              </w:rPr>
            </w:pPr>
          </w:p>
        </w:tc>
      </w:tr>
      <w:tr w:rsidR="00E315C0" w:rsidRPr="00FD4050" w14:paraId="0E850785"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3262B412" w14:textId="77777777" w:rsidR="00E315C0" w:rsidRPr="00FD4050" w:rsidRDefault="00E315C0" w:rsidP="00060E0C">
            <w:pPr>
              <w:autoSpaceDE w:val="0"/>
              <w:autoSpaceDN w:val="0"/>
              <w:adjustRightInd w:val="0"/>
              <w:jc w:val="center"/>
              <w:rPr>
                <w:noProof/>
                <w:lang w:val="sr-Cyrl-RS"/>
              </w:rPr>
            </w:pPr>
            <w:r w:rsidRPr="00FD4050">
              <w:rPr>
                <w:color w:val="000000"/>
              </w:rPr>
              <w:t>1.302</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0FA2F2EE" w14:textId="77777777" w:rsidR="00E315C0" w:rsidRPr="00FD4050" w:rsidRDefault="00E315C0" w:rsidP="00E315C0">
            <w:pPr>
              <w:autoSpaceDE w:val="0"/>
              <w:autoSpaceDN w:val="0"/>
              <w:adjustRightInd w:val="0"/>
              <w:rPr>
                <w:lang w:val="en-US"/>
              </w:rPr>
            </w:pPr>
            <w:r w:rsidRPr="00FD4050">
              <w:rPr>
                <w:lang w:val="en-US"/>
              </w:rPr>
              <w:t>Посуда за воду</w:t>
            </w:r>
          </w:p>
        </w:tc>
        <w:tc>
          <w:tcPr>
            <w:tcW w:w="666" w:type="pct"/>
            <w:tcBorders>
              <w:top w:val="single" w:sz="4" w:space="0" w:color="auto"/>
              <w:left w:val="single" w:sz="4" w:space="0" w:color="auto"/>
              <w:bottom w:val="single" w:sz="4" w:space="0" w:color="auto"/>
              <w:right w:val="single" w:sz="4" w:space="0" w:color="auto"/>
            </w:tcBorders>
            <w:vAlign w:val="bottom"/>
          </w:tcPr>
          <w:p w14:paraId="794E4683" w14:textId="77777777" w:rsidR="00E315C0" w:rsidRPr="00FD4050" w:rsidRDefault="00E315C0" w:rsidP="00060E0C">
            <w:pPr>
              <w:autoSpaceDE w:val="0"/>
              <w:autoSpaceDN w:val="0"/>
              <w:adjustRightInd w:val="0"/>
              <w:jc w:val="center"/>
              <w:rPr>
                <w:noProof/>
                <w:lang w:val="sr-Cyrl-RS"/>
              </w:rPr>
            </w:pPr>
            <w:r w:rsidRPr="00FD4050">
              <w:rPr>
                <w:lang w:val="en-US"/>
              </w:rPr>
              <w:t>WT-4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AF3F651"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C3D5C78"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9110F4F" w14:textId="77777777" w:rsidR="00E315C0" w:rsidRPr="00FD4050" w:rsidRDefault="00E315C0" w:rsidP="00060E0C">
            <w:pPr>
              <w:pStyle w:val="BodyText"/>
              <w:jc w:val="center"/>
              <w:rPr>
                <w:noProof/>
                <w:szCs w:val="24"/>
              </w:rPr>
            </w:pPr>
          </w:p>
        </w:tc>
      </w:tr>
      <w:tr w:rsidR="00E315C0" w:rsidRPr="00FD4050" w14:paraId="56ED0C7C" w14:textId="77777777" w:rsidTr="003D12DC">
        <w:trPr>
          <w:cantSplit/>
          <w:trHeight w:val="327"/>
        </w:trPr>
        <w:tc>
          <w:tcPr>
            <w:tcW w:w="213" w:type="pct"/>
            <w:tcBorders>
              <w:top w:val="single" w:sz="4" w:space="0" w:color="auto"/>
              <w:left w:val="single" w:sz="4" w:space="0" w:color="auto"/>
              <w:bottom w:val="single" w:sz="4" w:space="0" w:color="auto"/>
              <w:right w:val="single" w:sz="4" w:space="0" w:color="auto"/>
            </w:tcBorders>
            <w:vAlign w:val="bottom"/>
          </w:tcPr>
          <w:p w14:paraId="207E272D" w14:textId="77777777" w:rsidR="00E315C0" w:rsidRPr="00FD4050" w:rsidRDefault="00E315C0" w:rsidP="00060E0C">
            <w:pPr>
              <w:autoSpaceDE w:val="0"/>
              <w:autoSpaceDN w:val="0"/>
              <w:adjustRightInd w:val="0"/>
              <w:jc w:val="center"/>
              <w:rPr>
                <w:noProof/>
                <w:lang w:val="sr-Cyrl-RS"/>
              </w:rPr>
            </w:pPr>
            <w:r w:rsidRPr="00FD4050">
              <w:rPr>
                <w:color w:val="000000"/>
              </w:rPr>
              <w:t>1.303</w:t>
            </w:r>
          </w:p>
        </w:tc>
        <w:tc>
          <w:tcPr>
            <w:tcW w:w="1767" w:type="pct"/>
            <w:gridSpan w:val="2"/>
            <w:tcBorders>
              <w:top w:val="single" w:sz="4" w:space="0" w:color="auto"/>
              <w:left w:val="single" w:sz="4" w:space="0" w:color="auto"/>
              <w:bottom w:val="single" w:sz="4" w:space="0" w:color="auto"/>
              <w:right w:val="single" w:sz="4" w:space="0" w:color="auto"/>
            </w:tcBorders>
            <w:vAlign w:val="bottom"/>
          </w:tcPr>
          <w:p w14:paraId="22B1A31F" w14:textId="77777777" w:rsidR="00E315C0" w:rsidRPr="00FD4050" w:rsidRDefault="00E315C0" w:rsidP="00E315C0">
            <w:pPr>
              <w:autoSpaceDE w:val="0"/>
              <w:autoSpaceDN w:val="0"/>
              <w:adjustRightInd w:val="0"/>
              <w:rPr>
                <w:lang w:val="en-US"/>
              </w:rPr>
            </w:pPr>
            <w:r w:rsidRPr="00FD4050">
              <w:rPr>
                <w:lang w:val="en-US"/>
              </w:rPr>
              <w:t>Ксенонска лампа 300W</w:t>
            </w:r>
          </w:p>
        </w:tc>
        <w:tc>
          <w:tcPr>
            <w:tcW w:w="666" w:type="pct"/>
            <w:tcBorders>
              <w:top w:val="single" w:sz="4" w:space="0" w:color="auto"/>
              <w:left w:val="single" w:sz="4" w:space="0" w:color="auto"/>
              <w:bottom w:val="single" w:sz="4" w:space="0" w:color="auto"/>
              <w:right w:val="single" w:sz="4" w:space="0" w:color="auto"/>
            </w:tcBorders>
            <w:vAlign w:val="bottom"/>
          </w:tcPr>
          <w:p w14:paraId="13CB9177" w14:textId="77777777" w:rsidR="00E315C0" w:rsidRPr="00FD4050" w:rsidRDefault="00E315C0" w:rsidP="00060E0C">
            <w:pPr>
              <w:autoSpaceDE w:val="0"/>
              <w:autoSpaceDN w:val="0"/>
              <w:adjustRightInd w:val="0"/>
              <w:jc w:val="center"/>
              <w:rPr>
                <w:noProof/>
                <w:lang w:val="sr-Cyrl-RS"/>
              </w:rPr>
            </w:pPr>
            <w:r w:rsidRPr="00FD4050">
              <w:rPr>
                <w:lang w:val="en-US"/>
              </w:rPr>
              <w:t>Y1089A</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398345D" w14:textId="77777777" w:rsidR="00E315C0" w:rsidRPr="00FD4050" w:rsidRDefault="00E315C0" w:rsidP="00060E0C">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11D74C2" w14:textId="77777777" w:rsidR="00E315C0" w:rsidRPr="00FD4050" w:rsidRDefault="00E315C0" w:rsidP="00060E0C">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214E6F4" w14:textId="77777777" w:rsidR="00E315C0" w:rsidRPr="00FD4050" w:rsidRDefault="00E315C0" w:rsidP="00060E0C">
            <w:pPr>
              <w:pStyle w:val="BodyText"/>
              <w:jc w:val="center"/>
              <w:rPr>
                <w:noProof/>
                <w:szCs w:val="24"/>
              </w:rPr>
            </w:pPr>
          </w:p>
        </w:tc>
      </w:tr>
      <w:tr w:rsidR="003B0C63" w:rsidRPr="00FD4050" w14:paraId="5943B178" w14:textId="77777777" w:rsidTr="003B0C63">
        <w:trPr>
          <w:cantSplit/>
          <w:trHeight w:val="327"/>
        </w:trPr>
        <w:tc>
          <w:tcPr>
            <w:tcW w:w="5000" w:type="pct"/>
            <w:gridSpan w:val="9"/>
            <w:tcBorders>
              <w:top w:val="single" w:sz="4" w:space="0" w:color="auto"/>
              <w:left w:val="single" w:sz="4" w:space="0" w:color="auto"/>
              <w:bottom w:val="single" w:sz="4" w:space="0" w:color="auto"/>
              <w:right w:val="single" w:sz="4" w:space="0" w:color="auto"/>
            </w:tcBorders>
            <w:vAlign w:val="bottom"/>
          </w:tcPr>
          <w:p w14:paraId="5F04E14A" w14:textId="77777777" w:rsidR="003B0C63" w:rsidRPr="00FD4050" w:rsidRDefault="00E315C0" w:rsidP="00644545">
            <w:pPr>
              <w:pStyle w:val="BodyText"/>
              <w:rPr>
                <w:noProof/>
                <w:szCs w:val="24"/>
              </w:rPr>
            </w:pPr>
            <w:r w:rsidRPr="00FD4050">
              <w:rPr>
                <w:b/>
                <w:bCs/>
                <w:szCs w:val="24"/>
                <w:lang w:val="en-US"/>
              </w:rPr>
              <w:t xml:space="preserve">2.0 </w:t>
            </w:r>
            <w:r w:rsidR="003B0C63" w:rsidRPr="00FD4050">
              <w:rPr>
                <w:b/>
                <w:bCs/>
                <w:szCs w:val="24"/>
                <w:lang w:val="en-US"/>
              </w:rPr>
              <w:t>ERBE</w:t>
            </w:r>
          </w:p>
        </w:tc>
      </w:tr>
      <w:tr w:rsidR="00E315C0" w:rsidRPr="00FD4050" w14:paraId="23F2948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4FC1D6A" w14:textId="77777777" w:rsidR="00E315C0" w:rsidRPr="00FD4050" w:rsidRDefault="00E315C0" w:rsidP="003B0C63">
            <w:pPr>
              <w:autoSpaceDE w:val="0"/>
              <w:autoSpaceDN w:val="0"/>
              <w:adjustRightInd w:val="0"/>
              <w:jc w:val="center"/>
              <w:rPr>
                <w:b/>
                <w:color w:val="000000"/>
              </w:rPr>
            </w:pPr>
            <w:r w:rsidRPr="00FD4050">
              <w:rPr>
                <w:b/>
                <w:color w:val="000000"/>
              </w:rPr>
              <w:t>2.1</w:t>
            </w:r>
          </w:p>
        </w:tc>
        <w:tc>
          <w:tcPr>
            <w:tcW w:w="1636" w:type="pct"/>
            <w:tcBorders>
              <w:top w:val="single" w:sz="4" w:space="0" w:color="auto"/>
              <w:left w:val="single" w:sz="4" w:space="0" w:color="auto"/>
              <w:bottom w:val="single" w:sz="4" w:space="0" w:color="auto"/>
              <w:right w:val="single" w:sz="4" w:space="0" w:color="auto"/>
            </w:tcBorders>
            <w:vAlign w:val="bottom"/>
          </w:tcPr>
          <w:p w14:paraId="270136AA" w14:textId="77777777" w:rsidR="00E315C0" w:rsidRPr="00FD4050" w:rsidRDefault="00E315C0" w:rsidP="00E315C0">
            <w:pPr>
              <w:autoSpaceDE w:val="0"/>
              <w:autoSpaceDN w:val="0"/>
              <w:adjustRightInd w:val="0"/>
              <w:rPr>
                <w:lang w:val="en-US"/>
              </w:rPr>
            </w:pPr>
            <w:r w:rsidRPr="00FD4050">
              <w:rPr>
                <w:lang w:val="en-US"/>
              </w:rPr>
              <w:t xml:space="preserve">PCB  контролер </w:t>
            </w:r>
          </w:p>
        </w:tc>
        <w:tc>
          <w:tcPr>
            <w:tcW w:w="666" w:type="pct"/>
            <w:tcBorders>
              <w:top w:val="single" w:sz="4" w:space="0" w:color="auto"/>
              <w:left w:val="single" w:sz="4" w:space="0" w:color="auto"/>
              <w:bottom w:val="single" w:sz="4" w:space="0" w:color="auto"/>
              <w:right w:val="single" w:sz="4" w:space="0" w:color="auto"/>
            </w:tcBorders>
            <w:vAlign w:val="bottom"/>
          </w:tcPr>
          <w:p w14:paraId="749AD259" w14:textId="77777777" w:rsidR="00E315C0" w:rsidRPr="00FD4050" w:rsidRDefault="00E315C0" w:rsidP="003B0C63">
            <w:pPr>
              <w:autoSpaceDE w:val="0"/>
              <w:autoSpaceDN w:val="0"/>
              <w:adjustRightInd w:val="0"/>
              <w:jc w:val="center"/>
              <w:rPr>
                <w:noProof/>
                <w:lang w:val="sr-Cyrl-RS"/>
              </w:rPr>
            </w:pPr>
            <w:r w:rsidRPr="00FD4050">
              <w:rPr>
                <w:lang w:val="en-US"/>
              </w:rPr>
              <w:t>30134-801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284A22E"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54EB6A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7C2B6FC" w14:textId="77777777" w:rsidR="00E315C0" w:rsidRPr="00FD4050" w:rsidRDefault="00E315C0" w:rsidP="003B0C63">
            <w:pPr>
              <w:pStyle w:val="BodyText"/>
              <w:jc w:val="center"/>
              <w:rPr>
                <w:noProof/>
                <w:szCs w:val="24"/>
              </w:rPr>
            </w:pPr>
          </w:p>
        </w:tc>
      </w:tr>
      <w:tr w:rsidR="00E315C0" w:rsidRPr="00FD4050" w14:paraId="17B1D6A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C37B9C2" w14:textId="77777777" w:rsidR="00E315C0" w:rsidRPr="00FD4050" w:rsidRDefault="00E315C0" w:rsidP="003B0C63">
            <w:pPr>
              <w:autoSpaceDE w:val="0"/>
              <w:autoSpaceDN w:val="0"/>
              <w:adjustRightInd w:val="0"/>
              <w:jc w:val="center"/>
              <w:rPr>
                <w:b/>
                <w:color w:val="000000"/>
              </w:rPr>
            </w:pPr>
            <w:r w:rsidRPr="00FD4050">
              <w:rPr>
                <w:color w:val="000000"/>
              </w:rPr>
              <w:t>2.2</w:t>
            </w:r>
          </w:p>
        </w:tc>
        <w:tc>
          <w:tcPr>
            <w:tcW w:w="1636" w:type="pct"/>
            <w:tcBorders>
              <w:top w:val="single" w:sz="4" w:space="0" w:color="auto"/>
              <w:left w:val="single" w:sz="4" w:space="0" w:color="auto"/>
              <w:bottom w:val="single" w:sz="4" w:space="0" w:color="auto"/>
              <w:right w:val="single" w:sz="4" w:space="0" w:color="auto"/>
            </w:tcBorders>
            <w:vAlign w:val="bottom"/>
          </w:tcPr>
          <w:p w14:paraId="70DE1759" w14:textId="77777777" w:rsidR="00E315C0" w:rsidRPr="00FD4050" w:rsidRDefault="00E315C0" w:rsidP="00E315C0">
            <w:pPr>
              <w:autoSpaceDE w:val="0"/>
              <w:autoSpaceDN w:val="0"/>
              <w:adjustRightInd w:val="0"/>
              <w:rPr>
                <w:lang w:val="en-US"/>
              </w:rPr>
            </w:pPr>
            <w:r w:rsidRPr="00FD4050">
              <w:rPr>
                <w:lang w:val="en-US"/>
              </w:rPr>
              <w:t>Прикључак за монополар</w:t>
            </w:r>
          </w:p>
        </w:tc>
        <w:tc>
          <w:tcPr>
            <w:tcW w:w="666" w:type="pct"/>
            <w:tcBorders>
              <w:top w:val="single" w:sz="4" w:space="0" w:color="auto"/>
              <w:left w:val="single" w:sz="4" w:space="0" w:color="auto"/>
              <w:bottom w:val="single" w:sz="4" w:space="0" w:color="auto"/>
              <w:right w:val="single" w:sz="4" w:space="0" w:color="auto"/>
            </w:tcBorders>
            <w:vAlign w:val="bottom"/>
          </w:tcPr>
          <w:p w14:paraId="1332A34D" w14:textId="77777777" w:rsidR="00E315C0" w:rsidRPr="00FD4050" w:rsidRDefault="00E315C0" w:rsidP="003B0C63">
            <w:pPr>
              <w:autoSpaceDE w:val="0"/>
              <w:autoSpaceDN w:val="0"/>
              <w:adjustRightInd w:val="0"/>
              <w:jc w:val="center"/>
              <w:rPr>
                <w:noProof/>
                <w:lang w:val="sr-Cyrl-RS"/>
              </w:rPr>
            </w:pPr>
            <w:r w:rsidRPr="00FD4050">
              <w:rPr>
                <w:lang w:val="en-US"/>
              </w:rPr>
              <w:t>30140-002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8AF7F1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FAB5F1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C6B9EA5" w14:textId="77777777" w:rsidR="00E315C0" w:rsidRPr="00FD4050" w:rsidRDefault="00E315C0" w:rsidP="003B0C63">
            <w:pPr>
              <w:pStyle w:val="BodyText"/>
              <w:jc w:val="center"/>
              <w:rPr>
                <w:noProof/>
                <w:szCs w:val="24"/>
              </w:rPr>
            </w:pPr>
          </w:p>
        </w:tc>
      </w:tr>
      <w:tr w:rsidR="00E315C0" w:rsidRPr="00FD4050" w14:paraId="1FE695E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C841BFC" w14:textId="77777777" w:rsidR="00E315C0" w:rsidRPr="00FD4050" w:rsidRDefault="00E315C0" w:rsidP="003B0C63">
            <w:pPr>
              <w:autoSpaceDE w:val="0"/>
              <w:autoSpaceDN w:val="0"/>
              <w:adjustRightInd w:val="0"/>
              <w:jc w:val="center"/>
              <w:rPr>
                <w:b/>
                <w:color w:val="000000"/>
              </w:rPr>
            </w:pPr>
            <w:r w:rsidRPr="00FD4050">
              <w:rPr>
                <w:color w:val="000000"/>
              </w:rPr>
              <w:t>2.3</w:t>
            </w:r>
          </w:p>
        </w:tc>
        <w:tc>
          <w:tcPr>
            <w:tcW w:w="1636" w:type="pct"/>
            <w:tcBorders>
              <w:top w:val="single" w:sz="4" w:space="0" w:color="auto"/>
              <w:left w:val="single" w:sz="4" w:space="0" w:color="auto"/>
              <w:bottom w:val="single" w:sz="4" w:space="0" w:color="auto"/>
              <w:right w:val="single" w:sz="4" w:space="0" w:color="auto"/>
            </w:tcBorders>
            <w:vAlign w:val="bottom"/>
          </w:tcPr>
          <w:p w14:paraId="13325430" w14:textId="77777777" w:rsidR="00E315C0" w:rsidRPr="00FD4050" w:rsidRDefault="00E315C0" w:rsidP="00E315C0">
            <w:pPr>
              <w:autoSpaceDE w:val="0"/>
              <w:autoSpaceDN w:val="0"/>
              <w:adjustRightInd w:val="0"/>
              <w:rPr>
                <w:lang w:val="en-US"/>
              </w:rPr>
            </w:pPr>
            <w:r w:rsidRPr="00FD4050">
              <w:rPr>
                <w:lang w:val="en-US"/>
              </w:rPr>
              <w:t xml:space="preserve">Биполарни прикључак </w:t>
            </w:r>
          </w:p>
        </w:tc>
        <w:tc>
          <w:tcPr>
            <w:tcW w:w="666" w:type="pct"/>
            <w:tcBorders>
              <w:top w:val="single" w:sz="4" w:space="0" w:color="auto"/>
              <w:left w:val="single" w:sz="4" w:space="0" w:color="auto"/>
              <w:bottom w:val="single" w:sz="4" w:space="0" w:color="auto"/>
              <w:right w:val="single" w:sz="4" w:space="0" w:color="auto"/>
            </w:tcBorders>
            <w:vAlign w:val="bottom"/>
          </w:tcPr>
          <w:p w14:paraId="0CD46D6A" w14:textId="77777777" w:rsidR="00E315C0" w:rsidRPr="00FD4050" w:rsidRDefault="00E315C0" w:rsidP="003B0C63">
            <w:pPr>
              <w:autoSpaceDE w:val="0"/>
              <w:autoSpaceDN w:val="0"/>
              <w:adjustRightInd w:val="0"/>
              <w:jc w:val="center"/>
              <w:rPr>
                <w:noProof/>
                <w:lang w:val="sr-Cyrl-RS"/>
              </w:rPr>
            </w:pPr>
            <w:r w:rsidRPr="00FD4050">
              <w:rPr>
                <w:lang w:val="en-US"/>
              </w:rPr>
              <w:t>30140-003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C7622E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B26800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F0AE456" w14:textId="77777777" w:rsidR="00E315C0" w:rsidRPr="00FD4050" w:rsidRDefault="00E315C0" w:rsidP="003B0C63">
            <w:pPr>
              <w:pStyle w:val="BodyText"/>
              <w:jc w:val="center"/>
              <w:rPr>
                <w:noProof/>
                <w:szCs w:val="24"/>
              </w:rPr>
            </w:pPr>
          </w:p>
        </w:tc>
      </w:tr>
      <w:tr w:rsidR="00E315C0" w:rsidRPr="00FD4050" w14:paraId="50ABA19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C109C06" w14:textId="77777777" w:rsidR="00E315C0" w:rsidRPr="00FD4050" w:rsidRDefault="00E315C0" w:rsidP="003B0C63">
            <w:pPr>
              <w:autoSpaceDE w:val="0"/>
              <w:autoSpaceDN w:val="0"/>
              <w:adjustRightInd w:val="0"/>
              <w:jc w:val="center"/>
              <w:rPr>
                <w:b/>
                <w:color w:val="000000"/>
              </w:rPr>
            </w:pPr>
            <w:r w:rsidRPr="00FD4050">
              <w:rPr>
                <w:color w:val="000000"/>
              </w:rPr>
              <w:t>2.4</w:t>
            </w:r>
          </w:p>
        </w:tc>
        <w:tc>
          <w:tcPr>
            <w:tcW w:w="1636" w:type="pct"/>
            <w:tcBorders>
              <w:top w:val="single" w:sz="4" w:space="0" w:color="auto"/>
              <w:left w:val="single" w:sz="4" w:space="0" w:color="auto"/>
              <w:bottom w:val="single" w:sz="4" w:space="0" w:color="auto"/>
              <w:right w:val="single" w:sz="4" w:space="0" w:color="auto"/>
            </w:tcBorders>
            <w:vAlign w:val="bottom"/>
          </w:tcPr>
          <w:p w14:paraId="543E705D" w14:textId="77777777" w:rsidR="00E315C0" w:rsidRPr="00FD4050" w:rsidRDefault="00E315C0" w:rsidP="00E315C0">
            <w:pPr>
              <w:autoSpaceDE w:val="0"/>
              <w:autoSpaceDN w:val="0"/>
              <w:adjustRightInd w:val="0"/>
              <w:rPr>
                <w:lang w:val="en-US"/>
              </w:rPr>
            </w:pPr>
            <w:r w:rsidRPr="00FD4050">
              <w:rPr>
                <w:lang w:val="en-US"/>
              </w:rPr>
              <w:t>Прикључак за неутралну електроду</w:t>
            </w:r>
          </w:p>
        </w:tc>
        <w:tc>
          <w:tcPr>
            <w:tcW w:w="666" w:type="pct"/>
            <w:tcBorders>
              <w:top w:val="single" w:sz="4" w:space="0" w:color="auto"/>
              <w:left w:val="single" w:sz="4" w:space="0" w:color="auto"/>
              <w:bottom w:val="single" w:sz="4" w:space="0" w:color="auto"/>
              <w:right w:val="single" w:sz="4" w:space="0" w:color="auto"/>
            </w:tcBorders>
            <w:vAlign w:val="bottom"/>
          </w:tcPr>
          <w:p w14:paraId="7A69860F" w14:textId="77777777" w:rsidR="00E315C0" w:rsidRPr="00FD4050" w:rsidRDefault="00E315C0" w:rsidP="003B0C63">
            <w:pPr>
              <w:autoSpaceDE w:val="0"/>
              <w:autoSpaceDN w:val="0"/>
              <w:adjustRightInd w:val="0"/>
              <w:jc w:val="center"/>
              <w:rPr>
                <w:noProof/>
                <w:lang w:val="sr-Cyrl-RS"/>
              </w:rPr>
            </w:pPr>
            <w:r w:rsidRPr="00FD4050">
              <w:rPr>
                <w:lang w:val="en-US"/>
              </w:rPr>
              <w:t>30140-007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D48EB5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178D55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39D9D63" w14:textId="77777777" w:rsidR="00E315C0" w:rsidRPr="00FD4050" w:rsidRDefault="00E315C0" w:rsidP="003B0C63">
            <w:pPr>
              <w:pStyle w:val="BodyText"/>
              <w:jc w:val="center"/>
              <w:rPr>
                <w:noProof/>
                <w:szCs w:val="24"/>
              </w:rPr>
            </w:pPr>
          </w:p>
        </w:tc>
      </w:tr>
      <w:tr w:rsidR="00E315C0" w:rsidRPr="00FD4050" w14:paraId="7612822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3627099" w14:textId="77777777" w:rsidR="00E315C0" w:rsidRPr="00FD4050" w:rsidRDefault="00E315C0" w:rsidP="003B0C63">
            <w:pPr>
              <w:autoSpaceDE w:val="0"/>
              <w:autoSpaceDN w:val="0"/>
              <w:adjustRightInd w:val="0"/>
              <w:jc w:val="center"/>
              <w:rPr>
                <w:b/>
                <w:color w:val="000000"/>
              </w:rPr>
            </w:pPr>
            <w:r w:rsidRPr="00FD4050">
              <w:rPr>
                <w:color w:val="000000"/>
              </w:rPr>
              <w:t>2.5</w:t>
            </w:r>
          </w:p>
        </w:tc>
        <w:tc>
          <w:tcPr>
            <w:tcW w:w="1636" w:type="pct"/>
            <w:tcBorders>
              <w:top w:val="single" w:sz="4" w:space="0" w:color="auto"/>
              <w:left w:val="single" w:sz="4" w:space="0" w:color="auto"/>
              <w:bottom w:val="single" w:sz="4" w:space="0" w:color="auto"/>
              <w:right w:val="single" w:sz="4" w:space="0" w:color="auto"/>
            </w:tcBorders>
            <w:vAlign w:val="bottom"/>
          </w:tcPr>
          <w:p w14:paraId="52868282" w14:textId="77777777" w:rsidR="00E315C0" w:rsidRPr="00FD4050" w:rsidRDefault="00E315C0" w:rsidP="00E315C0">
            <w:pPr>
              <w:autoSpaceDE w:val="0"/>
              <w:autoSpaceDN w:val="0"/>
              <w:adjustRightInd w:val="0"/>
              <w:rPr>
                <w:lang w:val="en-US"/>
              </w:rPr>
            </w:pPr>
            <w:r w:rsidRPr="00FD4050">
              <w:rPr>
                <w:lang w:val="en-US"/>
              </w:rPr>
              <w:t xml:space="preserve">MF прикључак </w:t>
            </w:r>
          </w:p>
        </w:tc>
        <w:tc>
          <w:tcPr>
            <w:tcW w:w="666" w:type="pct"/>
            <w:tcBorders>
              <w:top w:val="single" w:sz="4" w:space="0" w:color="auto"/>
              <w:left w:val="single" w:sz="4" w:space="0" w:color="auto"/>
              <w:bottom w:val="single" w:sz="4" w:space="0" w:color="auto"/>
              <w:right w:val="single" w:sz="4" w:space="0" w:color="auto"/>
            </w:tcBorders>
            <w:vAlign w:val="bottom"/>
          </w:tcPr>
          <w:p w14:paraId="0D49A8C5" w14:textId="77777777" w:rsidR="00E315C0" w:rsidRPr="00FD4050" w:rsidRDefault="00E315C0" w:rsidP="003B0C63">
            <w:pPr>
              <w:autoSpaceDE w:val="0"/>
              <w:autoSpaceDN w:val="0"/>
              <w:adjustRightInd w:val="0"/>
              <w:jc w:val="center"/>
              <w:rPr>
                <w:noProof/>
                <w:lang w:val="sr-Cyrl-RS"/>
              </w:rPr>
            </w:pPr>
            <w:r w:rsidRPr="00FD4050">
              <w:rPr>
                <w:lang w:val="en-US"/>
              </w:rPr>
              <w:t>30140-009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DDC447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63C4EB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2A4C47B" w14:textId="77777777" w:rsidR="00E315C0" w:rsidRPr="00FD4050" w:rsidRDefault="00E315C0" w:rsidP="003B0C63">
            <w:pPr>
              <w:pStyle w:val="BodyText"/>
              <w:jc w:val="center"/>
              <w:rPr>
                <w:noProof/>
                <w:szCs w:val="24"/>
              </w:rPr>
            </w:pPr>
          </w:p>
        </w:tc>
      </w:tr>
      <w:tr w:rsidR="00E315C0" w:rsidRPr="00FD4050" w14:paraId="2B26146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F1788A7" w14:textId="77777777" w:rsidR="00E315C0" w:rsidRPr="00FD4050" w:rsidRDefault="00E315C0" w:rsidP="003B0C63">
            <w:pPr>
              <w:autoSpaceDE w:val="0"/>
              <w:autoSpaceDN w:val="0"/>
              <w:adjustRightInd w:val="0"/>
              <w:jc w:val="center"/>
              <w:rPr>
                <w:b/>
                <w:color w:val="000000"/>
              </w:rPr>
            </w:pPr>
            <w:r w:rsidRPr="00FD4050">
              <w:rPr>
                <w:color w:val="000000"/>
              </w:rPr>
              <w:t>2.6</w:t>
            </w:r>
          </w:p>
        </w:tc>
        <w:tc>
          <w:tcPr>
            <w:tcW w:w="1636" w:type="pct"/>
            <w:tcBorders>
              <w:top w:val="single" w:sz="4" w:space="0" w:color="auto"/>
              <w:left w:val="single" w:sz="4" w:space="0" w:color="auto"/>
              <w:bottom w:val="single" w:sz="4" w:space="0" w:color="auto"/>
              <w:right w:val="single" w:sz="4" w:space="0" w:color="auto"/>
            </w:tcBorders>
            <w:vAlign w:val="bottom"/>
          </w:tcPr>
          <w:p w14:paraId="04E245F7" w14:textId="77777777" w:rsidR="00E315C0" w:rsidRPr="00FD4050" w:rsidRDefault="00E315C0" w:rsidP="00E315C0">
            <w:pPr>
              <w:autoSpaceDE w:val="0"/>
              <w:autoSpaceDN w:val="0"/>
              <w:adjustRightInd w:val="0"/>
              <w:rPr>
                <w:lang w:val="en-US"/>
              </w:rPr>
            </w:pPr>
            <w:r w:rsidRPr="00FD4050">
              <w:rPr>
                <w:lang w:val="en-US"/>
              </w:rPr>
              <w:t>PCB напајање</w:t>
            </w:r>
          </w:p>
        </w:tc>
        <w:tc>
          <w:tcPr>
            <w:tcW w:w="666" w:type="pct"/>
            <w:tcBorders>
              <w:top w:val="single" w:sz="4" w:space="0" w:color="auto"/>
              <w:left w:val="single" w:sz="4" w:space="0" w:color="auto"/>
              <w:bottom w:val="single" w:sz="4" w:space="0" w:color="auto"/>
              <w:right w:val="single" w:sz="4" w:space="0" w:color="auto"/>
            </w:tcBorders>
            <w:vAlign w:val="bottom"/>
          </w:tcPr>
          <w:p w14:paraId="77A2B94B" w14:textId="77777777" w:rsidR="00E315C0" w:rsidRPr="00FD4050" w:rsidRDefault="00E315C0" w:rsidP="003B0C63">
            <w:pPr>
              <w:autoSpaceDE w:val="0"/>
              <w:autoSpaceDN w:val="0"/>
              <w:adjustRightInd w:val="0"/>
              <w:jc w:val="center"/>
              <w:rPr>
                <w:noProof/>
                <w:lang w:val="sr-Cyrl-RS"/>
              </w:rPr>
            </w:pPr>
            <w:r w:rsidRPr="00FD4050">
              <w:rPr>
                <w:lang w:val="en-US"/>
              </w:rPr>
              <w:t>30140-810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8AB64A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2418F5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8241428" w14:textId="77777777" w:rsidR="00E315C0" w:rsidRPr="00FD4050" w:rsidRDefault="00E315C0" w:rsidP="003B0C63">
            <w:pPr>
              <w:pStyle w:val="BodyText"/>
              <w:jc w:val="center"/>
              <w:rPr>
                <w:noProof/>
                <w:szCs w:val="24"/>
              </w:rPr>
            </w:pPr>
          </w:p>
        </w:tc>
      </w:tr>
      <w:tr w:rsidR="00E315C0" w:rsidRPr="00FD4050" w14:paraId="5C01E38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EEA87E4" w14:textId="77777777" w:rsidR="00E315C0" w:rsidRPr="00FD4050" w:rsidRDefault="00E315C0" w:rsidP="003B0C63">
            <w:pPr>
              <w:autoSpaceDE w:val="0"/>
              <w:autoSpaceDN w:val="0"/>
              <w:adjustRightInd w:val="0"/>
              <w:jc w:val="center"/>
              <w:rPr>
                <w:b/>
                <w:color w:val="000000"/>
              </w:rPr>
            </w:pPr>
            <w:r w:rsidRPr="00FD4050">
              <w:rPr>
                <w:color w:val="000000"/>
              </w:rPr>
              <w:t>2.7</w:t>
            </w:r>
          </w:p>
        </w:tc>
        <w:tc>
          <w:tcPr>
            <w:tcW w:w="1636" w:type="pct"/>
            <w:tcBorders>
              <w:top w:val="single" w:sz="4" w:space="0" w:color="auto"/>
              <w:left w:val="single" w:sz="4" w:space="0" w:color="auto"/>
              <w:bottom w:val="single" w:sz="4" w:space="0" w:color="auto"/>
              <w:right w:val="single" w:sz="4" w:space="0" w:color="auto"/>
            </w:tcBorders>
            <w:vAlign w:val="bottom"/>
          </w:tcPr>
          <w:p w14:paraId="366C1E0E" w14:textId="77777777" w:rsidR="00E315C0" w:rsidRPr="00FD4050" w:rsidRDefault="00E315C0" w:rsidP="00E315C0">
            <w:pPr>
              <w:autoSpaceDE w:val="0"/>
              <w:autoSpaceDN w:val="0"/>
              <w:adjustRightInd w:val="0"/>
              <w:rPr>
                <w:lang w:val="en-US"/>
              </w:rPr>
            </w:pPr>
            <w:r w:rsidRPr="00FD4050">
              <w:rPr>
                <w:lang w:val="en-US"/>
              </w:rPr>
              <w:t>Штампана плоча IIF/BE</w:t>
            </w:r>
          </w:p>
        </w:tc>
        <w:tc>
          <w:tcPr>
            <w:tcW w:w="666" w:type="pct"/>
            <w:tcBorders>
              <w:top w:val="single" w:sz="4" w:space="0" w:color="auto"/>
              <w:left w:val="single" w:sz="4" w:space="0" w:color="auto"/>
              <w:bottom w:val="single" w:sz="4" w:space="0" w:color="auto"/>
              <w:right w:val="single" w:sz="4" w:space="0" w:color="auto"/>
            </w:tcBorders>
            <w:vAlign w:val="bottom"/>
          </w:tcPr>
          <w:p w14:paraId="6CC9CC09" w14:textId="77777777" w:rsidR="00E315C0" w:rsidRPr="00FD4050" w:rsidRDefault="00E315C0" w:rsidP="003B0C63">
            <w:pPr>
              <w:autoSpaceDE w:val="0"/>
              <w:autoSpaceDN w:val="0"/>
              <w:adjustRightInd w:val="0"/>
              <w:jc w:val="center"/>
              <w:rPr>
                <w:noProof/>
                <w:lang w:val="sr-Cyrl-RS"/>
              </w:rPr>
            </w:pPr>
            <w:r w:rsidRPr="00FD4050">
              <w:rPr>
                <w:lang w:val="en-US"/>
              </w:rPr>
              <w:t>30140-814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4A5640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7FAB2E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7AE7D18" w14:textId="77777777" w:rsidR="00E315C0" w:rsidRPr="00FD4050" w:rsidRDefault="00E315C0" w:rsidP="003B0C63">
            <w:pPr>
              <w:pStyle w:val="BodyText"/>
              <w:jc w:val="center"/>
              <w:rPr>
                <w:noProof/>
                <w:szCs w:val="24"/>
              </w:rPr>
            </w:pPr>
          </w:p>
        </w:tc>
      </w:tr>
      <w:tr w:rsidR="00E315C0" w:rsidRPr="00FD4050" w14:paraId="3BD5EB1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F8180E9" w14:textId="77777777" w:rsidR="00E315C0" w:rsidRPr="00FD4050" w:rsidRDefault="00E315C0" w:rsidP="003B0C63">
            <w:pPr>
              <w:autoSpaceDE w:val="0"/>
              <w:autoSpaceDN w:val="0"/>
              <w:adjustRightInd w:val="0"/>
              <w:jc w:val="center"/>
              <w:rPr>
                <w:b/>
                <w:color w:val="000000"/>
              </w:rPr>
            </w:pPr>
            <w:r w:rsidRPr="00FD4050">
              <w:rPr>
                <w:color w:val="000000"/>
              </w:rPr>
              <w:t>2.8</w:t>
            </w:r>
          </w:p>
        </w:tc>
        <w:tc>
          <w:tcPr>
            <w:tcW w:w="1636" w:type="pct"/>
            <w:tcBorders>
              <w:top w:val="single" w:sz="4" w:space="0" w:color="auto"/>
              <w:left w:val="single" w:sz="4" w:space="0" w:color="auto"/>
              <w:bottom w:val="single" w:sz="4" w:space="0" w:color="auto"/>
              <w:right w:val="single" w:sz="4" w:space="0" w:color="auto"/>
            </w:tcBorders>
            <w:vAlign w:val="bottom"/>
          </w:tcPr>
          <w:p w14:paraId="363B5B90" w14:textId="77777777" w:rsidR="00E315C0" w:rsidRPr="00FD4050" w:rsidRDefault="00E315C0" w:rsidP="00E315C0">
            <w:pPr>
              <w:autoSpaceDE w:val="0"/>
              <w:autoSpaceDN w:val="0"/>
              <w:adjustRightInd w:val="0"/>
              <w:rPr>
                <w:lang w:val="en-US"/>
              </w:rPr>
            </w:pPr>
            <w:r w:rsidRPr="00FD4050">
              <w:rPr>
                <w:lang w:val="en-US"/>
              </w:rPr>
              <w:t>Штампана плоча HF генераторa</w:t>
            </w:r>
          </w:p>
        </w:tc>
        <w:tc>
          <w:tcPr>
            <w:tcW w:w="666" w:type="pct"/>
            <w:tcBorders>
              <w:top w:val="single" w:sz="4" w:space="0" w:color="auto"/>
              <w:left w:val="single" w:sz="4" w:space="0" w:color="auto"/>
              <w:bottom w:val="single" w:sz="4" w:space="0" w:color="auto"/>
              <w:right w:val="single" w:sz="4" w:space="0" w:color="auto"/>
            </w:tcBorders>
            <w:vAlign w:val="bottom"/>
          </w:tcPr>
          <w:p w14:paraId="1E3472E4" w14:textId="77777777" w:rsidR="00E315C0" w:rsidRPr="00FD4050" w:rsidRDefault="00E315C0" w:rsidP="003B0C63">
            <w:pPr>
              <w:autoSpaceDE w:val="0"/>
              <w:autoSpaceDN w:val="0"/>
              <w:adjustRightInd w:val="0"/>
              <w:jc w:val="center"/>
              <w:rPr>
                <w:noProof/>
                <w:lang w:val="sr-Cyrl-RS"/>
              </w:rPr>
            </w:pPr>
            <w:r w:rsidRPr="00FD4050">
              <w:rPr>
                <w:lang w:val="en-US"/>
              </w:rPr>
              <w:t>30140-828</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D28448E"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CDAF079"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6483996" w14:textId="77777777" w:rsidR="00E315C0" w:rsidRPr="00FD4050" w:rsidRDefault="00E315C0" w:rsidP="003B0C63">
            <w:pPr>
              <w:pStyle w:val="BodyText"/>
              <w:jc w:val="center"/>
              <w:rPr>
                <w:noProof/>
                <w:szCs w:val="24"/>
              </w:rPr>
            </w:pPr>
          </w:p>
        </w:tc>
      </w:tr>
      <w:tr w:rsidR="00E315C0" w:rsidRPr="00FD4050" w14:paraId="2229073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8A787CD" w14:textId="77777777" w:rsidR="00E315C0" w:rsidRPr="00FD4050" w:rsidRDefault="00E315C0" w:rsidP="003B0C63">
            <w:pPr>
              <w:autoSpaceDE w:val="0"/>
              <w:autoSpaceDN w:val="0"/>
              <w:adjustRightInd w:val="0"/>
              <w:jc w:val="center"/>
              <w:rPr>
                <w:b/>
                <w:color w:val="000000"/>
              </w:rPr>
            </w:pPr>
            <w:r w:rsidRPr="00FD4050">
              <w:rPr>
                <w:color w:val="000000"/>
              </w:rPr>
              <w:t>2.9</w:t>
            </w:r>
          </w:p>
        </w:tc>
        <w:tc>
          <w:tcPr>
            <w:tcW w:w="1636" w:type="pct"/>
            <w:tcBorders>
              <w:top w:val="single" w:sz="4" w:space="0" w:color="auto"/>
              <w:left w:val="single" w:sz="4" w:space="0" w:color="auto"/>
              <w:bottom w:val="single" w:sz="4" w:space="0" w:color="auto"/>
              <w:right w:val="single" w:sz="4" w:space="0" w:color="auto"/>
            </w:tcBorders>
            <w:vAlign w:val="bottom"/>
          </w:tcPr>
          <w:p w14:paraId="6E1185C8" w14:textId="77777777" w:rsidR="00E315C0" w:rsidRPr="00FD4050" w:rsidRDefault="00E315C0" w:rsidP="00E315C0">
            <w:pPr>
              <w:autoSpaceDE w:val="0"/>
              <w:autoSpaceDN w:val="0"/>
              <w:adjustRightInd w:val="0"/>
              <w:rPr>
                <w:lang w:val="en-US"/>
              </w:rPr>
            </w:pPr>
            <w:r w:rsidRPr="00FD4050">
              <w:rPr>
                <w:lang w:val="en-US"/>
              </w:rPr>
              <w:t>Штампана плоча CPU+сензор</w:t>
            </w:r>
          </w:p>
        </w:tc>
        <w:tc>
          <w:tcPr>
            <w:tcW w:w="666" w:type="pct"/>
            <w:tcBorders>
              <w:top w:val="single" w:sz="4" w:space="0" w:color="auto"/>
              <w:left w:val="single" w:sz="4" w:space="0" w:color="auto"/>
              <w:bottom w:val="single" w:sz="4" w:space="0" w:color="auto"/>
              <w:right w:val="single" w:sz="4" w:space="0" w:color="auto"/>
            </w:tcBorders>
            <w:vAlign w:val="bottom"/>
          </w:tcPr>
          <w:p w14:paraId="31464058" w14:textId="77777777" w:rsidR="00E315C0" w:rsidRPr="00FD4050" w:rsidRDefault="00E315C0" w:rsidP="003B0C63">
            <w:pPr>
              <w:autoSpaceDE w:val="0"/>
              <w:autoSpaceDN w:val="0"/>
              <w:adjustRightInd w:val="0"/>
              <w:jc w:val="center"/>
              <w:rPr>
                <w:noProof/>
                <w:lang w:val="sr-Cyrl-RS"/>
              </w:rPr>
            </w:pPr>
            <w:r w:rsidRPr="00FD4050">
              <w:rPr>
                <w:lang w:val="en-US"/>
              </w:rPr>
              <w:t>30140-830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F1F3F0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CC16E7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3B8C34C" w14:textId="77777777" w:rsidR="00E315C0" w:rsidRPr="00FD4050" w:rsidRDefault="00E315C0" w:rsidP="003B0C63">
            <w:pPr>
              <w:pStyle w:val="BodyText"/>
              <w:jc w:val="center"/>
              <w:rPr>
                <w:noProof/>
                <w:szCs w:val="24"/>
              </w:rPr>
            </w:pPr>
          </w:p>
        </w:tc>
      </w:tr>
      <w:tr w:rsidR="00E315C0" w:rsidRPr="00FD4050" w14:paraId="1347C87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B058858" w14:textId="77777777" w:rsidR="00E315C0" w:rsidRPr="00FD4050" w:rsidRDefault="00E315C0" w:rsidP="003B0C63">
            <w:pPr>
              <w:autoSpaceDE w:val="0"/>
              <w:autoSpaceDN w:val="0"/>
              <w:adjustRightInd w:val="0"/>
              <w:jc w:val="center"/>
              <w:rPr>
                <w:b/>
                <w:color w:val="000000"/>
              </w:rPr>
            </w:pPr>
            <w:r w:rsidRPr="00FD4050">
              <w:rPr>
                <w:color w:val="000000"/>
              </w:rPr>
              <w:t>2.10</w:t>
            </w:r>
          </w:p>
        </w:tc>
        <w:tc>
          <w:tcPr>
            <w:tcW w:w="1636" w:type="pct"/>
            <w:tcBorders>
              <w:top w:val="single" w:sz="4" w:space="0" w:color="auto"/>
              <w:left w:val="single" w:sz="4" w:space="0" w:color="auto"/>
              <w:bottom w:val="single" w:sz="4" w:space="0" w:color="auto"/>
              <w:right w:val="single" w:sz="4" w:space="0" w:color="auto"/>
            </w:tcBorders>
            <w:vAlign w:val="bottom"/>
          </w:tcPr>
          <w:p w14:paraId="3E4C4B85" w14:textId="77777777" w:rsidR="00E315C0" w:rsidRPr="00FD4050" w:rsidRDefault="00E315C0" w:rsidP="00E315C0">
            <w:pPr>
              <w:autoSpaceDE w:val="0"/>
              <w:autoSpaceDN w:val="0"/>
              <w:adjustRightInd w:val="0"/>
              <w:rPr>
                <w:lang w:val="en-US"/>
              </w:rPr>
            </w:pPr>
            <w:r w:rsidRPr="00FD4050">
              <w:rPr>
                <w:lang w:val="en-US"/>
              </w:rPr>
              <w:t>Управљачка плоча за тач скрин</w:t>
            </w:r>
          </w:p>
        </w:tc>
        <w:tc>
          <w:tcPr>
            <w:tcW w:w="666" w:type="pct"/>
            <w:tcBorders>
              <w:top w:val="single" w:sz="4" w:space="0" w:color="auto"/>
              <w:left w:val="single" w:sz="4" w:space="0" w:color="auto"/>
              <w:bottom w:val="single" w:sz="4" w:space="0" w:color="auto"/>
              <w:right w:val="single" w:sz="4" w:space="0" w:color="auto"/>
            </w:tcBorders>
            <w:vAlign w:val="bottom"/>
          </w:tcPr>
          <w:p w14:paraId="0FFA05F6" w14:textId="77777777" w:rsidR="00E315C0" w:rsidRPr="00FD4050" w:rsidRDefault="00E315C0" w:rsidP="003B0C63">
            <w:pPr>
              <w:autoSpaceDE w:val="0"/>
              <w:autoSpaceDN w:val="0"/>
              <w:adjustRightInd w:val="0"/>
              <w:jc w:val="center"/>
              <w:rPr>
                <w:noProof/>
                <w:lang w:val="sr-Cyrl-RS"/>
              </w:rPr>
            </w:pPr>
            <w:r w:rsidRPr="00FD4050">
              <w:rPr>
                <w:lang w:val="en-US"/>
              </w:rPr>
              <w:t>40140-832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5C35D4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2DE150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CD99C24" w14:textId="77777777" w:rsidR="00E315C0" w:rsidRPr="00FD4050" w:rsidRDefault="00E315C0" w:rsidP="003B0C63">
            <w:pPr>
              <w:pStyle w:val="BodyText"/>
              <w:jc w:val="center"/>
              <w:rPr>
                <w:noProof/>
                <w:szCs w:val="24"/>
              </w:rPr>
            </w:pPr>
          </w:p>
        </w:tc>
      </w:tr>
      <w:tr w:rsidR="00E315C0" w:rsidRPr="00FD4050" w14:paraId="58AA3F0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3E1C688" w14:textId="77777777" w:rsidR="00E315C0" w:rsidRPr="00FD4050" w:rsidRDefault="00E315C0" w:rsidP="003B0C63">
            <w:pPr>
              <w:autoSpaceDE w:val="0"/>
              <w:autoSpaceDN w:val="0"/>
              <w:adjustRightInd w:val="0"/>
              <w:jc w:val="center"/>
              <w:rPr>
                <w:b/>
                <w:color w:val="000000"/>
              </w:rPr>
            </w:pPr>
            <w:r w:rsidRPr="00FD4050">
              <w:rPr>
                <w:color w:val="000000"/>
              </w:rPr>
              <w:t>2.11</w:t>
            </w:r>
          </w:p>
        </w:tc>
        <w:tc>
          <w:tcPr>
            <w:tcW w:w="1636" w:type="pct"/>
            <w:tcBorders>
              <w:top w:val="single" w:sz="4" w:space="0" w:color="auto"/>
              <w:left w:val="single" w:sz="4" w:space="0" w:color="auto"/>
              <w:bottom w:val="single" w:sz="4" w:space="0" w:color="auto"/>
              <w:right w:val="single" w:sz="4" w:space="0" w:color="auto"/>
            </w:tcBorders>
            <w:vAlign w:val="bottom"/>
          </w:tcPr>
          <w:p w14:paraId="478A38AE" w14:textId="77777777" w:rsidR="00E315C0" w:rsidRPr="00FD4050" w:rsidRDefault="00E315C0" w:rsidP="00E315C0">
            <w:pPr>
              <w:autoSpaceDE w:val="0"/>
              <w:autoSpaceDN w:val="0"/>
              <w:adjustRightInd w:val="0"/>
              <w:rPr>
                <w:lang w:val="en-US"/>
              </w:rPr>
            </w:pPr>
            <w:r w:rsidRPr="00FD4050">
              <w:rPr>
                <w:lang w:val="en-US"/>
              </w:rPr>
              <w:t>Сет за репарацију ножног прекидача</w:t>
            </w:r>
          </w:p>
        </w:tc>
        <w:tc>
          <w:tcPr>
            <w:tcW w:w="666" w:type="pct"/>
            <w:tcBorders>
              <w:top w:val="single" w:sz="4" w:space="0" w:color="auto"/>
              <w:left w:val="single" w:sz="4" w:space="0" w:color="auto"/>
              <w:bottom w:val="single" w:sz="4" w:space="0" w:color="auto"/>
              <w:right w:val="single" w:sz="4" w:space="0" w:color="auto"/>
            </w:tcBorders>
            <w:vAlign w:val="bottom"/>
          </w:tcPr>
          <w:p w14:paraId="1CAD4CEB" w14:textId="77777777" w:rsidR="00E315C0" w:rsidRPr="00FD4050" w:rsidRDefault="00E315C0" w:rsidP="003B0C63">
            <w:pPr>
              <w:autoSpaceDE w:val="0"/>
              <w:autoSpaceDN w:val="0"/>
              <w:adjustRightInd w:val="0"/>
              <w:jc w:val="center"/>
              <w:rPr>
                <w:noProof/>
                <w:lang w:val="sr-Cyrl-RS"/>
              </w:rPr>
            </w:pPr>
            <w:r w:rsidRPr="00FD4050">
              <w:rPr>
                <w:lang w:val="en-US"/>
              </w:rPr>
              <w:t>40189-049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F6CA7D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66ECB9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385A226" w14:textId="77777777" w:rsidR="00E315C0" w:rsidRPr="00FD4050" w:rsidRDefault="00E315C0" w:rsidP="003B0C63">
            <w:pPr>
              <w:pStyle w:val="BodyText"/>
              <w:jc w:val="center"/>
              <w:rPr>
                <w:noProof/>
                <w:szCs w:val="24"/>
              </w:rPr>
            </w:pPr>
          </w:p>
        </w:tc>
      </w:tr>
      <w:tr w:rsidR="00E315C0" w:rsidRPr="00FD4050" w14:paraId="778BDFD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641DF38" w14:textId="77777777" w:rsidR="00E315C0" w:rsidRPr="00FD4050" w:rsidRDefault="00E315C0" w:rsidP="003B0C63">
            <w:pPr>
              <w:autoSpaceDE w:val="0"/>
              <w:autoSpaceDN w:val="0"/>
              <w:adjustRightInd w:val="0"/>
              <w:jc w:val="center"/>
              <w:rPr>
                <w:b/>
                <w:color w:val="000000"/>
              </w:rPr>
            </w:pPr>
            <w:r w:rsidRPr="00FD4050">
              <w:rPr>
                <w:color w:val="000000"/>
              </w:rPr>
              <w:t>2.12</w:t>
            </w:r>
          </w:p>
        </w:tc>
        <w:tc>
          <w:tcPr>
            <w:tcW w:w="1636" w:type="pct"/>
            <w:tcBorders>
              <w:top w:val="single" w:sz="4" w:space="0" w:color="auto"/>
              <w:left w:val="single" w:sz="4" w:space="0" w:color="auto"/>
              <w:bottom w:val="single" w:sz="4" w:space="0" w:color="auto"/>
              <w:right w:val="single" w:sz="4" w:space="0" w:color="auto"/>
            </w:tcBorders>
            <w:vAlign w:val="bottom"/>
          </w:tcPr>
          <w:p w14:paraId="781D26BB" w14:textId="77777777" w:rsidR="00E315C0" w:rsidRPr="00FD4050" w:rsidRDefault="00E315C0" w:rsidP="00E315C0">
            <w:pPr>
              <w:autoSpaceDE w:val="0"/>
              <w:autoSpaceDN w:val="0"/>
              <w:adjustRightInd w:val="0"/>
              <w:rPr>
                <w:lang w:val="en-US"/>
              </w:rPr>
            </w:pPr>
            <w:r w:rsidRPr="00FD4050">
              <w:rPr>
                <w:lang w:val="en-US"/>
              </w:rPr>
              <w:t>Мосфет управљач</w:t>
            </w:r>
          </w:p>
        </w:tc>
        <w:tc>
          <w:tcPr>
            <w:tcW w:w="666" w:type="pct"/>
            <w:tcBorders>
              <w:top w:val="single" w:sz="4" w:space="0" w:color="auto"/>
              <w:left w:val="single" w:sz="4" w:space="0" w:color="auto"/>
              <w:bottom w:val="single" w:sz="4" w:space="0" w:color="auto"/>
              <w:right w:val="single" w:sz="4" w:space="0" w:color="auto"/>
            </w:tcBorders>
            <w:vAlign w:val="bottom"/>
          </w:tcPr>
          <w:p w14:paraId="1163C767" w14:textId="77777777" w:rsidR="00E315C0" w:rsidRPr="00FD4050" w:rsidRDefault="00E315C0" w:rsidP="003B0C63">
            <w:pPr>
              <w:autoSpaceDE w:val="0"/>
              <w:autoSpaceDN w:val="0"/>
              <w:adjustRightInd w:val="0"/>
              <w:jc w:val="center"/>
              <w:rPr>
                <w:noProof/>
                <w:lang w:val="sr-Cyrl-RS"/>
              </w:rPr>
            </w:pPr>
            <w:r w:rsidRPr="00FD4050">
              <w:rPr>
                <w:lang w:val="en-US"/>
              </w:rPr>
              <w:t>50000-009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BE56A73"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B3181C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54DDFB4" w14:textId="77777777" w:rsidR="00E315C0" w:rsidRPr="00FD4050" w:rsidRDefault="00E315C0" w:rsidP="003B0C63">
            <w:pPr>
              <w:pStyle w:val="BodyText"/>
              <w:jc w:val="center"/>
              <w:rPr>
                <w:noProof/>
                <w:szCs w:val="24"/>
              </w:rPr>
            </w:pPr>
          </w:p>
        </w:tc>
      </w:tr>
      <w:tr w:rsidR="00E315C0" w:rsidRPr="00FD4050" w14:paraId="78A7F13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C16568D" w14:textId="77777777" w:rsidR="00E315C0" w:rsidRPr="00FD4050" w:rsidRDefault="00E315C0" w:rsidP="003B0C63">
            <w:pPr>
              <w:autoSpaceDE w:val="0"/>
              <w:autoSpaceDN w:val="0"/>
              <w:adjustRightInd w:val="0"/>
              <w:jc w:val="center"/>
              <w:rPr>
                <w:b/>
                <w:color w:val="000000"/>
              </w:rPr>
            </w:pPr>
            <w:r w:rsidRPr="00FD4050">
              <w:rPr>
                <w:color w:val="000000"/>
              </w:rPr>
              <w:t>2.13</w:t>
            </w:r>
          </w:p>
        </w:tc>
        <w:tc>
          <w:tcPr>
            <w:tcW w:w="1636" w:type="pct"/>
            <w:tcBorders>
              <w:top w:val="single" w:sz="4" w:space="0" w:color="auto"/>
              <w:left w:val="single" w:sz="4" w:space="0" w:color="auto"/>
              <w:bottom w:val="single" w:sz="4" w:space="0" w:color="auto"/>
              <w:right w:val="single" w:sz="4" w:space="0" w:color="auto"/>
            </w:tcBorders>
            <w:vAlign w:val="bottom"/>
          </w:tcPr>
          <w:p w14:paraId="1003425B" w14:textId="77777777" w:rsidR="00E315C0" w:rsidRPr="00FD4050" w:rsidRDefault="00E315C0" w:rsidP="00E315C0">
            <w:pPr>
              <w:autoSpaceDE w:val="0"/>
              <w:autoSpaceDN w:val="0"/>
              <w:adjustRightInd w:val="0"/>
              <w:rPr>
                <w:lang w:val="en-US"/>
              </w:rPr>
            </w:pPr>
            <w:r w:rsidRPr="00FD4050">
              <w:rPr>
                <w:lang w:val="en-US"/>
              </w:rPr>
              <w:t>Транзистор</w:t>
            </w:r>
          </w:p>
        </w:tc>
        <w:tc>
          <w:tcPr>
            <w:tcW w:w="666" w:type="pct"/>
            <w:tcBorders>
              <w:top w:val="single" w:sz="4" w:space="0" w:color="auto"/>
              <w:left w:val="single" w:sz="4" w:space="0" w:color="auto"/>
              <w:bottom w:val="single" w:sz="4" w:space="0" w:color="auto"/>
              <w:right w:val="single" w:sz="4" w:space="0" w:color="auto"/>
            </w:tcBorders>
            <w:vAlign w:val="bottom"/>
          </w:tcPr>
          <w:p w14:paraId="68155C72" w14:textId="77777777" w:rsidR="00E315C0" w:rsidRPr="00FD4050" w:rsidRDefault="00E315C0" w:rsidP="003B0C63">
            <w:pPr>
              <w:autoSpaceDE w:val="0"/>
              <w:autoSpaceDN w:val="0"/>
              <w:adjustRightInd w:val="0"/>
              <w:jc w:val="center"/>
              <w:rPr>
                <w:noProof/>
                <w:lang w:val="sr-Cyrl-RS"/>
              </w:rPr>
            </w:pPr>
            <w:r w:rsidRPr="00FD4050">
              <w:rPr>
                <w:lang w:val="en-US"/>
              </w:rPr>
              <w:t>50203-018</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68874E2"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BF8B20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ED3A684" w14:textId="77777777" w:rsidR="00E315C0" w:rsidRPr="00FD4050" w:rsidRDefault="00E315C0" w:rsidP="003B0C63">
            <w:pPr>
              <w:pStyle w:val="BodyText"/>
              <w:jc w:val="center"/>
              <w:rPr>
                <w:noProof/>
                <w:szCs w:val="24"/>
              </w:rPr>
            </w:pPr>
          </w:p>
        </w:tc>
      </w:tr>
      <w:tr w:rsidR="00E315C0" w:rsidRPr="00FD4050" w14:paraId="55C6968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DDDADF6" w14:textId="77777777" w:rsidR="00E315C0" w:rsidRPr="00FD4050" w:rsidRDefault="00E315C0" w:rsidP="003B0C63">
            <w:pPr>
              <w:autoSpaceDE w:val="0"/>
              <w:autoSpaceDN w:val="0"/>
              <w:adjustRightInd w:val="0"/>
              <w:jc w:val="center"/>
              <w:rPr>
                <w:b/>
                <w:color w:val="000000"/>
              </w:rPr>
            </w:pPr>
            <w:r w:rsidRPr="00FD4050">
              <w:rPr>
                <w:color w:val="000000"/>
              </w:rPr>
              <w:t>2.14</w:t>
            </w:r>
          </w:p>
        </w:tc>
        <w:tc>
          <w:tcPr>
            <w:tcW w:w="1636" w:type="pct"/>
            <w:tcBorders>
              <w:top w:val="single" w:sz="4" w:space="0" w:color="auto"/>
              <w:left w:val="single" w:sz="4" w:space="0" w:color="auto"/>
              <w:bottom w:val="single" w:sz="4" w:space="0" w:color="auto"/>
              <w:right w:val="single" w:sz="4" w:space="0" w:color="auto"/>
            </w:tcBorders>
            <w:vAlign w:val="bottom"/>
          </w:tcPr>
          <w:p w14:paraId="1C678E43" w14:textId="77777777" w:rsidR="00E315C0" w:rsidRPr="00FD4050" w:rsidRDefault="00E315C0" w:rsidP="00E315C0">
            <w:pPr>
              <w:autoSpaceDE w:val="0"/>
              <w:autoSpaceDN w:val="0"/>
              <w:adjustRightInd w:val="0"/>
              <w:rPr>
                <w:lang w:val="en-US"/>
              </w:rPr>
            </w:pPr>
            <w:r w:rsidRPr="00FD4050">
              <w:rPr>
                <w:lang w:val="en-US"/>
              </w:rPr>
              <w:t>Мосфет снаге</w:t>
            </w:r>
          </w:p>
        </w:tc>
        <w:tc>
          <w:tcPr>
            <w:tcW w:w="666" w:type="pct"/>
            <w:tcBorders>
              <w:top w:val="single" w:sz="4" w:space="0" w:color="auto"/>
              <w:left w:val="single" w:sz="4" w:space="0" w:color="auto"/>
              <w:bottom w:val="single" w:sz="4" w:space="0" w:color="auto"/>
              <w:right w:val="single" w:sz="4" w:space="0" w:color="auto"/>
            </w:tcBorders>
            <w:vAlign w:val="bottom"/>
          </w:tcPr>
          <w:p w14:paraId="4BC9564A" w14:textId="77777777" w:rsidR="00E315C0" w:rsidRPr="00FD4050" w:rsidRDefault="00E315C0" w:rsidP="003B0C63">
            <w:pPr>
              <w:autoSpaceDE w:val="0"/>
              <w:autoSpaceDN w:val="0"/>
              <w:adjustRightInd w:val="0"/>
              <w:jc w:val="center"/>
              <w:rPr>
                <w:noProof/>
                <w:lang w:val="sr-Cyrl-RS"/>
              </w:rPr>
            </w:pPr>
            <w:r w:rsidRPr="00FD4050">
              <w:rPr>
                <w:lang w:val="en-US"/>
              </w:rPr>
              <w:t>50203-023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600265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ECB4F5D"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8B07D5F" w14:textId="77777777" w:rsidR="00E315C0" w:rsidRPr="00FD4050" w:rsidRDefault="00E315C0" w:rsidP="003B0C63">
            <w:pPr>
              <w:pStyle w:val="BodyText"/>
              <w:jc w:val="center"/>
              <w:rPr>
                <w:noProof/>
                <w:szCs w:val="24"/>
              </w:rPr>
            </w:pPr>
          </w:p>
        </w:tc>
      </w:tr>
      <w:tr w:rsidR="00E315C0" w:rsidRPr="00FD4050" w14:paraId="55711F0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E88A968" w14:textId="77777777" w:rsidR="00E315C0" w:rsidRPr="00FD4050" w:rsidRDefault="00E315C0" w:rsidP="003B0C63">
            <w:pPr>
              <w:autoSpaceDE w:val="0"/>
              <w:autoSpaceDN w:val="0"/>
              <w:adjustRightInd w:val="0"/>
              <w:jc w:val="center"/>
              <w:rPr>
                <w:b/>
                <w:color w:val="000000"/>
              </w:rPr>
            </w:pPr>
            <w:r w:rsidRPr="00FD4050">
              <w:rPr>
                <w:color w:val="000000"/>
              </w:rPr>
              <w:t>2.15</w:t>
            </w:r>
          </w:p>
        </w:tc>
        <w:tc>
          <w:tcPr>
            <w:tcW w:w="1636" w:type="pct"/>
            <w:tcBorders>
              <w:top w:val="single" w:sz="4" w:space="0" w:color="auto"/>
              <w:left w:val="single" w:sz="4" w:space="0" w:color="auto"/>
              <w:bottom w:val="single" w:sz="4" w:space="0" w:color="auto"/>
              <w:right w:val="single" w:sz="4" w:space="0" w:color="auto"/>
            </w:tcBorders>
            <w:vAlign w:val="bottom"/>
          </w:tcPr>
          <w:p w14:paraId="1BD7CCC1" w14:textId="77777777" w:rsidR="00E315C0" w:rsidRPr="00FD4050" w:rsidRDefault="00E315C0" w:rsidP="00E315C0">
            <w:pPr>
              <w:autoSpaceDE w:val="0"/>
              <w:autoSpaceDN w:val="0"/>
              <w:adjustRightInd w:val="0"/>
              <w:rPr>
                <w:lang w:val="en-US"/>
              </w:rPr>
            </w:pPr>
            <w:r w:rsidRPr="00FD4050">
              <w:rPr>
                <w:lang w:val="en-US"/>
              </w:rPr>
              <w:t>Релеј АZ 2732-053-54</w:t>
            </w:r>
          </w:p>
        </w:tc>
        <w:tc>
          <w:tcPr>
            <w:tcW w:w="666" w:type="pct"/>
            <w:tcBorders>
              <w:top w:val="single" w:sz="4" w:space="0" w:color="auto"/>
              <w:left w:val="single" w:sz="4" w:space="0" w:color="auto"/>
              <w:bottom w:val="single" w:sz="4" w:space="0" w:color="auto"/>
              <w:right w:val="single" w:sz="4" w:space="0" w:color="auto"/>
            </w:tcBorders>
            <w:vAlign w:val="bottom"/>
          </w:tcPr>
          <w:p w14:paraId="40D6D703" w14:textId="77777777" w:rsidR="00E315C0" w:rsidRPr="00FD4050" w:rsidRDefault="00E315C0" w:rsidP="003B0C63">
            <w:pPr>
              <w:autoSpaceDE w:val="0"/>
              <w:autoSpaceDN w:val="0"/>
              <w:adjustRightInd w:val="0"/>
              <w:jc w:val="center"/>
              <w:rPr>
                <w:noProof/>
                <w:lang w:val="sr-Cyrl-RS"/>
              </w:rPr>
            </w:pPr>
            <w:r w:rsidRPr="00FD4050">
              <w:rPr>
                <w:lang w:val="en-US"/>
              </w:rPr>
              <w:t>50400-044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D037233"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840B56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57C87C3" w14:textId="77777777" w:rsidR="00E315C0" w:rsidRPr="00FD4050" w:rsidRDefault="00E315C0" w:rsidP="003B0C63">
            <w:pPr>
              <w:pStyle w:val="BodyText"/>
              <w:jc w:val="center"/>
              <w:rPr>
                <w:noProof/>
                <w:szCs w:val="24"/>
              </w:rPr>
            </w:pPr>
          </w:p>
        </w:tc>
      </w:tr>
      <w:tr w:rsidR="00E315C0" w:rsidRPr="00FD4050" w14:paraId="471B4EA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FC02B8D" w14:textId="77777777" w:rsidR="00E315C0" w:rsidRPr="00FD4050" w:rsidRDefault="00E315C0" w:rsidP="003B0C63">
            <w:pPr>
              <w:autoSpaceDE w:val="0"/>
              <w:autoSpaceDN w:val="0"/>
              <w:adjustRightInd w:val="0"/>
              <w:jc w:val="center"/>
              <w:rPr>
                <w:b/>
                <w:color w:val="000000"/>
              </w:rPr>
            </w:pPr>
            <w:r w:rsidRPr="00FD4050">
              <w:rPr>
                <w:color w:val="000000"/>
              </w:rPr>
              <w:t>2.16</w:t>
            </w:r>
          </w:p>
        </w:tc>
        <w:tc>
          <w:tcPr>
            <w:tcW w:w="1636" w:type="pct"/>
            <w:tcBorders>
              <w:top w:val="single" w:sz="4" w:space="0" w:color="auto"/>
              <w:left w:val="single" w:sz="4" w:space="0" w:color="auto"/>
              <w:bottom w:val="single" w:sz="4" w:space="0" w:color="auto"/>
              <w:right w:val="single" w:sz="4" w:space="0" w:color="auto"/>
            </w:tcBorders>
            <w:vAlign w:val="bottom"/>
          </w:tcPr>
          <w:p w14:paraId="3A53C286" w14:textId="77777777" w:rsidR="00E315C0" w:rsidRPr="00FD4050" w:rsidRDefault="00E315C0" w:rsidP="00E315C0">
            <w:pPr>
              <w:autoSpaceDE w:val="0"/>
              <w:autoSpaceDN w:val="0"/>
              <w:adjustRightInd w:val="0"/>
              <w:rPr>
                <w:lang w:val="en-US"/>
              </w:rPr>
            </w:pPr>
            <w:r w:rsidRPr="00FD4050">
              <w:rPr>
                <w:lang w:val="en-US"/>
              </w:rPr>
              <w:t xml:space="preserve">Кондензатор 9500pF </w:t>
            </w:r>
          </w:p>
        </w:tc>
        <w:tc>
          <w:tcPr>
            <w:tcW w:w="666" w:type="pct"/>
            <w:tcBorders>
              <w:top w:val="single" w:sz="4" w:space="0" w:color="auto"/>
              <w:left w:val="single" w:sz="4" w:space="0" w:color="auto"/>
              <w:bottom w:val="single" w:sz="4" w:space="0" w:color="auto"/>
              <w:right w:val="single" w:sz="4" w:space="0" w:color="auto"/>
            </w:tcBorders>
            <w:vAlign w:val="bottom"/>
          </w:tcPr>
          <w:p w14:paraId="3A5A63B9" w14:textId="77777777" w:rsidR="00E315C0" w:rsidRPr="00FD4050" w:rsidRDefault="00E315C0" w:rsidP="003B0C63">
            <w:pPr>
              <w:autoSpaceDE w:val="0"/>
              <w:autoSpaceDN w:val="0"/>
              <w:adjustRightInd w:val="0"/>
              <w:jc w:val="center"/>
              <w:rPr>
                <w:noProof/>
                <w:lang w:val="sr-Cyrl-RS"/>
              </w:rPr>
            </w:pPr>
            <w:r w:rsidRPr="00FD4050">
              <w:rPr>
                <w:lang w:val="en-US"/>
              </w:rPr>
              <w:t>51109-005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8B0904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89B554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A242139" w14:textId="77777777" w:rsidR="00E315C0" w:rsidRPr="00FD4050" w:rsidRDefault="00E315C0" w:rsidP="003B0C63">
            <w:pPr>
              <w:pStyle w:val="BodyText"/>
              <w:jc w:val="center"/>
              <w:rPr>
                <w:noProof/>
                <w:szCs w:val="24"/>
              </w:rPr>
            </w:pPr>
          </w:p>
        </w:tc>
      </w:tr>
      <w:tr w:rsidR="00E315C0" w:rsidRPr="00FD4050" w14:paraId="777C00A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DA5AA1E" w14:textId="77777777" w:rsidR="00E315C0" w:rsidRPr="00FD4050" w:rsidRDefault="00E315C0" w:rsidP="003B0C63">
            <w:pPr>
              <w:autoSpaceDE w:val="0"/>
              <w:autoSpaceDN w:val="0"/>
              <w:adjustRightInd w:val="0"/>
              <w:jc w:val="center"/>
              <w:rPr>
                <w:b/>
                <w:color w:val="000000"/>
              </w:rPr>
            </w:pPr>
            <w:r w:rsidRPr="00FD4050">
              <w:rPr>
                <w:color w:val="000000"/>
              </w:rPr>
              <w:t>2.17</w:t>
            </w:r>
          </w:p>
        </w:tc>
        <w:tc>
          <w:tcPr>
            <w:tcW w:w="1636" w:type="pct"/>
            <w:tcBorders>
              <w:top w:val="single" w:sz="4" w:space="0" w:color="auto"/>
              <w:left w:val="single" w:sz="4" w:space="0" w:color="auto"/>
              <w:bottom w:val="single" w:sz="4" w:space="0" w:color="auto"/>
              <w:right w:val="single" w:sz="4" w:space="0" w:color="auto"/>
            </w:tcBorders>
            <w:vAlign w:val="bottom"/>
          </w:tcPr>
          <w:p w14:paraId="577C4359" w14:textId="77777777" w:rsidR="00E315C0" w:rsidRPr="00FD4050" w:rsidRDefault="00E315C0" w:rsidP="00E315C0">
            <w:pPr>
              <w:autoSpaceDE w:val="0"/>
              <w:autoSpaceDN w:val="0"/>
              <w:adjustRightInd w:val="0"/>
              <w:rPr>
                <w:lang w:val="en-US"/>
              </w:rPr>
            </w:pPr>
            <w:r w:rsidRPr="00FD4050">
              <w:rPr>
                <w:lang w:val="en-US"/>
              </w:rPr>
              <w:t>Ел. кондензатор 1uF/100V</w:t>
            </w:r>
          </w:p>
        </w:tc>
        <w:tc>
          <w:tcPr>
            <w:tcW w:w="666" w:type="pct"/>
            <w:tcBorders>
              <w:top w:val="single" w:sz="4" w:space="0" w:color="auto"/>
              <w:left w:val="single" w:sz="4" w:space="0" w:color="auto"/>
              <w:bottom w:val="single" w:sz="4" w:space="0" w:color="auto"/>
              <w:right w:val="single" w:sz="4" w:space="0" w:color="auto"/>
            </w:tcBorders>
            <w:vAlign w:val="bottom"/>
          </w:tcPr>
          <w:p w14:paraId="55309050" w14:textId="77777777" w:rsidR="00E315C0" w:rsidRPr="00FD4050" w:rsidRDefault="00E315C0" w:rsidP="003B0C63">
            <w:pPr>
              <w:autoSpaceDE w:val="0"/>
              <w:autoSpaceDN w:val="0"/>
              <w:adjustRightInd w:val="0"/>
              <w:jc w:val="center"/>
              <w:rPr>
                <w:noProof/>
                <w:lang w:val="sr-Cyrl-RS"/>
              </w:rPr>
            </w:pPr>
            <w:r w:rsidRPr="00FD4050">
              <w:rPr>
                <w:lang w:val="en-US"/>
              </w:rPr>
              <w:t>30134-801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31D24E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01CA115"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55C7832" w14:textId="77777777" w:rsidR="00E315C0" w:rsidRPr="00FD4050" w:rsidRDefault="00E315C0" w:rsidP="003B0C63">
            <w:pPr>
              <w:pStyle w:val="BodyText"/>
              <w:jc w:val="center"/>
              <w:rPr>
                <w:noProof/>
                <w:szCs w:val="24"/>
              </w:rPr>
            </w:pPr>
          </w:p>
        </w:tc>
      </w:tr>
      <w:tr w:rsidR="00E315C0" w:rsidRPr="00FD4050" w14:paraId="715EFBD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B314B66" w14:textId="77777777" w:rsidR="00E315C0" w:rsidRPr="00FD4050" w:rsidRDefault="00E315C0" w:rsidP="003B0C63">
            <w:pPr>
              <w:autoSpaceDE w:val="0"/>
              <w:autoSpaceDN w:val="0"/>
              <w:adjustRightInd w:val="0"/>
              <w:jc w:val="center"/>
              <w:rPr>
                <w:b/>
                <w:color w:val="000000"/>
              </w:rPr>
            </w:pPr>
            <w:r w:rsidRPr="00FD4050">
              <w:rPr>
                <w:color w:val="000000"/>
              </w:rPr>
              <w:t>2.18</w:t>
            </w:r>
          </w:p>
        </w:tc>
        <w:tc>
          <w:tcPr>
            <w:tcW w:w="1636" w:type="pct"/>
            <w:tcBorders>
              <w:top w:val="single" w:sz="4" w:space="0" w:color="auto"/>
              <w:left w:val="single" w:sz="4" w:space="0" w:color="auto"/>
              <w:bottom w:val="single" w:sz="4" w:space="0" w:color="auto"/>
              <w:right w:val="single" w:sz="4" w:space="0" w:color="auto"/>
            </w:tcBorders>
            <w:vAlign w:val="bottom"/>
          </w:tcPr>
          <w:p w14:paraId="5D266E55" w14:textId="77777777" w:rsidR="00E315C0" w:rsidRPr="00FD4050" w:rsidRDefault="00E315C0" w:rsidP="00E315C0">
            <w:pPr>
              <w:autoSpaceDE w:val="0"/>
              <w:autoSpaceDN w:val="0"/>
              <w:adjustRightInd w:val="0"/>
              <w:rPr>
                <w:lang w:val="en-US"/>
              </w:rPr>
            </w:pPr>
            <w:r w:rsidRPr="00FD4050">
              <w:rPr>
                <w:lang w:val="en-US"/>
              </w:rPr>
              <w:t>Ел. кондензатор 10uF/63V</w:t>
            </w:r>
          </w:p>
        </w:tc>
        <w:tc>
          <w:tcPr>
            <w:tcW w:w="666" w:type="pct"/>
            <w:tcBorders>
              <w:top w:val="single" w:sz="4" w:space="0" w:color="auto"/>
              <w:left w:val="single" w:sz="4" w:space="0" w:color="auto"/>
              <w:bottom w:val="single" w:sz="4" w:space="0" w:color="auto"/>
              <w:right w:val="single" w:sz="4" w:space="0" w:color="auto"/>
            </w:tcBorders>
            <w:vAlign w:val="bottom"/>
          </w:tcPr>
          <w:p w14:paraId="26638A79" w14:textId="77777777" w:rsidR="00E315C0" w:rsidRPr="00FD4050" w:rsidRDefault="00E315C0" w:rsidP="003B0C63">
            <w:pPr>
              <w:autoSpaceDE w:val="0"/>
              <w:autoSpaceDN w:val="0"/>
              <w:adjustRightInd w:val="0"/>
              <w:jc w:val="center"/>
              <w:rPr>
                <w:noProof/>
                <w:lang w:val="sr-Cyrl-RS"/>
              </w:rPr>
            </w:pPr>
            <w:r w:rsidRPr="00FD4050">
              <w:rPr>
                <w:lang w:val="en-US"/>
              </w:rPr>
              <w:t>30140-002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3C4046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1E978A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4C5551D" w14:textId="77777777" w:rsidR="00E315C0" w:rsidRPr="00FD4050" w:rsidRDefault="00E315C0" w:rsidP="003B0C63">
            <w:pPr>
              <w:pStyle w:val="BodyText"/>
              <w:jc w:val="center"/>
              <w:rPr>
                <w:noProof/>
                <w:szCs w:val="24"/>
              </w:rPr>
            </w:pPr>
          </w:p>
        </w:tc>
      </w:tr>
      <w:tr w:rsidR="00E315C0" w:rsidRPr="00FD4050" w14:paraId="7C7D4A6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3F08427" w14:textId="77777777" w:rsidR="00E315C0" w:rsidRPr="00FD4050" w:rsidRDefault="00E315C0" w:rsidP="003B0C63">
            <w:pPr>
              <w:autoSpaceDE w:val="0"/>
              <w:autoSpaceDN w:val="0"/>
              <w:adjustRightInd w:val="0"/>
              <w:jc w:val="center"/>
              <w:rPr>
                <w:b/>
                <w:color w:val="000000"/>
              </w:rPr>
            </w:pPr>
            <w:r w:rsidRPr="00FD4050">
              <w:rPr>
                <w:color w:val="000000"/>
              </w:rPr>
              <w:lastRenderedPageBreak/>
              <w:t>2.19</w:t>
            </w:r>
          </w:p>
        </w:tc>
        <w:tc>
          <w:tcPr>
            <w:tcW w:w="1636" w:type="pct"/>
            <w:tcBorders>
              <w:top w:val="single" w:sz="4" w:space="0" w:color="auto"/>
              <w:left w:val="single" w:sz="4" w:space="0" w:color="auto"/>
              <w:bottom w:val="single" w:sz="4" w:space="0" w:color="auto"/>
              <w:right w:val="single" w:sz="4" w:space="0" w:color="auto"/>
            </w:tcBorders>
            <w:vAlign w:val="bottom"/>
          </w:tcPr>
          <w:p w14:paraId="1D0AC195" w14:textId="77777777" w:rsidR="00E315C0" w:rsidRPr="00FD4050" w:rsidRDefault="00E315C0" w:rsidP="00E315C0">
            <w:pPr>
              <w:autoSpaceDE w:val="0"/>
              <w:autoSpaceDN w:val="0"/>
              <w:adjustRightInd w:val="0"/>
              <w:rPr>
                <w:lang w:val="en-US"/>
              </w:rPr>
            </w:pPr>
            <w:r w:rsidRPr="00FD4050">
              <w:rPr>
                <w:lang w:val="en-US"/>
              </w:rPr>
              <w:t>Ел. кондензатор 10uF/350V</w:t>
            </w:r>
          </w:p>
        </w:tc>
        <w:tc>
          <w:tcPr>
            <w:tcW w:w="666" w:type="pct"/>
            <w:tcBorders>
              <w:top w:val="single" w:sz="4" w:space="0" w:color="auto"/>
              <w:left w:val="single" w:sz="4" w:space="0" w:color="auto"/>
              <w:bottom w:val="single" w:sz="4" w:space="0" w:color="auto"/>
              <w:right w:val="single" w:sz="4" w:space="0" w:color="auto"/>
            </w:tcBorders>
            <w:vAlign w:val="bottom"/>
          </w:tcPr>
          <w:p w14:paraId="40B13CCF" w14:textId="77777777" w:rsidR="00E315C0" w:rsidRPr="00FD4050" w:rsidRDefault="00E315C0" w:rsidP="003B0C63">
            <w:pPr>
              <w:autoSpaceDE w:val="0"/>
              <w:autoSpaceDN w:val="0"/>
              <w:adjustRightInd w:val="0"/>
              <w:jc w:val="center"/>
              <w:rPr>
                <w:noProof/>
                <w:lang w:val="sr-Cyrl-RS"/>
              </w:rPr>
            </w:pPr>
            <w:r w:rsidRPr="00FD4050">
              <w:rPr>
                <w:lang w:val="en-US"/>
              </w:rPr>
              <w:t>30140-003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A76963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26D544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7463C20" w14:textId="77777777" w:rsidR="00E315C0" w:rsidRPr="00FD4050" w:rsidRDefault="00E315C0" w:rsidP="003B0C63">
            <w:pPr>
              <w:pStyle w:val="BodyText"/>
              <w:jc w:val="center"/>
              <w:rPr>
                <w:noProof/>
                <w:szCs w:val="24"/>
              </w:rPr>
            </w:pPr>
          </w:p>
        </w:tc>
      </w:tr>
      <w:tr w:rsidR="00644545" w:rsidRPr="00FD4050" w14:paraId="1CDE628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D9D1747" w14:textId="77777777" w:rsidR="00644545" w:rsidRPr="00FD4050" w:rsidRDefault="00644545" w:rsidP="003B0C63">
            <w:pPr>
              <w:autoSpaceDE w:val="0"/>
              <w:autoSpaceDN w:val="0"/>
              <w:adjustRightInd w:val="0"/>
              <w:jc w:val="center"/>
              <w:rPr>
                <w:b/>
                <w:color w:val="000000"/>
              </w:rPr>
            </w:pPr>
            <w:r w:rsidRPr="00FD4050">
              <w:rPr>
                <w:color w:val="000000"/>
              </w:rPr>
              <w:t>2.20</w:t>
            </w:r>
          </w:p>
        </w:tc>
        <w:tc>
          <w:tcPr>
            <w:tcW w:w="1636" w:type="pct"/>
            <w:tcBorders>
              <w:top w:val="single" w:sz="4" w:space="0" w:color="auto"/>
              <w:left w:val="single" w:sz="4" w:space="0" w:color="auto"/>
              <w:bottom w:val="single" w:sz="4" w:space="0" w:color="auto"/>
              <w:right w:val="single" w:sz="4" w:space="0" w:color="auto"/>
            </w:tcBorders>
            <w:vAlign w:val="bottom"/>
          </w:tcPr>
          <w:p w14:paraId="3E92FD59" w14:textId="77777777" w:rsidR="00644545" w:rsidRPr="00FD4050" w:rsidRDefault="00644545" w:rsidP="00E315C0">
            <w:pPr>
              <w:autoSpaceDE w:val="0"/>
              <w:autoSpaceDN w:val="0"/>
              <w:adjustRightInd w:val="0"/>
              <w:rPr>
                <w:lang w:val="en-US"/>
              </w:rPr>
            </w:pPr>
            <w:r w:rsidRPr="00FD4050">
              <w:rPr>
                <w:lang w:val="en-US"/>
              </w:rPr>
              <w:t>Ел. кондензатор 100uF/63V</w:t>
            </w:r>
          </w:p>
        </w:tc>
        <w:tc>
          <w:tcPr>
            <w:tcW w:w="666" w:type="pct"/>
            <w:tcBorders>
              <w:top w:val="single" w:sz="4" w:space="0" w:color="auto"/>
              <w:left w:val="single" w:sz="4" w:space="0" w:color="auto"/>
              <w:bottom w:val="single" w:sz="4" w:space="0" w:color="auto"/>
              <w:right w:val="single" w:sz="4" w:space="0" w:color="auto"/>
            </w:tcBorders>
            <w:vAlign w:val="center"/>
          </w:tcPr>
          <w:p w14:paraId="280E113B"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EB7CC5D"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C27F403"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3C8E3F8" w14:textId="77777777" w:rsidR="00644545" w:rsidRPr="00FD4050" w:rsidRDefault="00644545" w:rsidP="003B0C63">
            <w:pPr>
              <w:pStyle w:val="BodyText"/>
              <w:jc w:val="center"/>
              <w:rPr>
                <w:noProof/>
                <w:szCs w:val="24"/>
              </w:rPr>
            </w:pPr>
          </w:p>
        </w:tc>
      </w:tr>
      <w:tr w:rsidR="00644545" w:rsidRPr="00FD4050" w14:paraId="08A9E61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A75DEA9" w14:textId="77777777" w:rsidR="00644545" w:rsidRPr="00FD4050" w:rsidRDefault="00644545" w:rsidP="003B0C63">
            <w:pPr>
              <w:autoSpaceDE w:val="0"/>
              <w:autoSpaceDN w:val="0"/>
              <w:adjustRightInd w:val="0"/>
              <w:jc w:val="center"/>
              <w:rPr>
                <w:b/>
                <w:color w:val="000000"/>
              </w:rPr>
            </w:pPr>
            <w:r w:rsidRPr="00FD4050">
              <w:rPr>
                <w:color w:val="000000"/>
              </w:rPr>
              <w:t>2.21</w:t>
            </w:r>
          </w:p>
        </w:tc>
        <w:tc>
          <w:tcPr>
            <w:tcW w:w="1636" w:type="pct"/>
            <w:tcBorders>
              <w:top w:val="single" w:sz="4" w:space="0" w:color="auto"/>
              <w:left w:val="single" w:sz="4" w:space="0" w:color="auto"/>
              <w:bottom w:val="single" w:sz="4" w:space="0" w:color="auto"/>
              <w:right w:val="single" w:sz="4" w:space="0" w:color="auto"/>
            </w:tcBorders>
            <w:vAlign w:val="bottom"/>
          </w:tcPr>
          <w:p w14:paraId="36EBAD2C" w14:textId="77777777" w:rsidR="00644545" w:rsidRPr="00FD4050" w:rsidRDefault="00644545" w:rsidP="00E315C0">
            <w:pPr>
              <w:autoSpaceDE w:val="0"/>
              <w:autoSpaceDN w:val="0"/>
              <w:adjustRightInd w:val="0"/>
              <w:rPr>
                <w:lang w:val="en-US"/>
              </w:rPr>
            </w:pPr>
            <w:r w:rsidRPr="00FD4050">
              <w:rPr>
                <w:lang w:val="en-US"/>
              </w:rPr>
              <w:t>Ел. кондензатор 1000uF/35V</w:t>
            </w:r>
          </w:p>
        </w:tc>
        <w:tc>
          <w:tcPr>
            <w:tcW w:w="666" w:type="pct"/>
            <w:tcBorders>
              <w:top w:val="single" w:sz="4" w:space="0" w:color="auto"/>
              <w:left w:val="single" w:sz="4" w:space="0" w:color="auto"/>
              <w:bottom w:val="single" w:sz="4" w:space="0" w:color="auto"/>
              <w:right w:val="single" w:sz="4" w:space="0" w:color="auto"/>
            </w:tcBorders>
            <w:vAlign w:val="center"/>
          </w:tcPr>
          <w:p w14:paraId="0A5F382B"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1FA9288"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4D414C5"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72D873C" w14:textId="77777777" w:rsidR="00644545" w:rsidRPr="00FD4050" w:rsidRDefault="00644545" w:rsidP="003B0C63">
            <w:pPr>
              <w:pStyle w:val="BodyText"/>
              <w:jc w:val="center"/>
              <w:rPr>
                <w:noProof/>
                <w:szCs w:val="24"/>
              </w:rPr>
            </w:pPr>
          </w:p>
        </w:tc>
      </w:tr>
      <w:tr w:rsidR="00644545" w:rsidRPr="00FD4050" w14:paraId="05383DF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8EC36EC" w14:textId="77777777" w:rsidR="00644545" w:rsidRPr="00FD4050" w:rsidRDefault="00644545" w:rsidP="003B0C63">
            <w:pPr>
              <w:autoSpaceDE w:val="0"/>
              <w:autoSpaceDN w:val="0"/>
              <w:adjustRightInd w:val="0"/>
              <w:jc w:val="center"/>
              <w:rPr>
                <w:b/>
                <w:color w:val="000000"/>
              </w:rPr>
            </w:pPr>
            <w:r w:rsidRPr="00FD4050">
              <w:rPr>
                <w:color w:val="000000"/>
              </w:rPr>
              <w:t>2.22</w:t>
            </w:r>
          </w:p>
        </w:tc>
        <w:tc>
          <w:tcPr>
            <w:tcW w:w="1636" w:type="pct"/>
            <w:tcBorders>
              <w:top w:val="single" w:sz="4" w:space="0" w:color="auto"/>
              <w:left w:val="single" w:sz="4" w:space="0" w:color="auto"/>
              <w:bottom w:val="single" w:sz="4" w:space="0" w:color="auto"/>
              <w:right w:val="single" w:sz="4" w:space="0" w:color="auto"/>
            </w:tcBorders>
            <w:vAlign w:val="bottom"/>
          </w:tcPr>
          <w:p w14:paraId="1903FBA4" w14:textId="77777777" w:rsidR="00644545" w:rsidRPr="00FD4050" w:rsidRDefault="00644545" w:rsidP="00E315C0">
            <w:pPr>
              <w:autoSpaceDE w:val="0"/>
              <w:autoSpaceDN w:val="0"/>
              <w:adjustRightInd w:val="0"/>
              <w:rPr>
                <w:lang w:val="en-US"/>
              </w:rPr>
            </w:pPr>
            <w:r w:rsidRPr="00FD4050">
              <w:rPr>
                <w:lang w:val="en-US"/>
              </w:rPr>
              <w:t>Ел. кондензатор 1000uF/50V</w:t>
            </w:r>
          </w:p>
        </w:tc>
        <w:tc>
          <w:tcPr>
            <w:tcW w:w="666" w:type="pct"/>
            <w:tcBorders>
              <w:top w:val="single" w:sz="4" w:space="0" w:color="auto"/>
              <w:left w:val="single" w:sz="4" w:space="0" w:color="auto"/>
              <w:bottom w:val="single" w:sz="4" w:space="0" w:color="auto"/>
              <w:right w:val="single" w:sz="4" w:space="0" w:color="auto"/>
            </w:tcBorders>
            <w:vAlign w:val="center"/>
          </w:tcPr>
          <w:p w14:paraId="48D97874"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9EEC49E"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7F9D05E"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5BB805E" w14:textId="77777777" w:rsidR="00644545" w:rsidRPr="00FD4050" w:rsidRDefault="00644545" w:rsidP="003B0C63">
            <w:pPr>
              <w:pStyle w:val="BodyText"/>
              <w:jc w:val="center"/>
              <w:rPr>
                <w:noProof/>
                <w:szCs w:val="24"/>
              </w:rPr>
            </w:pPr>
          </w:p>
        </w:tc>
      </w:tr>
      <w:tr w:rsidR="00644545" w:rsidRPr="00FD4050" w14:paraId="58B94E8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9ACE4F8" w14:textId="77777777" w:rsidR="00644545" w:rsidRPr="00FD4050" w:rsidRDefault="00644545" w:rsidP="003B0C63">
            <w:pPr>
              <w:autoSpaceDE w:val="0"/>
              <w:autoSpaceDN w:val="0"/>
              <w:adjustRightInd w:val="0"/>
              <w:jc w:val="center"/>
              <w:rPr>
                <w:b/>
                <w:color w:val="000000"/>
              </w:rPr>
            </w:pPr>
            <w:r w:rsidRPr="00FD4050">
              <w:rPr>
                <w:color w:val="000000"/>
              </w:rPr>
              <w:t>2.23</w:t>
            </w:r>
          </w:p>
        </w:tc>
        <w:tc>
          <w:tcPr>
            <w:tcW w:w="1636" w:type="pct"/>
            <w:tcBorders>
              <w:top w:val="single" w:sz="4" w:space="0" w:color="auto"/>
              <w:left w:val="single" w:sz="4" w:space="0" w:color="auto"/>
              <w:bottom w:val="single" w:sz="4" w:space="0" w:color="auto"/>
              <w:right w:val="single" w:sz="4" w:space="0" w:color="auto"/>
            </w:tcBorders>
            <w:vAlign w:val="bottom"/>
          </w:tcPr>
          <w:p w14:paraId="58D8F48E" w14:textId="77777777" w:rsidR="00644545" w:rsidRPr="00FD4050" w:rsidRDefault="00644545" w:rsidP="00E315C0">
            <w:pPr>
              <w:autoSpaceDE w:val="0"/>
              <w:autoSpaceDN w:val="0"/>
              <w:adjustRightInd w:val="0"/>
              <w:rPr>
                <w:lang w:val="en-US"/>
              </w:rPr>
            </w:pPr>
            <w:r w:rsidRPr="00FD4050">
              <w:rPr>
                <w:lang w:val="en-US"/>
              </w:rPr>
              <w:t>Ел. кондензатор 2,2uF/100V</w:t>
            </w:r>
          </w:p>
        </w:tc>
        <w:tc>
          <w:tcPr>
            <w:tcW w:w="666" w:type="pct"/>
            <w:tcBorders>
              <w:top w:val="single" w:sz="4" w:space="0" w:color="auto"/>
              <w:left w:val="single" w:sz="4" w:space="0" w:color="auto"/>
              <w:bottom w:val="single" w:sz="4" w:space="0" w:color="auto"/>
              <w:right w:val="single" w:sz="4" w:space="0" w:color="auto"/>
            </w:tcBorders>
            <w:vAlign w:val="center"/>
          </w:tcPr>
          <w:p w14:paraId="162ACC19"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2E48CC3"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4F8D8BA"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99F20C7" w14:textId="77777777" w:rsidR="00644545" w:rsidRPr="00FD4050" w:rsidRDefault="00644545" w:rsidP="003B0C63">
            <w:pPr>
              <w:pStyle w:val="BodyText"/>
              <w:jc w:val="center"/>
              <w:rPr>
                <w:noProof/>
                <w:szCs w:val="24"/>
              </w:rPr>
            </w:pPr>
          </w:p>
        </w:tc>
      </w:tr>
      <w:tr w:rsidR="00644545" w:rsidRPr="00FD4050" w14:paraId="349787B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80681E2" w14:textId="77777777" w:rsidR="00644545" w:rsidRPr="00FD4050" w:rsidRDefault="00644545" w:rsidP="003B0C63">
            <w:pPr>
              <w:autoSpaceDE w:val="0"/>
              <w:autoSpaceDN w:val="0"/>
              <w:adjustRightInd w:val="0"/>
              <w:jc w:val="center"/>
              <w:rPr>
                <w:b/>
                <w:color w:val="000000"/>
              </w:rPr>
            </w:pPr>
            <w:r w:rsidRPr="00FD4050">
              <w:rPr>
                <w:color w:val="000000"/>
              </w:rPr>
              <w:t>2.24</w:t>
            </w:r>
          </w:p>
        </w:tc>
        <w:tc>
          <w:tcPr>
            <w:tcW w:w="1636" w:type="pct"/>
            <w:tcBorders>
              <w:top w:val="single" w:sz="4" w:space="0" w:color="auto"/>
              <w:left w:val="single" w:sz="4" w:space="0" w:color="auto"/>
              <w:bottom w:val="single" w:sz="4" w:space="0" w:color="auto"/>
              <w:right w:val="single" w:sz="4" w:space="0" w:color="auto"/>
            </w:tcBorders>
            <w:vAlign w:val="bottom"/>
          </w:tcPr>
          <w:p w14:paraId="0CB1AA13" w14:textId="77777777" w:rsidR="00644545" w:rsidRPr="00FD4050" w:rsidRDefault="00644545" w:rsidP="00E315C0">
            <w:pPr>
              <w:autoSpaceDE w:val="0"/>
              <w:autoSpaceDN w:val="0"/>
              <w:adjustRightInd w:val="0"/>
              <w:rPr>
                <w:lang w:val="en-US"/>
              </w:rPr>
            </w:pPr>
            <w:r w:rsidRPr="00FD4050">
              <w:rPr>
                <w:lang w:val="en-US"/>
              </w:rPr>
              <w:t>Ел. кондензатор 220uF/63V</w:t>
            </w:r>
          </w:p>
        </w:tc>
        <w:tc>
          <w:tcPr>
            <w:tcW w:w="666" w:type="pct"/>
            <w:tcBorders>
              <w:top w:val="single" w:sz="4" w:space="0" w:color="auto"/>
              <w:left w:val="single" w:sz="4" w:space="0" w:color="auto"/>
              <w:bottom w:val="single" w:sz="4" w:space="0" w:color="auto"/>
              <w:right w:val="single" w:sz="4" w:space="0" w:color="auto"/>
            </w:tcBorders>
            <w:vAlign w:val="center"/>
          </w:tcPr>
          <w:p w14:paraId="16D64EC1"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6981044"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2B4C57E"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C091C82" w14:textId="77777777" w:rsidR="00644545" w:rsidRPr="00FD4050" w:rsidRDefault="00644545" w:rsidP="003B0C63">
            <w:pPr>
              <w:pStyle w:val="BodyText"/>
              <w:jc w:val="center"/>
              <w:rPr>
                <w:noProof/>
                <w:szCs w:val="24"/>
              </w:rPr>
            </w:pPr>
          </w:p>
        </w:tc>
      </w:tr>
      <w:tr w:rsidR="00644545" w:rsidRPr="00FD4050" w14:paraId="5D68A0B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43F266B" w14:textId="77777777" w:rsidR="00644545" w:rsidRPr="00FD4050" w:rsidRDefault="00644545" w:rsidP="003B0C63">
            <w:pPr>
              <w:autoSpaceDE w:val="0"/>
              <w:autoSpaceDN w:val="0"/>
              <w:adjustRightInd w:val="0"/>
              <w:jc w:val="center"/>
              <w:rPr>
                <w:b/>
                <w:color w:val="000000"/>
              </w:rPr>
            </w:pPr>
            <w:r w:rsidRPr="00FD4050">
              <w:rPr>
                <w:color w:val="000000"/>
              </w:rPr>
              <w:t>2.25</w:t>
            </w:r>
          </w:p>
        </w:tc>
        <w:tc>
          <w:tcPr>
            <w:tcW w:w="1636" w:type="pct"/>
            <w:tcBorders>
              <w:top w:val="single" w:sz="4" w:space="0" w:color="auto"/>
              <w:left w:val="single" w:sz="4" w:space="0" w:color="auto"/>
              <w:bottom w:val="single" w:sz="4" w:space="0" w:color="auto"/>
              <w:right w:val="single" w:sz="4" w:space="0" w:color="auto"/>
            </w:tcBorders>
            <w:vAlign w:val="bottom"/>
          </w:tcPr>
          <w:p w14:paraId="75B198A8" w14:textId="77777777" w:rsidR="00644545" w:rsidRPr="00FD4050" w:rsidRDefault="00644545" w:rsidP="00E315C0">
            <w:pPr>
              <w:autoSpaceDE w:val="0"/>
              <w:autoSpaceDN w:val="0"/>
              <w:adjustRightInd w:val="0"/>
              <w:rPr>
                <w:lang w:val="en-US"/>
              </w:rPr>
            </w:pPr>
            <w:r w:rsidRPr="00FD4050">
              <w:rPr>
                <w:lang w:val="en-US"/>
              </w:rPr>
              <w:t>Ел. кондензатор 2200uF/35V</w:t>
            </w:r>
          </w:p>
        </w:tc>
        <w:tc>
          <w:tcPr>
            <w:tcW w:w="666" w:type="pct"/>
            <w:tcBorders>
              <w:top w:val="single" w:sz="4" w:space="0" w:color="auto"/>
              <w:left w:val="single" w:sz="4" w:space="0" w:color="auto"/>
              <w:bottom w:val="single" w:sz="4" w:space="0" w:color="auto"/>
              <w:right w:val="single" w:sz="4" w:space="0" w:color="auto"/>
            </w:tcBorders>
            <w:vAlign w:val="center"/>
          </w:tcPr>
          <w:p w14:paraId="393A514E"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D4DE2F3"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0082DF1"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4D729BA" w14:textId="77777777" w:rsidR="00644545" w:rsidRPr="00FD4050" w:rsidRDefault="00644545" w:rsidP="003B0C63">
            <w:pPr>
              <w:pStyle w:val="BodyText"/>
              <w:jc w:val="center"/>
              <w:rPr>
                <w:noProof/>
                <w:szCs w:val="24"/>
              </w:rPr>
            </w:pPr>
          </w:p>
        </w:tc>
      </w:tr>
      <w:tr w:rsidR="00644545" w:rsidRPr="00FD4050" w14:paraId="6990FFB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1EB1D73" w14:textId="77777777" w:rsidR="00644545" w:rsidRPr="00FD4050" w:rsidRDefault="00644545" w:rsidP="003B0C63">
            <w:pPr>
              <w:autoSpaceDE w:val="0"/>
              <w:autoSpaceDN w:val="0"/>
              <w:adjustRightInd w:val="0"/>
              <w:jc w:val="center"/>
              <w:rPr>
                <w:b/>
                <w:color w:val="000000"/>
              </w:rPr>
            </w:pPr>
            <w:r w:rsidRPr="00FD4050">
              <w:rPr>
                <w:color w:val="000000"/>
              </w:rPr>
              <w:t>2.26</w:t>
            </w:r>
          </w:p>
        </w:tc>
        <w:tc>
          <w:tcPr>
            <w:tcW w:w="1636" w:type="pct"/>
            <w:tcBorders>
              <w:top w:val="single" w:sz="4" w:space="0" w:color="auto"/>
              <w:left w:val="single" w:sz="4" w:space="0" w:color="auto"/>
              <w:bottom w:val="single" w:sz="4" w:space="0" w:color="auto"/>
              <w:right w:val="single" w:sz="4" w:space="0" w:color="auto"/>
            </w:tcBorders>
            <w:vAlign w:val="bottom"/>
          </w:tcPr>
          <w:p w14:paraId="03D56D64" w14:textId="77777777" w:rsidR="00644545" w:rsidRPr="00FD4050" w:rsidRDefault="00644545" w:rsidP="00E315C0">
            <w:pPr>
              <w:autoSpaceDE w:val="0"/>
              <w:autoSpaceDN w:val="0"/>
              <w:adjustRightInd w:val="0"/>
              <w:rPr>
                <w:lang w:val="en-US"/>
              </w:rPr>
            </w:pPr>
            <w:r w:rsidRPr="00FD4050">
              <w:rPr>
                <w:lang w:val="en-US"/>
              </w:rPr>
              <w:t>Ел. кондензатор 4,7uF/100V</w:t>
            </w:r>
          </w:p>
        </w:tc>
        <w:tc>
          <w:tcPr>
            <w:tcW w:w="666" w:type="pct"/>
            <w:tcBorders>
              <w:top w:val="single" w:sz="4" w:space="0" w:color="auto"/>
              <w:left w:val="single" w:sz="4" w:space="0" w:color="auto"/>
              <w:bottom w:val="single" w:sz="4" w:space="0" w:color="auto"/>
              <w:right w:val="single" w:sz="4" w:space="0" w:color="auto"/>
            </w:tcBorders>
            <w:vAlign w:val="center"/>
          </w:tcPr>
          <w:p w14:paraId="2DD25A0A"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9D4FAC2"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AA4EF77"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483A656" w14:textId="77777777" w:rsidR="00644545" w:rsidRPr="00FD4050" w:rsidRDefault="00644545" w:rsidP="003B0C63">
            <w:pPr>
              <w:pStyle w:val="BodyText"/>
              <w:jc w:val="center"/>
              <w:rPr>
                <w:noProof/>
                <w:szCs w:val="24"/>
              </w:rPr>
            </w:pPr>
          </w:p>
        </w:tc>
      </w:tr>
      <w:tr w:rsidR="00644545" w:rsidRPr="00FD4050" w14:paraId="6084B8B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AAE09F4" w14:textId="77777777" w:rsidR="00644545" w:rsidRPr="00FD4050" w:rsidRDefault="00644545" w:rsidP="003B0C63">
            <w:pPr>
              <w:autoSpaceDE w:val="0"/>
              <w:autoSpaceDN w:val="0"/>
              <w:adjustRightInd w:val="0"/>
              <w:jc w:val="center"/>
              <w:rPr>
                <w:b/>
                <w:color w:val="000000"/>
              </w:rPr>
            </w:pPr>
            <w:r w:rsidRPr="00FD4050">
              <w:rPr>
                <w:color w:val="000000"/>
              </w:rPr>
              <w:t>2.27</w:t>
            </w:r>
          </w:p>
        </w:tc>
        <w:tc>
          <w:tcPr>
            <w:tcW w:w="1636" w:type="pct"/>
            <w:tcBorders>
              <w:top w:val="single" w:sz="4" w:space="0" w:color="auto"/>
              <w:left w:val="single" w:sz="4" w:space="0" w:color="auto"/>
              <w:bottom w:val="single" w:sz="4" w:space="0" w:color="auto"/>
              <w:right w:val="single" w:sz="4" w:space="0" w:color="auto"/>
            </w:tcBorders>
            <w:vAlign w:val="bottom"/>
          </w:tcPr>
          <w:p w14:paraId="01C0E1FC" w14:textId="77777777" w:rsidR="00644545" w:rsidRPr="00FD4050" w:rsidRDefault="00644545" w:rsidP="00E315C0">
            <w:pPr>
              <w:autoSpaceDE w:val="0"/>
              <w:autoSpaceDN w:val="0"/>
              <w:adjustRightInd w:val="0"/>
              <w:rPr>
                <w:lang w:val="en-US"/>
              </w:rPr>
            </w:pPr>
            <w:r w:rsidRPr="00FD4050">
              <w:rPr>
                <w:lang w:val="en-US"/>
              </w:rPr>
              <w:t>Ел. кондензатор 47uF/63V</w:t>
            </w:r>
          </w:p>
        </w:tc>
        <w:tc>
          <w:tcPr>
            <w:tcW w:w="666" w:type="pct"/>
            <w:tcBorders>
              <w:top w:val="single" w:sz="4" w:space="0" w:color="auto"/>
              <w:left w:val="single" w:sz="4" w:space="0" w:color="auto"/>
              <w:bottom w:val="single" w:sz="4" w:space="0" w:color="auto"/>
              <w:right w:val="single" w:sz="4" w:space="0" w:color="auto"/>
            </w:tcBorders>
            <w:vAlign w:val="center"/>
          </w:tcPr>
          <w:p w14:paraId="5FAA3C43"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0D6CDA1"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B9B6A8F"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453DE52" w14:textId="77777777" w:rsidR="00644545" w:rsidRPr="00FD4050" w:rsidRDefault="00644545" w:rsidP="003B0C63">
            <w:pPr>
              <w:pStyle w:val="BodyText"/>
              <w:jc w:val="center"/>
              <w:rPr>
                <w:noProof/>
                <w:szCs w:val="24"/>
              </w:rPr>
            </w:pPr>
          </w:p>
        </w:tc>
      </w:tr>
      <w:tr w:rsidR="00644545" w:rsidRPr="00FD4050" w14:paraId="14B6BDF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EAE5463" w14:textId="77777777" w:rsidR="00644545" w:rsidRPr="00FD4050" w:rsidRDefault="00644545" w:rsidP="003B0C63">
            <w:pPr>
              <w:autoSpaceDE w:val="0"/>
              <w:autoSpaceDN w:val="0"/>
              <w:adjustRightInd w:val="0"/>
              <w:jc w:val="center"/>
              <w:rPr>
                <w:b/>
                <w:color w:val="000000"/>
              </w:rPr>
            </w:pPr>
            <w:r w:rsidRPr="00FD4050">
              <w:rPr>
                <w:color w:val="000000"/>
              </w:rPr>
              <w:t>2.28</w:t>
            </w:r>
          </w:p>
        </w:tc>
        <w:tc>
          <w:tcPr>
            <w:tcW w:w="1636" w:type="pct"/>
            <w:tcBorders>
              <w:top w:val="single" w:sz="4" w:space="0" w:color="auto"/>
              <w:left w:val="single" w:sz="4" w:space="0" w:color="auto"/>
              <w:bottom w:val="single" w:sz="4" w:space="0" w:color="auto"/>
              <w:right w:val="single" w:sz="4" w:space="0" w:color="auto"/>
            </w:tcBorders>
            <w:vAlign w:val="bottom"/>
          </w:tcPr>
          <w:p w14:paraId="60E83DFE" w14:textId="77777777" w:rsidR="00644545" w:rsidRPr="00FD4050" w:rsidRDefault="00644545" w:rsidP="00E315C0">
            <w:pPr>
              <w:autoSpaceDE w:val="0"/>
              <w:autoSpaceDN w:val="0"/>
              <w:adjustRightInd w:val="0"/>
              <w:rPr>
                <w:lang w:val="en-US"/>
              </w:rPr>
            </w:pPr>
            <w:r w:rsidRPr="00FD4050">
              <w:rPr>
                <w:lang w:val="en-US"/>
              </w:rPr>
              <w:t>Ел. кондензатор 470uF/35V</w:t>
            </w:r>
          </w:p>
        </w:tc>
        <w:tc>
          <w:tcPr>
            <w:tcW w:w="666" w:type="pct"/>
            <w:tcBorders>
              <w:top w:val="single" w:sz="4" w:space="0" w:color="auto"/>
              <w:left w:val="single" w:sz="4" w:space="0" w:color="auto"/>
              <w:bottom w:val="single" w:sz="4" w:space="0" w:color="auto"/>
              <w:right w:val="single" w:sz="4" w:space="0" w:color="auto"/>
            </w:tcBorders>
            <w:vAlign w:val="center"/>
          </w:tcPr>
          <w:p w14:paraId="489F25EB"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C7E90C0"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E83CA33"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0F0E60F" w14:textId="77777777" w:rsidR="00644545" w:rsidRPr="00FD4050" w:rsidRDefault="00644545" w:rsidP="003B0C63">
            <w:pPr>
              <w:pStyle w:val="BodyText"/>
              <w:jc w:val="center"/>
              <w:rPr>
                <w:noProof/>
                <w:szCs w:val="24"/>
              </w:rPr>
            </w:pPr>
          </w:p>
        </w:tc>
      </w:tr>
      <w:tr w:rsidR="00644545" w:rsidRPr="00FD4050" w14:paraId="4119682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1A38C5E" w14:textId="77777777" w:rsidR="00644545" w:rsidRPr="00FD4050" w:rsidRDefault="00644545" w:rsidP="003B0C63">
            <w:pPr>
              <w:autoSpaceDE w:val="0"/>
              <w:autoSpaceDN w:val="0"/>
              <w:adjustRightInd w:val="0"/>
              <w:jc w:val="center"/>
              <w:rPr>
                <w:b/>
                <w:color w:val="000000"/>
              </w:rPr>
            </w:pPr>
            <w:r w:rsidRPr="00FD4050">
              <w:rPr>
                <w:color w:val="000000"/>
              </w:rPr>
              <w:t>2.29</w:t>
            </w:r>
          </w:p>
        </w:tc>
        <w:tc>
          <w:tcPr>
            <w:tcW w:w="1636" w:type="pct"/>
            <w:tcBorders>
              <w:top w:val="single" w:sz="4" w:space="0" w:color="auto"/>
              <w:left w:val="single" w:sz="4" w:space="0" w:color="auto"/>
              <w:bottom w:val="single" w:sz="4" w:space="0" w:color="auto"/>
              <w:right w:val="single" w:sz="4" w:space="0" w:color="auto"/>
            </w:tcBorders>
            <w:vAlign w:val="bottom"/>
          </w:tcPr>
          <w:p w14:paraId="3A4CDCD9" w14:textId="77777777" w:rsidR="00644545" w:rsidRPr="00FD4050" w:rsidRDefault="00644545" w:rsidP="00E315C0">
            <w:pPr>
              <w:autoSpaceDE w:val="0"/>
              <w:autoSpaceDN w:val="0"/>
              <w:adjustRightInd w:val="0"/>
              <w:rPr>
                <w:lang w:val="en-US"/>
              </w:rPr>
            </w:pPr>
            <w:r w:rsidRPr="00FD4050">
              <w:rPr>
                <w:lang w:val="en-US"/>
              </w:rPr>
              <w:t>Диода 1N4007</w:t>
            </w:r>
          </w:p>
        </w:tc>
        <w:tc>
          <w:tcPr>
            <w:tcW w:w="666" w:type="pct"/>
            <w:tcBorders>
              <w:top w:val="single" w:sz="4" w:space="0" w:color="auto"/>
              <w:left w:val="single" w:sz="4" w:space="0" w:color="auto"/>
              <w:bottom w:val="single" w:sz="4" w:space="0" w:color="auto"/>
              <w:right w:val="single" w:sz="4" w:space="0" w:color="auto"/>
            </w:tcBorders>
            <w:vAlign w:val="center"/>
          </w:tcPr>
          <w:p w14:paraId="31C13D7C"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D6090EB"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CA45D2A"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896ED46" w14:textId="77777777" w:rsidR="00644545" w:rsidRPr="00FD4050" w:rsidRDefault="00644545" w:rsidP="003B0C63">
            <w:pPr>
              <w:pStyle w:val="BodyText"/>
              <w:jc w:val="center"/>
              <w:rPr>
                <w:noProof/>
                <w:szCs w:val="24"/>
              </w:rPr>
            </w:pPr>
          </w:p>
        </w:tc>
      </w:tr>
      <w:tr w:rsidR="00644545" w:rsidRPr="00FD4050" w14:paraId="0F8EBA6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6BE66B6" w14:textId="77777777" w:rsidR="00644545" w:rsidRPr="00FD4050" w:rsidRDefault="00644545" w:rsidP="003B0C63">
            <w:pPr>
              <w:autoSpaceDE w:val="0"/>
              <w:autoSpaceDN w:val="0"/>
              <w:adjustRightInd w:val="0"/>
              <w:jc w:val="center"/>
              <w:rPr>
                <w:b/>
                <w:color w:val="000000"/>
              </w:rPr>
            </w:pPr>
            <w:r w:rsidRPr="00FD4050">
              <w:rPr>
                <w:color w:val="000000"/>
              </w:rPr>
              <w:t>2.30</w:t>
            </w:r>
          </w:p>
        </w:tc>
        <w:tc>
          <w:tcPr>
            <w:tcW w:w="1636" w:type="pct"/>
            <w:tcBorders>
              <w:top w:val="single" w:sz="4" w:space="0" w:color="auto"/>
              <w:left w:val="single" w:sz="4" w:space="0" w:color="auto"/>
              <w:bottom w:val="single" w:sz="4" w:space="0" w:color="auto"/>
              <w:right w:val="single" w:sz="4" w:space="0" w:color="auto"/>
            </w:tcBorders>
            <w:vAlign w:val="bottom"/>
          </w:tcPr>
          <w:p w14:paraId="5176F7DB" w14:textId="77777777" w:rsidR="00644545" w:rsidRPr="00FD4050" w:rsidRDefault="00644545" w:rsidP="00E315C0">
            <w:pPr>
              <w:autoSpaceDE w:val="0"/>
              <w:autoSpaceDN w:val="0"/>
              <w:adjustRightInd w:val="0"/>
              <w:rPr>
                <w:lang w:val="en-US"/>
              </w:rPr>
            </w:pPr>
            <w:r w:rsidRPr="00FD4050">
              <w:rPr>
                <w:lang w:val="en-US"/>
              </w:rPr>
              <w:t>Зенер диода 1,3W/5V1</w:t>
            </w:r>
          </w:p>
        </w:tc>
        <w:tc>
          <w:tcPr>
            <w:tcW w:w="666" w:type="pct"/>
            <w:tcBorders>
              <w:top w:val="single" w:sz="4" w:space="0" w:color="auto"/>
              <w:left w:val="single" w:sz="4" w:space="0" w:color="auto"/>
              <w:bottom w:val="single" w:sz="4" w:space="0" w:color="auto"/>
              <w:right w:val="single" w:sz="4" w:space="0" w:color="auto"/>
            </w:tcBorders>
            <w:vAlign w:val="center"/>
          </w:tcPr>
          <w:p w14:paraId="5C0F7F0C"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989DE2D"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91D56FE"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59EFE4E" w14:textId="77777777" w:rsidR="00644545" w:rsidRPr="00FD4050" w:rsidRDefault="00644545" w:rsidP="003B0C63">
            <w:pPr>
              <w:pStyle w:val="BodyText"/>
              <w:jc w:val="center"/>
              <w:rPr>
                <w:noProof/>
                <w:szCs w:val="24"/>
              </w:rPr>
            </w:pPr>
          </w:p>
        </w:tc>
      </w:tr>
      <w:tr w:rsidR="00644545" w:rsidRPr="00FD4050" w14:paraId="38D5423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190A5A7" w14:textId="77777777" w:rsidR="00644545" w:rsidRPr="00FD4050" w:rsidRDefault="00644545" w:rsidP="003B0C63">
            <w:pPr>
              <w:autoSpaceDE w:val="0"/>
              <w:autoSpaceDN w:val="0"/>
              <w:adjustRightInd w:val="0"/>
              <w:jc w:val="center"/>
              <w:rPr>
                <w:b/>
                <w:color w:val="000000"/>
              </w:rPr>
            </w:pPr>
            <w:r w:rsidRPr="00FD4050">
              <w:rPr>
                <w:color w:val="000000"/>
              </w:rPr>
              <w:t>2.31</w:t>
            </w:r>
          </w:p>
        </w:tc>
        <w:tc>
          <w:tcPr>
            <w:tcW w:w="1636" w:type="pct"/>
            <w:tcBorders>
              <w:top w:val="single" w:sz="4" w:space="0" w:color="auto"/>
              <w:left w:val="single" w:sz="4" w:space="0" w:color="auto"/>
              <w:bottom w:val="single" w:sz="4" w:space="0" w:color="auto"/>
              <w:right w:val="single" w:sz="4" w:space="0" w:color="auto"/>
            </w:tcBorders>
            <w:vAlign w:val="bottom"/>
          </w:tcPr>
          <w:p w14:paraId="552FDB06" w14:textId="77777777" w:rsidR="00644545" w:rsidRPr="00FD4050" w:rsidRDefault="00644545" w:rsidP="00E315C0">
            <w:pPr>
              <w:autoSpaceDE w:val="0"/>
              <w:autoSpaceDN w:val="0"/>
              <w:adjustRightInd w:val="0"/>
              <w:rPr>
                <w:lang w:val="en-US"/>
              </w:rPr>
            </w:pPr>
            <w:r w:rsidRPr="00FD4050">
              <w:rPr>
                <w:lang w:val="en-US"/>
              </w:rPr>
              <w:t>Зенер диода 1,3W/5V6</w:t>
            </w:r>
          </w:p>
        </w:tc>
        <w:tc>
          <w:tcPr>
            <w:tcW w:w="666" w:type="pct"/>
            <w:tcBorders>
              <w:top w:val="single" w:sz="4" w:space="0" w:color="auto"/>
              <w:left w:val="single" w:sz="4" w:space="0" w:color="auto"/>
              <w:bottom w:val="single" w:sz="4" w:space="0" w:color="auto"/>
              <w:right w:val="single" w:sz="4" w:space="0" w:color="auto"/>
            </w:tcBorders>
            <w:vAlign w:val="center"/>
          </w:tcPr>
          <w:p w14:paraId="27F249A0"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4FF4DCD"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15880AD"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B4D2019" w14:textId="77777777" w:rsidR="00644545" w:rsidRPr="00FD4050" w:rsidRDefault="00644545" w:rsidP="003B0C63">
            <w:pPr>
              <w:pStyle w:val="BodyText"/>
              <w:jc w:val="center"/>
              <w:rPr>
                <w:noProof/>
                <w:szCs w:val="24"/>
              </w:rPr>
            </w:pPr>
          </w:p>
        </w:tc>
      </w:tr>
      <w:tr w:rsidR="00644545" w:rsidRPr="00FD4050" w14:paraId="6D966F3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859F75E" w14:textId="77777777" w:rsidR="00644545" w:rsidRPr="00FD4050" w:rsidRDefault="00644545" w:rsidP="003B0C63">
            <w:pPr>
              <w:autoSpaceDE w:val="0"/>
              <w:autoSpaceDN w:val="0"/>
              <w:adjustRightInd w:val="0"/>
              <w:jc w:val="center"/>
              <w:rPr>
                <w:b/>
                <w:color w:val="000000"/>
              </w:rPr>
            </w:pPr>
            <w:r w:rsidRPr="00FD4050">
              <w:rPr>
                <w:color w:val="000000"/>
              </w:rPr>
              <w:t>2.32</w:t>
            </w:r>
          </w:p>
        </w:tc>
        <w:tc>
          <w:tcPr>
            <w:tcW w:w="1636" w:type="pct"/>
            <w:tcBorders>
              <w:top w:val="single" w:sz="4" w:space="0" w:color="auto"/>
              <w:left w:val="single" w:sz="4" w:space="0" w:color="auto"/>
              <w:bottom w:val="single" w:sz="4" w:space="0" w:color="auto"/>
              <w:right w:val="single" w:sz="4" w:space="0" w:color="auto"/>
            </w:tcBorders>
            <w:vAlign w:val="bottom"/>
          </w:tcPr>
          <w:p w14:paraId="5E73C49D" w14:textId="77777777" w:rsidR="00644545" w:rsidRPr="00FD4050" w:rsidRDefault="00644545" w:rsidP="00E315C0">
            <w:pPr>
              <w:autoSpaceDE w:val="0"/>
              <w:autoSpaceDN w:val="0"/>
              <w:adjustRightInd w:val="0"/>
              <w:rPr>
                <w:lang w:val="en-US"/>
              </w:rPr>
            </w:pPr>
            <w:r w:rsidRPr="00FD4050">
              <w:rPr>
                <w:lang w:val="en-US"/>
              </w:rPr>
              <w:t>Зенер диода 0,5W/3V3</w:t>
            </w:r>
          </w:p>
        </w:tc>
        <w:tc>
          <w:tcPr>
            <w:tcW w:w="666" w:type="pct"/>
            <w:tcBorders>
              <w:top w:val="single" w:sz="4" w:space="0" w:color="auto"/>
              <w:left w:val="single" w:sz="4" w:space="0" w:color="auto"/>
              <w:bottom w:val="single" w:sz="4" w:space="0" w:color="auto"/>
              <w:right w:val="single" w:sz="4" w:space="0" w:color="auto"/>
            </w:tcBorders>
            <w:vAlign w:val="center"/>
          </w:tcPr>
          <w:p w14:paraId="1A4A915B"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9B70D20"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E7F5FE3"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78E6A72" w14:textId="77777777" w:rsidR="00644545" w:rsidRPr="00FD4050" w:rsidRDefault="00644545" w:rsidP="003B0C63">
            <w:pPr>
              <w:pStyle w:val="BodyText"/>
              <w:jc w:val="center"/>
              <w:rPr>
                <w:noProof/>
                <w:szCs w:val="24"/>
              </w:rPr>
            </w:pPr>
          </w:p>
        </w:tc>
      </w:tr>
      <w:tr w:rsidR="00644545" w:rsidRPr="00FD4050" w14:paraId="2B798CB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F35FFC7" w14:textId="77777777" w:rsidR="00644545" w:rsidRPr="00FD4050" w:rsidRDefault="00644545" w:rsidP="003B0C63">
            <w:pPr>
              <w:autoSpaceDE w:val="0"/>
              <w:autoSpaceDN w:val="0"/>
              <w:adjustRightInd w:val="0"/>
              <w:jc w:val="center"/>
              <w:rPr>
                <w:b/>
                <w:color w:val="000000"/>
              </w:rPr>
            </w:pPr>
            <w:r w:rsidRPr="00FD4050">
              <w:rPr>
                <w:color w:val="000000"/>
              </w:rPr>
              <w:t>2.33</w:t>
            </w:r>
          </w:p>
        </w:tc>
        <w:tc>
          <w:tcPr>
            <w:tcW w:w="1636" w:type="pct"/>
            <w:tcBorders>
              <w:top w:val="single" w:sz="4" w:space="0" w:color="auto"/>
              <w:left w:val="single" w:sz="4" w:space="0" w:color="auto"/>
              <w:bottom w:val="single" w:sz="4" w:space="0" w:color="auto"/>
              <w:right w:val="single" w:sz="4" w:space="0" w:color="auto"/>
            </w:tcBorders>
            <w:vAlign w:val="bottom"/>
          </w:tcPr>
          <w:p w14:paraId="15A24AF0" w14:textId="77777777" w:rsidR="00644545" w:rsidRPr="00FD4050" w:rsidRDefault="00644545" w:rsidP="00E315C0">
            <w:pPr>
              <w:autoSpaceDE w:val="0"/>
              <w:autoSpaceDN w:val="0"/>
              <w:adjustRightInd w:val="0"/>
              <w:rPr>
                <w:lang w:val="en-US"/>
              </w:rPr>
            </w:pPr>
            <w:r w:rsidRPr="00FD4050">
              <w:rPr>
                <w:lang w:val="en-US"/>
              </w:rPr>
              <w:t>Зенер диода 1,3W/6V8</w:t>
            </w:r>
          </w:p>
        </w:tc>
        <w:tc>
          <w:tcPr>
            <w:tcW w:w="666" w:type="pct"/>
            <w:tcBorders>
              <w:top w:val="single" w:sz="4" w:space="0" w:color="auto"/>
              <w:left w:val="single" w:sz="4" w:space="0" w:color="auto"/>
              <w:bottom w:val="single" w:sz="4" w:space="0" w:color="auto"/>
              <w:right w:val="single" w:sz="4" w:space="0" w:color="auto"/>
            </w:tcBorders>
            <w:vAlign w:val="center"/>
          </w:tcPr>
          <w:p w14:paraId="0E21A445"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BA79EB1"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87FCBE9"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9BE7ACB" w14:textId="77777777" w:rsidR="00644545" w:rsidRPr="00FD4050" w:rsidRDefault="00644545" w:rsidP="003B0C63">
            <w:pPr>
              <w:pStyle w:val="BodyText"/>
              <w:jc w:val="center"/>
              <w:rPr>
                <w:noProof/>
                <w:szCs w:val="24"/>
              </w:rPr>
            </w:pPr>
          </w:p>
        </w:tc>
      </w:tr>
      <w:tr w:rsidR="00644545" w:rsidRPr="00FD4050" w14:paraId="3DCFF4D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11859EA" w14:textId="77777777" w:rsidR="00644545" w:rsidRPr="00FD4050" w:rsidRDefault="00644545" w:rsidP="003B0C63">
            <w:pPr>
              <w:autoSpaceDE w:val="0"/>
              <w:autoSpaceDN w:val="0"/>
              <w:adjustRightInd w:val="0"/>
              <w:jc w:val="center"/>
              <w:rPr>
                <w:b/>
                <w:color w:val="000000"/>
              </w:rPr>
            </w:pPr>
            <w:r w:rsidRPr="00FD4050">
              <w:rPr>
                <w:color w:val="000000"/>
              </w:rPr>
              <w:t>2.34</w:t>
            </w:r>
          </w:p>
        </w:tc>
        <w:tc>
          <w:tcPr>
            <w:tcW w:w="1636" w:type="pct"/>
            <w:tcBorders>
              <w:top w:val="single" w:sz="4" w:space="0" w:color="auto"/>
              <w:left w:val="single" w:sz="4" w:space="0" w:color="auto"/>
              <w:bottom w:val="single" w:sz="4" w:space="0" w:color="auto"/>
              <w:right w:val="single" w:sz="4" w:space="0" w:color="auto"/>
            </w:tcBorders>
            <w:vAlign w:val="bottom"/>
          </w:tcPr>
          <w:p w14:paraId="4E3E5580" w14:textId="77777777" w:rsidR="00644545" w:rsidRPr="00FD4050" w:rsidRDefault="00644545" w:rsidP="00E315C0">
            <w:pPr>
              <w:autoSpaceDE w:val="0"/>
              <w:autoSpaceDN w:val="0"/>
              <w:adjustRightInd w:val="0"/>
              <w:rPr>
                <w:lang w:val="en-US"/>
              </w:rPr>
            </w:pPr>
            <w:r w:rsidRPr="00FD4050">
              <w:rPr>
                <w:lang w:val="en-US"/>
              </w:rPr>
              <w:t>Зенер диода 1,3W/12V</w:t>
            </w:r>
          </w:p>
        </w:tc>
        <w:tc>
          <w:tcPr>
            <w:tcW w:w="666" w:type="pct"/>
            <w:tcBorders>
              <w:top w:val="single" w:sz="4" w:space="0" w:color="auto"/>
              <w:left w:val="single" w:sz="4" w:space="0" w:color="auto"/>
              <w:bottom w:val="single" w:sz="4" w:space="0" w:color="auto"/>
              <w:right w:val="single" w:sz="4" w:space="0" w:color="auto"/>
            </w:tcBorders>
            <w:vAlign w:val="center"/>
          </w:tcPr>
          <w:p w14:paraId="4862F421"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73C6DA8"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4478D71"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809DF7F" w14:textId="77777777" w:rsidR="00644545" w:rsidRPr="00FD4050" w:rsidRDefault="00644545" w:rsidP="003B0C63">
            <w:pPr>
              <w:pStyle w:val="BodyText"/>
              <w:jc w:val="center"/>
              <w:rPr>
                <w:noProof/>
                <w:szCs w:val="24"/>
              </w:rPr>
            </w:pPr>
          </w:p>
        </w:tc>
      </w:tr>
      <w:tr w:rsidR="00644545" w:rsidRPr="00FD4050" w14:paraId="4A4326F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DF18113" w14:textId="77777777" w:rsidR="00644545" w:rsidRPr="00FD4050" w:rsidRDefault="00644545" w:rsidP="003B0C63">
            <w:pPr>
              <w:autoSpaceDE w:val="0"/>
              <w:autoSpaceDN w:val="0"/>
              <w:adjustRightInd w:val="0"/>
              <w:jc w:val="center"/>
              <w:rPr>
                <w:b/>
                <w:color w:val="000000"/>
              </w:rPr>
            </w:pPr>
            <w:r w:rsidRPr="00FD4050">
              <w:rPr>
                <w:color w:val="000000"/>
              </w:rPr>
              <w:t>2.35</w:t>
            </w:r>
          </w:p>
        </w:tc>
        <w:tc>
          <w:tcPr>
            <w:tcW w:w="1636" w:type="pct"/>
            <w:tcBorders>
              <w:top w:val="single" w:sz="4" w:space="0" w:color="auto"/>
              <w:left w:val="single" w:sz="4" w:space="0" w:color="auto"/>
              <w:bottom w:val="single" w:sz="4" w:space="0" w:color="auto"/>
              <w:right w:val="single" w:sz="4" w:space="0" w:color="auto"/>
            </w:tcBorders>
            <w:vAlign w:val="bottom"/>
          </w:tcPr>
          <w:p w14:paraId="64F197FB" w14:textId="77777777" w:rsidR="00644545" w:rsidRPr="00FD4050" w:rsidRDefault="00644545" w:rsidP="00E315C0">
            <w:pPr>
              <w:autoSpaceDE w:val="0"/>
              <w:autoSpaceDN w:val="0"/>
              <w:adjustRightInd w:val="0"/>
              <w:rPr>
                <w:lang w:val="en-US"/>
              </w:rPr>
            </w:pPr>
            <w:r w:rsidRPr="00FD4050">
              <w:rPr>
                <w:lang w:val="en-US"/>
              </w:rPr>
              <w:t>Зенер диода 1,3W/15V</w:t>
            </w:r>
          </w:p>
        </w:tc>
        <w:tc>
          <w:tcPr>
            <w:tcW w:w="666" w:type="pct"/>
            <w:tcBorders>
              <w:top w:val="single" w:sz="4" w:space="0" w:color="auto"/>
              <w:left w:val="single" w:sz="4" w:space="0" w:color="auto"/>
              <w:bottom w:val="single" w:sz="4" w:space="0" w:color="auto"/>
              <w:right w:val="single" w:sz="4" w:space="0" w:color="auto"/>
            </w:tcBorders>
            <w:vAlign w:val="center"/>
          </w:tcPr>
          <w:p w14:paraId="23606F8C"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5A40EE6"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1DC5A82"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D88F59C" w14:textId="77777777" w:rsidR="00644545" w:rsidRPr="00FD4050" w:rsidRDefault="00644545" w:rsidP="003B0C63">
            <w:pPr>
              <w:pStyle w:val="BodyText"/>
              <w:jc w:val="center"/>
              <w:rPr>
                <w:noProof/>
                <w:szCs w:val="24"/>
              </w:rPr>
            </w:pPr>
          </w:p>
        </w:tc>
      </w:tr>
      <w:tr w:rsidR="00644545" w:rsidRPr="00FD4050" w14:paraId="04D0D11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D3B45B3" w14:textId="77777777" w:rsidR="00644545" w:rsidRPr="00FD4050" w:rsidRDefault="00644545" w:rsidP="003B0C63">
            <w:pPr>
              <w:autoSpaceDE w:val="0"/>
              <w:autoSpaceDN w:val="0"/>
              <w:adjustRightInd w:val="0"/>
              <w:jc w:val="center"/>
              <w:rPr>
                <w:b/>
                <w:color w:val="000000"/>
              </w:rPr>
            </w:pPr>
            <w:r w:rsidRPr="00FD4050">
              <w:rPr>
                <w:color w:val="000000"/>
              </w:rPr>
              <w:t>2.36</w:t>
            </w:r>
          </w:p>
        </w:tc>
        <w:tc>
          <w:tcPr>
            <w:tcW w:w="1636" w:type="pct"/>
            <w:tcBorders>
              <w:top w:val="single" w:sz="4" w:space="0" w:color="auto"/>
              <w:left w:val="single" w:sz="4" w:space="0" w:color="auto"/>
              <w:bottom w:val="single" w:sz="4" w:space="0" w:color="auto"/>
              <w:right w:val="single" w:sz="4" w:space="0" w:color="auto"/>
            </w:tcBorders>
            <w:vAlign w:val="bottom"/>
          </w:tcPr>
          <w:p w14:paraId="35EDA7B0" w14:textId="77777777" w:rsidR="00644545" w:rsidRPr="00FD4050" w:rsidRDefault="00644545" w:rsidP="00E315C0">
            <w:pPr>
              <w:autoSpaceDE w:val="0"/>
              <w:autoSpaceDN w:val="0"/>
              <w:adjustRightInd w:val="0"/>
              <w:rPr>
                <w:lang w:val="en-US"/>
              </w:rPr>
            </w:pPr>
            <w:r w:rsidRPr="00FD4050">
              <w:rPr>
                <w:lang w:val="en-US"/>
              </w:rPr>
              <w:t>Мосфет IRFP450</w:t>
            </w:r>
          </w:p>
        </w:tc>
        <w:tc>
          <w:tcPr>
            <w:tcW w:w="666" w:type="pct"/>
            <w:tcBorders>
              <w:top w:val="single" w:sz="4" w:space="0" w:color="auto"/>
              <w:left w:val="single" w:sz="4" w:space="0" w:color="auto"/>
              <w:bottom w:val="single" w:sz="4" w:space="0" w:color="auto"/>
              <w:right w:val="single" w:sz="4" w:space="0" w:color="auto"/>
            </w:tcBorders>
            <w:vAlign w:val="center"/>
          </w:tcPr>
          <w:p w14:paraId="7946E599"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FE3168B"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5E4A4FE"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F9A7D97" w14:textId="77777777" w:rsidR="00644545" w:rsidRPr="00FD4050" w:rsidRDefault="00644545" w:rsidP="003B0C63">
            <w:pPr>
              <w:pStyle w:val="BodyText"/>
              <w:jc w:val="center"/>
              <w:rPr>
                <w:noProof/>
                <w:szCs w:val="24"/>
              </w:rPr>
            </w:pPr>
          </w:p>
        </w:tc>
      </w:tr>
      <w:tr w:rsidR="00644545" w:rsidRPr="00FD4050" w14:paraId="476DADF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9F31568" w14:textId="77777777" w:rsidR="00644545" w:rsidRPr="00FD4050" w:rsidRDefault="00644545" w:rsidP="003B0C63">
            <w:pPr>
              <w:autoSpaceDE w:val="0"/>
              <w:autoSpaceDN w:val="0"/>
              <w:adjustRightInd w:val="0"/>
              <w:jc w:val="center"/>
              <w:rPr>
                <w:b/>
                <w:color w:val="000000"/>
              </w:rPr>
            </w:pPr>
            <w:r w:rsidRPr="00FD4050">
              <w:rPr>
                <w:color w:val="000000"/>
              </w:rPr>
              <w:t>2.37</w:t>
            </w:r>
          </w:p>
        </w:tc>
        <w:tc>
          <w:tcPr>
            <w:tcW w:w="1636" w:type="pct"/>
            <w:tcBorders>
              <w:top w:val="single" w:sz="4" w:space="0" w:color="auto"/>
              <w:left w:val="single" w:sz="4" w:space="0" w:color="auto"/>
              <w:bottom w:val="single" w:sz="4" w:space="0" w:color="auto"/>
              <w:right w:val="single" w:sz="4" w:space="0" w:color="auto"/>
            </w:tcBorders>
            <w:vAlign w:val="bottom"/>
          </w:tcPr>
          <w:p w14:paraId="5D8928BF" w14:textId="77777777" w:rsidR="00644545" w:rsidRPr="00FD4050" w:rsidRDefault="00644545" w:rsidP="00E315C0">
            <w:pPr>
              <w:autoSpaceDE w:val="0"/>
              <w:autoSpaceDN w:val="0"/>
              <w:adjustRightInd w:val="0"/>
              <w:rPr>
                <w:lang w:val="en-US"/>
              </w:rPr>
            </w:pPr>
            <w:r w:rsidRPr="00FD4050">
              <w:rPr>
                <w:lang w:val="en-US"/>
              </w:rPr>
              <w:t>Транзистор 79L05</w:t>
            </w:r>
          </w:p>
        </w:tc>
        <w:tc>
          <w:tcPr>
            <w:tcW w:w="666" w:type="pct"/>
            <w:tcBorders>
              <w:top w:val="single" w:sz="4" w:space="0" w:color="auto"/>
              <w:left w:val="single" w:sz="4" w:space="0" w:color="auto"/>
              <w:bottom w:val="single" w:sz="4" w:space="0" w:color="auto"/>
              <w:right w:val="single" w:sz="4" w:space="0" w:color="auto"/>
            </w:tcBorders>
            <w:vAlign w:val="center"/>
          </w:tcPr>
          <w:p w14:paraId="71ED0BCA"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DEA2D82"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BE0A813"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49C9E32" w14:textId="77777777" w:rsidR="00644545" w:rsidRPr="00FD4050" w:rsidRDefault="00644545" w:rsidP="003B0C63">
            <w:pPr>
              <w:pStyle w:val="BodyText"/>
              <w:jc w:val="center"/>
              <w:rPr>
                <w:noProof/>
                <w:szCs w:val="24"/>
              </w:rPr>
            </w:pPr>
          </w:p>
        </w:tc>
      </w:tr>
      <w:tr w:rsidR="00644545" w:rsidRPr="00FD4050" w14:paraId="7DF8850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5B7D9B6" w14:textId="77777777" w:rsidR="00644545" w:rsidRPr="00FD4050" w:rsidRDefault="00644545" w:rsidP="003B0C63">
            <w:pPr>
              <w:autoSpaceDE w:val="0"/>
              <w:autoSpaceDN w:val="0"/>
              <w:adjustRightInd w:val="0"/>
              <w:jc w:val="center"/>
              <w:rPr>
                <w:b/>
                <w:color w:val="000000"/>
              </w:rPr>
            </w:pPr>
            <w:r w:rsidRPr="00FD4050">
              <w:rPr>
                <w:color w:val="000000"/>
              </w:rPr>
              <w:t>2.38</w:t>
            </w:r>
          </w:p>
        </w:tc>
        <w:tc>
          <w:tcPr>
            <w:tcW w:w="1636" w:type="pct"/>
            <w:tcBorders>
              <w:top w:val="single" w:sz="4" w:space="0" w:color="auto"/>
              <w:left w:val="single" w:sz="4" w:space="0" w:color="auto"/>
              <w:bottom w:val="single" w:sz="4" w:space="0" w:color="auto"/>
              <w:right w:val="single" w:sz="4" w:space="0" w:color="auto"/>
            </w:tcBorders>
            <w:vAlign w:val="bottom"/>
          </w:tcPr>
          <w:p w14:paraId="0927F410" w14:textId="77777777" w:rsidR="00644545" w:rsidRPr="00FD4050" w:rsidRDefault="00644545" w:rsidP="00E315C0">
            <w:pPr>
              <w:autoSpaceDE w:val="0"/>
              <w:autoSpaceDN w:val="0"/>
              <w:adjustRightInd w:val="0"/>
              <w:rPr>
                <w:lang w:val="en-US"/>
              </w:rPr>
            </w:pPr>
            <w:r w:rsidRPr="00FD4050">
              <w:rPr>
                <w:lang w:val="en-US"/>
              </w:rPr>
              <w:t>Мосфет STW26NM60N</w:t>
            </w:r>
          </w:p>
        </w:tc>
        <w:tc>
          <w:tcPr>
            <w:tcW w:w="666" w:type="pct"/>
            <w:tcBorders>
              <w:top w:val="single" w:sz="4" w:space="0" w:color="auto"/>
              <w:left w:val="single" w:sz="4" w:space="0" w:color="auto"/>
              <w:bottom w:val="single" w:sz="4" w:space="0" w:color="auto"/>
              <w:right w:val="single" w:sz="4" w:space="0" w:color="auto"/>
            </w:tcBorders>
            <w:vAlign w:val="center"/>
          </w:tcPr>
          <w:p w14:paraId="5CCAAE3A"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68ACB8C"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5AFA9F3"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F17C549" w14:textId="77777777" w:rsidR="00644545" w:rsidRPr="00FD4050" w:rsidRDefault="00644545" w:rsidP="003B0C63">
            <w:pPr>
              <w:pStyle w:val="BodyText"/>
              <w:jc w:val="center"/>
              <w:rPr>
                <w:noProof/>
                <w:szCs w:val="24"/>
              </w:rPr>
            </w:pPr>
          </w:p>
        </w:tc>
      </w:tr>
      <w:tr w:rsidR="00644545" w:rsidRPr="00FD4050" w14:paraId="0707A44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213E243" w14:textId="77777777" w:rsidR="00644545" w:rsidRPr="00FD4050" w:rsidRDefault="00644545" w:rsidP="003B0C63">
            <w:pPr>
              <w:autoSpaceDE w:val="0"/>
              <w:autoSpaceDN w:val="0"/>
              <w:adjustRightInd w:val="0"/>
              <w:jc w:val="center"/>
              <w:rPr>
                <w:b/>
                <w:color w:val="000000"/>
              </w:rPr>
            </w:pPr>
            <w:r w:rsidRPr="00FD4050">
              <w:rPr>
                <w:color w:val="000000"/>
              </w:rPr>
              <w:t>2.39</w:t>
            </w:r>
          </w:p>
        </w:tc>
        <w:tc>
          <w:tcPr>
            <w:tcW w:w="1636" w:type="pct"/>
            <w:tcBorders>
              <w:top w:val="single" w:sz="4" w:space="0" w:color="auto"/>
              <w:left w:val="single" w:sz="4" w:space="0" w:color="auto"/>
              <w:bottom w:val="single" w:sz="4" w:space="0" w:color="auto"/>
              <w:right w:val="single" w:sz="4" w:space="0" w:color="auto"/>
            </w:tcBorders>
            <w:vAlign w:val="bottom"/>
          </w:tcPr>
          <w:p w14:paraId="0FDC0F44" w14:textId="77777777" w:rsidR="00644545" w:rsidRPr="00FD4050" w:rsidRDefault="00644545" w:rsidP="00E315C0">
            <w:pPr>
              <w:autoSpaceDE w:val="0"/>
              <w:autoSpaceDN w:val="0"/>
              <w:adjustRightInd w:val="0"/>
              <w:rPr>
                <w:lang w:val="en-US"/>
              </w:rPr>
            </w:pPr>
            <w:r w:rsidRPr="00FD4050">
              <w:rPr>
                <w:lang w:val="en-US"/>
              </w:rPr>
              <w:t>Мосфет IXFK44N80P</w:t>
            </w:r>
          </w:p>
        </w:tc>
        <w:tc>
          <w:tcPr>
            <w:tcW w:w="666" w:type="pct"/>
            <w:tcBorders>
              <w:top w:val="single" w:sz="4" w:space="0" w:color="auto"/>
              <w:left w:val="single" w:sz="4" w:space="0" w:color="auto"/>
              <w:bottom w:val="single" w:sz="4" w:space="0" w:color="auto"/>
              <w:right w:val="single" w:sz="4" w:space="0" w:color="auto"/>
            </w:tcBorders>
            <w:vAlign w:val="center"/>
          </w:tcPr>
          <w:p w14:paraId="08425EE6"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53F640F"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BEE90BB"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A332463" w14:textId="77777777" w:rsidR="00644545" w:rsidRPr="00FD4050" w:rsidRDefault="00644545" w:rsidP="003B0C63">
            <w:pPr>
              <w:pStyle w:val="BodyText"/>
              <w:jc w:val="center"/>
              <w:rPr>
                <w:noProof/>
                <w:szCs w:val="24"/>
              </w:rPr>
            </w:pPr>
          </w:p>
        </w:tc>
      </w:tr>
      <w:tr w:rsidR="00644545" w:rsidRPr="00FD4050" w14:paraId="47386EA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B355DF4" w14:textId="77777777" w:rsidR="00644545" w:rsidRPr="00FD4050" w:rsidRDefault="00644545" w:rsidP="003B0C63">
            <w:pPr>
              <w:autoSpaceDE w:val="0"/>
              <w:autoSpaceDN w:val="0"/>
              <w:adjustRightInd w:val="0"/>
              <w:jc w:val="center"/>
              <w:rPr>
                <w:b/>
                <w:color w:val="000000"/>
              </w:rPr>
            </w:pPr>
            <w:r w:rsidRPr="00FD4050">
              <w:rPr>
                <w:color w:val="000000"/>
              </w:rPr>
              <w:t>2.40</w:t>
            </w:r>
          </w:p>
        </w:tc>
        <w:tc>
          <w:tcPr>
            <w:tcW w:w="1636" w:type="pct"/>
            <w:tcBorders>
              <w:top w:val="single" w:sz="4" w:space="0" w:color="auto"/>
              <w:left w:val="single" w:sz="4" w:space="0" w:color="auto"/>
              <w:bottom w:val="single" w:sz="4" w:space="0" w:color="auto"/>
              <w:right w:val="single" w:sz="4" w:space="0" w:color="auto"/>
            </w:tcBorders>
            <w:vAlign w:val="bottom"/>
          </w:tcPr>
          <w:p w14:paraId="59623BA5" w14:textId="77777777" w:rsidR="00644545" w:rsidRPr="00FD4050" w:rsidRDefault="00644545" w:rsidP="00E315C0">
            <w:pPr>
              <w:autoSpaceDE w:val="0"/>
              <w:autoSpaceDN w:val="0"/>
              <w:adjustRightInd w:val="0"/>
              <w:rPr>
                <w:lang w:val="en-US"/>
              </w:rPr>
            </w:pPr>
            <w:r w:rsidRPr="00FD4050">
              <w:rPr>
                <w:lang w:val="en-US"/>
              </w:rPr>
              <w:t>Мосфет IRFIB6N60APBF</w:t>
            </w:r>
          </w:p>
        </w:tc>
        <w:tc>
          <w:tcPr>
            <w:tcW w:w="666" w:type="pct"/>
            <w:tcBorders>
              <w:top w:val="single" w:sz="4" w:space="0" w:color="auto"/>
              <w:left w:val="single" w:sz="4" w:space="0" w:color="auto"/>
              <w:bottom w:val="single" w:sz="4" w:space="0" w:color="auto"/>
              <w:right w:val="single" w:sz="4" w:space="0" w:color="auto"/>
            </w:tcBorders>
            <w:vAlign w:val="center"/>
          </w:tcPr>
          <w:p w14:paraId="28971943"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7B0DD88"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72F7B1A"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3928657" w14:textId="77777777" w:rsidR="00644545" w:rsidRPr="00FD4050" w:rsidRDefault="00644545" w:rsidP="003B0C63">
            <w:pPr>
              <w:pStyle w:val="BodyText"/>
              <w:jc w:val="center"/>
              <w:rPr>
                <w:noProof/>
                <w:szCs w:val="24"/>
              </w:rPr>
            </w:pPr>
          </w:p>
        </w:tc>
      </w:tr>
      <w:tr w:rsidR="00644545" w:rsidRPr="00FD4050" w14:paraId="150CDD8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AFAD017" w14:textId="77777777" w:rsidR="00644545" w:rsidRPr="00FD4050" w:rsidRDefault="00644545" w:rsidP="003B0C63">
            <w:pPr>
              <w:autoSpaceDE w:val="0"/>
              <w:autoSpaceDN w:val="0"/>
              <w:adjustRightInd w:val="0"/>
              <w:jc w:val="center"/>
              <w:rPr>
                <w:b/>
                <w:color w:val="000000"/>
              </w:rPr>
            </w:pPr>
            <w:r w:rsidRPr="00FD4050">
              <w:rPr>
                <w:color w:val="000000"/>
              </w:rPr>
              <w:t>2.41</w:t>
            </w:r>
          </w:p>
        </w:tc>
        <w:tc>
          <w:tcPr>
            <w:tcW w:w="1636" w:type="pct"/>
            <w:tcBorders>
              <w:top w:val="single" w:sz="4" w:space="0" w:color="auto"/>
              <w:left w:val="single" w:sz="4" w:space="0" w:color="auto"/>
              <w:bottom w:val="single" w:sz="4" w:space="0" w:color="auto"/>
              <w:right w:val="single" w:sz="4" w:space="0" w:color="auto"/>
            </w:tcBorders>
            <w:vAlign w:val="bottom"/>
          </w:tcPr>
          <w:p w14:paraId="630DFC1D" w14:textId="77777777" w:rsidR="00644545" w:rsidRPr="00FD4050" w:rsidRDefault="00644545" w:rsidP="00E315C0">
            <w:pPr>
              <w:autoSpaceDE w:val="0"/>
              <w:autoSpaceDN w:val="0"/>
              <w:adjustRightInd w:val="0"/>
              <w:rPr>
                <w:lang w:val="en-US"/>
              </w:rPr>
            </w:pPr>
            <w:r w:rsidRPr="00FD4050">
              <w:rPr>
                <w:lang w:val="en-US"/>
              </w:rPr>
              <w:t>Мосфет SPW35N60C3</w:t>
            </w:r>
          </w:p>
        </w:tc>
        <w:tc>
          <w:tcPr>
            <w:tcW w:w="666" w:type="pct"/>
            <w:tcBorders>
              <w:top w:val="single" w:sz="4" w:space="0" w:color="auto"/>
              <w:left w:val="single" w:sz="4" w:space="0" w:color="auto"/>
              <w:bottom w:val="single" w:sz="4" w:space="0" w:color="auto"/>
              <w:right w:val="single" w:sz="4" w:space="0" w:color="auto"/>
            </w:tcBorders>
            <w:vAlign w:val="center"/>
          </w:tcPr>
          <w:p w14:paraId="2A8DC4BF"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BC18F8F"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BAD0EF4"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92394B5" w14:textId="77777777" w:rsidR="00644545" w:rsidRPr="00FD4050" w:rsidRDefault="00644545" w:rsidP="003B0C63">
            <w:pPr>
              <w:pStyle w:val="BodyText"/>
              <w:jc w:val="center"/>
              <w:rPr>
                <w:noProof/>
                <w:szCs w:val="24"/>
              </w:rPr>
            </w:pPr>
          </w:p>
        </w:tc>
      </w:tr>
      <w:tr w:rsidR="00644545" w:rsidRPr="00FD4050" w14:paraId="0E93641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99ACACD" w14:textId="77777777" w:rsidR="00644545" w:rsidRPr="00FD4050" w:rsidRDefault="00644545" w:rsidP="003B0C63">
            <w:pPr>
              <w:autoSpaceDE w:val="0"/>
              <w:autoSpaceDN w:val="0"/>
              <w:adjustRightInd w:val="0"/>
              <w:jc w:val="center"/>
              <w:rPr>
                <w:b/>
                <w:color w:val="000000"/>
              </w:rPr>
            </w:pPr>
            <w:r w:rsidRPr="00FD4050">
              <w:rPr>
                <w:color w:val="000000"/>
              </w:rPr>
              <w:t>2.42</w:t>
            </w:r>
          </w:p>
        </w:tc>
        <w:tc>
          <w:tcPr>
            <w:tcW w:w="1636" w:type="pct"/>
            <w:tcBorders>
              <w:top w:val="single" w:sz="4" w:space="0" w:color="auto"/>
              <w:left w:val="single" w:sz="4" w:space="0" w:color="auto"/>
              <w:bottom w:val="single" w:sz="4" w:space="0" w:color="auto"/>
              <w:right w:val="single" w:sz="4" w:space="0" w:color="auto"/>
            </w:tcBorders>
            <w:vAlign w:val="bottom"/>
          </w:tcPr>
          <w:p w14:paraId="3262D6A4" w14:textId="77777777" w:rsidR="00644545" w:rsidRPr="00FD4050" w:rsidRDefault="00644545" w:rsidP="00E315C0">
            <w:pPr>
              <w:autoSpaceDE w:val="0"/>
              <w:autoSpaceDN w:val="0"/>
              <w:adjustRightInd w:val="0"/>
              <w:rPr>
                <w:lang w:val="en-US"/>
              </w:rPr>
            </w:pPr>
            <w:r w:rsidRPr="00FD4050">
              <w:rPr>
                <w:lang w:val="en-US"/>
              </w:rPr>
              <w:t>Стабилизатор UC3842</w:t>
            </w:r>
          </w:p>
        </w:tc>
        <w:tc>
          <w:tcPr>
            <w:tcW w:w="666" w:type="pct"/>
            <w:tcBorders>
              <w:top w:val="single" w:sz="4" w:space="0" w:color="auto"/>
              <w:left w:val="single" w:sz="4" w:space="0" w:color="auto"/>
              <w:bottom w:val="single" w:sz="4" w:space="0" w:color="auto"/>
              <w:right w:val="single" w:sz="4" w:space="0" w:color="auto"/>
            </w:tcBorders>
            <w:vAlign w:val="center"/>
          </w:tcPr>
          <w:p w14:paraId="14D125F3"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6A9A2FC"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4DE70DE"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49CCDE4" w14:textId="77777777" w:rsidR="00644545" w:rsidRPr="00FD4050" w:rsidRDefault="00644545" w:rsidP="003B0C63">
            <w:pPr>
              <w:pStyle w:val="BodyText"/>
              <w:jc w:val="center"/>
              <w:rPr>
                <w:noProof/>
                <w:szCs w:val="24"/>
              </w:rPr>
            </w:pPr>
          </w:p>
        </w:tc>
      </w:tr>
      <w:tr w:rsidR="00644545" w:rsidRPr="00FD4050" w14:paraId="4C6FEAA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774A6E5" w14:textId="77777777" w:rsidR="00644545" w:rsidRPr="00FD4050" w:rsidRDefault="00644545" w:rsidP="003B0C63">
            <w:pPr>
              <w:autoSpaceDE w:val="0"/>
              <w:autoSpaceDN w:val="0"/>
              <w:adjustRightInd w:val="0"/>
              <w:jc w:val="center"/>
              <w:rPr>
                <w:b/>
                <w:color w:val="000000"/>
              </w:rPr>
            </w:pPr>
            <w:r w:rsidRPr="00FD4050">
              <w:rPr>
                <w:color w:val="000000"/>
              </w:rPr>
              <w:t>2.43</w:t>
            </w:r>
          </w:p>
        </w:tc>
        <w:tc>
          <w:tcPr>
            <w:tcW w:w="1636" w:type="pct"/>
            <w:tcBorders>
              <w:top w:val="single" w:sz="4" w:space="0" w:color="auto"/>
              <w:left w:val="single" w:sz="4" w:space="0" w:color="auto"/>
              <w:bottom w:val="single" w:sz="4" w:space="0" w:color="auto"/>
              <w:right w:val="single" w:sz="4" w:space="0" w:color="auto"/>
            </w:tcBorders>
            <w:vAlign w:val="bottom"/>
          </w:tcPr>
          <w:p w14:paraId="61336A6B" w14:textId="77777777" w:rsidR="00644545" w:rsidRPr="00FD4050" w:rsidRDefault="00644545" w:rsidP="00E315C0">
            <w:pPr>
              <w:autoSpaceDE w:val="0"/>
              <w:autoSpaceDN w:val="0"/>
              <w:adjustRightInd w:val="0"/>
              <w:rPr>
                <w:lang w:val="en-US"/>
              </w:rPr>
            </w:pPr>
            <w:r w:rsidRPr="00FD4050">
              <w:rPr>
                <w:lang w:val="en-US"/>
              </w:rPr>
              <w:t>ICL7667CBAZA</w:t>
            </w:r>
          </w:p>
        </w:tc>
        <w:tc>
          <w:tcPr>
            <w:tcW w:w="666" w:type="pct"/>
            <w:tcBorders>
              <w:top w:val="single" w:sz="4" w:space="0" w:color="auto"/>
              <w:left w:val="single" w:sz="4" w:space="0" w:color="auto"/>
              <w:bottom w:val="single" w:sz="4" w:space="0" w:color="auto"/>
              <w:right w:val="single" w:sz="4" w:space="0" w:color="auto"/>
            </w:tcBorders>
            <w:vAlign w:val="center"/>
          </w:tcPr>
          <w:p w14:paraId="0C8672CD"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CEED37A"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133C138"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9884947" w14:textId="77777777" w:rsidR="00644545" w:rsidRPr="00FD4050" w:rsidRDefault="00644545" w:rsidP="003B0C63">
            <w:pPr>
              <w:pStyle w:val="BodyText"/>
              <w:jc w:val="center"/>
              <w:rPr>
                <w:noProof/>
                <w:szCs w:val="24"/>
              </w:rPr>
            </w:pPr>
          </w:p>
        </w:tc>
      </w:tr>
      <w:tr w:rsidR="00644545" w:rsidRPr="00FD4050" w14:paraId="25F912A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C89FBE8" w14:textId="77777777" w:rsidR="00644545" w:rsidRPr="00FD4050" w:rsidRDefault="00644545" w:rsidP="003B0C63">
            <w:pPr>
              <w:autoSpaceDE w:val="0"/>
              <w:autoSpaceDN w:val="0"/>
              <w:adjustRightInd w:val="0"/>
              <w:jc w:val="center"/>
              <w:rPr>
                <w:b/>
                <w:color w:val="000000"/>
              </w:rPr>
            </w:pPr>
            <w:r w:rsidRPr="00FD4050">
              <w:rPr>
                <w:color w:val="000000"/>
              </w:rPr>
              <w:t>2.44</w:t>
            </w:r>
          </w:p>
        </w:tc>
        <w:tc>
          <w:tcPr>
            <w:tcW w:w="1636" w:type="pct"/>
            <w:tcBorders>
              <w:top w:val="single" w:sz="4" w:space="0" w:color="auto"/>
              <w:left w:val="single" w:sz="4" w:space="0" w:color="auto"/>
              <w:bottom w:val="single" w:sz="4" w:space="0" w:color="auto"/>
              <w:right w:val="single" w:sz="4" w:space="0" w:color="auto"/>
            </w:tcBorders>
            <w:vAlign w:val="bottom"/>
          </w:tcPr>
          <w:p w14:paraId="5491DB0E" w14:textId="77777777" w:rsidR="00644545" w:rsidRPr="00FD4050" w:rsidRDefault="00644545" w:rsidP="00E315C0">
            <w:pPr>
              <w:autoSpaceDE w:val="0"/>
              <w:autoSpaceDN w:val="0"/>
              <w:adjustRightInd w:val="0"/>
              <w:rPr>
                <w:lang w:val="en-US"/>
              </w:rPr>
            </w:pPr>
            <w:r w:rsidRPr="00FD4050">
              <w:rPr>
                <w:lang w:val="en-US"/>
              </w:rPr>
              <w:t>LM358N</w:t>
            </w:r>
          </w:p>
        </w:tc>
        <w:tc>
          <w:tcPr>
            <w:tcW w:w="666" w:type="pct"/>
            <w:tcBorders>
              <w:top w:val="single" w:sz="4" w:space="0" w:color="auto"/>
              <w:left w:val="single" w:sz="4" w:space="0" w:color="auto"/>
              <w:bottom w:val="single" w:sz="4" w:space="0" w:color="auto"/>
              <w:right w:val="single" w:sz="4" w:space="0" w:color="auto"/>
            </w:tcBorders>
            <w:vAlign w:val="center"/>
          </w:tcPr>
          <w:p w14:paraId="7A8D97F3"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50B4CC0"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D8C24D0"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46D08D8" w14:textId="77777777" w:rsidR="00644545" w:rsidRPr="00FD4050" w:rsidRDefault="00644545" w:rsidP="003B0C63">
            <w:pPr>
              <w:pStyle w:val="BodyText"/>
              <w:jc w:val="center"/>
              <w:rPr>
                <w:noProof/>
                <w:szCs w:val="24"/>
              </w:rPr>
            </w:pPr>
          </w:p>
        </w:tc>
      </w:tr>
      <w:tr w:rsidR="00644545" w:rsidRPr="00FD4050" w14:paraId="49B344E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F4E1FE8" w14:textId="77777777" w:rsidR="00644545" w:rsidRPr="00FD4050" w:rsidRDefault="00644545" w:rsidP="003B0C63">
            <w:pPr>
              <w:autoSpaceDE w:val="0"/>
              <w:autoSpaceDN w:val="0"/>
              <w:adjustRightInd w:val="0"/>
              <w:jc w:val="center"/>
              <w:rPr>
                <w:b/>
                <w:color w:val="000000"/>
              </w:rPr>
            </w:pPr>
            <w:r w:rsidRPr="00FD4050">
              <w:rPr>
                <w:color w:val="000000"/>
              </w:rPr>
              <w:lastRenderedPageBreak/>
              <w:t>2.45</w:t>
            </w:r>
          </w:p>
        </w:tc>
        <w:tc>
          <w:tcPr>
            <w:tcW w:w="1636" w:type="pct"/>
            <w:tcBorders>
              <w:top w:val="single" w:sz="4" w:space="0" w:color="auto"/>
              <w:left w:val="single" w:sz="4" w:space="0" w:color="auto"/>
              <w:bottom w:val="single" w:sz="4" w:space="0" w:color="auto"/>
              <w:right w:val="single" w:sz="4" w:space="0" w:color="auto"/>
            </w:tcBorders>
            <w:vAlign w:val="bottom"/>
          </w:tcPr>
          <w:p w14:paraId="532AF5CD" w14:textId="77777777" w:rsidR="00644545" w:rsidRPr="00FD4050" w:rsidRDefault="00644545" w:rsidP="00E315C0">
            <w:pPr>
              <w:autoSpaceDE w:val="0"/>
              <w:autoSpaceDN w:val="0"/>
              <w:adjustRightInd w:val="0"/>
              <w:rPr>
                <w:lang w:val="en-US"/>
              </w:rPr>
            </w:pPr>
            <w:r w:rsidRPr="00FD4050">
              <w:rPr>
                <w:lang w:val="en-US"/>
              </w:rPr>
              <w:t>Мосфет 2SK3878</w:t>
            </w:r>
          </w:p>
        </w:tc>
        <w:tc>
          <w:tcPr>
            <w:tcW w:w="666" w:type="pct"/>
            <w:tcBorders>
              <w:top w:val="single" w:sz="4" w:space="0" w:color="auto"/>
              <w:left w:val="single" w:sz="4" w:space="0" w:color="auto"/>
              <w:bottom w:val="single" w:sz="4" w:space="0" w:color="auto"/>
              <w:right w:val="single" w:sz="4" w:space="0" w:color="auto"/>
            </w:tcBorders>
            <w:vAlign w:val="center"/>
          </w:tcPr>
          <w:p w14:paraId="3224903E"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FBE5B09"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4B7512C"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7B1C3DA" w14:textId="77777777" w:rsidR="00644545" w:rsidRPr="00FD4050" w:rsidRDefault="00644545" w:rsidP="003B0C63">
            <w:pPr>
              <w:pStyle w:val="BodyText"/>
              <w:jc w:val="center"/>
              <w:rPr>
                <w:noProof/>
                <w:szCs w:val="24"/>
              </w:rPr>
            </w:pPr>
          </w:p>
        </w:tc>
      </w:tr>
      <w:tr w:rsidR="00644545" w:rsidRPr="00FD4050" w14:paraId="1AA1C7E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D665EE6" w14:textId="77777777" w:rsidR="00644545" w:rsidRPr="00FD4050" w:rsidRDefault="00644545" w:rsidP="003B0C63">
            <w:pPr>
              <w:autoSpaceDE w:val="0"/>
              <w:autoSpaceDN w:val="0"/>
              <w:adjustRightInd w:val="0"/>
              <w:jc w:val="center"/>
              <w:rPr>
                <w:b/>
                <w:color w:val="000000"/>
              </w:rPr>
            </w:pPr>
            <w:r w:rsidRPr="00FD4050">
              <w:rPr>
                <w:color w:val="000000"/>
              </w:rPr>
              <w:t>2.46</w:t>
            </w:r>
          </w:p>
        </w:tc>
        <w:tc>
          <w:tcPr>
            <w:tcW w:w="1636" w:type="pct"/>
            <w:tcBorders>
              <w:top w:val="single" w:sz="4" w:space="0" w:color="auto"/>
              <w:left w:val="single" w:sz="4" w:space="0" w:color="auto"/>
              <w:bottom w:val="single" w:sz="4" w:space="0" w:color="auto"/>
              <w:right w:val="single" w:sz="4" w:space="0" w:color="auto"/>
            </w:tcBorders>
            <w:vAlign w:val="bottom"/>
          </w:tcPr>
          <w:p w14:paraId="5B53A4B9" w14:textId="77777777" w:rsidR="00644545" w:rsidRPr="00FD4050" w:rsidRDefault="00644545" w:rsidP="00E315C0">
            <w:pPr>
              <w:autoSpaceDE w:val="0"/>
              <w:autoSpaceDN w:val="0"/>
              <w:adjustRightInd w:val="0"/>
              <w:rPr>
                <w:lang w:val="en-US"/>
              </w:rPr>
            </w:pPr>
            <w:r w:rsidRPr="00FD4050">
              <w:rPr>
                <w:lang w:val="en-US"/>
              </w:rPr>
              <w:t>Релеј 24V 16A</w:t>
            </w:r>
          </w:p>
        </w:tc>
        <w:tc>
          <w:tcPr>
            <w:tcW w:w="666" w:type="pct"/>
            <w:tcBorders>
              <w:top w:val="single" w:sz="4" w:space="0" w:color="auto"/>
              <w:left w:val="single" w:sz="4" w:space="0" w:color="auto"/>
              <w:bottom w:val="single" w:sz="4" w:space="0" w:color="auto"/>
              <w:right w:val="single" w:sz="4" w:space="0" w:color="auto"/>
            </w:tcBorders>
            <w:vAlign w:val="center"/>
          </w:tcPr>
          <w:p w14:paraId="32E3411F"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3461C06"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3AE033F"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5BF6567" w14:textId="77777777" w:rsidR="00644545" w:rsidRPr="00FD4050" w:rsidRDefault="00644545" w:rsidP="003B0C63">
            <w:pPr>
              <w:pStyle w:val="BodyText"/>
              <w:jc w:val="center"/>
              <w:rPr>
                <w:noProof/>
                <w:szCs w:val="24"/>
              </w:rPr>
            </w:pPr>
          </w:p>
        </w:tc>
      </w:tr>
      <w:tr w:rsidR="00644545" w:rsidRPr="00FD4050" w14:paraId="5D2CCE2B" w14:textId="77777777" w:rsidTr="00644545">
        <w:trPr>
          <w:cantSplit/>
          <w:trHeight w:val="327"/>
        </w:trPr>
        <w:tc>
          <w:tcPr>
            <w:tcW w:w="5000" w:type="pct"/>
            <w:gridSpan w:val="9"/>
            <w:tcBorders>
              <w:top w:val="single" w:sz="4" w:space="0" w:color="auto"/>
              <w:left w:val="single" w:sz="4" w:space="0" w:color="auto"/>
              <w:bottom w:val="single" w:sz="4" w:space="0" w:color="auto"/>
              <w:right w:val="single" w:sz="4" w:space="0" w:color="auto"/>
            </w:tcBorders>
            <w:vAlign w:val="bottom"/>
          </w:tcPr>
          <w:p w14:paraId="4B7EDE8E" w14:textId="77777777" w:rsidR="00644545" w:rsidRPr="00FD4050" w:rsidRDefault="00E315C0" w:rsidP="00E315C0">
            <w:pPr>
              <w:pStyle w:val="BodyText"/>
              <w:rPr>
                <w:noProof/>
                <w:szCs w:val="24"/>
              </w:rPr>
            </w:pPr>
            <w:r w:rsidRPr="00FD4050">
              <w:rPr>
                <w:b/>
                <w:bCs/>
                <w:szCs w:val="24"/>
                <w:lang w:val="en-US"/>
              </w:rPr>
              <w:t xml:space="preserve">3.0 </w:t>
            </w:r>
            <w:r w:rsidR="00644545" w:rsidRPr="00FD4050">
              <w:rPr>
                <w:b/>
                <w:bCs/>
                <w:szCs w:val="24"/>
                <w:lang w:val="en-US"/>
              </w:rPr>
              <w:t>MAQUET</w:t>
            </w:r>
          </w:p>
        </w:tc>
      </w:tr>
      <w:tr w:rsidR="00E315C0" w:rsidRPr="00FD4050" w14:paraId="5F29F76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AEE26A2" w14:textId="77777777" w:rsidR="00E315C0" w:rsidRPr="00FD4050" w:rsidRDefault="00E315C0" w:rsidP="003B0C63">
            <w:pPr>
              <w:autoSpaceDE w:val="0"/>
              <w:autoSpaceDN w:val="0"/>
              <w:adjustRightInd w:val="0"/>
              <w:jc w:val="center"/>
              <w:rPr>
                <w:b/>
                <w:color w:val="000000"/>
              </w:rPr>
            </w:pPr>
            <w:r w:rsidRPr="00FD4050">
              <w:rPr>
                <w:b/>
                <w:color w:val="000000"/>
              </w:rPr>
              <w:t>3.1</w:t>
            </w:r>
          </w:p>
        </w:tc>
        <w:tc>
          <w:tcPr>
            <w:tcW w:w="1636" w:type="pct"/>
            <w:tcBorders>
              <w:top w:val="single" w:sz="4" w:space="0" w:color="auto"/>
              <w:left w:val="single" w:sz="4" w:space="0" w:color="auto"/>
              <w:bottom w:val="single" w:sz="4" w:space="0" w:color="auto"/>
              <w:right w:val="single" w:sz="4" w:space="0" w:color="auto"/>
            </w:tcBorders>
            <w:vAlign w:val="bottom"/>
          </w:tcPr>
          <w:p w14:paraId="3D4CD49E" w14:textId="77777777" w:rsidR="00E315C0" w:rsidRPr="00FD4050" w:rsidRDefault="00E315C0" w:rsidP="00E315C0">
            <w:pPr>
              <w:autoSpaceDE w:val="0"/>
              <w:autoSpaceDN w:val="0"/>
              <w:adjustRightInd w:val="0"/>
              <w:rPr>
                <w:lang w:val="en-US"/>
              </w:rPr>
            </w:pPr>
            <w:r w:rsidRPr="00FD4050">
              <w:rPr>
                <w:lang w:val="en-US"/>
              </w:rPr>
              <w:t xml:space="preserve">Заптивни прстен </w:t>
            </w:r>
          </w:p>
        </w:tc>
        <w:tc>
          <w:tcPr>
            <w:tcW w:w="666" w:type="pct"/>
            <w:tcBorders>
              <w:top w:val="single" w:sz="4" w:space="0" w:color="auto"/>
              <w:left w:val="single" w:sz="4" w:space="0" w:color="auto"/>
              <w:bottom w:val="single" w:sz="4" w:space="0" w:color="auto"/>
              <w:right w:val="single" w:sz="4" w:space="0" w:color="auto"/>
            </w:tcBorders>
            <w:vAlign w:val="bottom"/>
          </w:tcPr>
          <w:p w14:paraId="47857AFA" w14:textId="77777777" w:rsidR="00E315C0" w:rsidRPr="00FD4050" w:rsidRDefault="00E315C0" w:rsidP="003B0C63">
            <w:pPr>
              <w:autoSpaceDE w:val="0"/>
              <w:autoSpaceDN w:val="0"/>
              <w:adjustRightInd w:val="0"/>
              <w:jc w:val="center"/>
              <w:rPr>
                <w:noProof/>
                <w:lang w:val="sr-Cyrl-RS"/>
              </w:rPr>
            </w:pPr>
            <w:r w:rsidRPr="00FD4050">
              <w:rPr>
                <w:lang w:val="en-US"/>
              </w:rPr>
              <w:t>107.2074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6CBB0E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F4E267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4279FCA" w14:textId="77777777" w:rsidR="00E315C0" w:rsidRPr="00FD4050" w:rsidRDefault="00E315C0" w:rsidP="003B0C63">
            <w:pPr>
              <w:pStyle w:val="BodyText"/>
              <w:jc w:val="center"/>
              <w:rPr>
                <w:noProof/>
                <w:szCs w:val="24"/>
              </w:rPr>
            </w:pPr>
          </w:p>
        </w:tc>
      </w:tr>
      <w:tr w:rsidR="00E315C0" w:rsidRPr="00FD4050" w14:paraId="4D037C5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805F1C7" w14:textId="77777777" w:rsidR="00E315C0" w:rsidRPr="00FD4050" w:rsidRDefault="00E315C0" w:rsidP="003B0C63">
            <w:pPr>
              <w:autoSpaceDE w:val="0"/>
              <w:autoSpaceDN w:val="0"/>
              <w:adjustRightInd w:val="0"/>
              <w:jc w:val="center"/>
              <w:rPr>
                <w:b/>
                <w:color w:val="000000"/>
              </w:rPr>
            </w:pPr>
            <w:r w:rsidRPr="00FD4050">
              <w:rPr>
                <w:color w:val="000000"/>
              </w:rPr>
              <w:t>3.2</w:t>
            </w:r>
          </w:p>
        </w:tc>
        <w:tc>
          <w:tcPr>
            <w:tcW w:w="1636" w:type="pct"/>
            <w:tcBorders>
              <w:top w:val="single" w:sz="4" w:space="0" w:color="auto"/>
              <w:left w:val="single" w:sz="4" w:space="0" w:color="auto"/>
              <w:bottom w:val="single" w:sz="4" w:space="0" w:color="auto"/>
              <w:right w:val="single" w:sz="4" w:space="0" w:color="auto"/>
            </w:tcBorders>
            <w:vAlign w:val="bottom"/>
          </w:tcPr>
          <w:p w14:paraId="47194FAF" w14:textId="77777777" w:rsidR="00E315C0" w:rsidRPr="00FD4050" w:rsidRDefault="00E315C0" w:rsidP="00E315C0">
            <w:pPr>
              <w:autoSpaceDE w:val="0"/>
              <w:autoSpaceDN w:val="0"/>
              <w:adjustRightInd w:val="0"/>
              <w:rPr>
                <w:lang w:val="en-US"/>
              </w:rPr>
            </w:pPr>
            <w:r w:rsidRPr="00FD4050">
              <w:rPr>
                <w:lang w:val="en-US"/>
              </w:rPr>
              <w:t xml:space="preserve">Заптивни прстен </w:t>
            </w:r>
          </w:p>
        </w:tc>
        <w:tc>
          <w:tcPr>
            <w:tcW w:w="666" w:type="pct"/>
            <w:tcBorders>
              <w:top w:val="single" w:sz="4" w:space="0" w:color="auto"/>
              <w:left w:val="single" w:sz="4" w:space="0" w:color="auto"/>
              <w:bottom w:val="single" w:sz="4" w:space="0" w:color="auto"/>
              <w:right w:val="single" w:sz="4" w:space="0" w:color="auto"/>
            </w:tcBorders>
            <w:vAlign w:val="bottom"/>
          </w:tcPr>
          <w:p w14:paraId="3112D819" w14:textId="77777777" w:rsidR="00E315C0" w:rsidRPr="00FD4050" w:rsidRDefault="00E315C0" w:rsidP="003B0C63">
            <w:pPr>
              <w:autoSpaceDE w:val="0"/>
              <w:autoSpaceDN w:val="0"/>
              <w:adjustRightInd w:val="0"/>
              <w:jc w:val="center"/>
              <w:rPr>
                <w:noProof/>
                <w:lang w:val="sr-Cyrl-RS"/>
              </w:rPr>
            </w:pPr>
            <w:r w:rsidRPr="00FD4050">
              <w:rPr>
                <w:lang w:val="en-US"/>
              </w:rPr>
              <w:t>107.3379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AF903A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E0E364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245DB87" w14:textId="77777777" w:rsidR="00E315C0" w:rsidRPr="00FD4050" w:rsidRDefault="00E315C0" w:rsidP="003B0C63">
            <w:pPr>
              <w:pStyle w:val="BodyText"/>
              <w:jc w:val="center"/>
              <w:rPr>
                <w:noProof/>
                <w:szCs w:val="24"/>
              </w:rPr>
            </w:pPr>
          </w:p>
        </w:tc>
      </w:tr>
      <w:tr w:rsidR="00E315C0" w:rsidRPr="00FD4050" w14:paraId="701CF1D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9C52B10" w14:textId="77777777" w:rsidR="00E315C0" w:rsidRPr="00FD4050" w:rsidRDefault="00E315C0" w:rsidP="003B0C63">
            <w:pPr>
              <w:autoSpaceDE w:val="0"/>
              <w:autoSpaceDN w:val="0"/>
              <w:adjustRightInd w:val="0"/>
              <w:jc w:val="center"/>
              <w:rPr>
                <w:b/>
                <w:color w:val="000000"/>
              </w:rPr>
            </w:pPr>
            <w:r w:rsidRPr="00FD4050">
              <w:rPr>
                <w:color w:val="000000"/>
              </w:rPr>
              <w:t>3.3</w:t>
            </w:r>
          </w:p>
        </w:tc>
        <w:tc>
          <w:tcPr>
            <w:tcW w:w="1636" w:type="pct"/>
            <w:tcBorders>
              <w:top w:val="single" w:sz="4" w:space="0" w:color="auto"/>
              <w:left w:val="single" w:sz="4" w:space="0" w:color="auto"/>
              <w:bottom w:val="single" w:sz="4" w:space="0" w:color="auto"/>
              <w:right w:val="single" w:sz="4" w:space="0" w:color="auto"/>
            </w:tcBorders>
            <w:vAlign w:val="bottom"/>
          </w:tcPr>
          <w:p w14:paraId="3C11C40D" w14:textId="77777777" w:rsidR="00E315C0" w:rsidRPr="00FD4050" w:rsidRDefault="00E315C0" w:rsidP="00E315C0">
            <w:pPr>
              <w:autoSpaceDE w:val="0"/>
              <w:autoSpaceDN w:val="0"/>
              <w:adjustRightInd w:val="0"/>
              <w:rPr>
                <w:lang w:val="en-US"/>
              </w:rPr>
            </w:pPr>
            <w:r w:rsidRPr="00FD4050">
              <w:rPr>
                <w:lang w:val="en-US"/>
              </w:rPr>
              <w:t>Пнеуматски амортизер</w:t>
            </w:r>
          </w:p>
        </w:tc>
        <w:tc>
          <w:tcPr>
            <w:tcW w:w="666" w:type="pct"/>
            <w:tcBorders>
              <w:top w:val="single" w:sz="4" w:space="0" w:color="auto"/>
              <w:left w:val="single" w:sz="4" w:space="0" w:color="auto"/>
              <w:bottom w:val="single" w:sz="4" w:space="0" w:color="auto"/>
              <w:right w:val="single" w:sz="4" w:space="0" w:color="auto"/>
            </w:tcBorders>
            <w:vAlign w:val="bottom"/>
          </w:tcPr>
          <w:p w14:paraId="109B0C41" w14:textId="77777777" w:rsidR="00E315C0" w:rsidRPr="00FD4050" w:rsidRDefault="00E315C0" w:rsidP="003B0C63">
            <w:pPr>
              <w:autoSpaceDE w:val="0"/>
              <w:autoSpaceDN w:val="0"/>
              <w:adjustRightInd w:val="0"/>
              <w:jc w:val="center"/>
              <w:rPr>
                <w:noProof/>
                <w:lang w:val="sr-Cyrl-RS"/>
              </w:rPr>
            </w:pPr>
            <w:r w:rsidRPr="00FD4050">
              <w:rPr>
                <w:lang w:val="en-US"/>
              </w:rPr>
              <w:t>116.0623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731D1D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D4AD4E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AD59E0A" w14:textId="77777777" w:rsidR="00E315C0" w:rsidRPr="00FD4050" w:rsidRDefault="00E315C0" w:rsidP="003B0C63">
            <w:pPr>
              <w:pStyle w:val="BodyText"/>
              <w:jc w:val="center"/>
              <w:rPr>
                <w:noProof/>
                <w:szCs w:val="24"/>
              </w:rPr>
            </w:pPr>
          </w:p>
        </w:tc>
      </w:tr>
      <w:tr w:rsidR="00E315C0" w:rsidRPr="00FD4050" w14:paraId="558328B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175FFCD" w14:textId="77777777" w:rsidR="00E315C0" w:rsidRPr="00FD4050" w:rsidRDefault="00E315C0" w:rsidP="003B0C63">
            <w:pPr>
              <w:autoSpaceDE w:val="0"/>
              <w:autoSpaceDN w:val="0"/>
              <w:adjustRightInd w:val="0"/>
              <w:jc w:val="center"/>
              <w:rPr>
                <w:b/>
                <w:color w:val="000000"/>
              </w:rPr>
            </w:pPr>
            <w:r w:rsidRPr="00FD4050">
              <w:rPr>
                <w:color w:val="000000"/>
              </w:rPr>
              <w:t>3.4</w:t>
            </w:r>
          </w:p>
        </w:tc>
        <w:tc>
          <w:tcPr>
            <w:tcW w:w="1636" w:type="pct"/>
            <w:tcBorders>
              <w:top w:val="single" w:sz="4" w:space="0" w:color="auto"/>
              <w:left w:val="single" w:sz="4" w:space="0" w:color="auto"/>
              <w:bottom w:val="single" w:sz="4" w:space="0" w:color="auto"/>
              <w:right w:val="single" w:sz="4" w:space="0" w:color="auto"/>
            </w:tcBorders>
            <w:vAlign w:val="bottom"/>
          </w:tcPr>
          <w:p w14:paraId="46E30E59" w14:textId="77777777" w:rsidR="00E315C0" w:rsidRPr="00FD4050" w:rsidRDefault="00E315C0" w:rsidP="00E315C0">
            <w:pPr>
              <w:autoSpaceDE w:val="0"/>
              <w:autoSpaceDN w:val="0"/>
              <w:adjustRightInd w:val="0"/>
              <w:rPr>
                <w:lang w:val="en-US"/>
              </w:rPr>
            </w:pPr>
            <w:r w:rsidRPr="00FD4050">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14:paraId="0FAA52FD" w14:textId="77777777" w:rsidR="00E315C0" w:rsidRPr="00FD4050" w:rsidRDefault="00E315C0" w:rsidP="003B0C63">
            <w:pPr>
              <w:autoSpaceDE w:val="0"/>
              <w:autoSpaceDN w:val="0"/>
              <w:adjustRightInd w:val="0"/>
              <w:jc w:val="center"/>
              <w:rPr>
                <w:noProof/>
                <w:lang w:val="sr-Cyrl-RS"/>
              </w:rPr>
            </w:pPr>
            <w:r w:rsidRPr="00FD4050">
              <w:rPr>
                <w:lang w:val="en-US"/>
              </w:rPr>
              <w:t>200.4293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43E618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830DCB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5908D22" w14:textId="77777777" w:rsidR="00E315C0" w:rsidRPr="00FD4050" w:rsidRDefault="00E315C0" w:rsidP="003B0C63">
            <w:pPr>
              <w:pStyle w:val="BodyText"/>
              <w:jc w:val="center"/>
              <w:rPr>
                <w:noProof/>
                <w:szCs w:val="24"/>
              </w:rPr>
            </w:pPr>
          </w:p>
        </w:tc>
      </w:tr>
      <w:tr w:rsidR="00E315C0" w:rsidRPr="00FD4050" w14:paraId="7911409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3BDECBE" w14:textId="77777777" w:rsidR="00E315C0" w:rsidRPr="00FD4050" w:rsidRDefault="00E315C0" w:rsidP="003B0C63">
            <w:pPr>
              <w:autoSpaceDE w:val="0"/>
              <w:autoSpaceDN w:val="0"/>
              <w:adjustRightInd w:val="0"/>
              <w:jc w:val="center"/>
              <w:rPr>
                <w:b/>
                <w:color w:val="000000"/>
              </w:rPr>
            </w:pPr>
            <w:r w:rsidRPr="00FD4050">
              <w:rPr>
                <w:color w:val="000000"/>
              </w:rPr>
              <w:t>3.5</w:t>
            </w:r>
          </w:p>
        </w:tc>
        <w:tc>
          <w:tcPr>
            <w:tcW w:w="1636" w:type="pct"/>
            <w:tcBorders>
              <w:top w:val="single" w:sz="4" w:space="0" w:color="auto"/>
              <w:left w:val="single" w:sz="4" w:space="0" w:color="auto"/>
              <w:bottom w:val="single" w:sz="4" w:space="0" w:color="auto"/>
              <w:right w:val="single" w:sz="4" w:space="0" w:color="auto"/>
            </w:tcBorders>
            <w:vAlign w:val="bottom"/>
          </w:tcPr>
          <w:p w14:paraId="482FFCF4" w14:textId="77777777" w:rsidR="00E315C0" w:rsidRPr="00FD4050" w:rsidRDefault="00E315C0" w:rsidP="00E315C0">
            <w:pPr>
              <w:autoSpaceDE w:val="0"/>
              <w:autoSpaceDN w:val="0"/>
              <w:adjustRightInd w:val="0"/>
              <w:rPr>
                <w:lang w:val="en-US"/>
              </w:rPr>
            </w:pPr>
            <w:r w:rsidRPr="00FD4050">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14:paraId="740804DD" w14:textId="77777777" w:rsidR="00E315C0" w:rsidRPr="00FD4050" w:rsidRDefault="00E315C0" w:rsidP="003B0C63">
            <w:pPr>
              <w:autoSpaceDE w:val="0"/>
              <w:autoSpaceDN w:val="0"/>
              <w:adjustRightInd w:val="0"/>
              <w:jc w:val="center"/>
              <w:rPr>
                <w:noProof/>
                <w:lang w:val="sr-Cyrl-RS"/>
              </w:rPr>
            </w:pPr>
            <w:r w:rsidRPr="00FD4050">
              <w:rPr>
                <w:lang w:val="en-US"/>
              </w:rPr>
              <w:t>200.7763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2AF8586"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2A24D9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7880AC0" w14:textId="77777777" w:rsidR="00E315C0" w:rsidRPr="00FD4050" w:rsidRDefault="00E315C0" w:rsidP="003B0C63">
            <w:pPr>
              <w:pStyle w:val="BodyText"/>
              <w:jc w:val="center"/>
              <w:rPr>
                <w:noProof/>
                <w:szCs w:val="24"/>
              </w:rPr>
            </w:pPr>
          </w:p>
        </w:tc>
      </w:tr>
      <w:tr w:rsidR="00E315C0" w:rsidRPr="00FD4050" w14:paraId="0EB2A2B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5E8B136" w14:textId="77777777" w:rsidR="00E315C0" w:rsidRPr="00FD4050" w:rsidRDefault="00E315C0" w:rsidP="003B0C63">
            <w:pPr>
              <w:autoSpaceDE w:val="0"/>
              <w:autoSpaceDN w:val="0"/>
              <w:adjustRightInd w:val="0"/>
              <w:jc w:val="center"/>
              <w:rPr>
                <w:b/>
                <w:color w:val="000000"/>
              </w:rPr>
            </w:pPr>
            <w:r w:rsidRPr="00FD4050">
              <w:rPr>
                <w:color w:val="000000"/>
              </w:rPr>
              <w:t>3.6</w:t>
            </w:r>
          </w:p>
        </w:tc>
        <w:tc>
          <w:tcPr>
            <w:tcW w:w="1636" w:type="pct"/>
            <w:tcBorders>
              <w:top w:val="single" w:sz="4" w:space="0" w:color="auto"/>
              <w:left w:val="single" w:sz="4" w:space="0" w:color="auto"/>
              <w:bottom w:val="single" w:sz="4" w:space="0" w:color="auto"/>
              <w:right w:val="single" w:sz="4" w:space="0" w:color="auto"/>
            </w:tcBorders>
            <w:vAlign w:val="bottom"/>
          </w:tcPr>
          <w:p w14:paraId="6AE326ED" w14:textId="77777777" w:rsidR="00E315C0" w:rsidRPr="00FD4050" w:rsidRDefault="00E315C0" w:rsidP="00E315C0">
            <w:pPr>
              <w:autoSpaceDE w:val="0"/>
              <w:autoSpaceDN w:val="0"/>
              <w:adjustRightInd w:val="0"/>
              <w:rPr>
                <w:lang w:val="en-US"/>
              </w:rPr>
            </w:pPr>
            <w:r w:rsidRPr="00FD4050">
              <w:rPr>
                <w:lang w:val="en-US"/>
              </w:rPr>
              <w:t>Кабел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14:paraId="275948C9" w14:textId="77777777" w:rsidR="00E315C0" w:rsidRPr="00FD4050" w:rsidRDefault="00E315C0" w:rsidP="003B0C63">
            <w:pPr>
              <w:autoSpaceDE w:val="0"/>
              <w:autoSpaceDN w:val="0"/>
              <w:adjustRightInd w:val="0"/>
              <w:jc w:val="center"/>
              <w:rPr>
                <w:noProof/>
                <w:lang w:val="sr-Cyrl-RS"/>
              </w:rPr>
            </w:pPr>
            <w:r w:rsidRPr="00FD4050">
              <w:rPr>
                <w:lang w:val="en-US"/>
              </w:rPr>
              <w:t>200.8673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74A1612"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03D7C3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1D3355B" w14:textId="77777777" w:rsidR="00E315C0" w:rsidRPr="00FD4050" w:rsidRDefault="00E315C0" w:rsidP="003B0C63">
            <w:pPr>
              <w:pStyle w:val="BodyText"/>
              <w:jc w:val="center"/>
              <w:rPr>
                <w:noProof/>
                <w:szCs w:val="24"/>
              </w:rPr>
            </w:pPr>
          </w:p>
        </w:tc>
      </w:tr>
      <w:tr w:rsidR="00E315C0" w:rsidRPr="00FD4050" w14:paraId="1E3B36E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618812B" w14:textId="77777777" w:rsidR="00E315C0" w:rsidRPr="00FD4050" w:rsidRDefault="00E315C0" w:rsidP="003B0C63">
            <w:pPr>
              <w:autoSpaceDE w:val="0"/>
              <w:autoSpaceDN w:val="0"/>
              <w:adjustRightInd w:val="0"/>
              <w:jc w:val="center"/>
              <w:rPr>
                <w:b/>
                <w:color w:val="000000"/>
              </w:rPr>
            </w:pPr>
            <w:r w:rsidRPr="00FD4050">
              <w:rPr>
                <w:color w:val="000000"/>
              </w:rPr>
              <w:t>3.7</w:t>
            </w:r>
          </w:p>
        </w:tc>
        <w:tc>
          <w:tcPr>
            <w:tcW w:w="1636" w:type="pct"/>
            <w:tcBorders>
              <w:top w:val="single" w:sz="4" w:space="0" w:color="auto"/>
              <w:left w:val="single" w:sz="4" w:space="0" w:color="auto"/>
              <w:bottom w:val="single" w:sz="4" w:space="0" w:color="auto"/>
              <w:right w:val="single" w:sz="4" w:space="0" w:color="auto"/>
            </w:tcBorders>
            <w:vAlign w:val="bottom"/>
          </w:tcPr>
          <w:p w14:paraId="25204E27" w14:textId="77777777" w:rsidR="00E315C0" w:rsidRPr="00FD4050" w:rsidRDefault="00E315C0" w:rsidP="00E315C0">
            <w:pPr>
              <w:autoSpaceDE w:val="0"/>
              <w:autoSpaceDN w:val="0"/>
              <w:adjustRightInd w:val="0"/>
              <w:rPr>
                <w:lang w:val="en-US"/>
              </w:rPr>
            </w:pPr>
            <w:r w:rsidRPr="00FD4050">
              <w:rPr>
                <w:lang w:val="en-US"/>
              </w:rPr>
              <w:t>Ножна команда, леви део</w:t>
            </w:r>
          </w:p>
        </w:tc>
        <w:tc>
          <w:tcPr>
            <w:tcW w:w="666" w:type="pct"/>
            <w:tcBorders>
              <w:top w:val="single" w:sz="4" w:space="0" w:color="auto"/>
              <w:left w:val="single" w:sz="4" w:space="0" w:color="auto"/>
              <w:bottom w:val="single" w:sz="4" w:space="0" w:color="auto"/>
              <w:right w:val="single" w:sz="4" w:space="0" w:color="auto"/>
            </w:tcBorders>
            <w:vAlign w:val="bottom"/>
          </w:tcPr>
          <w:p w14:paraId="6362E7A3" w14:textId="77777777" w:rsidR="00E315C0" w:rsidRPr="00FD4050" w:rsidRDefault="00E315C0" w:rsidP="003B0C63">
            <w:pPr>
              <w:autoSpaceDE w:val="0"/>
              <w:autoSpaceDN w:val="0"/>
              <w:adjustRightInd w:val="0"/>
              <w:jc w:val="center"/>
              <w:rPr>
                <w:noProof/>
                <w:lang w:val="sr-Cyrl-RS"/>
              </w:rPr>
            </w:pPr>
            <w:r w:rsidRPr="00FD4050">
              <w:rPr>
                <w:lang w:val="en-US"/>
              </w:rPr>
              <w:t>207.1824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45D3E4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82A9FAD"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63C9C0B" w14:textId="77777777" w:rsidR="00E315C0" w:rsidRPr="00FD4050" w:rsidRDefault="00E315C0" w:rsidP="003B0C63">
            <w:pPr>
              <w:pStyle w:val="BodyText"/>
              <w:jc w:val="center"/>
              <w:rPr>
                <w:noProof/>
                <w:szCs w:val="24"/>
              </w:rPr>
            </w:pPr>
          </w:p>
        </w:tc>
      </w:tr>
      <w:tr w:rsidR="00E315C0" w:rsidRPr="00FD4050" w14:paraId="2D61C89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0B6EF46" w14:textId="77777777" w:rsidR="00E315C0" w:rsidRPr="00FD4050" w:rsidRDefault="00E315C0" w:rsidP="003B0C63">
            <w:pPr>
              <w:autoSpaceDE w:val="0"/>
              <w:autoSpaceDN w:val="0"/>
              <w:adjustRightInd w:val="0"/>
              <w:jc w:val="center"/>
              <w:rPr>
                <w:b/>
                <w:color w:val="000000"/>
              </w:rPr>
            </w:pPr>
            <w:r w:rsidRPr="00FD4050">
              <w:rPr>
                <w:color w:val="000000"/>
              </w:rPr>
              <w:t>3.8</w:t>
            </w:r>
          </w:p>
        </w:tc>
        <w:tc>
          <w:tcPr>
            <w:tcW w:w="1636" w:type="pct"/>
            <w:tcBorders>
              <w:top w:val="single" w:sz="4" w:space="0" w:color="auto"/>
              <w:left w:val="single" w:sz="4" w:space="0" w:color="auto"/>
              <w:bottom w:val="single" w:sz="4" w:space="0" w:color="auto"/>
              <w:right w:val="single" w:sz="4" w:space="0" w:color="auto"/>
            </w:tcBorders>
            <w:vAlign w:val="bottom"/>
          </w:tcPr>
          <w:p w14:paraId="65062DB7" w14:textId="77777777" w:rsidR="00E315C0" w:rsidRPr="00FD4050" w:rsidRDefault="00E315C0" w:rsidP="00E315C0">
            <w:pPr>
              <w:autoSpaceDE w:val="0"/>
              <w:autoSpaceDN w:val="0"/>
              <w:adjustRightInd w:val="0"/>
              <w:rPr>
                <w:lang w:val="en-US"/>
              </w:rPr>
            </w:pPr>
            <w:r w:rsidRPr="00FD4050">
              <w:rPr>
                <w:lang w:val="en-US"/>
              </w:rPr>
              <w:t>Ножна команда, десни део</w:t>
            </w:r>
          </w:p>
        </w:tc>
        <w:tc>
          <w:tcPr>
            <w:tcW w:w="666" w:type="pct"/>
            <w:tcBorders>
              <w:top w:val="single" w:sz="4" w:space="0" w:color="auto"/>
              <w:left w:val="single" w:sz="4" w:space="0" w:color="auto"/>
              <w:bottom w:val="single" w:sz="4" w:space="0" w:color="auto"/>
              <w:right w:val="single" w:sz="4" w:space="0" w:color="auto"/>
            </w:tcBorders>
            <w:vAlign w:val="bottom"/>
          </w:tcPr>
          <w:p w14:paraId="3914A4CA" w14:textId="77777777" w:rsidR="00E315C0" w:rsidRPr="00FD4050" w:rsidRDefault="00E315C0" w:rsidP="003B0C63">
            <w:pPr>
              <w:autoSpaceDE w:val="0"/>
              <w:autoSpaceDN w:val="0"/>
              <w:adjustRightInd w:val="0"/>
              <w:jc w:val="center"/>
              <w:rPr>
                <w:noProof/>
                <w:lang w:val="sr-Cyrl-RS"/>
              </w:rPr>
            </w:pPr>
            <w:r w:rsidRPr="00FD4050">
              <w:rPr>
                <w:lang w:val="en-US"/>
              </w:rPr>
              <w:t>207.1834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802B50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AE7604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9654701" w14:textId="77777777" w:rsidR="00E315C0" w:rsidRPr="00FD4050" w:rsidRDefault="00E315C0" w:rsidP="003B0C63">
            <w:pPr>
              <w:pStyle w:val="BodyText"/>
              <w:jc w:val="center"/>
              <w:rPr>
                <w:noProof/>
                <w:szCs w:val="24"/>
              </w:rPr>
            </w:pPr>
          </w:p>
        </w:tc>
      </w:tr>
      <w:tr w:rsidR="00E315C0" w:rsidRPr="00FD4050" w14:paraId="6B89203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B58C017" w14:textId="77777777" w:rsidR="00E315C0" w:rsidRPr="00FD4050" w:rsidRDefault="00E315C0" w:rsidP="003B0C63">
            <w:pPr>
              <w:autoSpaceDE w:val="0"/>
              <w:autoSpaceDN w:val="0"/>
              <w:adjustRightInd w:val="0"/>
              <w:jc w:val="center"/>
              <w:rPr>
                <w:b/>
                <w:color w:val="000000"/>
              </w:rPr>
            </w:pPr>
            <w:r w:rsidRPr="00FD4050">
              <w:rPr>
                <w:color w:val="000000"/>
              </w:rPr>
              <w:t>3.9</w:t>
            </w:r>
          </w:p>
        </w:tc>
        <w:tc>
          <w:tcPr>
            <w:tcW w:w="1636" w:type="pct"/>
            <w:tcBorders>
              <w:top w:val="single" w:sz="4" w:space="0" w:color="auto"/>
              <w:left w:val="single" w:sz="4" w:space="0" w:color="auto"/>
              <w:bottom w:val="single" w:sz="4" w:space="0" w:color="auto"/>
              <w:right w:val="single" w:sz="4" w:space="0" w:color="auto"/>
            </w:tcBorders>
            <w:vAlign w:val="bottom"/>
          </w:tcPr>
          <w:p w14:paraId="36CE0288" w14:textId="77777777" w:rsidR="00E315C0" w:rsidRPr="00FD4050" w:rsidRDefault="00E315C0" w:rsidP="00E315C0">
            <w:pPr>
              <w:autoSpaceDE w:val="0"/>
              <w:autoSpaceDN w:val="0"/>
              <w:adjustRightInd w:val="0"/>
              <w:rPr>
                <w:lang w:val="en-US"/>
              </w:rPr>
            </w:pPr>
            <w:r w:rsidRPr="00FD4050">
              <w:rPr>
                <w:lang w:val="en-US"/>
              </w:rPr>
              <w:t>Ножна команда, електроника</w:t>
            </w:r>
          </w:p>
        </w:tc>
        <w:tc>
          <w:tcPr>
            <w:tcW w:w="666" w:type="pct"/>
            <w:tcBorders>
              <w:top w:val="single" w:sz="4" w:space="0" w:color="auto"/>
              <w:left w:val="single" w:sz="4" w:space="0" w:color="auto"/>
              <w:bottom w:val="single" w:sz="4" w:space="0" w:color="auto"/>
              <w:right w:val="single" w:sz="4" w:space="0" w:color="auto"/>
            </w:tcBorders>
            <w:vAlign w:val="bottom"/>
          </w:tcPr>
          <w:p w14:paraId="1843DC86" w14:textId="77777777" w:rsidR="00E315C0" w:rsidRPr="00FD4050" w:rsidRDefault="00E315C0" w:rsidP="003B0C63">
            <w:pPr>
              <w:autoSpaceDE w:val="0"/>
              <w:autoSpaceDN w:val="0"/>
              <w:adjustRightInd w:val="0"/>
              <w:jc w:val="center"/>
              <w:rPr>
                <w:noProof/>
                <w:lang w:val="sr-Cyrl-RS"/>
              </w:rPr>
            </w:pPr>
            <w:r w:rsidRPr="00FD4050">
              <w:rPr>
                <w:lang w:val="en-US"/>
              </w:rPr>
              <w:t>207.1844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E6FAE3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D7C1E6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DA7DAFE" w14:textId="77777777" w:rsidR="00E315C0" w:rsidRPr="00FD4050" w:rsidRDefault="00E315C0" w:rsidP="003B0C63">
            <w:pPr>
              <w:pStyle w:val="BodyText"/>
              <w:jc w:val="center"/>
              <w:rPr>
                <w:noProof/>
                <w:szCs w:val="24"/>
              </w:rPr>
            </w:pPr>
          </w:p>
        </w:tc>
      </w:tr>
      <w:tr w:rsidR="00E315C0" w:rsidRPr="00FD4050" w14:paraId="1820D87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6A66F19" w14:textId="77777777" w:rsidR="00E315C0" w:rsidRPr="00FD4050" w:rsidRDefault="00E315C0" w:rsidP="003B0C63">
            <w:pPr>
              <w:autoSpaceDE w:val="0"/>
              <w:autoSpaceDN w:val="0"/>
              <w:adjustRightInd w:val="0"/>
              <w:jc w:val="center"/>
              <w:rPr>
                <w:b/>
                <w:color w:val="000000"/>
              </w:rPr>
            </w:pPr>
            <w:r w:rsidRPr="00FD4050">
              <w:rPr>
                <w:color w:val="000000"/>
              </w:rPr>
              <w:t>3.10</w:t>
            </w:r>
          </w:p>
        </w:tc>
        <w:tc>
          <w:tcPr>
            <w:tcW w:w="1636" w:type="pct"/>
            <w:tcBorders>
              <w:top w:val="single" w:sz="4" w:space="0" w:color="auto"/>
              <w:left w:val="single" w:sz="4" w:space="0" w:color="auto"/>
              <w:bottom w:val="single" w:sz="4" w:space="0" w:color="auto"/>
              <w:right w:val="single" w:sz="4" w:space="0" w:color="auto"/>
            </w:tcBorders>
            <w:vAlign w:val="bottom"/>
          </w:tcPr>
          <w:p w14:paraId="3A00C8B5" w14:textId="77777777" w:rsidR="00E315C0" w:rsidRPr="00FD4050" w:rsidRDefault="00E315C0" w:rsidP="00E315C0">
            <w:pPr>
              <w:autoSpaceDE w:val="0"/>
              <w:autoSpaceDN w:val="0"/>
              <w:adjustRightInd w:val="0"/>
              <w:rPr>
                <w:lang w:val="en-US"/>
              </w:rPr>
            </w:pPr>
            <w:r w:rsidRPr="00FD4050">
              <w:rPr>
                <w:lang w:val="en-US"/>
              </w:rPr>
              <w:t>Ручна команда</w:t>
            </w:r>
          </w:p>
        </w:tc>
        <w:tc>
          <w:tcPr>
            <w:tcW w:w="666" w:type="pct"/>
            <w:tcBorders>
              <w:top w:val="single" w:sz="4" w:space="0" w:color="auto"/>
              <w:left w:val="single" w:sz="4" w:space="0" w:color="auto"/>
              <w:bottom w:val="single" w:sz="4" w:space="0" w:color="auto"/>
              <w:right w:val="single" w:sz="4" w:space="0" w:color="auto"/>
            </w:tcBorders>
            <w:vAlign w:val="bottom"/>
          </w:tcPr>
          <w:p w14:paraId="4B208B30" w14:textId="77777777" w:rsidR="00E315C0" w:rsidRPr="00FD4050" w:rsidRDefault="00E315C0" w:rsidP="003B0C63">
            <w:pPr>
              <w:autoSpaceDE w:val="0"/>
              <w:autoSpaceDN w:val="0"/>
              <w:adjustRightInd w:val="0"/>
              <w:jc w:val="center"/>
              <w:rPr>
                <w:noProof/>
                <w:lang w:val="sr-Cyrl-RS"/>
              </w:rPr>
            </w:pPr>
            <w:r w:rsidRPr="00FD4050">
              <w:rPr>
                <w:lang w:val="en-US"/>
              </w:rPr>
              <w:t>207.1889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A889C8F"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5EAF7E9"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23576F1" w14:textId="77777777" w:rsidR="00E315C0" w:rsidRPr="00FD4050" w:rsidRDefault="00E315C0" w:rsidP="003B0C63">
            <w:pPr>
              <w:pStyle w:val="BodyText"/>
              <w:jc w:val="center"/>
              <w:rPr>
                <w:noProof/>
                <w:szCs w:val="24"/>
              </w:rPr>
            </w:pPr>
          </w:p>
        </w:tc>
      </w:tr>
      <w:tr w:rsidR="00E315C0" w:rsidRPr="00FD4050" w14:paraId="31FE3C7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F1D09B3" w14:textId="77777777" w:rsidR="00E315C0" w:rsidRPr="00FD4050" w:rsidRDefault="00E315C0" w:rsidP="003B0C63">
            <w:pPr>
              <w:autoSpaceDE w:val="0"/>
              <w:autoSpaceDN w:val="0"/>
              <w:adjustRightInd w:val="0"/>
              <w:jc w:val="center"/>
              <w:rPr>
                <w:b/>
                <w:color w:val="000000"/>
              </w:rPr>
            </w:pPr>
            <w:r w:rsidRPr="00FD4050">
              <w:rPr>
                <w:color w:val="000000"/>
              </w:rPr>
              <w:t>3.11</w:t>
            </w:r>
          </w:p>
        </w:tc>
        <w:tc>
          <w:tcPr>
            <w:tcW w:w="1636" w:type="pct"/>
            <w:tcBorders>
              <w:top w:val="single" w:sz="4" w:space="0" w:color="auto"/>
              <w:left w:val="single" w:sz="4" w:space="0" w:color="auto"/>
              <w:bottom w:val="single" w:sz="4" w:space="0" w:color="auto"/>
              <w:right w:val="single" w:sz="4" w:space="0" w:color="auto"/>
            </w:tcBorders>
            <w:vAlign w:val="bottom"/>
          </w:tcPr>
          <w:p w14:paraId="5809E1E8" w14:textId="77777777" w:rsidR="00E315C0" w:rsidRPr="00FD4050" w:rsidRDefault="00E315C0" w:rsidP="00E315C0">
            <w:pPr>
              <w:autoSpaceDE w:val="0"/>
              <w:autoSpaceDN w:val="0"/>
              <w:adjustRightInd w:val="0"/>
              <w:rPr>
                <w:lang w:val="en-US"/>
              </w:rPr>
            </w:pPr>
            <w:r w:rsidRPr="00FD4050">
              <w:rPr>
                <w:lang w:val="en-US"/>
              </w:rPr>
              <w:t>Прекидач мрежни</w:t>
            </w:r>
          </w:p>
        </w:tc>
        <w:tc>
          <w:tcPr>
            <w:tcW w:w="666" w:type="pct"/>
            <w:tcBorders>
              <w:top w:val="single" w:sz="4" w:space="0" w:color="auto"/>
              <w:left w:val="single" w:sz="4" w:space="0" w:color="auto"/>
              <w:bottom w:val="single" w:sz="4" w:space="0" w:color="auto"/>
              <w:right w:val="single" w:sz="4" w:space="0" w:color="auto"/>
            </w:tcBorders>
            <w:vAlign w:val="bottom"/>
          </w:tcPr>
          <w:p w14:paraId="0E2C5EDF" w14:textId="77777777" w:rsidR="00E315C0" w:rsidRPr="00FD4050" w:rsidRDefault="00E315C0" w:rsidP="003B0C63">
            <w:pPr>
              <w:autoSpaceDE w:val="0"/>
              <w:autoSpaceDN w:val="0"/>
              <w:adjustRightInd w:val="0"/>
              <w:jc w:val="center"/>
              <w:rPr>
                <w:noProof/>
                <w:lang w:val="sr-Cyrl-RS"/>
              </w:rPr>
            </w:pPr>
            <w:r w:rsidRPr="00FD4050">
              <w:rPr>
                <w:lang w:val="en-US"/>
              </w:rPr>
              <w:t>209.3144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7403F7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6CFA9B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7AFE557" w14:textId="77777777" w:rsidR="00E315C0" w:rsidRPr="00FD4050" w:rsidRDefault="00E315C0" w:rsidP="003B0C63">
            <w:pPr>
              <w:pStyle w:val="BodyText"/>
              <w:jc w:val="center"/>
              <w:rPr>
                <w:noProof/>
                <w:szCs w:val="24"/>
              </w:rPr>
            </w:pPr>
          </w:p>
        </w:tc>
      </w:tr>
      <w:tr w:rsidR="00E315C0" w:rsidRPr="00FD4050" w14:paraId="67FD600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162261B" w14:textId="77777777" w:rsidR="00E315C0" w:rsidRPr="00FD4050" w:rsidRDefault="00E315C0" w:rsidP="003B0C63">
            <w:pPr>
              <w:autoSpaceDE w:val="0"/>
              <w:autoSpaceDN w:val="0"/>
              <w:adjustRightInd w:val="0"/>
              <w:jc w:val="center"/>
              <w:rPr>
                <w:b/>
                <w:color w:val="000000"/>
              </w:rPr>
            </w:pPr>
            <w:r w:rsidRPr="00FD4050">
              <w:rPr>
                <w:color w:val="000000"/>
              </w:rPr>
              <w:t>3.12</w:t>
            </w:r>
          </w:p>
        </w:tc>
        <w:tc>
          <w:tcPr>
            <w:tcW w:w="1636" w:type="pct"/>
            <w:tcBorders>
              <w:top w:val="single" w:sz="4" w:space="0" w:color="auto"/>
              <w:left w:val="single" w:sz="4" w:space="0" w:color="auto"/>
              <w:bottom w:val="single" w:sz="4" w:space="0" w:color="auto"/>
              <w:right w:val="single" w:sz="4" w:space="0" w:color="auto"/>
            </w:tcBorders>
            <w:vAlign w:val="bottom"/>
          </w:tcPr>
          <w:p w14:paraId="2D5C85DE" w14:textId="77777777" w:rsidR="00E315C0" w:rsidRPr="00FD4050" w:rsidRDefault="00E315C0" w:rsidP="00E315C0">
            <w:pPr>
              <w:autoSpaceDE w:val="0"/>
              <w:autoSpaceDN w:val="0"/>
              <w:adjustRightInd w:val="0"/>
              <w:rPr>
                <w:lang w:val="en-US"/>
              </w:rPr>
            </w:pPr>
            <w:r w:rsidRPr="00FD4050">
              <w:rPr>
                <w:lang w:val="en-US"/>
              </w:rPr>
              <w:t>Микро 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518867FF" w14:textId="77777777" w:rsidR="00E315C0" w:rsidRPr="00FD4050" w:rsidRDefault="00E315C0" w:rsidP="003B0C63">
            <w:pPr>
              <w:autoSpaceDE w:val="0"/>
              <w:autoSpaceDN w:val="0"/>
              <w:adjustRightInd w:val="0"/>
              <w:jc w:val="center"/>
              <w:rPr>
                <w:noProof/>
                <w:lang w:val="sr-Cyrl-RS"/>
              </w:rPr>
            </w:pPr>
            <w:r w:rsidRPr="00FD4050">
              <w:rPr>
                <w:lang w:val="en-US"/>
              </w:rPr>
              <w:t>209.4694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90A7883"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1BE3E1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A5FCB0D" w14:textId="77777777" w:rsidR="00E315C0" w:rsidRPr="00FD4050" w:rsidRDefault="00E315C0" w:rsidP="003B0C63">
            <w:pPr>
              <w:pStyle w:val="BodyText"/>
              <w:jc w:val="center"/>
              <w:rPr>
                <w:noProof/>
                <w:szCs w:val="24"/>
              </w:rPr>
            </w:pPr>
          </w:p>
        </w:tc>
      </w:tr>
      <w:tr w:rsidR="00E315C0" w:rsidRPr="00FD4050" w14:paraId="1D3A9BE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E59D01F" w14:textId="77777777" w:rsidR="00E315C0" w:rsidRPr="00FD4050" w:rsidRDefault="00E315C0" w:rsidP="003B0C63">
            <w:pPr>
              <w:autoSpaceDE w:val="0"/>
              <w:autoSpaceDN w:val="0"/>
              <w:adjustRightInd w:val="0"/>
              <w:jc w:val="center"/>
              <w:rPr>
                <w:b/>
                <w:color w:val="000000"/>
              </w:rPr>
            </w:pPr>
            <w:r w:rsidRPr="00FD4050">
              <w:rPr>
                <w:color w:val="000000"/>
              </w:rPr>
              <w:t>3.13</w:t>
            </w:r>
          </w:p>
        </w:tc>
        <w:tc>
          <w:tcPr>
            <w:tcW w:w="1636" w:type="pct"/>
            <w:tcBorders>
              <w:top w:val="single" w:sz="4" w:space="0" w:color="auto"/>
              <w:left w:val="single" w:sz="4" w:space="0" w:color="auto"/>
              <w:bottom w:val="single" w:sz="4" w:space="0" w:color="auto"/>
              <w:right w:val="single" w:sz="4" w:space="0" w:color="auto"/>
            </w:tcBorders>
            <w:vAlign w:val="bottom"/>
          </w:tcPr>
          <w:p w14:paraId="56921E76" w14:textId="77777777" w:rsidR="00E315C0" w:rsidRPr="00FD4050" w:rsidRDefault="00E315C0" w:rsidP="00E315C0">
            <w:pPr>
              <w:autoSpaceDE w:val="0"/>
              <w:autoSpaceDN w:val="0"/>
              <w:adjustRightInd w:val="0"/>
              <w:rPr>
                <w:lang w:val="en-US"/>
              </w:rPr>
            </w:pPr>
            <w:r w:rsidRPr="00FD4050">
              <w:rPr>
                <w:lang w:val="en-US"/>
              </w:rPr>
              <w:t>Конектор</w:t>
            </w:r>
          </w:p>
        </w:tc>
        <w:tc>
          <w:tcPr>
            <w:tcW w:w="666" w:type="pct"/>
            <w:tcBorders>
              <w:top w:val="single" w:sz="4" w:space="0" w:color="auto"/>
              <w:left w:val="single" w:sz="4" w:space="0" w:color="auto"/>
              <w:bottom w:val="single" w:sz="4" w:space="0" w:color="auto"/>
              <w:right w:val="single" w:sz="4" w:space="0" w:color="auto"/>
            </w:tcBorders>
            <w:vAlign w:val="bottom"/>
          </w:tcPr>
          <w:p w14:paraId="3EA76F9B" w14:textId="77777777" w:rsidR="00E315C0" w:rsidRPr="00FD4050" w:rsidRDefault="00E315C0" w:rsidP="003B0C63">
            <w:pPr>
              <w:autoSpaceDE w:val="0"/>
              <w:autoSpaceDN w:val="0"/>
              <w:adjustRightInd w:val="0"/>
              <w:jc w:val="center"/>
              <w:rPr>
                <w:noProof/>
                <w:lang w:val="sr-Cyrl-RS"/>
              </w:rPr>
            </w:pPr>
            <w:r w:rsidRPr="00FD4050">
              <w:rPr>
                <w:lang w:val="en-US"/>
              </w:rPr>
              <w:t>214.3764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87165E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15E10A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0B28F92" w14:textId="77777777" w:rsidR="00E315C0" w:rsidRPr="00FD4050" w:rsidRDefault="00E315C0" w:rsidP="003B0C63">
            <w:pPr>
              <w:pStyle w:val="BodyText"/>
              <w:jc w:val="center"/>
              <w:rPr>
                <w:noProof/>
                <w:szCs w:val="24"/>
              </w:rPr>
            </w:pPr>
          </w:p>
        </w:tc>
      </w:tr>
      <w:tr w:rsidR="00E315C0" w:rsidRPr="00FD4050" w14:paraId="7CD799A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C7B8172" w14:textId="77777777" w:rsidR="00E315C0" w:rsidRPr="00FD4050" w:rsidRDefault="00E315C0" w:rsidP="003B0C63">
            <w:pPr>
              <w:autoSpaceDE w:val="0"/>
              <w:autoSpaceDN w:val="0"/>
              <w:adjustRightInd w:val="0"/>
              <w:jc w:val="center"/>
              <w:rPr>
                <w:b/>
                <w:color w:val="000000"/>
              </w:rPr>
            </w:pPr>
            <w:r w:rsidRPr="00FD4050">
              <w:rPr>
                <w:color w:val="000000"/>
              </w:rPr>
              <w:t>3.14</w:t>
            </w:r>
          </w:p>
        </w:tc>
        <w:tc>
          <w:tcPr>
            <w:tcW w:w="1636" w:type="pct"/>
            <w:tcBorders>
              <w:top w:val="single" w:sz="4" w:space="0" w:color="auto"/>
              <w:left w:val="single" w:sz="4" w:space="0" w:color="auto"/>
              <w:bottom w:val="single" w:sz="4" w:space="0" w:color="auto"/>
              <w:right w:val="single" w:sz="4" w:space="0" w:color="auto"/>
            </w:tcBorders>
            <w:vAlign w:val="bottom"/>
          </w:tcPr>
          <w:p w14:paraId="5921E9C6" w14:textId="77777777" w:rsidR="00E315C0" w:rsidRPr="00FD4050" w:rsidRDefault="00E315C0" w:rsidP="00E315C0">
            <w:pPr>
              <w:autoSpaceDE w:val="0"/>
              <w:autoSpaceDN w:val="0"/>
              <w:adjustRightInd w:val="0"/>
              <w:rPr>
                <w:lang w:val="en-US"/>
              </w:rPr>
            </w:pPr>
            <w:r w:rsidRPr="00FD4050">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14:paraId="05123869" w14:textId="77777777" w:rsidR="00E315C0" w:rsidRPr="00FD4050" w:rsidRDefault="00E315C0" w:rsidP="003B0C63">
            <w:pPr>
              <w:autoSpaceDE w:val="0"/>
              <w:autoSpaceDN w:val="0"/>
              <w:adjustRightInd w:val="0"/>
              <w:jc w:val="center"/>
              <w:rPr>
                <w:noProof/>
                <w:lang w:val="sr-Cyrl-RS"/>
              </w:rPr>
            </w:pPr>
            <w:r w:rsidRPr="00FD4050">
              <w:rPr>
                <w:lang w:val="en-US"/>
              </w:rPr>
              <w:t>227.0154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70AC1B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2B5DAA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591FE59" w14:textId="77777777" w:rsidR="00E315C0" w:rsidRPr="00FD4050" w:rsidRDefault="00E315C0" w:rsidP="003B0C63">
            <w:pPr>
              <w:pStyle w:val="BodyText"/>
              <w:jc w:val="center"/>
              <w:rPr>
                <w:noProof/>
                <w:szCs w:val="24"/>
              </w:rPr>
            </w:pPr>
          </w:p>
        </w:tc>
      </w:tr>
      <w:tr w:rsidR="00E315C0" w:rsidRPr="00FD4050" w14:paraId="7C395AD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62FCA6D" w14:textId="77777777" w:rsidR="00E315C0" w:rsidRPr="00FD4050" w:rsidRDefault="00E315C0" w:rsidP="003B0C63">
            <w:pPr>
              <w:autoSpaceDE w:val="0"/>
              <w:autoSpaceDN w:val="0"/>
              <w:adjustRightInd w:val="0"/>
              <w:jc w:val="center"/>
              <w:rPr>
                <w:b/>
                <w:color w:val="000000"/>
              </w:rPr>
            </w:pPr>
            <w:r w:rsidRPr="00FD4050">
              <w:rPr>
                <w:color w:val="000000"/>
              </w:rPr>
              <w:t>3.15</w:t>
            </w:r>
          </w:p>
        </w:tc>
        <w:tc>
          <w:tcPr>
            <w:tcW w:w="1636" w:type="pct"/>
            <w:tcBorders>
              <w:top w:val="single" w:sz="4" w:space="0" w:color="auto"/>
              <w:left w:val="single" w:sz="4" w:space="0" w:color="auto"/>
              <w:bottom w:val="single" w:sz="4" w:space="0" w:color="auto"/>
              <w:right w:val="single" w:sz="4" w:space="0" w:color="auto"/>
            </w:tcBorders>
            <w:vAlign w:val="bottom"/>
          </w:tcPr>
          <w:p w14:paraId="2275C18B" w14:textId="77777777" w:rsidR="00E315C0" w:rsidRPr="00FD4050" w:rsidRDefault="00E315C0" w:rsidP="00E315C0">
            <w:pPr>
              <w:autoSpaceDE w:val="0"/>
              <w:autoSpaceDN w:val="0"/>
              <w:adjustRightInd w:val="0"/>
              <w:rPr>
                <w:lang w:val="en-US"/>
              </w:rPr>
            </w:pPr>
            <w:r w:rsidRPr="00FD4050">
              <w:rPr>
                <w:lang w:val="en-US"/>
              </w:rPr>
              <w:t>Батерија 10,8V/ 700mАh</w:t>
            </w:r>
          </w:p>
        </w:tc>
        <w:tc>
          <w:tcPr>
            <w:tcW w:w="666" w:type="pct"/>
            <w:tcBorders>
              <w:top w:val="single" w:sz="4" w:space="0" w:color="auto"/>
              <w:left w:val="single" w:sz="4" w:space="0" w:color="auto"/>
              <w:bottom w:val="single" w:sz="4" w:space="0" w:color="auto"/>
              <w:right w:val="single" w:sz="4" w:space="0" w:color="auto"/>
            </w:tcBorders>
            <w:vAlign w:val="bottom"/>
          </w:tcPr>
          <w:p w14:paraId="1A8EB469" w14:textId="77777777" w:rsidR="00E315C0" w:rsidRPr="00FD4050" w:rsidRDefault="00E315C0" w:rsidP="003B0C63">
            <w:pPr>
              <w:autoSpaceDE w:val="0"/>
              <w:autoSpaceDN w:val="0"/>
              <w:adjustRightInd w:val="0"/>
              <w:jc w:val="center"/>
              <w:rPr>
                <w:noProof/>
                <w:lang w:val="sr-Cyrl-RS"/>
              </w:rPr>
            </w:pPr>
            <w:r w:rsidRPr="00FD4050">
              <w:rPr>
                <w:lang w:val="en-US"/>
              </w:rPr>
              <w:t>227.0244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FABDB7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F101ED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87C8650" w14:textId="77777777" w:rsidR="00E315C0" w:rsidRPr="00FD4050" w:rsidRDefault="00E315C0" w:rsidP="003B0C63">
            <w:pPr>
              <w:pStyle w:val="BodyText"/>
              <w:jc w:val="center"/>
              <w:rPr>
                <w:noProof/>
                <w:szCs w:val="24"/>
              </w:rPr>
            </w:pPr>
          </w:p>
        </w:tc>
      </w:tr>
      <w:tr w:rsidR="00E315C0" w:rsidRPr="00FD4050" w14:paraId="0837AE7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F5FCC24" w14:textId="77777777" w:rsidR="00E315C0" w:rsidRPr="00FD4050" w:rsidRDefault="00E315C0" w:rsidP="003B0C63">
            <w:pPr>
              <w:autoSpaceDE w:val="0"/>
              <w:autoSpaceDN w:val="0"/>
              <w:adjustRightInd w:val="0"/>
              <w:jc w:val="center"/>
              <w:rPr>
                <w:b/>
                <w:color w:val="000000"/>
              </w:rPr>
            </w:pPr>
            <w:r w:rsidRPr="00FD4050">
              <w:rPr>
                <w:color w:val="000000"/>
              </w:rPr>
              <w:t>3.16</w:t>
            </w:r>
          </w:p>
        </w:tc>
        <w:tc>
          <w:tcPr>
            <w:tcW w:w="1636" w:type="pct"/>
            <w:tcBorders>
              <w:top w:val="single" w:sz="4" w:space="0" w:color="auto"/>
              <w:left w:val="single" w:sz="4" w:space="0" w:color="auto"/>
              <w:bottom w:val="single" w:sz="4" w:space="0" w:color="auto"/>
              <w:right w:val="single" w:sz="4" w:space="0" w:color="auto"/>
            </w:tcBorders>
            <w:vAlign w:val="bottom"/>
          </w:tcPr>
          <w:p w14:paraId="592764A8" w14:textId="77777777" w:rsidR="00E315C0" w:rsidRPr="00FD4050" w:rsidRDefault="00E315C0" w:rsidP="00E315C0">
            <w:pPr>
              <w:autoSpaceDE w:val="0"/>
              <w:autoSpaceDN w:val="0"/>
              <w:adjustRightInd w:val="0"/>
              <w:rPr>
                <w:lang w:val="en-US"/>
              </w:rPr>
            </w:pPr>
            <w:r w:rsidRPr="00FD4050">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14:paraId="574D6A3B" w14:textId="77777777" w:rsidR="00E315C0" w:rsidRPr="00FD4050" w:rsidRDefault="00E315C0" w:rsidP="003B0C63">
            <w:pPr>
              <w:autoSpaceDE w:val="0"/>
              <w:autoSpaceDN w:val="0"/>
              <w:adjustRightInd w:val="0"/>
              <w:jc w:val="center"/>
              <w:rPr>
                <w:noProof/>
                <w:lang w:val="sr-Cyrl-RS"/>
              </w:rPr>
            </w:pPr>
            <w:r w:rsidRPr="00FD4050">
              <w:rPr>
                <w:lang w:val="en-US"/>
              </w:rPr>
              <w:t>227.0264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FF1342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36B548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7977385" w14:textId="77777777" w:rsidR="00E315C0" w:rsidRPr="00FD4050" w:rsidRDefault="00E315C0" w:rsidP="003B0C63">
            <w:pPr>
              <w:pStyle w:val="BodyText"/>
              <w:jc w:val="center"/>
              <w:rPr>
                <w:noProof/>
                <w:szCs w:val="24"/>
              </w:rPr>
            </w:pPr>
          </w:p>
        </w:tc>
      </w:tr>
      <w:tr w:rsidR="00E315C0" w:rsidRPr="00FD4050" w14:paraId="35A5ADF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B2D4D38" w14:textId="77777777" w:rsidR="00E315C0" w:rsidRPr="00FD4050" w:rsidRDefault="00E315C0" w:rsidP="003B0C63">
            <w:pPr>
              <w:autoSpaceDE w:val="0"/>
              <w:autoSpaceDN w:val="0"/>
              <w:adjustRightInd w:val="0"/>
              <w:jc w:val="center"/>
              <w:rPr>
                <w:b/>
                <w:color w:val="000000"/>
              </w:rPr>
            </w:pPr>
            <w:r w:rsidRPr="00FD4050">
              <w:rPr>
                <w:color w:val="000000"/>
              </w:rPr>
              <w:t>3.17</w:t>
            </w:r>
          </w:p>
        </w:tc>
        <w:tc>
          <w:tcPr>
            <w:tcW w:w="1636" w:type="pct"/>
            <w:tcBorders>
              <w:top w:val="single" w:sz="4" w:space="0" w:color="auto"/>
              <w:left w:val="single" w:sz="4" w:space="0" w:color="auto"/>
              <w:bottom w:val="single" w:sz="4" w:space="0" w:color="auto"/>
              <w:right w:val="single" w:sz="4" w:space="0" w:color="auto"/>
            </w:tcBorders>
            <w:vAlign w:val="bottom"/>
          </w:tcPr>
          <w:p w14:paraId="73F84172" w14:textId="77777777" w:rsidR="00E315C0" w:rsidRPr="00FD4050" w:rsidRDefault="00E315C0" w:rsidP="00E315C0">
            <w:pPr>
              <w:autoSpaceDE w:val="0"/>
              <w:autoSpaceDN w:val="0"/>
              <w:adjustRightInd w:val="0"/>
              <w:rPr>
                <w:lang w:val="en-US"/>
              </w:rPr>
            </w:pPr>
            <w:r w:rsidRPr="00FD4050">
              <w:rPr>
                <w:lang w:val="en-US"/>
              </w:rPr>
              <w:t>Потенциометар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14:paraId="15F3A608" w14:textId="77777777" w:rsidR="00E315C0" w:rsidRPr="00FD4050" w:rsidRDefault="00E315C0" w:rsidP="003B0C63">
            <w:pPr>
              <w:autoSpaceDE w:val="0"/>
              <w:autoSpaceDN w:val="0"/>
              <w:adjustRightInd w:val="0"/>
              <w:jc w:val="center"/>
              <w:rPr>
                <w:noProof/>
                <w:lang w:val="sr-Cyrl-RS"/>
              </w:rPr>
            </w:pPr>
            <w:r w:rsidRPr="00FD4050">
              <w:rPr>
                <w:lang w:val="en-US"/>
              </w:rPr>
              <w:t>231.0604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F353EDF"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8B9D32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BE6F084" w14:textId="77777777" w:rsidR="00E315C0" w:rsidRPr="00FD4050" w:rsidRDefault="00E315C0" w:rsidP="003B0C63">
            <w:pPr>
              <w:pStyle w:val="BodyText"/>
              <w:jc w:val="center"/>
              <w:rPr>
                <w:noProof/>
                <w:szCs w:val="24"/>
              </w:rPr>
            </w:pPr>
          </w:p>
        </w:tc>
      </w:tr>
      <w:tr w:rsidR="00E315C0" w:rsidRPr="00FD4050" w14:paraId="341BC73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010283D" w14:textId="77777777" w:rsidR="00E315C0" w:rsidRPr="00FD4050" w:rsidRDefault="00E315C0" w:rsidP="003B0C63">
            <w:pPr>
              <w:autoSpaceDE w:val="0"/>
              <w:autoSpaceDN w:val="0"/>
              <w:adjustRightInd w:val="0"/>
              <w:jc w:val="center"/>
              <w:rPr>
                <w:b/>
                <w:color w:val="000000"/>
              </w:rPr>
            </w:pPr>
            <w:r w:rsidRPr="00FD4050">
              <w:rPr>
                <w:color w:val="000000"/>
              </w:rPr>
              <w:t>3.18</w:t>
            </w:r>
          </w:p>
        </w:tc>
        <w:tc>
          <w:tcPr>
            <w:tcW w:w="1636" w:type="pct"/>
            <w:tcBorders>
              <w:top w:val="single" w:sz="4" w:space="0" w:color="auto"/>
              <w:left w:val="single" w:sz="4" w:space="0" w:color="auto"/>
              <w:bottom w:val="single" w:sz="4" w:space="0" w:color="auto"/>
              <w:right w:val="single" w:sz="4" w:space="0" w:color="auto"/>
            </w:tcBorders>
            <w:vAlign w:val="bottom"/>
          </w:tcPr>
          <w:p w14:paraId="76E46C85" w14:textId="77777777" w:rsidR="00E315C0" w:rsidRPr="00FD4050" w:rsidRDefault="00E315C0" w:rsidP="00E315C0">
            <w:pPr>
              <w:autoSpaceDE w:val="0"/>
              <w:autoSpaceDN w:val="0"/>
              <w:adjustRightInd w:val="0"/>
              <w:rPr>
                <w:lang w:val="en-US"/>
              </w:rPr>
            </w:pPr>
            <w:r w:rsidRPr="00FD4050">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14:paraId="34242BA5" w14:textId="77777777" w:rsidR="00E315C0" w:rsidRPr="00FD4050" w:rsidRDefault="00E315C0" w:rsidP="003B0C63">
            <w:pPr>
              <w:autoSpaceDE w:val="0"/>
              <w:autoSpaceDN w:val="0"/>
              <w:adjustRightInd w:val="0"/>
              <w:jc w:val="center"/>
              <w:rPr>
                <w:noProof/>
                <w:lang w:val="sr-Cyrl-RS"/>
              </w:rPr>
            </w:pPr>
            <w:r w:rsidRPr="00FD4050">
              <w:rPr>
                <w:lang w:val="en-US"/>
              </w:rPr>
              <w:t>231.0644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AAB2032"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1FF146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1BE7F05" w14:textId="77777777" w:rsidR="00E315C0" w:rsidRPr="00FD4050" w:rsidRDefault="00E315C0" w:rsidP="003B0C63">
            <w:pPr>
              <w:pStyle w:val="BodyText"/>
              <w:jc w:val="center"/>
              <w:rPr>
                <w:noProof/>
                <w:szCs w:val="24"/>
              </w:rPr>
            </w:pPr>
          </w:p>
        </w:tc>
      </w:tr>
      <w:tr w:rsidR="00E315C0" w:rsidRPr="00FD4050" w14:paraId="73F3431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8B69878" w14:textId="77777777" w:rsidR="00E315C0" w:rsidRPr="00FD4050" w:rsidRDefault="00E315C0" w:rsidP="003B0C63">
            <w:pPr>
              <w:autoSpaceDE w:val="0"/>
              <w:autoSpaceDN w:val="0"/>
              <w:adjustRightInd w:val="0"/>
              <w:jc w:val="center"/>
              <w:rPr>
                <w:b/>
                <w:color w:val="000000"/>
              </w:rPr>
            </w:pPr>
            <w:r w:rsidRPr="00FD4050">
              <w:rPr>
                <w:color w:val="000000"/>
              </w:rPr>
              <w:t>3.19</w:t>
            </w:r>
          </w:p>
        </w:tc>
        <w:tc>
          <w:tcPr>
            <w:tcW w:w="1636" w:type="pct"/>
            <w:tcBorders>
              <w:top w:val="single" w:sz="4" w:space="0" w:color="auto"/>
              <w:left w:val="single" w:sz="4" w:space="0" w:color="auto"/>
              <w:bottom w:val="single" w:sz="4" w:space="0" w:color="auto"/>
              <w:right w:val="single" w:sz="4" w:space="0" w:color="auto"/>
            </w:tcBorders>
            <w:vAlign w:val="bottom"/>
          </w:tcPr>
          <w:p w14:paraId="0004075E" w14:textId="77777777" w:rsidR="00E315C0" w:rsidRPr="00FD4050" w:rsidRDefault="00E315C0" w:rsidP="00E315C0">
            <w:pPr>
              <w:autoSpaceDE w:val="0"/>
              <w:autoSpaceDN w:val="0"/>
              <w:adjustRightInd w:val="0"/>
              <w:rPr>
                <w:lang w:val="en-US"/>
              </w:rPr>
            </w:pPr>
            <w:r w:rsidRPr="00FD4050">
              <w:rPr>
                <w:lang w:val="en-US"/>
              </w:rPr>
              <w:t>Потенциометар за тренд</w:t>
            </w:r>
          </w:p>
        </w:tc>
        <w:tc>
          <w:tcPr>
            <w:tcW w:w="666" w:type="pct"/>
            <w:tcBorders>
              <w:top w:val="single" w:sz="4" w:space="0" w:color="auto"/>
              <w:left w:val="single" w:sz="4" w:space="0" w:color="auto"/>
              <w:bottom w:val="single" w:sz="4" w:space="0" w:color="auto"/>
              <w:right w:val="single" w:sz="4" w:space="0" w:color="auto"/>
            </w:tcBorders>
            <w:vAlign w:val="bottom"/>
          </w:tcPr>
          <w:p w14:paraId="359B5779" w14:textId="77777777" w:rsidR="00E315C0" w:rsidRPr="00FD4050" w:rsidRDefault="00E315C0" w:rsidP="003B0C63">
            <w:pPr>
              <w:autoSpaceDE w:val="0"/>
              <w:autoSpaceDN w:val="0"/>
              <w:adjustRightInd w:val="0"/>
              <w:jc w:val="center"/>
              <w:rPr>
                <w:noProof/>
                <w:lang w:val="sr-Cyrl-RS"/>
              </w:rPr>
            </w:pPr>
            <w:r w:rsidRPr="00FD4050">
              <w:rPr>
                <w:lang w:val="en-US"/>
              </w:rPr>
              <w:t>231.0793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3778AE3"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C17E435"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B9A9280" w14:textId="77777777" w:rsidR="00E315C0" w:rsidRPr="00FD4050" w:rsidRDefault="00E315C0" w:rsidP="003B0C63">
            <w:pPr>
              <w:pStyle w:val="BodyText"/>
              <w:jc w:val="center"/>
              <w:rPr>
                <w:noProof/>
                <w:szCs w:val="24"/>
              </w:rPr>
            </w:pPr>
          </w:p>
        </w:tc>
      </w:tr>
      <w:tr w:rsidR="00E315C0" w:rsidRPr="00FD4050" w14:paraId="07BC719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662B13C" w14:textId="77777777" w:rsidR="00E315C0" w:rsidRPr="00FD4050" w:rsidRDefault="00E315C0" w:rsidP="003B0C63">
            <w:pPr>
              <w:autoSpaceDE w:val="0"/>
              <w:autoSpaceDN w:val="0"/>
              <w:adjustRightInd w:val="0"/>
              <w:jc w:val="center"/>
              <w:rPr>
                <w:b/>
                <w:color w:val="000000"/>
              </w:rPr>
            </w:pPr>
            <w:r w:rsidRPr="00FD4050">
              <w:rPr>
                <w:color w:val="000000"/>
              </w:rPr>
              <w:t>3.20</w:t>
            </w:r>
          </w:p>
        </w:tc>
        <w:tc>
          <w:tcPr>
            <w:tcW w:w="1636" w:type="pct"/>
            <w:tcBorders>
              <w:top w:val="single" w:sz="4" w:space="0" w:color="auto"/>
              <w:left w:val="single" w:sz="4" w:space="0" w:color="auto"/>
              <w:bottom w:val="single" w:sz="4" w:space="0" w:color="auto"/>
              <w:right w:val="single" w:sz="4" w:space="0" w:color="auto"/>
            </w:tcBorders>
            <w:vAlign w:val="bottom"/>
          </w:tcPr>
          <w:p w14:paraId="233634D3" w14:textId="77777777" w:rsidR="00E315C0" w:rsidRPr="00FD4050" w:rsidRDefault="00E315C0" w:rsidP="00E315C0">
            <w:pPr>
              <w:autoSpaceDE w:val="0"/>
              <w:autoSpaceDN w:val="0"/>
              <w:adjustRightInd w:val="0"/>
              <w:rPr>
                <w:lang w:val="en-US"/>
              </w:rPr>
            </w:pPr>
            <w:r w:rsidRPr="00FD4050">
              <w:rPr>
                <w:lang w:val="en-US"/>
              </w:rPr>
              <w:t>Затезна полуга</w:t>
            </w:r>
          </w:p>
        </w:tc>
        <w:tc>
          <w:tcPr>
            <w:tcW w:w="666" w:type="pct"/>
            <w:tcBorders>
              <w:top w:val="single" w:sz="4" w:space="0" w:color="auto"/>
              <w:left w:val="single" w:sz="4" w:space="0" w:color="auto"/>
              <w:bottom w:val="single" w:sz="4" w:space="0" w:color="auto"/>
              <w:right w:val="single" w:sz="4" w:space="0" w:color="auto"/>
            </w:tcBorders>
            <w:vAlign w:val="bottom"/>
          </w:tcPr>
          <w:p w14:paraId="719536F3" w14:textId="77777777" w:rsidR="00E315C0" w:rsidRPr="00FD4050" w:rsidRDefault="00E315C0" w:rsidP="003B0C63">
            <w:pPr>
              <w:autoSpaceDE w:val="0"/>
              <w:autoSpaceDN w:val="0"/>
              <w:adjustRightInd w:val="0"/>
              <w:jc w:val="center"/>
              <w:rPr>
                <w:noProof/>
                <w:lang w:val="sr-Cyrl-RS"/>
              </w:rPr>
            </w:pPr>
            <w:r w:rsidRPr="00FD4050">
              <w:rPr>
                <w:lang w:val="en-US"/>
              </w:rPr>
              <w:t>502.0864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46A003E"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197F6A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DDE6458" w14:textId="77777777" w:rsidR="00E315C0" w:rsidRPr="00FD4050" w:rsidRDefault="00E315C0" w:rsidP="003B0C63">
            <w:pPr>
              <w:pStyle w:val="BodyText"/>
              <w:jc w:val="center"/>
              <w:rPr>
                <w:noProof/>
                <w:szCs w:val="24"/>
              </w:rPr>
            </w:pPr>
          </w:p>
        </w:tc>
      </w:tr>
      <w:tr w:rsidR="00E315C0" w:rsidRPr="00FD4050" w14:paraId="10CF105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35E7DCD" w14:textId="77777777" w:rsidR="00E315C0" w:rsidRPr="00FD4050" w:rsidRDefault="00E315C0" w:rsidP="003B0C63">
            <w:pPr>
              <w:autoSpaceDE w:val="0"/>
              <w:autoSpaceDN w:val="0"/>
              <w:adjustRightInd w:val="0"/>
              <w:jc w:val="center"/>
              <w:rPr>
                <w:b/>
                <w:color w:val="000000"/>
              </w:rPr>
            </w:pPr>
            <w:r w:rsidRPr="00FD4050">
              <w:rPr>
                <w:color w:val="000000"/>
              </w:rPr>
              <w:t>3.21</w:t>
            </w:r>
          </w:p>
        </w:tc>
        <w:tc>
          <w:tcPr>
            <w:tcW w:w="1636" w:type="pct"/>
            <w:tcBorders>
              <w:top w:val="single" w:sz="4" w:space="0" w:color="auto"/>
              <w:left w:val="single" w:sz="4" w:space="0" w:color="auto"/>
              <w:bottom w:val="single" w:sz="4" w:space="0" w:color="auto"/>
              <w:right w:val="single" w:sz="4" w:space="0" w:color="auto"/>
            </w:tcBorders>
            <w:vAlign w:val="bottom"/>
          </w:tcPr>
          <w:p w14:paraId="3B0D1A68" w14:textId="77777777" w:rsidR="00E315C0" w:rsidRPr="00FD4050" w:rsidRDefault="00E315C0" w:rsidP="00E315C0">
            <w:pPr>
              <w:autoSpaceDE w:val="0"/>
              <w:autoSpaceDN w:val="0"/>
              <w:adjustRightInd w:val="0"/>
              <w:rPr>
                <w:lang w:val="en-US"/>
              </w:rPr>
            </w:pPr>
            <w:r w:rsidRPr="00FD4050">
              <w:rPr>
                <w:lang w:val="en-US"/>
              </w:rPr>
              <w:t>Хидраулично црево 225mm</w:t>
            </w:r>
          </w:p>
        </w:tc>
        <w:tc>
          <w:tcPr>
            <w:tcW w:w="666" w:type="pct"/>
            <w:tcBorders>
              <w:top w:val="single" w:sz="4" w:space="0" w:color="auto"/>
              <w:left w:val="single" w:sz="4" w:space="0" w:color="auto"/>
              <w:bottom w:val="single" w:sz="4" w:space="0" w:color="auto"/>
              <w:right w:val="single" w:sz="4" w:space="0" w:color="auto"/>
            </w:tcBorders>
            <w:vAlign w:val="bottom"/>
          </w:tcPr>
          <w:p w14:paraId="00BAE811" w14:textId="77777777" w:rsidR="00E315C0" w:rsidRPr="00FD4050" w:rsidRDefault="00E315C0" w:rsidP="003B0C63">
            <w:pPr>
              <w:autoSpaceDE w:val="0"/>
              <w:autoSpaceDN w:val="0"/>
              <w:adjustRightInd w:val="0"/>
              <w:jc w:val="center"/>
              <w:rPr>
                <w:noProof/>
                <w:lang w:val="sr-Cyrl-RS"/>
              </w:rPr>
            </w:pPr>
            <w:r w:rsidRPr="00FD4050">
              <w:rPr>
                <w:lang w:val="en-US"/>
              </w:rPr>
              <w:t>520.1279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D65975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D6AA84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FC7D8A5" w14:textId="77777777" w:rsidR="00E315C0" w:rsidRPr="00FD4050" w:rsidRDefault="00E315C0" w:rsidP="003B0C63">
            <w:pPr>
              <w:pStyle w:val="BodyText"/>
              <w:jc w:val="center"/>
              <w:rPr>
                <w:noProof/>
                <w:szCs w:val="24"/>
              </w:rPr>
            </w:pPr>
          </w:p>
        </w:tc>
      </w:tr>
      <w:tr w:rsidR="00E315C0" w:rsidRPr="00FD4050" w14:paraId="7B8CBFD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2B32170" w14:textId="77777777" w:rsidR="00E315C0" w:rsidRPr="00FD4050" w:rsidRDefault="00E315C0" w:rsidP="003B0C63">
            <w:pPr>
              <w:autoSpaceDE w:val="0"/>
              <w:autoSpaceDN w:val="0"/>
              <w:adjustRightInd w:val="0"/>
              <w:jc w:val="center"/>
              <w:rPr>
                <w:b/>
                <w:color w:val="000000"/>
              </w:rPr>
            </w:pPr>
            <w:r w:rsidRPr="00FD4050">
              <w:rPr>
                <w:color w:val="000000"/>
              </w:rPr>
              <w:t>3.22</w:t>
            </w:r>
          </w:p>
        </w:tc>
        <w:tc>
          <w:tcPr>
            <w:tcW w:w="1636" w:type="pct"/>
            <w:tcBorders>
              <w:top w:val="single" w:sz="4" w:space="0" w:color="auto"/>
              <w:left w:val="single" w:sz="4" w:space="0" w:color="auto"/>
              <w:bottom w:val="single" w:sz="4" w:space="0" w:color="auto"/>
              <w:right w:val="single" w:sz="4" w:space="0" w:color="auto"/>
            </w:tcBorders>
            <w:vAlign w:val="bottom"/>
          </w:tcPr>
          <w:p w14:paraId="5D16B03C" w14:textId="77777777" w:rsidR="00E315C0" w:rsidRPr="00FD4050" w:rsidRDefault="00E315C0" w:rsidP="00E315C0">
            <w:pPr>
              <w:autoSpaceDE w:val="0"/>
              <w:autoSpaceDN w:val="0"/>
              <w:adjustRightInd w:val="0"/>
              <w:rPr>
                <w:lang w:val="en-US"/>
              </w:rPr>
            </w:pPr>
            <w:r w:rsidRPr="00FD4050">
              <w:rPr>
                <w:lang w:val="en-US"/>
              </w:rPr>
              <w:t>Шупљи шраф</w:t>
            </w:r>
          </w:p>
        </w:tc>
        <w:tc>
          <w:tcPr>
            <w:tcW w:w="666" w:type="pct"/>
            <w:tcBorders>
              <w:top w:val="single" w:sz="4" w:space="0" w:color="auto"/>
              <w:left w:val="single" w:sz="4" w:space="0" w:color="auto"/>
              <w:bottom w:val="single" w:sz="4" w:space="0" w:color="auto"/>
              <w:right w:val="single" w:sz="4" w:space="0" w:color="auto"/>
            </w:tcBorders>
            <w:vAlign w:val="bottom"/>
          </w:tcPr>
          <w:p w14:paraId="4A73D306" w14:textId="77777777" w:rsidR="00E315C0" w:rsidRPr="00FD4050" w:rsidRDefault="00E315C0" w:rsidP="003B0C63">
            <w:pPr>
              <w:autoSpaceDE w:val="0"/>
              <w:autoSpaceDN w:val="0"/>
              <w:adjustRightInd w:val="0"/>
              <w:jc w:val="center"/>
              <w:rPr>
                <w:noProof/>
                <w:lang w:val="sr-Cyrl-RS"/>
              </w:rPr>
            </w:pPr>
            <w:r w:rsidRPr="00FD4050">
              <w:rPr>
                <w:lang w:val="en-US"/>
              </w:rPr>
              <w:t>520.1834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873763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08B823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310189A" w14:textId="77777777" w:rsidR="00E315C0" w:rsidRPr="00FD4050" w:rsidRDefault="00E315C0" w:rsidP="003B0C63">
            <w:pPr>
              <w:pStyle w:val="BodyText"/>
              <w:jc w:val="center"/>
              <w:rPr>
                <w:noProof/>
                <w:szCs w:val="24"/>
              </w:rPr>
            </w:pPr>
          </w:p>
        </w:tc>
      </w:tr>
      <w:tr w:rsidR="00E315C0" w:rsidRPr="00FD4050" w14:paraId="133E64F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1A934AF" w14:textId="77777777" w:rsidR="00E315C0" w:rsidRPr="00FD4050" w:rsidRDefault="00E315C0" w:rsidP="003B0C63">
            <w:pPr>
              <w:autoSpaceDE w:val="0"/>
              <w:autoSpaceDN w:val="0"/>
              <w:adjustRightInd w:val="0"/>
              <w:jc w:val="center"/>
              <w:rPr>
                <w:b/>
                <w:color w:val="000000"/>
              </w:rPr>
            </w:pPr>
            <w:r w:rsidRPr="00FD4050">
              <w:rPr>
                <w:color w:val="000000"/>
              </w:rPr>
              <w:t>3.23</w:t>
            </w:r>
          </w:p>
        </w:tc>
        <w:tc>
          <w:tcPr>
            <w:tcW w:w="1636" w:type="pct"/>
            <w:tcBorders>
              <w:top w:val="single" w:sz="4" w:space="0" w:color="auto"/>
              <w:left w:val="single" w:sz="4" w:space="0" w:color="auto"/>
              <w:bottom w:val="single" w:sz="4" w:space="0" w:color="auto"/>
              <w:right w:val="single" w:sz="4" w:space="0" w:color="auto"/>
            </w:tcBorders>
            <w:vAlign w:val="bottom"/>
          </w:tcPr>
          <w:p w14:paraId="33570ECB" w14:textId="77777777" w:rsidR="00E315C0" w:rsidRPr="00FD4050" w:rsidRDefault="00E315C0" w:rsidP="00E315C0">
            <w:pPr>
              <w:autoSpaceDE w:val="0"/>
              <w:autoSpaceDN w:val="0"/>
              <w:adjustRightInd w:val="0"/>
              <w:rPr>
                <w:lang w:val="en-US"/>
              </w:rPr>
            </w:pPr>
            <w:r w:rsidRPr="00FD4050">
              <w:rPr>
                <w:lang w:val="en-US"/>
              </w:rPr>
              <w:t>Хидраулично црево 400mm</w:t>
            </w:r>
          </w:p>
        </w:tc>
        <w:tc>
          <w:tcPr>
            <w:tcW w:w="666" w:type="pct"/>
            <w:tcBorders>
              <w:top w:val="single" w:sz="4" w:space="0" w:color="auto"/>
              <w:left w:val="single" w:sz="4" w:space="0" w:color="auto"/>
              <w:bottom w:val="single" w:sz="4" w:space="0" w:color="auto"/>
              <w:right w:val="single" w:sz="4" w:space="0" w:color="auto"/>
            </w:tcBorders>
            <w:vAlign w:val="bottom"/>
          </w:tcPr>
          <w:p w14:paraId="2DDF46D5" w14:textId="77777777" w:rsidR="00E315C0" w:rsidRPr="00FD4050" w:rsidRDefault="00E315C0" w:rsidP="003B0C63">
            <w:pPr>
              <w:autoSpaceDE w:val="0"/>
              <w:autoSpaceDN w:val="0"/>
              <w:adjustRightInd w:val="0"/>
              <w:jc w:val="center"/>
              <w:rPr>
                <w:noProof/>
                <w:lang w:val="sr-Cyrl-RS"/>
              </w:rPr>
            </w:pPr>
            <w:r w:rsidRPr="00FD4050">
              <w:rPr>
                <w:lang w:val="en-US"/>
              </w:rPr>
              <w:t>520.2019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9AD1EF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18A9FE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E266D5D" w14:textId="77777777" w:rsidR="00E315C0" w:rsidRPr="00FD4050" w:rsidRDefault="00E315C0" w:rsidP="003B0C63">
            <w:pPr>
              <w:pStyle w:val="BodyText"/>
              <w:jc w:val="center"/>
              <w:rPr>
                <w:noProof/>
                <w:szCs w:val="24"/>
              </w:rPr>
            </w:pPr>
          </w:p>
        </w:tc>
      </w:tr>
      <w:tr w:rsidR="00E315C0" w:rsidRPr="00FD4050" w14:paraId="3563952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BB381C9" w14:textId="77777777" w:rsidR="00E315C0" w:rsidRPr="00FD4050" w:rsidRDefault="00E315C0" w:rsidP="003B0C63">
            <w:pPr>
              <w:autoSpaceDE w:val="0"/>
              <w:autoSpaceDN w:val="0"/>
              <w:adjustRightInd w:val="0"/>
              <w:jc w:val="center"/>
              <w:rPr>
                <w:b/>
                <w:color w:val="000000"/>
              </w:rPr>
            </w:pPr>
            <w:r w:rsidRPr="00FD4050">
              <w:rPr>
                <w:color w:val="000000"/>
              </w:rPr>
              <w:lastRenderedPageBreak/>
              <w:t>3.24</w:t>
            </w:r>
          </w:p>
        </w:tc>
        <w:tc>
          <w:tcPr>
            <w:tcW w:w="1636" w:type="pct"/>
            <w:tcBorders>
              <w:top w:val="single" w:sz="4" w:space="0" w:color="auto"/>
              <w:left w:val="single" w:sz="4" w:space="0" w:color="auto"/>
              <w:bottom w:val="single" w:sz="4" w:space="0" w:color="auto"/>
              <w:right w:val="single" w:sz="4" w:space="0" w:color="auto"/>
            </w:tcBorders>
            <w:vAlign w:val="bottom"/>
          </w:tcPr>
          <w:p w14:paraId="1086EF1D" w14:textId="77777777" w:rsidR="00E315C0" w:rsidRPr="00FD4050" w:rsidRDefault="00E315C0" w:rsidP="00E315C0">
            <w:pPr>
              <w:autoSpaceDE w:val="0"/>
              <w:autoSpaceDN w:val="0"/>
              <w:adjustRightInd w:val="0"/>
              <w:rPr>
                <w:lang w:val="en-US"/>
              </w:rPr>
            </w:pPr>
            <w:r w:rsidRPr="00FD4050">
              <w:rPr>
                <w:lang w:val="en-US"/>
              </w:rPr>
              <w:t>Хидраулично црево 810mm</w:t>
            </w:r>
          </w:p>
        </w:tc>
        <w:tc>
          <w:tcPr>
            <w:tcW w:w="666" w:type="pct"/>
            <w:tcBorders>
              <w:top w:val="single" w:sz="4" w:space="0" w:color="auto"/>
              <w:left w:val="single" w:sz="4" w:space="0" w:color="auto"/>
              <w:bottom w:val="single" w:sz="4" w:space="0" w:color="auto"/>
              <w:right w:val="single" w:sz="4" w:space="0" w:color="auto"/>
            </w:tcBorders>
            <w:vAlign w:val="bottom"/>
          </w:tcPr>
          <w:p w14:paraId="238FDF03" w14:textId="77777777" w:rsidR="00E315C0" w:rsidRPr="00FD4050" w:rsidRDefault="00E315C0" w:rsidP="003B0C63">
            <w:pPr>
              <w:autoSpaceDE w:val="0"/>
              <w:autoSpaceDN w:val="0"/>
              <w:adjustRightInd w:val="0"/>
              <w:jc w:val="center"/>
              <w:rPr>
                <w:noProof/>
                <w:lang w:val="sr-Cyrl-RS"/>
              </w:rPr>
            </w:pPr>
            <w:r w:rsidRPr="00FD4050">
              <w:rPr>
                <w:lang w:val="en-US"/>
              </w:rPr>
              <w:t>520.2039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16B47C3"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BACDD3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1AFEEA8" w14:textId="77777777" w:rsidR="00E315C0" w:rsidRPr="00FD4050" w:rsidRDefault="00E315C0" w:rsidP="003B0C63">
            <w:pPr>
              <w:pStyle w:val="BodyText"/>
              <w:jc w:val="center"/>
              <w:rPr>
                <w:noProof/>
                <w:szCs w:val="24"/>
              </w:rPr>
            </w:pPr>
          </w:p>
        </w:tc>
      </w:tr>
      <w:tr w:rsidR="00E315C0" w:rsidRPr="00FD4050" w14:paraId="14F917D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85D9EC8" w14:textId="77777777" w:rsidR="00E315C0" w:rsidRPr="00FD4050" w:rsidRDefault="00E315C0" w:rsidP="003B0C63">
            <w:pPr>
              <w:autoSpaceDE w:val="0"/>
              <w:autoSpaceDN w:val="0"/>
              <w:adjustRightInd w:val="0"/>
              <w:jc w:val="center"/>
              <w:rPr>
                <w:b/>
                <w:color w:val="000000"/>
              </w:rPr>
            </w:pPr>
            <w:r w:rsidRPr="00FD4050">
              <w:rPr>
                <w:color w:val="000000"/>
              </w:rPr>
              <w:t>3.25</w:t>
            </w:r>
          </w:p>
        </w:tc>
        <w:tc>
          <w:tcPr>
            <w:tcW w:w="1636" w:type="pct"/>
            <w:tcBorders>
              <w:top w:val="single" w:sz="4" w:space="0" w:color="auto"/>
              <w:left w:val="single" w:sz="4" w:space="0" w:color="auto"/>
              <w:bottom w:val="single" w:sz="4" w:space="0" w:color="auto"/>
              <w:right w:val="single" w:sz="4" w:space="0" w:color="auto"/>
            </w:tcBorders>
            <w:vAlign w:val="bottom"/>
          </w:tcPr>
          <w:p w14:paraId="4AA13F8A" w14:textId="77777777" w:rsidR="00E315C0" w:rsidRPr="00FD4050" w:rsidRDefault="00E315C0" w:rsidP="00E315C0">
            <w:pPr>
              <w:autoSpaceDE w:val="0"/>
              <w:autoSpaceDN w:val="0"/>
              <w:adjustRightInd w:val="0"/>
              <w:rPr>
                <w:lang w:val="en-US"/>
              </w:rPr>
            </w:pPr>
            <w:r w:rsidRPr="00FD4050">
              <w:rPr>
                <w:lang w:val="en-US"/>
              </w:rPr>
              <w:t>Хидраулично црево 310mm</w:t>
            </w:r>
          </w:p>
        </w:tc>
        <w:tc>
          <w:tcPr>
            <w:tcW w:w="666" w:type="pct"/>
            <w:tcBorders>
              <w:top w:val="single" w:sz="4" w:space="0" w:color="auto"/>
              <w:left w:val="single" w:sz="4" w:space="0" w:color="auto"/>
              <w:bottom w:val="single" w:sz="4" w:space="0" w:color="auto"/>
              <w:right w:val="single" w:sz="4" w:space="0" w:color="auto"/>
            </w:tcBorders>
            <w:vAlign w:val="bottom"/>
          </w:tcPr>
          <w:p w14:paraId="270F65A7" w14:textId="77777777" w:rsidR="00E315C0" w:rsidRPr="00FD4050" w:rsidRDefault="00E315C0" w:rsidP="003B0C63">
            <w:pPr>
              <w:autoSpaceDE w:val="0"/>
              <w:autoSpaceDN w:val="0"/>
              <w:adjustRightInd w:val="0"/>
              <w:jc w:val="center"/>
              <w:rPr>
                <w:noProof/>
                <w:lang w:val="sr-Cyrl-RS"/>
              </w:rPr>
            </w:pPr>
            <w:r w:rsidRPr="00FD4050">
              <w:rPr>
                <w:lang w:val="en-US"/>
              </w:rPr>
              <w:t>520.2069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4BB8D5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A290123"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21D9C12" w14:textId="77777777" w:rsidR="00E315C0" w:rsidRPr="00FD4050" w:rsidRDefault="00E315C0" w:rsidP="003B0C63">
            <w:pPr>
              <w:pStyle w:val="BodyText"/>
              <w:jc w:val="center"/>
              <w:rPr>
                <w:noProof/>
                <w:szCs w:val="24"/>
              </w:rPr>
            </w:pPr>
          </w:p>
        </w:tc>
      </w:tr>
      <w:tr w:rsidR="00E315C0" w:rsidRPr="00FD4050" w14:paraId="73B493B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3152B0A" w14:textId="77777777" w:rsidR="00E315C0" w:rsidRPr="00FD4050" w:rsidRDefault="00E315C0" w:rsidP="003B0C63">
            <w:pPr>
              <w:autoSpaceDE w:val="0"/>
              <w:autoSpaceDN w:val="0"/>
              <w:adjustRightInd w:val="0"/>
              <w:jc w:val="center"/>
              <w:rPr>
                <w:b/>
                <w:color w:val="000000"/>
              </w:rPr>
            </w:pPr>
            <w:r w:rsidRPr="00FD4050">
              <w:rPr>
                <w:color w:val="000000"/>
              </w:rPr>
              <w:t>3.26</w:t>
            </w:r>
          </w:p>
        </w:tc>
        <w:tc>
          <w:tcPr>
            <w:tcW w:w="1636" w:type="pct"/>
            <w:tcBorders>
              <w:top w:val="single" w:sz="4" w:space="0" w:color="auto"/>
              <w:left w:val="single" w:sz="4" w:space="0" w:color="auto"/>
              <w:bottom w:val="single" w:sz="4" w:space="0" w:color="auto"/>
              <w:right w:val="single" w:sz="4" w:space="0" w:color="auto"/>
            </w:tcBorders>
            <w:vAlign w:val="bottom"/>
          </w:tcPr>
          <w:p w14:paraId="4E20E97C" w14:textId="77777777" w:rsidR="00E315C0" w:rsidRPr="00FD4050" w:rsidRDefault="00E315C0" w:rsidP="00E315C0">
            <w:pPr>
              <w:autoSpaceDE w:val="0"/>
              <w:autoSpaceDN w:val="0"/>
              <w:adjustRightInd w:val="0"/>
              <w:rPr>
                <w:lang w:val="en-US"/>
              </w:rPr>
            </w:pPr>
            <w:r w:rsidRPr="00FD4050">
              <w:rPr>
                <w:lang w:val="en-US"/>
              </w:rPr>
              <w:t>Хидраулични цилиндар за тренделбург</w:t>
            </w:r>
          </w:p>
        </w:tc>
        <w:tc>
          <w:tcPr>
            <w:tcW w:w="666" w:type="pct"/>
            <w:tcBorders>
              <w:top w:val="single" w:sz="4" w:space="0" w:color="auto"/>
              <w:left w:val="single" w:sz="4" w:space="0" w:color="auto"/>
              <w:bottom w:val="single" w:sz="4" w:space="0" w:color="auto"/>
              <w:right w:val="single" w:sz="4" w:space="0" w:color="auto"/>
            </w:tcBorders>
            <w:vAlign w:val="bottom"/>
          </w:tcPr>
          <w:p w14:paraId="5FAA257E" w14:textId="77777777" w:rsidR="00E315C0" w:rsidRPr="00FD4050" w:rsidRDefault="00E315C0" w:rsidP="003B0C63">
            <w:pPr>
              <w:autoSpaceDE w:val="0"/>
              <w:autoSpaceDN w:val="0"/>
              <w:adjustRightInd w:val="0"/>
              <w:jc w:val="center"/>
              <w:rPr>
                <w:noProof/>
                <w:lang w:val="sr-Cyrl-RS"/>
              </w:rPr>
            </w:pPr>
            <w:r w:rsidRPr="00FD4050">
              <w:rPr>
                <w:lang w:val="en-US"/>
              </w:rPr>
              <w:t>520.2443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D6D3EBF"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30CF56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32F96B0" w14:textId="77777777" w:rsidR="00E315C0" w:rsidRPr="00FD4050" w:rsidRDefault="00E315C0" w:rsidP="003B0C63">
            <w:pPr>
              <w:pStyle w:val="BodyText"/>
              <w:jc w:val="center"/>
              <w:rPr>
                <w:noProof/>
                <w:szCs w:val="24"/>
              </w:rPr>
            </w:pPr>
          </w:p>
        </w:tc>
      </w:tr>
      <w:tr w:rsidR="00E315C0" w:rsidRPr="00FD4050" w14:paraId="7A5558C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194942C" w14:textId="77777777" w:rsidR="00E315C0" w:rsidRPr="00FD4050" w:rsidRDefault="00E315C0" w:rsidP="003B0C63">
            <w:pPr>
              <w:autoSpaceDE w:val="0"/>
              <w:autoSpaceDN w:val="0"/>
              <w:adjustRightInd w:val="0"/>
              <w:jc w:val="center"/>
              <w:rPr>
                <w:b/>
                <w:color w:val="000000"/>
              </w:rPr>
            </w:pPr>
            <w:r w:rsidRPr="00FD4050">
              <w:rPr>
                <w:color w:val="000000"/>
              </w:rPr>
              <w:t>3.27</w:t>
            </w:r>
          </w:p>
        </w:tc>
        <w:tc>
          <w:tcPr>
            <w:tcW w:w="1636" w:type="pct"/>
            <w:tcBorders>
              <w:top w:val="single" w:sz="4" w:space="0" w:color="auto"/>
              <w:left w:val="single" w:sz="4" w:space="0" w:color="auto"/>
              <w:bottom w:val="single" w:sz="4" w:space="0" w:color="auto"/>
              <w:right w:val="single" w:sz="4" w:space="0" w:color="auto"/>
            </w:tcBorders>
            <w:vAlign w:val="bottom"/>
          </w:tcPr>
          <w:p w14:paraId="6C054601" w14:textId="77777777" w:rsidR="00E315C0" w:rsidRPr="00FD4050" w:rsidRDefault="00E315C0" w:rsidP="00E315C0">
            <w:pPr>
              <w:autoSpaceDE w:val="0"/>
              <w:autoSpaceDN w:val="0"/>
              <w:adjustRightInd w:val="0"/>
              <w:rPr>
                <w:lang w:val="en-US"/>
              </w:rPr>
            </w:pPr>
            <w:r w:rsidRPr="00FD4050">
              <w:rPr>
                <w:lang w:val="en-US"/>
              </w:rPr>
              <w:t>Хидраулично црево 372mm</w:t>
            </w:r>
          </w:p>
        </w:tc>
        <w:tc>
          <w:tcPr>
            <w:tcW w:w="666" w:type="pct"/>
            <w:tcBorders>
              <w:top w:val="single" w:sz="4" w:space="0" w:color="auto"/>
              <w:left w:val="single" w:sz="4" w:space="0" w:color="auto"/>
              <w:bottom w:val="single" w:sz="4" w:space="0" w:color="auto"/>
              <w:right w:val="single" w:sz="4" w:space="0" w:color="auto"/>
            </w:tcBorders>
            <w:vAlign w:val="bottom"/>
          </w:tcPr>
          <w:p w14:paraId="215B9578" w14:textId="77777777" w:rsidR="00E315C0" w:rsidRPr="00FD4050" w:rsidRDefault="00E315C0" w:rsidP="003B0C63">
            <w:pPr>
              <w:autoSpaceDE w:val="0"/>
              <w:autoSpaceDN w:val="0"/>
              <w:adjustRightInd w:val="0"/>
              <w:jc w:val="center"/>
              <w:rPr>
                <w:noProof/>
                <w:lang w:val="sr-Cyrl-RS"/>
              </w:rPr>
            </w:pPr>
            <w:r w:rsidRPr="00FD4050">
              <w:rPr>
                <w:lang w:val="en-US"/>
              </w:rPr>
              <w:t>520.2479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181CEDF"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BEA164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E6596C1" w14:textId="77777777" w:rsidR="00E315C0" w:rsidRPr="00FD4050" w:rsidRDefault="00E315C0" w:rsidP="003B0C63">
            <w:pPr>
              <w:pStyle w:val="BodyText"/>
              <w:jc w:val="center"/>
              <w:rPr>
                <w:noProof/>
                <w:szCs w:val="24"/>
              </w:rPr>
            </w:pPr>
          </w:p>
        </w:tc>
      </w:tr>
      <w:tr w:rsidR="00E315C0" w:rsidRPr="00FD4050" w14:paraId="43ECD51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73BD55C" w14:textId="77777777" w:rsidR="00E315C0" w:rsidRPr="00FD4050" w:rsidRDefault="00E315C0" w:rsidP="003B0C63">
            <w:pPr>
              <w:autoSpaceDE w:val="0"/>
              <w:autoSpaceDN w:val="0"/>
              <w:adjustRightInd w:val="0"/>
              <w:jc w:val="center"/>
              <w:rPr>
                <w:b/>
                <w:color w:val="000000"/>
              </w:rPr>
            </w:pPr>
            <w:r w:rsidRPr="00FD4050">
              <w:rPr>
                <w:color w:val="000000"/>
              </w:rPr>
              <w:t>3.28</w:t>
            </w:r>
          </w:p>
        </w:tc>
        <w:tc>
          <w:tcPr>
            <w:tcW w:w="1636" w:type="pct"/>
            <w:tcBorders>
              <w:top w:val="single" w:sz="4" w:space="0" w:color="auto"/>
              <w:left w:val="single" w:sz="4" w:space="0" w:color="auto"/>
              <w:bottom w:val="single" w:sz="4" w:space="0" w:color="auto"/>
              <w:right w:val="single" w:sz="4" w:space="0" w:color="auto"/>
            </w:tcBorders>
            <w:vAlign w:val="bottom"/>
          </w:tcPr>
          <w:p w14:paraId="0D75090F" w14:textId="77777777" w:rsidR="00E315C0" w:rsidRPr="00FD4050" w:rsidRDefault="00E315C0" w:rsidP="00E315C0">
            <w:pPr>
              <w:autoSpaceDE w:val="0"/>
              <w:autoSpaceDN w:val="0"/>
              <w:adjustRightInd w:val="0"/>
              <w:rPr>
                <w:lang w:val="en-US"/>
              </w:rPr>
            </w:pPr>
            <w:r w:rsidRPr="00FD4050">
              <w:rPr>
                <w:lang w:val="en-US"/>
              </w:rPr>
              <w:t>Хидраулично црево 945mm</w:t>
            </w:r>
          </w:p>
        </w:tc>
        <w:tc>
          <w:tcPr>
            <w:tcW w:w="666" w:type="pct"/>
            <w:tcBorders>
              <w:top w:val="single" w:sz="4" w:space="0" w:color="auto"/>
              <w:left w:val="single" w:sz="4" w:space="0" w:color="auto"/>
              <w:bottom w:val="single" w:sz="4" w:space="0" w:color="auto"/>
              <w:right w:val="single" w:sz="4" w:space="0" w:color="auto"/>
            </w:tcBorders>
            <w:vAlign w:val="bottom"/>
          </w:tcPr>
          <w:p w14:paraId="5DE947BC" w14:textId="77777777" w:rsidR="00E315C0" w:rsidRPr="00FD4050" w:rsidRDefault="00E315C0" w:rsidP="003B0C63">
            <w:pPr>
              <w:autoSpaceDE w:val="0"/>
              <w:autoSpaceDN w:val="0"/>
              <w:adjustRightInd w:val="0"/>
              <w:jc w:val="center"/>
              <w:rPr>
                <w:noProof/>
                <w:lang w:val="sr-Cyrl-RS"/>
              </w:rPr>
            </w:pPr>
            <w:r w:rsidRPr="00FD4050">
              <w:rPr>
                <w:lang w:val="en-US"/>
              </w:rPr>
              <w:t>520.2489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971D57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F17B5E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BA99603" w14:textId="77777777" w:rsidR="00E315C0" w:rsidRPr="00FD4050" w:rsidRDefault="00E315C0" w:rsidP="003B0C63">
            <w:pPr>
              <w:pStyle w:val="BodyText"/>
              <w:jc w:val="center"/>
              <w:rPr>
                <w:noProof/>
                <w:szCs w:val="24"/>
              </w:rPr>
            </w:pPr>
          </w:p>
        </w:tc>
      </w:tr>
      <w:tr w:rsidR="00E315C0" w:rsidRPr="00FD4050" w14:paraId="7AF0F9D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FB8CC8B" w14:textId="77777777" w:rsidR="00E315C0" w:rsidRPr="00FD4050" w:rsidRDefault="00E315C0" w:rsidP="003B0C63">
            <w:pPr>
              <w:autoSpaceDE w:val="0"/>
              <w:autoSpaceDN w:val="0"/>
              <w:adjustRightInd w:val="0"/>
              <w:jc w:val="center"/>
              <w:rPr>
                <w:b/>
                <w:color w:val="000000"/>
              </w:rPr>
            </w:pPr>
            <w:r w:rsidRPr="00FD4050">
              <w:rPr>
                <w:color w:val="000000"/>
              </w:rPr>
              <w:t>3.29</w:t>
            </w:r>
          </w:p>
        </w:tc>
        <w:tc>
          <w:tcPr>
            <w:tcW w:w="1636" w:type="pct"/>
            <w:tcBorders>
              <w:top w:val="single" w:sz="4" w:space="0" w:color="auto"/>
              <w:left w:val="single" w:sz="4" w:space="0" w:color="auto"/>
              <w:bottom w:val="single" w:sz="4" w:space="0" w:color="auto"/>
              <w:right w:val="single" w:sz="4" w:space="0" w:color="auto"/>
            </w:tcBorders>
            <w:vAlign w:val="bottom"/>
          </w:tcPr>
          <w:p w14:paraId="1F8BD8E0" w14:textId="77777777" w:rsidR="00E315C0" w:rsidRPr="00FD4050" w:rsidRDefault="00E315C0" w:rsidP="00E315C0">
            <w:pPr>
              <w:autoSpaceDE w:val="0"/>
              <w:autoSpaceDN w:val="0"/>
              <w:adjustRightInd w:val="0"/>
              <w:rPr>
                <w:lang w:val="en-US"/>
              </w:rPr>
            </w:pPr>
            <w:r w:rsidRPr="00FD4050">
              <w:rPr>
                <w:lang w:val="en-US"/>
              </w:rPr>
              <w:t>Хидраулично црево 430mm</w:t>
            </w:r>
          </w:p>
        </w:tc>
        <w:tc>
          <w:tcPr>
            <w:tcW w:w="666" w:type="pct"/>
            <w:tcBorders>
              <w:top w:val="single" w:sz="4" w:space="0" w:color="auto"/>
              <w:left w:val="single" w:sz="4" w:space="0" w:color="auto"/>
              <w:bottom w:val="single" w:sz="4" w:space="0" w:color="auto"/>
              <w:right w:val="single" w:sz="4" w:space="0" w:color="auto"/>
            </w:tcBorders>
            <w:vAlign w:val="bottom"/>
          </w:tcPr>
          <w:p w14:paraId="530BBDE6" w14:textId="77777777" w:rsidR="00E315C0" w:rsidRPr="00FD4050" w:rsidRDefault="00E315C0" w:rsidP="003B0C63">
            <w:pPr>
              <w:autoSpaceDE w:val="0"/>
              <w:autoSpaceDN w:val="0"/>
              <w:adjustRightInd w:val="0"/>
              <w:jc w:val="center"/>
              <w:rPr>
                <w:noProof/>
                <w:lang w:val="sr-Cyrl-RS"/>
              </w:rPr>
            </w:pPr>
            <w:r w:rsidRPr="00FD4050">
              <w:rPr>
                <w:lang w:val="en-US"/>
              </w:rPr>
              <w:t>520.2509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481070F"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4F8908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ECC9EB3" w14:textId="77777777" w:rsidR="00E315C0" w:rsidRPr="00FD4050" w:rsidRDefault="00E315C0" w:rsidP="003B0C63">
            <w:pPr>
              <w:pStyle w:val="BodyText"/>
              <w:jc w:val="center"/>
              <w:rPr>
                <w:noProof/>
                <w:szCs w:val="24"/>
              </w:rPr>
            </w:pPr>
          </w:p>
        </w:tc>
      </w:tr>
      <w:tr w:rsidR="00E315C0" w:rsidRPr="00FD4050" w14:paraId="63159F6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9AD8B85" w14:textId="77777777" w:rsidR="00E315C0" w:rsidRPr="00FD4050" w:rsidRDefault="00E315C0" w:rsidP="003B0C63">
            <w:pPr>
              <w:autoSpaceDE w:val="0"/>
              <w:autoSpaceDN w:val="0"/>
              <w:adjustRightInd w:val="0"/>
              <w:jc w:val="center"/>
              <w:rPr>
                <w:b/>
                <w:color w:val="000000"/>
              </w:rPr>
            </w:pPr>
            <w:r w:rsidRPr="00FD4050">
              <w:rPr>
                <w:color w:val="000000"/>
              </w:rPr>
              <w:t>3.30</w:t>
            </w:r>
          </w:p>
        </w:tc>
        <w:tc>
          <w:tcPr>
            <w:tcW w:w="1636" w:type="pct"/>
            <w:tcBorders>
              <w:top w:val="single" w:sz="4" w:space="0" w:color="auto"/>
              <w:left w:val="single" w:sz="4" w:space="0" w:color="auto"/>
              <w:bottom w:val="single" w:sz="4" w:space="0" w:color="auto"/>
              <w:right w:val="single" w:sz="4" w:space="0" w:color="auto"/>
            </w:tcBorders>
            <w:vAlign w:val="bottom"/>
          </w:tcPr>
          <w:p w14:paraId="61CE1BB2" w14:textId="77777777" w:rsidR="00E315C0" w:rsidRPr="00FD4050" w:rsidRDefault="00E315C0" w:rsidP="00E315C0">
            <w:pPr>
              <w:autoSpaceDE w:val="0"/>
              <w:autoSpaceDN w:val="0"/>
              <w:adjustRightInd w:val="0"/>
              <w:rPr>
                <w:lang w:val="en-US"/>
              </w:rPr>
            </w:pPr>
            <w:r w:rsidRPr="00FD4050">
              <w:rPr>
                <w:lang w:val="en-US"/>
              </w:rPr>
              <w:t>Хидраулично црево са  Т-конектором леви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3B096636" w14:textId="77777777" w:rsidR="00E315C0" w:rsidRPr="00FD4050" w:rsidRDefault="00E315C0" w:rsidP="003B0C63">
            <w:pPr>
              <w:autoSpaceDE w:val="0"/>
              <w:autoSpaceDN w:val="0"/>
              <w:adjustRightInd w:val="0"/>
              <w:jc w:val="center"/>
              <w:rPr>
                <w:noProof/>
                <w:lang w:val="sr-Cyrl-RS"/>
              </w:rPr>
            </w:pPr>
            <w:r w:rsidRPr="00FD4050">
              <w:rPr>
                <w:lang w:val="en-US"/>
              </w:rPr>
              <w:t>520.2563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2A30AB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3DE29C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CF58C57" w14:textId="77777777" w:rsidR="00E315C0" w:rsidRPr="00FD4050" w:rsidRDefault="00E315C0" w:rsidP="003B0C63">
            <w:pPr>
              <w:pStyle w:val="BodyText"/>
              <w:jc w:val="center"/>
              <w:rPr>
                <w:noProof/>
                <w:szCs w:val="24"/>
              </w:rPr>
            </w:pPr>
          </w:p>
        </w:tc>
      </w:tr>
      <w:tr w:rsidR="00E315C0" w:rsidRPr="00FD4050" w14:paraId="2D97F4A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F900170" w14:textId="77777777" w:rsidR="00E315C0" w:rsidRPr="00FD4050" w:rsidRDefault="00E315C0" w:rsidP="003B0C63">
            <w:pPr>
              <w:autoSpaceDE w:val="0"/>
              <w:autoSpaceDN w:val="0"/>
              <w:adjustRightInd w:val="0"/>
              <w:jc w:val="center"/>
              <w:rPr>
                <w:b/>
                <w:color w:val="000000"/>
              </w:rPr>
            </w:pPr>
            <w:r w:rsidRPr="00FD4050">
              <w:rPr>
                <w:color w:val="000000"/>
              </w:rPr>
              <w:t>3.31</w:t>
            </w:r>
          </w:p>
        </w:tc>
        <w:tc>
          <w:tcPr>
            <w:tcW w:w="1636" w:type="pct"/>
            <w:tcBorders>
              <w:top w:val="single" w:sz="4" w:space="0" w:color="auto"/>
              <w:left w:val="single" w:sz="4" w:space="0" w:color="auto"/>
              <w:bottom w:val="single" w:sz="4" w:space="0" w:color="auto"/>
              <w:right w:val="single" w:sz="4" w:space="0" w:color="auto"/>
            </w:tcBorders>
            <w:vAlign w:val="bottom"/>
          </w:tcPr>
          <w:p w14:paraId="6293FE2D" w14:textId="77777777" w:rsidR="00E315C0" w:rsidRPr="00FD4050" w:rsidRDefault="00E315C0" w:rsidP="00E315C0">
            <w:pPr>
              <w:autoSpaceDE w:val="0"/>
              <w:autoSpaceDN w:val="0"/>
              <w:adjustRightInd w:val="0"/>
              <w:rPr>
                <w:lang w:val="en-US"/>
              </w:rPr>
            </w:pPr>
            <w:r w:rsidRPr="00FD4050">
              <w:rPr>
                <w:lang w:val="en-US"/>
              </w:rPr>
              <w:t>Хидраулично црево са   Т-конектором десни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628AF20A" w14:textId="77777777" w:rsidR="00E315C0" w:rsidRPr="00FD4050" w:rsidRDefault="00E315C0" w:rsidP="003B0C63">
            <w:pPr>
              <w:autoSpaceDE w:val="0"/>
              <w:autoSpaceDN w:val="0"/>
              <w:adjustRightInd w:val="0"/>
              <w:jc w:val="center"/>
              <w:rPr>
                <w:noProof/>
                <w:lang w:val="sr-Cyrl-RS"/>
              </w:rPr>
            </w:pPr>
            <w:r w:rsidRPr="00FD4050">
              <w:rPr>
                <w:lang w:val="en-US"/>
              </w:rPr>
              <w:t>520.2573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77466D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79A0D9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C081846" w14:textId="77777777" w:rsidR="00E315C0" w:rsidRPr="00FD4050" w:rsidRDefault="00E315C0" w:rsidP="003B0C63">
            <w:pPr>
              <w:pStyle w:val="BodyText"/>
              <w:jc w:val="center"/>
              <w:rPr>
                <w:noProof/>
                <w:szCs w:val="24"/>
              </w:rPr>
            </w:pPr>
          </w:p>
        </w:tc>
      </w:tr>
      <w:tr w:rsidR="00E315C0" w:rsidRPr="00FD4050" w14:paraId="1CE2ED5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99229A6" w14:textId="77777777" w:rsidR="00E315C0" w:rsidRPr="00FD4050" w:rsidRDefault="00E315C0" w:rsidP="003B0C63">
            <w:pPr>
              <w:autoSpaceDE w:val="0"/>
              <w:autoSpaceDN w:val="0"/>
              <w:adjustRightInd w:val="0"/>
              <w:jc w:val="center"/>
              <w:rPr>
                <w:b/>
                <w:color w:val="000000"/>
              </w:rPr>
            </w:pPr>
            <w:r w:rsidRPr="00FD4050">
              <w:rPr>
                <w:color w:val="000000"/>
              </w:rPr>
              <w:t>3.32</w:t>
            </w:r>
          </w:p>
        </w:tc>
        <w:tc>
          <w:tcPr>
            <w:tcW w:w="1636" w:type="pct"/>
            <w:tcBorders>
              <w:top w:val="single" w:sz="4" w:space="0" w:color="auto"/>
              <w:left w:val="single" w:sz="4" w:space="0" w:color="auto"/>
              <w:bottom w:val="single" w:sz="4" w:space="0" w:color="auto"/>
              <w:right w:val="single" w:sz="4" w:space="0" w:color="auto"/>
            </w:tcBorders>
            <w:vAlign w:val="bottom"/>
          </w:tcPr>
          <w:p w14:paraId="3754A3DD" w14:textId="77777777" w:rsidR="00E315C0" w:rsidRPr="00FD4050" w:rsidRDefault="00E315C0" w:rsidP="00E315C0">
            <w:pPr>
              <w:autoSpaceDE w:val="0"/>
              <w:autoSpaceDN w:val="0"/>
              <w:adjustRightInd w:val="0"/>
              <w:rPr>
                <w:lang w:val="en-US"/>
              </w:rPr>
            </w:pPr>
            <w:r w:rsidRPr="00FD4050">
              <w:rPr>
                <w:lang w:val="en-US"/>
              </w:rPr>
              <w:t>Хидраулично црево са  Т-конектором 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14:paraId="451F37F7" w14:textId="77777777" w:rsidR="00E315C0" w:rsidRPr="00FD4050" w:rsidRDefault="00E315C0" w:rsidP="003B0C63">
            <w:pPr>
              <w:autoSpaceDE w:val="0"/>
              <w:autoSpaceDN w:val="0"/>
              <w:adjustRightInd w:val="0"/>
              <w:jc w:val="center"/>
              <w:rPr>
                <w:noProof/>
                <w:lang w:val="sr-Cyrl-RS"/>
              </w:rPr>
            </w:pPr>
            <w:r w:rsidRPr="00FD4050">
              <w:rPr>
                <w:lang w:val="en-US"/>
              </w:rPr>
              <w:t>520.2583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9B2E10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E6FFC19"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9271F26" w14:textId="77777777" w:rsidR="00E315C0" w:rsidRPr="00FD4050" w:rsidRDefault="00E315C0" w:rsidP="003B0C63">
            <w:pPr>
              <w:pStyle w:val="BodyText"/>
              <w:jc w:val="center"/>
              <w:rPr>
                <w:noProof/>
                <w:szCs w:val="24"/>
              </w:rPr>
            </w:pPr>
          </w:p>
        </w:tc>
      </w:tr>
      <w:tr w:rsidR="00E315C0" w:rsidRPr="00FD4050" w14:paraId="21CA08D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8B8EC97" w14:textId="77777777" w:rsidR="00E315C0" w:rsidRPr="00FD4050" w:rsidRDefault="00E315C0" w:rsidP="003B0C63">
            <w:pPr>
              <w:autoSpaceDE w:val="0"/>
              <w:autoSpaceDN w:val="0"/>
              <w:adjustRightInd w:val="0"/>
              <w:jc w:val="center"/>
              <w:rPr>
                <w:b/>
                <w:color w:val="000000"/>
              </w:rPr>
            </w:pPr>
            <w:r w:rsidRPr="00FD4050">
              <w:rPr>
                <w:color w:val="000000"/>
              </w:rPr>
              <w:t>3.33</w:t>
            </w:r>
          </w:p>
        </w:tc>
        <w:tc>
          <w:tcPr>
            <w:tcW w:w="1636" w:type="pct"/>
            <w:tcBorders>
              <w:top w:val="single" w:sz="4" w:space="0" w:color="auto"/>
              <w:left w:val="single" w:sz="4" w:space="0" w:color="auto"/>
              <w:bottom w:val="single" w:sz="4" w:space="0" w:color="auto"/>
              <w:right w:val="single" w:sz="4" w:space="0" w:color="auto"/>
            </w:tcBorders>
            <w:vAlign w:val="bottom"/>
          </w:tcPr>
          <w:p w14:paraId="79593498" w14:textId="77777777" w:rsidR="00E315C0" w:rsidRPr="00FD4050" w:rsidRDefault="00E315C0" w:rsidP="00E315C0">
            <w:pPr>
              <w:autoSpaceDE w:val="0"/>
              <w:autoSpaceDN w:val="0"/>
              <w:adjustRightInd w:val="0"/>
              <w:rPr>
                <w:lang w:val="en-US"/>
              </w:rPr>
            </w:pPr>
            <w:r w:rsidRPr="00FD4050">
              <w:rPr>
                <w:lang w:val="en-US"/>
              </w:rPr>
              <w:t>Дистрибутивни блок 2</w:t>
            </w:r>
          </w:p>
        </w:tc>
        <w:tc>
          <w:tcPr>
            <w:tcW w:w="666" w:type="pct"/>
            <w:tcBorders>
              <w:top w:val="single" w:sz="4" w:space="0" w:color="auto"/>
              <w:left w:val="single" w:sz="4" w:space="0" w:color="auto"/>
              <w:bottom w:val="single" w:sz="4" w:space="0" w:color="auto"/>
              <w:right w:val="single" w:sz="4" w:space="0" w:color="auto"/>
            </w:tcBorders>
            <w:vAlign w:val="bottom"/>
          </w:tcPr>
          <w:p w14:paraId="6E439FF4" w14:textId="77777777" w:rsidR="00E315C0" w:rsidRPr="00FD4050" w:rsidRDefault="00E315C0" w:rsidP="003B0C63">
            <w:pPr>
              <w:autoSpaceDE w:val="0"/>
              <w:autoSpaceDN w:val="0"/>
              <w:adjustRightInd w:val="0"/>
              <w:jc w:val="center"/>
              <w:rPr>
                <w:noProof/>
                <w:lang w:val="sr-Cyrl-RS"/>
              </w:rPr>
            </w:pPr>
            <w:r w:rsidRPr="00FD4050">
              <w:rPr>
                <w:lang w:val="en-US"/>
              </w:rPr>
              <w:t>520.2641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35C53D8"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809573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963B957" w14:textId="77777777" w:rsidR="00E315C0" w:rsidRPr="00FD4050" w:rsidRDefault="00E315C0" w:rsidP="003B0C63">
            <w:pPr>
              <w:pStyle w:val="BodyText"/>
              <w:jc w:val="center"/>
              <w:rPr>
                <w:noProof/>
                <w:szCs w:val="24"/>
              </w:rPr>
            </w:pPr>
          </w:p>
        </w:tc>
      </w:tr>
      <w:tr w:rsidR="00E315C0" w:rsidRPr="00FD4050" w14:paraId="7B52DCC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EC2B9FC" w14:textId="77777777" w:rsidR="00E315C0" w:rsidRPr="00FD4050" w:rsidRDefault="00E315C0" w:rsidP="003B0C63">
            <w:pPr>
              <w:autoSpaceDE w:val="0"/>
              <w:autoSpaceDN w:val="0"/>
              <w:adjustRightInd w:val="0"/>
              <w:jc w:val="center"/>
              <w:rPr>
                <w:b/>
                <w:color w:val="000000"/>
              </w:rPr>
            </w:pPr>
            <w:r w:rsidRPr="00FD4050">
              <w:rPr>
                <w:color w:val="000000"/>
              </w:rPr>
              <w:t>3.34</w:t>
            </w:r>
          </w:p>
        </w:tc>
        <w:tc>
          <w:tcPr>
            <w:tcW w:w="1636" w:type="pct"/>
            <w:tcBorders>
              <w:top w:val="single" w:sz="4" w:space="0" w:color="auto"/>
              <w:left w:val="single" w:sz="4" w:space="0" w:color="auto"/>
              <w:bottom w:val="single" w:sz="4" w:space="0" w:color="auto"/>
              <w:right w:val="single" w:sz="4" w:space="0" w:color="auto"/>
            </w:tcBorders>
            <w:vAlign w:val="bottom"/>
          </w:tcPr>
          <w:p w14:paraId="6F65DF1F" w14:textId="77777777" w:rsidR="00E315C0" w:rsidRPr="00FD4050" w:rsidRDefault="00E315C0" w:rsidP="00E315C0">
            <w:pPr>
              <w:autoSpaceDE w:val="0"/>
              <w:autoSpaceDN w:val="0"/>
              <w:adjustRightInd w:val="0"/>
              <w:rPr>
                <w:lang w:val="en-US"/>
              </w:rPr>
            </w:pPr>
            <w:r w:rsidRPr="00FD4050">
              <w:rPr>
                <w:lang w:val="en-US"/>
              </w:rPr>
              <w:t>Хидраулични цилиндар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14:paraId="322D9BA7" w14:textId="77777777" w:rsidR="00E315C0" w:rsidRPr="00FD4050" w:rsidRDefault="00E315C0" w:rsidP="003B0C63">
            <w:pPr>
              <w:autoSpaceDE w:val="0"/>
              <w:autoSpaceDN w:val="0"/>
              <w:adjustRightInd w:val="0"/>
              <w:jc w:val="center"/>
              <w:rPr>
                <w:noProof/>
                <w:lang w:val="sr-Cyrl-RS"/>
              </w:rPr>
            </w:pPr>
            <w:r w:rsidRPr="00FD4050">
              <w:rPr>
                <w:lang w:val="en-US"/>
              </w:rPr>
              <w:t>520.2653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AB9250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BCDF20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6C9EB41" w14:textId="77777777" w:rsidR="00E315C0" w:rsidRPr="00FD4050" w:rsidRDefault="00E315C0" w:rsidP="003B0C63">
            <w:pPr>
              <w:pStyle w:val="BodyText"/>
              <w:jc w:val="center"/>
              <w:rPr>
                <w:noProof/>
                <w:szCs w:val="24"/>
              </w:rPr>
            </w:pPr>
          </w:p>
        </w:tc>
      </w:tr>
      <w:tr w:rsidR="00E315C0" w:rsidRPr="00FD4050" w14:paraId="1631C34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4EB9E2C" w14:textId="77777777" w:rsidR="00E315C0" w:rsidRPr="00FD4050" w:rsidRDefault="00E315C0" w:rsidP="003B0C63">
            <w:pPr>
              <w:autoSpaceDE w:val="0"/>
              <w:autoSpaceDN w:val="0"/>
              <w:adjustRightInd w:val="0"/>
              <w:jc w:val="center"/>
              <w:rPr>
                <w:b/>
                <w:color w:val="000000"/>
              </w:rPr>
            </w:pPr>
            <w:r w:rsidRPr="00FD4050">
              <w:rPr>
                <w:color w:val="000000"/>
              </w:rPr>
              <w:t>3.35</w:t>
            </w:r>
          </w:p>
        </w:tc>
        <w:tc>
          <w:tcPr>
            <w:tcW w:w="1636" w:type="pct"/>
            <w:tcBorders>
              <w:top w:val="single" w:sz="4" w:space="0" w:color="auto"/>
              <w:left w:val="single" w:sz="4" w:space="0" w:color="auto"/>
              <w:bottom w:val="single" w:sz="4" w:space="0" w:color="auto"/>
              <w:right w:val="single" w:sz="4" w:space="0" w:color="auto"/>
            </w:tcBorders>
            <w:vAlign w:val="bottom"/>
          </w:tcPr>
          <w:p w14:paraId="4E1FD187" w14:textId="77777777" w:rsidR="00E315C0" w:rsidRPr="00FD4050" w:rsidRDefault="00E315C0" w:rsidP="00E315C0">
            <w:pPr>
              <w:autoSpaceDE w:val="0"/>
              <w:autoSpaceDN w:val="0"/>
              <w:adjustRightInd w:val="0"/>
              <w:rPr>
                <w:lang w:val="en-US"/>
              </w:rPr>
            </w:pPr>
            <w:r w:rsidRPr="00FD4050">
              <w:rPr>
                <w:lang w:val="en-US"/>
              </w:rPr>
              <w:t>Хидраулично црево 197mm</w:t>
            </w:r>
          </w:p>
        </w:tc>
        <w:tc>
          <w:tcPr>
            <w:tcW w:w="666" w:type="pct"/>
            <w:tcBorders>
              <w:top w:val="single" w:sz="4" w:space="0" w:color="auto"/>
              <w:left w:val="single" w:sz="4" w:space="0" w:color="auto"/>
              <w:bottom w:val="single" w:sz="4" w:space="0" w:color="auto"/>
              <w:right w:val="single" w:sz="4" w:space="0" w:color="auto"/>
            </w:tcBorders>
            <w:vAlign w:val="bottom"/>
          </w:tcPr>
          <w:p w14:paraId="35B61630" w14:textId="77777777" w:rsidR="00E315C0" w:rsidRPr="00FD4050" w:rsidRDefault="00E315C0" w:rsidP="003B0C63">
            <w:pPr>
              <w:autoSpaceDE w:val="0"/>
              <w:autoSpaceDN w:val="0"/>
              <w:adjustRightInd w:val="0"/>
              <w:jc w:val="center"/>
              <w:rPr>
                <w:noProof/>
                <w:lang w:val="sr-Cyrl-RS"/>
              </w:rPr>
            </w:pPr>
            <w:r w:rsidRPr="00FD4050">
              <w:rPr>
                <w:lang w:val="en-US"/>
              </w:rPr>
              <w:t>520.2699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57E09B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F47F9B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742BBF7" w14:textId="77777777" w:rsidR="00E315C0" w:rsidRPr="00FD4050" w:rsidRDefault="00E315C0" w:rsidP="003B0C63">
            <w:pPr>
              <w:pStyle w:val="BodyText"/>
              <w:jc w:val="center"/>
              <w:rPr>
                <w:noProof/>
                <w:szCs w:val="24"/>
              </w:rPr>
            </w:pPr>
          </w:p>
        </w:tc>
      </w:tr>
      <w:tr w:rsidR="00E315C0" w:rsidRPr="00FD4050" w14:paraId="598F40E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E1D5EC0" w14:textId="77777777" w:rsidR="00E315C0" w:rsidRPr="00FD4050" w:rsidRDefault="00E315C0" w:rsidP="003B0C63">
            <w:pPr>
              <w:autoSpaceDE w:val="0"/>
              <w:autoSpaceDN w:val="0"/>
              <w:adjustRightInd w:val="0"/>
              <w:jc w:val="center"/>
              <w:rPr>
                <w:b/>
                <w:color w:val="000000"/>
              </w:rPr>
            </w:pPr>
            <w:r w:rsidRPr="00FD4050">
              <w:rPr>
                <w:color w:val="000000"/>
              </w:rPr>
              <w:t>3.36</w:t>
            </w:r>
          </w:p>
        </w:tc>
        <w:tc>
          <w:tcPr>
            <w:tcW w:w="1636" w:type="pct"/>
            <w:tcBorders>
              <w:top w:val="single" w:sz="4" w:space="0" w:color="auto"/>
              <w:left w:val="single" w:sz="4" w:space="0" w:color="auto"/>
              <w:bottom w:val="single" w:sz="4" w:space="0" w:color="auto"/>
              <w:right w:val="single" w:sz="4" w:space="0" w:color="auto"/>
            </w:tcBorders>
            <w:vAlign w:val="bottom"/>
          </w:tcPr>
          <w:p w14:paraId="17C8AB11" w14:textId="77777777" w:rsidR="00E315C0" w:rsidRPr="00FD4050" w:rsidRDefault="00E315C0" w:rsidP="00E315C0">
            <w:pPr>
              <w:autoSpaceDE w:val="0"/>
              <w:autoSpaceDN w:val="0"/>
              <w:adjustRightInd w:val="0"/>
              <w:rPr>
                <w:lang w:val="en-US"/>
              </w:rPr>
            </w:pPr>
            <w:r w:rsidRPr="00FD4050">
              <w:rPr>
                <w:lang w:val="en-US"/>
              </w:rPr>
              <w:t>Хидраулично црево за компресор-дистрибутивни блок 2</w:t>
            </w:r>
          </w:p>
        </w:tc>
        <w:tc>
          <w:tcPr>
            <w:tcW w:w="666" w:type="pct"/>
            <w:tcBorders>
              <w:top w:val="single" w:sz="4" w:space="0" w:color="auto"/>
              <w:left w:val="single" w:sz="4" w:space="0" w:color="auto"/>
              <w:bottom w:val="single" w:sz="4" w:space="0" w:color="auto"/>
              <w:right w:val="single" w:sz="4" w:space="0" w:color="auto"/>
            </w:tcBorders>
            <w:vAlign w:val="bottom"/>
          </w:tcPr>
          <w:p w14:paraId="08577150" w14:textId="77777777" w:rsidR="00E315C0" w:rsidRPr="00FD4050" w:rsidRDefault="00E315C0" w:rsidP="003B0C63">
            <w:pPr>
              <w:autoSpaceDE w:val="0"/>
              <w:autoSpaceDN w:val="0"/>
              <w:adjustRightInd w:val="0"/>
              <w:jc w:val="center"/>
              <w:rPr>
                <w:noProof/>
                <w:lang w:val="sr-Cyrl-RS"/>
              </w:rPr>
            </w:pPr>
            <w:r w:rsidRPr="00FD4050">
              <w:rPr>
                <w:lang w:val="en-US"/>
              </w:rPr>
              <w:t>520.2709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DA2BE2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76527C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EB38F5A" w14:textId="77777777" w:rsidR="00E315C0" w:rsidRPr="00FD4050" w:rsidRDefault="00E315C0" w:rsidP="003B0C63">
            <w:pPr>
              <w:pStyle w:val="BodyText"/>
              <w:jc w:val="center"/>
              <w:rPr>
                <w:noProof/>
                <w:szCs w:val="24"/>
              </w:rPr>
            </w:pPr>
          </w:p>
        </w:tc>
      </w:tr>
      <w:tr w:rsidR="00E315C0" w:rsidRPr="00FD4050" w14:paraId="6B241EB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7BA4D50" w14:textId="77777777" w:rsidR="00E315C0" w:rsidRPr="00FD4050" w:rsidRDefault="00E315C0" w:rsidP="003B0C63">
            <w:pPr>
              <w:autoSpaceDE w:val="0"/>
              <w:autoSpaceDN w:val="0"/>
              <w:adjustRightInd w:val="0"/>
              <w:jc w:val="center"/>
              <w:rPr>
                <w:b/>
                <w:color w:val="000000"/>
              </w:rPr>
            </w:pPr>
            <w:r w:rsidRPr="00FD4050">
              <w:rPr>
                <w:color w:val="000000"/>
              </w:rPr>
              <w:t>3.37</w:t>
            </w:r>
          </w:p>
        </w:tc>
        <w:tc>
          <w:tcPr>
            <w:tcW w:w="1636" w:type="pct"/>
            <w:tcBorders>
              <w:top w:val="single" w:sz="4" w:space="0" w:color="auto"/>
              <w:left w:val="single" w:sz="4" w:space="0" w:color="auto"/>
              <w:bottom w:val="single" w:sz="4" w:space="0" w:color="auto"/>
              <w:right w:val="single" w:sz="4" w:space="0" w:color="auto"/>
            </w:tcBorders>
            <w:vAlign w:val="bottom"/>
          </w:tcPr>
          <w:p w14:paraId="7134DD03" w14:textId="77777777" w:rsidR="00E315C0" w:rsidRPr="00FD4050" w:rsidRDefault="00E315C0" w:rsidP="00E315C0">
            <w:pPr>
              <w:autoSpaceDE w:val="0"/>
              <w:autoSpaceDN w:val="0"/>
              <w:adjustRightInd w:val="0"/>
              <w:rPr>
                <w:lang w:val="en-US"/>
              </w:rPr>
            </w:pPr>
            <w:r w:rsidRPr="00FD4050">
              <w:rPr>
                <w:lang w:val="en-US"/>
              </w:rPr>
              <w:t>Хидраулично црево за компресор-дистрибутивни блок поврат</w:t>
            </w:r>
          </w:p>
        </w:tc>
        <w:tc>
          <w:tcPr>
            <w:tcW w:w="666" w:type="pct"/>
            <w:tcBorders>
              <w:top w:val="single" w:sz="4" w:space="0" w:color="auto"/>
              <w:left w:val="single" w:sz="4" w:space="0" w:color="auto"/>
              <w:bottom w:val="single" w:sz="4" w:space="0" w:color="auto"/>
              <w:right w:val="single" w:sz="4" w:space="0" w:color="auto"/>
            </w:tcBorders>
            <w:vAlign w:val="bottom"/>
          </w:tcPr>
          <w:p w14:paraId="140FABF6" w14:textId="77777777" w:rsidR="00E315C0" w:rsidRPr="00FD4050" w:rsidRDefault="00E315C0" w:rsidP="003B0C63">
            <w:pPr>
              <w:autoSpaceDE w:val="0"/>
              <w:autoSpaceDN w:val="0"/>
              <w:adjustRightInd w:val="0"/>
              <w:jc w:val="center"/>
              <w:rPr>
                <w:noProof/>
                <w:lang w:val="sr-Cyrl-RS"/>
              </w:rPr>
            </w:pPr>
            <w:r w:rsidRPr="00FD4050">
              <w:rPr>
                <w:lang w:val="en-US"/>
              </w:rPr>
              <w:t>520.2729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844B73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F34767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AB19EC0" w14:textId="77777777" w:rsidR="00E315C0" w:rsidRPr="00FD4050" w:rsidRDefault="00E315C0" w:rsidP="003B0C63">
            <w:pPr>
              <w:pStyle w:val="BodyText"/>
              <w:jc w:val="center"/>
              <w:rPr>
                <w:noProof/>
                <w:szCs w:val="24"/>
              </w:rPr>
            </w:pPr>
          </w:p>
        </w:tc>
      </w:tr>
      <w:tr w:rsidR="00E315C0" w:rsidRPr="00FD4050" w14:paraId="3E07C7F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3BA3834" w14:textId="77777777" w:rsidR="00E315C0" w:rsidRPr="00FD4050" w:rsidRDefault="00E315C0" w:rsidP="003B0C63">
            <w:pPr>
              <w:autoSpaceDE w:val="0"/>
              <w:autoSpaceDN w:val="0"/>
              <w:adjustRightInd w:val="0"/>
              <w:jc w:val="center"/>
              <w:rPr>
                <w:b/>
                <w:color w:val="000000"/>
              </w:rPr>
            </w:pPr>
            <w:r w:rsidRPr="00FD4050">
              <w:rPr>
                <w:color w:val="000000"/>
              </w:rPr>
              <w:t>3.38</w:t>
            </w:r>
          </w:p>
        </w:tc>
        <w:tc>
          <w:tcPr>
            <w:tcW w:w="1636" w:type="pct"/>
            <w:tcBorders>
              <w:top w:val="single" w:sz="4" w:space="0" w:color="auto"/>
              <w:left w:val="single" w:sz="4" w:space="0" w:color="auto"/>
              <w:bottom w:val="single" w:sz="4" w:space="0" w:color="auto"/>
              <w:right w:val="single" w:sz="4" w:space="0" w:color="auto"/>
            </w:tcBorders>
            <w:vAlign w:val="bottom"/>
          </w:tcPr>
          <w:p w14:paraId="7A0AFCE0" w14:textId="77777777" w:rsidR="00E315C0" w:rsidRPr="00FD4050" w:rsidRDefault="00E315C0" w:rsidP="00E315C0">
            <w:pPr>
              <w:autoSpaceDE w:val="0"/>
              <w:autoSpaceDN w:val="0"/>
              <w:adjustRightInd w:val="0"/>
              <w:rPr>
                <w:lang w:val="en-US"/>
              </w:rPr>
            </w:pPr>
            <w:r w:rsidRPr="00FD4050">
              <w:rPr>
                <w:lang w:val="en-US"/>
              </w:rPr>
              <w:t>Хидраулично црево -дистрибутивни блок  - 5/3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1294235A" w14:textId="77777777" w:rsidR="00E315C0" w:rsidRPr="00FD4050" w:rsidRDefault="00E315C0" w:rsidP="003B0C63">
            <w:pPr>
              <w:autoSpaceDE w:val="0"/>
              <w:autoSpaceDN w:val="0"/>
              <w:adjustRightInd w:val="0"/>
              <w:jc w:val="center"/>
              <w:rPr>
                <w:noProof/>
                <w:lang w:val="sr-Cyrl-RS"/>
              </w:rPr>
            </w:pPr>
            <w:r w:rsidRPr="00FD4050">
              <w:rPr>
                <w:lang w:val="en-US"/>
              </w:rPr>
              <w:t>520.2739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81CDE7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68FE3A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91D8F1B" w14:textId="77777777" w:rsidR="00E315C0" w:rsidRPr="00FD4050" w:rsidRDefault="00E315C0" w:rsidP="003B0C63">
            <w:pPr>
              <w:pStyle w:val="BodyText"/>
              <w:jc w:val="center"/>
              <w:rPr>
                <w:noProof/>
                <w:szCs w:val="24"/>
              </w:rPr>
            </w:pPr>
          </w:p>
        </w:tc>
      </w:tr>
      <w:tr w:rsidR="00E315C0" w:rsidRPr="00FD4050" w14:paraId="62C88B2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B8E26D1" w14:textId="77777777" w:rsidR="00E315C0" w:rsidRPr="00FD4050" w:rsidRDefault="00E315C0" w:rsidP="003B0C63">
            <w:pPr>
              <w:autoSpaceDE w:val="0"/>
              <w:autoSpaceDN w:val="0"/>
              <w:adjustRightInd w:val="0"/>
              <w:jc w:val="center"/>
              <w:rPr>
                <w:b/>
                <w:color w:val="000000"/>
              </w:rPr>
            </w:pPr>
            <w:r w:rsidRPr="00FD4050">
              <w:rPr>
                <w:color w:val="000000"/>
              </w:rPr>
              <w:t>3.39</w:t>
            </w:r>
          </w:p>
        </w:tc>
        <w:tc>
          <w:tcPr>
            <w:tcW w:w="1636" w:type="pct"/>
            <w:tcBorders>
              <w:top w:val="single" w:sz="4" w:space="0" w:color="auto"/>
              <w:left w:val="single" w:sz="4" w:space="0" w:color="auto"/>
              <w:bottom w:val="single" w:sz="4" w:space="0" w:color="auto"/>
              <w:right w:val="single" w:sz="4" w:space="0" w:color="auto"/>
            </w:tcBorders>
            <w:vAlign w:val="bottom"/>
          </w:tcPr>
          <w:p w14:paraId="2773F798" w14:textId="77777777" w:rsidR="00E315C0" w:rsidRPr="00FD4050" w:rsidRDefault="00E315C0" w:rsidP="00E315C0">
            <w:pPr>
              <w:autoSpaceDE w:val="0"/>
              <w:autoSpaceDN w:val="0"/>
              <w:adjustRightInd w:val="0"/>
              <w:rPr>
                <w:lang w:val="en-US"/>
              </w:rPr>
            </w:pPr>
            <w:r w:rsidRPr="00FD4050">
              <w:rPr>
                <w:lang w:val="en-US"/>
              </w:rPr>
              <w:t>Хидраулично црево 875mm</w:t>
            </w:r>
          </w:p>
        </w:tc>
        <w:tc>
          <w:tcPr>
            <w:tcW w:w="666" w:type="pct"/>
            <w:tcBorders>
              <w:top w:val="single" w:sz="4" w:space="0" w:color="auto"/>
              <w:left w:val="single" w:sz="4" w:space="0" w:color="auto"/>
              <w:bottom w:val="single" w:sz="4" w:space="0" w:color="auto"/>
              <w:right w:val="single" w:sz="4" w:space="0" w:color="auto"/>
            </w:tcBorders>
            <w:vAlign w:val="bottom"/>
          </w:tcPr>
          <w:p w14:paraId="26EE49A1" w14:textId="77777777" w:rsidR="00E315C0" w:rsidRPr="00FD4050" w:rsidRDefault="00E315C0" w:rsidP="003B0C63">
            <w:pPr>
              <w:autoSpaceDE w:val="0"/>
              <w:autoSpaceDN w:val="0"/>
              <w:adjustRightInd w:val="0"/>
              <w:jc w:val="center"/>
              <w:rPr>
                <w:noProof/>
                <w:lang w:val="sr-Cyrl-RS"/>
              </w:rPr>
            </w:pPr>
            <w:r w:rsidRPr="00FD4050">
              <w:rPr>
                <w:lang w:val="en-US"/>
              </w:rPr>
              <w:t>520.2749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E8B5CF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379268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9C8AE03" w14:textId="77777777" w:rsidR="00E315C0" w:rsidRPr="00FD4050" w:rsidRDefault="00E315C0" w:rsidP="003B0C63">
            <w:pPr>
              <w:pStyle w:val="BodyText"/>
              <w:jc w:val="center"/>
              <w:rPr>
                <w:noProof/>
                <w:szCs w:val="24"/>
              </w:rPr>
            </w:pPr>
          </w:p>
        </w:tc>
      </w:tr>
      <w:tr w:rsidR="00E315C0" w:rsidRPr="00FD4050" w14:paraId="2A86AA7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28FE7E8" w14:textId="77777777" w:rsidR="00E315C0" w:rsidRPr="00FD4050" w:rsidRDefault="00E315C0" w:rsidP="003B0C63">
            <w:pPr>
              <w:autoSpaceDE w:val="0"/>
              <w:autoSpaceDN w:val="0"/>
              <w:adjustRightInd w:val="0"/>
              <w:jc w:val="center"/>
              <w:rPr>
                <w:b/>
                <w:color w:val="000000"/>
              </w:rPr>
            </w:pPr>
            <w:r w:rsidRPr="00FD4050">
              <w:rPr>
                <w:color w:val="000000"/>
              </w:rPr>
              <w:t>3.40</w:t>
            </w:r>
          </w:p>
        </w:tc>
        <w:tc>
          <w:tcPr>
            <w:tcW w:w="1636" w:type="pct"/>
            <w:tcBorders>
              <w:top w:val="single" w:sz="4" w:space="0" w:color="auto"/>
              <w:left w:val="single" w:sz="4" w:space="0" w:color="auto"/>
              <w:bottom w:val="single" w:sz="4" w:space="0" w:color="auto"/>
              <w:right w:val="single" w:sz="4" w:space="0" w:color="auto"/>
            </w:tcBorders>
            <w:vAlign w:val="bottom"/>
          </w:tcPr>
          <w:p w14:paraId="25C08FB7" w14:textId="77777777" w:rsidR="00E315C0" w:rsidRPr="00FD4050" w:rsidRDefault="00E315C0" w:rsidP="00E315C0">
            <w:pPr>
              <w:autoSpaceDE w:val="0"/>
              <w:autoSpaceDN w:val="0"/>
              <w:adjustRightInd w:val="0"/>
              <w:rPr>
                <w:lang w:val="en-US"/>
              </w:rPr>
            </w:pPr>
            <w:r w:rsidRPr="00FD4050">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6756308D" w14:textId="77777777" w:rsidR="00E315C0" w:rsidRPr="00FD4050" w:rsidRDefault="00E315C0" w:rsidP="003B0C63">
            <w:pPr>
              <w:autoSpaceDE w:val="0"/>
              <w:autoSpaceDN w:val="0"/>
              <w:adjustRightInd w:val="0"/>
              <w:jc w:val="center"/>
              <w:rPr>
                <w:noProof/>
                <w:lang w:val="sr-Cyrl-RS"/>
              </w:rPr>
            </w:pPr>
            <w:r w:rsidRPr="00FD4050">
              <w:rPr>
                <w:lang w:val="en-US"/>
              </w:rPr>
              <w:t>520.2784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0917F9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8D8B30D"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C59C27A" w14:textId="77777777" w:rsidR="00E315C0" w:rsidRPr="00FD4050" w:rsidRDefault="00E315C0" w:rsidP="003B0C63">
            <w:pPr>
              <w:pStyle w:val="BodyText"/>
              <w:jc w:val="center"/>
              <w:rPr>
                <w:noProof/>
                <w:szCs w:val="24"/>
              </w:rPr>
            </w:pPr>
          </w:p>
        </w:tc>
      </w:tr>
      <w:tr w:rsidR="00E315C0" w:rsidRPr="00FD4050" w14:paraId="63EA7BD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B46A9DE" w14:textId="77777777" w:rsidR="00E315C0" w:rsidRPr="00FD4050" w:rsidRDefault="00E315C0" w:rsidP="003B0C63">
            <w:pPr>
              <w:autoSpaceDE w:val="0"/>
              <w:autoSpaceDN w:val="0"/>
              <w:adjustRightInd w:val="0"/>
              <w:jc w:val="center"/>
              <w:rPr>
                <w:b/>
                <w:color w:val="000000"/>
              </w:rPr>
            </w:pPr>
            <w:r w:rsidRPr="00FD4050">
              <w:rPr>
                <w:color w:val="000000"/>
              </w:rPr>
              <w:t>3.41</w:t>
            </w:r>
          </w:p>
        </w:tc>
        <w:tc>
          <w:tcPr>
            <w:tcW w:w="1636" w:type="pct"/>
            <w:tcBorders>
              <w:top w:val="single" w:sz="4" w:space="0" w:color="auto"/>
              <w:left w:val="single" w:sz="4" w:space="0" w:color="auto"/>
              <w:bottom w:val="single" w:sz="4" w:space="0" w:color="auto"/>
              <w:right w:val="single" w:sz="4" w:space="0" w:color="auto"/>
            </w:tcBorders>
            <w:vAlign w:val="bottom"/>
          </w:tcPr>
          <w:p w14:paraId="30EF6F2F" w14:textId="77777777" w:rsidR="00E315C0" w:rsidRPr="00FD4050" w:rsidRDefault="00E315C0" w:rsidP="00E315C0">
            <w:pPr>
              <w:autoSpaceDE w:val="0"/>
              <w:autoSpaceDN w:val="0"/>
              <w:adjustRightInd w:val="0"/>
              <w:rPr>
                <w:lang w:val="en-US"/>
              </w:rPr>
            </w:pPr>
            <w:r w:rsidRPr="00FD4050">
              <w:rPr>
                <w:lang w:val="en-US"/>
              </w:rPr>
              <w:t>5/3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6C892720" w14:textId="77777777" w:rsidR="00E315C0" w:rsidRPr="00FD4050" w:rsidRDefault="00E315C0" w:rsidP="003B0C63">
            <w:pPr>
              <w:autoSpaceDE w:val="0"/>
              <w:autoSpaceDN w:val="0"/>
              <w:adjustRightInd w:val="0"/>
              <w:jc w:val="center"/>
              <w:rPr>
                <w:noProof/>
                <w:lang w:val="sr-Cyrl-RS"/>
              </w:rPr>
            </w:pPr>
            <w:r w:rsidRPr="00FD4050">
              <w:rPr>
                <w:lang w:val="en-US"/>
              </w:rPr>
              <w:t>520.2793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4AEFAA6"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7D28E3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3A7B57E" w14:textId="77777777" w:rsidR="00E315C0" w:rsidRPr="00FD4050" w:rsidRDefault="00E315C0" w:rsidP="003B0C63">
            <w:pPr>
              <w:pStyle w:val="BodyText"/>
              <w:jc w:val="center"/>
              <w:rPr>
                <w:noProof/>
                <w:szCs w:val="24"/>
              </w:rPr>
            </w:pPr>
          </w:p>
        </w:tc>
      </w:tr>
      <w:tr w:rsidR="00E315C0" w:rsidRPr="00FD4050" w14:paraId="5BCA81F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59EA600" w14:textId="77777777" w:rsidR="00E315C0" w:rsidRPr="00FD4050" w:rsidRDefault="00E315C0" w:rsidP="003B0C63">
            <w:pPr>
              <w:autoSpaceDE w:val="0"/>
              <w:autoSpaceDN w:val="0"/>
              <w:adjustRightInd w:val="0"/>
              <w:jc w:val="center"/>
              <w:rPr>
                <w:b/>
                <w:color w:val="000000"/>
              </w:rPr>
            </w:pPr>
            <w:r w:rsidRPr="00FD4050">
              <w:rPr>
                <w:color w:val="000000"/>
              </w:rPr>
              <w:t>3.42</w:t>
            </w:r>
          </w:p>
        </w:tc>
        <w:tc>
          <w:tcPr>
            <w:tcW w:w="1636" w:type="pct"/>
            <w:tcBorders>
              <w:top w:val="single" w:sz="4" w:space="0" w:color="auto"/>
              <w:left w:val="single" w:sz="4" w:space="0" w:color="auto"/>
              <w:bottom w:val="single" w:sz="4" w:space="0" w:color="auto"/>
              <w:right w:val="single" w:sz="4" w:space="0" w:color="auto"/>
            </w:tcBorders>
            <w:vAlign w:val="bottom"/>
          </w:tcPr>
          <w:p w14:paraId="22532A3D" w14:textId="77777777" w:rsidR="00E315C0" w:rsidRPr="00FD4050" w:rsidRDefault="00E315C0" w:rsidP="00E315C0">
            <w:pPr>
              <w:autoSpaceDE w:val="0"/>
              <w:autoSpaceDN w:val="0"/>
              <w:adjustRightInd w:val="0"/>
              <w:rPr>
                <w:lang w:val="en-US"/>
              </w:rPr>
            </w:pPr>
            <w:r w:rsidRPr="00FD4050">
              <w:rPr>
                <w:lang w:val="en-US"/>
              </w:rPr>
              <w:t>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6B8830A3" w14:textId="77777777" w:rsidR="00E315C0" w:rsidRPr="00FD4050" w:rsidRDefault="00E315C0" w:rsidP="003B0C63">
            <w:pPr>
              <w:autoSpaceDE w:val="0"/>
              <w:autoSpaceDN w:val="0"/>
              <w:adjustRightInd w:val="0"/>
              <w:jc w:val="center"/>
              <w:rPr>
                <w:noProof/>
                <w:lang w:val="sr-Cyrl-RS"/>
              </w:rPr>
            </w:pPr>
            <w:r w:rsidRPr="00FD4050">
              <w:rPr>
                <w:lang w:val="en-US"/>
              </w:rPr>
              <w:t>520.2833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2BECC2F"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CAC015D"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DBD21E6" w14:textId="77777777" w:rsidR="00E315C0" w:rsidRPr="00FD4050" w:rsidRDefault="00E315C0" w:rsidP="003B0C63">
            <w:pPr>
              <w:pStyle w:val="BodyText"/>
              <w:jc w:val="center"/>
              <w:rPr>
                <w:noProof/>
                <w:szCs w:val="24"/>
              </w:rPr>
            </w:pPr>
          </w:p>
        </w:tc>
      </w:tr>
      <w:tr w:rsidR="00E315C0" w:rsidRPr="00FD4050" w14:paraId="58F3704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2E7F177" w14:textId="77777777" w:rsidR="00E315C0" w:rsidRPr="00FD4050" w:rsidRDefault="00E315C0" w:rsidP="003B0C63">
            <w:pPr>
              <w:autoSpaceDE w:val="0"/>
              <w:autoSpaceDN w:val="0"/>
              <w:adjustRightInd w:val="0"/>
              <w:jc w:val="center"/>
              <w:rPr>
                <w:b/>
                <w:color w:val="000000"/>
              </w:rPr>
            </w:pPr>
            <w:r w:rsidRPr="00FD4050">
              <w:rPr>
                <w:color w:val="000000"/>
              </w:rPr>
              <w:t>3.43</w:t>
            </w:r>
          </w:p>
        </w:tc>
        <w:tc>
          <w:tcPr>
            <w:tcW w:w="1636" w:type="pct"/>
            <w:tcBorders>
              <w:top w:val="single" w:sz="4" w:space="0" w:color="auto"/>
              <w:left w:val="single" w:sz="4" w:space="0" w:color="auto"/>
              <w:bottom w:val="single" w:sz="4" w:space="0" w:color="auto"/>
              <w:right w:val="single" w:sz="4" w:space="0" w:color="auto"/>
            </w:tcBorders>
            <w:vAlign w:val="bottom"/>
          </w:tcPr>
          <w:p w14:paraId="17271FD3" w14:textId="77777777" w:rsidR="00E315C0" w:rsidRPr="00FD4050" w:rsidRDefault="00E315C0" w:rsidP="00E315C0">
            <w:pPr>
              <w:autoSpaceDE w:val="0"/>
              <w:autoSpaceDN w:val="0"/>
              <w:adjustRightInd w:val="0"/>
              <w:rPr>
                <w:lang w:val="en-US"/>
              </w:rPr>
            </w:pPr>
            <w:r w:rsidRPr="00FD4050">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52FCA0F8" w14:textId="77777777" w:rsidR="00E315C0" w:rsidRPr="00FD4050" w:rsidRDefault="00E315C0" w:rsidP="003B0C63">
            <w:pPr>
              <w:autoSpaceDE w:val="0"/>
              <w:autoSpaceDN w:val="0"/>
              <w:adjustRightInd w:val="0"/>
              <w:jc w:val="center"/>
              <w:rPr>
                <w:noProof/>
                <w:lang w:val="sr-Cyrl-RS"/>
              </w:rPr>
            </w:pPr>
            <w:r w:rsidRPr="00FD4050">
              <w:rPr>
                <w:lang w:val="en-US"/>
              </w:rPr>
              <w:t>520.2853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0B8273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3C5D3C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75B69B8" w14:textId="77777777" w:rsidR="00E315C0" w:rsidRPr="00FD4050" w:rsidRDefault="00E315C0" w:rsidP="003B0C63">
            <w:pPr>
              <w:pStyle w:val="BodyText"/>
              <w:jc w:val="center"/>
              <w:rPr>
                <w:noProof/>
                <w:szCs w:val="24"/>
              </w:rPr>
            </w:pPr>
          </w:p>
        </w:tc>
      </w:tr>
      <w:tr w:rsidR="00E315C0" w:rsidRPr="00FD4050" w14:paraId="6FA97E7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E26B1EE" w14:textId="77777777" w:rsidR="00E315C0" w:rsidRPr="00FD4050" w:rsidRDefault="00E315C0" w:rsidP="003B0C63">
            <w:pPr>
              <w:autoSpaceDE w:val="0"/>
              <w:autoSpaceDN w:val="0"/>
              <w:adjustRightInd w:val="0"/>
              <w:jc w:val="center"/>
              <w:rPr>
                <w:b/>
                <w:color w:val="000000"/>
              </w:rPr>
            </w:pPr>
            <w:r w:rsidRPr="00FD4050">
              <w:rPr>
                <w:color w:val="000000"/>
              </w:rPr>
              <w:t>3.44</w:t>
            </w:r>
          </w:p>
        </w:tc>
        <w:tc>
          <w:tcPr>
            <w:tcW w:w="1636" w:type="pct"/>
            <w:tcBorders>
              <w:top w:val="single" w:sz="4" w:space="0" w:color="auto"/>
              <w:left w:val="single" w:sz="4" w:space="0" w:color="auto"/>
              <w:bottom w:val="single" w:sz="4" w:space="0" w:color="auto"/>
              <w:right w:val="single" w:sz="4" w:space="0" w:color="auto"/>
            </w:tcBorders>
            <w:vAlign w:val="bottom"/>
          </w:tcPr>
          <w:p w14:paraId="7D84A709" w14:textId="77777777" w:rsidR="00E315C0" w:rsidRPr="00FD4050" w:rsidRDefault="00E315C0" w:rsidP="00E315C0">
            <w:pPr>
              <w:autoSpaceDE w:val="0"/>
              <w:autoSpaceDN w:val="0"/>
              <w:adjustRightInd w:val="0"/>
              <w:rPr>
                <w:lang w:val="en-US"/>
              </w:rPr>
            </w:pPr>
            <w:r w:rsidRPr="00FD4050">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65091195" w14:textId="77777777" w:rsidR="00E315C0" w:rsidRPr="00FD4050" w:rsidRDefault="00E315C0" w:rsidP="003B0C63">
            <w:pPr>
              <w:autoSpaceDE w:val="0"/>
              <w:autoSpaceDN w:val="0"/>
              <w:adjustRightInd w:val="0"/>
              <w:jc w:val="center"/>
              <w:rPr>
                <w:noProof/>
                <w:lang w:val="sr-Cyrl-RS"/>
              </w:rPr>
            </w:pPr>
            <w:r w:rsidRPr="00FD4050">
              <w:rPr>
                <w:lang w:val="en-US"/>
              </w:rPr>
              <w:t xml:space="preserve">520.2863 </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7F47126"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7A5877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44B813A" w14:textId="77777777" w:rsidR="00E315C0" w:rsidRPr="00FD4050" w:rsidRDefault="00E315C0" w:rsidP="003B0C63">
            <w:pPr>
              <w:pStyle w:val="BodyText"/>
              <w:jc w:val="center"/>
              <w:rPr>
                <w:noProof/>
                <w:szCs w:val="24"/>
              </w:rPr>
            </w:pPr>
          </w:p>
        </w:tc>
      </w:tr>
      <w:tr w:rsidR="00E315C0" w:rsidRPr="00FD4050" w14:paraId="193B2F4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4656063" w14:textId="77777777" w:rsidR="00E315C0" w:rsidRPr="00FD4050" w:rsidRDefault="00E315C0" w:rsidP="003B0C63">
            <w:pPr>
              <w:autoSpaceDE w:val="0"/>
              <w:autoSpaceDN w:val="0"/>
              <w:adjustRightInd w:val="0"/>
              <w:jc w:val="center"/>
              <w:rPr>
                <w:b/>
                <w:color w:val="000000"/>
              </w:rPr>
            </w:pPr>
            <w:r w:rsidRPr="00FD4050">
              <w:rPr>
                <w:color w:val="000000"/>
              </w:rPr>
              <w:t>3.45</w:t>
            </w:r>
          </w:p>
        </w:tc>
        <w:tc>
          <w:tcPr>
            <w:tcW w:w="1636" w:type="pct"/>
            <w:tcBorders>
              <w:top w:val="single" w:sz="4" w:space="0" w:color="auto"/>
              <w:left w:val="single" w:sz="4" w:space="0" w:color="auto"/>
              <w:bottom w:val="single" w:sz="4" w:space="0" w:color="auto"/>
              <w:right w:val="single" w:sz="4" w:space="0" w:color="auto"/>
            </w:tcBorders>
            <w:vAlign w:val="bottom"/>
          </w:tcPr>
          <w:p w14:paraId="502FA8FB" w14:textId="77777777" w:rsidR="00E315C0" w:rsidRPr="00FD4050" w:rsidRDefault="00E315C0" w:rsidP="00E315C0">
            <w:pPr>
              <w:autoSpaceDE w:val="0"/>
              <w:autoSpaceDN w:val="0"/>
              <w:adjustRightInd w:val="0"/>
              <w:rPr>
                <w:lang w:val="en-US"/>
              </w:rPr>
            </w:pPr>
            <w:r w:rsidRPr="00FD4050">
              <w:rPr>
                <w:lang w:val="en-US"/>
              </w:rPr>
              <w:t>Хидраулично црево 290mm</w:t>
            </w:r>
          </w:p>
        </w:tc>
        <w:tc>
          <w:tcPr>
            <w:tcW w:w="666" w:type="pct"/>
            <w:tcBorders>
              <w:top w:val="single" w:sz="4" w:space="0" w:color="auto"/>
              <w:left w:val="single" w:sz="4" w:space="0" w:color="auto"/>
              <w:bottom w:val="single" w:sz="4" w:space="0" w:color="auto"/>
              <w:right w:val="single" w:sz="4" w:space="0" w:color="auto"/>
            </w:tcBorders>
            <w:vAlign w:val="bottom"/>
          </w:tcPr>
          <w:p w14:paraId="4F72780E" w14:textId="77777777" w:rsidR="00E315C0" w:rsidRPr="00FD4050" w:rsidRDefault="00E315C0" w:rsidP="003B0C63">
            <w:pPr>
              <w:autoSpaceDE w:val="0"/>
              <w:autoSpaceDN w:val="0"/>
              <w:adjustRightInd w:val="0"/>
              <w:jc w:val="center"/>
              <w:rPr>
                <w:noProof/>
                <w:lang w:val="sr-Cyrl-RS"/>
              </w:rPr>
            </w:pPr>
            <w:r w:rsidRPr="00FD4050">
              <w:rPr>
                <w:lang w:val="en-US"/>
              </w:rPr>
              <w:t xml:space="preserve">520.2959  </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57486E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2673EC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DDF43DD" w14:textId="77777777" w:rsidR="00E315C0" w:rsidRPr="00FD4050" w:rsidRDefault="00E315C0" w:rsidP="003B0C63">
            <w:pPr>
              <w:pStyle w:val="BodyText"/>
              <w:jc w:val="center"/>
              <w:rPr>
                <w:noProof/>
                <w:szCs w:val="24"/>
              </w:rPr>
            </w:pPr>
          </w:p>
        </w:tc>
      </w:tr>
      <w:tr w:rsidR="00E315C0" w:rsidRPr="00FD4050" w14:paraId="4C3276B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E91A744" w14:textId="77777777" w:rsidR="00E315C0" w:rsidRPr="00FD4050" w:rsidRDefault="00E315C0" w:rsidP="003B0C63">
            <w:pPr>
              <w:autoSpaceDE w:val="0"/>
              <w:autoSpaceDN w:val="0"/>
              <w:adjustRightInd w:val="0"/>
              <w:jc w:val="center"/>
              <w:rPr>
                <w:b/>
                <w:color w:val="000000"/>
              </w:rPr>
            </w:pPr>
            <w:r w:rsidRPr="00FD4050">
              <w:rPr>
                <w:color w:val="000000"/>
              </w:rPr>
              <w:lastRenderedPageBreak/>
              <w:t>3.46</w:t>
            </w:r>
          </w:p>
        </w:tc>
        <w:tc>
          <w:tcPr>
            <w:tcW w:w="1636" w:type="pct"/>
            <w:tcBorders>
              <w:top w:val="single" w:sz="4" w:space="0" w:color="auto"/>
              <w:left w:val="single" w:sz="4" w:space="0" w:color="auto"/>
              <w:bottom w:val="single" w:sz="4" w:space="0" w:color="auto"/>
              <w:right w:val="single" w:sz="4" w:space="0" w:color="auto"/>
            </w:tcBorders>
            <w:vAlign w:val="bottom"/>
          </w:tcPr>
          <w:p w14:paraId="04CA8179" w14:textId="77777777" w:rsidR="00E315C0" w:rsidRPr="00FD4050" w:rsidRDefault="00E315C0" w:rsidP="00E315C0">
            <w:pPr>
              <w:autoSpaceDE w:val="0"/>
              <w:autoSpaceDN w:val="0"/>
              <w:adjustRightInd w:val="0"/>
              <w:rPr>
                <w:lang w:val="en-US"/>
              </w:rPr>
            </w:pPr>
            <w:r w:rsidRPr="00FD4050">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14:paraId="67D5A10C" w14:textId="77777777" w:rsidR="00E315C0" w:rsidRPr="00FD4050" w:rsidRDefault="00E315C0" w:rsidP="003B0C63">
            <w:pPr>
              <w:autoSpaceDE w:val="0"/>
              <w:autoSpaceDN w:val="0"/>
              <w:adjustRightInd w:val="0"/>
              <w:jc w:val="center"/>
              <w:rPr>
                <w:noProof/>
                <w:lang w:val="sr-Cyrl-RS"/>
              </w:rPr>
            </w:pPr>
            <w:r w:rsidRPr="00FD4050">
              <w:rPr>
                <w:lang w:val="en-US"/>
              </w:rPr>
              <w:t xml:space="preserve">520.2979 </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9903C0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D5AA26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914C0BB" w14:textId="77777777" w:rsidR="00E315C0" w:rsidRPr="00FD4050" w:rsidRDefault="00E315C0" w:rsidP="003B0C63">
            <w:pPr>
              <w:pStyle w:val="BodyText"/>
              <w:jc w:val="center"/>
              <w:rPr>
                <w:noProof/>
                <w:szCs w:val="24"/>
              </w:rPr>
            </w:pPr>
          </w:p>
        </w:tc>
      </w:tr>
      <w:tr w:rsidR="00E315C0" w:rsidRPr="00FD4050" w14:paraId="24DCF89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7010779" w14:textId="77777777" w:rsidR="00E315C0" w:rsidRPr="00FD4050" w:rsidRDefault="00E315C0" w:rsidP="003B0C63">
            <w:pPr>
              <w:autoSpaceDE w:val="0"/>
              <w:autoSpaceDN w:val="0"/>
              <w:adjustRightInd w:val="0"/>
              <w:jc w:val="center"/>
              <w:rPr>
                <w:b/>
                <w:color w:val="000000"/>
              </w:rPr>
            </w:pPr>
            <w:r w:rsidRPr="00FD4050">
              <w:rPr>
                <w:color w:val="000000"/>
              </w:rPr>
              <w:t>3.47</w:t>
            </w:r>
          </w:p>
        </w:tc>
        <w:tc>
          <w:tcPr>
            <w:tcW w:w="1636" w:type="pct"/>
            <w:tcBorders>
              <w:top w:val="single" w:sz="4" w:space="0" w:color="auto"/>
              <w:left w:val="single" w:sz="4" w:space="0" w:color="auto"/>
              <w:bottom w:val="single" w:sz="4" w:space="0" w:color="auto"/>
              <w:right w:val="single" w:sz="4" w:space="0" w:color="auto"/>
            </w:tcBorders>
            <w:vAlign w:val="bottom"/>
          </w:tcPr>
          <w:p w14:paraId="0D888141" w14:textId="77777777" w:rsidR="00E315C0" w:rsidRPr="00FD4050" w:rsidRDefault="00E315C0" w:rsidP="00E315C0">
            <w:pPr>
              <w:autoSpaceDE w:val="0"/>
              <w:autoSpaceDN w:val="0"/>
              <w:adjustRightInd w:val="0"/>
              <w:rPr>
                <w:lang w:val="en-US"/>
              </w:rPr>
            </w:pPr>
            <w:r w:rsidRPr="00FD4050">
              <w:rPr>
                <w:lang w:val="en-US"/>
              </w:rPr>
              <w:t>Хидраулично црево 560mm</w:t>
            </w:r>
          </w:p>
        </w:tc>
        <w:tc>
          <w:tcPr>
            <w:tcW w:w="666" w:type="pct"/>
            <w:tcBorders>
              <w:top w:val="single" w:sz="4" w:space="0" w:color="auto"/>
              <w:left w:val="single" w:sz="4" w:space="0" w:color="auto"/>
              <w:bottom w:val="single" w:sz="4" w:space="0" w:color="auto"/>
              <w:right w:val="single" w:sz="4" w:space="0" w:color="auto"/>
            </w:tcBorders>
            <w:vAlign w:val="bottom"/>
          </w:tcPr>
          <w:p w14:paraId="48D35B5A" w14:textId="77777777" w:rsidR="00E315C0" w:rsidRPr="00FD4050" w:rsidRDefault="00E315C0" w:rsidP="003B0C63">
            <w:pPr>
              <w:autoSpaceDE w:val="0"/>
              <w:autoSpaceDN w:val="0"/>
              <w:adjustRightInd w:val="0"/>
              <w:jc w:val="center"/>
              <w:rPr>
                <w:noProof/>
                <w:lang w:val="sr-Cyrl-RS"/>
              </w:rPr>
            </w:pPr>
            <w:r w:rsidRPr="00FD4050">
              <w:rPr>
                <w:lang w:val="en-US"/>
              </w:rPr>
              <w:t xml:space="preserve">520.2999 </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F646322"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93C0E9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0082E18" w14:textId="77777777" w:rsidR="00E315C0" w:rsidRPr="00FD4050" w:rsidRDefault="00E315C0" w:rsidP="003B0C63">
            <w:pPr>
              <w:pStyle w:val="BodyText"/>
              <w:jc w:val="center"/>
              <w:rPr>
                <w:noProof/>
                <w:szCs w:val="24"/>
              </w:rPr>
            </w:pPr>
          </w:p>
        </w:tc>
      </w:tr>
      <w:tr w:rsidR="00E315C0" w:rsidRPr="00FD4050" w14:paraId="26E8535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C3A1A64" w14:textId="77777777" w:rsidR="00E315C0" w:rsidRPr="00FD4050" w:rsidRDefault="00E315C0" w:rsidP="003B0C63">
            <w:pPr>
              <w:autoSpaceDE w:val="0"/>
              <w:autoSpaceDN w:val="0"/>
              <w:adjustRightInd w:val="0"/>
              <w:jc w:val="center"/>
              <w:rPr>
                <w:b/>
                <w:color w:val="000000"/>
              </w:rPr>
            </w:pPr>
            <w:r w:rsidRPr="00FD4050">
              <w:rPr>
                <w:color w:val="000000"/>
              </w:rPr>
              <w:t>3.48</w:t>
            </w:r>
          </w:p>
        </w:tc>
        <w:tc>
          <w:tcPr>
            <w:tcW w:w="1636" w:type="pct"/>
            <w:tcBorders>
              <w:top w:val="single" w:sz="4" w:space="0" w:color="auto"/>
              <w:left w:val="single" w:sz="4" w:space="0" w:color="auto"/>
              <w:bottom w:val="single" w:sz="4" w:space="0" w:color="auto"/>
              <w:right w:val="single" w:sz="4" w:space="0" w:color="auto"/>
            </w:tcBorders>
            <w:vAlign w:val="bottom"/>
          </w:tcPr>
          <w:p w14:paraId="6C133E20" w14:textId="77777777" w:rsidR="00E315C0" w:rsidRPr="00FD4050" w:rsidRDefault="00E315C0" w:rsidP="00E315C0">
            <w:pPr>
              <w:autoSpaceDE w:val="0"/>
              <w:autoSpaceDN w:val="0"/>
              <w:adjustRightInd w:val="0"/>
              <w:rPr>
                <w:lang w:val="en-US"/>
              </w:rPr>
            </w:pPr>
            <w:r w:rsidRPr="00FD4050">
              <w:rPr>
                <w:lang w:val="en-US"/>
              </w:rPr>
              <w:t>Хидраулично црево 1800mm</w:t>
            </w:r>
          </w:p>
        </w:tc>
        <w:tc>
          <w:tcPr>
            <w:tcW w:w="666" w:type="pct"/>
            <w:tcBorders>
              <w:top w:val="single" w:sz="4" w:space="0" w:color="auto"/>
              <w:left w:val="single" w:sz="4" w:space="0" w:color="auto"/>
              <w:bottom w:val="single" w:sz="4" w:space="0" w:color="auto"/>
              <w:right w:val="single" w:sz="4" w:space="0" w:color="auto"/>
            </w:tcBorders>
            <w:vAlign w:val="bottom"/>
          </w:tcPr>
          <w:p w14:paraId="39433CA0" w14:textId="77777777" w:rsidR="00E315C0" w:rsidRPr="00FD4050" w:rsidRDefault="00E315C0" w:rsidP="003B0C63">
            <w:pPr>
              <w:autoSpaceDE w:val="0"/>
              <w:autoSpaceDN w:val="0"/>
              <w:adjustRightInd w:val="0"/>
              <w:jc w:val="center"/>
              <w:rPr>
                <w:noProof/>
                <w:lang w:val="sr-Cyrl-RS"/>
              </w:rPr>
            </w:pPr>
            <w:r w:rsidRPr="00FD4050">
              <w:rPr>
                <w:lang w:val="en-US"/>
              </w:rPr>
              <w:t xml:space="preserve">520.3009 </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379884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86E4145"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8CACB5C" w14:textId="77777777" w:rsidR="00E315C0" w:rsidRPr="00FD4050" w:rsidRDefault="00E315C0" w:rsidP="003B0C63">
            <w:pPr>
              <w:pStyle w:val="BodyText"/>
              <w:jc w:val="center"/>
              <w:rPr>
                <w:noProof/>
                <w:szCs w:val="24"/>
              </w:rPr>
            </w:pPr>
          </w:p>
        </w:tc>
      </w:tr>
      <w:tr w:rsidR="00E315C0" w:rsidRPr="00FD4050" w14:paraId="44A65E1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9D26FC0" w14:textId="77777777" w:rsidR="00E315C0" w:rsidRPr="00FD4050" w:rsidRDefault="00E315C0" w:rsidP="003B0C63">
            <w:pPr>
              <w:autoSpaceDE w:val="0"/>
              <w:autoSpaceDN w:val="0"/>
              <w:adjustRightInd w:val="0"/>
              <w:jc w:val="center"/>
              <w:rPr>
                <w:b/>
                <w:color w:val="000000"/>
              </w:rPr>
            </w:pPr>
            <w:r w:rsidRPr="00FD4050">
              <w:rPr>
                <w:color w:val="000000"/>
              </w:rPr>
              <w:t>3.49</w:t>
            </w:r>
          </w:p>
        </w:tc>
        <w:tc>
          <w:tcPr>
            <w:tcW w:w="1636" w:type="pct"/>
            <w:tcBorders>
              <w:top w:val="single" w:sz="4" w:space="0" w:color="auto"/>
              <w:left w:val="single" w:sz="4" w:space="0" w:color="auto"/>
              <w:bottom w:val="single" w:sz="4" w:space="0" w:color="auto"/>
              <w:right w:val="single" w:sz="4" w:space="0" w:color="auto"/>
            </w:tcBorders>
            <w:vAlign w:val="bottom"/>
          </w:tcPr>
          <w:p w14:paraId="5915DA3C" w14:textId="77777777" w:rsidR="00E315C0" w:rsidRPr="00FD4050" w:rsidRDefault="00E315C0" w:rsidP="00E315C0">
            <w:pPr>
              <w:autoSpaceDE w:val="0"/>
              <w:autoSpaceDN w:val="0"/>
              <w:adjustRightInd w:val="0"/>
              <w:rPr>
                <w:lang w:val="en-US"/>
              </w:rPr>
            </w:pPr>
            <w:r w:rsidRPr="00FD4050">
              <w:rPr>
                <w:lang w:val="en-US"/>
              </w:rPr>
              <w:t>Хидраулично црево 370mm</w:t>
            </w:r>
          </w:p>
        </w:tc>
        <w:tc>
          <w:tcPr>
            <w:tcW w:w="666" w:type="pct"/>
            <w:tcBorders>
              <w:top w:val="single" w:sz="4" w:space="0" w:color="auto"/>
              <w:left w:val="single" w:sz="4" w:space="0" w:color="auto"/>
              <w:bottom w:val="single" w:sz="4" w:space="0" w:color="auto"/>
              <w:right w:val="single" w:sz="4" w:space="0" w:color="auto"/>
            </w:tcBorders>
            <w:vAlign w:val="bottom"/>
          </w:tcPr>
          <w:p w14:paraId="3662268F" w14:textId="77777777" w:rsidR="00E315C0" w:rsidRPr="00FD4050" w:rsidRDefault="00E315C0" w:rsidP="003B0C63">
            <w:pPr>
              <w:autoSpaceDE w:val="0"/>
              <w:autoSpaceDN w:val="0"/>
              <w:adjustRightInd w:val="0"/>
              <w:jc w:val="center"/>
              <w:rPr>
                <w:noProof/>
                <w:lang w:val="sr-Cyrl-RS"/>
              </w:rPr>
            </w:pPr>
            <w:r w:rsidRPr="00FD4050">
              <w:rPr>
                <w:lang w:val="en-US"/>
              </w:rPr>
              <w:t xml:space="preserve">520.3019 </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E6E11F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FB41EA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C08B221" w14:textId="77777777" w:rsidR="00E315C0" w:rsidRPr="00FD4050" w:rsidRDefault="00E315C0" w:rsidP="003B0C63">
            <w:pPr>
              <w:pStyle w:val="BodyText"/>
              <w:jc w:val="center"/>
              <w:rPr>
                <w:noProof/>
                <w:szCs w:val="24"/>
              </w:rPr>
            </w:pPr>
          </w:p>
        </w:tc>
      </w:tr>
      <w:tr w:rsidR="00E315C0" w:rsidRPr="00FD4050" w14:paraId="458E031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D73E0AF" w14:textId="77777777" w:rsidR="00E315C0" w:rsidRPr="00FD4050" w:rsidRDefault="00E315C0" w:rsidP="003B0C63">
            <w:pPr>
              <w:autoSpaceDE w:val="0"/>
              <w:autoSpaceDN w:val="0"/>
              <w:adjustRightInd w:val="0"/>
              <w:jc w:val="center"/>
              <w:rPr>
                <w:b/>
                <w:color w:val="000000"/>
              </w:rPr>
            </w:pPr>
            <w:r w:rsidRPr="00FD4050">
              <w:rPr>
                <w:color w:val="000000"/>
              </w:rPr>
              <w:t>3.50</w:t>
            </w:r>
          </w:p>
        </w:tc>
        <w:tc>
          <w:tcPr>
            <w:tcW w:w="1636" w:type="pct"/>
            <w:tcBorders>
              <w:top w:val="single" w:sz="4" w:space="0" w:color="auto"/>
              <w:left w:val="single" w:sz="4" w:space="0" w:color="auto"/>
              <w:bottom w:val="single" w:sz="4" w:space="0" w:color="auto"/>
              <w:right w:val="single" w:sz="4" w:space="0" w:color="auto"/>
            </w:tcBorders>
            <w:vAlign w:val="bottom"/>
          </w:tcPr>
          <w:p w14:paraId="217F74FD" w14:textId="77777777" w:rsidR="00E315C0" w:rsidRPr="00FD4050" w:rsidRDefault="00E315C0" w:rsidP="00E315C0">
            <w:pPr>
              <w:autoSpaceDE w:val="0"/>
              <w:autoSpaceDN w:val="0"/>
              <w:adjustRightInd w:val="0"/>
              <w:rPr>
                <w:lang w:val="en-US"/>
              </w:rPr>
            </w:pPr>
            <w:r w:rsidRPr="00FD4050">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14:paraId="31B7D877" w14:textId="77777777" w:rsidR="00E315C0" w:rsidRPr="00FD4050" w:rsidRDefault="00E315C0" w:rsidP="003B0C63">
            <w:pPr>
              <w:autoSpaceDE w:val="0"/>
              <w:autoSpaceDN w:val="0"/>
              <w:adjustRightInd w:val="0"/>
              <w:jc w:val="center"/>
              <w:rPr>
                <w:noProof/>
                <w:lang w:val="sr-Cyrl-RS"/>
              </w:rPr>
            </w:pPr>
            <w:r w:rsidRPr="00FD4050">
              <w:rPr>
                <w:lang w:val="en-US"/>
              </w:rPr>
              <w:t>520.3029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4F81CC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D75E0ED"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E42D90F" w14:textId="77777777" w:rsidR="00E315C0" w:rsidRPr="00FD4050" w:rsidRDefault="00E315C0" w:rsidP="003B0C63">
            <w:pPr>
              <w:pStyle w:val="BodyText"/>
              <w:jc w:val="center"/>
              <w:rPr>
                <w:noProof/>
                <w:szCs w:val="24"/>
              </w:rPr>
            </w:pPr>
          </w:p>
        </w:tc>
      </w:tr>
      <w:tr w:rsidR="00E315C0" w:rsidRPr="00FD4050" w14:paraId="63C42F7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41A7A99" w14:textId="77777777" w:rsidR="00E315C0" w:rsidRPr="00FD4050" w:rsidRDefault="00E315C0" w:rsidP="003B0C63">
            <w:pPr>
              <w:autoSpaceDE w:val="0"/>
              <w:autoSpaceDN w:val="0"/>
              <w:adjustRightInd w:val="0"/>
              <w:jc w:val="center"/>
              <w:rPr>
                <w:b/>
                <w:color w:val="000000"/>
              </w:rPr>
            </w:pPr>
            <w:r w:rsidRPr="00FD4050">
              <w:rPr>
                <w:color w:val="000000"/>
              </w:rPr>
              <w:t>3.51</w:t>
            </w:r>
          </w:p>
        </w:tc>
        <w:tc>
          <w:tcPr>
            <w:tcW w:w="1636" w:type="pct"/>
            <w:tcBorders>
              <w:top w:val="single" w:sz="4" w:space="0" w:color="auto"/>
              <w:left w:val="single" w:sz="4" w:space="0" w:color="auto"/>
              <w:bottom w:val="single" w:sz="4" w:space="0" w:color="auto"/>
              <w:right w:val="single" w:sz="4" w:space="0" w:color="auto"/>
            </w:tcBorders>
            <w:vAlign w:val="bottom"/>
          </w:tcPr>
          <w:p w14:paraId="36DE4495" w14:textId="77777777" w:rsidR="00E315C0" w:rsidRPr="00FD4050" w:rsidRDefault="00E315C0" w:rsidP="00E315C0">
            <w:pPr>
              <w:autoSpaceDE w:val="0"/>
              <w:autoSpaceDN w:val="0"/>
              <w:adjustRightInd w:val="0"/>
              <w:rPr>
                <w:lang w:val="en-US"/>
              </w:rPr>
            </w:pPr>
            <w:r w:rsidRPr="00FD4050">
              <w:rPr>
                <w:lang w:val="en-US"/>
              </w:rPr>
              <w:t>Хидраулично црево 1050mm</w:t>
            </w:r>
          </w:p>
        </w:tc>
        <w:tc>
          <w:tcPr>
            <w:tcW w:w="666" w:type="pct"/>
            <w:tcBorders>
              <w:top w:val="single" w:sz="4" w:space="0" w:color="auto"/>
              <w:left w:val="single" w:sz="4" w:space="0" w:color="auto"/>
              <w:bottom w:val="single" w:sz="4" w:space="0" w:color="auto"/>
              <w:right w:val="single" w:sz="4" w:space="0" w:color="auto"/>
            </w:tcBorders>
            <w:vAlign w:val="bottom"/>
          </w:tcPr>
          <w:p w14:paraId="07F9CB7E" w14:textId="77777777" w:rsidR="00E315C0" w:rsidRPr="00FD4050" w:rsidRDefault="00E315C0" w:rsidP="003B0C63">
            <w:pPr>
              <w:autoSpaceDE w:val="0"/>
              <w:autoSpaceDN w:val="0"/>
              <w:adjustRightInd w:val="0"/>
              <w:jc w:val="center"/>
              <w:rPr>
                <w:noProof/>
                <w:lang w:val="sr-Cyrl-RS"/>
              </w:rPr>
            </w:pPr>
            <w:r w:rsidRPr="00FD4050">
              <w:rPr>
                <w:lang w:val="en-US"/>
              </w:rPr>
              <w:t>520.3039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5005F9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A5EF965"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892689D" w14:textId="77777777" w:rsidR="00E315C0" w:rsidRPr="00FD4050" w:rsidRDefault="00E315C0" w:rsidP="003B0C63">
            <w:pPr>
              <w:pStyle w:val="BodyText"/>
              <w:jc w:val="center"/>
              <w:rPr>
                <w:noProof/>
                <w:szCs w:val="24"/>
              </w:rPr>
            </w:pPr>
          </w:p>
        </w:tc>
      </w:tr>
      <w:tr w:rsidR="00E315C0" w:rsidRPr="00FD4050" w14:paraId="35A8F06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85DDFAA" w14:textId="77777777" w:rsidR="00E315C0" w:rsidRPr="00FD4050" w:rsidRDefault="00E315C0" w:rsidP="003B0C63">
            <w:pPr>
              <w:autoSpaceDE w:val="0"/>
              <w:autoSpaceDN w:val="0"/>
              <w:adjustRightInd w:val="0"/>
              <w:jc w:val="center"/>
              <w:rPr>
                <w:b/>
                <w:color w:val="000000"/>
              </w:rPr>
            </w:pPr>
            <w:r w:rsidRPr="00FD4050">
              <w:rPr>
                <w:color w:val="000000"/>
              </w:rPr>
              <w:t>3.52</w:t>
            </w:r>
          </w:p>
        </w:tc>
        <w:tc>
          <w:tcPr>
            <w:tcW w:w="1636" w:type="pct"/>
            <w:tcBorders>
              <w:top w:val="single" w:sz="4" w:space="0" w:color="auto"/>
              <w:left w:val="single" w:sz="4" w:space="0" w:color="auto"/>
              <w:bottom w:val="single" w:sz="4" w:space="0" w:color="auto"/>
              <w:right w:val="single" w:sz="4" w:space="0" w:color="auto"/>
            </w:tcBorders>
            <w:vAlign w:val="bottom"/>
          </w:tcPr>
          <w:p w14:paraId="445A6B21" w14:textId="77777777" w:rsidR="00E315C0" w:rsidRPr="00FD4050" w:rsidRDefault="00E315C0" w:rsidP="00E315C0">
            <w:pPr>
              <w:autoSpaceDE w:val="0"/>
              <w:autoSpaceDN w:val="0"/>
              <w:adjustRightInd w:val="0"/>
              <w:rPr>
                <w:lang w:val="en-US"/>
              </w:rPr>
            </w:pPr>
            <w:r w:rsidRPr="00FD4050">
              <w:rPr>
                <w:lang w:val="en-US"/>
              </w:rPr>
              <w:t>Хидраулично црево 260mm</w:t>
            </w:r>
          </w:p>
        </w:tc>
        <w:tc>
          <w:tcPr>
            <w:tcW w:w="666" w:type="pct"/>
            <w:tcBorders>
              <w:top w:val="single" w:sz="4" w:space="0" w:color="auto"/>
              <w:left w:val="single" w:sz="4" w:space="0" w:color="auto"/>
              <w:bottom w:val="single" w:sz="4" w:space="0" w:color="auto"/>
              <w:right w:val="single" w:sz="4" w:space="0" w:color="auto"/>
            </w:tcBorders>
            <w:vAlign w:val="bottom"/>
          </w:tcPr>
          <w:p w14:paraId="5BCC99E4" w14:textId="77777777" w:rsidR="00E315C0" w:rsidRPr="00FD4050" w:rsidRDefault="00E315C0" w:rsidP="003B0C63">
            <w:pPr>
              <w:autoSpaceDE w:val="0"/>
              <w:autoSpaceDN w:val="0"/>
              <w:adjustRightInd w:val="0"/>
              <w:jc w:val="center"/>
              <w:rPr>
                <w:noProof/>
                <w:lang w:val="sr-Cyrl-RS"/>
              </w:rPr>
            </w:pPr>
            <w:r w:rsidRPr="00FD4050">
              <w:rPr>
                <w:lang w:val="en-US"/>
              </w:rPr>
              <w:t>520.3049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338B5E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1A7B60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9FF63EA" w14:textId="77777777" w:rsidR="00E315C0" w:rsidRPr="00FD4050" w:rsidRDefault="00E315C0" w:rsidP="003B0C63">
            <w:pPr>
              <w:pStyle w:val="BodyText"/>
              <w:jc w:val="center"/>
              <w:rPr>
                <w:noProof/>
                <w:szCs w:val="24"/>
              </w:rPr>
            </w:pPr>
          </w:p>
        </w:tc>
      </w:tr>
      <w:tr w:rsidR="00E315C0" w:rsidRPr="00FD4050" w14:paraId="747656B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D1ABA6B" w14:textId="77777777" w:rsidR="00E315C0" w:rsidRPr="00FD4050" w:rsidRDefault="00E315C0" w:rsidP="003B0C63">
            <w:pPr>
              <w:autoSpaceDE w:val="0"/>
              <w:autoSpaceDN w:val="0"/>
              <w:adjustRightInd w:val="0"/>
              <w:jc w:val="center"/>
              <w:rPr>
                <w:b/>
                <w:color w:val="000000"/>
              </w:rPr>
            </w:pPr>
            <w:r w:rsidRPr="00FD4050">
              <w:rPr>
                <w:color w:val="000000"/>
              </w:rPr>
              <w:t>3.53</w:t>
            </w:r>
          </w:p>
        </w:tc>
        <w:tc>
          <w:tcPr>
            <w:tcW w:w="1636" w:type="pct"/>
            <w:tcBorders>
              <w:top w:val="single" w:sz="4" w:space="0" w:color="auto"/>
              <w:left w:val="single" w:sz="4" w:space="0" w:color="auto"/>
              <w:bottom w:val="single" w:sz="4" w:space="0" w:color="auto"/>
              <w:right w:val="single" w:sz="4" w:space="0" w:color="auto"/>
            </w:tcBorders>
            <w:vAlign w:val="bottom"/>
          </w:tcPr>
          <w:p w14:paraId="756E540A" w14:textId="77777777" w:rsidR="00E315C0" w:rsidRPr="00FD4050" w:rsidRDefault="00E315C0" w:rsidP="00E315C0">
            <w:pPr>
              <w:autoSpaceDE w:val="0"/>
              <w:autoSpaceDN w:val="0"/>
              <w:adjustRightInd w:val="0"/>
              <w:rPr>
                <w:lang w:val="en-US"/>
              </w:rPr>
            </w:pPr>
            <w:r w:rsidRPr="00FD4050">
              <w:rPr>
                <w:lang w:val="en-US"/>
              </w:rPr>
              <w:t>Хидраулично црево 270mm</w:t>
            </w:r>
          </w:p>
        </w:tc>
        <w:tc>
          <w:tcPr>
            <w:tcW w:w="666" w:type="pct"/>
            <w:tcBorders>
              <w:top w:val="single" w:sz="4" w:space="0" w:color="auto"/>
              <w:left w:val="single" w:sz="4" w:space="0" w:color="auto"/>
              <w:bottom w:val="single" w:sz="4" w:space="0" w:color="auto"/>
              <w:right w:val="single" w:sz="4" w:space="0" w:color="auto"/>
            </w:tcBorders>
            <w:vAlign w:val="bottom"/>
          </w:tcPr>
          <w:p w14:paraId="249AF42D" w14:textId="77777777" w:rsidR="00E315C0" w:rsidRPr="00FD4050" w:rsidRDefault="00E315C0" w:rsidP="003B0C63">
            <w:pPr>
              <w:autoSpaceDE w:val="0"/>
              <w:autoSpaceDN w:val="0"/>
              <w:adjustRightInd w:val="0"/>
              <w:jc w:val="center"/>
              <w:rPr>
                <w:noProof/>
                <w:lang w:val="sr-Cyrl-RS"/>
              </w:rPr>
            </w:pPr>
            <w:r w:rsidRPr="00FD4050">
              <w:rPr>
                <w:lang w:val="en-US"/>
              </w:rPr>
              <w:t>520.3059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796359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892DA7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4D4D830" w14:textId="77777777" w:rsidR="00E315C0" w:rsidRPr="00FD4050" w:rsidRDefault="00E315C0" w:rsidP="003B0C63">
            <w:pPr>
              <w:pStyle w:val="BodyText"/>
              <w:jc w:val="center"/>
              <w:rPr>
                <w:noProof/>
                <w:szCs w:val="24"/>
              </w:rPr>
            </w:pPr>
          </w:p>
        </w:tc>
      </w:tr>
      <w:tr w:rsidR="00E315C0" w:rsidRPr="00FD4050" w14:paraId="56440C4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AE8B969" w14:textId="77777777" w:rsidR="00E315C0" w:rsidRPr="00FD4050" w:rsidRDefault="00E315C0" w:rsidP="003B0C63">
            <w:pPr>
              <w:autoSpaceDE w:val="0"/>
              <w:autoSpaceDN w:val="0"/>
              <w:adjustRightInd w:val="0"/>
              <w:jc w:val="center"/>
              <w:rPr>
                <w:b/>
                <w:color w:val="000000"/>
              </w:rPr>
            </w:pPr>
            <w:r w:rsidRPr="00FD4050">
              <w:rPr>
                <w:color w:val="000000"/>
              </w:rPr>
              <w:t>3.54</w:t>
            </w:r>
          </w:p>
        </w:tc>
        <w:tc>
          <w:tcPr>
            <w:tcW w:w="1636" w:type="pct"/>
            <w:tcBorders>
              <w:top w:val="single" w:sz="4" w:space="0" w:color="auto"/>
              <w:left w:val="single" w:sz="4" w:space="0" w:color="auto"/>
              <w:bottom w:val="single" w:sz="4" w:space="0" w:color="auto"/>
              <w:right w:val="single" w:sz="4" w:space="0" w:color="auto"/>
            </w:tcBorders>
            <w:vAlign w:val="bottom"/>
          </w:tcPr>
          <w:p w14:paraId="4D1DEDC0" w14:textId="77777777" w:rsidR="00E315C0" w:rsidRPr="00FD4050" w:rsidRDefault="00E315C0" w:rsidP="00E315C0">
            <w:pPr>
              <w:autoSpaceDE w:val="0"/>
              <w:autoSpaceDN w:val="0"/>
              <w:adjustRightInd w:val="0"/>
              <w:rPr>
                <w:lang w:val="en-US"/>
              </w:rPr>
            </w:pPr>
            <w:r w:rsidRPr="00FD4050">
              <w:rPr>
                <w:lang w:val="en-US"/>
              </w:rPr>
              <w:t>Хидраулично црево 800mm</w:t>
            </w:r>
          </w:p>
        </w:tc>
        <w:tc>
          <w:tcPr>
            <w:tcW w:w="666" w:type="pct"/>
            <w:tcBorders>
              <w:top w:val="single" w:sz="4" w:space="0" w:color="auto"/>
              <w:left w:val="single" w:sz="4" w:space="0" w:color="auto"/>
              <w:bottom w:val="single" w:sz="4" w:space="0" w:color="auto"/>
              <w:right w:val="single" w:sz="4" w:space="0" w:color="auto"/>
            </w:tcBorders>
            <w:vAlign w:val="bottom"/>
          </w:tcPr>
          <w:p w14:paraId="1036BB4A" w14:textId="77777777" w:rsidR="00E315C0" w:rsidRPr="00FD4050" w:rsidRDefault="00E315C0" w:rsidP="003B0C63">
            <w:pPr>
              <w:autoSpaceDE w:val="0"/>
              <w:autoSpaceDN w:val="0"/>
              <w:adjustRightInd w:val="0"/>
              <w:jc w:val="center"/>
              <w:rPr>
                <w:noProof/>
                <w:lang w:val="sr-Cyrl-RS"/>
              </w:rPr>
            </w:pPr>
            <w:r w:rsidRPr="00FD4050">
              <w:rPr>
                <w:lang w:val="en-US"/>
              </w:rPr>
              <w:t>520.3069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EBBC5E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4A2DA8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6A515DA" w14:textId="77777777" w:rsidR="00E315C0" w:rsidRPr="00FD4050" w:rsidRDefault="00E315C0" w:rsidP="003B0C63">
            <w:pPr>
              <w:pStyle w:val="BodyText"/>
              <w:jc w:val="center"/>
              <w:rPr>
                <w:noProof/>
                <w:szCs w:val="24"/>
              </w:rPr>
            </w:pPr>
          </w:p>
        </w:tc>
      </w:tr>
      <w:tr w:rsidR="00E315C0" w:rsidRPr="00FD4050" w14:paraId="0DB3B59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B97256F" w14:textId="77777777" w:rsidR="00E315C0" w:rsidRPr="00FD4050" w:rsidRDefault="00E315C0" w:rsidP="003B0C63">
            <w:pPr>
              <w:autoSpaceDE w:val="0"/>
              <w:autoSpaceDN w:val="0"/>
              <w:adjustRightInd w:val="0"/>
              <w:jc w:val="center"/>
              <w:rPr>
                <w:b/>
                <w:color w:val="000000"/>
              </w:rPr>
            </w:pPr>
            <w:r w:rsidRPr="00FD4050">
              <w:rPr>
                <w:color w:val="000000"/>
              </w:rPr>
              <w:t>3.55</w:t>
            </w:r>
          </w:p>
        </w:tc>
        <w:tc>
          <w:tcPr>
            <w:tcW w:w="1636" w:type="pct"/>
            <w:tcBorders>
              <w:top w:val="single" w:sz="4" w:space="0" w:color="auto"/>
              <w:left w:val="single" w:sz="4" w:space="0" w:color="auto"/>
              <w:bottom w:val="single" w:sz="4" w:space="0" w:color="auto"/>
              <w:right w:val="single" w:sz="4" w:space="0" w:color="auto"/>
            </w:tcBorders>
            <w:vAlign w:val="bottom"/>
          </w:tcPr>
          <w:p w14:paraId="4083C48D" w14:textId="77777777" w:rsidR="00E315C0" w:rsidRPr="00FD4050" w:rsidRDefault="00E315C0" w:rsidP="00E315C0">
            <w:pPr>
              <w:autoSpaceDE w:val="0"/>
              <w:autoSpaceDN w:val="0"/>
              <w:adjustRightInd w:val="0"/>
              <w:rPr>
                <w:lang w:val="en-US"/>
              </w:rPr>
            </w:pPr>
            <w:r w:rsidRPr="00FD4050">
              <w:rPr>
                <w:lang w:val="en-US"/>
              </w:rPr>
              <w:t>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14:paraId="1A183C07" w14:textId="77777777" w:rsidR="00E315C0" w:rsidRPr="00FD4050" w:rsidRDefault="00E315C0" w:rsidP="003B0C63">
            <w:pPr>
              <w:autoSpaceDE w:val="0"/>
              <w:autoSpaceDN w:val="0"/>
              <w:adjustRightInd w:val="0"/>
              <w:jc w:val="center"/>
              <w:rPr>
                <w:noProof/>
                <w:lang w:val="sr-Cyrl-RS"/>
              </w:rPr>
            </w:pPr>
            <w:r w:rsidRPr="00FD4050">
              <w:rPr>
                <w:lang w:val="en-US"/>
              </w:rPr>
              <w:t>520.3163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EC3941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015DF8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22CD9FF" w14:textId="77777777" w:rsidR="00E315C0" w:rsidRPr="00FD4050" w:rsidRDefault="00E315C0" w:rsidP="003B0C63">
            <w:pPr>
              <w:pStyle w:val="BodyText"/>
              <w:jc w:val="center"/>
              <w:rPr>
                <w:noProof/>
                <w:szCs w:val="24"/>
              </w:rPr>
            </w:pPr>
          </w:p>
        </w:tc>
      </w:tr>
      <w:tr w:rsidR="00E315C0" w:rsidRPr="00FD4050" w14:paraId="3B0440D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24A7DA2" w14:textId="77777777" w:rsidR="00E315C0" w:rsidRPr="00FD4050" w:rsidRDefault="00E315C0" w:rsidP="003B0C63">
            <w:pPr>
              <w:autoSpaceDE w:val="0"/>
              <w:autoSpaceDN w:val="0"/>
              <w:adjustRightInd w:val="0"/>
              <w:jc w:val="center"/>
              <w:rPr>
                <w:b/>
                <w:color w:val="000000"/>
              </w:rPr>
            </w:pPr>
            <w:r w:rsidRPr="00FD4050">
              <w:rPr>
                <w:color w:val="000000"/>
              </w:rPr>
              <w:t>3.56</w:t>
            </w:r>
          </w:p>
        </w:tc>
        <w:tc>
          <w:tcPr>
            <w:tcW w:w="1636" w:type="pct"/>
            <w:tcBorders>
              <w:top w:val="single" w:sz="4" w:space="0" w:color="auto"/>
              <w:left w:val="single" w:sz="4" w:space="0" w:color="auto"/>
              <w:bottom w:val="single" w:sz="4" w:space="0" w:color="auto"/>
              <w:right w:val="single" w:sz="4" w:space="0" w:color="auto"/>
            </w:tcBorders>
            <w:vAlign w:val="bottom"/>
          </w:tcPr>
          <w:p w14:paraId="3EC29288" w14:textId="77777777" w:rsidR="00E315C0" w:rsidRPr="00FD4050" w:rsidRDefault="00E315C0" w:rsidP="00E315C0">
            <w:pPr>
              <w:autoSpaceDE w:val="0"/>
              <w:autoSpaceDN w:val="0"/>
              <w:adjustRightInd w:val="0"/>
              <w:rPr>
                <w:lang w:val="en-US"/>
              </w:rPr>
            </w:pPr>
            <w:r w:rsidRPr="00FD4050">
              <w:rPr>
                <w:lang w:val="en-US"/>
              </w:rPr>
              <w:t>Хидраулично црево за цилиндар за покретање леђне плоче</w:t>
            </w:r>
          </w:p>
        </w:tc>
        <w:tc>
          <w:tcPr>
            <w:tcW w:w="666" w:type="pct"/>
            <w:tcBorders>
              <w:top w:val="single" w:sz="4" w:space="0" w:color="auto"/>
              <w:left w:val="single" w:sz="4" w:space="0" w:color="auto"/>
              <w:bottom w:val="single" w:sz="4" w:space="0" w:color="auto"/>
              <w:right w:val="single" w:sz="4" w:space="0" w:color="auto"/>
            </w:tcBorders>
            <w:vAlign w:val="bottom"/>
          </w:tcPr>
          <w:p w14:paraId="497C4DB6" w14:textId="77777777" w:rsidR="00E315C0" w:rsidRPr="00FD4050" w:rsidRDefault="00E315C0" w:rsidP="003B0C63">
            <w:pPr>
              <w:autoSpaceDE w:val="0"/>
              <w:autoSpaceDN w:val="0"/>
              <w:adjustRightInd w:val="0"/>
              <w:jc w:val="center"/>
              <w:rPr>
                <w:noProof/>
                <w:lang w:val="sr-Cyrl-RS"/>
              </w:rPr>
            </w:pPr>
            <w:r w:rsidRPr="00FD4050">
              <w:rPr>
                <w:lang w:val="en-US"/>
              </w:rPr>
              <w:t>520.3249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0BE24F2"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99C2BF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75034BE" w14:textId="77777777" w:rsidR="00E315C0" w:rsidRPr="00FD4050" w:rsidRDefault="00E315C0" w:rsidP="003B0C63">
            <w:pPr>
              <w:pStyle w:val="BodyText"/>
              <w:jc w:val="center"/>
              <w:rPr>
                <w:noProof/>
                <w:szCs w:val="24"/>
              </w:rPr>
            </w:pPr>
          </w:p>
        </w:tc>
      </w:tr>
      <w:tr w:rsidR="00E315C0" w:rsidRPr="00FD4050" w14:paraId="50DE972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D37DCC2" w14:textId="77777777" w:rsidR="00E315C0" w:rsidRPr="00FD4050" w:rsidRDefault="00E315C0" w:rsidP="003B0C63">
            <w:pPr>
              <w:autoSpaceDE w:val="0"/>
              <w:autoSpaceDN w:val="0"/>
              <w:adjustRightInd w:val="0"/>
              <w:jc w:val="center"/>
              <w:rPr>
                <w:b/>
                <w:color w:val="000000"/>
              </w:rPr>
            </w:pPr>
            <w:r w:rsidRPr="00FD4050">
              <w:rPr>
                <w:color w:val="000000"/>
              </w:rPr>
              <w:t>3.57</w:t>
            </w:r>
          </w:p>
        </w:tc>
        <w:tc>
          <w:tcPr>
            <w:tcW w:w="1636" w:type="pct"/>
            <w:tcBorders>
              <w:top w:val="single" w:sz="4" w:space="0" w:color="auto"/>
              <w:left w:val="single" w:sz="4" w:space="0" w:color="auto"/>
              <w:bottom w:val="single" w:sz="4" w:space="0" w:color="auto"/>
              <w:right w:val="single" w:sz="4" w:space="0" w:color="auto"/>
            </w:tcBorders>
            <w:vAlign w:val="bottom"/>
          </w:tcPr>
          <w:p w14:paraId="531CCCDA" w14:textId="77777777" w:rsidR="00E315C0" w:rsidRPr="00FD4050" w:rsidRDefault="00E315C0" w:rsidP="00E315C0">
            <w:pPr>
              <w:autoSpaceDE w:val="0"/>
              <w:autoSpaceDN w:val="0"/>
              <w:adjustRightInd w:val="0"/>
              <w:rPr>
                <w:lang w:val="en-US"/>
              </w:rPr>
            </w:pPr>
            <w:r w:rsidRPr="00FD4050">
              <w:rPr>
                <w:lang w:val="en-US"/>
              </w:rPr>
              <w:t>Хидраулично црево за цилиндар за покретање бочног  нагиба</w:t>
            </w:r>
          </w:p>
        </w:tc>
        <w:tc>
          <w:tcPr>
            <w:tcW w:w="666" w:type="pct"/>
            <w:tcBorders>
              <w:top w:val="single" w:sz="4" w:space="0" w:color="auto"/>
              <w:left w:val="single" w:sz="4" w:space="0" w:color="auto"/>
              <w:bottom w:val="single" w:sz="4" w:space="0" w:color="auto"/>
              <w:right w:val="single" w:sz="4" w:space="0" w:color="auto"/>
            </w:tcBorders>
            <w:vAlign w:val="bottom"/>
          </w:tcPr>
          <w:p w14:paraId="12EBA0E3" w14:textId="77777777" w:rsidR="00E315C0" w:rsidRPr="00FD4050" w:rsidRDefault="00E315C0" w:rsidP="003B0C63">
            <w:pPr>
              <w:autoSpaceDE w:val="0"/>
              <w:autoSpaceDN w:val="0"/>
              <w:adjustRightInd w:val="0"/>
              <w:jc w:val="center"/>
              <w:rPr>
                <w:noProof/>
                <w:lang w:val="sr-Cyrl-RS"/>
              </w:rPr>
            </w:pPr>
            <w:r w:rsidRPr="00FD4050">
              <w:rPr>
                <w:lang w:val="en-US"/>
              </w:rPr>
              <w:t>520.3259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487E832"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CE3CE29"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A68C871" w14:textId="77777777" w:rsidR="00E315C0" w:rsidRPr="00FD4050" w:rsidRDefault="00E315C0" w:rsidP="003B0C63">
            <w:pPr>
              <w:pStyle w:val="BodyText"/>
              <w:jc w:val="center"/>
              <w:rPr>
                <w:noProof/>
                <w:szCs w:val="24"/>
              </w:rPr>
            </w:pPr>
          </w:p>
        </w:tc>
      </w:tr>
      <w:tr w:rsidR="00E315C0" w:rsidRPr="00FD4050" w14:paraId="6B4FF7D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65A8A6B" w14:textId="77777777" w:rsidR="00E315C0" w:rsidRPr="00FD4050" w:rsidRDefault="00E315C0" w:rsidP="003B0C63">
            <w:pPr>
              <w:autoSpaceDE w:val="0"/>
              <w:autoSpaceDN w:val="0"/>
              <w:adjustRightInd w:val="0"/>
              <w:jc w:val="center"/>
              <w:rPr>
                <w:b/>
                <w:color w:val="000000"/>
              </w:rPr>
            </w:pPr>
            <w:r w:rsidRPr="00FD4050">
              <w:rPr>
                <w:color w:val="000000"/>
              </w:rPr>
              <w:t>3.58</w:t>
            </w:r>
          </w:p>
        </w:tc>
        <w:tc>
          <w:tcPr>
            <w:tcW w:w="1636" w:type="pct"/>
            <w:tcBorders>
              <w:top w:val="single" w:sz="4" w:space="0" w:color="auto"/>
              <w:left w:val="single" w:sz="4" w:space="0" w:color="auto"/>
              <w:bottom w:val="single" w:sz="4" w:space="0" w:color="auto"/>
              <w:right w:val="single" w:sz="4" w:space="0" w:color="auto"/>
            </w:tcBorders>
            <w:vAlign w:val="bottom"/>
          </w:tcPr>
          <w:p w14:paraId="5A7CE204" w14:textId="77777777" w:rsidR="00E315C0" w:rsidRPr="00FD4050" w:rsidRDefault="00E315C0" w:rsidP="00E315C0">
            <w:pPr>
              <w:autoSpaceDE w:val="0"/>
              <w:autoSpaceDN w:val="0"/>
              <w:adjustRightInd w:val="0"/>
              <w:rPr>
                <w:lang w:val="en-US"/>
              </w:rPr>
            </w:pPr>
            <w:r w:rsidRPr="00FD4050">
              <w:rPr>
                <w:lang w:val="en-US"/>
              </w:rPr>
              <w:t>Хидраулично црево за цилиндар за тренд</w:t>
            </w:r>
          </w:p>
        </w:tc>
        <w:tc>
          <w:tcPr>
            <w:tcW w:w="666" w:type="pct"/>
            <w:tcBorders>
              <w:top w:val="single" w:sz="4" w:space="0" w:color="auto"/>
              <w:left w:val="single" w:sz="4" w:space="0" w:color="auto"/>
              <w:bottom w:val="single" w:sz="4" w:space="0" w:color="auto"/>
              <w:right w:val="single" w:sz="4" w:space="0" w:color="auto"/>
            </w:tcBorders>
            <w:vAlign w:val="bottom"/>
          </w:tcPr>
          <w:p w14:paraId="03F7A7AC" w14:textId="77777777" w:rsidR="00E315C0" w:rsidRPr="00FD4050" w:rsidRDefault="00E315C0" w:rsidP="003B0C63">
            <w:pPr>
              <w:autoSpaceDE w:val="0"/>
              <w:autoSpaceDN w:val="0"/>
              <w:adjustRightInd w:val="0"/>
              <w:jc w:val="center"/>
              <w:rPr>
                <w:noProof/>
                <w:lang w:val="sr-Cyrl-RS"/>
              </w:rPr>
            </w:pPr>
            <w:r w:rsidRPr="00FD4050">
              <w:rPr>
                <w:lang w:val="en-US"/>
              </w:rPr>
              <w:t>520.3269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EE81A6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949754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224DD70" w14:textId="77777777" w:rsidR="00E315C0" w:rsidRPr="00FD4050" w:rsidRDefault="00E315C0" w:rsidP="003B0C63">
            <w:pPr>
              <w:pStyle w:val="BodyText"/>
              <w:jc w:val="center"/>
              <w:rPr>
                <w:noProof/>
                <w:szCs w:val="24"/>
              </w:rPr>
            </w:pPr>
          </w:p>
        </w:tc>
      </w:tr>
      <w:tr w:rsidR="00E315C0" w:rsidRPr="00FD4050" w14:paraId="3DB220D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5E2D681" w14:textId="77777777" w:rsidR="00E315C0" w:rsidRPr="00FD4050" w:rsidRDefault="00E315C0" w:rsidP="003B0C63">
            <w:pPr>
              <w:autoSpaceDE w:val="0"/>
              <w:autoSpaceDN w:val="0"/>
              <w:adjustRightInd w:val="0"/>
              <w:jc w:val="center"/>
              <w:rPr>
                <w:b/>
                <w:color w:val="000000"/>
              </w:rPr>
            </w:pPr>
            <w:r w:rsidRPr="00FD4050">
              <w:rPr>
                <w:color w:val="000000"/>
              </w:rPr>
              <w:t>3.59</w:t>
            </w:r>
          </w:p>
        </w:tc>
        <w:tc>
          <w:tcPr>
            <w:tcW w:w="1636" w:type="pct"/>
            <w:tcBorders>
              <w:top w:val="single" w:sz="4" w:space="0" w:color="auto"/>
              <w:left w:val="single" w:sz="4" w:space="0" w:color="auto"/>
              <w:bottom w:val="single" w:sz="4" w:space="0" w:color="auto"/>
              <w:right w:val="single" w:sz="4" w:space="0" w:color="auto"/>
            </w:tcBorders>
            <w:vAlign w:val="bottom"/>
          </w:tcPr>
          <w:p w14:paraId="1A4BFB17" w14:textId="77777777" w:rsidR="00E315C0" w:rsidRPr="00FD4050" w:rsidRDefault="00E315C0" w:rsidP="00E315C0">
            <w:pPr>
              <w:autoSpaceDE w:val="0"/>
              <w:autoSpaceDN w:val="0"/>
              <w:adjustRightInd w:val="0"/>
              <w:rPr>
                <w:lang w:val="en-US"/>
              </w:rPr>
            </w:pPr>
            <w:r w:rsidRPr="00FD4050">
              <w:rPr>
                <w:lang w:val="en-US"/>
              </w:rPr>
              <w:t>Хидраулично црево 870mm</w:t>
            </w:r>
          </w:p>
        </w:tc>
        <w:tc>
          <w:tcPr>
            <w:tcW w:w="666" w:type="pct"/>
            <w:tcBorders>
              <w:top w:val="single" w:sz="4" w:space="0" w:color="auto"/>
              <w:left w:val="single" w:sz="4" w:space="0" w:color="auto"/>
              <w:bottom w:val="single" w:sz="4" w:space="0" w:color="auto"/>
              <w:right w:val="single" w:sz="4" w:space="0" w:color="auto"/>
            </w:tcBorders>
            <w:vAlign w:val="bottom"/>
          </w:tcPr>
          <w:p w14:paraId="6FEC6E4E" w14:textId="77777777" w:rsidR="00E315C0" w:rsidRPr="00FD4050" w:rsidRDefault="00E315C0" w:rsidP="003B0C63">
            <w:pPr>
              <w:autoSpaceDE w:val="0"/>
              <w:autoSpaceDN w:val="0"/>
              <w:adjustRightInd w:val="0"/>
              <w:jc w:val="center"/>
              <w:rPr>
                <w:noProof/>
                <w:lang w:val="sr-Cyrl-RS"/>
              </w:rPr>
            </w:pPr>
            <w:r w:rsidRPr="00FD4050">
              <w:rPr>
                <w:lang w:val="en-US"/>
              </w:rPr>
              <w:t>520.3279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C50951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A740C1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1009071" w14:textId="77777777" w:rsidR="00E315C0" w:rsidRPr="00FD4050" w:rsidRDefault="00E315C0" w:rsidP="003B0C63">
            <w:pPr>
              <w:pStyle w:val="BodyText"/>
              <w:jc w:val="center"/>
              <w:rPr>
                <w:noProof/>
                <w:szCs w:val="24"/>
              </w:rPr>
            </w:pPr>
          </w:p>
        </w:tc>
      </w:tr>
      <w:tr w:rsidR="00E315C0" w:rsidRPr="00FD4050" w14:paraId="68193E5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5A266DD" w14:textId="77777777" w:rsidR="00E315C0" w:rsidRPr="00FD4050" w:rsidRDefault="00E315C0" w:rsidP="003B0C63">
            <w:pPr>
              <w:autoSpaceDE w:val="0"/>
              <w:autoSpaceDN w:val="0"/>
              <w:adjustRightInd w:val="0"/>
              <w:jc w:val="center"/>
              <w:rPr>
                <w:b/>
                <w:color w:val="000000"/>
              </w:rPr>
            </w:pPr>
            <w:r w:rsidRPr="00FD4050">
              <w:rPr>
                <w:color w:val="000000"/>
              </w:rPr>
              <w:t>3.60</w:t>
            </w:r>
          </w:p>
        </w:tc>
        <w:tc>
          <w:tcPr>
            <w:tcW w:w="1636" w:type="pct"/>
            <w:tcBorders>
              <w:top w:val="single" w:sz="4" w:space="0" w:color="auto"/>
              <w:left w:val="single" w:sz="4" w:space="0" w:color="auto"/>
              <w:bottom w:val="single" w:sz="4" w:space="0" w:color="auto"/>
              <w:right w:val="single" w:sz="4" w:space="0" w:color="auto"/>
            </w:tcBorders>
            <w:vAlign w:val="bottom"/>
          </w:tcPr>
          <w:p w14:paraId="7251242B" w14:textId="77777777" w:rsidR="00E315C0" w:rsidRPr="00FD4050" w:rsidRDefault="00E315C0" w:rsidP="00E315C0">
            <w:pPr>
              <w:autoSpaceDE w:val="0"/>
              <w:autoSpaceDN w:val="0"/>
              <w:adjustRightInd w:val="0"/>
              <w:rPr>
                <w:lang w:val="en-US"/>
              </w:rPr>
            </w:pPr>
            <w:r w:rsidRPr="00FD4050">
              <w:rPr>
                <w:lang w:val="en-US"/>
              </w:rPr>
              <w:t>6/3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2DE57770" w14:textId="77777777" w:rsidR="00E315C0" w:rsidRPr="00FD4050" w:rsidRDefault="00E315C0" w:rsidP="003B0C63">
            <w:pPr>
              <w:autoSpaceDE w:val="0"/>
              <w:autoSpaceDN w:val="0"/>
              <w:adjustRightInd w:val="0"/>
              <w:jc w:val="center"/>
              <w:rPr>
                <w:noProof/>
                <w:lang w:val="sr-Cyrl-RS"/>
              </w:rPr>
            </w:pPr>
            <w:r w:rsidRPr="00FD4050">
              <w:rPr>
                <w:lang w:val="en-US"/>
              </w:rPr>
              <w:t>520.3292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723DA3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577DB6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228F3AF" w14:textId="77777777" w:rsidR="00E315C0" w:rsidRPr="00FD4050" w:rsidRDefault="00E315C0" w:rsidP="003B0C63">
            <w:pPr>
              <w:pStyle w:val="BodyText"/>
              <w:jc w:val="center"/>
              <w:rPr>
                <w:noProof/>
                <w:szCs w:val="24"/>
              </w:rPr>
            </w:pPr>
          </w:p>
        </w:tc>
      </w:tr>
      <w:tr w:rsidR="00E315C0" w:rsidRPr="00FD4050" w14:paraId="71F4FFE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B7876AE" w14:textId="77777777" w:rsidR="00E315C0" w:rsidRPr="00FD4050" w:rsidRDefault="00E315C0" w:rsidP="003B0C63">
            <w:pPr>
              <w:autoSpaceDE w:val="0"/>
              <w:autoSpaceDN w:val="0"/>
              <w:adjustRightInd w:val="0"/>
              <w:jc w:val="center"/>
              <w:rPr>
                <w:b/>
                <w:color w:val="000000"/>
              </w:rPr>
            </w:pPr>
            <w:r w:rsidRPr="00FD4050">
              <w:rPr>
                <w:color w:val="000000"/>
              </w:rPr>
              <w:t>3.61</w:t>
            </w:r>
          </w:p>
        </w:tc>
        <w:tc>
          <w:tcPr>
            <w:tcW w:w="1636" w:type="pct"/>
            <w:tcBorders>
              <w:top w:val="single" w:sz="4" w:space="0" w:color="auto"/>
              <w:left w:val="single" w:sz="4" w:space="0" w:color="auto"/>
              <w:bottom w:val="single" w:sz="4" w:space="0" w:color="auto"/>
              <w:right w:val="single" w:sz="4" w:space="0" w:color="auto"/>
            </w:tcBorders>
            <w:vAlign w:val="bottom"/>
          </w:tcPr>
          <w:p w14:paraId="476DAF1A" w14:textId="77777777" w:rsidR="00E315C0" w:rsidRPr="00FD4050" w:rsidRDefault="00E315C0" w:rsidP="00E315C0">
            <w:pPr>
              <w:autoSpaceDE w:val="0"/>
              <w:autoSpaceDN w:val="0"/>
              <w:adjustRightInd w:val="0"/>
              <w:rPr>
                <w:lang w:val="en-US"/>
              </w:rPr>
            </w:pPr>
            <w:r w:rsidRPr="00FD4050">
              <w:rPr>
                <w:lang w:val="en-US"/>
              </w:rPr>
              <w:t>Хидраулични цилиндар за леђну плочу</w:t>
            </w:r>
          </w:p>
        </w:tc>
        <w:tc>
          <w:tcPr>
            <w:tcW w:w="666" w:type="pct"/>
            <w:tcBorders>
              <w:top w:val="single" w:sz="4" w:space="0" w:color="auto"/>
              <w:left w:val="single" w:sz="4" w:space="0" w:color="auto"/>
              <w:bottom w:val="single" w:sz="4" w:space="0" w:color="auto"/>
              <w:right w:val="single" w:sz="4" w:space="0" w:color="auto"/>
            </w:tcBorders>
            <w:vAlign w:val="bottom"/>
          </w:tcPr>
          <w:p w14:paraId="55E353A2" w14:textId="77777777" w:rsidR="00E315C0" w:rsidRPr="00FD4050" w:rsidRDefault="00E315C0" w:rsidP="003B0C63">
            <w:pPr>
              <w:autoSpaceDE w:val="0"/>
              <w:autoSpaceDN w:val="0"/>
              <w:adjustRightInd w:val="0"/>
              <w:jc w:val="center"/>
              <w:rPr>
                <w:noProof/>
                <w:lang w:val="sr-Cyrl-RS"/>
              </w:rPr>
            </w:pPr>
            <w:r w:rsidRPr="00FD4050">
              <w:rPr>
                <w:lang w:val="en-US"/>
              </w:rPr>
              <w:t>520.3303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D0C49DE"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B7A7F39"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56F82AE" w14:textId="77777777" w:rsidR="00E315C0" w:rsidRPr="00FD4050" w:rsidRDefault="00E315C0" w:rsidP="003B0C63">
            <w:pPr>
              <w:pStyle w:val="BodyText"/>
              <w:jc w:val="center"/>
              <w:rPr>
                <w:noProof/>
                <w:szCs w:val="24"/>
              </w:rPr>
            </w:pPr>
          </w:p>
        </w:tc>
      </w:tr>
      <w:tr w:rsidR="00E315C0" w:rsidRPr="00FD4050" w14:paraId="67A2CA9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F0B72E7" w14:textId="77777777" w:rsidR="00E315C0" w:rsidRPr="00FD4050" w:rsidRDefault="00E315C0" w:rsidP="003B0C63">
            <w:pPr>
              <w:autoSpaceDE w:val="0"/>
              <w:autoSpaceDN w:val="0"/>
              <w:adjustRightInd w:val="0"/>
              <w:jc w:val="center"/>
              <w:rPr>
                <w:b/>
                <w:color w:val="000000"/>
              </w:rPr>
            </w:pPr>
            <w:r w:rsidRPr="00FD4050">
              <w:rPr>
                <w:color w:val="000000"/>
              </w:rPr>
              <w:t>3.62</w:t>
            </w:r>
          </w:p>
        </w:tc>
        <w:tc>
          <w:tcPr>
            <w:tcW w:w="1636" w:type="pct"/>
            <w:tcBorders>
              <w:top w:val="single" w:sz="4" w:space="0" w:color="auto"/>
              <w:left w:val="single" w:sz="4" w:space="0" w:color="auto"/>
              <w:bottom w:val="single" w:sz="4" w:space="0" w:color="auto"/>
              <w:right w:val="single" w:sz="4" w:space="0" w:color="auto"/>
            </w:tcBorders>
            <w:vAlign w:val="bottom"/>
          </w:tcPr>
          <w:p w14:paraId="5543E427" w14:textId="77777777" w:rsidR="00E315C0" w:rsidRPr="00FD4050" w:rsidRDefault="00E315C0" w:rsidP="00E315C0">
            <w:pPr>
              <w:autoSpaceDE w:val="0"/>
              <w:autoSpaceDN w:val="0"/>
              <w:adjustRightInd w:val="0"/>
              <w:rPr>
                <w:lang w:val="en-US"/>
              </w:rPr>
            </w:pPr>
            <w:r w:rsidRPr="00FD4050">
              <w:rPr>
                <w:lang w:val="en-US"/>
              </w:rPr>
              <w:t xml:space="preserve">Вентил за контролу протока 0,31lit/min </w:t>
            </w:r>
          </w:p>
        </w:tc>
        <w:tc>
          <w:tcPr>
            <w:tcW w:w="666" w:type="pct"/>
            <w:tcBorders>
              <w:top w:val="single" w:sz="4" w:space="0" w:color="auto"/>
              <w:left w:val="single" w:sz="4" w:space="0" w:color="auto"/>
              <w:bottom w:val="single" w:sz="4" w:space="0" w:color="auto"/>
              <w:right w:val="single" w:sz="4" w:space="0" w:color="auto"/>
            </w:tcBorders>
            <w:vAlign w:val="bottom"/>
          </w:tcPr>
          <w:p w14:paraId="28949D03" w14:textId="77777777" w:rsidR="00E315C0" w:rsidRPr="00FD4050" w:rsidRDefault="00E315C0" w:rsidP="003B0C63">
            <w:pPr>
              <w:autoSpaceDE w:val="0"/>
              <w:autoSpaceDN w:val="0"/>
              <w:adjustRightInd w:val="0"/>
              <w:jc w:val="center"/>
              <w:rPr>
                <w:noProof/>
                <w:lang w:val="sr-Cyrl-RS"/>
              </w:rPr>
            </w:pPr>
            <w:r w:rsidRPr="00FD4050">
              <w:rPr>
                <w:lang w:val="en-US"/>
              </w:rPr>
              <w:t>520.4029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85844B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D503AE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9EF97E4" w14:textId="77777777" w:rsidR="00E315C0" w:rsidRPr="00FD4050" w:rsidRDefault="00E315C0" w:rsidP="003B0C63">
            <w:pPr>
              <w:pStyle w:val="BodyText"/>
              <w:jc w:val="center"/>
              <w:rPr>
                <w:noProof/>
                <w:szCs w:val="24"/>
              </w:rPr>
            </w:pPr>
          </w:p>
        </w:tc>
      </w:tr>
      <w:tr w:rsidR="00E315C0" w:rsidRPr="00FD4050" w14:paraId="719D7C0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B43B922" w14:textId="77777777" w:rsidR="00E315C0" w:rsidRPr="00FD4050" w:rsidRDefault="00E315C0" w:rsidP="003B0C63">
            <w:pPr>
              <w:autoSpaceDE w:val="0"/>
              <w:autoSpaceDN w:val="0"/>
              <w:adjustRightInd w:val="0"/>
              <w:jc w:val="center"/>
              <w:rPr>
                <w:b/>
                <w:color w:val="000000"/>
              </w:rPr>
            </w:pPr>
            <w:r w:rsidRPr="00FD4050">
              <w:rPr>
                <w:color w:val="000000"/>
              </w:rPr>
              <w:t>3.63</w:t>
            </w:r>
          </w:p>
        </w:tc>
        <w:tc>
          <w:tcPr>
            <w:tcW w:w="1636" w:type="pct"/>
            <w:tcBorders>
              <w:top w:val="single" w:sz="4" w:space="0" w:color="auto"/>
              <w:left w:val="single" w:sz="4" w:space="0" w:color="auto"/>
              <w:bottom w:val="single" w:sz="4" w:space="0" w:color="auto"/>
              <w:right w:val="single" w:sz="4" w:space="0" w:color="auto"/>
            </w:tcBorders>
            <w:vAlign w:val="bottom"/>
          </w:tcPr>
          <w:p w14:paraId="20222DDD" w14:textId="77777777" w:rsidR="00E315C0" w:rsidRPr="00FD4050" w:rsidRDefault="00E315C0" w:rsidP="00E315C0">
            <w:pPr>
              <w:autoSpaceDE w:val="0"/>
              <w:autoSpaceDN w:val="0"/>
              <w:adjustRightInd w:val="0"/>
              <w:rPr>
                <w:lang w:val="en-US"/>
              </w:rPr>
            </w:pPr>
            <w:r w:rsidRPr="00FD4050">
              <w:rPr>
                <w:lang w:val="en-US"/>
              </w:rPr>
              <w:t xml:space="preserve">Вентил за контролу протока 0,36lit/min </w:t>
            </w:r>
          </w:p>
        </w:tc>
        <w:tc>
          <w:tcPr>
            <w:tcW w:w="666" w:type="pct"/>
            <w:tcBorders>
              <w:top w:val="single" w:sz="4" w:space="0" w:color="auto"/>
              <w:left w:val="single" w:sz="4" w:space="0" w:color="auto"/>
              <w:bottom w:val="single" w:sz="4" w:space="0" w:color="auto"/>
              <w:right w:val="single" w:sz="4" w:space="0" w:color="auto"/>
            </w:tcBorders>
            <w:vAlign w:val="bottom"/>
          </w:tcPr>
          <w:p w14:paraId="5A4628F6" w14:textId="77777777" w:rsidR="00E315C0" w:rsidRPr="00FD4050" w:rsidRDefault="00E315C0" w:rsidP="003B0C63">
            <w:pPr>
              <w:autoSpaceDE w:val="0"/>
              <w:autoSpaceDN w:val="0"/>
              <w:adjustRightInd w:val="0"/>
              <w:jc w:val="center"/>
              <w:rPr>
                <w:noProof/>
                <w:lang w:val="sr-Cyrl-RS"/>
              </w:rPr>
            </w:pPr>
            <w:r w:rsidRPr="00FD4050">
              <w:rPr>
                <w:lang w:val="en-US"/>
              </w:rPr>
              <w:t>520.4039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09E4F9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461299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E85E48A" w14:textId="77777777" w:rsidR="00E315C0" w:rsidRPr="00FD4050" w:rsidRDefault="00E315C0" w:rsidP="003B0C63">
            <w:pPr>
              <w:pStyle w:val="BodyText"/>
              <w:jc w:val="center"/>
              <w:rPr>
                <w:noProof/>
                <w:szCs w:val="24"/>
              </w:rPr>
            </w:pPr>
          </w:p>
        </w:tc>
      </w:tr>
      <w:tr w:rsidR="00E315C0" w:rsidRPr="00FD4050" w14:paraId="5A6AAE0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1AC79DA" w14:textId="77777777" w:rsidR="00E315C0" w:rsidRPr="00FD4050" w:rsidRDefault="00E315C0" w:rsidP="003B0C63">
            <w:pPr>
              <w:autoSpaceDE w:val="0"/>
              <w:autoSpaceDN w:val="0"/>
              <w:adjustRightInd w:val="0"/>
              <w:jc w:val="center"/>
              <w:rPr>
                <w:b/>
                <w:color w:val="000000"/>
              </w:rPr>
            </w:pPr>
            <w:r w:rsidRPr="00FD4050">
              <w:rPr>
                <w:color w:val="000000"/>
              </w:rPr>
              <w:t>3.64</w:t>
            </w:r>
          </w:p>
        </w:tc>
        <w:tc>
          <w:tcPr>
            <w:tcW w:w="1636" w:type="pct"/>
            <w:tcBorders>
              <w:top w:val="single" w:sz="4" w:space="0" w:color="auto"/>
              <w:left w:val="single" w:sz="4" w:space="0" w:color="auto"/>
              <w:bottom w:val="single" w:sz="4" w:space="0" w:color="auto"/>
              <w:right w:val="single" w:sz="4" w:space="0" w:color="auto"/>
            </w:tcBorders>
            <w:vAlign w:val="bottom"/>
          </w:tcPr>
          <w:p w14:paraId="10CB8188" w14:textId="77777777" w:rsidR="00E315C0" w:rsidRPr="00FD4050" w:rsidRDefault="00E315C0" w:rsidP="00E315C0">
            <w:pPr>
              <w:autoSpaceDE w:val="0"/>
              <w:autoSpaceDN w:val="0"/>
              <w:adjustRightInd w:val="0"/>
              <w:rPr>
                <w:lang w:val="en-US"/>
              </w:rPr>
            </w:pPr>
            <w:r w:rsidRPr="00FD4050">
              <w:rPr>
                <w:lang w:val="en-US"/>
              </w:rPr>
              <w:t xml:space="preserve">Вентил за контролу протока 0,53lit/min </w:t>
            </w:r>
          </w:p>
        </w:tc>
        <w:tc>
          <w:tcPr>
            <w:tcW w:w="666" w:type="pct"/>
            <w:tcBorders>
              <w:top w:val="single" w:sz="4" w:space="0" w:color="auto"/>
              <w:left w:val="single" w:sz="4" w:space="0" w:color="auto"/>
              <w:bottom w:val="single" w:sz="4" w:space="0" w:color="auto"/>
              <w:right w:val="single" w:sz="4" w:space="0" w:color="auto"/>
            </w:tcBorders>
            <w:vAlign w:val="bottom"/>
          </w:tcPr>
          <w:p w14:paraId="6A34F002" w14:textId="77777777" w:rsidR="00E315C0" w:rsidRPr="00FD4050" w:rsidRDefault="00E315C0" w:rsidP="003B0C63">
            <w:pPr>
              <w:autoSpaceDE w:val="0"/>
              <w:autoSpaceDN w:val="0"/>
              <w:adjustRightInd w:val="0"/>
              <w:jc w:val="center"/>
              <w:rPr>
                <w:noProof/>
                <w:lang w:val="sr-Cyrl-RS"/>
              </w:rPr>
            </w:pPr>
            <w:r w:rsidRPr="00FD4050">
              <w:rPr>
                <w:lang w:val="en-US"/>
              </w:rPr>
              <w:t>520.4069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BE86003"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CB7FA0D"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900AFF1" w14:textId="77777777" w:rsidR="00E315C0" w:rsidRPr="00FD4050" w:rsidRDefault="00E315C0" w:rsidP="003B0C63">
            <w:pPr>
              <w:pStyle w:val="BodyText"/>
              <w:jc w:val="center"/>
              <w:rPr>
                <w:noProof/>
                <w:szCs w:val="24"/>
              </w:rPr>
            </w:pPr>
          </w:p>
        </w:tc>
      </w:tr>
      <w:tr w:rsidR="00E315C0" w:rsidRPr="00FD4050" w14:paraId="6C87F67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9A43271" w14:textId="77777777" w:rsidR="00E315C0" w:rsidRPr="00FD4050" w:rsidRDefault="00E315C0" w:rsidP="003B0C63">
            <w:pPr>
              <w:autoSpaceDE w:val="0"/>
              <w:autoSpaceDN w:val="0"/>
              <w:adjustRightInd w:val="0"/>
              <w:jc w:val="center"/>
              <w:rPr>
                <w:b/>
                <w:color w:val="000000"/>
              </w:rPr>
            </w:pPr>
            <w:r w:rsidRPr="00FD4050">
              <w:rPr>
                <w:color w:val="000000"/>
              </w:rPr>
              <w:t>3.65</w:t>
            </w:r>
          </w:p>
        </w:tc>
        <w:tc>
          <w:tcPr>
            <w:tcW w:w="1636" w:type="pct"/>
            <w:tcBorders>
              <w:top w:val="single" w:sz="4" w:space="0" w:color="auto"/>
              <w:left w:val="single" w:sz="4" w:space="0" w:color="auto"/>
              <w:bottom w:val="single" w:sz="4" w:space="0" w:color="auto"/>
              <w:right w:val="single" w:sz="4" w:space="0" w:color="auto"/>
            </w:tcBorders>
            <w:vAlign w:val="bottom"/>
          </w:tcPr>
          <w:p w14:paraId="3B2FED59" w14:textId="77777777" w:rsidR="00E315C0" w:rsidRPr="00FD4050" w:rsidRDefault="00E315C0" w:rsidP="00E315C0">
            <w:pPr>
              <w:autoSpaceDE w:val="0"/>
              <w:autoSpaceDN w:val="0"/>
              <w:adjustRightInd w:val="0"/>
              <w:rPr>
                <w:lang w:val="en-US"/>
              </w:rPr>
            </w:pPr>
            <w:r w:rsidRPr="00FD4050">
              <w:rPr>
                <w:lang w:val="en-US"/>
              </w:rPr>
              <w:t xml:space="preserve">Вентил за контролу протока 0,62lit/min </w:t>
            </w:r>
          </w:p>
        </w:tc>
        <w:tc>
          <w:tcPr>
            <w:tcW w:w="666" w:type="pct"/>
            <w:tcBorders>
              <w:top w:val="single" w:sz="4" w:space="0" w:color="auto"/>
              <w:left w:val="single" w:sz="4" w:space="0" w:color="auto"/>
              <w:bottom w:val="single" w:sz="4" w:space="0" w:color="auto"/>
              <w:right w:val="single" w:sz="4" w:space="0" w:color="auto"/>
            </w:tcBorders>
            <w:vAlign w:val="bottom"/>
          </w:tcPr>
          <w:p w14:paraId="38B13012" w14:textId="77777777" w:rsidR="00E315C0" w:rsidRPr="00FD4050" w:rsidRDefault="00E315C0" w:rsidP="003B0C63">
            <w:pPr>
              <w:autoSpaceDE w:val="0"/>
              <w:autoSpaceDN w:val="0"/>
              <w:adjustRightInd w:val="0"/>
              <w:jc w:val="center"/>
              <w:rPr>
                <w:noProof/>
                <w:lang w:val="sr-Cyrl-RS"/>
              </w:rPr>
            </w:pPr>
            <w:r w:rsidRPr="00FD4050">
              <w:rPr>
                <w:lang w:val="en-US"/>
              </w:rPr>
              <w:t>520.4079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08DF9F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1BBEB0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135158A" w14:textId="77777777" w:rsidR="00E315C0" w:rsidRPr="00FD4050" w:rsidRDefault="00E315C0" w:rsidP="003B0C63">
            <w:pPr>
              <w:pStyle w:val="BodyText"/>
              <w:jc w:val="center"/>
              <w:rPr>
                <w:noProof/>
                <w:szCs w:val="24"/>
              </w:rPr>
            </w:pPr>
          </w:p>
        </w:tc>
      </w:tr>
      <w:tr w:rsidR="00E315C0" w:rsidRPr="00FD4050" w14:paraId="117F5A4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707414C" w14:textId="77777777" w:rsidR="00E315C0" w:rsidRPr="00FD4050" w:rsidRDefault="00E315C0" w:rsidP="003B0C63">
            <w:pPr>
              <w:autoSpaceDE w:val="0"/>
              <w:autoSpaceDN w:val="0"/>
              <w:adjustRightInd w:val="0"/>
              <w:jc w:val="center"/>
              <w:rPr>
                <w:b/>
                <w:color w:val="000000"/>
              </w:rPr>
            </w:pPr>
            <w:r w:rsidRPr="00FD4050">
              <w:rPr>
                <w:color w:val="000000"/>
              </w:rPr>
              <w:t>3.66</w:t>
            </w:r>
          </w:p>
        </w:tc>
        <w:tc>
          <w:tcPr>
            <w:tcW w:w="1636" w:type="pct"/>
            <w:tcBorders>
              <w:top w:val="single" w:sz="4" w:space="0" w:color="auto"/>
              <w:left w:val="single" w:sz="4" w:space="0" w:color="auto"/>
              <w:bottom w:val="single" w:sz="4" w:space="0" w:color="auto"/>
              <w:right w:val="single" w:sz="4" w:space="0" w:color="auto"/>
            </w:tcBorders>
            <w:vAlign w:val="bottom"/>
          </w:tcPr>
          <w:p w14:paraId="2C60CE9C" w14:textId="77777777" w:rsidR="00E315C0" w:rsidRPr="00FD4050" w:rsidRDefault="00E315C0" w:rsidP="00E315C0">
            <w:pPr>
              <w:autoSpaceDE w:val="0"/>
              <w:autoSpaceDN w:val="0"/>
              <w:adjustRightInd w:val="0"/>
              <w:rPr>
                <w:lang w:val="en-US"/>
              </w:rPr>
            </w:pPr>
            <w:r w:rsidRPr="00FD4050">
              <w:rPr>
                <w:lang w:val="en-US"/>
              </w:rPr>
              <w:t xml:space="preserve">Вентил за контролу протока 0,73lit/min </w:t>
            </w:r>
          </w:p>
        </w:tc>
        <w:tc>
          <w:tcPr>
            <w:tcW w:w="666" w:type="pct"/>
            <w:tcBorders>
              <w:top w:val="single" w:sz="4" w:space="0" w:color="auto"/>
              <w:left w:val="single" w:sz="4" w:space="0" w:color="auto"/>
              <w:bottom w:val="single" w:sz="4" w:space="0" w:color="auto"/>
              <w:right w:val="single" w:sz="4" w:space="0" w:color="auto"/>
            </w:tcBorders>
            <w:vAlign w:val="bottom"/>
          </w:tcPr>
          <w:p w14:paraId="18E313E3" w14:textId="77777777" w:rsidR="00E315C0" w:rsidRPr="00FD4050" w:rsidRDefault="00E315C0" w:rsidP="003B0C63">
            <w:pPr>
              <w:autoSpaceDE w:val="0"/>
              <w:autoSpaceDN w:val="0"/>
              <w:adjustRightInd w:val="0"/>
              <w:jc w:val="center"/>
              <w:rPr>
                <w:noProof/>
                <w:lang w:val="sr-Cyrl-RS"/>
              </w:rPr>
            </w:pPr>
            <w:r w:rsidRPr="00FD4050">
              <w:rPr>
                <w:lang w:val="en-US"/>
              </w:rPr>
              <w:t>520.4119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A7E9D7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66AD7C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BE5FF49" w14:textId="77777777" w:rsidR="00E315C0" w:rsidRPr="00FD4050" w:rsidRDefault="00E315C0" w:rsidP="003B0C63">
            <w:pPr>
              <w:pStyle w:val="BodyText"/>
              <w:jc w:val="center"/>
              <w:rPr>
                <w:noProof/>
                <w:szCs w:val="24"/>
              </w:rPr>
            </w:pPr>
          </w:p>
        </w:tc>
      </w:tr>
      <w:tr w:rsidR="00E315C0" w:rsidRPr="00FD4050" w14:paraId="41864A9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DB63512" w14:textId="77777777" w:rsidR="00E315C0" w:rsidRPr="00FD4050" w:rsidRDefault="00E315C0" w:rsidP="003B0C63">
            <w:pPr>
              <w:autoSpaceDE w:val="0"/>
              <w:autoSpaceDN w:val="0"/>
              <w:adjustRightInd w:val="0"/>
              <w:jc w:val="center"/>
              <w:rPr>
                <w:b/>
                <w:color w:val="000000"/>
              </w:rPr>
            </w:pPr>
            <w:r w:rsidRPr="00FD4050">
              <w:rPr>
                <w:color w:val="000000"/>
              </w:rPr>
              <w:t>3.67</w:t>
            </w:r>
          </w:p>
        </w:tc>
        <w:tc>
          <w:tcPr>
            <w:tcW w:w="1636" w:type="pct"/>
            <w:tcBorders>
              <w:top w:val="single" w:sz="4" w:space="0" w:color="auto"/>
              <w:left w:val="single" w:sz="4" w:space="0" w:color="auto"/>
              <w:bottom w:val="single" w:sz="4" w:space="0" w:color="auto"/>
              <w:right w:val="single" w:sz="4" w:space="0" w:color="auto"/>
            </w:tcBorders>
            <w:vAlign w:val="bottom"/>
          </w:tcPr>
          <w:p w14:paraId="321EDBFE" w14:textId="77777777" w:rsidR="00E315C0" w:rsidRPr="00FD4050" w:rsidRDefault="00E315C0" w:rsidP="00E315C0">
            <w:pPr>
              <w:autoSpaceDE w:val="0"/>
              <w:autoSpaceDN w:val="0"/>
              <w:adjustRightInd w:val="0"/>
              <w:rPr>
                <w:lang w:val="en-US"/>
              </w:rPr>
            </w:pPr>
            <w:r w:rsidRPr="00FD4050">
              <w:rPr>
                <w:lang w:val="en-US"/>
              </w:rPr>
              <w:t xml:space="preserve">Вентил за контролу протока 0,77lit/min </w:t>
            </w:r>
          </w:p>
        </w:tc>
        <w:tc>
          <w:tcPr>
            <w:tcW w:w="666" w:type="pct"/>
            <w:tcBorders>
              <w:top w:val="single" w:sz="4" w:space="0" w:color="auto"/>
              <w:left w:val="single" w:sz="4" w:space="0" w:color="auto"/>
              <w:bottom w:val="single" w:sz="4" w:space="0" w:color="auto"/>
              <w:right w:val="single" w:sz="4" w:space="0" w:color="auto"/>
            </w:tcBorders>
            <w:vAlign w:val="bottom"/>
          </w:tcPr>
          <w:p w14:paraId="64EA5AB1" w14:textId="77777777" w:rsidR="00E315C0" w:rsidRPr="00FD4050" w:rsidRDefault="00E315C0" w:rsidP="003B0C63">
            <w:pPr>
              <w:autoSpaceDE w:val="0"/>
              <w:autoSpaceDN w:val="0"/>
              <w:adjustRightInd w:val="0"/>
              <w:jc w:val="center"/>
              <w:rPr>
                <w:noProof/>
                <w:lang w:val="sr-Cyrl-RS"/>
              </w:rPr>
            </w:pPr>
            <w:r w:rsidRPr="00FD4050">
              <w:rPr>
                <w:lang w:val="en-US"/>
              </w:rPr>
              <w:t>520.4129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DA613B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74F1E09"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1400ED7" w14:textId="77777777" w:rsidR="00E315C0" w:rsidRPr="00FD4050" w:rsidRDefault="00E315C0" w:rsidP="003B0C63">
            <w:pPr>
              <w:pStyle w:val="BodyText"/>
              <w:jc w:val="center"/>
              <w:rPr>
                <w:noProof/>
                <w:szCs w:val="24"/>
              </w:rPr>
            </w:pPr>
          </w:p>
        </w:tc>
      </w:tr>
      <w:tr w:rsidR="00E315C0" w:rsidRPr="00FD4050" w14:paraId="4CA3F4E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7E744E9" w14:textId="77777777" w:rsidR="00E315C0" w:rsidRPr="00FD4050" w:rsidRDefault="00E315C0" w:rsidP="003B0C63">
            <w:pPr>
              <w:autoSpaceDE w:val="0"/>
              <w:autoSpaceDN w:val="0"/>
              <w:adjustRightInd w:val="0"/>
              <w:jc w:val="center"/>
              <w:rPr>
                <w:b/>
                <w:color w:val="000000"/>
              </w:rPr>
            </w:pPr>
            <w:r w:rsidRPr="00FD4050">
              <w:rPr>
                <w:color w:val="000000"/>
              </w:rPr>
              <w:t>3.68</w:t>
            </w:r>
          </w:p>
        </w:tc>
        <w:tc>
          <w:tcPr>
            <w:tcW w:w="1636" w:type="pct"/>
            <w:tcBorders>
              <w:top w:val="single" w:sz="4" w:space="0" w:color="auto"/>
              <w:left w:val="single" w:sz="4" w:space="0" w:color="auto"/>
              <w:bottom w:val="single" w:sz="4" w:space="0" w:color="auto"/>
              <w:right w:val="single" w:sz="4" w:space="0" w:color="auto"/>
            </w:tcBorders>
            <w:vAlign w:val="bottom"/>
          </w:tcPr>
          <w:p w14:paraId="5E4B8D3D" w14:textId="77777777" w:rsidR="00E315C0" w:rsidRPr="00FD4050" w:rsidRDefault="00E315C0" w:rsidP="00E315C0">
            <w:pPr>
              <w:autoSpaceDE w:val="0"/>
              <w:autoSpaceDN w:val="0"/>
              <w:adjustRightInd w:val="0"/>
              <w:rPr>
                <w:lang w:val="en-US"/>
              </w:rPr>
            </w:pPr>
            <w:r w:rsidRPr="00FD4050">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13763AE6" w14:textId="77777777" w:rsidR="00E315C0" w:rsidRPr="00FD4050" w:rsidRDefault="00E315C0" w:rsidP="003B0C63">
            <w:pPr>
              <w:autoSpaceDE w:val="0"/>
              <w:autoSpaceDN w:val="0"/>
              <w:adjustRightInd w:val="0"/>
              <w:jc w:val="center"/>
              <w:rPr>
                <w:noProof/>
                <w:lang w:val="sr-Cyrl-RS"/>
              </w:rPr>
            </w:pPr>
            <w:r w:rsidRPr="00FD4050">
              <w:rPr>
                <w:lang w:val="en-US"/>
              </w:rPr>
              <w:t>520.4183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9BE45F3"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38E3E3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2F49926" w14:textId="77777777" w:rsidR="00E315C0" w:rsidRPr="00FD4050" w:rsidRDefault="00E315C0" w:rsidP="003B0C63">
            <w:pPr>
              <w:pStyle w:val="BodyText"/>
              <w:jc w:val="center"/>
              <w:rPr>
                <w:noProof/>
                <w:szCs w:val="24"/>
              </w:rPr>
            </w:pPr>
          </w:p>
        </w:tc>
      </w:tr>
      <w:tr w:rsidR="00E315C0" w:rsidRPr="00FD4050" w14:paraId="4D3D0A9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8F67724" w14:textId="77777777" w:rsidR="00E315C0" w:rsidRPr="00FD4050" w:rsidRDefault="00E315C0" w:rsidP="003B0C63">
            <w:pPr>
              <w:autoSpaceDE w:val="0"/>
              <w:autoSpaceDN w:val="0"/>
              <w:adjustRightInd w:val="0"/>
              <w:jc w:val="center"/>
              <w:rPr>
                <w:b/>
                <w:color w:val="000000"/>
              </w:rPr>
            </w:pPr>
            <w:r w:rsidRPr="00FD4050">
              <w:rPr>
                <w:color w:val="000000"/>
              </w:rPr>
              <w:t>3.69</w:t>
            </w:r>
          </w:p>
        </w:tc>
        <w:tc>
          <w:tcPr>
            <w:tcW w:w="1636" w:type="pct"/>
            <w:tcBorders>
              <w:top w:val="single" w:sz="4" w:space="0" w:color="auto"/>
              <w:left w:val="single" w:sz="4" w:space="0" w:color="auto"/>
              <w:bottom w:val="single" w:sz="4" w:space="0" w:color="auto"/>
              <w:right w:val="single" w:sz="4" w:space="0" w:color="auto"/>
            </w:tcBorders>
            <w:vAlign w:val="bottom"/>
          </w:tcPr>
          <w:p w14:paraId="32456F47" w14:textId="77777777" w:rsidR="00E315C0" w:rsidRPr="00FD4050" w:rsidRDefault="00E315C0" w:rsidP="00E315C0">
            <w:pPr>
              <w:autoSpaceDE w:val="0"/>
              <w:autoSpaceDN w:val="0"/>
              <w:adjustRightInd w:val="0"/>
              <w:rPr>
                <w:lang w:val="en-US"/>
              </w:rPr>
            </w:pPr>
            <w:r w:rsidRPr="00FD4050">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2CCAD069" w14:textId="77777777" w:rsidR="00E315C0" w:rsidRPr="00FD4050" w:rsidRDefault="00E315C0" w:rsidP="003B0C63">
            <w:pPr>
              <w:autoSpaceDE w:val="0"/>
              <w:autoSpaceDN w:val="0"/>
              <w:adjustRightInd w:val="0"/>
              <w:jc w:val="center"/>
              <w:rPr>
                <w:noProof/>
                <w:lang w:val="sr-Cyrl-RS"/>
              </w:rPr>
            </w:pPr>
            <w:r w:rsidRPr="00FD4050">
              <w:rPr>
                <w:lang w:val="en-US"/>
              </w:rPr>
              <w:t>520.4233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BAA08E8"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524B86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CC2EE4F" w14:textId="77777777" w:rsidR="00E315C0" w:rsidRPr="00FD4050" w:rsidRDefault="00E315C0" w:rsidP="003B0C63">
            <w:pPr>
              <w:pStyle w:val="BodyText"/>
              <w:jc w:val="center"/>
              <w:rPr>
                <w:noProof/>
                <w:szCs w:val="24"/>
              </w:rPr>
            </w:pPr>
          </w:p>
        </w:tc>
      </w:tr>
      <w:tr w:rsidR="00E315C0" w:rsidRPr="00FD4050" w14:paraId="1001F86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9CC1E0B" w14:textId="77777777" w:rsidR="00E315C0" w:rsidRPr="00FD4050" w:rsidRDefault="00E315C0" w:rsidP="003B0C63">
            <w:pPr>
              <w:autoSpaceDE w:val="0"/>
              <w:autoSpaceDN w:val="0"/>
              <w:adjustRightInd w:val="0"/>
              <w:jc w:val="center"/>
              <w:rPr>
                <w:b/>
                <w:color w:val="000000"/>
              </w:rPr>
            </w:pPr>
            <w:r w:rsidRPr="00FD4050">
              <w:rPr>
                <w:color w:val="000000"/>
              </w:rPr>
              <w:t>3.70</w:t>
            </w:r>
          </w:p>
        </w:tc>
        <w:tc>
          <w:tcPr>
            <w:tcW w:w="1636" w:type="pct"/>
            <w:tcBorders>
              <w:top w:val="single" w:sz="4" w:space="0" w:color="auto"/>
              <w:left w:val="single" w:sz="4" w:space="0" w:color="auto"/>
              <w:bottom w:val="single" w:sz="4" w:space="0" w:color="auto"/>
              <w:right w:val="single" w:sz="4" w:space="0" w:color="auto"/>
            </w:tcBorders>
            <w:vAlign w:val="bottom"/>
          </w:tcPr>
          <w:p w14:paraId="66A96802" w14:textId="77777777" w:rsidR="00E315C0" w:rsidRPr="00FD4050" w:rsidRDefault="00E315C0" w:rsidP="00E315C0">
            <w:pPr>
              <w:autoSpaceDE w:val="0"/>
              <w:autoSpaceDN w:val="0"/>
              <w:adjustRightInd w:val="0"/>
              <w:rPr>
                <w:lang w:val="en-US"/>
              </w:rPr>
            </w:pPr>
            <w:r w:rsidRPr="00FD4050">
              <w:rPr>
                <w:lang w:val="en-US"/>
              </w:rPr>
              <w:t>Контролни блок</w:t>
            </w:r>
          </w:p>
        </w:tc>
        <w:tc>
          <w:tcPr>
            <w:tcW w:w="666" w:type="pct"/>
            <w:tcBorders>
              <w:top w:val="single" w:sz="4" w:space="0" w:color="auto"/>
              <w:left w:val="single" w:sz="4" w:space="0" w:color="auto"/>
              <w:bottom w:val="single" w:sz="4" w:space="0" w:color="auto"/>
              <w:right w:val="single" w:sz="4" w:space="0" w:color="auto"/>
            </w:tcBorders>
            <w:vAlign w:val="bottom"/>
          </w:tcPr>
          <w:p w14:paraId="0C07F0AB" w14:textId="77777777" w:rsidR="00E315C0" w:rsidRPr="00FD4050" w:rsidRDefault="00E315C0" w:rsidP="003B0C63">
            <w:pPr>
              <w:autoSpaceDE w:val="0"/>
              <w:autoSpaceDN w:val="0"/>
              <w:adjustRightInd w:val="0"/>
              <w:jc w:val="center"/>
              <w:rPr>
                <w:noProof/>
                <w:lang w:val="sr-Cyrl-RS"/>
              </w:rPr>
            </w:pPr>
            <w:r w:rsidRPr="00FD4050">
              <w:rPr>
                <w:lang w:val="en-US"/>
              </w:rPr>
              <w:t>520.4252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7A87EB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6127EA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E91F21D" w14:textId="77777777" w:rsidR="00E315C0" w:rsidRPr="00FD4050" w:rsidRDefault="00E315C0" w:rsidP="003B0C63">
            <w:pPr>
              <w:pStyle w:val="BodyText"/>
              <w:jc w:val="center"/>
              <w:rPr>
                <w:noProof/>
                <w:szCs w:val="24"/>
              </w:rPr>
            </w:pPr>
          </w:p>
        </w:tc>
      </w:tr>
      <w:tr w:rsidR="00E315C0" w:rsidRPr="00FD4050" w14:paraId="2531B26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6A39EA0" w14:textId="77777777" w:rsidR="00E315C0" w:rsidRPr="00FD4050" w:rsidRDefault="00E315C0" w:rsidP="003B0C63">
            <w:pPr>
              <w:autoSpaceDE w:val="0"/>
              <w:autoSpaceDN w:val="0"/>
              <w:adjustRightInd w:val="0"/>
              <w:jc w:val="center"/>
              <w:rPr>
                <w:b/>
                <w:color w:val="000000"/>
              </w:rPr>
            </w:pPr>
            <w:r w:rsidRPr="00FD4050">
              <w:rPr>
                <w:color w:val="000000"/>
              </w:rPr>
              <w:lastRenderedPageBreak/>
              <w:t>3.71</w:t>
            </w:r>
          </w:p>
        </w:tc>
        <w:tc>
          <w:tcPr>
            <w:tcW w:w="1636" w:type="pct"/>
            <w:tcBorders>
              <w:top w:val="single" w:sz="4" w:space="0" w:color="auto"/>
              <w:left w:val="single" w:sz="4" w:space="0" w:color="auto"/>
              <w:bottom w:val="single" w:sz="4" w:space="0" w:color="auto"/>
              <w:right w:val="single" w:sz="4" w:space="0" w:color="auto"/>
            </w:tcBorders>
            <w:vAlign w:val="bottom"/>
          </w:tcPr>
          <w:p w14:paraId="3E0928BB" w14:textId="77777777" w:rsidR="00E315C0" w:rsidRPr="00FD4050" w:rsidRDefault="00E315C0" w:rsidP="00E315C0">
            <w:pPr>
              <w:autoSpaceDE w:val="0"/>
              <w:autoSpaceDN w:val="0"/>
              <w:adjustRightInd w:val="0"/>
              <w:rPr>
                <w:lang w:val="en-US"/>
              </w:rPr>
            </w:pPr>
            <w:r w:rsidRPr="00FD4050">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006C6827" w14:textId="77777777" w:rsidR="00E315C0" w:rsidRPr="00FD4050" w:rsidRDefault="00E315C0" w:rsidP="003B0C63">
            <w:pPr>
              <w:autoSpaceDE w:val="0"/>
              <w:autoSpaceDN w:val="0"/>
              <w:adjustRightInd w:val="0"/>
              <w:jc w:val="center"/>
              <w:rPr>
                <w:noProof/>
                <w:lang w:val="sr-Cyrl-RS"/>
              </w:rPr>
            </w:pPr>
            <w:r w:rsidRPr="00FD4050">
              <w:rPr>
                <w:lang w:val="en-US"/>
              </w:rPr>
              <w:t>520.4643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9E447F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5A946C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A0D8EF1" w14:textId="77777777" w:rsidR="00E315C0" w:rsidRPr="00FD4050" w:rsidRDefault="00E315C0" w:rsidP="003B0C63">
            <w:pPr>
              <w:pStyle w:val="BodyText"/>
              <w:jc w:val="center"/>
              <w:rPr>
                <w:noProof/>
                <w:szCs w:val="24"/>
              </w:rPr>
            </w:pPr>
          </w:p>
        </w:tc>
      </w:tr>
      <w:tr w:rsidR="00E315C0" w:rsidRPr="00FD4050" w14:paraId="468609D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E96071C" w14:textId="77777777" w:rsidR="00E315C0" w:rsidRPr="00FD4050" w:rsidRDefault="00E315C0" w:rsidP="003B0C63">
            <w:pPr>
              <w:autoSpaceDE w:val="0"/>
              <w:autoSpaceDN w:val="0"/>
              <w:adjustRightInd w:val="0"/>
              <w:jc w:val="center"/>
              <w:rPr>
                <w:b/>
                <w:color w:val="000000"/>
              </w:rPr>
            </w:pPr>
            <w:r w:rsidRPr="00FD4050">
              <w:rPr>
                <w:color w:val="000000"/>
              </w:rPr>
              <w:t>3.72</w:t>
            </w:r>
          </w:p>
        </w:tc>
        <w:tc>
          <w:tcPr>
            <w:tcW w:w="1636" w:type="pct"/>
            <w:tcBorders>
              <w:top w:val="single" w:sz="4" w:space="0" w:color="auto"/>
              <w:left w:val="single" w:sz="4" w:space="0" w:color="auto"/>
              <w:bottom w:val="single" w:sz="4" w:space="0" w:color="auto"/>
              <w:right w:val="single" w:sz="4" w:space="0" w:color="auto"/>
            </w:tcBorders>
            <w:vAlign w:val="bottom"/>
          </w:tcPr>
          <w:p w14:paraId="5C9BBA60" w14:textId="77777777" w:rsidR="00E315C0" w:rsidRPr="00FD4050" w:rsidRDefault="00E315C0" w:rsidP="00E315C0">
            <w:pPr>
              <w:autoSpaceDE w:val="0"/>
              <w:autoSpaceDN w:val="0"/>
              <w:adjustRightInd w:val="0"/>
              <w:rPr>
                <w:lang w:val="en-US"/>
              </w:rPr>
            </w:pPr>
            <w:r w:rsidRPr="00FD4050">
              <w:rPr>
                <w:lang w:val="en-US"/>
              </w:rPr>
              <w:t>Леђни цилиндар леви</w:t>
            </w:r>
          </w:p>
        </w:tc>
        <w:tc>
          <w:tcPr>
            <w:tcW w:w="666" w:type="pct"/>
            <w:tcBorders>
              <w:top w:val="single" w:sz="4" w:space="0" w:color="auto"/>
              <w:left w:val="single" w:sz="4" w:space="0" w:color="auto"/>
              <w:bottom w:val="single" w:sz="4" w:space="0" w:color="auto"/>
              <w:right w:val="single" w:sz="4" w:space="0" w:color="auto"/>
            </w:tcBorders>
            <w:vAlign w:val="bottom"/>
          </w:tcPr>
          <w:p w14:paraId="5D49E2CB" w14:textId="77777777" w:rsidR="00E315C0" w:rsidRPr="00FD4050" w:rsidRDefault="00E315C0" w:rsidP="003B0C63">
            <w:pPr>
              <w:autoSpaceDE w:val="0"/>
              <w:autoSpaceDN w:val="0"/>
              <w:adjustRightInd w:val="0"/>
              <w:jc w:val="center"/>
              <w:rPr>
                <w:noProof/>
                <w:lang w:val="sr-Cyrl-RS"/>
              </w:rPr>
            </w:pPr>
            <w:r w:rsidRPr="00FD4050">
              <w:rPr>
                <w:lang w:val="en-US"/>
              </w:rPr>
              <w:t>520.4653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68E717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1A4D04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AD63397" w14:textId="77777777" w:rsidR="00E315C0" w:rsidRPr="00FD4050" w:rsidRDefault="00E315C0" w:rsidP="003B0C63">
            <w:pPr>
              <w:pStyle w:val="BodyText"/>
              <w:jc w:val="center"/>
              <w:rPr>
                <w:noProof/>
                <w:szCs w:val="24"/>
              </w:rPr>
            </w:pPr>
          </w:p>
        </w:tc>
      </w:tr>
      <w:tr w:rsidR="00E315C0" w:rsidRPr="00FD4050" w14:paraId="4E20DFA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F352D3E" w14:textId="77777777" w:rsidR="00E315C0" w:rsidRPr="00FD4050" w:rsidRDefault="00E315C0" w:rsidP="003B0C63">
            <w:pPr>
              <w:autoSpaceDE w:val="0"/>
              <w:autoSpaceDN w:val="0"/>
              <w:adjustRightInd w:val="0"/>
              <w:jc w:val="center"/>
              <w:rPr>
                <w:b/>
                <w:color w:val="000000"/>
              </w:rPr>
            </w:pPr>
            <w:r w:rsidRPr="00FD4050">
              <w:rPr>
                <w:color w:val="000000"/>
              </w:rPr>
              <w:t>3.73</w:t>
            </w:r>
          </w:p>
        </w:tc>
        <w:tc>
          <w:tcPr>
            <w:tcW w:w="1636" w:type="pct"/>
            <w:tcBorders>
              <w:top w:val="single" w:sz="4" w:space="0" w:color="auto"/>
              <w:left w:val="single" w:sz="4" w:space="0" w:color="auto"/>
              <w:bottom w:val="single" w:sz="4" w:space="0" w:color="auto"/>
              <w:right w:val="single" w:sz="4" w:space="0" w:color="auto"/>
            </w:tcBorders>
            <w:vAlign w:val="bottom"/>
          </w:tcPr>
          <w:p w14:paraId="561561B7" w14:textId="77777777" w:rsidR="00E315C0" w:rsidRPr="00FD4050" w:rsidRDefault="00E315C0" w:rsidP="00E315C0">
            <w:pPr>
              <w:autoSpaceDE w:val="0"/>
              <w:autoSpaceDN w:val="0"/>
              <w:adjustRightInd w:val="0"/>
              <w:rPr>
                <w:lang w:val="en-US"/>
              </w:rPr>
            </w:pPr>
            <w:r w:rsidRPr="00FD4050">
              <w:rPr>
                <w:lang w:val="en-US"/>
              </w:rPr>
              <w:t>Леђни цилиндар десни</w:t>
            </w:r>
          </w:p>
        </w:tc>
        <w:tc>
          <w:tcPr>
            <w:tcW w:w="666" w:type="pct"/>
            <w:tcBorders>
              <w:top w:val="single" w:sz="4" w:space="0" w:color="auto"/>
              <w:left w:val="single" w:sz="4" w:space="0" w:color="auto"/>
              <w:bottom w:val="single" w:sz="4" w:space="0" w:color="auto"/>
              <w:right w:val="single" w:sz="4" w:space="0" w:color="auto"/>
            </w:tcBorders>
            <w:vAlign w:val="bottom"/>
          </w:tcPr>
          <w:p w14:paraId="0D527A2F" w14:textId="77777777" w:rsidR="00E315C0" w:rsidRPr="00FD4050" w:rsidRDefault="00E315C0" w:rsidP="003B0C63">
            <w:pPr>
              <w:autoSpaceDE w:val="0"/>
              <w:autoSpaceDN w:val="0"/>
              <w:adjustRightInd w:val="0"/>
              <w:jc w:val="center"/>
              <w:rPr>
                <w:noProof/>
                <w:lang w:val="sr-Cyrl-RS"/>
              </w:rPr>
            </w:pPr>
            <w:r w:rsidRPr="00FD4050">
              <w:rPr>
                <w:lang w:val="en-US"/>
              </w:rPr>
              <w:t>520.4663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026023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D30BB99"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199A378" w14:textId="77777777" w:rsidR="00E315C0" w:rsidRPr="00FD4050" w:rsidRDefault="00E315C0" w:rsidP="003B0C63">
            <w:pPr>
              <w:pStyle w:val="BodyText"/>
              <w:jc w:val="center"/>
              <w:rPr>
                <w:noProof/>
                <w:szCs w:val="24"/>
              </w:rPr>
            </w:pPr>
          </w:p>
        </w:tc>
      </w:tr>
      <w:tr w:rsidR="00E315C0" w:rsidRPr="00FD4050" w14:paraId="123D8DF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E2FDD55" w14:textId="77777777" w:rsidR="00E315C0" w:rsidRPr="00FD4050" w:rsidRDefault="00E315C0" w:rsidP="003B0C63">
            <w:pPr>
              <w:autoSpaceDE w:val="0"/>
              <w:autoSpaceDN w:val="0"/>
              <w:adjustRightInd w:val="0"/>
              <w:jc w:val="center"/>
              <w:rPr>
                <w:b/>
                <w:color w:val="000000"/>
              </w:rPr>
            </w:pPr>
            <w:r w:rsidRPr="00FD4050">
              <w:rPr>
                <w:color w:val="000000"/>
              </w:rPr>
              <w:t>3.74</w:t>
            </w:r>
          </w:p>
        </w:tc>
        <w:tc>
          <w:tcPr>
            <w:tcW w:w="1636" w:type="pct"/>
            <w:tcBorders>
              <w:top w:val="single" w:sz="4" w:space="0" w:color="auto"/>
              <w:left w:val="single" w:sz="4" w:space="0" w:color="auto"/>
              <w:bottom w:val="single" w:sz="4" w:space="0" w:color="auto"/>
              <w:right w:val="single" w:sz="4" w:space="0" w:color="auto"/>
            </w:tcBorders>
            <w:vAlign w:val="bottom"/>
          </w:tcPr>
          <w:p w14:paraId="6D4AE868" w14:textId="77777777" w:rsidR="00E315C0" w:rsidRPr="00FD4050" w:rsidRDefault="00E315C0" w:rsidP="00E315C0">
            <w:pPr>
              <w:autoSpaceDE w:val="0"/>
              <w:autoSpaceDN w:val="0"/>
              <w:adjustRightInd w:val="0"/>
              <w:rPr>
                <w:lang w:val="en-US"/>
              </w:rPr>
            </w:pPr>
            <w:r w:rsidRPr="00FD4050">
              <w:rPr>
                <w:lang w:val="en-US"/>
              </w:rPr>
              <w:t>Цилиндар за ноге</w:t>
            </w:r>
          </w:p>
        </w:tc>
        <w:tc>
          <w:tcPr>
            <w:tcW w:w="666" w:type="pct"/>
            <w:tcBorders>
              <w:top w:val="single" w:sz="4" w:space="0" w:color="auto"/>
              <w:left w:val="single" w:sz="4" w:space="0" w:color="auto"/>
              <w:bottom w:val="single" w:sz="4" w:space="0" w:color="auto"/>
              <w:right w:val="single" w:sz="4" w:space="0" w:color="auto"/>
            </w:tcBorders>
            <w:vAlign w:val="bottom"/>
          </w:tcPr>
          <w:p w14:paraId="6DC2D883" w14:textId="77777777" w:rsidR="00E315C0" w:rsidRPr="00FD4050" w:rsidRDefault="00E315C0" w:rsidP="003B0C63">
            <w:pPr>
              <w:autoSpaceDE w:val="0"/>
              <w:autoSpaceDN w:val="0"/>
              <w:adjustRightInd w:val="0"/>
              <w:jc w:val="center"/>
              <w:rPr>
                <w:noProof/>
                <w:lang w:val="sr-Cyrl-RS"/>
              </w:rPr>
            </w:pPr>
            <w:r w:rsidRPr="00FD4050">
              <w:rPr>
                <w:lang w:val="en-US"/>
              </w:rPr>
              <w:t>520.4673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6F907CF"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AAD718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AE9465F" w14:textId="77777777" w:rsidR="00E315C0" w:rsidRPr="00FD4050" w:rsidRDefault="00E315C0" w:rsidP="003B0C63">
            <w:pPr>
              <w:pStyle w:val="BodyText"/>
              <w:jc w:val="center"/>
              <w:rPr>
                <w:noProof/>
                <w:szCs w:val="24"/>
              </w:rPr>
            </w:pPr>
          </w:p>
        </w:tc>
      </w:tr>
      <w:tr w:rsidR="00E315C0" w:rsidRPr="00FD4050" w14:paraId="6EBF053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E7B31E3" w14:textId="77777777" w:rsidR="00E315C0" w:rsidRPr="00FD4050" w:rsidRDefault="00E315C0" w:rsidP="003B0C63">
            <w:pPr>
              <w:autoSpaceDE w:val="0"/>
              <w:autoSpaceDN w:val="0"/>
              <w:adjustRightInd w:val="0"/>
              <w:jc w:val="center"/>
              <w:rPr>
                <w:b/>
                <w:color w:val="000000"/>
              </w:rPr>
            </w:pPr>
            <w:r w:rsidRPr="00FD4050">
              <w:rPr>
                <w:color w:val="000000"/>
              </w:rPr>
              <w:t>3.75</w:t>
            </w:r>
          </w:p>
        </w:tc>
        <w:tc>
          <w:tcPr>
            <w:tcW w:w="1636" w:type="pct"/>
            <w:tcBorders>
              <w:top w:val="single" w:sz="4" w:space="0" w:color="auto"/>
              <w:left w:val="single" w:sz="4" w:space="0" w:color="auto"/>
              <w:bottom w:val="single" w:sz="4" w:space="0" w:color="auto"/>
              <w:right w:val="single" w:sz="4" w:space="0" w:color="auto"/>
            </w:tcBorders>
            <w:vAlign w:val="bottom"/>
          </w:tcPr>
          <w:p w14:paraId="3735BB6A" w14:textId="77777777" w:rsidR="00E315C0" w:rsidRPr="00FD4050" w:rsidRDefault="00E315C0" w:rsidP="00E315C0">
            <w:pPr>
              <w:autoSpaceDE w:val="0"/>
              <w:autoSpaceDN w:val="0"/>
              <w:adjustRightInd w:val="0"/>
              <w:rPr>
                <w:lang w:val="en-US"/>
              </w:rPr>
            </w:pPr>
            <w:r w:rsidRPr="00FD4050">
              <w:rPr>
                <w:lang w:val="en-US"/>
              </w:rPr>
              <w:t>Хидраулично црево 1160mm</w:t>
            </w:r>
          </w:p>
        </w:tc>
        <w:tc>
          <w:tcPr>
            <w:tcW w:w="666" w:type="pct"/>
            <w:tcBorders>
              <w:top w:val="single" w:sz="4" w:space="0" w:color="auto"/>
              <w:left w:val="single" w:sz="4" w:space="0" w:color="auto"/>
              <w:bottom w:val="single" w:sz="4" w:space="0" w:color="auto"/>
              <w:right w:val="single" w:sz="4" w:space="0" w:color="auto"/>
            </w:tcBorders>
            <w:vAlign w:val="bottom"/>
          </w:tcPr>
          <w:p w14:paraId="2363A534" w14:textId="77777777" w:rsidR="00E315C0" w:rsidRPr="00FD4050" w:rsidRDefault="00E315C0" w:rsidP="003B0C63">
            <w:pPr>
              <w:autoSpaceDE w:val="0"/>
              <w:autoSpaceDN w:val="0"/>
              <w:adjustRightInd w:val="0"/>
              <w:jc w:val="center"/>
              <w:rPr>
                <w:noProof/>
                <w:lang w:val="sr-Cyrl-RS"/>
              </w:rPr>
            </w:pPr>
            <w:r w:rsidRPr="00FD4050">
              <w:rPr>
                <w:lang w:val="en-US"/>
              </w:rPr>
              <w:t>520.4689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0C5919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66FDFB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CE66BB6" w14:textId="77777777" w:rsidR="00E315C0" w:rsidRPr="00FD4050" w:rsidRDefault="00E315C0" w:rsidP="003B0C63">
            <w:pPr>
              <w:pStyle w:val="BodyText"/>
              <w:jc w:val="center"/>
              <w:rPr>
                <w:noProof/>
                <w:szCs w:val="24"/>
              </w:rPr>
            </w:pPr>
          </w:p>
        </w:tc>
      </w:tr>
      <w:tr w:rsidR="00E315C0" w:rsidRPr="00FD4050" w14:paraId="3E99004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13943D0" w14:textId="77777777" w:rsidR="00E315C0" w:rsidRPr="00FD4050" w:rsidRDefault="00E315C0" w:rsidP="003B0C63">
            <w:pPr>
              <w:autoSpaceDE w:val="0"/>
              <w:autoSpaceDN w:val="0"/>
              <w:adjustRightInd w:val="0"/>
              <w:jc w:val="center"/>
              <w:rPr>
                <w:b/>
                <w:color w:val="000000"/>
              </w:rPr>
            </w:pPr>
            <w:r w:rsidRPr="00FD4050">
              <w:rPr>
                <w:color w:val="000000"/>
              </w:rPr>
              <w:t>3.76</w:t>
            </w:r>
          </w:p>
        </w:tc>
        <w:tc>
          <w:tcPr>
            <w:tcW w:w="1636" w:type="pct"/>
            <w:tcBorders>
              <w:top w:val="single" w:sz="4" w:space="0" w:color="auto"/>
              <w:left w:val="single" w:sz="4" w:space="0" w:color="auto"/>
              <w:bottom w:val="single" w:sz="4" w:space="0" w:color="auto"/>
              <w:right w:val="single" w:sz="4" w:space="0" w:color="auto"/>
            </w:tcBorders>
            <w:vAlign w:val="bottom"/>
          </w:tcPr>
          <w:p w14:paraId="7CEB5B33" w14:textId="77777777" w:rsidR="00E315C0" w:rsidRPr="00FD4050" w:rsidRDefault="00E315C0" w:rsidP="00E315C0">
            <w:pPr>
              <w:autoSpaceDE w:val="0"/>
              <w:autoSpaceDN w:val="0"/>
              <w:adjustRightInd w:val="0"/>
              <w:rPr>
                <w:lang w:val="en-US"/>
              </w:rPr>
            </w:pPr>
            <w:r w:rsidRPr="00FD4050">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6C16AF28" w14:textId="77777777" w:rsidR="00E315C0" w:rsidRPr="00FD4050" w:rsidRDefault="00E315C0" w:rsidP="003B0C63">
            <w:pPr>
              <w:autoSpaceDE w:val="0"/>
              <w:autoSpaceDN w:val="0"/>
              <w:adjustRightInd w:val="0"/>
              <w:jc w:val="center"/>
              <w:rPr>
                <w:noProof/>
                <w:lang w:val="sr-Cyrl-RS"/>
              </w:rPr>
            </w:pPr>
            <w:r w:rsidRPr="00FD4050">
              <w:rPr>
                <w:lang w:val="en-US"/>
              </w:rPr>
              <w:t>520.4693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D4A86A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F1C3E2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98A6D8A" w14:textId="77777777" w:rsidR="00E315C0" w:rsidRPr="00FD4050" w:rsidRDefault="00E315C0" w:rsidP="003B0C63">
            <w:pPr>
              <w:pStyle w:val="BodyText"/>
              <w:jc w:val="center"/>
              <w:rPr>
                <w:noProof/>
                <w:szCs w:val="24"/>
              </w:rPr>
            </w:pPr>
          </w:p>
        </w:tc>
      </w:tr>
      <w:tr w:rsidR="00E315C0" w:rsidRPr="00FD4050" w14:paraId="32C0ABC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EAD7A85" w14:textId="77777777" w:rsidR="00E315C0" w:rsidRPr="00FD4050" w:rsidRDefault="00E315C0" w:rsidP="003B0C63">
            <w:pPr>
              <w:autoSpaceDE w:val="0"/>
              <w:autoSpaceDN w:val="0"/>
              <w:adjustRightInd w:val="0"/>
              <w:jc w:val="center"/>
              <w:rPr>
                <w:b/>
                <w:color w:val="000000"/>
              </w:rPr>
            </w:pPr>
            <w:r w:rsidRPr="00FD4050">
              <w:rPr>
                <w:color w:val="000000"/>
              </w:rPr>
              <w:t>3.77</w:t>
            </w:r>
          </w:p>
        </w:tc>
        <w:tc>
          <w:tcPr>
            <w:tcW w:w="1636" w:type="pct"/>
            <w:tcBorders>
              <w:top w:val="single" w:sz="4" w:space="0" w:color="auto"/>
              <w:left w:val="single" w:sz="4" w:space="0" w:color="auto"/>
              <w:bottom w:val="single" w:sz="4" w:space="0" w:color="auto"/>
              <w:right w:val="single" w:sz="4" w:space="0" w:color="auto"/>
            </w:tcBorders>
            <w:vAlign w:val="bottom"/>
          </w:tcPr>
          <w:p w14:paraId="3041ED0D" w14:textId="77777777" w:rsidR="00E315C0" w:rsidRPr="00FD4050" w:rsidRDefault="00E315C0" w:rsidP="00E315C0">
            <w:pPr>
              <w:autoSpaceDE w:val="0"/>
              <w:autoSpaceDN w:val="0"/>
              <w:adjustRightInd w:val="0"/>
              <w:rPr>
                <w:lang w:val="en-US"/>
              </w:rPr>
            </w:pPr>
            <w:r w:rsidRPr="00FD4050">
              <w:rPr>
                <w:lang w:val="en-US"/>
              </w:rPr>
              <w:t>Дистрибутивни блок</w:t>
            </w:r>
          </w:p>
        </w:tc>
        <w:tc>
          <w:tcPr>
            <w:tcW w:w="666" w:type="pct"/>
            <w:tcBorders>
              <w:top w:val="single" w:sz="4" w:space="0" w:color="auto"/>
              <w:left w:val="single" w:sz="4" w:space="0" w:color="auto"/>
              <w:bottom w:val="single" w:sz="4" w:space="0" w:color="auto"/>
              <w:right w:val="single" w:sz="4" w:space="0" w:color="auto"/>
            </w:tcBorders>
            <w:vAlign w:val="bottom"/>
          </w:tcPr>
          <w:p w14:paraId="6C2FD00E" w14:textId="77777777" w:rsidR="00E315C0" w:rsidRPr="00FD4050" w:rsidRDefault="00E315C0" w:rsidP="003B0C63">
            <w:pPr>
              <w:autoSpaceDE w:val="0"/>
              <w:autoSpaceDN w:val="0"/>
              <w:adjustRightInd w:val="0"/>
              <w:jc w:val="center"/>
              <w:rPr>
                <w:noProof/>
                <w:lang w:val="sr-Cyrl-RS"/>
              </w:rPr>
            </w:pPr>
            <w:r w:rsidRPr="00FD4050">
              <w:rPr>
                <w:lang w:val="en-US"/>
              </w:rPr>
              <w:t>520.4702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14D9C1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96A6465"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19A2D18" w14:textId="77777777" w:rsidR="00E315C0" w:rsidRPr="00FD4050" w:rsidRDefault="00E315C0" w:rsidP="003B0C63">
            <w:pPr>
              <w:pStyle w:val="BodyText"/>
              <w:jc w:val="center"/>
              <w:rPr>
                <w:noProof/>
                <w:szCs w:val="24"/>
              </w:rPr>
            </w:pPr>
          </w:p>
        </w:tc>
      </w:tr>
      <w:tr w:rsidR="00E315C0" w:rsidRPr="00FD4050" w14:paraId="37ED9B2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489C586" w14:textId="77777777" w:rsidR="00E315C0" w:rsidRPr="00FD4050" w:rsidRDefault="00E315C0" w:rsidP="003B0C63">
            <w:pPr>
              <w:autoSpaceDE w:val="0"/>
              <w:autoSpaceDN w:val="0"/>
              <w:adjustRightInd w:val="0"/>
              <w:jc w:val="center"/>
              <w:rPr>
                <w:b/>
                <w:color w:val="000000"/>
              </w:rPr>
            </w:pPr>
            <w:r w:rsidRPr="00FD4050">
              <w:rPr>
                <w:color w:val="000000"/>
              </w:rPr>
              <w:t>3.78</w:t>
            </w:r>
          </w:p>
        </w:tc>
        <w:tc>
          <w:tcPr>
            <w:tcW w:w="1636" w:type="pct"/>
            <w:tcBorders>
              <w:top w:val="single" w:sz="4" w:space="0" w:color="auto"/>
              <w:left w:val="single" w:sz="4" w:space="0" w:color="auto"/>
              <w:bottom w:val="single" w:sz="4" w:space="0" w:color="auto"/>
              <w:right w:val="single" w:sz="4" w:space="0" w:color="auto"/>
            </w:tcBorders>
            <w:vAlign w:val="bottom"/>
          </w:tcPr>
          <w:p w14:paraId="546B5C90" w14:textId="77777777" w:rsidR="00E315C0" w:rsidRPr="00FD4050" w:rsidRDefault="00E315C0" w:rsidP="00E315C0">
            <w:pPr>
              <w:autoSpaceDE w:val="0"/>
              <w:autoSpaceDN w:val="0"/>
              <w:adjustRightInd w:val="0"/>
              <w:rPr>
                <w:lang w:val="en-US"/>
              </w:rPr>
            </w:pPr>
            <w:r w:rsidRPr="00FD4050">
              <w:rPr>
                <w:lang w:val="en-US"/>
              </w:rPr>
              <w:t>Хидраулично црево 1110mm</w:t>
            </w:r>
          </w:p>
        </w:tc>
        <w:tc>
          <w:tcPr>
            <w:tcW w:w="666" w:type="pct"/>
            <w:tcBorders>
              <w:top w:val="single" w:sz="4" w:space="0" w:color="auto"/>
              <w:left w:val="single" w:sz="4" w:space="0" w:color="auto"/>
              <w:bottom w:val="single" w:sz="4" w:space="0" w:color="auto"/>
              <w:right w:val="single" w:sz="4" w:space="0" w:color="auto"/>
            </w:tcBorders>
            <w:vAlign w:val="bottom"/>
          </w:tcPr>
          <w:p w14:paraId="35CAEF52" w14:textId="77777777" w:rsidR="00E315C0" w:rsidRPr="00FD4050" w:rsidRDefault="00E315C0" w:rsidP="003B0C63">
            <w:pPr>
              <w:autoSpaceDE w:val="0"/>
              <w:autoSpaceDN w:val="0"/>
              <w:adjustRightInd w:val="0"/>
              <w:jc w:val="center"/>
              <w:rPr>
                <w:noProof/>
                <w:lang w:val="sr-Cyrl-RS"/>
              </w:rPr>
            </w:pPr>
            <w:r w:rsidRPr="00FD4050">
              <w:rPr>
                <w:lang w:val="en-US"/>
              </w:rPr>
              <w:t>520.4739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54BE74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BF40AAD"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C4A42B3" w14:textId="77777777" w:rsidR="00E315C0" w:rsidRPr="00FD4050" w:rsidRDefault="00E315C0" w:rsidP="003B0C63">
            <w:pPr>
              <w:pStyle w:val="BodyText"/>
              <w:jc w:val="center"/>
              <w:rPr>
                <w:noProof/>
                <w:szCs w:val="24"/>
              </w:rPr>
            </w:pPr>
          </w:p>
        </w:tc>
      </w:tr>
      <w:tr w:rsidR="00E315C0" w:rsidRPr="00FD4050" w14:paraId="0665BF5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166F87F" w14:textId="77777777" w:rsidR="00E315C0" w:rsidRPr="00FD4050" w:rsidRDefault="00E315C0" w:rsidP="003B0C63">
            <w:pPr>
              <w:autoSpaceDE w:val="0"/>
              <w:autoSpaceDN w:val="0"/>
              <w:adjustRightInd w:val="0"/>
              <w:jc w:val="center"/>
              <w:rPr>
                <w:b/>
                <w:color w:val="000000"/>
              </w:rPr>
            </w:pPr>
            <w:r w:rsidRPr="00FD4050">
              <w:rPr>
                <w:color w:val="000000"/>
              </w:rPr>
              <w:t>3.79</w:t>
            </w:r>
          </w:p>
        </w:tc>
        <w:tc>
          <w:tcPr>
            <w:tcW w:w="1636" w:type="pct"/>
            <w:tcBorders>
              <w:top w:val="single" w:sz="4" w:space="0" w:color="auto"/>
              <w:left w:val="single" w:sz="4" w:space="0" w:color="auto"/>
              <w:bottom w:val="single" w:sz="4" w:space="0" w:color="auto"/>
              <w:right w:val="single" w:sz="4" w:space="0" w:color="auto"/>
            </w:tcBorders>
            <w:vAlign w:val="bottom"/>
          </w:tcPr>
          <w:p w14:paraId="5657F03C" w14:textId="77777777" w:rsidR="00E315C0" w:rsidRPr="00FD4050" w:rsidRDefault="00E315C0" w:rsidP="00E315C0">
            <w:pPr>
              <w:autoSpaceDE w:val="0"/>
              <w:autoSpaceDN w:val="0"/>
              <w:adjustRightInd w:val="0"/>
              <w:rPr>
                <w:lang w:val="en-US"/>
              </w:rPr>
            </w:pPr>
            <w:r w:rsidRPr="00FD4050">
              <w:rPr>
                <w:lang w:val="en-US"/>
              </w:rPr>
              <w:t xml:space="preserve">Вентил за контролу притиска </w:t>
            </w:r>
          </w:p>
        </w:tc>
        <w:tc>
          <w:tcPr>
            <w:tcW w:w="666" w:type="pct"/>
            <w:tcBorders>
              <w:top w:val="single" w:sz="4" w:space="0" w:color="auto"/>
              <w:left w:val="single" w:sz="4" w:space="0" w:color="auto"/>
              <w:bottom w:val="single" w:sz="4" w:space="0" w:color="auto"/>
              <w:right w:val="single" w:sz="4" w:space="0" w:color="auto"/>
            </w:tcBorders>
            <w:vAlign w:val="bottom"/>
          </w:tcPr>
          <w:p w14:paraId="06A80E4F" w14:textId="77777777" w:rsidR="00E315C0" w:rsidRPr="00FD4050" w:rsidRDefault="00E315C0" w:rsidP="003B0C63">
            <w:pPr>
              <w:autoSpaceDE w:val="0"/>
              <w:autoSpaceDN w:val="0"/>
              <w:adjustRightInd w:val="0"/>
              <w:jc w:val="center"/>
              <w:rPr>
                <w:noProof/>
                <w:lang w:val="sr-Cyrl-RS"/>
              </w:rPr>
            </w:pPr>
            <w:r w:rsidRPr="00FD4050">
              <w:rPr>
                <w:lang w:val="en-US"/>
              </w:rPr>
              <w:t>520.5374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8399E6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57DB31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24D9BFB" w14:textId="77777777" w:rsidR="00E315C0" w:rsidRPr="00FD4050" w:rsidRDefault="00E315C0" w:rsidP="003B0C63">
            <w:pPr>
              <w:pStyle w:val="BodyText"/>
              <w:jc w:val="center"/>
              <w:rPr>
                <w:noProof/>
                <w:szCs w:val="24"/>
              </w:rPr>
            </w:pPr>
          </w:p>
        </w:tc>
      </w:tr>
      <w:tr w:rsidR="00E315C0" w:rsidRPr="00FD4050" w14:paraId="28F227B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86AD15E" w14:textId="77777777" w:rsidR="00E315C0" w:rsidRPr="00FD4050" w:rsidRDefault="00E315C0" w:rsidP="003B0C63">
            <w:pPr>
              <w:autoSpaceDE w:val="0"/>
              <w:autoSpaceDN w:val="0"/>
              <w:adjustRightInd w:val="0"/>
              <w:jc w:val="center"/>
              <w:rPr>
                <w:b/>
                <w:color w:val="000000"/>
              </w:rPr>
            </w:pPr>
            <w:r w:rsidRPr="00FD4050">
              <w:rPr>
                <w:color w:val="000000"/>
              </w:rPr>
              <w:t>3.80</w:t>
            </w:r>
          </w:p>
        </w:tc>
        <w:tc>
          <w:tcPr>
            <w:tcW w:w="1636" w:type="pct"/>
            <w:tcBorders>
              <w:top w:val="single" w:sz="4" w:space="0" w:color="auto"/>
              <w:left w:val="single" w:sz="4" w:space="0" w:color="auto"/>
              <w:bottom w:val="single" w:sz="4" w:space="0" w:color="auto"/>
              <w:right w:val="single" w:sz="4" w:space="0" w:color="auto"/>
            </w:tcBorders>
            <w:vAlign w:val="bottom"/>
          </w:tcPr>
          <w:p w14:paraId="04EEA552" w14:textId="77777777" w:rsidR="00E315C0" w:rsidRPr="00FD4050" w:rsidRDefault="00E315C0" w:rsidP="00E315C0">
            <w:pPr>
              <w:autoSpaceDE w:val="0"/>
              <w:autoSpaceDN w:val="0"/>
              <w:adjustRightInd w:val="0"/>
              <w:rPr>
                <w:lang w:val="en-US"/>
              </w:rPr>
            </w:pPr>
            <w:r w:rsidRPr="00FD4050">
              <w:rPr>
                <w:lang w:val="en-US"/>
              </w:rPr>
              <w:t xml:space="preserve">5/3 вентил </w:t>
            </w:r>
          </w:p>
        </w:tc>
        <w:tc>
          <w:tcPr>
            <w:tcW w:w="666" w:type="pct"/>
            <w:tcBorders>
              <w:top w:val="single" w:sz="4" w:space="0" w:color="auto"/>
              <w:left w:val="single" w:sz="4" w:space="0" w:color="auto"/>
              <w:bottom w:val="single" w:sz="4" w:space="0" w:color="auto"/>
              <w:right w:val="single" w:sz="4" w:space="0" w:color="auto"/>
            </w:tcBorders>
            <w:vAlign w:val="bottom"/>
          </w:tcPr>
          <w:p w14:paraId="5248E7AC" w14:textId="77777777" w:rsidR="00E315C0" w:rsidRPr="00FD4050" w:rsidRDefault="00E315C0" w:rsidP="003B0C63">
            <w:pPr>
              <w:autoSpaceDE w:val="0"/>
              <w:autoSpaceDN w:val="0"/>
              <w:adjustRightInd w:val="0"/>
              <w:jc w:val="center"/>
              <w:rPr>
                <w:noProof/>
                <w:lang w:val="sr-Cyrl-RS"/>
              </w:rPr>
            </w:pPr>
            <w:r w:rsidRPr="00FD4050">
              <w:rPr>
                <w:lang w:val="en-US"/>
              </w:rPr>
              <w:t>520.5543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1EC83C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9876DE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B8F7115" w14:textId="77777777" w:rsidR="00E315C0" w:rsidRPr="00FD4050" w:rsidRDefault="00E315C0" w:rsidP="003B0C63">
            <w:pPr>
              <w:pStyle w:val="BodyText"/>
              <w:jc w:val="center"/>
              <w:rPr>
                <w:noProof/>
                <w:szCs w:val="24"/>
              </w:rPr>
            </w:pPr>
          </w:p>
        </w:tc>
      </w:tr>
      <w:tr w:rsidR="00E315C0" w:rsidRPr="00FD4050" w14:paraId="1C8EF2A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CEB7A30" w14:textId="77777777" w:rsidR="00E315C0" w:rsidRPr="00FD4050" w:rsidRDefault="00E315C0" w:rsidP="003B0C63">
            <w:pPr>
              <w:autoSpaceDE w:val="0"/>
              <w:autoSpaceDN w:val="0"/>
              <w:adjustRightInd w:val="0"/>
              <w:jc w:val="center"/>
              <w:rPr>
                <w:b/>
                <w:color w:val="000000"/>
              </w:rPr>
            </w:pPr>
            <w:r w:rsidRPr="00FD4050">
              <w:rPr>
                <w:color w:val="000000"/>
              </w:rPr>
              <w:t>3.81</w:t>
            </w:r>
          </w:p>
        </w:tc>
        <w:tc>
          <w:tcPr>
            <w:tcW w:w="1636" w:type="pct"/>
            <w:tcBorders>
              <w:top w:val="single" w:sz="4" w:space="0" w:color="auto"/>
              <w:left w:val="single" w:sz="4" w:space="0" w:color="auto"/>
              <w:bottom w:val="single" w:sz="4" w:space="0" w:color="auto"/>
              <w:right w:val="single" w:sz="4" w:space="0" w:color="auto"/>
            </w:tcBorders>
            <w:vAlign w:val="bottom"/>
          </w:tcPr>
          <w:p w14:paraId="20BB7F4C" w14:textId="77777777" w:rsidR="00E315C0" w:rsidRPr="00FD4050" w:rsidRDefault="00E315C0" w:rsidP="00E315C0">
            <w:pPr>
              <w:autoSpaceDE w:val="0"/>
              <w:autoSpaceDN w:val="0"/>
              <w:adjustRightInd w:val="0"/>
              <w:rPr>
                <w:lang w:val="en-US"/>
              </w:rPr>
            </w:pPr>
            <w:r w:rsidRPr="00FD4050">
              <w:rPr>
                <w:lang w:val="en-US"/>
              </w:rPr>
              <w:t>Двоструки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540F43D3" w14:textId="77777777" w:rsidR="00E315C0" w:rsidRPr="00FD4050" w:rsidRDefault="00E315C0" w:rsidP="003B0C63">
            <w:pPr>
              <w:autoSpaceDE w:val="0"/>
              <w:autoSpaceDN w:val="0"/>
              <w:adjustRightInd w:val="0"/>
              <w:jc w:val="center"/>
              <w:rPr>
                <w:noProof/>
                <w:lang w:val="sr-Cyrl-RS"/>
              </w:rPr>
            </w:pPr>
            <w:r w:rsidRPr="00FD4050">
              <w:rPr>
                <w:lang w:val="en-US"/>
              </w:rPr>
              <w:t>520.5593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8A9DED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7D72BE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4BD4863" w14:textId="77777777" w:rsidR="00E315C0" w:rsidRPr="00FD4050" w:rsidRDefault="00E315C0" w:rsidP="003B0C63">
            <w:pPr>
              <w:pStyle w:val="BodyText"/>
              <w:jc w:val="center"/>
              <w:rPr>
                <w:noProof/>
                <w:szCs w:val="24"/>
              </w:rPr>
            </w:pPr>
          </w:p>
        </w:tc>
      </w:tr>
      <w:tr w:rsidR="00E315C0" w:rsidRPr="00FD4050" w14:paraId="218D563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2FEDD49" w14:textId="77777777" w:rsidR="00E315C0" w:rsidRPr="00FD4050" w:rsidRDefault="00E315C0" w:rsidP="003B0C63">
            <w:pPr>
              <w:autoSpaceDE w:val="0"/>
              <w:autoSpaceDN w:val="0"/>
              <w:adjustRightInd w:val="0"/>
              <w:jc w:val="center"/>
              <w:rPr>
                <w:b/>
                <w:color w:val="000000"/>
              </w:rPr>
            </w:pPr>
            <w:r w:rsidRPr="00FD4050">
              <w:rPr>
                <w:color w:val="000000"/>
              </w:rPr>
              <w:t>3.82</w:t>
            </w:r>
          </w:p>
        </w:tc>
        <w:tc>
          <w:tcPr>
            <w:tcW w:w="1636" w:type="pct"/>
            <w:tcBorders>
              <w:top w:val="single" w:sz="4" w:space="0" w:color="auto"/>
              <w:left w:val="single" w:sz="4" w:space="0" w:color="auto"/>
              <w:bottom w:val="single" w:sz="4" w:space="0" w:color="auto"/>
              <w:right w:val="single" w:sz="4" w:space="0" w:color="auto"/>
            </w:tcBorders>
            <w:vAlign w:val="bottom"/>
          </w:tcPr>
          <w:p w14:paraId="767C0857" w14:textId="77777777" w:rsidR="00E315C0" w:rsidRPr="00FD4050" w:rsidRDefault="00E315C0" w:rsidP="00E315C0">
            <w:pPr>
              <w:autoSpaceDE w:val="0"/>
              <w:autoSpaceDN w:val="0"/>
              <w:adjustRightInd w:val="0"/>
              <w:rPr>
                <w:lang w:val="en-US"/>
              </w:rPr>
            </w:pPr>
            <w:r w:rsidRPr="00FD4050">
              <w:rPr>
                <w:lang w:val="en-US"/>
              </w:rPr>
              <w:t>Батеријски модул</w:t>
            </w:r>
          </w:p>
        </w:tc>
        <w:tc>
          <w:tcPr>
            <w:tcW w:w="666" w:type="pct"/>
            <w:tcBorders>
              <w:top w:val="single" w:sz="4" w:space="0" w:color="auto"/>
              <w:left w:val="single" w:sz="4" w:space="0" w:color="auto"/>
              <w:bottom w:val="single" w:sz="4" w:space="0" w:color="auto"/>
              <w:right w:val="single" w:sz="4" w:space="0" w:color="auto"/>
            </w:tcBorders>
            <w:vAlign w:val="bottom"/>
          </w:tcPr>
          <w:p w14:paraId="0F58F51C" w14:textId="77777777" w:rsidR="00E315C0" w:rsidRPr="00FD4050" w:rsidRDefault="00E315C0" w:rsidP="003B0C63">
            <w:pPr>
              <w:autoSpaceDE w:val="0"/>
              <w:autoSpaceDN w:val="0"/>
              <w:adjustRightInd w:val="0"/>
              <w:jc w:val="center"/>
              <w:rPr>
                <w:noProof/>
                <w:lang w:val="sr-Cyrl-RS"/>
              </w:rPr>
            </w:pPr>
            <w:r w:rsidRPr="00FD4050">
              <w:rPr>
                <w:lang w:val="en-US"/>
              </w:rPr>
              <w:t>6487180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2BFDE4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5BE4E75"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0D4DF75" w14:textId="77777777" w:rsidR="00E315C0" w:rsidRPr="00FD4050" w:rsidRDefault="00E315C0" w:rsidP="003B0C63">
            <w:pPr>
              <w:pStyle w:val="BodyText"/>
              <w:jc w:val="center"/>
              <w:rPr>
                <w:noProof/>
                <w:szCs w:val="24"/>
              </w:rPr>
            </w:pPr>
          </w:p>
        </w:tc>
      </w:tr>
      <w:tr w:rsidR="00E315C0" w:rsidRPr="00FD4050" w14:paraId="49E3AB7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6310CC4" w14:textId="77777777" w:rsidR="00E315C0" w:rsidRPr="00FD4050" w:rsidRDefault="00E315C0" w:rsidP="003B0C63">
            <w:pPr>
              <w:autoSpaceDE w:val="0"/>
              <w:autoSpaceDN w:val="0"/>
              <w:adjustRightInd w:val="0"/>
              <w:jc w:val="center"/>
              <w:rPr>
                <w:b/>
                <w:color w:val="000000"/>
              </w:rPr>
            </w:pPr>
            <w:r w:rsidRPr="00FD4050">
              <w:rPr>
                <w:color w:val="000000"/>
              </w:rPr>
              <w:t>3.83</w:t>
            </w:r>
          </w:p>
        </w:tc>
        <w:tc>
          <w:tcPr>
            <w:tcW w:w="1636" w:type="pct"/>
            <w:tcBorders>
              <w:top w:val="single" w:sz="4" w:space="0" w:color="auto"/>
              <w:left w:val="single" w:sz="4" w:space="0" w:color="auto"/>
              <w:bottom w:val="single" w:sz="4" w:space="0" w:color="auto"/>
              <w:right w:val="single" w:sz="4" w:space="0" w:color="auto"/>
            </w:tcBorders>
            <w:vAlign w:val="bottom"/>
          </w:tcPr>
          <w:p w14:paraId="62C3890D" w14:textId="77777777" w:rsidR="00E315C0" w:rsidRPr="00FD4050" w:rsidRDefault="00E315C0" w:rsidP="00E315C0">
            <w:pPr>
              <w:autoSpaceDE w:val="0"/>
              <w:autoSpaceDN w:val="0"/>
              <w:adjustRightInd w:val="0"/>
              <w:rPr>
                <w:lang w:val="en-US"/>
              </w:rPr>
            </w:pPr>
            <w:r w:rsidRPr="00FD4050">
              <w:rPr>
                <w:lang w:val="en-US"/>
              </w:rPr>
              <w:t>Кабел за кисеоничку ћелију</w:t>
            </w:r>
          </w:p>
        </w:tc>
        <w:tc>
          <w:tcPr>
            <w:tcW w:w="666" w:type="pct"/>
            <w:tcBorders>
              <w:top w:val="single" w:sz="4" w:space="0" w:color="auto"/>
              <w:left w:val="single" w:sz="4" w:space="0" w:color="auto"/>
              <w:bottom w:val="single" w:sz="4" w:space="0" w:color="auto"/>
              <w:right w:val="single" w:sz="4" w:space="0" w:color="auto"/>
            </w:tcBorders>
            <w:vAlign w:val="bottom"/>
          </w:tcPr>
          <w:p w14:paraId="026DAD5D" w14:textId="77777777" w:rsidR="00E315C0" w:rsidRPr="00FD4050" w:rsidRDefault="00E315C0" w:rsidP="003B0C63">
            <w:pPr>
              <w:autoSpaceDE w:val="0"/>
              <w:autoSpaceDN w:val="0"/>
              <w:adjustRightInd w:val="0"/>
              <w:jc w:val="center"/>
              <w:rPr>
                <w:noProof/>
                <w:lang w:val="sr-Cyrl-RS"/>
              </w:rPr>
            </w:pPr>
            <w:r w:rsidRPr="00FD4050">
              <w:rPr>
                <w:lang w:val="en-US"/>
              </w:rPr>
              <w:t>6487958</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4A0830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CCE9C6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D51E5A3" w14:textId="77777777" w:rsidR="00E315C0" w:rsidRPr="00FD4050" w:rsidRDefault="00E315C0" w:rsidP="003B0C63">
            <w:pPr>
              <w:pStyle w:val="BodyText"/>
              <w:jc w:val="center"/>
              <w:rPr>
                <w:noProof/>
                <w:szCs w:val="24"/>
              </w:rPr>
            </w:pPr>
          </w:p>
        </w:tc>
      </w:tr>
      <w:tr w:rsidR="00E315C0" w:rsidRPr="00FD4050" w14:paraId="7FBB79F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E356A1E" w14:textId="77777777" w:rsidR="00E315C0" w:rsidRPr="00FD4050" w:rsidRDefault="00E315C0" w:rsidP="003B0C63">
            <w:pPr>
              <w:autoSpaceDE w:val="0"/>
              <w:autoSpaceDN w:val="0"/>
              <w:adjustRightInd w:val="0"/>
              <w:jc w:val="center"/>
              <w:rPr>
                <w:b/>
                <w:color w:val="000000"/>
              </w:rPr>
            </w:pPr>
            <w:r w:rsidRPr="00FD4050">
              <w:rPr>
                <w:color w:val="000000"/>
              </w:rPr>
              <w:t>3.84</w:t>
            </w:r>
          </w:p>
        </w:tc>
        <w:tc>
          <w:tcPr>
            <w:tcW w:w="1636" w:type="pct"/>
            <w:tcBorders>
              <w:top w:val="single" w:sz="4" w:space="0" w:color="auto"/>
              <w:left w:val="single" w:sz="4" w:space="0" w:color="auto"/>
              <w:bottom w:val="single" w:sz="4" w:space="0" w:color="auto"/>
              <w:right w:val="single" w:sz="4" w:space="0" w:color="auto"/>
            </w:tcBorders>
            <w:vAlign w:val="bottom"/>
          </w:tcPr>
          <w:p w14:paraId="2234C6BC" w14:textId="77777777" w:rsidR="00E315C0" w:rsidRPr="00FD4050" w:rsidRDefault="00E315C0" w:rsidP="00E315C0">
            <w:pPr>
              <w:autoSpaceDE w:val="0"/>
              <w:autoSpaceDN w:val="0"/>
              <w:adjustRightInd w:val="0"/>
              <w:rPr>
                <w:lang w:val="en-US"/>
              </w:rPr>
            </w:pPr>
            <w:r w:rsidRPr="00FD4050">
              <w:rPr>
                <w:lang w:val="en-US"/>
              </w:rPr>
              <w:t>Конекција за одвајање воде, 10/1</w:t>
            </w:r>
          </w:p>
        </w:tc>
        <w:tc>
          <w:tcPr>
            <w:tcW w:w="666" w:type="pct"/>
            <w:tcBorders>
              <w:top w:val="single" w:sz="4" w:space="0" w:color="auto"/>
              <w:left w:val="single" w:sz="4" w:space="0" w:color="auto"/>
              <w:bottom w:val="single" w:sz="4" w:space="0" w:color="auto"/>
              <w:right w:val="single" w:sz="4" w:space="0" w:color="auto"/>
            </w:tcBorders>
            <w:vAlign w:val="bottom"/>
          </w:tcPr>
          <w:p w14:paraId="5DB8D8DC" w14:textId="77777777" w:rsidR="00E315C0" w:rsidRPr="00FD4050" w:rsidRDefault="00E315C0" w:rsidP="003B0C63">
            <w:pPr>
              <w:autoSpaceDE w:val="0"/>
              <w:autoSpaceDN w:val="0"/>
              <w:adjustRightInd w:val="0"/>
              <w:jc w:val="center"/>
              <w:rPr>
                <w:noProof/>
                <w:lang w:val="sr-Cyrl-RS"/>
              </w:rPr>
            </w:pPr>
            <w:r w:rsidRPr="00FD4050">
              <w:rPr>
                <w:lang w:val="en-US"/>
              </w:rPr>
              <w:t>6522747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764637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148832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5DC4E7A" w14:textId="77777777" w:rsidR="00E315C0" w:rsidRPr="00FD4050" w:rsidRDefault="00E315C0" w:rsidP="003B0C63">
            <w:pPr>
              <w:pStyle w:val="BodyText"/>
              <w:jc w:val="center"/>
              <w:rPr>
                <w:noProof/>
                <w:szCs w:val="24"/>
              </w:rPr>
            </w:pPr>
          </w:p>
        </w:tc>
      </w:tr>
      <w:tr w:rsidR="00E315C0" w:rsidRPr="00FD4050" w14:paraId="23716A5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64296ED" w14:textId="77777777" w:rsidR="00E315C0" w:rsidRPr="00FD4050" w:rsidRDefault="00E315C0" w:rsidP="003B0C63">
            <w:pPr>
              <w:autoSpaceDE w:val="0"/>
              <w:autoSpaceDN w:val="0"/>
              <w:adjustRightInd w:val="0"/>
              <w:jc w:val="center"/>
              <w:rPr>
                <w:b/>
                <w:color w:val="000000"/>
              </w:rPr>
            </w:pPr>
            <w:r w:rsidRPr="00FD4050">
              <w:rPr>
                <w:color w:val="000000"/>
              </w:rPr>
              <w:t>3.85</w:t>
            </w:r>
          </w:p>
        </w:tc>
        <w:tc>
          <w:tcPr>
            <w:tcW w:w="1636" w:type="pct"/>
            <w:tcBorders>
              <w:top w:val="single" w:sz="4" w:space="0" w:color="auto"/>
              <w:left w:val="single" w:sz="4" w:space="0" w:color="auto"/>
              <w:bottom w:val="single" w:sz="4" w:space="0" w:color="auto"/>
              <w:right w:val="single" w:sz="4" w:space="0" w:color="auto"/>
            </w:tcBorders>
            <w:vAlign w:val="bottom"/>
          </w:tcPr>
          <w:p w14:paraId="53A4E3BA" w14:textId="77777777" w:rsidR="00E315C0" w:rsidRPr="00FD4050" w:rsidRDefault="00E315C0" w:rsidP="00E315C0">
            <w:pPr>
              <w:autoSpaceDE w:val="0"/>
              <w:autoSpaceDN w:val="0"/>
              <w:adjustRightInd w:val="0"/>
              <w:rPr>
                <w:lang w:val="en-US"/>
              </w:rPr>
            </w:pPr>
            <w:r w:rsidRPr="00FD4050">
              <w:rPr>
                <w:lang w:val="en-US"/>
              </w:rPr>
              <w:t>Кисеонички сензор</w:t>
            </w:r>
          </w:p>
        </w:tc>
        <w:tc>
          <w:tcPr>
            <w:tcW w:w="666" w:type="pct"/>
            <w:tcBorders>
              <w:top w:val="single" w:sz="4" w:space="0" w:color="auto"/>
              <w:left w:val="single" w:sz="4" w:space="0" w:color="auto"/>
              <w:bottom w:val="single" w:sz="4" w:space="0" w:color="auto"/>
              <w:right w:val="single" w:sz="4" w:space="0" w:color="auto"/>
            </w:tcBorders>
            <w:vAlign w:val="bottom"/>
          </w:tcPr>
          <w:p w14:paraId="77C14A68" w14:textId="77777777" w:rsidR="00E315C0" w:rsidRPr="00FD4050" w:rsidRDefault="00E315C0" w:rsidP="003B0C63">
            <w:pPr>
              <w:autoSpaceDE w:val="0"/>
              <w:autoSpaceDN w:val="0"/>
              <w:adjustRightInd w:val="0"/>
              <w:jc w:val="center"/>
              <w:rPr>
                <w:noProof/>
                <w:lang w:val="sr-Cyrl-RS"/>
              </w:rPr>
            </w:pPr>
            <w:r w:rsidRPr="00FD4050">
              <w:rPr>
                <w:lang w:val="en-US"/>
              </w:rPr>
              <w:t>6522820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D5070F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2099C7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5C3CBE1" w14:textId="77777777" w:rsidR="00E315C0" w:rsidRPr="00FD4050" w:rsidRDefault="00E315C0" w:rsidP="003B0C63">
            <w:pPr>
              <w:pStyle w:val="BodyText"/>
              <w:jc w:val="center"/>
              <w:rPr>
                <w:noProof/>
                <w:szCs w:val="24"/>
              </w:rPr>
            </w:pPr>
          </w:p>
        </w:tc>
      </w:tr>
      <w:tr w:rsidR="00E315C0" w:rsidRPr="00FD4050" w14:paraId="539ACF8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109E2F3" w14:textId="77777777" w:rsidR="00E315C0" w:rsidRPr="00FD4050" w:rsidRDefault="00E315C0" w:rsidP="003B0C63">
            <w:pPr>
              <w:autoSpaceDE w:val="0"/>
              <w:autoSpaceDN w:val="0"/>
              <w:adjustRightInd w:val="0"/>
              <w:jc w:val="center"/>
              <w:rPr>
                <w:b/>
                <w:color w:val="000000"/>
              </w:rPr>
            </w:pPr>
            <w:r w:rsidRPr="00FD4050">
              <w:rPr>
                <w:color w:val="000000"/>
              </w:rPr>
              <w:t>3.86</w:t>
            </w:r>
          </w:p>
        </w:tc>
        <w:tc>
          <w:tcPr>
            <w:tcW w:w="1636" w:type="pct"/>
            <w:tcBorders>
              <w:top w:val="single" w:sz="4" w:space="0" w:color="auto"/>
              <w:left w:val="single" w:sz="4" w:space="0" w:color="auto"/>
              <w:bottom w:val="single" w:sz="4" w:space="0" w:color="auto"/>
              <w:right w:val="single" w:sz="4" w:space="0" w:color="auto"/>
            </w:tcBorders>
            <w:vAlign w:val="bottom"/>
          </w:tcPr>
          <w:p w14:paraId="03545F78" w14:textId="77777777" w:rsidR="00E315C0" w:rsidRPr="00FD4050" w:rsidRDefault="00E315C0" w:rsidP="00E315C0">
            <w:pPr>
              <w:autoSpaceDE w:val="0"/>
              <w:autoSpaceDN w:val="0"/>
              <w:adjustRightInd w:val="0"/>
              <w:rPr>
                <w:lang w:val="en-US"/>
              </w:rPr>
            </w:pPr>
            <w:r w:rsidRPr="00FD4050">
              <w:rPr>
                <w:lang w:val="en-US"/>
              </w:rPr>
              <w:t>Обртно дугме</w:t>
            </w:r>
          </w:p>
        </w:tc>
        <w:tc>
          <w:tcPr>
            <w:tcW w:w="666" w:type="pct"/>
            <w:tcBorders>
              <w:top w:val="single" w:sz="4" w:space="0" w:color="auto"/>
              <w:left w:val="single" w:sz="4" w:space="0" w:color="auto"/>
              <w:bottom w:val="single" w:sz="4" w:space="0" w:color="auto"/>
              <w:right w:val="single" w:sz="4" w:space="0" w:color="auto"/>
            </w:tcBorders>
            <w:vAlign w:val="bottom"/>
          </w:tcPr>
          <w:p w14:paraId="56DF343E" w14:textId="77777777" w:rsidR="00E315C0" w:rsidRPr="00FD4050" w:rsidRDefault="00E315C0" w:rsidP="003B0C63">
            <w:pPr>
              <w:autoSpaceDE w:val="0"/>
              <w:autoSpaceDN w:val="0"/>
              <w:adjustRightInd w:val="0"/>
              <w:jc w:val="center"/>
              <w:rPr>
                <w:noProof/>
                <w:lang w:val="sr-Cyrl-RS"/>
              </w:rPr>
            </w:pPr>
            <w:r w:rsidRPr="00FD4050">
              <w:rPr>
                <w:lang w:val="en-US"/>
              </w:rPr>
              <w:t>6532514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BE40A76"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6723CD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794D420" w14:textId="77777777" w:rsidR="00E315C0" w:rsidRPr="00FD4050" w:rsidRDefault="00E315C0" w:rsidP="003B0C63">
            <w:pPr>
              <w:pStyle w:val="BodyText"/>
              <w:jc w:val="center"/>
              <w:rPr>
                <w:noProof/>
                <w:szCs w:val="24"/>
              </w:rPr>
            </w:pPr>
          </w:p>
        </w:tc>
      </w:tr>
      <w:tr w:rsidR="00E315C0" w:rsidRPr="00FD4050" w14:paraId="3427C97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5184A34" w14:textId="77777777" w:rsidR="00E315C0" w:rsidRPr="00FD4050" w:rsidRDefault="00E315C0" w:rsidP="003B0C63">
            <w:pPr>
              <w:autoSpaceDE w:val="0"/>
              <w:autoSpaceDN w:val="0"/>
              <w:adjustRightInd w:val="0"/>
              <w:jc w:val="center"/>
              <w:rPr>
                <w:b/>
                <w:color w:val="000000"/>
              </w:rPr>
            </w:pPr>
            <w:r w:rsidRPr="00FD4050">
              <w:rPr>
                <w:color w:val="000000"/>
              </w:rPr>
              <w:t>3.87</w:t>
            </w:r>
          </w:p>
        </w:tc>
        <w:tc>
          <w:tcPr>
            <w:tcW w:w="1636" w:type="pct"/>
            <w:tcBorders>
              <w:top w:val="single" w:sz="4" w:space="0" w:color="auto"/>
              <w:left w:val="single" w:sz="4" w:space="0" w:color="auto"/>
              <w:bottom w:val="single" w:sz="4" w:space="0" w:color="auto"/>
              <w:right w:val="single" w:sz="4" w:space="0" w:color="auto"/>
            </w:tcBorders>
            <w:vAlign w:val="bottom"/>
          </w:tcPr>
          <w:p w14:paraId="3FE396C4" w14:textId="77777777" w:rsidR="00E315C0" w:rsidRPr="00FD4050" w:rsidRDefault="00E315C0" w:rsidP="00E315C0">
            <w:pPr>
              <w:autoSpaceDE w:val="0"/>
              <w:autoSpaceDN w:val="0"/>
              <w:adjustRightInd w:val="0"/>
              <w:rPr>
                <w:lang w:val="en-US"/>
              </w:rPr>
            </w:pPr>
            <w:r w:rsidRPr="00FD4050">
              <w:rPr>
                <w:lang w:val="en-US"/>
              </w:rPr>
              <w:t>Сет за одржавање 5000h</w:t>
            </w:r>
          </w:p>
        </w:tc>
        <w:tc>
          <w:tcPr>
            <w:tcW w:w="666" w:type="pct"/>
            <w:tcBorders>
              <w:top w:val="single" w:sz="4" w:space="0" w:color="auto"/>
              <w:left w:val="single" w:sz="4" w:space="0" w:color="auto"/>
              <w:bottom w:val="single" w:sz="4" w:space="0" w:color="auto"/>
              <w:right w:val="single" w:sz="4" w:space="0" w:color="auto"/>
            </w:tcBorders>
            <w:vAlign w:val="bottom"/>
          </w:tcPr>
          <w:p w14:paraId="191BAA02" w14:textId="77777777" w:rsidR="00E315C0" w:rsidRPr="00FD4050" w:rsidRDefault="00E315C0" w:rsidP="003B0C63">
            <w:pPr>
              <w:autoSpaceDE w:val="0"/>
              <w:autoSpaceDN w:val="0"/>
              <w:adjustRightInd w:val="0"/>
              <w:jc w:val="center"/>
              <w:rPr>
                <w:noProof/>
                <w:lang w:val="sr-Cyrl-RS"/>
              </w:rPr>
            </w:pPr>
            <w:r w:rsidRPr="00FD4050">
              <w:rPr>
                <w:lang w:val="en-US"/>
              </w:rPr>
              <w:t>6532621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555C92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7136A89"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EEAE389" w14:textId="77777777" w:rsidR="00E315C0" w:rsidRPr="00FD4050" w:rsidRDefault="00E315C0" w:rsidP="003B0C63">
            <w:pPr>
              <w:pStyle w:val="BodyText"/>
              <w:jc w:val="center"/>
              <w:rPr>
                <w:noProof/>
                <w:szCs w:val="24"/>
              </w:rPr>
            </w:pPr>
          </w:p>
        </w:tc>
      </w:tr>
      <w:tr w:rsidR="00E315C0" w:rsidRPr="00FD4050" w14:paraId="034F7B1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5690477" w14:textId="77777777" w:rsidR="00E315C0" w:rsidRPr="00FD4050" w:rsidRDefault="00E315C0" w:rsidP="003B0C63">
            <w:pPr>
              <w:autoSpaceDE w:val="0"/>
              <w:autoSpaceDN w:val="0"/>
              <w:adjustRightInd w:val="0"/>
              <w:jc w:val="center"/>
              <w:rPr>
                <w:b/>
                <w:color w:val="000000"/>
              </w:rPr>
            </w:pPr>
            <w:r w:rsidRPr="00FD4050">
              <w:rPr>
                <w:color w:val="000000"/>
              </w:rPr>
              <w:t>3.88</w:t>
            </w:r>
          </w:p>
        </w:tc>
        <w:tc>
          <w:tcPr>
            <w:tcW w:w="1636" w:type="pct"/>
            <w:tcBorders>
              <w:top w:val="single" w:sz="4" w:space="0" w:color="auto"/>
              <w:left w:val="single" w:sz="4" w:space="0" w:color="auto"/>
              <w:bottom w:val="single" w:sz="4" w:space="0" w:color="auto"/>
              <w:right w:val="single" w:sz="4" w:space="0" w:color="auto"/>
            </w:tcBorders>
            <w:vAlign w:val="bottom"/>
          </w:tcPr>
          <w:p w14:paraId="58DD3D71" w14:textId="77777777" w:rsidR="00E315C0" w:rsidRPr="00FD4050" w:rsidRDefault="00E315C0" w:rsidP="00E315C0">
            <w:pPr>
              <w:autoSpaceDE w:val="0"/>
              <w:autoSpaceDN w:val="0"/>
              <w:adjustRightInd w:val="0"/>
              <w:rPr>
                <w:lang w:val="en-US"/>
              </w:rPr>
            </w:pPr>
            <w:r w:rsidRPr="00FD4050">
              <w:rPr>
                <w:lang w:val="en-US"/>
              </w:rPr>
              <w:t>Плоча за покривање корисничког интерфејса</w:t>
            </w:r>
          </w:p>
        </w:tc>
        <w:tc>
          <w:tcPr>
            <w:tcW w:w="666" w:type="pct"/>
            <w:tcBorders>
              <w:top w:val="single" w:sz="4" w:space="0" w:color="auto"/>
              <w:left w:val="single" w:sz="4" w:space="0" w:color="auto"/>
              <w:bottom w:val="single" w:sz="4" w:space="0" w:color="auto"/>
              <w:right w:val="single" w:sz="4" w:space="0" w:color="auto"/>
            </w:tcBorders>
            <w:vAlign w:val="bottom"/>
          </w:tcPr>
          <w:p w14:paraId="3A8B0DC4" w14:textId="77777777" w:rsidR="00E315C0" w:rsidRPr="00FD4050" w:rsidRDefault="00E315C0" w:rsidP="003B0C63">
            <w:pPr>
              <w:autoSpaceDE w:val="0"/>
              <w:autoSpaceDN w:val="0"/>
              <w:adjustRightInd w:val="0"/>
              <w:jc w:val="center"/>
              <w:rPr>
                <w:noProof/>
                <w:lang w:val="sr-Cyrl-RS"/>
              </w:rPr>
            </w:pPr>
            <w:r w:rsidRPr="00FD4050">
              <w:rPr>
                <w:lang w:val="en-US"/>
              </w:rPr>
              <w:t>6567130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39BD96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CEFAC3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1AEA07B" w14:textId="77777777" w:rsidR="00E315C0" w:rsidRPr="00FD4050" w:rsidRDefault="00E315C0" w:rsidP="003B0C63">
            <w:pPr>
              <w:pStyle w:val="BodyText"/>
              <w:jc w:val="center"/>
              <w:rPr>
                <w:noProof/>
                <w:szCs w:val="24"/>
              </w:rPr>
            </w:pPr>
          </w:p>
        </w:tc>
      </w:tr>
      <w:tr w:rsidR="00E315C0" w:rsidRPr="00FD4050" w14:paraId="071335D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B328E48" w14:textId="77777777" w:rsidR="00E315C0" w:rsidRPr="00FD4050" w:rsidRDefault="00E315C0" w:rsidP="003B0C63">
            <w:pPr>
              <w:autoSpaceDE w:val="0"/>
              <w:autoSpaceDN w:val="0"/>
              <w:adjustRightInd w:val="0"/>
              <w:jc w:val="center"/>
              <w:rPr>
                <w:b/>
                <w:color w:val="000000"/>
              </w:rPr>
            </w:pPr>
            <w:r w:rsidRPr="00FD4050">
              <w:rPr>
                <w:color w:val="000000"/>
              </w:rPr>
              <w:t>3.89</w:t>
            </w:r>
          </w:p>
        </w:tc>
        <w:tc>
          <w:tcPr>
            <w:tcW w:w="1636" w:type="pct"/>
            <w:tcBorders>
              <w:top w:val="single" w:sz="4" w:space="0" w:color="auto"/>
              <w:left w:val="single" w:sz="4" w:space="0" w:color="auto"/>
              <w:bottom w:val="single" w:sz="4" w:space="0" w:color="auto"/>
              <w:right w:val="single" w:sz="4" w:space="0" w:color="auto"/>
            </w:tcBorders>
            <w:vAlign w:val="bottom"/>
          </w:tcPr>
          <w:p w14:paraId="7D8920F8" w14:textId="77777777" w:rsidR="00E315C0" w:rsidRPr="00FD4050" w:rsidRDefault="00E315C0" w:rsidP="00E315C0">
            <w:pPr>
              <w:autoSpaceDE w:val="0"/>
              <w:autoSpaceDN w:val="0"/>
              <w:adjustRightInd w:val="0"/>
              <w:rPr>
                <w:lang w:val="en-US"/>
              </w:rPr>
            </w:pPr>
            <w:r w:rsidRPr="00FD4050">
              <w:rPr>
                <w:lang w:val="en-US"/>
              </w:rPr>
              <w:t>Ротациони енкодер са прекидачем</w:t>
            </w:r>
          </w:p>
        </w:tc>
        <w:tc>
          <w:tcPr>
            <w:tcW w:w="666" w:type="pct"/>
            <w:tcBorders>
              <w:top w:val="single" w:sz="4" w:space="0" w:color="auto"/>
              <w:left w:val="single" w:sz="4" w:space="0" w:color="auto"/>
              <w:bottom w:val="single" w:sz="4" w:space="0" w:color="auto"/>
              <w:right w:val="single" w:sz="4" w:space="0" w:color="auto"/>
            </w:tcBorders>
            <w:vAlign w:val="bottom"/>
          </w:tcPr>
          <w:p w14:paraId="10C2BF82" w14:textId="77777777" w:rsidR="00E315C0" w:rsidRPr="00FD4050" w:rsidRDefault="00E315C0" w:rsidP="003B0C63">
            <w:pPr>
              <w:autoSpaceDE w:val="0"/>
              <w:autoSpaceDN w:val="0"/>
              <w:adjustRightInd w:val="0"/>
              <w:jc w:val="center"/>
              <w:rPr>
                <w:noProof/>
                <w:lang w:val="sr-Cyrl-RS"/>
              </w:rPr>
            </w:pPr>
            <w:r w:rsidRPr="00FD4050">
              <w:rPr>
                <w:lang w:val="en-US"/>
              </w:rPr>
              <w:t>6567247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A39A9F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13ACE2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803DBC7" w14:textId="77777777" w:rsidR="00E315C0" w:rsidRPr="00FD4050" w:rsidRDefault="00E315C0" w:rsidP="003B0C63">
            <w:pPr>
              <w:pStyle w:val="BodyText"/>
              <w:jc w:val="center"/>
              <w:rPr>
                <w:noProof/>
                <w:szCs w:val="24"/>
              </w:rPr>
            </w:pPr>
          </w:p>
        </w:tc>
      </w:tr>
      <w:tr w:rsidR="00E315C0" w:rsidRPr="00FD4050" w14:paraId="0F6D6F8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7044236" w14:textId="77777777" w:rsidR="00E315C0" w:rsidRPr="00FD4050" w:rsidRDefault="00E315C0" w:rsidP="003B0C63">
            <w:pPr>
              <w:autoSpaceDE w:val="0"/>
              <w:autoSpaceDN w:val="0"/>
              <w:adjustRightInd w:val="0"/>
              <w:jc w:val="center"/>
              <w:rPr>
                <w:b/>
                <w:color w:val="000000"/>
              </w:rPr>
            </w:pPr>
            <w:r w:rsidRPr="00FD4050">
              <w:rPr>
                <w:color w:val="000000"/>
              </w:rPr>
              <w:t>3.90</w:t>
            </w:r>
          </w:p>
        </w:tc>
        <w:tc>
          <w:tcPr>
            <w:tcW w:w="1636" w:type="pct"/>
            <w:tcBorders>
              <w:top w:val="single" w:sz="4" w:space="0" w:color="auto"/>
              <w:left w:val="single" w:sz="4" w:space="0" w:color="auto"/>
              <w:bottom w:val="single" w:sz="4" w:space="0" w:color="auto"/>
              <w:right w:val="single" w:sz="4" w:space="0" w:color="auto"/>
            </w:tcBorders>
            <w:vAlign w:val="bottom"/>
          </w:tcPr>
          <w:p w14:paraId="496CB655" w14:textId="77777777" w:rsidR="00E315C0" w:rsidRPr="00FD4050" w:rsidRDefault="00E315C0" w:rsidP="00E315C0">
            <w:pPr>
              <w:autoSpaceDE w:val="0"/>
              <w:autoSpaceDN w:val="0"/>
              <w:adjustRightInd w:val="0"/>
              <w:rPr>
                <w:lang w:val="en-US"/>
              </w:rPr>
            </w:pPr>
            <w:r w:rsidRPr="00FD4050">
              <w:rPr>
                <w:lang w:val="en-US"/>
              </w:rPr>
              <w:t>Кисеоничка ћелија</w:t>
            </w:r>
          </w:p>
        </w:tc>
        <w:tc>
          <w:tcPr>
            <w:tcW w:w="666" w:type="pct"/>
            <w:tcBorders>
              <w:top w:val="single" w:sz="4" w:space="0" w:color="auto"/>
              <w:left w:val="single" w:sz="4" w:space="0" w:color="auto"/>
              <w:bottom w:val="single" w:sz="4" w:space="0" w:color="auto"/>
              <w:right w:val="single" w:sz="4" w:space="0" w:color="auto"/>
            </w:tcBorders>
            <w:vAlign w:val="bottom"/>
          </w:tcPr>
          <w:p w14:paraId="6A9BB4DE" w14:textId="77777777" w:rsidR="00E315C0" w:rsidRPr="00FD4050" w:rsidRDefault="00E315C0" w:rsidP="003B0C63">
            <w:pPr>
              <w:autoSpaceDE w:val="0"/>
              <w:autoSpaceDN w:val="0"/>
              <w:adjustRightInd w:val="0"/>
              <w:jc w:val="center"/>
              <w:rPr>
                <w:noProof/>
                <w:lang w:val="sr-Cyrl-RS"/>
              </w:rPr>
            </w:pPr>
            <w:r w:rsidRPr="00FD4050">
              <w:rPr>
                <w:lang w:val="en-US"/>
              </w:rPr>
              <w:t>6640044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276884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8561D2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AA823AD" w14:textId="77777777" w:rsidR="00E315C0" w:rsidRPr="00FD4050" w:rsidRDefault="00E315C0" w:rsidP="003B0C63">
            <w:pPr>
              <w:pStyle w:val="BodyText"/>
              <w:jc w:val="center"/>
              <w:rPr>
                <w:noProof/>
                <w:szCs w:val="24"/>
              </w:rPr>
            </w:pPr>
          </w:p>
        </w:tc>
      </w:tr>
      <w:tr w:rsidR="00E315C0" w:rsidRPr="00FD4050" w14:paraId="0525024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45C530D" w14:textId="77777777" w:rsidR="00E315C0" w:rsidRPr="00FD4050" w:rsidRDefault="00E315C0" w:rsidP="003B0C63">
            <w:pPr>
              <w:autoSpaceDE w:val="0"/>
              <w:autoSpaceDN w:val="0"/>
              <w:adjustRightInd w:val="0"/>
              <w:jc w:val="center"/>
              <w:rPr>
                <w:b/>
                <w:color w:val="000000"/>
              </w:rPr>
            </w:pPr>
            <w:r w:rsidRPr="00FD4050">
              <w:rPr>
                <w:color w:val="000000"/>
              </w:rPr>
              <w:t>3.91</w:t>
            </w:r>
          </w:p>
        </w:tc>
        <w:tc>
          <w:tcPr>
            <w:tcW w:w="1636" w:type="pct"/>
            <w:tcBorders>
              <w:top w:val="single" w:sz="4" w:space="0" w:color="auto"/>
              <w:left w:val="single" w:sz="4" w:space="0" w:color="auto"/>
              <w:bottom w:val="single" w:sz="4" w:space="0" w:color="auto"/>
              <w:right w:val="single" w:sz="4" w:space="0" w:color="auto"/>
            </w:tcBorders>
            <w:vAlign w:val="bottom"/>
          </w:tcPr>
          <w:p w14:paraId="14EAFEBB" w14:textId="77777777" w:rsidR="00E315C0" w:rsidRPr="00FD4050" w:rsidRDefault="00E315C0" w:rsidP="00E315C0">
            <w:pPr>
              <w:autoSpaceDE w:val="0"/>
              <w:autoSpaceDN w:val="0"/>
              <w:adjustRightInd w:val="0"/>
              <w:rPr>
                <w:lang w:val="en-US"/>
              </w:rPr>
            </w:pPr>
            <w:r w:rsidRPr="00FD4050">
              <w:rPr>
                <w:lang w:val="en-US"/>
              </w:rPr>
              <w:t>Штампана плоча PC1789</w:t>
            </w:r>
          </w:p>
        </w:tc>
        <w:tc>
          <w:tcPr>
            <w:tcW w:w="666" w:type="pct"/>
            <w:tcBorders>
              <w:top w:val="single" w:sz="4" w:space="0" w:color="auto"/>
              <w:left w:val="single" w:sz="4" w:space="0" w:color="auto"/>
              <w:bottom w:val="single" w:sz="4" w:space="0" w:color="auto"/>
              <w:right w:val="single" w:sz="4" w:space="0" w:color="auto"/>
            </w:tcBorders>
            <w:vAlign w:val="bottom"/>
          </w:tcPr>
          <w:p w14:paraId="163AF9B8" w14:textId="77777777" w:rsidR="00E315C0" w:rsidRPr="00FD4050" w:rsidRDefault="00E315C0" w:rsidP="003B0C63">
            <w:pPr>
              <w:autoSpaceDE w:val="0"/>
              <w:autoSpaceDN w:val="0"/>
              <w:adjustRightInd w:val="0"/>
              <w:jc w:val="center"/>
              <w:rPr>
                <w:noProof/>
                <w:lang w:val="sr-Cyrl-RS"/>
              </w:rPr>
            </w:pPr>
            <w:r w:rsidRPr="00FD4050">
              <w:rPr>
                <w:lang w:val="en-US"/>
              </w:rPr>
              <w:t>6649854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F8ABAA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8272BA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1C17151" w14:textId="77777777" w:rsidR="00E315C0" w:rsidRPr="00FD4050" w:rsidRDefault="00E315C0" w:rsidP="003B0C63">
            <w:pPr>
              <w:pStyle w:val="BodyText"/>
              <w:jc w:val="center"/>
              <w:rPr>
                <w:noProof/>
                <w:szCs w:val="24"/>
              </w:rPr>
            </w:pPr>
          </w:p>
        </w:tc>
      </w:tr>
      <w:tr w:rsidR="00E315C0" w:rsidRPr="00FD4050" w14:paraId="67D968F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7D41236" w14:textId="77777777" w:rsidR="00E315C0" w:rsidRPr="00FD4050" w:rsidRDefault="00E315C0" w:rsidP="003B0C63">
            <w:pPr>
              <w:autoSpaceDE w:val="0"/>
              <w:autoSpaceDN w:val="0"/>
              <w:adjustRightInd w:val="0"/>
              <w:jc w:val="center"/>
              <w:rPr>
                <w:b/>
                <w:color w:val="000000"/>
              </w:rPr>
            </w:pPr>
            <w:r w:rsidRPr="00FD4050">
              <w:rPr>
                <w:color w:val="000000"/>
              </w:rPr>
              <w:t>3.92</w:t>
            </w:r>
          </w:p>
        </w:tc>
        <w:tc>
          <w:tcPr>
            <w:tcW w:w="1636" w:type="pct"/>
            <w:tcBorders>
              <w:top w:val="single" w:sz="4" w:space="0" w:color="auto"/>
              <w:left w:val="single" w:sz="4" w:space="0" w:color="auto"/>
              <w:bottom w:val="single" w:sz="4" w:space="0" w:color="auto"/>
              <w:right w:val="single" w:sz="4" w:space="0" w:color="auto"/>
            </w:tcBorders>
            <w:vAlign w:val="bottom"/>
          </w:tcPr>
          <w:p w14:paraId="1DCB8DF7" w14:textId="77777777" w:rsidR="00E315C0" w:rsidRPr="00FD4050" w:rsidRDefault="00E315C0" w:rsidP="00E315C0">
            <w:pPr>
              <w:autoSpaceDE w:val="0"/>
              <w:autoSpaceDN w:val="0"/>
              <w:adjustRightInd w:val="0"/>
              <w:rPr>
                <w:lang w:val="en-US"/>
              </w:rPr>
            </w:pPr>
            <w:r w:rsidRPr="00FD4050">
              <w:rPr>
                <w:lang w:val="en-US"/>
              </w:rPr>
              <w:t>Мембрана</w:t>
            </w:r>
          </w:p>
        </w:tc>
        <w:tc>
          <w:tcPr>
            <w:tcW w:w="666" w:type="pct"/>
            <w:tcBorders>
              <w:top w:val="single" w:sz="4" w:space="0" w:color="auto"/>
              <w:left w:val="single" w:sz="4" w:space="0" w:color="auto"/>
              <w:bottom w:val="single" w:sz="4" w:space="0" w:color="auto"/>
              <w:right w:val="single" w:sz="4" w:space="0" w:color="auto"/>
            </w:tcBorders>
            <w:vAlign w:val="bottom"/>
          </w:tcPr>
          <w:p w14:paraId="25120962" w14:textId="77777777" w:rsidR="00E315C0" w:rsidRPr="00FD4050" w:rsidRDefault="00E315C0" w:rsidP="003B0C63">
            <w:pPr>
              <w:autoSpaceDE w:val="0"/>
              <w:autoSpaceDN w:val="0"/>
              <w:adjustRightInd w:val="0"/>
              <w:jc w:val="center"/>
              <w:rPr>
                <w:noProof/>
                <w:lang w:val="sr-Cyrl-RS"/>
              </w:rPr>
            </w:pPr>
            <w:r w:rsidRPr="00FD4050">
              <w:rPr>
                <w:lang w:val="en-US"/>
              </w:rPr>
              <w:t>6670360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FFEC77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C3742C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F0898C3" w14:textId="77777777" w:rsidR="00E315C0" w:rsidRPr="00FD4050" w:rsidRDefault="00E315C0" w:rsidP="003B0C63">
            <w:pPr>
              <w:pStyle w:val="BodyText"/>
              <w:jc w:val="center"/>
              <w:rPr>
                <w:noProof/>
                <w:szCs w:val="24"/>
              </w:rPr>
            </w:pPr>
          </w:p>
        </w:tc>
      </w:tr>
      <w:tr w:rsidR="00E315C0" w:rsidRPr="00FD4050" w14:paraId="168BE49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A9C12A3" w14:textId="77777777" w:rsidR="00E315C0" w:rsidRPr="00FD4050" w:rsidRDefault="00E315C0" w:rsidP="003B0C63">
            <w:pPr>
              <w:autoSpaceDE w:val="0"/>
              <w:autoSpaceDN w:val="0"/>
              <w:adjustRightInd w:val="0"/>
              <w:jc w:val="center"/>
              <w:rPr>
                <w:b/>
                <w:color w:val="000000"/>
              </w:rPr>
            </w:pPr>
            <w:r w:rsidRPr="00FD4050">
              <w:rPr>
                <w:color w:val="000000"/>
              </w:rPr>
              <w:t>3.93</w:t>
            </w:r>
          </w:p>
        </w:tc>
        <w:tc>
          <w:tcPr>
            <w:tcW w:w="1636" w:type="pct"/>
            <w:tcBorders>
              <w:top w:val="single" w:sz="4" w:space="0" w:color="auto"/>
              <w:left w:val="single" w:sz="4" w:space="0" w:color="auto"/>
              <w:bottom w:val="single" w:sz="4" w:space="0" w:color="auto"/>
              <w:right w:val="single" w:sz="4" w:space="0" w:color="auto"/>
            </w:tcBorders>
            <w:vAlign w:val="bottom"/>
          </w:tcPr>
          <w:p w14:paraId="7083C151" w14:textId="77777777" w:rsidR="00E315C0" w:rsidRPr="00FD4050" w:rsidRDefault="00E315C0" w:rsidP="00E315C0">
            <w:pPr>
              <w:autoSpaceDE w:val="0"/>
              <w:autoSpaceDN w:val="0"/>
              <w:adjustRightInd w:val="0"/>
              <w:rPr>
                <w:lang w:val="en-US"/>
              </w:rPr>
            </w:pPr>
            <w:r w:rsidRPr="00FD4050">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bottom"/>
          </w:tcPr>
          <w:p w14:paraId="099C32EB" w14:textId="77777777" w:rsidR="00E315C0" w:rsidRPr="00FD4050" w:rsidRDefault="00E315C0" w:rsidP="003B0C63">
            <w:pPr>
              <w:autoSpaceDE w:val="0"/>
              <w:autoSpaceDN w:val="0"/>
              <w:adjustRightInd w:val="0"/>
              <w:jc w:val="center"/>
              <w:rPr>
                <w:noProof/>
                <w:lang w:val="sr-Cyrl-RS"/>
              </w:rPr>
            </w:pPr>
            <w:r w:rsidRPr="00FD4050">
              <w:rPr>
                <w:lang w:val="en-US"/>
              </w:rPr>
              <w:t>6670637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85A29D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603764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DDDF1A4" w14:textId="77777777" w:rsidR="00E315C0" w:rsidRPr="00FD4050" w:rsidRDefault="00E315C0" w:rsidP="003B0C63">
            <w:pPr>
              <w:pStyle w:val="BodyText"/>
              <w:jc w:val="center"/>
              <w:rPr>
                <w:noProof/>
                <w:szCs w:val="24"/>
              </w:rPr>
            </w:pPr>
          </w:p>
        </w:tc>
      </w:tr>
      <w:tr w:rsidR="00E315C0" w:rsidRPr="00FD4050" w14:paraId="6EAD7CC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FCE322E" w14:textId="77777777" w:rsidR="00E315C0" w:rsidRPr="00FD4050" w:rsidRDefault="00E315C0" w:rsidP="003B0C63">
            <w:pPr>
              <w:autoSpaceDE w:val="0"/>
              <w:autoSpaceDN w:val="0"/>
              <w:adjustRightInd w:val="0"/>
              <w:jc w:val="center"/>
              <w:rPr>
                <w:b/>
                <w:color w:val="000000"/>
              </w:rPr>
            </w:pPr>
            <w:r w:rsidRPr="00FD4050">
              <w:rPr>
                <w:color w:val="000000"/>
              </w:rPr>
              <w:t>3.94</w:t>
            </w:r>
          </w:p>
        </w:tc>
        <w:tc>
          <w:tcPr>
            <w:tcW w:w="1636" w:type="pct"/>
            <w:tcBorders>
              <w:top w:val="single" w:sz="4" w:space="0" w:color="auto"/>
              <w:left w:val="single" w:sz="4" w:space="0" w:color="auto"/>
              <w:bottom w:val="single" w:sz="4" w:space="0" w:color="auto"/>
              <w:right w:val="single" w:sz="4" w:space="0" w:color="auto"/>
            </w:tcBorders>
            <w:vAlign w:val="bottom"/>
          </w:tcPr>
          <w:p w14:paraId="7467CBB3" w14:textId="77777777" w:rsidR="00E315C0" w:rsidRPr="00FD4050" w:rsidRDefault="00E315C0" w:rsidP="00E315C0">
            <w:pPr>
              <w:autoSpaceDE w:val="0"/>
              <w:autoSpaceDN w:val="0"/>
              <w:adjustRightInd w:val="0"/>
              <w:rPr>
                <w:lang w:val="en-US"/>
              </w:rPr>
            </w:pPr>
            <w:r w:rsidRPr="00FD4050">
              <w:rPr>
                <w:lang w:val="en-US"/>
              </w:rPr>
              <w:t xml:space="preserve">Гасни модул, ваздух </w:t>
            </w:r>
          </w:p>
        </w:tc>
        <w:tc>
          <w:tcPr>
            <w:tcW w:w="666" w:type="pct"/>
            <w:tcBorders>
              <w:top w:val="single" w:sz="4" w:space="0" w:color="auto"/>
              <w:left w:val="single" w:sz="4" w:space="0" w:color="auto"/>
              <w:bottom w:val="single" w:sz="4" w:space="0" w:color="auto"/>
              <w:right w:val="single" w:sz="4" w:space="0" w:color="auto"/>
            </w:tcBorders>
            <w:vAlign w:val="bottom"/>
          </w:tcPr>
          <w:p w14:paraId="4CFE8CAF" w14:textId="77777777" w:rsidR="00E315C0" w:rsidRPr="00FD4050" w:rsidRDefault="00E315C0" w:rsidP="003B0C63">
            <w:pPr>
              <w:autoSpaceDE w:val="0"/>
              <w:autoSpaceDN w:val="0"/>
              <w:adjustRightInd w:val="0"/>
              <w:jc w:val="center"/>
              <w:rPr>
                <w:noProof/>
                <w:lang w:val="sr-Cyrl-RS"/>
              </w:rPr>
            </w:pPr>
            <w:r w:rsidRPr="00FD4050">
              <w:rPr>
                <w:lang w:val="en-US"/>
              </w:rPr>
              <w:t>6671135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C67FCC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C58302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E3C69A3" w14:textId="77777777" w:rsidR="00E315C0" w:rsidRPr="00FD4050" w:rsidRDefault="00E315C0" w:rsidP="003B0C63">
            <w:pPr>
              <w:pStyle w:val="BodyText"/>
              <w:jc w:val="center"/>
              <w:rPr>
                <w:noProof/>
                <w:szCs w:val="24"/>
              </w:rPr>
            </w:pPr>
          </w:p>
        </w:tc>
      </w:tr>
      <w:tr w:rsidR="00E315C0" w:rsidRPr="00FD4050" w14:paraId="47002B8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0982A12" w14:textId="77777777" w:rsidR="00E315C0" w:rsidRPr="00FD4050" w:rsidRDefault="00E315C0" w:rsidP="003B0C63">
            <w:pPr>
              <w:autoSpaceDE w:val="0"/>
              <w:autoSpaceDN w:val="0"/>
              <w:adjustRightInd w:val="0"/>
              <w:jc w:val="center"/>
              <w:rPr>
                <w:b/>
                <w:color w:val="000000"/>
              </w:rPr>
            </w:pPr>
            <w:r w:rsidRPr="00FD4050">
              <w:rPr>
                <w:color w:val="000000"/>
              </w:rPr>
              <w:t>3.95</w:t>
            </w:r>
          </w:p>
        </w:tc>
        <w:tc>
          <w:tcPr>
            <w:tcW w:w="1636" w:type="pct"/>
            <w:tcBorders>
              <w:top w:val="single" w:sz="4" w:space="0" w:color="auto"/>
              <w:left w:val="single" w:sz="4" w:space="0" w:color="auto"/>
              <w:bottom w:val="single" w:sz="4" w:space="0" w:color="auto"/>
              <w:right w:val="single" w:sz="4" w:space="0" w:color="auto"/>
            </w:tcBorders>
            <w:vAlign w:val="bottom"/>
          </w:tcPr>
          <w:p w14:paraId="3892B74D" w14:textId="77777777" w:rsidR="00E315C0" w:rsidRPr="00FD4050" w:rsidRDefault="00E315C0" w:rsidP="00E315C0">
            <w:pPr>
              <w:autoSpaceDE w:val="0"/>
              <w:autoSpaceDN w:val="0"/>
              <w:adjustRightInd w:val="0"/>
              <w:rPr>
                <w:lang w:val="en-US"/>
              </w:rPr>
            </w:pPr>
            <w:r w:rsidRPr="00FD4050">
              <w:rPr>
                <w:lang w:val="en-US"/>
              </w:rPr>
              <w:t xml:space="preserve">Гасни модул, O2 </w:t>
            </w:r>
          </w:p>
        </w:tc>
        <w:tc>
          <w:tcPr>
            <w:tcW w:w="666" w:type="pct"/>
            <w:tcBorders>
              <w:top w:val="single" w:sz="4" w:space="0" w:color="auto"/>
              <w:left w:val="single" w:sz="4" w:space="0" w:color="auto"/>
              <w:bottom w:val="single" w:sz="4" w:space="0" w:color="auto"/>
              <w:right w:val="single" w:sz="4" w:space="0" w:color="auto"/>
            </w:tcBorders>
            <w:vAlign w:val="bottom"/>
          </w:tcPr>
          <w:p w14:paraId="6F8ED8BD" w14:textId="77777777" w:rsidR="00E315C0" w:rsidRPr="00FD4050" w:rsidRDefault="00E315C0" w:rsidP="003B0C63">
            <w:pPr>
              <w:autoSpaceDE w:val="0"/>
              <w:autoSpaceDN w:val="0"/>
              <w:adjustRightInd w:val="0"/>
              <w:jc w:val="center"/>
              <w:rPr>
                <w:noProof/>
                <w:lang w:val="sr-Cyrl-RS"/>
              </w:rPr>
            </w:pPr>
            <w:r w:rsidRPr="00FD4050">
              <w:rPr>
                <w:lang w:val="en-US"/>
              </w:rPr>
              <w:t>6671137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61DCDB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0698D1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C57951B" w14:textId="77777777" w:rsidR="00E315C0" w:rsidRPr="00FD4050" w:rsidRDefault="00E315C0" w:rsidP="003B0C63">
            <w:pPr>
              <w:pStyle w:val="BodyText"/>
              <w:jc w:val="center"/>
              <w:rPr>
                <w:noProof/>
                <w:szCs w:val="24"/>
              </w:rPr>
            </w:pPr>
          </w:p>
        </w:tc>
      </w:tr>
      <w:tr w:rsidR="00E315C0" w:rsidRPr="00FD4050" w14:paraId="6274B81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C92206C" w14:textId="77777777" w:rsidR="00E315C0" w:rsidRPr="00FD4050" w:rsidRDefault="00E315C0" w:rsidP="003B0C63">
            <w:pPr>
              <w:autoSpaceDE w:val="0"/>
              <w:autoSpaceDN w:val="0"/>
              <w:adjustRightInd w:val="0"/>
              <w:jc w:val="center"/>
              <w:rPr>
                <w:b/>
                <w:color w:val="000000"/>
              </w:rPr>
            </w:pPr>
            <w:r w:rsidRPr="00FD4050">
              <w:rPr>
                <w:color w:val="000000"/>
              </w:rPr>
              <w:t>3.96</w:t>
            </w:r>
          </w:p>
        </w:tc>
        <w:tc>
          <w:tcPr>
            <w:tcW w:w="1636" w:type="pct"/>
            <w:tcBorders>
              <w:top w:val="single" w:sz="4" w:space="0" w:color="auto"/>
              <w:left w:val="single" w:sz="4" w:space="0" w:color="auto"/>
              <w:bottom w:val="single" w:sz="4" w:space="0" w:color="auto"/>
              <w:right w:val="single" w:sz="4" w:space="0" w:color="auto"/>
            </w:tcBorders>
            <w:vAlign w:val="bottom"/>
          </w:tcPr>
          <w:p w14:paraId="3CF2B54A" w14:textId="77777777" w:rsidR="00E315C0" w:rsidRPr="00FD4050" w:rsidRDefault="00E315C0" w:rsidP="00E315C0">
            <w:pPr>
              <w:autoSpaceDE w:val="0"/>
              <w:autoSpaceDN w:val="0"/>
              <w:adjustRightInd w:val="0"/>
              <w:rPr>
                <w:lang w:val="en-US"/>
              </w:rPr>
            </w:pPr>
            <w:r w:rsidRPr="00FD4050">
              <w:rPr>
                <w:lang w:val="en-US"/>
              </w:rPr>
              <w:t>CO2 апсорбер, 12/1</w:t>
            </w:r>
          </w:p>
        </w:tc>
        <w:tc>
          <w:tcPr>
            <w:tcW w:w="666" w:type="pct"/>
            <w:tcBorders>
              <w:top w:val="single" w:sz="4" w:space="0" w:color="auto"/>
              <w:left w:val="single" w:sz="4" w:space="0" w:color="auto"/>
              <w:bottom w:val="single" w:sz="4" w:space="0" w:color="auto"/>
              <w:right w:val="single" w:sz="4" w:space="0" w:color="auto"/>
            </w:tcBorders>
            <w:vAlign w:val="bottom"/>
          </w:tcPr>
          <w:p w14:paraId="46219AA5" w14:textId="77777777" w:rsidR="00E315C0" w:rsidRPr="00FD4050" w:rsidRDefault="00E315C0" w:rsidP="003B0C63">
            <w:pPr>
              <w:autoSpaceDE w:val="0"/>
              <w:autoSpaceDN w:val="0"/>
              <w:adjustRightInd w:val="0"/>
              <w:jc w:val="center"/>
              <w:rPr>
                <w:noProof/>
                <w:lang w:val="sr-Cyrl-RS"/>
              </w:rPr>
            </w:pPr>
            <w:r w:rsidRPr="00FD4050">
              <w:rPr>
                <w:lang w:val="en-US"/>
              </w:rPr>
              <w:t>6677845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2367FB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FCE45C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758BDC3" w14:textId="77777777" w:rsidR="00E315C0" w:rsidRPr="00FD4050" w:rsidRDefault="00E315C0" w:rsidP="003B0C63">
            <w:pPr>
              <w:pStyle w:val="BodyText"/>
              <w:jc w:val="center"/>
              <w:rPr>
                <w:noProof/>
                <w:szCs w:val="24"/>
              </w:rPr>
            </w:pPr>
          </w:p>
        </w:tc>
      </w:tr>
      <w:tr w:rsidR="00E315C0" w:rsidRPr="00FD4050" w14:paraId="157DD86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2C6DA17" w14:textId="77777777" w:rsidR="00E315C0" w:rsidRPr="00FD4050" w:rsidRDefault="00E315C0" w:rsidP="003B0C63">
            <w:pPr>
              <w:autoSpaceDE w:val="0"/>
              <w:autoSpaceDN w:val="0"/>
              <w:adjustRightInd w:val="0"/>
              <w:jc w:val="center"/>
              <w:rPr>
                <w:b/>
                <w:color w:val="000000"/>
              </w:rPr>
            </w:pPr>
            <w:r w:rsidRPr="00FD4050">
              <w:rPr>
                <w:color w:val="000000"/>
              </w:rPr>
              <w:lastRenderedPageBreak/>
              <w:t>3.97</w:t>
            </w:r>
          </w:p>
        </w:tc>
        <w:tc>
          <w:tcPr>
            <w:tcW w:w="1636" w:type="pct"/>
            <w:tcBorders>
              <w:top w:val="single" w:sz="4" w:space="0" w:color="auto"/>
              <w:left w:val="single" w:sz="4" w:space="0" w:color="auto"/>
              <w:bottom w:val="single" w:sz="4" w:space="0" w:color="auto"/>
              <w:right w:val="single" w:sz="4" w:space="0" w:color="auto"/>
            </w:tcBorders>
            <w:vAlign w:val="bottom"/>
          </w:tcPr>
          <w:p w14:paraId="11A983BE" w14:textId="77777777" w:rsidR="00E315C0" w:rsidRPr="00FD4050" w:rsidRDefault="00E315C0" w:rsidP="00E315C0">
            <w:pPr>
              <w:autoSpaceDE w:val="0"/>
              <w:autoSpaceDN w:val="0"/>
              <w:adjustRightInd w:val="0"/>
              <w:rPr>
                <w:lang w:val="en-US"/>
              </w:rPr>
            </w:pPr>
            <w:r w:rsidRPr="00FD4050">
              <w:rPr>
                <w:lang w:val="en-US"/>
              </w:rPr>
              <w:t>Гасни анализатор</w:t>
            </w:r>
          </w:p>
        </w:tc>
        <w:tc>
          <w:tcPr>
            <w:tcW w:w="666" w:type="pct"/>
            <w:tcBorders>
              <w:top w:val="single" w:sz="4" w:space="0" w:color="auto"/>
              <w:left w:val="single" w:sz="4" w:space="0" w:color="auto"/>
              <w:bottom w:val="single" w:sz="4" w:space="0" w:color="auto"/>
              <w:right w:val="single" w:sz="4" w:space="0" w:color="auto"/>
            </w:tcBorders>
            <w:vAlign w:val="bottom"/>
          </w:tcPr>
          <w:p w14:paraId="2F2FCC44" w14:textId="77777777" w:rsidR="00E315C0" w:rsidRPr="00FD4050" w:rsidRDefault="00E315C0" w:rsidP="003B0C63">
            <w:pPr>
              <w:autoSpaceDE w:val="0"/>
              <w:autoSpaceDN w:val="0"/>
              <w:adjustRightInd w:val="0"/>
              <w:jc w:val="center"/>
              <w:rPr>
                <w:noProof/>
                <w:lang w:val="sr-Cyrl-RS"/>
              </w:rPr>
            </w:pPr>
            <w:r w:rsidRPr="00FD4050">
              <w:rPr>
                <w:lang w:val="en-US"/>
              </w:rPr>
              <w:t>6678110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7BC280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858F19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738B4D3" w14:textId="77777777" w:rsidR="00E315C0" w:rsidRPr="00FD4050" w:rsidRDefault="00E315C0" w:rsidP="003B0C63">
            <w:pPr>
              <w:pStyle w:val="BodyText"/>
              <w:jc w:val="center"/>
              <w:rPr>
                <w:noProof/>
                <w:szCs w:val="24"/>
              </w:rPr>
            </w:pPr>
          </w:p>
        </w:tc>
      </w:tr>
      <w:tr w:rsidR="00E315C0" w:rsidRPr="00FD4050" w14:paraId="40F0160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7E28690" w14:textId="77777777" w:rsidR="00E315C0" w:rsidRPr="00FD4050" w:rsidRDefault="00E315C0" w:rsidP="003B0C63">
            <w:pPr>
              <w:autoSpaceDE w:val="0"/>
              <w:autoSpaceDN w:val="0"/>
              <w:adjustRightInd w:val="0"/>
              <w:jc w:val="center"/>
              <w:rPr>
                <w:b/>
                <w:color w:val="000000"/>
              </w:rPr>
            </w:pPr>
            <w:r w:rsidRPr="00FD4050">
              <w:rPr>
                <w:color w:val="000000"/>
              </w:rPr>
              <w:t>3.98</w:t>
            </w:r>
          </w:p>
        </w:tc>
        <w:tc>
          <w:tcPr>
            <w:tcW w:w="1636" w:type="pct"/>
            <w:tcBorders>
              <w:top w:val="single" w:sz="4" w:space="0" w:color="auto"/>
              <w:left w:val="single" w:sz="4" w:space="0" w:color="auto"/>
              <w:bottom w:val="single" w:sz="4" w:space="0" w:color="auto"/>
              <w:right w:val="single" w:sz="4" w:space="0" w:color="auto"/>
            </w:tcBorders>
            <w:vAlign w:val="bottom"/>
          </w:tcPr>
          <w:p w14:paraId="6850F1D1" w14:textId="77777777" w:rsidR="00E315C0" w:rsidRPr="00FD4050" w:rsidRDefault="00E315C0" w:rsidP="00E315C0">
            <w:pPr>
              <w:autoSpaceDE w:val="0"/>
              <w:autoSpaceDN w:val="0"/>
              <w:adjustRightInd w:val="0"/>
              <w:rPr>
                <w:lang w:val="en-US"/>
              </w:rPr>
            </w:pPr>
            <w:r w:rsidRPr="00FD4050">
              <w:rPr>
                <w:lang w:val="en-US"/>
              </w:rPr>
              <w:t>Батерија 12V</w:t>
            </w:r>
          </w:p>
        </w:tc>
        <w:tc>
          <w:tcPr>
            <w:tcW w:w="666" w:type="pct"/>
            <w:tcBorders>
              <w:top w:val="single" w:sz="4" w:space="0" w:color="auto"/>
              <w:left w:val="single" w:sz="4" w:space="0" w:color="auto"/>
              <w:bottom w:val="single" w:sz="4" w:space="0" w:color="auto"/>
              <w:right w:val="single" w:sz="4" w:space="0" w:color="auto"/>
            </w:tcBorders>
            <w:vAlign w:val="bottom"/>
          </w:tcPr>
          <w:p w14:paraId="0459BEEA" w14:textId="77777777" w:rsidR="00E315C0" w:rsidRPr="00FD4050" w:rsidRDefault="00E315C0" w:rsidP="003B0C63">
            <w:pPr>
              <w:autoSpaceDE w:val="0"/>
              <w:autoSpaceDN w:val="0"/>
              <w:adjustRightInd w:val="0"/>
              <w:jc w:val="center"/>
              <w:rPr>
                <w:noProof/>
                <w:lang w:val="sr-Cyrl-RS"/>
              </w:rPr>
            </w:pPr>
            <w:r w:rsidRPr="00FD4050">
              <w:rPr>
                <w:lang w:val="en-US"/>
              </w:rPr>
              <w:t>6680640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1FDBE46"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E793DC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C44A810" w14:textId="77777777" w:rsidR="00E315C0" w:rsidRPr="00FD4050" w:rsidRDefault="00E315C0" w:rsidP="003B0C63">
            <w:pPr>
              <w:pStyle w:val="BodyText"/>
              <w:jc w:val="center"/>
              <w:rPr>
                <w:noProof/>
                <w:szCs w:val="24"/>
              </w:rPr>
            </w:pPr>
          </w:p>
        </w:tc>
      </w:tr>
      <w:tr w:rsidR="00E315C0" w:rsidRPr="00FD4050" w14:paraId="4BB96C0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58AB8F4" w14:textId="77777777" w:rsidR="00E315C0" w:rsidRPr="00FD4050" w:rsidRDefault="00E315C0" w:rsidP="003B0C63">
            <w:pPr>
              <w:autoSpaceDE w:val="0"/>
              <w:autoSpaceDN w:val="0"/>
              <w:adjustRightInd w:val="0"/>
              <w:jc w:val="center"/>
              <w:rPr>
                <w:b/>
                <w:color w:val="000000"/>
              </w:rPr>
            </w:pPr>
            <w:r w:rsidRPr="00FD4050">
              <w:rPr>
                <w:color w:val="000000"/>
              </w:rPr>
              <w:t>3.99</w:t>
            </w:r>
          </w:p>
        </w:tc>
        <w:tc>
          <w:tcPr>
            <w:tcW w:w="1636" w:type="pct"/>
            <w:tcBorders>
              <w:top w:val="single" w:sz="4" w:space="0" w:color="auto"/>
              <w:left w:val="single" w:sz="4" w:space="0" w:color="auto"/>
              <w:bottom w:val="single" w:sz="4" w:space="0" w:color="auto"/>
              <w:right w:val="single" w:sz="4" w:space="0" w:color="auto"/>
            </w:tcBorders>
            <w:vAlign w:val="bottom"/>
          </w:tcPr>
          <w:p w14:paraId="45E64660" w14:textId="77777777" w:rsidR="00E315C0" w:rsidRPr="00FD4050" w:rsidRDefault="00E315C0" w:rsidP="00E315C0">
            <w:pPr>
              <w:autoSpaceDE w:val="0"/>
              <w:autoSpaceDN w:val="0"/>
              <w:adjustRightInd w:val="0"/>
              <w:rPr>
                <w:lang w:val="en-US"/>
              </w:rPr>
            </w:pPr>
            <w:r w:rsidRPr="00FD4050">
              <w:rPr>
                <w:lang w:val="en-US"/>
              </w:rPr>
              <w:t>Пнеуматски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2E26B3A2" w14:textId="77777777" w:rsidR="00E315C0" w:rsidRPr="00FD4050" w:rsidRDefault="00E315C0" w:rsidP="003B0C63">
            <w:pPr>
              <w:autoSpaceDE w:val="0"/>
              <w:autoSpaceDN w:val="0"/>
              <w:adjustRightInd w:val="0"/>
              <w:jc w:val="center"/>
              <w:rPr>
                <w:noProof/>
                <w:lang w:val="sr-Cyrl-RS"/>
              </w:rPr>
            </w:pPr>
            <w:r w:rsidRPr="00FD4050">
              <w:rPr>
                <w:lang w:val="en-US"/>
              </w:rPr>
              <w:t>6683220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DC610C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27DEA8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39BD14E" w14:textId="77777777" w:rsidR="00E315C0" w:rsidRPr="00FD4050" w:rsidRDefault="00E315C0" w:rsidP="003B0C63">
            <w:pPr>
              <w:pStyle w:val="BodyText"/>
              <w:jc w:val="center"/>
              <w:rPr>
                <w:noProof/>
                <w:szCs w:val="24"/>
              </w:rPr>
            </w:pPr>
          </w:p>
        </w:tc>
      </w:tr>
      <w:tr w:rsidR="00E315C0" w:rsidRPr="00FD4050" w14:paraId="674E318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3717E4B" w14:textId="77777777" w:rsidR="00E315C0" w:rsidRPr="00FD4050" w:rsidRDefault="00E315C0" w:rsidP="003B0C63">
            <w:pPr>
              <w:autoSpaceDE w:val="0"/>
              <w:autoSpaceDN w:val="0"/>
              <w:adjustRightInd w:val="0"/>
              <w:jc w:val="center"/>
              <w:rPr>
                <w:b/>
                <w:color w:val="000000"/>
              </w:rPr>
            </w:pPr>
            <w:r w:rsidRPr="00FD4050">
              <w:rPr>
                <w:color w:val="000000"/>
              </w:rPr>
              <w:t>3.100</w:t>
            </w:r>
          </w:p>
        </w:tc>
        <w:tc>
          <w:tcPr>
            <w:tcW w:w="1636" w:type="pct"/>
            <w:tcBorders>
              <w:top w:val="single" w:sz="4" w:space="0" w:color="auto"/>
              <w:left w:val="single" w:sz="4" w:space="0" w:color="auto"/>
              <w:bottom w:val="single" w:sz="4" w:space="0" w:color="auto"/>
              <w:right w:val="single" w:sz="4" w:space="0" w:color="auto"/>
            </w:tcBorders>
            <w:vAlign w:val="bottom"/>
          </w:tcPr>
          <w:p w14:paraId="5406B67F" w14:textId="77777777" w:rsidR="00E315C0" w:rsidRPr="00FD4050" w:rsidRDefault="00E315C0" w:rsidP="00E315C0">
            <w:pPr>
              <w:autoSpaceDE w:val="0"/>
              <w:autoSpaceDN w:val="0"/>
              <w:adjustRightInd w:val="0"/>
              <w:rPr>
                <w:lang w:val="en-US"/>
              </w:rPr>
            </w:pPr>
            <w:r w:rsidRPr="00FD4050">
              <w:rPr>
                <w:lang w:val="en-US"/>
              </w:rPr>
              <w:t>Сет за одржавање FLOW-i</w:t>
            </w:r>
          </w:p>
        </w:tc>
        <w:tc>
          <w:tcPr>
            <w:tcW w:w="666" w:type="pct"/>
            <w:tcBorders>
              <w:top w:val="single" w:sz="4" w:space="0" w:color="auto"/>
              <w:left w:val="single" w:sz="4" w:space="0" w:color="auto"/>
              <w:bottom w:val="single" w:sz="4" w:space="0" w:color="auto"/>
              <w:right w:val="single" w:sz="4" w:space="0" w:color="auto"/>
            </w:tcBorders>
            <w:vAlign w:val="bottom"/>
          </w:tcPr>
          <w:p w14:paraId="20940945" w14:textId="77777777" w:rsidR="00E315C0" w:rsidRPr="00FD4050" w:rsidRDefault="00E315C0" w:rsidP="003B0C63">
            <w:pPr>
              <w:autoSpaceDE w:val="0"/>
              <w:autoSpaceDN w:val="0"/>
              <w:adjustRightInd w:val="0"/>
              <w:jc w:val="center"/>
              <w:rPr>
                <w:noProof/>
                <w:lang w:val="sr-Cyrl-RS"/>
              </w:rPr>
            </w:pPr>
            <w:r w:rsidRPr="00FD4050">
              <w:rPr>
                <w:lang w:val="en-US"/>
              </w:rPr>
              <w:t>6684697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A345B7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5A5649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51164A0" w14:textId="77777777" w:rsidR="00E315C0" w:rsidRPr="00FD4050" w:rsidRDefault="00E315C0" w:rsidP="003B0C63">
            <w:pPr>
              <w:pStyle w:val="BodyText"/>
              <w:jc w:val="center"/>
              <w:rPr>
                <w:noProof/>
                <w:szCs w:val="24"/>
              </w:rPr>
            </w:pPr>
          </w:p>
        </w:tc>
      </w:tr>
      <w:tr w:rsidR="00E315C0" w:rsidRPr="00FD4050" w14:paraId="040523E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DCFEFD9" w14:textId="77777777" w:rsidR="00E315C0" w:rsidRPr="00FD4050" w:rsidRDefault="00E315C0" w:rsidP="003B0C63">
            <w:pPr>
              <w:autoSpaceDE w:val="0"/>
              <w:autoSpaceDN w:val="0"/>
              <w:adjustRightInd w:val="0"/>
              <w:jc w:val="center"/>
              <w:rPr>
                <w:b/>
                <w:color w:val="000000"/>
              </w:rPr>
            </w:pPr>
            <w:r w:rsidRPr="00FD4050">
              <w:rPr>
                <w:color w:val="000000"/>
              </w:rPr>
              <w:t>3.101</w:t>
            </w:r>
          </w:p>
        </w:tc>
        <w:tc>
          <w:tcPr>
            <w:tcW w:w="1636" w:type="pct"/>
            <w:tcBorders>
              <w:top w:val="single" w:sz="4" w:space="0" w:color="auto"/>
              <w:left w:val="single" w:sz="4" w:space="0" w:color="auto"/>
              <w:bottom w:val="single" w:sz="4" w:space="0" w:color="auto"/>
              <w:right w:val="single" w:sz="4" w:space="0" w:color="auto"/>
            </w:tcBorders>
            <w:vAlign w:val="bottom"/>
          </w:tcPr>
          <w:p w14:paraId="6D313ACF" w14:textId="77777777" w:rsidR="00E315C0" w:rsidRPr="00FD4050" w:rsidRDefault="00E315C0" w:rsidP="00E315C0">
            <w:pPr>
              <w:autoSpaceDE w:val="0"/>
              <w:autoSpaceDN w:val="0"/>
              <w:adjustRightInd w:val="0"/>
              <w:rPr>
                <w:lang w:val="en-US"/>
              </w:rPr>
            </w:pPr>
            <w:r w:rsidRPr="00FD4050">
              <w:rPr>
                <w:lang w:val="en-US"/>
              </w:rPr>
              <w:t>Филтер свежег гаса</w:t>
            </w:r>
          </w:p>
        </w:tc>
        <w:tc>
          <w:tcPr>
            <w:tcW w:w="666" w:type="pct"/>
            <w:tcBorders>
              <w:top w:val="single" w:sz="4" w:space="0" w:color="auto"/>
              <w:left w:val="single" w:sz="4" w:space="0" w:color="auto"/>
              <w:bottom w:val="single" w:sz="4" w:space="0" w:color="auto"/>
              <w:right w:val="single" w:sz="4" w:space="0" w:color="auto"/>
            </w:tcBorders>
            <w:vAlign w:val="bottom"/>
          </w:tcPr>
          <w:p w14:paraId="14AA1562" w14:textId="77777777" w:rsidR="00E315C0" w:rsidRPr="00FD4050" w:rsidRDefault="00E315C0" w:rsidP="003B0C63">
            <w:pPr>
              <w:autoSpaceDE w:val="0"/>
              <w:autoSpaceDN w:val="0"/>
              <w:adjustRightInd w:val="0"/>
              <w:jc w:val="center"/>
              <w:rPr>
                <w:noProof/>
                <w:lang w:val="sr-Cyrl-RS"/>
              </w:rPr>
            </w:pPr>
            <w:r w:rsidRPr="00FD4050">
              <w:rPr>
                <w:lang w:val="en-US"/>
              </w:rPr>
              <w:t>6691192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C02FF9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A13CCB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4A0B323" w14:textId="77777777" w:rsidR="00E315C0" w:rsidRPr="00FD4050" w:rsidRDefault="00E315C0" w:rsidP="003B0C63">
            <w:pPr>
              <w:pStyle w:val="BodyText"/>
              <w:jc w:val="center"/>
              <w:rPr>
                <w:noProof/>
                <w:szCs w:val="24"/>
              </w:rPr>
            </w:pPr>
          </w:p>
        </w:tc>
      </w:tr>
      <w:tr w:rsidR="00E315C0" w:rsidRPr="00FD4050" w14:paraId="49A5CF0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43F14C2" w14:textId="77777777" w:rsidR="00E315C0" w:rsidRPr="00FD4050" w:rsidRDefault="00E315C0" w:rsidP="003B0C63">
            <w:pPr>
              <w:autoSpaceDE w:val="0"/>
              <w:autoSpaceDN w:val="0"/>
              <w:adjustRightInd w:val="0"/>
              <w:jc w:val="center"/>
              <w:rPr>
                <w:b/>
                <w:color w:val="000000"/>
              </w:rPr>
            </w:pPr>
            <w:r w:rsidRPr="00FD4050">
              <w:rPr>
                <w:color w:val="000000"/>
              </w:rPr>
              <w:t>3.102</w:t>
            </w:r>
          </w:p>
        </w:tc>
        <w:tc>
          <w:tcPr>
            <w:tcW w:w="1636" w:type="pct"/>
            <w:tcBorders>
              <w:top w:val="single" w:sz="4" w:space="0" w:color="auto"/>
              <w:left w:val="single" w:sz="4" w:space="0" w:color="auto"/>
              <w:bottom w:val="single" w:sz="4" w:space="0" w:color="auto"/>
              <w:right w:val="single" w:sz="4" w:space="0" w:color="auto"/>
            </w:tcBorders>
            <w:vAlign w:val="bottom"/>
          </w:tcPr>
          <w:p w14:paraId="130C2707" w14:textId="77777777" w:rsidR="00E315C0" w:rsidRPr="00FD4050" w:rsidRDefault="00E315C0" w:rsidP="00E315C0">
            <w:pPr>
              <w:autoSpaceDE w:val="0"/>
              <w:autoSpaceDN w:val="0"/>
              <w:adjustRightInd w:val="0"/>
              <w:rPr>
                <w:lang w:val="en-US"/>
              </w:rPr>
            </w:pPr>
            <w:r w:rsidRPr="00FD4050">
              <w:rPr>
                <w:lang w:val="en-US"/>
              </w:rPr>
              <w:t>Црево за узорковање гаса 2м, 25/1</w:t>
            </w:r>
          </w:p>
        </w:tc>
        <w:tc>
          <w:tcPr>
            <w:tcW w:w="666" w:type="pct"/>
            <w:tcBorders>
              <w:top w:val="single" w:sz="4" w:space="0" w:color="auto"/>
              <w:left w:val="single" w:sz="4" w:space="0" w:color="auto"/>
              <w:bottom w:val="single" w:sz="4" w:space="0" w:color="auto"/>
              <w:right w:val="single" w:sz="4" w:space="0" w:color="auto"/>
            </w:tcBorders>
            <w:vAlign w:val="bottom"/>
          </w:tcPr>
          <w:p w14:paraId="5441F522" w14:textId="77777777" w:rsidR="00E315C0" w:rsidRPr="00FD4050" w:rsidRDefault="00E315C0" w:rsidP="003B0C63">
            <w:pPr>
              <w:autoSpaceDE w:val="0"/>
              <w:autoSpaceDN w:val="0"/>
              <w:adjustRightInd w:val="0"/>
              <w:jc w:val="center"/>
              <w:rPr>
                <w:noProof/>
                <w:lang w:val="sr-Cyrl-RS"/>
              </w:rPr>
            </w:pPr>
            <w:r w:rsidRPr="00FD4050">
              <w:rPr>
                <w:lang w:val="en-US"/>
              </w:rPr>
              <w:t>6692212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165FF0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0F59C0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9700613" w14:textId="77777777" w:rsidR="00E315C0" w:rsidRPr="00FD4050" w:rsidRDefault="00E315C0" w:rsidP="003B0C63">
            <w:pPr>
              <w:pStyle w:val="BodyText"/>
              <w:jc w:val="center"/>
              <w:rPr>
                <w:noProof/>
                <w:szCs w:val="24"/>
              </w:rPr>
            </w:pPr>
          </w:p>
        </w:tc>
      </w:tr>
      <w:tr w:rsidR="00E315C0" w:rsidRPr="00FD4050" w14:paraId="3613AC8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9054937" w14:textId="77777777" w:rsidR="00E315C0" w:rsidRPr="00FD4050" w:rsidRDefault="00E315C0" w:rsidP="003B0C63">
            <w:pPr>
              <w:autoSpaceDE w:val="0"/>
              <w:autoSpaceDN w:val="0"/>
              <w:adjustRightInd w:val="0"/>
              <w:jc w:val="center"/>
              <w:rPr>
                <w:b/>
                <w:color w:val="000000"/>
              </w:rPr>
            </w:pPr>
            <w:r w:rsidRPr="00FD4050">
              <w:rPr>
                <w:color w:val="000000"/>
              </w:rPr>
              <w:t>3.103</w:t>
            </w:r>
          </w:p>
        </w:tc>
        <w:tc>
          <w:tcPr>
            <w:tcW w:w="1636" w:type="pct"/>
            <w:tcBorders>
              <w:top w:val="single" w:sz="4" w:space="0" w:color="auto"/>
              <w:left w:val="single" w:sz="4" w:space="0" w:color="auto"/>
              <w:bottom w:val="single" w:sz="4" w:space="0" w:color="auto"/>
              <w:right w:val="single" w:sz="4" w:space="0" w:color="auto"/>
            </w:tcBorders>
            <w:vAlign w:val="bottom"/>
          </w:tcPr>
          <w:p w14:paraId="5AD6A9DB" w14:textId="77777777" w:rsidR="00E315C0" w:rsidRPr="00FD4050" w:rsidRDefault="00E315C0" w:rsidP="00E315C0">
            <w:pPr>
              <w:autoSpaceDE w:val="0"/>
              <w:autoSpaceDN w:val="0"/>
              <w:adjustRightInd w:val="0"/>
              <w:rPr>
                <w:lang w:val="en-US"/>
              </w:rPr>
            </w:pPr>
            <w:r w:rsidRPr="00FD4050">
              <w:rPr>
                <w:lang w:val="en-US"/>
              </w:rPr>
              <w:t>Штампана плоча PC1903</w:t>
            </w:r>
          </w:p>
        </w:tc>
        <w:tc>
          <w:tcPr>
            <w:tcW w:w="666" w:type="pct"/>
            <w:tcBorders>
              <w:top w:val="single" w:sz="4" w:space="0" w:color="auto"/>
              <w:left w:val="single" w:sz="4" w:space="0" w:color="auto"/>
              <w:bottom w:val="single" w:sz="4" w:space="0" w:color="auto"/>
              <w:right w:val="single" w:sz="4" w:space="0" w:color="auto"/>
            </w:tcBorders>
            <w:vAlign w:val="bottom"/>
          </w:tcPr>
          <w:p w14:paraId="783F1F88" w14:textId="77777777" w:rsidR="00E315C0" w:rsidRPr="00FD4050" w:rsidRDefault="00E315C0" w:rsidP="003B0C63">
            <w:pPr>
              <w:autoSpaceDE w:val="0"/>
              <w:autoSpaceDN w:val="0"/>
              <w:adjustRightInd w:val="0"/>
              <w:jc w:val="center"/>
              <w:rPr>
                <w:noProof/>
                <w:lang w:val="sr-Cyrl-RS"/>
              </w:rPr>
            </w:pPr>
            <w:r w:rsidRPr="00FD4050">
              <w:rPr>
                <w:lang w:val="en-US"/>
              </w:rPr>
              <w:t>6693800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8A9909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C1D48E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A81868D" w14:textId="77777777" w:rsidR="00E315C0" w:rsidRPr="00FD4050" w:rsidRDefault="00E315C0" w:rsidP="003B0C63">
            <w:pPr>
              <w:pStyle w:val="BodyText"/>
              <w:jc w:val="center"/>
              <w:rPr>
                <w:noProof/>
                <w:szCs w:val="24"/>
              </w:rPr>
            </w:pPr>
          </w:p>
        </w:tc>
      </w:tr>
      <w:tr w:rsidR="00E315C0" w:rsidRPr="00FD4050" w14:paraId="5DD0781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BCDD689" w14:textId="77777777" w:rsidR="00E315C0" w:rsidRPr="00FD4050" w:rsidRDefault="00E315C0" w:rsidP="003B0C63">
            <w:pPr>
              <w:autoSpaceDE w:val="0"/>
              <w:autoSpaceDN w:val="0"/>
              <w:adjustRightInd w:val="0"/>
              <w:jc w:val="center"/>
              <w:rPr>
                <w:b/>
                <w:color w:val="000000"/>
              </w:rPr>
            </w:pPr>
            <w:r w:rsidRPr="00FD4050">
              <w:rPr>
                <w:color w:val="000000"/>
              </w:rPr>
              <w:t>3.104</w:t>
            </w:r>
          </w:p>
        </w:tc>
        <w:tc>
          <w:tcPr>
            <w:tcW w:w="1636" w:type="pct"/>
            <w:tcBorders>
              <w:top w:val="single" w:sz="4" w:space="0" w:color="auto"/>
              <w:left w:val="single" w:sz="4" w:space="0" w:color="auto"/>
              <w:bottom w:val="single" w:sz="4" w:space="0" w:color="auto"/>
              <w:right w:val="single" w:sz="4" w:space="0" w:color="auto"/>
            </w:tcBorders>
            <w:vAlign w:val="bottom"/>
          </w:tcPr>
          <w:p w14:paraId="12AC2169" w14:textId="77777777" w:rsidR="00E315C0" w:rsidRPr="00FD4050" w:rsidRDefault="00E315C0" w:rsidP="00E315C0">
            <w:pPr>
              <w:autoSpaceDE w:val="0"/>
              <w:autoSpaceDN w:val="0"/>
              <w:adjustRightInd w:val="0"/>
              <w:rPr>
                <w:lang w:val="en-US"/>
              </w:rPr>
            </w:pPr>
            <w:r w:rsidRPr="00FD4050">
              <w:rPr>
                <w:lang w:val="en-US"/>
              </w:rPr>
              <w:t>Штампана плоча PC1906</w:t>
            </w:r>
          </w:p>
        </w:tc>
        <w:tc>
          <w:tcPr>
            <w:tcW w:w="666" w:type="pct"/>
            <w:tcBorders>
              <w:top w:val="single" w:sz="4" w:space="0" w:color="auto"/>
              <w:left w:val="single" w:sz="4" w:space="0" w:color="auto"/>
              <w:bottom w:val="single" w:sz="4" w:space="0" w:color="auto"/>
              <w:right w:val="single" w:sz="4" w:space="0" w:color="auto"/>
            </w:tcBorders>
            <w:vAlign w:val="bottom"/>
          </w:tcPr>
          <w:p w14:paraId="708A723D" w14:textId="77777777" w:rsidR="00E315C0" w:rsidRPr="00FD4050" w:rsidRDefault="00E315C0" w:rsidP="003B0C63">
            <w:pPr>
              <w:autoSpaceDE w:val="0"/>
              <w:autoSpaceDN w:val="0"/>
              <w:adjustRightInd w:val="0"/>
              <w:jc w:val="center"/>
              <w:rPr>
                <w:noProof/>
                <w:lang w:val="sr-Cyrl-RS"/>
              </w:rPr>
            </w:pPr>
            <w:r w:rsidRPr="00FD4050">
              <w:rPr>
                <w:lang w:val="en-US"/>
              </w:rPr>
              <w:t>6693802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A4D77B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8F73E9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028F1C9" w14:textId="77777777" w:rsidR="00E315C0" w:rsidRPr="00FD4050" w:rsidRDefault="00E315C0" w:rsidP="003B0C63">
            <w:pPr>
              <w:pStyle w:val="BodyText"/>
              <w:jc w:val="center"/>
              <w:rPr>
                <w:noProof/>
                <w:szCs w:val="24"/>
              </w:rPr>
            </w:pPr>
          </w:p>
        </w:tc>
      </w:tr>
      <w:tr w:rsidR="00E315C0" w:rsidRPr="00FD4050" w14:paraId="1C15C29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19B3264" w14:textId="77777777" w:rsidR="00E315C0" w:rsidRPr="00FD4050" w:rsidRDefault="00E315C0" w:rsidP="003B0C63">
            <w:pPr>
              <w:autoSpaceDE w:val="0"/>
              <w:autoSpaceDN w:val="0"/>
              <w:adjustRightInd w:val="0"/>
              <w:jc w:val="center"/>
              <w:rPr>
                <w:b/>
                <w:color w:val="000000"/>
              </w:rPr>
            </w:pPr>
            <w:r w:rsidRPr="00FD4050">
              <w:rPr>
                <w:color w:val="000000"/>
              </w:rPr>
              <w:t>3.105</w:t>
            </w:r>
          </w:p>
        </w:tc>
        <w:tc>
          <w:tcPr>
            <w:tcW w:w="1636" w:type="pct"/>
            <w:tcBorders>
              <w:top w:val="single" w:sz="4" w:space="0" w:color="auto"/>
              <w:left w:val="single" w:sz="4" w:space="0" w:color="auto"/>
              <w:bottom w:val="single" w:sz="4" w:space="0" w:color="auto"/>
              <w:right w:val="single" w:sz="4" w:space="0" w:color="auto"/>
            </w:tcBorders>
            <w:vAlign w:val="bottom"/>
          </w:tcPr>
          <w:p w14:paraId="59E8F6BA" w14:textId="77777777" w:rsidR="00E315C0" w:rsidRPr="00FD4050" w:rsidRDefault="00E315C0" w:rsidP="00E315C0">
            <w:pPr>
              <w:autoSpaceDE w:val="0"/>
              <w:autoSpaceDN w:val="0"/>
              <w:adjustRightInd w:val="0"/>
              <w:rPr>
                <w:lang w:val="en-US"/>
              </w:rPr>
            </w:pPr>
            <w:r w:rsidRPr="00FD4050">
              <w:rPr>
                <w:lang w:val="en-US"/>
              </w:rPr>
              <w:t>Штампана плоча PC1907</w:t>
            </w:r>
          </w:p>
        </w:tc>
        <w:tc>
          <w:tcPr>
            <w:tcW w:w="666" w:type="pct"/>
            <w:tcBorders>
              <w:top w:val="single" w:sz="4" w:space="0" w:color="auto"/>
              <w:left w:val="single" w:sz="4" w:space="0" w:color="auto"/>
              <w:bottom w:val="single" w:sz="4" w:space="0" w:color="auto"/>
              <w:right w:val="single" w:sz="4" w:space="0" w:color="auto"/>
            </w:tcBorders>
            <w:vAlign w:val="bottom"/>
          </w:tcPr>
          <w:p w14:paraId="594E1396" w14:textId="77777777" w:rsidR="00E315C0" w:rsidRPr="00FD4050" w:rsidRDefault="00E315C0" w:rsidP="003B0C63">
            <w:pPr>
              <w:autoSpaceDE w:val="0"/>
              <w:autoSpaceDN w:val="0"/>
              <w:adjustRightInd w:val="0"/>
              <w:jc w:val="center"/>
              <w:rPr>
                <w:noProof/>
                <w:lang w:val="sr-Cyrl-RS"/>
              </w:rPr>
            </w:pPr>
            <w:r w:rsidRPr="00FD4050">
              <w:rPr>
                <w:lang w:val="en-US"/>
              </w:rPr>
              <w:t>6693805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3524F6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7BD5AE5"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654BE50" w14:textId="77777777" w:rsidR="00E315C0" w:rsidRPr="00FD4050" w:rsidRDefault="00E315C0" w:rsidP="003B0C63">
            <w:pPr>
              <w:pStyle w:val="BodyText"/>
              <w:jc w:val="center"/>
              <w:rPr>
                <w:noProof/>
                <w:szCs w:val="24"/>
              </w:rPr>
            </w:pPr>
          </w:p>
        </w:tc>
      </w:tr>
      <w:tr w:rsidR="00E315C0" w:rsidRPr="00FD4050" w14:paraId="6EEB5D4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9D768FD" w14:textId="77777777" w:rsidR="00E315C0" w:rsidRPr="00FD4050" w:rsidRDefault="00E315C0" w:rsidP="003B0C63">
            <w:pPr>
              <w:autoSpaceDE w:val="0"/>
              <w:autoSpaceDN w:val="0"/>
              <w:adjustRightInd w:val="0"/>
              <w:jc w:val="center"/>
              <w:rPr>
                <w:b/>
                <w:color w:val="000000"/>
              </w:rPr>
            </w:pPr>
            <w:r w:rsidRPr="00FD4050">
              <w:rPr>
                <w:color w:val="000000"/>
              </w:rPr>
              <w:t>3.106</w:t>
            </w:r>
          </w:p>
        </w:tc>
        <w:tc>
          <w:tcPr>
            <w:tcW w:w="1636" w:type="pct"/>
            <w:tcBorders>
              <w:top w:val="single" w:sz="4" w:space="0" w:color="auto"/>
              <w:left w:val="single" w:sz="4" w:space="0" w:color="auto"/>
              <w:bottom w:val="single" w:sz="4" w:space="0" w:color="auto"/>
              <w:right w:val="single" w:sz="4" w:space="0" w:color="auto"/>
            </w:tcBorders>
            <w:vAlign w:val="bottom"/>
          </w:tcPr>
          <w:p w14:paraId="27E359A0" w14:textId="77777777" w:rsidR="00E315C0" w:rsidRPr="00FD4050" w:rsidRDefault="00E315C0" w:rsidP="00E315C0">
            <w:pPr>
              <w:autoSpaceDE w:val="0"/>
              <w:autoSpaceDN w:val="0"/>
              <w:adjustRightInd w:val="0"/>
              <w:rPr>
                <w:lang w:val="en-US"/>
              </w:rPr>
            </w:pPr>
            <w:r w:rsidRPr="00FD4050">
              <w:rPr>
                <w:lang w:val="en-US"/>
              </w:rPr>
              <w:t>Штампана плоча PC1919</w:t>
            </w:r>
          </w:p>
        </w:tc>
        <w:tc>
          <w:tcPr>
            <w:tcW w:w="666" w:type="pct"/>
            <w:tcBorders>
              <w:top w:val="single" w:sz="4" w:space="0" w:color="auto"/>
              <w:left w:val="single" w:sz="4" w:space="0" w:color="auto"/>
              <w:bottom w:val="single" w:sz="4" w:space="0" w:color="auto"/>
              <w:right w:val="single" w:sz="4" w:space="0" w:color="auto"/>
            </w:tcBorders>
            <w:vAlign w:val="bottom"/>
          </w:tcPr>
          <w:p w14:paraId="57F20CF1" w14:textId="77777777" w:rsidR="00E315C0" w:rsidRPr="00FD4050" w:rsidRDefault="00E315C0" w:rsidP="003B0C63">
            <w:pPr>
              <w:autoSpaceDE w:val="0"/>
              <w:autoSpaceDN w:val="0"/>
              <w:adjustRightInd w:val="0"/>
              <w:jc w:val="center"/>
              <w:rPr>
                <w:noProof/>
                <w:lang w:val="sr-Cyrl-RS"/>
              </w:rPr>
            </w:pPr>
            <w:r w:rsidRPr="00FD4050">
              <w:rPr>
                <w:lang w:val="en-US"/>
              </w:rPr>
              <w:t>6693812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BE74DC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39F5EB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400D4AA" w14:textId="77777777" w:rsidR="00E315C0" w:rsidRPr="00FD4050" w:rsidRDefault="00E315C0" w:rsidP="003B0C63">
            <w:pPr>
              <w:pStyle w:val="BodyText"/>
              <w:jc w:val="center"/>
              <w:rPr>
                <w:noProof/>
                <w:szCs w:val="24"/>
              </w:rPr>
            </w:pPr>
          </w:p>
        </w:tc>
      </w:tr>
      <w:tr w:rsidR="00E315C0" w:rsidRPr="00FD4050" w14:paraId="3A3A6FE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666D06D" w14:textId="77777777" w:rsidR="00E315C0" w:rsidRPr="00FD4050" w:rsidRDefault="00E315C0" w:rsidP="003B0C63">
            <w:pPr>
              <w:autoSpaceDE w:val="0"/>
              <w:autoSpaceDN w:val="0"/>
              <w:adjustRightInd w:val="0"/>
              <w:jc w:val="center"/>
              <w:rPr>
                <w:b/>
                <w:color w:val="000000"/>
              </w:rPr>
            </w:pPr>
            <w:r w:rsidRPr="00FD4050">
              <w:rPr>
                <w:color w:val="000000"/>
              </w:rPr>
              <w:t>3.107</w:t>
            </w:r>
          </w:p>
        </w:tc>
        <w:tc>
          <w:tcPr>
            <w:tcW w:w="1636" w:type="pct"/>
            <w:tcBorders>
              <w:top w:val="single" w:sz="4" w:space="0" w:color="auto"/>
              <w:left w:val="single" w:sz="4" w:space="0" w:color="auto"/>
              <w:bottom w:val="single" w:sz="4" w:space="0" w:color="auto"/>
              <w:right w:val="single" w:sz="4" w:space="0" w:color="auto"/>
            </w:tcBorders>
            <w:vAlign w:val="bottom"/>
          </w:tcPr>
          <w:p w14:paraId="4156B8D8" w14:textId="77777777" w:rsidR="00E315C0" w:rsidRPr="00FD4050" w:rsidRDefault="00E315C0" w:rsidP="00E315C0">
            <w:pPr>
              <w:autoSpaceDE w:val="0"/>
              <w:autoSpaceDN w:val="0"/>
              <w:adjustRightInd w:val="0"/>
              <w:rPr>
                <w:lang w:val="en-US"/>
              </w:rPr>
            </w:pPr>
            <w:r w:rsidRPr="00FD4050">
              <w:rPr>
                <w:lang w:val="en-US"/>
              </w:rPr>
              <w:t>Штампана плоча PC1922</w:t>
            </w:r>
          </w:p>
        </w:tc>
        <w:tc>
          <w:tcPr>
            <w:tcW w:w="666" w:type="pct"/>
            <w:tcBorders>
              <w:top w:val="single" w:sz="4" w:space="0" w:color="auto"/>
              <w:left w:val="single" w:sz="4" w:space="0" w:color="auto"/>
              <w:bottom w:val="single" w:sz="4" w:space="0" w:color="auto"/>
              <w:right w:val="single" w:sz="4" w:space="0" w:color="auto"/>
            </w:tcBorders>
            <w:vAlign w:val="bottom"/>
          </w:tcPr>
          <w:p w14:paraId="36FE08BE" w14:textId="77777777" w:rsidR="00E315C0" w:rsidRPr="00FD4050" w:rsidRDefault="00E315C0" w:rsidP="003B0C63">
            <w:pPr>
              <w:autoSpaceDE w:val="0"/>
              <w:autoSpaceDN w:val="0"/>
              <w:adjustRightInd w:val="0"/>
              <w:jc w:val="center"/>
              <w:rPr>
                <w:noProof/>
                <w:lang w:val="sr-Cyrl-RS"/>
              </w:rPr>
            </w:pPr>
            <w:r w:rsidRPr="00FD4050">
              <w:rPr>
                <w:lang w:val="en-US"/>
              </w:rPr>
              <w:t>6693815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AA2256F"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982E6F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DE2A0AA" w14:textId="77777777" w:rsidR="00E315C0" w:rsidRPr="00FD4050" w:rsidRDefault="00E315C0" w:rsidP="003B0C63">
            <w:pPr>
              <w:pStyle w:val="BodyText"/>
              <w:jc w:val="center"/>
              <w:rPr>
                <w:noProof/>
                <w:szCs w:val="24"/>
              </w:rPr>
            </w:pPr>
          </w:p>
        </w:tc>
      </w:tr>
      <w:tr w:rsidR="00E315C0" w:rsidRPr="00FD4050" w14:paraId="7674A5F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EE4AC97" w14:textId="77777777" w:rsidR="00E315C0" w:rsidRPr="00FD4050" w:rsidRDefault="00E315C0" w:rsidP="003B0C63">
            <w:pPr>
              <w:autoSpaceDE w:val="0"/>
              <w:autoSpaceDN w:val="0"/>
              <w:adjustRightInd w:val="0"/>
              <w:jc w:val="center"/>
              <w:rPr>
                <w:b/>
                <w:color w:val="000000"/>
              </w:rPr>
            </w:pPr>
            <w:r w:rsidRPr="00FD4050">
              <w:rPr>
                <w:color w:val="000000"/>
              </w:rPr>
              <w:t>3.108</w:t>
            </w:r>
          </w:p>
        </w:tc>
        <w:tc>
          <w:tcPr>
            <w:tcW w:w="1636" w:type="pct"/>
            <w:tcBorders>
              <w:top w:val="single" w:sz="4" w:space="0" w:color="auto"/>
              <w:left w:val="single" w:sz="4" w:space="0" w:color="auto"/>
              <w:bottom w:val="single" w:sz="4" w:space="0" w:color="auto"/>
              <w:right w:val="single" w:sz="4" w:space="0" w:color="auto"/>
            </w:tcBorders>
            <w:vAlign w:val="bottom"/>
          </w:tcPr>
          <w:p w14:paraId="55BE005C" w14:textId="77777777" w:rsidR="00E315C0" w:rsidRPr="00FD4050" w:rsidRDefault="00E315C0" w:rsidP="00E315C0">
            <w:pPr>
              <w:autoSpaceDE w:val="0"/>
              <w:autoSpaceDN w:val="0"/>
              <w:adjustRightInd w:val="0"/>
              <w:rPr>
                <w:lang w:val="en-US"/>
              </w:rPr>
            </w:pPr>
            <w:r w:rsidRPr="00FD4050">
              <w:rPr>
                <w:lang w:val="en-US"/>
              </w:rPr>
              <w:t>Штампана плоча PC1923</w:t>
            </w:r>
          </w:p>
        </w:tc>
        <w:tc>
          <w:tcPr>
            <w:tcW w:w="666" w:type="pct"/>
            <w:tcBorders>
              <w:top w:val="single" w:sz="4" w:space="0" w:color="auto"/>
              <w:left w:val="single" w:sz="4" w:space="0" w:color="auto"/>
              <w:bottom w:val="single" w:sz="4" w:space="0" w:color="auto"/>
              <w:right w:val="single" w:sz="4" w:space="0" w:color="auto"/>
            </w:tcBorders>
            <w:vAlign w:val="bottom"/>
          </w:tcPr>
          <w:p w14:paraId="7520ABA6" w14:textId="77777777" w:rsidR="00E315C0" w:rsidRPr="00FD4050" w:rsidRDefault="00E315C0" w:rsidP="003B0C63">
            <w:pPr>
              <w:autoSpaceDE w:val="0"/>
              <w:autoSpaceDN w:val="0"/>
              <w:adjustRightInd w:val="0"/>
              <w:jc w:val="center"/>
              <w:rPr>
                <w:noProof/>
                <w:lang w:val="sr-Cyrl-RS"/>
              </w:rPr>
            </w:pPr>
            <w:r w:rsidRPr="00FD4050">
              <w:rPr>
                <w:lang w:val="en-US"/>
              </w:rPr>
              <w:t>6693817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1660488"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1C8876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4FE9A5C" w14:textId="77777777" w:rsidR="00E315C0" w:rsidRPr="00FD4050" w:rsidRDefault="00E315C0" w:rsidP="003B0C63">
            <w:pPr>
              <w:pStyle w:val="BodyText"/>
              <w:jc w:val="center"/>
              <w:rPr>
                <w:noProof/>
                <w:szCs w:val="24"/>
              </w:rPr>
            </w:pPr>
          </w:p>
        </w:tc>
      </w:tr>
      <w:tr w:rsidR="00E315C0" w:rsidRPr="00FD4050" w14:paraId="19BED50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410002B" w14:textId="77777777" w:rsidR="00E315C0" w:rsidRPr="00FD4050" w:rsidRDefault="00E315C0" w:rsidP="003B0C63">
            <w:pPr>
              <w:autoSpaceDE w:val="0"/>
              <w:autoSpaceDN w:val="0"/>
              <w:adjustRightInd w:val="0"/>
              <w:jc w:val="center"/>
              <w:rPr>
                <w:b/>
                <w:color w:val="000000"/>
              </w:rPr>
            </w:pPr>
            <w:r w:rsidRPr="00FD4050">
              <w:rPr>
                <w:color w:val="000000"/>
              </w:rPr>
              <w:t>3.109</w:t>
            </w:r>
          </w:p>
        </w:tc>
        <w:tc>
          <w:tcPr>
            <w:tcW w:w="1636" w:type="pct"/>
            <w:tcBorders>
              <w:top w:val="single" w:sz="4" w:space="0" w:color="auto"/>
              <w:left w:val="single" w:sz="4" w:space="0" w:color="auto"/>
              <w:bottom w:val="single" w:sz="4" w:space="0" w:color="auto"/>
              <w:right w:val="single" w:sz="4" w:space="0" w:color="auto"/>
            </w:tcBorders>
            <w:vAlign w:val="bottom"/>
          </w:tcPr>
          <w:p w14:paraId="24E3732D" w14:textId="77777777" w:rsidR="00E315C0" w:rsidRPr="00FD4050" w:rsidRDefault="00E315C0" w:rsidP="00E315C0">
            <w:pPr>
              <w:autoSpaceDE w:val="0"/>
              <w:autoSpaceDN w:val="0"/>
              <w:adjustRightInd w:val="0"/>
              <w:rPr>
                <w:lang w:val="en-US"/>
              </w:rPr>
            </w:pPr>
            <w:r w:rsidRPr="00FD4050">
              <w:rPr>
                <w:lang w:val="en-US"/>
              </w:rPr>
              <w:t>Штампана плоча PC1920</w:t>
            </w:r>
          </w:p>
        </w:tc>
        <w:tc>
          <w:tcPr>
            <w:tcW w:w="666" w:type="pct"/>
            <w:tcBorders>
              <w:top w:val="single" w:sz="4" w:space="0" w:color="auto"/>
              <w:left w:val="single" w:sz="4" w:space="0" w:color="auto"/>
              <w:bottom w:val="single" w:sz="4" w:space="0" w:color="auto"/>
              <w:right w:val="single" w:sz="4" w:space="0" w:color="auto"/>
            </w:tcBorders>
            <w:vAlign w:val="bottom"/>
          </w:tcPr>
          <w:p w14:paraId="44C63B12" w14:textId="77777777" w:rsidR="00E315C0" w:rsidRPr="00FD4050" w:rsidRDefault="00E315C0" w:rsidP="003B0C63">
            <w:pPr>
              <w:autoSpaceDE w:val="0"/>
              <w:autoSpaceDN w:val="0"/>
              <w:adjustRightInd w:val="0"/>
              <w:jc w:val="center"/>
              <w:rPr>
                <w:noProof/>
                <w:lang w:val="sr-Cyrl-RS"/>
              </w:rPr>
            </w:pPr>
            <w:r w:rsidRPr="00FD4050">
              <w:rPr>
                <w:lang w:val="en-US"/>
              </w:rPr>
              <w:t>6693825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3D50473"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E185A4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74B95CE" w14:textId="77777777" w:rsidR="00E315C0" w:rsidRPr="00FD4050" w:rsidRDefault="00E315C0" w:rsidP="003B0C63">
            <w:pPr>
              <w:pStyle w:val="BodyText"/>
              <w:jc w:val="center"/>
              <w:rPr>
                <w:noProof/>
                <w:szCs w:val="24"/>
              </w:rPr>
            </w:pPr>
          </w:p>
        </w:tc>
      </w:tr>
      <w:tr w:rsidR="00E315C0" w:rsidRPr="00FD4050" w14:paraId="39788A5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8FF5B8A" w14:textId="77777777" w:rsidR="00E315C0" w:rsidRPr="00FD4050" w:rsidRDefault="00E315C0" w:rsidP="003B0C63">
            <w:pPr>
              <w:autoSpaceDE w:val="0"/>
              <w:autoSpaceDN w:val="0"/>
              <w:adjustRightInd w:val="0"/>
              <w:jc w:val="center"/>
              <w:rPr>
                <w:b/>
                <w:color w:val="000000"/>
              </w:rPr>
            </w:pPr>
            <w:r w:rsidRPr="00FD4050">
              <w:rPr>
                <w:color w:val="000000"/>
              </w:rPr>
              <w:t>3.110</w:t>
            </w:r>
          </w:p>
        </w:tc>
        <w:tc>
          <w:tcPr>
            <w:tcW w:w="1636" w:type="pct"/>
            <w:tcBorders>
              <w:top w:val="single" w:sz="4" w:space="0" w:color="auto"/>
              <w:left w:val="single" w:sz="4" w:space="0" w:color="auto"/>
              <w:bottom w:val="single" w:sz="4" w:space="0" w:color="auto"/>
              <w:right w:val="single" w:sz="4" w:space="0" w:color="auto"/>
            </w:tcBorders>
            <w:vAlign w:val="bottom"/>
          </w:tcPr>
          <w:p w14:paraId="0767897D" w14:textId="77777777" w:rsidR="00E315C0" w:rsidRPr="00FD4050" w:rsidRDefault="00E315C0" w:rsidP="00E315C0">
            <w:pPr>
              <w:autoSpaceDE w:val="0"/>
              <w:autoSpaceDN w:val="0"/>
              <w:adjustRightInd w:val="0"/>
              <w:rPr>
                <w:lang w:val="en-US"/>
              </w:rPr>
            </w:pPr>
            <w:r w:rsidRPr="00FD4050">
              <w:rPr>
                <w:lang w:val="en-US"/>
              </w:rPr>
              <w:t>Штампана плоча PC1921</w:t>
            </w:r>
          </w:p>
        </w:tc>
        <w:tc>
          <w:tcPr>
            <w:tcW w:w="666" w:type="pct"/>
            <w:tcBorders>
              <w:top w:val="single" w:sz="4" w:space="0" w:color="auto"/>
              <w:left w:val="single" w:sz="4" w:space="0" w:color="auto"/>
              <w:bottom w:val="single" w:sz="4" w:space="0" w:color="auto"/>
              <w:right w:val="single" w:sz="4" w:space="0" w:color="auto"/>
            </w:tcBorders>
            <w:vAlign w:val="bottom"/>
          </w:tcPr>
          <w:p w14:paraId="2A123769" w14:textId="77777777" w:rsidR="00E315C0" w:rsidRPr="00FD4050" w:rsidRDefault="00E315C0" w:rsidP="003B0C63">
            <w:pPr>
              <w:autoSpaceDE w:val="0"/>
              <w:autoSpaceDN w:val="0"/>
              <w:adjustRightInd w:val="0"/>
              <w:jc w:val="center"/>
              <w:rPr>
                <w:noProof/>
                <w:lang w:val="sr-Cyrl-RS"/>
              </w:rPr>
            </w:pPr>
            <w:r w:rsidRPr="00FD4050">
              <w:rPr>
                <w:lang w:val="en-US"/>
              </w:rPr>
              <w:t>6693827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7E4771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2B851F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42D5090" w14:textId="77777777" w:rsidR="00E315C0" w:rsidRPr="00FD4050" w:rsidRDefault="00E315C0" w:rsidP="003B0C63">
            <w:pPr>
              <w:pStyle w:val="BodyText"/>
              <w:jc w:val="center"/>
              <w:rPr>
                <w:noProof/>
                <w:szCs w:val="24"/>
              </w:rPr>
            </w:pPr>
          </w:p>
        </w:tc>
      </w:tr>
      <w:tr w:rsidR="00E315C0" w:rsidRPr="00FD4050" w14:paraId="39C87DD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060FAC2" w14:textId="77777777" w:rsidR="00E315C0" w:rsidRPr="00FD4050" w:rsidRDefault="00E315C0" w:rsidP="003B0C63">
            <w:pPr>
              <w:autoSpaceDE w:val="0"/>
              <w:autoSpaceDN w:val="0"/>
              <w:adjustRightInd w:val="0"/>
              <w:jc w:val="center"/>
              <w:rPr>
                <w:b/>
                <w:color w:val="000000"/>
              </w:rPr>
            </w:pPr>
            <w:r w:rsidRPr="00FD4050">
              <w:rPr>
                <w:color w:val="000000"/>
              </w:rPr>
              <w:t>3.111</w:t>
            </w:r>
          </w:p>
        </w:tc>
        <w:tc>
          <w:tcPr>
            <w:tcW w:w="1636" w:type="pct"/>
            <w:tcBorders>
              <w:top w:val="single" w:sz="4" w:space="0" w:color="auto"/>
              <w:left w:val="single" w:sz="4" w:space="0" w:color="auto"/>
              <w:bottom w:val="single" w:sz="4" w:space="0" w:color="auto"/>
              <w:right w:val="single" w:sz="4" w:space="0" w:color="auto"/>
            </w:tcBorders>
            <w:vAlign w:val="bottom"/>
          </w:tcPr>
          <w:p w14:paraId="0380D0AD" w14:textId="77777777" w:rsidR="00E315C0" w:rsidRPr="00FD4050" w:rsidRDefault="00E315C0" w:rsidP="00E315C0">
            <w:pPr>
              <w:autoSpaceDE w:val="0"/>
              <w:autoSpaceDN w:val="0"/>
              <w:adjustRightInd w:val="0"/>
              <w:rPr>
                <w:lang w:val="en-US"/>
              </w:rPr>
            </w:pPr>
            <w:r w:rsidRPr="00FD4050">
              <w:rPr>
                <w:lang w:val="en-US"/>
              </w:rPr>
              <w:t xml:space="preserve">Гасни модул, O2 </w:t>
            </w:r>
          </w:p>
        </w:tc>
        <w:tc>
          <w:tcPr>
            <w:tcW w:w="666" w:type="pct"/>
            <w:tcBorders>
              <w:top w:val="single" w:sz="4" w:space="0" w:color="auto"/>
              <w:left w:val="single" w:sz="4" w:space="0" w:color="auto"/>
              <w:bottom w:val="single" w:sz="4" w:space="0" w:color="auto"/>
              <w:right w:val="single" w:sz="4" w:space="0" w:color="auto"/>
            </w:tcBorders>
            <w:vAlign w:val="bottom"/>
          </w:tcPr>
          <w:p w14:paraId="7FD23B69" w14:textId="77777777" w:rsidR="00E315C0" w:rsidRPr="00FD4050" w:rsidRDefault="00E315C0" w:rsidP="003B0C63">
            <w:pPr>
              <w:autoSpaceDE w:val="0"/>
              <w:autoSpaceDN w:val="0"/>
              <w:adjustRightInd w:val="0"/>
              <w:jc w:val="center"/>
              <w:rPr>
                <w:noProof/>
                <w:lang w:val="sr-Cyrl-RS"/>
              </w:rPr>
            </w:pPr>
            <w:r w:rsidRPr="00FD4050">
              <w:rPr>
                <w:lang w:val="en-US"/>
              </w:rPr>
              <w:t>6693910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F3E1EAF"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D2BFD0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B9622F9" w14:textId="77777777" w:rsidR="00E315C0" w:rsidRPr="00FD4050" w:rsidRDefault="00E315C0" w:rsidP="003B0C63">
            <w:pPr>
              <w:pStyle w:val="BodyText"/>
              <w:jc w:val="center"/>
              <w:rPr>
                <w:noProof/>
                <w:szCs w:val="24"/>
              </w:rPr>
            </w:pPr>
          </w:p>
        </w:tc>
      </w:tr>
      <w:tr w:rsidR="00E315C0" w:rsidRPr="00FD4050" w14:paraId="12F2644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B90F467" w14:textId="77777777" w:rsidR="00E315C0" w:rsidRPr="00FD4050" w:rsidRDefault="00E315C0" w:rsidP="003B0C63">
            <w:pPr>
              <w:autoSpaceDE w:val="0"/>
              <w:autoSpaceDN w:val="0"/>
              <w:adjustRightInd w:val="0"/>
              <w:jc w:val="center"/>
              <w:rPr>
                <w:b/>
                <w:color w:val="000000"/>
              </w:rPr>
            </w:pPr>
            <w:r w:rsidRPr="00FD4050">
              <w:rPr>
                <w:color w:val="000000"/>
              </w:rPr>
              <w:t>3.112</w:t>
            </w:r>
          </w:p>
        </w:tc>
        <w:tc>
          <w:tcPr>
            <w:tcW w:w="1636" w:type="pct"/>
            <w:tcBorders>
              <w:top w:val="single" w:sz="4" w:space="0" w:color="auto"/>
              <w:left w:val="single" w:sz="4" w:space="0" w:color="auto"/>
              <w:bottom w:val="single" w:sz="4" w:space="0" w:color="auto"/>
              <w:right w:val="single" w:sz="4" w:space="0" w:color="auto"/>
            </w:tcBorders>
            <w:vAlign w:val="bottom"/>
          </w:tcPr>
          <w:p w14:paraId="62FCF5F2" w14:textId="77777777" w:rsidR="00E315C0" w:rsidRPr="00FD4050" w:rsidRDefault="00E315C0" w:rsidP="00E315C0">
            <w:pPr>
              <w:autoSpaceDE w:val="0"/>
              <w:autoSpaceDN w:val="0"/>
              <w:adjustRightInd w:val="0"/>
              <w:rPr>
                <w:lang w:val="en-US"/>
              </w:rPr>
            </w:pPr>
            <w:r w:rsidRPr="00FD4050">
              <w:rPr>
                <w:lang w:val="en-US"/>
              </w:rPr>
              <w:t>Обртно дугме</w:t>
            </w:r>
          </w:p>
        </w:tc>
        <w:tc>
          <w:tcPr>
            <w:tcW w:w="666" w:type="pct"/>
            <w:tcBorders>
              <w:top w:val="single" w:sz="4" w:space="0" w:color="auto"/>
              <w:left w:val="single" w:sz="4" w:space="0" w:color="auto"/>
              <w:bottom w:val="single" w:sz="4" w:space="0" w:color="auto"/>
              <w:right w:val="single" w:sz="4" w:space="0" w:color="auto"/>
            </w:tcBorders>
            <w:vAlign w:val="bottom"/>
          </w:tcPr>
          <w:p w14:paraId="1D743FA6" w14:textId="77777777" w:rsidR="00E315C0" w:rsidRPr="00FD4050" w:rsidRDefault="00E315C0" w:rsidP="003B0C63">
            <w:pPr>
              <w:autoSpaceDE w:val="0"/>
              <w:autoSpaceDN w:val="0"/>
              <w:adjustRightInd w:val="0"/>
              <w:jc w:val="center"/>
              <w:rPr>
                <w:noProof/>
                <w:lang w:val="sr-Cyrl-RS"/>
              </w:rPr>
            </w:pPr>
            <w:r w:rsidRPr="00FD4050">
              <w:rPr>
                <w:lang w:val="en-US"/>
              </w:rPr>
              <w:t>6693912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FBA8B0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273C56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E692663" w14:textId="77777777" w:rsidR="00E315C0" w:rsidRPr="00FD4050" w:rsidRDefault="00E315C0" w:rsidP="003B0C63">
            <w:pPr>
              <w:pStyle w:val="BodyText"/>
              <w:jc w:val="center"/>
              <w:rPr>
                <w:noProof/>
                <w:szCs w:val="24"/>
              </w:rPr>
            </w:pPr>
          </w:p>
        </w:tc>
      </w:tr>
      <w:tr w:rsidR="00E315C0" w:rsidRPr="00FD4050" w14:paraId="4649015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7FCFC9C" w14:textId="77777777" w:rsidR="00E315C0" w:rsidRPr="00FD4050" w:rsidRDefault="00E315C0" w:rsidP="003B0C63">
            <w:pPr>
              <w:autoSpaceDE w:val="0"/>
              <w:autoSpaceDN w:val="0"/>
              <w:adjustRightInd w:val="0"/>
              <w:jc w:val="center"/>
              <w:rPr>
                <w:b/>
                <w:color w:val="000000"/>
              </w:rPr>
            </w:pPr>
            <w:r w:rsidRPr="00FD4050">
              <w:rPr>
                <w:color w:val="000000"/>
              </w:rPr>
              <w:t>3.113</w:t>
            </w:r>
          </w:p>
        </w:tc>
        <w:tc>
          <w:tcPr>
            <w:tcW w:w="1636" w:type="pct"/>
            <w:tcBorders>
              <w:top w:val="single" w:sz="4" w:space="0" w:color="auto"/>
              <w:left w:val="single" w:sz="4" w:space="0" w:color="auto"/>
              <w:bottom w:val="single" w:sz="4" w:space="0" w:color="auto"/>
              <w:right w:val="single" w:sz="4" w:space="0" w:color="auto"/>
            </w:tcBorders>
            <w:vAlign w:val="bottom"/>
          </w:tcPr>
          <w:p w14:paraId="3F73D532" w14:textId="77777777" w:rsidR="00E315C0" w:rsidRPr="00FD4050" w:rsidRDefault="00E315C0" w:rsidP="00E315C0">
            <w:pPr>
              <w:autoSpaceDE w:val="0"/>
              <w:autoSpaceDN w:val="0"/>
              <w:adjustRightInd w:val="0"/>
              <w:rPr>
                <w:lang w:val="en-US"/>
              </w:rPr>
            </w:pPr>
            <w:r w:rsidRPr="00FD4050">
              <w:rPr>
                <w:lang w:val="en-US"/>
              </w:rPr>
              <w:t xml:space="preserve">Гасни модул, ваздух </w:t>
            </w:r>
          </w:p>
        </w:tc>
        <w:tc>
          <w:tcPr>
            <w:tcW w:w="666" w:type="pct"/>
            <w:tcBorders>
              <w:top w:val="single" w:sz="4" w:space="0" w:color="auto"/>
              <w:left w:val="single" w:sz="4" w:space="0" w:color="auto"/>
              <w:bottom w:val="single" w:sz="4" w:space="0" w:color="auto"/>
              <w:right w:val="single" w:sz="4" w:space="0" w:color="auto"/>
            </w:tcBorders>
            <w:vAlign w:val="bottom"/>
          </w:tcPr>
          <w:p w14:paraId="59C6C7FD" w14:textId="77777777" w:rsidR="00E315C0" w:rsidRPr="00FD4050" w:rsidRDefault="00E315C0" w:rsidP="003B0C63">
            <w:pPr>
              <w:autoSpaceDE w:val="0"/>
              <w:autoSpaceDN w:val="0"/>
              <w:adjustRightInd w:val="0"/>
              <w:jc w:val="center"/>
              <w:rPr>
                <w:noProof/>
                <w:lang w:val="sr-Cyrl-RS"/>
              </w:rPr>
            </w:pPr>
            <w:r w:rsidRPr="00FD4050">
              <w:rPr>
                <w:lang w:val="en-US"/>
              </w:rPr>
              <w:t>6693915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9F3132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D3345C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309492C" w14:textId="77777777" w:rsidR="00E315C0" w:rsidRPr="00FD4050" w:rsidRDefault="00E315C0" w:rsidP="003B0C63">
            <w:pPr>
              <w:pStyle w:val="BodyText"/>
              <w:jc w:val="center"/>
              <w:rPr>
                <w:noProof/>
                <w:szCs w:val="24"/>
              </w:rPr>
            </w:pPr>
          </w:p>
        </w:tc>
      </w:tr>
      <w:tr w:rsidR="00E315C0" w:rsidRPr="00FD4050" w14:paraId="6ECCDA0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9C43C4A" w14:textId="77777777" w:rsidR="00E315C0" w:rsidRPr="00FD4050" w:rsidRDefault="00E315C0" w:rsidP="003B0C63">
            <w:pPr>
              <w:autoSpaceDE w:val="0"/>
              <w:autoSpaceDN w:val="0"/>
              <w:adjustRightInd w:val="0"/>
              <w:jc w:val="center"/>
              <w:rPr>
                <w:b/>
                <w:color w:val="000000"/>
              </w:rPr>
            </w:pPr>
            <w:r w:rsidRPr="00FD4050">
              <w:rPr>
                <w:color w:val="000000"/>
              </w:rPr>
              <w:t>3.114</w:t>
            </w:r>
          </w:p>
        </w:tc>
        <w:tc>
          <w:tcPr>
            <w:tcW w:w="1636" w:type="pct"/>
            <w:tcBorders>
              <w:top w:val="single" w:sz="4" w:space="0" w:color="auto"/>
              <w:left w:val="single" w:sz="4" w:space="0" w:color="auto"/>
              <w:bottom w:val="single" w:sz="4" w:space="0" w:color="auto"/>
              <w:right w:val="single" w:sz="4" w:space="0" w:color="auto"/>
            </w:tcBorders>
            <w:vAlign w:val="bottom"/>
          </w:tcPr>
          <w:p w14:paraId="7849E81A" w14:textId="77777777" w:rsidR="00E315C0" w:rsidRPr="00FD4050" w:rsidRDefault="00E315C0" w:rsidP="00E315C0">
            <w:pPr>
              <w:autoSpaceDE w:val="0"/>
              <w:autoSpaceDN w:val="0"/>
              <w:adjustRightInd w:val="0"/>
              <w:rPr>
                <w:lang w:val="en-US"/>
              </w:rPr>
            </w:pPr>
            <w:r w:rsidRPr="00FD4050">
              <w:rPr>
                <w:lang w:val="en-US"/>
              </w:rPr>
              <w:t>Гасни модул, N2O</w:t>
            </w:r>
          </w:p>
        </w:tc>
        <w:tc>
          <w:tcPr>
            <w:tcW w:w="666" w:type="pct"/>
            <w:tcBorders>
              <w:top w:val="single" w:sz="4" w:space="0" w:color="auto"/>
              <w:left w:val="single" w:sz="4" w:space="0" w:color="auto"/>
              <w:bottom w:val="single" w:sz="4" w:space="0" w:color="auto"/>
              <w:right w:val="single" w:sz="4" w:space="0" w:color="auto"/>
            </w:tcBorders>
            <w:vAlign w:val="bottom"/>
          </w:tcPr>
          <w:p w14:paraId="465A2C26" w14:textId="77777777" w:rsidR="00E315C0" w:rsidRPr="00FD4050" w:rsidRDefault="00E315C0" w:rsidP="003B0C63">
            <w:pPr>
              <w:autoSpaceDE w:val="0"/>
              <w:autoSpaceDN w:val="0"/>
              <w:adjustRightInd w:val="0"/>
              <w:jc w:val="center"/>
              <w:rPr>
                <w:noProof/>
                <w:lang w:val="sr-Cyrl-RS"/>
              </w:rPr>
            </w:pPr>
            <w:r w:rsidRPr="00FD4050">
              <w:rPr>
                <w:lang w:val="en-US"/>
              </w:rPr>
              <w:t>6693945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C5C8DA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5B28C4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DBBF5AE" w14:textId="77777777" w:rsidR="00E315C0" w:rsidRPr="00FD4050" w:rsidRDefault="00E315C0" w:rsidP="003B0C63">
            <w:pPr>
              <w:pStyle w:val="BodyText"/>
              <w:jc w:val="center"/>
              <w:rPr>
                <w:noProof/>
                <w:szCs w:val="24"/>
              </w:rPr>
            </w:pPr>
          </w:p>
        </w:tc>
      </w:tr>
      <w:tr w:rsidR="00E315C0" w:rsidRPr="00FD4050" w14:paraId="3DA1AA3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3D5BCED" w14:textId="77777777" w:rsidR="00E315C0" w:rsidRPr="00FD4050" w:rsidRDefault="00E315C0" w:rsidP="003B0C63">
            <w:pPr>
              <w:autoSpaceDE w:val="0"/>
              <w:autoSpaceDN w:val="0"/>
              <w:adjustRightInd w:val="0"/>
              <w:jc w:val="center"/>
              <w:rPr>
                <w:b/>
                <w:color w:val="000000"/>
              </w:rPr>
            </w:pPr>
            <w:r w:rsidRPr="00FD4050">
              <w:rPr>
                <w:color w:val="000000"/>
              </w:rPr>
              <w:t>3.115</w:t>
            </w:r>
          </w:p>
        </w:tc>
        <w:tc>
          <w:tcPr>
            <w:tcW w:w="1636" w:type="pct"/>
            <w:tcBorders>
              <w:top w:val="single" w:sz="4" w:space="0" w:color="auto"/>
              <w:left w:val="single" w:sz="4" w:space="0" w:color="auto"/>
              <w:bottom w:val="single" w:sz="4" w:space="0" w:color="auto"/>
              <w:right w:val="single" w:sz="4" w:space="0" w:color="auto"/>
            </w:tcBorders>
            <w:vAlign w:val="bottom"/>
          </w:tcPr>
          <w:p w14:paraId="79BD9D58" w14:textId="77777777" w:rsidR="00E315C0" w:rsidRPr="00FD4050" w:rsidRDefault="00E315C0" w:rsidP="00E315C0">
            <w:pPr>
              <w:autoSpaceDE w:val="0"/>
              <w:autoSpaceDN w:val="0"/>
              <w:adjustRightInd w:val="0"/>
              <w:rPr>
                <w:lang w:val="en-US"/>
              </w:rPr>
            </w:pPr>
            <w:r w:rsidRPr="00FD4050">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bottom"/>
          </w:tcPr>
          <w:p w14:paraId="7A4A4395" w14:textId="77777777" w:rsidR="00E315C0" w:rsidRPr="00FD4050" w:rsidRDefault="00E315C0" w:rsidP="003B0C63">
            <w:pPr>
              <w:autoSpaceDE w:val="0"/>
              <w:autoSpaceDN w:val="0"/>
              <w:adjustRightInd w:val="0"/>
              <w:jc w:val="center"/>
              <w:rPr>
                <w:noProof/>
                <w:lang w:val="sr-Cyrl-RS"/>
              </w:rPr>
            </w:pPr>
            <w:r w:rsidRPr="00FD4050">
              <w:rPr>
                <w:lang w:val="en-US"/>
              </w:rPr>
              <w:t>6696817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E0FACD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A662B0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C8DF94D" w14:textId="77777777" w:rsidR="00E315C0" w:rsidRPr="00FD4050" w:rsidRDefault="00E315C0" w:rsidP="003B0C63">
            <w:pPr>
              <w:pStyle w:val="BodyText"/>
              <w:jc w:val="center"/>
              <w:rPr>
                <w:noProof/>
                <w:szCs w:val="24"/>
              </w:rPr>
            </w:pPr>
          </w:p>
        </w:tc>
      </w:tr>
      <w:tr w:rsidR="00E315C0" w:rsidRPr="00FD4050" w14:paraId="15398B6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E0B85AC" w14:textId="77777777" w:rsidR="00E315C0" w:rsidRPr="00FD4050" w:rsidRDefault="00E315C0" w:rsidP="003B0C63">
            <w:pPr>
              <w:autoSpaceDE w:val="0"/>
              <w:autoSpaceDN w:val="0"/>
              <w:adjustRightInd w:val="0"/>
              <w:jc w:val="center"/>
              <w:rPr>
                <w:b/>
                <w:color w:val="000000"/>
              </w:rPr>
            </w:pPr>
            <w:r w:rsidRPr="00FD4050">
              <w:rPr>
                <w:color w:val="000000"/>
              </w:rPr>
              <w:t>3.116</w:t>
            </w:r>
          </w:p>
        </w:tc>
        <w:tc>
          <w:tcPr>
            <w:tcW w:w="1636" w:type="pct"/>
            <w:tcBorders>
              <w:top w:val="single" w:sz="4" w:space="0" w:color="auto"/>
              <w:left w:val="single" w:sz="4" w:space="0" w:color="auto"/>
              <w:bottom w:val="single" w:sz="4" w:space="0" w:color="auto"/>
              <w:right w:val="single" w:sz="4" w:space="0" w:color="auto"/>
            </w:tcBorders>
            <w:vAlign w:val="bottom"/>
          </w:tcPr>
          <w:p w14:paraId="1B141032" w14:textId="77777777" w:rsidR="00E315C0" w:rsidRPr="00FD4050" w:rsidRDefault="00E315C0" w:rsidP="00E315C0">
            <w:pPr>
              <w:autoSpaceDE w:val="0"/>
              <w:autoSpaceDN w:val="0"/>
              <w:adjustRightInd w:val="0"/>
              <w:rPr>
                <w:lang w:val="en-US"/>
              </w:rPr>
            </w:pPr>
            <w:r w:rsidRPr="00FD4050">
              <w:rPr>
                <w:lang w:val="en-US"/>
              </w:rPr>
              <w:t>Експираторна касета</w:t>
            </w:r>
          </w:p>
        </w:tc>
        <w:tc>
          <w:tcPr>
            <w:tcW w:w="666" w:type="pct"/>
            <w:tcBorders>
              <w:top w:val="single" w:sz="4" w:space="0" w:color="auto"/>
              <w:left w:val="single" w:sz="4" w:space="0" w:color="auto"/>
              <w:bottom w:val="single" w:sz="4" w:space="0" w:color="auto"/>
              <w:right w:val="single" w:sz="4" w:space="0" w:color="auto"/>
            </w:tcBorders>
            <w:vAlign w:val="bottom"/>
          </w:tcPr>
          <w:p w14:paraId="6BBE199D" w14:textId="77777777" w:rsidR="00E315C0" w:rsidRPr="00FD4050" w:rsidRDefault="00E315C0" w:rsidP="003B0C63">
            <w:pPr>
              <w:autoSpaceDE w:val="0"/>
              <w:autoSpaceDN w:val="0"/>
              <w:adjustRightInd w:val="0"/>
              <w:jc w:val="center"/>
              <w:rPr>
                <w:noProof/>
                <w:lang w:val="sr-Cyrl-RS"/>
              </w:rPr>
            </w:pPr>
            <w:r w:rsidRPr="00FD4050">
              <w:rPr>
                <w:lang w:val="en-US"/>
              </w:rPr>
              <w:t>6696947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6E998D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A9A47C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BC16482" w14:textId="77777777" w:rsidR="00E315C0" w:rsidRPr="00FD4050" w:rsidRDefault="00E315C0" w:rsidP="003B0C63">
            <w:pPr>
              <w:pStyle w:val="BodyText"/>
              <w:jc w:val="center"/>
              <w:rPr>
                <w:noProof/>
                <w:szCs w:val="24"/>
              </w:rPr>
            </w:pPr>
          </w:p>
        </w:tc>
      </w:tr>
      <w:tr w:rsidR="00E315C0" w:rsidRPr="00FD4050" w14:paraId="0817CD4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BA5760F" w14:textId="77777777" w:rsidR="00E315C0" w:rsidRPr="00FD4050" w:rsidRDefault="00E315C0" w:rsidP="003B0C63">
            <w:pPr>
              <w:autoSpaceDE w:val="0"/>
              <w:autoSpaceDN w:val="0"/>
              <w:adjustRightInd w:val="0"/>
              <w:jc w:val="center"/>
              <w:rPr>
                <w:b/>
                <w:color w:val="000000"/>
              </w:rPr>
            </w:pPr>
            <w:r w:rsidRPr="00FD4050">
              <w:rPr>
                <w:color w:val="000000"/>
              </w:rPr>
              <w:t>3.117</w:t>
            </w:r>
          </w:p>
        </w:tc>
        <w:tc>
          <w:tcPr>
            <w:tcW w:w="1636" w:type="pct"/>
            <w:tcBorders>
              <w:top w:val="single" w:sz="4" w:space="0" w:color="auto"/>
              <w:left w:val="single" w:sz="4" w:space="0" w:color="auto"/>
              <w:bottom w:val="single" w:sz="4" w:space="0" w:color="auto"/>
              <w:right w:val="single" w:sz="4" w:space="0" w:color="auto"/>
            </w:tcBorders>
            <w:vAlign w:val="bottom"/>
          </w:tcPr>
          <w:p w14:paraId="75AF0B84" w14:textId="77777777" w:rsidR="00E315C0" w:rsidRPr="00FD4050" w:rsidRDefault="00E315C0" w:rsidP="00E315C0">
            <w:pPr>
              <w:autoSpaceDE w:val="0"/>
              <w:autoSpaceDN w:val="0"/>
              <w:adjustRightInd w:val="0"/>
              <w:rPr>
                <w:lang w:val="en-US"/>
              </w:rPr>
            </w:pPr>
            <w:r w:rsidRPr="00FD4050">
              <w:rPr>
                <w:lang w:val="en-US"/>
              </w:rPr>
              <w:t>Штампана плоча PC1771</w:t>
            </w:r>
          </w:p>
        </w:tc>
        <w:tc>
          <w:tcPr>
            <w:tcW w:w="666" w:type="pct"/>
            <w:tcBorders>
              <w:top w:val="single" w:sz="4" w:space="0" w:color="auto"/>
              <w:left w:val="single" w:sz="4" w:space="0" w:color="auto"/>
              <w:bottom w:val="single" w:sz="4" w:space="0" w:color="auto"/>
              <w:right w:val="single" w:sz="4" w:space="0" w:color="auto"/>
            </w:tcBorders>
            <w:vAlign w:val="bottom"/>
          </w:tcPr>
          <w:p w14:paraId="5759C0A3" w14:textId="77777777" w:rsidR="00E315C0" w:rsidRPr="00FD4050" w:rsidRDefault="00E315C0" w:rsidP="003B0C63">
            <w:pPr>
              <w:autoSpaceDE w:val="0"/>
              <w:autoSpaceDN w:val="0"/>
              <w:adjustRightInd w:val="0"/>
              <w:jc w:val="center"/>
              <w:rPr>
                <w:noProof/>
                <w:lang w:val="sr-Cyrl-RS"/>
              </w:rPr>
            </w:pPr>
            <w:r w:rsidRPr="00FD4050">
              <w:rPr>
                <w:lang w:val="en-US"/>
              </w:rPr>
              <w:t>6696955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940067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84476C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58E1DBE" w14:textId="77777777" w:rsidR="00E315C0" w:rsidRPr="00FD4050" w:rsidRDefault="00E315C0" w:rsidP="003B0C63">
            <w:pPr>
              <w:pStyle w:val="BodyText"/>
              <w:jc w:val="center"/>
              <w:rPr>
                <w:noProof/>
                <w:szCs w:val="24"/>
              </w:rPr>
            </w:pPr>
          </w:p>
        </w:tc>
      </w:tr>
      <w:tr w:rsidR="00E315C0" w:rsidRPr="00FD4050" w14:paraId="0750916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429F82E" w14:textId="77777777" w:rsidR="00E315C0" w:rsidRPr="00FD4050" w:rsidRDefault="00E315C0" w:rsidP="003B0C63">
            <w:pPr>
              <w:autoSpaceDE w:val="0"/>
              <w:autoSpaceDN w:val="0"/>
              <w:adjustRightInd w:val="0"/>
              <w:jc w:val="center"/>
              <w:rPr>
                <w:b/>
                <w:color w:val="000000"/>
              </w:rPr>
            </w:pPr>
            <w:r w:rsidRPr="00FD4050">
              <w:rPr>
                <w:color w:val="000000"/>
              </w:rPr>
              <w:t>3.118</w:t>
            </w:r>
          </w:p>
        </w:tc>
        <w:tc>
          <w:tcPr>
            <w:tcW w:w="1636" w:type="pct"/>
            <w:tcBorders>
              <w:top w:val="single" w:sz="4" w:space="0" w:color="auto"/>
              <w:left w:val="single" w:sz="4" w:space="0" w:color="auto"/>
              <w:bottom w:val="single" w:sz="4" w:space="0" w:color="auto"/>
              <w:right w:val="single" w:sz="4" w:space="0" w:color="auto"/>
            </w:tcBorders>
            <w:vAlign w:val="bottom"/>
          </w:tcPr>
          <w:p w14:paraId="2922ADB7" w14:textId="77777777" w:rsidR="00E315C0" w:rsidRPr="00FD4050" w:rsidRDefault="00E315C0" w:rsidP="00E315C0">
            <w:pPr>
              <w:autoSpaceDE w:val="0"/>
              <w:autoSpaceDN w:val="0"/>
              <w:adjustRightInd w:val="0"/>
              <w:rPr>
                <w:lang w:val="en-US"/>
              </w:rPr>
            </w:pPr>
            <w:r w:rsidRPr="00FD4050">
              <w:rPr>
                <w:lang w:val="en-US"/>
              </w:rPr>
              <w:t>Штампана плоча PC1772</w:t>
            </w:r>
          </w:p>
        </w:tc>
        <w:tc>
          <w:tcPr>
            <w:tcW w:w="666" w:type="pct"/>
            <w:tcBorders>
              <w:top w:val="single" w:sz="4" w:space="0" w:color="auto"/>
              <w:left w:val="single" w:sz="4" w:space="0" w:color="auto"/>
              <w:bottom w:val="single" w:sz="4" w:space="0" w:color="auto"/>
              <w:right w:val="single" w:sz="4" w:space="0" w:color="auto"/>
            </w:tcBorders>
            <w:vAlign w:val="bottom"/>
          </w:tcPr>
          <w:p w14:paraId="326F1761" w14:textId="77777777" w:rsidR="00E315C0" w:rsidRPr="00FD4050" w:rsidRDefault="00E315C0" w:rsidP="003B0C63">
            <w:pPr>
              <w:autoSpaceDE w:val="0"/>
              <w:autoSpaceDN w:val="0"/>
              <w:adjustRightInd w:val="0"/>
              <w:jc w:val="center"/>
              <w:rPr>
                <w:noProof/>
                <w:lang w:val="sr-Cyrl-RS"/>
              </w:rPr>
            </w:pPr>
            <w:r w:rsidRPr="00FD4050">
              <w:rPr>
                <w:lang w:val="en-US"/>
              </w:rPr>
              <w:t>6696957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AE0AC2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839D5D9"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DCDB2C8" w14:textId="77777777" w:rsidR="00E315C0" w:rsidRPr="00FD4050" w:rsidRDefault="00E315C0" w:rsidP="003B0C63">
            <w:pPr>
              <w:pStyle w:val="BodyText"/>
              <w:jc w:val="center"/>
              <w:rPr>
                <w:noProof/>
                <w:szCs w:val="24"/>
              </w:rPr>
            </w:pPr>
          </w:p>
        </w:tc>
      </w:tr>
      <w:tr w:rsidR="00E315C0" w:rsidRPr="00FD4050" w14:paraId="24B76A8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8E6E1E1" w14:textId="77777777" w:rsidR="00E315C0" w:rsidRPr="00FD4050" w:rsidRDefault="00E315C0" w:rsidP="003B0C63">
            <w:pPr>
              <w:autoSpaceDE w:val="0"/>
              <w:autoSpaceDN w:val="0"/>
              <w:adjustRightInd w:val="0"/>
              <w:jc w:val="center"/>
              <w:rPr>
                <w:b/>
                <w:color w:val="000000"/>
              </w:rPr>
            </w:pPr>
            <w:r w:rsidRPr="00FD4050">
              <w:rPr>
                <w:color w:val="000000"/>
              </w:rPr>
              <w:t>3.119</w:t>
            </w:r>
          </w:p>
        </w:tc>
        <w:tc>
          <w:tcPr>
            <w:tcW w:w="1636" w:type="pct"/>
            <w:tcBorders>
              <w:top w:val="single" w:sz="4" w:space="0" w:color="auto"/>
              <w:left w:val="single" w:sz="4" w:space="0" w:color="auto"/>
              <w:bottom w:val="single" w:sz="4" w:space="0" w:color="auto"/>
              <w:right w:val="single" w:sz="4" w:space="0" w:color="auto"/>
            </w:tcBorders>
            <w:vAlign w:val="bottom"/>
          </w:tcPr>
          <w:p w14:paraId="0C7436D4" w14:textId="77777777" w:rsidR="00E315C0" w:rsidRPr="00FD4050" w:rsidRDefault="00E315C0" w:rsidP="00E315C0">
            <w:pPr>
              <w:autoSpaceDE w:val="0"/>
              <w:autoSpaceDN w:val="0"/>
              <w:adjustRightInd w:val="0"/>
              <w:rPr>
                <w:lang w:val="en-US"/>
              </w:rPr>
            </w:pPr>
            <w:r w:rsidRPr="00FD4050">
              <w:rPr>
                <w:lang w:val="en-US"/>
              </w:rPr>
              <w:t>Штампана плоча PC1778</w:t>
            </w:r>
          </w:p>
        </w:tc>
        <w:tc>
          <w:tcPr>
            <w:tcW w:w="666" w:type="pct"/>
            <w:tcBorders>
              <w:top w:val="single" w:sz="4" w:space="0" w:color="auto"/>
              <w:left w:val="single" w:sz="4" w:space="0" w:color="auto"/>
              <w:bottom w:val="single" w:sz="4" w:space="0" w:color="auto"/>
              <w:right w:val="single" w:sz="4" w:space="0" w:color="auto"/>
            </w:tcBorders>
            <w:vAlign w:val="bottom"/>
          </w:tcPr>
          <w:p w14:paraId="61681E6F" w14:textId="77777777" w:rsidR="00E315C0" w:rsidRPr="00FD4050" w:rsidRDefault="00E315C0" w:rsidP="003B0C63">
            <w:pPr>
              <w:autoSpaceDE w:val="0"/>
              <w:autoSpaceDN w:val="0"/>
              <w:adjustRightInd w:val="0"/>
              <w:jc w:val="center"/>
              <w:rPr>
                <w:noProof/>
                <w:lang w:val="sr-Cyrl-RS"/>
              </w:rPr>
            </w:pPr>
            <w:r w:rsidRPr="00FD4050">
              <w:rPr>
                <w:lang w:val="en-US"/>
              </w:rPr>
              <w:t>6696962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26463B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053143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E3B51A1" w14:textId="77777777" w:rsidR="00E315C0" w:rsidRPr="00FD4050" w:rsidRDefault="00E315C0" w:rsidP="003B0C63">
            <w:pPr>
              <w:pStyle w:val="BodyText"/>
              <w:jc w:val="center"/>
              <w:rPr>
                <w:noProof/>
                <w:szCs w:val="24"/>
              </w:rPr>
            </w:pPr>
          </w:p>
        </w:tc>
      </w:tr>
      <w:tr w:rsidR="00E315C0" w:rsidRPr="00FD4050" w14:paraId="0C1052A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B7F6DA1" w14:textId="77777777" w:rsidR="00E315C0" w:rsidRPr="00FD4050" w:rsidRDefault="00E315C0" w:rsidP="003B0C63">
            <w:pPr>
              <w:autoSpaceDE w:val="0"/>
              <w:autoSpaceDN w:val="0"/>
              <w:adjustRightInd w:val="0"/>
              <w:jc w:val="center"/>
              <w:rPr>
                <w:b/>
                <w:color w:val="000000"/>
              </w:rPr>
            </w:pPr>
            <w:r w:rsidRPr="00FD4050">
              <w:rPr>
                <w:color w:val="000000"/>
              </w:rPr>
              <w:t>3.120</w:t>
            </w:r>
          </w:p>
        </w:tc>
        <w:tc>
          <w:tcPr>
            <w:tcW w:w="1636" w:type="pct"/>
            <w:tcBorders>
              <w:top w:val="single" w:sz="4" w:space="0" w:color="auto"/>
              <w:left w:val="single" w:sz="4" w:space="0" w:color="auto"/>
              <w:bottom w:val="single" w:sz="4" w:space="0" w:color="auto"/>
              <w:right w:val="single" w:sz="4" w:space="0" w:color="auto"/>
            </w:tcBorders>
            <w:vAlign w:val="bottom"/>
          </w:tcPr>
          <w:p w14:paraId="529D7B20" w14:textId="77777777" w:rsidR="00E315C0" w:rsidRPr="00FD4050" w:rsidRDefault="00E315C0" w:rsidP="00E315C0">
            <w:pPr>
              <w:autoSpaceDE w:val="0"/>
              <w:autoSpaceDN w:val="0"/>
              <w:adjustRightInd w:val="0"/>
              <w:rPr>
                <w:lang w:val="en-US"/>
              </w:rPr>
            </w:pPr>
            <w:r w:rsidRPr="00FD4050">
              <w:rPr>
                <w:lang w:val="en-US"/>
              </w:rPr>
              <w:t>Штампана плоча PC1781</w:t>
            </w:r>
          </w:p>
        </w:tc>
        <w:tc>
          <w:tcPr>
            <w:tcW w:w="666" w:type="pct"/>
            <w:tcBorders>
              <w:top w:val="single" w:sz="4" w:space="0" w:color="auto"/>
              <w:left w:val="single" w:sz="4" w:space="0" w:color="auto"/>
              <w:bottom w:val="single" w:sz="4" w:space="0" w:color="auto"/>
              <w:right w:val="single" w:sz="4" w:space="0" w:color="auto"/>
            </w:tcBorders>
            <w:vAlign w:val="bottom"/>
          </w:tcPr>
          <w:p w14:paraId="7E8958F5" w14:textId="77777777" w:rsidR="00E315C0" w:rsidRPr="00FD4050" w:rsidRDefault="00E315C0" w:rsidP="003B0C63">
            <w:pPr>
              <w:autoSpaceDE w:val="0"/>
              <w:autoSpaceDN w:val="0"/>
              <w:adjustRightInd w:val="0"/>
              <w:jc w:val="center"/>
              <w:rPr>
                <w:noProof/>
                <w:lang w:val="sr-Cyrl-RS"/>
              </w:rPr>
            </w:pPr>
            <w:r w:rsidRPr="00FD4050">
              <w:rPr>
                <w:lang w:val="en-US"/>
              </w:rPr>
              <w:t>6696967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626A32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34D8AE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0D665E9" w14:textId="77777777" w:rsidR="00E315C0" w:rsidRPr="00FD4050" w:rsidRDefault="00E315C0" w:rsidP="003B0C63">
            <w:pPr>
              <w:pStyle w:val="BodyText"/>
              <w:jc w:val="center"/>
              <w:rPr>
                <w:noProof/>
                <w:szCs w:val="24"/>
              </w:rPr>
            </w:pPr>
          </w:p>
        </w:tc>
      </w:tr>
      <w:tr w:rsidR="00E315C0" w:rsidRPr="00FD4050" w14:paraId="2E11FB5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93F43DA" w14:textId="77777777" w:rsidR="00E315C0" w:rsidRPr="00FD4050" w:rsidRDefault="00E315C0" w:rsidP="003B0C63">
            <w:pPr>
              <w:autoSpaceDE w:val="0"/>
              <w:autoSpaceDN w:val="0"/>
              <w:adjustRightInd w:val="0"/>
              <w:jc w:val="center"/>
              <w:rPr>
                <w:b/>
                <w:color w:val="000000"/>
              </w:rPr>
            </w:pPr>
            <w:r w:rsidRPr="00FD4050">
              <w:rPr>
                <w:color w:val="000000"/>
              </w:rPr>
              <w:t>3.121</w:t>
            </w:r>
          </w:p>
        </w:tc>
        <w:tc>
          <w:tcPr>
            <w:tcW w:w="1636" w:type="pct"/>
            <w:tcBorders>
              <w:top w:val="single" w:sz="4" w:space="0" w:color="auto"/>
              <w:left w:val="single" w:sz="4" w:space="0" w:color="auto"/>
              <w:bottom w:val="single" w:sz="4" w:space="0" w:color="auto"/>
              <w:right w:val="single" w:sz="4" w:space="0" w:color="auto"/>
            </w:tcBorders>
            <w:vAlign w:val="bottom"/>
          </w:tcPr>
          <w:p w14:paraId="3B1B0013" w14:textId="77777777" w:rsidR="00E315C0" w:rsidRPr="00FD4050" w:rsidRDefault="00E315C0" w:rsidP="00E315C0">
            <w:pPr>
              <w:autoSpaceDE w:val="0"/>
              <w:autoSpaceDN w:val="0"/>
              <w:adjustRightInd w:val="0"/>
              <w:rPr>
                <w:lang w:val="en-US"/>
              </w:rPr>
            </w:pPr>
            <w:r w:rsidRPr="00FD4050">
              <w:rPr>
                <w:lang w:val="en-US"/>
              </w:rPr>
              <w:t>Штампана плоча PC1784</w:t>
            </w:r>
          </w:p>
        </w:tc>
        <w:tc>
          <w:tcPr>
            <w:tcW w:w="666" w:type="pct"/>
            <w:tcBorders>
              <w:top w:val="single" w:sz="4" w:space="0" w:color="auto"/>
              <w:left w:val="single" w:sz="4" w:space="0" w:color="auto"/>
              <w:bottom w:val="single" w:sz="4" w:space="0" w:color="auto"/>
              <w:right w:val="single" w:sz="4" w:space="0" w:color="auto"/>
            </w:tcBorders>
            <w:vAlign w:val="bottom"/>
          </w:tcPr>
          <w:p w14:paraId="15DEB8BD" w14:textId="77777777" w:rsidR="00E315C0" w:rsidRPr="00FD4050" w:rsidRDefault="00E315C0" w:rsidP="003B0C63">
            <w:pPr>
              <w:autoSpaceDE w:val="0"/>
              <w:autoSpaceDN w:val="0"/>
              <w:adjustRightInd w:val="0"/>
              <w:jc w:val="center"/>
              <w:rPr>
                <w:noProof/>
                <w:lang w:val="sr-Cyrl-RS"/>
              </w:rPr>
            </w:pPr>
            <w:r w:rsidRPr="00FD4050">
              <w:rPr>
                <w:lang w:val="en-US"/>
              </w:rPr>
              <w:t>6696970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C61EA5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368414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19E3989" w14:textId="77777777" w:rsidR="00E315C0" w:rsidRPr="00FD4050" w:rsidRDefault="00E315C0" w:rsidP="003B0C63">
            <w:pPr>
              <w:pStyle w:val="BodyText"/>
              <w:jc w:val="center"/>
              <w:rPr>
                <w:noProof/>
                <w:szCs w:val="24"/>
              </w:rPr>
            </w:pPr>
          </w:p>
        </w:tc>
      </w:tr>
      <w:tr w:rsidR="00E315C0" w:rsidRPr="00FD4050" w14:paraId="68E410E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2E3DF6C" w14:textId="77777777" w:rsidR="00E315C0" w:rsidRPr="00FD4050" w:rsidRDefault="00E315C0" w:rsidP="003B0C63">
            <w:pPr>
              <w:autoSpaceDE w:val="0"/>
              <w:autoSpaceDN w:val="0"/>
              <w:adjustRightInd w:val="0"/>
              <w:jc w:val="center"/>
              <w:rPr>
                <w:b/>
                <w:color w:val="000000"/>
              </w:rPr>
            </w:pPr>
            <w:r w:rsidRPr="00FD4050">
              <w:rPr>
                <w:color w:val="000000"/>
              </w:rPr>
              <w:t>3.122</w:t>
            </w:r>
          </w:p>
        </w:tc>
        <w:tc>
          <w:tcPr>
            <w:tcW w:w="1636" w:type="pct"/>
            <w:tcBorders>
              <w:top w:val="single" w:sz="4" w:space="0" w:color="auto"/>
              <w:left w:val="single" w:sz="4" w:space="0" w:color="auto"/>
              <w:bottom w:val="single" w:sz="4" w:space="0" w:color="auto"/>
              <w:right w:val="single" w:sz="4" w:space="0" w:color="auto"/>
            </w:tcBorders>
            <w:vAlign w:val="bottom"/>
          </w:tcPr>
          <w:p w14:paraId="7AFEF4A8" w14:textId="77777777" w:rsidR="00E315C0" w:rsidRPr="00FD4050" w:rsidRDefault="00E315C0" w:rsidP="00E315C0">
            <w:pPr>
              <w:autoSpaceDE w:val="0"/>
              <w:autoSpaceDN w:val="0"/>
              <w:adjustRightInd w:val="0"/>
              <w:rPr>
                <w:lang w:val="en-US"/>
              </w:rPr>
            </w:pPr>
            <w:r w:rsidRPr="00FD4050">
              <w:rPr>
                <w:lang w:val="en-US"/>
              </w:rPr>
              <w:t>Штампана плоча PC1900</w:t>
            </w:r>
          </w:p>
        </w:tc>
        <w:tc>
          <w:tcPr>
            <w:tcW w:w="666" w:type="pct"/>
            <w:tcBorders>
              <w:top w:val="single" w:sz="4" w:space="0" w:color="auto"/>
              <w:left w:val="single" w:sz="4" w:space="0" w:color="auto"/>
              <w:bottom w:val="single" w:sz="4" w:space="0" w:color="auto"/>
              <w:right w:val="single" w:sz="4" w:space="0" w:color="auto"/>
            </w:tcBorders>
            <w:vAlign w:val="bottom"/>
          </w:tcPr>
          <w:p w14:paraId="21FCBEFE" w14:textId="77777777" w:rsidR="00E315C0" w:rsidRPr="00FD4050" w:rsidRDefault="00E315C0" w:rsidP="003B0C63">
            <w:pPr>
              <w:autoSpaceDE w:val="0"/>
              <w:autoSpaceDN w:val="0"/>
              <w:adjustRightInd w:val="0"/>
              <w:jc w:val="center"/>
              <w:rPr>
                <w:noProof/>
                <w:lang w:val="sr-Cyrl-RS"/>
              </w:rPr>
            </w:pPr>
            <w:r w:rsidRPr="00FD4050">
              <w:rPr>
                <w:lang w:val="en-US"/>
              </w:rPr>
              <w:t>6880465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837E312"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30F30B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8CC83AB" w14:textId="77777777" w:rsidR="00E315C0" w:rsidRPr="00FD4050" w:rsidRDefault="00E315C0" w:rsidP="003B0C63">
            <w:pPr>
              <w:pStyle w:val="BodyText"/>
              <w:jc w:val="center"/>
              <w:rPr>
                <w:noProof/>
                <w:szCs w:val="24"/>
              </w:rPr>
            </w:pPr>
          </w:p>
        </w:tc>
      </w:tr>
      <w:tr w:rsidR="00E315C0" w:rsidRPr="00FD4050" w14:paraId="6BD1CEA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0689F2C" w14:textId="77777777" w:rsidR="00E315C0" w:rsidRPr="00FD4050" w:rsidRDefault="00E315C0" w:rsidP="003B0C63">
            <w:pPr>
              <w:autoSpaceDE w:val="0"/>
              <w:autoSpaceDN w:val="0"/>
              <w:adjustRightInd w:val="0"/>
              <w:jc w:val="center"/>
              <w:rPr>
                <w:b/>
                <w:color w:val="000000"/>
              </w:rPr>
            </w:pPr>
            <w:r w:rsidRPr="00FD4050">
              <w:rPr>
                <w:color w:val="000000"/>
              </w:rPr>
              <w:lastRenderedPageBreak/>
              <w:t>3.123</w:t>
            </w:r>
          </w:p>
        </w:tc>
        <w:tc>
          <w:tcPr>
            <w:tcW w:w="1636" w:type="pct"/>
            <w:tcBorders>
              <w:top w:val="single" w:sz="4" w:space="0" w:color="auto"/>
              <w:left w:val="single" w:sz="4" w:space="0" w:color="auto"/>
              <w:bottom w:val="single" w:sz="4" w:space="0" w:color="auto"/>
              <w:right w:val="single" w:sz="4" w:space="0" w:color="auto"/>
            </w:tcBorders>
            <w:vAlign w:val="bottom"/>
          </w:tcPr>
          <w:p w14:paraId="18AF1222" w14:textId="77777777" w:rsidR="00E315C0" w:rsidRPr="00FD4050" w:rsidRDefault="00E315C0" w:rsidP="00E315C0">
            <w:pPr>
              <w:autoSpaceDE w:val="0"/>
              <w:autoSpaceDN w:val="0"/>
              <w:adjustRightInd w:val="0"/>
              <w:rPr>
                <w:lang w:val="en-US"/>
              </w:rPr>
            </w:pPr>
            <w:r w:rsidRPr="00FD4050">
              <w:rPr>
                <w:lang w:val="en-US"/>
              </w:rPr>
              <w:t>Бактеријски филтер</w:t>
            </w:r>
          </w:p>
        </w:tc>
        <w:tc>
          <w:tcPr>
            <w:tcW w:w="666" w:type="pct"/>
            <w:tcBorders>
              <w:top w:val="single" w:sz="4" w:space="0" w:color="auto"/>
              <w:left w:val="single" w:sz="4" w:space="0" w:color="auto"/>
              <w:bottom w:val="single" w:sz="4" w:space="0" w:color="auto"/>
              <w:right w:val="single" w:sz="4" w:space="0" w:color="auto"/>
            </w:tcBorders>
            <w:vAlign w:val="bottom"/>
          </w:tcPr>
          <w:p w14:paraId="0F577035" w14:textId="77777777" w:rsidR="00E315C0" w:rsidRPr="00FD4050" w:rsidRDefault="00E315C0" w:rsidP="003B0C63">
            <w:pPr>
              <w:autoSpaceDE w:val="0"/>
              <w:autoSpaceDN w:val="0"/>
              <w:adjustRightInd w:val="0"/>
              <w:jc w:val="center"/>
              <w:rPr>
                <w:noProof/>
                <w:lang w:val="sr-Cyrl-RS"/>
              </w:rPr>
            </w:pPr>
            <w:r w:rsidRPr="00FD4050">
              <w:rPr>
                <w:lang w:val="en-US"/>
              </w:rPr>
              <w:t>6887498</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8784A2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9C20DD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499D01E" w14:textId="77777777" w:rsidR="00E315C0" w:rsidRPr="00FD4050" w:rsidRDefault="00E315C0" w:rsidP="003B0C63">
            <w:pPr>
              <w:pStyle w:val="BodyText"/>
              <w:jc w:val="center"/>
              <w:rPr>
                <w:noProof/>
                <w:szCs w:val="24"/>
              </w:rPr>
            </w:pPr>
          </w:p>
        </w:tc>
      </w:tr>
      <w:tr w:rsidR="00E315C0" w:rsidRPr="00FD4050" w14:paraId="2A98E3D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AF21956" w14:textId="77777777" w:rsidR="00E315C0" w:rsidRPr="00FD4050" w:rsidRDefault="00E315C0" w:rsidP="003B0C63">
            <w:pPr>
              <w:autoSpaceDE w:val="0"/>
              <w:autoSpaceDN w:val="0"/>
              <w:adjustRightInd w:val="0"/>
              <w:jc w:val="center"/>
              <w:rPr>
                <w:b/>
                <w:color w:val="000000"/>
              </w:rPr>
            </w:pPr>
            <w:r w:rsidRPr="00FD4050">
              <w:rPr>
                <w:color w:val="000000"/>
              </w:rPr>
              <w:t>3.124</w:t>
            </w:r>
          </w:p>
        </w:tc>
        <w:tc>
          <w:tcPr>
            <w:tcW w:w="1636" w:type="pct"/>
            <w:tcBorders>
              <w:top w:val="single" w:sz="4" w:space="0" w:color="auto"/>
              <w:left w:val="single" w:sz="4" w:space="0" w:color="auto"/>
              <w:bottom w:val="single" w:sz="4" w:space="0" w:color="auto"/>
              <w:right w:val="single" w:sz="4" w:space="0" w:color="auto"/>
            </w:tcBorders>
            <w:vAlign w:val="bottom"/>
          </w:tcPr>
          <w:p w14:paraId="64C2E077" w14:textId="77777777" w:rsidR="00E315C0" w:rsidRPr="00FD4050" w:rsidRDefault="00E315C0" w:rsidP="00E315C0">
            <w:pPr>
              <w:autoSpaceDE w:val="0"/>
              <w:autoSpaceDN w:val="0"/>
              <w:adjustRightInd w:val="0"/>
              <w:rPr>
                <w:lang w:val="en-US"/>
              </w:rPr>
            </w:pPr>
            <w:r w:rsidRPr="00FD4050">
              <w:rPr>
                <w:lang w:val="en-US"/>
              </w:rPr>
              <w:t>Контролна плоча</w:t>
            </w:r>
          </w:p>
        </w:tc>
        <w:tc>
          <w:tcPr>
            <w:tcW w:w="666" w:type="pct"/>
            <w:tcBorders>
              <w:top w:val="single" w:sz="4" w:space="0" w:color="auto"/>
              <w:left w:val="single" w:sz="4" w:space="0" w:color="auto"/>
              <w:bottom w:val="single" w:sz="4" w:space="0" w:color="auto"/>
              <w:right w:val="single" w:sz="4" w:space="0" w:color="auto"/>
            </w:tcBorders>
            <w:vAlign w:val="bottom"/>
          </w:tcPr>
          <w:p w14:paraId="232A288C" w14:textId="77777777" w:rsidR="00E315C0" w:rsidRPr="00FD4050" w:rsidRDefault="00E315C0" w:rsidP="003B0C63">
            <w:pPr>
              <w:autoSpaceDE w:val="0"/>
              <w:autoSpaceDN w:val="0"/>
              <w:adjustRightInd w:val="0"/>
              <w:jc w:val="center"/>
              <w:rPr>
                <w:noProof/>
                <w:lang w:val="sr-Cyrl-RS"/>
              </w:rPr>
            </w:pPr>
            <w:r w:rsidRPr="00FD4050">
              <w:rPr>
                <w:lang w:val="en-US"/>
              </w:rPr>
              <w:t>970.2073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3624B3E"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CED4ED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6F61BE5" w14:textId="77777777" w:rsidR="00E315C0" w:rsidRPr="00FD4050" w:rsidRDefault="00E315C0" w:rsidP="003B0C63">
            <w:pPr>
              <w:pStyle w:val="BodyText"/>
              <w:jc w:val="center"/>
              <w:rPr>
                <w:noProof/>
                <w:szCs w:val="24"/>
              </w:rPr>
            </w:pPr>
          </w:p>
        </w:tc>
      </w:tr>
      <w:tr w:rsidR="00E315C0" w:rsidRPr="00FD4050" w14:paraId="0F8536D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669FCDC" w14:textId="77777777" w:rsidR="00E315C0" w:rsidRPr="00FD4050" w:rsidRDefault="00E315C0" w:rsidP="003B0C63">
            <w:pPr>
              <w:autoSpaceDE w:val="0"/>
              <w:autoSpaceDN w:val="0"/>
              <w:adjustRightInd w:val="0"/>
              <w:jc w:val="center"/>
              <w:rPr>
                <w:b/>
                <w:color w:val="000000"/>
              </w:rPr>
            </w:pPr>
            <w:r w:rsidRPr="00FD4050">
              <w:rPr>
                <w:color w:val="000000"/>
              </w:rPr>
              <w:t>3.125</w:t>
            </w:r>
          </w:p>
        </w:tc>
        <w:tc>
          <w:tcPr>
            <w:tcW w:w="1636" w:type="pct"/>
            <w:tcBorders>
              <w:top w:val="single" w:sz="4" w:space="0" w:color="auto"/>
              <w:left w:val="single" w:sz="4" w:space="0" w:color="auto"/>
              <w:bottom w:val="single" w:sz="4" w:space="0" w:color="auto"/>
              <w:right w:val="single" w:sz="4" w:space="0" w:color="auto"/>
            </w:tcBorders>
            <w:vAlign w:val="bottom"/>
          </w:tcPr>
          <w:p w14:paraId="6B165584" w14:textId="77777777" w:rsidR="00E315C0" w:rsidRPr="00FD4050" w:rsidRDefault="00E315C0" w:rsidP="00E315C0">
            <w:pPr>
              <w:autoSpaceDE w:val="0"/>
              <w:autoSpaceDN w:val="0"/>
              <w:adjustRightInd w:val="0"/>
              <w:rPr>
                <w:lang w:val="en-US"/>
              </w:rPr>
            </w:pPr>
            <w:r w:rsidRPr="00FD4050">
              <w:rPr>
                <w:lang w:val="en-US"/>
              </w:rPr>
              <w:t>IR пријемник</w:t>
            </w:r>
          </w:p>
        </w:tc>
        <w:tc>
          <w:tcPr>
            <w:tcW w:w="666" w:type="pct"/>
            <w:tcBorders>
              <w:top w:val="single" w:sz="4" w:space="0" w:color="auto"/>
              <w:left w:val="single" w:sz="4" w:space="0" w:color="auto"/>
              <w:bottom w:val="single" w:sz="4" w:space="0" w:color="auto"/>
              <w:right w:val="single" w:sz="4" w:space="0" w:color="auto"/>
            </w:tcBorders>
            <w:vAlign w:val="bottom"/>
          </w:tcPr>
          <w:p w14:paraId="52DBA1BD" w14:textId="77777777" w:rsidR="00E315C0" w:rsidRPr="00FD4050" w:rsidRDefault="00E315C0" w:rsidP="003B0C63">
            <w:pPr>
              <w:autoSpaceDE w:val="0"/>
              <w:autoSpaceDN w:val="0"/>
              <w:adjustRightInd w:val="0"/>
              <w:jc w:val="center"/>
              <w:rPr>
                <w:noProof/>
                <w:lang w:val="sr-Cyrl-RS"/>
              </w:rPr>
            </w:pPr>
            <w:r w:rsidRPr="00FD4050">
              <w:rPr>
                <w:lang w:val="en-US"/>
              </w:rPr>
              <w:t>970.2154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ED8A20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7CBF21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613C54F" w14:textId="77777777" w:rsidR="00E315C0" w:rsidRPr="00FD4050" w:rsidRDefault="00E315C0" w:rsidP="003B0C63">
            <w:pPr>
              <w:pStyle w:val="BodyText"/>
              <w:jc w:val="center"/>
              <w:rPr>
                <w:noProof/>
                <w:szCs w:val="24"/>
              </w:rPr>
            </w:pPr>
          </w:p>
        </w:tc>
      </w:tr>
      <w:tr w:rsidR="00E315C0" w:rsidRPr="00FD4050" w14:paraId="30568BB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4950F4D" w14:textId="77777777" w:rsidR="00E315C0" w:rsidRPr="00FD4050" w:rsidRDefault="00E315C0" w:rsidP="003B0C63">
            <w:pPr>
              <w:autoSpaceDE w:val="0"/>
              <w:autoSpaceDN w:val="0"/>
              <w:adjustRightInd w:val="0"/>
              <w:jc w:val="center"/>
              <w:rPr>
                <w:b/>
                <w:color w:val="000000"/>
              </w:rPr>
            </w:pPr>
            <w:r w:rsidRPr="00FD4050">
              <w:rPr>
                <w:color w:val="000000"/>
              </w:rPr>
              <w:t>3.126</w:t>
            </w:r>
          </w:p>
        </w:tc>
        <w:tc>
          <w:tcPr>
            <w:tcW w:w="1636" w:type="pct"/>
            <w:tcBorders>
              <w:top w:val="single" w:sz="4" w:space="0" w:color="auto"/>
              <w:left w:val="single" w:sz="4" w:space="0" w:color="auto"/>
              <w:bottom w:val="single" w:sz="4" w:space="0" w:color="auto"/>
              <w:right w:val="single" w:sz="4" w:space="0" w:color="auto"/>
            </w:tcBorders>
            <w:vAlign w:val="bottom"/>
          </w:tcPr>
          <w:p w14:paraId="6578BDDC" w14:textId="77777777" w:rsidR="00E315C0" w:rsidRPr="00FD4050" w:rsidRDefault="00E315C0" w:rsidP="00E315C0">
            <w:pPr>
              <w:autoSpaceDE w:val="0"/>
              <w:autoSpaceDN w:val="0"/>
              <w:adjustRightInd w:val="0"/>
              <w:rPr>
                <w:lang w:val="en-US"/>
              </w:rPr>
            </w:pPr>
            <w:r w:rsidRPr="00FD4050">
              <w:rPr>
                <w:lang w:val="en-US"/>
              </w:rPr>
              <w:t>Контролна јединица за радну површину стола</w:t>
            </w:r>
          </w:p>
        </w:tc>
        <w:tc>
          <w:tcPr>
            <w:tcW w:w="666" w:type="pct"/>
            <w:tcBorders>
              <w:top w:val="single" w:sz="4" w:space="0" w:color="auto"/>
              <w:left w:val="single" w:sz="4" w:space="0" w:color="auto"/>
              <w:bottom w:val="single" w:sz="4" w:space="0" w:color="auto"/>
              <w:right w:val="single" w:sz="4" w:space="0" w:color="auto"/>
            </w:tcBorders>
            <w:vAlign w:val="bottom"/>
          </w:tcPr>
          <w:p w14:paraId="6418864C" w14:textId="77777777" w:rsidR="00E315C0" w:rsidRPr="00FD4050" w:rsidRDefault="00E315C0" w:rsidP="003B0C63">
            <w:pPr>
              <w:autoSpaceDE w:val="0"/>
              <w:autoSpaceDN w:val="0"/>
              <w:adjustRightInd w:val="0"/>
              <w:jc w:val="center"/>
              <w:rPr>
                <w:noProof/>
                <w:lang w:val="sr-Cyrl-RS"/>
              </w:rPr>
            </w:pPr>
            <w:r w:rsidRPr="00FD4050">
              <w:rPr>
                <w:lang w:val="en-US"/>
              </w:rPr>
              <w:t>970.4552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BE5089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C879A2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93138A3" w14:textId="77777777" w:rsidR="00E315C0" w:rsidRPr="00FD4050" w:rsidRDefault="00E315C0" w:rsidP="003B0C63">
            <w:pPr>
              <w:pStyle w:val="BodyText"/>
              <w:jc w:val="center"/>
              <w:rPr>
                <w:noProof/>
                <w:szCs w:val="24"/>
              </w:rPr>
            </w:pPr>
          </w:p>
        </w:tc>
      </w:tr>
      <w:tr w:rsidR="00E315C0" w:rsidRPr="00FD4050" w14:paraId="261761D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33B0F21" w14:textId="77777777" w:rsidR="00E315C0" w:rsidRPr="00FD4050" w:rsidRDefault="00E315C0" w:rsidP="003B0C63">
            <w:pPr>
              <w:autoSpaceDE w:val="0"/>
              <w:autoSpaceDN w:val="0"/>
              <w:adjustRightInd w:val="0"/>
              <w:jc w:val="center"/>
              <w:rPr>
                <w:b/>
                <w:color w:val="000000"/>
              </w:rPr>
            </w:pPr>
            <w:r w:rsidRPr="00FD4050">
              <w:rPr>
                <w:color w:val="000000"/>
              </w:rPr>
              <w:t>3.127</w:t>
            </w:r>
          </w:p>
        </w:tc>
        <w:tc>
          <w:tcPr>
            <w:tcW w:w="1636" w:type="pct"/>
            <w:tcBorders>
              <w:top w:val="single" w:sz="4" w:space="0" w:color="auto"/>
              <w:left w:val="single" w:sz="4" w:space="0" w:color="auto"/>
              <w:bottom w:val="single" w:sz="4" w:space="0" w:color="auto"/>
              <w:right w:val="single" w:sz="4" w:space="0" w:color="auto"/>
            </w:tcBorders>
            <w:vAlign w:val="bottom"/>
          </w:tcPr>
          <w:p w14:paraId="0BC00D14" w14:textId="77777777" w:rsidR="00E315C0" w:rsidRPr="00FD4050" w:rsidRDefault="00E315C0" w:rsidP="00E315C0">
            <w:pPr>
              <w:autoSpaceDE w:val="0"/>
              <w:autoSpaceDN w:val="0"/>
              <w:adjustRightInd w:val="0"/>
              <w:rPr>
                <w:lang w:val="en-US"/>
              </w:rPr>
            </w:pPr>
            <w:r w:rsidRPr="00FD4050">
              <w:rPr>
                <w:lang w:val="en-US"/>
              </w:rPr>
              <w:t>Ручни вијак</w:t>
            </w:r>
          </w:p>
        </w:tc>
        <w:tc>
          <w:tcPr>
            <w:tcW w:w="666" w:type="pct"/>
            <w:tcBorders>
              <w:top w:val="single" w:sz="4" w:space="0" w:color="auto"/>
              <w:left w:val="single" w:sz="4" w:space="0" w:color="auto"/>
              <w:bottom w:val="single" w:sz="4" w:space="0" w:color="auto"/>
              <w:right w:val="single" w:sz="4" w:space="0" w:color="auto"/>
            </w:tcBorders>
            <w:vAlign w:val="bottom"/>
          </w:tcPr>
          <w:p w14:paraId="61C2728F" w14:textId="77777777" w:rsidR="00E315C0" w:rsidRPr="00FD4050" w:rsidRDefault="00E315C0" w:rsidP="003B0C63">
            <w:pPr>
              <w:autoSpaceDE w:val="0"/>
              <w:autoSpaceDN w:val="0"/>
              <w:adjustRightInd w:val="0"/>
              <w:jc w:val="center"/>
              <w:rPr>
                <w:noProof/>
                <w:lang w:val="sr-Cyrl-RS"/>
              </w:rPr>
            </w:pPr>
            <w:r w:rsidRPr="00FD4050">
              <w:rPr>
                <w:lang w:val="en-US"/>
              </w:rPr>
              <w:t>3101.5394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BB1D4E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0422B63"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5876416" w14:textId="77777777" w:rsidR="00E315C0" w:rsidRPr="00FD4050" w:rsidRDefault="00E315C0" w:rsidP="003B0C63">
            <w:pPr>
              <w:pStyle w:val="BodyText"/>
              <w:jc w:val="center"/>
              <w:rPr>
                <w:noProof/>
                <w:szCs w:val="24"/>
              </w:rPr>
            </w:pPr>
          </w:p>
        </w:tc>
      </w:tr>
      <w:tr w:rsidR="00E315C0" w:rsidRPr="00FD4050" w14:paraId="6C637F3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A11DB6F" w14:textId="77777777" w:rsidR="00E315C0" w:rsidRPr="00FD4050" w:rsidRDefault="00E315C0" w:rsidP="003B0C63">
            <w:pPr>
              <w:autoSpaceDE w:val="0"/>
              <w:autoSpaceDN w:val="0"/>
              <w:adjustRightInd w:val="0"/>
              <w:jc w:val="center"/>
              <w:rPr>
                <w:b/>
                <w:color w:val="000000"/>
              </w:rPr>
            </w:pPr>
            <w:r w:rsidRPr="00FD4050">
              <w:rPr>
                <w:color w:val="000000"/>
              </w:rPr>
              <w:t>3.128</w:t>
            </w:r>
          </w:p>
        </w:tc>
        <w:tc>
          <w:tcPr>
            <w:tcW w:w="1636" w:type="pct"/>
            <w:tcBorders>
              <w:top w:val="single" w:sz="4" w:space="0" w:color="auto"/>
              <w:left w:val="single" w:sz="4" w:space="0" w:color="auto"/>
              <w:bottom w:val="single" w:sz="4" w:space="0" w:color="auto"/>
              <w:right w:val="single" w:sz="4" w:space="0" w:color="auto"/>
            </w:tcBorders>
            <w:vAlign w:val="bottom"/>
          </w:tcPr>
          <w:p w14:paraId="4A1C191A" w14:textId="77777777" w:rsidR="00E315C0" w:rsidRPr="00FD4050" w:rsidRDefault="00E315C0" w:rsidP="00E315C0">
            <w:pPr>
              <w:autoSpaceDE w:val="0"/>
              <w:autoSpaceDN w:val="0"/>
              <w:adjustRightInd w:val="0"/>
              <w:rPr>
                <w:lang w:val="en-US"/>
              </w:rPr>
            </w:pPr>
            <w:r w:rsidRPr="00FD4050">
              <w:rPr>
                <w:lang w:val="en-US"/>
              </w:rPr>
              <w:t>Хидраулични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32FBC3E0" w14:textId="77777777" w:rsidR="00E315C0" w:rsidRPr="00FD4050" w:rsidRDefault="00E315C0" w:rsidP="003B0C63">
            <w:pPr>
              <w:autoSpaceDE w:val="0"/>
              <w:autoSpaceDN w:val="0"/>
              <w:adjustRightInd w:val="0"/>
              <w:jc w:val="center"/>
              <w:rPr>
                <w:noProof/>
                <w:lang w:val="sr-Cyrl-RS"/>
              </w:rPr>
            </w:pPr>
            <w:r w:rsidRPr="00FD4050">
              <w:rPr>
                <w:lang w:val="en-US"/>
              </w:rPr>
              <w:t>3112.1013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F964283"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2828923"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4D3CCC6" w14:textId="77777777" w:rsidR="00E315C0" w:rsidRPr="00FD4050" w:rsidRDefault="00E315C0" w:rsidP="003B0C63">
            <w:pPr>
              <w:pStyle w:val="BodyText"/>
              <w:jc w:val="center"/>
              <w:rPr>
                <w:noProof/>
                <w:szCs w:val="24"/>
              </w:rPr>
            </w:pPr>
          </w:p>
        </w:tc>
      </w:tr>
      <w:tr w:rsidR="00E315C0" w:rsidRPr="00FD4050" w14:paraId="77FA84F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014AFDC" w14:textId="77777777" w:rsidR="00E315C0" w:rsidRPr="00FD4050" w:rsidRDefault="00E315C0" w:rsidP="003B0C63">
            <w:pPr>
              <w:autoSpaceDE w:val="0"/>
              <w:autoSpaceDN w:val="0"/>
              <w:adjustRightInd w:val="0"/>
              <w:jc w:val="center"/>
              <w:rPr>
                <w:b/>
                <w:color w:val="000000"/>
              </w:rPr>
            </w:pPr>
            <w:r w:rsidRPr="00FD4050">
              <w:rPr>
                <w:color w:val="000000"/>
              </w:rPr>
              <w:t>3.129</w:t>
            </w:r>
          </w:p>
        </w:tc>
        <w:tc>
          <w:tcPr>
            <w:tcW w:w="1636" w:type="pct"/>
            <w:tcBorders>
              <w:top w:val="single" w:sz="4" w:space="0" w:color="auto"/>
              <w:left w:val="single" w:sz="4" w:space="0" w:color="auto"/>
              <w:bottom w:val="single" w:sz="4" w:space="0" w:color="auto"/>
              <w:right w:val="single" w:sz="4" w:space="0" w:color="auto"/>
            </w:tcBorders>
            <w:vAlign w:val="bottom"/>
          </w:tcPr>
          <w:p w14:paraId="74AB5207" w14:textId="77777777" w:rsidR="00E315C0" w:rsidRPr="00FD4050" w:rsidRDefault="00E315C0" w:rsidP="00E315C0">
            <w:pPr>
              <w:autoSpaceDE w:val="0"/>
              <w:autoSpaceDN w:val="0"/>
              <w:adjustRightInd w:val="0"/>
              <w:rPr>
                <w:lang w:val="en-US"/>
              </w:rPr>
            </w:pPr>
            <w:r w:rsidRPr="00FD4050">
              <w:rPr>
                <w:lang w:val="en-US"/>
              </w:rPr>
              <w:t>Хидраулично уље, 1lit</w:t>
            </w:r>
          </w:p>
        </w:tc>
        <w:tc>
          <w:tcPr>
            <w:tcW w:w="666" w:type="pct"/>
            <w:tcBorders>
              <w:top w:val="single" w:sz="4" w:space="0" w:color="auto"/>
              <w:left w:val="single" w:sz="4" w:space="0" w:color="auto"/>
              <w:bottom w:val="single" w:sz="4" w:space="0" w:color="auto"/>
              <w:right w:val="single" w:sz="4" w:space="0" w:color="auto"/>
            </w:tcBorders>
            <w:vAlign w:val="bottom"/>
          </w:tcPr>
          <w:p w14:paraId="6B76BED7" w14:textId="77777777" w:rsidR="00E315C0" w:rsidRPr="00FD4050" w:rsidRDefault="00E315C0" w:rsidP="003B0C63">
            <w:pPr>
              <w:autoSpaceDE w:val="0"/>
              <w:autoSpaceDN w:val="0"/>
              <w:adjustRightInd w:val="0"/>
              <w:jc w:val="center"/>
              <w:rPr>
                <w:noProof/>
                <w:lang w:val="sr-Cyrl-RS"/>
              </w:rPr>
            </w:pPr>
            <w:r w:rsidRPr="00FD4050">
              <w:rPr>
                <w:lang w:val="en-US"/>
              </w:rPr>
              <w:t>3112.6369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584385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C7138C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E9C9485" w14:textId="77777777" w:rsidR="00E315C0" w:rsidRPr="00FD4050" w:rsidRDefault="00E315C0" w:rsidP="003B0C63">
            <w:pPr>
              <w:pStyle w:val="BodyText"/>
              <w:jc w:val="center"/>
              <w:rPr>
                <w:noProof/>
                <w:szCs w:val="24"/>
              </w:rPr>
            </w:pPr>
          </w:p>
        </w:tc>
      </w:tr>
      <w:tr w:rsidR="00E315C0" w:rsidRPr="00FD4050" w14:paraId="281AAE5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0CBB89E" w14:textId="77777777" w:rsidR="00E315C0" w:rsidRPr="00FD4050" w:rsidRDefault="00E315C0" w:rsidP="003B0C63">
            <w:pPr>
              <w:autoSpaceDE w:val="0"/>
              <w:autoSpaceDN w:val="0"/>
              <w:adjustRightInd w:val="0"/>
              <w:jc w:val="center"/>
              <w:rPr>
                <w:b/>
                <w:color w:val="000000"/>
              </w:rPr>
            </w:pPr>
            <w:r w:rsidRPr="00FD4050">
              <w:rPr>
                <w:color w:val="000000"/>
              </w:rPr>
              <w:t>3.130</w:t>
            </w:r>
          </w:p>
        </w:tc>
        <w:tc>
          <w:tcPr>
            <w:tcW w:w="1636" w:type="pct"/>
            <w:tcBorders>
              <w:top w:val="single" w:sz="4" w:space="0" w:color="auto"/>
              <w:left w:val="single" w:sz="4" w:space="0" w:color="auto"/>
              <w:bottom w:val="single" w:sz="4" w:space="0" w:color="auto"/>
              <w:right w:val="single" w:sz="4" w:space="0" w:color="auto"/>
            </w:tcBorders>
            <w:vAlign w:val="bottom"/>
          </w:tcPr>
          <w:p w14:paraId="02766AEE" w14:textId="77777777" w:rsidR="00E315C0" w:rsidRPr="00FD4050" w:rsidRDefault="00E315C0" w:rsidP="00E315C0">
            <w:pPr>
              <w:autoSpaceDE w:val="0"/>
              <w:autoSpaceDN w:val="0"/>
              <w:adjustRightInd w:val="0"/>
              <w:rPr>
                <w:lang w:val="en-US"/>
              </w:rPr>
            </w:pPr>
            <w:r w:rsidRPr="00FD4050">
              <w:rPr>
                <w:lang w:val="en-US"/>
              </w:rPr>
              <w:t>Потенциометар са конектором</w:t>
            </w:r>
          </w:p>
        </w:tc>
        <w:tc>
          <w:tcPr>
            <w:tcW w:w="666" w:type="pct"/>
            <w:tcBorders>
              <w:top w:val="single" w:sz="4" w:space="0" w:color="auto"/>
              <w:left w:val="single" w:sz="4" w:space="0" w:color="auto"/>
              <w:bottom w:val="single" w:sz="4" w:space="0" w:color="auto"/>
              <w:right w:val="single" w:sz="4" w:space="0" w:color="auto"/>
            </w:tcBorders>
            <w:vAlign w:val="bottom"/>
          </w:tcPr>
          <w:p w14:paraId="13F0E4A9" w14:textId="77777777" w:rsidR="00E315C0" w:rsidRPr="00FD4050" w:rsidRDefault="00E315C0" w:rsidP="003B0C63">
            <w:pPr>
              <w:autoSpaceDE w:val="0"/>
              <w:autoSpaceDN w:val="0"/>
              <w:adjustRightInd w:val="0"/>
              <w:jc w:val="center"/>
              <w:rPr>
                <w:noProof/>
                <w:lang w:val="sr-Cyrl-RS"/>
              </w:rPr>
            </w:pPr>
            <w:r w:rsidRPr="00FD4050">
              <w:rPr>
                <w:lang w:val="en-US"/>
              </w:rPr>
              <w:t>3113.0624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B80E3B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AACB66D"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EDF505D" w14:textId="77777777" w:rsidR="00E315C0" w:rsidRPr="00FD4050" w:rsidRDefault="00E315C0" w:rsidP="003B0C63">
            <w:pPr>
              <w:pStyle w:val="BodyText"/>
              <w:jc w:val="center"/>
              <w:rPr>
                <w:noProof/>
                <w:szCs w:val="24"/>
              </w:rPr>
            </w:pPr>
          </w:p>
        </w:tc>
      </w:tr>
      <w:tr w:rsidR="00E315C0" w:rsidRPr="00FD4050" w14:paraId="63E7F9F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29E2B8D" w14:textId="77777777" w:rsidR="00E315C0" w:rsidRPr="00FD4050" w:rsidRDefault="00E315C0" w:rsidP="003B0C63">
            <w:pPr>
              <w:autoSpaceDE w:val="0"/>
              <w:autoSpaceDN w:val="0"/>
              <w:adjustRightInd w:val="0"/>
              <w:jc w:val="center"/>
              <w:rPr>
                <w:b/>
                <w:color w:val="000000"/>
              </w:rPr>
            </w:pPr>
            <w:r w:rsidRPr="00FD4050">
              <w:rPr>
                <w:color w:val="000000"/>
              </w:rPr>
              <w:t>3.131</w:t>
            </w:r>
          </w:p>
        </w:tc>
        <w:tc>
          <w:tcPr>
            <w:tcW w:w="1636" w:type="pct"/>
            <w:tcBorders>
              <w:top w:val="single" w:sz="4" w:space="0" w:color="auto"/>
              <w:left w:val="single" w:sz="4" w:space="0" w:color="auto"/>
              <w:bottom w:val="single" w:sz="4" w:space="0" w:color="auto"/>
              <w:right w:val="single" w:sz="4" w:space="0" w:color="auto"/>
            </w:tcBorders>
            <w:vAlign w:val="bottom"/>
          </w:tcPr>
          <w:p w14:paraId="28F976B2" w14:textId="77777777" w:rsidR="00E315C0" w:rsidRPr="00FD4050" w:rsidRDefault="00E315C0" w:rsidP="00E315C0">
            <w:pPr>
              <w:autoSpaceDE w:val="0"/>
              <w:autoSpaceDN w:val="0"/>
              <w:adjustRightInd w:val="0"/>
              <w:rPr>
                <w:lang w:val="en-US"/>
              </w:rPr>
            </w:pPr>
            <w:r w:rsidRPr="00FD4050">
              <w:rPr>
                <w:lang w:val="en-US"/>
              </w:rPr>
              <w:t>Хидраулична пумпа</w:t>
            </w:r>
          </w:p>
        </w:tc>
        <w:tc>
          <w:tcPr>
            <w:tcW w:w="666" w:type="pct"/>
            <w:tcBorders>
              <w:top w:val="single" w:sz="4" w:space="0" w:color="auto"/>
              <w:left w:val="single" w:sz="4" w:space="0" w:color="auto"/>
              <w:bottom w:val="single" w:sz="4" w:space="0" w:color="auto"/>
              <w:right w:val="single" w:sz="4" w:space="0" w:color="auto"/>
            </w:tcBorders>
            <w:vAlign w:val="bottom"/>
          </w:tcPr>
          <w:p w14:paraId="054B6688" w14:textId="77777777" w:rsidR="00E315C0" w:rsidRPr="00FD4050" w:rsidRDefault="00E315C0" w:rsidP="003B0C63">
            <w:pPr>
              <w:autoSpaceDE w:val="0"/>
              <w:autoSpaceDN w:val="0"/>
              <w:adjustRightInd w:val="0"/>
              <w:jc w:val="center"/>
              <w:rPr>
                <w:noProof/>
                <w:lang w:val="sr-Cyrl-RS"/>
              </w:rPr>
            </w:pPr>
            <w:r w:rsidRPr="00FD4050">
              <w:rPr>
                <w:lang w:val="en-US"/>
              </w:rPr>
              <w:t>3113.4012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8A9170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9E5DE35"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28A6F99" w14:textId="77777777" w:rsidR="00E315C0" w:rsidRPr="00FD4050" w:rsidRDefault="00E315C0" w:rsidP="003B0C63">
            <w:pPr>
              <w:pStyle w:val="BodyText"/>
              <w:jc w:val="center"/>
              <w:rPr>
                <w:noProof/>
                <w:szCs w:val="24"/>
              </w:rPr>
            </w:pPr>
          </w:p>
        </w:tc>
      </w:tr>
      <w:tr w:rsidR="00E315C0" w:rsidRPr="00FD4050" w14:paraId="3BEA8C3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56DCAE7" w14:textId="77777777" w:rsidR="00E315C0" w:rsidRPr="00FD4050" w:rsidRDefault="00E315C0" w:rsidP="003B0C63">
            <w:pPr>
              <w:autoSpaceDE w:val="0"/>
              <w:autoSpaceDN w:val="0"/>
              <w:adjustRightInd w:val="0"/>
              <w:jc w:val="center"/>
              <w:rPr>
                <w:b/>
                <w:color w:val="000000"/>
              </w:rPr>
            </w:pPr>
            <w:r w:rsidRPr="00FD4050">
              <w:rPr>
                <w:color w:val="000000"/>
              </w:rPr>
              <w:t>3.132</w:t>
            </w:r>
          </w:p>
        </w:tc>
        <w:tc>
          <w:tcPr>
            <w:tcW w:w="1636" w:type="pct"/>
            <w:tcBorders>
              <w:top w:val="single" w:sz="4" w:space="0" w:color="auto"/>
              <w:left w:val="single" w:sz="4" w:space="0" w:color="auto"/>
              <w:bottom w:val="single" w:sz="4" w:space="0" w:color="auto"/>
              <w:right w:val="single" w:sz="4" w:space="0" w:color="auto"/>
            </w:tcBorders>
            <w:vAlign w:val="bottom"/>
          </w:tcPr>
          <w:p w14:paraId="700DED03" w14:textId="77777777" w:rsidR="00E315C0" w:rsidRPr="00FD4050" w:rsidRDefault="00E315C0" w:rsidP="00E315C0">
            <w:pPr>
              <w:autoSpaceDE w:val="0"/>
              <w:autoSpaceDN w:val="0"/>
              <w:adjustRightInd w:val="0"/>
              <w:rPr>
                <w:lang w:val="en-US"/>
              </w:rPr>
            </w:pPr>
            <w:r w:rsidRPr="00FD4050">
              <w:rPr>
                <w:lang w:val="en-US"/>
              </w:rPr>
              <w:t>Базни цилиндар</w:t>
            </w:r>
          </w:p>
        </w:tc>
        <w:tc>
          <w:tcPr>
            <w:tcW w:w="666" w:type="pct"/>
            <w:tcBorders>
              <w:top w:val="single" w:sz="4" w:space="0" w:color="auto"/>
              <w:left w:val="single" w:sz="4" w:space="0" w:color="auto"/>
              <w:bottom w:val="single" w:sz="4" w:space="0" w:color="auto"/>
              <w:right w:val="single" w:sz="4" w:space="0" w:color="auto"/>
            </w:tcBorders>
            <w:vAlign w:val="bottom"/>
          </w:tcPr>
          <w:p w14:paraId="614A77E9" w14:textId="77777777" w:rsidR="00E315C0" w:rsidRPr="00FD4050" w:rsidRDefault="00E315C0" w:rsidP="003B0C63">
            <w:pPr>
              <w:autoSpaceDE w:val="0"/>
              <w:autoSpaceDN w:val="0"/>
              <w:adjustRightInd w:val="0"/>
              <w:jc w:val="center"/>
              <w:rPr>
                <w:noProof/>
                <w:lang w:val="sr-Cyrl-RS"/>
              </w:rPr>
            </w:pPr>
            <w:r w:rsidRPr="00FD4050">
              <w:rPr>
                <w:lang w:val="en-US"/>
              </w:rPr>
              <w:t>3113.8414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0E70E2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B17705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D3EC3CF" w14:textId="77777777" w:rsidR="00E315C0" w:rsidRPr="00FD4050" w:rsidRDefault="00E315C0" w:rsidP="003B0C63">
            <w:pPr>
              <w:pStyle w:val="BodyText"/>
              <w:jc w:val="center"/>
              <w:rPr>
                <w:noProof/>
                <w:szCs w:val="24"/>
              </w:rPr>
            </w:pPr>
          </w:p>
        </w:tc>
      </w:tr>
      <w:tr w:rsidR="00E315C0" w:rsidRPr="00FD4050" w14:paraId="3533472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0127778" w14:textId="77777777" w:rsidR="00E315C0" w:rsidRPr="00FD4050" w:rsidRDefault="00E315C0" w:rsidP="003B0C63">
            <w:pPr>
              <w:autoSpaceDE w:val="0"/>
              <w:autoSpaceDN w:val="0"/>
              <w:adjustRightInd w:val="0"/>
              <w:jc w:val="center"/>
              <w:rPr>
                <w:b/>
                <w:color w:val="000000"/>
              </w:rPr>
            </w:pPr>
            <w:r w:rsidRPr="00FD4050">
              <w:rPr>
                <w:color w:val="000000"/>
              </w:rPr>
              <w:t>3.133</w:t>
            </w:r>
          </w:p>
        </w:tc>
        <w:tc>
          <w:tcPr>
            <w:tcW w:w="1636" w:type="pct"/>
            <w:tcBorders>
              <w:top w:val="single" w:sz="4" w:space="0" w:color="auto"/>
              <w:left w:val="single" w:sz="4" w:space="0" w:color="auto"/>
              <w:bottom w:val="single" w:sz="4" w:space="0" w:color="auto"/>
              <w:right w:val="single" w:sz="4" w:space="0" w:color="auto"/>
            </w:tcBorders>
            <w:vAlign w:val="bottom"/>
          </w:tcPr>
          <w:p w14:paraId="4F7E0DBC" w14:textId="77777777" w:rsidR="00E315C0" w:rsidRPr="00FD4050" w:rsidRDefault="00E315C0" w:rsidP="00E315C0">
            <w:pPr>
              <w:autoSpaceDE w:val="0"/>
              <w:autoSpaceDN w:val="0"/>
              <w:adjustRightInd w:val="0"/>
              <w:rPr>
                <w:lang w:val="en-US"/>
              </w:rPr>
            </w:pPr>
            <w:r w:rsidRPr="00FD4050">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14:paraId="31E1C8A7" w14:textId="77777777" w:rsidR="00E315C0" w:rsidRPr="00FD4050" w:rsidRDefault="00E315C0" w:rsidP="003B0C63">
            <w:pPr>
              <w:autoSpaceDE w:val="0"/>
              <w:autoSpaceDN w:val="0"/>
              <w:adjustRightInd w:val="0"/>
              <w:jc w:val="center"/>
              <w:rPr>
                <w:noProof/>
                <w:lang w:val="sr-Cyrl-RS"/>
              </w:rPr>
            </w:pPr>
            <w:r w:rsidRPr="00FD4050">
              <w:rPr>
                <w:lang w:val="en-US"/>
              </w:rPr>
              <w:t>3113.9754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DDB82F6"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93BFE7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D9E1908" w14:textId="77777777" w:rsidR="00E315C0" w:rsidRPr="00FD4050" w:rsidRDefault="00E315C0" w:rsidP="003B0C63">
            <w:pPr>
              <w:pStyle w:val="BodyText"/>
              <w:jc w:val="center"/>
              <w:rPr>
                <w:noProof/>
                <w:szCs w:val="24"/>
              </w:rPr>
            </w:pPr>
          </w:p>
        </w:tc>
      </w:tr>
      <w:tr w:rsidR="00E315C0" w:rsidRPr="00FD4050" w14:paraId="3AC3740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B3CCDAE" w14:textId="77777777" w:rsidR="00E315C0" w:rsidRPr="00FD4050" w:rsidRDefault="00E315C0" w:rsidP="003B0C63">
            <w:pPr>
              <w:autoSpaceDE w:val="0"/>
              <w:autoSpaceDN w:val="0"/>
              <w:adjustRightInd w:val="0"/>
              <w:jc w:val="center"/>
              <w:rPr>
                <w:b/>
                <w:color w:val="000000"/>
              </w:rPr>
            </w:pPr>
            <w:r w:rsidRPr="00FD4050">
              <w:rPr>
                <w:color w:val="000000"/>
              </w:rPr>
              <w:t>3.134</w:t>
            </w:r>
          </w:p>
        </w:tc>
        <w:tc>
          <w:tcPr>
            <w:tcW w:w="1636" w:type="pct"/>
            <w:tcBorders>
              <w:top w:val="single" w:sz="4" w:space="0" w:color="auto"/>
              <w:left w:val="single" w:sz="4" w:space="0" w:color="auto"/>
              <w:bottom w:val="single" w:sz="4" w:space="0" w:color="auto"/>
              <w:right w:val="single" w:sz="4" w:space="0" w:color="auto"/>
            </w:tcBorders>
            <w:vAlign w:val="bottom"/>
          </w:tcPr>
          <w:p w14:paraId="36AB3606" w14:textId="77777777" w:rsidR="00E315C0" w:rsidRPr="00FD4050" w:rsidRDefault="00E315C0" w:rsidP="00E315C0">
            <w:pPr>
              <w:autoSpaceDE w:val="0"/>
              <w:autoSpaceDN w:val="0"/>
              <w:adjustRightInd w:val="0"/>
              <w:rPr>
                <w:lang w:val="en-US"/>
              </w:rPr>
            </w:pPr>
            <w:r w:rsidRPr="00FD4050">
              <w:rPr>
                <w:lang w:val="en-US"/>
              </w:rPr>
              <w:t>Потенциометар за бочни нагиб</w:t>
            </w:r>
          </w:p>
        </w:tc>
        <w:tc>
          <w:tcPr>
            <w:tcW w:w="666" w:type="pct"/>
            <w:tcBorders>
              <w:top w:val="single" w:sz="4" w:space="0" w:color="auto"/>
              <w:left w:val="single" w:sz="4" w:space="0" w:color="auto"/>
              <w:bottom w:val="single" w:sz="4" w:space="0" w:color="auto"/>
              <w:right w:val="single" w:sz="4" w:space="0" w:color="auto"/>
            </w:tcBorders>
            <w:vAlign w:val="bottom"/>
          </w:tcPr>
          <w:p w14:paraId="6144454A" w14:textId="77777777" w:rsidR="00E315C0" w:rsidRPr="00FD4050" w:rsidRDefault="00E315C0" w:rsidP="003B0C63">
            <w:pPr>
              <w:autoSpaceDE w:val="0"/>
              <w:autoSpaceDN w:val="0"/>
              <w:adjustRightInd w:val="0"/>
              <w:jc w:val="center"/>
              <w:rPr>
                <w:noProof/>
                <w:lang w:val="sr-Cyrl-RS"/>
              </w:rPr>
            </w:pPr>
            <w:r w:rsidRPr="00FD4050">
              <w:rPr>
                <w:lang w:val="en-US"/>
              </w:rPr>
              <w:t>3114.6599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323222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5E28FE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FB696CA" w14:textId="77777777" w:rsidR="00E315C0" w:rsidRPr="00FD4050" w:rsidRDefault="00E315C0" w:rsidP="003B0C63">
            <w:pPr>
              <w:pStyle w:val="BodyText"/>
              <w:jc w:val="center"/>
              <w:rPr>
                <w:noProof/>
                <w:szCs w:val="24"/>
              </w:rPr>
            </w:pPr>
          </w:p>
        </w:tc>
      </w:tr>
      <w:tr w:rsidR="00E315C0" w:rsidRPr="00FD4050" w14:paraId="6680D18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7466C81" w14:textId="77777777" w:rsidR="00E315C0" w:rsidRPr="00FD4050" w:rsidRDefault="00E315C0" w:rsidP="003B0C63">
            <w:pPr>
              <w:autoSpaceDE w:val="0"/>
              <w:autoSpaceDN w:val="0"/>
              <w:adjustRightInd w:val="0"/>
              <w:jc w:val="center"/>
              <w:rPr>
                <w:b/>
                <w:color w:val="000000"/>
              </w:rPr>
            </w:pPr>
            <w:r w:rsidRPr="00FD4050">
              <w:rPr>
                <w:color w:val="000000"/>
              </w:rPr>
              <w:t>3.135</w:t>
            </w:r>
          </w:p>
        </w:tc>
        <w:tc>
          <w:tcPr>
            <w:tcW w:w="1636" w:type="pct"/>
            <w:tcBorders>
              <w:top w:val="single" w:sz="4" w:space="0" w:color="auto"/>
              <w:left w:val="single" w:sz="4" w:space="0" w:color="auto"/>
              <w:bottom w:val="single" w:sz="4" w:space="0" w:color="auto"/>
              <w:right w:val="single" w:sz="4" w:space="0" w:color="auto"/>
            </w:tcBorders>
            <w:vAlign w:val="bottom"/>
          </w:tcPr>
          <w:p w14:paraId="63BD93C3" w14:textId="77777777" w:rsidR="00E315C0" w:rsidRPr="00FD4050" w:rsidRDefault="00E315C0" w:rsidP="00E315C0">
            <w:pPr>
              <w:autoSpaceDE w:val="0"/>
              <w:autoSpaceDN w:val="0"/>
              <w:adjustRightInd w:val="0"/>
              <w:rPr>
                <w:lang w:val="en-US"/>
              </w:rPr>
            </w:pPr>
            <w:r w:rsidRPr="00FD4050">
              <w:rPr>
                <w:lang w:val="en-US"/>
              </w:rPr>
              <w:t>Потенциометар А-десно Б-лево</w:t>
            </w:r>
          </w:p>
        </w:tc>
        <w:tc>
          <w:tcPr>
            <w:tcW w:w="666" w:type="pct"/>
            <w:tcBorders>
              <w:top w:val="single" w:sz="4" w:space="0" w:color="auto"/>
              <w:left w:val="single" w:sz="4" w:space="0" w:color="auto"/>
              <w:bottom w:val="single" w:sz="4" w:space="0" w:color="auto"/>
              <w:right w:val="single" w:sz="4" w:space="0" w:color="auto"/>
            </w:tcBorders>
            <w:vAlign w:val="bottom"/>
          </w:tcPr>
          <w:p w14:paraId="7ADA8643" w14:textId="77777777" w:rsidR="00E315C0" w:rsidRPr="00FD4050" w:rsidRDefault="00E315C0" w:rsidP="003B0C63">
            <w:pPr>
              <w:autoSpaceDE w:val="0"/>
              <w:autoSpaceDN w:val="0"/>
              <w:adjustRightInd w:val="0"/>
              <w:jc w:val="center"/>
              <w:rPr>
                <w:noProof/>
                <w:lang w:val="sr-Cyrl-RS"/>
              </w:rPr>
            </w:pPr>
            <w:r w:rsidRPr="00FD4050">
              <w:rPr>
                <w:lang w:val="en-US"/>
              </w:rPr>
              <w:t>3114.6629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C5DC428"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43B0A4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805EDCF" w14:textId="77777777" w:rsidR="00E315C0" w:rsidRPr="00FD4050" w:rsidRDefault="00E315C0" w:rsidP="003B0C63">
            <w:pPr>
              <w:pStyle w:val="BodyText"/>
              <w:jc w:val="center"/>
              <w:rPr>
                <w:noProof/>
                <w:szCs w:val="24"/>
              </w:rPr>
            </w:pPr>
          </w:p>
        </w:tc>
      </w:tr>
      <w:tr w:rsidR="00E315C0" w:rsidRPr="00FD4050" w14:paraId="7F37411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6F2EBC6" w14:textId="77777777" w:rsidR="00E315C0" w:rsidRPr="00FD4050" w:rsidRDefault="00E315C0" w:rsidP="003B0C63">
            <w:pPr>
              <w:autoSpaceDE w:val="0"/>
              <w:autoSpaceDN w:val="0"/>
              <w:adjustRightInd w:val="0"/>
              <w:jc w:val="center"/>
              <w:rPr>
                <w:b/>
                <w:color w:val="000000"/>
              </w:rPr>
            </w:pPr>
            <w:r w:rsidRPr="00FD4050">
              <w:rPr>
                <w:color w:val="000000"/>
              </w:rPr>
              <w:t>3.136</w:t>
            </w:r>
          </w:p>
        </w:tc>
        <w:tc>
          <w:tcPr>
            <w:tcW w:w="1636" w:type="pct"/>
            <w:tcBorders>
              <w:top w:val="single" w:sz="4" w:space="0" w:color="auto"/>
              <w:left w:val="single" w:sz="4" w:space="0" w:color="auto"/>
              <w:bottom w:val="single" w:sz="4" w:space="0" w:color="auto"/>
              <w:right w:val="single" w:sz="4" w:space="0" w:color="auto"/>
            </w:tcBorders>
            <w:vAlign w:val="bottom"/>
          </w:tcPr>
          <w:p w14:paraId="604C12EC" w14:textId="77777777" w:rsidR="00E315C0" w:rsidRPr="00FD4050" w:rsidRDefault="00E315C0" w:rsidP="00E315C0">
            <w:pPr>
              <w:autoSpaceDE w:val="0"/>
              <w:autoSpaceDN w:val="0"/>
              <w:adjustRightInd w:val="0"/>
              <w:rPr>
                <w:lang w:val="en-US"/>
              </w:rPr>
            </w:pPr>
            <w:r w:rsidRPr="00FD4050">
              <w:rPr>
                <w:lang w:val="en-US"/>
              </w:rPr>
              <w:t>Потенциометар Б-десно А-лево</w:t>
            </w:r>
          </w:p>
        </w:tc>
        <w:tc>
          <w:tcPr>
            <w:tcW w:w="666" w:type="pct"/>
            <w:tcBorders>
              <w:top w:val="single" w:sz="4" w:space="0" w:color="auto"/>
              <w:left w:val="single" w:sz="4" w:space="0" w:color="auto"/>
              <w:bottom w:val="single" w:sz="4" w:space="0" w:color="auto"/>
              <w:right w:val="single" w:sz="4" w:space="0" w:color="auto"/>
            </w:tcBorders>
            <w:vAlign w:val="bottom"/>
          </w:tcPr>
          <w:p w14:paraId="617EDBA6" w14:textId="77777777" w:rsidR="00E315C0" w:rsidRPr="00FD4050" w:rsidRDefault="00E315C0" w:rsidP="003B0C63">
            <w:pPr>
              <w:autoSpaceDE w:val="0"/>
              <w:autoSpaceDN w:val="0"/>
              <w:adjustRightInd w:val="0"/>
              <w:jc w:val="center"/>
              <w:rPr>
                <w:noProof/>
                <w:lang w:val="sr-Cyrl-RS"/>
              </w:rPr>
            </w:pPr>
            <w:r w:rsidRPr="00FD4050">
              <w:rPr>
                <w:lang w:val="en-US"/>
              </w:rPr>
              <w:t>3114.6649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ABD491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AA9023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0C7E209" w14:textId="77777777" w:rsidR="00E315C0" w:rsidRPr="00FD4050" w:rsidRDefault="00E315C0" w:rsidP="003B0C63">
            <w:pPr>
              <w:pStyle w:val="BodyText"/>
              <w:jc w:val="center"/>
              <w:rPr>
                <w:noProof/>
                <w:szCs w:val="24"/>
              </w:rPr>
            </w:pPr>
          </w:p>
        </w:tc>
      </w:tr>
      <w:tr w:rsidR="00E315C0" w:rsidRPr="00FD4050" w14:paraId="0B4596D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5CA118A" w14:textId="77777777" w:rsidR="00E315C0" w:rsidRPr="00FD4050" w:rsidRDefault="00E315C0" w:rsidP="003B0C63">
            <w:pPr>
              <w:autoSpaceDE w:val="0"/>
              <w:autoSpaceDN w:val="0"/>
              <w:adjustRightInd w:val="0"/>
              <w:jc w:val="center"/>
              <w:rPr>
                <w:b/>
                <w:color w:val="000000"/>
              </w:rPr>
            </w:pPr>
            <w:r w:rsidRPr="00FD4050">
              <w:rPr>
                <w:color w:val="000000"/>
              </w:rPr>
              <w:t>3.137</w:t>
            </w:r>
          </w:p>
        </w:tc>
        <w:tc>
          <w:tcPr>
            <w:tcW w:w="1636" w:type="pct"/>
            <w:tcBorders>
              <w:top w:val="single" w:sz="4" w:space="0" w:color="auto"/>
              <w:left w:val="single" w:sz="4" w:space="0" w:color="auto"/>
              <w:bottom w:val="single" w:sz="4" w:space="0" w:color="auto"/>
              <w:right w:val="single" w:sz="4" w:space="0" w:color="auto"/>
            </w:tcBorders>
            <w:vAlign w:val="bottom"/>
          </w:tcPr>
          <w:p w14:paraId="340F9581" w14:textId="77777777" w:rsidR="00E315C0" w:rsidRPr="00FD4050" w:rsidRDefault="00E315C0" w:rsidP="00E315C0">
            <w:pPr>
              <w:autoSpaceDE w:val="0"/>
              <w:autoSpaceDN w:val="0"/>
              <w:adjustRightInd w:val="0"/>
              <w:rPr>
                <w:lang w:val="en-US"/>
              </w:rPr>
            </w:pPr>
            <w:r w:rsidRPr="00FD4050">
              <w:rPr>
                <w:lang w:val="en-US"/>
              </w:rPr>
              <w:t>Пулс генератор А</w:t>
            </w:r>
          </w:p>
        </w:tc>
        <w:tc>
          <w:tcPr>
            <w:tcW w:w="666" w:type="pct"/>
            <w:tcBorders>
              <w:top w:val="single" w:sz="4" w:space="0" w:color="auto"/>
              <w:left w:val="single" w:sz="4" w:space="0" w:color="auto"/>
              <w:bottom w:val="single" w:sz="4" w:space="0" w:color="auto"/>
              <w:right w:val="single" w:sz="4" w:space="0" w:color="auto"/>
            </w:tcBorders>
            <w:vAlign w:val="bottom"/>
          </w:tcPr>
          <w:p w14:paraId="54E73C72" w14:textId="77777777" w:rsidR="00E315C0" w:rsidRPr="00FD4050" w:rsidRDefault="00E315C0" w:rsidP="003B0C63">
            <w:pPr>
              <w:autoSpaceDE w:val="0"/>
              <w:autoSpaceDN w:val="0"/>
              <w:adjustRightInd w:val="0"/>
              <w:jc w:val="center"/>
              <w:rPr>
                <w:noProof/>
                <w:lang w:val="sr-Cyrl-RS"/>
              </w:rPr>
            </w:pPr>
            <w:r w:rsidRPr="00FD4050">
              <w:rPr>
                <w:lang w:val="en-US"/>
              </w:rPr>
              <w:t>3114.6674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606BF4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BE5B74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6B5E602" w14:textId="77777777" w:rsidR="00E315C0" w:rsidRPr="00FD4050" w:rsidRDefault="00E315C0" w:rsidP="003B0C63">
            <w:pPr>
              <w:pStyle w:val="BodyText"/>
              <w:jc w:val="center"/>
              <w:rPr>
                <w:noProof/>
                <w:szCs w:val="24"/>
              </w:rPr>
            </w:pPr>
          </w:p>
        </w:tc>
      </w:tr>
      <w:tr w:rsidR="00E315C0" w:rsidRPr="00FD4050" w14:paraId="639191D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7B7C3B2" w14:textId="77777777" w:rsidR="00E315C0" w:rsidRPr="00FD4050" w:rsidRDefault="00E315C0" w:rsidP="003B0C63">
            <w:pPr>
              <w:autoSpaceDE w:val="0"/>
              <w:autoSpaceDN w:val="0"/>
              <w:adjustRightInd w:val="0"/>
              <w:jc w:val="center"/>
              <w:rPr>
                <w:b/>
                <w:color w:val="000000"/>
              </w:rPr>
            </w:pPr>
            <w:r w:rsidRPr="00FD4050">
              <w:rPr>
                <w:color w:val="000000"/>
              </w:rPr>
              <w:t>3.138</w:t>
            </w:r>
          </w:p>
        </w:tc>
        <w:tc>
          <w:tcPr>
            <w:tcW w:w="1636" w:type="pct"/>
            <w:tcBorders>
              <w:top w:val="single" w:sz="4" w:space="0" w:color="auto"/>
              <w:left w:val="single" w:sz="4" w:space="0" w:color="auto"/>
              <w:bottom w:val="single" w:sz="4" w:space="0" w:color="auto"/>
              <w:right w:val="single" w:sz="4" w:space="0" w:color="auto"/>
            </w:tcBorders>
            <w:vAlign w:val="bottom"/>
          </w:tcPr>
          <w:p w14:paraId="2FDB2921" w14:textId="77777777" w:rsidR="00E315C0" w:rsidRPr="00FD4050" w:rsidRDefault="00E315C0" w:rsidP="00E315C0">
            <w:pPr>
              <w:autoSpaceDE w:val="0"/>
              <w:autoSpaceDN w:val="0"/>
              <w:adjustRightInd w:val="0"/>
              <w:rPr>
                <w:lang w:val="en-US"/>
              </w:rPr>
            </w:pPr>
            <w:r w:rsidRPr="00FD4050">
              <w:rPr>
                <w:lang w:val="en-US"/>
              </w:rPr>
              <w:t>Пулс генератор Б</w:t>
            </w:r>
          </w:p>
        </w:tc>
        <w:tc>
          <w:tcPr>
            <w:tcW w:w="666" w:type="pct"/>
            <w:tcBorders>
              <w:top w:val="single" w:sz="4" w:space="0" w:color="auto"/>
              <w:left w:val="single" w:sz="4" w:space="0" w:color="auto"/>
              <w:bottom w:val="single" w:sz="4" w:space="0" w:color="auto"/>
              <w:right w:val="single" w:sz="4" w:space="0" w:color="auto"/>
            </w:tcBorders>
            <w:vAlign w:val="bottom"/>
          </w:tcPr>
          <w:p w14:paraId="05C5A9F0" w14:textId="77777777" w:rsidR="00E315C0" w:rsidRPr="00FD4050" w:rsidRDefault="00E315C0" w:rsidP="003B0C63">
            <w:pPr>
              <w:autoSpaceDE w:val="0"/>
              <w:autoSpaceDN w:val="0"/>
              <w:adjustRightInd w:val="0"/>
              <w:jc w:val="center"/>
              <w:rPr>
                <w:noProof/>
                <w:lang w:val="sr-Cyrl-RS"/>
              </w:rPr>
            </w:pPr>
            <w:r w:rsidRPr="00FD4050">
              <w:rPr>
                <w:lang w:val="en-US"/>
              </w:rPr>
              <w:t>3114.6844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B15129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276D963"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47E7D16" w14:textId="77777777" w:rsidR="00E315C0" w:rsidRPr="00FD4050" w:rsidRDefault="00E315C0" w:rsidP="003B0C63">
            <w:pPr>
              <w:pStyle w:val="BodyText"/>
              <w:jc w:val="center"/>
              <w:rPr>
                <w:noProof/>
                <w:szCs w:val="24"/>
              </w:rPr>
            </w:pPr>
          </w:p>
        </w:tc>
      </w:tr>
      <w:tr w:rsidR="00E315C0" w:rsidRPr="00FD4050" w14:paraId="31E7A4C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2944DE0" w14:textId="77777777" w:rsidR="00E315C0" w:rsidRPr="00FD4050" w:rsidRDefault="00E315C0" w:rsidP="003B0C63">
            <w:pPr>
              <w:autoSpaceDE w:val="0"/>
              <w:autoSpaceDN w:val="0"/>
              <w:adjustRightInd w:val="0"/>
              <w:jc w:val="center"/>
              <w:rPr>
                <w:b/>
                <w:color w:val="000000"/>
              </w:rPr>
            </w:pPr>
            <w:r w:rsidRPr="00FD4050">
              <w:rPr>
                <w:color w:val="000000"/>
              </w:rPr>
              <w:t>3.139</w:t>
            </w:r>
          </w:p>
        </w:tc>
        <w:tc>
          <w:tcPr>
            <w:tcW w:w="1636" w:type="pct"/>
            <w:tcBorders>
              <w:top w:val="single" w:sz="4" w:space="0" w:color="auto"/>
              <w:left w:val="single" w:sz="4" w:space="0" w:color="auto"/>
              <w:bottom w:val="single" w:sz="4" w:space="0" w:color="auto"/>
              <w:right w:val="single" w:sz="4" w:space="0" w:color="auto"/>
            </w:tcBorders>
            <w:vAlign w:val="bottom"/>
          </w:tcPr>
          <w:p w14:paraId="6E7C7EBC" w14:textId="77777777" w:rsidR="00E315C0" w:rsidRPr="00FD4050" w:rsidRDefault="00E315C0" w:rsidP="00E315C0">
            <w:pPr>
              <w:autoSpaceDE w:val="0"/>
              <w:autoSpaceDN w:val="0"/>
              <w:adjustRightInd w:val="0"/>
              <w:rPr>
                <w:lang w:val="en-US"/>
              </w:rPr>
            </w:pPr>
            <w:r w:rsidRPr="00FD4050">
              <w:rPr>
                <w:lang w:val="en-US"/>
              </w:rPr>
              <w:t>Средње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14:paraId="3916F5DF" w14:textId="77777777" w:rsidR="00E315C0" w:rsidRPr="00FD4050" w:rsidRDefault="00E315C0" w:rsidP="003B0C63">
            <w:pPr>
              <w:autoSpaceDE w:val="0"/>
              <w:autoSpaceDN w:val="0"/>
              <w:adjustRightInd w:val="0"/>
              <w:jc w:val="center"/>
              <w:rPr>
                <w:noProof/>
                <w:lang w:val="sr-Cyrl-RS"/>
              </w:rPr>
            </w:pPr>
            <w:r w:rsidRPr="00FD4050">
              <w:rPr>
                <w:lang w:val="en-US"/>
              </w:rPr>
              <w:t>3114.6861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0E3445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9C2107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4FE1139" w14:textId="77777777" w:rsidR="00E315C0" w:rsidRPr="00FD4050" w:rsidRDefault="00E315C0" w:rsidP="003B0C63">
            <w:pPr>
              <w:pStyle w:val="BodyText"/>
              <w:jc w:val="center"/>
              <w:rPr>
                <w:noProof/>
                <w:szCs w:val="24"/>
              </w:rPr>
            </w:pPr>
          </w:p>
        </w:tc>
      </w:tr>
      <w:tr w:rsidR="00E315C0" w:rsidRPr="00FD4050" w14:paraId="3306E79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EAA384C" w14:textId="77777777" w:rsidR="00E315C0" w:rsidRPr="00FD4050" w:rsidRDefault="00E315C0" w:rsidP="003B0C63">
            <w:pPr>
              <w:autoSpaceDE w:val="0"/>
              <w:autoSpaceDN w:val="0"/>
              <w:adjustRightInd w:val="0"/>
              <w:jc w:val="center"/>
              <w:rPr>
                <w:b/>
                <w:color w:val="000000"/>
              </w:rPr>
            </w:pPr>
            <w:r w:rsidRPr="00FD4050">
              <w:rPr>
                <w:color w:val="000000"/>
              </w:rPr>
              <w:t>3.140</w:t>
            </w:r>
          </w:p>
        </w:tc>
        <w:tc>
          <w:tcPr>
            <w:tcW w:w="1636" w:type="pct"/>
            <w:tcBorders>
              <w:top w:val="single" w:sz="4" w:space="0" w:color="auto"/>
              <w:left w:val="single" w:sz="4" w:space="0" w:color="auto"/>
              <w:bottom w:val="single" w:sz="4" w:space="0" w:color="auto"/>
              <w:right w:val="single" w:sz="4" w:space="0" w:color="auto"/>
            </w:tcBorders>
            <w:vAlign w:val="bottom"/>
          </w:tcPr>
          <w:p w14:paraId="033E7DB3" w14:textId="77777777" w:rsidR="00E315C0" w:rsidRPr="00FD4050" w:rsidRDefault="00E315C0" w:rsidP="00E315C0">
            <w:pPr>
              <w:autoSpaceDE w:val="0"/>
              <w:autoSpaceDN w:val="0"/>
              <w:adjustRightInd w:val="0"/>
              <w:rPr>
                <w:lang w:val="en-US"/>
              </w:rPr>
            </w:pPr>
            <w:r w:rsidRPr="00FD4050">
              <w:rPr>
                <w:lang w:val="en-US"/>
              </w:rPr>
              <w:t>Горње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14:paraId="0F68F773" w14:textId="77777777" w:rsidR="00E315C0" w:rsidRPr="00FD4050" w:rsidRDefault="00E315C0" w:rsidP="003B0C63">
            <w:pPr>
              <w:autoSpaceDE w:val="0"/>
              <w:autoSpaceDN w:val="0"/>
              <w:adjustRightInd w:val="0"/>
              <w:jc w:val="center"/>
              <w:rPr>
                <w:noProof/>
                <w:lang w:val="sr-Cyrl-RS"/>
              </w:rPr>
            </w:pPr>
            <w:r w:rsidRPr="00FD4050">
              <w:rPr>
                <w:lang w:val="en-US"/>
              </w:rPr>
              <w:t>3114.6892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8E9ABD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771C59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2B55EE8" w14:textId="77777777" w:rsidR="00E315C0" w:rsidRPr="00FD4050" w:rsidRDefault="00E315C0" w:rsidP="003B0C63">
            <w:pPr>
              <w:pStyle w:val="BodyText"/>
              <w:jc w:val="center"/>
              <w:rPr>
                <w:noProof/>
                <w:szCs w:val="24"/>
              </w:rPr>
            </w:pPr>
          </w:p>
        </w:tc>
      </w:tr>
      <w:tr w:rsidR="00E315C0" w:rsidRPr="00FD4050" w14:paraId="567A559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AEE4DC4" w14:textId="77777777" w:rsidR="00E315C0" w:rsidRPr="00FD4050" w:rsidRDefault="00E315C0" w:rsidP="003B0C63">
            <w:pPr>
              <w:autoSpaceDE w:val="0"/>
              <w:autoSpaceDN w:val="0"/>
              <w:adjustRightInd w:val="0"/>
              <w:jc w:val="center"/>
              <w:rPr>
                <w:b/>
                <w:color w:val="000000"/>
              </w:rPr>
            </w:pPr>
            <w:r w:rsidRPr="00FD4050">
              <w:rPr>
                <w:color w:val="000000"/>
              </w:rPr>
              <w:t>3.141</w:t>
            </w:r>
          </w:p>
        </w:tc>
        <w:tc>
          <w:tcPr>
            <w:tcW w:w="1636" w:type="pct"/>
            <w:tcBorders>
              <w:top w:val="single" w:sz="4" w:space="0" w:color="auto"/>
              <w:left w:val="single" w:sz="4" w:space="0" w:color="auto"/>
              <w:bottom w:val="single" w:sz="4" w:space="0" w:color="auto"/>
              <w:right w:val="single" w:sz="4" w:space="0" w:color="auto"/>
            </w:tcBorders>
            <w:vAlign w:val="bottom"/>
          </w:tcPr>
          <w:p w14:paraId="132A1280" w14:textId="77777777" w:rsidR="00E315C0" w:rsidRPr="00FD4050" w:rsidRDefault="00E315C0" w:rsidP="00E315C0">
            <w:pPr>
              <w:autoSpaceDE w:val="0"/>
              <w:autoSpaceDN w:val="0"/>
              <w:adjustRightInd w:val="0"/>
              <w:rPr>
                <w:lang w:val="en-US"/>
              </w:rPr>
            </w:pPr>
            <w:r w:rsidRPr="00FD4050">
              <w:rPr>
                <w:lang w:val="en-US"/>
              </w:rPr>
              <w:t>Потенциометар за висину</w:t>
            </w:r>
          </w:p>
        </w:tc>
        <w:tc>
          <w:tcPr>
            <w:tcW w:w="666" w:type="pct"/>
            <w:tcBorders>
              <w:top w:val="single" w:sz="4" w:space="0" w:color="auto"/>
              <w:left w:val="single" w:sz="4" w:space="0" w:color="auto"/>
              <w:bottom w:val="single" w:sz="4" w:space="0" w:color="auto"/>
              <w:right w:val="single" w:sz="4" w:space="0" w:color="auto"/>
            </w:tcBorders>
            <w:vAlign w:val="bottom"/>
          </w:tcPr>
          <w:p w14:paraId="5014781D" w14:textId="77777777" w:rsidR="00E315C0" w:rsidRPr="00FD4050" w:rsidRDefault="00E315C0" w:rsidP="003B0C63">
            <w:pPr>
              <w:autoSpaceDE w:val="0"/>
              <w:autoSpaceDN w:val="0"/>
              <w:adjustRightInd w:val="0"/>
              <w:jc w:val="center"/>
              <w:rPr>
                <w:noProof/>
                <w:lang w:val="sr-Cyrl-RS"/>
              </w:rPr>
            </w:pPr>
            <w:r w:rsidRPr="00FD4050">
              <w:rPr>
                <w:lang w:val="en-US"/>
              </w:rPr>
              <w:t>3114.7214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C50D28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3A9E87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8476855" w14:textId="77777777" w:rsidR="00E315C0" w:rsidRPr="00FD4050" w:rsidRDefault="00E315C0" w:rsidP="003B0C63">
            <w:pPr>
              <w:pStyle w:val="BodyText"/>
              <w:jc w:val="center"/>
              <w:rPr>
                <w:noProof/>
                <w:szCs w:val="24"/>
              </w:rPr>
            </w:pPr>
          </w:p>
        </w:tc>
      </w:tr>
      <w:tr w:rsidR="00E315C0" w:rsidRPr="00FD4050" w14:paraId="43BC51E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E31DA4B" w14:textId="77777777" w:rsidR="00E315C0" w:rsidRPr="00FD4050" w:rsidRDefault="00E315C0" w:rsidP="003B0C63">
            <w:pPr>
              <w:autoSpaceDE w:val="0"/>
              <w:autoSpaceDN w:val="0"/>
              <w:adjustRightInd w:val="0"/>
              <w:jc w:val="center"/>
              <w:rPr>
                <w:b/>
                <w:color w:val="000000"/>
              </w:rPr>
            </w:pPr>
            <w:r w:rsidRPr="00FD4050">
              <w:rPr>
                <w:color w:val="000000"/>
              </w:rPr>
              <w:t>3.142</w:t>
            </w:r>
          </w:p>
        </w:tc>
        <w:tc>
          <w:tcPr>
            <w:tcW w:w="1636" w:type="pct"/>
            <w:tcBorders>
              <w:top w:val="single" w:sz="4" w:space="0" w:color="auto"/>
              <w:left w:val="single" w:sz="4" w:space="0" w:color="auto"/>
              <w:bottom w:val="single" w:sz="4" w:space="0" w:color="auto"/>
              <w:right w:val="single" w:sz="4" w:space="0" w:color="auto"/>
            </w:tcBorders>
            <w:vAlign w:val="bottom"/>
          </w:tcPr>
          <w:p w14:paraId="49904CAE" w14:textId="77777777" w:rsidR="00E315C0" w:rsidRPr="00FD4050" w:rsidRDefault="00E315C0" w:rsidP="00E315C0">
            <w:pPr>
              <w:autoSpaceDE w:val="0"/>
              <w:autoSpaceDN w:val="0"/>
              <w:adjustRightInd w:val="0"/>
              <w:rPr>
                <w:lang w:val="en-US"/>
              </w:rPr>
            </w:pPr>
            <w:r w:rsidRPr="00FD4050">
              <w:rPr>
                <w:lang w:val="en-US"/>
              </w:rPr>
              <w:t>Потенциометар</w:t>
            </w:r>
          </w:p>
        </w:tc>
        <w:tc>
          <w:tcPr>
            <w:tcW w:w="666" w:type="pct"/>
            <w:tcBorders>
              <w:top w:val="single" w:sz="4" w:space="0" w:color="auto"/>
              <w:left w:val="single" w:sz="4" w:space="0" w:color="auto"/>
              <w:bottom w:val="single" w:sz="4" w:space="0" w:color="auto"/>
              <w:right w:val="single" w:sz="4" w:space="0" w:color="auto"/>
            </w:tcBorders>
            <w:vAlign w:val="bottom"/>
          </w:tcPr>
          <w:p w14:paraId="3FDA9C75" w14:textId="77777777" w:rsidR="00E315C0" w:rsidRPr="00FD4050" w:rsidRDefault="00E315C0" w:rsidP="003B0C63">
            <w:pPr>
              <w:autoSpaceDE w:val="0"/>
              <w:autoSpaceDN w:val="0"/>
              <w:adjustRightInd w:val="0"/>
              <w:jc w:val="center"/>
              <w:rPr>
                <w:noProof/>
                <w:lang w:val="sr-Cyrl-RS"/>
              </w:rPr>
            </w:pPr>
            <w:r w:rsidRPr="00FD4050">
              <w:rPr>
                <w:lang w:val="en-US"/>
              </w:rPr>
              <w:t>3114.8039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0B107E6"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288E2C3"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870355F" w14:textId="77777777" w:rsidR="00E315C0" w:rsidRPr="00FD4050" w:rsidRDefault="00E315C0" w:rsidP="003B0C63">
            <w:pPr>
              <w:pStyle w:val="BodyText"/>
              <w:jc w:val="center"/>
              <w:rPr>
                <w:noProof/>
                <w:szCs w:val="24"/>
              </w:rPr>
            </w:pPr>
          </w:p>
        </w:tc>
      </w:tr>
      <w:tr w:rsidR="00E315C0" w:rsidRPr="00FD4050" w14:paraId="36DFCE6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A9E12CF" w14:textId="77777777" w:rsidR="00E315C0" w:rsidRPr="00FD4050" w:rsidRDefault="00E315C0" w:rsidP="003B0C63">
            <w:pPr>
              <w:autoSpaceDE w:val="0"/>
              <w:autoSpaceDN w:val="0"/>
              <w:adjustRightInd w:val="0"/>
              <w:jc w:val="center"/>
              <w:rPr>
                <w:b/>
                <w:color w:val="000000"/>
              </w:rPr>
            </w:pPr>
            <w:r w:rsidRPr="00FD4050">
              <w:rPr>
                <w:color w:val="000000"/>
              </w:rPr>
              <w:t>3.143</w:t>
            </w:r>
          </w:p>
        </w:tc>
        <w:tc>
          <w:tcPr>
            <w:tcW w:w="1636" w:type="pct"/>
            <w:tcBorders>
              <w:top w:val="single" w:sz="4" w:space="0" w:color="auto"/>
              <w:left w:val="single" w:sz="4" w:space="0" w:color="auto"/>
              <w:bottom w:val="single" w:sz="4" w:space="0" w:color="auto"/>
              <w:right w:val="single" w:sz="4" w:space="0" w:color="auto"/>
            </w:tcBorders>
            <w:vAlign w:val="bottom"/>
          </w:tcPr>
          <w:p w14:paraId="0D446286" w14:textId="77777777" w:rsidR="00E315C0" w:rsidRPr="00FD4050" w:rsidRDefault="00E315C0" w:rsidP="00E315C0">
            <w:pPr>
              <w:autoSpaceDE w:val="0"/>
              <w:autoSpaceDN w:val="0"/>
              <w:adjustRightInd w:val="0"/>
              <w:rPr>
                <w:lang w:val="en-US"/>
              </w:rPr>
            </w:pPr>
            <w:r w:rsidRPr="00FD4050">
              <w:rPr>
                <w:lang w:val="en-US"/>
              </w:rPr>
              <w:t xml:space="preserve">Хидраулична јединица </w:t>
            </w:r>
          </w:p>
        </w:tc>
        <w:tc>
          <w:tcPr>
            <w:tcW w:w="666" w:type="pct"/>
            <w:tcBorders>
              <w:top w:val="single" w:sz="4" w:space="0" w:color="auto"/>
              <w:left w:val="single" w:sz="4" w:space="0" w:color="auto"/>
              <w:bottom w:val="single" w:sz="4" w:space="0" w:color="auto"/>
              <w:right w:val="single" w:sz="4" w:space="0" w:color="auto"/>
            </w:tcBorders>
            <w:vAlign w:val="bottom"/>
          </w:tcPr>
          <w:p w14:paraId="1384618F" w14:textId="77777777" w:rsidR="00E315C0" w:rsidRPr="00FD4050" w:rsidRDefault="00E315C0" w:rsidP="003B0C63">
            <w:pPr>
              <w:autoSpaceDE w:val="0"/>
              <w:autoSpaceDN w:val="0"/>
              <w:adjustRightInd w:val="0"/>
              <w:jc w:val="center"/>
              <w:rPr>
                <w:noProof/>
                <w:lang w:val="sr-Cyrl-RS"/>
              </w:rPr>
            </w:pPr>
            <w:r w:rsidRPr="00FD4050">
              <w:rPr>
                <w:lang w:val="en-US"/>
              </w:rPr>
              <w:t>3114.8579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89F6B3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6E1D72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107E4C2" w14:textId="77777777" w:rsidR="00E315C0" w:rsidRPr="00FD4050" w:rsidRDefault="00E315C0" w:rsidP="003B0C63">
            <w:pPr>
              <w:pStyle w:val="BodyText"/>
              <w:jc w:val="center"/>
              <w:rPr>
                <w:noProof/>
                <w:szCs w:val="24"/>
              </w:rPr>
            </w:pPr>
          </w:p>
        </w:tc>
      </w:tr>
      <w:tr w:rsidR="00E315C0" w:rsidRPr="00FD4050" w14:paraId="15ED5AA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2FE1CC9" w14:textId="77777777" w:rsidR="00E315C0" w:rsidRPr="00FD4050" w:rsidRDefault="00E315C0" w:rsidP="003B0C63">
            <w:pPr>
              <w:autoSpaceDE w:val="0"/>
              <w:autoSpaceDN w:val="0"/>
              <w:adjustRightInd w:val="0"/>
              <w:jc w:val="center"/>
              <w:rPr>
                <w:b/>
                <w:color w:val="000000"/>
              </w:rPr>
            </w:pPr>
            <w:r w:rsidRPr="00FD4050">
              <w:rPr>
                <w:color w:val="000000"/>
              </w:rPr>
              <w:t>3.144</w:t>
            </w:r>
          </w:p>
        </w:tc>
        <w:tc>
          <w:tcPr>
            <w:tcW w:w="1636" w:type="pct"/>
            <w:tcBorders>
              <w:top w:val="single" w:sz="4" w:space="0" w:color="auto"/>
              <w:left w:val="single" w:sz="4" w:space="0" w:color="auto"/>
              <w:bottom w:val="single" w:sz="4" w:space="0" w:color="auto"/>
              <w:right w:val="single" w:sz="4" w:space="0" w:color="auto"/>
            </w:tcBorders>
            <w:vAlign w:val="bottom"/>
          </w:tcPr>
          <w:p w14:paraId="29A31CEB" w14:textId="77777777" w:rsidR="00E315C0" w:rsidRPr="00FD4050" w:rsidRDefault="00E315C0" w:rsidP="00E315C0">
            <w:pPr>
              <w:autoSpaceDE w:val="0"/>
              <w:autoSpaceDN w:val="0"/>
              <w:adjustRightInd w:val="0"/>
              <w:rPr>
                <w:lang w:val="en-US"/>
              </w:rPr>
            </w:pPr>
            <w:r w:rsidRPr="00FD4050">
              <w:rPr>
                <w:lang w:val="en-US"/>
              </w:rPr>
              <w:t xml:space="preserve">Хидраулична јединица </w:t>
            </w:r>
          </w:p>
        </w:tc>
        <w:tc>
          <w:tcPr>
            <w:tcW w:w="666" w:type="pct"/>
            <w:tcBorders>
              <w:top w:val="single" w:sz="4" w:space="0" w:color="auto"/>
              <w:left w:val="single" w:sz="4" w:space="0" w:color="auto"/>
              <w:bottom w:val="single" w:sz="4" w:space="0" w:color="auto"/>
              <w:right w:val="single" w:sz="4" w:space="0" w:color="auto"/>
            </w:tcBorders>
            <w:vAlign w:val="bottom"/>
          </w:tcPr>
          <w:p w14:paraId="71992B4D" w14:textId="77777777" w:rsidR="00E315C0" w:rsidRPr="00FD4050" w:rsidRDefault="00E315C0" w:rsidP="003B0C63">
            <w:pPr>
              <w:autoSpaceDE w:val="0"/>
              <w:autoSpaceDN w:val="0"/>
              <w:adjustRightInd w:val="0"/>
              <w:jc w:val="center"/>
              <w:rPr>
                <w:noProof/>
                <w:lang w:val="sr-Cyrl-RS"/>
              </w:rPr>
            </w:pPr>
            <w:r w:rsidRPr="00FD4050">
              <w:rPr>
                <w:lang w:val="en-US"/>
              </w:rPr>
              <w:t>3114.8589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C1F1133"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EE39E7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D439D11" w14:textId="77777777" w:rsidR="00E315C0" w:rsidRPr="00FD4050" w:rsidRDefault="00E315C0" w:rsidP="003B0C63">
            <w:pPr>
              <w:pStyle w:val="BodyText"/>
              <w:jc w:val="center"/>
              <w:rPr>
                <w:noProof/>
                <w:szCs w:val="24"/>
              </w:rPr>
            </w:pPr>
          </w:p>
        </w:tc>
      </w:tr>
      <w:tr w:rsidR="00E315C0" w:rsidRPr="00FD4050" w14:paraId="3F4B338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DBAE14D" w14:textId="77777777" w:rsidR="00E315C0" w:rsidRPr="00FD4050" w:rsidRDefault="00E315C0" w:rsidP="003B0C63">
            <w:pPr>
              <w:autoSpaceDE w:val="0"/>
              <w:autoSpaceDN w:val="0"/>
              <w:adjustRightInd w:val="0"/>
              <w:jc w:val="center"/>
              <w:rPr>
                <w:b/>
                <w:color w:val="000000"/>
              </w:rPr>
            </w:pPr>
            <w:r w:rsidRPr="00FD4050">
              <w:rPr>
                <w:color w:val="000000"/>
              </w:rPr>
              <w:t>3.145</w:t>
            </w:r>
          </w:p>
        </w:tc>
        <w:tc>
          <w:tcPr>
            <w:tcW w:w="1636" w:type="pct"/>
            <w:tcBorders>
              <w:top w:val="single" w:sz="4" w:space="0" w:color="auto"/>
              <w:left w:val="single" w:sz="4" w:space="0" w:color="auto"/>
              <w:bottom w:val="single" w:sz="4" w:space="0" w:color="auto"/>
              <w:right w:val="single" w:sz="4" w:space="0" w:color="auto"/>
            </w:tcBorders>
            <w:vAlign w:val="bottom"/>
          </w:tcPr>
          <w:p w14:paraId="156228C2" w14:textId="77777777" w:rsidR="00E315C0" w:rsidRPr="00FD4050" w:rsidRDefault="00E315C0" w:rsidP="00E315C0">
            <w:pPr>
              <w:autoSpaceDE w:val="0"/>
              <w:autoSpaceDN w:val="0"/>
              <w:adjustRightInd w:val="0"/>
              <w:rPr>
                <w:lang w:val="en-US"/>
              </w:rPr>
            </w:pPr>
            <w:r w:rsidRPr="00FD4050">
              <w:rPr>
                <w:lang w:val="en-US"/>
              </w:rPr>
              <w:t>Шупљи шраф</w:t>
            </w:r>
          </w:p>
        </w:tc>
        <w:tc>
          <w:tcPr>
            <w:tcW w:w="666" w:type="pct"/>
            <w:tcBorders>
              <w:top w:val="single" w:sz="4" w:space="0" w:color="auto"/>
              <w:left w:val="single" w:sz="4" w:space="0" w:color="auto"/>
              <w:bottom w:val="single" w:sz="4" w:space="0" w:color="auto"/>
              <w:right w:val="single" w:sz="4" w:space="0" w:color="auto"/>
            </w:tcBorders>
            <w:vAlign w:val="bottom"/>
          </w:tcPr>
          <w:p w14:paraId="71C24F86" w14:textId="77777777" w:rsidR="00E315C0" w:rsidRPr="00FD4050" w:rsidRDefault="00E315C0" w:rsidP="003B0C63">
            <w:pPr>
              <w:autoSpaceDE w:val="0"/>
              <w:autoSpaceDN w:val="0"/>
              <w:adjustRightInd w:val="0"/>
              <w:jc w:val="center"/>
              <w:rPr>
                <w:noProof/>
                <w:lang w:val="sr-Cyrl-RS"/>
              </w:rPr>
            </w:pPr>
            <w:r w:rsidRPr="00FD4050">
              <w:rPr>
                <w:lang w:val="en-US"/>
              </w:rPr>
              <w:t>5006.6874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671B89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3C3953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140D57E" w14:textId="77777777" w:rsidR="00E315C0" w:rsidRPr="00FD4050" w:rsidRDefault="00E315C0" w:rsidP="003B0C63">
            <w:pPr>
              <w:pStyle w:val="BodyText"/>
              <w:jc w:val="center"/>
              <w:rPr>
                <w:noProof/>
                <w:szCs w:val="24"/>
              </w:rPr>
            </w:pPr>
          </w:p>
        </w:tc>
      </w:tr>
      <w:tr w:rsidR="00E315C0" w:rsidRPr="00FD4050" w14:paraId="652AABD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3051D22" w14:textId="77777777" w:rsidR="00E315C0" w:rsidRPr="00FD4050" w:rsidRDefault="00E315C0" w:rsidP="003B0C63">
            <w:pPr>
              <w:autoSpaceDE w:val="0"/>
              <w:autoSpaceDN w:val="0"/>
              <w:adjustRightInd w:val="0"/>
              <w:jc w:val="center"/>
              <w:rPr>
                <w:b/>
                <w:color w:val="000000"/>
              </w:rPr>
            </w:pPr>
            <w:r w:rsidRPr="00FD4050">
              <w:rPr>
                <w:color w:val="000000"/>
              </w:rPr>
              <w:t>3.146</w:t>
            </w:r>
          </w:p>
        </w:tc>
        <w:tc>
          <w:tcPr>
            <w:tcW w:w="1636" w:type="pct"/>
            <w:tcBorders>
              <w:top w:val="single" w:sz="4" w:space="0" w:color="auto"/>
              <w:left w:val="single" w:sz="4" w:space="0" w:color="auto"/>
              <w:bottom w:val="single" w:sz="4" w:space="0" w:color="auto"/>
              <w:right w:val="single" w:sz="4" w:space="0" w:color="auto"/>
            </w:tcBorders>
            <w:vAlign w:val="bottom"/>
          </w:tcPr>
          <w:p w14:paraId="363B7FB0" w14:textId="77777777" w:rsidR="00E315C0" w:rsidRPr="00FD4050" w:rsidRDefault="00E315C0" w:rsidP="00E315C0">
            <w:pPr>
              <w:autoSpaceDE w:val="0"/>
              <w:autoSpaceDN w:val="0"/>
              <w:adjustRightInd w:val="0"/>
              <w:rPr>
                <w:lang w:val="en-US"/>
              </w:rPr>
            </w:pPr>
            <w:r w:rsidRPr="00FD4050">
              <w:rPr>
                <w:lang w:val="en-US"/>
              </w:rPr>
              <w:t>Заштитна пластика за руку лампе</w:t>
            </w:r>
          </w:p>
        </w:tc>
        <w:tc>
          <w:tcPr>
            <w:tcW w:w="666" w:type="pct"/>
            <w:tcBorders>
              <w:top w:val="single" w:sz="4" w:space="0" w:color="auto"/>
              <w:left w:val="single" w:sz="4" w:space="0" w:color="auto"/>
              <w:bottom w:val="single" w:sz="4" w:space="0" w:color="auto"/>
              <w:right w:val="single" w:sz="4" w:space="0" w:color="auto"/>
            </w:tcBorders>
            <w:vAlign w:val="bottom"/>
          </w:tcPr>
          <w:p w14:paraId="239E50B7" w14:textId="77777777" w:rsidR="00E315C0" w:rsidRPr="00FD4050" w:rsidRDefault="00E315C0" w:rsidP="003B0C63">
            <w:pPr>
              <w:autoSpaceDE w:val="0"/>
              <w:autoSpaceDN w:val="0"/>
              <w:adjustRightInd w:val="0"/>
              <w:jc w:val="center"/>
              <w:rPr>
                <w:noProof/>
                <w:lang w:val="sr-Cyrl-RS"/>
              </w:rPr>
            </w:pPr>
            <w:r w:rsidRPr="00FD4050">
              <w:rPr>
                <w:lang w:val="en-US"/>
              </w:rPr>
              <w:t>560.51771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B8B44C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8DAB7B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9C712D7" w14:textId="77777777" w:rsidR="00E315C0" w:rsidRPr="00FD4050" w:rsidRDefault="00E315C0" w:rsidP="003B0C63">
            <w:pPr>
              <w:pStyle w:val="BodyText"/>
              <w:jc w:val="center"/>
              <w:rPr>
                <w:noProof/>
                <w:szCs w:val="24"/>
              </w:rPr>
            </w:pPr>
          </w:p>
        </w:tc>
      </w:tr>
      <w:tr w:rsidR="00E315C0" w:rsidRPr="00FD4050" w14:paraId="2B9E9A1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10EC93F" w14:textId="77777777" w:rsidR="00E315C0" w:rsidRPr="00FD4050" w:rsidRDefault="00E315C0" w:rsidP="003B0C63">
            <w:pPr>
              <w:autoSpaceDE w:val="0"/>
              <w:autoSpaceDN w:val="0"/>
              <w:adjustRightInd w:val="0"/>
              <w:jc w:val="center"/>
              <w:rPr>
                <w:b/>
                <w:color w:val="000000"/>
              </w:rPr>
            </w:pPr>
            <w:r w:rsidRPr="00FD4050">
              <w:rPr>
                <w:color w:val="000000"/>
              </w:rPr>
              <w:t>3.147</w:t>
            </w:r>
          </w:p>
        </w:tc>
        <w:tc>
          <w:tcPr>
            <w:tcW w:w="1636" w:type="pct"/>
            <w:tcBorders>
              <w:top w:val="single" w:sz="4" w:space="0" w:color="auto"/>
              <w:left w:val="single" w:sz="4" w:space="0" w:color="auto"/>
              <w:bottom w:val="single" w:sz="4" w:space="0" w:color="auto"/>
              <w:right w:val="single" w:sz="4" w:space="0" w:color="auto"/>
            </w:tcBorders>
            <w:vAlign w:val="bottom"/>
          </w:tcPr>
          <w:p w14:paraId="1F4B3893" w14:textId="77777777" w:rsidR="00E315C0" w:rsidRPr="00FD4050" w:rsidRDefault="00E315C0" w:rsidP="00E315C0">
            <w:pPr>
              <w:autoSpaceDE w:val="0"/>
              <w:autoSpaceDN w:val="0"/>
              <w:adjustRightInd w:val="0"/>
              <w:rPr>
                <w:lang w:val="en-US"/>
              </w:rPr>
            </w:pPr>
            <w:r w:rsidRPr="00FD4050">
              <w:rPr>
                <w:lang w:val="en-US"/>
              </w:rPr>
              <w:t>Сет за фокус</w:t>
            </w:r>
          </w:p>
        </w:tc>
        <w:tc>
          <w:tcPr>
            <w:tcW w:w="666" w:type="pct"/>
            <w:tcBorders>
              <w:top w:val="single" w:sz="4" w:space="0" w:color="auto"/>
              <w:left w:val="single" w:sz="4" w:space="0" w:color="auto"/>
              <w:bottom w:val="single" w:sz="4" w:space="0" w:color="auto"/>
              <w:right w:val="single" w:sz="4" w:space="0" w:color="auto"/>
            </w:tcBorders>
            <w:vAlign w:val="bottom"/>
          </w:tcPr>
          <w:p w14:paraId="23C62C35" w14:textId="77777777" w:rsidR="00E315C0" w:rsidRPr="00FD4050" w:rsidRDefault="00E315C0" w:rsidP="003B0C63">
            <w:pPr>
              <w:autoSpaceDE w:val="0"/>
              <w:autoSpaceDN w:val="0"/>
              <w:adjustRightInd w:val="0"/>
              <w:jc w:val="center"/>
              <w:rPr>
                <w:noProof/>
                <w:lang w:val="sr-Cyrl-RS"/>
              </w:rPr>
            </w:pPr>
            <w:r w:rsidRPr="00FD4050">
              <w:rPr>
                <w:lang w:val="en-US"/>
              </w:rPr>
              <w:t>560.67026</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49AA7B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C204B9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E004688" w14:textId="77777777" w:rsidR="00E315C0" w:rsidRPr="00FD4050" w:rsidRDefault="00E315C0" w:rsidP="003B0C63">
            <w:pPr>
              <w:pStyle w:val="BodyText"/>
              <w:jc w:val="center"/>
              <w:rPr>
                <w:noProof/>
                <w:szCs w:val="24"/>
              </w:rPr>
            </w:pPr>
          </w:p>
        </w:tc>
      </w:tr>
      <w:tr w:rsidR="00E315C0" w:rsidRPr="00FD4050" w14:paraId="437DB94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E8B01AE" w14:textId="77777777" w:rsidR="00E315C0" w:rsidRPr="00FD4050" w:rsidRDefault="00E315C0" w:rsidP="003B0C63">
            <w:pPr>
              <w:autoSpaceDE w:val="0"/>
              <w:autoSpaceDN w:val="0"/>
              <w:adjustRightInd w:val="0"/>
              <w:jc w:val="center"/>
              <w:rPr>
                <w:b/>
                <w:color w:val="000000"/>
              </w:rPr>
            </w:pPr>
            <w:r w:rsidRPr="00FD4050">
              <w:rPr>
                <w:color w:val="000000"/>
              </w:rPr>
              <w:t>3.148</w:t>
            </w:r>
          </w:p>
        </w:tc>
        <w:tc>
          <w:tcPr>
            <w:tcW w:w="1636" w:type="pct"/>
            <w:tcBorders>
              <w:top w:val="single" w:sz="4" w:space="0" w:color="auto"/>
              <w:left w:val="single" w:sz="4" w:space="0" w:color="auto"/>
              <w:bottom w:val="single" w:sz="4" w:space="0" w:color="auto"/>
              <w:right w:val="single" w:sz="4" w:space="0" w:color="auto"/>
            </w:tcBorders>
            <w:vAlign w:val="bottom"/>
          </w:tcPr>
          <w:p w14:paraId="35CC646D" w14:textId="77777777" w:rsidR="00E315C0" w:rsidRPr="00FD4050" w:rsidRDefault="00E315C0" w:rsidP="00E315C0">
            <w:pPr>
              <w:autoSpaceDE w:val="0"/>
              <w:autoSpaceDN w:val="0"/>
              <w:adjustRightInd w:val="0"/>
              <w:rPr>
                <w:lang w:val="en-US"/>
              </w:rPr>
            </w:pPr>
            <w:r w:rsidRPr="00FD4050">
              <w:rPr>
                <w:lang w:val="en-US"/>
              </w:rPr>
              <w:t>Заштитна фолија за тастатуру</w:t>
            </w:r>
          </w:p>
        </w:tc>
        <w:tc>
          <w:tcPr>
            <w:tcW w:w="666" w:type="pct"/>
            <w:tcBorders>
              <w:top w:val="single" w:sz="4" w:space="0" w:color="auto"/>
              <w:left w:val="single" w:sz="4" w:space="0" w:color="auto"/>
              <w:bottom w:val="single" w:sz="4" w:space="0" w:color="auto"/>
              <w:right w:val="single" w:sz="4" w:space="0" w:color="auto"/>
            </w:tcBorders>
            <w:vAlign w:val="bottom"/>
          </w:tcPr>
          <w:p w14:paraId="7D3578F1" w14:textId="77777777" w:rsidR="00E315C0" w:rsidRPr="00FD4050" w:rsidRDefault="00E315C0" w:rsidP="003B0C63">
            <w:pPr>
              <w:autoSpaceDE w:val="0"/>
              <w:autoSpaceDN w:val="0"/>
              <w:adjustRightInd w:val="0"/>
              <w:jc w:val="center"/>
              <w:rPr>
                <w:noProof/>
                <w:lang w:val="sr-Cyrl-RS"/>
              </w:rPr>
            </w:pPr>
            <w:r w:rsidRPr="00FD4050">
              <w:rPr>
                <w:lang w:val="en-US"/>
              </w:rPr>
              <w:t>8900.3482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76DC378"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8F08745"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E823024" w14:textId="77777777" w:rsidR="00E315C0" w:rsidRPr="00FD4050" w:rsidRDefault="00E315C0" w:rsidP="003B0C63">
            <w:pPr>
              <w:pStyle w:val="BodyText"/>
              <w:jc w:val="center"/>
              <w:rPr>
                <w:noProof/>
                <w:szCs w:val="24"/>
              </w:rPr>
            </w:pPr>
          </w:p>
        </w:tc>
      </w:tr>
      <w:tr w:rsidR="00E315C0" w:rsidRPr="00FD4050" w14:paraId="3B2D431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938ED32" w14:textId="77777777" w:rsidR="00E315C0" w:rsidRPr="00FD4050" w:rsidRDefault="00E315C0" w:rsidP="003B0C63">
            <w:pPr>
              <w:autoSpaceDE w:val="0"/>
              <w:autoSpaceDN w:val="0"/>
              <w:adjustRightInd w:val="0"/>
              <w:jc w:val="center"/>
              <w:rPr>
                <w:b/>
                <w:color w:val="000000"/>
              </w:rPr>
            </w:pPr>
            <w:r w:rsidRPr="00FD4050">
              <w:rPr>
                <w:color w:val="000000"/>
              </w:rPr>
              <w:lastRenderedPageBreak/>
              <w:t>3.149</w:t>
            </w:r>
          </w:p>
        </w:tc>
        <w:tc>
          <w:tcPr>
            <w:tcW w:w="1636" w:type="pct"/>
            <w:tcBorders>
              <w:top w:val="single" w:sz="4" w:space="0" w:color="auto"/>
              <w:left w:val="single" w:sz="4" w:space="0" w:color="auto"/>
              <w:bottom w:val="single" w:sz="4" w:space="0" w:color="auto"/>
              <w:right w:val="single" w:sz="4" w:space="0" w:color="auto"/>
            </w:tcBorders>
            <w:vAlign w:val="bottom"/>
          </w:tcPr>
          <w:p w14:paraId="27F0774D" w14:textId="77777777" w:rsidR="00E315C0" w:rsidRPr="00FD4050" w:rsidRDefault="00E315C0" w:rsidP="00E315C0">
            <w:pPr>
              <w:autoSpaceDE w:val="0"/>
              <w:autoSpaceDN w:val="0"/>
              <w:adjustRightInd w:val="0"/>
              <w:rPr>
                <w:lang w:val="en-US"/>
              </w:rPr>
            </w:pPr>
            <w:r w:rsidRPr="00FD4050">
              <w:rPr>
                <w:lang w:val="en-US"/>
              </w:rPr>
              <w:t>Стакло рефлектора</w:t>
            </w:r>
          </w:p>
        </w:tc>
        <w:tc>
          <w:tcPr>
            <w:tcW w:w="666" w:type="pct"/>
            <w:tcBorders>
              <w:top w:val="single" w:sz="4" w:space="0" w:color="auto"/>
              <w:left w:val="single" w:sz="4" w:space="0" w:color="auto"/>
              <w:bottom w:val="single" w:sz="4" w:space="0" w:color="auto"/>
              <w:right w:val="single" w:sz="4" w:space="0" w:color="auto"/>
            </w:tcBorders>
            <w:vAlign w:val="bottom"/>
          </w:tcPr>
          <w:p w14:paraId="4F1D7A2C" w14:textId="77777777" w:rsidR="00E315C0" w:rsidRPr="00FD4050" w:rsidRDefault="00E315C0" w:rsidP="003B0C63">
            <w:pPr>
              <w:autoSpaceDE w:val="0"/>
              <w:autoSpaceDN w:val="0"/>
              <w:adjustRightInd w:val="0"/>
              <w:jc w:val="center"/>
              <w:rPr>
                <w:noProof/>
                <w:lang w:val="sr-Cyrl-RS"/>
              </w:rPr>
            </w:pPr>
            <w:r w:rsidRPr="00FD4050">
              <w:rPr>
                <w:lang w:val="en-US"/>
              </w:rPr>
              <w:t>367.901998</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8E4C27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B0589A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E7EA282" w14:textId="77777777" w:rsidR="00E315C0" w:rsidRPr="00FD4050" w:rsidRDefault="00E315C0" w:rsidP="003B0C63">
            <w:pPr>
              <w:pStyle w:val="BodyText"/>
              <w:jc w:val="center"/>
              <w:rPr>
                <w:noProof/>
                <w:szCs w:val="24"/>
              </w:rPr>
            </w:pPr>
          </w:p>
        </w:tc>
      </w:tr>
      <w:tr w:rsidR="00E315C0" w:rsidRPr="00FD4050" w14:paraId="3104A34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272EE51" w14:textId="77777777" w:rsidR="00E315C0" w:rsidRPr="00FD4050" w:rsidRDefault="00E315C0" w:rsidP="003B0C63">
            <w:pPr>
              <w:autoSpaceDE w:val="0"/>
              <w:autoSpaceDN w:val="0"/>
              <w:adjustRightInd w:val="0"/>
              <w:jc w:val="center"/>
              <w:rPr>
                <w:b/>
                <w:color w:val="000000"/>
              </w:rPr>
            </w:pPr>
            <w:r w:rsidRPr="00FD4050">
              <w:rPr>
                <w:color w:val="000000"/>
              </w:rPr>
              <w:t>3.150</w:t>
            </w:r>
          </w:p>
        </w:tc>
        <w:tc>
          <w:tcPr>
            <w:tcW w:w="1636" w:type="pct"/>
            <w:tcBorders>
              <w:top w:val="single" w:sz="4" w:space="0" w:color="auto"/>
              <w:left w:val="single" w:sz="4" w:space="0" w:color="auto"/>
              <w:bottom w:val="single" w:sz="4" w:space="0" w:color="auto"/>
              <w:right w:val="single" w:sz="4" w:space="0" w:color="auto"/>
            </w:tcBorders>
            <w:vAlign w:val="bottom"/>
          </w:tcPr>
          <w:p w14:paraId="1E2D7F08" w14:textId="77777777" w:rsidR="00E315C0" w:rsidRPr="00FD4050" w:rsidRDefault="00E315C0" w:rsidP="00E315C0">
            <w:pPr>
              <w:autoSpaceDE w:val="0"/>
              <w:autoSpaceDN w:val="0"/>
              <w:adjustRightInd w:val="0"/>
              <w:rPr>
                <w:lang w:val="en-US"/>
              </w:rPr>
            </w:pPr>
            <w:r w:rsidRPr="00FD4050">
              <w:rPr>
                <w:lang w:val="en-US"/>
              </w:rPr>
              <w:t>Електрична плоча за напајање 100-240 V</w:t>
            </w:r>
          </w:p>
        </w:tc>
        <w:tc>
          <w:tcPr>
            <w:tcW w:w="666" w:type="pct"/>
            <w:tcBorders>
              <w:top w:val="single" w:sz="4" w:space="0" w:color="auto"/>
              <w:left w:val="single" w:sz="4" w:space="0" w:color="auto"/>
              <w:bottom w:val="single" w:sz="4" w:space="0" w:color="auto"/>
              <w:right w:val="single" w:sz="4" w:space="0" w:color="auto"/>
            </w:tcBorders>
            <w:vAlign w:val="bottom"/>
          </w:tcPr>
          <w:p w14:paraId="526F1512" w14:textId="77777777" w:rsidR="00E315C0" w:rsidRPr="00FD4050" w:rsidRDefault="00E315C0" w:rsidP="003B0C63">
            <w:pPr>
              <w:autoSpaceDE w:val="0"/>
              <w:autoSpaceDN w:val="0"/>
              <w:adjustRightInd w:val="0"/>
              <w:jc w:val="center"/>
              <w:rPr>
                <w:noProof/>
                <w:lang w:val="sr-Cyrl-RS"/>
              </w:rPr>
            </w:pPr>
            <w:r w:rsidRPr="00FD4050">
              <w:rPr>
                <w:lang w:val="en-US"/>
              </w:rPr>
              <w:t>368709555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A88321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5F6CBC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7F3DA26" w14:textId="77777777" w:rsidR="00E315C0" w:rsidRPr="00FD4050" w:rsidRDefault="00E315C0" w:rsidP="003B0C63">
            <w:pPr>
              <w:pStyle w:val="BodyText"/>
              <w:jc w:val="center"/>
              <w:rPr>
                <w:noProof/>
                <w:szCs w:val="24"/>
              </w:rPr>
            </w:pPr>
          </w:p>
        </w:tc>
      </w:tr>
      <w:tr w:rsidR="00E315C0" w:rsidRPr="00FD4050" w14:paraId="61868E2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9F86223" w14:textId="77777777" w:rsidR="00E315C0" w:rsidRPr="00FD4050" w:rsidRDefault="00E315C0" w:rsidP="003B0C63">
            <w:pPr>
              <w:autoSpaceDE w:val="0"/>
              <w:autoSpaceDN w:val="0"/>
              <w:adjustRightInd w:val="0"/>
              <w:jc w:val="center"/>
              <w:rPr>
                <w:b/>
                <w:color w:val="000000"/>
              </w:rPr>
            </w:pPr>
            <w:r w:rsidRPr="00FD4050">
              <w:rPr>
                <w:color w:val="000000"/>
              </w:rPr>
              <w:t>3.151</w:t>
            </w:r>
          </w:p>
        </w:tc>
        <w:tc>
          <w:tcPr>
            <w:tcW w:w="1636" w:type="pct"/>
            <w:tcBorders>
              <w:top w:val="single" w:sz="4" w:space="0" w:color="auto"/>
              <w:left w:val="single" w:sz="4" w:space="0" w:color="auto"/>
              <w:bottom w:val="single" w:sz="4" w:space="0" w:color="auto"/>
              <w:right w:val="single" w:sz="4" w:space="0" w:color="auto"/>
            </w:tcBorders>
            <w:vAlign w:val="bottom"/>
          </w:tcPr>
          <w:p w14:paraId="68D9AAE9" w14:textId="77777777" w:rsidR="00E315C0" w:rsidRPr="00FD4050" w:rsidRDefault="00E315C0" w:rsidP="00E315C0">
            <w:pPr>
              <w:autoSpaceDE w:val="0"/>
              <w:autoSpaceDN w:val="0"/>
              <w:adjustRightInd w:val="0"/>
              <w:rPr>
                <w:lang w:val="en-US"/>
              </w:rPr>
            </w:pPr>
            <w:r w:rsidRPr="00FD4050">
              <w:rPr>
                <w:lang w:val="en-US"/>
              </w:rPr>
              <w:t>Стакло са сочивом</w:t>
            </w:r>
          </w:p>
        </w:tc>
        <w:tc>
          <w:tcPr>
            <w:tcW w:w="666" w:type="pct"/>
            <w:tcBorders>
              <w:top w:val="single" w:sz="4" w:space="0" w:color="auto"/>
              <w:left w:val="single" w:sz="4" w:space="0" w:color="auto"/>
              <w:bottom w:val="single" w:sz="4" w:space="0" w:color="auto"/>
              <w:right w:val="single" w:sz="4" w:space="0" w:color="auto"/>
            </w:tcBorders>
            <w:vAlign w:val="bottom"/>
          </w:tcPr>
          <w:p w14:paraId="017E9074" w14:textId="77777777" w:rsidR="00E315C0" w:rsidRPr="00FD4050" w:rsidRDefault="00E315C0" w:rsidP="003B0C63">
            <w:pPr>
              <w:autoSpaceDE w:val="0"/>
              <w:autoSpaceDN w:val="0"/>
              <w:adjustRightInd w:val="0"/>
              <w:jc w:val="center"/>
              <w:rPr>
                <w:noProof/>
                <w:lang w:val="sr-Cyrl-RS"/>
              </w:rPr>
            </w:pPr>
            <w:r w:rsidRPr="00FD4050">
              <w:rPr>
                <w:lang w:val="en-US"/>
              </w:rPr>
              <w:t>369.072555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F78638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88EB3B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5907288" w14:textId="77777777" w:rsidR="00E315C0" w:rsidRPr="00FD4050" w:rsidRDefault="00E315C0" w:rsidP="003B0C63">
            <w:pPr>
              <w:pStyle w:val="BodyText"/>
              <w:jc w:val="center"/>
              <w:rPr>
                <w:noProof/>
                <w:szCs w:val="24"/>
              </w:rPr>
            </w:pPr>
          </w:p>
        </w:tc>
      </w:tr>
      <w:tr w:rsidR="00E315C0" w:rsidRPr="00FD4050" w14:paraId="43224E8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208DB65" w14:textId="77777777" w:rsidR="00E315C0" w:rsidRPr="00FD4050" w:rsidRDefault="00E315C0" w:rsidP="003B0C63">
            <w:pPr>
              <w:autoSpaceDE w:val="0"/>
              <w:autoSpaceDN w:val="0"/>
              <w:adjustRightInd w:val="0"/>
              <w:jc w:val="center"/>
              <w:rPr>
                <w:b/>
                <w:color w:val="000000"/>
              </w:rPr>
            </w:pPr>
            <w:r w:rsidRPr="00FD4050">
              <w:rPr>
                <w:color w:val="000000"/>
              </w:rPr>
              <w:t>3.152</w:t>
            </w:r>
          </w:p>
        </w:tc>
        <w:tc>
          <w:tcPr>
            <w:tcW w:w="1636" w:type="pct"/>
            <w:tcBorders>
              <w:top w:val="single" w:sz="4" w:space="0" w:color="auto"/>
              <w:left w:val="single" w:sz="4" w:space="0" w:color="auto"/>
              <w:bottom w:val="single" w:sz="4" w:space="0" w:color="auto"/>
              <w:right w:val="single" w:sz="4" w:space="0" w:color="auto"/>
            </w:tcBorders>
            <w:vAlign w:val="bottom"/>
          </w:tcPr>
          <w:p w14:paraId="28D56804" w14:textId="77777777" w:rsidR="00E315C0" w:rsidRPr="00FD4050" w:rsidRDefault="00E315C0" w:rsidP="00E315C0">
            <w:pPr>
              <w:autoSpaceDE w:val="0"/>
              <w:autoSpaceDN w:val="0"/>
              <w:adjustRightInd w:val="0"/>
              <w:rPr>
                <w:lang w:val="en-US"/>
              </w:rPr>
            </w:pPr>
            <w:r w:rsidRPr="00FD4050">
              <w:rPr>
                <w:lang w:val="en-US"/>
              </w:rPr>
              <w:t>Плоча за регулацију</w:t>
            </w:r>
          </w:p>
        </w:tc>
        <w:tc>
          <w:tcPr>
            <w:tcW w:w="666" w:type="pct"/>
            <w:tcBorders>
              <w:top w:val="single" w:sz="4" w:space="0" w:color="auto"/>
              <w:left w:val="single" w:sz="4" w:space="0" w:color="auto"/>
              <w:bottom w:val="single" w:sz="4" w:space="0" w:color="auto"/>
              <w:right w:val="single" w:sz="4" w:space="0" w:color="auto"/>
            </w:tcBorders>
            <w:vAlign w:val="bottom"/>
          </w:tcPr>
          <w:p w14:paraId="1E042F62" w14:textId="77777777" w:rsidR="00E315C0" w:rsidRPr="00FD4050" w:rsidRDefault="00E315C0" w:rsidP="003B0C63">
            <w:pPr>
              <w:autoSpaceDE w:val="0"/>
              <w:autoSpaceDN w:val="0"/>
              <w:adjustRightInd w:val="0"/>
              <w:jc w:val="center"/>
              <w:rPr>
                <w:noProof/>
                <w:lang w:val="sr-Cyrl-RS"/>
              </w:rPr>
            </w:pPr>
            <w:r w:rsidRPr="00FD4050">
              <w:rPr>
                <w:lang w:val="en-US"/>
              </w:rPr>
              <w:t>568801500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19A897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0992D7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F712842" w14:textId="77777777" w:rsidR="00E315C0" w:rsidRPr="00FD4050" w:rsidRDefault="00E315C0" w:rsidP="003B0C63">
            <w:pPr>
              <w:pStyle w:val="BodyText"/>
              <w:jc w:val="center"/>
              <w:rPr>
                <w:noProof/>
                <w:szCs w:val="24"/>
              </w:rPr>
            </w:pPr>
          </w:p>
        </w:tc>
      </w:tr>
      <w:tr w:rsidR="00E315C0" w:rsidRPr="00FD4050" w14:paraId="53EB816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62AA599" w14:textId="77777777" w:rsidR="00E315C0" w:rsidRPr="00FD4050" w:rsidRDefault="00E315C0" w:rsidP="003B0C63">
            <w:pPr>
              <w:autoSpaceDE w:val="0"/>
              <w:autoSpaceDN w:val="0"/>
              <w:adjustRightInd w:val="0"/>
              <w:jc w:val="center"/>
              <w:rPr>
                <w:b/>
                <w:color w:val="000000"/>
              </w:rPr>
            </w:pPr>
            <w:r w:rsidRPr="00FD4050">
              <w:rPr>
                <w:color w:val="000000"/>
              </w:rPr>
              <w:t>3.153</w:t>
            </w:r>
          </w:p>
        </w:tc>
        <w:tc>
          <w:tcPr>
            <w:tcW w:w="1636" w:type="pct"/>
            <w:tcBorders>
              <w:top w:val="single" w:sz="4" w:space="0" w:color="auto"/>
              <w:left w:val="single" w:sz="4" w:space="0" w:color="auto"/>
              <w:bottom w:val="single" w:sz="4" w:space="0" w:color="auto"/>
              <w:right w:val="single" w:sz="4" w:space="0" w:color="auto"/>
            </w:tcBorders>
            <w:vAlign w:val="bottom"/>
          </w:tcPr>
          <w:p w14:paraId="7D1FA649" w14:textId="77777777" w:rsidR="00E315C0" w:rsidRPr="00FD4050" w:rsidRDefault="00E315C0" w:rsidP="00E315C0">
            <w:pPr>
              <w:autoSpaceDE w:val="0"/>
              <w:autoSpaceDN w:val="0"/>
              <w:adjustRightInd w:val="0"/>
              <w:rPr>
                <w:lang w:val="en-US"/>
              </w:rPr>
            </w:pPr>
            <w:r w:rsidRPr="00FD4050">
              <w:rPr>
                <w:lang w:val="en-US"/>
              </w:rPr>
              <w:t>Управљачки панел</w:t>
            </w:r>
          </w:p>
        </w:tc>
        <w:tc>
          <w:tcPr>
            <w:tcW w:w="666" w:type="pct"/>
            <w:tcBorders>
              <w:top w:val="single" w:sz="4" w:space="0" w:color="auto"/>
              <w:left w:val="single" w:sz="4" w:space="0" w:color="auto"/>
              <w:bottom w:val="single" w:sz="4" w:space="0" w:color="auto"/>
              <w:right w:val="single" w:sz="4" w:space="0" w:color="auto"/>
            </w:tcBorders>
            <w:vAlign w:val="bottom"/>
          </w:tcPr>
          <w:p w14:paraId="423B3834" w14:textId="77777777" w:rsidR="00E315C0" w:rsidRPr="00FD4050" w:rsidRDefault="00E315C0" w:rsidP="003B0C63">
            <w:pPr>
              <w:autoSpaceDE w:val="0"/>
              <w:autoSpaceDN w:val="0"/>
              <w:adjustRightInd w:val="0"/>
              <w:jc w:val="center"/>
              <w:rPr>
                <w:noProof/>
                <w:lang w:val="sr-Cyrl-RS"/>
              </w:rPr>
            </w:pPr>
            <w:r w:rsidRPr="00FD4050">
              <w:rPr>
                <w:lang w:val="en-US"/>
              </w:rPr>
              <w:t>568801560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4E7FC2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2C064A5"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9E1BBB9" w14:textId="77777777" w:rsidR="00E315C0" w:rsidRPr="00FD4050" w:rsidRDefault="00E315C0" w:rsidP="003B0C63">
            <w:pPr>
              <w:pStyle w:val="BodyText"/>
              <w:jc w:val="center"/>
              <w:rPr>
                <w:noProof/>
                <w:szCs w:val="24"/>
              </w:rPr>
            </w:pPr>
          </w:p>
        </w:tc>
      </w:tr>
      <w:tr w:rsidR="00E315C0" w:rsidRPr="00FD4050" w14:paraId="585187E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CCF1034" w14:textId="77777777" w:rsidR="00E315C0" w:rsidRPr="00FD4050" w:rsidRDefault="00E315C0" w:rsidP="003B0C63">
            <w:pPr>
              <w:autoSpaceDE w:val="0"/>
              <w:autoSpaceDN w:val="0"/>
              <w:adjustRightInd w:val="0"/>
              <w:jc w:val="center"/>
              <w:rPr>
                <w:b/>
                <w:color w:val="000000"/>
              </w:rPr>
            </w:pPr>
            <w:r w:rsidRPr="00FD4050">
              <w:rPr>
                <w:color w:val="000000"/>
              </w:rPr>
              <w:t>3.154</w:t>
            </w:r>
          </w:p>
        </w:tc>
        <w:tc>
          <w:tcPr>
            <w:tcW w:w="1636" w:type="pct"/>
            <w:tcBorders>
              <w:top w:val="single" w:sz="4" w:space="0" w:color="auto"/>
              <w:left w:val="single" w:sz="4" w:space="0" w:color="auto"/>
              <w:bottom w:val="single" w:sz="4" w:space="0" w:color="auto"/>
              <w:right w:val="single" w:sz="4" w:space="0" w:color="auto"/>
            </w:tcBorders>
            <w:vAlign w:val="bottom"/>
          </w:tcPr>
          <w:p w14:paraId="7EAD4393" w14:textId="77777777" w:rsidR="00E315C0" w:rsidRPr="00FD4050" w:rsidRDefault="00E315C0" w:rsidP="00E315C0">
            <w:pPr>
              <w:autoSpaceDE w:val="0"/>
              <w:autoSpaceDN w:val="0"/>
              <w:adjustRightInd w:val="0"/>
              <w:rPr>
                <w:lang w:val="en-US"/>
              </w:rPr>
            </w:pPr>
            <w:r w:rsidRPr="00FD4050">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14:paraId="58065071" w14:textId="77777777" w:rsidR="00E315C0" w:rsidRPr="00FD4050" w:rsidRDefault="00E315C0" w:rsidP="003B0C63">
            <w:pPr>
              <w:autoSpaceDE w:val="0"/>
              <w:autoSpaceDN w:val="0"/>
              <w:adjustRightInd w:val="0"/>
              <w:jc w:val="center"/>
              <w:rPr>
                <w:noProof/>
                <w:lang w:val="sr-Cyrl-RS"/>
              </w:rPr>
            </w:pPr>
            <w:r w:rsidRPr="00FD4050">
              <w:rPr>
                <w:lang w:val="en-US"/>
              </w:rPr>
              <w:t>1131.90A0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548EA9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95BD5F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32CCA16" w14:textId="77777777" w:rsidR="00E315C0" w:rsidRPr="00FD4050" w:rsidRDefault="00E315C0" w:rsidP="003B0C63">
            <w:pPr>
              <w:pStyle w:val="BodyText"/>
              <w:jc w:val="center"/>
              <w:rPr>
                <w:noProof/>
                <w:szCs w:val="24"/>
              </w:rPr>
            </w:pPr>
          </w:p>
        </w:tc>
      </w:tr>
      <w:tr w:rsidR="00E315C0" w:rsidRPr="00FD4050" w14:paraId="141D99A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AD7A7EC" w14:textId="77777777" w:rsidR="00E315C0" w:rsidRPr="00FD4050" w:rsidRDefault="00E315C0" w:rsidP="003B0C63">
            <w:pPr>
              <w:autoSpaceDE w:val="0"/>
              <w:autoSpaceDN w:val="0"/>
              <w:adjustRightInd w:val="0"/>
              <w:jc w:val="center"/>
              <w:rPr>
                <w:b/>
                <w:color w:val="000000"/>
              </w:rPr>
            </w:pPr>
            <w:r w:rsidRPr="00FD4050">
              <w:rPr>
                <w:color w:val="000000"/>
              </w:rPr>
              <w:t>3.155</w:t>
            </w:r>
          </w:p>
        </w:tc>
        <w:tc>
          <w:tcPr>
            <w:tcW w:w="1636" w:type="pct"/>
            <w:tcBorders>
              <w:top w:val="single" w:sz="4" w:space="0" w:color="auto"/>
              <w:left w:val="single" w:sz="4" w:space="0" w:color="auto"/>
              <w:bottom w:val="single" w:sz="4" w:space="0" w:color="auto"/>
              <w:right w:val="single" w:sz="4" w:space="0" w:color="auto"/>
            </w:tcBorders>
            <w:vAlign w:val="bottom"/>
          </w:tcPr>
          <w:p w14:paraId="4E51DE01" w14:textId="77777777" w:rsidR="00E315C0" w:rsidRPr="00FD4050" w:rsidRDefault="00E315C0" w:rsidP="00E315C0">
            <w:pPr>
              <w:autoSpaceDE w:val="0"/>
              <w:autoSpaceDN w:val="0"/>
              <w:adjustRightInd w:val="0"/>
              <w:rPr>
                <w:lang w:val="en-US"/>
              </w:rPr>
            </w:pPr>
            <w:r w:rsidRPr="00FD4050">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14:paraId="35BE9AF7" w14:textId="77777777" w:rsidR="00E315C0" w:rsidRPr="00FD4050" w:rsidRDefault="00E315C0" w:rsidP="003B0C63">
            <w:pPr>
              <w:autoSpaceDE w:val="0"/>
              <w:autoSpaceDN w:val="0"/>
              <w:adjustRightInd w:val="0"/>
              <w:jc w:val="center"/>
              <w:rPr>
                <w:noProof/>
                <w:lang w:val="sr-Cyrl-RS"/>
              </w:rPr>
            </w:pPr>
            <w:r w:rsidRPr="00FD4050">
              <w:rPr>
                <w:lang w:val="en-US"/>
              </w:rPr>
              <w:t>1131.91A0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C4BBDF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0C3641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2E41C46" w14:textId="77777777" w:rsidR="00E315C0" w:rsidRPr="00FD4050" w:rsidRDefault="00E315C0" w:rsidP="003B0C63">
            <w:pPr>
              <w:pStyle w:val="BodyText"/>
              <w:jc w:val="center"/>
              <w:rPr>
                <w:noProof/>
                <w:szCs w:val="24"/>
              </w:rPr>
            </w:pPr>
          </w:p>
        </w:tc>
      </w:tr>
      <w:tr w:rsidR="00E315C0" w:rsidRPr="00FD4050" w14:paraId="15E5B35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E9D3912" w14:textId="77777777" w:rsidR="00E315C0" w:rsidRPr="00FD4050" w:rsidRDefault="00E315C0" w:rsidP="003B0C63">
            <w:pPr>
              <w:autoSpaceDE w:val="0"/>
              <w:autoSpaceDN w:val="0"/>
              <w:adjustRightInd w:val="0"/>
              <w:jc w:val="center"/>
              <w:rPr>
                <w:b/>
                <w:color w:val="000000"/>
              </w:rPr>
            </w:pPr>
            <w:r w:rsidRPr="00FD4050">
              <w:rPr>
                <w:color w:val="000000"/>
              </w:rPr>
              <w:t>3.156</w:t>
            </w:r>
          </w:p>
        </w:tc>
        <w:tc>
          <w:tcPr>
            <w:tcW w:w="1636" w:type="pct"/>
            <w:tcBorders>
              <w:top w:val="single" w:sz="4" w:space="0" w:color="auto"/>
              <w:left w:val="single" w:sz="4" w:space="0" w:color="auto"/>
              <w:bottom w:val="single" w:sz="4" w:space="0" w:color="auto"/>
              <w:right w:val="single" w:sz="4" w:space="0" w:color="auto"/>
            </w:tcBorders>
            <w:vAlign w:val="bottom"/>
          </w:tcPr>
          <w:p w14:paraId="00A33C5D" w14:textId="77777777" w:rsidR="00E315C0" w:rsidRPr="00FD4050" w:rsidRDefault="00E315C0" w:rsidP="00E315C0">
            <w:pPr>
              <w:autoSpaceDE w:val="0"/>
              <w:autoSpaceDN w:val="0"/>
              <w:adjustRightInd w:val="0"/>
              <w:rPr>
                <w:lang w:val="en-US"/>
              </w:rPr>
            </w:pPr>
            <w:r w:rsidRPr="00FD4050">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14:paraId="114F6094" w14:textId="77777777" w:rsidR="00E315C0" w:rsidRPr="00FD4050" w:rsidRDefault="00E315C0" w:rsidP="003B0C63">
            <w:pPr>
              <w:autoSpaceDE w:val="0"/>
              <w:autoSpaceDN w:val="0"/>
              <w:adjustRightInd w:val="0"/>
              <w:jc w:val="center"/>
              <w:rPr>
                <w:noProof/>
                <w:lang w:val="sr-Cyrl-RS"/>
              </w:rPr>
            </w:pPr>
            <w:r w:rsidRPr="00FD4050">
              <w:rPr>
                <w:lang w:val="en-US"/>
              </w:rPr>
              <w:t>1132.90J0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D38C85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66B586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F2B9451" w14:textId="77777777" w:rsidR="00E315C0" w:rsidRPr="00FD4050" w:rsidRDefault="00E315C0" w:rsidP="003B0C63">
            <w:pPr>
              <w:pStyle w:val="BodyText"/>
              <w:jc w:val="center"/>
              <w:rPr>
                <w:noProof/>
                <w:szCs w:val="24"/>
              </w:rPr>
            </w:pPr>
          </w:p>
        </w:tc>
      </w:tr>
      <w:tr w:rsidR="00E315C0" w:rsidRPr="00FD4050" w14:paraId="0909604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81D776E" w14:textId="77777777" w:rsidR="00E315C0" w:rsidRPr="00FD4050" w:rsidRDefault="00E315C0" w:rsidP="003B0C63">
            <w:pPr>
              <w:autoSpaceDE w:val="0"/>
              <w:autoSpaceDN w:val="0"/>
              <w:adjustRightInd w:val="0"/>
              <w:jc w:val="center"/>
              <w:rPr>
                <w:b/>
                <w:color w:val="000000"/>
              </w:rPr>
            </w:pPr>
            <w:r w:rsidRPr="00FD4050">
              <w:rPr>
                <w:color w:val="000000"/>
              </w:rPr>
              <w:t>3.157</w:t>
            </w:r>
          </w:p>
        </w:tc>
        <w:tc>
          <w:tcPr>
            <w:tcW w:w="1636" w:type="pct"/>
            <w:tcBorders>
              <w:top w:val="single" w:sz="4" w:space="0" w:color="auto"/>
              <w:left w:val="single" w:sz="4" w:space="0" w:color="auto"/>
              <w:bottom w:val="single" w:sz="4" w:space="0" w:color="auto"/>
              <w:right w:val="single" w:sz="4" w:space="0" w:color="auto"/>
            </w:tcBorders>
            <w:vAlign w:val="bottom"/>
          </w:tcPr>
          <w:p w14:paraId="0D7B8F9B" w14:textId="77777777" w:rsidR="00E315C0" w:rsidRPr="00FD4050" w:rsidRDefault="00E315C0" w:rsidP="00E315C0">
            <w:pPr>
              <w:autoSpaceDE w:val="0"/>
              <w:autoSpaceDN w:val="0"/>
              <w:adjustRightInd w:val="0"/>
              <w:rPr>
                <w:lang w:val="en-US"/>
              </w:rPr>
            </w:pPr>
            <w:r w:rsidRPr="00FD4050">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14:paraId="5840DC36" w14:textId="77777777" w:rsidR="00E315C0" w:rsidRPr="00FD4050" w:rsidRDefault="00E315C0" w:rsidP="003B0C63">
            <w:pPr>
              <w:autoSpaceDE w:val="0"/>
              <w:autoSpaceDN w:val="0"/>
              <w:adjustRightInd w:val="0"/>
              <w:jc w:val="center"/>
              <w:rPr>
                <w:noProof/>
                <w:lang w:val="sr-Cyrl-RS"/>
              </w:rPr>
            </w:pPr>
            <w:r w:rsidRPr="00FD4050">
              <w:rPr>
                <w:lang w:val="en-US"/>
              </w:rPr>
              <w:t>1132.91J0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B4CF89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2E9345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78A8B29" w14:textId="77777777" w:rsidR="00E315C0" w:rsidRPr="00FD4050" w:rsidRDefault="00E315C0" w:rsidP="003B0C63">
            <w:pPr>
              <w:pStyle w:val="BodyText"/>
              <w:jc w:val="center"/>
              <w:rPr>
                <w:noProof/>
                <w:szCs w:val="24"/>
              </w:rPr>
            </w:pPr>
          </w:p>
        </w:tc>
      </w:tr>
      <w:tr w:rsidR="00E315C0" w:rsidRPr="00FD4050" w14:paraId="44740B0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7BFB9CB" w14:textId="77777777" w:rsidR="00E315C0" w:rsidRPr="00FD4050" w:rsidRDefault="00E315C0" w:rsidP="003B0C63">
            <w:pPr>
              <w:autoSpaceDE w:val="0"/>
              <w:autoSpaceDN w:val="0"/>
              <w:adjustRightInd w:val="0"/>
              <w:jc w:val="center"/>
              <w:rPr>
                <w:b/>
                <w:color w:val="000000"/>
              </w:rPr>
            </w:pPr>
            <w:r w:rsidRPr="00FD4050">
              <w:rPr>
                <w:color w:val="000000"/>
              </w:rPr>
              <w:t>3.158</w:t>
            </w:r>
          </w:p>
        </w:tc>
        <w:tc>
          <w:tcPr>
            <w:tcW w:w="1636" w:type="pct"/>
            <w:tcBorders>
              <w:top w:val="single" w:sz="4" w:space="0" w:color="auto"/>
              <w:left w:val="single" w:sz="4" w:space="0" w:color="auto"/>
              <w:bottom w:val="single" w:sz="4" w:space="0" w:color="auto"/>
              <w:right w:val="single" w:sz="4" w:space="0" w:color="auto"/>
            </w:tcBorders>
            <w:vAlign w:val="bottom"/>
          </w:tcPr>
          <w:p w14:paraId="21478274" w14:textId="77777777" w:rsidR="00E315C0" w:rsidRPr="00FD4050" w:rsidRDefault="00E315C0" w:rsidP="00E315C0">
            <w:pPr>
              <w:autoSpaceDE w:val="0"/>
              <w:autoSpaceDN w:val="0"/>
              <w:adjustRightInd w:val="0"/>
              <w:rPr>
                <w:lang w:val="en-US"/>
              </w:rPr>
            </w:pPr>
            <w:r w:rsidRPr="00FD4050">
              <w:rPr>
                <w:lang w:val="en-US"/>
              </w:rPr>
              <w:t>Ручна команда, са каблом</w:t>
            </w:r>
          </w:p>
        </w:tc>
        <w:tc>
          <w:tcPr>
            <w:tcW w:w="666" w:type="pct"/>
            <w:tcBorders>
              <w:top w:val="single" w:sz="4" w:space="0" w:color="auto"/>
              <w:left w:val="single" w:sz="4" w:space="0" w:color="auto"/>
              <w:bottom w:val="single" w:sz="4" w:space="0" w:color="auto"/>
              <w:right w:val="single" w:sz="4" w:space="0" w:color="auto"/>
            </w:tcBorders>
            <w:vAlign w:val="bottom"/>
          </w:tcPr>
          <w:p w14:paraId="4F647096" w14:textId="77777777" w:rsidR="00E315C0" w:rsidRPr="00FD4050" w:rsidRDefault="00E315C0" w:rsidP="003B0C63">
            <w:pPr>
              <w:autoSpaceDE w:val="0"/>
              <w:autoSpaceDN w:val="0"/>
              <w:adjustRightInd w:val="0"/>
              <w:jc w:val="center"/>
              <w:rPr>
                <w:noProof/>
                <w:lang w:val="sr-Cyrl-RS"/>
              </w:rPr>
            </w:pPr>
            <w:r w:rsidRPr="00FD4050">
              <w:rPr>
                <w:lang w:val="en-US"/>
              </w:rPr>
              <w:t>1180.90A0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B3FF92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046B5D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3BA12E7" w14:textId="77777777" w:rsidR="00E315C0" w:rsidRPr="00FD4050" w:rsidRDefault="00E315C0" w:rsidP="003B0C63">
            <w:pPr>
              <w:pStyle w:val="BodyText"/>
              <w:jc w:val="center"/>
              <w:rPr>
                <w:noProof/>
                <w:szCs w:val="24"/>
              </w:rPr>
            </w:pPr>
          </w:p>
        </w:tc>
      </w:tr>
      <w:tr w:rsidR="00E315C0" w:rsidRPr="00FD4050" w14:paraId="0DABB31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2D8B130" w14:textId="77777777" w:rsidR="00E315C0" w:rsidRPr="00FD4050" w:rsidRDefault="00E315C0" w:rsidP="003B0C63">
            <w:pPr>
              <w:autoSpaceDE w:val="0"/>
              <w:autoSpaceDN w:val="0"/>
              <w:adjustRightInd w:val="0"/>
              <w:jc w:val="center"/>
              <w:rPr>
                <w:b/>
                <w:color w:val="000000"/>
              </w:rPr>
            </w:pPr>
            <w:r w:rsidRPr="00FD4050">
              <w:rPr>
                <w:color w:val="000000"/>
              </w:rPr>
              <w:t>3.159</w:t>
            </w:r>
          </w:p>
        </w:tc>
        <w:tc>
          <w:tcPr>
            <w:tcW w:w="1636" w:type="pct"/>
            <w:tcBorders>
              <w:top w:val="single" w:sz="4" w:space="0" w:color="auto"/>
              <w:left w:val="single" w:sz="4" w:space="0" w:color="auto"/>
              <w:bottom w:val="single" w:sz="4" w:space="0" w:color="auto"/>
              <w:right w:val="single" w:sz="4" w:space="0" w:color="auto"/>
            </w:tcBorders>
            <w:vAlign w:val="bottom"/>
          </w:tcPr>
          <w:p w14:paraId="3E125282" w14:textId="77777777" w:rsidR="00E315C0" w:rsidRPr="00FD4050" w:rsidRDefault="00E315C0" w:rsidP="00E315C0">
            <w:pPr>
              <w:autoSpaceDE w:val="0"/>
              <w:autoSpaceDN w:val="0"/>
              <w:adjustRightInd w:val="0"/>
              <w:rPr>
                <w:lang w:val="en-US"/>
              </w:rPr>
            </w:pPr>
            <w:r w:rsidRPr="00FD4050">
              <w:rPr>
                <w:lang w:val="en-US"/>
              </w:rPr>
              <w:t>Ручна команда, бежична</w:t>
            </w:r>
          </w:p>
        </w:tc>
        <w:tc>
          <w:tcPr>
            <w:tcW w:w="666" w:type="pct"/>
            <w:tcBorders>
              <w:top w:val="single" w:sz="4" w:space="0" w:color="auto"/>
              <w:left w:val="single" w:sz="4" w:space="0" w:color="auto"/>
              <w:bottom w:val="single" w:sz="4" w:space="0" w:color="auto"/>
              <w:right w:val="single" w:sz="4" w:space="0" w:color="auto"/>
            </w:tcBorders>
            <w:vAlign w:val="bottom"/>
          </w:tcPr>
          <w:p w14:paraId="5FF4176C" w14:textId="77777777" w:rsidR="00E315C0" w:rsidRPr="00FD4050" w:rsidRDefault="00E315C0" w:rsidP="003B0C63">
            <w:pPr>
              <w:autoSpaceDE w:val="0"/>
              <w:autoSpaceDN w:val="0"/>
              <w:adjustRightInd w:val="0"/>
              <w:jc w:val="center"/>
              <w:rPr>
                <w:noProof/>
                <w:lang w:val="sr-Cyrl-RS"/>
              </w:rPr>
            </w:pPr>
            <w:r w:rsidRPr="00FD4050">
              <w:rPr>
                <w:lang w:val="en-US"/>
              </w:rPr>
              <w:t>1180.91A0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2336E0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A114D5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4D22A41" w14:textId="77777777" w:rsidR="00E315C0" w:rsidRPr="00FD4050" w:rsidRDefault="00E315C0" w:rsidP="003B0C63">
            <w:pPr>
              <w:pStyle w:val="BodyText"/>
              <w:jc w:val="center"/>
              <w:rPr>
                <w:noProof/>
                <w:szCs w:val="24"/>
              </w:rPr>
            </w:pPr>
          </w:p>
        </w:tc>
      </w:tr>
      <w:tr w:rsidR="00E315C0" w:rsidRPr="00FD4050" w14:paraId="1E13410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F024B08" w14:textId="77777777" w:rsidR="00E315C0" w:rsidRPr="00FD4050" w:rsidRDefault="00E315C0" w:rsidP="003B0C63">
            <w:pPr>
              <w:autoSpaceDE w:val="0"/>
              <w:autoSpaceDN w:val="0"/>
              <w:adjustRightInd w:val="0"/>
              <w:jc w:val="center"/>
              <w:rPr>
                <w:b/>
                <w:color w:val="000000"/>
              </w:rPr>
            </w:pPr>
            <w:r w:rsidRPr="00FD4050">
              <w:rPr>
                <w:color w:val="000000"/>
              </w:rPr>
              <w:t>3.160</w:t>
            </w:r>
          </w:p>
        </w:tc>
        <w:tc>
          <w:tcPr>
            <w:tcW w:w="1636" w:type="pct"/>
            <w:tcBorders>
              <w:top w:val="single" w:sz="4" w:space="0" w:color="auto"/>
              <w:left w:val="single" w:sz="4" w:space="0" w:color="auto"/>
              <w:bottom w:val="single" w:sz="4" w:space="0" w:color="auto"/>
              <w:right w:val="single" w:sz="4" w:space="0" w:color="auto"/>
            </w:tcBorders>
            <w:vAlign w:val="bottom"/>
          </w:tcPr>
          <w:p w14:paraId="660524EE" w14:textId="77777777" w:rsidR="00E315C0" w:rsidRPr="00FD4050" w:rsidRDefault="00E315C0" w:rsidP="00E315C0">
            <w:pPr>
              <w:autoSpaceDE w:val="0"/>
              <w:autoSpaceDN w:val="0"/>
              <w:adjustRightInd w:val="0"/>
              <w:rPr>
                <w:lang w:val="en-US"/>
              </w:rPr>
            </w:pPr>
            <w:r w:rsidRPr="00FD4050">
              <w:rPr>
                <w:lang w:val="en-US"/>
              </w:rPr>
              <w:t>Гасни цилиндар, сет</w:t>
            </w:r>
          </w:p>
        </w:tc>
        <w:tc>
          <w:tcPr>
            <w:tcW w:w="666" w:type="pct"/>
            <w:tcBorders>
              <w:top w:val="single" w:sz="4" w:space="0" w:color="auto"/>
              <w:left w:val="single" w:sz="4" w:space="0" w:color="auto"/>
              <w:bottom w:val="single" w:sz="4" w:space="0" w:color="auto"/>
              <w:right w:val="single" w:sz="4" w:space="0" w:color="auto"/>
            </w:tcBorders>
            <w:vAlign w:val="bottom"/>
          </w:tcPr>
          <w:p w14:paraId="6E66B30C" w14:textId="77777777" w:rsidR="00E315C0" w:rsidRPr="00FD4050" w:rsidRDefault="00E315C0" w:rsidP="003B0C63">
            <w:pPr>
              <w:autoSpaceDE w:val="0"/>
              <w:autoSpaceDN w:val="0"/>
              <w:adjustRightInd w:val="0"/>
              <w:jc w:val="center"/>
              <w:rPr>
                <w:noProof/>
                <w:lang w:val="sr-Cyrl-RS"/>
              </w:rPr>
            </w:pPr>
            <w:r w:rsidRPr="00FD4050">
              <w:rPr>
                <w:lang w:val="en-US"/>
              </w:rPr>
              <w:t>AMA0KGASCYL</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4EFC57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D77A56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210156F" w14:textId="77777777" w:rsidR="00E315C0" w:rsidRPr="00FD4050" w:rsidRDefault="00E315C0" w:rsidP="003B0C63">
            <w:pPr>
              <w:pStyle w:val="BodyText"/>
              <w:jc w:val="center"/>
              <w:rPr>
                <w:noProof/>
                <w:szCs w:val="24"/>
              </w:rPr>
            </w:pPr>
          </w:p>
        </w:tc>
      </w:tr>
      <w:tr w:rsidR="00E315C0" w:rsidRPr="00FD4050" w14:paraId="7C2825F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3B387FB" w14:textId="77777777" w:rsidR="00E315C0" w:rsidRPr="00FD4050" w:rsidRDefault="00E315C0" w:rsidP="003B0C63">
            <w:pPr>
              <w:autoSpaceDE w:val="0"/>
              <w:autoSpaceDN w:val="0"/>
              <w:adjustRightInd w:val="0"/>
              <w:jc w:val="center"/>
              <w:rPr>
                <w:b/>
                <w:color w:val="000000"/>
              </w:rPr>
            </w:pPr>
            <w:r w:rsidRPr="00FD4050">
              <w:rPr>
                <w:color w:val="000000"/>
              </w:rPr>
              <w:t>3.161</w:t>
            </w:r>
          </w:p>
        </w:tc>
        <w:tc>
          <w:tcPr>
            <w:tcW w:w="1636" w:type="pct"/>
            <w:tcBorders>
              <w:top w:val="single" w:sz="4" w:space="0" w:color="auto"/>
              <w:left w:val="single" w:sz="4" w:space="0" w:color="auto"/>
              <w:bottom w:val="single" w:sz="4" w:space="0" w:color="auto"/>
              <w:right w:val="single" w:sz="4" w:space="0" w:color="auto"/>
            </w:tcBorders>
            <w:vAlign w:val="bottom"/>
          </w:tcPr>
          <w:p w14:paraId="7974967A" w14:textId="77777777" w:rsidR="00E315C0" w:rsidRPr="00FD4050" w:rsidRDefault="00E315C0" w:rsidP="00E315C0">
            <w:pPr>
              <w:autoSpaceDE w:val="0"/>
              <w:autoSpaceDN w:val="0"/>
              <w:adjustRightInd w:val="0"/>
              <w:rPr>
                <w:lang w:val="en-US"/>
              </w:rPr>
            </w:pPr>
            <w:r w:rsidRPr="00FD4050">
              <w:rPr>
                <w:lang w:val="en-US"/>
              </w:rPr>
              <w:t>Доње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14:paraId="08BDAE8D" w14:textId="77777777" w:rsidR="00E315C0" w:rsidRPr="00FD4050" w:rsidRDefault="00E315C0" w:rsidP="003B0C63">
            <w:pPr>
              <w:autoSpaceDE w:val="0"/>
              <w:autoSpaceDN w:val="0"/>
              <w:adjustRightInd w:val="0"/>
              <w:jc w:val="center"/>
              <w:rPr>
                <w:noProof/>
                <w:lang w:val="sr-Cyrl-RS"/>
              </w:rPr>
            </w:pPr>
            <w:r w:rsidRPr="00FD4050">
              <w:rPr>
                <w:lang w:val="en-US"/>
              </w:rPr>
              <w:t>ARD368305555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FDDFDCF"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25EDCF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C4EF55F" w14:textId="77777777" w:rsidR="00E315C0" w:rsidRPr="00FD4050" w:rsidRDefault="00E315C0" w:rsidP="003B0C63">
            <w:pPr>
              <w:pStyle w:val="BodyText"/>
              <w:jc w:val="center"/>
              <w:rPr>
                <w:noProof/>
                <w:szCs w:val="24"/>
              </w:rPr>
            </w:pPr>
          </w:p>
        </w:tc>
      </w:tr>
      <w:tr w:rsidR="00E315C0" w:rsidRPr="00FD4050" w14:paraId="5935C2E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B45304D" w14:textId="77777777" w:rsidR="00E315C0" w:rsidRPr="00FD4050" w:rsidRDefault="00E315C0" w:rsidP="003B0C63">
            <w:pPr>
              <w:autoSpaceDE w:val="0"/>
              <w:autoSpaceDN w:val="0"/>
              <w:adjustRightInd w:val="0"/>
              <w:jc w:val="center"/>
              <w:rPr>
                <w:b/>
                <w:color w:val="000000"/>
              </w:rPr>
            </w:pPr>
            <w:r w:rsidRPr="00FD4050">
              <w:rPr>
                <w:color w:val="000000"/>
              </w:rPr>
              <w:t>3.162</w:t>
            </w:r>
          </w:p>
        </w:tc>
        <w:tc>
          <w:tcPr>
            <w:tcW w:w="1636" w:type="pct"/>
            <w:tcBorders>
              <w:top w:val="single" w:sz="4" w:space="0" w:color="auto"/>
              <w:left w:val="single" w:sz="4" w:space="0" w:color="auto"/>
              <w:bottom w:val="single" w:sz="4" w:space="0" w:color="auto"/>
              <w:right w:val="single" w:sz="4" w:space="0" w:color="auto"/>
            </w:tcBorders>
            <w:vAlign w:val="bottom"/>
          </w:tcPr>
          <w:p w14:paraId="185ABD09" w14:textId="77777777" w:rsidR="00E315C0" w:rsidRPr="00FD4050" w:rsidRDefault="00E315C0" w:rsidP="00E315C0">
            <w:pPr>
              <w:autoSpaceDE w:val="0"/>
              <w:autoSpaceDN w:val="0"/>
              <w:adjustRightInd w:val="0"/>
              <w:rPr>
                <w:lang w:val="en-US"/>
              </w:rPr>
            </w:pPr>
            <w:r w:rsidRPr="00FD4050">
              <w:rPr>
                <w:lang w:val="en-US"/>
              </w:rPr>
              <w:t>Доње кућиште, комплет</w:t>
            </w:r>
          </w:p>
        </w:tc>
        <w:tc>
          <w:tcPr>
            <w:tcW w:w="666" w:type="pct"/>
            <w:tcBorders>
              <w:top w:val="single" w:sz="4" w:space="0" w:color="auto"/>
              <w:left w:val="single" w:sz="4" w:space="0" w:color="auto"/>
              <w:bottom w:val="single" w:sz="4" w:space="0" w:color="auto"/>
              <w:right w:val="single" w:sz="4" w:space="0" w:color="auto"/>
            </w:tcBorders>
            <w:vAlign w:val="bottom"/>
          </w:tcPr>
          <w:p w14:paraId="6C12CB8C" w14:textId="77777777" w:rsidR="00E315C0" w:rsidRPr="00FD4050" w:rsidRDefault="00E315C0" w:rsidP="003B0C63">
            <w:pPr>
              <w:autoSpaceDE w:val="0"/>
              <w:autoSpaceDN w:val="0"/>
              <w:adjustRightInd w:val="0"/>
              <w:jc w:val="center"/>
              <w:rPr>
                <w:noProof/>
                <w:lang w:val="sr-Cyrl-RS"/>
              </w:rPr>
            </w:pPr>
            <w:r w:rsidRPr="00FD4050">
              <w:rPr>
                <w:lang w:val="en-US"/>
              </w:rPr>
              <w:t>ARD368325555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817AC6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F3EA119"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0B70B36" w14:textId="77777777" w:rsidR="00E315C0" w:rsidRPr="00FD4050" w:rsidRDefault="00E315C0" w:rsidP="003B0C63">
            <w:pPr>
              <w:pStyle w:val="BodyText"/>
              <w:jc w:val="center"/>
              <w:rPr>
                <w:noProof/>
                <w:szCs w:val="24"/>
              </w:rPr>
            </w:pPr>
          </w:p>
        </w:tc>
      </w:tr>
      <w:tr w:rsidR="00E315C0" w:rsidRPr="00FD4050" w14:paraId="0CC3785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E82D8CD" w14:textId="77777777" w:rsidR="00E315C0" w:rsidRPr="00FD4050" w:rsidRDefault="00E315C0" w:rsidP="003B0C63">
            <w:pPr>
              <w:autoSpaceDE w:val="0"/>
              <w:autoSpaceDN w:val="0"/>
              <w:adjustRightInd w:val="0"/>
              <w:jc w:val="center"/>
              <w:rPr>
                <w:b/>
                <w:color w:val="000000"/>
              </w:rPr>
            </w:pPr>
            <w:r w:rsidRPr="00FD4050">
              <w:rPr>
                <w:color w:val="000000"/>
              </w:rPr>
              <w:t>3.163</w:t>
            </w:r>
          </w:p>
        </w:tc>
        <w:tc>
          <w:tcPr>
            <w:tcW w:w="1636" w:type="pct"/>
            <w:tcBorders>
              <w:top w:val="single" w:sz="4" w:space="0" w:color="auto"/>
              <w:left w:val="single" w:sz="4" w:space="0" w:color="auto"/>
              <w:bottom w:val="single" w:sz="4" w:space="0" w:color="auto"/>
              <w:right w:val="single" w:sz="4" w:space="0" w:color="auto"/>
            </w:tcBorders>
            <w:vAlign w:val="bottom"/>
          </w:tcPr>
          <w:p w14:paraId="7CC43C36" w14:textId="77777777" w:rsidR="00E315C0" w:rsidRPr="00FD4050" w:rsidRDefault="00E315C0" w:rsidP="00E315C0">
            <w:pPr>
              <w:autoSpaceDE w:val="0"/>
              <w:autoSpaceDN w:val="0"/>
              <w:adjustRightInd w:val="0"/>
              <w:rPr>
                <w:lang w:val="en-US"/>
              </w:rPr>
            </w:pPr>
            <w:r w:rsidRPr="00FD4050">
              <w:rPr>
                <w:lang w:val="en-US"/>
              </w:rPr>
              <w:t>Кочница за лампу</w:t>
            </w:r>
          </w:p>
        </w:tc>
        <w:tc>
          <w:tcPr>
            <w:tcW w:w="666" w:type="pct"/>
            <w:tcBorders>
              <w:top w:val="single" w:sz="4" w:space="0" w:color="auto"/>
              <w:left w:val="single" w:sz="4" w:space="0" w:color="auto"/>
              <w:bottom w:val="single" w:sz="4" w:space="0" w:color="auto"/>
              <w:right w:val="single" w:sz="4" w:space="0" w:color="auto"/>
            </w:tcBorders>
            <w:vAlign w:val="bottom"/>
          </w:tcPr>
          <w:p w14:paraId="0F46DAAE" w14:textId="77777777" w:rsidR="00E315C0" w:rsidRPr="00FD4050" w:rsidRDefault="00E315C0" w:rsidP="003B0C63">
            <w:pPr>
              <w:autoSpaceDE w:val="0"/>
              <w:autoSpaceDN w:val="0"/>
              <w:adjustRightInd w:val="0"/>
              <w:jc w:val="center"/>
              <w:rPr>
                <w:noProof/>
                <w:lang w:val="sr-Cyrl-RS"/>
              </w:rPr>
            </w:pPr>
            <w:r w:rsidRPr="00FD4050">
              <w:rPr>
                <w:lang w:val="en-US"/>
              </w:rPr>
              <w:t>ARD397802555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C4010D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0D1DFF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E89EFDA" w14:textId="77777777" w:rsidR="00E315C0" w:rsidRPr="00FD4050" w:rsidRDefault="00E315C0" w:rsidP="003B0C63">
            <w:pPr>
              <w:pStyle w:val="BodyText"/>
              <w:jc w:val="center"/>
              <w:rPr>
                <w:noProof/>
                <w:szCs w:val="24"/>
              </w:rPr>
            </w:pPr>
          </w:p>
        </w:tc>
      </w:tr>
      <w:tr w:rsidR="00E315C0" w:rsidRPr="00FD4050" w14:paraId="792ECF4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1EC0B5A" w14:textId="77777777" w:rsidR="00E315C0" w:rsidRPr="00FD4050" w:rsidRDefault="00E315C0" w:rsidP="003B0C63">
            <w:pPr>
              <w:autoSpaceDE w:val="0"/>
              <w:autoSpaceDN w:val="0"/>
              <w:adjustRightInd w:val="0"/>
              <w:jc w:val="center"/>
              <w:rPr>
                <w:b/>
                <w:color w:val="000000"/>
              </w:rPr>
            </w:pPr>
            <w:r w:rsidRPr="00FD4050">
              <w:rPr>
                <w:color w:val="000000"/>
              </w:rPr>
              <w:t>3.164</w:t>
            </w:r>
          </w:p>
        </w:tc>
        <w:tc>
          <w:tcPr>
            <w:tcW w:w="1636" w:type="pct"/>
            <w:tcBorders>
              <w:top w:val="single" w:sz="4" w:space="0" w:color="auto"/>
              <w:left w:val="single" w:sz="4" w:space="0" w:color="auto"/>
              <w:bottom w:val="single" w:sz="4" w:space="0" w:color="auto"/>
              <w:right w:val="single" w:sz="4" w:space="0" w:color="auto"/>
            </w:tcBorders>
            <w:vAlign w:val="bottom"/>
          </w:tcPr>
          <w:p w14:paraId="177C578F" w14:textId="77777777" w:rsidR="00E315C0" w:rsidRPr="00FD4050" w:rsidRDefault="00E315C0" w:rsidP="00E315C0">
            <w:pPr>
              <w:autoSpaceDE w:val="0"/>
              <w:autoSpaceDN w:val="0"/>
              <w:adjustRightInd w:val="0"/>
              <w:rPr>
                <w:lang w:val="en-US"/>
              </w:rPr>
            </w:pPr>
            <w:r w:rsidRPr="00FD4050">
              <w:rPr>
                <w:lang w:val="en-US"/>
              </w:rPr>
              <w:t>Контролни панел</w:t>
            </w:r>
          </w:p>
        </w:tc>
        <w:tc>
          <w:tcPr>
            <w:tcW w:w="666" w:type="pct"/>
            <w:tcBorders>
              <w:top w:val="single" w:sz="4" w:space="0" w:color="auto"/>
              <w:left w:val="single" w:sz="4" w:space="0" w:color="auto"/>
              <w:bottom w:val="single" w:sz="4" w:space="0" w:color="auto"/>
              <w:right w:val="single" w:sz="4" w:space="0" w:color="auto"/>
            </w:tcBorders>
            <w:vAlign w:val="bottom"/>
          </w:tcPr>
          <w:p w14:paraId="1837D6F4" w14:textId="77777777" w:rsidR="00E315C0" w:rsidRPr="00FD4050" w:rsidRDefault="00E315C0" w:rsidP="003B0C63">
            <w:pPr>
              <w:autoSpaceDE w:val="0"/>
              <w:autoSpaceDN w:val="0"/>
              <w:adjustRightInd w:val="0"/>
              <w:jc w:val="center"/>
              <w:rPr>
                <w:noProof/>
                <w:lang w:val="sr-Cyrl-RS"/>
              </w:rPr>
            </w:pPr>
            <w:r w:rsidRPr="00FD4050">
              <w:rPr>
                <w:lang w:val="en-US"/>
              </w:rPr>
              <w:t>ARD568805501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13E057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36564C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3D6F982" w14:textId="77777777" w:rsidR="00E315C0" w:rsidRPr="00FD4050" w:rsidRDefault="00E315C0" w:rsidP="003B0C63">
            <w:pPr>
              <w:pStyle w:val="BodyText"/>
              <w:jc w:val="center"/>
              <w:rPr>
                <w:noProof/>
                <w:szCs w:val="24"/>
              </w:rPr>
            </w:pPr>
          </w:p>
        </w:tc>
      </w:tr>
      <w:tr w:rsidR="00E315C0" w:rsidRPr="00FD4050" w14:paraId="04A4849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3D3F6CC" w14:textId="77777777" w:rsidR="00E315C0" w:rsidRPr="00FD4050" w:rsidRDefault="00E315C0" w:rsidP="003B0C63">
            <w:pPr>
              <w:autoSpaceDE w:val="0"/>
              <w:autoSpaceDN w:val="0"/>
              <w:adjustRightInd w:val="0"/>
              <w:jc w:val="center"/>
              <w:rPr>
                <w:b/>
                <w:color w:val="000000"/>
              </w:rPr>
            </w:pPr>
            <w:r w:rsidRPr="00FD4050">
              <w:rPr>
                <w:color w:val="000000"/>
              </w:rPr>
              <w:t>3.165</w:t>
            </w:r>
          </w:p>
        </w:tc>
        <w:tc>
          <w:tcPr>
            <w:tcW w:w="1636" w:type="pct"/>
            <w:tcBorders>
              <w:top w:val="single" w:sz="4" w:space="0" w:color="auto"/>
              <w:left w:val="single" w:sz="4" w:space="0" w:color="auto"/>
              <w:bottom w:val="single" w:sz="4" w:space="0" w:color="auto"/>
              <w:right w:val="single" w:sz="4" w:space="0" w:color="auto"/>
            </w:tcBorders>
            <w:vAlign w:val="bottom"/>
          </w:tcPr>
          <w:p w14:paraId="45AFB591" w14:textId="77777777" w:rsidR="00E315C0" w:rsidRPr="00FD4050" w:rsidRDefault="00E315C0" w:rsidP="00E315C0">
            <w:pPr>
              <w:autoSpaceDE w:val="0"/>
              <w:autoSpaceDN w:val="0"/>
              <w:adjustRightInd w:val="0"/>
              <w:rPr>
                <w:lang w:val="en-US"/>
              </w:rPr>
            </w:pPr>
            <w:r w:rsidRPr="00FD4050">
              <w:rPr>
                <w:lang w:val="en-US"/>
              </w:rPr>
              <w:t>Пнеуматски амортизер</w:t>
            </w:r>
          </w:p>
        </w:tc>
        <w:tc>
          <w:tcPr>
            <w:tcW w:w="666" w:type="pct"/>
            <w:tcBorders>
              <w:top w:val="single" w:sz="4" w:space="0" w:color="auto"/>
              <w:left w:val="single" w:sz="4" w:space="0" w:color="auto"/>
              <w:bottom w:val="single" w:sz="4" w:space="0" w:color="auto"/>
              <w:right w:val="single" w:sz="4" w:space="0" w:color="auto"/>
            </w:tcBorders>
            <w:vAlign w:val="bottom"/>
          </w:tcPr>
          <w:p w14:paraId="00D56421" w14:textId="77777777" w:rsidR="00E315C0" w:rsidRPr="00FD4050" w:rsidRDefault="00E315C0" w:rsidP="003B0C63">
            <w:pPr>
              <w:autoSpaceDE w:val="0"/>
              <w:autoSpaceDN w:val="0"/>
              <w:adjustRightInd w:val="0"/>
              <w:jc w:val="center"/>
              <w:rPr>
                <w:noProof/>
                <w:lang w:val="sr-Cyrl-RS"/>
              </w:rPr>
            </w:pPr>
            <w:r w:rsidRPr="00FD4050">
              <w:rPr>
                <w:lang w:val="en-US"/>
              </w:rPr>
              <w:t>DEL0.0013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56F016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E95CE3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4142A38" w14:textId="77777777" w:rsidR="00E315C0" w:rsidRPr="00FD4050" w:rsidRDefault="00E315C0" w:rsidP="003B0C63">
            <w:pPr>
              <w:pStyle w:val="BodyText"/>
              <w:jc w:val="center"/>
              <w:rPr>
                <w:noProof/>
                <w:szCs w:val="24"/>
              </w:rPr>
            </w:pPr>
          </w:p>
        </w:tc>
      </w:tr>
      <w:tr w:rsidR="00E315C0" w:rsidRPr="00FD4050" w14:paraId="6A1A0CB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67FF51E" w14:textId="77777777" w:rsidR="00E315C0" w:rsidRPr="00FD4050" w:rsidRDefault="00E315C0" w:rsidP="003B0C63">
            <w:pPr>
              <w:autoSpaceDE w:val="0"/>
              <w:autoSpaceDN w:val="0"/>
              <w:adjustRightInd w:val="0"/>
              <w:jc w:val="center"/>
              <w:rPr>
                <w:b/>
                <w:color w:val="000000"/>
              </w:rPr>
            </w:pPr>
            <w:r w:rsidRPr="00FD4050">
              <w:rPr>
                <w:color w:val="000000"/>
              </w:rPr>
              <w:t>3.166</w:t>
            </w:r>
          </w:p>
        </w:tc>
        <w:tc>
          <w:tcPr>
            <w:tcW w:w="1636" w:type="pct"/>
            <w:tcBorders>
              <w:top w:val="single" w:sz="4" w:space="0" w:color="auto"/>
              <w:left w:val="single" w:sz="4" w:space="0" w:color="auto"/>
              <w:bottom w:val="single" w:sz="4" w:space="0" w:color="auto"/>
              <w:right w:val="single" w:sz="4" w:space="0" w:color="auto"/>
            </w:tcBorders>
            <w:vAlign w:val="bottom"/>
          </w:tcPr>
          <w:p w14:paraId="65EB4C53" w14:textId="77777777" w:rsidR="00E315C0" w:rsidRPr="00FD4050" w:rsidRDefault="00E315C0" w:rsidP="00E315C0">
            <w:pPr>
              <w:autoSpaceDE w:val="0"/>
              <w:autoSpaceDN w:val="0"/>
              <w:adjustRightInd w:val="0"/>
              <w:rPr>
                <w:lang w:val="en-US"/>
              </w:rPr>
            </w:pPr>
            <w:r w:rsidRPr="00FD4050">
              <w:rPr>
                <w:lang w:val="en-US"/>
              </w:rPr>
              <w:t>Поклопац за боцу</w:t>
            </w:r>
          </w:p>
        </w:tc>
        <w:tc>
          <w:tcPr>
            <w:tcW w:w="666" w:type="pct"/>
            <w:tcBorders>
              <w:top w:val="single" w:sz="4" w:space="0" w:color="auto"/>
              <w:left w:val="single" w:sz="4" w:space="0" w:color="auto"/>
              <w:bottom w:val="single" w:sz="4" w:space="0" w:color="auto"/>
              <w:right w:val="single" w:sz="4" w:space="0" w:color="auto"/>
            </w:tcBorders>
            <w:vAlign w:val="bottom"/>
          </w:tcPr>
          <w:p w14:paraId="0EDBF07C" w14:textId="77777777" w:rsidR="00E315C0" w:rsidRPr="00FD4050" w:rsidRDefault="00E315C0" w:rsidP="003B0C63">
            <w:pPr>
              <w:autoSpaceDE w:val="0"/>
              <w:autoSpaceDN w:val="0"/>
              <w:adjustRightInd w:val="0"/>
              <w:jc w:val="center"/>
              <w:rPr>
                <w:noProof/>
                <w:lang w:val="sr-Cyrl-RS"/>
              </w:rPr>
            </w:pPr>
            <w:r w:rsidRPr="00FD4050">
              <w:rPr>
                <w:lang w:val="en-US"/>
              </w:rPr>
              <w:t>HM57.500390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6A580D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64C8FF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23D05F3" w14:textId="77777777" w:rsidR="00E315C0" w:rsidRPr="00FD4050" w:rsidRDefault="00E315C0" w:rsidP="003B0C63">
            <w:pPr>
              <w:pStyle w:val="BodyText"/>
              <w:jc w:val="center"/>
              <w:rPr>
                <w:noProof/>
                <w:szCs w:val="24"/>
              </w:rPr>
            </w:pPr>
          </w:p>
        </w:tc>
      </w:tr>
      <w:tr w:rsidR="00E315C0" w:rsidRPr="00FD4050" w14:paraId="20BC837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467000F" w14:textId="77777777" w:rsidR="00E315C0" w:rsidRPr="00FD4050" w:rsidRDefault="00E315C0" w:rsidP="003B0C63">
            <w:pPr>
              <w:autoSpaceDE w:val="0"/>
              <w:autoSpaceDN w:val="0"/>
              <w:adjustRightInd w:val="0"/>
              <w:jc w:val="center"/>
              <w:rPr>
                <w:b/>
                <w:color w:val="000000"/>
              </w:rPr>
            </w:pPr>
            <w:r w:rsidRPr="00FD4050">
              <w:rPr>
                <w:color w:val="000000"/>
              </w:rPr>
              <w:t>3.167</w:t>
            </w:r>
          </w:p>
        </w:tc>
        <w:tc>
          <w:tcPr>
            <w:tcW w:w="1636" w:type="pct"/>
            <w:tcBorders>
              <w:top w:val="single" w:sz="4" w:space="0" w:color="auto"/>
              <w:left w:val="single" w:sz="4" w:space="0" w:color="auto"/>
              <w:bottom w:val="single" w:sz="4" w:space="0" w:color="auto"/>
              <w:right w:val="single" w:sz="4" w:space="0" w:color="auto"/>
            </w:tcBorders>
            <w:vAlign w:val="bottom"/>
          </w:tcPr>
          <w:p w14:paraId="7E79F3AC" w14:textId="77777777" w:rsidR="00E315C0" w:rsidRPr="00FD4050" w:rsidRDefault="00E315C0" w:rsidP="00E315C0">
            <w:pPr>
              <w:autoSpaceDE w:val="0"/>
              <w:autoSpaceDN w:val="0"/>
              <w:adjustRightInd w:val="0"/>
              <w:rPr>
                <w:lang w:val="en-US"/>
              </w:rPr>
            </w:pPr>
            <w:r w:rsidRPr="00FD4050">
              <w:rPr>
                <w:lang w:val="en-US"/>
              </w:rPr>
              <w:t>Чеп за поклопац боце метални</w:t>
            </w:r>
          </w:p>
        </w:tc>
        <w:tc>
          <w:tcPr>
            <w:tcW w:w="666" w:type="pct"/>
            <w:tcBorders>
              <w:top w:val="single" w:sz="4" w:space="0" w:color="auto"/>
              <w:left w:val="single" w:sz="4" w:space="0" w:color="auto"/>
              <w:bottom w:val="single" w:sz="4" w:space="0" w:color="auto"/>
              <w:right w:val="single" w:sz="4" w:space="0" w:color="auto"/>
            </w:tcBorders>
            <w:vAlign w:val="bottom"/>
          </w:tcPr>
          <w:p w14:paraId="2785FE7A" w14:textId="77777777" w:rsidR="00E315C0" w:rsidRPr="00FD4050" w:rsidRDefault="00E315C0" w:rsidP="003B0C63">
            <w:pPr>
              <w:autoSpaceDE w:val="0"/>
              <w:autoSpaceDN w:val="0"/>
              <w:adjustRightInd w:val="0"/>
              <w:jc w:val="center"/>
              <w:rPr>
                <w:noProof/>
                <w:lang w:val="sr-Cyrl-RS"/>
              </w:rPr>
            </w:pPr>
            <w:r w:rsidRPr="00FD4050">
              <w:rPr>
                <w:lang w:val="en-US"/>
              </w:rPr>
              <w:t>HM57.500396</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A8064D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AAA4443"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10966E0" w14:textId="77777777" w:rsidR="00E315C0" w:rsidRPr="00FD4050" w:rsidRDefault="00E315C0" w:rsidP="003B0C63">
            <w:pPr>
              <w:pStyle w:val="BodyText"/>
              <w:jc w:val="center"/>
              <w:rPr>
                <w:noProof/>
                <w:szCs w:val="24"/>
              </w:rPr>
            </w:pPr>
          </w:p>
        </w:tc>
      </w:tr>
      <w:tr w:rsidR="00E315C0" w:rsidRPr="00FD4050" w14:paraId="328024E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B0CD2EE" w14:textId="77777777" w:rsidR="00E315C0" w:rsidRPr="00FD4050" w:rsidRDefault="00E315C0" w:rsidP="003B0C63">
            <w:pPr>
              <w:autoSpaceDE w:val="0"/>
              <w:autoSpaceDN w:val="0"/>
              <w:adjustRightInd w:val="0"/>
              <w:jc w:val="center"/>
              <w:rPr>
                <w:b/>
                <w:color w:val="000000"/>
              </w:rPr>
            </w:pPr>
            <w:r w:rsidRPr="00FD4050">
              <w:rPr>
                <w:color w:val="000000"/>
              </w:rPr>
              <w:t>3.168</w:t>
            </w:r>
          </w:p>
        </w:tc>
        <w:tc>
          <w:tcPr>
            <w:tcW w:w="1636" w:type="pct"/>
            <w:tcBorders>
              <w:top w:val="single" w:sz="4" w:space="0" w:color="auto"/>
              <w:left w:val="single" w:sz="4" w:space="0" w:color="auto"/>
              <w:bottom w:val="single" w:sz="4" w:space="0" w:color="auto"/>
              <w:right w:val="single" w:sz="4" w:space="0" w:color="auto"/>
            </w:tcBorders>
            <w:vAlign w:val="bottom"/>
          </w:tcPr>
          <w:p w14:paraId="3604FF14" w14:textId="77777777" w:rsidR="00E315C0" w:rsidRPr="00FD4050" w:rsidRDefault="00E315C0" w:rsidP="00E315C0">
            <w:pPr>
              <w:autoSpaceDE w:val="0"/>
              <w:autoSpaceDN w:val="0"/>
              <w:adjustRightInd w:val="0"/>
              <w:rPr>
                <w:lang w:val="en-US"/>
              </w:rPr>
            </w:pPr>
            <w:r w:rsidRPr="00FD4050">
              <w:rPr>
                <w:lang w:val="en-US"/>
              </w:rPr>
              <w:t>Хидрофобни бактеријско-вирусни филтер</w:t>
            </w:r>
          </w:p>
        </w:tc>
        <w:tc>
          <w:tcPr>
            <w:tcW w:w="666" w:type="pct"/>
            <w:tcBorders>
              <w:top w:val="single" w:sz="4" w:space="0" w:color="auto"/>
              <w:left w:val="single" w:sz="4" w:space="0" w:color="auto"/>
              <w:bottom w:val="single" w:sz="4" w:space="0" w:color="auto"/>
              <w:right w:val="single" w:sz="4" w:space="0" w:color="auto"/>
            </w:tcBorders>
            <w:vAlign w:val="bottom"/>
          </w:tcPr>
          <w:p w14:paraId="78BA7D9A" w14:textId="77777777" w:rsidR="00E315C0" w:rsidRPr="00FD4050" w:rsidRDefault="00E315C0" w:rsidP="003B0C63">
            <w:pPr>
              <w:autoSpaceDE w:val="0"/>
              <w:autoSpaceDN w:val="0"/>
              <w:adjustRightInd w:val="0"/>
              <w:jc w:val="center"/>
              <w:rPr>
                <w:noProof/>
                <w:lang w:val="sr-Cyrl-RS"/>
              </w:rPr>
            </w:pPr>
            <w:r w:rsidRPr="00FD4050">
              <w:rPr>
                <w:lang w:val="en-US"/>
              </w:rPr>
              <w:t>HM57.500630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57166E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A85330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303C3ED" w14:textId="77777777" w:rsidR="00E315C0" w:rsidRPr="00FD4050" w:rsidRDefault="00E315C0" w:rsidP="003B0C63">
            <w:pPr>
              <w:pStyle w:val="BodyText"/>
              <w:jc w:val="center"/>
              <w:rPr>
                <w:noProof/>
                <w:szCs w:val="24"/>
              </w:rPr>
            </w:pPr>
          </w:p>
        </w:tc>
      </w:tr>
      <w:tr w:rsidR="00E315C0" w:rsidRPr="00FD4050" w14:paraId="3E53BEC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9148888" w14:textId="77777777" w:rsidR="00E315C0" w:rsidRPr="00FD4050" w:rsidRDefault="00E315C0" w:rsidP="003B0C63">
            <w:pPr>
              <w:autoSpaceDE w:val="0"/>
              <w:autoSpaceDN w:val="0"/>
              <w:adjustRightInd w:val="0"/>
              <w:jc w:val="center"/>
              <w:rPr>
                <w:b/>
                <w:color w:val="000000"/>
              </w:rPr>
            </w:pPr>
            <w:r w:rsidRPr="00FD4050">
              <w:rPr>
                <w:color w:val="000000"/>
              </w:rPr>
              <w:t>3.169</w:t>
            </w:r>
          </w:p>
        </w:tc>
        <w:tc>
          <w:tcPr>
            <w:tcW w:w="1636" w:type="pct"/>
            <w:tcBorders>
              <w:top w:val="single" w:sz="4" w:space="0" w:color="auto"/>
              <w:left w:val="single" w:sz="4" w:space="0" w:color="auto"/>
              <w:bottom w:val="single" w:sz="4" w:space="0" w:color="auto"/>
              <w:right w:val="single" w:sz="4" w:space="0" w:color="auto"/>
            </w:tcBorders>
            <w:vAlign w:val="bottom"/>
          </w:tcPr>
          <w:p w14:paraId="23C6C8B6" w14:textId="77777777" w:rsidR="00E315C0" w:rsidRPr="00FD4050" w:rsidRDefault="00E315C0" w:rsidP="00E315C0">
            <w:pPr>
              <w:autoSpaceDE w:val="0"/>
              <w:autoSpaceDN w:val="0"/>
              <w:adjustRightInd w:val="0"/>
              <w:rPr>
                <w:lang w:val="en-US"/>
              </w:rPr>
            </w:pPr>
            <w:r w:rsidRPr="00FD4050">
              <w:rPr>
                <w:lang w:val="en-US"/>
              </w:rPr>
              <w:t>Папирни филтер, 100/1</w:t>
            </w:r>
          </w:p>
        </w:tc>
        <w:tc>
          <w:tcPr>
            <w:tcW w:w="666" w:type="pct"/>
            <w:tcBorders>
              <w:top w:val="single" w:sz="4" w:space="0" w:color="auto"/>
              <w:left w:val="single" w:sz="4" w:space="0" w:color="auto"/>
              <w:bottom w:val="single" w:sz="4" w:space="0" w:color="auto"/>
              <w:right w:val="single" w:sz="4" w:space="0" w:color="auto"/>
            </w:tcBorders>
            <w:vAlign w:val="bottom"/>
          </w:tcPr>
          <w:p w14:paraId="1C0EB8F9" w14:textId="77777777" w:rsidR="00E315C0" w:rsidRPr="00FD4050" w:rsidRDefault="00E315C0" w:rsidP="003B0C63">
            <w:pPr>
              <w:autoSpaceDE w:val="0"/>
              <w:autoSpaceDN w:val="0"/>
              <w:adjustRightInd w:val="0"/>
              <w:jc w:val="center"/>
              <w:rPr>
                <w:noProof/>
                <w:lang w:val="sr-Cyrl-RS"/>
              </w:rPr>
            </w:pPr>
            <w:r w:rsidRPr="00FD4050">
              <w:rPr>
                <w:lang w:val="en-US"/>
              </w:rPr>
              <w:t>HM57.505045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BDAED8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8D7B31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5FEE2E9" w14:textId="77777777" w:rsidR="00E315C0" w:rsidRPr="00FD4050" w:rsidRDefault="00E315C0" w:rsidP="003B0C63">
            <w:pPr>
              <w:pStyle w:val="BodyText"/>
              <w:jc w:val="center"/>
              <w:rPr>
                <w:noProof/>
                <w:szCs w:val="24"/>
              </w:rPr>
            </w:pPr>
          </w:p>
        </w:tc>
      </w:tr>
      <w:tr w:rsidR="00E315C0" w:rsidRPr="00FD4050" w14:paraId="6B95D6F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DCB236D" w14:textId="77777777" w:rsidR="00E315C0" w:rsidRPr="00FD4050" w:rsidRDefault="00E315C0" w:rsidP="003B0C63">
            <w:pPr>
              <w:autoSpaceDE w:val="0"/>
              <w:autoSpaceDN w:val="0"/>
              <w:adjustRightInd w:val="0"/>
              <w:jc w:val="center"/>
              <w:rPr>
                <w:b/>
                <w:color w:val="000000"/>
              </w:rPr>
            </w:pPr>
            <w:r w:rsidRPr="00FD4050">
              <w:rPr>
                <w:color w:val="000000"/>
              </w:rPr>
              <w:t>3.170</w:t>
            </w:r>
          </w:p>
        </w:tc>
        <w:tc>
          <w:tcPr>
            <w:tcW w:w="1636" w:type="pct"/>
            <w:tcBorders>
              <w:top w:val="single" w:sz="4" w:space="0" w:color="auto"/>
              <w:left w:val="single" w:sz="4" w:space="0" w:color="auto"/>
              <w:bottom w:val="single" w:sz="4" w:space="0" w:color="auto"/>
              <w:right w:val="single" w:sz="4" w:space="0" w:color="auto"/>
            </w:tcBorders>
            <w:vAlign w:val="bottom"/>
          </w:tcPr>
          <w:p w14:paraId="651AD07B" w14:textId="77777777" w:rsidR="00E315C0" w:rsidRPr="00FD4050" w:rsidRDefault="00E315C0" w:rsidP="00E315C0">
            <w:pPr>
              <w:autoSpaceDE w:val="0"/>
              <w:autoSpaceDN w:val="0"/>
              <w:adjustRightInd w:val="0"/>
              <w:rPr>
                <w:lang w:val="en-US"/>
              </w:rPr>
            </w:pPr>
            <w:r w:rsidRPr="00FD4050">
              <w:rPr>
                <w:lang w:val="en-US"/>
              </w:rPr>
              <w:t>Чеп за поклопац боце пластични</w:t>
            </w:r>
          </w:p>
        </w:tc>
        <w:tc>
          <w:tcPr>
            <w:tcW w:w="666" w:type="pct"/>
            <w:tcBorders>
              <w:top w:val="single" w:sz="4" w:space="0" w:color="auto"/>
              <w:left w:val="single" w:sz="4" w:space="0" w:color="auto"/>
              <w:bottom w:val="single" w:sz="4" w:space="0" w:color="auto"/>
              <w:right w:val="single" w:sz="4" w:space="0" w:color="auto"/>
            </w:tcBorders>
            <w:vAlign w:val="bottom"/>
          </w:tcPr>
          <w:p w14:paraId="50BCEE40" w14:textId="77777777" w:rsidR="00E315C0" w:rsidRPr="00FD4050" w:rsidRDefault="00E315C0" w:rsidP="003B0C63">
            <w:pPr>
              <w:autoSpaceDE w:val="0"/>
              <w:autoSpaceDN w:val="0"/>
              <w:adjustRightInd w:val="0"/>
              <w:jc w:val="center"/>
              <w:rPr>
                <w:noProof/>
                <w:lang w:val="sr-Cyrl-RS"/>
              </w:rPr>
            </w:pPr>
            <w:r w:rsidRPr="00FD4050">
              <w:rPr>
                <w:lang w:val="en-US"/>
              </w:rPr>
              <w:t>HM57.520184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B0CF8D8"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BB3706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DEB0118" w14:textId="77777777" w:rsidR="00E315C0" w:rsidRPr="00FD4050" w:rsidRDefault="00E315C0" w:rsidP="003B0C63">
            <w:pPr>
              <w:pStyle w:val="BodyText"/>
              <w:jc w:val="center"/>
              <w:rPr>
                <w:noProof/>
                <w:szCs w:val="24"/>
              </w:rPr>
            </w:pPr>
          </w:p>
        </w:tc>
      </w:tr>
      <w:tr w:rsidR="00E315C0" w:rsidRPr="00FD4050" w14:paraId="6307CF1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E6505F7" w14:textId="77777777" w:rsidR="00E315C0" w:rsidRPr="00FD4050" w:rsidRDefault="00E315C0" w:rsidP="003B0C63">
            <w:pPr>
              <w:autoSpaceDE w:val="0"/>
              <w:autoSpaceDN w:val="0"/>
              <w:adjustRightInd w:val="0"/>
              <w:jc w:val="center"/>
              <w:rPr>
                <w:b/>
                <w:color w:val="000000"/>
              </w:rPr>
            </w:pPr>
            <w:r w:rsidRPr="00FD4050">
              <w:rPr>
                <w:color w:val="000000"/>
              </w:rPr>
              <w:t>3.171</w:t>
            </w:r>
          </w:p>
        </w:tc>
        <w:tc>
          <w:tcPr>
            <w:tcW w:w="1636" w:type="pct"/>
            <w:tcBorders>
              <w:top w:val="single" w:sz="4" w:space="0" w:color="auto"/>
              <w:left w:val="single" w:sz="4" w:space="0" w:color="auto"/>
              <w:bottom w:val="single" w:sz="4" w:space="0" w:color="auto"/>
              <w:right w:val="single" w:sz="4" w:space="0" w:color="auto"/>
            </w:tcBorders>
            <w:vAlign w:val="bottom"/>
          </w:tcPr>
          <w:p w14:paraId="34A2CA25" w14:textId="77777777" w:rsidR="00E315C0" w:rsidRPr="00FD4050" w:rsidRDefault="00E315C0" w:rsidP="00E315C0">
            <w:pPr>
              <w:autoSpaceDE w:val="0"/>
              <w:autoSpaceDN w:val="0"/>
              <w:adjustRightInd w:val="0"/>
              <w:rPr>
                <w:lang w:val="en-US"/>
              </w:rPr>
            </w:pPr>
            <w:r w:rsidRPr="00FD4050">
              <w:rPr>
                <w:lang w:val="en-US"/>
              </w:rPr>
              <w:t>Заштитна боца</w:t>
            </w:r>
          </w:p>
        </w:tc>
        <w:tc>
          <w:tcPr>
            <w:tcW w:w="666" w:type="pct"/>
            <w:tcBorders>
              <w:top w:val="single" w:sz="4" w:space="0" w:color="auto"/>
              <w:left w:val="single" w:sz="4" w:space="0" w:color="auto"/>
              <w:bottom w:val="single" w:sz="4" w:space="0" w:color="auto"/>
              <w:right w:val="single" w:sz="4" w:space="0" w:color="auto"/>
            </w:tcBorders>
            <w:vAlign w:val="bottom"/>
          </w:tcPr>
          <w:p w14:paraId="6431B931" w14:textId="77777777" w:rsidR="00E315C0" w:rsidRPr="00FD4050" w:rsidRDefault="00E315C0" w:rsidP="003B0C63">
            <w:pPr>
              <w:autoSpaceDE w:val="0"/>
              <w:autoSpaceDN w:val="0"/>
              <w:adjustRightInd w:val="0"/>
              <w:jc w:val="center"/>
              <w:rPr>
                <w:noProof/>
                <w:lang w:val="sr-Cyrl-RS"/>
              </w:rPr>
            </w:pPr>
            <w:r w:rsidRPr="00FD4050">
              <w:rPr>
                <w:lang w:val="en-US"/>
              </w:rPr>
              <w:t>HM57.521775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29A7F2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C0C68F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32379E2" w14:textId="77777777" w:rsidR="00E315C0" w:rsidRPr="00FD4050" w:rsidRDefault="00E315C0" w:rsidP="003B0C63">
            <w:pPr>
              <w:pStyle w:val="BodyText"/>
              <w:jc w:val="center"/>
              <w:rPr>
                <w:noProof/>
                <w:szCs w:val="24"/>
              </w:rPr>
            </w:pPr>
          </w:p>
        </w:tc>
      </w:tr>
      <w:tr w:rsidR="00E315C0" w:rsidRPr="00FD4050" w14:paraId="0BA22B0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DA13040" w14:textId="77777777" w:rsidR="00E315C0" w:rsidRPr="00FD4050" w:rsidRDefault="00E315C0" w:rsidP="003B0C63">
            <w:pPr>
              <w:autoSpaceDE w:val="0"/>
              <w:autoSpaceDN w:val="0"/>
              <w:adjustRightInd w:val="0"/>
              <w:jc w:val="center"/>
              <w:rPr>
                <w:b/>
                <w:color w:val="000000"/>
              </w:rPr>
            </w:pPr>
            <w:r w:rsidRPr="00FD4050">
              <w:rPr>
                <w:color w:val="000000"/>
              </w:rPr>
              <w:t>3.172</w:t>
            </w:r>
          </w:p>
        </w:tc>
        <w:tc>
          <w:tcPr>
            <w:tcW w:w="1636" w:type="pct"/>
            <w:tcBorders>
              <w:top w:val="single" w:sz="4" w:space="0" w:color="auto"/>
              <w:left w:val="single" w:sz="4" w:space="0" w:color="auto"/>
              <w:bottom w:val="single" w:sz="4" w:space="0" w:color="auto"/>
              <w:right w:val="single" w:sz="4" w:space="0" w:color="auto"/>
            </w:tcBorders>
            <w:vAlign w:val="bottom"/>
          </w:tcPr>
          <w:p w14:paraId="6BC4E13D" w14:textId="77777777" w:rsidR="00E315C0" w:rsidRPr="00FD4050" w:rsidRDefault="00E315C0" w:rsidP="00E315C0">
            <w:pPr>
              <w:autoSpaceDE w:val="0"/>
              <w:autoSpaceDN w:val="0"/>
              <w:adjustRightInd w:val="0"/>
              <w:rPr>
                <w:lang w:val="en-US"/>
              </w:rPr>
            </w:pPr>
            <w:r w:rsidRPr="00FD4050">
              <w:rPr>
                <w:lang w:val="en-US"/>
              </w:rPr>
              <w:t>Сет за репарацију пумпе</w:t>
            </w:r>
          </w:p>
        </w:tc>
        <w:tc>
          <w:tcPr>
            <w:tcW w:w="666" w:type="pct"/>
            <w:tcBorders>
              <w:top w:val="single" w:sz="4" w:space="0" w:color="auto"/>
              <w:left w:val="single" w:sz="4" w:space="0" w:color="auto"/>
              <w:bottom w:val="single" w:sz="4" w:space="0" w:color="auto"/>
              <w:right w:val="single" w:sz="4" w:space="0" w:color="auto"/>
            </w:tcBorders>
            <w:vAlign w:val="bottom"/>
          </w:tcPr>
          <w:p w14:paraId="7B01C0C4" w14:textId="77777777" w:rsidR="00E315C0" w:rsidRPr="00FD4050" w:rsidRDefault="00E315C0" w:rsidP="003B0C63">
            <w:pPr>
              <w:autoSpaceDE w:val="0"/>
              <w:autoSpaceDN w:val="0"/>
              <w:adjustRightInd w:val="0"/>
              <w:jc w:val="center"/>
              <w:rPr>
                <w:noProof/>
                <w:lang w:val="sr-Cyrl-RS"/>
              </w:rPr>
            </w:pPr>
            <w:r w:rsidRPr="00FD4050">
              <w:rPr>
                <w:lang w:val="en-US"/>
              </w:rPr>
              <w:t>HM57.522114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D4D16B8"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16D398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644E216" w14:textId="77777777" w:rsidR="00E315C0" w:rsidRPr="00FD4050" w:rsidRDefault="00E315C0" w:rsidP="003B0C63">
            <w:pPr>
              <w:pStyle w:val="BodyText"/>
              <w:jc w:val="center"/>
              <w:rPr>
                <w:noProof/>
                <w:szCs w:val="24"/>
              </w:rPr>
            </w:pPr>
          </w:p>
        </w:tc>
      </w:tr>
      <w:tr w:rsidR="00E315C0" w:rsidRPr="00FD4050" w14:paraId="646C5C4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7588400" w14:textId="77777777" w:rsidR="00E315C0" w:rsidRPr="00FD4050" w:rsidRDefault="00E315C0" w:rsidP="003B0C63">
            <w:pPr>
              <w:autoSpaceDE w:val="0"/>
              <w:autoSpaceDN w:val="0"/>
              <w:adjustRightInd w:val="0"/>
              <w:jc w:val="center"/>
              <w:rPr>
                <w:b/>
                <w:color w:val="000000"/>
              </w:rPr>
            </w:pPr>
            <w:r w:rsidRPr="00FD4050">
              <w:rPr>
                <w:color w:val="000000"/>
              </w:rPr>
              <w:t>3.173</w:t>
            </w:r>
          </w:p>
        </w:tc>
        <w:tc>
          <w:tcPr>
            <w:tcW w:w="1636" w:type="pct"/>
            <w:tcBorders>
              <w:top w:val="single" w:sz="4" w:space="0" w:color="auto"/>
              <w:left w:val="single" w:sz="4" w:space="0" w:color="auto"/>
              <w:bottom w:val="single" w:sz="4" w:space="0" w:color="auto"/>
              <w:right w:val="single" w:sz="4" w:space="0" w:color="auto"/>
            </w:tcBorders>
            <w:vAlign w:val="bottom"/>
          </w:tcPr>
          <w:p w14:paraId="49CCEE82" w14:textId="77777777" w:rsidR="00E315C0" w:rsidRPr="00FD4050" w:rsidRDefault="00E315C0" w:rsidP="00E315C0">
            <w:pPr>
              <w:autoSpaceDE w:val="0"/>
              <w:autoSpaceDN w:val="0"/>
              <w:adjustRightInd w:val="0"/>
              <w:rPr>
                <w:lang w:val="en-US"/>
              </w:rPr>
            </w:pPr>
            <w:r w:rsidRPr="00FD4050">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14:paraId="55E6CA64" w14:textId="77777777" w:rsidR="00E315C0" w:rsidRPr="00FD4050" w:rsidRDefault="00E315C0" w:rsidP="003B0C63">
            <w:pPr>
              <w:autoSpaceDE w:val="0"/>
              <w:autoSpaceDN w:val="0"/>
              <w:adjustRightInd w:val="0"/>
              <w:jc w:val="center"/>
              <w:rPr>
                <w:noProof/>
                <w:lang w:val="sr-Cyrl-RS"/>
              </w:rPr>
            </w:pPr>
            <w:r w:rsidRPr="00FD4050">
              <w:rPr>
                <w:lang w:val="en-US"/>
              </w:rPr>
              <w:t>HM57.522269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1EF3E0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22AD135"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FA8A91B" w14:textId="77777777" w:rsidR="00E315C0" w:rsidRPr="00FD4050" w:rsidRDefault="00E315C0" w:rsidP="003B0C63">
            <w:pPr>
              <w:pStyle w:val="BodyText"/>
              <w:jc w:val="center"/>
              <w:rPr>
                <w:noProof/>
                <w:szCs w:val="24"/>
              </w:rPr>
            </w:pPr>
          </w:p>
        </w:tc>
      </w:tr>
      <w:tr w:rsidR="00E315C0" w:rsidRPr="00FD4050" w14:paraId="524223D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C1C1596" w14:textId="77777777" w:rsidR="00E315C0" w:rsidRPr="00FD4050" w:rsidRDefault="00E315C0" w:rsidP="003B0C63">
            <w:pPr>
              <w:autoSpaceDE w:val="0"/>
              <w:autoSpaceDN w:val="0"/>
              <w:adjustRightInd w:val="0"/>
              <w:jc w:val="center"/>
              <w:rPr>
                <w:b/>
                <w:color w:val="000000"/>
              </w:rPr>
            </w:pPr>
            <w:r w:rsidRPr="00FD4050">
              <w:rPr>
                <w:color w:val="000000"/>
              </w:rPr>
              <w:t>3.174</w:t>
            </w:r>
          </w:p>
        </w:tc>
        <w:tc>
          <w:tcPr>
            <w:tcW w:w="1636" w:type="pct"/>
            <w:tcBorders>
              <w:top w:val="single" w:sz="4" w:space="0" w:color="auto"/>
              <w:left w:val="single" w:sz="4" w:space="0" w:color="auto"/>
              <w:bottom w:val="single" w:sz="4" w:space="0" w:color="auto"/>
              <w:right w:val="single" w:sz="4" w:space="0" w:color="auto"/>
            </w:tcBorders>
            <w:vAlign w:val="bottom"/>
          </w:tcPr>
          <w:p w14:paraId="4C74EB84" w14:textId="77777777" w:rsidR="00E315C0" w:rsidRPr="00FD4050" w:rsidRDefault="00E315C0" w:rsidP="00E315C0">
            <w:pPr>
              <w:autoSpaceDE w:val="0"/>
              <w:autoSpaceDN w:val="0"/>
              <w:adjustRightInd w:val="0"/>
              <w:rPr>
                <w:lang w:val="en-US"/>
              </w:rPr>
            </w:pPr>
            <w:r w:rsidRPr="00FD4050">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14:paraId="3C7C007E" w14:textId="77777777" w:rsidR="00E315C0" w:rsidRPr="00FD4050" w:rsidRDefault="00E315C0" w:rsidP="003B0C63">
            <w:pPr>
              <w:autoSpaceDE w:val="0"/>
              <w:autoSpaceDN w:val="0"/>
              <w:adjustRightInd w:val="0"/>
              <w:jc w:val="center"/>
              <w:rPr>
                <w:noProof/>
                <w:lang w:val="sr-Cyrl-RS"/>
              </w:rPr>
            </w:pPr>
            <w:r w:rsidRPr="00FD4050">
              <w:rPr>
                <w:lang w:val="en-US"/>
              </w:rPr>
              <w:t>HM57.522270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C2BBDEF"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52263B3"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35796D5" w14:textId="77777777" w:rsidR="00E315C0" w:rsidRPr="00FD4050" w:rsidRDefault="00E315C0" w:rsidP="003B0C63">
            <w:pPr>
              <w:pStyle w:val="BodyText"/>
              <w:jc w:val="center"/>
              <w:rPr>
                <w:noProof/>
                <w:szCs w:val="24"/>
              </w:rPr>
            </w:pPr>
          </w:p>
        </w:tc>
      </w:tr>
      <w:tr w:rsidR="00E315C0" w:rsidRPr="00FD4050" w14:paraId="4575F23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E652334" w14:textId="77777777" w:rsidR="00E315C0" w:rsidRPr="00FD4050" w:rsidRDefault="00E315C0" w:rsidP="003B0C63">
            <w:pPr>
              <w:autoSpaceDE w:val="0"/>
              <w:autoSpaceDN w:val="0"/>
              <w:adjustRightInd w:val="0"/>
              <w:jc w:val="center"/>
              <w:rPr>
                <w:b/>
                <w:color w:val="000000"/>
              </w:rPr>
            </w:pPr>
            <w:r w:rsidRPr="00FD4050">
              <w:rPr>
                <w:color w:val="000000"/>
              </w:rPr>
              <w:lastRenderedPageBreak/>
              <w:t>3.175</w:t>
            </w:r>
          </w:p>
        </w:tc>
        <w:tc>
          <w:tcPr>
            <w:tcW w:w="1636" w:type="pct"/>
            <w:tcBorders>
              <w:top w:val="single" w:sz="4" w:space="0" w:color="auto"/>
              <w:left w:val="single" w:sz="4" w:space="0" w:color="auto"/>
              <w:bottom w:val="single" w:sz="4" w:space="0" w:color="auto"/>
              <w:right w:val="single" w:sz="4" w:space="0" w:color="auto"/>
            </w:tcBorders>
            <w:vAlign w:val="bottom"/>
          </w:tcPr>
          <w:p w14:paraId="19045BA8" w14:textId="77777777" w:rsidR="00E315C0" w:rsidRPr="00FD4050" w:rsidRDefault="00E315C0" w:rsidP="00E315C0">
            <w:pPr>
              <w:autoSpaceDE w:val="0"/>
              <w:autoSpaceDN w:val="0"/>
              <w:adjustRightInd w:val="0"/>
              <w:rPr>
                <w:lang w:val="en-US"/>
              </w:rPr>
            </w:pPr>
            <w:r w:rsidRPr="00FD4050">
              <w:rPr>
                <w:lang w:val="en-US"/>
              </w:rPr>
              <w:t>Манометар</w:t>
            </w:r>
          </w:p>
        </w:tc>
        <w:tc>
          <w:tcPr>
            <w:tcW w:w="666" w:type="pct"/>
            <w:tcBorders>
              <w:top w:val="single" w:sz="4" w:space="0" w:color="auto"/>
              <w:left w:val="single" w:sz="4" w:space="0" w:color="auto"/>
              <w:bottom w:val="single" w:sz="4" w:space="0" w:color="auto"/>
              <w:right w:val="single" w:sz="4" w:space="0" w:color="auto"/>
            </w:tcBorders>
            <w:vAlign w:val="bottom"/>
          </w:tcPr>
          <w:p w14:paraId="573D06BC" w14:textId="77777777" w:rsidR="00E315C0" w:rsidRPr="00FD4050" w:rsidRDefault="00E315C0" w:rsidP="003B0C63">
            <w:pPr>
              <w:autoSpaceDE w:val="0"/>
              <w:autoSpaceDN w:val="0"/>
              <w:adjustRightInd w:val="0"/>
              <w:jc w:val="center"/>
              <w:rPr>
                <w:noProof/>
                <w:lang w:val="sr-Cyrl-RS"/>
              </w:rPr>
            </w:pPr>
            <w:r w:rsidRPr="00FD4050">
              <w:rPr>
                <w:lang w:val="en-US"/>
              </w:rPr>
              <w:t>HM57.525297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B3837CE"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6C1CE0D"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40A9800" w14:textId="77777777" w:rsidR="00E315C0" w:rsidRPr="00FD4050" w:rsidRDefault="00E315C0" w:rsidP="003B0C63">
            <w:pPr>
              <w:pStyle w:val="BodyText"/>
              <w:jc w:val="center"/>
              <w:rPr>
                <w:noProof/>
                <w:szCs w:val="24"/>
              </w:rPr>
            </w:pPr>
          </w:p>
        </w:tc>
      </w:tr>
      <w:tr w:rsidR="00644545" w:rsidRPr="00FD4050" w14:paraId="1AC9EF7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8DA2D5A" w14:textId="77777777" w:rsidR="00644545" w:rsidRPr="00FD4050" w:rsidRDefault="00644545" w:rsidP="003B0C63">
            <w:pPr>
              <w:autoSpaceDE w:val="0"/>
              <w:autoSpaceDN w:val="0"/>
              <w:adjustRightInd w:val="0"/>
              <w:jc w:val="center"/>
              <w:rPr>
                <w:b/>
                <w:color w:val="000000"/>
              </w:rPr>
            </w:pPr>
            <w:r w:rsidRPr="00FD4050">
              <w:rPr>
                <w:color w:val="000000"/>
              </w:rPr>
              <w:t>3.176</w:t>
            </w:r>
          </w:p>
        </w:tc>
        <w:tc>
          <w:tcPr>
            <w:tcW w:w="1636" w:type="pct"/>
            <w:tcBorders>
              <w:top w:val="single" w:sz="4" w:space="0" w:color="auto"/>
              <w:left w:val="single" w:sz="4" w:space="0" w:color="auto"/>
              <w:bottom w:val="single" w:sz="4" w:space="0" w:color="auto"/>
              <w:right w:val="single" w:sz="4" w:space="0" w:color="auto"/>
            </w:tcBorders>
            <w:vAlign w:val="bottom"/>
          </w:tcPr>
          <w:p w14:paraId="450ABBD3" w14:textId="77777777" w:rsidR="00644545" w:rsidRPr="00FD4050" w:rsidRDefault="00644545" w:rsidP="00E315C0">
            <w:pPr>
              <w:autoSpaceDE w:val="0"/>
              <w:autoSpaceDN w:val="0"/>
              <w:adjustRightInd w:val="0"/>
              <w:rPr>
                <w:lang w:val="en-US"/>
              </w:rPr>
            </w:pPr>
            <w:r w:rsidRPr="00FD4050">
              <w:rPr>
                <w:lang w:val="en-US"/>
              </w:rPr>
              <w:t>Халогена сијалица 40W</w:t>
            </w:r>
          </w:p>
        </w:tc>
        <w:tc>
          <w:tcPr>
            <w:tcW w:w="666" w:type="pct"/>
            <w:tcBorders>
              <w:top w:val="single" w:sz="4" w:space="0" w:color="auto"/>
              <w:left w:val="single" w:sz="4" w:space="0" w:color="auto"/>
              <w:bottom w:val="single" w:sz="4" w:space="0" w:color="auto"/>
              <w:right w:val="single" w:sz="4" w:space="0" w:color="auto"/>
            </w:tcBorders>
            <w:vAlign w:val="center"/>
          </w:tcPr>
          <w:p w14:paraId="47D4573B"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8235A83"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F541288"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757B510" w14:textId="77777777" w:rsidR="00644545" w:rsidRPr="00FD4050" w:rsidRDefault="00644545" w:rsidP="003B0C63">
            <w:pPr>
              <w:pStyle w:val="BodyText"/>
              <w:jc w:val="center"/>
              <w:rPr>
                <w:noProof/>
                <w:szCs w:val="24"/>
              </w:rPr>
            </w:pPr>
          </w:p>
        </w:tc>
      </w:tr>
      <w:tr w:rsidR="00644545" w:rsidRPr="00FD4050" w14:paraId="503014B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FF595F4" w14:textId="77777777" w:rsidR="00644545" w:rsidRPr="00FD4050" w:rsidRDefault="00644545" w:rsidP="003B0C63">
            <w:pPr>
              <w:autoSpaceDE w:val="0"/>
              <w:autoSpaceDN w:val="0"/>
              <w:adjustRightInd w:val="0"/>
              <w:jc w:val="center"/>
              <w:rPr>
                <w:b/>
                <w:color w:val="000000"/>
              </w:rPr>
            </w:pPr>
            <w:r w:rsidRPr="00FD4050">
              <w:rPr>
                <w:color w:val="000000"/>
              </w:rPr>
              <w:t>3.177</w:t>
            </w:r>
          </w:p>
        </w:tc>
        <w:tc>
          <w:tcPr>
            <w:tcW w:w="1636" w:type="pct"/>
            <w:tcBorders>
              <w:top w:val="single" w:sz="4" w:space="0" w:color="auto"/>
              <w:left w:val="single" w:sz="4" w:space="0" w:color="auto"/>
              <w:bottom w:val="single" w:sz="4" w:space="0" w:color="auto"/>
              <w:right w:val="single" w:sz="4" w:space="0" w:color="auto"/>
            </w:tcBorders>
            <w:vAlign w:val="bottom"/>
          </w:tcPr>
          <w:p w14:paraId="1B86A209" w14:textId="77777777" w:rsidR="00644545" w:rsidRPr="00FD4050" w:rsidRDefault="00644545" w:rsidP="00E315C0">
            <w:pPr>
              <w:autoSpaceDE w:val="0"/>
              <w:autoSpaceDN w:val="0"/>
              <w:adjustRightInd w:val="0"/>
              <w:rPr>
                <w:lang w:val="en-US"/>
              </w:rPr>
            </w:pPr>
            <w:r w:rsidRPr="00FD4050">
              <w:rPr>
                <w:lang w:val="en-US"/>
              </w:rPr>
              <w:t>Халогена сијалица 100W</w:t>
            </w:r>
          </w:p>
        </w:tc>
        <w:tc>
          <w:tcPr>
            <w:tcW w:w="666" w:type="pct"/>
            <w:tcBorders>
              <w:top w:val="single" w:sz="4" w:space="0" w:color="auto"/>
              <w:left w:val="single" w:sz="4" w:space="0" w:color="auto"/>
              <w:bottom w:val="single" w:sz="4" w:space="0" w:color="auto"/>
              <w:right w:val="single" w:sz="4" w:space="0" w:color="auto"/>
            </w:tcBorders>
            <w:vAlign w:val="center"/>
          </w:tcPr>
          <w:p w14:paraId="1702F86E"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8016089"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7E15A0A"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B47E52F" w14:textId="77777777" w:rsidR="00644545" w:rsidRPr="00FD4050" w:rsidRDefault="00644545" w:rsidP="003B0C63">
            <w:pPr>
              <w:pStyle w:val="BodyText"/>
              <w:jc w:val="center"/>
              <w:rPr>
                <w:noProof/>
                <w:szCs w:val="24"/>
              </w:rPr>
            </w:pPr>
          </w:p>
        </w:tc>
      </w:tr>
      <w:tr w:rsidR="00644545" w:rsidRPr="00FD4050" w14:paraId="02AA60D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F9785BF" w14:textId="77777777" w:rsidR="00644545" w:rsidRPr="00FD4050" w:rsidRDefault="00644545" w:rsidP="003B0C63">
            <w:pPr>
              <w:autoSpaceDE w:val="0"/>
              <w:autoSpaceDN w:val="0"/>
              <w:adjustRightInd w:val="0"/>
              <w:jc w:val="center"/>
              <w:rPr>
                <w:b/>
                <w:color w:val="000000"/>
              </w:rPr>
            </w:pPr>
            <w:r w:rsidRPr="00FD4050">
              <w:rPr>
                <w:color w:val="000000"/>
              </w:rPr>
              <w:t>3.178</w:t>
            </w:r>
          </w:p>
        </w:tc>
        <w:tc>
          <w:tcPr>
            <w:tcW w:w="1636" w:type="pct"/>
            <w:tcBorders>
              <w:top w:val="single" w:sz="4" w:space="0" w:color="auto"/>
              <w:left w:val="single" w:sz="4" w:space="0" w:color="auto"/>
              <w:bottom w:val="single" w:sz="4" w:space="0" w:color="auto"/>
              <w:right w:val="single" w:sz="4" w:space="0" w:color="auto"/>
            </w:tcBorders>
            <w:vAlign w:val="bottom"/>
          </w:tcPr>
          <w:p w14:paraId="52F2E559" w14:textId="77777777" w:rsidR="00644545" w:rsidRPr="00FD4050" w:rsidRDefault="00644545" w:rsidP="00E315C0">
            <w:pPr>
              <w:autoSpaceDE w:val="0"/>
              <w:autoSpaceDN w:val="0"/>
              <w:adjustRightInd w:val="0"/>
              <w:rPr>
                <w:lang w:val="en-US"/>
              </w:rPr>
            </w:pPr>
            <w:r w:rsidRPr="00FD4050">
              <w:rPr>
                <w:lang w:val="en-US"/>
              </w:rPr>
              <w:t>Кочница за лампу</w:t>
            </w:r>
          </w:p>
        </w:tc>
        <w:tc>
          <w:tcPr>
            <w:tcW w:w="666" w:type="pct"/>
            <w:tcBorders>
              <w:top w:val="single" w:sz="4" w:space="0" w:color="auto"/>
              <w:left w:val="single" w:sz="4" w:space="0" w:color="auto"/>
              <w:bottom w:val="single" w:sz="4" w:space="0" w:color="auto"/>
              <w:right w:val="single" w:sz="4" w:space="0" w:color="auto"/>
            </w:tcBorders>
            <w:vAlign w:val="center"/>
          </w:tcPr>
          <w:p w14:paraId="4B5575ED"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899E2D6"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29FE823"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B9949A0" w14:textId="77777777" w:rsidR="00644545" w:rsidRPr="00FD4050" w:rsidRDefault="00644545" w:rsidP="003B0C63">
            <w:pPr>
              <w:pStyle w:val="BodyText"/>
              <w:jc w:val="center"/>
              <w:rPr>
                <w:noProof/>
                <w:szCs w:val="24"/>
              </w:rPr>
            </w:pPr>
          </w:p>
        </w:tc>
      </w:tr>
      <w:tr w:rsidR="00883C69" w:rsidRPr="00FD4050" w14:paraId="2A902327" w14:textId="77777777" w:rsidTr="00657EBC">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2DABE0F2" w14:textId="47FB2295" w:rsidR="00883C69" w:rsidRPr="00883C69" w:rsidRDefault="00883C69" w:rsidP="00883C69">
            <w:pPr>
              <w:autoSpaceDE w:val="0"/>
              <w:autoSpaceDN w:val="0"/>
              <w:adjustRightInd w:val="0"/>
              <w:jc w:val="center"/>
              <w:rPr>
                <w:color w:val="FF0000"/>
              </w:rPr>
            </w:pPr>
            <w:r w:rsidRPr="00883C69">
              <w:rPr>
                <w:color w:val="FF0000"/>
              </w:rPr>
              <w:t>3.17</w:t>
            </w:r>
            <w:r w:rsidRPr="00883C69">
              <w:rPr>
                <w:color w:val="FF0000"/>
              </w:rPr>
              <w:t>9</w:t>
            </w:r>
          </w:p>
        </w:tc>
        <w:tc>
          <w:tcPr>
            <w:tcW w:w="1636" w:type="pct"/>
            <w:tcBorders>
              <w:top w:val="single" w:sz="4" w:space="0" w:color="auto"/>
              <w:left w:val="single" w:sz="4" w:space="0" w:color="auto"/>
              <w:bottom w:val="single" w:sz="4" w:space="0" w:color="auto"/>
              <w:right w:val="single" w:sz="4" w:space="0" w:color="auto"/>
            </w:tcBorders>
          </w:tcPr>
          <w:tbl>
            <w:tblPr>
              <w:tblW w:w="0" w:type="auto"/>
              <w:tblCellSpacing w:w="0" w:type="dxa"/>
              <w:tblCellMar>
                <w:left w:w="0" w:type="dxa"/>
                <w:right w:w="0" w:type="dxa"/>
              </w:tblCellMar>
              <w:tblLook w:val="04A0" w:firstRow="1" w:lastRow="0" w:firstColumn="1" w:lastColumn="0" w:noHBand="0" w:noVBand="1"/>
            </w:tblPr>
            <w:tblGrid>
              <w:gridCol w:w="4540"/>
            </w:tblGrid>
            <w:tr w:rsidR="00883C69" w:rsidRPr="00883C69" w14:paraId="69B607E9" w14:textId="77777777" w:rsidTr="00657EBC">
              <w:trPr>
                <w:trHeight w:val="300"/>
                <w:tblCellSpacing w:w="0" w:type="dxa"/>
              </w:trPr>
              <w:tc>
                <w:tcPr>
                  <w:tcW w:w="4540" w:type="dxa"/>
                  <w:shd w:val="clear" w:color="auto" w:fill="auto"/>
                  <w:noWrap/>
                  <w:hideMark/>
                </w:tcPr>
                <w:p w14:paraId="3C06BE0F" w14:textId="14A6CF99" w:rsidR="00883C69" w:rsidRPr="00883C69" w:rsidRDefault="00883C69" w:rsidP="00657EBC">
                  <w:pPr>
                    <w:rPr>
                      <w:color w:val="FF0000"/>
                    </w:rPr>
                  </w:pPr>
                  <w:r w:rsidRPr="00883C69">
                    <w:rPr>
                      <w:noProof/>
                      <w:color w:val="FF0000"/>
                    </w:rPr>
                    <w:pict w14:anchorId="1B3DADF0">
                      <v:shapetype id="_x0000_t202" coordsize="21600,21600" o:spt="202" path="m,l,21600r21600,l21600,xe">
                        <v:stroke joinstyle="miter"/>
                        <v:path gradientshapeok="t" o:connecttype="rect"/>
                      </v:shapetype>
                      <v:shape id="Text Box 5075" o:spid="_x0000_s1485" type="#_x0000_t202" style="position:absolute;margin-left:226.95pt;margin-top:-.35pt;width:6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" filled="f" stroked="f"/>
                    </w:pict>
                  </w:r>
                  <w:r w:rsidRPr="00883C69">
                    <w:rPr>
                      <w:noProof/>
                      <w:color w:val="FF0000"/>
                    </w:rPr>
                    <w:pict w14:anchorId="284699C5">
                      <v:shape id="Text Box 4865" o:spid="_x0000_s1475" type="#_x0000_t202" style="position:absolute;margin-left:117pt;margin-top:0;width:6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" filled="f" stroked="f"/>
                    </w:pict>
                  </w:r>
                  <w:r w:rsidRPr="00883C69">
                    <w:rPr>
                      <w:noProof/>
                      <w:color w:val="FF0000"/>
                    </w:rPr>
                    <w:pict w14:anchorId="3785DC48">
                      <v:shape id="Text Box 5069" o:spid="_x0000_s1481" type="#_x0000_t202" style="position:absolute;margin-left:117pt;margin-top:0;width:6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N4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ZIM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" filled="f" stroked="f"/>
                    </w:pict>
                  </w:r>
                  <w:r w:rsidRPr="00883C69">
                    <w:rPr>
                      <w:noProof/>
                      <w:color w:val="FF0000"/>
                    </w:rPr>
                    <w:pict w14:anchorId="25607519">
                      <v:shape id="Text Box 5076" o:spid="_x0000_s1486" type="#_x0000_t202" style="position:absolute;margin-left:159.75pt;margin-top:0;width:6pt;height:1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2i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" filled="f" stroked="f"/>
                    </w:pict>
                  </w:r>
                  <w:r w:rsidRPr="00883C69">
                    <w:rPr>
                      <w:noProof/>
                      <w:color w:val="FF0000"/>
                    </w:rPr>
                    <w:pict w14:anchorId="007909BE">
                      <v:shape id="Text Box 4867" o:spid="_x0000_s1476" type="#_x0000_t202" style="position:absolute;margin-left:6pt;margin-top:0;width:6pt;height:15.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gfSChWECAAAdBQAADgAAAAAAAAAAAAAAAAAuAgAAZHJzL2Uyb0RvYy54&#10;bWxQSwECLQAUAAYACAAAACEAeCJ89dkAAAAFAQAADwAAAAAAAAAAAAAAAAC7BAAAZHJzL2Rvd25y&#10;ZXYueG1sUEsFBgAAAAAEAAQA8wAAAMEFAAAAAA==&#10;" filled="f" stroked="f"/>
                    </w:pict>
                  </w:r>
                  <w:r w:rsidRPr="00883C69">
                    <w:rPr>
                      <w:noProof/>
                      <w:color w:val="FF0000"/>
                    </w:rPr>
                    <w:pict w14:anchorId="3E776057">
                      <v:shape id="Text Box 4869" o:spid="_x0000_s1477" type="#_x0000_t202" style="position:absolute;margin-left:6pt;margin-top:0;width:6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QbdHd2ECAAAdBQAADgAAAAAAAAAAAAAAAAAuAgAAZHJzL2Uyb0RvYy54&#10;bWxQSwECLQAUAAYACAAAACEAeCJ89dkAAAAFAQAADwAAAAAAAAAAAAAAAAC7BAAAZHJzL2Rvd25y&#10;ZXYueG1sUEsFBgAAAAAEAAQA8wAAAMEFAAAAAA==&#10;" filled="f" stroked="f"/>
                    </w:pict>
                  </w:r>
                  <w:r w:rsidRPr="00883C69">
                    <w:rPr>
                      <w:noProof/>
                      <w:color w:val="FF0000"/>
                    </w:rPr>
                    <w:pict w14:anchorId="04B7CACB">
                      <v:shape id="Text Box 4921" o:spid="_x0000_s1478" type="#_x0000_t202" style="position:absolute;margin-left:6pt;margin-top:0;width:6pt;height:15.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0m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B1rjSZiAgAAHQUAAA4AAAAAAAAAAAAAAAAALgIAAGRycy9lMm9Eb2Mu&#10;eG1sUEsBAi0AFAAGAAgAAAAhAHgifPXZAAAABQEAAA8AAAAAAAAAAAAAAAAAvAQAAGRycy9kb3du&#10;cmV2LnhtbFBLBQYAAAAABAAEAPMAAADCBQAAAAA=&#10;" filled="f" stroked="f"/>
                    </w:pict>
                  </w:r>
                  <w:r w:rsidRPr="00883C69">
                    <w:rPr>
                      <w:noProof/>
                      <w:color w:val="FF0000"/>
                    </w:rPr>
                    <w:pict w14:anchorId="19EB7CE1">
                      <v:shape id="Text Box 4922" o:spid="_x0000_s1479" type="#_x0000_t202" style="position:absolute;margin-left:6pt;margin-top:0;width:6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cT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H0mtxNiAgAAHQUAAA4AAAAAAAAAAAAAAAAALgIAAGRycy9lMm9Eb2Mu&#10;eG1sUEsBAi0AFAAGAAgAAAAhAHgifPXZAAAABQEAAA8AAAAAAAAAAAAAAAAAvAQAAGRycy9kb3du&#10;cmV2LnhtbFBLBQYAAAAABAAEAPMAAADCBQAAAAA=&#10;" filled="f" stroked="f"/>
                    </w:pict>
                  </w:r>
                  <w:r w:rsidRPr="00883C69">
                    <w:rPr>
                      <w:noProof/>
                      <w:color w:val="FF0000"/>
                    </w:rPr>
                    <w:pict w14:anchorId="7A2280E0">
                      <v:shape id="Text Box 4923" o:spid="_x0000_s1480" type="#_x0000_t202" style="position:absolute;margin-left:6pt;margin-top:0;width:6pt;height:1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F0doQBiAgAAHQUAAA4AAAAAAAAAAAAAAAAALgIAAGRycy9lMm9Eb2Mu&#10;eG1sUEsBAi0AFAAGAAgAAAAhAHgifPXZAAAABQEAAA8AAAAAAAAAAAAAAAAAvAQAAGRycy9kb3du&#10;cmV2LnhtbFBLBQYAAAAABAAEAPMAAADCBQAAAAA=&#10;" filled="f" stroked="f"/>
                    </w:pict>
                  </w:r>
                  <w:r w:rsidRPr="00883C69">
                    <w:rPr>
                      <w:noProof/>
                      <w:color w:val="FF0000"/>
                    </w:rPr>
                    <w:pict w14:anchorId="18B719F9">
                      <v:shape id="Text Box 5071" o:spid="_x0000_s1482" type="#_x0000_t202" style="position:absolute;margin-left:6pt;margin-top:0;width:6pt;height:1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b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Om2r9tiAgAAHQUAAA4AAAAAAAAAAAAAAAAALgIAAGRycy9lMm9Eb2Mu&#10;eG1sUEsBAi0AFAAGAAgAAAAhAHgifPXZAAAABQEAAA8AAAAAAAAAAAAAAAAAvAQAAGRycy9kb3du&#10;cmV2LnhtbFBLBQYAAAAABAAEAPMAAADCBQAAAAA=&#10;" filled="f" stroked="f"/>
                    </w:pict>
                  </w:r>
                  <w:r w:rsidRPr="00883C69">
                    <w:rPr>
                      <w:noProof/>
                      <w:color w:val="FF0000"/>
                    </w:rPr>
                    <w:pict w14:anchorId="436C1E07">
                      <v:shape id="Text Box 5073" o:spid="_x0000_s1483" type="#_x0000_t202" style="position:absolute;margin-left:6pt;margin-top:0;width:6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P9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KnAg/1iAgAAHQUAAA4AAAAAAAAAAAAAAAAALgIAAGRycy9lMm9Eb2Mu&#10;eG1sUEsBAi0AFAAGAAgAAAAhAHgifPXZAAAABQEAAA8AAAAAAAAAAAAAAAAAvAQAAGRycy9kb3du&#10;cmV2LnhtbFBLBQYAAAAABAAEAPMAAADCBQAAAAA=&#10;" filled="f" stroked="f"/>
                    </w:pict>
                  </w:r>
                  <w:r w:rsidRPr="00883C69">
                    <w:rPr>
                      <w:noProof/>
                      <w:color w:val="FF0000"/>
                    </w:rPr>
                    <w:pict w14:anchorId="25C8D1B4">
                      <v:shape id="Text Box 5074" o:spid="_x0000_s1484" type="#_x0000_t202" style="position:absolute;margin-left:6pt;margin-top:0;width:6pt;height:1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GE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Elh4YRiAgAAHQUAAA4AAAAAAAAAAAAAAAAALgIAAGRycy9lMm9Eb2Mu&#10;eG1sUEsBAi0AFAAGAAgAAAAhAHgifPXZAAAABQEAAA8AAAAAAAAAAAAAAAAAvAQAAGRycy9kb3du&#10;cmV2LnhtbFBLBQYAAAAABAAEAPMAAADCBQAAAAA=&#10;" filled="f" stroked="f"/>
                    </w:pict>
                  </w:r>
                  <w:r w:rsidRPr="00883C69">
                    <w:rPr>
                      <w:color w:val="FF0000"/>
                    </w:rPr>
                    <w:t>Контактни модул, десна страна</w:t>
                  </w:r>
                </w:p>
              </w:tc>
            </w:tr>
          </w:tbl>
          <w:p w14:paraId="35E16D6B" w14:textId="77777777" w:rsidR="00883C69" w:rsidRPr="00883C69" w:rsidRDefault="00883C69" w:rsidP="00657EBC">
            <w:pPr>
              <w:autoSpaceDE w:val="0"/>
              <w:autoSpaceDN w:val="0"/>
              <w:adjustRightInd w:val="0"/>
              <w:jc w:val="center"/>
              <w:rPr>
                <w:color w:val="FF0000"/>
                <w:lang w:val="en-US"/>
              </w:rPr>
            </w:pPr>
          </w:p>
        </w:tc>
        <w:tc>
          <w:tcPr>
            <w:tcW w:w="666" w:type="pct"/>
            <w:tcBorders>
              <w:top w:val="single" w:sz="4" w:space="0" w:color="auto"/>
              <w:left w:val="single" w:sz="4" w:space="0" w:color="auto"/>
              <w:bottom w:val="single" w:sz="4" w:space="0" w:color="auto"/>
              <w:right w:val="single" w:sz="4" w:space="0" w:color="auto"/>
            </w:tcBorders>
            <w:vAlign w:val="bottom"/>
          </w:tcPr>
          <w:p w14:paraId="242F82FB" w14:textId="075A53E8" w:rsidR="00883C69" w:rsidRPr="00883C69" w:rsidRDefault="00883C69" w:rsidP="00883C69">
            <w:pPr>
              <w:autoSpaceDE w:val="0"/>
              <w:autoSpaceDN w:val="0"/>
              <w:adjustRightInd w:val="0"/>
              <w:jc w:val="center"/>
              <w:rPr>
                <w:noProof/>
                <w:color w:val="FF0000"/>
                <w:lang w:val="sr-Cyrl-RS"/>
              </w:rPr>
            </w:pPr>
            <w:r w:rsidRPr="00883C69">
              <w:rPr>
                <w:color w:val="FF0000"/>
              </w:rPr>
              <w:t>3114.9653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DC09A3E"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0EA2C2A"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2AD39D2" w14:textId="77777777" w:rsidR="00883C69" w:rsidRPr="00FD4050" w:rsidRDefault="00883C69" w:rsidP="00883C69">
            <w:pPr>
              <w:pStyle w:val="BodyText"/>
              <w:jc w:val="center"/>
              <w:rPr>
                <w:noProof/>
                <w:szCs w:val="24"/>
              </w:rPr>
            </w:pPr>
          </w:p>
        </w:tc>
      </w:tr>
      <w:tr w:rsidR="00883C69" w:rsidRPr="00FD4050" w14:paraId="753E26FC"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2F883EA8" w14:textId="79A175B8" w:rsidR="00883C69" w:rsidRPr="00883C69" w:rsidRDefault="00883C69" w:rsidP="00883C69">
            <w:pPr>
              <w:autoSpaceDE w:val="0"/>
              <w:autoSpaceDN w:val="0"/>
              <w:adjustRightInd w:val="0"/>
              <w:jc w:val="center"/>
              <w:rPr>
                <w:color w:val="FF0000"/>
              </w:rPr>
            </w:pPr>
            <w:r w:rsidRPr="00883C69">
              <w:rPr>
                <w:color w:val="FF0000"/>
              </w:rPr>
              <w:t>3.18</w:t>
            </w:r>
            <w:r w:rsidRPr="00883C69">
              <w:rPr>
                <w:color w:val="FF0000"/>
              </w:rPr>
              <w:t>0</w:t>
            </w:r>
          </w:p>
        </w:tc>
        <w:tc>
          <w:tcPr>
            <w:tcW w:w="1636" w:type="pct"/>
            <w:tcBorders>
              <w:top w:val="single" w:sz="4" w:space="0" w:color="auto"/>
              <w:left w:val="single" w:sz="4" w:space="0" w:color="auto"/>
              <w:bottom w:val="single" w:sz="4" w:space="0" w:color="auto"/>
              <w:right w:val="single" w:sz="4" w:space="0" w:color="auto"/>
            </w:tcBorders>
            <w:vAlign w:val="bottom"/>
          </w:tcPr>
          <w:p w14:paraId="18D8739F" w14:textId="6C29E8C8" w:rsidR="00883C69" w:rsidRPr="00883C69" w:rsidRDefault="00883C69" w:rsidP="00883C69">
            <w:pPr>
              <w:autoSpaceDE w:val="0"/>
              <w:autoSpaceDN w:val="0"/>
              <w:adjustRightInd w:val="0"/>
              <w:rPr>
                <w:color w:val="FF0000"/>
                <w:lang w:val="en-US"/>
              </w:rPr>
            </w:pPr>
            <w:r w:rsidRPr="00883C69">
              <w:rPr>
                <w:color w:val="FF0000"/>
              </w:rPr>
              <w:t>Контактни модул, лева страна</w:t>
            </w:r>
          </w:p>
        </w:tc>
        <w:tc>
          <w:tcPr>
            <w:tcW w:w="666" w:type="pct"/>
            <w:tcBorders>
              <w:top w:val="single" w:sz="4" w:space="0" w:color="auto"/>
              <w:left w:val="single" w:sz="4" w:space="0" w:color="auto"/>
              <w:bottom w:val="single" w:sz="4" w:space="0" w:color="auto"/>
              <w:right w:val="single" w:sz="4" w:space="0" w:color="auto"/>
            </w:tcBorders>
            <w:vAlign w:val="bottom"/>
          </w:tcPr>
          <w:p w14:paraId="42D86444" w14:textId="1ED424FD" w:rsidR="00883C69" w:rsidRPr="00883C69" w:rsidRDefault="00883C69" w:rsidP="00883C69">
            <w:pPr>
              <w:autoSpaceDE w:val="0"/>
              <w:autoSpaceDN w:val="0"/>
              <w:adjustRightInd w:val="0"/>
              <w:jc w:val="center"/>
              <w:rPr>
                <w:noProof/>
                <w:color w:val="FF0000"/>
                <w:lang w:val="sr-Cyrl-RS"/>
              </w:rPr>
            </w:pPr>
            <w:r w:rsidRPr="00883C69">
              <w:rPr>
                <w:color w:val="FF0000"/>
              </w:rPr>
              <w:t>3114.9663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28B65D0"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8CD9FA0"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3718668" w14:textId="77777777" w:rsidR="00883C69" w:rsidRPr="00FD4050" w:rsidRDefault="00883C69" w:rsidP="00883C69">
            <w:pPr>
              <w:pStyle w:val="BodyText"/>
              <w:jc w:val="center"/>
              <w:rPr>
                <w:noProof/>
                <w:szCs w:val="24"/>
              </w:rPr>
            </w:pPr>
          </w:p>
        </w:tc>
      </w:tr>
      <w:tr w:rsidR="00883C69" w:rsidRPr="00FD4050" w14:paraId="3A1F83A2"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5F5E15FB" w14:textId="7AEC7750" w:rsidR="00883C69" w:rsidRPr="00883C69" w:rsidRDefault="00883C69" w:rsidP="00883C69">
            <w:pPr>
              <w:autoSpaceDE w:val="0"/>
              <w:autoSpaceDN w:val="0"/>
              <w:adjustRightInd w:val="0"/>
              <w:jc w:val="center"/>
              <w:rPr>
                <w:color w:val="FF0000"/>
              </w:rPr>
            </w:pPr>
            <w:r w:rsidRPr="00883C69">
              <w:rPr>
                <w:color w:val="FF0000"/>
              </w:rPr>
              <w:t>3.18</w:t>
            </w:r>
            <w:r w:rsidRPr="00883C69">
              <w:rPr>
                <w:color w:val="FF0000"/>
              </w:rPr>
              <w:t>1</w:t>
            </w:r>
          </w:p>
        </w:tc>
        <w:tc>
          <w:tcPr>
            <w:tcW w:w="1636" w:type="pct"/>
            <w:tcBorders>
              <w:top w:val="single" w:sz="4" w:space="0" w:color="auto"/>
              <w:left w:val="single" w:sz="4" w:space="0" w:color="auto"/>
              <w:bottom w:val="single" w:sz="4" w:space="0" w:color="auto"/>
              <w:right w:val="single" w:sz="4" w:space="0" w:color="auto"/>
            </w:tcBorders>
            <w:vAlign w:val="bottom"/>
          </w:tcPr>
          <w:p w14:paraId="377E2F1A" w14:textId="3032E627" w:rsidR="00883C69" w:rsidRPr="00883C69" w:rsidRDefault="00883C69" w:rsidP="00883C69">
            <w:pPr>
              <w:autoSpaceDE w:val="0"/>
              <w:autoSpaceDN w:val="0"/>
              <w:adjustRightInd w:val="0"/>
              <w:rPr>
                <w:color w:val="FF0000"/>
                <w:lang w:val="en-US"/>
              </w:rPr>
            </w:pPr>
            <w:r w:rsidRPr="00883C69">
              <w:rPr>
                <w:color w:val="FF0000"/>
              </w:rPr>
              <w:t>Носач за бочни положај</w:t>
            </w:r>
          </w:p>
        </w:tc>
        <w:tc>
          <w:tcPr>
            <w:tcW w:w="666" w:type="pct"/>
            <w:tcBorders>
              <w:top w:val="single" w:sz="4" w:space="0" w:color="auto"/>
              <w:left w:val="single" w:sz="4" w:space="0" w:color="auto"/>
              <w:bottom w:val="single" w:sz="4" w:space="0" w:color="auto"/>
              <w:right w:val="single" w:sz="4" w:space="0" w:color="auto"/>
            </w:tcBorders>
            <w:vAlign w:val="bottom"/>
          </w:tcPr>
          <w:p w14:paraId="7EE1C804" w14:textId="2BB43E5C" w:rsidR="00883C69" w:rsidRPr="00883C69" w:rsidRDefault="00883C69" w:rsidP="00883C69">
            <w:pPr>
              <w:autoSpaceDE w:val="0"/>
              <w:autoSpaceDN w:val="0"/>
              <w:adjustRightInd w:val="0"/>
              <w:jc w:val="center"/>
              <w:rPr>
                <w:noProof/>
                <w:color w:val="FF0000"/>
                <w:lang w:val="sr-Cyrl-RS"/>
              </w:rPr>
            </w:pPr>
            <w:r w:rsidRPr="00883C69">
              <w:rPr>
                <w:color w:val="FF0000"/>
              </w:rPr>
              <w:t xml:space="preserve">1002.40A0 </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6C33DE9"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B2AE23E"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736531E" w14:textId="77777777" w:rsidR="00883C69" w:rsidRPr="00FD4050" w:rsidRDefault="00883C69" w:rsidP="00883C69">
            <w:pPr>
              <w:pStyle w:val="BodyText"/>
              <w:jc w:val="center"/>
              <w:rPr>
                <w:noProof/>
                <w:szCs w:val="24"/>
              </w:rPr>
            </w:pPr>
          </w:p>
        </w:tc>
      </w:tr>
      <w:tr w:rsidR="00883C69" w:rsidRPr="00FD4050" w14:paraId="5CB94817"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39A01AE9" w14:textId="080408A0" w:rsidR="00883C69" w:rsidRPr="00883C69" w:rsidRDefault="00883C69" w:rsidP="00883C69">
            <w:pPr>
              <w:autoSpaceDE w:val="0"/>
              <w:autoSpaceDN w:val="0"/>
              <w:adjustRightInd w:val="0"/>
              <w:jc w:val="center"/>
              <w:rPr>
                <w:color w:val="FF0000"/>
              </w:rPr>
            </w:pPr>
            <w:r w:rsidRPr="00883C69">
              <w:rPr>
                <w:color w:val="FF0000"/>
              </w:rPr>
              <w:t>3.18</w:t>
            </w:r>
            <w:r>
              <w:rPr>
                <w:color w:val="FF0000"/>
              </w:rPr>
              <w:t>2</w:t>
            </w:r>
          </w:p>
        </w:tc>
        <w:tc>
          <w:tcPr>
            <w:tcW w:w="1636" w:type="pct"/>
            <w:tcBorders>
              <w:top w:val="single" w:sz="4" w:space="0" w:color="auto"/>
              <w:left w:val="single" w:sz="4" w:space="0" w:color="auto"/>
              <w:bottom w:val="single" w:sz="4" w:space="0" w:color="auto"/>
              <w:right w:val="single" w:sz="4" w:space="0" w:color="auto"/>
            </w:tcBorders>
            <w:vAlign w:val="bottom"/>
          </w:tcPr>
          <w:p w14:paraId="4E353FC6" w14:textId="0B0D2EDA" w:rsidR="00883C69" w:rsidRPr="00883C69" w:rsidRDefault="00883C69" w:rsidP="00883C69">
            <w:pPr>
              <w:autoSpaceDE w:val="0"/>
              <w:autoSpaceDN w:val="0"/>
              <w:adjustRightInd w:val="0"/>
              <w:rPr>
                <w:color w:val="FF0000"/>
                <w:lang w:val="en-US"/>
              </w:rPr>
            </w:pPr>
            <w:r w:rsidRPr="00883C69">
              <w:rPr>
                <w:color w:val="FF0000"/>
              </w:rPr>
              <w:t>Држач за леђа за бочни положај</w:t>
            </w:r>
          </w:p>
        </w:tc>
        <w:tc>
          <w:tcPr>
            <w:tcW w:w="666" w:type="pct"/>
            <w:tcBorders>
              <w:top w:val="single" w:sz="4" w:space="0" w:color="auto"/>
              <w:left w:val="single" w:sz="4" w:space="0" w:color="auto"/>
              <w:bottom w:val="single" w:sz="4" w:space="0" w:color="auto"/>
              <w:right w:val="single" w:sz="4" w:space="0" w:color="auto"/>
            </w:tcBorders>
            <w:vAlign w:val="bottom"/>
          </w:tcPr>
          <w:p w14:paraId="6BDC74AE" w14:textId="13CB272E" w:rsidR="00883C69" w:rsidRPr="00883C69" w:rsidRDefault="00883C69" w:rsidP="00883C69">
            <w:pPr>
              <w:autoSpaceDE w:val="0"/>
              <w:autoSpaceDN w:val="0"/>
              <w:adjustRightInd w:val="0"/>
              <w:jc w:val="center"/>
              <w:rPr>
                <w:noProof/>
                <w:color w:val="FF0000"/>
                <w:lang w:val="sr-Cyrl-RS"/>
              </w:rPr>
            </w:pPr>
            <w:r w:rsidRPr="00883C69">
              <w:rPr>
                <w:color w:val="FF0000"/>
              </w:rPr>
              <w:t xml:space="preserve">1002.11A0 </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3752AAE"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0F3053E"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61CDF8F" w14:textId="77777777" w:rsidR="00883C69" w:rsidRPr="00FD4050" w:rsidRDefault="00883C69" w:rsidP="00883C69">
            <w:pPr>
              <w:pStyle w:val="BodyText"/>
              <w:jc w:val="center"/>
              <w:rPr>
                <w:noProof/>
                <w:szCs w:val="24"/>
              </w:rPr>
            </w:pPr>
          </w:p>
        </w:tc>
      </w:tr>
      <w:tr w:rsidR="00883C69" w:rsidRPr="00FD4050" w14:paraId="6BE57C5B"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540354BE" w14:textId="2690229C" w:rsidR="00883C69" w:rsidRPr="00883C69" w:rsidRDefault="00883C69" w:rsidP="00883C69">
            <w:pPr>
              <w:autoSpaceDE w:val="0"/>
              <w:autoSpaceDN w:val="0"/>
              <w:adjustRightInd w:val="0"/>
              <w:jc w:val="center"/>
              <w:rPr>
                <w:color w:val="FF0000"/>
              </w:rPr>
            </w:pPr>
            <w:r w:rsidRPr="00883C69">
              <w:rPr>
                <w:color w:val="FF0000"/>
              </w:rPr>
              <w:t>3.18</w:t>
            </w:r>
            <w:r>
              <w:rPr>
                <w:color w:val="FF0000"/>
              </w:rPr>
              <w:t>3</w:t>
            </w:r>
          </w:p>
        </w:tc>
        <w:tc>
          <w:tcPr>
            <w:tcW w:w="1636" w:type="pct"/>
            <w:tcBorders>
              <w:top w:val="single" w:sz="4" w:space="0" w:color="auto"/>
              <w:left w:val="single" w:sz="4" w:space="0" w:color="auto"/>
              <w:bottom w:val="single" w:sz="4" w:space="0" w:color="auto"/>
              <w:right w:val="single" w:sz="4" w:space="0" w:color="auto"/>
            </w:tcBorders>
            <w:vAlign w:val="bottom"/>
          </w:tcPr>
          <w:p w14:paraId="1ED6ECBE" w14:textId="7CCEEEE9" w:rsidR="00883C69" w:rsidRPr="00883C69" w:rsidRDefault="00883C69" w:rsidP="00883C69">
            <w:pPr>
              <w:autoSpaceDE w:val="0"/>
              <w:autoSpaceDN w:val="0"/>
              <w:adjustRightInd w:val="0"/>
              <w:rPr>
                <w:color w:val="FF0000"/>
                <w:lang w:val="en-US"/>
              </w:rPr>
            </w:pPr>
            <w:r w:rsidRPr="00883C69">
              <w:rPr>
                <w:color w:val="FF0000"/>
              </w:rPr>
              <w:t>Држач за бочни положај  </w:t>
            </w:r>
          </w:p>
        </w:tc>
        <w:tc>
          <w:tcPr>
            <w:tcW w:w="666" w:type="pct"/>
            <w:tcBorders>
              <w:top w:val="single" w:sz="4" w:space="0" w:color="auto"/>
              <w:left w:val="single" w:sz="4" w:space="0" w:color="auto"/>
              <w:bottom w:val="single" w:sz="4" w:space="0" w:color="auto"/>
              <w:right w:val="single" w:sz="4" w:space="0" w:color="auto"/>
            </w:tcBorders>
            <w:vAlign w:val="bottom"/>
          </w:tcPr>
          <w:p w14:paraId="36450832" w14:textId="29B0650B" w:rsidR="00883C69" w:rsidRPr="00883C69" w:rsidRDefault="00883C69" w:rsidP="00883C69">
            <w:pPr>
              <w:autoSpaceDE w:val="0"/>
              <w:autoSpaceDN w:val="0"/>
              <w:adjustRightInd w:val="0"/>
              <w:jc w:val="center"/>
              <w:rPr>
                <w:noProof/>
                <w:color w:val="FF0000"/>
                <w:lang w:val="sr-Cyrl-RS"/>
              </w:rPr>
            </w:pPr>
            <w:r w:rsidRPr="00883C69">
              <w:rPr>
                <w:color w:val="FF0000"/>
              </w:rPr>
              <w:t xml:space="preserve">1002.11C0 </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1583178"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F6E911F"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FC24BDF" w14:textId="77777777" w:rsidR="00883C69" w:rsidRPr="00FD4050" w:rsidRDefault="00883C69" w:rsidP="00883C69">
            <w:pPr>
              <w:pStyle w:val="BodyText"/>
              <w:jc w:val="center"/>
              <w:rPr>
                <w:noProof/>
                <w:szCs w:val="24"/>
              </w:rPr>
            </w:pPr>
          </w:p>
        </w:tc>
      </w:tr>
      <w:tr w:rsidR="00883C69" w:rsidRPr="00FD4050" w14:paraId="0AD51582"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1D213DCB" w14:textId="01C0BDAF" w:rsidR="00883C69" w:rsidRPr="00883C69" w:rsidRDefault="00883C69" w:rsidP="00883C69">
            <w:pPr>
              <w:autoSpaceDE w:val="0"/>
              <w:autoSpaceDN w:val="0"/>
              <w:adjustRightInd w:val="0"/>
              <w:jc w:val="center"/>
              <w:rPr>
                <w:color w:val="FF0000"/>
              </w:rPr>
            </w:pPr>
            <w:r w:rsidRPr="00883C69">
              <w:rPr>
                <w:color w:val="FF0000"/>
              </w:rPr>
              <w:t>3.18</w:t>
            </w:r>
            <w:r>
              <w:rPr>
                <w:color w:val="FF0000"/>
              </w:rPr>
              <w:t>4</w:t>
            </w:r>
          </w:p>
        </w:tc>
        <w:tc>
          <w:tcPr>
            <w:tcW w:w="1636" w:type="pct"/>
            <w:tcBorders>
              <w:top w:val="single" w:sz="4" w:space="0" w:color="auto"/>
              <w:left w:val="single" w:sz="4" w:space="0" w:color="auto"/>
              <w:bottom w:val="single" w:sz="4" w:space="0" w:color="auto"/>
              <w:right w:val="single" w:sz="4" w:space="0" w:color="auto"/>
            </w:tcBorders>
            <w:vAlign w:val="bottom"/>
          </w:tcPr>
          <w:tbl>
            <w:tblPr>
              <w:tblW w:w="0" w:type="auto"/>
              <w:tblCellSpacing w:w="0" w:type="dxa"/>
              <w:tblCellMar>
                <w:left w:w="0" w:type="dxa"/>
                <w:right w:w="0" w:type="dxa"/>
              </w:tblCellMar>
              <w:tblLook w:val="04A0" w:firstRow="1" w:lastRow="0" w:firstColumn="1" w:lastColumn="0" w:noHBand="0" w:noVBand="1"/>
            </w:tblPr>
            <w:tblGrid>
              <w:gridCol w:w="4540"/>
            </w:tblGrid>
            <w:tr w:rsidR="00883C69" w:rsidRPr="00883C69" w14:paraId="202DD57F" w14:textId="77777777" w:rsidTr="00C05089">
              <w:trPr>
                <w:trHeight w:val="300"/>
                <w:tblCellSpacing w:w="0" w:type="dxa"/>
              </w:trPr>
              <w:tc>
                <w:tcPr>
                  <w:tcW w:w="4540" w:type="dxa"/>
                  <w:shd w:val="clear" w:color="auto" w:fill="auto"/>
                  <w:noWrap/>
                  <w:vAlign w:val="bottom"/>
                  <w:hideMark/>
                </w:tcPr>
                <w:p w14:paraId="426B0F11" w14:textId="77777777" w:rsidR="00883C69" w:rsidRPr="00883C69" w:rsidRDefault="00883C69" w:rsidP="00883C69">
                  <w:pPr>
                    <w:rPr>
                      <w:color w:val="FF0000"/>
                    </w:rPr>
                  </w:pPr>
                  <w:r w:rsidRPr="00883C69">
                    <w:rPr>
                      <w:noProof/>
                      <w:color w:val="FF0000"/>
                    </w:rPr>
                    <w:pict w14:anchorId="6721D600">
                      <v:shape id="Text Box 22" o:spid="_x0000_s1487" type="#_x0000_t202" style="position:absolute;margin-left:117pt;margin-top:0;width:6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AgYAIAABk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" filled="f" stroked="f"/>
                    </w:pict>
                  </w:r>
                  <w:r w:rsidRPr="00883C69">
                    <w:rPr>
                      <w:noProof/>
                      <w:color w:val="FF0000"/>
                    </w:rPr>
                    <w:pict w14:anchorId="181B9D3D">
                      <v:shape id="Text Box 289" o:spid="_x0000_s1493" type="#_x0000_t202" style="position:absolute;margin-left:117pt;margin-top:0;width:6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" filled="f" stroked="f"/>
                    </w:pict>
                  </w:r>
                  <w:r w:rsidRPr="00883C69">
                    <w:rPr>
                      <w:noProof/>
                      <w:color w:val="FF0000"/>
                    </w:rPr>
                    <w:pict w14:anchorId="766BDB76">
                      <v:shape id="Text Box 296" o:spid="_x0000_s1498" type="#_x0000_t202" style="position:absolute;margin-left:159.75pt;margin-top:0;width:6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6cYQIAABs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" filled="f" stroked="f"/>
                    </w:pict>
                  </w:r>
                  <w:r w:rsidRPr="00883C69">
                    <w:rPr>
                      <w:noProof/>
                      <w:color w:val="FF0000"/>
                    </w:rPr>
                    <w:pict w14:anchorId="22CF47D0">
                      <v:shape id="Text Box 282" o:spid="_x0000_s1488" type="#_x0000_t202" style="position:absolute;margin-left:6pt;margin-top:0;width:6pt;height:1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E286t2ECAAAbBQAADgAAAAAAAAAAAAAAAAAuAgAAZHJzL2Uyb0RvYy54&#10;bWxQSwECLQAUAAYACAAAACEAeCJ89dkAAAAFAQAADwAAAAAAAAAAAAAAAAC7BAAAZHJzL2Rvd25y&#10;ZXYueG1sUEsFBgAAAAAEAAQA8wAAAMEFAAAAAA==&#10;" filled="f" stroked="f"/>
                    </w:pict>
                  </w:r>
                  <w:r w:rsidRPr="00883C69">
                    <w:rPr>
                      <w:noProof/>
                      <w:color w:val="FF0000"/>
                    </w:rPr>
                    <w:pict w14:anchorId="0502B97A">
                      <v:shape id="Text Box 284" o:spid="_x0000_s1489" type="#_x0000_t202" style="position:absolute;margin-left:6pt;margin-top:0;width:6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EZhMKWECAAAbBQAADgAAAAAAAAAAAAAAAAAuAgAAZHJzL2Uyb0RvYy54&#10;bWxQSwECLQAUAAYACAAAACEAeCJ89dkAAAAFAQAADwAAAAAAAAAAAAAAAAC7BAAAZHJzL2Rvd25y&#10;ZXYueG1sUEsFBgAAAAAEAAQA8wAAAMEFAAAAAA==&#10;" filled="f" stroked="f"/>
                    </w:pict>
                  </w:r>
                  <w:r w:rsidRPr="00883C69">
                    <w:rPr>
                      <w:noProof/>
                      <w:color w:val="FF0000"/>
                    </w:rPr>
                    <w:pict w14:anchorId="549238AA">
                      <v:shape id="Text Box 285" o:spid="_x0000_s1490" type="#_x0000_t202" style="position:absolute;margin-left:6pt;margin-top:0;width:6pt;height:1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G6xpRNiAgAAGwUAAA4AAAAAAAAAAAAAAAAALgIAAGRycy9lMm9Eb2Mu&#10;eG1sUEsBAi0AFAAGAAgAAAAhAHgifPXZAAAABQEAAA8AAAAAAAAAAAAAAAAAvAQAAGRycy9kb3du&#10;cmV2LnhtbFBLBQYAAAAABAAEAPMAAADCBQAAAAA=&#10;" filled="f" stroked="f"/>
                    </w:pict>
                  </w:r>
                  <w:r w:rsidRPr="00883C69">
                    <w:rPr>
                      <w:noProof/>
                      <w:color w:val="FF0000"/>
                    </w:rPr>
                    <w:pict w14:anchorId="0894A635">
                      <v:shape id="Text Box 286" o:spid="_x0000_s1491" type="#_x0000_t202" style="position:absolute;margin-left:6pt;margin-top:0;width:6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5cYQIAABs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78qeXGECAAAbBQAADgAAAAAAAAAAAAAAAAAuAgAAZHJzL2Uyb0RvYy54&#10;bWxQSwECLQAUAAYACAAAACEAeCJ89dkAAAAFAQAADwAAAAAAAAAAAAAAAAC7BAAAZHJzL2Rvd25y&#10;ZXYueG1sUEsFBgAAAAAEAAQA8wAAAMEFAAAAAA==&#10;" filled="f" stroked="f"/>
                    </w:pict>
                  </w:r>
                  <w:r w:rsidRPr="00883C69">
                    <w:rPr>
                      <w:noProof/>
                      <w:color w:val="FF0000"/>
                    </w:rPr>
                    <w:pict w14:anchorId="49B8E791">
                      <v:shape id="Text Box 287" o:spid="_x0000_s1492" type="#_x0000_t202" style="position:absolute;margin-left:6pt;margin-top:0;width:6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kON3ZmECAAAbBQAADgAAAAAAAAAAAAAAAAAuAgAAZHJzL2Uyb0RvYy54&#10;bWxQSwECLQAUAAYACAAAACEAeCJ89dkAAAAFAQAADwAAAAAAAAAAAAAAAAC7BAAAZHJzL2Rvd25y&#10;ZXYueG1sUEsFBgAAAAAEAAQA8wAAAMEFAAAAAA==&#10;" filled="f" stroked="f"/>
                    </w:pict>
                  </w:r>
                  <w:r w:rsidRPr="00883C69">
                    <w:rPr>
                      <w:noProof/>
                      <w:color w:val="FF0000"/>
                    </w:rPr>
                    <w:pict w14:anchorId="559874E0">
                      <v:shape id="Text Box 291" o:spid="_x0000_s1494" type="#_x0000_t202" style="position:absolute;margin-left:6pt;margin-top:0;width:6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FpGBOGECAAAbBQAADgAAAAAAAAAAAAAAAAAuAgAAZHJzL2Uyb0RvYy54&#10;bWxQSwECLQAUAAYACAAAACEAeCJ89dkAAAAFAQAADwAAAAAAAAAAAAAAAAC7BAAAZHJzL2Rvd25y&#10;ZXYueG1sUEsFBgAAAAAEAAQA8wAAAMEFAAAAAA==&#10;" filled="f" stroked="f"/>
                    </w:pict>
                  </w:r>
                  <w:r w:rsidRPr="00883C69">
                    <w:rPr>
                      <w:noProof/>
                      <w:color w:val="FF0000"/>
                    </w:rPr>
                    <w:pict w14:anchorId="54C88EFD">
                      <v:shape id="Text Box 293" o:spid="_x0000_s1495" type="#_x0000_t202" style="position:absolute;margin-left:6pt;margin-top:0;width:6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6MNTTWECAAAbBQAADgAAAAAAAAAAAAAAAAAuAgAAZHJzL2Uyb0RvYy54&#10;bWxQSwECLQAUAAYACAAAACEAeCJ89dkAAAAFAQAADwAAAAAAAAAAAAAAAAC7BAAAZHJzL2Rvd25y&#10;ZXYueG1sUEsFBgAAAAAEAAQA8wAAAMEFAAAAAA==&#10;" filled="f" stroked="f"/>
                    </w:pict>
                  </w:r>
                  <w:r w:rsidRPr="00883C69">
                    <w:rPr>
                      <w:noProof/>
                      <w:color w:val="FF0000"/>
                    </w:rPr>
                    <w:pict w14:anchorId="2D22630B">
                      <v:shape id="Text Box 294" o:spid="_x0000_s1496" type="#_x0000_t202" style="position:absolute;margin-left:6pt;margin-top:0;width:6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zpYQIAABs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" filled="f" stroked="f"/>
                    </w:pict>
                  </w:r>
                  <w:r w:rsidRPr="00883C69">
                    <w:rPr>
                      <w:noProof/>
                      <w:color w:val="FF0000"/>
                    </w:rPr>
                    <w:pict w14:anchorId="1B3E5C63">
                      <v:shape id="Text Box 295" o:spid="_x0000_s1497" type="#_x0000_t202" style="position:absolute;margin-left:6pt;margin-top:0;width:6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" filled="f" stroked="f"/>
                    </w:pict>
                  </w:r>
                  <w:r w:rsidRPr="00883C69">
                    <w:rPr>
                      <w:color w:val="FF0000"/>
                    </w:rPr>
                    <w:t xml:space="preserve">Држач главе </w:t>
                  </w:r>
                </w:p>
              </w:tc>
            </w:tr>
          </w:tbl>
          <w:p w14:paraId="1F4C5D0E" w14:textId="77777777" w:rsidR="00883C69" w:rsidRPr="00883C69" w:rsidRDefault="00883C69" w:rsidP="00883C69">
            <w:pPr>
              <w:autoSpaceDE w:val="0"/>
              <w:autoSpaceDN w:val="0"/>
              <w:adjustRightInd w:val="0"/>
              <w:rPr>
                <w:color w:val="FF0000"/>
                <w:lang w:val="en-US"/>
              </w:rPr>
            </w:pPr>
          </w:p>
        </w:tc>
        <w:tc>
          <w:tcPr>
            <w:tcW w:w="666" w:type="pct"/>
            <w:tcBorders>
              <w:top w:val="single" w:sz="4" w:space="0" w:color="auto"/>
              <w:left w:val="single" w:sz="4" w:space="0" w:color="auto"/>
              <w:bottom w:val="single" w:sz="4" w:space="0" w:color="auto"/>
              <w:right w:val="single" w:sz="4" w:space="0" w:color="auto"/>
            </w:tcBorders>
            <w:vAlign w:val="bottom"/>
          </w:tcPr>
          <w:p w14:paraId="4F9AA06D" w14:textId="19642635" w:rsidR="00883C69" w:rsidRPr="00883C69" w:rsidRDefault="00883C69" w:rsidP="00883C69">
            <w:pPr>
              <w:autoSpaceDE w:val="0"/>
              <w:autoSpaceDN w:val="0"/>
              <w:adjustRightInd w:val="0"/>
              <w:jc w:val="center"/>
              <w:rPr>
                <w:noProof/>
                <w:color w:val="FF0000"/>
                <w:lang w:val="sr-Cyrl-RS"/>
              </w:rPr>
            </w:pPr>
            <w:r w:rsidRPr="00883C69">
              <w:rPr>
                <w:color w:val="FF0000"/>
              </w:rPr>
              <w:t>1130.64C0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A09543B"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2F14515"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CF414F8" w14:textId="77777777" w:rsidR="00883C69" w:rsidRPr="00FD4050" w:rsidRDefault="00883C69" w:rsidP="00883C69">
            <w:pPr>
              <w:pStyle w:val="BodyText"/>
              <w:jc w:val="center"/>
              <w:rPr>
                <w:noProof/>
                <w:szCs w:val="24"/>
              </w:rPr>
            </w:pPr>
          </w:p>
        </w:tc>
      </w:tr>
      <w:tr w:rsidR="00883C69" w:rsidRPr="00FD4050" w14:paraId="0DF3DF0F"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55790F8B" w14:textId="5A39815E" w:rsidR="00883C69" w:rsidRPr="00883C69" w:rsidRDefault="00883C69" w:rsidP="00883C69">
            <w:pPr>
              <w:autoSpaceDE w:val="0"/>
              <w:autoSpaceDN w:val="0"/>
              <w:adjustRightInd w:val="0"/>
              <w:jc w:val="center"/>
              <w:rPr>
                <w:color w:val="FF0000"/>
              </w:rPr>
            </w:pPr>
            <w:r w:rsidRPr="00883C69">
              <w:rPr>
                <w:color w:val="FF0000"/>
              </w:rPr>
              <w:t>3.18</w:t>
            </w:r>
            <w:r>
              <w:rPr>
                <w:color w:val="FF0000"/>
              </w:rPr>
              <w:t>5</w:t>
            </w:r>
          </w:p>
        </w:tc>
        <w:tc>
          <w:tcPr>
            <w:tcW w:w="1636" w:type="pct"/>
            <w:tcBorders>
              <w:top w:val="single" w:sz="4" w:space="0" w:color="auto"/>
              <w:left w:val="single" w:sz="4" w:space="0" w:color="auto"/>
              <w:bottom w:val="single" w:sz="4" w:space="0" w:color="auto"/>
              <w:right w:val="single" w:sz="4" w:space="0" w:color="auto"/>
            </w:tcBorders>
            <w:vAlign w:val="bottom"/>
          </w:tcPr>
          <w:p w14:paraId="20562C34" w14:textId="3BE6DF26" w:rsidR="00883C69" w:rsidRPr="00883C69" w:rsidRDefault="00883C69" w:rsidP="00883C69">
            <w:pPr>
              <w:autoSpaceDE w:val="0"/>
              <w:autoSpaceDN w:val="0"/>
              <w:adjustRightInd w:val="0"/>
              <w:rPr>
                <w:color w:val="FF0000"/>
                <w:lang w:val="en-US"/>
              </w:rPr>
            </w:pPr>
            <w:r w:rsidRPr="00883C69">
              <w:rPr>
                <w:color w:val="FF0000"/>
              </w:rPr>
              <w:t xml:space="preserve">Држач ногу, раздвојив </w:t>
            </w:r>
          </w:p>
        </w:tc>
        <w:tc>
          <w:tcPr>
            <w:tcW w:w="666" w:type="pct"/>
            <w:tcBorders>
              <w:top w:val="single" w:sz="4" w:space="0" w:color="auto"/>
              <w:left w:val="single" w:sz="4" w:space="0" w:color="auto"/>
              <w:bottom w:val="single" w:sz="4" w:space="0" w:color="auto"/>
              <w:right w:val="single" w:sz="4" w:space="0" w:color="auto"/>
            </w:tcBorders>
            <w:vAlign w:val="bottom"/>
          </w:tcPr>
          <w:p w14:paraId="24EA7F2A" w14:textId="230B8C9F" w:rsidR="00883C69" w:rsidRPr="00883C69" w:rsidRDefault="00883C69" w:rsidP="00883C69">
            <w:pPr>
              <w:autoSpaceDE w:val="0"/>
              <w:autoSpaceDN w:val="0"/>
              <w:adjustRightInd w:val="0"/>
              <w:jc w:val="center"/>
              <w:rPr>
                <w:noProof/>
                <w:color w:val="FF0000"/>
                <w:lang w:val="sr-Cyrl-RS"/>
              </w:rPr>
            </w:pPr>
            <w:r w:rsidRPr="00883C69">
              <w:rPr>
                <w:color w:val="FF0000"/>
              </w:rPr>
              <w:t>1133.53BC</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31D318B"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2027FAF"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4E91C6A" w14:textId="77777777" w:rsidR="00883C69" w:rsidRPr="00FD4050" w:rsidRDefault="00883C69" w:rsidP="00883C69">
            <w:pPr>
              <w:pStyle w:val="BodyText"/>
              <w:jc w:val="center"/>
              <w:rPr>
                <w:noProof/>
                <w:szCs w:val="24"/>
              </w:rPr>
            </w:pPr>
          </w:p>
        </w:tc>
      </w:tr>
      <w:tr w:rsidR="00883C69" w:rsidRPr="00FD4050" w14:paraId="4613B499"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558DFCB4" w14:textId="6B24E617" w:rsidR="00883C69" w:rsidRPr="00883C69" w:rsidRDefault="00883C69" w:rsidP="00883C69">
            <w:pPr>
              <w:autoSpaceDE w:val="0"/>
              <w:autoSpaceDN w:val="0"/>
              <w:adjustRightInd w:val="0"/>
              <w:jc w:val="center"/>
              <w:rPr>
                <w:color w:val="FF0000"/>
              </w:rPr>
            </w:pPr>
            <w:r w:rsidRPr="00883C69">
              <w:rPr>
                <w:color w:val="FF0000"/>
              </w:rPr>
              <w:t>3.18</w:t>
            </w:r>
            <w:r>
              <w:rPr>
                <w:color w:val="FF0000"/>
              </w:rPr>
              <w:t>6</w:t>
            </w:r>
          </w:p>
        </w:tc>
        <w:tc>
          <w:tcPr>
            <w:tcW w:w="1636" w:type="pct"/>
            <w:tcBorders>
              <w:top w:val="single" w:sz="4" w:space="0" w:color="auto"/>
              <w:left w:val="single" w:sz="4" w:space="0" w:color="auto"/>
              <w:bottom w:val="single" w:sz="4" w:space="0" w:color="auto"/>
              <w:right w:val="single" w:sz="4" w:space="0" w:color="auto"/>
            </w:tcBorders>
            <w:vAlign w:val="bottom"/>
          </w:tcPr>
          <w:p w14:paraId="432479AE" w14:textId="66E53260" w:rsidR="00883C69" w:rsidRPr="00883C69" w:rsidRDefault="00883C69" w:rsidP="00883C69">
            <w:pPr>
              <w:autoSpaceDE w:val="0"/>
              <w:autoSpaceDN w:val="0"/>
              <w:adjustRightInd w:val="0"/>
              <w:rPr>
                <w:color w:val="FF0000"/>
                <w:lang w:val="en-US"/>
              </w:rPr>
            </w:pPr>
            <w:r w:rsidRPr="00883C69">
              <w:rPr>
                <w:color w:val="FF0000"/>
              </w:rPr>
              <w:t>Даљински управљач са конекцијом за сто</w:t>
            </w:r>
          </w:p>
        </w:tc>
        <w:tc>
          <w:tcPr>
            <w:tcW w:w="666" w:type="pct"/>
            <w:tcBorders>
              <w:top w:val="single" w:sz="4" w:space="0" w:color="auto"/>
              <w:left w:val="single" w:sz="4" w:space="0" w:color="auto"/>
              <w:bottom w:val="single" w:sz="4" w:space="0" w:color="auto"/>
              <w:right w:val="single" w:sz="4" w:space="0" w:color="auto"/>
            </w:tcBorders>
            <w:vAlign w:val="bottom"/>
          </w:tcPr>
          <w:p w14:paraId="695CDE74" w14:textId="01CA775A" w:rsidR="00883C69" w:rsidRPr="00883C69" w:rsidRDefault="00883C69" w:rsidP="00883C69">
            <w:pPr>
              <w:autoSpaceDE w:val="0"/>
              <w:autoSpaceDN w:val="0"/>
              <w:adjustRightInd w:val="0"/>
              <w:jc w:val="center"/>
              <w:rPr>
                <w:noProof/>
                <w:color w:val="FF0000"/>
                <w:lang w:val="sr-Cyrl-RS"/>
              </w:rPr>
            </w:pPr>
            <w:r w:rsidRPr="00883C69">
              <w:rPr>
                <w:color w:val="FF0000"/>
              </w:rPr>
              <w:t>7200.90A0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ACEE49B"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E24C754"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3FFC41F" w14:textId="77777777" w:rsidR="00883C69" w:rsidRPr="00FD4050" w:rsidRDefault="00883C69" w:rsidP="00883C69">
            <w:pPr>
              <w:pStyle w:val="BodyText"/>
              <w:jc w:val="center"/>
              <w:rPr>
                <w:noProof/>
                <w:szCs w:val="24"/>
              </w:rPr>
            </w:pPr>
          </w:p>
        </w:tc>
      </w:tr>
      <w:tr w:rsidR="00883C69" w:rsidRPr="00FD4050" w14:paraId="3536F873"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48AD3E5F" w14:textId="0DDFD4E8" w:rsidR="00883C69" w:rsidRPr="00883C69" w:rsidRDefault="00883C69" w:rsidP="00883C69">
            <w:pPr>
              <w:autoSpaceDE w:val="0"/>
              <w:autoSpaceDN w:val="0"/>
              <w:adjustRightInd w:val="0"/>
              <w:jc w:val="center"/>
              <w:rPr>
                <w:color w:val="FF0000"/>
              </w:rPr>
            </w:pPr>
            <w:r>
              <w:rPr>
                <w:color w:val="FF0000"/>
              </w:rPr>
              <w:t>3.1</w:t>
            </w:r>
            <w:r w:rsidRPr="00883C69">
              <w:rPr>
                <w:color w:val="FF0000"/>
              </w:rPr>
              <w:t>8</w:t>
            </w:r>
            <w:r>
              <w:rPr>
                <w:color w:val="FF0000"/>
              </w:rPr>
              <w:t>7</w:t>
            </w:r>
          </w:p>
        </w:tc>
        <w:tc>
          <w:tcPr>
            <w:tcW w:w="1636" w:type="pct"/>
            <w:tcBorders>
              <w:top w:val="single" w:sz="4" w:space="0" w:color="auto"/>
              <w:left w:val="single" w:sz="4" w:space="0" w:color="auto"/>
              <w:bottom w:val="single" w:sz="4" w:space="0" w:color="auto"/>
              <w:right w:val="single" w:sz="4" w:space="0" w:color="auto"/>
            </w:tcBorders>
            <w:vAlign w:val="bottom"/>
          </w:tcPr>
          <w:p w14:paraId="393E8EA4" w14:textId="022D214B" w:rsidR="00883C69" w:rsidRPr="00883C69" w:rsidRDefault="00883C69" w:rsidP="00883C69">
            <w:pPr>
              <w:autoSpaceDE w:val="0"/>
              <w:autoSpaceDN w:val="0"/>
              <w:adjustRightInd w:val="0"/>
              <w:rPr>
                <w:color w:val="FF0000"/>
                <w:lang w:val="en-US"/>
              </w:rPr>
            </w:pPr>
            <w:r w:rsidRPr="00883C69">
              <w:rPr>
                <w:color w:val="FF0000"/>
              </w:rPr>
              <w:t>Ослонац за руку са фиксатором</w:t>
            </w:r>
          </w:p>
        </w:tc>
        <w:tc>
          <w:tcPr>
            <w:tcW w:w="666" w:type="pct"/>
            <w:tcBorders>
              <w:top w:val="single" w:sz="4" w:space="0" w:color="auto"/>
              <w:left w:val="single" w:sz="4" w:space="0" w:color="auto"/>
              <w:bottom w:val="single" w:sz="4" w:space="0" w:color="auto"/>
              <w:right w:val="single" w:sz="4" w:space="0" w:color="auto"/>
            </w:tcBorders>
            <w:vAlign w:val="bottom"/>
          </w:tcPr>
          <w:p w14:paraId="2FF2F209" w14:textId="1862D932" w:rsidR="00883C69" w:rsidRPr="00883C69" w:rsidRDefault="00883C69" w:rsidP="00883C69">
            <w:pPr>
              <w:autoSpaceDE w:val="0"/>
              <w:autoSpaceDN w:val="0"/>
              <w:adjustRightInd w:val="0"/>
              <w:jc w:val="center"/>
              <w:rPr>
                <w:noProof/>
                <w:color w:val="FF0000"/>
                <w:lang w:val="sr-Cyrl-RS"/>
              </w:rPr>
            </w:pPr>
            <w:r w:rsidRPr="00883C69">
              <w:rPr>
                <w:color w:val="FF0000"/>
              </w:rPr>
              <w:t>1001.6000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63C0F8D"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92D4441"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8A035A5" w14:textId="77777777" w:rsidR="00883C69" w:rsidRPr="00FD4050" w:rsidRDefault="00883C69" w:rsidP="00883C69">
            <w:pPr>
              <w:pStyle w:val="BodyText"/>
              <w:jc w:val="center"/>
              <w:rPr>
                <w:noProof/>
                <w:szCs w:val="24"/>
              </w:rPr>
            </w:pPr>
          </w:p>
        </w:tc>
      </w:tr>
      <w:tr w:rsidR="00883C69" w:rsidRPr="00FD4050" w14:paraId="72E2206A"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1B53A184" w14:textId="58592761" w:rsidR="00883C69" w:rsidRPr="00883C69" w:rsidRDefault="00883C69" w:rsidP="00883C69">
            <w:pPr>
              <w:autoSpaceDE w:val="0"/>
              <w:autoSpaceDN w:val="0"/>
              <w:adjustRightInd w:val="0"/>
              <w:jc w:val="center"/>
              <w:rPr>
                <w:color w:val="FF0000"/>
              </w:rPr>
            </w:pPr>
            <w:r w:rsidRPr="00883C69">
              <w:rPr>
                <w:color w:val="FF0000"/>
              </w:rPr>
              <w:t>3.18</w:t>
            </w:r>
            <w:r>
              <w:rPr>
                <w:color w:val="FF0000"/>
              </w:rPr>
              <w:t>8</w:t>
            </w:r>
          </w:p>
        </w:tc>
        <w:tc>
          <w:tcPr>
            <w:tcW w:w="1636" w:type="pct"/>
            <w:tcBorders>
              <w:top w:val="single" w:sz="4" w:space="0" w:color="auto"/>
              <w:left w:val="single" w:sz="4" w:space="0" w:color="auto"/>
              <w:bottom w:val="single" w:sz="4" w:space="0" w:color="auto"/>
              <w:right w:val="single" w:sz="4" w:space="0" w:color="auto"/>
            </w:tcBorders>
            <w:vAlign w:val="bottom"/>
          </w:tcPr>
          <w:tbl>
            <w:tblPr>
              <w:tblW w:w="0" w:type="auto"/>
              <w:tblCellSpacing w:w="0" w:type="dxa"/>
              <w:tblCellMar>
                <w:left w:w="0" w:type="dxa"/>
                <w:right w:w="0" w:type="dxa"/>
              </w:tblCellMar>
              <w:tblLook w:val="04A0" w:firstRow="1" w:lastRow="0" w:firstColumn="1" w:lastColumn="0" w:noHBand="0" w:noVBand="1"/>
            </w:tblPr>
            <w:tblGrid>
              <w:gridCol w:w="4540"/>
            </w:tblGrid>
            <w:tr w:rsidR="00883C69" w:rsidRPr="00883C69" w14:paraId="18EA5FAF" w14:textId="77777777" w:rsidTr="00C05089">
              <w:trPr>
                <w:trHeight w:val="300"/>
                <w:tblCellSpacing w:w="0" w:type="dxa"/>
              </w:trPr>
              <w:tc>
                <w:tcPr>
                  <w:tcW w:w="4540" w:type="dxa"/>
                  <w:shd w:val="clear" w:color="auto" w:fill="auto"/>
                  <w:noWrap/>
                  <w:vAlign w:val="bottom"/>
                  <w:hideMark/>
                </w:tcPr>
                <w:p w14:paraId="0118365E" w14:textId="77777777" w:rsidR="00883C69" w:rsidRPr="00883C69" w:rsidRDefault="00883C69" w:rsidP="00883C69">
                  <w:pPr>
                    <w:rPr>
                      <w:color w:val="FF0000"/>
                    </w:rPr>
                  </w:pPr>
                  <w:r w:rsidRPr="00883C69">
                    <w:rPr>
                      <w:noProof/>
                      <w:color w:val="FF0000"/>
                    </w:rPr>
                    <w:pict w14:anchorId="77AC8916">
                      <v:shape id="Text Box 4897" o:spid="_x0000_s1499" type="#_x0000_t202" style="position:absolute;margin-left:6pt;margin-top:63pt;width:6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kl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" filled="f" stroked="f"/>
                    </w:pict>
                  </w:r>
                  <w:r w:rsidRPr="00883C69">
                    <w:rPr>
                      <w:noProof/>
                      <w:color w:val="FF0000"/>
                    </w:rPr>
                    <w:pict w14:anchorId="311408F4">
                      <v:shape id="Text Box 4899" o:spid="_x0000_s1500" type="#_x0000_t202" style="position:absolute;margin-left:6pt;margin-top:63pt;width:6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zX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" filled="f" stroked="f"/>
                    </w:pict>
                  </w:r>
                  <w:r w:rsidRPr="00883C69">
                    <w:rPr>
                      <w:noProof/>
                      <w:color w:val="FF0000"/>
                    </w:rPr>
                    <w:pict w14:anchorId="68A84B22">
                      <v:shape id="Text Box 4901" o:spid="_x0000_s1501" type="#_x0000_t202" style="position:absolute;margin-left:6pt;margin-top:63pt;width:6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dQ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" filled="f" stroked="f"/>
                    </w:pict>
                  </w:r>
                  <w:r w:rsidRPr="00883C69">
                    <w:rPr>
                      <w:noProof/>
                      <w:color w:val="FF0000"/>
                    </w:rPr>
                    <w:pict w14:anchorId="1B575708">
                      <v:shape id="Text Box 4925" o:spid="_x0000_s1502" type="#_x0000_t202" style="position:absolute;margin-left:6pt;margin-top:78pt;width:6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VqYwIAAB0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" filled="f" stroked="f"/>
                    </w:pict>
                  </w:r>
                  <w:r w:rsidRPr="00883C69">
                    <w:rPr>
                      <w:noProof/>
                      <w:color w:val="FF0000"/>
                    </w:rPr>
                    <w:pict w14:anchorId="00B2952B">
                      <v:shape id="Text Box 4927" o:spid="_x0000_s1503" type="#_x0000_t202" style="position:absolute;margin-left:6pt;margin-top:78pt;width:6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lM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9EM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" filled="f" stroked="f"/>
                    </w:pict>
                  </w:r>
                  <w:r w:rsidRPr="00883C69">
                    <w:rPr>
                      <w:noProof/>
                      <w:color w:val="FF0000"/>
                    </w:rPr>
                    <w:pict w14:anchorId="5E113C21">
                      <v:shape id="Text Box 4929" o:spid="_x0000_s1504" type="#_x0000_t202" style="position:absolute;margin-left:6pt;margin-top:78pt;width:6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y+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" filled="f" stroked="f"/>
                    </w:pict>
                  </w:r>
                  <w:r w:rsidRPr="00883C69">
                    <w:rPr>
                      <w:noProof/>
                      <w:color w:val="FF0000"/>
                    </w:rPr>
                    <w:pict w14:anchorId="563CAFF4">
                      <v:shape id="Text Box 4931" o:spid="_x0000_s1505" type="#_x0000_t202" style="position:absolute;margin-left:6pt;margin-top:90pt;width:6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Ad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" filled="f" stroked="f"/>
                    </w:pict>
                  </w:r>
                  <w:r w:rsidRPr="00883C69">
                    <w:rPr>
                      <w:noProof/>
                      <w:color w:val="FF0000"/>
                    </w:rPr>
                    <w:pict w14:anchorId="71371382">
                      <v:shape id="Text Box 4933" o:spid="_x0000_s1506" type="#_x0000_t202" style="position:absolute;margin-left:6pt;margin-top:90pt;width:6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" filled="f" stroked="f"/>
                    </w:pict>
                  </w:r>
                  <w:r w:rsidRPr="00883C69">
                    <w:rPr>
                      <w:noProof/>
                      <w:color w:val="FF0000"/>
                    </w:rPr>
                    <w:pict w14:anchorId="68F44355">
                      <v:shape id="Text Box 4935" o:spid="_x0000_s1507" type="#_x0000_t202" style="position:absolute;margin-left:6pt;margin-top:90pt;width:6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hR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" filled="f" stroked="f"/>
                    </w:pict>
                  </w:r>
                  <w:r w:rsidRPr="00883C69">
                    <w:rPr>
                      <w:noProof/>
                      <w:color w:val="FF0000"/>
                    </w:rPr>
                    <w:pict w14:anchorId="7DC7FD4D">
                      <v:shape id="Text Box 4937" o:spid="_x0000_s1508" type="#_x0000_t202" style="position:absolute;margin-left:6pt;margin-top:90pt;width:6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R3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" filled="f" stroked="f"/>
                    </w:pict>
                  </w:r>
                  <w:r w:rsidRPr="00883C69">
                    <w:rPr>
                      <w:noProof/>
                      <w:color w:val="FF0000"/>
                    </w:rPr>
                    <w:pict w14:anchorId="7C4D629D">
                      <v:shape id="Text Box 4939" o:spid="_x0000_s1509" type="#_x0000_t202" style="position:absolute;margin-left:6pt;margin-top:90pt;width:6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GF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" filled="f" stroked="f"/>
                    </w:pict>
                  </w:r>
                  <w:r w:rsidRPr="00883C69">
                    <w:rPr>
                      <w:noProof/>
                      <w:color w:val="FF0000"/>
                    </w:rPr>
                    <w:pict w14:anchorId="3FCD13C0">
                      <v:shape id="Text Box 4941" o:spid="_x0000_s1510" type="#_x0000_t202" style="position:absolute;margin-left:6pt;margin-top:90pt;width:6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O9YQ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" filled="f" stroked="f"/>
                    </w:pict>
                  </w:r>
                  <w:r w:rsidRPr="00883C69">
                    <w:rPr>
                      <w:noProof/>
                      <w:color w:val="FF0000"/>
                    </w:rPr>
                    <w:pict w14:anchorId="397B8A30">
                      <v:shape id="Text Box 4973" o:spid="_x0000_s1512" type="#_x0000_t202" style="position:absolute;margin-left:6pt;margin-top:3pt;width:6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CjW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" filled="f" stroked="f"/>
                    </w:pict>
                  </w:r>
                  <w:r w:rsidRPr="00883C69">
                    <w:rPr>
                      <w:noProof/>
                      <w:color w:val="FF0000"/>
                    </w:rPr>
                    <w:pict w14:anchorId="53711A52">
                      <v:shape id="Text Box 4975" o:spid="_x0000_s1513" type="#_x0000_t202" style="position:absolute;margin-left:6pt;margin-top:3pt;width:6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y8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" filled="f" stroked="f"/>
                    </w:pict>
                  </w:r>
                  <w:r w:rsidRPr="00883C69">
                    <w:rPr>
                      <w:noProof/>
                      <w:color w:val="FF0000"/>
                    </w:rPr>
                    <w:pict w14:anchorId="350B8F2F">
                      <v:shape id="Text Box 4977" o:spid="_x0000_s1514" type="#_x0000_t202" style="position:absolute;margin-left:6pt;margin-top:3pt;width:6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Ca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" filled="f" stroked="f"/>
                    </w:pict>
                  </w:r>
                  <w:r w:rsidRPr="00883C69">
                    <w:rPr>
                      <w:noProof/>
                      <w:color w:val="FF0000"/>
                    </w:rPr>
                    <w:pict w14:anchorId="1780DE49">
                      <v:shape id="Text Box 4979" o:spid="_x0000_s1515" type="#_x0000_t202" style="position:absolute;margin-left:6pt;margin-top:18pt;width:6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Vo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7MM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" filled="f" stroked="f"/>
                    </w:pict>
                  </w:r>
                  <w:r w:rsidRPr="00883C69">
                    <w:rPr>
                      <w:noProof/>
                      <w:color w:val="FF0000"/>
                    </w:rPr>
                    <w:pict w14:anchorId="45DC52B0">
                      <v:shape id="Text Box 4981" o:spid="_x0000_s1516" type="#_x0000_t202" style="position:absolute;margin-left:6pt;margin-top:18pt;width:6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Q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" filled="f" stroked="f"/>
                    </w:pict>
                  </w:r>
                  <w:r w:rsidRPr="00883C69">
                    <w:rPr>
                      <w:noProof/>
                      <w:color w:val="FF0000"/>
                    </w:rPr>
                    <w:pict w14:anchorId="305CFE4F">
                      <v:shape id="Text Box 4983" o:spid="_x0000_s1517" type="#_x0000_t202" style="position:absolute;margin-left:6pt;margin-top:18pt;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" filled="f" stroked="f"/>
                    </w:pict>
                  </w:r>
                  <w:r w:rsidRPr="00883C69">
                    <w:rPr>
                      <w:noProof/>
                      <w:color w:val="FF0000"/>
                    </w:rPr>
                    <w:pict w14:anchorId="7A94E467">
                      <v:shape id="Text Box 4985" o:spid="_x0000_s1518" type="#_x0000_t202" style="position:absolute;margin-left:6pt;margin-top:33pt;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cc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" filled="f" stroked="f"/>
                    </w:pict>
                  </w:r>
                  <w:r w:rsidRPr="00883C69">
                    <w:rPr>
                      <w:noProof/>
                      <w:color w:val="FF0000"/>
                    </w:rPr>
                    <w:pict w14:anchorId="3D0B3D1A">
                      <v:shape id="Text Box 4987" o:spid="_x0000_s1519" type="#_x0000_t202" style="position:absolute;margin-left:6pt;margin-top:33pt;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s6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" filled="f" stroked="f"/>
                    </w:pict>
                  </w:r>
                  <w:r w:rsidRPr="00883C69">
                    <w:rPr>
                      <w:noProof/>
                      <w:color w:val="FF0000"/>
                    </w:rPr>
                    <w:pict w14:anchorId="7333E7AF">
                      <v:shape id="Text Box 4989" o:spid="_x0000_s1520" type="#_x0000_t202" style="position:absolute;margin-left:6pt;margin-top:33pt;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7I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" filled="f" stroked="f"/>
                    </w:pict>
                  </w:r>
                  <w:r w:rsidRPr="00883C69">
                    <w:rPr>
                      <w:noProof/>
                      <w:color w:val="FF0000"/>
                    </w:rPr>
                    <w:pict w14:anchorId="294C0B3A">
                      <v:shape id="Text Box 4991" o:spid="_x0000_s1521" type="#_x0000_t202" style="position:absolute;margin-left:6pt;margin-top:108pt;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Jr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" filled="f" stroked="f"/>
                    </w:pict>
                  </w:r>
                  <w:r w:rsidRPr="00883C69">
                    <w:rPr>
                      <w:noProof/>
                      <w:color w:val="FF0000"/>
                    </w:rPr>
                    <w:pict w14:anchorId="65578436">
                      <v:shape id="Text Box 4993" o:spid="_x0000_s1522" type="#_x0000_t202" style="position:absolute;margin-left:6pt;margin-top:108pt;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5N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" filled="f" stroked="f"/>
                    </w:pict>
                  </w:r>
                  <w:r w:rsidRPr="00883C69">
                    <w:rPr>
                      <w:noProof/>
                      <w:color w:val="FF0000"/>
                    </w:rPr>
                    <w:pict w14:anchorId="69780B25">
                      <v:shape id="Text Box 4995" o:spid="_x0000_s1523" type="#_x0000_t202" style="position:absolute;margin-left:6pt;margin-top:108pt;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on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c&#10;Z9kU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" filled="f" stroked="f"/>
                    </w:pict>
                  </w:r>
                  <w:r w:rsidRPr="00883C69">
                    <w:rPr>
                      <w:noProof/>
                      <w:color w:val="FF0000"/>
                    </w:rPr>
                    <w:pict w14:anchorId="3D506A20">
                      <v:shape id="Text Box 4997" o:spid="_x0000_s1524" type="#_x0000_t202" style="position:absolute;margin-left:6pt;margin-top:108pt;width:6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" filled="f" stroked="f"/>
                    </w:pict>
                  </w:r>
                  <w:r w:rsidRPr="00883C69">
                    <w:rPr>
                      <w:noProof/>
                      <w:color w:val="FF0000"/>
                    </w:rPr>
                    <w:pict w14:anchorId="510425BD">
                      <v:shape id="Text Box 4999" o:spid="_x0000_s1525" type="#_x0000_t202" style="position:absolute;margin-left:6pt;margin-top:108pt;width:6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" filled="f" stroked="f"/>
                    </w:pict>
                  </w:r>
                  <w:r w:rsidRPr="00883C69">
                    <w:rPr>
                      <w:noProof/>
                      <w:color w:val="FF0000"/>
                    </w:rPr>
                    <w:pict w14:anchorId="2728B4E1">
                      <v:shape id="Text Box 5001" o:spid="_x0000_s1526" type="#_x0000_t202" style="position:absolute;margin-left:6pt;margin-top:108pt;width:6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" filled="f" stroked="f"/>
                    </w:pict>
                  </w:r>
                  <w:r w:rsidRPr="00883C69">
                    <w:rPr>
                      <w:noProof/>
                      <w:color w:val="FF0000"/>
                    </w:rPr>
                    <w:pict w14:anchorId="5FAFE0D2">
                      <v:shape id="Text Box 5003" o:spid="_x0000_s1527" type="#_x0000_t202" style="position:absolute;margin-left:6pt;margin-top:105pt;width:6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" filled="f" stroked="f"/>
                    </w:pict>
                  </w:r>
                  <w:r w:rsidRPr="00883C69">
                    <w:rPr>
                      <w:noProof/>
                      <w:color w:val="FF0000"/>
                    </w:rPr>
                    <w:pict w14:anchorId="7950C442">
                      <v:shape id="Text Box 5005" o:spid="_x0000_s1528" type="#_x0000_t202" style="position:absolute;margin-left:6pt;margin-top:105pt;width:6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" filled="f" stroked="f"/>
                    </w:pict>
                  </w:r>
                  <w:r w:rsidRPr="00883C69">
                    <w:rPr>
                      <w:noProof/>
                      <w:color w:val="FF0000"/>
                    </w:rPr>
                    <w:pict w14:anchorId="2A860E5D">
                      <v:shape id="Text Box 5007" o:spid="_x0000_s1529" type="#_x0000_t202" style="position:absolute;margin-left:6pt;margin-top:105pt;width:6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" filled="f" stroked="f"/>
                    </w:pict>
                  </w:r>
                  <w:r w:rsidRPr="00883C69">
                    <w:rPr>
                      <w:noProof/>
                      <w:color w:val="FF0000"/>
                    </w:rPr>
                    <w:pict w14:anchorId="73E1DF52">
                      <v:shape id="Text Box 5009" o:spid="_x0000_s1530" type="#_x0000_t202" style="position:absolute;margin-left:6pt;margin-top:105pt;width:6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" filled="f" stroked="f"/>
                    </w:pict>
                  </w:r>
                  <w:r w:rsidRPr="00883C69">
                    <w:rPr>
                      <w:noProof/>
                      <w:color w:val="FF0000"/>
                    </w:rPr>
                    <w:pict w14:anchorId="3B414F51">
                      <v:shape id="Text Box 5011" o:spid="_x0000_s1531" type="#_x0000_t202" style="position:absolute;margin-left:6pt;margin-top:105pt;width:6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" filled="f" stroked="f"/>
                    </w:pict>
                  </w:r>
                  <w:r w:rsidRPr="00883C69">
                    <w:rPr>
                      <w:noProof/>
                      <w:color w:val="FF0000"/>
                    </w:rPr>
                    <w:pict w14:anchorId="538C9A16">
                      <v:shape id="Text Box 5013" o:spid="_x0000_s1532" type="#_x0000_t202" style="position:absolute;margin-left:6pt;margin-top:105pt;width:6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" filled="f" stroked="f"/>
                    </w:pict>
                  </w:r>
                  <w:r w:rsidRPr="00883C69">
                    <w:rPr>
                      <w:noProof/>
                      <w:color w:val="FF0000"/>
                    </w:rPr>
                    <w:pict w14:anchorId="540018A8">
                      <v:shape id="Text Box 5015" o:spid="_x0000_s1533" type="#_x0000_t202" style="position:absolute;margin-left:6pt;margin-top:123pt;width:6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" filled="f" stroked="f"/>
                    </w:pict>
                  </w:r>
                  <w:r w:rsidRPr="00883C69">
                    <w:rPr>
                      <w:noProof/>
                      <w:color w:val="FF0000"/>
                    </w:rPr>
                    <w:pict w14:anchorId="22BEB6A1">
                      <v:shape id="Text Box 5017" o:spid="_x0000_s1534" type="#_x0000_t202" style="position:absolute;margin-left:6pt;margin-top:123pt;width:6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" filled="f" stroked="f"/>
                    </w:pict>
                  </w:r>
                  <w:r w:rsidRPr="00883C69">
                    <w:rPr>
                      <w:noProof/>
                      <w:color w:val="FF0000"/>
                    </w:rPr>
                    <w:pict w14:anchorId="097110EA">
                      <v:shape id="Text Box 5019" o:spid="_x0000_s1535" type="#_x0000_t202" style="position:absolute;margin-left:6pt;margin-top:123pt;width:6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" filled="f" stroked="f"/>
                    </w:pict>
                  </w:r>
                  <w:r w:rsidRPr="00883C69">
                    <w:rPr>
                      <w:noProof/>
                      <w:color w:val="FF0000"/>
                    </w:rPr>
                    <w:pict w14:anchorId="51A28CFD">
                      <v:shape id="Text Box 5021" o:spid="_x0000_s1536" type="#_x0000_t202" style="position:absolute;margin-left:6pt;margin-top:123pt;width:6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" filled="f" stroked="f"/>
                    </w:pict>
                  </w:r>
                  <w:r w:rsidRPr="00883C69">
                    <w:rPr>
                      <w:noProof/>
                      <w:color w:val="FF0000"/>
                    </w:rPr>
                    <w:pict w14:anchorId="6407B7A6">
                      <v:shape id="Text Box 5023" o:spid="_x0000_s1537" type="#_x0000_t202" style="position:absolute;margin-left:6pt;margin-top:123pt;width:6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" filled="f" stroked="f"/>
                    </w:pict>
                  </w:r>
                  <w:r w:rsidRPr="00883C69">
                    <w:rPr>
                      <w:noProof/>
                      <w:color w:val="FF0000"/>
                    </w:rPr>
                    <w:pict w14:anchorId="171D512B">
                      <v:shape id="Text Box 5025" o:spid="_x0000_s1538" type="#_x0000_t202" style="position:absolute;margin-left:6pt;margin-top:123pt;width:6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" filled="f" stroked="f"/>
                    </w:pict>
                  </w:r>
                  <w:r w:rsidRPr="00883C69">
                    <w:rPr>
                      <w:noProof/>
                      <w:color w:val="FF0000"/>
                    </w:rPr>
                    <w:pict w14:anchorId="5ABFADBE">
                      <v:shape id="Text Box 5087" o:spid="_x0000_s1539" type="#_x0000_t202" style="position:absolute;margin-left:6pt;margin-top:123pt;width:6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AR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" filled="f" stroked="f"/>
                    </w:pict>
                  </w:r>
                  <w:r w:rsidRPr="00883C69">
                    <w:rPr>
                      <w:noProof/>
                      <w:color w:val="FF0000"/>
                    </w:rPr>
                    <w:pict w14:anchorId="06794B09">
                      <v:shape id="Text Box 5089" o:spid="_x0000_s1540" type="#_x0000_t202" style="position:absolute;margin-left:6pt;margin-top:123pt;width:6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" filled="f" stroked="f"/>
                    </w:pict>
                  </w:r>
                  <w:r w:rsidRPr="00883C69">
                    <w:rPr>
                      <w:noProof/>
                      <w:color w:val="FF0000"/>
                    </w:rPr>
                    <w:pict w14:anchorId="76405928">
                      <v:shape id="Text Box 5091" o:spid="_x0000_s1541" type="#_x0000_t202" style="position:absolute;margin-left:6pt;margin-top:123pt;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lA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bIQ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" filled="f" stroked="f"/>
                    </w:pict>
                  </w:r>
                  <w:r w:rsidRPr="00883C69">
                    <w:rPr>
                      <w:noProof/>
                      <w:color w:val="FF0000"/>
                    </w:rPr>
                    <w:pict w14:anchorId="1DA938E9">
                      <v:shape id="Text Box 5093" o:spid="_x0000_s1542" type="#_x0000_t202" style="position:absolute;margin-left:6pt;margin-top:123pt;width:6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" filled="f" stroked="f"/>
                    </w:pict>
                  </w:r>
                  <w:r w:rsidRPr="00883C69">
                    <w:rPr>
                      <w:noProof/>
                      <w:color w:val="FF0000"/>
                    </w:rPr>
                    <w:pict w14:anchorId="7FF91357">
                      <v:shape id="Text Box 5095" o:spid="_x0000_s1543" type="#_x0000_t202" style="position:absolute;margin-left:6pt;margin-top:123pt;width:6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" filled="f" stroked="f"/>
                    </w:pict>
                  </w:r>
                  <w:r w:rsidRPr="00883C69">
                    <w:rPr>
                      <w:noProof/>
                      <w:color w:val="FF0000"/>
                    </w:rPr>
                    <w:pict w14:anchorId="1167E280">
                      <v:shape id="Text Box 5097" o:spid="_x0000_s1544" type="#_x0000_t202" style="position:absolute;margin-left:6pt;margin-top:123pt;width:6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" filled="f" stroked="f"/>
                    </w:pict>
                  </w:r>
                  <w:r w:rsidRPr="00883C69">
                    <w:rPr>
                      <w:noProof/>
                      <w:color w:val="FF0000"/>
                    </w:rPr>
                    <w:pict w14:anchorId="5968FF92">
                      <v:shape id="Text Box 5099" o:spid="_x0000_s1545" type="#_x0000_t202" style="position:absolute;margin-left:6pt;margin-top:138pt;width:6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" filled="f" stroked="f"/>
                    </w:pict>
                  </w:r>
                  <w:r w:rsidRPr="00883C69">
                    <w:rPr>
                      <w:noProof/>
                      <w:color w:val="FF0000"/>
                    </w:rPr>
                    <w:pict w14:anchorId="2C217149">
                      <v:shape id="Text Box 5101" o:spid="_x0000_s1546" type="#_x0000_t202" style="position:absolute;margin-left:6pt;margin-top:138pt;width:6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" filled="f" stroked="f"/>
                    </w:pict>
                  </w:r>
                  <w:r w:rsidRPr="00883C69">
                    <w:rPr>
                      <w:noProof/>
                      <w:color w:val="FF0000"/>
                    </w:rPr>
                    <w:pict w14:anchorId="1A03D0EB">
                      <v:shape id="Text Box 5103" o:spid="_x0000_s1547" type="#_x0000_t202" style="position:absolute;margin-left:6pt;margin-top:138pt;width:6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" filled="f" stroked="f"/>
                    </w:pict>
                  </w:r>
                  <w:r w:rsidRPr="00883C69">
                    <w:rPr>
                      <w:noProof/>
                      <w:color w:val="FF0000"/>
                    </w:rPr>
                    <w:pict w14:anchorId="1F728138">
                      <v:shape id="Text Box 5105" o:spid="_x0000_s1548" type="#_x0000_t202" style="position:absolute;margin-left:6pt;margin-top:138pt;width:6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" filled="f" stroked="f"/>
                    </w:pict>
                  </w:r>
                  <w:r w:rsidRPr="00883C69">
                    <w:rPr>
                      <w:noProof/>
                      <w:color w:val="FF0000"/>
                    </w:rPr>
                    <w:pict w14:anchorId="06D3FD84">
                      <v:shape id="Text Box 5107" o:spid="_x0000_s1549" type="#_x0000_t202" style="position:absolute;margin-left:6pt;margin-top:138pt;width:6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" filled="f" stroked="f"/>
                    </w:pict>
                  </w:r>
                  <w:r w:rsidRPr="00883C69">
                    <w:rPr>
                      <w:noProof/>
                      <w:color w:val="FF0000"/>
                    </w:rPr>
                    <w:pict w14:anchorId="0DB15EF6">
                      <v:shape id="Text Box 5109" o:spid="_x0000_s1550" type="#_x0000_t202" style="position:absolute;margin-left:6pt;margin-top:138pt;width:6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" filled="f" stroked="f"/>
                    </w:pict>
                  </w:r>
                  <w:r w:rsidRPr="00883C69">
                    <w:rPr>
                      <w:noProof/>
                      <w:color w:val="FF0000"/>
                    </w:rPr>
                    <w:pict w14:anchorId="6894CB12">
                      <v:shape id="Text Box 5111" o:spid="_x0000_s1551" type="#_x0000_t202" style="position:absolute;margin-left:6pt;margin-top:33pt;width:6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5k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cMQ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" filled="f" stroked="f"/>
                    </w:pict>
                  </w:r>
                  <w:r w:rsidRPr="00883C69">
                    <w:rPr>
                      <w:noProof/>
                      <w:color w:val="FF0000"/>
                    </w:rPr>
                    <w:pict w14:anchorId="2F3F6B39">
                      <v:shape id="Text Box 5113" o:spid="_x0000_s1552" type="#_x0000_t202" style="position:absolute;margin-left:6pt;margin-top:33pt;width:6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" filled="f" stroked="f"/>
                    </w:pict>
                  </w:r>
                  <w:r w:rsidRPr="00883C69">
                    <w:rPr>
                      <w:noProof/>
                      <w:color w:val="FF0000"/>
                    </w:rPr>
                    <w:pict w14:anchorId="2F0142F3">
                      <v:shape id="Text Box 5115" o:spid="_x0000_s1553" type="#_x0000_t202" style="position:absolute;margin-left:6pt;margin-top:33pt;width:6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" filled="f" stroked="f"/>
                    </w:pict>
                  </w:r>
                  <w:r w:rsidRPr="00883C69">
                    <w:rPr>
                      <w:noProof/>
                      <w:color w:val="FF0000"/>
                    </w:rPr>
                    <w:pict w14:anchorId="5E722490">
                      <v:shape id="Text Box 5117" o:spid="_x0000_s1554" type="#_x0000_t202" style="position:absolute;margin-left:6pt;margin-top:48pt;width:6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oO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" filled="f" stroked="f"/>
                    </w:pict>
                  </w:r>
                  <w:r w:rsidRPr="00883C69">
                    <w:rPr>
                      <w:noProof/>
                      <w:color w:val="FF0000"/>
                    </w:rPr>
                    <w:pict w14:anchorId="5BF1A2AB">
                      <v:shape id="Text Box 5119" o:spid="_x0000_s1555" type="#_x0000_t202" style="position:absolute;margin-left:6pt;margin-top:48pt;width:6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8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cMM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" filled="f" stroked="f"/>
                    </w:pict>
                  </w:r>
                  <w:r w:rsidRPr="00883C69">
                    <w:rPr>
                      <w:noProof/>
                      <w:color w:val="FF0000"/>
                    </w:rPr>
                    <w:pict w14:anchorId="5FFA6BB6">
                      <v:shape id="Text Box 5121" o:spid="_x0000_s1556" type="#_x0000_t202" style="position:absolute;margin-left:6pt;margin-top:48pt;width:6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kpYgIAAB0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" filled="f" stroked="f"/>
                    </w:pict>
                  </w:r>
                  <w:r w:rsidRPr="00883C69">
                    <w:rPr>
                      <w:noProof/>
                      <w:color w:val="FF0000"/>
                    </w:rPr>
                    <w:pict w14:anchorId="25030D0B">
                      <v:shape id="Text Box 4960" o:spid="_x0000_s1511" type="#_x0000_t202" style="position:absolute;margin-left:16.5pt;margin-top:126.75pt;width:6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" filled="f" stroked="f"/>
                    </w:pict>
                  </w:r>
                  <w:r w:rsidRPr="00883C69">
                    <w:rPr>
                      <w:color w:val="FF0000"/>
                    </w:rPr>
                    <w:t xml:space="preserve">Каиш за везивање тела </w:t>
                  </w:r>
                </w:p>
              </w:tc>
            </w:tr>
          </w:tbl>
          <w:p w14:paraId="72680AB5" w14:textId="77777777" w:rsidR="00883C69" w:rsidRPr="00883C69" w:rsidRDefault="00883C69" w:rsidP="00883C69">
            <w:pPr>
              <w:autoSpaceDE w:val="0"/>
              <w:autoSpaceDN w:val="0"/>
              <w:adjustRightInd w:val="0"/>
              <w:rPr>
                <w:color w:val="FF0000"/>
                <w:lang w:val="en-US"/>
              </w:rPr>
            </w:pPr>
          </w:p>
        </w:tc>
        <w:tc>
          <w:tcPr>
            <w:tcW w:w="666" w:type="pct"/>
            <w:tcBorders>
              <w:top w:val="single" w:sz="4" w:space="0" w:color="auto"/>
              <w:left w:val="single" w:sz="4" w:space="0" w:color="auto"/>
              <w:bottom w:val="single" w:sz="4" w:space="0" w:color="auto"/>
              <w:right w:val="single" w:sz="4" w:space="0" w:color="auto"/>
            </w:tcBorders>
            <w:vAlign w:val="bottom"/>
          </w:tcPr>
          <w:p w14:paraId="1C6FC614" w14:textId="72658481" w:rsidR="00883C69" w:rsidRPr="00883C69" w:rsidRDefault="00883C69" w:rsidP="00883C69">
            <w:pPr>
              <w:autoSpaceDE w:val="0"/>
              <w:autoSpaceDN w:val="0"/>
              <w:adjustRightInd w:val="0"/>
              <w:jc w:val="center"/>
              <w:rPr>
                <w:noProof/>
                <w:color w:val="FF0000"/>
                <w:lang w:val="sr-Cyrl-RS"/>
              </w:rPr>
            </w:pPr>
            <w:r w:rsidRPr="00883C69">
              <w:rPr>
                <w:color w:val="FF0000"/>
              </w:rPr>
              <w:t>1001.56B0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70EBEB7"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BB736F7"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EC47C52" w14:textId="77777777" w:rsidR="00883C69" w:rsidRPr="00FD4050" w:rsidRDefault="00883C69" w:rsidP="00883C69">
            <w:pPr>
              <w:pStyle w:val="BodyText"/>
              <w:jc w:val="center"/>
              <w:rPr>
                <w:noProof/>
                <w:szCs w:val="24"/>
              </w:rPr>
            </w:pPr>
          </w:p>
        </w:tc>
      </w:tr>
      <w:tr w:rsidR="00883C69" w:rsidRPr="00FD4050" w14:paraId="319AAFF1"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5DF231E4" w14:textId="4EB8B8D7" w:rsidR="00883C69" w:rsidRPr="00883C69" w:rsidRDefault="00883C69" w:rsidP="00883C69">
            <w:pPr>
              <w:autoSpaceDE w:val="0"/>
              <w:autoSpaceDN w:val="0"/>
              <w:adjustRightInd w:val="0"/>
              <w:jc w:val="center"/>
              <w:rPr>
                <w:color w:val="FF0000"/>
              </w:rPr>
            </w:pPr>
            <w:r w:rsidRPr="00883C69">
              <w:rPr>
                <w:color w:val="FF0000"/>
              </w:rPr>
              <w:t>3.18</w:t>
            </w:r>
            <w:r>
              <w:rPr>
                <w:color w:val="FF0000"/>
              </w:rPr>
              <w:t>9</w:t>
            </w:r>
          </w:p>
        </w:tc>
        <w:tc>
          <w:tcPr>
            <w:tcW w:w="1636" w:type="pct"/>
            <w:tcBorders>
              <w:top w:val="single" w:sz="4" w:space="0" w:color="auto"/>
              <w:left w:val="single" w:sz="4" w:space="0" w:color="auto"/>
              <w:bottom w:val="single" w:sz="4" w:space="0" w:color="auto"/>
              <w:right w:val="single" w:sz="4" w:space="0" w:color="auto"/>
            </w:tcBorders>
            <w:vAlign w:val="bottom"/>
          </w:tcPr>
          <w:p w14:paraId="2F70D1F8" w14:textId="00B6487F" w:rsidR="00883C69" w:rsidRPr="00883C69" w:rsidRDefault="00883C69" w:rsidP="00883C69">
            <w:pPr>
              <w:autoSpaceDE w:val="0"/>
              <w:autoSpaceDN w:val="0"/>
              <w:adjustRightInd w:val="0"/>
              <w:rPr>
                <w:color w:val="FF0000"/>
                <w:lang w:val="en-US"/>
              </w:rPr>
            </w:pPr>
            <w:r w:rsidRPr="00883C69">
              <w:rPr>
                <w:color w:val="FF0000"/>
              </w:rPr>
              <w:t>Носач бочног држача</w:t>
            </w:r>
          </w:p>
        </w:tc>
        <w:tc>
          <w:tcPr>
            <w:tcW w:w="666" w:type="pct"/>
            <w:tcBorders>
              <w:top w:val="single" w:sz="4" w:space="0" w:color="auto"/>
              <w:left w:val="single" w:sz="4" w:space="0" w:color="auto"/>
              <w:bottom w:val="single" w:sz="4" w:space="0" w:color="auto"/>
              <w:right w:val="single" w:sz="4" w:space="0" w:color="auto"/>
            </w:tcBorders>
            <w:vAlign w:val="bottom"/>
          </w:tcPr>
          <w:p w14:paraId="1633DE47" w14:textId="6C07E93B" w:rsidR="00883C69" w:rsidRPr="00883C69" w:rsidRDefault="00883C69" w:rsidP="00883C69">
            <w:pPr>
              <w:autoSpaceDE w:val="0"/>
              <w:autoSpaceDN w:val="0"/>
              <w:adjustRightInd w:val="0"/>
              <w:jc w:val="center"/>
              <w:rPr>
                <w:noProof/>
                <w:color w:val="FF0000"/>
                <w:lang w:val="sr-Cyrl-RS"/>
              </w:rPr>
            </w:pPr>
            <w:r w:rsidRPr="00883C69">
              <w:rPr>
                <w:color w:val="FF0000"/>
              </w:rPr>
              <w:t>1002.40A0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EE312B2"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8512CC0"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D2EA5C7" w14:textId="77777777" w:rsidR="00883C69" w:rsidRPr="00FD4050" w:rsidRDefault="00883C69" w:rsidP="00883C69">
            <w:pPr>
              <w:pStyle w:val="BodyText"/>
              <w:jc w:val="center"/>
              <w:rPr>
                <w:noProof/>
                <w:szCs w:val="24"/>
              </w:rPr>
            </w:pPr>
          </w:p>
        </w:tc>
      </w:tr>
      <w:tr w:rsidR="00883C69" w:rsidRPr="00FD4050" w14:paraId="13C331BD"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36F0EB68" w14:textId="18FC7624" w:rsidR="00883C69" w:rsidRPr="00883C69" w:rsidRDefault="00883C69" w:rsidP="00883C69">
            <w:pPr>
              <w:autoSpaceDE w:val="0"/>
              <w:autoSpaceDN w:val="0"/>
              <w:adjustRightInd w:val="0"/>
              <w:jc w:val="center"/>
              <w:rPr>
                <w:color w:val="FF0000"/>
              </w:rPr>
            </w:pPr>
            <w:r w:rsidRPr="00883C69">
              <w:rPr>
                <w:color w:val="FF0000"/>
              </w:rPr>
              <w:t>3.1</w:t>
            </w:r>
            <w:r>
              <w:rPr>
                <w:color w:val="FF0000"/>
              </w:rPr>
              <w:t>90</w:t>
            </w:r>
          </w:p>
        </w:tc>
        <w:tc>
          <w:tcPr>
            <w:tcW w:w="1636" w:type="pct"/>
            <w:tcBorders>
              <w:top w:val="single" w:sz="4" w:space="0" w:color="auto"/>
              <w:left w:val="single" w:sz="4" w:space="0" w:color="auto"/>
              <w:bottom w:val="single" w:sz="4" w:space="0" w:color="auto"/>
              <w:right w:val="single" w:sz="4" w:space="0" w:color="auto"/>
            </w:tcBorders>
            <w:vAlign w:val="bottom"/>
          </w:tcPr>
          <w:p w14:paraId="5383C747" w14:textId="2CD53D8F" w:rsidR="00883C69" w:rsidRPr="00883C69" w:rsidRDefault="00883C69" w:rsidP="00883C69">
            <w:pPr>
              <w:autoSpaceDE w:val="0"/>
              <w:autoSpaceDN w:val="0"/>
              <w:adjustRightInd w:val="0"/>
              <w:rPr>
                <w:color w:val="FF0000"/>
                <w:lang w:val="en-US"/>
              </w:rPr>
            </w:pPr>
            <w:r w:rsidRPr="00883C69">
              <w:rPr>
                <w:color w:val="FF0000"/>
              </w:rPr>
              <w:t>Бочни држач</w:t>
            </w:r>
          </w:p>
        </w:tc>
        <w:tc>
          <w:tcPr>
            <w:tcW w:w="666" w:type="pct"/>
            <w:tcBorders>
              <w:top w:val="single" w:sz="4" w:space="0" w:color="auto"/>
              <w:left w:val="single" w:sz="4" w:space="0" w:color="auto"/>
              <w:bottom w:val="single" w:sz="4" w:space="0" w:color="auto"/>
              <w:right w:val="single" w:sz="4" w:space="0" w:color="auto"/>
            </w:tcBorders>
            <w:vAlign w:val="bottom"/>
          </w:tcPr>
          <w:p w14:paraId="0180C81D" w14:textId="0BA760D5" w:rsidR="00883C69" w:rsidRPr="00883C69" w:rsidRDefault="00883C69" w:rsidP="00883C69">
            <w:pPr>
              <w:autoSpaceDE w:val="0"/>
              <w:autoSpaceDN w:val="0"/>
              <w:adjustRightInd w:val="0"/>
              <w:jc w:val="center"/>
              <w:rPr>
                <w:noProof/>
                <w:color w:val="FF0000"/>
                <w:lang w:val="sr-Cyrl-RS"/>
              </w:rPr>
            </w:pPr>
            <w:r w:rsidRPr="00883C69">
              <w:rPr>
                <w:color w:val="FF0000"/>
              </w:rPr>
              <w:t>1002.11C0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489A16E"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F02C8D5"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8DF90CF" w14:textId="77777777" w:rsidR="00883C69" w:rsidRPr="00FD4050" w:rsidRDefault="00883C69" w:rsidP="00883C69">
            <w:pPr>
              <w:pStyle w:val="BodyText"/>
              <w:jc w:val="center"/>
              <w:rPr>
                <w:noProof/>
                <w:szCs w:val="24"/>
              </w:rPr>
            </w:pPr>
          </w:p>
        </w:tc>
      </w:tr>
      <w:tr w:rsidR="00883C69" w:rsidRPr="00FD4050" w14:paraId="0867CA5F"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61AB7075" w14:textId="5ACEE492" w:rsidR="00883C69" w:rsidRPr="00883C69" w:rsidRDefault="00883C69" w:rsidP="00883C69">
            <w:pPr>
              <w:autoSpaceDE w:val="0"/>
              <w:autoSpaceDN w:val="0"/>
              <w:adjustRightInd w:val="0"/>
              <w:jc w:val="center"/>
              <w:rPr>
                <w:color w:val="FF0000"/>
              </w:rPr>
            </w:pPr>
            <w:r w:rsidRPr="00883C69">
              <w:rPr>
                <w:color w:val="FF0000"/>
              </w:rPr>
              <w:t>3.1</w:t>
            </w:r>
            <w:r>
              <w:rPr>
                <w:color w:val="FF0000"/>
              </w:rPr>
              <w:t>91</w:t>
            </w:r>
          </w:p>
        </w:tc>
        <w:tc>
          <w:tcPr>
            <w:tcW w:w="1636" w:type="pct"/>
            <w:tcBorders>
              <w:top w:val="single" w:sz="4" w:space="0" w:color="auto"/>
              <w:left w:val="single" w:sz="4" w:space="0" w:color="auto"/>
              <w:bottom w:val="single" w:sz="4" w:space="0" w:color="auto"/>
              <w:right w:val="single" w:sz="4" w:space="0" w:color="auto"/>
            </w:tcBorders>
            <w:vAlign w:val="bottom"/>
          </w:tcPr>
          <w:p w14:paraId="09061A70" w14:textId="72B122C3" w:rsidR="00883C69" w:rsidRPr="00883C69" w:rsidRDefault="00883C69" w:rsidP="00883C69">
            <w:pPr>
              <w:autoSpaceDE w:val="0"/>
              <w:autoSpaceDN w:val="0"/>
              <w:adjustRightInd w:val="0"/>
              <w:rPr>
                <w:color w:val="FF0000"/>
                <w:lang w:val="en-US"/>
              </w:rPr>
            </w:pPr>
            <w:r w:rsidRPr="00883C69">
              <w:rPr>
                <w:color w:val="FF0000"/>
              </w:rPr>
              <w:t xml:space="preserve">Држач за леђа </w:t>
            </w:r>
          </w:p>
        </w:tc>
        <w:tc>
          <w:tcPr>
            <w:tcW w:w="666" w:type="pct"/>
            <w:tcBorders>
              <w:top w:val="single" w:sz="4" w:space="0" w:color="auto"/>
              <w:left w:val="single" w:sz="4" w:space="0" w:color="auto"/>
              <w:bottom w:val="single" w:sz="4" w:space="0" w:color="auto"/>
              <w:right w:val="single" w:sz="4" w:space="0" w:color="auto"/>
            </w:tcBorders>
            <w:vAlign w:val="bottom"/>
          </w:tcPr>
          <w:p w14:paraId="4A30FDAC" w14:textId="108F845C" w:rsidR="00883C69" w:rsidRPr="00883C69" w:rsidRDefault="00883C69" w:rsidP="00883C69">
            <w:pPr>
              <w:autoSpaceDE w:val="0"/>
              <w:autoSpaceDN w:val="0"/>
              <w:adjustRightInd w:val="0"/>
              <w:jc w:val="center"/>
              <w:rPr>
                <w:noProof/>
                <w:color w:val="FF0000"/>
                <w:lang w:val="sr-Cyrl-RS"/>
              </w:rPr>
            </w:pPr>
            <w:r w:rsidRPr="00883C69">
              <w:rPr>
                <w:color w:val="FF0000"/>
              </w:rPr>
              <w:t>1002.11A0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4809829"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45A2D37"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2858C64" w14:textId="77777777" w:rsidR="00883C69" w:rsidRPr="00FD4050" w:rsidRDefault="00883C69" w:rsidP="00883C69">
            <w:pPr>
              <w:pStyle w:val="BodyText"/>
              <w:jc w:val="center"/>
              <w:rPr>
                <w:noProof/>
                <w:szCs w:val="24"/>
              </w:rPr>
            </w:pPr>
          </w:p>
        </w:tc>
      </w:tr>
      <w:tr w:rsidR="00883C69" w:rsidRPr="00FD4050" w14:paraId="56BE64ED"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2DE09E47" w14:textId="515C5882" w:rsidR="00883C69" w:rsidRPr="00883C69" w:rsidRDefault="00883C69" w:rsidP="00883C69">
            <w:pPr>
              <w:autoSpaceDE w:val="0"/>
              <w:autoSpaceDN w:val="0"/>
              <w:adjustRightInd w:val="0"/>
              <w:jc w:val="center"/>
              <w:rPr>
                <w:color w:val="FF0000"/>
              </w:rPr>
            </w:pPr>
            <w:r w:rsidRPr="00883C69">
              <w:rPr>
                <w:color w:val="FF0000"/>
              </w:rPr>
              <w:t>3.1</w:t>
            </w:r>
            <w:r>
              <w:rPr>
                <w:color w:val="FF0000"/>
              </w:rPr>
              <w:t>92</w:t>
            </w:r>
          </w:p>
        </w:tc>
        <w:tc>
          <w:tcPr>
            <w:tcW w:w="1636" w:type="pct"/>
            <w:tcBorders>
              <w:top w:val="single" w:sz="4" w:space="0" w:color="auto"/>
              <w:left w:val="single" w:sz="4" w:space="0" w:color="auto"/>
              <w:bottom w:val="single" w:sz="4" w:space="0" w:color="auto"/>
              <w:right w:val="single" w:sz="4" w:space="0" w:color="auto"/>
            </w:tcBorders>
            <w:vAlign w:val="bottom"/>
          </w:tcPr>
          <w:p w14:paraId="1D24CE0E" w14:textId="546CECCF" w:rsidR="00883C69" w:rsidRPr="00883C69" w:rsidRDefault="00883C69" w:rsidP="00883C69">
            <w:pPr>
              <w:autoSpaceDE w:val="0"/>
              <w:autoSpaceDN w:val="0"/>
              <w:adjustRightInd w:val="0"/>
              <w:rPr>
                <w:color w:val="FF0000"/>
                <w:lang w:val="en-US"/>
              </w:rPr>
            </w:pPr>
            <w:r w:rsidRPr="00883C69">
              <w:rPr>
                <w:color w:val="FF0000"/>
              </w:rPr>
              <w:t xml:space="preserve">Лира </w:t>
            </w:r>
          </w:p>
        </w:tc>
        <w:tc>
          <w:tcPr>
            <w:tcW w:w="666" w:type="pct"/>
            <w:tcBorders>
              <w:top w:val="single" w:sz="4" w:space="0" w:color="auto"/>
              <w:left w:val="single" w:sz="4" w:space="0" w:color="auto"/>
              <w:bottom w:val="single" w:sz="4" w:space="0" w:color="auto"/>
              <w:right w:val="single" w:sz="4" w:space="0" w:color="auto"/>
            </w:tcBorders>
            <w:vAlign w:val="bottom"/>
          </w:tcPr>
          <w:p w14:paraId="2801B4C5" w14:textId="71C5B51C" w:rsidR="00883C69" w:rsidRPr="00883C69" w:rsidRDefault="00883C69" w:rsidP="00883C69">
            <w:pPr>
              <w:autoSpaceDE w:val="0"/>
              <w:autoSpaceDN w:val="0"/>
              <w:adjustRightInd w:val="0"/>
              <w:jc w:val="center"/>
              <w:rPr>
                <w:noProof/>
                <w:color w:val="FF0000"/>
                <w:lang w:val="sr-Cyrl-RS"/>
              </w:rPr>
            </w:pPr>
            <w:r w:rsidRPr="00883C69">
              <w:rPr>
                <w:color w:val="FF0000"/>
              </w:rPr>
              <w:t>1002.57A0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480C08E"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A68035E"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35609AF" w14:textId="77777777" w:rsidR="00883C69" w:rsidRPr="00FD4050" w:rsidRDefault="00883C69" w:rsidP="00883C69">
            <w:pPr>
              <w:pStyle w:val="BodyText"/>
              <w:jc w:val="center"/>
              <w:rPr>
                <w:noProof/>
                <w:szCs w:val="24"/>
              </w:rPr>
            </w:pPr>
          </w:p>
        </w:tc>
      </w:tr>
      <w:tr w:rsidR="00883C69" w:rsidRPr="00FD4050" w14:paraId="69E0FD5C"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5E5C4276" w14:textId="2B133704" w:rsidR="00883C69" w:rsidRPr="00883C69" w:rsidRDefault="00883C69" w:rsidP="00883C69">
            <w:pPr>
              <w:autoSpaceDE w:val="0"/>
              <w:autoSpaceDN w:val="0"/>
              <w:adjustRightInd w:val="0"/>
              <w:jc w:val="center"/>
              <w:rPr>
                <w:color w:val="FF0000"/>
              </w:rPr>
            </w:pPr>
            <w:r w:rsidRPr="00883C69">
              <w:rPr>
                <w:color w:val="FF0000"/>
              </w:rPr>
              <w:t>3.1</w:t>
            </w:r>
            <w:r>
              <w:rPr>
                <w:color w:val="FF0000"/>
              </w:rPr>
              <w:t>93</w:t>
            </w:r>
          </w:p>
        </w:tc>
        <w:tc>
          <w:tcPr>
            <w:tcW w:w="1636" w:type="pct"/>
            <w:tcBorders>
              <w:top w:val="single" w:sz="4" w:space="0" w:color="auto"/>
              <w:left w:val="single" w:sz="4" w:space="0" w:color="auto"/>
              <w:bottom w:val="single" w:sz="4" w:space="0" w:color="auto"/>
              <w:right w:val="single" w:sz="4" w:space="0" w:color="auto"/>
            </w:tcBorders>
            <w:vAlign w:val="bottom"/>
          </w:tcPr>
          <w:p w14:paraId="146E8EB3" w14:textId="539F9BD3" w:rsidR="00883C69" w:rsidRPr="00883C69" w:rsidRDefault="00883C69" w:rsidP="00883C69">
            <w:pPr>
              <w:autoSpaceDE w:val="0"/>
              <w:autoSpaceDN w:val="0"/>
              <w:adjustRightInd w:val="0"/>
              <w:rPr>
                <w:color w:val="FF0000"/>
                <w:lang w:val="en-US"/>
              </w:rPr>
            </w:pPr>
            <w:r w:rsidRPr="00883C69">
              <w:rPr>
                <w:color w:val="FF0000"/>
              </w:rPr>
              <w:t>Екстензиони леђни део</w:t>
            </w:r>
          </w:p>
        </w:tc>
        <w:tc>
          <w:tcPr>
            <w:tcW w:w="666" w:type="pct"/>
            <w:tcBorders>
              <w:top w:val="single" w:sz="4" w:space="0" w:color="auto"/>
              <w:left w:val="single" w:sz="4" w:space="0" w:color="auto"/>
              <w:bottom w:val="single" w:sz="4" w:space="0" w:color="auto"/>
              <w:right w:val="single" w:sz="4" w:space="0" w:color="auto"/>
            </w:tcBorders>
            <w:vAlign w:val="bottom"/>
          </w:tcPr>
          <w:p w14:paraId="706516BB" w14:textId="2D29D91A" w:rsidR="00883C69" w:rsidRPr="00883C69" w:rsidRDefault="00883C69" w:rsidP="00883C69">
            <w:pPr>
              <w:autoSpaceDE w:val="0"/>
              <w:autoSpaceDN w:val="0"/>
              <w:adjustRightInd w:val="0"/>
              <w:jc w:val="center"/>
              <w:rPr>
                <w:noProof/>
                <w:color w:val="FF0000"/>
                <w:lang w:val="sr-Cyrl-RS"/>
              </w:rPr>
            </w:pPr>
            <w:r w:rsidRPr="00883C69">
              <w:rPr>
                <w:color w:val="FF0000"/>
              </w:rPr>
              <w:t>1131.31BC</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125FC7E"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95451A7"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2CD5275" w14:textId="77777777" w:rsidR="00883C69" w:rsidRPr="00FD4050" w:rsidRDefault="00883C69" w:rsidP="00883C69">
            <w:pPr>
              <w:pStyle w:val="BodyText"/>
              <w:jc w:val="center"/>
              <w:rPr>
                <w:noProof/>
                <w:szCs w:val="24"/>
              </w:rPr>
            </w:pPr>
          </w:p>
        </w:tc>
      </w:tr>
      <w:tr w:rsidR="00883C69" w:rsidRPr="00FD4050" w14:paraId="332E6356"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7187DAAB" w14:textId="761935B0" w:rsidR="00883C69" w:rsidRPr="00883C69" w:rsidRDefault="00883C69" w:rsidP="00883C69">
            <w:pPr>
              <w:autoSpaceDE w:val="0"/>
              <w:autoSpaceDN w:val="0"/>
              <w:adjustRightInd w:val="0"/>
              <w:jc w:val="center"/>
              <w:rPr>
                <w:color w:val="FF0000"/>
              </w:rPr>
            </w:pPr>
            <w:r w:rsidRPr="00883C69">
              <w:rPr>
                <w:color w:val="FF0000"/>
              </w:rPr>
              <w:t>3.1</w:t>
            </w:r>
            <w:r>
              <w:rPr>
                <w:color w:val="FF0000"/>
              </w:rPr>
              <w:t>94</w:t>
            </w:r>
          </w:p>
        </w:tc>
        <w:tc>
          <w:tcPr>
            <w:tcW w:w="1636" w:type="pct"/>
            <w:tcBorders>
              <w:top w:val="single" w:sz="4" w:space="0" w:color="auto"/>
              <w:left w:val="single" w:sz="4" w:space="0" w:color="auto"/>
              <w:bottom w:val="single" w:sz="4" w:space="0" w:color="auto"/>
              <w:right w:val="single" w:sz="4" w:space="0" w:color="auto"/>
            </w:tcBorders>
            <w:vAlign w:val="bottom"/>
          </w:tcPr>
          <w:p w14:paraId="03DCC1EB" w14:textId="2B8F691C" w:rsidR="00883C69" w:rsidRPr="00883C69" w:rsidRDefault="00883C69" w:rsidP="00883C69">
            <w:pPr>
              <w:autoSpaceDE w:val="0"/>
              <w:autoSpaceDN w:val="0"/>
              <w:adjustRightInd w:val="0"/>
              <w:rPr>
                <w:color w:val="FF0000"/>
                <w:lang w:val="en-US"/>
              </w:rPr>
            </w:pPr>
            <w:r w:rsidRPr="00883C69">
              <w:rPr>
                <w:color w:val="FF0000"/>
              </w:rPr>
              <w:t>Радиални фиксатор</w:t>
            </w:r>
          </w:p>
        </w:tc>
        <w:tc>
          <w:tcPr>
            <w:tcW w:w="666" w:type="pct"/>
            <w:tcBorders>
              <w:top w:val="single" w:sz="4" w:space="0" w:color="auto"/>
              <w:left w:val="single" w:sz="4" w:space="0" w:color="auto"/>
              <w:bottom w:val="single" w:sz="4" w:space="0" w:color="auto"/>
              <w:right w:val="single" w:sz="4" w:space="0" w:color="auto"/>
            </w:tcBorders>
            <w:vAlign w:val="bottom"/>
          </w:tcPr>
          <w:p w14:paraId="47080825" w14:textId="37C030B6" w:rsidR="00883C69" w:rsidRPr="00883C69" w:rsidRDefault="00883C69" w:rsidP="00883C69">
            <w:pPr>
              <w:autoSpaceDE w:val="0"/>
              <w:autoSpaceDN w:val="0"/>
              <w:adjustRightInd w:val="0"/>
              <w:jc w:val="center"/>
              <w:rPr>
                <w:noProof/>
                <w:color w:val="FF0000"/>
                <w:lang w:val="sr-Cyrl-RS"/>
              </w:rPr>
            </w:pPr>
            <w:r w:rsidRPr="00883C69">
              <w:rPr>
                <w:color w:val="FF0000"/>
              </w:rPr>
              <w:t>1003.23C0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A2D60FD"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9EE92D0"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0832BA7" w14:textId="77777777" w:rsidR="00883C69" w:rsidRPr="00FD4050" w:rsidRDefault="00883C69" w:rsidP="00883C69">
            <w:pPr>
              <w:pStyle w:val="BodyText"/>
              <w:jc w:val="center"/>
              <w:rPr>
                <w:noProof/>
                <w:szCs w:val="24"/>
              </w:rPr>
            </w:pPr>
          </w:p>
        </w:tc>
      </w:tr>
      <w:tr w:rsidR="00883C69" w:rsidRPr="00FD4050" w14:paraId="187540CD"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3D863E48" w14:textId="093AD789" w:rsidR="00883C69" w:rsidRPr="00883C69" w:rsidRDefault="00883C69" w:rsidP="00883C69">
            <w:pPr>
              <w:autoSpaceDE w:val="0"/>
              <w:autoSpaceDN w:val="0"/>
              <w:adjustRightInd w:val="0"/>
              <w:jc w:val="center"/>
              <w:rPr>
                <w:color w:val="FF0000"/>
              </w:rPr>
            </w:pPr>
            <w:r w:rsidRPr="00883C69">
              <w:rPr>
                <w:color w:val="FF0000"/>
              </w:rPr>
              <w:t>3.1</w:t>
            </w:r>
            <w:r>
              <w:rPr>
                <w:color w:val="FF0000"/>
              </w:rPr>
              <w:t>95</w:t>
            </w:r>
          </w:p>
        </w:tc>
        <w:tc>
          <w:tcPr>
            <w:tcW w:w="1636" w:type="pct"/>
            <w:tcBorders>
              <w:top w:val="single" w:sz="4" w:space="0" w:color="auto"/>
              <w:left w:val="single" w:sz="4" w:space="0" w:color="auto"/>
              <w:bottom w:val="single" w:sz="4" w:space="0" w:color="auto"/>
              <w:right w:val="single" w:sz="4" w:space="0" w:color="auto"/>
            </w:tcBorders>
            <w:vAlign w:val="bottom"/>
          </w:tcPr>
          <w:p w14:paraId="62101DA2" w14:textId="670D97AA" w:rsidR="00883C69" w:rsidRPr="00883C69" w:rsidRDefault="00883C69" w:rsidP="00883C69">
            <w:pPr>
              <w:autoSpaceDE w:val="0"/>
              <w:autoSpaceDN w:val="0"/>
              <w:adjustRightInd w:val="0"/>
              <w:rPr>
                <w:color w:val="FF0000"/>
                <w:lang w:val="en-US"/>
              </w:rPr>
            </w:pPr>
            <w:r w:rsidRPr="00883C69">
              <w:rPr>
                <w:color w:val="FF0000"/>
              </w:rPr>
              <w:t>Држач ногу Goepel</w:t>
            </w:r>
          </w:p>
        </w:tc>
        <w:tc>
          <w:tcPr>
            <w:tcW w:w="666" w:type="pct"/>
            <w:tcBorders>
              <w:top w:val="single" w:sz="4" w:space="0" w:color="auto"/>
              <w:left w:val="single" w:sz="4" w:space="0" w:color="auto"/>
              <w:bottom w:val="single" w:sz="4" w:space="0" w:color="auto"/>
              <w:right w:val="single" w:sz="4" w:space="0" w:color="auto"/>
            </w:tcBorders>
            <w:vAlign w:val="bottom"/>
          </w:tcPr>
          <w:p w14:paraId="1F4DB9A7" w14:textId="0F8047DA" w:rsidR="00883C69" w:rsidRPr="00883C69" w:rsidRDefault="00883C69" w:rsidP="00883C69">
            <w:pPr>
              <w:autoSpaceDE w:val="0"/>
              <w:autoSpaceDN w:val="0"/>
              <w:adjustRightInd w:val="0"/>
              <w:jc w:val="center"/>
              <w:rPr>
                <w:noProof/>
                <w:color w:val="FF0000"/>
                <w:lang w:val="sr-Cyrl-RS"/>
              </w:rPr>
            </w:pPr>
            <w:r w:rsidRPr="00883C69">
              <w:rPr>
                <w:color w:val="FF0000"/>
              </w:rPr>
              <w:t>1001.65A0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3D8016E"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0BB9090"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6A58F40" w14:textId="77777777" w:rsidR="00883C69" w:rsidRPr="00FD4050" w:rsidRDefault="00883C69" w:rsidP="00883C69">
            <w:pPr>
              <w:pStyle w:val="BodyText"/>
              <w:jc w:val="center"/>
              <w:rPr>
                <w:noProof/>
                <w:szCs w:val="24"/>
              </w:rPr>
            </w:pPr>
          </w:p>
        </w:tc>
      </w:tr>
      <w:tr w:rsidR="00883C69" w:rsidRPr="00FD4050" w14:paraId="2E4918B4"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3969A5B7" w14:textId="636C9E0A" w:rsidR="00883C69" w:rsidRPr="00883C69" w:rsidRDefault="00883C69" w:rsidP="00883C69">
            <w:pPr>
              <w:autoSpaceDE w:val="0"/>
              <w:autoSpaceDN w:val="0"/>
              <w:adjustRightInd w:val="0"/>
              <w:jc w:val="center"/>
              <w:rPr>
                <w:color w:val="FF0000"/>
              </w:rPr>
            </w:pPr>
            <w:r>
              <w:rPr>
                <w:color w:val="FF0000"/>
              </w:rPr>
              <w:t>3.196</w:t>
            </w:r>
          </w:p>
        </w:tc>
        <w:tc>
          <w:tcPr>
            <w:tcW w:w="1636" w:type="pct"/>
            <w:tcBorders>
              <w:top w:val="single" w:sz="4" w:space="0" w:color="auto"/>
              <w:left w:val="single" w:sz="4" w:space="0" w:color="auto"/>
              <w:bottom w:val="single" w:sz="4" w:space="0" w:color="auto"/>
              <w:right w:val="single" w:sz="4" w:space="0" w:color="auto"/>
            </w:tcBorders>
            <w:vAlign w:val="bottom"/>
          </w:tcPr>
          <w:p w14:paraId="25072B7C" w14:textId="0FB87D29" w:rsidR="00883C69" w:rsidRPr="00883C69" w:rsidRDefault="00883C69" w:rsidP="00883C69">
            <w:pPr>
              <w:autoSpaceDE w:val="0"/>
              <w:autoSpaceDN w:val="0"/>
              <w:adjustRightInd w:val="0"/>
              <w:rPr>
                <w:color w:val="FF0000"/>
                <w:lang w:val="en-US"/>
              </w:rPr>
            </w:pPr>
            <w:r w:rsidRPr="00883C69">
              <w:rPr>
                <w:color w:val="FF0000"/>
              </w:rPr>
              <w:t>Држач ногу гасно асистиран (Банана боотс), пар</w:t>
            </w:r>
          </w:p>
        </w:tc>
        <w:tc>
          <w:tcPr>
            <w:tcW w:w="666" w:type="pct"/>
            <w:tcBorders>
              <w:top w:val="single" w:sz="4" w:space="0" w:color="auto"/>
              <w:left w:val="single" w:sz="4" w:space="0" w:color="auto"/>
              <w:bottom w:val="single" w:sz="4" w:space="0" w:color="auto"/>
              <w:right w:val="single" w:sz="4" w:space="0" w:color="auto"/>
            </w:tcBorders>
            <w:vAlign w:val="bottom"/>
          </w:tcPr>
          <w:p w14:paraId="1F1BEAE6" w14:textId="33A640EC" w:rsidR="00883C69" w:rsidRPr="00883C69" w:rsidRDefault="00883C69" w:rsidP="00883C69">
            <w:pPr>
              <w:autoSpaceDE w:val="0"/>
              <w:autoSpaceDN w:val="0"/>
              <w:adjustRightInd w:val="0"/>
              <w:jc w:val="center"/>
              <w:rPr>
                <w:noProof/>
                <w:color w:val="FF0000"/>
                <w:lang w:val="sr-Cyrl-RS"/>
              </w:rPr>
            </w:pPr>
            <w:r w:rsidRPr="00883C69">
              <w:rPr>
                <w:color w:val="FF0000"/>
              </w:rPr>
              <w:t>1005.86B0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D0F2B89"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A05E02B"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E758A57" w14:textId="77777777" w:rsidR="00883C69" w:rsidRPr="00FD4050" w:rsidRDefault="00883C69" w:rsidP="00883C69">
            <w:pPr>
              <w:pStyle w:val="BodyText"/>
              <w:jc w:val="center"/>
              <w:rPr>
                <w:noProof/>
                <w:szCs w:val="24"/>
              </w:rPr>
            </w:pPr>
          </w:p>
        </w:tc>
      </w:tr>
      <w:tr w:rsidR="00883C69" w:rsidRPr="00FD4050" w14:paraId="41D84D14" w14:textId="77777777" w:rsidTr="00911CAE">
        <w:trPr>
          <w:cantSplit/>
          <w:trHeight w:val="327"/>
        </w:trPr>
        <w:tc>
          <w:tcPr>
            <w:tcW w:w="345" w:type="pct"/>
            <w:gridSpan w:val="2"/>
            <w:tcBorders>
              <w:top w:val="single" w:sz="4" w:space="0" w:color="auto"/>
              <w:left w:val="single" w:sz="4" w:space="0" w:color="auto"/>
              <w:bottom w:val="single" w:sz="4" w:space="0" w:color="auto"/>
              <w:right w:val="single" w:sz="4" w:space="0" w:color="auto"/>
            </w:tcBorders>
          </w:tcPr>
          <w:p w14:paraId="04586700" w14:textId="3176F0E5" w:rsidR="00883C69" w:rsidRPr="00883C69" w:rsidRDefault="00883C69" w:rsidP="00883C69">
            <w:pPr>
              <w:autoSpaceDE w:val="0"/>
              <w:autoSpaceDN w:val="0"/>
              <w:adjustRightInd w:val="0"/>
              <w:jc w:val="center"/>
              <w:rPr>
                <w:color w:val="FF0000"/>
              </w:rPr>
            </w:pPr>
            <w:r w:rsidRPr="00883C69">
              <w:rPr>
                <w:color w:val="FF0000"/>
              </w:rPr>
              <w:t>3.1</w:t>
            </w:r>
            <w:r>
              <w:rPr>
                <w:color w:val="FF0000"/>
              </w:rPr>
              <w:t>97</w:t>
            </w:r>
          </w:p>
        </w:tc>
        <w:tc>
          <w:tcPr>
            <w:tcW w:w="1636" w:type="pct"/>
            <w:tcBorders>
              <w:top w:val="single" w:sz="4" w:space="0" w:color="auto"/>
              <w:left w:val="single" w:sz="4" w:space="0" w:color="auto"/>
              <w:bottom w:val="single" w:sz="4" w:space="0" w:color="auto"/>
              <w:right w:val="single" w:sz="4" w:space="0" w:color="auto"/>
            </w:tcBorders>
            <w:vAlign w:val="bottom"/>
          </w:tcPr>
          <w:p w14:paraId="4E741329" w14:textId="2CDB881F" w:rsidR="00883C69" w:rsidRPr="00883C69" w:rsidRDefault="00883C69" w:rsidP="00883C69">
            <w:pPr>
              <w:autoSpaceDE w:val="0"/>
              <w:autoSpaceDN w:val="0"/>
              <w:adjustRightInd w:val="0"/>
              <w:rPr>
                <w:color w:val="FF0000"/>
                <w:lang w:val="en-US"/>
              </w:rPr>
            </w:pPr>
            <w:r w:rsidRPr="00883C69">
              <w:rPr>
                <w:color w:val="FF0000"/>
              </w:rPr>
              <w:t>Улошци за Банана боотс</w:t>
            </w:r>
          </w:p>
        </w:tc>
        <w:tc>
          <w:tcPr>
            <w:tcW w:w="666" w:type="pct"/>
            <w:tcBorders>
              <w:top w:val="single" w:sz="4" w:space="0" w:color="auto"/>
              <w:left w:val="single" w:sz="4" w:space="0" w:color="auto"/>
              <w:bottom w:val="single" w:sz="4" w:space="0" w:color="auto"/>
              <w:right w:val="single" w:sz="4" w:space="0" w:color="auto"/>
            </w:tcBorders>
            <w:vAlign w:val="bottom"/>
          </w:tcPr>
          <w:p w14:paraId="560FF385" w14:textId="7D01D93C" w:rsidR="00883C69" w:rsidRPr="00883C69" w:rsidRDefault="00883C69" w:rsidP="00883C69">
            <w:pPr>
              <w:autoSpaceDE w:val="0"/>
              <w:autoSpaceDN w:val="0"/>
              <w:adjustRightInd w:val="0"/>
              <w:jc w:val="center"/>
              <w:rPr>
                <w:noProof/>
                <w:color w:val="FF0000"/>
                <w:lang w:val="sr-Cyrl-RS"/>
              </w:rPr>
            </w:pPr>
            <w:r w:rsidRPr="00883C69">
              <w:rPr>
                <w:color w:val="FF0000"/>
              </w:rPr>
              <w:t>1006.01A0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CFE172C" w14:textId="77777777" w:rsidR="00883C69" w:rsidRPr="00FD4050" w:rsidRDefault="00883C69" w:rsidP="00883C69">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ACBD55D" w14:textId="77777777" w:rsidR="00883C69" w:rsidRPr="00FD4050" w:rsidRDefault="00883C69" w:rsidP="00883C69">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8C53D94" w14:textId="77777777" w:rsidR="00883C69" w:rsidRPr="00FD4050" w:rsidRDefault="00883C69" w:rsidP="00883C69">
            <w:pPr>
              <w:pStyle w:val="BodyText"/>
              <w:jc w:val="center"/>
              <w:rPr>
                <w:noProof/>
                <w:szCs w:val="24"/>
              </w:rPr>
            </w:pPr>
          </w:p>
        </w:tc>
      </w:tr>
      <w:tr w:rsidR="00644545" w:rsidRPr="00FD4050" w14:paraId="1F6D3055" w14:textId="77777777" w:rsidTr="00644545">
        <w:trPr>
          <w:cantSplit/>
          <w:trHeight w:val="327"/>
        </w:trPr>
        <w:tc>
          <w:tcPr>
            <w:tcW w:w="5000" w:type="pct"/>
            <w:gridSpan w:val="9"/>
            <w:tcBorders>
              <w:top w:val="single" w:sz="4" w:space="0" w:color="auto"/>
              <w:left w:val="single" w:sz="4" w:space="0" w:color="auto"/>
              <w:bottom w:val="single" w:sz="4" w:space="0" w:color="auto"/>
              <w:right w:val="single" w:sz="4" w:space="0" w:color="auto"/>
            </w:tcBorders>
            <w:vAlign w:val="bottom"/>
          </w:tcPr>
          <w:p w14:paraId="5D519FD2" w14:textId="77777777" w:rsidR="00644545" w:rsidRPr="00FD4050" w:rsidRDefault="00E315C0" w:rsidP="00E315C0">
            <w:pPr>
              <w:pStyle w:val="BodyText"/>
              <w:rPr>
                <w:noProof/>
                <w:szCs w:val="24"/>
              </w:rPr>
            </w:pPr>
            <w:r w:rsidRPr="00FD4050">
              <w:rPr>
                <w:b/>
                <w:bCs/>
                <w:szCs w:val="24"/>
                <w:lang w:val="en-US"/>
              </w:rPr>
              <w:t xml:space="preserve">4.0 </w:t>
            </w:r>
            <w:r w:rsidR="00644545" w:rsidRPr="00FD4050">
              <w:rPr>
                <w:b/>
                <w:bCs/>
                <w:szCs w:val="24"/>
                <w:lang w:val="en-US"/>
              </w:rPr>
              <w:t>CHEIRON</w:t>
            </w:r>
          </w:p>
        </w:tc>
      </w:tr>
      <w:tr w:rsidR="00E315C0" w:rsidRPr="00FD4050" w14:paraId="7A04BA9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AE3ECB8" w14:textId="77777777" w:rsidR="00E315C0" w:rsidRPr="00FD4050" w:rsidRDefault="00E315C0" w:rsidP="003B0C63">
            <w:pPr>
              <w:autoSpaceDE w:val="0"/>
              <w:autoSpaceDN w:val="0"/>
              <w:adjustRightInd w:val="0"/>
              <w:jc w:val="center"/>
              <w:rPr>
                <w:b/>
                <w:color w:val="000000"/>
              </w:rPr>
            </w:pPr>
            <w:r w:rsidRPr="00FD4050">
              <w:rPr>
                <w:b/>
                <w:color w:val="000000"/>
              </w:rPr>
              <w:t>4.1</w:t>
            </w:r>
          </w:p>
        </w:tc>
        <w:tc>
          <w:tcPr>
            <w:tcW w:w="1636" w:type="pct"/>
            <w:tcBorders>
              <w:top w:val="single" w:sz="4" w:space="0" w:color="auto"/>
              <w:left w:val="single" w:sz="4" w:space="0" w:color="auto"/>
              <w:bottom w:val="single" w:sz="4" w:space="0" w:color="auto"/>
              <w:right w:val="single" w:sz="4" w:space="0" w:color="auto"/>
            </w:tcBorders>
            <w:vAlign w:val="bottom"/>
          </w:tcPr>
          <w:p w14:paraId="54FD1F64" w14:textId="77777777" w:rsidR="00E315C0" w:rsidRPr="00FD4050" w:rsidRDefault="00E315C0" w:rsidP="00E315C0">
            <w:pPr>
              <w:autoSpaceDE w:val="0"/>
              <w:autoSpaceDN w:val="0"/>
              <w:adjustRightInd w:val="0"/>
              <w:rPr>
                <w:lang w:val="en-US"/>
              </w:rPr>
            </w:pPr>
            <w:r w:rsidRPr="00FD4050">
              <w:rPr>
                <w:lang w:val="en-US"/>
              </w:rPr>
              <w:t>Мембрана вентила вакуум пумпе</w:t>
            </w:r>
          </w:p>
        </w:tc>
        <w:tc>
          <w:tcPr>
            <w:tcW w:w="666" w:type="pct"/>
            <w:tcBorders>
              <w:top w:val="single" w:sz="4" w:space="0" w:color="auto"/>
              <w:left w:val="single" w:sz="4" w:space="0" w:color="auto"/>
              <w:bottom w:val="single" w:sz="4" w:space="0" w:color="auto"/>
              <w:right w:val="single" w:sz="4" w:space="0" w:color="auto"/>
            </w:tcBorders>
            <w:vAlign w:val="bottom"/>
          </w:tcPr>
          <w:p w14:paraId="0DAA2349" w14:textId="77777777" w:rsidR="00E315C0" w:rsidRPr="00FD4050" w:rsidRDefault="00E315C0" w:rsidP="003B0C63">
            <w:pPr>
              <w:autoSpaceDE w:val="0"/>
              <w:autoSpaceDN w:val="0"/>
              <w:adjustRightInd w:val="0"/>
              <w:jc w:val="center"/>
              <w:rPr>
                <w:noProof/>
                <w:lang w:val="sr-Cyrl-RS"/>
              </w:rPr>
            </w:pPr>
            <w:r w:rsidRPr="00FD4050">
              <w:rPr>
                <w:lang w:val="en-US"/>
              </w:rPr>
              <w:t>0-29-0040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31866D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A2DE5D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DD89CCF" w14:textId="77777777" w:rsidR="00E315C0" w:rsidRPr="00FD4050" w:rsidRDefault="00E315C0" w:rsidP="003B0C63">
            <w:pPr>
              <w:pStyle w:val="BodyText"/>
              <w:jc w:val="center"/>
              <w:rPr>
                <w:noProof/>
                <w:szCs w:val="24"/>
              </w:rPr>
            </w:pPr>
          </w:p>
        </w:tc>
      </w:tr>
      <w:tr w:rsidR="00E315C0" w:rsidRPr="00FD4050" w14:paraId="5741FD0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2781E56" w14:textId="77777777" w:rsidR="00E315C0" w:rsidRPr="00FD4050" w:rsidRDefault="00E315C0" w:rsidP="003B0C63">
            <w:pPr>
              <w:autoSpaceDE w:val="0"/>
              <w:autoSpaceDN w:val="0"/>
              <w:adjustRightInd w:val="0"/>
              <w:jc w:val="center"/>
              <w:rPr>
                <w:b/>
                <w:color w:val="000000"/>
              </w:rPr>
            </w:pPr>
            <w:r w:rsidRPr="00FD4050">
              <w:rPr>
                <w:color w:val="000000"/>
              </w:rPr>
              <w:t>4.2</w:t>
            </w:r>
          </w:p>
        </w:tc>
        <w:tc>
          <w:tcPr>
            <w:tcW w:w="1636" w:type="pct"/>
            <w:tcBorders>
              <w:top w:val="single" w:sz="4" w:space="0" w:color="auto"/>
              <w:left w:val="single" w:sz="4" w:space="0" w:color="auto"/>
              <w:bottom w:val="single" w:sz="4" w:space="0" w:color="auto"/>
              <w:right w:val="single" w:sz="4" w:space="0" w:color="auto"/>
            </w:tcBorders>
            <w:vAlign w:val="bottom"/>
          </w:tcPr>
          <w:p w14:paraId="7530821C" w14:textId="77777777" w:rsidR="00E315C0" w:rsidRPr="00FD4050" w:rsidRDefault="00E315C0" w:rsidP="00E315C0">
            <w:pPr>
              <w:autoSpaceDE w:val="0"/>
              <w:autoSpaceDN w:val="0"/>
              <w:adjustRightInd w:val="0"/>
              <w:rPr>
                <w:lang w:val="en-US"/>
              </w:rPr>
            </w:pPr>
            <w:r w:rsidRPr="00FD4050">
              <w:rPr>
                <w:lang w:val="en-US"/>
              </w:rPr>
              <w:t>Мембрана за компресор</w:t>
            </w:r>
          </w:p>
        </w:tc>
        <w:tc>
          <w:tcPr>
            <w:tcW w:w="666" w:type="pct"/>
            <w:tcBorders>
              <w:top w:val="single" w:sz="4" w:space="0" w:color="auto"/>
              <w:left w:val="single" w:sz="4" w:space="0" w:color="auto"/>
              <w:bottom w:val="single" w:sz="4" w:space="0" w:color="auto"/>
              <w:right w:val="single" w:sz="4" w:space="0" w:color="auto"/>
            </w:tcBorders>
            <w:vAlign w:val="bottom"/>
          </w:tcPr>
          <w:p w14:paraId="60FC6734" w14:textId="77777777" w:rsidR="00E315C0" w:rsidRPr="00FD4050" w:rsidRDefault="00E315C0" w:rsidP="003B0C63">
            <w:pPr>
              <w:autoSpaceDE w:val="0"/>
              <w:autoSpaceDN w:val="0"/>
              <w:adjustRightInd w:val="0"/>
              <w:jc w:val="center"/>
              <w:rPr>
                <w:noProof/>
                <w:lang w:val="sr-Cyrl-RS"/>
              </w:rPr>
            </w:pPr>
            <w:r w:rsidRPr="00FD4050">
              <w:rPr>
                <w:lang w:val="en-US"/>
              </w:rPr>
              <w:t>0-29-0043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E10199F"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AB3B98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BE18F44" w14:textId="77777777" w:rsidR="00E315C0" w:rsidRPr="00FD4050" w:rsidRDefault="00E315C0" w:rsidP="003B0C63">
            <w:pPr>
              <w:pStyle w:val="BodyText"/>
              <w:jc w:val="center"/>
              <w:rPr>
                <w:noProof/>
                <w:szCs w:val="24"/>
              </w:rPr>
            </w:pPr>
          </w:p>
        </w:tc>
      </w:tr>
      <w:tr w:rsidR="00E315C0" w:rsidRPr="00FD4050" w14:paraId="4C3CDE7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9947013" w14:textId="77777777" w:rsidR="00E315C0" w:rsidRPr="00FD4050" w:rsidRDefault="00E315C0" w:rsidP="003B0C63">
            <w:pPr>
              <w:autoSpaceDE w:val="0"/>
              <w:autoSpaceDN w:val="0"/>
              <w:adjustRightInd w:val="0"/>
              <w:jc w:val="center"/>
              <w:rPr>
                <w:b/>
                <w:color w:val="000000"/>
              </w:rPr>
            </w:pPr>
            <w:r w:rsidRPr="00FD4050">
              <w:rPr>
                <w:color w:val="000000"/>
              </w:rPr>
              <w:lastRenderedPageBreak/>
              <w:t>4.3</w:t>
            </w:r>
          </w:p>
        </w:tc>
        <w:tc>
          <w:tcPr>
            <w:tcW w:w="1636" w:type="pct"/>
            <w:tcBorders>
              <w:top w:val="single" w:sz="4" w:space="0" w:color="auto"/>
              <w:left w:val="single" w:sz="4" w:space="0" w:color="auto"/>
              <w:bottom w:val="single" w:sz="4" w:space="0" w:color="auto"/>
              <w:right w:val="single" w:sz="4" w:space="0" w:color="auto"/>
            </w:tcBorders>
            <w:vAlign w:val="bottom"/>
          </w:tcPr>
          <w:p w14:paraId="6E9C58C6" w14:textId="77777777" w:rsidR="00E315C0" w:rsidRPr="00FD4050" w:rsidRDefault="00E315C0" w:rsidP="00E315C0">
            <w:pPr>
              <w:autoSpaceDE w:val="0"/>
              <w:autoSpaceDN w:val="0"/>
              <w:adjustRightInd w:val="0"/>
              <w:rPr>
                <w:lang w:val="en-US"/>
              </w:rPr>
            </w:pPr>
            <w:r w:rsidRPr="00FD4050">
              <w:rPr>
                <w:lang w:val="en-US"/>
              </w:rPr>
              <w:t>Куглични лежај</w:t>
            </w:r>
          </w:p>
        </w:tc>
        <w:tc>
          <w:tcPr>
            <w:tcW w:w="666" w:type="pct"/>
            <w:tcBorders>
              <w:top w:val="single" w:sz="4" w:space="0" w:color="auto"/>
              <w:left w:val="single" w:sz="4" w:space="0" w:color="auto"/>
              <w:bottom w:val="single" w:sz="4" w:space="0" w:color="auto"/>
              <w:right w:val="single" w:sz="4" w:space="0" w:color="auto"/>
            </w:tcBorders>
            <w:vAlign w:val="bottom"/>
          </w:tcPr>
          <w:p w14:paraId="7F0695E4" w14:textId="77777777" w:rsidR="00E315C0" w:rsidRPr="00FD4050" w:rsidRDefault="00E315C0" w:rsidP="003B0C63">
            <w:pPr>
              <w:autoSpaceDE w:val="0"/>
              <w:autoSpaceDN w:val="0"/>
              <w:adjustRightInd w:val="0"/>
              <w:jc w:val="center"/>
              <w:rPr>
                <w:noProof/>
                <w:lang w:val="sr-Cyrl-RS"/>
              </w:rPr>
            </w:pPr>
            <w:r w:rsidRPr="00FD4050">
              <w:rPr>
                <w:lang w:val="en-US"/>
              </w:rPr>
              <w:t xml:space="preserve">0-29-0046 </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AB156A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056CE4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D34C380" w14:textId="77777777" w:rsidR="00E315C0" w:rsidRPr="00FD4050" w:rsidRDefault="00E315C0" w:rsidP="003B0C63">
            <w:pPr>
              <w:pStyle w:val="BodyText"/>
              <w:jc w:val="center"/>
              <w:rPr>
                <w:noProof/>
                <w:szCs w:val="24"/>
              </w:rPr>
            </w:pPr>
          </w:p>
        </w:tc>
      </w:tr>
      <w:tr w:rsidR="00E315C0" w:rsidRPr="00FD4050" w14:paraId="799E3D7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62E5FD4" w14:textId="77777777" w:rsidR="00E315C0" w:rsidRPr="00FD4050" w:rsidRDefault="00E315C0" w:rsidP="003B0C63">
            <w:pPr>
              <w:autoSpaceDE w:val="0"/>
              <w:autoSpaceDN w:val="0"/>
              <w:adjustRightInd w:val="0"/>
              <w:jc w:val="center"/>
              <w:rPr>
                <w:b/>
                <w:color w:val="000000"/>
              </w:rPr>
            </w:pPr>
            <w:r w:rsidRPr="00FD4050">
              <w:rPr>
                <w:color w:val="000000"/>
              </w:rPr>
              <w:t>4.4</w:t>
            </w:r>
          </w:p>
        </w:tc>
        <w:tc>
          <w:tcPr>
            <w:tcW w:w="1636" w:type="pct"/>
            <w:tcBorders>
              <w:top w:val="single" w:sz="4" w:space="0" w:color="auto"/>
              <w:left w:val="single" w:sz="4" w:space="0" w:color="auto"/>
              <w:bottom w:val="single" w:sz="4" w:space="0" w:color="auto"/>
              <w:right w:val="single" w:sz="4" w:space="0" w:color="auto"/>
            </w:tcBorders>
            <w:vAlign w:val="bottom"/>
          </w:tcPr>
          <w:p w14:paraId="4C1F2C7E" w14:textId="77777777" w:rsidR="00E315C0" w:rsidRPr="00FD4050" w:rsidRDefault="00E315C0" w:rsidP="00E315C0">
            <w:pPr>
              <w:autoSpaceDE w:val="0"/>
              <w:autoSpaceDN w:val="0"/>
              <w:adjustRightInd w:val="0"/>
              <w:rPr>
                <w:lang w:val="en-US"/>
              </w:rPr>
            </w:pPr>
            <w:r w:rsidRPr="00FD4050">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14:paraId="62FACDDD" w14:textId="77777777" w:rsidR="00E315C0" w:rsidRPr="00FD4050" w:rsidRDefault="00E315C0" w:rsidP="003B0C63">
            <w:pPr>
              <w:autoSpaceDE w:val="0"/>
              <w:autoSpaceDN w:val="0"/>
              <w:adjustRightInd w:val="0"/>
              <w:jc w:val="center"/>
              <w:rPr>
                <w:noProof/>
                <w:lang w:val="sr-Cyrl-RS"/>
              </w:rPr>
            </w:pPr>
            <w:r w:rsidRPr="00FD4050">
              <w:rPr>
                <w:lang w:val="en-US"/>
              </w:rPr>
              <w:t>0-52-0013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AB88D4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51179A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A7585E4" w14:textId="77777777" w:rsidR="00E315C0" w:rsidRPr="00FD4050" w:rsidRDefault="00E315C0" w:rsidP="003B0C63">
            <w:pPr>
              <w:pStyle w:val="BodyText"/>
              <w:jc w:val="center"/>
              <w:rPr>
                <w:noProof/>
                <w:szCs w:val="24"/>
              </w:rPr>
            </w:pPr>
          </w:p>
        </w:tc>
      </w:tr>
      <w:tr w:rsidR="00E315C0" w:rsidRPr="00FD4050" w14:paraId="7C7C0E2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6A8DC91" w14:textId="77777777" w:rsidR="00E315C0" w:rsidRPr="00FD4050" w:rsidRDefault="00E315C0" w:rsidP="003B0C63">
            <w:pPr>
              <w:autoSpaceDE w:val="0"/>
              <w:autoSpaceDN w:val="0"/>
              <w:adjustRightInd w:val="0"/>
              <w:jc w:val="center"/>
              <w:rPr>
                <w:b/>
                <w:color w:val="000000"/>
              </w:rPr>
            </w:pPr>
            <w:r w:rsidRPr="00FD4050">
              <w:rPr>
                <w:color w:val="000000"/>
              </w:rPr>
              <w:t>4.5</w:t>
            </w:r>
          </w:p>
        </w:tc>
        <w:tc>
          <w:tcPr>
            <w:tcW w:w="1636" w:type="pct"/>
            <w:tcBorders>
              <w:top w:val="single" w:sz="4" w:space="0" w:color="auto"/>
              <w:left w:val="single" w:sz="4" w:space="0" w:color="auto"/>
              <w:bottom w:val="single" w:sz="4" w:space="0" w:color="auto"/>
              <w:right w:val="single" w:sz="4" w:space="0" w:color="auto"/>
            </w:tcBorders>
            <w:vAlign w:val="bottom"/>
          </w:tcPr>
          <w:p w14:paraId="57227486" w14:textId="77777777" w:rsidR="00E315C0" w:rsidRPr="00FD4050" w:rsidRDefault="00E315C0" w:rsidP="00E315C0">
            <w:pPr>
              <w:autoSpaceDE w:val="0"/>
              <w:autoSpaceDN w:val="0"/>
              <w:adjustRightInd w:val="0"/>
              <w:rPr>
                <w:lang w:val="en-US"/>
              </w:rPr>
            </w:pPr>
            <w:r w:rsidRPr="00FD4050">
              <w:rPr>
                <w:lang w:val="en-US"/>
              </w:rPr>
              <w:t>Регулатор вакуума</w:t>
            </w:r>
          </w:p>
        </w:tc>
        <w:tc>
          <w:tcPr>
            <w:tcW w:w="666" w:type="pct"/>
            <w:tcBorders>
              <w:top w:val="single" w:sz="4" w:space="0" w:color="auto"/>
              <w:left w:val="single" w:sz="4" w:space="0" w:color="auto"/>
              <w:bottom w:val="single" w:sz="4" w:space="0" w:color="auto"/>
              <w:right w:val="single" w:sz="4" w:space="0" w:color="auto"/>
            </w:tcBorders>
            <w:vAlign w:val="bottom"/>
          </w:tcPr>
          <w:p w14:paraId="5FDD2E51" w14:textId="77777777" w:rsidR="00E315C0" w:rsidRPr="00FD4050" w:rsidRDefault="00E315C0" w:rsidP="003B0C63">
            <w:pPr>
              <w:autoSpaceDE w:val="0"/>
              <w:autoSpaceDN w:val="0"/>
              <w:adjustRightInd w:val="0"/>
              <w:jc w:val="center"/>
              <w:rPr>
                <w:noProof/>
                <w:lang w:val="sr-Cyrl-RS"/>
              </w:rPr>
            </w:pPr>
            <w:r w:rsidRPr="00FD4050">
              <w:rPr>
                <w:lang w:val="en-US"/>
              </w:rPr>
              <w:t>0-52-0015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346BA02"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B5ABDBD"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32DBB6D" w14:textId="77777777" w:rsidR="00E315C0" w:rsidRPr="00FD4050" w:rsidRDefault="00E315C0" w:rsidP="003B0C63">
            <w:pPr>
              <w:pStyle w:val="BodyText"/>
              <w:jc w:val="center"/>
              <w:rPr>
                <w:noProof/>
                <w:szCs w:val="24"/>
              </w:rPr>
            </w:pPr>
          </w:p>
        </w:tc>
      </w:tr>
      <w:tr w:rsidR="00E315C0" w:rsidRPr="00FD4050" w14:paraId="2D9FEB3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E38BC6C" w14:textId="77777777" w:rsidR="00E315C0" w:rsidRPr="00FD4050" w:rsidRDefault="00E315C0" w:rsidP="003B0C63">
            <w:pPr>
              <w:autoSpaceDE w:val="0"/>
              <w:autoSpaceDN w:val="0"/>
              <w:adjustRightInd w:val="0"/>
              <w:jc w:val="center"/>
              <w:rPr>
                <w:b/>
                <w:color w:val="000000"/>
              </w:rPr>
            </w:pPr>
            <w:r w:rsidRPr="00FD4050">
              <w:rPr>
                <w:color w:val="000000"/>
              </w:rPr>
              <w:t>4.6</w:t>
            </w:r>
          </w:p>
        </w:tc>
        <w:tc>
          <w:tcPr>
            <w:tcW w:w="1636" w:type="pct"/>
            <w:tcBorders>
              <w:top w:val="single" w:sz="4" w:space="0" w:color="auto"/>
              <w:left w:val="single" w:sz="4" w:space="0" w:color="auto"/>
              <w:bottom w:val="single" w:sz="4" w:space="0" w:color="auto"/>
              <w:right w:val="single" w:sz="4" w:space="0" w:color="auto"/>
            </w:tcBorders>
            <w:vAlign w:val="bottom"/>
          </w:tcPr>
          <w:p w14:paraId="21A1609D" w14:textId="77777777" w:rsidR="00E315C0" w:rsidRPr="00FD4050" w:rsidRDefault="00E315C0" w:rsidP="00E315C0">
            <w:pPr>
              <w:autoSpaceDE w:val="0"/>
              <w:autoSpaceDN w:val="0"/>
              <w:adjustRightInd w:val="0"/>
              <w:rPr>
                <w:lang w:val="en-U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470437A8" w14:textId="77777777" w:rsidR="00E315C0" w:rsidRPr="00FD4050" w:rsidRDefault="00E315C0" w:rsidP="003B0C63">
            <w:pPr>
              <w:autoSpaceDE w:val="0"/>
              <w:autoSpaceDN w:val="0"/>
              <w:adjustRightInd w:val="0"/>
              <w:jc w:val="center"/>
              <w:rPr>
                <w:noProof/>
                <w:lang w:val="sr-Cyrl-RS"/>
              </w:rPr>
            </w:pPr>
            <w:r w:rsidRPr="00FD4050">
              <w:rPr>
                <w:lang w:val="en-US"/>
              </w:rPr>
              <w:t>0-52-0017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7D812F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75BFC33"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EE6F708" w14:textId="77777777" w:rsidR="00E315C0" w:rsidRPr="00FD4050" w:rsidRDefault="00E315C0" w:rsidP="003B0C63">
            <w:pPr>
              <w:pStyle w:val="BodyText"/>
              <w:jc w:val="center"/>
              <w:rPr>
                <w:noProof/>
                <w:szCs w:val="24"/>
              </w:rPr>
            </w:pPr>
          </w:p>
        </w:tc>
      </w:tr>
      <w:tr w:rsidR="00E315C0" w:rsidRPr="00FD4050" w14:paraId="1A67B07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B0E5EE3" w14:textId="77777777" w:rsidR="00E315C0" w:rsidRPr="00FD4050" w:rsidRDefault="00E315C0" w:rsidP="003B0C63">
            <w:pPr>
              <w:autoSpaceDE w:val="0"/>
              <w:autoSpaceDN w:val="0"/>
              <w:adjustRightInd w:val="0"/>
              <w:jc w:val="center"/>
              <w:rPr>
                <w:b/>
                <w:color w:val="000000"/>
              </w:rPr>
            </w:pPr>
            <w:r w:rsidRPr="00FD4050">
              <w:rPr>
                <w:color w:val="000000"/>
              </w:rPr>
              <w:t>4.7</w:t>
            </w:r>
          </w:p>
        </w:tc>
        <w:tc>
          <w:tcPr>
            <w:tcW w:w="1636" w:type="pct"/>
            <w:tcBorders>
              <w:top w:val="single" w:sz="4" w:space="0" w:color="auto"/>
              <w:left w:val="single" w:sz="4" w:space="0" w:color="auto"/>
              <w:bottom w:val="single" w:sz="4" w:space="0" w:color="auto"/>
              <w:right w:val="single" w:sz="4" w:space="0" w:color="auto"/>
            </w:tcBorders>
            <w:vAlign w:val="bottom"/>
          </w:tcPr>
          <w:p w14:paraId="215B0B20" w14:textId="77777777" w:rsidR="00E315C0" w:rsidRPr="00FD4050" w:rsidRDefault="00E315C0" w:rsidP="00E315C0">
            <w:pPr>
              <w:autoSpaceDE w:val="0"/>
              <w:autoSpaceDN w:val="0"/>
              <w:adjustRightInd w:val="0"/>
              <w:rPr>
                <w:lang w:val="en-US"/>
              </w:rPr>
            </w:pPr>
            <w:r w:rsidRPr="00FD4050">
              <w:rPr>
                <w:lang w:val="en-US"/>
              </w:rPr>
              <w:t>Регулатор вакуума</w:t>
            </w:r>
          </w:p>
        </w:tc>
        <w:tc>
          <w:tcPr>
            <w:tcW w:w="666" w:type="pct"/>
            <w:tcBorders>
              <w:top w:val="single" w:sz="4" w:space="0" w:color="auto"/>
              <w:left w:val="single" w:sz="4" w:space="0" w:color="auto"/>
              <w:bottom w:val="single" w:sz="4" w:space="0" w:color="auto"/>
              <w:right w:val="single" w:sz="4" w:space="0" w:color="auto"/>
            </w:tcBorders>
            <w:vAlign w:val="bottom"/>
          </w:tcPr>
          <w:p w14:paraId="3CC68A64" w14:textId="77777777" w:rsidR="00E315C0" w:rsidRPr="00FD4050" w:rsidRDefault="00E315C0" w:rsidP="003B0C63">
            <w:pPr>
              <w:autoSpaceDE w:val="0"/>
              <w:autoSpaceDN w:val="0"/>
              <w:adjustRightInd w:val="0"/>
              <w:jc w:val="center"/>
              <w:rPr>
                <w:noProof/>
                <w:lang w:val="sr-Cyrl-RS"/>
              </w:rPr>
            </w:pPr>
            <w:r w:rsidRPr="00FD4050">
              <w:rPr>
                <w:lang w:val="en-US"/>
              </w:rPr>
              <w:t>0-52-0027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7B7E7E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548975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CE3635C" w14:textId="77777777" w:rsidR="00E315C0" w:rsidRPr="00FD4050" w:rsidRDefault="00E315C0" w:rsidP="003B0C63">
            <w:pPr>
              <w:pStyle w:val="BodyText"/>
              <w:jc w:val="center"/>
              <w:rPr>
                <w:noProof/>
                <w:szCs w:val="24"/>
              </w:rPr>
            </w:pPr>
          </w:p>
        </w:tc>
      </w:tr>
      <w:tr w:rsidR="00E315C0" w:rsidRPr="00FD4050" w14:paraId="23AA733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6E8A7BC" w14:textId="77777777" w:rsidR="00E315C0" w:rsidRPr="00FD4050" w:rsidRDefault="00E315C0" w:rsidP="003B0C63">
            <w:pPr>
              <w:autoSpaceDE w:val="0"/>
              <w:autoSpaceDN w:val="0"/>
              <w:adjustRightInd w:val="0"/>
              <w:jc w:val="center"/>
              <w:rPr>
                <w:b/>
                <w:color w:val="000000"/>
              </w:rPr>
            </w:pPr>
            <w:r w:rsidRPr="00FD4050">
              <w:rPr>
                <w:color w:val="000000"/>
              </w:rPr>
              <w:t>4.8</w:t>
            </w:r>
          </w:p>
        </w:tc>
        <w:tc>
          <w:tcPr>
            <w:tcW w:w="1636" w:type="pct"/>
            <w:tcBorders>
              <w:top w:val="single" w:sz="4" w:space="0" w:color="auto"/>
              <w:left w:val="single" w:sz="4" w:space="0" w:color="auto"/>
              <w:bottom w:val="single" w:sz="4" w:space="0" w:color="auto"/>
              <w:right w:val="single" w:sz="4" w:space="0" w:color="auto"/>
            </w:tcBorders>
            <w:vAlign w:val="bottom"/>
          </w:tcPr>
          <w:p w14:paraId="7677921D" w14:textId="77777777" w:rsidR="00E315C0" w:rsidRPr="00FD4050" w:rsidRDefault="00E315C0" w:rsidP="00E315C0">
            <w:pPr>
              <w:autoSpaceDE w:val="0"/>
              <w:autoSpaceDN w:val="0"/>
              <w:adjustRightInd w:val="0"/>
              <w:rPr>
                <w:lang w:val="en-US"/>
              </w:rPr>
            </w:pPr>
            <w:r w:rsidRPr="00FD4050">
              <w:rPr>
                <w:lang w:val="en-US"/>
              </w:rPr>
              <w:t>Прекидач</w:t>
            </w:r>
          </w:p>
        </w:tc>
        <w:tc>
          <w:tcPr>
            <w:tcW w:w="666" w:type="pct"/>
            <w:tcBorders>
              <w:top w:val="single" w:sz="4" w:space="0" w:color="auto"/>
              <w:left w:val="single" w:sz="4" w:space="0" w:color="auto"/>
              <w:bottom w:val="single" w:sz="4" w:space="0" w:color="auto"/>
              <w:right w:val="single" w:sz="4" w:space="0" w:color="auto"/>
            </w:tcBorders>
            <w:vAlign w:val="bottom"/>
          </w:tcPr>
          <w:p w14:paraId="642D52ED" w14:textId="77777777" w:rsidR="00E315C0" w:rsidRPr="00FD4050" w:rsidRDefault="00E315C0" w:rsidP="003B0C63">
            <w:pPr>
              <w:autoSpaceDE w:val="0"/>
              <w:autoSpaceDN w:val="0"/>
              <w:adjustRightInd w:val="0"/>
              <w:jc w:val="center"/>
              <w:rPr>
                <w:noProof/>
                <w:lang w:val="sr-Cyrl-RS"/>
              </w:rPr>
            </w:pPr>
            <w:r w:rsidRPr="00FD4050">
              <w:rPr>
                <w:lang w:val="en-US"/>
              </w:rPr>
              <w:t>0-52-0108</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9D3399F"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756555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614B682" w14:textId="77777777" w:rsidR="00E315C0" w:rsidRPr="00FD4050" w:rsidRDefault="00E315C0" w:rsidP="003B0C63">
            <w:pPr>
              <w:pStyle w:val="BodyText"/>
              <w:jc w:val="center"/>
              <w:rPr>
                <w:noProof/>
                <w:szCs w:val="24"/>
              </w:rPr>
            </w:pPr>
          </w:p>
        </w:tc>
      </w:tr>
      <w:tr w:rsidR="00E315C0" w:rsidRPr="00FD4050" w14:paraId="380D36A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D12E496" w14:textId="77777777" w:rsidR="00E315C0" w:rsidRPr="00FD4050" w:rsidRDefault="00E315C0" w:rsidP="003B0C63">
            <w:pPr>
              <w:autoSpaceDE w:val="0"/>
              <w:autoSpaceDN w:val="0"/>
              <w:adjustRightInd w:val="0"/>
              <w:jc w:val="center"/>
              <w:rPr>
                <w:b/>
                <w:color w:val="000000"/>
              </w:rPr>
            </w:pPr>
            <w:r w:rsidRPr="00FD4050">
              <w:rPr>
                <w:color w:val="000000"/>
              </w:rPr>
              <w:t>4.9</w:t>
            </w:r>
          </w:p>
        </w:tc>
        <w:tc>
          <w:tcPr>
            <w:tcW w:w="1636" w:type="pct"/>
            <w:tcBorders>
              <w:top w:val="single" w:sz="4" w:space="0" w:color="auto"/>
              <w:left w:val="single" w:sz="4" w:space="0" w:color="auto"/>
              <w:bottom w:val="single" w:sz="4" w:space="0" w:color="auto"/>
              <w:right w:val="single" w:sz="4" w:space="0" w:color="auto"/>
            </w:tcBorders>
            <w:vAlign w:val="bottom"/>
          </w:tcPr>
          <w:p w14:paraId="38D84601" w14:textId="77777777" w:rsidR="00E315C0" w:rsidRPr="00FD4050" w:rsidRDefault="00E315C0" w:rsidP="00E315C0">
            <w:pPr>
              <w:autoSpaceDE w:val="0"/>
              <w:autoSpaceDN w:val="0"/>
              <w:adjustRightInd w:val="0"/>
              <w:rPr>
                <w:lang w:val="en-US"/>
              </w:rPr>
            </w:pPr>
            <w:r w:rsidRPr="00FD4050">
              <w:rPr>
                <w:lang w:val="en-US"/>
              </w:rPr>
              <w:t>Манометар</w:t>
            </w:r>
          </w:p>
        </w:tc>
        <w:tc>
          <w:tcPr>
            <w:tcW w:w="666" w:type="pct"/>
            <w:tcBorders>
              <w:top w:val="single" w:sz="4" w:space="0" w:color="auto"/>
              <w:left w:val="single" w:sz="4" w:space="0" w:color="auto"/>
              <w:bottom w:val="single" w:sz="4" w:space="0" w:color="auto"/>
              <w:right w:val="single" w:sz="4" w:space="0" w:color="auto"/>
            </w:tcBorders>
            <w:vAlign w:val="bottom"/>
          </w:tcPr>
          <w:p w14:paraId="5C026356" w14:textId="77777777" w:rsidR="00E315C0" w:rsidRPr="00FD4050" w:rsidRDefault="00E315C0" w:rsidP="003B0C63">
            <w:pPr>
              <w:autoSpaceDE w:val="0"/>
              <w:autoSpaceDN w:val="0"/>
              <w:adjustRightInd w:val="0"/>
              <w:jc w:val="center"/>
              <w:rPr>
                <w:noProof/>
                <w:lang w:val="sr-Cyrl-RS"/>
              </w:rPr>
            </w:pPr>
            <w:r w:rsidRPr="00FD4050">
              <w:rPr>
                <w:lang w:val="en-US"/>
              </w:rPr>
              <w:t>0-52-0109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2A9C55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6037D8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EF49536" w14:textId="77777777" w:rsidR="00E315C0" w:rsidRPr="00FD4050" w:rsidRDefault="00E315C0" w:rsidP="003B0C63">
            <w:pPr>
              <w:pStyle w:val="BodyText"/>
              <w:jc w:val="center"/>
              <w:rPr>
                <w:noProof/>
                <w:szCs w:val="24"/>
              </w:rPr>
            </w:pPr>
          </w:p>
        </w:tc>
      </w:tr>
      <w:tr w:rsidR="00E315C0" w:rsidRPr="00FD4050" w14:paraId="71C010B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DF645DC" w14:textId="77777777" w:rsidR="00E315C0" w:rsidRPr="00FD4050" w:rsidRDefault="00E315C0" w:rsidP="003B0C63">
            <w:pPr>
              <w:autoSpaceDE w:val="0"/>
              <w:autoSpaceDN w:val="0"/>
              <w:adjustRightInd w:val="0"/>
              <w:jc w:val="center"/>
              <w:rPr>
                <w:b/>
                <w:color w:val="000000"/>
              </w:rPr>
            </w:pPr>
            <w:r w:rsidRPr="00FD4050">
              <w:rPr>
                <w:color w:val="000000"/>
              </w:rPr>
              <w:t>4.10</w:t>
            </w:r>
          </w:p>
        </w:tc>
        <w:tc>
          <w:tcPr>
            <w:tcW w:w="1636" w:type="pct"/>
            <w:tcBorders>
              <w:top w:val="single" w:sz="4" w:space="0" w:color="auto"/>
              <w:left w:val="single" w:sz="4" w:space="0" w:color="auto"/>
              <w:bottom w:val="single" w:sz="4" w:space="0" w:color="auto"/>
              <w:right w:val="single" w:sz="4" w:space="0" w:color="auto"/>
            </w:tcBorders>
            <w:vAlign w:val="bottom"/>
          </w:tcPr>
          <w:p w14:paraId="1BE2F4AC" w14:textId="77777777" w:rsidR="00E315C0" w:rsidRPr="00FD4050" w:rsidRDefault="00E315C0" w:rsidP="00E315C0">
            <w:pPr>
              <w:autoSpaceDE w:val="0"/>
              <w:autoSpaceDN w:val="0"/>
              <w:adjustRightInd w:val="0"/>
              <w:rPr>
                <w:lang w:val="en-US"/>
              </w:rPr>
            </w:pPr>
            <w:r w:rsidRPr="00FD4050">
              <w:rPr>
                <w:lang w:val="en-US"/>
              </w:rPr>
              <w:t>Манометар</w:t>
            </w:r>
          </w:p>
        </w:tc>
        <w:tc>
          <w:tcPr>
            <w:tcW w:w="666" w:type="pct"/>
            <w:tcBorders>
              <w:top w:val="single" w:sz="4" w:space="0" w:color="auto"/>
              <w:left w:val="single" w:sz="4" w:space="0" w:color="auto"/>
              <w:bottom w:val="single" w:sz="4" w:space="0" w:color="auto"/>
              <w:right w:val="single" w:sz="4" w:space="0" w:color="auto"/>
            </w:tcBorders>
            <w:vAlign w:val="bottom"/>
          </w:tcPr>
          <w:p w14:paraId="6CD125C0" w14:textId="77777777" w:rsidR="00E315C0" w:rsidRPr="00FD4050" w:rsidRDefault="00E315C0" w:rsidP="003B0C63">
            <w:pPr>
              <w:autoSpaceDE w:val="0"/>
              <w:autoSpaceDN w:val="0"/>
              <w:adjustRightInd w:val="0"/>
              <w:jc w:val="center"/>
              <w:rPr>
                <w:noProof/>
                <w:lang w:val="sr-Cyrl-RS"/>
              </w:rPr>
            </w:pPr>
            <w:r w:rsidRPr="00FD4050">
              <w:rPr>
                <w:lang w:val="en-US"/>
              </w:rPr>
              <w:t>0-52-0114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EA22A9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E48B5C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673563B" w14:textId="77777777" w:rsidR="00E315C0" w:rsidRPr="00FD4050" w:rsidRDefault="00E315C0" w:rsidP="003B0C63">
            <w:pPr>
              <w:pStyle w:val="BodyText"/>
              <w:jc w:val="center"/>
              <w:rPr>
                <w:noProof/>
                <w:szCs w:val="24"/>
              </w:rPr>
            </w:pPr>
          </w:p>
        </w:tc>
      </w:tr>
      <w:tr w:rsidR="00E315C0" w:rsidRPr="00FD4050" w14:paraId="0E75833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04D286B" w14:textId="77777777" w:rsidR="00E315C0" w:rsidRPr="00FD4050" w:rsidRDefault="00E315C0" w:rsidP="003B0C63">
            <w:pPr>
              <w:autoSpaceDE w:val="0"/>
              <w:autoSpaceDN w:val="0"/>
              <w:adjustRightInd w:val="0"/>
              <w:jc w:val="center"/>
              <w:rPr>
                <w:b/>
                <w:color w:val="000000"/>
              </w:rPr>
            </w:pPr>
            <w:r w:rsidRPr="00FD4050">
              <w:rPr>
                <w:color w:val="000000"/>
              </w:rPr>
              <w:t>4.11</w:t>
            </w:r>
          </w:p>
        </w:tc>
        <w:tc>
          <w:tcPr>
            <w:tcW w:w="1636" w:type="pct"/>
            <w:tcBorders>
              <w:top w:val="single" w:sz="4" w:space="0" w:color="auto"/>
              <w:left w:val="single" w:sz="4" w:space="0" w:color="auto"/>
              <w:bottom w:val="single" w:sz="4" w:space="0" w:color="auto"/>
              <w:right w:val="single" w:sz="4" w:space="0" w:color="auto"/>
            </w:tcBorders>
            <w:vAlign w:val="bottom"/>
          </w:tcPr>
          <w:p w14:paraId="5B149412" w14:textId="77777777" w:rsidR="00E315C0" w:rsidRPr="00FD4050" w:rsidRDefault="00E315C0" w:rsidP="00E315C0">
            <w:pPr>
              <w:autoSpaceDE w:val="0"/>
              <w:autoSpaceDN w:val="0"/>
              <w:adjustRightInd w:val="0"/>
              <w:rPr>
                <w:lang w:val="en-US"/>
              </w:rPr>
            </w:pPr>
            <w:r w:rsidRPr="00FD4050">
              <w:rPr>
                <w:lang w:val="en-US"/>
              </w:rPr>
              <w:t>Поклопац за боцу од 1lit</w:t>
            </w:r>
          </w:p>
        </w:tc>
        <w:tc>
          <w:tcPr>
            <w:tcW w:w="666" w:type="pct"/>
            <w:tcBorders>
              <w:top w:val="single" w:sz="4" w:space="0" w:color="auto"/>
              <w:left w:val="single" w:sz="4" w:space="0" w:color="auto"/>
              <w:bottom w:val="single" w:sz="4" w:space="0" w:color="auto"/>
              <w:right w:val="single" w:sz="4" w:space="0" w:color="auto"/>
            </w:tcBorders>
            <w:vAlign w:val="bottom"/>
          </w:tcPr>
          <w:p w14:paraId="3F81527A" w14:textId="77777777" w:rsidR="00E315C0" w:rsidRPr="00FD4050" w:rsidRDefault="00E315C0" w:rsidP="003B0C63">
            <w:pPr>
              <w:autoSpaceDE w:val="0"/>
              <w:autoSpaceDN w:val="0"/>
              <w:adjustRightInd w:val="0"/>
              <w:jc w:val="center"/>
              <w:rPr>
                <w:noProof/>
                <w:lang w:val="sr-Cyrl-RS"/>
              </w:rPr>
            </w:pPr>
            <w:r w:rsidRPr="00FD4050">
              <w:rPr>
                <w:lang w:val="en-US"/>
              </w:rPr>
              <w:t>111-888-101/1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F45E74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7C6DAF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2CB5B2C" w14:textId="77777777" w:rsidR="00E315C0" w:rsidRPr="00FD4050" w:rsidRDefault="00E315C0" w:rsidP="003B0C63">
            <w:pPr>
              <w:pStyle w:val="BodyText"/>
              <w:jc w:val="center"/>
              <w:rPr>
                <w:noProof/>
                <w:szCs w:val="24"/>
              </w:rPr>
            </w:pPr>
          </w:p>
        </w:tc>
      </w:tr>
      <w:tr w:rsidR="00E315C0" w:rsidRPr="00FD4050" w14:paraId="62CA794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D37EC2F" w14:textId="77777777" w:rsidR="00E315C0" w:rsidRPr="00FD4050" w:rsidRDefault="00E315C0" w:rsidP="003B0C63">
            <w:pPr>
              <w:autoSpaceDE w:val="0"/>
              <w:autoSpaceDN w:val="0"/>
              <w:adjustRightInd w:val="0"/>
              <w:jc w:val="center"/>
              <w:rPr>
                <w:b/>
                <w:color w:val="000000"/>
              </w:rPr>
            </w:pPr>
            <w:r w:rsidRPr="00FD4050">
              <w:rPr>
                <w:color w:val="000000"/>
              </w:rPr>
              <w:t>4.12</w:t>
            </w:r>
          </w:p>
        </w:tc>
        <w:tc>
          <w:tcPr>
            <w:tcW w:w="1636" w:type="pct"/>
            <w:tcBorders>
              <w:top w:val="single" w:sz="4" w:space="0" w:color="auto"/>
              <w:left w:val="single" w:sz="4" w:space="0" w:color="auto"/>
              <w:bottom w:val="single" w:sz="4" w:space="0" w:color="auto"/>
              <w:right w:val="single" w:sz="4" w:space="0" w:color="auto"/>
            </w:tcBorders>
            <w:vAlign w:val="bottom"/>
          </w:tcPr>
          <w:p w14:paraId="756CB60A" w14:textId="77777777" w:rsidR="00E315C0" w:rsidRPr="00FD4050" w:rsidRDefault="00E315C0" w:rsidP="00E315C0">
            <w:pPr>
              <w:autoSpaceDE w:val="0"/>
              <w:autoSpaceDN w:val="0"/>
              <w:adjustRightInd w:val="0"/>
              <w:rPr>
                <w:lang w:val="en-US"/>
              </w:rPr>
            </w:pPr>
            <w:r w:rsidRPr="00FD4050">
              <w:rPr>
                <w:lang w:val="en-US"/>
              </w:rPr>
              <w:t>Пластична боца 1lit без поклопца</w:t>
            </w:r>
          </w:p>
        </w:tc>
        <w:tc>
          <w:tcPr>
            <w:tcW w:w="666" w:type="pct"/>
            <w:tcBorders>
              <w:top w:val="single" w:sz="4" w:space="0" w:color="auto"/>
              <w:left w:val="single" w:sz="4" w:space="0" w:color="auto"/>
              <w:bottom w:val="single" w:sz="4" w:space="0" w:color="auto"/>
              <w:right w:val="single" w:sz="4" w:space="0" w:color="auto"/>
            </w:tcBorders>
            <w:vAlign w:val="bottom"/>
          </w:tcPr>
          <w:p w14:paraId="66909E35" w14:textId="77777777" w:rsidR="00E315C0" w:rsidRPr="00FD4050" w:rsidRDefault="00E315C0" w:rsidP="003B0C63">
            <w:pPr>
              <w:autoSpaceDE w:val="0"/>
              <w:autoSpaceDN w:val="0"/>
              <w:adjustRightInd w:val="0"/>
              <w:jc w:val="center"/>
              <w:rPr>
                <w:noProof/>
                <w:lang w:val="sr-Cyrl-RS"/>
              </w:rPr>
            </w:pPr>
            <w:r w:rsidRPr="00FD4050">
              <w:rPr>
                <w:lang w:val="en-US"/>
              </w:rPr>
              <w:t>111-888-111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5124BC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9F1895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22F11CC" w14:textId="77777777" w:rsidR="00E315C0" w:rsidRPr="00FD4050" w:rsidRDefault="00E315C0" w:rsidP="003B0C63">
            <w:pPr>
              <w:pStyle w:val="BodyText"/>
              <w:jc w:val="center"/>
              <w:rPr>
                <w:noProof/>
                <w:szCs w:val="24"/>
              </w:rPr>
            </w:pPr>
          </w:p>
        </w:tc>
      </w:tr>
      <w:tr w:rsidR="00E315C0" w:rsidRPr="00FD4050" w14:paraId="2A02F7E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C9A8AA9" w14:textId="77777777" w:rsidR="00E315C0" w:rsidRPr="00FD4050" w:rsidRDefault="00E315C0" w:rsidP="003B0C63">
            <w:pPr>
              <w:autoSpaceDE w:val="0"/>
              <w:autoSpaceDN w:val="0"/>
              <w:adjustRightInd w:val="0"/>
              <w:jc w:val="center"/>
              <w:rPr>
                <w:b/>
                <w:color w:val="000000"/>
              </w:rPr>
            </w:pPr>
            <w:r w:rsidRPr="00FD4050">
              <w:rPr>
                <w:color w:val="000000"/>
              </w:rPr>
              <w:t>4.13</w:t>
            </w:r>
          </w:p>
        </w:tc>
        <w:tc>
          <w:tcPr>
            <w:tcW w:w="1636" w:type="pct"/>
            <w:tcBorders>
              <w:top w:val="single" w:sz="4" w:space="0" w:color="auto"/>
              <w:left w:val="single" w:sz="4" w:space="0" w:color="auto"/>
              <w:bottom w:val="single" w:sz="4" w:space="0" w:color="auto"/>
              <w:right w:val="single" w:sz="4" w:space="0" w:color="auto"/>
            </w:tcBorders>
            <w:vAlign w:val="bottom"/>
          </w:tcPr>
          <w:p w14:paraId="1FC629EC" w14:textId="77777777" w:rsidR="00E315C0" w:rsidRPr="00FD4050" w:rsidRDefault="00E315C0" w:rsidP="00E315C0">
            <w:pPr>
              <w:autoSpaceDE w:val="0"/>
              <w:autoSpaceDN w:val="0"/>
              <w:adjustRightInd w:val="0"/>
              <w:rPr>
                <w:lang w:val="en-US"/>
              </w:rPr>
            </w:pPr>
            <w:r w:rsidRPr="00FD4050">
              <w:rPr>
                <w:lang w:val="en-US"/>
              </w:rPr>
              <w:t>Пластична боца са поклопцем 2lit</w:t>
            </w:r>
          </w:p>
        </w:tc>
        <w:tc>
          <w:tcPr>
            <w:tcW w:w="666" w:type="pct"/>
            <w:tcBorders>
              <w:top w:val="single" w:sz="4" w:space="0" w:color="auto"/>
              <w:left w:val="single" w:sz="4" w:space="0" w:color="auto"/>
              <w:bottom w:val="single" w:sz="4" w:space="0" w:color="auto"/>
              <w:right w:val="single" w:sz="4" w:space="0" w:color="auto"/>
            </w:tcBorders>
            <w:vAlign w:val="bottom"/>
          </w:tcPr>
          <w:p w14:paraId="104302E0" w14:textId="77777777" w:rsidR="00E315C0" w:rsidRPr="00FD4050" w:rsidRDefault="00E315C0" w:rsidP="003B0C63">
            <w:pPr>
              <w:autoSpaceDE w:val="0"/>
              <w:autoSpaceDN w:val="0"/>
              <w:adjustRightInd w:val="0"/>
              <w:jc w:val="center"/>
              <w:rPr>
                <w:noProof/>
                <w:lang w:val="sr-Cyrl-RS"/>
              </w:rPr>
            </w:pPr>
            <w:r w:rsidRPr="00FD4050">
              <w:rPr>
                <w:lang w:val="en-US"/>
              </w:rPr>
              <w:t>111-888-200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5D2116E"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6F3A2C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BB92D13" w14:textId="77777777" w:rsidR="00E315C0" w:rsidRPr="00FD4050" w:rsidRDefault="00E315C0" w:rsidP="003B0C63">
            <w:pPr>
              <w:pStyle w:val="BodyText"/>
              <w:jc w:val="center"/>
              <w:rPr>
                <w:noProof/>
                <w:szCs w:val="24"/>
              </w:rPr>
            </w:pPr>
          </w:p>
        </w:tc>
      </w:tr>
      <w:tr w:rsidR="00E315C0" w:rsidRPr="00FD4050" w14:paraId="5698A53D"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EEC8BF7" w14:textId="77777777" w:rsidR="00E315C0" w:rsidRPr="00FD4050" w:rsidRDefault="00E315C0" w:rsidP="003B0C63">
            <w:pPr>
              <w:autoSpaceDE w:val="0"/>
              <w:autoSpaceDN w:val="0"/>
              <w:adjustRightInd w:val="0"/>
              <w:jc w:val="center"/>
              <w:rPr>
                <w:b/>
                <w:color w:val="000000"/>
              </w:rPr>
            </w:pPr>
            <w:r w:rsidRPr="00FD4050">
              <w:rPr>
                <w:color w:val="000000"/>
              </w:rPr>
              <w:t>4.14</w:t>
            </w:r>
          </w:p>
        </w:tc>
        <w:tc>
          <w:tcPr>
            <w:tcW w:w="1636" w:type="pct"/>
            <w:tcBorders>
              <w:top w:val="single" w:sz="4" w:space="0" w:color="auto"/>
              <w:left w:val="single" w:sz="4" w:space="0" w:color="auto"/>
              <w:bottom w:val="single" w:sz="4" w:space="0" w:color="auto"/>
              <w:right w:val="single" w:sz="4" w:space="0" w:color="auto"/>
            </w:tcBorders>
            <w:vAlign w:val="bottom"/>
          </w:tcPr>
          <w:p w14:paraId="63C26E07" w14:textId="77777777" w:rsidR="00E315C0" w:rsidRPr="00FD4050" w:rsidRDefault="00E315C0" w:rsidP="00E315C0">
            <w:pPr>
              <w:autoSpaceDE w:val="0"/>
              <w:autoSpaceDN w:val="0"/>
              <w:adjustRightInd w:val="0"/>
              <w:rPr>
                <w:lang w:val="en-US"/>
              </w:rPr>
            </w:pPr>
            <w:r w:rsidRPr="00FD4050">
              <w:rPr>
                <w:lang w:val="en-US"/>
              </w:rPr>
              <w:t>Пластична боца са поклопцем 4lit</w:t>
            </w:r>
          </w:p>
        </w:tc>
        <w:tc>
          <w:tcPr>
            <w:tcW w:w="666" w:type="pct"/>
            <w:tcBorders>
              <w:top w:val="single" w:sz="4" w:space="0" w:color="auto"/>
              <w:left w:val="single" w:sz="4" w:space="0" w:color="auto"/>
              <w:bottom w:val="single" w:sz="4" w:space="0" w:color="auto"/>
              <w:right w:val="single" w:sz="4" w:space="0" w:color="auto"/>
            </w:tcBorders>
            <w:vAlign w:val="bottom"/>
          </w:tcPr>
          <w:p w14:paraId="3503E094" w14:textId="77777777" w:rsidR="00E315C0" w:rsidRPr="00FD4050" w:rsidRDefault="00E315C0" w:rsidP="003B0C63">
            <w:pPr>
              <w:autoSpaceDE w:val="0"/>
              <w:autoSpaceDN w:val="0"/>
              <w:adjustRightInd w:val="0"/>
              <w:jc w:val="center"/>
              <w:rPr>
                <w:noProof/>
                <w:lang w:val="sr-Cyrl-RS"/>
              </w:rPr>
            </w:pPr>
            <w:r w:rsidRPr="00FD4050">
              <w:rPr>
                <w:lang w:val="en-US"/>
              </w:rPr>
              <w:t>111-888-400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0CB660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61619B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8E4A4F1" w14:textId="77777777" w:rsidR="00E315C0" w:rsidRPr="00FD4050" w:rsidRDefault="00E315C0" w:rsidP="003B0C63">
            <w:pPr>
              <w:pStyle w:val="BodyText"/>
              <w:jc w:val="center"/>
              <w:rPr>
                <w:noProof/>
                <w:szCs w:val="24"/>
              </w:rPr>
            </w:pPr>
          </w:p>
        </w:tc>
      </w:tr>
      <w:tr w:rsidR="00E315C0" w:rsidRPr="00FD4050" w14:paraId="24087F8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9080062" w14:textId="77777777" w:rsidR="00E315C0" w:rsidRPr="00FD4050" w:rsidRDefault="00E315C0" w:rsidP="003B0C63">
            <w:pPr>
              <w:autoSpaceDE w:val="0"/>
              <w:autoSpaceDN w:val="0"/>
              <w:adjustRightInd w:val="0"/>
              <w:jc w:val="center"/>
              <w:rPr>
                <w:b/>
                <w:color w:val="000000"/>
              </w:rPr>
            </w:pPr>
            <w:r w:rsidRPr="00FD4050">
              <w:rPr>
                <w:color w:val="000000"/>
              </w:rPr>
              <w:t>4.15</w:t>
            </w:r>
          </w:p>
        </w:tc>
        <w:tc>
          <w:tcPr>
            <w:tcW w:w="1636" w:type="pct"/>
            <w:tcBorders>
              <w:top w:val="single" w:sz="4" w:space="0" w:color="auto"/>
              <w:left w:val="single" w:sz="4" w:space="0" w:color="auto"/>
              <w:bottom w:val="single" w:sz="4" w:space="0" w:color="auto"/>
              <w:right w:val="single" w:sz="4" w:space="0" w:color="auto"/>
            </w:tcBorders>
            <w:vAlign w:val="bottom"/>
          </w:tcPr>
          <w:p w14:paraId="030386AC" w14:textId="77777777" w:rsidR="00E315C0" w:rsidRPr="00FD4050" w:rsidRDefault="00E315C0" w:rsidP="00E315C0">
            <w:pPr>
              <w:autoSpaceDE w:val="0"/>
              <w:autoSpaceDN w:val="0"/>
              <w:adjustRightInd w:val="0"/>
              <w:rPr>
                <w:lang w:val="en-US"/>
              </w:rPr>
            </w:pPr>
            <w:r w:rsidRPr="00FD4050">
              <w:rPr>
                <w:lang w:val="en-US"/>
              </w:rPr>
              <w:t>Поклопац за боцу од 4lit</w:t>
            </w:r>
          </w:p>
        </w:tc>
        <w:tc>
          <w:tcPr>
            <w:tcW w:w="666" w:type="pct"/>
            <w:tcBorders>
              <w:top w:val="single" w:sz="4" w:space="0" w:color="auto"/>
              <w:left w:val="single" w:sz="4" w:space="0" w:color="auto"/>
              <w:bottom w:val="single" w:sz="4" w:space="0" w:color="auto"/>
              <w:right w:val="single" w:sz="4" w:space="0" w:color="auto"/>
            </w:tcBorders>
            <w:vAlign w:val="bottom"/>
          </w:tcPr>
          <w:p w14:paraId="39522A82" w14:textId="77777777" w:rsidR="00E315C0" w:rsidRPr="00FD4050" w:rsidRDefault="00E315C0" w:rsidP="003B0C63">
            <w:pPr>
              <w:autoSpaceDE w:val="0"/>
              <w:autoSpaceDN w:val="0"/>
              <w:adjustRightInd w:val="0"/>
              <w:jc w:val="center"/>
              <w:rPr>
                <w:noProof/>
                <w:lang w:val="sr-Cyrl-RS"/>
              </w:rPr>
            </w:pPr>
            <w:r w:rsidRPr="00FD4050">
              <w:rPr>
                <w:lang w:val="en-US"/>
              </w:rPr>
              <w:t>111-888-402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03595A6"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2BAB24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F575299" w14:textId="77777777" w:rsidR="00E315C0" w:rsidRPr="00FD4050" w:rsidRDefault="00E315C0" w:rsidP="003B0C63">
            <w:pPr>
              <w:pStyle w:val="BodyText"/>
              <w:jc w:val="center"/>
              <w:rPr>
                <w:noProof/>
                <w:szCs w:val="24"/>
              </w:rPr>
            </w:pPr>
          </w:p>
        </w:tc>
      </w:tr>
      <w:tr w:rsidR="00E315C0" w:rsidRPr="00FD4050" w14:paraId="6F23AD6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510ACD0" w14:textId="77777777" w:rsidR="00E315C0" w:rsidRPr="00FD4050" w:rsidRDefault="00E315C0" w:rsidP="003B0C63">
            <w:pPr>
              <w:autoSpaceDE w:val="0"/>
              <w:autoSpaceDN w:val="0"/>
              <w:adjustRightInd w:val="0"/>
              <w:jc w:val="center"/>
              <w:rPr>
                <w:b/>
                <w:color w:val="000000"/>
              </w:rPr>
            </w:pPr>
            <w:r w:rsidRPr="00FD4050">
              <w:rPr>
                <w:color w:val="000000"/>
              </w:rPr>
              <w:t>4.16</w:t>
            </w:r>
          </w:p>
        </w:tc>
        <w:tc>
          <w:tcPr>
            <w:tcW w:w="1636" w:type="pct"/>
            <w:tcBorders>
              <w:top w:val="single" w:sz="4" w:space="0" w:color="auto"/>
              <w:left w:val="single" w:sz="4" w:space="0" w:color="auto"/>
              <w:bottom w:val="single" w:sz="4" w:space="0" w:color="auto"/>
              <w:right w:val="single" w:sz="4" w:space="0" w:color="auto"/>
            </w:tcBorders>
            <w:vAlign w:val="bottom"/>
          </w:tcPr>
          <w:p w14:paraId="1BC29ACE" w14:textId="77777777" w:rsidR="00E315C0" w:rsidRPr="00FD4050" w:rsidRDefault="00E315C0" w:rsidP="00E315C0">
            <w:pPr>
              <w:autoSpaceDE w:val="0"/>
              <w:autoSpaceDN w:val="0"/>
              <w:adjustRightInd w:val="0"/>
              <w:rPr>
                <w:lang w:val="en-US"/>
              </w:rPr>
            </w:pPr>
            <w:r w:rsidRPr="00FD4050">
              <w:rPr>
                <w:lang w:val="en-US"/>
              </w:rPr>
              <w:t>Микробиолошки филтер</w:t>
            </w:r>
          </w:p>
        </w:tc>
        <w:tc>
          <w:tcPr>
            <w:tcW w:w="666" w:type="pct"/>
            <w:tcBorders>
              <w:top w:val="single" w:sz="4" w:space="0" w:color="auto"/>
              <w:left w:val="single" w:sz="4" w:space="0" w:color="auto"/>
              <w:bottom w:val="single" w:sz="4" w:space="0" w:color="auto"/>
              <w:right w:val="single" w:sz="4" w:space="0" w:color="auto"/>
            </w:tcBorders>
            <w:vAlign w:val="bottom"/>
          </w:tcPr>
          <w:p w14:paraId="13B99267" w14:textId="77777777" w:rsidR="00E315C0" w:rsidRPr="00FD4050" w:rsidRDefault="00E315C0" w:rsidP="003B0C63">
            <w:pPr>
              <w:autoSpaceDE w:val="0"/>
              <w:autoSpaceDN w:val="0"/>
              <w:adjustRightInd w:val="0"/>
              <w:jc w:val="center"/>
              <w:rPr>
                <w:noProof/>
                <w:lang w:val="sr-Cyrl-RS"/>
              </w:rPr>
            </w:pPr>
            <w:r w:rsidRPr="00FD4050">
              <w:rPr>
                <w:lang w:val="en-US"/>
              </w:rPr>
              <w:t>271-022-001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1322A6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C92432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2263748" w14:textId="77777777" w:rsidR="00E315C0" w:rsidRPr="00FD4050" w:rsidRDefault="00E315C0" w:rsidP="003B0C63">
            <w:pPr>
              <w:pStyle w:val="BodyText"/>
              <w:jc w:val="center"/>
              <w:rPr>
                <w:noProof/>
                <w:szCs w:val="24"/>
              </w:rPr>
            </w:pPr>
          </w:p>
        </w:tc>
      </w:tr>
      <w:tr w:rsidR="00E315C0" w:rsidRPr="00FD4050" w14:paraId="28FB206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6BF557A" w14:textId="77777777" w:rsidR="00E315C0" w:rsidRPr="00FD4050" w:rsidRDefault="00E315C0" w:rsidP="003B0C63">
            <w:pPr>
              <w:autoSpaceDE w:val="0"/>
              <w:autoSpaceDN w:val="0"/>
              <w:adjustRightInd w:val="0"/>
              <w:jc w:val="center"/>
              <w:rPr>
                <w:b/>
                <w:color w:val="000000"/>
              </w:rPr>
            </w:pPr>
            <w:r w:rsidRPr="00FD4050">
              <w:rPr>
                <w:color w:val="000000"/>
              </w:rPr>
              <w:t>4.17</w:t>
            </w:r>
          </w:p>
        </w:tc>
        <w:tc>
          <w:tcPr>
            <w:tcW w:w="1636" w:type="pct"/>
            <w:tcBorders>
              <w:top w:val="single" w:sz="4" w:space="0" w:color="auto"/>
              <w:left w:val="single" w:sz="4" w:space="0" w:color="auto"/>
              <w:bottom w:val="single" w:sz="4" w:space="0" w:color="auto"/>
              <w:right w:val="single" w:sz="4" w:space="0" w:color="auto"/>
            </w:tcBorders>
            <w:vAlign w:val="bottom"/>
          </w:tcPr>
          <w:p w14:paraId="353F113F" w14:textId="77777777" w:rsidR="00E315C0" w:rsidRPr="00FD4050" w:rsidRDefault="00E315C0" w:rsidP="00E315C0">
            <w:pPr>
              <w:autoSpaceDE w:val="0"/>
              <w:autoSpaceDN w:val="0"/>
              <w:adjustRightInd w:val="0"/>
              <w:rPr>
                <w:lang w:val="en-US"/>
              </w:rPr>
            </w:pPr>
            <w:r w:rsidRPr="00FD4050">
              <w:rPr>
                <w:lang w:val="en-US"/>
              </w:rPr>
              <w:t>Полуге са мембранама комплет</w:t>
            </w:r>
          </w:p>
        </w:tc>
        <w:tc>
          <w:tcPr>
            <w:tcW w:w="666" w:type="pct"/>
            <w:tcBorders>
              <w:top w:val="single" w:sz="4" w:space="0" w:color="auto"/>
              <w:left w:val="single" w:sz="4" w:space="0" w:color="auto"/>
              <w:bottom w:val="single" w:sz="4" w:space="0" w:color="auto"/>
              <w:right w:val="single" w:sz="4" w:space="0" w:color="auto"/>
            </w:tcBorders>
            <w:vAlign w:val="bottom"/>
          </w:tcPr>
          <w:p w14:paraId="4F857541" w14:textId="77777777" w:rsidR="00E315C0" w:rsidRPr="00FD4050" w:rsidRDefault="00E315C0" w:rsidP="003B0C63">
            <w:pPr>
              <w:autoSpaceDE w:val="0"/>
              <w:autoSpaceDN w:val="0"/>
              <w:adjustRightInd w:val="0"/>
              <w:jc w:val="center"/>
              <w:rPr>
                <w:noProof/>
                <w:lang w:val="sr-Cyrl-RS"/>
              </w:rPr>
            </w:pPr>
            <w:r w:rsidRPr="00FD4050">
              <w:rPr>
                <w:lang w:val="en-US"/>
              </w:rPr>
              <w:t>3А0182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DF01082"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DB6398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2C98B8B" w14:textId="77777777" w:rsidR="00E315C0" w:rsidRPr="00FD4050" w:rsidRDefault="00E315C0" w:rsidP="003B0C63">
            <w:pPr>
              <w:pStyle w:val="BodyText"/>
              <w:jc w:val="center"/>
              <w:rPr>
                <w:noProof/>
                <w:szCs w:val="24"/>
              </w:rPr>
            </w:pPr>
          </w:p>
        </w:tc>
      </w:tr>
      <w:tr w:rsidR="00E315C0" w:rsidRPr="00FD4050" w14:paraId="743CE40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515C44A" w14:textId="77777777" w:rsidR="00E315C0" w:rsidRPr="00FD4050" w:rsidRDefault="00E315C0" w:rsidP="003B0C63">
            <w:pPr>
              <w:autoSpaceDE w:val="0"/>
              <w:autoSpaceDN w:val="0"/>
              <w:adjustRightInd w:val="0"/>
              <w:jc w:val="center"/>
              <w:rPr>
                <w:b/>
                <w:color w:val="000000"/>
              </w:rPr>
            </w:pPr>
            <w:r w:rsidRPr="00FD4050">
              <w:rPr>
                <w:color w:val="000000"/>
              </w:rPr>
              <w:t>4.18</w:t>
            </w:r>
          </w:p>
        </w:tc>
        <w:tc>
          <w:tcPr>
            <w:tcW w:w="1636" w:type="pct"/>
            <w:tcBorders>
              <w:top w:val="single" w:sz="4" w:space="0" w:color="auto"/>
              <w:left w:val="single" w:sz="4" w:space="0" w:color="auto"/>
              <w:bottom w:val="single" w:sz="4" w:space="0" w:color="auto"/>
              <w:right w:val="single" w:sz="4" w:space="0" w:color="auto"/>
            </w:tcBorders>
            <w:vAlign w:val="bottom"/>
          </w:tcPr>
          <w:p w14:paraId="6F18144F" w14:textId="77777777" w:rsidR="00E315C0" w:rsidRPr="00FD4050" w:rsidRDefault="00E315C0" w:rsidP="00E315C0">
            <w:pPr>
              <w:autoSpaceDE w:val="0"/>
              <w:autoSpaceDN w:val="0"/>
              <w:adjustRightInd w:val="0"/>
              <w:rPr>
                <w:lang w:val="en-US"/>
              </w:rPr>
            </w:pPr>
            <w:r w:rsidRPr="00FD4050">
              <w:rPr>
                <w:lang w:val="en-US"/>
              </w:rPr>
              <w:t>Заптивка</w:t>
            </w:r>
          </w:p>
        </w:tc>
        <w:tc>
          <w:tcPr>
            <w:tcW w:w="666" w:type="pct"/>
            <w:tcBorders>
              <w:top w:val="single" w:sz="4" w:space="0" w:color="auto"/>
              <w:left w:val="single" w:sz="4" w:space="0" w:color="auto"/>
              <w:bottom w:val="single" w:sz="4" w:space="0" w:color="auto"/>
              <w:right w:val="single" w:sz="4" w:space="0" w:color="auto"/>
            </w:tcBorders>
            <w:vAlign w:val="bottom"/>
          </w:tcPr>
          <w:p w14:paraId="09D01B34" w14:textId="77777777" w:rsidR="00E315C0" w:rsidRPr="00FD4050" w:rsidRDefault="00E315C0" w:rsidP="003B0C63">
            <w:pPr>
              <w:autoSpaceDE w:val="0"/>
              <w:autoSpaceDN w:val="0"/>
              <w:adjustRightInd w:val="0"/>
              <w:jc w:val="center"/>
              <w:rPr>
                <w:noProof/>
                <w:lang w:val="sr-Cyrl-RS"/>
              </w:rPr>
            </w:pPr>
            <w:r w:rsidRPr="00FD4050">
              <w:rPr>
                <w:lang w:val="en-US"/>
              </w:rPr>
              <w:t>3А1072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FB0612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C8BBEAD"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81EE4D1" w14:textId="77777777" w:rsidR="00E315C0" w:rsidRPr="00FD4050" w:rsidRDefault="00E315C0" w:rsidP="003B0C63">
            <w:pPr>
              <w:pStyle w:val="BodyText"/>
              <w:jc w:val="center"/>
              <w:rPr>
                <w:noProof/>
                <w:szCs w:val="24"/>
              </w:rPr>
            </w:pPr>
          </w:p>
        </w:tc>
      </w:tr>
      <w:tr w:rsidR="00E315C0" w:rsidRPr="00FD4050" w14:paraId="6D7D20D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F0543B9" w14:textId="77777777" w:rsidR="00E315C0" w:rsidRPr="00FD4050" w:rsidRDefault="00E315C0" w:rsidP="003B0C63">
            <w:pPr>
              <w:autoSpaceDE w:val="0"/>
              <w:autoSpaceDN w:val="0"/>
              <w:adjustRightInd w:val="0"/>
              <w:jc w:val="center"/>
              <w:rPr>
                <w:b/>
                <w:color w:val="000000"/>
              </w:rPr>
            </w:pPr>
            <w:r w:rsidRPr="00FD4050">
              <w:rPr>
                <w:color w:val="000000"/>
              </w:rPr>
              <w:t>4.19</w:t>
            </w:r>
          </w:p>
        </w:tc>
        <w:tc>
          <w:tcPr>
            <w:tcW w:w="1636" w:type="pct"/>
            <w:tcBorders>
              <w:top w:val="single" w:sz="4" w:space="0" w:color="auto"/>
              <w:left w:val="single" w:sz="4" w:space="0" w:color="auto"/>
              <w:bottom w:val="single" w:sz="4" w:space="0" w:color="auto"/>
              <w:right w:val="single" w:sz="4" w:space="0" w:color="auto"/>
            </w:tcBorders>
            <w:vAlign w:val="bottom"/>
          </w:tcPr>
          <w:p w14:paraId="68040638" w14:textId="77777777" w:rsidR="00E315C0" w:rsidRPr="00FD4050" w:rsidRDefault="00E315C0" w:rsidP="00E315C0">
            <w:pPr>
              <w:autoSpaceDE w:val="0"/>
              <w:autoSpaceDN w:val="0"/>
              <w:adjustRightInd w:val="0"/>
              <w:rPr>
                <w:lang w:val="en-US"/>
              </w:rPr>
            </w:pPr>
            <w:r w:rsidRPr="00FD4050">
              <w:rPr>
                <w:lang w:val="en-US"/>
              </w:rPr>
              <w:t>Пригушивач звука</w:t>
            </w:r>
          </w:p>
        </w:tc>
        <w:tc>
          <w:tcPr>
            <w:tcW w:w="666" w:type="pct"/>
            <w:tcBorders>
              <w:top w:val="single" w:sz="4" w:space="0" w:color="auto"/>
              <w:left w:val="single" w:sz="4" w:space="0" w:color="auto"/>
              <w:bottom w:val="single" w:sz="4" w:space="0" w:color="auto"/>
              <w:right w:val="single" w:sz="4" w:space="0" w:color="auto"/>
            </w:tcBorders>
            <w:vAlign w:val="bottom"/>
          </w:tcPr>
          <w:p w14:paraId="7D6F6F67" w14:textId="77777777" w:rsidR="00E315C0" w:rsidRPr="00FD4050" w:rsidRDefault="00E315C0" w:rsidP="003B0C63">
            <w:pPr>
              <w:autoSpaceDE w:val="0"/>
              <w:autoSpaceDN w:val="0"/>
              <w:adjustRightInd w:val="0"/>
              <w:jc w:val="center"/>
              <w:rPr>
                <w:noProof/>
                <w:lang w:val="sr-Cyrl-RS"/>
              </w:rPr>
            </w:pPr>
            <w:r w:rsidRPr="00FD4050">
              <w:rPr>
                <w:lang w:val="en-US"/>
              </w:rPr>
              <w:t>3АC069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711B33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D13FA2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270691C" w14:textId="77777777" w:rsidR="00E315C0" w:rsidRPr="00FD4050" w:rsidRDefault="00E315C0" w:rsidP="003B0C63">
            <w:pPr>
              <w:pStyle w:val="BodyText"/>
              <w:jc w:val="center"/>
              <w:rPr>
                <w:noProof/>
                <w:szCs w:val="24"/>
              </w:rPr>
            </w:pPr>
          </w:p>
        </w:tc>
      </w:tr>
      <w:tr w:rsidR="00644545" w:rsidRPr="00FD4050" w14:paraId="4F22E6FF" w14:textId="77777777" w:rsidTr="00644545">
        <w:trPr>
          <w:cantSplit/>
          <w:trHeight w:val="327"/>
        </w:trPr>
        <w:tc>
          <w:tcPr>
            <w:tcW w:w="5000" w:type="pct"/>
            <w:gridSpan w:val="9"/>
            <w:tcBorders>
              <w:top w:val="single" w:sz="4" w:space="0" w:color="auto"/>
              <w:left w:val="single" w:sz="4" w:space="0" w:color="auto"/>
              <w:bottom w:val="single" w:sz="4" w:space="0" w:color="auto"/>
              <w:right w:val="single" w:sz="4" w:space="0" w:color="auto"/>
            </w:tcBorders>
            <w:vAlign w:val="bottom"/>
          </w:tcPr>
          <w:p w14:paraId="74612DB1" w14:textId="77777777" w:rsidR="00644545" w:rsidRPr="00FD4050" w:rsidRDefault="00E315C0" w:rsidP="00E315C0">
            <w:pPr>
              <w:pStyle w:val="BodyText"/>
              <w:rPr>
                <w:noProof/>
                <w:szCs w:val="24"/>
              </w:rPr>
            </w:pPr>
            <w:r w:rsidRPr="00FD4050">
              <w:rPr>
                <w:b/>
                <w:bCs/>
                <w:szCs w:val="24"/>
                <w:lang w:val="en-US"/>
              </w:rPr>
              <w:t xml:space="preserve">5.0 </w:t>
            </w:r>
            <w:r w:rsidR="00644545" w:rsidRPr="00FD4050">
              <w:rPr>
                <w:b/>
                <w:bCs/>
                <w:szCs w:val="24"/>
                <w:lang w:val="en-US"/>
              </w:rPr>
              <w:t>TECHNIX</w:t>
            </w:r>
          </w:p>
        </w:tc>
      </w:tr>
      <w:tr w:rsidR="00E315C0" w:rsidRPr="00FD4050" w14:paraId="51799E7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9049CAE" w14:textId="77777777" w:rsidR="00E315C0" w:rsidRPr="00FD4050" w:rsidRDefault="00E315C0" w:rsidP="003B0C63">
            <w:pPr>
              <w:autoSpaceDE w:val="0"/>
              <w:autoSpaceDN w:val="0"/>
              <w:adjustRightInd w:val="0"/>
              <w:jc w:val="center"/>
              <w:rPr>
                <w:b/>
                <w:color w:val="000000"/>
              </w:rPr>
            </w:pPr>
            <w:r w:rsidRPr="00FD4050">
              <w:rPr>
                <w:color w:val="000000"/>
              </w:rPr>
              <w:t>5.1</w:t>
            </w:r>
          </w:p>
        </w:tc>
        <w:tc>
          <w:tcPr>
            <w:tcW w:w="1636" w:type="pct"/>
            <w:tcBorders>
              <w:top w:val="single" w:sz="4" w:space="0" w:color="auto"/>
              <w:left w:val="single" w:sz="4" w:space="0" w:color="auto"/>
              <w:bottom w:val="single" w:sz="4" w:space="0" w:color="auto"/>
              <w:right w:val="single" w:sz="4" w:space="0" w:color="auto"/>
            </w:tcBorders>
            <w:vAlign w:val="bottom"/>
          </w:tcPr>
          <w:p w14:paraId="10FB8319" w14:textId="77777777" w:rsidR="00E315C0" w:rsidRPr="00FD4050" w:rsidRDefault="00E315C0" w:rsidP="00E315C0">
            <w:pPr>
              <w:autoSpaceDE w:val="0"/>
              <w:autoSpaceDN w:val="0"/>
              <w:adjustRightInd w:val="0"/>
              <w:rPr>
                <w:lang w:val="en-US"/>
              </w:rPr>
            </w:pPr>
            <w:r w:rsidRPr="00FD4050">
              <w:rPr>
                <w:lang w:val="en-US"/>
              </w:rPr>
              <w:t>Кабел за повезивање јединице и моноблока</w:t>
            </w:r>
          </w:p>
        </w:tc>
        <w:tc>
          <w:tcPr>
            <w:tcW w:w="666" w:type="pct"/>
            <w:tcBorders>
              <w:top w:val="single" w:sz="4" w:space="0" w:color="auto"/>
              <w:left w:val="single" w:sz="4" w:space="0" w:color="auto"/>
              <w:bottom w:val="single" w:sz="4" w:space="0" w:color="auto"/>
              <w:right w:val="single" w:sz="4" w:space="0" w:color="auto"/>
            </w:tcBorders>
            <w:vAlign w:val="bottom"/>
          </w:tcPr>
          <w:p w14:paraId="1BE11F4A" w14:textId="77777777" w:rsidR="00E315C0" w:rsidRPr="00FD4050" w:rsidRDefault="00E315C0" w:rsidP="003B0C63">
            <w:pPr>
              <w:autoSpaceDE w:val="0"/>
              <w:autoSpaceDN w:val="0"/>
              <w:adjustRightInd w:val="0"/>
              <w:jc w:val="center"/>
              <w:rPr>
                <w:noProof/>
                <w:lang w:val="sr-Cyrl-RS"/>
              </w:rPr>
            </w:pPr>
            <w:r w:rsidRPr="00FD4050">
              <w:rPr>
                <w:lang w:val="en-US"/>
              </w:rPr>
              <w:t>06193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67A1F1E"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608957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259FE33" w14:textId="77777777" w:rsidR="00E315C0" w:rsidRPr="00FD4050" w:rsidRDefault="00E315C0" w:rsidP="003B0C63">
            <w:pPr>
              <w:pStyle w:val="BodyText"/>
              <w:jc w:val="center"/>
              <w:rPr>
                <w:noProof/>
                <w:szCs w:val="24"/>
              </w:rPr>
            </w:pPr>
          </w:p>
        </w:tc>
      </w:tr>
      <w:tr w:rsidR="00E315C0" w:rsidRPr="00FD4050" w14:paraId="4F2CBC4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1C09D43" w14:textId="77777777" w:rsidR="00E315C0" w:rsidRPr="00FD4050" w:rsidRDefault="00E315C0" w:rsidP="003B0C63">
            <w:pPr>
              <w:autoSpaceDE w:val="0"/>
              <w:autoSpaceDN w:val="0"/>
              <w:adjustRightInd w:val="0"/>
              <w:jc w:val="center"/>
              <w:rPr>
                <w:b/>
                <w:color w:val="000000"/>
              </w:rPr>
            </w:pPr>
            <w:r w:rsidRPr="00FD4050">
              <w:rPr>
                <w:color w:val="000000"/>
              </w:rPr>
              <w:t>5.2</w:t>
            </w:r>
          </w:p>
        </w:tc>
        <w:tc>
          <w:tcPr>
            <w:tcW w:w="1636" w:type="pct"/>
            <w:tcBorders>
              <w:top w:val="single" w:sz="4" w:space="0" w:color="auto"/>
              <w:left w:val="single" w:sz="4" w:space="0" w:color="auto"/>
              <w:bottom w:val="single" w:sz="4" w:space="0" w:color="auto"/>
              <w:right w:val="single" w:sz="4" w:space="0" w:color="auto"/>
            </w:tcBorders>
            <w:vAlign w:val="bottom"/>
          </w:tcPr>
          <w:p w14:paraId="155DEB02" w14:textId="77777777" w:rsidR="00E315C0" w:rsidRPr="00FD4050" w:rsidRDefault="00E315C0" w:rsidP="00E315C0">
            <w:pPr>
              <w:autoSpaceDE w:val="0"/>
              <w:autoSpaceDN w:val="0"/>
              <w:adjustRightInd w:val="0"/>
              <w:rPr>
                <w:lang w:val="en-US"/>
              </w:rPr>
            </w:pPr>
            <w:r w:rsidRPr="00FD4050">
              <w:rPr>
                <w:lang w:val="en-US"/>
              </w:rPr>
              <w:t>Конектор за кабел</w:t>
            </w:r>
          </w:p>
        </w:tc>
        <w:tc>
          <w:tcPr>
            <w:tcW w:w="666" w:type="pct"/>
            <w:tcBorders>
              <w:top w:val="single" w:sz="4" w:space="0" w:color="auto"/>
              <w:left w:val="single" w:sz="4" w:space="0" w:color="auto"/>
              <w:bottom w:val="single" w:sz="4" w:space="0" w:color="auto"/>
              <w:right w:val="single" w:sz="4" w:space="0" w:color="auto"/>
            </w:tcBorders>
            <w:vAlign w:val="bottom"/>
          </w:tcPr>
          <w:p w14:paraId="4F0D7322" w14:textId="77777777" w:rsidR="00E315C0" w:rsidRPr="00FD4050" w:rsidRDefault="00E315C0" w:rsidP="003B0C63">
            <w:pPr>
              <w:autoSpaceDE w:val="0"/>
              <w:autoSpaceDN w:val="0"/>
              <w:adjustRightInd w:val="0"/>
              <w:jc w:val="center"/>
              <w:rPr>
                <w:noProof/>
                <w:lang w:val="sr-Cyrl-RS"/>
              </w:rPr>
            </w:pPr>
            <w:r w:rsidRPr="00FD4050">
              <w:rPr>
                <w:lang w:val="en-US"/>
              </w:rPr>
              <w:t>06198</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206BD2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793B79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8F80D8E" w14:textId="77777777" w:rsidR="00E315C0" w:rsidRPr="00FD4050" w:rsidRDefault="00E315C0" w:rsidP="003B0C63">
            <w:pPr>
              <w:pStyle w:val="BodyText"/>
              <w:jc w:val="center"/>
              <w:rPr>
                <w:noProof/>
                <w:szCs w:val="24"/>
              </w:rPr>
            </w:pPr>
          </w:p>
        </w:tc>
      </w:tr>
      <w:tr w:rsidR="00E315C0" w:rsidRPr="00FD4050" w14:paraId="77A86CC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240CD43" w14:textId="77777777" w:rsidR="00E315C0" w:rsidRPr="00FD4050" w:rsidRDefault="00E315C0" w:rsidP="003B0C63">
            <w:pPr>
              <w:autoSpaceDE w:val="0"/>
              <w:autoSpaceDN w:val="0"/>
              <w:adjustRightInd w:val="0"/>
              <w:jc w:val="center"/>
              <w:rPr>
                <w:b/>
                <w:color w:val="000000"/>
              </w:rPr>
            </w:pPr>
            <w:r w:rsidRPr="00FD4050">
              <w:rPr>
                <w:color w:val="000000"/>
              </w:rPr>
              <w:t>5.3</w:t>
            </w:r>
          </w:p>
        </w:tc>
        <w:tc>
          <w:tcPr>
            <w:tcW w:w="1636" w:type="pct"/>
            <w:tcBorders>
              <w:top w:val="single" w:sz="4" w:space="0" w:color="auto"/>
              <w:left w:val="single" w:sz="4" w:space="0" w:color="auto"/>
              <w:bottom w:val="single" w:sz="4" w:space="0" w:color="auto"/>
              <w:right w:val="single" w:sz="4" w:space="0" w:color="auto"/>
            </w:tcBorders>
            <w:vAlign w:val="bottom"/>
          </w:tcPr>
          <w:p w14:paraId="0B0F3D6A" w14:textId="77777777" w:rsidR="00E315C0" w:rsidRPr="00FD4050" w:rsidRDefault="00E315C0" w:rsidP="00E315C0">
            <w:pPr>
              <w:autoSpaceDE w:val="0"/>
              <w:autoSpaceDN w:val="0"/>
              <w:adjustRightInd w:val="0"/>
              <w:rPr>
                <w:lang w:val="en-US"/>
              </w:rPr>
            </w:pPr>
            <w:r w:rsidRPr="00FD4050">
              <w:rPr>
                <w:lang w:val="en-US"/>
              </w:rPr>
              <w:t>Ел. плоча за контролу видео сигнала са софтвером</w:t>
            </w:r>
          </w:p>
        </w:tc>
        <w:tc>
          <w:tcPr>
            <w:tcW w:w="666" w:type="pct"/>
            <w:tcBorders>
              <w:top w:val="single" w:sz="4" w:space="0" w:color="auto"/>
              <w:left w:val="single" w:sz="4" w:space="0" w:color="auto"/>
              <w:bottom w:val="single" w:sz="4" w:space="0" w:color="auto"/>
              <w:right w:val="single" w:sz="4" w:space="0" w:color="auto"/>
            </w:tcBorders>
            <w:vAlign w:val="bottom"/>
          </w:tcPr>
          <w:p w14:paraId="62B3B638" w14:textId="77777777" w:rsidR="00E315C0" w:rsidRPr="00FD4050" w:rsidRDefault="00E315C0" w:rsidP="003B0C63">
            <w:pPr>
              <w:autoSpaceDE w:val="0"/>
              <w:autoSpaceDN w:val="0"/>
              <w:adjustRightInd w:val="0"/>
              <w:jc w:val="center"/>
              <w:rPr>
                <w:noProof/>
                <w:lang w:val="sr-Cyrl-RS"/>
              </w:rPr>
            </w:pPr>
            <w:r w:rsidRPr="00FD4050">
              <w:rPr>
                <w:lang w:val="en-US"/>
              </w:rPr>
              <w:t>01803/1/1-К</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3626158"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03D43D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95F4A0C" w14:textId="77777777" w:rsidR="00E315C0" w:rsidRPr="00FD4050" w:rsidRDefault="00E315C0" w:rsidP="003B0C63">
            <w:pPr>
              <w:pStyle w:val="BodyText"/>
              <w:jc w:val="center"/>
              <w:rPr>
                <w:noProof/>
                <w:szCs w:val="24"/>
              </w:rPr>
            </w:pPr>
          </w:p>
        </w:tc>
      </w:tr>
      <w:tr w:rsidR="00E315C0" w:rsidRPr="00FD4050" w14:paraId="20E1DCD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361CD89" w14:textId="77777777" w:rsidR="00E315C0" w:rsidRPr="00FD4050" w:rsidRDefault="00E315C0" w:rsidP="003B0C63">
            <w:pPr>
              <w:autoSpaceDE w:val="0"/>
              <w:autoSpaceDN w:val="0"/>
              <w:adjustRightInd w:val="0"/>
              <w:jc w:val="center"/>
              <w:rPr>
                <w:b/>
                <w:color w:val="000000"/>
              </w:rPr>
            </w:pPr>
            <w:r w:rsidRPr="00FD4050">
              <w:rPr>
                <w:color w:val="000000"/>
              </w:rPr>
              <w:t>5.4</w:t>
            </w:r>
          </w:p>
        </w:tc>
        <w:tc>
          <w:tcPr>
            <w:tcW w:w="1636" w:type="pct"/>
            <w:tcBorders>
              <w:top w:val="single" w:sz="4" w:space="0" w:color="auto"/>
              <w:left w:val="single" w:sz="4" w:space="0" w:color="auto"/>
              <w:bottom w:val="single" w:sz="4" w:space="0" w:color="auto"/>
              <w:right w:val="single" w:sz="4" w:space="0" w:color="auto"/>
            </w:tcBorders>
            <w:vAlign w:val="bottom"/>
          </w:tcPr>
          <w:p w14:paraId="2A16BFF0" w14:textId="77777777" w:rsidR="00E315C0" w:rsidRPr="00FD4050" w:rsidRDefault="00E315C0" w:rsidP="00E315C0">
            <w:pPr>
              <w:autoSpaceDE w:val="0"/>
              <w:autoSpaceDN w:val="0"/>
              <w:adjustRightInd w:val="0"/>
              <w:rPr>
                <w:lang w:val="en-US"/>
              </w:rPr>
            </w:pPr>
            <w:r w:rsidRPr="00FD4050">
              <w:rPr>
                <w:lang w:val="en-US"/>
              </w:rPr>
              <w:t>Прекидач са кабелом, сет</w:t>
            </w:r>
          </w:p>
        </w:tc>
        <w:tc>
          <w:tcPr>
            <w:tcW w:w="666" w:type="pct"/>
            <w:tcBorders>
              <w:top w:val="single" w:sz="4" w:space="0" w:color="auto"/>
              <w:left w:val="single" w:sz="4" w:space="0" w:color="auto"/>
              <w:bottom w:val="single" w:sz="4" w:space="0" w:color="auto"/>
              <w:right w:val="single" w:sz="4" w:space="0" w:color="auto"/>
            </w:tcBorders>
            <w:vAlign w:val="bottom"/>
          </w:tcPr>
          <w:p w14:paraId="45CE1262" w14:textId="77777777" w:rsidR="00E315C0" w:rsidRPr="00FD4050" w:rsidRDefault="00E315C0" w:rsidP="003B0C63">
            <w:pPr>
              <w:autoSpaceDE w:val="0"/>
              <w:autoSpaceDN w:val="0"/>
              <w:adjustRightInd w:val="0"/>
              <w:jc w:val="center"/>
              <w:rPr>
                <w:noProof/>
                <w:lang w:val="sr-Cyrl-RS"/>
              </w:rPr>
            </w:pPr>
            <w:r w:rsidRPr="00FD4050">
              <w:rPr>
                <w:lang w:val="en-US"/>
              </w:rPr>
              <w:t>05341-К</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DA41C4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BDDD87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8C60CB2" w14:textId="77777777" w:rsidR="00E315C0" w:rsidRPr="00FD4050" w:rsidRDefault="00E315C0" w:rsidP="003B0C63">
            <w:pPr>
              <w:pStyle w:val="BodyText"/>
              <w:jc w:val="center"/>
              <w:rPr>
                <w:noProof/>
                <w:szCs w:val="24"/>
              </w:rPr>
            </w:pPr>
          </w:p>
        </w:tc>
      </w:tr>
      <w:tr w:rsidR="00E315C0" w:rsidRPr="00FD4050" w14:paraId="62363AD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3E0CA5E" w14:textId="77777777" w:rsidR="00E315C0" w:rsidRPr="00FD4050" w:rsidRDefault="00E315C0" w:rsidP="003B0C63">
            <w:pPr>
              <w:autoSpaceDE w:val="0"/>
              <w:autoSpaceDN w:val="0"/>
              <w:adjustRightInd w:val="0"/>
              <w:jc w:val="center"/>
              <w:rPr>
                <w:b/>
                <w:color w:val="000000"/>
              </w:rPr>
            </w:pPr>
            <w:r w:rsidRPr="00FD4050">
              <w:rPr>
                <w:color w:val="000000"/>
              </w:rPr>
              <w:t>5.5</w:t>
            </w:r>
          </w:p>
        </w:tc>
        <w:tc>
          <w:tcPr>
            <w:tcW w:w="1636" w:type="pct"/>
            <w:tcBorders>
              <w:top w:val="single" w:sz="4" w:space="0" w:color="auto"/>
              <w:left w:val="single" w:sz="4" w:space="0" w:color="auto"/>
              <w:bottom w:val="single" w:sz="4" w:space="0" w:color="auto"/>
              <w:right w:val="single" w:sz="4" w:space="0" w:color="auto"/>
            </w:tcBorders>
            <w:vAlign w:val="bottom"/>
          </w:tcPr>
          <w:p w14:paraId="31C03178" w14:textId="77777777" w:rsidR="00E315C0" w:rsidRPr="00FD4050" w:rsidRDefault="00E315C0" w:rsidP="00E315C0">
            <w:pPr>
              <w:autoSpaceDE w:val="0"/>
              <w:autoSpaceDN w:val="0"/>
              <w:adjustRightInd w:val="0"/>
              <w:rPr>
                <w:lang w:val="en-US"/>
              </w:rPr>
            </w:pPr>
            <w:r w:rsidRPr="00FD4050">
              <w:rPr>
                <w:lang w:val="en-US"/>
              </w:rPr>
              <w:t>Кабел за повезивање генератора и носача монитора</w:t>
            </w:r>
          </w:p>
        </w:tc>
        <w:tc>
          <w:tcPr>
            <w:tcW w:w="666" w:type="pct"/>
            <w:tcBorders>
              <w:top w:val="single" w:sz="4" w:space="0" w:color="auto"/>
              <w:left w:val="single" w:sz="4" w:space="0" w:color="auto"/>
              <w:bottom w:val="single" w:sz="4" w:space="0" w:color="auto"/>
              <w:right w:val="single" w:sz="4" w:space="0" w:color="auto"/>
            </w:tcBorders>
            <w:vAlign w:val="bottom"/>
          </w:tcPr>
          <w:p w14:paraId="3536A0B6" w14:textId="77777777" w:rsidR="00E315C0" w:rsidRPr="00FD4050" w:rsidRDefault="00E315C0" w:rsidP="003B0C63">
            <w:pPr>
              <w:autoSpaceDE w:val="0"/>
              <w:autoSpaceDN w:val="0"/>
              <w:adjustRightInd w:val="0"/>
              <w:jc w:val="center"/>
              <w:rPr>
                <w:noProof/>
                <w:lang w:val="sr-Cyrl-RS"/>
              </w:rPr>
            </w:pPr>
            <w:r w:rsidRPr="00FD4050">
              <w:rPr>
                <w:lang w:val="en-US"/>
              </w:rPr>
              <w:t>06199-К</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BC030F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723858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8C6EB1A" w14:textId="77777777" w:rsidR="00E315C0" w:rsidRPr="00FD4050" w:rsidRDefault="00E315C0" w:rsidP="003B0C63">
            <w:pPr>
              <w:pStyle w:val="BodyText"/>
              <w:jc w:val="center"/>
              <w:rPr>
                <w:noProof/>
                <w:szCs w:val="24"/>
              </w:rPr>
            </w:pPr>
          </w:p>
        </w:tc>
      </w:tr>
      <w:tr w:rsidR="00E315C0" w:rsidRPr="00FD4050" w14:paraId="278D8C1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57BD6EB" w14:textId="77777777" w:rsidR="00E315C0" w:rsidRPr="00FD4050" w:rsidRDefault="00E315C0" w:rsidP="003B0C63">
            <w:pPr>
              <w:autoSpaceDE w:val="0"/>
              <w:autoSpaceDN w:val="0"/>
              <w:adjustRightInd w:val="0"/>
              <w:jc w:val="center"/>
              <w:rPr>
                <w:b/>
                <w:color w:val="000000"/>
              </w:rPr>
            </w:pPr>
            <w:r w:rsidRPr="00FD4050">
              <w:rPr>
                <w:color w:val="000000"/>
              </w:rPr>
              <w:t>5.6</w:t>
            </w:r>
          </w:p>
        </w:tc>
        <w:tc>
          <w:tcPr>
            <w:tcW w:w="1636" w:type="pct"/>
            <w:tcBorders>
              <w:top w:val="single" w:sz="4" w:space="0" w:color="auto"/>
              <w:left w:val="single" w:sz="4" w:space="0" w:color="auto"/>
              <w:bottom w:val="single" w:sz="4" w:space="0" w:color="auto"/>
              <w:right w:val="single" w:sz="4" w:space="0" w:color="auto"/>
            </w:tcBorders>
            <w:vAlign w:val="bottom"/>
          </w:tcPr>
          <w:p w14:paraId="0AF0D189" w14:textId="77777777" w:rsidR="00E315C0" w:rsidRPr="00FD4050" w:rsidRDefault="00E315C0" w:rsidP="00E315C0">
            <w:pPr>
              <w:autoSpaceDE w:val="0"/>
              <w:autoSpaceDN w:val="0"/>
              <w:adjustRightInd w:val="0"/>
              <w:rPr>
                <w:lang w:val="en-US"/>
              </w:rPr>
            </w:pPr>
            <w:r w:rsidRPr="00FD4050">
              <w:rPr>
                <w:lang w:val="en-US"/>
              </w:rPr>
              <w:t>Кабел за повезивање генератора и носача монитора</w:t>
            </w:r>
          </w:p>
        </w:tc>
        <w:tc>
          <w:tcPr>
            <w:tcW w:w="666" w:type="pct"/>
            <w:tcBorders>
              <w:top w:val="single" w:sz="4" w:space="0" w:color="auto"/>
              <w:left w:val="single" w:sz="4" w:space="0" w:color="auto"/>
              <w:bottom w:val="single" w:sz="4" w:space="0" w:color="auto"/>
              <w:right w:val="single" w:sz="4" w:space="0" w:color="auto"/>
            </w:tcBorders>
            <w:vAlign w:val="bottom"/>
          </w:tcPr>
          <w:p w14:paraId="53A33847" w14:textId="77777777" w:rsidR="00E315C0" w:rsidRPr="00FD4050" w:rsidRDefault="00E315C0" w:rsidP="003B0C63">
            <w:pPr>
              <w:autoSpaceDE w:val="0"/>
              <w:autoSpaceDN w:val="0"/>
              <w:adjustRightInd w:val="0"/>
              <w:jc w:val="center"/>
              <w:rPr>
                <w:noProof/>
                <w:lang w:val="sr-Cyrl-RS"/>
              </w:rPr>
            </w:pPr>
            <w:r w:rsidRPr="00FD4050">
              <w:rPr>
                <w:lang w:val="en-US"/>
              </w:rPr>
              <w:t>06199-К</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7B2EEE2"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6832DF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1864839" w14:textId="77777777" w:rsidR="00E315C0" w:rsidRPr="00FD4050" w:rsidRDefault="00E315C0" w:rsidP="003B0C63">
            <w:pPr>
              <w:pStyle w:val="BodyText"/>
              <w:jc w:val="center"/>
              <w:rPr>
                <w:noProof/>
                <w:szCs w:val="24"/>
              </w:rPr>
            </w:pPr>
          </w:p>
        </w:tc>
      </w:tr>
      <w:tr w:rsidR="00E315C0" w:rsidRPr="00FD4050" w14:paraId="3D2EB2B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C44694E" w14:textId="77777777" w:rsidR="00E315C0" w:rsidRPr="00FD4050" w:rsidRDefault="00E315C0" w:rsidP="003B0C63">
            <w:pPr>
              <w:autoSpaceDE w:val="0"/>
              <w:autoSpaceDN w:val="0"/>
              <w:adjustRightInd w:val="0"/>
              <w:jc w:val="center"/>
              <w:rPr>
                <w:b/>
                <w:color w:val="000000"/>
              </w:rPr>
            </w:pPr>
            <w:r w:rsidRPr="00FD4050">
              <w:rPr>
                <w:color w:val="000000"/>
              </w:rPr>
              <w:lastRenderedPageBreak/>
              <w:t>5.7</w:t>
            </w:r>
          </w:p>
        </w:tc>
        <w:tc>
          <w:tcPr>
            <w:tcW w:w="1636" w:type="pct"/>
            <w:tcBorders>
              <w:top w:val="single" w:sz="4" w:space="0" w:color="auto"/>
              <w:left w:val="single" w:sz="4" w:space="0" w:color="auto"/>
              <w:bottom w:val="single" w:sz="4" w:space="0" w:color="auto"/>
              <w:right w:val="single" w:sz="4" w:space="0" w:color="auto"/>
            </w:tcBorders>
            <w:vAlign w:val="bottom"/>
          </w:tcPr>
          <w:p w14:paraId="6788C773" w14:textId="77777777" w:rsidR="00E315C0" w:rsidRPr="00FD4050" w:rsidRDefault="00E315C0" w:rsidP="00E315C0">
            <w:pPr>
              <w:autoSpaceDE w:val="0"/>
              <w:autoSpaceDN w:val="0"/>
              <w:adjustRightInd w:val="0"/>
              <w:rPr>
                <w:lang w:val="en-US"/>
              </w:rPr>
            </w:pPr>
            <w:r w:rsidRPr="00FD4050">
              <w:rPr>
                <w:lang w:val="en-US"/>
              </w:rPr>
              <w:t>Поклопац моноблока</w:t>
            </w:r>
          </w:p>
        </w:tc>
        <w:tc>
          <w:tcPr>
            <w:tcW w:w="666" w:type="pct"/>
            <w:tcBorders>
              <w:top w:val="single" w:sz="4" w:space="0" w:color="auto"/>
              <w:left w:val="single" w:sz="4" w:space="0" w:color="auto"/>
              <w:bottom w:val="single" w:sz="4" w:space="0" w:color="auto"/>
              <w:right w:val="single" w:sz="4" w:space="0" w:color="auto"/>
            </w:tcBorders>
            <w:vAlign w:val="bottom"/>
          </w:tcPr>
          <w:p w14:paraId="05587932" w14:textId="77777777" w:rsidR="00E315C0" w:rsidRPr="00FD4050" w:rsidRDefault="00E315C0" w:rsidP="003B0C63">
            <w:pPr>
              <w:autoSpaceDE w:val="0"/>
              <w:autoSpaceDN w:val="0"/>
              <w:adjustRightInd w:val="0"/>
              <w:jc w:val="center"/>
              <w:rPr>
                <w:noProof/>
                <w:lang w:val="sr-Cyrl-RS"/>
              </w:rPr>
            </w:pPr>
            <w:r w:rsidRPr="00FD4050">
              <w:rPr>
                <w:lang w:val="en-US"/>
              </w:rPr>
              <w:t>200363-V16</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E2E34A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DA6BB1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0635132" w14:textId="77777777" w:rsidR="00E315C0" w:rsidRPr="00FD4050" w:rsidRDefault="00E315C0" w:rsidP="003B0C63">
            <w:pPr>
              <w:pStyle w:val="BodyText"/>
              <w:jc w:val="center"/>
              <w:rPr>
                <w:noProof/>
                <w:szCs w:val="24"/>
              </w:rPr>
            </w:pPr>
          </w:p>
        </w:tc>
      </w:tr>
      <w:tr w:rsidR="00E315C0" w:rsidRPr="00FD4050" w14:paraId="6C20D44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38B2897" w14:textId="77777777" w:rsidR="00E315C0" w:rsidRPr="00FD4050" w:rsidRDefault="00E315C0" w:rsidP="003B0C63">
            <w:pPr>
              <w:autoSpaceDE w:val="0"/>
              <w:autoSpaceDN w:val="0"/>
              <w:adjustRightInd w:val="0"/>
              <w:jc w:val="center"/>
              <w:rPr>
                <w:b/>
                <w:color w:val="000000"/>
              </w:rPr>
            </w:pPr>
            <w:r w:rsidRPr="00FD4050">
              <w:rPr>
                <w:color w:val="000000"/>
              </w:rPr>
              <w:t>5.8</w:t>
            </w:r>
          </w:p>
        </w:tc>
        <w:tc>
          <w:tcPr>
            <w:tcW w:w="1636" w:type="pct"/>
            <w:tcBorders>
              <w:top w:val="single" w:sz="4" w:space="0" w:color="auto"/>
              <w:left w:val="single" w:sz="4" w:space="0" w:color="auto"/>
              <w:bottom w:val="single" w:sz="4" w:space="0" w:color="auto"/>
              <w:right w:val="single" w:sz="4" w:space="0" w:color="auto"/>
            </w:tcBorders>
            <w:vAlign w:val="bottom"/>
          </w:tcPr>
          <w:p w14:paraId="4CA10A56" w14:textId="77777777" w:rsidR="00E315C0" w:rsidRPr="00FD4050" w:rsidRDefault="00E315C0" w:rsidP="00E315C0">
            <w:pPr>
              <w:autoSpaceDE w:val="0"/>
              <w:autoSpaceDN w:val="0"/>
              <w:adjustRightInd w:val="0"/>
              <w:rPr>
                <w:lang w:val="en-US"/>
              </w:rPr>
            </w:pPr>
            <w:r w:rsidRPr="00FD4050">
              <w:rPr>
                <w:lang w:val="en-US"/>
              </w:rPr>
              <w:t>Дисплеј сет</w:t>
            </w:r>
          </w:p>
        </w:tc>
        <w:tc>
          <w:tcPr>
            <w:tcW w:w="666" w:type="pct"/>
            <w:tcBorders>
              <w:top w:val="single" w:sz="4" w:space="0" w:color="auto"/>
              <w:left w:val="single" w:sz="4" w:space="0" w:color="auto"/>
              <w:bottom w:val="single" w:sz="4" w:space="0" w:color="auto"/>
              <w:right w:val="single" w:sz="4" w:space="0" w:color="auto"/>
            </w:tcBorders>
            <w:vAlign w:val="bottom"/>
          </w:tcPr>
          <w:p w14:paraId="59166B25" w14:textId="77777777" w:rsidR="00E315C0" w:rsidRPr="00FD4050" w:rsidRDefault="00E315C0" w:rsidP="003B0C63">
            <w:pPr>
              <w:autoSpaceDE w:val="0"/>
              <w:autoSpaceDN w:val="0"/>
              <w:adjustRightInd w:val="0"/>
              <w:jc w:val="center"/>
              <w:rPr>
                <w:noProof/>
                <w:lang w:val="sr-Cyrl-RS"/>
              </w:rPr>
            </w:pPr>
            <w:r w:rsidRPr="00FD4050">
              <w:rPr>
                <w:lang w:val="en-US"/>
              </w:rPr>
              <w:t>200553/B-K</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C19457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08B4DC3"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B32EFA7" w14:textId="77777777" w:rsidR="00E315C0" w:rsidRPr="00FD4050" w:rsidRDefault="00E315C0" w:rsidP="003B0C63">
            <w:pPr>
              <w:pStyle w:val="BodyText"/>
              <w:jc w:val="center"/>
              <w:rPr>
                <w:noProof/>
                <w:szCs w:val="24"/>
              </w:rPr>
            </w:pPr>
          </w:p>
        </w:tc>
      </w:tr>
      <w:tr w:rsidR="00E315C0" w:rsidRPr="00FD4050" w14:paraId="5B1A877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27B86EC" w14:textId="77777777" w:rsidR="00E315C0" w:rsidRPr="00FD4050" w:rsidRDefault="00E315C0" w:rsidP="003B0C63">
            <w:pPr>
              <w:autoSpaceDE w:val="0"/>
              <w:autoSpaceDN w:val="0"/>
              <w:adjustRightInd w:val="0"/>
              <w:jc w:val="center"/>
              <w:rPr>
                <w:b/>
                <w:color w:val="000000"/>
              </w:rPr>
            </w:pPr>
            <w:r w:rsidRPr="00FD4050">
              <w:rPr>
                <w:color w:val="000000"/>
              </w:rPr>
              <w:t>5.9</w:t>
            </w:r>
          </w:p>
        </w:tc>
        <w:tc>
          <w:tcPr>
            <w:tcW w:w="1636" w:type="pct"/>
            <w:tcBorders>
              <w:top w:val="single" w:sz="4" w:space="0" w:color="auto"/>
              <w:left w:val="single" w:sz="4" w:space="0" w:color="auto"/>
              <w:bottom w:val="single" w:sz="4" w:space="0" w:color="auto"/>
              <w:right w:val="single" w:sz="4" w:space="0" w:color="auto"/>
            </w:tcBorders>
            <w:vAlign w:val="bottom"/>
          </w:tcPr>
          <w:p w14:paraId="17F3E653" w14:textId="77777777" w:rsidR="00E315C0" w:rsidRPr="00FD4050" w:rsidRDefault="00E315C0" w:rsidP="00E315C0">
            <w:pPr>
              <w:autoSpaceDE w:val="0"/>
              <w:autoSpaceDN w:val="0"/>
              <w:adjustRightInd w:val="0"/>
              <w:rPr>
                <w:lang w:val="en-US"/>
              </w:rPr>
            </w:pPr>
            <w:r w:rsidRPr="00FD4050">
              <w:rPr>
                <w:lang w:val="en-US"/>
              </w:rPr>
              <w:t>Моноблок са ротирајућом анодом 40KHz- 5 KW I-40R 5 RF</w:t>
            </w:r>
          </w:p>
        </w:tc>
        <w:tc>
          <w:tcPr>
            <w:tcW w:w="666" w:type="pct"/>
            <w:tcBorders>
              <w:top w:val="single" w:sz="4" w:space="0" w:color="auto"/>
              <w:left w:val="single" w:sz="4" w:space="0" w:color="auto"/>
              <w:bottom w:val="single" w:sz="4" w:space="0" w:color="auto"/>
              <w:right w:val="single" w:sz="4" w:space="0" w:color="auto"/>
            </w:tcBorders>
            <w:vAlign w:val="bottom"/>
          </w:tcPr>
          <w:p w14:paraId="02D7C8C9" w14:textId="77777777" w:rsidR="00E315C0" w:rsidRPr="00FD4050" w:rsidRDefault="00E315C0" w:rsidP="003B0C63">
            <w:pPr>
              <w:autoSpaceDE w:val="0"/>
              <w:autoSpaceDN w:val="0"/>
              <w:adjustRightInd w:val="0"/>
              <w:jc w:val="center"/>
              <w:rPr>
                <w:noProof/>
                <w:lang w:val="sr-Cyrl-RS"/>
              </w:rPr>
            </w:pPr>
            <w:r w:rsidRPr="00FD4050">
              <w:rPr>
                <w:lang w:val="en-US"/>
              </w:rPr>
              <w:t>204239/A</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B3E7733"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66FB18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5F96167" w14:textId="77777777" w:rsidR="00E315C0" w:rsidRPr="00FD4050" w:rsidRDefault="00E315C0" w:rsidP="003B0C63">
            <w:pPr>
              <w:pStyle w:val="BodyText"/>
              <w:jc w:val="center"/>
              <w:rPr>
                <w:noProof/>
                <w:szCs w:val="24"/>
              </w:rPr>
            </w:pPr>
          </w:p>
        </w:tc>
      </w:tr>
      <w:tr w:rsidR="00E315C0" w:rsidRPr="00FD4050" w14:paraId="66865D9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3CB6195" w14:textId="77777777" w:rsidR="00E315C0" w:rsidRPr="00FD4050" w:rsidRDefault="00E315C0" w:rsidP="003B0C63">
            <w:pPr>
              <w:autoSpaceDE w:val="0"/>
              <w:autoSpaceDN w:val="0"/>
              <w:adjustRightInd w:val="0"/>
              <w:jc w:val="center"/>
              <w:rPr>
                <w:b/>
                <w:color w:val="000000"/>
              </w:rPr>
            </w:pPr>
            <w:r w:rsidRPr="00FD4050">
              <w:rPr>
                <w:color w:val="000000"/>
              </w:rPr>
              <w:t>5.10</w:t>
            </w:r>
          </w:p>
        </w:tc>
        <w:tc>
          <w:tcPr>
            <w:tcW w:w="1636" w:type="pct"/>
            <w:tcBorders>
              <w:top w:val="single" w:sz="4" w:space="0" w:color="auto"/>
              <w:left w:val="single" w:sz="4" w:space="0" w:color="auto"/>
              <w:bottom w:val="single" w:sz="4" w:space="0" w:color="auto"/>
              <w:right w:val="single" w:sz="4" w:space="0" w:color="auto"/>
            </w:tcBorders>
            <w:vAlign w:val="bottom"/>
          </w:tcPr>
          <w:p w14:paraId="4C6B4EF2" w14:textId="77777777" w:rsidR="00E315C0" w:rsidRPr="00FD4050" w:rsidRDefault="00E315C0" w:rsidP="00E315C0">
            <w:pPr>
              <w:autoSpaceDE w:val="0"/>
              <w:autoSpaceDN w:val="0"/>
              <w:adjustRightInd w:val="0"/>
              <w:rPr>
                <w:lang w:val="en-US"/>
              </w:rPr>
            </w:pPr>
            <w:r w:rsidRPr="00FD4050">
              <w:rPr>
                <w:lang w:val="en-US"/>
              </w:rPr>
              <w:t>Конектор за кабел 40°</w:t>
            </w:r>
          </w:p>
        </w:tc>
        <w:tc>
          <w:tcPr>
            <w:tcW w:w="666" w:type="pct"/>
            <w:tcBorders>
              <w:top w:val="single" w:sz="4" w:space="0" w:color="auto"/>
              <w:left w:val="single" w:sz="4" w:space="0" w:color="auto"/>
              <w:bottom w:val="single" w:sz="4" w:space="0" w:color="auto"/>
              <w:right w:val="single" w:sz="4" w:space="0" w:color="auto"/>
            </w:tcBorders>
            <w:vAlign w:val="bottom"/>
          </w:tcPr>
          <w:p w14:paraId="4BC06E22" w14:textId="77777777" w:rsidR="00E315C0" w:rsidRPr="00FD4050" w:rsidRDefault="00E315C0" w:rsidP="003B0C63">
            <w:pPr>
              <w:autoSpaceDE w:val="0"/>
              <w:autoSpaceDN w:val="0"/>
              <w:adjustRightInd w:val="0"/>
              <w:jc w:val="center"/>
              <w:rPr>
                <w:noProof/>
                <w:lang w:val="sr-Cyrl-RS"/>
              </w:rPr>
            </w:pPr>
            <w:r w:rsidRPr="00FD4050">
              <w:rPr>
                <w:lang w:val="en-US"/>
              </w:rPr>
              <w:t>56445-V16</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04DEE7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8C2E69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815C72A" w14:textId="77777777" w:rsidR="00E315C0" w:rsidRPr="00FD4050" w:rsidRDefault="00E315C0" w:rsidP="003B0C63">
            <w:pPr>
              <w:pStyle w:val="BodyText"/>
              <w:jc w:val="center"/>
              <w:rPr>
                <w:noProof/>
                <w:szCs w:val="24"/>
              </w:rPr>
            </w:pPr>
          </w:p>
        </w:tc>
      </w:tr>
      <w:tr w:rsidR="00E315C0" w:rsidRPr="00FD4050" w14:paraId="60F21E5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BC140B2" w14:textId="77777777" w:rsidR="00E315C0" w:rsidRPr="00FD4050" w:rsidRDefault="00E315C0" w:rsidP="003B0C63">
            <w:pPr>
              <w:autoSpaceDE w:val="0"/>
              <w:autoSpaceDN w:val="0"/>
              <w:adjustRightInd w:val="0"/>
              <w:jc w:val="center"/>
              <w:rPr>
                <w:b/>
                <w:color w:val="000000"/>
              </w:rPr>
            </w:pPr>
            <w:r w:rsidRPr="00FD4050">
              <w:rPr>
                <w:color w:val="000000"/>
              </w:rPr>
              <w:t>5.11</w:t>
            </w:r>
          </w:p>
        </w:tc>
        <w:tc>
          <w:tcPr>
            <w:tcW w:w="1636" w:type="pct"/>
            <w:tcBorders>
              <w:top w:val="single" w:sz="4" w:space="0" w:color="auto"/>
              <w:left w:val="single" w:sz="4" w:space="0" w:color="auto"/>
              <w:bottom w:val="single" w:sz="4" w:space="0" w:color="auto"/>
              <w:right w:val="single" w:sz="4" w:space="0" w:color="auto"/>
            </w:tcBorders>
            <w:vAlign w:val="bottom"/>
          </w:tcPr>
          <w:p w14:paraId="4FDBDA82" w14:textId="77777777" w:rsidR="00E315C0" w:rsidRPr="00FD4050" w:rsidRDefault="00E315C0" w:rsidP="00E315C0">
            <w:pPr>
              <w:autoSpaceDE w:val="0"/>
              <w:autoSpaceDN w:val="0"/>
              <w:adjustRightInd w:val="0"/>
              <w:rPr>
                <w:lang w:val="en-US"/>
              </w:rPr>
            </w:pPr>
            <w:r w:rsidRPr="00FD4050">
              <w:rPr>
                <w:lang w:val="en-US"/>
              </w:rPr>
              <w:t xml:space="preserve">Конектор за кабел 90° </w:t>
            </w:r>
          </w:p>
        </w:tc>
        <w:tc>
          <w:tcPr>
            <w:tcW w:w="666" w:type="pct"/>
            <w:tcBorders>
              <w:top w:val="single" w:sz="4" w:space="0" w:color="auto"/>
              <w:left w:val="single" w:sz="4" w:space="0" w:color="auto"/>
              <w:bottom w:val="single" w:sz="4" w:space="0" w:color="auto"/>
              <w:right w:val="single" w:sz="4" w:space="0" w:color="auto"/>
            </w:tcBorders>
            <w:vAlign w:val="bottom"/>
          </w:tcPr>
          <w:p w14:paraId="405A9201" w14:textId="77777777" w:rsidR="00E315C0" w:rsidRPr="00FD4050" w:rsidRDefault="00E315C0" w:rsidP="003B0C63">
            <w:pPr>
              <w:autoSpaceDE w:val="0"/>
              <w:autoSpaceDN w:val="0"/>
              <w:adjustRightInd w:val="0"/>
              <w:jc w:val="center"/>
              <w:rPr>
                <w:noProof/>
                <w:lang w:val="sr-Cyrl-RS"/>
              </w:rPr>
            </w:pPr>
            <w:r w:rsidRPr="00FD4050">
              <w:rPr>
                <w:lang w:val="en-US"/>
              </w:rPr>
              <w:t>56546-V16</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DA015F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1778A4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1FFE49C" w14:textId="77777777" w:rsidR="00E315C0" w:rsidRPr="00FD4050" w:rsidRDefault="00E315C0" w:rsidP="003B0C63">
            <w:pPr>
              <w:pStyle w:val="BodyText"/>
              <w:jc w:val="center"/>
              <w:rPr>
                <w:noProof/>
                <w:szCs w:val="24"/>
              </w:rPr>
            </w:pPr>
          </w:p>
        </w:tc>
      </w:tr>
      <w:tr w:rsidR="00644545" w:rsidRPr="00FD4050" w14:paraId="6F5EEFA8" w14:textId="77777777" w:rsidTr="00644545">
        <w:trPr>
          <w:cantSplit/>
          <w:trHeight w:val="327"/>
        </w:trPr>
        <w:tc>
          <w:tcPr>
            <w:tcW w:w="5000" w:type="pct"/>
            <w:gridSpan w:val="9"/>
            <w:tcBorders>
              <w:top w:val="single" w:sz="4" w:space="0" w:color="auto"/>
              <w:left w:val="single" w:sz="4" w:space="0" w:color="auto"/>
              <w:bottom w:val="single" w:sz="4" w:space="0" w:color="auto"/>
              <w:right w:val="single" w:sz="4" w:space="0" w:color="auto"/>
            </w:tcBorders>
            <w:vAlign w:val="bottom"/>
          </w:tcPr>
          <w:p w14:paraId="43820DF9" w14:textId="77777777" w:rsidR="00644545" w:rsidRPr="00FD4050" w:rsidRDefault="00E315C0" w:rsidP="00E315C0">
            <w:pPr>
              <w:pStyle w:val="BodyText"/>
              <w:rPr>
                <w:noProof/>
                <w:szCs w:val="24"/>
              </w:rPr>
            </w:pPr>
            <w:r w:rsidRPr="00FD4050">
              <w:rPr>
                <w:b/>
                <w:bCs/>
                <w:szCs w:val="24"/>
                <w:lang w:val="en-US"/>
              </w:rPr>
              <w:t xml:space="preserve">6.0 </w:t>
            </w:r>
            <w:r w:rsidR="00644545" w:rsidRPr="00FD4050">
              <w:rPr>
                <w:b/>
                <w:bCs/>
                <w:szCs w:val="24"/>
                <w:lang w:val="en-US"/>
              </w:rPr>
              <w:t>MMS</w:t>
            </w:r>
          </w:p>
        </w:tc>
      </w:tr>
      <w:tr w:rsidR="00644545" w:rsidRPr="00FD4050" w14:paraId="46F69E4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81CF6F2" w14:textId="77777777" w:rsidR="00644545" w:rsidRPr="00FD4050" w:rsidRDefault="00E315C0" w:rsidP="003B0C63">
            <w:pPr>
              <w:autoSpaceDE w:val="0"/>
              <w:autoSpaceDN w:val="0"/>
              <w:adjustRightInd w:val="0"/>
              <w:jc w:val="center"/>
              <w:rPr>
                <w:b/>
                <w:color w:val="000000"/>
              </w:rPr>
            </w:pPr>
            <w:r w:rsidRPr="00FD4050">
              <w:rPr>
                <w:b/>
                <w:color w:val="000000"/>
              </w:rPr>
              <w:t>6.1</w:t>
            </w:r>
          </w:p>
        </w:tc>
        <w:tc>
          <w:tcPr>
            <w:tcW w:w="1636" w:type="pct"/>
            <w:tcBorders>
              <w:top w:val="single" w:sz="4" w:space="0" w:color="auto"/>
              <w:left w:val="single" w:sz="4" w:space="0" w:color="auto"/>
              <w:bottom w:val="single" w:sz="4" w:space="0" w:color="auto"/>
              <w:right w:val="single" w:sz="4" w:space="0" w:color="auto"/>
            </w:tcBorders>
            <w:vAlign w:val="bottom"/>
          </w:tcPr>
          <w:p w14:paraId="7A3A5F94" w14:textId="77777777" w:rsidR="00644545" w:rsidRPr="00FD4050" w:rsidRDefault="00644545" w:rsidP="00E315C0">
            <w:pPr>
              <w:autoSpaceDE w:val="0"/>
              <w:autoSpaceDN w:val="0"/>
              <w:adjustRightInd w:val="0"/>
              <w:rPr>
                <w:lang w:val="en-US"/>
              </w:rPr>
            </w:pPr>
            <w:r w:rsidRPr="00FD4050">
              <w:rPr>
                <w:lang w:val="en-US"/>
              </w:rPr>
              <w:t>Конекција за катетер</w:t>
            </w:r>
          </w:p>
        </w:tc>
        <w:tc>
          <w:tcPr>
            <w:tcW w:w="666" w:type="pct"/>
            <w:tcBorders>
              <w:top w:val="single" w:sz="4" w:space="0" w:color="auto"/>
              <w:left w:val="single" w:sz="4" w:space="0" w:color="auto"/>
              <w:bottom w:val="single" w:sz="4" w:space="0" w:color="auto"/>
              <w:right w:val="single" w:sz="4" w:space="0" w:color="auto"/>
            </w:tcBorders>
            <w:vAlign w:val="center"/>
          </w:tcPr>
          <w:p w14:paraId="2C719D6A"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DB0ADAC"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E0361E0"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2CE7F4F" w14:textId="77777777" w:rsidR="00644545" w:rsidRPr="00FD4050" w:rsidRDefault="00644545" w:rsidP="003B0C63">
            <w:pPr>
              <w:pStyle w:val="BodyText"/>
              <w:jc w:val="center"/>
              <w:rPr>
                <w:noProof/>
                <w:szCs w:val="24"/>
              </w:rPr>
            </w:pPr>
          </w:p>
        </w:tc>
      </w:tr>
      <w:tr w:rsidR="00644545" w:rsidRPr="00FD4050" w14:paraId="1730ED3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E2262C1" w14:textId="77777777" w:rsidR="00644545" w:rsidRPr="00FD4050" w:rsidRDefault="00E315C0" w:rsidP="003B0C63">
            <w:pPr>
              <w:autoSpaceDE w:val="0"/>
              <w:autoSpaceDN w:val="0"/>
              <w:adjustRightInd w:val="0"/>
              <w:jc w:val="center"/>
              <w:rPr>
                <w:b/>
                <w:color w:val="000000"/>
              </w:rPr>
            </w:pPr>
            <w:r w:rsidRPr="00FD4050">
              <w:rPr>
                <w:b/>
                <w:color w:val="000000"/>
              </w:rPr>
              <w:t>6.2</w:t>
            </w:r>
          </w:p>
        </w:tc>
        <w:tc>
          <w:tcPr>
            <w:tcW w:w="1636" w:type="pct"/>
            <w:tcBorders>
              <w:top w:val="single" w:sz="4" w:space="0" w:color="auto"/>
              <w:left w:val="single" w:sz="4" w:space="0" w:color="auto"/>
              <w:bottom w:val="single" w:sz="4" w:space="0" w:color="auto"/>
              <w:right w:val="single" w:sz="4" w:space="0" w:color="auto"/>
            </w:tcBorders>
            <w:vAlign w:val="bottom"/>
          </w:tcPr>
          <w:p w14:paraId="083384F8" w14:textId="77777777" w:rsidR="00644545" w:rsidRPr="00FD4050" w:rsidRDefault="00644545" w:rsidP="00E315C0">
            <w:pPr>
              <w:autoSpaceDE w:val="0"/>
              <w:autoSpaceDN w:val="0"/>
              <w:adjustRightInd w:val="0"/>
              <w:rPr>
                <w:lang w:val="en-US"/>
              </w:rPr>
            </w:pPr>
            <w:r w:rsidRPr="00FD4050">
              <w:rPr>
                <w:lang w:val="en-US"/>
              </w:rPr>
              <w:t>USB софтверски кључ</w:t>
            </w:r>
          </w:p>
        </w:tc>
        <w:tc>
          <w:tcPr>
            <w:tcW w:w="666" w:type="pct"/>
            <w:tcBorders>
              <w:top w:val="single" w:sz="4" w:space="0" w:color="auto"/>
              <w:left w:val="single" w:sz="4" w:space="0" w:color="auto"/>
              <w:bottom w:val="single" w:sz="4" w:space="0" w:color="auto"/>
              <w:right w:val="single" w:sz="4" w:space="0" w:color="auto"/>
            </w:tcBorders>
            <w:vAlign w:val="center"/>
          </w:tcPr>
          <w:p w14:paraId="3B80E580" w14:textId="77777777" w:rsidR="00644545" w:rsidRPr="00FD4050" w:rsidRDefault="00644545" w:rsidP="003B0C63">
            <w:pPr>
              <w:autoSpaceDE w:val="0"/>
              <w:autoSpaceDN w:val="0"/>
              <w:adjustRightInd w:val="0"/>
              <w:jc w:val="center"/>
              <w:rPr>
                <w:noProof/>
                <w:lang w:val="sr-Cyrl-RS"/>
              </w:rPr>
            </w:pP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AF13D4F"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3C9E96C"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40CB964" w14:textId="77777777" w:rsidR="00644545" w:rsidRPr="00FD4050" w:rsidRDefault="00644545" w:rsidP="003B0C63">
            <w:pPr>
              <w:pStyle w:val="BodyText"/>
              <w:jc w:val="center"/>
              <w:rPr>
                <w:noProof/>
                <w:szCs w:val="24"/>
              </w:rPr>
            </w:pPr>
          </w:p>
        </w:tc>
      </w:tr>
      <w:tr w:rsidR="00644545" w:rsidRPr="00FD4050" w14:paraId="1EA49C5F" w14:textId="77777777" w:rsidTr="00644545">
        <w:trPr>
          <w:cantSplit/>
          <w:trHeight w:val="327"/>
        </w:trPr>
        <w:tc>
          <w:tcPr>
            <w:tcW w:w="5000" w:type="pct"/>
            <w:gridSpan w:val="9"/>
            <w:tcBorders>
              <w:top w:val="single" w:sz="4" w:space="0" w:color="auto"/>
              <w:left w:val="single" w:sz="4" w:space="0" w:color="auto"/>
              <w:bottom w:val="single" w:sz="4" w:space="0" w:color="auto"/>
              <w:right w:val="single" w:sz="4" w:space="0" w:color="auto"/>
            </w:tcBorders>
            <w:vAlign w:val="bottom"/>
          </w:tcPr>
          <w:p w14:paraId="4B087606" w14:textId="77777777" w:rsidR="00644545" w:rsidRPr="00FD4050" w:rsidRDefault="00E315C0" w:rsidP="00E315C0">
            <w:pPr>
              <w:pStyle w:val="BodyText"/>
              <w:rPr>
                <w:noProof/>
                <w:szCs w:val="24"/>
              </w:rPr>
            </w:pPr>
            <w:r w:rsidRPr="00FD4050">
              <w:rPr>
                <w:b/>
                <w:bCs/>
                <w:szCs w:val="24"/>
                <w:lang w:val="en-US"/>
              </w:rPr>
              <w:t xml:space="preserve">7.0 </w:t>
            </w:r>
            <w:r w:rsidR="00644545" w:rsidRPr="00FD4050">
              <w:rPr>
                <w:b/>
                <w:bCs/>
                <w:szCs w:val="24"/>
                <w:lang w:val="en-US"/>
              </w:rPr>
              <w:t>EMS</w:t>
            </w:r>
          </w:p>
        </w:tc>
      </w:tr>
      <w:tr w:rsidR="00644545" w:rsidRPr="00FD4050" w14:paraId="0CF472E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C0FBA56" w14:textId="77777777" w:rsidR="00644545" w:rsidRPr="00FD4050" w:rsidRDefault="00E315C0" w:rsidP="003B0C63">
            <w:pPr>
              <w:autoSpaceDE w:val="0"/>
              <w:autoSpaceDN w:val="0"/>
              <w:adjustRightInd w:val="0"/>
              <w:jc w:val="center"/>
              <w:rPr>
                <w:b/>
                <w:color w:val="000000"/>
              </w:rPr>
            </w:pPr>
            <w:r w:rsidRPr="00FD4050">
              <w:rPr>
                <w:b/>
                <w:color w:val="000000"/>
              </w:rPr>
              <w:t>7.1</w:t>
            </w:r>
          </w:p>
        </w:tc>
        <w:tc>
          <w:tcPr>
            <w:tcW w:w="1636" w:type="pct"/>
            <w:tcBorders>
              <w:top w:val="single" w:sz="4" w:space="0" w:color="auto"/>
              <w:left w:val="single" w:sz="4" w:space="0" w:color="auto"/>
              <w:bottom w:val="single" w:sz="4" w:space="0" w:color="auto"/>
              <w:right w:val="single" w:sz="4" w:space="0" w:color="auto"/>
            </w:tcBorders>
            <w:vAlign w:val="bottom"/>
          </w:tcPr>
          <w:p w14:paraId="726C3634" w14:textId="77777777" w:rsidR="00644545" w:rsidRPr="00FD4050" w:rsidRDefault="00644545" w:rsidP="00E315C0">
            <w:pPr>
              <w:autoSpaceDE w:val="0"/>
              <w:autoSpaceDN w:val="0"/>
              <w:adjustRightInd w:val="0"/>
              <w:rPr>
                <w:lang w:val="en-US"/>
              </w:rPr>
            </w:pPr>
            <w:r w:rsidRPr="00FD4050">
              <w:rPr>
                <w:lang w:val="en-US"/>
              </w:rPr>
              <w:t>Пластична боца за уље са конекцијама</w:t>
            </w:r>
          </w:p>
        </w:tc>
        <w:tc>
          <w:tcPr>
            <w:tcW w:w="666" w:type="pct"/>
            <w:tcBorders>
              <w:top w:val="single" w:sz="4" w:space="0" w:color="auto"/>
              <w:left w:val="single" w:sz="4" w:space="0" w:color="auto"/>
              <w:bottom w:val="single" w:sz="4" w:space="0" w:color="auto"/>
              <w:right w:val="single" w:sz="4" w:space="0" w:color="auto"/>
            </w:tcBorders>
            <w:vAlign w:val="center"/>
          </w:tcPr>
          <w:p w14:paraId="3C68553D" w14:textId="77777777" w:rsidR="00644545" w:rsidRPr="00FD4050" w:rsidRDefault="00E315C0" w:rsidP="003B0C63">
            <w:pPr>
              <w:autoSpaceDE w:val="0"/>
              <w:autoSpaceDN w:val="0"/>
              <w:adjustRightInd w:val="0"/>
              <w:jc w:val="center"/>
              <w:rPr>
                <w:noProof/>
                <w:lang w:val="sr-Cyrl-RS"/>
              </w:rPr>
            </w:pPr>
            <w:r w:rsidRPr="00FD4050">
              <w:rPr>
                <w:lang w:val="en-US"/>
              </w:rPr>
              <w:t>ЕP-073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99AD1D1" w14:textId="77777777" w:rsidR="00644545" w:rsidRPr="00FD4050" w:rsidRDefault="00644545"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36FEB70" w14:textId="77777777" w:rsidR="00644545" w:rsidRPr="00FD4050" w:rsidRDefault="00644545"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7A7D71E" w14:textId="77777777" w:rsidR="00644545" w:rsidRPr="00FD4050" w:rsidRDefault="00644545" w:rsidP="003B0C63">
            <w:pPr>
              <w:pStyle w:val="BodyText"/>
              <w:jc w:val="center"/>
              <w:rPr>
                <w:noProof/>
                <w:szCs w:val="24"/>
              </w:rPr>
            </w:pPr>
          </w:p>
        </w:tc>
      </w:tr>
      <w:tr w:rsidR="00644545" w:rsidRPr="00FD4050" w14:paraId="49326879" w14:textId="77777777" w:rsidTr="00644545">
        <w:trPr>
          <w:cantSplit/>
          <w:trHeight w:val="327"/>
        </w:trPr>
        <w:tc>
          <w:tcPr>
            <w:tcW w:w="5000" w:type="pct"/>
            <w:gridSpan w:val="9"/>
            <w:tcBorders>
              <w:top w:val="single" w:sz="4" w:space="0" w:color="auto"/>
              <w:left w:val="single" w:sz="4" w:space="0" w:color="auto"/>
              <w:bottom w:val="single" w:sz="4" w:space="0" w:color="auto"/>
              <w:right w:val="single" w:sz="4" w:space="0" w:color="auto"/>
            </w:tcBorders>
            <w:vAlign w:val="bottom"/>
          </w:tcPr>
          <w:p w14:paraId="18E94CC2" w14:textId="77777777" w:rsidR="00644545" w:rsidRPr="00FD4050" w:rsidRDefault="00E315C0" w:rsidP="00E315C0">
            <w:pPr>
              <w:pStyle w:val="BodyText"/>
              <w:rPr>
                <w:noProof/>
                <w:szCs w:val="24"/>
              </w:rPr>
            </w:pPr>
            <w:r w:rsidRPr="00FD4050">
              <w:rPr>
                <w:b/>
                <w:bCs/>
                <w:szCs w:val="24"/>
                <w:lang w:val="en-US"/>
              </w:rPr>
              <w:t xml:space="preserve">8.0 </w:t>
            </w:r>
            <w:r w:rsidR="00644545" w:rsidRPr="00FD4050">
              <w:rPr>
                <w:b/>
                <w:bCs/>
                <w:szCs w:val="24"/>
                <w:lang w:val="en-US"/>
              </w:rPr>
              <w:t>TEKNO</w:t>
            </w:r>
          </w:p>
        </w:tc>
      </w:tr>
      <w:tr w:rsidR="00E315C0" w:rsidRPr="00FD4050" w14:paraId="542D25F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DDEB410" w14:textId="77777777" w:rsidR="00E315C0" w:rsidRPr="00FD4050" w:rsidRDefault="00E315C0" w:rsidP="003B0C63">
            <w:pPr>
              <w:autoSpaceDE w:val="0"/>
              <w:autoSpaceDN w:val="0"/>
              <w:adjustRightInd w:val="0"/>
              <w:jc w:val="center"/>
              <w:rPr>
                <w:b/>
                <w:color w:val="000000"/>
              </w:rPr>
            </w:pPr>
            <w:r w:rsidRPr="00FD4050">
              <w:rPr>
                <w:color w:val="000000"/>
              </w:rPr>
              <w:t>8.1</w:t>
            </w:r>
          </w:p>
        </w:tc>
        <w:tc>
          <w:tcPr>
            <w:tcW w:w="1636" w:type="pct"/>
            <w:tcBorders>
              <w:top w:val="single" w:sz="4" w:space="0" w:color="auto"/>
              <w:left w:val="single" w:sz="4" w:space="0" w:color="auto"/>
              <w:bottom w:val="single" w:sz="4" w:space="0" w:color="auto"/>
              <w:right w:val="single" w:sz="4" w:space="0" w:color="auto"/>
            </w:tcBorders>
            <w:vAlign w:val="bottom"/>
          </w:tcPr>
          <w:p w14:paraId="53AE95F0" w14:textId="77777777" w:rsidR="00E315C0" w:rsidRPr="00FD4050" w:rsidRDefault="00E315C0" w:rsidP="00E315C0">
            <w:pPr>
              <w:autoSpaceDE w:val="0"/>
              <w:autoSpaceDN w:val="0"/>
              <w:adjustRightInd w:val="0"/>
              <w:rPr>
                <w:lang w:val="en-US"/>
              </w:rPr>
            </w:pPr>
            <w:r w:rsidRPr="00FD4050">
              <w:rPr>
                <w:lang w:val="en-US"/>
              </w:rPr>
              <w:t>Сензор притиска</w:t>
            </w:r>
          </w:p>
        </w:tc>
        <w:tc>
          <w:tcPr>
            <w:tcW w:w="666" w:type="pct"/>
            <w:tcBorders>
              <w:top w:val="single" w:sz="4" w:space="0" w:color="auto"/>
              <w:left w:val="single" w:sz="4" w:space="0" w:color="auto"/>
              <w:bottom w:val="single" w:sz="4" w:space="0" w:color="auto"/>
              <w:right w:val="single" w:sz="4" w:space="0" w:color="auto"/>
            </w:tcBorders>
            <w:vAlign w:val="center"/>
          </w:tcPr>
          <w:p w14:paraId="6BBB0701" w14:textId="77777777" w:rsidR="00E315C0" w:rsidRPr="00FD4050" w:rsidRDefault="00E315C0" w:rsidP="003B0C63">
            <w:pPr>
              <w:autoSpaceDE w:val="0"/>
              <w:autoSpaceDN w:val="0"/>
              <w:adjustRightInd w:val="0"/>
              <w:jc w:val="center"/>
              <w:rPr>
                <w:noProof/>
                <w:lang w:val="sr-Cyrl-RS"/>
              </w:rPr>
            </w:pPr>
            <w:r w:rsidRPr="00FD4050">
              <w:rPr>
                <w:lang w:val="en-US"/>
              </w:rPr>
              <w:t>130379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108A402"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38890E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92BE640" w14:textId="77777777" w:rsidR="00E315C0" w:rsidRPr="00FD4050" w:rsidRDefault="00E315C0" w:rsidP="003B0C63">
            <w:pPr>
              <w:pStyle w:val="BodyText"/>
              <w:jc w:val="center"/>
              <w:rPr>
                <w:noProof/>
                <w:szCs w:val="24"/>
              </w:rPr>
            </w:pPr>
          </w:p>
        </w:tc>
      </w:tr>
      <w:tr w:rsidR="00E315C0" w:rsidRPr="00FD4050" w14:paraId="0EF2D65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316C3E8" w14:textId="77777777" w:rsidR="00E315C0" w:rsidRPr="00FD4050" w:rsidRDefault="00E315C0" w:rsidP="003B0C63">
            <w:pPr>
              <w:autoSpaceDE w:val="0"/>
              <w:autoSpaceDN w:val="0"/>
              <w:adjustRightInd w:val="0"/>
              <w:jc w:val="center"/>
              <w:rPr>
                <w:b/>
                <w:color w:val="000000"/>
              </w:rPr>
            </w:pPr>
            <w:r w:rsidRPr="00FD4050">
              <w:rPr>
                <w:color w:val="000000"/>
              </w:rPr>
              <w:t>8.2</w:t>
            </w:r>
          </w:p>
        </w:tc>
        <w:tc>
          <w:tcPr>
            <w:tcW w:w="1636" w:type="pct"/>
            <w:tcBorders>
              <w:top w:val="single" w:sz="4" w:space="0" w:color="auto"/>
              <w:left w:val="single" w:sz="4" w:space="0" w:color="auto"/>
              <w:bottom w:val="single" w:sz="4" w:space="0" w:color="auto"/>
              <w:right w:val="single" w:sz="4" w:space="0" w:color="auto"/>
            </w:tcBorders>
            <w:vAlign w:val="bottom"/>
          </w:tcPr>
          <w:p w14:paraId="7B667E2F" w14:textId="77777777" w:rsidR="00E315C0" w:rsidRPr="00FD4050" w:rsidRDefault="00E315C0" w:rsidP="00E315C0">
            <w:pPr>
              <w:autoSpaceDE w:val="0"/>
              <w:autoSpaceDN w:val="0"/>
              <w:adjustRightInd w:val="0"/>
              <w:rPr>
                <w:lang w:val="en-US"/>
              </w:rPr>
            </w:pPr>
            <w:r w:rsidRPr="00FD4050">
              <w:rPr>
                <w:lang w:val="en-US"/>
              </w:rPr>
              <w:t>Дистанц за главу пумпе</w:t>
            </w:r>
          </w:p>
        </w:tc>
        <w:tc>
          <w:tcPr>
            <w:tcW w:w="666" w:type="pct"/>
            <w:tcBorders>
              <w:top w:val="single" w:sz="4" w:space="0" w:color="auto"/>
              <w:left w:val="single" w:sz="4" w:space="0" w:color="auto"/>
              <w:bottom w:val="single" w:sz="4" w:space="0" w:color="auto"/>
              <w:right w:val="single" w:sz="4" w:space="0" w:color="auto"/>
            </w:tcBorders>
            <w:vAlign w:val="center"/>
          </w:tcPr>
          <w:p w14:paraId="2603C849" w14:textId="77777777" w:rsidR="00E315C0" w:rsidRPr="00FD4050" w:rsidRDefault="00E315C0" w:rsidP="003B0C63">
            <w:pPr>
              <w:autoSpaceDE w:val="0"/>
              <w:autoSpaceDN w:val="0"/>
              <w:adjustRightInd w:val="0"/>
              <w:jc w:val="center"/>
              <w:rPr>
                <w:noProof/>
                <w:lang w:val="sr-Cyrl-RS"/>
              </w:rPr>
            </w:pPr>
            <w:r w:rsidRPr="00FD4050">
              <w:rPr>
                <w:lang w:val="en-US"/>
              </w:rPr>
              <w:t>2200068</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A27720E"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64F859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3C59BB2" w14:textId="77777777" w:rsidR="00E315C0" w:rsidRPr="00FD4050" w:rsidRDefault="00E315C0" w:rsidP="003B0C63">
            <w:pPr>
              <w:pStyle w:val="BodyText"/>
              <w:jc w:val="center"/>
              <w:rPr>
                <w:noProof/>
                <w:szCs w:val="24"/>
              </w:rPr>
            </w:pPr>
          </w:p>
        </w:tc>
      </w:tr>
      <w:tr w:rsidR="00E315C0" w:rsidRPr="00FD4050" w14:paraId="28A2BA5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515261E" w14:textId="77777777" w:rsidR="00E315C0" w:rsidRPr="00FD4050" w:rsidRDefault="00E315C0" w:rsidP="003B0C63">
            <w:pPr>
              <w:autoSpaceDE w:val="0"/>
              <w:autoSpaceDN w:val="0"/>
              <w:adjustRightInd w:val="0"/>
              <w:jc w:val="center"/>
              <w:rPr>
                <w:b/>
                <w:color w:val="000000"/>
              </w:rPr>
            </w:pPr>
            <w:r w:rsidRPr="00FD4050">
              <w:rPr>
                <w:color w:val="000000"/>
              </w:rPr>
              <w:t>8.3</w:t>
            </w:r>
          </w:p>
        </w:tc>
        <w:tc>
          <w:tcPr>
            <w:tcW w:w="1636" w:type="pct"/>
            <w:tcBorders>
              <w:top w:val="single" w:sz="4" w:space="0" w:color="auto"/>
              <w:left w:val="single" w:sz="4" w:space="0" w:color="auto"/>
              <w:bottom w:val="single" w:sz="4" w:space="0" w:color="auto"/>
              <w:right w:val="single" w:sz="4" w:space="0" w:color="auto"/>
            </w:tcBorders>
            <w:vAlign w:val="bottom"/>
          </w:tcPr>
          <w:p w14:paraId="6763F8F4" w14:textId="77777777" w:rsidR="00E315C0" w:rsidRPr="00FD4050" w:rsidRDefault="00E315C0" w:rsidP="00E315C0">
            <w:pPr>
              <w:autoSpaceDE w:val="0"/>
              <w:autoSpaceDN w:val="0"/>
              <w:adjustRightInd w:val="0"/>
              <w:rPr>
                <w:lang w:val="en-US"/>
              </w:rPr>
            </w:pPr>
            <w:r w:rsidRPr="00FD4050">
              <w:rPr>
                <w:lang w:val="en-US"/>
              </w:rPr>
              <w:t>Мембрана пумпе</w:t>
            </w:r>
          </w:p>
        </w:tc>
        <w:tc>
          <w:tcPr>
            <w:tcW w:w="666" w:type="pct"/>
            <w:tcBorders>
              <w:top w:val="single" w:sz="4" w:space="0" w:color="auto"/>
              <w:left w:val="single" w:sz="4" w:space="0" w:color="auto"/>
              <w:bottom w:val="single" w:sz="4" w:space="0" w:color="auto"/>
              <w:right w:val="single" w:sz="4" w:space="0" w:color="auto"/>
            </w:tcBorders>
            <w:vAlign w:val="center"/>
          </w:tcPr>
          <w:p w14:paraId="0152A15B" w14:textId="77777777" w:rsidR="00E315C0" w:rsidRPr="00FD4050" w:rsidRDefault="00E315C0" w:rsidP="003B0C63">
            <w:pPr>
              <w:autoSpaceDE w:val="0"/>
              <w:autoSpaceDN w:val="0"/>
              <w:adjustRightInd w:val="0"/>
              <w:jc w:val="center"/>
              <w:rPr>
                <w:noProof/>
                <w:lang w:val="sr-Cyrl-RS"/>
              </w:rPr>
            </w:pPr>
            <w:r w:rsidRPr="00FD4050">
              <w:rPr>
                <w:lang w:val="en-US"/>
              </w:rPr>
              <w:t>2201250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A04C512"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409396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0EBFF01" w14:textId="77777777" w:rsidR="00E315C0" w:rsidRPr="00FD4050" w:rsidRDefault="00E315C0" w:rsidP="003B0C63">
            <w:pPr>
              <w:pStyle w:val="BodyText"/>
              <w:jc w:val="center"/>
              <w:rPr>
                <w:noProof/>
                <w:szCs w:val="24"/>
              </w:rPr>
            </w:pPr>
          </w:p>
        </w:tc>
      </w:tr>
      <w:tr w:rsidR="00E315C0" w:rsidRPr="00FD4050" w14:paraId="6790560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5D40B9B" w14:textId="77777777" w:rsidR="00E315C0" w:rsidRPr="00FD4050" w:rsidRDefault="00E315C0" w:rsidP="003B0C63">
            <w:pPr>
              <w:autoSpaceDE w:val="0"/>
              <w:autoSpaceDN w:val="0"/>
              <w:adjustRightInd w:val="0"/>
              <w:jc w:val="center"/>
              <w:rPr>
                <w:b/>
                <w:color w:val="000000"/>
              </w:rPr>
            </w:pPr>
            <w:r w:rsidRPr="00FD4050">
              <w:rPr>
                <w:color w:val="000000"/>
              </w:rPr>
              <w:t>8.4</w:t>
            </w:r>
          </w:p>
        </w:tc>
        <w:tc>
          <w:tcPr>
            <w:tcW w:w="1636" w:type="pct"/>
            <w:tcBorders>
              <w:top w:val="single" w:sz="4" w:space="0" w:color="auto"/>
              <w:left w:val="single" w:sz="4" w:space="0" w:color="auto"/>
              <w:bottom w:val="single" w:sz="4" w:space="0" w:color="auto"/>
              <w:right w:val="single" w:sz="4" w:space="0" w:color="auto"/>
            </w:tcBorders>
            <w:vAlign w:val="bottom"/>
          </w:tcPr>
          <w:p w14:paraId="32CDE4EB" w14:textId="77777777" w:rsidR="00E315C0" w:rsidRPr="00FD4050" w:rsidRDefault="00E315C0" w:rsidP="00E315C0">
            <w:pPr>
              <w:autoSpaceDE w:val="0"/>
              <w:autoSpaceDN w:val="0"/>
              <w:adjustRightInd w:val="0"/>
              <w:rPr>
                <w:lang w:val="en-US"/>
              </w:rPr>
            </w:pPr>
            <w:r w:rsidRPr="00FD4050">
              <w:rPr>
                <w:lang w:val="en-US"/>
              </w:rPr>
              <w:t>Микропрекидач секција</w:t>
            </w:r>
          </w:p>
        </w:tc>
        <w:tc>
          <w:tcPr>
            <w:tcW w:w="666" w:type="pct"/>
            <w:tcBorders>
              <w:top w:val="single" w:sz="4" w:space="0" w:color="auto"/>
              <w:left w:val="single" w:sz="4" w:space="0" w:color="auto"/>
              <w:bottom w:val="single" w:sz="4" w:space="0" w:color="auto"/>
              <w:right w:val="single" w:sz="4" w:space="0" w:color="auto"/>
            </w:tcBorders>
            <w:vAlign w:val="center"/>
          </w:tcPr>
          <w:p w14:paraId="1FD3DA46" w14:textId="77777777" w:rsidR="00E315C0" w:rsidRPr="00FD4050" w:rsidRDefault="00E315C0" w:rsidP="003B0C63">
            <w:pPr>
              <w:autoSpaceDE w:val="0"/>
              <w:autoSpaceDN w:val="0"/>
              <w:adjustRightInd w:val="0"/>
              <w:jc w:val="center"/>
              <w:rPr>
                <w:noProof/>
                <w:lang w:val="sr-Cyrl-RS"/>
              </w:rPr>
            </w:pPr>
            <w:r w:rsidRPr="00FD4050">
              <w:rPr>
                <w:lang w:val="en-US"/>
              </w:rPr>
              <w:t>2201262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D696D2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08DFE3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25F280E" w14:textId="77777777" w:rsidR="00E315C0" w:rsidRPr="00FD4050" w:rsidRDefault="00E315C0" w:rsidP="003B0C63">
            <w:pPr>
              <w:pStyle w:val="BodyText"/>
              <w:jc w:val="center"/>
              <w:rPr>
                <w:noProof/>
                <w:szCs w:val="24"/>
              </w:rPr>
            </w:pPr>
          </w:p>
        </w:tc>
      </w:tr>
      <w:tr w:rsidR="00E315C0" w:rsidRPr="00FD4050" w14:paraId="18190FC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7426766" w14:textId="77777777" w:rsidR="00E315C0" w:rsidRPr="00FD4050" w:rsidRDefault="00E315C0" w:rsidP="003B0C63">
            <w:pPr>
              <w:autoSpaceDE w:val="0"/>
              <w:autoSpaceDN w:val="0"/>
              <w:adjustRightInd w:val="0"/>
              <w:jc w:val="center"/>
              <w:rPr>
                <w:b/>
                <w:color w:val="000000"/>
              </w:rPr>
            </w:pPr>
            <w:r w:rsidRPr="00FD4050">
              <w:rPr>
                <w:color w:val="000000"/>
              </w:rPr>
              <w:t>8.5</w:t>
            </w:r>
          </w:p>
        </w:tc>
        <w:tc>
          <w:tcPr>
            <w:tcW w:w="1636" w:type="pct"/>
            <w:tcBorders>
              <w:top w:val="single" w:sz="4" w:space="0" w:color="auto"/>
              <w:left w:val="single" w:sz="4" w:space="0" w:color="auto"/>
              <w:bottom w:val="single" w:sz="4" w:space="0" w:color="auto"/>
              <w:right w:val="single" w:sz="4" w:space="0" w:color="auto"/>
            </w:tcBorders>
            <w:vAlign w:val="bottom"/>
          </w:tcPr>
          <w:p w14:paraId="398587C0" w14:textId="77777777" w:rsidR="00E315C0" w:rsidRPr="00FD4050" w:rsidRDefault="00E315C0" w:rsidP="00E315C0">
            <w:pPr>
              <w:autoSpaceDE w:val="0"/>
              <w:autoSpaceDN w:val="0"/>
              <w:adjustRightInd w:val="0"/>
              <w:rPr>
                <w:lang w:val="en-US"/>
              </w:rPr>
            </w:pPr>
            <w:r w:rsidRPr="00FD4050">
              <w:rPr>
                <w:lang w:val="en-US"/>
              </w:rPr>
              <w:t>Матична плоча пумпе</w:t>
            </w:r>
          </w:p>
        </w:tc>
        <w:tc>
          <w:tcPr>
            <w:tcW w:w="666" w:type="pct"/>
            <w:tcBorders>
              <w:top w:val="single" w:sz="4" w:space="0" w:color="auto"/>
              <w:left w:val="single" w:sz="4" w:space="0" w:color="auto"/>
              <w:bottom w:val="single" w:sz="4" w:space="0" w:color="auto"/>
              <w:right w:val="single" w:sz="4" w:space="0" w:color="auto"/>
            </w:tcBorders>
            <w:vAlign w:val="center"/>
          </w:tcPr>
          <w:p w14:paraId="52B5A678" w14:textId="77777777" w:rsidR="00E315C0" w:rsidRPr="00FD4050" w:rsidRDefault="00E315C0" w:rsidP="003B0C63">
            <w:pPr>
              <w:autoSpaceDE w:val="0"/>
              <w:autoSpaceDN w:val="0"/>
              <w:adjustRightInd w:val="0"/>
              <w:jc w:val="center"/>
              <w:rPr>
                <w:noProof/>
                <w:lang w:val="sr-Cyrl-RS"/>
              </w:rPr>
            </w:pPr>
            <w:r w:rsidRPr="00FD4050">
              <w:rPr>
                <w:lang w:val="en-US"/>
              </w:rPr>
              <w:t>2201521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DC01BA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DF1387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A0F4D65" w14:textId="77777777" w:rsidR="00E315C0" w:rsidRPr="00FD4050" w:rsidRDefault="00E315C0" w:rsidP="003B0C63">
            <w:pPr>
              <w:pStyle w:val="BodyText"/>
              <w:jc w:val="center"/>
              <w:rPr>
                <w:noProof/>
                <w:szCs w:val="24"/>
              </w:rPr>
            </w:pPr>
          </w:p>
        </w:tc>
      </w:tr>
      <w:tr w:rsidR="00E315C0" w:rsidRPr="00FD4050" w14:paraId="332FB4A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47E46D1" w14:textId="77777777" w:rsidR="00E315C0" w:rsidRPr="00FD4050" w:rsidRDefault="00E315C0" w:rsidP="003B0C63">
            <w:pPr>
              <w:autoSpaceDE w:val="0"/>
              <w:autoSpaceDN w:val="0"/>
              <w:adjustRightInd w:val="0"/>
              <w:jc w:val="center"/>
              <w:rPr>
                <w:b/>
                <w:color w:val="000000"/>
              </w:rPr>
            </w:pPr>
            <w:r w:rsidRPr="00FD4050">
              <w:rPr>
                <w:color w:val="000000"/>
              </w:rPr>
              <w:t>8.6</w:t>
            </w:r>
          </w:p>
        </w:tc>
        <w:tc>
          <w:tcPr>
            <w:tcW w:w="1636" w:type="pct"/>
            <w:tcBorders>
              <w:top w:val="single" w:sz="4" w:space="0" w:color="auto"/>
              <w:left w:val="single" w:sz="4" w:space="0" w:color="auto"/>
              <w:bottom w:val="single" w:sz="4" w:space="0" w:color="auto"/>
              <w:right w:val="single" w:sz="4" w:space="0" w:color="auto"/>
            </w:tcBorders>
            <w:vAlign w:val="bottom"/>
          </w:tcPr>
          <w:p w14:paraId="4B6F8263" w14:textId="77777777" w:rsidR="00E315C0" w:rsidRPr="00FD4050" w:rsidRDefault="00E315C0" w:rsidP="00E315C0">
            <w:pPr>
              <w:autoSpaceDE w:val="0"/>
              <w:autoSpaceDN w:val="0"/>
              <w:adjustRightInd w:val="0"/>
              <w:rPr>
                <w:lang w:val="en-US"/>
              </w:rPr>
            </w:pPr>
            <w:r w:rsidRPr="00FD4050">
              <w:rPr>
                <w:lang w:val="en-US"/>
              </w:rPr>
              <w:t>Ролер точак комплет</w:t>
            </w:r>
          </w:p>
        </w:tc>
        <w:tc>
          <w:tcPr>
            <w:tcW w:w="666" w:type="pct"/>
            <w:tcBorders>
              <w:top w:val="single" w:sz="4" w:space="0" w:color="auto"/>
              <w:left w:val="single" w:sz="4" w:space="0" w:color="auto"/>
              <w:bottom w:val="single" w:sz="4" w:space="0" w:color="auto"/>
              <w:right w:val="single" w:sz="4" w:space="0" w:color="auto"/>
            </w:tcBorders>
            <w:vAlign w:val="center"/>
          </w:tcPr>
          <w:p w14:paraId="0FE9EE3A" w14:textId="77777777" w:rsidR="00E315C0" w:rsidRPr="00FD4050" w:rsidRDefault="00E315C0" w:rsidP="003B0C63">
            <w:pPr>
              <w:autoSpaceDE w:val="0"/>
              <w:autoSpaceDN w:val="0"/>
              <w:adjustRightInd w:val="0"/>
              <w:jc w:val="center"/>
              <w:rPr>
                <w:noProof/>
                <w:lang w:val="sr-Cyrl-RS"/>
              </w:rPr>
            </w:pPr>
            <w:r w:rsidRPr="00FD4050">
              <w:rPr>
                <w:lang w:val="en-US"/>
              </w:rPr>
              <w:t>2201612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C64EDE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7069D2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3C83897" w14:textId="77777777" w:rsidR="00E315C0" w:rsidRPr="00FD4050" w:rsidRDefault="00E315C0" w:rsidP="003B0C63">
            <w:pPr>
              <w:pStyle w:val="BodyText"/>
              <w:jc w:val="center"/>
              <w:rPr>
                <w:noProof/>
                <w:szCs w:val="24"/>
              </w:rPr>
            </w:pPr>
          </w:p>
        </w:tc>
      </w:tr>
      <w:tr w:rsidR="00E315C0" w:rsidRPr="00FD4050" w14:paraId="165385D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8321C32" w14:textId="77777777" w:rsidR="00E315C0" w:rsidRPr="00FD4050" w:rsidRDefault="00E315C0" w:rsidP="003B0C63">
            <w:pPr>
              <w:autoSpaceDE w:val="0"/>
              <w:autoSpaceDN w:val="0"/>
              <w:adjustRightInd w:val="0"/>
              <w:jc w:val="center"/>
              <w:rPr>
                <w:b/>
                <w:color w:val="000000"/>
              </w:rPr>
            </w:pPr>
            <w:r w:rsidRPr="00FD4050">
              <w:rPr>
                <w:color w:val="000000"/>
              </w:rPr>
              <w:t>8.7</w:t>
            </w:r>
          </w:p>
        </w:tc>
        <w:tc>
          <w:tcPr>
            <w:tcW w:w="1636" w:type="pct"/>
            <w:tcBorders>
              <w:top w:val="single" w:sz="4" w:space="0" w:color="auto"/>
              <w:left w:val="single" w:sz="4" w:space="0" w:color="auto"/>
              <w:bottom w:val="single" w:sz="4" w:space="0" w:color="auto"/>
              <w:right w:val="single" w:sz="4" w:space="0" w:color="auto"/>
            </w:tcBorders>
            <w:vAlign w:val="bottom"/>
          </w:tcPr>
          <w:p w14:paraId="4570867A" w14:textId="77777777" w:rsidR="00E315C0" w:rsidRPr="00FD4050" w:rsidRDefault="00E315C0" w:rsidP="00E315C0">
            <w:pPr>
              <w:autoSpaceDE w:val="0"/>
              <w:autoSpaceDN w:val="0"/>
              <w:adjustRightInd w:val="0"/>
              <w:rPr>
                <w:lang w:val="en-US"/>
              </w:rPr>
            </w:pPr>
            <w:r w:rsidRPr="00FD4050">
              <w:rPr>
                <w:lang w:val="en-US"/>
              </w:rPr>
              <w:t xml:space="preserve">Матична плоча </w:t>
            </w:r>
          </w:p>
        </w:tc>
        <w:tc>
          <w:tcPr>
            <w:tcW w:w="666" w:type="pct"/>
            <w:tcBorders>
              <w:top w:val="single" w:sz="4" w:space="0" w:color="auto"/>
              <w:left w:val="single" w:sz="4" w:space="0" w:color="auto"/>
              <w:bottom w:val="single" w:sz="4" w:space="0" w:color="auto"/>
              <w:right w:val="single" w:sz="4" w:space="0" w:color="auto"/>
            </w:tcBorders>
            <w:vAlign w:val="center"/>
          </w:tcPr>
          <w:p w14:paraId="08E3C7C5" w14:textId="77777777" w:rsidR="00E315C0" w:rsidRPr="00FD4050" w:rsidRDefault="00E315C0" w:rsidP="003B0C63">
            <w:pPr>
              <w:autoSpaceDE w:val="0"/>
              <w:autoSpaceDN w:val="0"/>
              <w:adjustRightInd w:val="0"/>
              <w:jc w:val="center"/>
              <w:rPr>
                <w:noProof/>
                <w:lang w:val="sr-Cyrl-RS"/>
              </w:rPr>
            </w:pPr>
            <w:r w:rsidRPr="00FD4050">
              <w:rPr>
                <w:lang w:val="en-US"/>
              </w:rPr>
              <w:t>101-009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573950E"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E29EE4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9A83DB2" w14:textId="77777777" w:rsidR="00E315C0" w:rsidRPr="00FD4050" w:rsidRDefault="00E315C0" w:rsidP="003B0C63">
            <w:pPr>
              <w:pStyle w:val="BodyText"/>
              <w:jc w:val="center"/>
              <w:rPr>
                <w:noProof/>
                <w:szCs w:val="24"/>
              </w:rPr>
            </w:pPr>
          </w:p>
        </w:tc>
      </w:tr>
      <w:tr w:rsidR="00E315C0" w:rsidRPr="00FD4050" w14:paraId="656AD0B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D428171" w14:textId="77777777" w:rsidR="00E315C0" w:rsidRPr="00FD4050" w:rsidRDefault="00E315C0" w:rsidP="003B0C63">
            <w:pPr>
              <w:autoSpaceDE w:val="0"/>
              <w:autoSpaceDN w:val="0"/>
              <w:adjustRightInd w:val="0"/>
              <w:jc w:val="center"/>
              <w:rPr>
                <w:b/>
                <w:color w:val="000000"/>
              </w:rPr>
            </w:pPr>
            <w:r w:rsidRPr="00FD4050">
              <w:rPr>
                <w:color w:val="000000"/>
              </w:rPr>
              <w:t>8.8</w:t>
            </w:r>
          </w:p>
        </w:tc>
        <w:tc>
          <w:tcPr>
            <w:tcW w:w="1636" w:type="pct"/>
            <w:tcBorders>
              <w:top w:val="single" w:sz="4" w:space="0" w:color="auto"/>
              <w:left w:val="single" w:sz="4" w:space="0" w:color="auto"/>
              <w:bottom w:val="single" w:sz="4" w:space="0" w:color="auto"/>
              <w:right w:val="single" w:sz="4" w:space="0" w:color="auto"/>
            </w:tcBorders>
            <w:vAlign w:val="bottom"/>
          </w:tcPr>
          <w:p w14:paraId="1B6C9AF4" w14:textId="77777777" w:rsidR="00E315C0" w:rsidRPr="00FD4050" w:rsidRDefault="00E315C0" w:rsidP="00E315C0">
            <w:pPr>
              <w:autoSpaceDE w:val="0"/>
              <w:autoSpaceDN w:val="0"/>
              <w:adjustRightInd w:val="0"/>
              <w:rPr>
                <w:lang w:val="en-US"/>
              </w:rPr>
            </w:pPr>
            <w:r w:rsidRPr="00FD4050">
              <w:rPr>
                <w:lang w:val="en-US"/>
              </w:rPr>
              <w:t>Напајачки сегмент</w:t>
            </w:r>
          </w:p>
        </w:tc>
        <w:tc>
          <w:tcPr>
            <w:tcW w:w="666" w:type="pct"/>
            <w:tcBorders>
              <w:top w:val="single" w:sz="4" w:space="0" w:color="auto"/>
              <w:left w:val="single" w:sz="4" w:space="0" w:color="auto"/>
              <w:bottom w:val="single" w:sz="4" w:space="0" w:color="auto"/>
              <w:right w:val="single" w:sz="4" w:space="0" w:color="auto"/>
            </w:tcBorders>
            <w:vAlign w:val="center"/>
          </w:tcPr>
          <w:p w14:paraId="30814062" w14:textId="77777777" w:rsidR="00E315C0" w:rsidRPr="00FD4050" w:rsidRDefault="00E315C0" w:rsidP="003B0C63">
            <w:pPr>
              <w:autoSpaceDE w:val="0"/>
              <w:autoSpaceDN w:val="0"/>
              <w:adjustRightInd w:val="0"/>
              <w:jc w:val="center"/>
              <w:rPr>
                <w:noProof/>
                <w:lang w:val="sr-Cyrl-RS"/>
              </w:rPr>
            </w:pPr>
            <w:r w:rsidRPr="00FD4050">
              <w:rPr>
                <w:lang w:val="en-US"/>
              </w:rPr>
              <w:t>102-003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98FBCD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A4CDB73"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18BA5F8" w14:textId="77777777" w:rsidR="00E315C0" w:rsidRPr="00FD4050" w:rsidRDefault="00E315C0" w:rsidP="003B0C63">
            <w:pPr>
              <w:pStyle w:val="BodyText"/>
              <w:jc w:val="center"/>
              <w:rPr>
                <w:noProof/>
                <w:szCs w:val="24"/>
              </w:rPr>
            </w:pPr>
          </w:p>
        </w:tc>
      </w:tr>
      <w:tr w:rsidR="00E315C0" w:rsidRPr="00FD4050" w14:paraId="1256C0D7"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DD6E4F6" w14:textId="77777777" w:rsidR="00E315C0" w:rsidRPr="00FD4050" w:rsidRDefault="00E315C0" w:rsidP="003B0C63">
            <w:pPr>
              <w:autoSpaceDE w:val="0"/>
              <w:autoSpaceDN w:val="0"/>
              <w:adjustRightInd w:val="0"/>
              <w:jc w:val="center"/>
              <w:rPr>
                <w:b/>
                <w:color w:val="000000"/>
              </w:rPr>
            </w:pPr>
            <w:r w:rsidRPr="00FD4050">
              <w:rPr>
                <w:color w:val="000000"/>
              </w:rPr>
              <w:t>8.9</w:t>
            </w:r>
          </w:p>
        </w:tc>
        <w:tc>
          <w:tcPr>
            <w:tcW w:w="1636" w:type="pct"/>
            <w:tcBorders>
              <w:top w:val="single" w:sz="4" w:space="0" w:color="auto"/>
              <w:left w:val="single" w:sz="4" w:space="0" w:color="auto"/>
              <w:bottom w:val="single" w:sz="4" w:space="0" w:color="auto"/>
              <w:right w:val="single" w:sz="4" w:space="0" w:color="auto"/>
            </w:tcBorders>
            <w:vAlign w:val="bottom"/>
          </w:tcPr>
          <w:p w14:paraId="481A91CD" w14:textId="77777777" w:rsidR="00E315C0" w:rsidRPr="00FD4050" w:rsidRDefault="00E315C0" w:rsidP="00E315C0">
            <w:pPr>
              <w:autoSpaceDE w:val="0"/>
              <w:autoSpaceDN w:val="0"/>
              <w:adjustRightInd w:val="0"/>
              <w:rPr>
                <w:lang w:val="en-US"/>
              </w:rPr>
            </w:pPr>
            <w:r w:rsidRPr="00FD4050">
              <w:rPr>
                <w:lang w:val="en-US"/>
              </w:rPr>
              <w:t>Оптички кабл за извор светла</w:t>
            </w:r>
          </w:p>
        </w:tc>
        <w:tc>
          <w:tcPr>
            <w:tcW w:w="666" w:type="pct"/>
            <w:tcBorders>
              <w:top w:val="single" w:sz="4" w:space="0" w:color="auto"/>
              <w:left w:val="single" w:sz="4" w:space="0" w:color="auto"/>
              <w:bottom w:val="single" w:sz="4" w:space="0" w:color="auto"/>
              <w:right w:val="single" w:sz="4" w:space="0" w:color="auto"/>
            </w:tcBorders>
            <w:vAlign w:val="center"/>
          </w:tcPr>
          <w:p w14:paraId="3E58368C" w14:textId="77777777" w:rsidR="00E315C0" w:rsidRPr="00FD4050" w:rsidRDefault="00E315C0" w:rsidP="003B0C63">
            <w:pPr>
              <w:autoSpaceDE w:val="0"/>
              <w:autoSpaceDN w:val="0"/>
              <w:adjustRightInd w:val="0"/>
              <w:jc w:val="center"/>
              <w:rPr>
                <w:noProof/>
                <w:lang w:val="sr-Cyrl-RS"/>
              </w:rPr>
            </w:pPr>
            <w:r w:rsidRPr="00FD4050">
              <w:rPr>
                <w:lang w:val="en-US"/>
              </w:rPr>
              <w:t>39532-30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93160D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65DED7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C6C5070" w14:textId="77777777" w:rsidR="00E315C0" w:rsidRPr="00FD4050" w:rsidRDefault="00E315C0" w:rsidP="003B0C63">
            <w:pPr>
              <w:pStyle w:val="BodyText"/>
              <w:jc w:val="center"/>
              <w:rPr>
                <w:noProof/>
                <w:szCs w:val="24"/>
              </w:rPr>
            </w:pPr>
          </w:p>
        </w:tc>
      </w:tr>
      <w:tr w:rsidR="00E315C0" w:rsidRPr="00FD4050" w14:paraId="7580001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530BE2A" w14:textId="77777777" w:rsidR="00E315C0" w:rsidRPr="00FD4050" w:rsidRDefault="00E315C0" w:rsidP="003B0C63">
            <w:pPr>
              <w:autoSpaceDE w:val="0"/>
              <w:autoSpaceDN w:val="0"/>
              <w:adjustRightInd w:val="0"/>
              <w:jc w:val="center"/>
              <w:rPr>
                <w:b/>
                <w:color w:val="000000"/>
              </w:rPr>
            </w:pPr>
            <w:r w:rsidRPr="00FD4050">
              <w:rPr>
                <w:color w:val="000000"/>
              </w:rPr>
              <w:t>8.10</w:t>
            </w:r>
          </w:p>
        </w:tc>
        <w:tc>
          <w:tcPr>
            <w:tcW w:w="1636" w:type="pct"/>
            <w:tcBorders>
              <w:top w:val="single" w:sz="4" w:space="0" w:color="auto"/>
              <w:left w:val="single" w:sz="4" w:space="0" w:color="auto"/>
              <w:bottom w:val="single" w:sz="4" w:space="0" w:color="auto"/>
              <w:right w:val="single" w:sz="4" w:space="0" w:color="auto"/>
            </w:tcBorders>
            <w:vAlign w:val="bottom"/>
          </w:tcPr>
          <w:p w14:paraId="59FC24BA" w14:textId="77777777" w:rsidR="00E315C0" w:rsidRPr="00FD4050" w:rsidRDefault="00E315C0" w:rsidP="00E315C0">
            <w:pPr>
              <w:autoSpaceDE w:val="0"/>
              <w:autoSpaceDN w:val="0"/>
              <w:adjustRightInd w:val="0"/>
              <w:rPr>
                <w:lang w:val="en-US"/>
              </w:rPr>
            </w:pPr>
            <w:r w:rsidRPr="00FD4050">
              <w:rPr>
                <w:lang w:val="en-US"/>
              </w:rPr>
              <w:t>Ксенон сијалица 2,5V</w:t>
            </w:r>
          </w:p>
        </w:tc>
        <w:tc>
          <w:tcPr>
            <w:tcW w:w="666" w:type="pct"/>
            <w:tcBorders>
              <w:top w:val="single" w:sz="4" w:space="0" w:color="auto"/>
              <w:left w:val="single" w:sz="4" w:space="0" w:color="auto"/>
              <w:bottom w:val="single" w:sz="4" w:space="0" w:color="auto"/>
              <w:right w:val="single" w:sz="4" w:space="0" w:color="auto"/>
            </w:tcBorders>
            <w:vAlign w:val="center"/>
          </w:tcPr>
          <w:p w14:paraId="3919DABF" w14:textId="77777777" w:rsidR="00E315C0" w:rsidRPr="00FD4050" w:rsidRDefault="00E315C0" w:rsidP="003B0C63">
            <w:pPr>
              <w:autoSpaceDE w:val="0"/>
              <w:autoSpaceDN w:val="0"/>
              <w:adjustRightInd w:val="0"/>
              <w:jc w:val="center"/>
              <w:rPr>
                <w:noProof/>
                <w:lang w:val="sr-Cyrl-RS"/>
              </w:rPr>
            </w:pPr>
            <w:r w:rsidRPr="00FD4050">
              <w:rPr>
                <w:lang w:val="en-US"/>
              </w:rPr>
              <w:t>5186-04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FE9AFC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309F9D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0C30ABF" w14:textId="77777777" w:rsidR="00E315C0" w:rsidRPr="00FD4050" w:rsidRDefault="00E315C0" w:rsidP="003B0C63">
            <w:pPr>
              <w:pStyle w:val="BodyText"/>
              <w:jc w:val="center"/>
              <w:rPr>
                <w:noProof/>
                <w:szCs w:val="24"/>
              </w:rPr>
            </w:pPr>
          </w:p>
        </w:tc>
      </w:tr>
      <w:tr w:rsidR="00E315C0" w:rsidRPr="00FD4050" w14:paraId="48AEC900"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A90C08F" w14:textId="77777777" w:rsidR="00E315C0" w:rsidRPr="00FD4050" w:rsidRDefault="00E315C0" w:rsidP="003B0C63">
            <w:pPr>
              <w:autoSpaceDE w:val="0"/>
              <w:autoSpaceDN w:val="0"/>
              <w:adjustRightInd w:val="0"/>
              <w:jc w:val="center"/>
              <w:rPr>
                <w:b/>
                <w:color w:val="000000"/>
              </w:rPr>
            </w:pPr>
            <w:r w:rsidRPr="00FD4050">
              <w:rPr>
                <w:color w:val="000000"/>
              </w:rPr>
              <w:t>8.11</w:t>
            </w:r>
          </w:p>
        </w:tc>
        <w:tc>
          <w:tcPr>
            <w:tcW w:w="1636" w:type="pct"/>
            <w:tcBorders>
              <w:top w:val="single" w:sz="4" w:space="0" w:color="auto"/>
              <w:left w:val="single" w:sz="4" w:space="0" w:color="auto"/>
              <w:bottom w:val="single" w:sz="4" w:space="0" w:color="auto"/>
              <w:right w:val="single" w:sz="4" w:space="0" w:color="auto"/>
            </w:tcBorders>
            <w:vAlign w:val="bottom"/>
          </w:tcPr>
          <w:p w14:paraId="2E3802FF" w14:textId="77777777" w:rsidR="00E315C0" w:rsidRPr="00FD4050" w:rsidRDefault="00E315C0" w:rsidP="00E315C0">
            <w:pPr>
              <w:autoSpaceDE w:val="0"/>
              <w:autoSpaceDN w:val="0"/>
              <w:adjustRightInd w:val="0"/>
              <w:rPr>
                <w:lang w:val="en-US"/>
              </w:rPr>
            </w:pPr>
            <w:r w:rsidRPr="00FD4050">
              <w:rPr>
                <w:lang w:val="en-US"/>
              </w:rPr>
              <w:t>Ксенонска лампа 180W</w:t>
            </w:r>
          </w:p>
        </w:tc>
        <w:tc>
          <w:tcPr>
            <w:tcW w:w="666" w:type="pct"/>
            <w:tcBorders>
              <w:top w:val="single" w:sz="4" w:space="0" w:color="auto"/>
              <w:left w:val="single" w:sz="4" w:space="0" w:color="auto"/>
              <w:bottom w:val="single" w:sz="4" w:space="0" w:color="auto"/>
              <w:right w:val="single" w:sz="4" w:space="0" w:color="auto"/>
            </w:tcBorders>
            <w:vAlign w:val="center"/>
          </w:tcPr>
          <w:p w14:paraId="35D7AA55" w14:textId="77777777" w:rsidR="00E315C0" w:rsidRPr="00FD4050" w:rsidRDefault="00E315C0" w:rsidP="003B0C63">
            <w:pPr>
              <w:autoSpaceDE w:val="0"/>
              <w:autoSpaceDN w:val="0"/>
              <w:adjustRightInd w:val="0"/>
              <w:jc w:val="center"/>
              <w:rPr>
                <w:noProof/>
                <w:lang w:val="sr-Cyrl-RS"/>
              </w:rPr>
            </w:pPr>
            <w:r w:rsidRPr="00FD4050">
              <w:rPr>
                <w:lang w:val="en-US"/>
              </w:rPr>
              <w:t>754-R180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DAE537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3C5259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D3F1900" w14:textId="77777777" w:rsidR="00E315C0" w:rsidRPr="00FD4050" w:rsidRDefault="00E315C0" w:rsidP="003B0C63">
            <w:pPr>
              <w:pStyle w:val="BodyText"/>
              <w:jc w:val="center"/>
              <w:rPr>
                <w:noProof/>
                <w:szCs w:val="24"/>
              </w:rPr>
            </w:pPr>
          </w:p>
        </w:tc>
      </w:tr>
      <w:tr w:rsidR="00E315C0" w:rsidRPr="00FD4050" w14:paraId="1491FFE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461E116" w14:textId="77777777" w:rsidR="00E315C0" w:rsidRPr="00FD4050" w:rsidRDefault="00E315C0" w:rsidP="003B0C63">
            <w:pPr>
              <w:autoSpaceDE w:val="0"/>
              <w:autoSpaceDN w:val="0"/>
              <w:adjustRightInd w:val="0"/>
              <w:jc w:val="center"/>
              <w:rPr>
                <w:b/>
                <w:color w:val="000000"/>
              </w:rPr>
            </w:pPr>
            <w:r w:rsidRPr="00FD4050">
              <w:rPr>
                <w:color w:val="000000"/>
              </w:rPr>
              <w:t>8.12</w:t>
            </w:r>
          </w:p>
        </w:tc>
        <w:tc>
          <w:tcPr>
            <w:tcW w:w="1636" w:type="pct"/>
            <w:tcBorders>
              <w:top w:val="single" w:sz="4" w:space="0" w:color="auto"/>
              <w:left w:val="single" w:sz="4" w:space="0" w:color="auto"/>
              <w:bottom w:val="single" w:sz="4" w:space="0" w:color="auto"/>
              <w:right w:val="single" w:sz="4" w:space="0" w:color="auto"/>
            </w:tcBorders>
            <w:vAlign w:val="bottom"/>
          </w:tcPr>
          <w:p w14:paraId="6A04EBE5" w14:textId="77777777" w:rsidR="00E315C0" w:rsidRPr="00FD4050" w:rsidRDefault="00E315C0" w:rsidP="00E315C0">
            <w:pPr>
              <w:autoSpaceDE w:val="0"/>
              <w:autoSpaceDN w:val="0"/>
              <w:adjustRightInd w:val="0"/>
              <w:rPr>
                <w:lang w:val="en-US"/>
              </w:rPr>
            </w:pPr>
            <w:r w:rsidRPr="00FD4050">
              <w:rPr>
                <w:lang w:val="en-US"/>
              </w:rPr>
              <w:t>Аспирациона црева за ролер пумпу</w:t>
            </w:r>
          </w:p>
        </w:tc>
        <w:tc>
          <w:tcPr>
            <w:tcW w:w="666" w:type="pct"/>
            <w:tcBorders>
              <w:top w:val="single" w:sz="4" w:space="0" w:color="auto"/>
              <w:left w:val="single" w:sz="4" w:space="0" w:color="auto"/>
              <w:bottom w:val="single" w:sz="4" w:space="0" w:color="auto"/>
              <w:right w:val="single" w:sz="4" w:space="0" w:color="auto"/>
            </w:tcBorders>
            <w:vAlign w:val="center"/>
          </w:tcPr>
          <w:p w14:paraId="59DAA767" w14:textId="77777777" w:rsidR="00E315C0" w:rsidRPr="00FD4050" w:rsidRDefault="00E315C0" w:rsidP="003B0C63">
            <w:pPr>
              <w:autoSpaceDE w:val="0"/>
              <w:autoSpaceDN w:val="0"/>
              <w:adjustRightInd w:val="0"/>
              <w:jc w:val="center"/>
              <w:rPr>
                <w:noProof/>
                <w:lang w:val="sr-Cyrl-RS"/>
              </w:rPr>
            </w:pPr>
            <w:r w:rsidRPr="00FD4050">
              <w:rPr>
                <w:lang w:val="en-US"/>
              </w:rPr>
              <w:t>791-192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454F3E2"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A1CFA4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4BAFD3F" w14:textId="77777777" w:rsidR="00E315C0" w:rsidRPr="00FD4050" w:rsidRDefault="00E315C0" w:rsidP="003B0C63">
            <w:pPr>
              <w:pStyle w:val="BodyText"/>
              <w:jc w:val="center"/>
              <w:rPr>
                <w:noProof/>
                <w:szCs w:val="24"/>
              </w:rPr>
            </w:pPr>
          </w:p>
        </w:tc>
      </w:tr>
      <w:tr w:rsidR="00E315C0" w:rsidRPr="00FD4050" w14:paraId="688562F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01211BC" w14:textId="77777777" w:rsidR="00E315C0" w:rsidRPr="00FD4050" w:rsidRDefault="00E315C0" w:rsidP="003B0C63">
            <w:pPr>
              <w:autoSpaceDE w:val="0"/>
              <w:autoSpaceDN w:val="0"/>
              <w:adjustRightInd w:val="0"/>
              <w:jc w:val="center"/>
              <w:rPr>
                <w:b/>
                <w:color w:val="000000"/>
              </w:rPr>
            </w:pPr>
            <w:r w:rsidRPr="00FD4050">
              <w:rPr>
                <w:color w:val="000000"/>
              </w:rPr>
              <w:t>8.13</w:t>
            </w:r>
          </w:p>
        </w:tc>
        <w:tc>
          <w:tcPr>
            <w:tcW w:w="1636" w:type="pct"/>
            <w:tcBorders>
              <w:top w:val="single" w:sz="4" w:space="0" w:color="auto"/>
              <w:left w:val="single" w:sz="4" w:space="0" w:color="auto"/>
              <w:bottom w:val="single" w:sz="4" w:space="0" w:color="auto"/>
              <w:right w:val="single" w:sz="4" w:space="0" w:color="auto"/>
            </w:tcBorders>
            <w:vAlign w:val="bottom"/>
          </w:tcPr>
          <w:p w14:paraId="103F3F94" w14:textId="77777777" w:rsidR="00E315C0" w:rsidRPr="00FD4050" w:rsidRDefault="00E315C0" w:rsidP="00E315C0">
            <w:pPr>
              <w:autoSpaceDE w:val="0"/>
              <w:autoSpaceDN w:val="0"/>
              <w:adjustRightInd w:val="0"/>
              <w:rPr>
                <w:lang w:val="en-US"/>
              </w:rPr>
            </w:pPr>
            <w:r w:rsidRPr="00FD4050">
              <w:rPr>
                <w:lang w:val="en-US"/>
              </w:rPr>
              <w:t>Заптивка, 1m</w:t>
            </w:r>
          </w:p>
        </w:tc>
        <w:tc>
          <w:tcPr>
            <w:tcW w:w="666" w:type="pct"/>
            <w:tcBorders>
              <w:top w:val="single" w:sz="4" w:space="0" w:color="auto"/>
              <w:left w:val="single" w:sz="4" w:space="0" w:color="auto"/>
              <w:bottom w:val="single" w:sz="4" w:space="0" w:color="auto"/>
              <w:right w:val="single" w:sz="4" w:space="0" w:color="auto"/>
            </w:tcBorders>
            <w:vAlign w:val="center"/>
          </w:tcPr>
          <w:p w14:paraId="6576C1EB" w14:textId="77777777" w:rsidR="00E315C0" w:rsidRPr="00FD4050" w:rsidRDefault="00E315C0" w:rsidP="003B0C63">
            <w:pPr>
              <w:autoSpaceDE w:val="0"/>
              <w:autoSpaceDN w:val="0"/>
              <w:adjustRightInd w:val="0"/>
              <w:jc w:val="center"/>
              <w:rPr>
                <w:noProof/>
                <w:lang w:val="sr-Cyrl-RS"/>
              </w:rPr>
            </w:pPr>
            <w:r w:rsidRPr="00FD4050">
              <w:rPr>
                <w:lang w:val="en-US"/>
              </w:rPr>
              <w:t>87013-00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7FA343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4B194F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BABCA86" w14:textId="77777777" w:rsidR="00E315C0" w:rsidRPr="00FD4050" w:rsidRDefault="00E315C0" w:rsidP="003B0C63">
            <w:pPr>
              <w:pStyle w:val="BodyText"/>
              <w:jc w:val="center"/>
              <w:rPr>
                <w:noProof/>
                <w:szCs w:val="24"/>
              </w:rPr>
            </w:pPr>
          </w:p>
        </w:tc>
      </w:tr>
      <w:tr w:rsidR="00E315C0" w:rsidRPr="00FD4050" w14:paraId="47E19EC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031F02C" w14:textId="77777777" w:rsidR="00E315C0" w:rsidRPr="00FD4050" w:rsidRDefault="00E315C0" w:rsidP="003B0C63">
            <w:pPr>
              <w:autoSpaceDE w:val="0"/>
              <w:autoSpaceDN w:val="0"/>
              <w:adjustRightInd w:val="0"/>
              <w:jc w:val="center"/>
              <w:rPr>
                <w:b/>
                <w:color w:val="000000"/>
              </w:rPr>
            </w:pPr>
            <w:r w:rsidRPr="00FD4050">
              <w:rPr>
                <w:color w:val="000000"/>
              </w:rPr>
              <w:t>8.14</w:t>
            </w:r>
          </w:p>
        </w:tc>
        <w:tc>
          <w:tcPr>
            <w:tcW w:w="1636" w:type="pct"/>
            <w:tcBorders>
              <w:top w:val="single" w:sz="4" w:space="0" w:color="auto"/>
              <w:left w:val="single" w:sz="4" w:space="0" w:color="auto"/>
              <w:bottom w:val="single" w:sz="4" w:space="0" w:color="auto"/>
              <w:right w:val="single" w:sz="4" w:space="0" w:color="auto"/>
            </w:tcBorders>
            <w:vAlign w:val="bottom"/>
          </w:tcPr>
          <w:p w14:paraId="76D7B766" w14:textId="77777777" w:rsidR="00E315C0" w:rsidRPr="00FD4050" w:rsidRDefault="00E315C0" w:rsidP="00E315C0">
            <w:pPr>
              <w:autoSpaceDE w:val="0"/>
              <w:autoSpaceDN w:val="0"/>
              <w:adjustRightInd w:val="0"/>
              <w:rPr>
                <w:lang w:val="en-US"/>
              </w:rPr>
            </w:pPr>
            <w:r w:rsidRPr="00FD4050">
              <w:rPr>
                <w:lang w:val="en-US"/>
              </w:rPr>
              <w:t>Текстилни вишекратни филтер</w:t>
            </w:r>
          </w:p>
        </w:tc>
        <w:tc>
          <w:tcPr>
            <w:tcW w:w="666" w:type="pct"/>
            <w:tcBorders>
              <w:top w:val="single" w:sz="4" w:space="0" w:color="auto"/>
              <w:left w:val="single" w:sz="4" w:space="0" w:color="auto"/>
              <w:bottom w:val="single" w:sz="4" w:space="0" w:color="auto"/>
              <w:right w:val="single" w:sz="4" w:space="0" w:color="auto"/>
            </w:tcBorders>
            <w:vAlign w:val="center"/>
          </w:tcPr>
          <w:p w14:paraId="4CA3C814" w14:textId="77777777" w:rsidR="00E315C0" w:rsidRPr="00FD4050" w:rsidRDefault="00E315C0" w:rsidP="003B0C63">
            <w:pPr>
              <w:autoSpaceDE w:val="0"/>
              <w:autoSpaceDN w:val="0"/>
              <w:adjustRightInd w:val="0"/>
              <w:jc w:val="center"/>
              <w:rPr>
                <w:noProof/>
                <w:lang w:val="sr-Cyrl-RS"/>
              </w:rPr>
            </w:pPr>
            <w:r w:rsidRPr="00FD4050">
              <w:rPr>
                <w:lang w:val="en-US"/>
              </w:rPr>
              <w:t>87021-000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23F833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99936DD"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5DA6F03" w14:textId="77777777" w:rsidR="00E315C0" w:rsidRPr="00FD4050" w:rsidRDefault="00E315C0" w:rsidP="003B0C63">
            <w:pPr>
              <w:pStyle w:val="BodyText"/>
              <w:jc w:val="center"/>
              <w:rPr>
                <w:noProof/>
                <w:szCs w:val="24"/>
              </w:rPr>
            </w:pPr>
          </w:p>
        </w:tc>
      </w:tr>
      <w:tr w:rsidR="00E315C0" w:rsidRPr="00FD4050" w14:paraId="0EE47C0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5962113" w14:textId="77777777" w:rsidR="00E315C0" w:rsidRPr="00FD4050" w:rsidRDefault="00E315C0" w:rsidP="003B0C63">
            <w:pPr>
              <w:autoSpaceDE w:val="0"/>
              <w:autoSpaceDN w:val="0"/>
              <w:adjustRightInd w:val="0"/>
              <w:jc w:val="center"/>
              <w:rPr>
                <w:b/>
                <w:color w:val="000000"/>
              </w:rPr>
            </w:pPr>
            <w:r w:rsidRPr="00FD4050">
              <w:rPr>
                <w:color w:val="000000"/>
              </w:rPr>
              <w:t>8.15</w:t>
            </w:r>
          </w:p>
        </w:tc>
        <w:tc>
          <w:tcPr>
            <w:tcW w:w="1636" w:type="pct"/>
            <w:tcBorders>
              <w:top w:val="single" w:sz="4" w:space="0" w:color="auto"/>
              <w:left w:val="single" w:sz="4" w:space="0" w:color="auto"/>
              <w:bottom w:val="single" w:sz="4" w:space="0" w:color="auto"/>
              <w:right w:val="single" w:sz="4" w:space="0" w:color="auto"/>
            </w:tcBorders>
            <w:vAlign w:val="bottom"/>
          </w:tcPr>
          <w:p w14:paraId="5B7FA061" w14:textId="77777777" w:rsidR="00E315C0" w:rsidRPr="00FD4050" w:rsidRDefault="00E315C0" w:rsidP="00E315C0">
            <w:pPr>
              <w:autoSpaceDE w:val="0"/>
              <w:autoSpaceDN w:val="0"/>
              <w:adjustRightInd w:val="0"/>
              <w:rPr>
                <w:lang w:val="en-US"/>
              </w:rPr>
            </w:pPr>
            <w:r w:rsidRPr="00FD4050">
              <w:rPr>
                <w:lang w:val="en-US"/>
              </w:rPr>
              <w:t>Црева високог притиска</w:t>
            </w:r>
          </w:p>
        </w:tc>
        <w:tc>
          <w:tcPr>
            <w:tcW w:w="666" w:type="pct"/>
            <w:tcBorders>
              <w:top w:val="single" w:sz="4" w:space="0" w:color="auto"/>
              <w:left w:val="single" w:sz="4" w:space="0" w:color="auto"/>
              <w:bottom w:val="single" w:sz="4" w:space="0" w:color="auto"/>
              <w:right w:val="single" w:sz="4" w:space="0" w:color="auto"/>
            </w:tcBorders>
            <w:vAlign w:val="center"/>
          </w:tcPr>
          <w:p w14:paraId="4A389835" w14:textId="77777777" w:rsidR="00E315C0" w:rsidRPr="00FD4050" w:rsidRDefault="00E315C0" w:rsidP="003B0C63">
            <w:pPr>
              <w:autoSpaceDE w:val="0"/>
              <w:autoSpaceDN w:val="0"/>
              <w:adjustRightInd w:val="0"/>
              <w:jc w:val="center"/>
              <w:rPr>
                <w:noProof/>
                <w:lang w:val="sr-Cyrl-RS"/>
              </w:rPr>
            </w:pPr>
            <w:r w:rsidRPr="00FD4050">
              <w:rPr>
                <w:lang w:val="en-US"/>
              </w:rPr>
              <w:t>952-0031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834037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E75E0B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B3BC440" w14:textId="77777777" w:rsidR="00E315C0" w:rsidRPr="00FD4050" w:rsidRDefault="00E315C0" w:rsidP="003B0C63">
            <w:pPr>
              <w:pStyle w:val="BodyText"/>
              <w:jc w:val="center"/>
              <w:rPr>
                <w:noProof/>
                <w:szCs w:val="24"/>
              </w:rPr>
            </w:pPr>
          </w:p>
        </w:tc>
      </w:tr>
      <w:tr w:rsidR="00E315C0" w:rsidRPr="00FD4050" w14:paraId="35395EA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E76FBE5" w14:textId="77777777" w:rsidR="00E315C0" w:rsidRPr="00FD4050" w:rsidRDefault="00E315C0" w:rsidP="003B0C63">
            <w:pPr>
              <w:autoSpaceDE w:val="0"/>
              <w:autoSpaceDN w:val="0"/>
              <w:adjustRightInd w:val="0"/>
              <w:jc w:val="center"/>
              <w:rPr>
                <w:b/>
                <w:color w:val="000000"/>
              </w:rPr>
            </w:pPr>
            <w:r w:rsidRPr="00FD4050">
              <w:rPr>
                <w:color w:val="000000"/>
              </w:rPr>
              <w:lastRenderedPageBreak/>
              <w:t>8.16</w:t>
            </w:r>
          </w:p>
        </w:tc>
        <w:tc>
          <w:tcPr>
            <w:tcW w:w="1636" w:type="pct"/>
            <w:tcBorders>
              <w:top w:val="single" w:sz="4" w:space="0" w:color="auto"/>
              <w:left w:val="single" w:sz="4" w:space="0" w:color="auto"/>
              <w:bottom w:val="single" w:sz="4" w:space="0" w:color="auto"/>
              <w:right w:val="single" w:sz="4" w:space="0" w:color="auto"/>
            </w:tcBorders>
            <w:vAlign w:val="bottom"/>
          </w:tcPr>
          <w:p w14:paraId="65AA7AD9" w14:textId="77777777" w:rsidR="00E315C0" w:rsidRPr="00FD4050" w:rsidRDefault="00E315C0" w:rsidP="00E315C0">
            <w:pPr>
              <w:autoSpaceDE w:val="0"/>
              <w:autoSpaceDN w:val="0"/>
              <w:adjustRightInd w:val="0"/>
              <w:rPr>
                <w:lang w:val="en-US"/>
              </w:rPr>
            </w:pPr>
            <w:r w:rsidRPr="00FD4050">
              <w:rPr>
                <w:lang w:val="en-US"/>
              </w:rPr>
              <w:t>Прекидач високог притиска</w:t>
            </w:r>
          </w:p>
        </w:tc>
        <w:tc>
          <w:tcPr>
            <w:tcW w:w="666" w:type="pct"/>
            <w:tcBorders>
              <w:top w:val="single" w:sz="4" w:space="0" w:color="auto"/>
              <w:left w:val="single" w:sz="4" w:space="0" w:color="auto"/>
              <w:bottom w:val="single" w:sz="4" w:space="0" w:color="auto"/>
              <w:right w:val="single" w:sz="4" w:space="0" w:color="auto"/>
            </w:tcBorders>
            <w:vAlign w:val="center"/>
          </w:tcPr>
          <w:p w14:paraId="5837BE02" w14:textId="77777777" w:rsidR="00E315C0" w:rsidRPr="00FD4050" w:rsidRDefault="00E315C0" w:rsidP="003B0C63">
            <w:pPr>
              <w:autoSpaceDE w:val="0"/>
              <w:autoSpaceDN w:val="0"/>
              <w:adjustRightInd w:val="0"/>
              <w:jc w:val="center"/>
              <w:rPr>
                <w:noProof/>
                <w:lang w:val="sr-Cyrl-RS"/>
              </w:rPr>
            </w:pPr>
            <w:r w:rsidRPr="00FD4050">
              <w:rPr>
                <w:lang w:val="en-US"/>
              </w:rPr>
              <w:t>953-0001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D813122"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046E07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A1DD321" w14:textId="77777777" w:rsidR="00E315C0" w:rsidRPr="00FD4050" w:rsidRDefault="00E315C0" w:rsidP="003B0C63">
            <w:pPr>
              <w:pStyle w:val="BodyText"/>
              <w:jc w:val="center"/>
              <w:rPr>
                <w:noProof/>
                <w:szCs w:val="24"/>
              </w:rPr>
            </w:pPr>
          </w:p>
        </w:tc>
      </w:tr>
      <w:tr w:rsidR="00E315C0" w:rsidRPr="00FD4050" w14:paraId="73E9A0A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4F1C379" w14:textId="77777777" w:rsidR="00E315C0" w:rsidRPr="00FD4050" w:rsidRDefault="00E315C0" w:rsidP="003B0C63">
            <w:pPr>
              <w:autoSpaceDE w:val="0"/>
              <w:autoSpaceDN w:val="0"/>
              <w:adjustRightInd w:val="0"/>
              <w:jc w:val="center"/>
              <w:rPr>
                <w:b/>
                <w:color w:val="000000"/>
              </w:rPr>
            </w:pPr>
            <w:r w:rsidRPr="00FD4050">
              <w:rPr>
                <w:color w:val="000000"/>
              </w:rPr>
              <w:t>8.17</w:t>
            </w:r>
          </w:p>
        </w:tc>
        <w:tc>
          <w:tcPr>
            <w:tcW w:w="1636" w:type="pct"/>
            <w:tcBorders>
              <w:top w:val="single" w:sz="4" w:space="0" w:color="auto"/>
              <w:left w:val="single" w:sz="4" w:space="0" w:color="auto"/>
              <w:bottom w:val="single" w:sz="4" w:space="0" w:color="auto"/>
              <w:right w:val="single" w:sz="4" w:space="0" w:color="auto"/>
            </w:tcBorders>
            <w:vAlign w:val="bottom"/>
          </w:tcPr>
          <w:p w14:paraId="79E4F4BC" w14:textId="77777777" w:rsidR="00E315C0" w:rsidRPr="00FD4050" w:rsidRDefault="00E315C0" w:rsidP="00E315C0">
            <w:pPr>
              <w:autoSpaceDE w:val="0"/>
              <w:autoSpaceDN w:val="0"/>
              <w:adjustRightInd w:val="0"/>
              <w:rPr>
                <w:lang w:val="en-US"/>
              </w:rPr>
            </w:pPr>
            <w:r w:rsidRPr="00FD4050">
              <w:rPr>
                <w:lang w:val="en-US"/>
              </w:rPr>
              <w:t>Плоча вентила и регулатора</w:t>
            </w:r>
          </w:p>
        </w:tc>
        <w:tc>
          <w:tcPr>
            <w:tcW w:w="666" w:type="pct"/>
            <w:tcBorders>
              <w:top w:val="single" w:sz="4" w:space="0" w:color="auto"/>
              <w:left w:val="single" w:sz="4" w:space="0" w:color="auto"/>
              <w:bottom w:val="single" w:sz="4" w:space="0" w:color="auto"/>
              <w:right w:val="single" w:sz="4" w:space="0" w:color="auto"/>
            </w:tcBorders>
            <w:vAlign w:val="center"/>
          </w:tcPr>
          <w:p w14:paraId="5F8DD332" w14:textId="77777777" w:rsidR="00E315C0" w:rsidRPr="00FD4050" w:rsidRDefault="00E315C0" w:rsidP="003B0C63">
            <w:pPr>
              <w:autoSpaceDE w:val="0"/>
              <w:autoSpaceDN w:val="0"/>
              <w:adjustRightInd w:val="0"/>
              <w:jc w:val="center"/>
              <w:rPr>
                <w:noProof/>
                <w:lang w:val="sr-Cyrl-RS"/>
              </w:rPr>
            </w:pPr>
            <w:r w:rsidRPr="00FD4050">
              <w:rPr>
                <w:lang w:val="en-US"/>
              </w:rPr>
              <w:t>953-0005</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EEC0B9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085855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D57FF4A" w14:textId="77777777" w:rsidR="00E315C0" w:rsidRPr="00FD4050" w:rsidRDefault="00E315C0" w:rsidP="003B0C63">
            <w:pPr>
              <w:pStyle w:val="BodyText"/>
              <w:jc w:val="center"/>
              <w:rPr>
                <w:noProof/>
                <w:szCs w:val="24"/>
              </w:rPr>
            </w:pPr>
          </w:p>
        </w:tc>
      </w:tr>
      <w:tr w:rsidR="00E315C0" w:rsidRPr="00FD4050" w14:paraId="702D812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4C63B81" w14:textId="77777777" w:rsidR="00E315C0" w:rsidRPr="00FD4050" w:rsidRDefault="00E315C0" w:rsidP="003B0C63">
            <w:pPr>
              <w:autoSpaceDE w:val="0"/>
              <w:autoSpaceDN w:val="0"/>
              <w:adjustRightInd w:val="0"/>
              <w:jc w:val="center"/>
              <w:rPr>
                <w:b/>
                <w:color w:val="000000"/>
              </w:rPr>
            </w:pPr>
            <w:r w:rsidRPr="00FD4050">
              <w:rPr>
                <w:color w:val="000000"/>
              </w:rPr>
              <w:t>8.18</w:t>
            </w:r>
          </w:p>
        </w:tc>
        <w:tc>
          <w:tcPr>
            <w:tcW w:w="1636" w:type="pct"/>
            <w:tcBorders>
              <w:top w:val="single" w:sz="4" w:space="0" w:color="auto"/>
              <w:left w:val="single" w:sz="4" w:space="0" w:color="auto"/>
              <w:bottom w:val="single" w:sz="4" w:space="0" w:color="auto"/>
              <w:right w:val="single" w:sz="4" w:space="0" w:color="auto"/>
            </w:tcBorders>
            <w:vAlign w:val="bottom"/>
          </w:tcPr>
          <w:p w14:paraId="23E5AD4A" w14:textId="77777777" w:rsidR="00E315C0" w:rsidRPr="00FD4050" w:rsidRDefault="00E315C0" w:rsidP="00E315C0">
            <w:pPr>
              <w:autoSpaceDE w:val="0"/>
              <w:autoSpaceDN w:val="0"/>
              <w:adjustRightInd w:val="0"/>
              <w:rPr>
                <w:lang w:val="en-US"/>
              </w:rPr>
            </w:pPr>
            <w:r w:rsidRPr="00FD4050">
              <w:rPr>
                <w:lang w:val="en-US"/>
              </w:rPr>
              <w:t>Сигурносни вентил</w:t>
            </w:r>
          </w:p>
        </w:tc>
        <w:tc>
          <w:tcPr>
            <w:tcW w:w="666" w:type="pct"/>
            <w:tcBorders>
              <w:top w:val="single" w:sz="4" w:space="0" w:color="auto"/>
              <w:left w:val="single" w:sz="4" w:space="0" w:color="auto"/>
              <w:bottom w:val="single" w:sz="4" w:space="0" w:color="auto"/>
              <w:right w:val="single" w:sz="4" w:space="0" w:color="auto"/>
            </w:tcBorders>
            <w:vAlign w:val="center"/>
          </w:tcPr>
          <w:p w14:paraId="3D35B92A" w14:textId="77777777" w:rsidR="00E315C0" w:rsidRPr="00FD4050" w:rsidRDefault="00E315C0" w:rsidP="003B0C63">
            <w:pPr>
              <w:autoSpaceDE w:val="0"/>
              <w:autoSpaceDN w:val="0"/>
              <w:adjustRightInd w:val="0"/>
              <w:jc w:val="center"/>
              <w:rPr>
                <w:noProof/>
                <w:lang w:val="sr-Cyrl-RS"/>
              </w:rPr>
            </w:pPr>
            <w:r w:rsidRPr="00FD4050">
              <w:rPr>
                <w:lang w:val="en-US"/>
              </w:rPr>
              <w:t>953-0008</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10D4C76"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63B1A4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46C7767" w14:textId="77777777" w:rsidR="00E315C0" w:rsidRPr="00FD4050" w:rsidRDefault="00E315C0" w:rsidP="003B0C63">
            <w:pPr>
              <w:pStyle w:val="BodyText"/>
              <w:jc w:val="center"/>
              <w:rPr>
                <w:noProof/>
                <w:szCs w:val="24"/>
              </w:rPr>
            </w:pPr>
          </w:p>
        </w:tc>
      </w:tr>
      <w:tr w:rsidR="00E315C0" w:rsidRPr="00FD4050" w14:paraId="0F5FF5E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CC1CEF4" w14:textId="77777777" w:rsidR="00E315C0" w:rsidRPr="00FD4050" w:rsidRDefault="00E315C0" w:rsidP="003B0C63">
            <w:pPr>
              <w:autoSpaceDE w:val="0"/>
              <w:autoSpaceDN w:val="0"/>
              <w:adjustRightInd w:val="0"/>
              <w:jc w:val="center"/>
              <w:rPr>
                <w:b/>
                <w:color w:val="000000"/>
              </w:rPr>
            </w:pPr>
            <w:r w:rsidRPr="00FD4050">
              <w:rPr>
                <w:color w:val="000000"/>
              </w:rPr>
              <w:t>8.19</w:t>
            </w:r>
          </w:p>
        </w:tc>
        <w:tc>
          <w:tcPr>
            <w:tcW w:w="1636" w:type="pct"/>
            <w:tcBorders>
              <w:top w:val="single" w:sz="4" w:space="0" w:color="auto"/>
              <w:left w:val="single" w:sz="4" w:space="0" w:color="auto"/>
              <w:bottom w:val="single" w:sz="4" w:space="0" w:color="auto"/>
              <w:right w:val="single" w:sz="4" w:space="0" w:color="auto"/>
            </w:tcBorders>
            <w:vAlign w:val="bottom"/>
          </w:tcPr>
          <w:p w14:paraId="522D2940" w14:textId="77777777" w:rsidR="00E315C0" w:rsidRPr="00FD4050" w:rsidRDefault="00E315C0" w:rsidP="00E315C0">
            <w:pPr>
              <w:autoSpaceDE w:val="0"/>
              <w:autoSpaceDN w:val="0"/>
              <w:adjustRightInd w:val="0"/>
              <w:rPr>
                <w:lang w:val="en-US"/>
              </w:rPr>
            </w:pPr>
            <w:r w:rsidRPr="00FD4050">
              <w:rPr>
                <w:lang w:val="en-US"/>
              </w:rPr>
              <w:t>Мембрана високог притиска</w:t>
            </w:r>
          </w:p>
        </w:tc>
        <w:tc>
          <w:tcPr>
            <w:tcW w:w="666" w:type="pct"/>
            <w:tcBorders>
              <w:top w:val="single" w:sz="4" w:space="0" w:color="auto"/>
              <w:left w:val="single" w:sz="4" w:space="0" w:color="auto"/>
              <w:bottom w:val="single" w:sz="4" w:space="0" w:color="auto"/>
              <w:right w:val="single" w:sz="4" w:space="0" w:color="auto"/>
            </w:tcBorders>
            <w:vAlign w:val="center"/>
          </w:tcPr>
          <w:p w14:paraId="29946873" w14:textId="77777777" w:rsidR="00E315C0" w:rsidRPr="00FD4050" w:rsidRDefault="00E315C0" w:rsidP="003B0C63">
            <w:pPr>
              <w:autoSpaceDE w:val="0"/>
              <w:autoSpaceDN w:val="0"/>
              <w:adjustRightInd w:val="0"/>
              <w:jc w:val="center"/>
              <w:rPr>
                <w:noProof/>
                <w:lang w:val="sr-Cyrl-RS"/>
              </w:rPr>
            </w:pPr>
            <w:r w:rsidRPr="00FD4050">
              <w:rPr>
                <w:lang w:val="en-US"/>
              </w:rPr>
              <w:t>953-0009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D77C258"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6677725"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A52A3BA" w14:textId="77777777" w:rsidR="00E315C0" w:rsidRPr="00FD4050" w:rsidRDefault="00E315C0" w:rsidP="003B0C63">
            <w:pPr>
              <w:pStyle w:val="BodyText"/>
              <w:jc w:val="center"/>
              <w:rPr>
                <w:noProof/>
                <w:szCs w:val="24"/>
              </w:rPr>
            </w:pPr>
          </w:p>
        </w:tc>
      </w:tr>
      <w:tr w:rsidR="00E315C0" w:rsidRPr="00FD4050" w14:paraId="32394B2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F68945F" w14:textId="77777777" w:rsidR="00E315C0" w:rsidRPr="00FD4050" w:rsidRDefault="00E315C0" w:rsidP="003B0C63">
            <w:pPr>
              <w:autoSpaceDE w:val="0"/>
              <w:autoSpaceDN w:val="0"/>
              <w:adjustRightInd w:val="0"/>
              <w:jc w:val="center"/>
              <w:rPr>
                <w:b/>
                <w:color w:val="000000"/>
              </w:rPr>
            </w:pPr>
            <w:r w:rsidRPr="00FD4050">
              <w:rPr>
                <w:color w:val="000000"/>
              </w:rPr>
              <w:t>8.20</w:t>
            </w:r>
          </w:p>
        </w:tc>
        <w:tc>
          <w:tcPr>
            <w:tcW w:w="1636" w:type="pct"/>
            <w:tcBorders>
              <w:top w:val="single" w:sz="4" w:space="0" w:color="auto"/>
              <w:left w:val="single" w:sz="4" w:space="0" w:color="auto"/>
              <w:bottom w:val="single" w:sz="4" w:space="0" w:color="auto"/>
              <w:right w:val="single" w:sz="4" w:space="0" w:color="auto"/>
            </w:tcBorders>
            <w:vAlign w:val="bottom"/>
          </w:tcPr>
          <w:p w14:paraId="1A110656" w14:textId="77777777" w:rsidR="00E315C0" w:rsidRPr="00FD4050" w:rsidRDefault="00E315C0" w:rsidP="00E315C0">
            <w:pPr>
              <w:autoSpaceDE w:val="0"/>
              <w:autoSpaceDN w:val="0"/>
              <w:adjustRightInd w:val="0"/>
              <w:rPr>
                <w:lang w:val="en-US"/>
              </w:rPr>
            </w:pPr>
            <w:r w:rsidRPr="00FD4050">
              <w:rPr>
                <w:lang w:val="en-US"/>
              </w:rPr>
              <w:t>Матична плоча за CО2</w:t>
            </w:r>
          </w:p>
        </w:tc>
        <w:tc>
          <w:tcPr>
            <w:tcW w:w="666" w:type="pct"/>
            <w:tcBorders>
              <w:top w:val="single" w:sz="4" w:space="0" w:color="auto"/>
              <w:left w:val="single" w:sz="4" w:space="0" w:color="auto"/>
              <w:bottom w:val="single" w:sz="4" w:space="0" w:color="auto"/>
              <w:right w:val="single" w:sz="4" w:space="0" w:color="auto"/>
            </w:tcBorders>
            <w:vAlign w:val="center"/>
          </w:tcPr>
          <w:p w14:paraId="1A2CD49B" w14:textId="77777777" w:rsidR="00E315C0" w:rsidRPr="00FD4050" w:rsidRDefault="00E315C0" w:rsidP="003B0C63">
            <w:pPr>
              <w:autoSpaceDE w:val="0"/>
              <w:autoSpaceDN w:val="0"/>
              <w:adjustRightInd w:val="0"/>
              <w:jc w:val="center"/>
              <w:rPr>
                <w:noProof/>
                <w:lang w:val="sr-Cyrl-RS"/>
              </w:rPr>
            </w:pPr>
            <w:r w:rsidRPr="00FD4050">
              <w:rPr>
                <w:lang w:val="en-US"/>
              </w:rPr>
              <w:t>953-0024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4E4FD1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FCE8A2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1973E2E" w14:textId="77777777" w:rsidR="00E315C0" w:rsidRPr="00FD4050" w:rsidRDefault="00E315C0" w:rsidP="003B0C63">
            <w:pPr>
              <w:pStyle w:val="BodyText"/>
              <w:jc w:val="center"/>
              <w:rPr>
                <w:noProof/>
                <w:szCs w:val="24"/>
              </w:rPr>
            </w:pPr>
          </w:p>
        </w:tc>
      </w:tr>
      <w:tr w:rsidR="00E315C0" w:rsidRPr="00FD4050" w14:paraId="4DADD83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B049B83" w14:textId="77777777" w:rsidR="00E315C0" w:rsidRPr="00FD4050" w:rsidRDefault="00E315C0" w:rsidP="003B0C63">
            <w:pPr>
              <w:autoSpaceDE w:val="0"/>
              <w:autoSpaceDN w:val="0"/>
              <w:adjustRightInd w:val="0"/>
              <w:jc w:val="center"/>
              <w:rPr>
                <w:b/>
                <w:color w:val="000000"/>
              </w:rPr>
            </w:pPr>
            <w:r w:rsidRPr="00FD4050">
              <w:rPr>
                <w:color w:val="000000"/>
              </w:rPr>
              <w:t>8.21</w:t>
            </w:r>
          </w:p>
        </w:tc>
        <w:tc>
          <w:tcPr>
            <w:tcW w:w="1636" w:type="pct"/>
            <w:tcBorders>
              <w:top w:val="single" w:sz="4" w:space="0" w:color="auto"/>
              <w:left w:val="single" w:sz="4" w:space="0" w:color="auto"/>
              <w:bottom w:val="single" w:sz="4" w:space="0" w:color="auto"/>
              <w:right w:val="single" w:sz="4" w:space="0" w:color="auto"/>
            </w:tcBorders>
            <w:vAlign w:val="bottom"/>
          </w:tcPr>
          <w:p w14:paraId="5ACEDEF5" w14:textId="77777777" w:rsidR="00E315C0" w:rsidRPr="00FD4050" w:rsidRDefault="00E315C0" w:rsidP="00E315C0">
            <w:pPr>
              <w:autoSpaceDE w:val="0"/>
              <w:autoSpaceDN w:val="0"/>
              <w:adjustRightInd w:val="0"/>
              <w:rPr>
                <w:lang w:val="en-US"/>
              </w:rPr>
            </w:pPr>
            <w:r w:rsidRPr="00FD4050">
              <w:rPr>
                <w:lang w:val="en-US"/>
              </w:rPr>
              <w:t>Екран на додир</w:t>
            </w:r>
          </w:p>
        </w:tc>
        <w:tc>
          <w:tcPr>
            <w:tcW w:w="666" w:type="pct"/>
            <w:tcBorders>
              <w:top w:val="single" w:sz="4" w:space="0" w:color="auto"/>
              <w:left w:val="single" w:sz="4" w:space="0" w:color="auto"/>
              <w:bottom w:val="single" w:sz="4" w:space="0" w:color="auto"/>
              <w:right w:val="single" w:sz="4" w:space="0" w:color="auto"/>
            </w:tcBorders>
            <w:vAlign w:val="center"/>
          </w:tcPr>
          <w:p w14:paraId="4D4C4C32" w14:textId="77777777" w:rsidR="00E315C0" w:rsidRPr="00FD4050" w:rsidRDefault="00E315C0" w:rsidP="003B0C63">
            <w:pPr>
              <w:autoSpaceDE w:val="0"/>
              <w:autoSpaceDN w:val="0"/>
              <w:adjustRightInd w:val="0"/>
              <w:jc w:val="center"/>
              <w:rPr>
                <w:noProof/>
                <w:lang w:val="sr-Cyrl-RS"/>
              </w:rPr>
            </w:pPr>
            <w:r w:rsidRPr="00FD4050">
              <w:rPr>
                <w:lang w:val="en-US"/>
              </w:rPr>
              <w:t>C1001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314094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2B4F74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380579C" w14:textId="77777777" w:rsidR="00E315C0" w:rsidRPr="00FD4050" w:rsidRDefault="00E315C0" w:rsidP="003B0C63">
            <w:pPr>
              <w:pStyle w:val="BodyText"/>
              <w:jc w:val="center"/>
              <w:rPr>
                <w:noProof/>
                <w:szCs w:val="24"/>
              </w:rPr>
            </w:pPr>
          </w:p>
        </w:tc>
      </w:tr>
      <w:tr w:rsidR="00E315C0" w:rsidRPr="00FD4050" w14:paraId="28CA6F6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14C4F9C" w14:textId="77777777" w:rsidR="00E315C0" w:rsidRPr="00FD4050" w:rsidRDefault="00E315C0" w:rsidP="003B0C63">
            <w:pPr>
              <w:autoSpaceDE w:val="0"/>
              <w:autoSpaceDN w:val="0"/>
              <w:adjustRightInd w:val="0"/>
              <w:jc w:val="center"/>
              <w:rPr>
                <w:b/>
                <w:color w:val="000000"/>
              </w:rPr>
            </w:pPr>
            <w:r w:rsidRPr="00FD4050">
              <w:rPr>
                <w:color w:val="000000"/>
              </w:rPr>
              <w:t>8.22</w:t>
            </w:r>
          </w:p>
        </w:tc>
        <w:tc>
          <w:tcPr>
            <w:tcW w:w="1636" w:type="pct"/>
            <w:tcBorders>
              <w:top w:val="single" w:sz="4" w:space="0" w:color="auto"/>
              <w:left w:val="single" w:sz="4" w:space="0" w:color="auto"/>
              <w:bottom w:val="single" w:sz="4" w:space="0" w:color="auto"/>
              <w:right w:val="single" w:sz="4" w:space="0" w:color="auto"/>
            </w:tcBorders>
            <w:vAlign w:val="bottom"/>
          </w:tcPr>
          <w:p w14:paraId="0796CBCC" w14:textId="77777777" w:rsidR="00E315C0" w:rsidRPr="00FD4050" w:rsidRDefault="00E315C0" w:rsidP="00E315C0">
            <w:pPr>
              <w:autoSpaceDE w:val="0"/>
              <w:autoSpaceDN w:val="0"/>
              <w:adjustRightInd w:val="0"/>
              <w:rPr>
                <w:lang w:val="en-US"/>
              </w:rPr>
            </w:pPr>
            <w:r w:rsidRPr="00FD4050">
              <w:rPr>
                <w:lang w:val="en-US"/>
              </w:rPr>
              <w:t>Напајање за извор светла</w:t>
            </w:r>
          </w:p>
        </w:tc>
        <w:tc>
          <w:tcPr>
            <w:tcW w:w="666" w:type="pct"/>
            <w:tcBorders>
              <w:top w:val="single" w:sz="4" w:space="0" w:color="auto"/>
              <w:left w:val="single" w:sz="4" w:space="0" w:color="auto"/>
              <w:bottom w:val="single" w:sz="4" w:space="0" w:color="auto"/>
              <w:right w:val="single" w:sz="4" w:space="0" w:color="auto"/>
            </w:tcBorders>
            <w:vAlign w:val="center"/>
          </w:tcPr>
          <w:p w14:paraId="3F150675" w14:textId="77777777" w:rsidR="00E315C0" w:rsidRPr="00FD4050" w:rsidRDefault="00E315C0" w:rsidP="003B0C63">
            <w:pPr>
              <w:autoSpaceDE w:val="0"/>
              <w:autoSpaceDN w:val="0"/>
              <w:adjustRightInd w:val="0"/>
              <w:jc w:val="center"/>
              <w:rPr>
                <w:noProof/>
                <w:lang w:val="sr-Cyrl-RS"/>
              </w:rPr>
            </w:pPr>
            <w:r w:rsidRPr="00FD4050">
              <w:rPr>
                <w:lang w:val="en-US"/>
              </w:rPr>
              <w:t>H01-0259-02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4A59CEF"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0823BE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F41579A" w14:textId="77777777" w:rsidR="00E315C0" w:rsidRPr="00FD4050" w:rsidRDefault="00E315C0" w:rsidP="003B0C63">
            <w:pPr>
              <w:pStyle w:val="BodyText"/>
              <w:jc w:val="center"/>
              <w:rPr>
                <w:noProof/>
                <w:szCs w:val="24"/>
              </w:rPr>
            </w:pPr>
          </w:p>
        </w:tc>
      </w:tr>
      <w:tr w:rsidR="00E315C0" w:rsidRPr="00FD4050" w14:paraId="32C3135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91FF008" w14:textId="77777777" w:rsidR="00E315C0" w:rsidRPr="00FD4050" w:rsidRDefault="00E315C0" w:rsidP="003B0C63">
            <w:pPr>
              <w:autoSpaceDE w:val="0"/>
              <w:autoSpaceDN w:val="0"/>
              <w:adjustRightInd w:val="0"/>
              <w:jc w:val="center"/>
              <w:rPr>
                <w:b/>
                <w:color w:val="000000"/>
              </w:rPr>
            </w:pPr>
            <w:r w:rsidRPr="00FD4050">
              <w:rPr>
                <w:color w:val="000000"/>
              </w:rPr>
              <w:t>8.23</w:t>
            </w:r>
          </w:p>
        </w:tc>
        <w:tc>
          <w:tcPr>
            <w:tcW w:w="1636" w:type="pct"/>
            <w:tcBorders>
              <w:top w:val="single" w:sz="4" w:space="0" w:color="auto"/>
              <w:left w:val="single" w:sz="4" w:space="0" w:color="auto"/>
              <w:bottom w:val="single" w:sz="4" w:space="0" w:color="auto"/>
              <w:right w:val="single" w:sz="4" w:space="0" w:color="auto"/>
            </w:tcBorders>
            <w:vAlign w:val="bottom"/>
          </w:tcPr>
          <w:p w14:paraId="59485AE7" w14:textId="77777777" w:rsidR="00E315C0" w:rsidRPr="00FD4050" w:rsidRDefault="00E315C0" w:rsidP="00E315C0">
            <w:pPr>
              <w:autoSpaceDE w:val="0"/>
              <w:autoSpaceDN w:val="0"/>
              <w:adjustRightInd w:val="0"/>
              <w:rPr>
                <w:lang w:val="en-US"/>
              </w:rPr>
            </w:pPr>
            <w:r w:rsidRPr="00FD4050">
              <w:rPr>
                <w:lang w:val="en-US"/>
              </w:rPr>
              <w:t>Конектор за извор светла</w:t>
            </w:r>
          </w:p>
        </w:tc>
        <w:tc>
          <w:tcPr>
            <w:tcW w:w="666" w:type="pct"/>
            <w:tcBorders>
              <w:top w:val="single" w:sz="4" w:space="0" w:color="auto"/>
              <w:left w:val="single" w:sz="4" w:space="0" w:color="auto"/>
              <w:bottom w:val="single" w:sz="4" w:space="0" w:color="auto"/>
              <w:right w:val="single" w:sz="4" w:space="0" w:color="auto"/>
            </w:tcBorders>
            <w:vAlign w:val="center"/>
          </w:tcPr>
          <w:p w14:paraId="47D4390B" w14:textId="77777777" w:rsidR="00E315C0" w:rsidRPr="00FD4050" w:rsidRDefault="00E315C0" w:rsidP="003B0C63">
            <w:pPr>
              <w:autoSpaceDE w:val="0"/>
              <w:autoSpaceDN w:val="0"/>
              <w:adjustRightInd w:val="0"/>
              <w:jc w:val="center"/>
              <w:rPr>
                <w:noProof/>
                <w:lang w:val="sr-Cyrl-RS"/>
              </w:rPr>
            </w:pPr>
            <w:r w:rsidRPr="00FD4050">
              <w:rPr>
                <w:lang w:val="en-US"/>
              </w:rPr>
              <w:t>J35-0019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39D2EC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017F1E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1A785C1" w14:textId="77777777" w:rsidR="00E315C0" w:rsidRPr="00FD4050" w:rsidRDefault="00E315C0" w:rsidP="003B0C63">
            <w:pPr>
              <w:pStyle w:val="BodyText"/>
              <w:jc w:val="center"/>
              <w:rPr>
                <w:noProof/>
                <w:szCs w:val="24"/>
              </w:rPr>
            </w:pPr>
          </w:p>
        </w:tc>
      </w:tr>
      <w:tr w:rsidR="00E315C0" w:rsidRPr="00FD4050" w14:paraId="1D44983B"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0CA6686" w14:textId="77777777" w:rsidR="00E315C0" w:rsidRPr="00FD4050" w:rsidRDefault="00E315C0" w:rsidP="003B0C63">
            <w:pPr>
              <w:autoSpaceDE w:val="0"/>
              <w:autoSpaceDN w:val="0"/>
              <w:adjustRightInd w:val="0"/>
              <w:jc w:val="center"/>
              <w:rPr>
                <w:b/>
                <w:color w:val="000000"/>
              </w:rPr>
            </w:pPr>
            <w:r w:rsidRPr="00FD4050">
              <w:rPr>
                <w:color w:val="000000"/>
              </w:rPr>
              <w:t>8.24</w:t>
            </w:r>
          </w:p>
        </w:tc>
        <w:tc>
          <w:tcPr>
            <w:tcW w:w="1636" w:type="pct"/>
            <w:tcBorders>
              <w:top w:val="single" w:sz="4" w:space="0" w:color="auto"/>
              <w:left w:val="single" w:sz="4" w:space="0" w:color="auto"/>
              <w:bottom w:val="single" w:sz="4" w:space="0" w:color="auto"/>
              <w:right w:val="single" w:sz="4" w:space="0" w:color="auto"/>
            </w:tcBorders>
            <w:vAlign w:val="bottom"/>
          </w:tcPr>
          <w:p w14:paraId="6FCBDBB3" w14:textId="77777777" w:rsidR="00E315C0" w:rsidRPr="00FD4050" w:rsidRDefault="00E315C0" w:rsidP="00E315C0">
            <w:pPr>
              <w:autoSpaceDE w:val="0"/>
              <w:autoSpaceDN w:val="0"/>
              <w:adjustRightInd w:val="0"/>
              <w:rPr>
                <w:lang w:val="en-US"/>
              </w:rPr>
            </w:pPr>
            <w:r w:rsidRPr="00FD4050">
              <w:rPr>
                <w:lang w:val="en-US"/>
              </w:rPr>
              <w:t>Сензор протока</w:t>
            </w:r>
          </w:p>
        </w:tc>
        <w:tc>
          <w:tcPr>
            <w:tcW w:w="666" w:type="pct"/>
            <w:tcBorders>
              <w:top w:val="single" w:sz="4" w:space="0" w:color="auto"/>
              <w:left w:val="single" w:sz="4" w:space="0" w:color="auto"/>
              <w:bottom w:val="single" w:sz="4" w:space="0" w:color="auto"/>
              <w:right w:val="single" w:sz="4" w:space="0" w:color="auto"/>
            </w:tcBorders>
            <w:vAlign w:val="center"/>
          </w:tcPr>
          <w:p w14:paraId="7AB844A2" w14:textId="77777777" w:rsidR="00E315C0" w:rsidRPr="00FD4050" w:rsidRDefault="00E315C0" w:rsidP="003B0C63">
            <w:pPr>
              <w:autoSpaceDE w:val="0"/>
              <w:autoSpaceDN w:val="0"/>
              <w:adjustRightInd w:val="0"/>
              <w:jc w:val="center"/>
              <w:rPr>
                <w:noProof/>
                <w:lang w:val="sr-Cyrl-RS"/>
              </w:rPr>
            </w:pPr>
            <w:r w:rsidRPr="00FD4050">
              <w:rPr>
                <w:lang w:val="en-US"/>
              </w:rPr>
              <w:t>K53-0001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A2DE1B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D39858C"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2C511B1" w14:textId="77777777" w:rsidR="00E315C0" w:rsidRPr="00FD4050" w:rsidRDefault="00E315C0" w:rsidP="003B0C63">
            <w:pPr>
              <w:pStyle w:val="BodyText"/>
              <w:jc w:val="center"/>
              <w:rPr>
                <w:noProof/>
                <w:szCs w:val="24"/>
              </w:rPr>
            </w:pPr>
          </w:p>
        </w:tc>
      </w:tr>
      <w:tr w:rsidR="00E315C0" w:rsidRPr="00FD4050" w14:paraId="29CEAD5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B90DC9B" w14:textId="77777777" w:rsidR="00E315C0" w:rsidRPr="00FD4050" w:rsidRDefault="00E315C0" w:rsidP="003B0C63">
            <w:pPr>
              <w:autoSpaceDE w:val="0"/>
              <w:autoSpaceDN w:val="0"/>
              <w:adjustRightInd w:val="0"/>
              <w:jc w:val="center"/>
              <w:rPr>
                <w:b/>
                <w:color w:val="000000"/>
              </w:rPr>
            </w:pPr>
            <w:r w:rsidRPr="00FD4050">
              <w:rPr>
                <w:color w:val="000000"/>
              </w:rPr>
              <w:t>8.25</w:t>
            </w:r>
          </w:p>
        </w:tc>
        <w:tc>
          <w:tcPr>
            <w:tcW w:w="1636" w:type="pct"/>
            <w:tcBorders>
              <w:top w:val="single" w:sz="4" w:space="0" w:color="auto"/>
              <w:left w:val="single" w:sz="4" w:space="0" w:color="auto"/>
              <w:bottom w:val="single" w:sz="4" w:space="0" w:color="auto"/>
              <w:right w:val="single" w:sz="4" w:space="0" w:color="auto"/>
            </w:tcBorders>
            <w:vAlign w:val="bottom"/>
          </w:tcPr>
          <w:p w14:paraId="2F6C29F5" w14:textId="77777777" w:rsidR="00E315C0" w:rsidRPr="00FD4050" w:rsidRDefault="00E315C0" w:rsidP="00E315C0">
            <w:pPr>
              <w:autoSpaceDE w:val="0"/>
              <w:autoSpaceDN w:val="0"/>
              <w:adjustRightInd w:val="0"/>
              <w:rPr>
                <w:lang w:val="en-US"/>
              </w:rPr>
            </w:pPr>
            <w:r w:rsidRPr="00FD4050">
              <w:rPr>
                <w:lang w:val="en-US"/>
              </w:rPr>
              <w:t>Глава камере</w:t>
            </w:r>
          </w:p>
        </w:tc>
        <w:tc>
          <w:tcPr>
            <w:tcW w:w="666" w:type="pct"/>
            <w:tcBorders>
              <w:top w:val="single" w:sz="4" w:space="0" w:color="auto"/>
              <w:left w:val="single" w:sz="4" w:space="0" w:color="auto"/>
              <w:bottom w:val="single" w:sz="4" w:space="0" w:color="auto"/>
              <w:right w:val="single" w:sz="4" w:space="0" w:color="auto"/>
            </w:tcBorders>
            <w:vAlign w:val="bottom"/>
          </w:tcPr>
          <w:p w14:paraId="63927B63" w14:textId="77777777" w:rsidR="00E315C0" w:rsidRPr="00FD4050" w:rsidRDefault="00E315C0" w:rsidP="003B0C63">
            <w:pPr>
              <w:autoSpaceDE w:val="0"/>
              <w:autoSpaceDN w:val="0"/>
              <w:adjustRightInd w:val="0"/>
              <w:jc w:val="center"/>
              <w:rPr>
                <w:noProof/>
                <w:lang w:val="sr-Cyrl-RS"/>
              </w:rPr>
            </w:pPr>
            <w:r w:rsidRPr="00FD4050">
              <w:rPr>
                <w:lang w:val="en-US"/>
              </w:rPr>
              <w:t> </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5946793"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956276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93177D2" w14:textId="77777777" w:rsidR="00E315C0" w:rsidRPr="00FD4050" w:rsidRDefault="00E315C0" w:rsidP="003B0C63">
            <w:pPr>
              <w:pStyle w:val="BodyText"/>
              <w:jc w:val="center"/>
              <w:rPr>
                <w:noProof/>
                <w:szCs w:val="24"/>
              </w:rPr>
            </w:pPr>
          </w:p>
        </w:tc>
      </w:tr>
      <w:tr w:rsidR="00E315C0" w:rsidRPr="00FD4050" w14:paraId="5671103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8DD050C" w14:textId="77777777" w:rsidR="00E315C0" w:rsidRPr="00FD4050" w:rsidRDefault="00E315C0" w:rsidP="003B0C63">
            <w:pPr>
              <w:autoSpaceDE w:val="0"/>
              <w:autoSpaceDN w:val="0"/>
              <w:adjustRightInd w:val="0"/>
              <w:jc w:val="center"/>
              <w:rPr>
                <w:b/>
                <w:color w:val="000000"/>
              </w:rPr>
            </w:pPr>
            <w:r w:rsidRPr="00FD4050">
              <w:rPr>
                <w:color w:val="000000"/>
              </w:rPr>
              <w:t>8.26</w:t>
            </w:r>
          </w:p>
        </w:tc>
        <w:tc>
          <w:tcPr>
            <w:tcW w:w="1636" w:type="pct"/>
            <w:tcBorders>
              <w:top w:val="single" w:sz="4" w:space="0" w:color="auto"/>
              <w:left w:val="single" w:sz="4" w:space="0" w:color="auto"/>
              <w:bottom w:val="single" w:sz="4" w:space="0" w:color="auto"/>
              <w:right w:val="single" w:sz="4" w:space="0" w:color="auto"/>
            </w:tcBorders>
            <w:vAlign w:val="bottom"/>
          </w:tcPr>
          <w:p w14:paraId="521795C5" w14:textId="77777777" w:rsidR="00E315C0" w:rsidRPr="00FD4050" w:rsidRDefault="00E315C0" w:rsidP="00E315C0">
            <w:pPr>
              <w:autoSpaceDE w:val="0"/>
              <w:autoSpaceDN w:val="0"/>
              <w:adjustRightInd w:val="0"/>
              <w:rPr>
                <w:lang w:val="en-US"/>
              </w:rPr>
            </w:pPr>
            <w:r w:rsidRPr="00FD4050">
              <w:rPr>
                <w:lang w:val="en-US"/>
              </w:rPr>
              <w:t>Дарлингтон BST52TA</w:t>
            </w:r>
          </w:p>
        </w:tc>
        <w:tc>
          <w:tcPr>
            <w:tcW w:w="666" w:type="pct"/>
            <w:tcBorders>
              <w:top w:val="single" w:sz="4" w:space="0" w:color="auto"/>
              <w:left w:val="single" w:sz="4" w:space="0" w:color="auto"/>
              <w:bottom w:val="single" w:sz="4" w:space="0" w:color="auto"/>
              <w:right w:val="single" w:sz="4" w:space="0" w:color="auto"/>
            </w:tcBorders>
            <w:vAlign w:val="bottom"/>
          </w:tcPr>
          <w:p w14:paraId="6DD97C82" w14:textId="77777777" w:rsidR="00E315C0" w:rsidRPr="00FD4050" w:rsidRDefault="00E315C0" w:rsidP="003B0C63">
            <w:pPr>
              <w:autoSpaceDE w:val="0"/>
              <w:autoSpaceDN w:val="0"/>
              <w:adjustRightInd w:val="0"/>
              <w:jc w:val="center"/>
              <w:rPr>
                <w:noProof/>
                <w:lang w:val="sr-Cyrl-RS"/>
              </w:rPr>
            </w:pPr>
            <w:r w:rsidRPr="00FD4050">
              <w:rPr>
                <w:lang w:val="en-US"/>
              </w:rPr>
              <w:t> </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B8A6E2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8B1A45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1FB72D3" w14:textId="77777777" w:rsidR="00E315C0" w:rsidRPr="00FD4050" w:rsidRDefault="00E315C0" w:rsidP="003B0C63">
            <w:pPr>
              <w:pStyle w:val="BodyText"/>
              <w:jc w:val="center"/>
              <w:rPr>
                <w:noProof/>
                <w:szCs w:val="24"/>
              </w:rPr>
            </w:pPr>
          </w:p>
        </w:tc>
      </w:tr>
      <w:tr w:rsidR="00644545" w:rsidRPr="00FD4050" w14:paraId="417A98FB" w14:textId="77777777" w:rsidTr="00644545">
        <w:trPr>
          <w:cantSplit/>
          <w:trHeight w:val="327"/>
        </w:trPr>
        <w:tc>
          <w:tcPr>
            <w:tcW w:w="5000" w:type="pct"/>
            <w:gridSpan w:val="9"/>
            <w:tcBorders>
              <w:top w:val="single" w:sz="4" w:space="0" w:color="auto"/>
              <w:left w:val="single" w:sz="4" w:space="0" w:color="auto"/>
              <w:bottom w:val="single" w:sz="4" w:space="0" w:color="auto"/>
              <w:right w:val="single" w:sz="4" w:space="0" w:color="auto"/>
            </w:tcBorders>
            <w:vAlign w:val="bottom"/>
          </w:tcPr>
          <w:p w14:paraId="4A873EA2" w14:textId="77777777" w:rsidR="00644545" w:rsidRPr="00FD4050" w:rsidRDefault="00E315C0" w:rsidP="00E315C0">
            <w:pPr>
              <w:pStyle w:val="BodyText"/>
              <w:rPr>
                <w:noProof/>
                <w:szCs w:val="24"/>
              </w:rPr>
            </w:pPr>
            <w:r w:rsidRPr="00FD4050">
              <w:rPr>
                <w:b/>
                <w:bCs/>
                <w:szCs w:val="24"/>
                <w:lang w:val="en-US"/>
              </w:rPr>
              <w:t xml:space="preserve">9.0 </w:t>
            </w:r>
            <w:r w:rsidR="00644545" w:rsidRPr="00FD4050">
              <w:rPr>
                <w:b/>
                <w:bCs/>
                <w:szCs w:val="24"/>
                <w:lang w:val="en-US"/>
              </w:rPr>
              <w:t>SOLUSCOPE</w:t>
            </w:r>
          </w:p>
        </w:tc>
      </w:tr>
      <w:tr w:rsidR="00E315C0" w:rsidRPr="00FD4050" w14:paraId="1BBEBBD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74B9DA4" w14:textId="77777777" w:rsidR="00E315C0" w:rsidRPr="00FD4050" w:rsidRDefault="00E315C0" w:rsidP="003B0C63">
            <w:pPr>
              <w:autoSpaceDE w:val="0"/>
              <w:autoSpaceDN w:val="0"/>
              <w:adjustRightInd w:val="0"/>
              <w:jc w:val="center"/>
              <w:rPr>
                <w:b/>
                <w:color w:val="000000"/>
              </w:rPr>
            </w:pPr>
            <w:r w:rsidRPr="00FD4050">
              <w:rPr>
                <w:color w:val="000000"/>
              </w:rPr>
              <w:t>9.1</w:t>
            </w:r>
          </w:p>
        </w:tc>
        <w:tc>
          <w:tcPr>
            <w:tcW w:w="1636" w:type="pct"/>
            <w:tcBorders>
              <w:top w:val="single" w:sz="4" w:space="0" w:color="auto"/>
              <w:left w:val="single" w:sz="4" w:space="0" w:color="auto"/>
              <w:bottom w:val="single" w:sz="4" w:space="0" w:color="auto"/>
              <w:right w:val="single" w:sz="4" w:space="0" w:color="auto"/>
            </w:tcBorders>
            <w:vAlign w:val="bottom"/>
          </w:tcPr>
          <w:p w14:paraId="4AEB68DB" w14:textId="77777777" w:rsidR="00E315C0" w:rsidRPr="00FD4050" w:rsidRDefault="00E315C0" w:rsidP="00E315C0">
            <w:pPr>
              <w:autoSpaceDE w:val="0"/>
              <w:autoSpaceDN w:val="0"/>
              <w:adjustRightInd w:val="0"/>
              <w:rPr>
                <w:lang w:val="en-US"/>
              </w:rPr>
            </w:pPr>
            <w:r w:rsidRPr="00FD4050">
              <w:rPr>
                <w:lang w:val="en-US"/>
              </w:rPr>
              <w:t>Решетка за дозирање</w:t>
            </w:r>
          </w:p>
        </w:tc>
        <w:tc>
          <w:tcPr>
            <w:tcW w:w="666" w:type="pct"/>
            <w:tcBorders>
              <w:top w:val="single" w:sz="4" w:space="0" w:color="auto"/>
              <w:left w:val="single" w:sz="4" w:space="0" w:color="auto"/>
              <w:bottom w:val="single" w:sz="4" w:space="0" w:color="auto"/>
              <w:right w:val="single" w:sz="4" w:space="0" w:color="auto"/>
            </w:tcBorders>
            <w:vAlign w:val="bottom"/>
          </w:tcPr>
          <w:p w14:paraId="44226FF3" w14:textId="77777777" w:rsidR="00E315C0" w:rsidRPr="00FD4050" w:rsidRDefault="00E315C0" w:rsidP="003B0C63">
            <w:pPr>
              <w:autoSpaceDE w:val="0"/>
              <w:autoSpaceDN w:val="0"/>
              <w:adjustRightInd w:val="0"/>
              <w:jc w:val="center"/>
              <w:rPr>
                <w:noProof/>
                <w:lang w:val="sr-Cyrl-RS"/>
              </w:rPr>
            </w:pPr>
            <w:r w:rsidRPr="00FD4050">
              <w:rPr>
                <w:lang w:val="en-US"/>
              </w:rPr>
              <w:t xml:space="preserve"> A1002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82DA7A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A866EF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25CC357" w14:textId="77777777" w:rsidR="00E315C0" w:rsidRPr="00FD4050" w:rsidRDefault="00E315C0" w:rsidP="003B0C63">
            <w:pPr>
              <w:pStyle w:val="BodyText"/>
              <w:jc w:val="center"/>
              <w:rPr>
                <w:noProof/>
                <w:szCs w:val="24"/>
              </w:rPr>
            </w:pPr>
          </w:p>
        </w:tc>
      </w:tr>
      <w:tr w:rsidR="00E315C0" w:rsidRPr="00FD4050" w14:paraId="0C94CC8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7F3A16A0" w14:textId="77777777" w:rsidR="00E315C0" w:rsidRPr="00FD4050" w:rsidRDefault="00E315C0" w:rsidP="003B0C63">
            <w:pPr>
              <w:autoSpaceDE w:val="0"/>
              <w:autoSpaceDN w:val="0"/>
              <w:adjustRightInd w:val="0"/>
              <w:jc w:val="center"/>
              <w:rPr>
                <w:b/>
                <w:color w:val="000000"/>
              </w:rPr>
            </w:pPr>
            <w:r w:rsidRPr="00FD4050">
              <w:rPr>
                <w:color w:val="000000"/>
              </w:rPr>
              <w:t>9.2</w:t>
            </w:r>
          </w:p>
        </w:tc>
        <w:tc>
          <w:tcPr>
            <w:tcW w:w="1636" w:type="pct"/>
            <w:tcBorders>
              <w:top w:val="single" w:sz="4" w:space="0" w:color="auto"/>
              <w:left w:val="single" w:sz="4" w:space="0" w:color="auto"/>
              <w:bottom w:val="single" w:sz="4" w:space="0" w:color="auto"/>
              <w:right w:val="single" w:sz="4" w:space="0" w:color="auto"/>
            </w:tcBorders>
            <w:vAlign w:val="bottom"/>
          </w:tcPr>
          <w:p w14:paraId="7282F64D" w14:textId="77777777" w:rsidR="00E315C0" w:rsidRPr="00FD4050" w:rsidRDefault="00E315C0" w:rsidP="00E315C0">
            <w:pPr>
              <w:autoSpaceDE w:val="0"/>
              <w:autoSpaceDN w:val="0"/>
              <w:adjustRightInd w:val="0"/>
              <w:rPr>
                <w:lang w:val="en-US"/>
              </w:rPr>
            </w:pPr>
            <w:r w:rsidRPr="00FD4050">
              <w:rPr>
                <w:lang w:val="en-US"/>
              </w:rPr>
              <w:t>PVDF соленоид 124-2/2DN5 G1/4</w:t>
            </w:r>
          </w:p>
        </w:tc>
        <w:tc>
          <w:tcPr>
            <w:tcW w:w="666" w:type="pct"/>
            <w:tcBorders>
              <w:top w:val="single" w:sz="4" w:space="0" w:color="auto"/>
              <w:left w:val="single" w:sz="4" w:space="0" w:color="auto"/>
              <w:bottom w:val="single" w:sz="4" w:space="0" w:color="auto"/>
              <w:right w:val="single" w:sz="4" w:space="0" w:color="auto"/>
            </w:tcBorders>
            <w:vAlign w:val="bottom"/>
          </w:tcPr>
          <w:p w14:paraId="252FE3AE" w14:textId="77777777" w:rsidR="00E315C0" w:rsidRPr="00FD4050" w:rsidRDefault="00E315C0" w:rsidP="003B0C63">
            <w:pPr>
              <w:autoSpaceDE w:val="0"/>
              <w:autoSpaceDN w:val="0"/>
              <w:adjustRightInd w:val="0"/>
              <w:jc w:val="center"/>
              <w:rPr>
                <w:noProof/>
                <w:lang w:val="sr-Cyrl-RS"/>
              </w:rPr>
            </w:pPr>
            <w:r w:rsidRPr="00FD4050">
              <w:rPr>
                <w:lang w:val="en-US"/>
              </w:rPr>
              <w:t xml:space="preserve"> E4000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93E5FD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8F01FA3"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EFA8A35" w14:textId="77777777" w:rsidR="00E315C0" w:rsidRPr="00FD4050" w:rsidRDefault="00E315C0" w:rsidP="003B0C63">
            <w:pPr>
              <w:pStyle w:val="BodyText"/>
              <w:jc w:val="center"/>
              <w:rPr>
                <w:noProof/>
                <w:szCs w:val="24"/>
              </w:rPr>
            </w:pPr>
          </w:p>
        </w:tc>
      </w:tr>
      <w:tr w:rsidR="00E315C0" w:rsidRPr="00FD4050" w14:paraId="2FB212B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3761BA6" w14:textId="77777777" w:rsidR="00E315C0" w:rsidRPr="00FD4050" w:rsidRDefault="00E315C0" w:rsidP="003B0C63">
            <w:pPr>
              <w:autoSpaceDE w:val="0"/>
              <w:autoSpaceDN w:val="0"/>
              <w:adjustRightInd w:val="0"/>
              <w:jc w:val="center"/>
              <w:rPr>
                <w:b/>
                <w:color w:val="000000"/>
              </w:rPr>
            </w:pPr>
            <w:r w:rsidRPr="00FD4050">
              <w:rPr>
                <w:color w:val="000000"/>
              </w:rPr>
              <w:t>9.3</w:t>
            </w:r>
          </w:p>
        </w:tc>
        <w:tc>
          <w:tcPr>
            <w:tcW w:w="1636" w:type="pct"/>
            <w:tcBorders>
              <w:top w:val="single" w:sz="4" w:space="0" w:color="auto"/>
              <w:left w:val="single" w:sz="4" w:space="0" w:color="auto"/>
              <w:bottom w:val="single" w:sz="4" w:space="0" w:color="auto"/>
              <w:right w:val="single" w:sz="4" w:space="0" w:color="auto"/>
            </w:tcBorders>
            <w:vAlign w:val="bottom"/>
          </w:tcPr>
          <w:p w14:paraId="250F7E48" w14:textId="77777777" w:rsidR="00E315C0" w:rsidRPr="00FD4050" w:rsidRDefault="00E315C0" w:rsidP="00E315C0">
            <w:pPr>
              <w:autoSpaceDE w:val="0"/>
              <w:autoSpaceDN w:val="0"/>
              <w:adjustRightInd w:val="0"/>
              <w:rPr>
                <w:lang w:val="en-US"/>
              </w:rPr>
            </w:pPr>
            <w:r w:rsidRPr="00FD4050">
              <w:rPr>
                <w:lang w:val="en-US"/>
              </w:rPr>
              <w:t>Решетка за танк</w:t>
            </w:r>
          </w:p>
        </w:tc>
        <w:tc>
          <w:tcPr>
            <w:tcW w:w="666" w:type="pct"/>
            <w:tcBorders>
              <w:top w:val="single" w:sz="4" w:space="0" w:color="auto"/>
              <w:left w:val="single" w:sz="4" w:space="0" w:color="auto"/>
              <w:bottom w:val="single" w:sz="4" w:space="0" w:color="auto"/>
              <w:right w:val="single" w:sz="4" w:space="0" w:color="auto"/>
            </w:tcBorders>
            <w:vAlign w:val="bottom"/>
          </w:tcPr>
          <w:p w14:paraId="5E6C54DD" w14:textId="77777777" w:rsidR="00E315C0" w:rsidRPr="00FD4050" w:rsidRDefault="00E315C0" w:rsidP="003B0C63">
            <w:pPr>
              <w:autoSpaceDE w:val="0"/>
              <w:autoSpaceDN w:val="0"/>
              <w:adjustRightInd w:val="0"/>
              <w:jc w:val="center"/>
              <w:rPr>
                <w:noProof/>
                <w:lang w:val="sr-Cyrl-RS"/>
              </w:rPr>
            </w:pPr>
            <w:r w:rsidRPr="00FD4050">
              <w:rPr>
                <w:lang w:val="en-US"/>
              </w:rPr>
              <w:t xml:space="preserve"> H1001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D0091C6"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9E563ED"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0372C7B" w14:textId="77777777" w:rsidR="00E315C0" w:rsidRPr="00FD4050" w:rsidRDefault="00E315C0" w:rsidP="003B0C63">
            <w:pPr>
              <w:pStyle w:val="BodyText"/>
              <w:jc w:val="center"/>
              <w:rPr>
                <w:noProof/>
                <w:szCs w:val="24"/>
              </w:rPr>
            </w:pPr>
          </w:p>
        </w:tc>
      </w:tr>
      <w:tr w:rsidR="00E315C0" w:rsidRPr="00FD4050" w14:paraId="03FFD47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D84105A" w14:textId="77777777" w:rsidR="00E315C0" w:rsidRPr="00FD4050" w:rsidRDefault="00E315C0" w:rsidP="003B0C63">
            <w:pPr>
              <w:autoSpaceDE w:val="0"/>
              <w:autoSpaceDN w:val="0"/>
              <w:adjustRightInd w:val="0"/>
              <w:jc w:val="center"/>
              <w:rPr>
                <w:b/>
                <w:color w:val="000000"/>
              </w:rPr>
            </w:pPr>
            <w:r w:rsidRPr="00FD4050">
              <w:rPr>
                <w:color w:val="000000"/>
              </w:rPr>
              <w:t>9.4</w:t>
            </w:r>
          </w:p>
        </w:tc>
        <w:tc>
          <w:tcPr>
            <w:tcW w:w="1636" w:type="pct"/>
            <w:tcBorders>
              <w:top w:val="single" w:sz="4" w:space="0" w:color="auto"/>
              <w:left w:val="single" w:sz="4" w:space="0" w:color="auto"/>
              <w:bottom w:val="single" w:sz="4" w:space="0" w:color="auto"/>
              <w:right w:val="single" w:sz="4" w:space="0" w:color="auto"/>
            </w:tcBorders>
            <w:vAlign w:val="bottom"/>
          </w:tcPr>
          <w:p w14:paraId="2E7436CC" w14:textId="77777777" w:rsidR="00E315C0" w:rsidRPr="00FD4050" w:rsidRDefault="00E315C0" w:rsidP="00E315C0">
            <w:pPr>
              <w:autoSpaceDE w:val="0"/>
              <w:autoSpaceDN w:val="0"/>
              <w:adjustRightInd w:val="0"/>
              <w:rPr>
                <w:lang w:val="en-US"/>
              </w:rPr>
            </w:pPr>
            <w:r w:rsidRPr="00FD4050">
              <w:rPr>
                <w:lang w:val="en-US"/>
              </w:rPr>
              <w:t>Заптивка 7x2</w:t>
            </w:r>
          </w:p>
        </w:tc>
        <w:tc>
          <w:tcPr>
            <w:tcW w:w="666" w:type="pct"/>
            <w:tcBorders>
              <w:top w:val="single" w:sz="4" w:space="0" w:color="auto"/>
              <w:left w:val="single" w:sz="4" w:space="0" w:color="auto"/>
              <w:bottom w:val="single" w:sz="4" w:space="0" w:color="auto"/>
              <w:right w:val="single" w:sz="4" w:space="0" w:color="auto"/>
            </w:tcBorders>
            <w:vAlign w:val="bottom"/>
          </w:tcPr>
          <w:p w14:paraId="3B66EB61" w14:textId="77777777" w:rsidR="00E315C0" w:rsidRPr="00FD4050" w:rsidRDefault="00E315C0" w:rsidP="003B0C63">
            <w:pPr>
              <w:autoSpaceDE w:val="0"/>
              <w:autoSpaceDN w:val="0"/>
              <w:adjustRightInd w:val="0"/>
              <w:jc w:val="center"/>
              <w:rPr>
                <w:noProof/>
                <w:lang w:val="sr-Cyrl-RS"/>
              </w:rPr>
            </w:pPr>
            <w:r w:rsidRPr="00FD4050">
              <w:rPr>
                <w:lang w:val="en-US"/>
              </w:rPr>
              <w:t xml:space="preserve"> J-009R</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660B5B6"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728004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49F72B1" w14:textId="77777777" w:rsidR="00E315C0" w:rsidRPr="00FD4050" w:rsidRDefault="00E315C0" w:rsidP="003B0C63">
            <w:pPr>
              <w:pStyle w:val="BodyText"/>
              <w:jc w:val="center"/>
              <w:rPr>
                <w:noProof/>
                <w:szCs w:val="24"/>
              </w:rPr>
            </w:pPr>
          </w:p>
        </w:tc>
      </w:tr>
      <w:tr w:rsidR="00E315C0" w:rsidRPr="00FD4050" w14:paraId="69C015D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88746E8" w14:textId="77777777" w:rsidR="00E315C0" w:rsidRPr="00FD4050" w:rsidRDefault="00E315C0" w:rsidP="003B0C63">
            <w:pPr>
              <w:autoSpaceDE w:val="0"/>
              <w:autoSpaceDN w:val="0"/>
              <w:adjustRightInd w:val="0"/>
              <w:jc w:val="center"/>
              <w:rPr>
                <w:b/>
                <w:color w:val="000000"/>
              </w:rPr>
            </w:pPr>
            <w:r w:rsidRPr="00FD4050">
              <w:rPr>
                <w:color w:val="000000"/>
              </w:rPr>
              <w:t>9.5</w:t>
            </w:r>
          </w:p>
        </w:tc>
        <w:tc>
          <w:tcPr>
            <w:tcW w:w="1636" w:type="pct"/>
            <w:tcBorders>
              <w:top w:val="single" w:sz="4" w:space="0" w:color="auto"/>
              <w:left w:val="single" w:sz="4" w:space="0" w:color="auto"/>
              <w:bottom w:val="single" w:sz="4" w:space="0" w:color="auto"/>
              <w:right w:val="single" w:sz="4" w:space="0" w:color="auto"/>
            </w:tcBorders>
            <w:vAlign w:val="bottom"/>
          </w:tcPr>
          <w:p w14:paraId="48B7EC0D" w14:textId="77777777" w:rsidR="00E315C0" w:rsidRPr="00FD4050" w:rsidRDefault="00E315C0" w:rsidP="00E315C0">
            <w:pPr>
              <w:autoSpaceDE w:val="0"/>
              <w:autoSpaceDN w:val="0"/>
              <w:adjustRightInd w:val="0"/>
              <w:rPr>
                <w:lang w:val="en-US"/>
              </w:rPr>
            </w:pPr>
            <w:r w:rsidRPr="00FD4050">
              <w:rPr>
                <w:lang w:val="en-US"/>
              </w:rPr>
              <w:t>Црвена силиконска заптивка за ињекциону пумпу</w:t>
            </w:r>
          </w:p>
        </w:tc>
        <w:tc>
          <w:tcPr>
            <w:tcW w:w="666" w:type="pct"/>
            <w:tcBorders>
              <w:top w:val="single" w:sz="4" w:space="0" w:color="auto"/>
              <w:left w:val="single" w:sz="4" w:space="0" w:color="auto"/>
              <w:bottom w:val="single" w:sz="4" w:space="0" w:color="auto"/>
              <w:right w:val="single" w:sz="4" w:space="0" w:color="auto"/>
            </w:tcBorders>
            <w:vAlign w:val="bottom"/>
          </w:tcPr>
          <w:p w14:paraId="52E78A49" w14:textId="77777777" w:rsidR="00E315C0" w:rsidRPr="00FD4050" w:rsidRDefault="00E315C0" w:rsidP="003B0C63">
            <w:pPr>
              <w:autoSpaceDE w:val="0"/>
              <w:autoSpaceDN w:val="0"/>
              <w:adjustRightInd w:val="0"/>
              <w:jc w:val="center"/>
              <w:rPr>
                <w:noProof/>
                <w:lang w:val="sr-Cyrl-RS"/>
              </w:rPr>
            </w:pPr>
            <w:r w:rsidRPr="00FD4050">
              <w:rPr>
                <w:lang w:val="en-US"/>
              </w:rPr>
              <w:t xml:space="preserve"> J-010</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7B0EB03"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934996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1EE9B13" w14:textId="77777777" w:rsidR="00E315C0" w:rsidRPr="00FD4050" w:rsidRDefault="00E315C0" w:rsidP="003B0C63">
            <w:pPr>
              <w:pStyle w:val="BodyText"/>
              <w:jc w:val="center"/>
              <w:rPr>
                <w:noProof/>
                <w:szCs w:val="24"/>
              </w:rPr>
            </w:pPr>
          </w:p>
        </w:tc>
      </w:tr>
      <w:tr w:rsidR="00E315C0" w:rsidRPr="00FD4050" w14:paraId="23B7BB8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912051D" w14:textId="77777777" w:rsidR="00E315C0" w:rsidRPr="00FD4050" w:rsidRDefault="00E315C0" w:rsidP="003B0C63">
            <w:pPr>
              <w:autoSpaceDE w:val="0"/>
              <w:autoSpaceDN w:val="0"/>
              <w:adjustRightInd w:val="0"/>
              <w:jc w:val="center"/>
              <w:rPr>
                <w:b/>
                <w:color w:val="000000"/>
              </w:rPr>
            </w:pPr>
            <w:r w:rsidRPr="00FD4050">
              <w:rPr>
                <w:color w:val="000000"/>
              </w:rPr>
              <w:t>9.6</w:t>
            </w:r>
          </w:p>
        </w:tc>
        <w:tc>
          <w:tcPr>
            <w:tcW w:w="1636" w:type="pct"/>
            <w:tcBorders>
              <w:top w:val="single" w:sz="4" w:space="0" w:color="auto"/>
              <w:left w:val="single" w:sz="4" w:space="0" w:color="auto"/>
              <w:bottom w:val="single" w:sz="4" w:space="0" w:color="auto"/>
              <w:right w:val="single" w:sz="4" w:space="0" w:color="auto"/>
            </w:tcBorders>
            <w:vAlign w:val="bottom"/>
          </w:tcPr>
          <w:p w14:paraId="135AEBA0" w14:textId="77777777" w:rsidR="00E315C0" w:rsidRPr="00FD4050" w:rsidRDefault="00E315C0" w:rsidP="00E315C0">
            <w:pPr>
              <w:autoSpaceDE w:val="0"/>
              <w:autoSpaceDN w:val="0"/>
              <w:adjustRightInd w:val="0"/>
              <w:rPr>
                <w:lang w:val="en-US"/>
              </w:rPr>
            </w:pPr>
            <w:r w:rsidRPr="00FD4050">
              <w:rPr>
                <w:lang w:val="en-US"/>
              </w:rPr>
              <w:t>Сет за заптивање врата</w:t>
            </w:r>
          </w:p>
        </w:tc>
        <w:tc>
          <w:tcPr>
            <w:tcW w:w="666" w:type="pct"/>
            <w:tcBorders>
              <w:top w:val="single" w:sz="4" w:space="0" w:color="auto"/>
              <w:left w:val="single" w:sz="4" w:space="0" w:color="auto"/>
              <w:bottom w:val="single" w:sz="4" w:space="0" w:color="auto"/>
              <w:right w:val="single" w:sz="4" w:space="0" w:color="auto"/>
            </w:tcBorders>
            <w:vAlign w:val="bottom"/>
          </w:tcPr>
          <w:p w14:paraId="220E148C" w14:textId="77777777" w:rsidR="00E315C0" w:rsidRPr="00FD4050" w:rsidRDefault="00E315C0" w:rsidP="003B0C63">
            <w:pPr>
              <w:autoSpaceDE w:val="0"/>
              <w:autoSpaceDN w:val="0"/>
              <w:adjustRightInd w:val="0"/>
              <w:jc w:val="center"/>
              <w:rPr>
                <w:noProof/>
                <w:lang w:val="sr-Cyrl-RS"/>
              </w:rPr>
            </w:pPr>
            <w:r w:rsidRPr="00FD4050">
              <w:rPr>
                <w:lang w:val="en-US"/>
              </w:rPr>
              <w:t xml:space="preserve"> J1002-KIT</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136F3E9"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437FC3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2D30019" w14:textId="77777777" w:rsidR="00E315C0" w:rsidRPr="00FD4050" w:rsidRDefault="00E315C0" w:rsidP="003B0C63">
            <w:pPr>
              <w:pStyle w:val="BodyText"/>
              <w:jc w:val="center"/>
              <w:rPr>
                <w:noProof/>
                <w:szCs w:val="24"/>
              </w:rPr>
            </w:pPr>
          </w:p>
        </w:tc>
      </w:tr>
      <w:tr w:rsidR="00E315C0" w:rsidRPr="00FD4050" w14:paraId="001C332E"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AA26BBB" w14:textId="77777777" w:rsidR="00E315C0" w:rsidRPr="00FD4050" w:rsidRDefault="00E315C0" w:rsidP="003B0C63">
            <w:pPr>
              <w:autoSpaceDE w:val="0"/>
              <w:autoSpaceDN w:val="0"/>
              <w:adjustRightInd w:val="0"/>
              <w:jc w:val="center"/>
              <w:rPr>
                <w:b/>
                <w:color w:val="000000"/>
              </w:rPr>
            </w:pPr>
            <w:r w:rsidRPr="00FD4050">
              <w:rPr>
                <w:color w:val="000000"/>
              </w:rPr>
              <w:t>9.7</w:t>
            </w:r>
          </w:p>
        </w:tc>
        <w:tc>
          <w:tcPr>
            <w:tcW w:w="1636" w:type="pct"/>
            <w:tcBorders>
              <w:top w:val="single" w:sz="4" w:space="0" w:color="auto"/>
              <w:left w:val="single" w:sz="4" w:space="0" w:color="auto"/>
              <w:bottom w:val="single" w:sz="4" w:space="0" w:color="auto"/>
              <w:right w:val="single" w:sz="4" w:space="0" w:color="auto"/>
            </w:tcBorders>
            <w:vAlign w:val="bottom"/>
          </w:tcPr>
          <w:p w14:paraId="240BD388" w14:textId="77777777" w:rsidR="00E315C0" w:rsidRPr="00FD4050" w:rsidRDefault="00E315C0" w:rsidP="00E315C0">
            <w:pPr>
              <w:autoSpaceDE w:val="0"/>
              <w:autoSpaceDN w:val="0"/>
              <w:adjustRightInd w:val="0"/>
              <w:rPr>
                <w:lang w:val="en-US"/>
              </w:rPr>
            </w:pPr>
            <w:r w:rsidRPr="00FD4050">
              <w:rPr>
                <w:lang w:val="en-US"/>
              </w:rPr>
              <w:t>СЕТ за надоградњу циркуларне пумпе</w:t>
            </w:r>
          </w:p>
        </w:tc>
        <w:tc>
          <w:tcPr>
            <w:tcW w:w="666" w:type="pct"/>
            <w:tcBorders>
              <w:top w:val="single" w:sz="4" w:space="0" w:color="auto"/>
              <w:left w:val="single" w:sz="4" w:space="0" w:color="auto"/>
              <w:bottom w:val="single" w:sz="4" w:space="0" w:color="auto"/>
              <w:right w:val="single" w:sz="4" w:space="0" w:color="auto"/>
            </w:tcBorders>
            <w:vAlign w:val="bottom"/>
          </w:tcPr>
          <w:p w14:paraId="74BEBFC6" w14:textId="77777777" w:rsidR="00E315C0" w:rsidRPr="00FD4050" w:rsidRDefault="00E315C0" w:rsidP="003B0C63">
            <w:pPr>
              <w:autoSpaceDE w:val="0"/>
              <w:autoSpaceDN w:val="0"/>
              <w:adjustRightInd w:val="0"/>
              <w:jc w:val="center"/>
              <w:rPr>
                <w:noProof/>
                <w:lang w:val="sr-Cyrl-RS"/>
              </w:rPr>
            </w:pPr>
            <w:r w:rsidRPr="00FD4050">
              <w:rPr>
                <w:lang w:val="en-US"/>
              </w:rPr>
              <w:t xml:space="preserve"> KIT P3030 S3/S2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4D0180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E376DC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F7B814D" w14:textId="77777777" w:rsidR="00E315C0" w:rsidRPr="00FD4050" w:rsidRDefault="00E315C0" w:rsidP="003B0C63">
            <w:pPr>
              <w:pStyle w:val="BodyText"/>
              <w:jc w:val="center"/>
              <w:rPr>
                <w:noProof/>
                <w:szCs w:val="24"/>
              </w:rPr>
            </w:pPr>
          </w:p>
        </w:tc>
      </w:tr>
      <w:tr w:rsidR="00E315C0" w:rsidRPr="00FD4050" w14:paraId="67BE454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4E414C5" w14:textId="77777777" w:rsidR="00E315C0" w:rsidRPr="00FD4050" w:rsidRDefault="00E315C0" w:rsidP="003B0C63">
            <w:pPr>
              <w:autoSpaceDE w:val="0"/>
              <w:autoSpaceDN w:val="0"/>
              <w:adjustRightInd w:val="0"/>
              <w:jc w:val="center"/>
              <w:rPr>
                <w:b/>
                <w:color w:val="000000"/>
              </w:rPr>
            </w:pPr>
            <w:r w:rsidRPr="00FD4050">
              <w:rPr>
                <w:color w:val="000000"/>
              </w:rPr>
              <w:t>9.8</w:t>
            </w:r>
          </w:p>
        </w:tc>
        <w:tc>
          <w:tcPr>
            <w:tcW w:w="1636" w:type="pct"/>
            <w:tcBorders>
              <w:top w:val="single" w:sz="4" w:space="0" w:color="auto"/>
              <w:left w:val="single" w:sz="4" w:space="0" w:color="auto"/>
              <w:bottom w:val="single" w:sz="4" w:space="0" w:color="auto"/>
              <w:right w:val="single" w:sz="4" w:space="0" w:color="auto"/>
            </w:tcBorders>
            <w:vAlign w:val="bottom"/>
          </w:tcPr>
          <w:p w14:paraId="4CFDB816" w14:textId="77777777" w:rsidR="00E315C0" w:rsidRPr="00FD4050" w:rsidRDefault="00E315C0" w:rsidP="00E315C0">
            <w:pPr>
              <w:autoSpaceDE w:val="0"/>
              <w:autoSpaceDN w:val="0"/>
              <w:adjustRightInd w:val="0"/>
              <w:rPr>
                <w:lang w:val="en-US"/>
              </w:rPr>
            </w:pPr>
            <w:r w:rsidRPr="00FD4050">
              <w:rPr>
                <w:lang w:val="en-US"/>
              </w:rPr>
              <w:t>Испусна пумпа ЕПДМ</w:t>
            </w:r>
          </w:p>
        </w:tc>
        <w:tc>
          <w:tcPr>
            <w:tcW w:w="666" w:type="pct"/>
            <w:tcBorders>
              <w:top w:val="single" w:sz="4" w:space="0" w:color="auto"/>
              <w:left w:val="single" w:sz="4" w:space="0" w:color="auto"/>
              <w:bottom w:val="single" w:sz="4" w:space="0" w:color="auto"/>
              <w:right w:val="single" w:sz="4" w:space="0" w:color="auto"/>
            </w:tcBorders>
            <w:vAlign w:val="bottom"/>
          </w:tcPr>
          <w:p w14:paraId="3C8C0925" w14:textId="77777777" w:rsidR="00E315C0" w:rsidRPr="00FD4050" w:rsidRDefault="00E315C0" w:rsidP="003B0C63">
            <w:pPr>
              <w:autoSpaceDE w:val="0"/>
              <w:autoSpaceDN w:val="0"/>
              <w:adjustRightInd w:val="0"/>
              <w:jc w:val="center"/>
              <w:rPr>
                <w:noProof/>
                <w:lang w:val="sr-Cyrl-RS"/>
              </w:rPr>
            </w:pPr>
            <w:r w:rsidRPr="00FD4050">
              <w:rPr>
                <w:lang w:val="en-US"/>
              </w:rPr>
              <w:t xml:space="preserve"> P-003 EPDM</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347B28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0988F9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7C9E762" w14:textId="77777777" w:rsidR="00E315C0" w:rsidRPr="00FD4050" w:rsidRDefault="00E315C0" w:rsidP="003B0C63">
            <w:pPr>
              <w:pStyle w:val="BodyText"/>
              <w:jc w:val="center"/>
              <w:rPr>
                <w:noProof/>
                <w:szCs w:val="24"/>
              </w:rPr>
            </w:pPr>
          </w:p>
        </w:tc>
      </w:tr>
      <w:tr w:rsidR="00E315C0" w:rsidRPr="00FD4050" w14:paraId="067AB90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975D612" w14:textId="77777777" w:rsidR="00E315C0" w:rsidRPr="00FD4050" w:rsidRDefault="00E315C0" w:rsidP="003B0C63">
            <w:pPr>
              <w:autoSpaceDE w:val="0"/>
              <w:autoSpaceDN w:val="0"/>
              <w:adjustRightInd w:val="0"/>
              <w:jc w:val="center"/>
              <w:rPr>
                <w:b/>
                <w:color w:val="000000"/>
              </w:rPr>
            </w:pPr>
            <w:r w:rsidRPr="00FD4050">
              <w:rPr>
                <w:color w:val="000000"/>
              </w:rPr>
              <w:t>9.9</w:t>
            </w:r>
          </w:p>
        </w:tc>
        <w:tc>
          <w:tcPr>
            <w:tcW w:w="1636" w:type="pct"/>
            <w:tcBorders>
              <w:top w:val="single" w:sz="4" w:space="0" w:color="auto"/>
              <w:left w:val="single" w:sz="4" w:space="0" w:color="auto"/>
              <w:bottom w:val="single" w:sz="4" w:space="0" w:color="auto"/>
              <w:right w:val="single" w:sz="4" w:space="0" w:color="auto"/>
            </w:tcBorders>
            <w:vAlign w:val="bottom"/>
          </w:tcPr>
          <w:p w14:paraId="08A23960" w14:textId="77777777" w:rsidR="00E315C0" w:rsidRPr="00FD4050" w:rsidRDefault="00E315C0" w:rsidP="00E315C0">
            <w:pPr>
              <w:autoSpaceDE w:val="0"/>
              <w:autoSpaceDN w:val="0"/>
              <w:adjustRightInd w:val="0"/>
              <w:rPr>
                <w:lang w:val="en-US"/>
              </w:rPr>
            </w:pPr>
            <w:r w:rsidRPr="00FD4050">
              <w:rPr>
                <w:lang w:val="en-US"/>
              </w:rPr>
              <w:t>Тефлон-силиконска ињекциона пумпа</w:t>
            </w:r>
          </w:p>
        </w:tc>
        <w:tc>
          <w:tcPr>
            <w:tcW w:w="666" w:type="pct"/>
            <w:tcBorders>
              <w:top w:val="single" w:sz="4" w:space="0" w:color="auto"/>
              <w:left w:val="single" w:sz="4" w:space="0" w:color="auto"/>
              <w:bottom w:val="single" w:sz="4" w:space="0" w:color="auto"/>
              <w:right w:val="single" w:sz="4" w:space="0" w:color="auto"/>
            </w:tcBorders>
            <w:vAlign w:val="bottom"/>
          </w:tcPr>
          <w:p w14:paraId="527FBA44" w14:textId="77777777" w:rsidR="00E315C0" w:rsidRPr="00FD4050" w:rsidRDefault="00E315C0" w:rsidP="003B0C63">
            <w:pPr>
              <w:autoSpaceDE w:val="0"/>
              <w:autoSpaceDN w:val="0"/>
              <w:adjustRightInd w:val="0"/>
              <w:jc w:val="center"/>
              <w:rPr>
                <w:noProof/>
                <w:lang w:val="sr-Cyrl-RS"/>
              </w:rPr>
            </w:pPr>
            <w:r w:rsidRPr="00FD4050">
              <w:rPr>
                <w:lang w:val="en-US"/>
              </w:rPr>
              <w:t xml:space="preserve"> P-007-JC</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919AAD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8BC597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CC11621" w14:textId="77777777" w:rsidR="00E315C0" w:rsidRPr="00FD4050" w:rsidRDefault="00E315C0" w:rsidP="003B0C63">
            <w:pPr>
              <w:pStyle w:val="BodyText"/>
              <w:jc w:val="center"/>
              <w:rPr>
                <w:noProof/>
                <w:szCs w:val="24"/>
              </w:rPr>
            </w:pPr>
          </w:p>
        </w:tc>
      </w:tr>
      <w:tr w:rsidR="00E315C0" w:rsidRPr="00FD4050" w14:paraId="7693D90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D19B8A8" w14:textId="77777777" w:rsidR="00E315C0" w:rsidRPr="00FD4050" w:rsidRDefault="00E315C0" w:rsidP="003B0C63">
            <w:pPr>
              <w:autoSpaceDE w:val="0"/>
              <w:autoSpaceDN w:val="0"/>
              <w:adjustRightInd w:val="0"/>
              <w:jc w:val="center"/>
              <w:rPr>
                <w:b/>
                <w:color w:val="000000"/>
              </w:rPr>
            </w:pPr>
            <w:r w:rsidRPr="00FD4050">
              <w:rPr>
                <w:color w:val="000000"/>
              </w:rPr>
              <w:t>9.10</w:t>
            </w:r>
          </w:p>
        </w:tc>
        <w:tc>
          <w:tcPr>
            <w:tcW w:w="1636" w:type="pct"/>
            <w:tcBorders>
              <w:top w:val="single" w:sz="4" w:space="0" w:color="auto"/>
              <w:left w:val="single" w:sz="4" w:space="0" w:color="auto"/>
              <w:bottom w:val="single" w:sz="4" w:space="0" w:color="auto"/>
              <w:right w:val="single" w:sz="4" w:space="0" w:color="auto"/>
            </w:tcBorders>
            <w:vAlign w:val="bottom"/>
          </w:tcPr>
          <w:p w14:paraId="4ECDE0D1" w14:textId="77777777" w:rsidR="00E315C0" w:rsidRPr="00FD4050" w:rsidRDefault="00E315C0" w:rsidP="00E315C0">
            <w:pPr>
              <w:autoSpaceDE w:val="0"/>
              <w:autoSpaceDN w:val="0"/>
              <w:adjustRightInd w:val="0"/>
              <w:rPr>
                <w:lang w:val="en-US"/>
              </w:rPr>
            </w:pPr>
            <w:r w:rsidRPr="00FD4050">
              <w:rPr>
                <w:lang w:val="en-US"/>
              </w:rPr>
              <w:t>Тефлон-силиконска бустер пумпа</w:t>
            </w:r>
          </w:p>
        </w:tc>
        <w:tc>
          <w:tcPr>
            <w:tcW w:w="666" w:type="pct"/>
            <w:tcBorders>
              <w:top w:val="single" w:sz="4" w:space="0" w:color="auto"/>
              <w:left w:val="single" w:sz="4" w:space="0" w:color="auto"/>
              <w:bottom w:val="single" w:sz="4" w:space="0" w:color="auto"/>
              <w:right w:val="single" w:sz="4" w:space="0" w:color="auto"/>
            </w:tcBorders>
            <w:vAlign w:val="bottom"/>
          </w:tcPr>
          <w:p w14:paraId="4B369F52" w14:textId="77777777" w:rsidR="00E315C0" w:rsidRPr="00FD4050" w:rsidRDefault="00E315C0" w:rsidP="003B0C63">
            <w:pPr>
              <w:autoSpaceDE w:val="0"/>
              <w:autoSpaceDN w:val="0"/>
              <w:adjustRightInd w:val="0"/>
              <w:jc w:val="center"/>
              <w:rPr>
                <w:noProof/>
                <w:lang w:val="sr-Cyrl-RS"/>
              </w:rPr>
            </w:pPr>
            <w:r w:rsidRPr="00FD4050">
              <w:rPr>
                <w:lang w:val="en-US"/>
              </w:rPr>
              <w:t xml:space="preserve"> P-007-JCR</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98AEE2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1DDF33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AC8DB5A" w14:textId="77777777" w:rsidR="00E315C0" w:rsidRPr="00FD4050" w:rsidRDefault="00E315C0" w:rsidP="003B0C63">
            <w:pPr>
              <w:pStyle w:val="BodyText"/>
              <w:jc w:val="center"/>
              <w:rPr>
                <w:noProof/>
                <w:szCs w:val="24"/>
              </w:rPr>
            </w:pPr>
          </w:p>
        </w:tc>
      </w:tr>
      <w:tr w:rsidR="00E315C0" w:rsidRPr="00FD4050" w14:paraId="3E93BD6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0F9800B" w14:textId="77777777" w:rsidR="00E315C0" w:rsidRPr="00FD4050" w:rsidRDefault="00E315C0" w:rsidP="003B0C63">
            <w:pPr>
              <w:autoSpaceDE w:val="0"/>
              <w:autoSpaceDN w:val="0"/>
              <w:adjustRightInd w:val="0"/>
              <w:jc w:val="center"/>
              <w:rPr>
                <w:b/>
                <w:color w:val="000000"/>
              </w:rPr>
            </w:pPr>
            <w:r w:rsidRPr="00FD4050">
              <w:rPr>
                <w:color w:val="000000"/>
              </w:rPr>
              <w:t>9.11</w:t>
            </w:r>
          </w:p>
        </w:tc>
        <w:tc>
          <w:tcPr>
            <w:tcW w:w="1636" w:type="pct"/>
            <w:tcBorders>
              <w:top w:val="single" w:sz="4" w:space="0" w:color="auto"/>
              <w:left w:val="single" w:sz="4" w:space="0" w:color="auto"/>
              <w:bottom w:val="single" w:sz="4" w:space="0" w:color="auto"/>
              <w:right w:val="single" w:sz="4" w:space="0" w:color="auto"/>
            </w:tcBorders>
            <w:vAlign w:val="bottom"/>
          </w:tcPr>
          <w:p w14:paraId="1EB1D6C7" w14:textId="77777777" w:rsidR="00E315C0" w:rsidRPr="00FD4050" w:rsidRDefault="00E315C0" w:rsidP="00E315C0">
            <w:pPr>
              <w:autoSpaceDE w:val="0"/>
              <w:autoSpaceDN w:val="0"/>
              <w:adjustRightInd w:val="0"/>
              <w:rPr>
                <w:lang w:val="en-US"/>
              </w:rPr>
            </w:pPr>
            <w:r w:rsidRPr="00FD4050">
              <w:rPr>
                <w:lang w:val="en-US"/>
              </w:rPr>
              <w:t>Опруга за бустер пумпу</w:t>
            </w:r>
          </w:p>
        </w:tc>
        <w:tc>
          <w:tcPr>
            <w:tcW w:w="666" w:type="pct"/>
            <w:tcBorders>
              <w:top w:val="single" w:sz="4" w:space="0" w:color="auto"/>
              <w:left w:val="single" w:sz="4" w:space="0" w:color="auto"/>
              <w:bottom w:val="single" w:sz="4" w:space="0" w:color="auto"/>
              <w:right w:val="single" w:sz="4" w:space="0" w:color="auto"/>
            </w:tcBorders>
            <w:vAlign w:val="bottom"/>
          </w:tcPr>
          <w:p w14:paraId="27894D49" w14:textId="77777777" w:rsidR="00E315C0" w:rsidRPr="00FD4050" w:rsidRDefault="00E315C0" w:rsidP="003B0C63">
            <w:pPr>
              <w:autoSpaceDE w:val="0"/>
              <w:autoSpaceDN w:val="0"/>
              <w:adjustRightInd w:val="0"/>
              <w:jc w:val="center"/>
              <w:rPr>
                <w:noProof/>
                <w:lang w:val="sr-Cyrl-RS"/>
              </w:rPr>
            </w:pPr>
            <w:r w:rsidRPr="00FD4050">
              <w:rPr>
                <w:lang w:val="en-US"/>
              </w:rPr>
              <w:t xml:space="preserve"> P-028RDT</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966BDD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58CBBAA"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3084034" w14:textId="77777777" w:rsidR="00E315C0" w:rsidRPr="00FD4050" w:rsidRDefault="00E315C0" w:rsidP="003B0C63">
            <w:pPr>
              <w:pStyle w:val="BodyText"/>
              <w:jc w:val="center"/>
              <w:rPr>
                <w:noProof/>
                <w:szCs w:val="24"/>
              </w:rPr>
            </w:pPr>
          </w:p>
        </w:tc>
      </w:tr>
      <w:tr w:rsidR="00E315C0" w:rsidRPr="00FD4050" w14:paraId="0102051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4D58F80" w14:textId="77777777" w:rsidR="00E315C0" w:rsidRPr="00FD4050" w:rsidRDefault="00E315C0" w:rsidP="003B0C63">
            <w:pPr>
              <w:autoSpaceDE w:val="0"/>
              <w:autoSpaceDN w:val="0"/>
              <w:adjustRightInd w:val="0"/>
              <w:jc w:val="center"/>
              <w:rPr>
                <w:b/>
                <w:color w:val="000000"/>
              </w:rPr>
            </w:pPr>
            <w:r w:rsidRPr="00FD4050">
              <w:rPr>
                <w:color w:val="000000"/>
              </w:rPr>
              <w:t>9.12</w:t>
            </w:r>
          </w:p>
        </w:tc>
        <w:tc>
          <w:tcPr>
            <w:tcW w:w="1636" w:type="pct"/>
            <w:tcBorders>
              <w:top w:val="single" w:sz="4" w:space="0" w:color="auto"/>
              <w:left w:val="single" w:sz="4" w:space="0" w:color="auto"/>
              <w:bottom w:val="single" w:sz="4" w:space="0" w:color="auto"/>
              <w:right w:val="single" w:sz="4" w:space="0" w:color="auto"/>
            </w:tcBorders>
            <w:vAlign w:val="bottom"/>
          </w:tcPr>
          <w:p w14:paraId="4FEF0A19" w14:textId="77777777" w:rsidR="00E315C0" w:rsidRPr="00FD4050" w:rsidRDefault="00E315C0" w:rsidP="00E315C0">
            <w:pPr>
              <w:autoSpaceDE w:val="0"/>
              <w:autoSpaceDN w:val="0"/>
              <w:adjustRightInd w:val="0"/>
              <w:rPr>
                <w:lang w:val="en-US"/>
              </w:rPr>
            </w:pPr>
            <w:r w:rsidRPr="00FD4050">
              <w:rPr>
                <w:lang w:val="en-US"/>
              </w:rPr>
              <w:t>Неповратни вентил са силиконском заптивком</w:t>
            </w:r>
          </w:p>
        </w:tc>
        <w:tc>
          <w:tcPr>
            <w:tcW w:w="666" w:type="pct"/>
            <w:tcBorders>
              <w:top w:val="single" w:sz="4" w:space="0" w:color="auto"/>
              <w:left w:val="single" w:sz="4" w:space="0" w:color="auto"/>
              <w:bottom w:val="single" w:sz="4" w:space="0" w:color="auto"/>
              <w:right w:val="single" w:sz="4" w:space="0" w:color="auto"/>
            </w:tcBorders>
            <w:vAlign w:val="bottom"/>
          </w:tcPr>
          <w:p w14:paraId="206350CD" w14:textId="77777777" w:rsidR="00E315C0" w:rsidRPr="00FD4050" w:rsidRDefault="00E315C0" w:rsidP="003B0C63">
            <w:pPr>
              <w:autoSpaceDE w:val="0"/>
              <w:autoSpaceDN w:val="0"/>
              <w:adjustRightInd w:val="0"/>
              <w:jc w:val="center"/>
              <w:rPr>
                <w:noProof/>
                <w:lang w:val="sr-Cyrl-RS"/>
              </w:rPr>
            </w:pPr>
            <w:r w:rsidRPr="00FD4050">
              <w:rPr>
                <w:lang w:val="en-US"/>
              </w:rPr>
              <w:t xml:space="preserve"> R-002-RTU</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1D1F9BA5"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0A2D43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1B53D6A" w14:textId="77777777" w:rsidR="00E315C0" w:rsidRPr="00FD4050" w:rsidRDefault="00E315C0" w:rsidP="003B0C63">
            <w:pPr>
              <w:pStyle w:val="BodyText"/>
              <w:jc w:val="center"/>
              <w:rPr>
                <w:noProof/>
                <w:szCs w:val="24"/>
              </w:rPr>
            </w:pPr>
          </w:p>
        </w:tc>
      </w:tr>
      <w:tr w:rsidR="00E315C0" w:rsidRPr="00FD4050" w14:paraId="3C2D5FD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58B222B" w14:textId="77777777" w:rsidR="00E315C0" w:rsidRPr="00FD4050" w:rsidRDefault="00E315C0" w:rsidP="003B0C63">
            <w:pPr>
              <w:autoSpaceDE w:val="0"/>
              <w:autoSpaceDN w:val="0"/>
              <w:adjustRightInd w:val="0"/>
              <w:jc w:val="center"/>
              <w:rPr>
                <w:b/>
                <w:color w:val="000000"/>
              </w:rPr>
            </w:pPr>
            <w:r w:rsidRPr="00FD4050">
              <w:rPr>
                <w:color w:val="000000"/>
              </w:rPr>
              <w:t>9.13</w:t>
            </w:r>
          </w:p>
        </w:tc>
        <w:tc>
          <w:tcPr>
            <w:tcW w:w="1636" w:type="pct"/>
            <w:tcBorders>
              <w:top w:val="single" w:sz="4" w:space="0" w:color="auto"/>
              <w:left w:val="single" w:sz="4" w:space="0" w:color="auto"/>
              <w:bottom w:val="single" w:sz="4" w:space="0" w:color="auto"/>
              <w:right w:val="single" w:sz="4" w:space="0" w:color="auto"/>
            </w:tcBorders>
            <w:vAlign w:val="bottom"/>
          </w:tcPr>
          <w:p w14:paraId="05AAB666" w14:textId="77777777" w:rsidR="00E315C0" w:rsidRPr="00FD4050" w:rsidRDefault="00E315C0" w:rsidP="00E315C0">
            <w:pPr>
              <w:autoSpaceDE w:val="0"/>
              <w:autoSpaceDN w:val="0"/>
              <w:adjustRightInd w:val="0"/>
              <w:rPr>
                <w:lang w:val="en-US"/>
              </w:rPr>
            </w:pPr>
            <w:r w:rsidRPr="00FD4050">
              <w:rPr>
                <w:lang w:val="en-US"/>
              </w:rPr>
              <w:t>Силиконски неповратни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01241FC8" w14:textId="77777777" w:rsidR="00E315C0" w:rsidRPr="00FD4050" w:rsidRDefault="00E315C0" w:rsidP="003B0C63">
            <w:pPr>
              <w:autoSpaceDE w:val="0"/>
              <w:autoSpaceDN w:val="0"/>
              <w:adjustRightInd w:val="0"/>
              <w:jc w:val="center"/>
              <w:rPr>
                <w:noProof/>
                <w:lang w:val="sr-Cyrl-RS"/>
              </w:rPr>
            </w:pPr>
            <w:r w:rsidRPr="00FD4050">
              <w:rPr>
                <w:lang w:val="en-US"/>
              </w:rPr>
              <w:t xml:space="preserve"> R-098</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1E3DC06"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7D7CBE0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591F9EA" w14:textId="77777777" w:rsidR="00E315C0" w:rsidRPr="00FD4050" w:rsidRDefault="00E315C0" w:rsidP="003B0C63">
            <w:pPr>
              <w:pStyle w:val="BodyText"/>
              <w:jc w:val="center"/>
              <w:rPr>
                <w:noProof/>
                <w:szCs w:val="24"/>
              </w:rPr>
            </w:pPr>
          </w:p>
        </w:tc>
      </w:tr>
      <w:tr w:rsidR="00E315C0" w:rsidRPr="00FD4050" w14:paraId="77BD013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3C2D981" w14:textId="77777777" w:rsidR="00E315C0" w:rsidRPr="00FD4050" w:rsidRDefault="00E315C0" w:rsidP="003B0C63">
            <w:pPr>
              <w:autoSpaceDE w:val="0"/>
              <w:autoSpaceDN w:val="0"/>
              <w:adjustRightInd w:val="0"/>
              <w:jc w:val="center"/>
              <w:rPr>
                <w:b/>
                <w:color w:val="000000"/>
              </w:rPr>
            </w:pPr>
            <w:r w:rsidRPr="00FD4050">
              <w:rPr>
                <w:color w:val="000000"/>
              </w:rPr>
              <w:lastRenderedPageBreak/>
              <w:t>9.14</w:t>
            </w:r>
          </w:p>
        </w:tc>
        <w:tc>
          <w:tcPr>
            <w:tcW w:w="1636" w:type="pct"/>
            <w:tcBorders>
              <w:top w:val="single" w:sz="4" w:space="0" w:color="auto"/>
              <w:left w:val="single" w:sz="4" w:space="0" w:color="auto"/>
              <w:bottom w:val="single" w:sz="4" w:space="0" w:color="auto"/>
              <w:right w:val="single" w:sz="4" w:space="0" w:color="auto"/>
            </w:tcBorders>
            <w:vAlign w:val="bottom"/>
          </w:tcPr>
          <w:p w14:paraId="551F0340" w14:textId="77777777" w:rsidR="00E315C0" w:rsidRPr="00FD4050" w:rsidRDefault="00E315C0" w:rsidP="00E315C0">
            <w:pPr>
              <w:autoSpaceDE w:val="0"/>
              <w:autoSpaceDN w:val="0"/>
              <w:adjustRightInd w:val="0"/>
              <w:rPr>
                <w:lang w:val="en-US"/>
              </w:rPr>
            </w:pPr>
            <w:r w:rsidRPr="00FD4050">
              <w:rPr>
                <w:lang w:val="en-US"/>
              </w:rPr>
              <w:t>PVDF неповратни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21CCA2D7" w14:textId="77777777" w:rsidR="00E315C0" w:rsidRPr="00FD4050" w:rsidRDefault="00E315C0" w:rsidP="003B0C63">
            <w:pPr>
              <w:autoSpaceDE w:val="0"/>
              <w:autoSpaceDN w:val="0"/>
              <w:adjustRightInd w:val="0"/>
              <w:jc w:val="center"/>
              <w:rPr>
                <w:noProof/>
                <w:lang w:val="sr-Cyrl-RS"/>
              </w:rPr>
            </w:pPr>
            <w:r w:rsidRPr="00FD4050">
              <w:rPr>
                <w:lang w:val="en-US"/>
              </w:rPr>
              <w:t xml:space="preserve"> R1001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28FDDD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43F0CE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1DEB470" w14:textId="77777777" w:rsidR="00E315C0" w:rsidRPr="00FD4050" w:rsidRDefault="00E315C0" w:rsidP="003B0C63">
            <w:pPr>
              <w:pStyle w:val="BodyText"/>
              <w:jc w:val="center"/>
              <w:rPr>
                <w:noProof/>
                <w:szCs w:val="24"/>
              </w:rPr>
            </w:pPr>
          </w:p>
        </w:tc>
      </w:tr>
      <w:tr w:rsidR="00E315C0" w:rsidRPr="00FD4050" w14:paraId="5B02ACD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8E423E6" w14:textId="77777777" w:rsidR="00E315C0" w:rsidRPr="00FD4050" w:rsidRDefault="00E315C0" w:rsidP="003B0C63">
            <w:pPr>
              <w:autoSpaceDE w:val="0"/>
              <w:autoSpaceDN w:val="0"/>
              <w:adjustRightInd w:val="0"/>
              <w:jc w:val="center"/>
              <w:rPr>
                <w:b/>
                <w:color w:val="000000"/>
              </w:rPr>
            </w:pPr>
            <w:r w:rsidRPr="00FD4050">
              <w:rPr>
                <w:color w:val="000000"/>
              </w:rPr>
              <w:t>9.15</w:t>
            </w:r>
          </w:p>
        </w:tc>
        <w:tc>
          <w:tcPr>
            <w:tcW w:w="1636" w:type="pct"/>
            <w:tcBorders>
              <w:top w:val="single" w:sz="4" w:space="0" w:color="auto"/>
              <w:left w:val="single" w:sz="4" w:space="0" w:color="auto"/>
              <w:bottom w:val="single" w:sz="4" w:space="0" w:color="auto"/>
              <w:right w:val="single" w:sz="4" w:space="0" w:color="auto"/>
            </w:tcBorders>
            <w:vAlign w:val="bottom"/>
          </w:tcPr>
          <w:p w14:paraId="5341F9B5" w14:textId="77777777" w:rsidR="00E315C0" w:rsidRPr="00FD4050" w:rsidRDefault="00E315C0" w:rsidP="00E315C0">
            <w:pPr>
              <w:autoSpaceDE w:val="0"/>
              <w:autoSpaceDN w:val="0"/>
              <w:adjustRightInd w:val="0"/>
              <w:rPr>
                <w:lang w:val="en-US"/>
              </w:rPr>
            </w:pPr>
            <w:r w:rsidRPr="00FD4050">
              <w:rPr>
                <w:lang w:val="en-US"/>
              </w:rPr>
              <w:t>Неповратни вентил 5mm</w:t>
            </w:r>
          </w:p>
        </w:tc>
        <w:tc>
          <w:tcPr>
            <w:tcW w:w="666" w:type="pct"/>
            <w:tcBorders>
              <w:top w:val="single" w:sz="4" w:space="0" w:color="auto"/>
              <w:left w:val="single" w:sz="4" w:space="0" w:color="auto"/>
              <w:bottom w:val="single" w:sz="4" w:space="0" w:color="auto"/>
              <w:right w:val="single" w:sz="4" w:space="0" w:color="auto"/>
            </w:tcBorders>
            <w:vAlign w:val="bottom"/>
          </w:tcPr>
          <w:p w14:paraId="251575B7" w14:textId="77777777" w:rsidR="00E315C0" w:rsidRPr="00FD4050" w:rsidRDefault="00E315C0" w:rsidP="003B0C63">
            <w:pPr>
              <w:autoSpaceDE w:val="0"/>
              <w:autoSpaceDN w:val="0"/>
              <w:adjustRightInd w:val="0"/>
              <w:jc w:val="center"/>
              <w:rPr>
                <w:noProof/>
                <w:lang w:val="sr-Cyrl-RS"/>
              </w:rPr>
            </w:pPr>
            <w:r w:rsidRPr="00FD4050">
              <w:rPr>
                <w:lang w:val="en-US"/>
              </w:rPr>
              <w:t xml:space="preserve"> R-108</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351A29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DD7E5D5"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E98E7D5" w14:textId="77777777" w:rsidR="00E315C0" w:rsidRPr="00FD4050" w:rsidRDefault="00E315C0" w:rsidP="003B0C63">
            <w:pPr>
              <w:pStyle w:val="BodyText"/>
              <w:jc w:val="center"/>
              <w:rPr>
                <w:noProof/>
                <w:szCs w:val="24"/>
              </w:rPr>
            </w:pPr>
          </w:p>
        </w:tc>
      </w:tr>
      <w:tr w:rsidR="00E315C0" w:rsidRPr="00FD4050" w14:paraId="0CCCA0E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0ADCBD7" w14:textId="77777777" w:rsidR="00E315C0" w:rsidRPr="00FD4050" w:rsidRDefault="00E315C0" w:rsidP="003B0C63">
            <w:pPr>
              <w:autoSpaceDE w:val="0"/>
              <w:autoSpaceDN w:val="0"/>
              <w:adjustRightInd w:val="0"/>
              <w:jc w:val="center"/>
              <w:rPr>
                <w:b/>
                <w:color w:val="000000"/>
              </w:rPr>
            </w:pPr>
            <w:r w:rsidRPr="00FD4050">
              <w:rPr>
                <w:color w:val="000000"/>
              </w:rPr>
              <w:t>9.16</w:t>
            </w:r>
          </w:p>
        </w:tc>
        <w:tc>
          <w:tcPr>
            <w:tcW w:w="1636" w:type="pct"/>
            <w:tcBorders>
              <w:top w:val="single" w:sz="4" w:space="0" w:color="auto"/>
              <w:left w:val="single" w:sz="4" w:space="0" w:color="auto"/>
              <w:bottom w:val="single" w:sz="4" w:space="0" w:color="auto"/>
              <w:right w:val="single" w:sz="4" w:space="0" w:color="auto"/>
            </w:tcBorders>
            <w:vAlign w:val="bottom"/>
          </w:tcPr>
          <w:p w14:paraId="7671A3C2" w14:textId="77777777" w:rsidR="00E315C0" w:rsidRPr="00FD4050" w:rsidRDefault="00E315C0" w:rsidP="00E315C0">
            <w:pPr>
              <w:autoSpaceDE w:val="0"/>
              <w:autoSpaceDN w:val="0"/>
              <w:adjustRightInd w:val="0"/>
              <w:rPr>
                <w:lang w:val="en-US"/>
              </w:rPr>
            </w:pPr>
            <w:r w:rsidRPr="00FD4050">
              <w:rPr>
                <w:lang w:val="en-US"/>
              </w:rPr>
              <w:t>Неповратни вентил 8mm</w:t>
            </w:r>
          </w:p>
        </w:tc>
        <w:tc>
          <w:tcPr>
            <w:tcW w:w="666" w:type="pct"/>
            <w:tcBorders>
              <w:top w:val="single" w:sz="4" w:space="0" w:color="auto"/>
              <w:left w:val="single" w:sz="4" w:space="0" w:color="auto"/>
              <w:bottom w:val="single" w:sz="4" w:space="0" w:color="auto"/>
              <w:right w:val="single" w:sz="4" w:space="0" w:color="auto"/>
            </w:tcBorders>
            <w:vAlign w:val="bottom"/>
          </w:tcPr>
          <w:p w14:paraId="00A45393" w14:textId="77777777" w:rsidR="00E315C0" w:rsidRPr="00FD4050" w:rsidRDefault="00E315C0" w:rsidP="003B0C63">
            <w:pPr>
              <w:autoSpaceDE w:val="0"/>
              <w:autoSpaceDN w:val="0"/>
              <w:adjustRightInd w:val="0"/>
              <w:jc w:val="center"/>
              <w:rPr>
                <w:noProof/>
                <w:lang w:val="sr-Cyrl-RS"/>
              </w:rPr>
            </w:pPr>
            <w:r w:rsidRPr="00FD4050">
              <w:rPr>
                <w:lang w:val="en-US"/>
              </w:rPr>
              <w:t xml:space="preserve"> R-109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B26D8E3"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C5B55E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6FC6C1F" w14:textId="77777777" w:rsidR="00E315C0" w:rsidRPr="00FD4050" w:rsidRDefault="00E315C0" w:rsidP="003B0C63">
            <w:pPr>
              <w:pStyle w:val="BodyText"/>
              <w:jc w:val="center"/>
              <w:rPr>
                <w:noProof/>
                <w:szCs w:val="24"/>
              </w:rPr>
            </w:pPr>
          </w:p>
        </w:tc>
      </w:tr>
      <w:tr w:rsidR="00E315C0" w:rsidRPr="00FD4050" w14:paraId="1A508B59"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1449362" w14:textId="77777777" w:rsidR="00E315C0" w:rsidRPr="00FD4050" w:rsidRDefault="00E315C0" w:rsidP="003B0C63">
            <w:pPr>
              <w:autoSpaceDE w:val="0"/>
              <w:autoSpaceDN w:val="0"/>
              <w:adjustRightInd w:val="0"/>
              <w:jc w:val="center"/>
              <w:rPr>
                <w:b/>
                <w:color w:val="000000"/>
              </w:rPr>
            </w:pPr>
            <w:r w:rsidRPr="00FD4050">
              <w:rPr>
                <w:color w:val="000000"/>
              </w:rPr>
              <w:t>9.17</w:t>
            </w:r>
          </w:p>
        </w:tc>
        <w:tc>
          <w:tcPr>
            <w:tcW w:w="1636" w:type="pct"/>
            <w:tcBorders>
              <w:top w:val="single" w:sz="4" w:space="0" w:color="auto"/>
              <w:left w:val="single" w:sz="4" w:space="0" w:color="auto"/>
              <w:bottom w:val="single" w:sz="4" w:space="0" w:color="auto"/>
              <w:right w:val="single" w:sz="4" w:space="0" w:color="auto"/>
            </w:tcBorders>
            <w:vAlign w:val="bottom"/>
          </w:tcPr>
          <w:p w14:paraId="5ED6E08E" w14:textId="77777777" w:rsidR="00E315C0" w:rsidRPr="00FD4050" w:rsidRDefault="00E315C0" w:rsidP="00E315C0">
            <w:pPr>
              <w:autoSpaceDE w:val="0"/>
              <w:autoSpaceDN w:val="0"/>
              <w:adjustRightInd w:val="0"/>
              <w:rPr>
                <w:lang w:val="en-US"/>
              </w:rPr>
            </w:pPr>
            <w:r w:rsidRPr="00FD4050">
              <w:rPr>
                <w:lang w:val="en-US"/>
              </w:rPr>
              <w:t>Угаони наставци за црева 1/8 4x6</w:t>
            </w:r>
          </w:p>
        </w:tc>
        <w:tc>
          <w:tcPr>
            <w:tcW w:w="666" w:type="pct"/>
            <w:tcBorders>
              <w:top w:val="single" w:sz="4" w:space="0" w:color="auto"/>
              <w:left w:val="single" w:sz="4" w:space="0" w:color="auto"/>
              <w:bottom w:val="single" w:sz="4" w:space="0" w:color="auto"/>
              <w:right w:val="single" w:sz="4" w:space="0" w:color="auto"/>
            </w:tcBorders>
            <w:vAlign w:val="bottom"/>
          </w:tcPr>
          <w:p w14:paraId="74718C23" w14:textId="77777777" w:rsidR="00E315C0" w:rsidRPr="00FD4050" w:rsidRDefault="00E315C0" w:rsidP="003B0C63">
            <w:pPr>
              <w:autoSpaceDE w:val="0"/>
              <w:autoSpaceDN w:val="0"/>
              <w:adjustRightInd w:val="0"/>
              <w:jc w:val="center"/>
              <w:rPr>
                <w:noProof/>
                <w:lang w:val="sr-Cyrl-RS"/>
              </w:rPr>
            </w:pPr>
            <w:r w:rsidRPr="00FD4050">
              <w:rPr>
                <w:lang w:val="en-US"/>
              </w:rPr>
              <w:t xml:space="preserve"> R-114 PVDF</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31A11C7"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A28CAE5"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9FC9798" w14:textId="77777777" w:rsidR="00E315C0" w:rsidRPr="00FD4050" w:rsidRDefault="00E315C0" w:rsidP="003B0C63">
            <w:pPr>
              <w:pStyle w:val="BodyText"/>
              <w:jc w:val="center"/>
              <w:rPr>
                <w:noProof/>
                <w:szCs w:val="24"/>
              </w:rPr>
            </w:pPr>
          </w:p>
        </w:tc>
      </w:tr>
      <w:tr w:rsidR="00E315C0" w:rsidRPr="00FD4050" w14:paraId="17D0C7F4"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EFE82BE" w14:textId="77777777" w:rsidR="00E315C0" w:rsidRPr="00FD4050" w:rsidRDefault="00E315C0" w:rsidP="003B0C63">
            <w:pPr>
              <w:autoSpaceDE w:val="0"/>
              <w:autoSpaceDN w:val="0"/>
              <w:adjustRightInd w:val="0"/>
              <w:jc w:val="center"/>
              <w:rPr>
                <w:b/>
                <w:color w:val="000000"/>
              </w:rPr>
            </w:pPr>
            <w:r w:rsidRPr="00FD4050">
              <w:rPr>
                <w:color w:val="000000"/>
              </w:rPr>
              <w:t>9.18</w:t>
            </w:r>
          </w:p>
        </w:tc>
        <w:tc>
          <w:tcPr>
            <w:tcW w:w="1636" w:type="pct"/>
            <w:tcBorders>
              <w:top w:val="single" w:sz="4" w:space="0" w:color="auto"/>
              <w:left w:val="single" w:sz="4" w:space="0" w:color="auto"/>
              <w:bottom w:val="single" w:sz="4" w:space="0" w:color="auto"/>
              <w:right w:val="single" w:sz="4" w:space="0" w:color="auto"/>
            </w:tcBorders>
            <w:vAlign w:val="bottom"/>
          </w:tcPr>
          <w:p w14:paraId="24EA6959" w14:textId="77777777" w:rsidR="00E315C0" w:rsidRPr="00FD4050" w:rsidRDefault="00E315C0" w:rsidP="00E315C0">
            <w:pPr>
              <w:autoSpaceDE w:val="0"/>
              <w:autoSpaceDN w:val="0"/>
              <w:adjustRightInd w:val="0"/>
              <w:rPr>
                <w:lang w:val="en-US"/>
              </w:rPr>
            </w:pPr>
            <w:r w:rsidRPr="00FD4050">
              <w:rPr>
                <w:lang w:val="en-US"/>
              </w:rPr>
              <w:t>женски 3/4 неповратни вентил са силиконом</w:t>
            </w:r>
          </w:p>
        </w:tc>
        <w:tc>
          <w:tcPr>
            <w:tcW w:w="666" w:type="pct"/>
            <w:tcBorders>
              <w:top w:val="single" w:sz="4" w:space="0" w:color="auto"/>
              <w:left w:val="single" w:sz="4" w:space="0" w:color="auto"/>
              <w:bottom w:val="single" w:sz="4" w:space="0" w:color="auto"/>
              <w:right w:val="single" w:sz="4" w:space="0" w:color="auto"/>
            </w:tcBorders>
            <w:vAlign w:val="bottom"/>
          </w:tcPr>
          <w:p w14:paraId="4FD84942" w14:textId="77777777" w:rsidR="00E315C0" w:rsidRPr="00FD4050" w:rsidRDefault="00E315C0" w:rsidP="003B0C63">
            <w:pPr>
              <w:autoSpaceDE w:val="0"/>
              <w:autoSpaceDN w:val="0"/>
              <w:adjustRightInd w:val="0"/>
              <w:jc w:val="center"/>
              <w:rPr>
                <w:noProof/>
                <w:lang w:val="sr-Cyrl-RS"/>
              </w:rPr>
            </w:pPr>
            <w:r w:rsidRPr="00FD4050">
              <w:rPr>
                <w:lang w:val="en-US"/>
              </w:rPr>
              <w:t xml:space="preserve"> R-116-SLC</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77F3F38"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7A923CF"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ECF7539" w14:textId="77777777" w:rsidR="00E315C0" w:rsidRPr="00FD4050" w:rsidRDefault="00E315C0" w:rsidP="003B0C63">
            <w:pPr>
              <w:pStyle w:val="BodyText"/>
              <w:jc w:val="center"/>
              <w:rPr>
                <w:noProof/>
                <w:szCs w:val="24"/>
              </w:rPr>
            </w:pPr>
          </w:p>
        </w:tc>
      </w:tr>
      <w:tr w:rsidR="00E315C0" w:rsidRPr="00FD4050" w14:paraId="25BC452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F93909E" w14:textId="77777777" w:rsidR="00E315C0" w:rsidRPr="00FD4050" w:rsidRDefault="00E315C0" w:rsidP="003B0C63">
            <w:pPr>
              <w:autoSpaceDE w:val="0"/>
              <w:autoSpaceDN w:val="0"/>
              <w:adjustRightInd w:val="0"/>
              <w:jc w:val="center"/>
              <w:rPr>
                <w:b/>
                <w:color w:val="000000"/>
              </w:rPr>
            </w:pPr>
            <w:r w:rsidRPr="00FD4050">
              <w:rPr>
                <w:color w:val="000000"/>
              </w:rPr>
              <w:t>9.19</w:t>
            </w:r>
          </w:p>
        </w:tc>
        <w:tc>
          <w:tcPr>
            <w:tcW w:w="1636" w:type="pct"/>
            <w:tcBorders>
              <w:top w:val="single" w:sz="4" w:space="0" w:color="auto"/>
              <w:left w:val="single" w:sz="4" w:space="0" w:color="auto"/>
              <w:bottom w:val="single" w:sz="4" w:space="0" w:color="auto"/>
              <w:right w:val="single" w:sz="4" w:space="0" w:color="auto"/>
            </w:tcBorders>
            <w:vAlign w:val="bottom"/>
          </w:tcPr>
          <w:p w14:paraId="1B1FC0FD" w14:textId="77777777" w:rsidR="00E315C0" w:rsidRPr="00FD4050" w:rsidRDefault="00E315C0" w:rsidP="00E315C0">
            <w:pPr>
              <w:autoSpaceDE w:val="0"/>
              <w:autoSpaceDN w:val="0"/>
              <w:adjustRightInd w:val="0"/>
              <w:rPr>
                <w:lang w:val="en-US"/>
              </w:rPr>
            </w:pPr>
            <w:r w:rsidRPr="00FD4050">
              <w:rPr>
                <w:lang w:val="en-US"/>
              </w:rPr>
              <w:t>Угаони наставци за црева 1/8 6x8</w:t>
            </w:r>
          </w:p>
        </w:tc>
        <w:tc>
          <w:tcPr>
            <w:tcW w:w="666" w:type="pct"/>
            <w:tcBorders>
              <w:top w:val="single" w:sz="4" w:space="0" w:color="auto"/>
              <w:left w:val="single" w:sz="4" w:space="0" w:color="auto"/>
              <w:bottom w:val="single" w:sz="4" w:space="0" w:color="auto"/>
              <w:right w:val="single" w:sz="4" w:space="0" w:color="auto"/>
            </w:tcBorders>
            <w:vAlign w:val="bottom"/>
          </w:tcPr>
          <w:p w14:paraId="2C3B573E" w14:textId="77777777" w:rsidR="00E315C0" w:rsidRPr="00FD4050" w:rsidRDefault="00E315C0" w:rsidP="003B0C63">
            <w:pPr>
              <w:autoSpaceDE w:val="0"/>
              <w:autoSpaceDN w:val="0"/>
              <w:adjustRightInd w:val="0"/>
              <w:jc w:val="center"/>
              <w:rPr>
                <w:noProof/>
                <w:lang w:val="sr-Cyrl-RS"/>
              </w:rPr>
            </w:pPr>
            <w:r w:rsidRPr="00FD4050">
              <w:rPr>
                <w:lang w:val="en-US"/>
              </w:rPr>
              <w:t xml:space="preserve"> R3027-PVDF</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B8EBB3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DB20B9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272B5FC" w14:textId="77777777" w:rsidR="00E315C0" w:rsidRPr="00FD4050" w:rsidRDefault="00E315C0" w:rsidP="003B0C63">
            <w:pPr>
              <w:pStyle w:val="BodyText"/>
              <w:jc w:val="center"/>
              <w:rPr>
                <w:noProof/>
                <w:szCs w:val="24"/>
              </w:rPr>
            </w:pPr>
          </w:p>
        </w:tc>
      </w:tr>
      <w:tr w:rsidR="00E315C0" w:rsidRPr="00FD4050" w14:paraId="5061D571"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2B51938" w14:textId="77777777" w:rsidR="00E315C0" w:rsidRPr="00FD4050" w:rsidRDefault="00E315C0" w:rsidP="003B0C63">
            <w:pPr>
              <w:autoSpaceDE w:val="0"/>
              <w:autoSpaceDN w:val="0"/>
              <w:adjustRightInd w:val="0"/>
              <w:jc w:val="center"/>
              <w:rPr>
                <w:b/>
                <w:color w:val="000000"/>
              </w:rPr>
            </w:pPr>
            <w:r w:rsidRPr="00FD4050">
              <w:rPr>
                <w:color w:val="000000"/>
              </w:rPr>
              <w:t>9.20</w:t>
            </w:r>
          </w:p>
        </w:tc>
        <w:tc>
          <w:tcPr>
            <w:tcW w:w="1636" w:type="pct"/>
            <w:tcBorders>
              <w:top w:val="single" w:sz="4" w:space="0" w:color="auto"/>
              <w:left w:val="single" w:sz="4" w:space="0" w:color="auto"/>
              <w:bottom w:val="single" w:sz="4" w:space="0" w:color="auto"/>
              <w:right w:val="single" w:sz="4" w:space="0" w:color="auto"/>
            </w:tcBorders>
            <w:vAlign w:val="bottom"/>
          </w:tcPr>
          <w:p w14:paraId="38955A74" w14:textId="77777777" w:rsidR="00E315C0" w:rsidRPr="00FD4050" w:rsidRDefault="00E315C0" w:rsidP="00E315C0">
            <w:pPr>
              <w:autoSpaceDE w:val="0"/>
              <w:autoSpaceDN w:val="0"/>
              <w:adjustRightInd w:val="0"/>
              <w:rPr>
                <w:lang w:val="en-US"/>
              </w:rPr>
            </w:pPr>
            <w:r w:rsidRPr="00FD4050">
              <w:rPr>
                <w:lang w:val="en-US"/>
              </w:rPr>
              <w:t>Dbox-V3 вентил</w:t>
            </w:r>
          </w:p>
        </w:tc>
        <w:tc>
          <w:tcPr>
            <w:tcW w:w="666" w:type="pct"/>
            <w:tcBorders>
              <w:top w:val="single" w:sz="4" w:space="0" w:color="auto"/>
              <w:left w:val="single" w:sz="4" w:space="0" w:color="auto"/>
              <w:bottom w:val="single" w:sz="4" w:space="0" w:color="auto"/>
              <w:right w:val="single" w:sz="4" w:space="0" w:color="auto"/>
            </w:tcBorders>
            <w:vAlign w:val="bottom"/>
          </w:tcPr>
          <w:p w14:paraId="54BBD733" w14:textId="77777777" w:rsidR="00E315C0" w:rsidRPr="00FD4050" w:rsidRDefault="00E315C0" w:rsidP="003B0C63">
            <w:pPr>
              <w:autoSpaceDE w:val="0"/>
              <w:autoSpaceDN w:val="0"/>
              <w:adjustRightInd w:val="0"/>
              <w:jc w:val="center"/>
              <w:rPr>
                <w:noProof/>
                <w:lang w:val="sr-Cyrl-RS"/>
              </w:rPr>
            </w:pPr>
            <w:r w:rsidRPr="00FD4050">
              <w:rPr>
                <w:lang w:val="en-US"/>
              </w:rPr>
              <w:t xml:space="preserve"> R3044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453BAF2C"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DBBF730"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F06BBDC" w14:textId="77777777" w:rsidR="00E315C0" w:rsidRPr="00FD4050" w:rsidRDefault="00E315C0" w:rsidP="003B0C63">
            <w:pPr>
              <w:pStyle w:val="BodyText"/>
              <w:jc w:val="center"/>
              <w:rPr>
                <w:noProof/>
                <w:szCs w:val="24"/>
              </w:rPr>
            </w:pPr>
          </w:p>
        </w:tc>
      </w:tr>
      <w:tr w:rsidR="00E315C0" w:rsidRPr="00FD4050" w14:paraId="25DD58E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44626D1" w14:textId="77777777" w:rsidR="00E315C0" w:rsidRPr="00FD4050" w:rsidRDefault="00E315C0" w:rsidP="003B0C63">
            <w:pPr>
              <w:autoSpaceDE w:val="0"/>
              <w:autoSpaceDN w:val="0"/>
              <w:adjustRightInd w:val="0"/>
              <w:jc w:val="center"/>
              <w:rPr>
                <w:b/>
                <w:color w:val="000000"/>
              </w:rPr>
            </w:pPr>
            <w:r w:rsidRPr="00FD4050">
              <w:rPr>
                <w:color w:val="000000"/>
              </w:rPr>
              <w:t>9.21</w:t>
            </w:r>
          </w:p>
        </w:tc>
        <w:tc>
          <w:tcPr>
            <w:tcW w:w="1636" w:type="pct"/>
            <w:tcBorders>
              <w:top w:val="single" w:sz="4" w:space="0" w:color="auto"/>
              <w:left w:val="single" w:sz="4" w:space="0" w:color="auto"/>
              <w:bottom w:val="single" w:sz="4" w:space="0" w:color="auto"/>
              <w:right w:val="single" w:sz="4" w:space="0" w:color="auto"/>
            </w:tcBorders>
            <w:vAlign w:val="bottom"/>
          </w:tcPr>
          <w:p w14:paraId="224C06CE" w14:textId="77777777" w:rsidR="00E315C0" w:rsidRPr="00FD4050" w:rsidRDefault="00E315C0" w:rsidP="00E315C0">
            <w:pPr>
              <w:autoSpaceDE w:val="0"/>
              <w:autoSpaceDN w:val="0"/>
              <w:adjustRightInd w:val="0"/>
              <w:rPr>
                <w:lang w:val="en-US"/>
              </w:rPr>
            </w:pPr>
            <w:r w:rsidRPr="00FD4050">
              <w:rPr>
                <w:lang w:val="en-US"/>
              </w:rPr>
              <w:t>Силиконско црево 15X21</w:t>
            </w:r>
          </w:p>
        </w:tc>
        <w:tc>
          <w:tcPr>
            <w:tcW w:w="666" w:type="pct"/>
            <w:tcBorders>
              <w:top w:val="single" w:sz="4" w:space="0" w:color="auto"/>
              <w:left w:val="single" w:sz="4" w:space="0" w:color="auto"/>
              <w:bottom w:val="single" w:sz="4" w:space="0" w:color="auto"/>
              <w:right w:val="single" w:sz="4" w:space="0" w:color="auto"/>
            </w:tcBorders>
            <w:vAlign w:val="bottom"/>
          </w:tcPr>
          <w:p w14:paraId="59ADCF5F" w14:textId="77777777" w:rsidR="00E315C0" w:rsidRPr="00FD4050" w:rsidRDefault="00E315C0" w:rsidP="003B0C63">
            <w:pPr>
              <w:autoSpaceDE w:val="0"/>
              <w:autoSpaceDN w:val="0"/>
              <w:adjustRightInd w:val="0"/>
              <w:jc w:val="center"/>
              <w:rPr>
                <w:noProof/>
                <w:lang w:val="sr-Cyrl-RS"/>
              </w:rPr>
            </w:pPr>
            <w:r w:rsidRPr="00FD4050">
              <w:rPr>
                <w:lang w:val="en-US"/>
              </w:rPr>
              <w:t xml:space="preserve"> T-002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BF954B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734BFB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DAB7612" w14:textId="77777777" w:rsidR="00E315C0" w:rsidRPr="00FD4050" w:rsidRDefault="00E315C0" w:rsidP="003B0C63">
            <w:pPr>
              <w:pStyle w:val="BodyText"/>
              <w:jc w:val="center"/>
              <w:rPr>
                <w:noProof/>
                <w:szCs w:val="24"/>
              </w:rPr>
            </w:pPr>
          </w:p>
        </w:tc>
      </w:tr>
      <w:tr w:rsidR="00E315C0" w:rsidRPr="00FD4050" w14:paraId="3475C37C"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37A91B0B" w14:textId="77777777" w:rsidR="00E315C0" w:rsidRPr="00FD4050" w:rsidRDefault="00E315C0" w:rsidP="003B0C63">
            <w:pPr>
              <w:autoSpaceDE w:val="0"/>
              <w:autoSpaceDN w:val="0"/>
              <w:adjustRightInd w:val="0"/>
              <w:jc w:val="center"/>
              <w:rPr>
                <w:b/>
                <w:color w:val="000000"/>
              </w:rPr>
            </w:pPr>
            <w:r w:rsidRPr="00FD4050">
              <w:rPr>
                <w:color w:val="000000"/>
              </w:rPr>
              <w:t>9.22</w:t>
            </w:r>
          </w:p>
        </w:tc>
        <w:tc>
          <w:tcPr>
            <w:tcW w:w="1636" w:type="pct"/>
            <w:tcBorders>
              <w:top w:val="single" w:sz="4" w:space="0" w:color="auto"/>
              <w:left w:val="single" w:sz="4" w:space="0" w:color="auto"/>
              <w:bottom w:val="single" w:sz="4" w:space="0" w:color="auto"/>
              <w:right w:val="single" w:sz="4" w:space="0" w:color="auto"/>
            </w:tcBorders>
            <w:vAlign w:val="bottom"/>
          </w:tcPr>
          <w:p w14:paraId="6D7F4F82" w14:textId="77777777" w:rsidR="00E315C0" w:rsidRPr="00FD4050" w:rsidRDefault="00E315C0" w:rsidP="00E315C0">
            <w:pPr>
              <w:autoSpaceDE w:val="0"/>
              <w:autoSpaceDN w:val="0"/>
              <w:adjustRightInd w:val="0"/>
              <w:rPr>
                <w:lang w:val="en-US"/>
              </w:rPr>
            </w:pPr>
            <w:r w:rsidRPr="00FD4050">
              <w:rPr>
                <w:lang w:val="en-US"/>
              </w:rPr>
              <w:t>ПВЦ црева 5x8</w:t>
            </w:r>
          </w:p>
        </w:tc>
        <w:tc>
          <w:tcPr>
            <w:tcW w:w="666" w:type="pct"/>
            <w:tcBorders>
              <w:top w:val="single" w:sz="4" w:space="0" w:color="auto"/>
              <w:left w:val="single" w:sz="4" w:space="0" w:color="auto"/>
              <w:bottom w:val="single" w:sz="4" w:space="0" w:color="auto"/>
              <w:right w:val="single" w:sz="4" w:space="0" w:color="auto"/>
            </w:tcBorders>
            <w:vAlign w:val="bottom"/>
          </w:tcPr>
          <w:p w14:paraId="481A1840" w14:textId="77777777" w:rsidR="00E315C0" w:rsidRPr="00FD4050" w:rsidRDefault="00E315C0" w:rsidP="003B0C63">
            <w:pPr>
              <w:autoSpaceDE w:val="0"/>
              <w:autoSpaceDN w:val="0"/>
              <w:adjustRightInd w:val="0"/>
              <w:jc w:val="center"/>
              <w:rPr>
                <w:noProof/>
                <w:lang w:val="sr-Cyrl-RS"/>
              </w:rPr>
            </w:pPr>
            <w:r w:rsidRPr="00FD4050">
              <w:rPr>
                <w:lang w:val="en-US"/>
              </w:rPr>
              <w:t xml:space="preserve"> T-024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C2129F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F54A77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DA9C19F" w14:textId="77777777" w:rsidR="00E315C0" w:rsidRPr="00FD4050" w:rsidRDefault="00E315C0" w:rsidP="003B0C63">
            <w:pPr>
              <w:pStyle w:val="BodyText"/>
              <w:jc w:val="center"/>
              <w:rPr>
                <w:noProof/>
                <w:szCs w:val="24"/>
              </w:rPr>
            </w:pPr>
          </w:p>
        </w:tc>
      </w:tr>
      <w:tr w:rsidR="00E315C0" w:rsidRPr="00FD4050" w14:paraId="1D51063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24D933E8" w14:textId="77777777" w:rsidR="00E315C0" w:rsidRPr="00FD4050" w:rsidRDefault="00E315C0" w:rsidP="003B0C63">
            <w:pPr>
              <w:autoSpaceDE w:val="0"/>
              <w:autoSpaceDN w:val="0"/>
              <w:adjustRightInd w:val="0"/>
              <w:jc w:val="center"/>
              <w:rPr>
                <w:b/>
                <w:color w:val="000000"/>
              </w:rPr>
            </w:pPr>
            <w:r w:rsidRPr="00FD4050">
              <w:rPr>
                <w:color w:val="000000"/>
              </w:rPr>
              <w:t>9.23</w:t>
            </w:r>
          </w:p>
        </w:tc>
        <w:tc>
          <w:tcPr>
            <w:tcW w:w="1636" w:type="pct"/>
            <w:tcBorders>
              <w:top w:val="single" w:sz="4" w:space="0" w:color="auto"/>
              <w:left w:val="single" w:sz="4" w:space="0" w:color="auto"/>
              <w:bottom w:val="single" w:sz="4" w:space="0" w:color="auto"/>
              <w:right w:val="single" w:sz="4" w:space="0" w:color="auto"/>
            </w:tcBorders>
            <w:vAlign w:val="bottom"/>
          </w:tcPr>
          <w:p w14:paraId="3BA9062D" w14:textId="77777777" w:rsidR="00E315C0" w:rsidRPr="00FD4050" w:rsidRDefault="00E315C0" w:rsidP="00E315C0">
            <w:pPr>
              <w:autoSpaceDE w:val="0"/>
              <w:autoSpaceDN w:val="0"/>
              <w:adjustRightInd w:val="0"/>
              <w:rPr>
                <w:lang w:val="en-US"/>
              </w:rPr>
            </w:pPr>
            <w:r w:rsidRPr="00FD4050">
              <w:rPr>
                <w:lang w:val="en-US"/>
              </w:rPr>
              <w:t xml:space="preserve">TYGON црево 2375 (4,8X8) </w:t>
            </w:r>
          </w:p>
        </w:tc>
        <w:tc>
          <w:tcPr>
            <w:tcW w:w="666" w:type="pct"/>
            <w:tcBorders>
              <w:top w:val="single" w:sz="4" w:space="0" w:color="auto"/>
              <w:left w:val="single" w:sz="4" w:space="0" w:color="auto"/>
              <w:bottom w:val="single" w:sz="4" w:space="0" w:color="auto"/>
              <w:right w:val="single" w:sz="4" w:space="0" w:color="auto"/>
            </w:tcBorders>
            <w:vAlign w:val="bottom"/>
          </w:tcPr>
          <w:p w14:paraId="5E5EBD58" w14:textId="77777777" w:rsidR="00E315C0" w:rsidRPr="00FD4050" w:rsidRDefault="00E315C0" w:rsidP="003B0C63">
            <w:pPr>
              <w:autoSpaceDE w:val="0"/>
              <w:autoSpaceDN w:val="0"/>
              <w:adjustRightInd w:val="0"/>
              <w:jc w:val="center"/>
              <w:rPr>
                <w:noProof/>
                <w:lang w:val="sr-Cyrl-RS"/>
              </w:rPr>
            </w:pPr>
            <w:r w:rsidRPr="00FD4050">
              <w:rPr>
                <w:lang w:val="en-US"/>
              </w:rPr>
              <w:t xml:space="preserve"> T3012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392C05E"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FEAC97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D3FA2B0" w14:textId="77777777" w:rsidR="00E315C0" w:rsidRPr="00FD4050" w:rsidRDefault="00E315C0" w:rsidP="003B0C63">
            <w:pPr>
              <w:pStyle w:val="BodyText"/>
              <w:jc w:val="center"/>
              <w:rPr>
                <w:noProof/>
                <w:szCs w:val="24"/>
              </w:rPr>
            </w:pPr>
          </w:p>
        </w:tc>
      </w:tr>
      <w:tr w:rsidR="00E315C0" w:rsidRPr="00FD4050" w14:paraId="771C09A6"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868425F" w14:textId="77777777" w:rsidR="00E315C0" w:rsidRPr="00FD4050" w:rsidRDefault="00E315C0" w:rsidP="003B0C63">
            <w:pPr>
              <w:autoSpaceDE w:val="0"/>
              <w:autoSpaceDN w:val="0"/>
              <w:adjustRightInd w:val="0"/>
              <w:jc w:val="center"/>
              <w:rPr>
                <w:b/>
                <w:color w:val="000000"/>
              </w:rPr>
            </w:pPr>
            <w:r w:rsidRPr="00FD4050">
              <w:rPr>
                <w:color w:val="000000"/>
              </w:rPr>
              <w:t>9.24</w:t>
            </w:r>
          </w:p>
        </w:tc>
        <w:tc>
          <w:tcPr>
            <w:tcW w:w="1636" w:type="pct"/>
            <w:tcBorders>
              <w:top w:val="single" w:sz="4" w:space="0" w:color="auto"/>
              <w:left w:val="single" w:sz="4" w:space="0" w:color="auto"/>
              <w:bottom w:val="single" w:sz="4" w:space="0" w:color="auto"/>
              <w:right w:val="single" w:sz="4" w:space="0" w:color="auto"/>
            </w:tcBorders>
            <w:vAlign w:val="bottom"/>
          </w:tcPr>
          <w:p w14:paraId="62C720E8" w14:textId="77777777" w:rsidR="00E315C0" w:rsidRPr="00FD4050" w:rsidRDefault="00E315C0" w:rsidP="00E315C0">
            <w:pPr>
              <w:autoSpaceDE w:val="0"/>
              <w:autoSpaceDN w:val="0"/>
              <w:adjustRightInd w:val="0"/>
              <w:rPr>
                <w:lang w:val="en-US"/>
              </w:rPr>
            </w:pPr>
            <w:r w:rsidRPr="00FD4050">
              <w:rPr>
                <w:lang w:val="en-US"/>
              </w:rPr>
              <w:t>0.2 µм водени филтер за серију 1</w:t>
            </w:r>
          </w:p>
        </w:tc>
        <w:tc>
          <w:tcPr>
            <w:tcW w:w="666" w:type="pct"/>
            <w:tcBorders>
              <w:top w:val="single" w:sz="4" w:space="0" w:color="auto"/>
              <w:left w:val="single" w:sz="4" w:space="0" w:color="auto"/>
              <w:bottom w:val="single" w:sz="4" w:space="0" w:color="auto"/>
              <w:right w:val="single" w:sz="4" w:space="0" w:color="auto"/>
            </w:tcBorders>
            <w:vAlign w:val="bottom"/>
          </w:tcPr>
          <w:p w14:paraId="0C4661CA" w14:textId="77777777" w:rsidR="00E315C0" w:rsidRPr="00FD4050" w:rsidRDefault="00E315C0" w:rsidP="003B0C63">
            <w:pPr>
              <w:autoSpaceDE w:val="0"/>
              <w:autoSpaceDN w:val="0"/>
              <w:adjustRightInd w:val="0"/>
              <w:jc w:val="center"/>
              <w:rPr>
                <w:noProof/>
                <w:lang w:val="sr-Cyrl-RS"/>
              </w:rPr>
            </w:pPr>
            <w:r w:rsidRPr="00FD4050">
              <w:rPr>
                <w:lang w:val="en-US"/>
              </w:rPr>
              <w:t>A-1094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3223F61"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3E61A2B"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3D86CABA" w14:textId="77777777" w:rsidR="00E315C0" w:rsidRPr="00FD4050" w:rsidRDefault="00E315C0" w:rsidP="003B0C63">
            <w:pPr>
              <w:pStyle w:val="BodyText"/>
              <w:jc w:val="center"/>
              <w:rPr>
                <w:noProof/>
                <w:szCs w:val="24"/>
              </w:rPr>
            </w:pPr>
          </w:p>
        </w:tc>
      </w:tr>
      <w:tr w:rsidR="00E315C0" w:rsidRPr="00FD4050" w14:paraId="1C1CBFE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9AB1B78" w14:textId="77777777" w:rsidR="00E315C0" w:rsidRPr="00FD4050" w:rsidRDefault="00E315C0" w:rsidP="003B0C63">
            <w:pPr>
              <w:autoSpaceDE w:val="0"/>
              <w:autoSpaceDN w:val="0"/>
              <w:adjustRightInd w:val="0"/>
              <w:jc w:val="center"/>
              <w:rPr>
                <w:b/>
                <w:color w:val="000000"/>
              </w:rPr>
            </w:pPr>
            <w:r w:rsidRPr="00FD4050">
              <w:rPr>
                <w:color w:val="000000"/>
              </w:rPr>
              <w:t>9.25</w:t>
            </w:r>
          </w:p>
        </w:tc>
        <w:tc>
          <w:tcPr>
            <w:tcW w:w="1636" w:type="pct"/>
            <w:tcBorders>
              <w:top w:val="single" w:sz="4" w:space="0" w:color="auto"/>
              <w:left w:val="single" w:sz="4" w:space="0" w:color="auto"/>
              <w:bottom w:val="single" w:sz="4" w:space="0" w:color="auto"/>
              <w:right w:val="single" w:sz="4" w:space="0" w:color="auto"/>
            </w:tcBorders>
            <w:vAlign w:val="bottom"/>
          </w:tcPr>
          <w:p w14:paraId="04498F4F" w14:textId="77777777" w:rsidR="00E315C0" w:rsidRPr="00FD4050" w:rsidRDefault="00E315C0" w:rsidP="00E315C0">
            <w:pPr>
              <w:autoSpaceDE w:val="0"/>
              <w:autoSpaceDN w:val="0"/>
              <w:adjustRightInd w:val="0"/>
              <w:rPr>
                <w:lang w:val="en-US"/>
              </w:rPr>
            </w:pPr>
            <w:r w:rsidRPr="00FD4050">
              <w:rPr>
                <w:lang w:val="en-US"/>
              </w:rPr>
              <w:t>Сет филтера за серију 1</w:t>
            </w:r>
          </w:p>
        </w:tc>
        <w:tc>
          <w:tcPr>
            <w:tcW w:w="666" w:type="pct"/>
            <w:tcBorders>
              <w:top w:val="single" w:sz="4" w:space="0" w:color="auto"/>
              <w:left w:val="single" w:sz="4" w:space="0" w:color="auto"/>
              <w:bottom w:val="single" w:sz="4" w:space="0" w:color="auto"/>
              <w:right w:val="single" w:sz="4" w:space="0" w:color="auto"/>
            </w:tcBorders>
            <w:vAlign w:val="bottom"/>
          </w:tcPr>
          <w:p w14:paraId="150B6C78" w14:textId="77777777" w:rsidR="00E315C0" w:rsidRPr="00FD4050" w:rsidRDefault="00E315C0" w:rsidP="003B0C63">
            <w:pPr>
              <w:autoSpaceDE w:val="0"/>
              <w:autoSpaceDN w:val="0"/>
              <w:adjustRightInd w:val="0"/>
              <w:jc w:val="center"/>
              <w:rPr>
                <w:noProof/>
                <w:lang w:val="sr-Cyrl-RS"/>
              </w:rPr>
            </w:pPr>
            <w:r w:rsidRPr="00FD4050">
              <w:rPr>
                <w:lang w:val="en-US"/>
              </w:rPr>
              <w:t>A1333-S1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24CF5D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D80D097"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1CEF86A" w14:textId="77777777" w:rsidR="00E315C0" w:rsidRPr="00FD4050" w:rsidRDefault="00E315C0" w:rsidP="003B0C63">
            <w:pPr>
              <w:pStyle w:val="BodyText"/>
              <w:jc w:val="center"/>
              <w:rPr>
                <w:noProof/>
                <w:szCs w:val="24"/>
              </w:rPr>
            </w:pPr>
          </w:p>
        </w:tc>
      </w:tr>
      <w:tr w:rsidR="00E315C0" w:rsidRPr="00FD4050" w14:paraId="6F9DA7B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15FA6F50" w14:textId="77777777" w:rsidR="00E315C0" w:rsidRPr="00FD4050" w:rsidRDefault="00E315C0" w:rsidP="003B0C63">
            <w:pPr>
              <w:autoSpaceDE w:val="0"/>
              <w:autoSpaceDN w:val="0"/>
              <w:adjustRightInd w:val="0"/>
              <w:jc w:val="center"/>
              <w:rPr>
                <w:b/>
                <w:color w:val="000000"/>
              </w:rPr>
            </w:pPr>
            <w:r w:rsidRPr="00FD4050">
              <w:rPr>
                <w:color w:val="000000"/>
              </w:rPr>
              <w:t>9.26</w:t>
            </w:r>
          </w:p>
        </w:tc>
        <w:tc>
          <w:tcPr>
            <w:tcW w:w="1636" w:type="pct"/>
            <w:tcBorders>
              <w:top w:val="single" w:sz="4" w:space="0" w:color="auto"/>
              <w:left w:val="single" w:sz="4" w:space="0" w:color="auto"/>
              <w:bottom w:val="single" w:sz="4" w:space="0" w:color="auto"/>
              <w:right w:val="single" w:sz="4" w:space="0" w:color="auto"/>
            </w:tcBorders>
            <w:vAlign w:val="bottom"/>
          </w:tcPr>
          <w:p w14:paraId="438D0F9A" w14:textId="77777777" w:rsidR="00E315C0" w:rsidRPr="00FD4050" w:rsidRDefault="00E315C0" w:rsidP="00E315C0">
            <w:pPr>
              <w:autoSpaceDE w:val="0"/>
              <w:autoSpaceDN w:val="0"/>
              <w:adjustRightInd w:val="0"/>
              <w:rPr>
                <w:lang w:val="en-US"/>
              </w:rPr>
            </w:pPr>
            <w:r w:rsidRPr="00FD4050">
              <w:rPr>
                <w:lang w:val="en-US"/>
              </w:rPr>
              <w:t>Филтер за воду 0.2</w:t>
            </w:r>
          </w:p>
        </w:tc>
        <w:tc>
          <w:tcPr>
            <w:tcW w:w="666" w:type="pct"/>
            <w:tcBorders>
              <w:top w:val="single" w:sz="4" w:space="0" w:color="auto"/>
              <w:left w:val="single" w:sz="4" w:space="0" w:color="auto"/>
              <w:bottom w:val="single" w:sz="4" w:space="0" w:color="auto"/>
              <w:right w:val="single" w:sz="4" w:space="0" w:color="auto"/>
            </w:tcBorders>
            <w:vAlign w:val="bottom"/>
          </w:tcPr>
          <w:p w14:paraId="159C61FC" w14:textId="77777777" w:rsidR="00E315C0" w:rsidRPr="00FD4050" w:rsidRDefault="00E315C0" w:rsidP="003B0C63">
            <w:pPr>
              <w:autoSpaceDE w:val="0"/>
              <w:autoSpaceDN w:val="0"/>
              <w:adjustRightInd w:val="0"/>
              <w:jc w:val="center"/>
              <w:rPr>
                <w:noProof/>
                <w:lang w:val="sr-Cyrl-RS"/>
              </w:rPr>
            </w:pPr>
            <w:r w:rsidRPr="00FD4050">
              <w:rPr>
                <w:lang w:val="en-US"/>
              </w:rPr>
              <w:t>A-3094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B67CEA0"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486E8DF1"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54482AC5" w14:textId="77777777" w:rsidR="00E315C0" w:rsidRPr="00FD4050" w:rsidRDefault="00E315C0" w:rsidP="003B0C63">
            <w:pPr>
              <w:pStyle w:val="BodyText"/>
              <w:jc w:val="center"/>
              <w:rPr>
                <w:noProof/>
                <w:szCs w:val="24"/>
              </w:rPr>
            </w:pPr>
          </w:p>
        </w:tc>
      </w:tr>
      <w:tr w:rsidR="00E315C0" w:rsidRPr="00FD4050" w14:paraId="3B3766B2"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0E375998" w14:textId="77777777" w:rsidR="00E315C0" w:rsidRPr="00FD4050" w:rsidRDefault="00E315C0" w:rsidP="003B0C63">
            <w:pPr>
              <w:autoSpaceDE w:val="0"/>
              <w:autoSpaceDN w:val="0"/>
              <w:adjustRightInd w:val="0"/>
              <w:jc w:val="center"/>
              <w:rPr>
                <w:b/>
                <w:color w:val="000000"/>
              </w:rPr>
            </w:pPr>
            <w:r w:rsidRPr="00FD4050">
              <w:rPr>
                <w:color w:val="000000"/>
              </w:rPr>
              <w:t>9.27</w:t>
            </w:r>
          </w:p>
        </w:tc>
        <w:tc>
          <w:tcPr>
            <w:tcW w:w="1636" w:type="pct"/>
            <w:tcBorders>
              <w:top w:val="single" w:sz="4" w:space="0" w:color="auto"/>
              <w:left w:val="single" w:sz="4" w:space="0" w:color="auto"/>
              <w:bottom w:val="single" w:sz="4" w:space="0" w:color="auto"/>
              <w:right w:val="single" w:sz="4" w:space="0" w:color="auto"/>
            </w:tcBorders>
            <w:vAlign w:val="bottom"/>
          </w:tcPr>
          <w:p w14:paraId="7C74CE7E" w14:textId="77777777" w:rsidR="00E315C0" w:rsidRPr="00FD4050" w:rsidRDefault="00E315C0" w:rsidP="00E315C0">
            <w:pPr>
              <w:autoSpaceDE w:val="0"/>
              <w:autoSpaceDN w:val="0"/>
              <w:adjustRightInd w:val="0"/>
              <w:rPr>
                <w:lang w:val="en-US"/>
              </w:rPr>
            </w:pPr>
            <w:r w:rsidRPr="00FD4050">
              <w:rPr>
                <w:lang w:val="en-US"/>
              </w:rPr>
              <w:t>Самолепљива трака 3x15mm 10m</w:t>
            </w:r>
          </w:p>
        </w:tc>
        <w:tc>
          <w:tcPr>
            <w:tcW w:w="666" w:type="pct"/>
            <w:tcBorders>
              <w:top w:val="single" w:sz="4" w:space="0" w:color="auto"/>
              <w:left w:val="single" w:sz="4" w:space="0" w:color="auto"/>
              <w:bottom w:val="single" w:sz="4" w:space="0" w:color="auto"/>
              <w:right w:val="single" w:sz="4" w:space="0" w:color="auto"/>
            </w:tcBorders>
            <w:vAlign w:val="bottom"/>
          </w:tcPr>
          <w:p w14:paraId="2822B368" w14:textId="77777777" w:rsidR="00E315C0" w:rsidRPr="00FD4050" w:rsidRDefault="00E315C0" w:rsidP="003B0C63">
            <w:pPr>
              <w:autoSpaceDE w:val="0"/>
              <w:autoSpaceDN w:val="0"/>
              <w:adjustRightInd w:val="0"/>
              <w:jc w:val="center"/>
              <w:rPr>
                <w:noProof/>
                <w:lang w:val="sr-Cyrl-RS"/>
              </w:rPr>
            </w:pPr>
            <w:r w:rsidRPr="00FD4050">
              <w:rPr>
                <w:lang w:val="en-US"/>
              </w:rPr>
              <w:t>B-009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56496B88"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59AF1693"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D01DAE6" w14:textId="77777777" w:rsidR="00E315C0" w:rsidRPr="00FD4050" w:rsidRDefault="00E315C0" w:rsidP="003B0C63">
            <w:pPr>
              <w:pStyle w:val="BodyText"/>
              <w:jc w:val="center"/>
              <w:rPr>
                <w:noProof/>
                <w:szCs w:val="24"/>
              </w:rPr>
            </w:pPr>
          </w:p>
        </w:tc>
      </w:tr>
      <w:tr w:rsidR="00E315C0" w:rsidRPr="00FD4050" w14:paraId="6A194A0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76B9CE5" w14:textId="77777777" w:rsidR="00E315C0" w:rsidRPr="00FD4050" w:rsidRDefault="00E315C0" w:rsidP="003B0C63">
            <w:pPr>
              <w:autoSpaceDE w:val="0"/>
              <w:autoSpaceDN w:val="0"/>
              <w:adjustRightInd w:val="0"/>
              <w:jc w:val="center"/>
              <w:rPr>
                <w:b/>
                <w:color w:val="000000"/>
              </w:rPr>
            </w:pPr>
            <w:r w:rsidRPr="00FD4050">
              <w:rPr>
                <w:color w:val="000000"/>
              </w:rPr>
              <w:t>9.28</w:t>
            </w:r>
          </w:p>
        </w:tc>
        <w:tc>
          <w:tcPr>
            <w:tcW w:w="1636" w:type="pct"/>
            <w:tcBorders>
              <w:top w:val="single" w:sz="4" w:space="0" w:color="auto"/>
              <w:left w:val="single" w:sz="4" w:space="0" w:color="auto"/>
              <w:bottom w:val="single" w:sz="4" w:space="0" w:color="auto"/>
              <w:right w:val="single" w:sz="4" w:space="0" w:color="auto"/>
            </w:tcBorders>
            <w:vAlign w:val="bottom"/>
          </w:tcPr>
          <w:p w14:paraId="566EDC0D" w14:textId="77777777" w:rsidR="00E315C0" w:rsidRPr="00FD4050" w:rsidRDefault="00E315C0" w:rsidP="00E315C0">
            <w:pPr>
              <w:autoSpaceDE w:val="0"/>
              <w:autoSpaceDN w:val="0"/>
              <w:adjustRightInd w:val="0"/>
              <w:rPr>
                <w:lang w:val="en-US"/>
              </w:rPr>
            </w:pPr>
            <w:r w:rsidRPr="00FD4050">
              <w:rPr>
                <w:lang w:val="en-US"/>
              </w:rPr>
              <w:t>Сет за префилтрацију за серију 1</w:t>
            </w:r>
          </w:p>
        </w:tc>
        <w:tc>
          <w:tcPr>
            <w:tcW w:w="666" w:type="pct"/>
            <w:tcBorders>
              <w:top w:val="single" w:sz="4" w:space="0" w:color="auto"/>
              <w:left w:val="single" w:sz="4" w:space="0" w:color="auto"/>
              <w:bottom w:val="single" w:sz="4" w:space="0" w:color="auto"/>
              <w:right w:val="single" w:sz="4" w:space="0" w:color="auto"/>
            </w:tcBorders>
            <w:vAlign w:val="bottom"/>
          </w:tcPr>
          <w:p w14:paraId="75FCB6E9" w14:textId="77777777" w:rsidR="00E315C0" w:rsidRPr="00FD4050" w:rsidRDefault="00E315C0" w:rsidP="003B0C63">
            <w:pPr>
              <w:autoSpaceDE w:val="0"/>
              <w:autoSpaceDN w:val="0"/>
              <w:adjustRightInd w:val="0"/>
              <w:jc w:val="center"/>
              <w:rPr>
                <w:noProof/>
                <w:lang w:val="sr-Cyrl-RS"/>
              </w:rPr>
            </w:pPr>
            <w:r w:rsidRPr="00FD4050">
              <w:rPr>
                <w:lang w:val="en-US"/>
              </w:rPr>
              <w:t>KTP-S1</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B0200D4"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16E6AC5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2A6E7207" w14:textId="77777777" w:rsidR="00E315C0" w:rsidRPr="00FD4050" w:rsidRDefault="00E315C0" w:rsidP="003B0C63">
            <w:pPr>
              <w:pStyle w:val="BodyText"/>
              <w:jc w:val="center"/>
              <w:rPr>
                <w:noProof/>
                <w:szCs w:val="24"/>
              </w:rPr>
            </w:pPr>
          </w:p>
        </w:tc>
      </w:tr>
      <w:tr w:rsidR="00E315C0" w:rsidRPr="00FD4050" w14:paraId="312A6CC3"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7393C44" w14:textId="77777777" w:rsidR="00E315C0" w:rsidRPr="00FD4050" w:rsidRDefault="00E315C0" w:rsidP="003B0C63">
            <w:pPr>
              <w:autoSpaceDE w:val="0"/>
              <w:autoSpaceDN w:val="0"/>
              <w:adjustRightInd w:val="0"/>
              <w:jc w:val="center"/>
              <w:rPr>
                <w:b/>
                <w:color w:val="000000"/>
              </w:rPr>
            </w:pPr>
            <w:r w:rsidRPr="00FD4050">
              <w:rPr>
                <w:color w:val="000000"/>
              </w:rPr>
              <w:t>9.29</w:t>
            </w:r>
          </w:p>
        </w:tc>
        <w:tc>
          <w:tcPr>
            <w:tcW w:w="1636" w:type="pct"/>
            <w:tcBorders>
              <w:top w:val="single" w:sz="4" w:space="0" w:color="auto"/>
              <w:left w:val="single" w:sz="4" w:space="0" w:color="auto"/>
              <w:bottom w:val="single" w:sz="4" w:space="0" w:color="auto"/>
              <w:right w:val="single" w:sz="4" w:space="0" w:color="auto"/>
            </w:tcBorders>
            <w:vAlign w:val="bottom"/>
          </w:tcPr>
          <w:p w14:paraId="19C9DB1E" w14:textId="77777777" w:rsidR="00E315C0" w:rsidRPr="00FD4050" w:rsidRDefault="00E315C0" w:rsidP="00E315C0">
            <w:pPr>
              <w:autoSpaceDE w:val="0"/>
              <w:autoSpaceDN w:val="0"/>
              <w:adjustRightInd w:val="0"/>
              <w:rPr>
                <w:lang w:val="en-US"/>
              </w:rPr>
            </w:pPr>
            <w:r w:rsidRPr="00FD4050">
              <w:rPr>
                <w:lang w:val="en-US"/>
              </w:rPr>
              <w:t>3/8" силицоне сеал /Делрин нон ретурн валве.</w:t>
            </w:r>
          </w:p>
        </w:tc>
        <w:tc>
          <w:tcPr>
            <w:tcW w:w="666" w:type="pct"/>
            <w:tcBorders>
              <w:top w:val="single" w:sz="4" w:space="0" w:color="auto"/>
              <w:left w:val="single" w:sz="4" w:space="0" w:color="auto"/>
              <w:bottom w:val="single" w:sz="4" w:space="0" w:color="auto"/>
              <w:right w:val="single" w:sz="4" w:space="0" w:color="auto"/>
            </w:tcBorders>
            <w:vAlign w:val="bottom"/>
          </w:tcPr>
          <w:p w14:paraId="6FE7BC47" w14:textId="77777777" w:rsidR="00E315C0" w:rsidRPr="00FD4050" w:rsidRDefault="00E315C0" w:rsidP="003B0C63">
            <w:pPr>
              <w:autoSpaceDE w:val="0"/>
              <w:autoSpaceDN w:val="0"/>
              <w:adjustRightInd w:val="0"/>
              <w:jc w:val="center"/>
              <w:rPr>
                <w:noProof/>
                <w:lang w:val="sr-Cyrl-RS"/>
              </w:rPr>
            </w:pPr>
            <w:r w:rsidRPr="00FD4050">
              <w:rPr>
                <w:lang w:val="en-US"/>
              </w:rPr>
              <w:t>R-002</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82EDA58"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287B20D6"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16A7746E" w14:textId="77777777" w:rsidR="00E315C0" w:rsidRPr="00FD4050" w:rsidRDefault="00E315C0" w:rsidP="003B0C63">
            <w:pPr>
              <w:pStyle w:val="BodyText"/>
              <w:jc w:val="center"/>
              <w:rPr>
                <w:noProof/>
                <w:szCs w:val="24"/>
              </w:rPr>
            </w:pPr>
          </w:p>
        </w:tc>
      </w:tr>
      <w:tr w:rsidR="00E315C0" w:rsidRPr="00FD4050" w14:paraId="34DAE59A"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39B55A6" w14:textId="77777777" w:rsidR="00E315C0" w:rsidRPr="00FD4050" w:rsidRDefault="00E315C0" w:rsidP="003B0C63">
            <w:pPr>
              <w:autoSpaceDE w:val="0"/>
              <w:autoSpaceDN w:val="0"/>
              <w:adjustRightInd w:val="0"/>
              <w:jc w:val="center"/>
              <w:rPr>
                <w:b/>
                <w:color w:val="000000"/>
              </w:rPr>
            </w:pPr>
            <w:r w:rsidRPr="00FD4050">
              <w:rPr>
                <w:color w:val="000000"/>
              </w:rPr>
              <w:t>9.30</w:t>
            </w:r>
          </w:p>
        </w:tc>
        <w:tc>
          <w:tcPr>
            <w:tcW w:w="1636" w:type="pct"/>
            <w:tcBorders>
              <w:top w:val="single" w:sz="4" w:space="0" w:color="auto"/>
              <w:left w:val="single" w:sz="4" w:space="0" w:color="auto"/>
              <w:bottom w:val="single" w:sz="4" w:space="0" w:color="auto"/>
              <w:right w:val="single" w:sz="4" w:space="0" w:color="auto"/>
            </w:tcBorders>
            <w:vAlign w:val="bottom"/>
          </w:tcPr>
          <w:p w14:paraId="39318EDB" w14:textId="77777777" w:rsidR="00E315C0" w:rsidRPr="00FD4050" w:rsidRDefault="00E315C0" w:rsidP="00E315C0">
            <w:pPr>
              <w:autoSpaceDE w:val="0"/>
              <w:autoSpaceDN w:val="0"/>
              <w:adjustRightInd w:val="0"/>
              <w:rPr>
                <w:lang w:val="en-US"/>
              </w:rPr>
            </w:pPr>
            <w:r w:rsidRPr="00FD4050">
              <w:rPr>
                <w:lang w:val="en-US"/>
              </w:rPr>
              <w:t>Угаони наставци за црева 1/8 3x6</w:t>
            </w:r>
          </w:p>
        </w:tc>
        <w:tc>
          <w:tcPr>
            <w:tcW w:w="666" w:type="pct"/>
            <w:tcBorders>
              <w:top w:val="single" w:sz="4" w:space="0" w:color="auto"/>
              <w:left w:val="single" w:sz="4" w:space="0" w:color="auto"/>
              <w:bottom w:val="single" w:sz="4" w:space="0" w:color="auto"/>
              <w:right w:val="single" w:sz="4" w:space="0" w:color="auto"/>
            </w:tcBorders>
            <w:vAlign w:val="bottom"/>
          </w:tcPr>
          <w:p w14:paraId="3D424153" w14:textId="77777777" w:rsidR="00E315C0" w:rsidRPr="00FD4050" w:rsidRDefault="00E315C0" w:rsidP="003B0C63">
            <w:pPr>
              <w:autoSpaceDE w:val="0"/>
              <w:autoSpaceDN w:val="0"/>
              <w:adjustRightInd w:val="0"/>
              <w:jc w:val="center"/>
              <w:rPr>
                <w:noProof/>
                <w:lang w:val="sr-Cyrl-RS"/>
              </w:rPr>
            </w:pPr>
            <w:r w:rsidRPr="00FD4050">
              <w:rPr>
                <w:lang w:val="en-US"/>
              </w:rPr>
              <w:t>R-114</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1D0D7DB"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33F5CA12"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7755E263" w14:textId="77777777" w:rsidR="00E315C0" w:rsidRPr="00FD4050" w:rsidRDefault="00E315C0" w:rsidP="003B0C63">
            <w:pPr>
              <w:pStyle w:val="BodyText"/>
              <w:jc w:val="center"/>
              <w:rPr>
                <w:noProof/>
                <w:szCs w:val="24"/>
              </w:rPr>
            </w:pPr>
          </w:p>
        </w:tc>
      </w:tr>
      <w:tr w:rsidR="00E315C0" w:rsidRPr="00FD4050" w14:paraId="570A681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CA725AD" w14:textId="77777777" w:rsidR="00E315C0" w:rsidRPr="00FD4050" w:rsidRDefault="00E315C0" w:rsidP="003B0C63">
            <w:pPr>
              <w:autoSpaceDE w:val="0"/>
              <w:autoSpaceDN w:val="0"/>
              <w:adjustRightInd w:val="0"/>
              <w:jc w:val="center"/>
              <w:rPr>
                <w:b/>
                <w:color w:val="000000"/>
              </w:rPr>
            </w:pPr>
            <w:r w:rsidRPr="00FD4050">
              <w:rPr>
                <w:color w:val="000000"/>
              </w:rPr>
              <w:t>9.31</w:t>
            </w:r>
          </w:p>
        </w:tc>
        <w:tc>
          <w:tcPr>
            <w:tcW w:w="1636" w:type="pct"/>
            <w:tcBorders>
              <w:top w:val="single" w:sz="4" w:space="0" w:color="auto"/>
              <w:left w:val="single" w:sz="4" w:space="0" w:color="auto"/>
              <w:bottom w:val="single" w:sz="4" w:space="0" w:color="auto"/>
              <w:right w:val="single" w:sz="4" w:space="0" w:color="auto"/>
            </w:tcBorders>
            <w:vAlign w:val="bottom"/>
          </w:tcPr>
          <w:p w14:paraId="435D4ACB" w14:textId="77777777" w:rsidR="00E315C0" w:rsidRPr="00FD4050" w:rsidRDefault="00E315C0" w:rsidP="00E315C0">
            <w:pPr>
              <w:autoSpaceDE w:val="0"/>
              <w:autoSpaceDN w:val="0"/>
              <w:adjustRightInd w:val="0"/>
              <w:rPr>
                <w:lang w:val="en-US"/>
              </w:rPr>
            </w:pPr>
            <w:r w:rsidRPr="00FD4050">
              <w:rPr>
                <w:lang w:val="en-US"/>
              </w:rPr>
              <w:t xml:space="preserve">Угаони наставци за црева 1/8 </w:t>
            </w:r>
          </w:p>
        </w:tc>
        <w:tc>
          <w:tcPr>
            <w:tcW w:w="666" w:type="pct"/>
            <w:tcBorders>
              <w:top w:val="single" w:sz="4" w:space="0" w:color="auto"/>
              <w:left w:val="single" w:sz="4" w:space="0" w:color="auto"/>
              <w:bottom w:val="single" w:sz="4" w:space="0" w:color="auto"/>
              <w:right w:val="single" w:sz="4" w:space="0" w:color="auto"/>
            </w:tcBorders>
            <w:vAlign w:val="bottom"/>
          </w:tcPr>
          <w:p w14:paraId="6D0B2BA1" w14:textId="77777777" w:rsidR="00E315C0" w:rsidRPr="00FD4050" w:rsidRDefault="00E315C0" w:rsidP="003B0C63">
            <w:pPr>
              <w:autoSpaceDE w:val="0"/>
              <w:autoSpaceDN w:val="0"/>
              <w:adjustRightInd w:val="0"/>
              <w:jc w:val="center"/>
              <w:rPr>
                <w:noProof/>
                <w:lang w:val="sr-Cyrl-RS"/>
              </w:rPr>
            </w:pPr>
            <w:r w:rsidRPr="00FD4050">
              <w:rPr>
                <w:lang w:val="en-US"/>
              </w:rPr>
              <w:t>R3027</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6095B02E"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994B5BE"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90D1C7C" w14:textId="77777777" w:rsidR="00E315C0" w:rsidRPr="00FD4050" w:rsidRDefault="00E315C0" w:rsidP="003B0C63">
            <w:pPr>
              <w:pStyle w:val="BodyText"/>
              <w:jc w:val="center"/>
              <w:rPr>
                <w:noProof/>
                <w:szCs w:val="24"/>
              </w:rPr>
            </w:pPr>
          </w:p>
        </w:tc>
      </w:tr>
      <w:tr w:rsidR="00E315C0" w:rsidRPr="00FD4050" w14:paraId="4B35554F"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4547DFD2" w14:textId="77777777" w:rsidR="00E315C0" w:rsidRPr="00FD4050" w:rsidRDefault="00E315C0" w:rsidP="003B0C63">
            <w:pPr>
              <w:autoSpaceDE w:val="0"/>
              <w:autoSpaceDN w:val="0"/>
              <w:adjustRightInd w:val="0"/>
              <w:jc w:val="center"/>
              <w:rPr>
                <w:b/>
                <w:color w:val="000000"/>
              </w:rPr>
            </w:pPr>
            <w:r w:rsidRPr="00FD4050">
              <w:rPr>
                <w:color w:val="000000"/>
              </w:rPr>
              <w:t>9.32</w:t>
            </w:r>
          </w:p>
        </w:tc>
        <w:tc>
          <w:tcPr>
            <w:tcW w:w="1636" w:type="pct"/>
            <w:tcBorders>
              <w:top w:val="single" w:sz="4" w:space="0" w:color="auto"/>
              <w:left w:val="single" w:sz="4" w:space="0" w:color="auto"/>
              <w:bottom w:val="single" w:sz="4" w:space="0" w:color="auto"/>
              <w:right w:val="single" w:sz="4" w:space="0" w:color="auto"/>
            </w:tcBorders>
            <w:vAlign w:val="bottom"/>
          </w:tcPr>
          <w:p w14:paraId="71624E3B" w14:textId="77777777" w:rsidR="00E315C0" w:rsidRPr="00FD4050" w:rsidRDefault="00E315C0" w:rsidP="00E315C0">
            <w:pPr>
              <w:autoSpaceDE w:val="0"/>
              <w:autoSpaceDN w:val="0"/>
              <w:adjustRightInd w:val="0"/>
              <w:rPr>
                <w:lang w:val="en-US"/>
              </w:rPr>
            </w:pPr>
            <w:r w:rsidRPr="00FD4050">
              <w:rPr>
                <w:lang w:val="en-US"/>
              </w:rPr>
              <w:t>PP конектор 1/8"</w:t>
            </w:r>
          </w:p>
        </w:tc>
        <w:tc>
          <w:tcPr>
            <w:tcW w:w="666" w:type="pct"/>
            <w:tcBorders>
              <w:top w:val="single" w:sz="4" w:space="0" w:color="auto"/>
              <w:left w:val="single" w:sz="4" w:space="0" w:color="auto"/>
              <w:bottom w:val="single" w:sz="4" w:space="0" w:color="auto"/>
              <w:right w:val="single" w:sz="4" w:space="0" w:color="auto"/>
            </w:tcBorders>
            <w:vAlign w:val="bottom"/>
          </w:tcPr>
          <w:p w14:paraId="6360308E" w14:textId="77777777" w:rsidR="00E315C0" w:rsidRPr="00FD4050" w:rsidRDefault="00E315C0" w:rsidP="003B0C63">
            <w:pPr>
              <w:autoSpaceDE w:val="0"/>
              <w:autoSpaceDN w:val="0"/>
              <w:adjustRightInd w:val="0"/>
              <w:jc w:val="center"/>
              <w:rPr>
                <w:noProof/>
                <w:lang w:val="sr-Cyrl-RS"/>
              </w:rPr>
            </w:pPr>
            <w:r w:rsidRPr="00FD4050">
              <w:rPr>
                <w:lang w:val="en-US"/>
              </w:rPr>
              <w:t>R3033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7C33B2FD"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6669A5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093B83A0" w14:textId="77777777" w:rsidR="00E315C0" w:rsidRPr="00FD4050" w:rsidRDefault="00E315C0" w:rsidP="003B0C63">
            <w:pPr>
              <w:pStyle w:val="BodyText"/>
              <w:jc w:val="center"/>
              <w:rPr>
                <w:noProof/>
                <w:szCs w:val="24"/>
              </w:rPr>
            </w:pPr>
          </w:p>
        </w:tc>
      </w:tr>
      <w:tr w:rsidR="00E315C0" w:rsidRPr="00FD4050" w14:paraId="526E4618"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58169CC7" w14:textId="77777777" w:rsidR="00E315C0" w:rsidRPr="00FD4050" w:rsidRDefault="00E315C0" w:rsidP="003B0C63">
            <w:pPr>
              <w:autoSpaceDE w:val="0"/>
              <w:autoSpaceDN w:val="0"/>
              <w:adjustRightInd w:val="0"/>
              <w:jc w:val="center"/>
              <w:rPr>
                <w:b/>
                <w:color w:val="000000"/>
              </w:rPr>
            </w:pPr>
            <w:r w:rsidRPr="00FD4050">
              <w:rPr>
                <w:color w:val="000000"/>
              </w:rPr>
              <w:t>9.33</w:t>
            </w:r>
          </w:p>
        </w:tc>
        <w:tc>
          <w:tcPr>
            <w:tcW w:w="1636" w:type="pct"/>
            <w:tcBorders>
              <w:top w:val="single" w:sz="4" w:space="0" w:color="auto"/>
              <w:left w:val="single" w:sz="4" w:space="0" w:color="auto"/>
              <w:bottom w:val="single" w:sz="4" w:space="0" w:color="auto"/>
              <w:right w:val="single" w:sz="4" w:space="0" w:color="auto"/>
            </w:tcBorders>
            <w:vAlign w:val="bottom"/>
          </w:tcPr>
          <w:p w14:paraId="76895967" w14:textId="77777777" w:rsidR="00E315C0" w:rsidRPr="00FD4050" w:rsidRDefault="00E315C0" w:rsidP="00E315C0">
            <w:pPr>
              <w:autoSpaceDE w:val="0"/>
              <w:autoSpaceDN w:val="0"/>
              <w:adjustRightInd w:val="0"/>
              <w:rPr>
                <w:lang w:val="en-US"/>
              </w:rPr>
            </w:pPr>
            <w:r w:rsidRPr="00FD4050">
              <w:rPr>
                <w:lang w:val="en-US"/>
              </w:rPr>
              <w:t>PP квик конектор 1/4"</w:t>
            </w:r>
          </w:p>
        </w:tc>
        <w:tc>
          <w:tcPr>
            <w:tcW w:w="666" w:type="pct"/>
            <w:tcBorders>
              <w:top w:val="single" w:sz="4" w:space="0" w:color="auto"/>
              <w:left w:val="single" w:sz="4" w:space="0" w:color="auto"/>
              <w:bottom w:val="single" w:sz="4" w:space="0" w:color="auto"/>
              <w:right w:val="single" w:sz="4" w:space="0" w:color="auto"/>
            </w:tcBorders>
            <w:vAlign w:val="bottom"/>
          </w:tcPr>
          <w:p w14:paraId="0E37BFD4" w14:textId="77777777" w:rsidR="00E315C0" w:rsidRPr="00FD4050" w:rsidRDefault="00E315C0" w:rsidP="003B0C63">
            <w:pPr>
              <w:autoSpaceDE w:val="0"/>
              <w:autoSpaceDN w:val="0"/>
              <w:adjustRightInd w:val="0"/>
              <w:jc w:val="center"/>
              <w:rPr>
                <w:noProof/>
                <w:lang w:val="sr-Cyrl-RS"/>
              </w:rPr>
            </w:pPr>
            <w:r w:rsidRPr="00FD4050">
              <w:rPr>
                <w:lang w:val="en-US"/>
              </w:rPr>
              <w:t>R3069</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0BC6E1CA"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67D0B794"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4D1FA79E" w14:textId="77777777" w:rsidR="00E315C0" w:rsidRPr="00FD4050" w:rsidRDefault="00E315C0" w:rsidP="003B0C63">
            <w:pPr>
              <w:pStyle w:val="BodyText"/>
              <w:jc w:val="center"/>
              <w:rPr>
                <w:noProof/>
                <w:szCs w:val="24"/>
              </w:rPr>
            </w:pPr>
          </w:p>
        </w:tc>
      </w:tr>
      <w:tr w:rsidR="00E315C0" w:rsidRPr="00FD4050" w14:paraId="4276CEC5" w14:textId="77777777" w:rsidTr="003D12DC">
        <w:trPr>
          <w:cantSplit/>
          <w:trHeight w:val="327"/>
        </w:trPr>
        <w:tc>
          <w:tcPr>
            <w:tcW w:w="345" w:type="pct"/>
            <w:gridSpan w:val="2"/>
            <w:tcBorders>
              <w:top w:val="single" w:sz="4" w:space="0" w:color="auto"/>
              <w:left w:val="single" w:sz="4" w:space="0" w:color="auto"/>
              <w:bottom w:val="single" w:sz="4" w:space="0" w:color="auto"/>
              <w:right w:val="single" w:sz="4" w:space="0" w:color="auto"/>
            </w:tcBorders>
            <w:vAlign w:val="bottom"/>
          </w:tcPr>
          <w:p w14:paraId="6B83DD8F" w14:textId="77777777" w:rsidR="00E315C0" w:rsidRPr="00FD4050" w:rsidRDefault="00E315C0" w:rsidP="003B0C63">
            <w:pPr>
              <w:autoSpaceDE w:val="0"/>
              <w:autoSpaceDN w:val="0"/>
              <w:adjustRightInd w:val="0"/>
              <w:jc w:val="center"/>
              <w:rPr>
                <w:b/>
                <w:color w:val="000000"/>
              </w:rPr>
            </w:pPr>
            <w:r w:rsidRPr="00FD4050">
              <w:rPr>
                <w:color w:val="000000"/>
              </w:rPr>
              <w:t>9.34</w:t>
            </w:r>
          </w:p>
        </w:tc>
        <w:tc>
          <w:tcPr>
            <w:tcW w:w="1636" w:type="pct"/>
            <w:tcBorders>
              <w:top w:val="single" w:sz="4" w:space="0" w:color="auto"/>
              <w:left w:val="single" w:sz="4" w:space="0" w:color="auto"/>
              <w:bottom w:val="single" w:sz="4" w:space="0" w:color="auto"/>
              <w:right w:val="single" w:sz="4" w:space="0" w:color="auto"/>
            </w:tcBorders>
            <w:vAlign w:val="bottom"/>
          </w:tcPr>
          <w:p w14:paraId="3CD7A4CB" w14:textId="77777777" w:rsidR="00E315C0" w:rsidRPr="00FD4050" w:rsidRDefault="00E315C0" w:rsidP="00E315C0">
            <w:pPr>
              <w:autoSpaceDE w:val="0"/>
              <w:autoSpaceDN w:val="0"/>
              <w:adjustRightInd w:val="0"/>
              <w:rPr>
                <w:lang w:val="en-US"/>
              </w:rPr>
            </w:pPr>
            <w:r w:rsidRPr="00FD4050">
              <w:rPr>
                <w:lang w:val="en-US"/>
              </w:rPr>
              <w:t>Силиконско црево 20X27 10cm</w:t>
            </w:r>
          </w:p>
        </w:tc>
        <w:tc>
          <w:tcPr>
            <w:tcW w:w="666" w:type="pct"/>
            <w:tcBorders>
              <w:top w:val="single" w:sz="4" w:space="0" w:color="auto"/>
              <w:left w:val="single" w:sz="4" w:space="0" w:color="auto"/>
              <w:bottom w:val="single" w:sz="4" w:space="0" w:color="auto"/>
              <w:right w:val="single" w:sz="4" w:space="0" w:color="auto"/>
            </w:tcBorders>
            <w:vAlign w:val="bottom"/>
          </w:tcPr>
          <w:p w14:paraId="37D9E4AD" w14:textId="77777777" w:rsidR="00E315C0" w:rsidRPr="00FD4050" w:rsidRDefault="00E315C0" w:rsidP="003B0C63">
            <w:pPr>
              <w:autoSpaceDE w:val="0"/>
              <w:autoSpaceDN w:val="0"/>
              <w:adjustRightInd w:val="0"/>
              <w:jc w:val="center"/>
              <w:rPr>
                <w:noProof/>
                <w:lang w:val="sr-Cyrl-RS"/>
              </w:rPr>
            </w:pPr>
            <w:r w:rsidRPr="00FD4050">
              <w:rPr>
                <w:lang w:val="en-US"/>
              </w:rPr>
              <w:t>T-003</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3D268E06" w14:textId="77777777" w:rsidR="00E315C0" w:rsidRPr="00FD4050" w:rsidRDefault="00E315C0" w:rsidP="003B0C63">
            <w:pPr>
              <w:autoSpaceDE w:val="0"/>
              <w:autoSpaceDN w:val="0"/>
              <w:adjustRightInd w:val="0"/>
              <w:jc w:val="center"/>
              <w:rPr>
                <w:noProof/>
                <w:lang w:val="en-US"/>
              </w:rPr>
            </w:pPr>
          </w:p>
        </w:tc>
        <w:tc>
          <w:tcPr>
            <w:tcW w:w="603" w:type="pct"/>
            <w:tcBorders>
              <w:top w:val="single" w:sz="4" w:space="0" w:color="auto"/>
              <w:left w:val="single" w:sz="4" w:space="0" w:color="auto"/>
              <w:bottom w:val="single" w:sz="4" w:space="0" w:color="auto"/>
              <w:right w:val="single" w:sz="4" w:space="0" w:color="auto"/>
            </w:tcBorders>
            <w:vAlign w:val="center"/>
          </w:tcPr>
          <w:p w14:paraId="0B235978" w14:textId="77777777" w:rsidR="00E315C0" w:rsidRPr="00FD4050" w:rsidRDefault="00E315C0" w:rsidP="003B0C63">
            <w:pPr>
              <w:autoSpaceDE w:val="0"/>
              <w:autoSpaceDN w:val="0"/>
              <w:adjustRightInd w:val="0"/>
              <w:jc w:val="center"/>
              <w:rPr>
                <w:noProof/>
                <w:lang w:val="en-US"/>
              </w:rPr>
            </w:pPr>
          </w:p>
        </w:tc>
        <w:tc>
          <w:tcPr>
            <w:tcW w:w="906" w:type="pct"/>
            <w:gridSpan w:val="2"/>
            <w:tcBorders>
              <w:top w:val="single" w:sz="4" w:space="0" w:color="auto"/>
              <w:left w:val="single" w:sz="4" w:space="0" w:color="auto"/>
              <w:bottom w:val="single" w:sz="4" w:space="0" w:color="auto"/>
              <w:right w:val="single" w:sz="4" w:space="0" w:color="auto"/>
            </w:tcBorders>
            <w:vAlign w:val="center"/>
          </w:tcPr>
          <w:p w14:paraId="662C098A" w14:textId="77777777" w:rsidR="00E315C0" w:rsidRPr="00FD4050" w:rsidRDefault="00E315C0" w:rsidP="003B0C63">
            <w:pPr>
              <w:pStyle w:val="BodyText"/>
              <w:jc w:val="center"/>
              <w:rPr>
                <w:noProof/>
                <w:szCs w:val="24"/>
              </w:rPr>
            </w:pPr>
          </w:p>
        </w:tc>
      </w:tr>
      <w:tr w:rsidR="00E8313E" w:rsidRPr="00FD4050" w14:paraId="0EB7F419" w14:textId="77777777" w:rsidTr="00883C69">
        <w:trPr>
          <w:cantSplit/>
          <w:trHeight w:val="327"/>
        </w:trPr>
        <w:tc>
          <w:tcPr>
            <w:tcW w:w="3320" w:type="pct"/>
            <w:gridSpan w:val="5"/>
            <w:tcBorders>
              <w:top w:val="single" w:sz="4" w:space="0" w:color="auto"/>
              <w:left w:val="single" w:sz="4" w:space="0" w:color="auto"/>
              <w:bottom w:val="single" w:sz="4" w:space="0" w:color="auto"/>
              <w:right w:val="single" w:sz="4" w:space="0" w:color="auto"/>
            </w:tcBorders>
            <w:vAlign w:val="center"/>
          </w:tcPr>
          <w:p w14:paraId="1C6748AB" w14:textId="77777777" w:rsidR="00E8313E" w:rsidRPr="00FD4050" w:rsidRDefault="00E8313E" w:rsidP="00D460D0">
            <w:pPr>
              <w:autoSpaceDE w:val="0"/>
              <w:autoSpaceDN w:val="0"/>
              <w:adjustRightInd w:val="0"/>
              <w:jc w:val="right"/>
              <w:rPr>
                <w:noProof/>
                <w:lang w:val="sr-Cyrl-RS"/>
              </w:rPr>
            </w:pPr>
            <w:r w:rsidRPr="00FD4050">
              <w:rPr>
                <w:b/>
                <w:noProof/>
                <w:lang w:val="sr-Cyrl-RS"/>
              </w:rPr>
              <w:t>УКУПНА ВРЕДНОСТ ЦЕНОВНИКА ОРИГИНАЛНИХ РЕЗЕРВНИХ ДЕЛОВА</w:t>
            </w:r>
          </w:p>
        </w:tc>
        <w:tc>
          <w:tcPr>
            <w:tcW w:w="774" w:type="pct"/>
            <w:gridSpan w:val="2"/>
            <w:tcBorders>
              <w:top w:val="single" w:sz="4" w:space="0" w:color="auto"/>
              <w:left w:val="single" w:sz="4" w:space="0" w:color="auto"/>
              <w:bottom w:val="single" w:sz="4" w:space="0" w:color="auto"/>
              <w:right w:val="single" w:sz="4" w:space="0" w:color="auto"/>
            </w:tcBorders>
            <w:vAlign w:val="center"/>
          </w:tcPr>
          <w:p w14:paraId="415B83EA" w14:textId="77777777" w:rsidR="00E8313E" w:rsidRPr="00FD4050" w:rsidRDefault="00E8313E" w:rsidP="00D460D0">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EE07FE5" w14:textId="77777777" w:rsidR="00E8313E" w:rsidRPr="00FD4050" w:rsidRDefault="00E8313E" w:rsidP="00D460D0">
            <w:pPr>
              <w:autoSpaceDE w:val="0"/>
              <w:autoSpaceDN w:val="0"/>
              <w:adjustRightInd w:val="0"/>
              <w:jc w:val="center"/>
              <w:rPr>
                <w:noProof/>
                <w:lang w:val="en-US"/>
              </w:rPr>
            </w:pPr>
          </w:p>
        </w:tc>
        <w:tc>
          <w:tcPr>
            <w:tcW w:w="266" w:type="pct"/>
            <w:tcBorders>
              <w:top w:val="single" w:sz="4" w:space="0" w:color="auto"/>
              <w:left w:val="single" w:sz="4" w:space="0" w:color="auto"/>
              <w:bottom w:val="single" w:sz="4" w:space="0" w:color="auto"/>
              <w:right w:val="single" w:sz="4" w:space="0" w:color="auto"/>
            </w:tcBorders>
            <w:vAlign w:val="center"/>
          </w:tcPr>
          <w:p w14:paraId="359776DE" w14:textId="77777777" w:rsidR="00E8313E" w:rsidRPr="00FD4050" w:rsidRDefault="00E8313E" w:rsidP="00D460D0">
            <w:pPr>
              <w:pStyle w:val="BodyText"/>
              <w:jc w:val="center"/>
              <w:rPr>
                <w:noProof/>
                <w:szCs w:val="24"/>
              </w:rPr>
            </w:pPr>
          </w:p>
        </w:tc>
      </w:tr>
    </w:tbl>
    <w:p w14:paraId="421C2791" w14:textId="77777777" w:rsidR="00443424" w:rsidRDefault="00443424" w:rsidP="00443424">
      <w:pPr>
        <w:pStyle w:val="BodyText"/>
        <w:ind w:left="6480"/>
        <w:rPr>
          <w:noProof/>
          <w:szCs w:val="24"/>
        </w:rPr>
      </w:pPr>
    </w:p>
    <w:p w14:paraId="4D26C043" w14:textId="77777777" w:rsidR="00E8313E" w:rsidRDefault="00E8313E" w:rsidP="00443424">
      <w:pPr>
        <w:pStyle w:val="BodyText"/>
        <w:ind w:left="6480"/>
        <w:rPr>
          <w:noProof/>
          <w:szCs w:val="24"/>
        </w:rPr>
      </w:pPr>
    </w:p>
    <w:p w14:paraId="528A53DC" w14:textId="77777777" w:rsidR="003860F5" w:rsidRDefault="003860F5" w:rsidP="00443424">
      <w:pPr>
        <w:pStyle w:val="BodyText"/>
        <w:ind w:left="6480"/>
        <w:rPr>
          <w:noProof/>
          <w:szCs w:val="24"/>
        </w:rPr>
      </w:pPr>
    </w:p>
    <w:p w14:paraId="1FC00BA5" w14:textId="77777777" w:rsidR="003860F5" w:rsidRDefault="003860F5" w:rsidP="00443424">
      <w:pPr>
        <w:pStyle w:val="BodyText"/>
        <w:ind w:left="6480"/>
        <w:rPr>
          <w:noProof/>
          <w:szCs w:val="24"/>
        </w:rPr>
      </w:pPr>
    </w:p>
    <w:p w14:paraId="258B81EC" w14:textId="77777777" w:rsidR="003860F5" w:rsidRDefault="003860F5" w:rsidP="00443424">
      <w:pPr>
        <w:pStyle w:val="BodyText"/>
        <w:ind w:left="6480"/>
        <w:rPr>
          <w:noProof/>
          <w:szCs w:val="24"/>
        </w:rPr>
      </w:pPr>
      <w:bookmarkStart w:id="123" w:name="_GoBack"/>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2985906B" w14:textId="77777777" w:rsidTr="00D460D0">
        <w:trPr>
          <w:cantSplit/>
          <w:trHeight w:val="327"/>
        </w:trPr>
        <w:tc>
          <w:tcPr>
            <w:tcW w:w="230" w:type="pct"/>
            <w:vAlign w:val="center"/>
          </w:tcPr>
          <w:p w14:paraId="62AABB54"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14:paraId="4AE1826C"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48553B35"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08CD2F28"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4296CF46"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2E9A7DAF" w14:textId="77777777" w:rsidR="00443424" w:rsidRPr="00D3475A" w:rsidRDefault="00443424" w:rsidP="00D460D0">
            <w:pPr>
              <w:pStyle w:val="BodyText"/>
              <w:jc w:val="center"/>
              <w:rPr>
                <w:noProof/>
                <w:szCs w:val="24"/>
              </w:rPr>
            </w:pPr>
            <w:r w:rsidRPr="00D3475A">
              <w:rPr>
                <w:noProof/>
                <w:szCs w:val="24"/>
              </w:rPr>
              <w:t>Стопа</w:t>
            </w:r>
          </w:p>
          <w:p w14:paraId="77D46076"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2C73470"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40234F6"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63B67DE8"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B09247D"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58C9CF3D"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51202C81"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A58266E"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4E4C9B6F"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F33646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61A0D58F"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722DBA9E"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5F5D4046"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1777A775"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645FE7CD" w14:textId="77777777" w:rsidR="00443424" w:rsidRPr="00C61458" w:rsidRDefault="00443424" w:rsidP="00D460D0">
            <w:pPr>
              <w:pStyle w:val="BodyText"/>
              <w:jc w:val="center"/>
              <w:rPr>
                <w:noProof/>
                <w:szCs w:val="24"/>
              </w:rPr>
            </w:pPr>
          </w:p>
        </w:tc>
      </w:tr>
    </w:tbl>
    <w:p w14:paraId="6BF3C3BE" w14:textId="77777777" w:rsidR="00531A8A" w:rsidRDefault="00531A8A" w:rsidP="00E315C0">
      <w:pPr>
        <w:pStyle w:val="BodyText"/>
        <w:rPr>
          <w:noProof/>
          <w:szCs w:val="24"/>
        </w:rPr>
      </w:pPr>
    </w:p>
    <w:p w14:paraId="01A948BD" w14:textId="77777777" w:rsidR="00AB0322" w:rsidRDefault="00AB0322" w:rsidP="00531A8A">
      <w:pPr>
        <w:pStyle w:val="BodyText"/>
        <w:ind w:left="6480"/>
        <w:rPr>
          <w:noProof/>
          <w:szCs w:val="24"/>
        </w:rPr>
      </w:pPr>
    </w:p>
    <w:p w14:paraId="56581FC0" w14:textId="77777777" w:rsidR="00FD07DB" w:rsidRPr="00AE1407" w:rsidRDefault="00FD07DB" w:rsidP="00531A8A">
      <w:pPr>
        <w:pStyle w:val="BodyText"/>
        <w:ind w:left="6480"/>
        <w:rPr>
          <w:noProof/>
          <w:szCs w:val="24"/>
        </w:rPr>
      </w:pPr>
    </w:p>
    <w:p w14:paraId="0DC6DF39"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16E3DD0"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D461F91"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4" w:name="_Toc401143642"/>
    </w:p>
    <w:p w14:paraId="2635D0B3" w14:textId="77777777" w:rsidR="00E05332" w:rsidRPr="00360D95" w:rsidRDefault="00E05332" w:rsidP="00360D95">
      <w:pPr>
        <w:jc w:val="center"/>
        <w:rPr>
          <w:b/>
        </w:rPr>
      </w:pPr>
      <w:bookmarkStart w:id="125" w:name="_Toc440629954"/>
      <w:r w:rsidRPr="00360D95">
        <w:rPr>
          <w:b/>
        </w:rPr>
        <w:lastRenderedPageBreak/>
        <w:t>ОПШТИ ПОДАЦИ О ПОНУЂАЧУ ИЗ ГРУПЕ ПОНУЂАЧА</w:t>
      </w:r>
      <w:bookmarkEnd w:id="124"/>
      <w:bookmarkEnd w:id="125"/>
    </w:p>
    <w:p w14:paraId="79942064"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D89B244" w14:textId="77777777" w:rsidTr="00223DF2">
        <w:tc>
          <w:tcPr>
            <w:tcW w:w="567" w:type="dxa"/>
            <w:vMerge w:val="restart"/>
            <w:shd w:val="clear" w:color="auto" w:fill="auto"/>
          </w:tcPr>
          <w:p w14:paraId="42AB9377" w14:textId="77777777" w:rsidR="00E05332" w:rsidRPr="00C35CDB" w:rsidRDefault="00E05332" w:rsidP="00223DF2">
            <w:pPr>
              <w:snapToGrid w:val="0"/>
              <w:jc w:val="both"/>
            </w:pPr>
          </w:p>
          <w:p w14:paraId="4B450EE0"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33588EA1" w14:textId="77777777" w:rsidR="00E05332" w:rsidRPr="00C35CDB" w:rsidRDefault="00E05332" w:rsidP="00223DF2">
            <w:pPr>
              <w:snapToGrid w:val="0"/>
              <w:jc w:val="both"/>
              <w:rPr>
                <w:rFonts w:eastAsia="TimesNewRomanPSMT"/>
                <w:bCs/>
                <w:i/>
                <w:lang w:val="en-US"/>
              </w:rPr>
            </w:pPr>
          </w:p>
          <w:p w14:paraId="67647580" w14:textId="77777777" w:rsidR="00E05332" w:rsidRPr="00C35CDB" w:rsidRDefault="00E05332" w:rsidP="00223DF2">
            <w:pPr>
              <w:snapToGrid w:val="0"/>
              <w:jc w:val="both"/>
              <w:rPr>
                <w:rFonts w:eastAsia="TimesNewRomanPSMT"/>
                <w:bCs/>
                <w:i/>
                <w:lang w:val="en-US"/>
              </w:rPr>
            </w:pPr>
          </w:p>
          <w:p w14:paraId="13FCA67D" w14:textId="77777777" w:rsidR="00E05332" w:rsidRPr="00C35CDB" w:rsidRDefault="00E05332" w:rsidP="00223DF2">
            <w:pPr>
              <w:snapToGrid w:val="0"/>
              <w:jc w:val="both"/>
              <w:rPr>
                <w:rFonts w:eastAsia="TimesNewRomanPSMT"/>
                <w:bCs/>
                <w:i/>
                <w:lang w:val="en-US"/>
              </w:rPr>
            </w:pPr>
          </w:p>
          <w:p w14:paraId="5E8BCDF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46984A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F12C12D" w14:textId="77777777" w:rsidR="00E05332" w:rsidRPr="00C35CDB" w:rsidRDefault="00E05332" w:rsidP="00223DF2">
            <w:pPr>
              <w:snapToGrid w:val="0"/>
              <w:jc w:val="both"/>
              <w:rPr>
                <w:rFonts w:eastAsia="TimesNewRomanPSMT"/>
                <w:b/>
                <w:bCs/>
              </w:rPr>
            </w:pPr>
          </w:p>
        </w:tc>
      </w:tr>
      <w:tr w:rsidR="00E05332" w:rsidRPr="00C35CDB" w14:paraId="6126BB7E" w14:textId="77777777" w:rsidTr="00223DF2">
        <w:trPr>
          <w:trHeight w:val="526"/>
        </w:trPr>
        <w:tc>
          <w:tcPr>
            <w:tcW w:w="567" w:type="dxa"/>
            <w:vMerge/>
            <w:shd w:val="clear" w:color="auto" w:fill="auto"/>
          </w:tcPr>
          <w:p w14:paraId="4688A92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3CE1DD4" w14:textId="77777777" w:rsidR="00E05332" w:rsidRPr="00C35CDB" w:rsidRDefault="00E05332" w:rsidP="00223DF2">
            <w:pPr>
              <w:rPr>
                <w:b/>
              </w:rPr>
            </w:pPr>
            <w:r w:rsidRPr="00C35CDB">
              <w:rPr>
                <w:b/>
              </w:rPr>
              <w:t>Адреса седишта</w:t>
            </w:r>
          </w:p>
        </w:tc>
        <w:tc>
          <w:tcPr>
            <w:tcW w:w="4618" w:type="dxa"/>
            <w:shd w:val="clear" w:color="auto" w:fill="auto"/>
          </w:tcPr>
          <w:p w14:paraId="155B0DA2" w14:textId="77777777" w:rsidR="00E05332" w:rsidRPr="00C35CDB" w:rsidRDefault="00E05332" w:rsidP="00223DF2">
            <w:pPr>
              <w:snapToGrid w:val="0"/>
              <w:jc w:val="both"/>
              <w:rPr>
                <w:rFonts w:eastAsia="TimesNewRomanPSMT"/>
                <w:b/>
                <w:bCs/>
              </w:rPr>
            </w:pPr>
          </w:p>
        </w:tc>
      </w:tr>
      <w:tr w:rsidR="00E05332" w:rsidRPr="00C35CDB" w14:paraId="4A0F357F" w14:textId="77777777" w:rsidTr="00223DF2">
        <w:tc>
          <w:tcPr>
            <w:tcW w:w="567" w:type="dxa"/>
            <w:vMerge/>
            <w:shd w:val="clear" w:color="auto" w:fill="auto"/>
          </w:tcPr>
          <w:p w14:paraId="25F3C11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34373EA" w14:textId="77777777" w:rsidR="00E05332" w:rsidRPr="00C35CDB" w:rsidRDefault="00E05332" w:rsidP="00223DF2">
            <w:pPr>
              <w:rPr>
                <w:b/>
              </w:rPr>
            </w:pPr>
            <w:r w:rsidRPr="00C35CDB">
              <w:rPr>
                <w:b/>
              </w:rPr>
              <w:t>Матични број</w:t>
            </w:r>
          </w:p>
        </w:tc>
        <w:tc>
          <w:tcPr>
            <w:tcW w:w="4618" w:type="dxa"/>
            <w:shd w:val="clear" w:color="auto" w:fill="auto"/>
          </w:tcPr>
          <w:p w14:paraId="1DC28258" w14:textId="77777777" w:rsidR="00E05332" w:rsidRPr="00C35CDB" w:rsidRDefault="00E05332" w:rsidP="00223DF2">
            <w:pPr>
              <w:snapToGrid w:val="0"/>
              <w:jc w:val="both"/>
              <w:rPr>
                <w:rFonts w:eastAsia="TimesNewRomanPSMT"/>
                <w:b/>
                <w:bCs/>
                <w:lang w:val="en-US"/>
              </w:rPr>
            </w:pPr>
          </w:p>
        </w:tc>
      </w:tr>
      <w:tr w:rsidR="00E05332" w:rsidRPr="00C35CDB" w14:paraId="12724438" w14:textId="77777777" w:rsidTr="00223DF2">
        <w:tc>
          <w:tcPr>
            <w:tcW w:w="567" w:type="dxa"/>
            <w:vMerge/>
            <w:shd w:val="clear" w:color="auto" w:fill="auto"/>
          </w:tcPr>
          <w:p w14:paraId="4484269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CC89C49"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57206FEA" w14:textId="77777777" w:rsidR="00E05332" w:rsidRPr="00C35CDB" w:rsidRDefault="00E05332" w:rsidP="00223DF2">
            <w:pPr>
              <w:snapToGrid w:val="0"/>
              <w:jc w:val="both"/>
              <w:rPr>
                <w:rFonts w:eastAsia="TimesNewRomanPSMT"/>
                <w:b/>
                <w:bCs/>
                <w:lang w:val="en-US"/>
              </w:rPr>
            </w:pPr>
          </w:p>
        </w:tc>
      </w:tr>
      <w:tr w:rsidR="00E05332" w:rsidRPr="00C35CDB" w14:paraId="59829E39" w14:textId="77777777" w:rsidTr="00223DF2">
        <w:trPr>
          <w:trHeight w:val="115"/>
        </w:trPr>
        <w:tc>
          <w:tcPr>
            <w:tcW w:w="567" w:type="dxa"/>
            <w:vMerge/>
            <w:shd w:val="clear" w:color="auto" w:fill="auto"/>
          </w:tcPr>
          <w:p w14:paraId="44AFD483"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87879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30EB9A13" w14:textId="77777777" w:rsidR="00E05332" w:rsidRPr="00C35CDB" w:rsidRDefault="00E05332" w:rsidP="00223DF2">
            <w:pPr>
              <w:snapToGrid w:val="0"/>
              <w:jc w:val="both"/>
              <w:rPr>
                <w:rFonts w:eastAsia="TimesNewRomanPSMT"/>
                <w:b/>
                <w:bCs/>
                <w:lang w:val="en-US"/>
              </w:rPr>
            </w:pPr>
          </w:p>
        </w:tc>
      </w:tr>
    </w:tbl>
    <w:p w14:paraId="02FCC9F3" w14:textId="77777777" w:rsidR="00E05332" w:rsidRPr="00C35CDB" w:rsidRDefault="00E05332" w:rsidP="00E05332">
      <w:pPr>
        <w:rPr>
          <w:lang w:val="hr-HR"/>
        </w:rPr>
      </w:pPr>
    </w:p>
    <w:p w14:paraId="36DC2F91"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BE6D99B" w14:textId="77777777" w:rsidTr="00223DF2">
        <w:tc>
          <w:tcPr>
            <w:tcW w:w="567" w:type="dxa"/>
            <w:vMerge w:val="restart"/>
            <w:shd w:val="clear" w:color="auto" w:fill="auto"/>
          </w:tcPr>
          <w:p w14:paraId="3819A1AC" w14:textId="77777777" w:rsidR="00E05332" w:rsidRPr="00C35CDB" w:rsidRDefault="00E05332" w:rsidP="00223DF2">
            <w:pPr>
              <w:snapToGrid w:val="0"/>
              <w:jc w:val="both"/>
            </w:pPr>
          </w:p>
          <w:p w14:paraId="4A5C25B7"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4C1FBC57" w14:textId="77777777" w:rsidR="00E05332" w:rsidRPr="00C35CDB" w:rsidRDefault="00E05332" w:rsidP="00223DF2">
            <w:pPr>
              <w:snapToGrid w:val="0"/>
              <w:jc w:val="both"/>
              <w:rPr>
                <w:rFonts w:eastAsia="TimesNewRomanPSMT"/>
                <w:bCs/>
                <w:i/>
                <w:lang w:val="en-US"/>
              </w:rPr>
            </w:pPr>
          </w:p>
          <w:p w14:paraId="78892DCB" w14:textId="77777777" w:rsidR="00E05332" w:rsidRPr="00C35CDB" w:rsidRDefault="00E05332" w:rsidP="00223DF2">
            <w:pPr>
              <w:snapToGrid w:val="0"/>
              <w:jc w:val="both"/>
              <w:rPr>
                <w:rFonts w:eastAsia="TimesNewRomanPSMT"/>
                <w:bCs/>
                <w:i/>
                <w:lang w:val="en-US"/>
              </w:rPr>
            </w:pPr>
          </w:p>
          <w:p w14:paraId="41AEBCEE" w14:textId="77777777" w:rsidR="00E05332" w:rsidRPr="00C35CDB" w:rsidRDefault="00E05332" w:rsidP="00223DF2">
            <w:pPr>
              <w:snapToGrid w:val="0"/>
              <w:jc w:val="both"/>
              <w:rPr>
                <w:rFonts w:eastAsia="TimesNewRomanPSMT"/>
                <w:bCs/>
                <w:i/>
                <w:lang w:val="en-US"/>
              </w:rPr>
            </w:pPr>
          </w:p>
          <w:p w14:paraId="6792DDC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853545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FD866A6" w14:textId="77777777" w:rsidR="00E05332" w:rsidRPr="00C35CDB" w:rsidRDefault="00E05332" w:rsidP="00223DF2">
            <w:pPr>
              <w:snapToGrid w:val="0"/>
              <w:jc w:val="both"/>
              <w:rPr>
                <w:rFonts w:eastAsia="TimesNewRomanPSMT"/>
                <w:b/>
                <w:bCs/>
              </w:rPr>
            </w:pPr>
          </w:p>
        </w:tc>
      </w:tr>
      <w:tr w:rsidR="00E05332" w:rsidRPr="00C35CDB" w14:paraId="69C89CE1" w14:textId="77777777" w:rsidTr="00223DF2">
        <w:trPr>
          <w:trHeight w:val="574"/>
        </w:trPr>
        <w:tc>
          <w:tcPr>
            <w:tcW w:w="567" w:type="dxa"/>
            <w:vMerge/>
            <w:shd w:val="clear" w:color="auto" w:fill="auto"/>
          </w:tcPr>
          <w:p w14:paraId="5236C6F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A7C6374" w14:textId="77777777" w:rsidR="00E05332" w:rsidRPr="00C35CDB" w:rsidRDefault="00E05332" w:rsidP="00223DF2">
            <w:pPr>
              <w:rPr>
                <w:b/>
              </w:rPr>
            </w:pPr>
            <w:r w:rsidRPr="00C35CDB">
              <w:rPr>
                <w:b/>
              </w:rPr>
              <w:t>Адреса седишта</w:t>
            </w:r>
          </w:p>
        </w:tc>
        <w:tc>
          <w:tcPr>
            <w:tcW w:w="4618" w:type="dxa"/>
            <w:shd w:val="clear" w:color="auto" w:fill="auto"/>
          </w:tcPr>
          <w:p w14:paraId="31000B92" w14:textId="77777777" w:rsidR="00E05332" w:rsidRPr="00C35CDB" w:rsidRDefault="00E05332" w:rsidP="00223DF2">
            <w:pPr>
              <w:snapToGrid w:val="0"/>
              <w:jc w:val="both"/>
              <w:rPr>
                <w:rFonts w:eastAsia="TimesNewRomanPSMT"/>
                <w:b/>
                <w:bCs/>
              </w:rPr>
            </w:pPr>
          </w:p>
        </w:tc>
      </w:tr>
      <w:tr w:rsidR="00E05332" w:rsidRPr="00C35CDB" w14:paraId="7F7802A9" w14:textId="77777777" w:rsidTr="00223DF2">
        <w:tc>
          <w:tcPr>
            <w:tcW w:w="567" w:type="dxa"/>
            <w:vMerge/>
            <w:shd w:val="clear" w:color="auto" w:fill="auto"/>
          </w:tcPr>
          <w:p w14:paraId="5037507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51687D8" w14:textId="77777777" w:rsidR="00E05332" w:rsidRPr="00C35CDB" w:rsidRDefault="00E05332" w:rsidP="00223DF2">
            <w:pPr>
              <w:rPr>
                <w:b/>
              </w:rPr>
            </w:pPr>
            <w:r w:rsidRPr="00C35CDB">
              <w:rPr>
                <w:b/>
              </w:rPr>
              <w:t>Матични број</w:t>
            </w:r>
          </w:p>
        </w:tc>
        <w:tc>
          <w:tcPr>
            <w:tcW w:w="4618" w:type="dxa"/>
            <w:shd w:val="clear" w:color="auto" w:fill="auto"/>
          </w:tcPr>
          <w:p w14:paraId="7C666685" w14:textId="77777777" w:rsidR="00E05332" w:rsidRPr="00C35CDB" w:rsidRDefault="00E05332" w:rsidP="00223DF2">
            <w:pPr>
              <w:snapToGrid w:val="0"/>
              <w:jc w:val="both"/>
              <w:rPr>
                <w:rFonts w:eastAsia="TimesNewRomanPSMT"/>
                <w:b/>
                <w:bCs/>
                <w:lang w:val="en-US"/>
              </w:rPr>
            </w:pPr>
          </w:p>
        </w:tc>
      </w:tr>
      <w:tr w:rsidR="00E05332" w:rsidRPr="00C35CDB" w14:paraId="541AB0A1" w14:textId="77777777" w:rsidTr="00223DF2">
        <w:tc>
          <w:tcPr>
            <w:tcW w:w="567" w:type="dxa"/>
            <w:vMerge/>
            <w:shd w:val="clear" w:color="auto" w:fill="auto"/>
          </w:tcPr>
          <w:p w14:paraId="3A0B017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343CD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6B270C95" w14:textId="77777777" w:rsidR="00E05332" w:rsidRPr="00C35CDB" w:rsidRDefault="00E05332" w:rsidP="00223DF2">
            <w:pPr>
              <w:snapToGrid w:val="0"/>
              <w:jc w:val="both"/>
              <w:rPr>
                <w:rFonts w:eastAsia="TimesNewRomanPSMT"/>
                <w:b/>
                <w:bCs/>
                <w:lang w:val="en-US"/>
              </w:rPr>
            </w:pPr>
          </w:p>
        </w:tc>
      </w:tr>
      <w:tr w:rsidR="00E05332" w:rsidRPr="00C35CDB" w14:paraId="520024C5" w14:textId="77777777" w:rsidTr="00223DF2">
        <w:trPr>
          <w:trHeight w:val="115"/>
        </w:trPr>
        <w:tc>
          <w:tcPr>
            <w:tcW w:w="567" w:type="dxa"/>
            <w:vMerge/>
            <w:shd w:val="clear" w:color="auto" w:fill="auto"/>
          </w:tcPr>
          <w:p w14:paraId="1EF6FE1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047F480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1FBBFF7" w14:textId="77777777" w:rsidR="00E05332" w:rsidRPr="00C35CDB" w:rsidRDefault="00E05332" w:rsidP="00223DF2">
            <w:pPr>
              <w:snapToGrid w:val="0"/>
              <w:jc w:val="both"/>
              <w:rPr>
                <w:rFonts w:eastAsia="TimesNewRomanPSMT"/>
                <w:b/>
                <w:bCs/>
                <w:lang w:val="en-US"/>
              </w:rPr>
            </w:pPr>
          </w:p>
        </w:tc>
      </w:tr>
    </w:tbl>
    <w:p w14:paraId="6A8F82B0" w14:textId="77777777" w:rsidR="00E05332" w:rsidRPr="00C35CDB" w:rsidRDefault="00E05332" w:rsidP="00E05332">
      <w:pPr>
        <w:rPr>
          <w:lang w:val="hr-HR"/>
        </w:rPr>
      </w:pPr>
    </w:p>
    <w:p w14:paraId="1E959413"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14AA7" w14:textId="77777777" w:rsidTr="00223DF2">
        <w:tc>
          <w:tcPr>
            <w:tcW w:w="567" w:type="dxa"/>
            <w:vMerge w:val="restart"/>
            <w:shd w:val="clear" w:color="auto" w:fill="auto"/>
          </w:tcPr>
          <w:p w14:paraId="6B5E5339" w14:textId="77777777" w:rsidR="00E05332" w:rsidRPr="00C35CDB" w:rsidRDefault="00E05332" w:rsidP="00223DF2">
            <w:pPr>
              <w:snapToGrid w:val="0"/>
              <w:jc w:val="both"/>
            </w:pPr>
          </w:p>
          <w:p w14:paraId="1CABA600"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000BFDE2" w14:textId="77777777" w:rsidR="00E05332" w:rsidRPr="00C35CDB" w:rsidRDefault="00E05332" w:rsidP="00223DF2">
            <w:pPr>
              <w:snapToGrid w:val="0"/>
              <w:jc w:val="both"/>
              <w:rPr>
                <w:rFonts w:eastAsia="TimesNewRomanPSMT"/>
                <w:bCs/>
                <w:i/>
                <w:lang w:val="en-US"/>
              </w:rPr>
            </w:pPr>
          </w:p>
          <w:p w14:paraId="67177D33" w14:textId="77777777" w:rsidR="00E05332" w:rsidRPr="00C35CDB" w:rsidRDefault="00E05332" w:rsidP="00223DF2">
            <w:pPr>
              <w:snapToGrid w:val="0"/>
              <w:jc w:val="both"/>
              <w:rPr>
                <w:rFonts w:eastAsia="TimesNewRomanPSMT"/>
                <w:bCs/>
                <w:i/>
                <w:lang w:val="en-US"/>
              </w:rPr>
            </w:pPr>
          </w:p>
          <w:p w14:paraId="0B2AECEA" w14:textId="77777777" w:rsidR="00E05332" w:rsidRPr="00C35CDB" w:rsidRDefault="00E05332" w:rsidP="00223DF2">
            <w:pPr>
              <w:snapToGrid w:val="0"/>
              <w:jc w:val="both"/>
              <w:rPr>
                <w:rFonts w:eastAsia="TimesNewRomanPSMT"/>
                <w:bCs/>
                <w:i/>
                <w:lang w:val="en-US"/>
              </w:rPr>
            </w:pPr>
          </w:p>
          <w:p w14:paraId="08CF96E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EDC600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075DA78C" w14:textId="77777777" w:rsidR="00E05332" w:rsidRPr="00C35CDB" w:rsidRDefault="00E05332" w:rsidP="00223DF2">
            <w:pPr>
              <w:snapToGrid w:val="0"/>
              <w:jc w:val="both"/>
              <w:rPr>
                <w:rFonts w:eastAsia="TimesNewRomanPSMT"/>
                <w:b/>
                <w:bCs/>
              </w:rPr>
            </w:pPr>
          </w:p>
        </w:tc>
      </w:tr>
      <w:tr w:rsidR="00E05332" w:rsidRPr="00C35CDB" w14:paraId="60EDD374" w14:textId="77777777" w:rsidTr="00223DF2">
        <w:trPr>
          <w:trHeight w:val="555"/>
        </w:trPr>
        <w:tc>
          <w:tcPr>
            <w:tcW w:w="567" w:type="dxa"/>
            <w:vMerge/>
            <w:shd w:val="clear" w:color="auto" w:fill="auto"/>
          </w:tcPr>
          <w:p w14:paraId="79C9A34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7891CD4" w14:textId="77777777" w:rsidR="00E05332" w:rsidRPr="00C35CDB" w:rsidRDefault="00E05332" w:rsidP="00223DF2">
            <w:pPr>
              <w:rPr>
                <w:b/>
              </w:rPr>
            </w:pPr>
            <w:r w:rsidRPr="00C35CDB">
              <w:rPr>
                <w:b/>
              </w:rPr>
              <w:t>Адреса седишта</w:t>
            </w:r>
          </w:p>
        </w:tc>
        <w:tc>
          <w:tcPr>
            <w:tcW w:w="4618" w:type="dxa"/>
            <w:shd w:val="clear" w:color="auto" w:fill="auto"/>
          </w:tcPr>
          <w:p w14:paraId="7223C29C" w14:textId="77777777" w:rsidR="00E05332" w:rsidRPr="00C35CDB" w:rsidRDefault="00E05332" w:rsidP="00223DF2">
            <w:pPr>
              <w:snapToGrid w:val="0"/>
              <w:jc w:val="both"/>
              <w:rPr>
                <w:rFonts w:eastAsia="TimesNewRomanPSMT"/>
                <w:b/>
                <w:bCs/>
              </w:rPr>
            </w:pPr>
          </w:p>
        </w:tc>
      </w:tr>
      <w:tr w:rsidR="00E05332" w:rsidRPr="00C35CDB" w14:paraId="3160D60B" w14:textId="77777777" w:rsidTr="00223DF2">
        <w:tc>
          <w:tcPr>
            <w:tcW w:w="567" w:type="dxa"/>
            <w:vMerge/>
            <w:shd w:val="clear" w:color="auto" w:fill="auto"/>
          </w:tcPr>
          <w:p w14:paraId="1ED601D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311D394" w14:textId="77777777" w:rsidR="00E05332" w:rsidRPr="00C35CDB" w:rsidRDefault="00E05332" w:rsidP="00223DF2">
            <w:pPr>
              <w:rPr>
                <w:b/>
              </w:rPr>
            </w:pPr>
            <w:r w:rsidRPr="00C35CDB">
              <w:rPr>
                <w:b/>
              </w:rPr>
              <w:t>Матични број</w:t>
            </w:r>
          </w:p>
        </w:tc>
        <w:tc>
          <w:tcPr>
            <w:tcW w:w="4618" w:type="dxa"/>
            <w:shd w:val="clear" w:color="auto" w:fill="auto"/>
          </w:tcPr>
          <w:p w14:paraId="2DEE7DE7" w14:textId="77777777" w:rsidR="00E05332" w:rsidRPr="00C35CDB" w:rsidRDefault="00E05332" w:rsidP="00223DF2">
            <w:pPr>
              <w:snapToGrid w:val="0"/>
              <w:jc w:val="both"/>
              <w:rPr>
                <w:rFonts w:eastAsia="TimesNewRomanPSMT"/>
                <w:b/>
                <w:bCs/>
                <w:lang w:val="en-US"/>
              </w:rPr>
            </w:pPr>
          </w:p>
        </w:tc>
      </w:tr>
      <w:tr w:rsidR="00E05332" w:rsidRPr="00C35CDB" w14:paraId="60474D0E" w14:textId="77777777" w:rsidTr="00223DF2">
        <w:tc>
          <w:tcPr>
            <w:tcW w:w="567" w:type="dxa"/>
            <w:vMerge/>
            <w:shd w:val="clear" w:color="auto" w:fill="auto"/>
          </w:tcPr>
          <w:p w14:paraId="6B0036A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23D18D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CEE628A" w14:textId="77777777" w:rsidR="00E05332" w:rsidRPr="00C35CDB" w:rsidRDefault="00E05332" w:rsidP="00223DF2">
            <w:pPr>
              <w:snapToGrid w:val="0"/>
              <w:jc w:val="both"/>
              <w:rPr>
                <w:rFonts w:eastAsia="TimesNewRomanPSMT"/>
                <w:b/>
                <w:bCs/>
                <w:lang w:val="en-US"/>
              </w:rPr>
            </w:pPr>
          </w:p>
        </w:tc>
      </w:tr>
      <w:tr w:rsidR="00E05332" w:rsidRPr="00C35CDB" w14:paraId="47C6759B" w14:textId="77777777" w:rsidTr="00223DF2">
        <w:trPr>
          <w:trHeight w:val="115"/>
        </w:trPr>
        <w:tc>
          <w:tcPr>
            <w:tcW w:w="567" w:type="dxa"/>
            <w:vMerge/>
            <w:shd w:val="clear" w:color="auto" w:fill="auto"/>
          </w:tcPr>
          <w:p w14:paraId="2A640BD9"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B273DA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B75F862" w14:textId="77777777" w:rsidR="00E05332" w:rsidRPr="00C35CDB" w:rsidRDefault="00E05332" w:rsidP="00223DF2">
            <w:pPr>
              <w:snapToGrid w:val="0"/>
              <w:jc w:val="both"/>
              <w:rPr>
                <w:rFonts w:eastAsia="TimesNewRomanPSMT"/>
                <w:b/>
                <w:bCs/>
                <w:lang w:val="en-US"/>
              </w:rPr>
            </w:pPr>
          </w:p>
        </w:tc>
      </w:tr>
    </w:tbl>
    <w:p w14:paraId="239AA961" w14:textId="77777777" w:rsidR="00E05332" w:rsidRPr="00C35CDB" w:rsidRDefault="00E05332" w:rsidP="00E05332">
      <w:pPr>
        <w:rPr>
          <w:lang w:val="hr-HR"/>
        </w:rPr>
      </w:pPr>
    </w:p>
    <w:p w14:paraId="7F60C18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F319BD2" w14:textId="77777777" w:rsidTr="00223DF2">
        <w:tc>
          <w:tcPr>
            <w:tcW w:w="567" w:type="dxa"/>
            <w:vMerge w:val="restart"/>
            <w:shd w:val="clear" w:color="auto" w:fill="auto"/>
          </w:tcPr>
          <w:p w14:paraId="3DEE6430" w14:textId="77777777" w:rsidR="00E05332" w:rsidRPr="00C35CDB" w:rsidRDefault="00E05332" w:rsidP="00223DF2">
            <w:pPr>
              <w:snapToGrid w:val="0"/>
              <w:jc w:val="both"/>
            </w:pPr>
          </w:p>
          <w:p w14:paraId="7D866C29"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28F06239" w14:textId="77777777" w:rsidR="00E05332" w:rsidRPr="00C35CDB" w:rsidRDefault="00E05332" w:rsidP="00223DF2">
            <w:pPr>
              <w:snapToGrid w:val="0"/>
              <w:jc w:val="both"/>
              <w:rPr>
                <w:rFonts w:eastAsia="TimesNewRomanPSMT"/>
                <w:bCs/>
                <w:i/>
                <w:lang w:val="en-US"/>
              </w:rPr>
            </w:pPr>
          </w:p>
          <w:p w14:paraId="28F4EBF7" w14:textId="77777777" w:rsidR="00E05332" w:rsidRPr="00C35CDB" w:rsidRDefault="00E05332" w:rsidP="00223DF2">
            <w:pPr>
              <w:snapToGrid w:val="0"/>
              <w:jc w:val="both"/>
              <w:rPr>
                <w:rFonts w:eastAsia="TimesNewRomanPSMT"/>
                <w:bCs/>
                <w:i/>
                <w:lang w:val="en-US"/>
              </w:rPr>
            </w:pPr>
          </w:p>
          <w:p w14:paraId="570D329A" w14:textId="77777777" w:rsidR="00E05332" w:rsidRPr="00C35CDB" w:rsidRDefault="00E05332" w:rsidP="00223DF2">
            <w:pPr>
              <w:snapToGrid w:val="0"/>
              <w:jc w:val="both"/>
              <w:rPr>
                <w:rFonts w:eastAsia="TimesNewRomanPSMT"/>
                <w:bCs/>
                <w:i/>
                <w:lang w:val="en-US"/>
              </w:rPr>
            </w:pPr>
          </w:p>
          <w:p w14:paraId="305B2FE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549E20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E71CF7B" w14:textId="77777777" w:rsidR="00E05332" w:rsidRPr="00C35CDB" w:rsidRDefault="00E05332" w:rsidP="00223DF2">
            <w:pPr>
              <w:snapToGrid w:val="0"/>
              <w:jc w:val="both"/>
              <w:rPr>
                <w:rFonts w:eastAsia="TimesNewRomanPSMT"/>
                <w:b/>
                <w:bCs/>
              </w:rPr>
            </w:pPr>
          </w:p>
        </w:tc>
      </w:tr>
      <w:tr w:rsidR="00E05332" w:rsidRPr="00C35CDB" w14:paraId="73904989" w14:textId="77777777" w:rsidTr="00223DF2">
        <w:trPr>
          <w:trHeight w:val="549"/>
        </w:trPr>
        <w:tc>
          <w:tcPr>
            <w:tcW w:w="567" w:type="dxa"/>
            <w:vMerge/>
            <w:shd w:val="clear" w:color="auto" w:fill="auto"/>
          </w:tcPr>
          <w:p w14:paraId="4D337DC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B6C7DB4" w14:textId="77777777" w:rsidR="00E05332" w:rsidRPr="00C35CDB" w:rsidRDefault="00E05332" w:rsidP="00223DF2">
            <w:pPr>
              <w:rPr>
                <w:b/>
              </w:rPr>
            </w:pPr>
            <w:r w:rsidRPr="00C35CDB">
              <w:rPr>
                <w:b/>
              </w:rPr>
              <w:t>Адреса седишта</w:t>
            </w:r>
          </w:p>
        </w:tc>
        <w:tc>
          <w:tcPr>
            <w:tcW w:w="4618" w:type="dxa"/>
            <w:shd w:val="clear" w:color="auto" w:fill="auto"/>
          </w:tcPr>
          <w:p w14:paraId="1C1F3065" w14:textId="77777777" w:rsidR="00E05332" w:rsidRPr="00C35CDB" w:rsidRDefault="00E05332" w:rsidP="00223DF2">
            <w:pPr>
              <w:snapToGrid w:val="0"/>
              <w:jc w:val="both"/>
              <w:rPr>
                <w:rFonts w:eastAsia="TimesNewRomanPSMT"/>
                <w:b/>
                <w:bCs/>
              </w:rPr>
            </w:pPr>
          </w:p>
        </w:tc>
      </w:tr>
      <w:tr w:rsidR="00E05332" w:rsidRPr="00C35CDB" w14:paraId="00C535CE" w14:textId="77777777" w:rsidTr="00223DF2">
        <w:tc>
          <w:tcPr>
            <w:tcW w:w="567" w:type="dxa"/>
            <w:vMerge/>
            <w:shd w:val="clear" w:color="auto" w:fill="auto"/>
          </w:tcPr>
          <w:p w14:paraId="01620B7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95F00CB" w14:textId="77777777" w:rsidR="00E05332" w:rsidRPr="00C35CDB" w:rsidRDefault="00E05332" w:rsidP="00223DF2">
            <w:pPr>
              <w:rPr>
                <w:b/>
              </w:rPr>
            </w:pPr>
            <w:r w:rsidRPr="00C35CDB">
              <w:rPr>
                <w:b/>
              </w:rPr>
              <w:t>Матични број</w:t>
            </w:r>
          </w:p>
        </w:tc>
        <w:tc>
          <w:tcPr>
            <w:tcW w:w="4618" w:type="dxa"/>
            <w:shd w:val="clear" w:color="auto" w:fill="auto"/>
          </w:tcPr>
          <w:p w14:paraId="3CAE2B70" w14:textId="77777777" w:rsidR="00E05332" w:rsidRPr="00C35CDB" w:rsidRDefault="00E05332" w:rsidP="00223DF2">
            <w:pPr>
              <w:snapToGrid w:val="0"/>
              <w:jc w:val="both"/>
              <w:rPr>
                <w:rFonts w:eastAsia="TimesNewRomanPSMT"/>
                <w:b/>
                <w:bCs/>
                <w:lang w:val="en-US"/>
              </w:rPr>
            </w:pPr>
          </w:p>
        </w:tc>
      </w:tr>
      <w:tr w:rsidR="00E05332" w:rsidRPr="00C35CDB" w14:paraId="7127D9E9" w14:textId="77777777" w:rsidTr="00223DF2">
        <w:tc>
          <w:tcPr>
            <w:tcW w:w="567" w:type="dxa"/>
            <w:vMerge/>
            <w:shd w:val="clear" w:color="auto" w:fill="auto"/>
          </w:tcPr>
          <w:p w14:paraId="28ADCDF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EC45EEB"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3E7A33F3" w14:textId="77777777" w:rsidR="00E05332" w:rsidRPr="00C35CDB" w:rsidRDefault="00E05332" w:rsidP="00223DF2">
            <w:pPr>
              <w:snapToGrid w:val="0"/>
              <w:jc w:val="both"/>
              <w:rPr>
                <w:rFonts w:eastAsia="TimesNewRomanPSMT"/>
                <w:b/>
                <w:bCs/>
                <w:lang w:val="en-US"/>
              </w:rPr>
            </w:pPr>
          </w:p>
        </w:tc>
      </w:tr>
      <w:tr w:rsidR="00E05332" w:rsidRPr="00C35CDB" w14:paraId="02935774" w14:textId="77777777" w:rsidTr="00223DF2">
        <w:trPr>
          <w:trHeight w:val="115"/>
        </w:trPr>
        <w:tc>
          <w:tcPr>
            <w:tcW w:w="567" w:type="dxa"/>
            <w:vMerge/>
            <w:shd w:val="clear" w:color="auto" w:fill="auto"/>
          </w:tcPr>
          <w:p w14:paraId="20DFC611"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3BE4EEB"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6E677EB" w14:textId="77777777" w:rsidR="00E05332" w:rsidRPr="00C35CDB" w:rsidRDefault="00E05332" w:rsidP="00223DF2">
            <w:pPr>
              <w:snapToGrid w:val="0"/>
              <w:jc w:val="both"/>
              <w:rPr>
                <w:rFonts w:eastAsia="TimesNewRomanPSMT"/>
                <w:b/>
                <w:bCs/>
                <w:lang w:val="en-US"/>
              </w:rPr>
            </w:pPr>
          </w:p>
        </w:tc>
      </w:tr>
    </w:tbl>
    <w:p w14:paraId="698EB1F6" w14:textId="77777777" w:rsidR="00E05332" w:rsidRPr="00C35CDB" w:rsidRDefault="00E05332" w:rsidP="00E05332">
      <w:pPr>
        <w:rPr>
          <w:noProof/>
        </w:rPr>
      </w:pPr>
    </w:p>
    <w:p w14:paraId="224E2CBF" w14:textId="77777777" w:rsidR="00E05332" w:rsidRPr="00C35CDB" w:rsidRDefault="00E05332" w:rsidP="00E05332">
      <w:pPr>
        <w:rPr>
          <w:b/>
          <w:noProof/>
        </w:rPr>
      </w:pPr>
      <w:r w:rsidRPr="00C35CDB">
        <w:rPr>
          <w:b/>
          <w:noProof/>
        </w:rPr>
        <w:t>НАПОМЕНЕ:</w:t>
      </w:r>
    </w:p>
    <w:p w14:paraId="2C1767F7"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18FC3AA3" w14:textId="77777777" w:rsidR="00E05332" w:rsidRPr="00C35CDB" w:rsidRDefault="00E05332" w:rsidP="00E05332">
      <w:pPr>
        <w:rPr>
          <w:noProof/>
        </w:rPr>
      </w:pPr>
      <w:r w:rsidRPr="00C35CDB">
        <w:rPr>
          <w:noProof/>
        </w:rPr>
        <w:t>Образац копирати, уколико има више понуђача</w:t>
      </w:r>
    </w:p>
    <w:p w14:paraId="1F6232C5" w14:textId="77777777" w:rsidR="00E05332" w:rsidRPr="00C35CDB" w:rsidRDefault="00E05332" w:rsidP="00E05332">
      <w:pPr>
        <w:rPr>
          <w:noProof/>
        </w:rPr>
      </w:pPr>
    </w:p>
    <w:p w14:paraId="154261D9" w14:textId="77777777" w:rsidR="00E05332" w:rsidRPr="00C35CDB" w:rsidRDefault="00E05332" w:rsidP="00E05332">
      <w:pPr>
        <w:rPr>
          <w:noProof/>
        </w:rPr>
      </w:pPr>
    </w:p>
    <w:p w14:paraId="2EB070BD" w14:textId="77777777" w:rsidR="00E05332" w:rsidRPr="00C35CDB" w:rsidRDefault="00E05332" w:rsidP="00E05332">
      <w:pPr>
        <w:rPr>
          <w:noProof/>
        </w:rPr>
      </w:pPr>
    </w:p>
    <w:p w14:paraId="41E1D143" w14:textId="77777777" w:rsidR="00E05332" w:rsidRPr="00C35CDB" w:rsidRDefault="00E05332" w:rsidP="00E05332">
      <w:pPr>
        <w:rPr>
          <w:noProof/>
        </w:rPr>
      </w:pPr>
    </w:p>
    <w:p w14:paraId="0F25BF9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3732A1D9" w14:textId="77777777" w:rsidTr="00223DF2">
        <w:trPr>
          <w:trHeight w:val="307"/>
        </w:trPr>
        <w:tc>
          <w:tcPr>
            <w:tcW w:w="1203" w:type="dxa"/>
          </w:tcPr>
          <w:p w14:paraId="363321C6"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2A38BAF" w14:textId="77777777" w:rsidR="00E05332" w:rsidRPr="00C35CDB" w:rsidRDefault="00E05332" w:rsidP="00223DF2">
            <w:pPr>
              <w:rPr>
                <w:b/>
                <w:noProof/>
              </w:rPr>
            </w:pPr>
          </w:p>
        </w:tc>
      </w:tr>
      <w:tr w:rsidR="00E05332" w:rsidRPr="00C35CDB" w14:paraId="39537171" w14:textId="77777777" w:rsidTr="00223DF2">
        <w:trPr>
          <w:trHeight w:val="292"/>
        </w:trPr>
        <w:tc>
          <w:tcPr>
            <w:tcW w:w="1203" w:type="dxa"/>
          </w:tcPr>
          <w:p w14:paraId="2C77E38A" w14:textId="77777777" w:rsidR="00E05332" w:rsidRPr="00C35CDB" w:rsidRDefault="00E05332" w:rsidP="00223DF2">
            <w:pPr>
              <w:rPr>
                <w:b/>
                <w:noProof/>
              </w:rPr>
            </w:pPr>
          </w:p>
        </w:tc>
        <w:tc>
          <w:tcPr>
            <w:tcW w:w="3975" w:type="dxa"/>
            <w:tcBorders>
              <w:top w:val="single" w:sz="4" w:space="0" w:color="auto"/>
            </w:tcBorders>
          </w:tcPr>
          <w:p w14:paraId="0E60F995" w14:textId="77777777" w:rsidR="00E05332" w:rsidRPr="00C35CDB" w:rsidRDefault="00E05332" w:rsidP="00223DF2">
            <w:pPr>
              <w:jc w:val="center"/>
              <w:rPr>
                <w:noProof/>
              </w:rPr>
            </w:pPr>
            <w:r w:rsidRPr="00C35CDB">
              <w:rPr>
                <w:noProof/>
              </w:rPr>
              <w:t>ПОТПИС</w:t>
            </w:r>
          </w:p>
        </w:tc>
      </w:tr>
    </w:tbl>
    <w:p w14:paraId="5133CB40" w14:textId="77777777" w:rsidR="00E05332" w:rsidRPr="00C35CDB" w:rsidRDefault="00E05332" w:rsidP="00E05332">
      <w:pPr>
        <w:rPr>
          <w:noProof/>
        </w:rPr>
      </w:pPr>
      <w:r w:rsidRPr="00C35CDB">
        <w:rPr>
          <w:b/>
          <w:noProof/>
        </w:rPr>
        <w:t xml:space="preserve"> </w:t>
      </w:r>
    </w:p>
    <w:p w14:paraId="4B092FDD" w14:textId="77777777" w:rsidR="00E05332" w:rsidRPr="00C35CDB" w:rsidRDefault="00E05332" w:rsidP="00E05332">
      <w:pPr>
        <w:rPr>
          <w:b/>
          <w:noProof/>
        </w:rPr>
      </w:pPr>
      <w:r w:rsidRPr="00C35CDB">
        <w:rPr>
          <w:b/>
          <w:noProof/>
        </w:rPr>
        <w:br w:type="page"/>
      </w:r>
    </w:p>
    <w:p w14:paraId="3A7E146A" w14:textId="77777777" w:rsidR="00E05332" w:rsidRPr="00360D95" w:rsidRDefault="00E05332" w:rsidP="00360D95">
      <w:pPr>
        <w:jc w:val="center"/>
        <w:rPr>
          <w:b/>
        </w:rPr>
      </w:pPr>
      <w:bookmarkStart w:id="126" w:name="_Toc375826016"/>
      <w:bookmarkStart w:id="127" w:name="_Toc389030823"/>
      <w:bookmarkStart w:id="128" w:name="_Toc401143643"/>
      <w:bookmarkStart w:id="129" w:name="_Toc440629955"/>
      <w:r w:rsidRPr="00360D95">
        <w:rPr>
          <w:b/>
        </w:rPr>
        <w:lastRenderedPageBreak/>
        <w:t>ОПШТИ ПОДАЦИ О ПОДИЗВОЂАЧИМА</w:t>
      </w:r>
      <w:bookmarkEnd w:id="126"/>
      <w:bookmarkEnd w:id="127"/>
      <w:bookmarkEnd w:id="128"/>
      <w:bookmarkEnd w:id="129"/>
    </w:p>
    <w:p w14:paraId="11E20C43"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76C457B8" w14:textId="77777777" w:rsidTr="00223DF2">
        <w:tc>
          <w:tcPr>
            <w:tcW w:w="567" w:type="dxa"/>
            <w:vMerge w:val="restart"/>
            <w:tcBorders>
              <w:top w:val="single" w:sz="4" w:space="0" w:color="000000"/>
              <w:left w:val="single" w:sz="4" w:space="0" w:color="000000"/>
            </w:tcBorders>
            <w:shd w:val="clear" w:color="auto" w:fill="auto"/>
          </w:tcPr>
          <w:p w14:paraId="27FD3371" w14:textId="77777777" w:rsidR="00E05332" w:rsidRPr="00C35CDB" w:rsidRDefault="00E05332" w:rsidP="00223DF2">
            <w:pPr>
              <w:snapToGrid w:val="0"/>
              <w:jc w:val="both"/>
            </w:pPr>
          </w:p>
          <w:p w14:paraId="37AB4C5E"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419D9594" w14:textId="77777777" w:rsidR="00E05332" w:rsidRPr="00C35CDB" w:rsidRDefault="00E05332" w:rsidP="00223DF2">
            <w:pPr>
              <w:snapToGrid w:val="0"/>
              <w:jc w:val="both"/>
              <w:rPr>
                <w:rFonts w:eastAsia="TimesNewRomanPSMT"/>
                <w:bCs/>
                <w:i/>
                <w:lang w:val="en-US"/>
              </w:rPr>
            </w:pPr>
          </w:p>
          <w:p w14:paraId="55802A07" w14:textId="77777777" w:rsidR="00E05332" w:rsidRPr="00C35CDB" w:rsidRDefault="00E05332" w:rsidP="00223DF2">
            <w:pPr>
              <w:snapToGrid w:val="0"/>
              <w:jc w:val="both"/>
              <w:rPr>
                <w:rFonts w:eastAsia="TimesNewRomanPSMT"/>
                <w:bCs/>
                <w:i/>
                <w:lang w:val="en-US"/>
              </w:rPr>
            </w:pPr>
          </w:p>
          <w:p w14:paraId="30D93186" w14:textId="77777777" w:rsidR="00E05332" w:rsidRPr="00C35CDB" w:rsidRDefault="00E05332" w:rsidP="00223DF2">
            <w:pPr>
              <w:snapToGrid w:val="0"/>
              <w:jc w:val="both"/>
              <w:rPr>
                <w:rFonts w:eastAsia="TimesNewRomanPSMT"/>
                <w:bCs/>
                <w:i/>
                <w:lang w:val="en-US"/>
              </w:rPr>
            </w:pPr>
          </w:p>
          <w:p w14:paraId="174DB98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BD2127C"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BCE40" w14:textId="77777777" w:rsidR="00E05332" w:rsidRPr="00C35CDB" w:rsidRDefault="00E05332" w:rsidP="00223DF2">
            <w:pPr>
              <w:snapToGrid w:val="0"/>
              <w:jc w:val="both"/>
              <w:rPr>
                <w:rFonts w:eastAsia="TimesNewRomanPSMT"/>
                <w:b/>
                <w:bCs/>
                <w:lang w:val="en-US"/>
              </w:rPr>
            </w:pPr>
          </w:p>
        </w:tc>
      </w:tr>
      <w:tr w:rsidR="00E05332" w:rsidRPr="00C35CDB" w14:paraId="6696AE87" w14:textId="77777777" w:rsidTr="00223DF2">
        <w:tc>
          <w:tcPr>
            <w:tcW w:w="567" w:type="dxa"/>
            <w:vMerge/>
            <w:tcBorders>
              <w:left w:val="single" w:sz="4" w:space="0" w:color="000000"/>
            </w:tcBorders>
            <w:shd w:val="clear" w:color="auto" w:fill="auto"/>
          </w:tcPr>
          <w:p w14:paraId="6566325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A52CAA"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AF2411" w14:textId="77777777" w:rsidR="00E05332" w:rsidRPr="00C35CDB" w:rsidRDefault="00E05332" w:rsidP="00223DF2">
            <w:pPr>
              <w:snapToGrid w:val="0"/>
              <w:jc w:val="both"/>
              <w:rPr>
                <w:rFonts w:eastAsia="TimesNewRomanPSMT"/>
                <w:b/>
                <w:bCs/>
                <w:lang w:val="en-US"/>
              </w:rPr>
            </w:pPr>
          </w:p>
          <w:p w14:paraId="65075D64" w14:textId="77777777" w:rsidR="00E05332" w:rsidRPr="00C35CDB" w:rsidRDefault="00E05332" w:rsidP="00223DF2">
            <w:pPr>
              <w:snapToGrid w:val="0"/>
              <w:jc w:val="both"/>
              <w:rPr>
                <w:rFonts w:eastAsia="TimesNewRomanPSMT"/>
                <w:b/>
                <w:bCs/>
                <w:lang w:val="en-US"/>
              </w:rPr>
            </w:pPr>
          </w:p>
        </w:tc>
      </w:tr>
      <w:tr w:rsidR="00E05332" w:rsidRPr="00C35CDB" w14:paraId="4D030486" w14:textId="77777777" w:rsidTr="00223DF2">
        <w:tc>
          <w:tcPr>
            <w:tcW w:w="567" w:type="dxa"/>
            <w:vMerge/>
            <w:tcBorders>
              <w:left w:val="single" w:sz="4" w:space="0" w:color="000000"/>
            </w:tcBorders>
            <w:shd w:val="clear" w:color="auto" w:fill="auto"/>
          </w:tcPr>
          <w:p w14:paraId="3DB24BC8"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C121038"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052901" w14:textId="77777777" w:rsidR="00E05332" w:rsidRPr="00C35CDB" w:rsidRDefault="00E05332" w:rsidP="00223DF2">
            <w:pPr>
              <w:snapToGrid w:val="0"/>
              <w:jc w:val="both"/>
              <w:rPr>
                <w:rFonts w:eastAsia="TimesNewRomanPSMT"/>
                <w:b/>
                <w:bCs/>
                <w:lang w:val="en-US"/>
              </w:rPr>
            </w:pPr>
          </w:p>
        </w:tc>
      </w:tr>
      <w:tr w:rsidR="00E05332" w:rsidRPr="00C35CDB" w14:paraId="1D090265" w14:textId="77777777" w:rsidTr="00223DF2">
        <w:tc>
          <w:tcPr>
            <w:tcW w:w="567" w:type="dxa"/>
            <w:vMerge/>
            <w:tcBorders>
              <w:left w:val="single" w:sz="4" w:space="0" w:color="000000"/>
            </w:tcBorders>
            <w:shd w:val="clear" w:color="auto" w:fill="auto"/>
          </w:tcPr>
          <w:p w14:paraId="07D1578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516CD0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34A5F" w14:textId="77777777" w:rsidR="00E05332" w:rsidRPr="00C35CDB" w:rsidRDefault="00E05332" w:rsidP="00223DF2">
            <w:pPr>
              <w:snapToGrid w:val="0"/>
              <w:jc w:val="both"/>
              <w:rPr>
                <w:rFonts w:eastAsia="TimesNewRomanPSMT"/>
                <w:b/>
                <w:bCs/>
                <w:lang w:val="en-US"/>
              </w:rPr>
            </w:pPr>
          </w:p>
        </w:tc>
      </w:tr>
      <w:tr w:rsidR="00E05332" w:rsidRPr="00C35CDB" w14:paraId="1106E17E" w14:textId="77777777" w:rsidTr="00223DF2">
        <w:tc>
          <w:tcPr>
            <w:tcW w:w="567" w:type="dxa"/>
            <w:vMerge/>
            <w:tcBorders>
              <w:left w:val="single" w:sz="4" w:space="0" w:color="000000"/>
            </w:tcBorders>
            <w:shd w:val="clear" w:color="auto" w:fill="auto"/>
          </w:tcPr>
          <w:p w14:paraId="7DAD9509"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73B6AE4"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80609B" w14:textId="77777777" w:rsidR="00E05332" w:rsidRPr="00C35CDB" w:rsidRDefault="00E05332" w:rsidP="00223DF2">
            <w:pPr>
              <w:snapToGrid w:val="0"/>
              <w:jc w:val="both"/>
              <w:rPr>
                <w:rFonts w:eastAsia="TimesNewRomanPSMT"/>
                <w:b/>
                <w:bCs/>
                <w:lang w:val="en-US"/>
              </w:rPr>
            </w:pPr>
          </w:p>
        </w:tc>
      </w:tr>
      <w:tr w:rsidR="00E05332" w:rsidRPr="00C35CDB" w14:paraId="088B70EC" w14:textId="77777777" w:rsidTr="00223DF2">
        <w:tc>
          <w:tcPr>
            <w:tcW w:w="567" w:type="dxa"/>
            <w:vMerge/>
            <w:tcBorders>
              <w:left w:val="single" w:sz="4" w:space="0" w:color="000000"/>
            </w:tcBorders>
            <w:shd w:val="clear" w:color="auto" w:fill="auto"/>
          </w:tcPr>
          <w:p w14:paraId="500567A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A674DEE"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25ADDA" w14:textId="77777777" w:rsidR="00E05332" w:rsidRPr="00C35CDB" w:rsidRDefault="00E05332" w:rsidP="00223DF2">
            <w:pPr>
              <w:snapToGrid w:val="0"/>
              <w:jc w:val="both"/>
              <w:rPr>
                <w:rFonts w:eastAsia="TimesNewRomanPSMT"/>
                <w:b/>
                <w:bCs/>
                <w:lang w:val="ru-RU"/>
              </w:rPr>
            </w:pPr>
          </w:p>
        </w:tc>
      </w:tr>
      <w:tr w:rsidR="00E05332" w:rsidRPr="00C35CDB" w14:paraId="50E5B408" w14:textId="77777777" w:rsidTr="00223DF2">
        <w:trPr>
          <w:trHeight w:val="1376"/>
        </w:trPr>
        <w:tc>
          <w:tcPr>
            <w:tcW w:w="567" w:type="dxa"/>
            <w:vMerge/>
            <w:tcBorders>
              <w:left w:val="single" w:sz="4" w:space="0" w:color="000000"/>
              <w:bottom w:val="single" w:sz="4" w:space="0" w:color="000000"/>
            </w:tcBorders>
            <w:shd w:val="clear" w:color="auto" w:fill="auto"/>
          </w:tcPr>
          <w:p w14:paraId="6877B059"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2B54363"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E70CE0" w14:textId="77777777" w:rsidR="00E05332" w:rsidRPr="00C35CDB" w:rsidRDefault="00E05332" w:rsidP="00223DF2">
            <w:pPr>
              <w:snapToGrid w:val="0"/>
              <w:jc w:val="both"/>
              <w:rPr>
                <w:rFonts w:eastAsia="TimesNewRomanPSMT"/>
                <w:b/>
                <w:bCs/>
              </w:rPr>
            </w:pPr>
          </w:p>
        </w:tc>
      </w:tr>
    </w:tbl>
    <w:p w14:paraId="17387BC3"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408FC53" w14:textId="77777777" w:rsidTr="00223DF2">
        <w:tc>
          <w:tcPr>
            <w:tcW w:w="567" w:type="dxa"/>
            <w:vMerge w:val="restart"/>
            <w:tcBorders>
              <w:top w:val="single" w:sz="4" w:space="0" w:color="000000"/>
              <w:left w:val="single" w:sz="4" w:space="0" w:color="000000"/>
            </w:tcBorders>
            <w:shd w:val="clear" w:color="auto" w:fill="auto"/>
          </w:tcPr>
          <w:p w14:paraId="6CF0AE0C" w14:textId="77777777" w:rsidR="00E05332" w:rsidRPr="00C35CDB" w:rsidRDefault="00E05332" w:rsidP="00223DF2">
            <w:pPr>
              <w:snapToGrid w:val="0"/>
              <w:jc w:val="both"/>
            </w:pPr>
          </w:p>
          <w:p w14:paraId="6851E3C4"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289BB524" w14:textId="77777777" w:rsidR="00E05332" w:rsidRPr="00C35CDB" w:rsidRDefault="00E05332" w:rsidP="00223DF2">
            <w:pPr>
              <w:snapToGrid w:val="0"/>
              <w:jc w:val="both"/>
              <w:rPr>
                <w:rFonts w:eastAsia="TimesNewRomanPSMT"/>
                <w:bCs/>
                <w:i/>
                <w:lang w:val="en-US"/>
              </w:rPr>
            </w:pPr>
          </w:p>
          <w:p w14:paraId="7880DEDF" w14:textId="77777777" w:rsidR="00E05332" w:rsidRPr="00C35CDB" w:rsidRDefault="00E05332" w:rsidP="00223DF2">
            <w:pPr>
              <w:snapToGrid w:val="0"/>
              <w:jc w:val="both"/>
              <w:rPr>
                <w:rFonts w:eastAsia="TimesNewRomanPSMT"/>
                <w:bCs/>
                <w:i/>
                <w:lang w:val="en-US"/>
              </w:rPr>
            </w:pPr>
          </w:p>
          <w:p w14:paraId="02F30514" w14:textId="77777777" w:rsidR="00E05332" w:rsidRPr="00C35CDB" w:rsidRDefault="00E05332" w:rsidP="00223DF2">
            <w:pPr>
              <w:snapToGrid w:val="0"/>
              <w:jc w:val="both"/>
              <w:rPr>
                <w:rFonts w:eastAsia="TimesNewRomanPSMT"/>
                <w:bCs/>
                <w:i/>
                <w:lang w:val="en-US"/>
              </w:rPr>
            </w:pPr>
          </w:p>
          <w:p w14:paraId="401691A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CDF89A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B049B8" w14:textId="77777777" w:rsidR="00E05332" w:rsidRPr="00C35CDB" w:rsidRDefault="00E05332" w:rsidP="00223DF2">
            <w:pPr>
              <w:snapToGrid w:val="0"/>
              <w:jc w:val="both"/>
              <w:rPr>
                <w:rFonts w:eastAsia="TimesNewRomanPSMT"/>
                <w:b/>
                <w:bCs/>
                <w:lang w:val="en-US"/>
              </w:rPr>
            </w:pPr>
          </w:p>
        </w:tc>
      </w:tr>
      <w:tr w:rsidR="00E05332" w:rsidRPr="00C35CDB" w14:paraId="57CB54CE" w14:textId="77777777" w:rsidTr="00223DF2">
        <w:tc>
          <w:tcPr>
            <w:tcW w:w="567" w:type="dxa"/>
            <w:vMerge/>
            <w:tcBorders>
              <w:left w:val="single" w:sz="4" w:space="0" w:color="000000"/>
            </w:tcBorders>
            <w:shd w:val="clear" w:color="auto" w:fill="auto"/>
          </w:tcPr>
          <w:p w14:paraId="37C4C5E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2E83EC1"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BC28CF" w14:textId="77777777" w:rsidR="00E05332" w:rsidRPr="00C35CDB" w:rsidRDefault="00E05332" w:rsidP="00223DF2">
            <w:pPr>
              <w:snapToGrid w:val="0"/>
              <w:jc w:val="both"/>
              <w:rPr>
                <w:rFonts w:eastAsia="TimesNewRomanPSMT"/>
                <w:b/>
                <w:bCs/>
                <w:lang w:val="en-US"/>
              </w:rPr>
            </w:pPr>
          </w:p>
          <w:p w14:paraId="37767DF8" w14:textId="77777777" w:rsidR="00E05332" w:rsidRPr="00C35CDB" w:rsidRDefault="00E05332" w:rsidP="00223DF2">
            <w:pPr>
              <w:snapToGrid w:val="0"/>
              <w:jc w:val="both"/>
              <w:rPr>
                <w:rFonts w:eastAsia="TimesNewRomanPSMT"/>
                <w:b/>
                <w:bCs/>
                <w:lang w:val="en-US"/>
              </w:rPr>
            </w:pPr>
          </w:p>
        </w:tc>
      </w:tr>
      <w:tr w:rsidR="00E05332" w:rsidRPr="00C35CDB" w14:paraId="4D4D8200" w14:textId="77777777" w:rsidTr="00223DF2">
        <w:tc>
          <w:tcPr>
            <w:tcW w:w="567" w:type="dxa"/>
            <w:vMerge/>
            <w:tcBorders>
              <w:left w:val="single" w:sz="4" w:space="0" w:color="000000"/>
            </w:tcBorders>
            <w:shd w:val="clear" w:color="auto" w:fill="auto"/>
          </w:tcPr>
          <w:p w14:paraId="2E8148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0B956BC"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4132FA" w14:textId="77777777" w:rsidR="00E05332" w:rsidRPr="00C35CDB" w:rsidRDefault="00E05332" w:rsidP="00223DF2">
            <w:pPr>
              <w:snapToGrid w:val="0"/>
              <w:jc w:val="both"/>
              <w:rPr>
                <w:rFonts w:eastAsia="TimesNewRomanPSMT"/>
                <w:b/>
                <w:bCs/>
                <w:lang w:val="en-US"/>
              </w:rPr>
            </w:pPr>
          </w:p>
        </w:tc>
      </w:tr>
      <w:tr w:rsidR="00E05332" w:rsidRPr="00C35CDB" w14:paraId="7421E3D4" w14:textId="77777777" w:rsidTr="00223DF2">
        <w:tc>
          <w:tcPr>
            <w:tcW w:w="567" w:type="dxa"/>
            <w:vMerge/>
            <w:tcBorders>
              <w:left w:val="single" w:sz="4" w:space="0" w:color="000000"/>
            </w:tcBorders>
            <w:shd w:val="clear" w:color="auto" w:fill="auto"/>
          </w:tcPr>
          <w:p w14:paraId="31812A6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34429DA"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5CC6" w14:textId="77777777" w:rsidR="00E05332" w:rsidRPr="00C35CDB" w:rsidRDefault="00E05332" w:rsidP="00223DF2">
            <w:pPr>
              <w:snapToGrid w:val="0"/>
              <w:jc w:val="both"/>
              <w:rPr>
                <w:rFonts w:eastAsia="TimesNewRomanPSMT"/>
                <w:b/>
                <w:bCs/>
                <w:lang w:val="en-US"/>
              </w:rPr>
            </w:pPr>
          </w:p>
        </w:tc>
      </w:tr>
      <w:tr w:rsidR="00E05332" w:rsidRPr="00C35CDB" w14:paraId="5A9478E5" w14:textId="77777777" w:rsidTr="00223DF2">
        <w:tc>
          <w:tcPr>
            <w:tcW w:w="567" w:type="dxa"/>
            <w:vMerge/>
            <w:tcBorders>
              <w:left w:val="single" w:sz="4" w:space="0" w:color="000000"/>
            </w:tcBorders>
            <w:shd w:val="clear" w:color="auto" w:fill="auto"/>
          </w:tcPr>
          <w:p w14:paraId="532E3C4B"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FCBE1E3"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596BC" w14:textId="77777777" w:rsidR="00E05332" w:rsidRPr="00C35CDB" w:rsidRDefault="00E05332" w:rsidP="00223DF2">
            <w:pPr>
              <w:snapToGrid w:val="0"/>
              <w:jc w:val="both"/>
              <w:rPr>
                <w:rFonts w:eastAsia="TimesNewRomanPSMT"/>
                <w:b/>
                <w:bCs/>
                <w:lang w:val="en-US"/>
              </w:rPr>
            </w:pPr>
          </w:p>
        </w:tc>
      </w:tr>
      <w:tr w:rsidR="00E05332" w:rsidRPr="00C35CDB" w14:paraId="506012EC" w14:textId="77777777" w:rsidTr="00223DF2">
        <w:tc>
          <w:tcPr>
            <w:tcW w:w="567" w:type="dxa"/>
            <w:vMerge/>
            <w:tcBorders>
              <w:left w:val="single" w:sz="4" w:space="0" w:color="000000"/>
            </w:tcBorders>
            <w:shd w:val="clear" w:color="auto" w:fill="auto"/>
          </w:tcPr>
          <w:p w14:paraId="0CEED7C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1D917C1"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7129DE" w14:textId="77777777" w:rsidR="00E05332" w:rsidRPr="00C35CDB" w:rsidRDefault="00E05332" w:rsidP="00223DF2">
            <w:pPr>
              <w:snapToGrid w:val="0"/>
              <w:jc w:val="both"/>
              <w:rPr>
                <w:rFonts w:eastAsia="TimesNewRomanPSMT"/>
                <w:b/>
                <w:bCs/>
                <w:lang w:val="ru-RU"/>
              </w:rPr>
            </w:pPr>
          </w:p>
        </w:tc>
      </w:tr>
      <w:tr w:rsidR="00E05332" w:rsidRPr="00C35CDB" w14:paraId="1BABC0C4" w14:textId="77777777" w:rsidTr="00223DF2">
        <w:trPr>
          <w:trHeight w:val="1376"/>
        </w:trPr>
        <w:tc>
          <w:tcPr>
            <w:tcW w:w="567" w:type="dxa"/>
            <w:vMerge/>
            <w:tcBorders>
              <w:left w:val="single" w:sz="4" w:space="0" w:color="000000"/>
              <w:bottom w:val="single" w:sz="4" w:space="0" w:color="000000"/>
            </w:tcBorders>
            <w:shd w:val="clear" w:color="auto" w:fill="auto"/>
          </w:tcPr>
          <w:p w14:paraId="10C2C972"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BB6C87F"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367ED0" w14:textId="77777777" w:rsidR="00E05332" w:rsidRPr="00C35CDB" w:rsidRDefault="00E05332" w:rsidP="00223DF2">
            <w:pPr>
              <w:snapToGrid w:val="0"/>
              <w:jc w:val="both"/>
              <w:rPr>
                <w:rFonts w:eastAsia="TimesNewRomanPSMT"/>
                <w:b/>
                <w:bCs/>
              </w:rPr>
            </w:pPr>
          </w:p>
        </w:tc>
      </w:tr>
    </w:tbl>
    <w:p w14:paraId="270ED275" w14:textId="77777777" w:rsidR="00E05332" w:rsidRPr="00C35CDB" w:rsidRDefault="00E05332" w:rsidP="00E05332"/>
    <w:p w14:paraId="7EAC8F44" w14:textId="77777777" w:rsidR="00E05332" w:rsidRPr="00C35CDB" w:rsidRDefault="00E05332" w:rsidP="00E05332">
      <w:pPr>
        <w:rPr>
          <w:b/>
          <w:noProof/>
        </w:rPr>
      </w:pPr>
      <w:r w:rsidRPr="00C35CDB">
        <w:rPr>
          <w:b/>
          <w:noProof/>
        </w:rPr>
        <w:t>НАПОМЕНЕ:</w:t>
      </w:r>
    </w:p>
    <w:p w14:paraId="3D012FD2"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7194588A" w14:textId="77777777" w:rsidR="00E05332" w:rsidRPr="00C35CDB" w:rsidRDefault="00E05332" w:rsidP="00E05332">
      <w:pPr>
        <w:rPr>
          <w:noProof/>
        </w:rPr>
      </w:pPr>
      <w:r w:rsidRPr="00C35CDB">
        <w:rPr>
          <w:noProof/>
        </w:rPr>
        <w:t>Образац копирати, уколико има више подизвођача.</w:t>
      </w:r>
    </w:p>
    <w:p w14:paraId="63158A63" w14:textId="77777777" w:rsidR="00E05332" w:rsidRPr="00C35CDB" w:rsidRDefault="00E05332" w:rsidP="00E05332">
      <w:pPr>
        <w:rPr>
          <w:noProof/>
        </w:rPr>
      </w:pPr>
    </w:p>
    <w:p w14:paraId="4C6AD34D" w14:textId="77777777" w:rsidR="00E05332" w:rsidRPr="00C35CDB" w:rsidRDefault="00E05332" w:rsidP="00E05332">
      <w:pPr>
        <w:rPr>
          <w:noProof/>
        </w:rPr>
      </w:pPr>
    </w:p>
    <w:p w14:paraId="39391AEC" w14:textId="77777777" w:rsidR="00E05332" w:rsidRPr="00C35CDB" w:rsidRDefault="00E05332" w:rsidP="00E05332">
      <w:pPr>
        <w:rPr>
          <w:noProof/>
        </w:rPr>
      </w:pPr>
    </w:p>
    <w:p w14:paraId="5ECAA36D" w14:textId="77777777" w:rsidR="00E05332" w:rsidRPr="00C35CDB" w:rsidRDefault="00E05332" w:rsidP="00E05332">
      <w:pPr>
        <w:rPr>
          <w:noProof/>
        </w:rPr>
      </w:pPr>
    </w:p>
    <w:p w14:paraId="1EEC88AE" w14:textId="77777777" w:rsidR="00E05332" w:rsidRPr="00C35CDB" w:rsidRDefault="00E05332" w:rsidP="00E05332">
      <w:pPr>
        <w:rPr>
          <w:noProof/>
        </w:rPr>
      </w:pPr>
    </w:p>
    <w:p w14:paraId="73444D41"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7B13782" w14:textId="77777777" w:rsidTr="00223DF2">
        <w:trPr>
          <w:trHeight w:val="307"/>
        </w:trPr>
        <w:tc>
          <w:tcPr>
            <w:tcW w:w="1203" w:type="dxa"/>
          </w:tcPr>
          <w:p w14:paraId="1E54B2D9"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325DE89A" w14:textId="77777777" w:rsidR="00E05332" w:rsidRPr="00C35CDB" w:rsidRDefault="00E05332" w:rsidP="00223DF2">
            <w:pPr>
              <w:rPr>
                <w:b/>
                <w:noProof/>
              </w:rPr>
            </w:pPr>
          </w:p>
        </w:tc>
      </w:tr>
      <w:tr w:rsidR="00E05332" w:rsidRPr="00C35CDB" w14:paraId="0B2E8531" w14:textId="77777777" w:rsidTr="00223DF2">
        <w:trPr>
          <w:trHeight w:val="292"/>
        </w:trPr>
        <w:tc>
          <w:tcPr>
            <w:tcW w:w="1203" w:type="dxa"/>
          </w:tcPr>
          <w:p w14:paraId="44AB4EB8" w14:textId="77777777" w:rsidR="00E05332" w:rsidRPr="00C35CDB" w:rsidRDefault="00E05332" w:rsidP="00223DF2">
            <w:pPr>
              <w:rPr>
                <w:b/>
                <w:noProof/>
              </w:rPr>
            </w:pPr>
          </w:p>
        </w:tc>
        <w:tc>
          <w:tcPr>
            <w:tcW w:w="3975" w:type="dxa"/>
            <w:tcBorders>
              <w:top w:val="single" w:sz="4" w:space="0" w:color="auto"/>
            </w:tcBorders>
          </w:tcPr>
          <w:p w14:paraId="7AF7B02C" w14:textId="77777777" w:rsidR="00E05332" w:rsidRPr="00C35CDB" w:rsidRDefault="00E05332" w:rsidP="00223DF2">
            <w:pPr>
              <w:jc w:val="center"/>
              <w:rPr>
                <w:noProof/>
              </w:rPr>
            </w:pPr>
            <w:r w:rsidRPr="00C35CDB">
              <w:rPr>
                <w:noProof/>
              </w:rPr>
              <w:t>ПОТПИС</w:t>
            </w:r>
          </w:p>
        </w:tc>
      </w:tr>
    </w:tbl>
    <w:p w14:paraId="12B8705C"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DB74D" w14:textId="77777777" w:rsidR="00C568A4" w:rsidRDefault="00C568A4">
      <w:r>
        <w:separator/>
      </w:r>
    </w:p>
  </w:endnote>
  <w:endnote w:type="continuationSeparator" w:id="0">
    <w:p w14:paraId="01C45579" w14:textId="77777777" w:rsidR="00C568A4" w:rsidRDefault="00C5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D2D99" w14:textId="77777777" w:rsidR="00C568A4" w:rsidRDefault="00C568A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EB2A29" w14:textId="77777777" w:rsidR="00C568A4" w:rsidRDefault="00C568A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0AB68376" w14:textId="77777777" w:rsidR="00C568A4" w:rsidRDefault="00C568A4">
            <w:pPr>
              <w:pStyle w:val="Footer"/>
              <w:jc w:val="center"/>
            </w:pPr>
            <w:r>
              <w:t xml:space="preserve">Страна </w:t>
            </w:r>
            <w:r>
              <w:rPr>
                <w:b/>
              </w:rPr>
              <w:fldChar w:fldCharType="begin"/>
            </w:r>
            <w:r>
              <w:rPr>
                <w:b/>
              </w:rPr>
              <w:instrText xml:space="preserve"> PAGE </w:instrText>
            </w:r>
            <w:r>
              <w:rPr>
                <w:b/>
              </w:rPr>
              <w:fldChar w:fldCharType="separate"/>
            </w:r>
            <w:r w:rsidR="003860F5">
              <w:rPr>
                <w:b/>
                <w:noProof/>
              </w:rPr>
              <w:t>65</w:t>
            </w:r>
            <w:r>
              <w:rPr>
                <w:b/>
              </w:rPr>
              <w:fldChar w:fldCharType="end"/>
            </w:r>
            <w:r>
              <w:t xml:space="preserve"> од </w:t>
            </w:r>
            <w:r>
              <w:rPr>
                <w:b/>
              </w:rPr>
              <w:fldChar w:fldCharType="begin"/>
            </w:r>
            <w:r>
              <w:rPr>
                <w:b/>
              </w:rPr>
              <w:instrText xml:space="preserve"> NUMPAGES  </w:instrText>
            </w:r>
            <w:r>
              <w:rPr>
                <w:b/>
              </w:rPr>
              <w:fldChar w:fldCharType="separate"/>
            </w:r>
            <w:r w:rsidR="003860F5">
              <w:rPr>
                <w:b/>
                <w:noProof/>
              </w:rPr>
              <w:t>65</w:t>
            </w:r>
            <w:r>
              <w:rPr>
                <w:b/>
              </w:rPr>
              <w:fldChar w:fldCharType="end"/>
            </w:r>
          </w:p>
        </w:sdtContent>
      </w:sdt>
    </w:sdtContent>
  </w:sdt>
  <w:p w14:paraId="16DDF812" w14:textId="77777777" w:rsidR="00C568A4" w:rsidRPr="00CF2211" w:rsidRDefault="00C568A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BE791" w14:textId="77777777" w:rsidR="00C568A4" w:rsidRDefault="00C568A4">
      <w:r>
        <w:separator/>
      </w:r>
    </w:p>
  </w:footnote>
  <w:footnote w:type="continuationSeparator" w:id="0">
    <w:p w14:paraId="763B550C" w14:textId="77777777" w:rsidR="00C568A4" w:rsidRDefault="00C56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0012" w14:textId="77777777" w:rsidR="00C568A4" w:rsidRPr="00884492" w:rsidRDefault="00C568A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9A1DB8"/>
    <w:multiLevelType w:val="hybridMultilevel"/>
    <w:tmpl w:val="EB9438DC"/>
    <w:lvl w:ilvl="0" w:tplc="28EEBBD8">
      <w:start w:val="3"/>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9D2937"/>
    <w:multiLevelType w:val="hybridMultilevel"/>
    <w:tmpl w:val="051669D2"/>
    <w:lvl w:ilvl="0" w:tplc="8AB6D460">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1"/>
  </w:num>
  <w:num w:numId="7">
    <w:abstractNumId w:val="11"/>
  </w:num>
  <w:num w:numId="8">
    <w:abstractNumId w:val="19"/>
  </w:num>
  <w:num w:numId="9">
    <w:abstractNumId w:val="32"/>
  </w:num>
  <w:num w:numId="10">
    <w:abstractNumId w:val="20"/>
  </w:num>
  <w:num w:numId="11">
    <w:abstractNumId w:val="23"/>
  </w:num>
  <w:num w:numId="12">
    <w:abstractNumId w:val="25"/>
  </w:num>
  <w:num w:numId="13">
    <w:abstractNumId w:val="16"/>
  </w:num>
  <w:num w:numId="14">
    <w:abstractNumId w:val="7"/>
  </w:num>
  <w:num w:numId="15">
    <w:abstractNumId w:val="47"/>
  </w:num>
  <w:num w:numId="16">
    <w:abstractNumId w:val="29"/>
  </w:num>
  <w:num w:numId="17">
    <w:abstractNumId w:val="10"/>
  </w:num>
  <w:num w:numId="18">
    <w:abstractNumId w:val="37"/>
  </w:num>
  <w:num w:numId="19">
    <w:abstractNumId w:val="42"/>
  </w:num>
  <w:num w:numId="20">
    <w:abstractNumId w:val="26"/>
  </w:num>
  <w:num w:numId="21">
    <w:abstractNumId w:val="36"/>
  </w:num>
  <w:num w:numId="22">
    <w:abstractNumId w:val="44"/>
  </w:num>
  <w:num w:numId="23">
    <w:abstractNumId w:val="35"/>
  </w:num>
  <w:num w:numId="24">
    <w:abstractNumId w:val="8"/>
  </w:num>
  <w:num w:numId="25">
    <w:abstractNumId w:val="17"/>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1"/>
  </w:num>
  <w:num w:numId="33">
    <w:abstractNumId w:val="27"/>
  </w:num>
  <w:num w:numId="34">
    <w:abstractNumId w:val="9"/>
  </w:num>
  <w:num w:numId="35">
    <w:abstractNumId w:val="18"/>
  </w:num>
  <w:num w:numId="36">
    <w:abstractNumId w:val="46"/>
  </w:num>
  <w:num w:numId="37">
    <w:abstractNumId w:val="13"/>
  </w:num>
  <w:num w:numId="38">
    <w:abstractNumId w:val="6"/>
  </w:num>
  <w:num w:numId="39">
    <w:abstractNumId w:val="38"/>
  </w:num>
  <w:num w:numId="40">
    <w:abstractNumId w:val="5"/>
  </w:num>
  <w:num w:numId="41">
    <w:abstractNumId w:val="12"/>
  </w:num>
  <w:num w:numId="42">
    <w:abstractNumId w:val="34"/>
  </w:num>
  <w:num w:numId="43">
    <w:abstractNumId w:val="22"/>
  </w:num>
  <w:num w:numId="44">
    <w:abstractNumId w:val="14"/>
  </w:num>
  <w:num w:numId="45">
    <w:abstractNumId w:val="43"/>
  </w:num>
  <w:num w:numId="46">
    <w:abstractNumId w:val="24"/>
  </w:num>
  <w:num w:numId="4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0E0C"/>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35B3"/>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6748D"/>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60F5"/>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0C63"/>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2DC"/>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12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768B"/>
    <w:rsid w:val="004D15BB"/>
    <w:rsid w:val="004D15CE"/>
    <w:rsid w:val="004D2E66"/>
    <w:rsid w:val="004D420D"/>
    <w:rsid w:val="004D50F5"/>
    <w:rsid w:val="004D5A2F"/>
    <w:rsid w:val="004D767C"/>
    <w:rsid w:val="004E0872"/>
    <w:rsid w:val="004E14A8"/>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5BE"/>
    <w:rsid w:val="00552692"/>
    <w:rsid w:val="00553184"/>
    <w:rsid w:val="00553B5F"/>
    <w:rsid w:val="005542AE"/>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4D1"/>
    <w:rsid w:val="00580E66"/>
    <w:rsid w:val="00582A0C"/>
    <w:rsid w:val="00583F9E"/>
    <w:rsid w:val="0058488D"/>
    <w:rsid w:val="00585ABF"/>
    <w:rsid w:val="00592429"/>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05BE"/>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545"/>
    <w:rsid w:val="00644855"/>
    <w:rsid w:val="006456FD"/>
    <w:rsid w:val="006458AD"/>
    <w:rsid w:val="00646779"/>
    <w:rsid w:val="0065018D"/>
    <w:rsid w:val="00651D05"/>
    <w:rsid w:val="00654440"/>
    <w:rsid w:val="00654500"/>
    <w:rsid w:val="0065471E"/>
    <w:rsid w:val="006559D3"/>
    <w:rsid w:val="0065758C"/>
    <w:rsid w:val="00657D54"/>
    <w:rsid w:val="00657EBC"/>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19C9"/>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3C69"/>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1577"/>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77EFE"/>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4257"/>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2D1"/>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1FB2"/>
    <w:rsid w:val="00C52F40"/>
    <w:rsid w:val="00C5485A"/>
    <w:rsid w:val="00C551C4"/>
    <w:rsid w:val="00C55405"/>
    <w:rsid w:val="00C56267"/>
    <w:rsid w:val="00C568A4"/>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0D4E"/>
    <w:rsid w:val="00D017D1"/>
    <w:rsid w:val="00D02844"/>
    <w:rsid w:val="00D0292B"/>
    <w:rsid w:val="00D038A4"/>
    <w:rsid w:val="00D05D26"/>
    <w:rsid w:val="00D06E88"/>
    <w:rsid w:val="00D0725E"/>
    <w:rsid w:val="00D122FD"/>
    <w:rsid w:val="00D13883"/>
    <w:rsid w:val="00D1451D"/>
    <w:rsid w:val="00D1637C"/>
    <w:rsid w:val="00D1681A"/>
    <w:rsid w:val="00D175E8"/>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19C"/>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5C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4050"/>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30FA45"/>
  <w15:docId w15:val="{20C792C9-6C35-4E7A-8FE0-1BCF7AE0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B77EFE"/>
    <w:rPr>
      <w:sz w:val="24"/>
      <w:szCs w:val="24"/>
      <w:lang w:val="en-GB"/>
    </w:rPr>
  </w:style>
  <w:style w:type="paragraph" w:customStyle="1" w:styleId="Normal1">
    <w:name w:val="Normal1"/>
    <w:basedOn w:val="Normal"/>
    <w:rsid w:val="00B77EFE"/>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22855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96E26"/>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B47AA"/>
    <w:rsid w:val="00AC2F13"/>
    <w:rsid w:val="00AE4D0C"/>
    <w:rsid w:val="00B51765"/>
    <w:rsid w:val="00B61906"/>
    <w:rsid w:val="00B646DA"/>
    <w:rsid w:val="00BA70DB"/>
    <w:rsid w:val="00BC7C61"/>
    <w:rsid w:val="00BD19BF"/>
    <w:rsid w:val="00BE20C1"/>
    <w:rsid w:val="00BF58C4"/>
    <w:rsid w:val="00C15C5E"/>
    <w:rsid w:val="00C31679"/>
    <w:rsid w:val="00C45E0B"/>
    <w:rsid w:val="00C4766B"/>
    <w:rsid w:val="00C65B98"/>
    <w:rsid w:val="00C722B6"/>
    <w:rsid w:val="00C91F80"/>
    <w:rsid w:val="00CC5DB6"/>
    <w:rsid w:val="00CE64DE"/>
    <w:rsid w:val="00D30DAA"/>
    <w:rsid w:val="00D32C40"/>
    <w:rsid w:val="00D8511E"/>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0EF0-27C4-44C0-B888-40D69F71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65</Pages>
  <Words>14325</Words>
  <Characters>81659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95793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cp:revision>
  <cp:lastPrinted>2015-08-24T10:45:00Z</cp:lastPrinted>
  <dcterms:created xsi:type="dcterms:W3CDTF">2018-09-18T05:55:00Z</dcterms:created>
  <dcterms:modified xsi:type="dcterms:W3CDTF">2018-10-02T06:41:00Z</dcterms:modified>
</cp:coreProperties>
</file>