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1EAC59C2" w14:textId="77777777" w:rsidTr="00882182">
        <w:trPr>
          <w:trHeight w:val="1110"/>
        </w:trPr>
        <w:tc>
          <w:tcPr>
            <w:tcW w:w="1475" w:type="dxa"/>
          </w:tcPr>
          <w:p w14:paraId="0A752EE0" w14:textId="77777777" w:rsidR="004D5A2F" w:rsidRDefault="005525BE" w:rsidP="00882182">
            <w:r>
              <w:t>I88</w:t>
            </w:r>
            <w:r w:rsidR="004D5A2F">
              <w:object w:dxaOrig="1650" w:dyaOrig="1560" w14:anchorId="48BB3E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98859635" r:id="rId9"/>
              </w:object>
            </w:r>
          </w:p>
        </w:tc>
        <w:tc>
          <w:tcPr>
            <w:tcW w:w="8063" w:type="dxa"/>
          </w:tcPr>
          <w:p w14:paraId="4C940617" w14:textId="77777777" w:rsidR="004D5A2F" w:rsidRPr="00E56E08" w:rsidRDefault="004D5A2F" w:rsidP="007B6E05">
            <w:pPr>
              <w:jc w:val="center"/>
              <w:rPr>
                <w:b/>
                <w:sz w:val="32"/>
                <w:szCs w:val="32"/>
              </w:rPr>
            </w:pPr>
            <w:r w:rsidRPr="00E56E08">
              <w:rPr>
                <w:b/>
                <w:sz w:val="32"/>
                <w:szCs w:val="32"/>
                <w:lang w:val="sr-Cyrl-CS"/>
              </w:rPr>
              <w:t>КЛИНИЧКИ ЦЕНТАР ВОЈВОДИНЕ</w:t>
            </w:r>
          </w:p>
          <w:p w14:paraId="65BA7B77" w14:textId="77777777" w:rsidR="004D5A2F" w:rsidRPr="00162087" w:rsidRDefault="004D5A2F" w:rsidP="00882182">
            <w:pPr>
              <w:rPr>
                <w:b/>
                <w:sz w:val="16"/>
                <w:szCs w:val="16"/>
                <w:lang w:val="hr-HR"/>
              </w:rPr>
            </w:pPr>
            <w:r w:rsidRPr="003131F6">
              <w:rPr>
                <w:sz w:val="28"/>
                <w:lang w:val="hr-HR"/>
              </w:rPr>
              <w:t xml:space="preserve">                  </w:t>
            </w:r>
          </w:p>
          <w:p w14:paraId="3E1F7FA3" w14:textId="77777777" w:rsidR="004D5A2F" w:rsidRPr="00BA3695" w:rsidRDefault="004D5A2F" w:rsidP="00882182">
            <w:pPr>
              <w:rPr>
                <w:sz w:val="8"/>
                <w:lang w:val="hr-HR"/>
              </w:rPr>
            </w:pPr>
          </w:p>
          <w:p w14:paraId="59707046"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49900206"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34AA7CCB"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0"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0B823EB5" w14:textId="77777777" w:rsidR="004D5A2F" w:rsidRPr="00BA3695" w:rsidRDefault="004D5A2F" w:rsidP="00882182">
            <w:pPr>
              <w:jc w:val="center"/>
              <w:rPr>
                <w:rFonts w:ascii="Lucida Sans Unicode" w:hAnsi="Lucida Sans Unicode" w:cs="Lucida Sans Unicode"/>
                <w:sz w:val="10"/>
                <w:szCs w:val="20"/>
                <w:lang w:val="sl-SI"/>
              </w:rPr>
            </w:pPr>
          </w:p>
        </w:tc>
      </w:tr>
    </w:tbl>
    <w:p w14:paraId="54FC1D33" w14:textId="77777777" w:rsidR="002D5B2C" w:rsidRPr="005A2A7D" w:rsidRDefault="005A2A7D" w:rsidP="002D5B2C">
      <w:pPr>
        <w:pStyle w:val="Footer"/>
        <w:tabs>
          <w:tab w:val="left" w:pos="720"/>
        </w:tabs>
        <w:rPr>
          <w:b/>
          <w:noProof/>
          <w:lang w:val="sr-Cyrl-RS"/>
        </w:rPr>
      </w:pPr>
      <w:r w:rsidRPr="00D175E8">
        <w:rPr>
          <w:b/>
          <w:noProof/>
          <w:lang w:val="sr-Cyrl-RS"/>
        </w:rPr>
        <w:t xml:space="preserve">Број: </w:t>
      </w:r>
      <w:r w:rsidR="00FF72AE" w:rsidRPr="00D175E8">
        <w:rPr>
          <w:b/>
          <w:noProof/>
          <w:lang w:val="sr-Latn-RS"/>
        </w:rPr>
        <w:t>222</w:t>
      </w:r>
      <w:r w:rsidRPr="00D175E8">
        <w:rPr>
          <w:b/>
          <w:noProof/>
          <w:lang w:val="sr-Cyrl-RS"/>
        </w:rPr>
        <w:t>-18-О/1</w:t>
      </w:r>
    </w:p>
    <w:p w14:paraId="66F9106E" w14:textId="15DE90B1" w:rsidR="002D5B2C" w:rsidRPr="004E14A8" w:rsidRDefault="005A2A7D" w:rsidP="002D5B2C">
      <w:pPr>
        <w:pStyle w:val="Footer"/>
        <w:tabs>
          <w:tab w:val="left" w:pos="720"/>
        </w:tabs>
        <w:rPr>
          <w:b/>
          <w:noProof/>
        </w:rPr>
      </w:pPr>
      <w:r w:rsidRPr="004E14A8">
        <w:rPr>
          <w:b/>
          <w:noProof/>
          <w:lang w:val="sr-Cyrl-RS"/>
        </w:rPr>
        <w:t xml:space="preserve">Дана: </w:t>
      </w:r>
      <w:r w:rsidR="004E14A8" w:rsidRPr="004E14A8">
        <w:rPr>
          <w:b/>
          <w:noProof/>
        </w:rPr>
        <w:t>19.09.2018</w:t>
      </w:r>
    </w:p>
    <w:p w14:paraId="7BF8432B" w14:textId="77777777" w:rsidR="002D5B2C" w:rsidRPr="00AE1407" w:rsidRDefault="002D5B2C" w:rsidP="002D5B2C">
      <w:pPr>
        <w:pStyle w:val="Footer"/>
        <w:tabs>
          <w:tab w:val="left" w:pos="720"/>
        </w:tabs>
        <w:rPr>
          <w:b/>
          <w:noProof/>
        </w:rPr>
      </w:pPr>
    </w:p>
    <w:p w14:paraId="7E35C872" w14:textId="77777777" w:rsidR="002D5B2C" w:rsidRPr="00AE1407" w:rsidRDefault="004D5A2F" w:rsidP="004D5A2F">
      <w:pPr>
        <w:pStyle w:val="Footer"/>
        <w:tabs>
          <w:tab w:val="clear" w:pos="4320"/>
          <w:tab w:val="clear" w:pos="8640"/>
          <w:tab w:val="left" w:pos="1526"/>
        </w:tabs>
        <w:rPr>
          <w:b/>
          <w:noProof/>
        </w:rPr>
      </w:pPr>
      <w:r>
        <w:rPr>
          <w:b/>
          <w:noProof/>
        </w:rPr>
        <w:tab/>
      </w:r>
    </w:p>
    <w:p w14:paraId="7057B91E" w14:textId="77777777" w:rsidR="002D5B2C" w:rsidRPr="00AE1407" w:rsidRDefault="002D5B2C" w:rsidP="002D5B2C">
      <w:pPr>
        <w:pStyle w:val="Footer"/>
        <w:tabs>
          <w:tab w:val="left" w:pos="720"/>
        </w:tabs>
        <w:rPr>
          <w:b/>
          <w:noProof/>
        </w:rPr>
      </w:pPr>
    </w:p>
    <w:p w14:paraId="7065AFE7" w14:textId="77777777" w:rsidR="002D5B2C" w:rsidRPr="00AE1407" w:rsidRDefault="002D5B2C" w:rsidP="002D5B2C">
      <w:pPr>
        <w:pStyle w:val="Footer"/>
        <w:tabs>
          <w:tab w:val="left" w:pos="720"/>
        </w:tabs>
        <w:rPr>
          <w:b/>
          <w:noProof/>
        </w:rPr>
      </w:pPr>
    </w:p>
    <w:p w14:paraId="081A2270" w14:textId="77777777" w:rsidR="002D5B2C" w:rsidRPr="00AE1407" w:rsidRDefault="002D5B2C" w:rsidP="002D5B2C">
      <w:pPr>
        <w:pStyle w:val="Footer"/>
        <w:tabs>
          <w:tab w:val="left" w:pos="720"/>
        </w:tabs>
        <w:rPr>
          <w:b/>
          <w:noProof/>
        </w:rPr>
      </w:pPr>
    </w:p>
    <w:p w14:paraId="6DA7DD5B" w14:textId="77777777" w:rsidR="002D5B2C" w:rsidRPr="00AE1407" w:rsidRDefault="002D5B2C" w:rsidP="002D5B2C">
      <w:pPr>
        <w:pStyle w:val="Footer"/>
        <w:tabs>
          <w:tab w:val="left" w:pos="720"/>
        </w:tabs>
        <w:rPr>
          <w:b/>
          <w:noProof/>
        </w:rPr>
      </w:pPr>
    </w:p>
    <w:p w14:paraId="5BE3CE83" w14:textId="77777777" w:rsidR="002D5B2C" w:rsidRPr="00AE1407" w:rsidRDefault="002D5B2C" w:rsidP="002D5B2C">
      <w:pPr>
        <w:pStyle w:val="Footer"/>
        <w:tabs>
          <w:tab w:val="left" w:pos="720"/>
        </w:tabs>
        <w:rPr>
          <w:b/>
          <w:noProof/>
        </w:rPr>
      </w:pPr>
    </w:p>
    <w:p w14:paraId="4D766B81" w14:textId="77777777" w:rsidR="002D5B2C" w:rsidRPr="00AE1407" w:rsidRDefault="002D5B2C" w:rsidP="002D5B2C">
      <w:pPr>
        <w:pStyle w:val="Footer"/>
        <w:tabs>
          <w:tab w:val="left" w:pos="720"/>
        </w:tabs>
        <w:rPr>
          <w:b/>
          <w:noProof/>
        </w:rPr>
      </w:pPr>
    </w:p>
    <w:p w14:paraId="53070DA0" w14:textId="77777777" w:rsidR="002D5B2C" w:rsidRPr="00AE1407" w:rsidRDefault="002D5B2C" w:rsidP="002D5B2C">
      <w:pPr>
        <w:pStyle w:val="Footer"/>
        <w:tabs>
          <w:tab w:val="left" w:pos="720"/>
        </w:tabs>
        <w:rPr>
          <w:b/>
          <w:noProof/>
        </w:rPr>
      </w:pPr>
    </w:p>
    <w:p w14:paraId="50A2A431" w14:textId="77777777" w:rsidR="002D5B2C" w:rsidRPr="00AE1407" w:rsidRDefault="002D5B2C" w:rsidP="002D5B2C">
      <w:pPr>
        <w:pStyle w:val="Footer"/>
        <w:tabs>
          <w:tab w:val="left" w:pos="720"/>
        </w:tabs>
        <w:jc w:val="center"/>
        <w:rPr>
          <w:b/>
          <w:noProof/>
        </w:rPr>
      </w:pPr>
    </w:p>
    <w:p w14:paraId="0A81C951"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3014CFEA" w14:textId="77777777" w:rsidR="008B2119" w:rsidRPr="00C35CDB" w:rsidRDefault="008B2119" w:rsidP="008B2119">
      <w:pPr>
        <w:pStyle w:val="Footer"/>
        <w:jc w:val="center"/>
        <w:rPr>
          <w:b/>
          <w:noProof/>
        </w:rPr>
      </w:pPr>
    </w:p>
    <w:p w14:paraId="29791349" w14:textId="77777777" w:rsidR="00FF72AE" w:rsidRPr="00D175E8" w:rsidRDefault="00FF72AE" w:rsidP="00D175E8">
      <w:pPr>
        <w:jc w:val="center"/>
        <w:rPr>
          <w:b/>
          <w:bCs/>
          <w:noProof/>
          <w:lang w:val="sr-Cyrl-RS"/>
        </w:rPr>
      </w:pPr>
      <w:r w:rsidRPr="00D175E8">
        <w:rPr>
          <w:b/>
          <w:noProof/>
          <w:lang w:val="sr-Cyrl-RS"/>
        </w:rPr>
        <w:t xml:space="preserve">Сервисирање медицинске опреме </w:t>
      </w:r>
      <w:r w:rsidRPr="00D175E8">
        <w:rPr>
          <w:b/>
          <w:bCs/>
          <w:lang w:val="sr-Cyrl-RS"/>
        </w:rPr>
        <w:t>произвођача:</w:t>
      </w:r>
    </w:p>
    <w:p w14:paraId="24E591BE" w14:textId="77777777" w:rsidR="008B2119" w:rsidRPr="00D175E8" w:rsidRDefault="00FF72AE" w:rsidP="00D175E8">
      <w:pPr>
        <w:pStyle w:val="Footer"/>
        <w:jc w:val="center"/>
        <w:rPr>
          <w:b/>
          <w:noProof/>
          <w:lang w:val="sr-Cyrl-RS"/>
        </w:rPr>
      </w:pPr>
      <w:r w:rsidRPr="00D175E8">
        <w:rPr>
          <w:b/>
          <w:bCs/>
          <w:lang w:val="sr-Latn-RS"/>
        </w:rPr>
        <w:t>Erbe Elektromedizin GmbH</w:t>
      </w:r>
      <w:r w:rsidRPr="00D175E8">
        <w:rPr>
          <w:b/>
          <w:bCs/>
          <w:lang w:val="sr-Cyrl-RS"/>
        </w:rPr>
        <w:t xml:space="preserve">; </w:t>
      </w:r>
      <w:r w:rsidRPr="00D175E8">
        <w:rPr>
          <w:b/>
          <w:bCs/>
          <w:lang w:val="sr-Latn-RS"/>
        </w:rPr>
        <w:t>Tekno-Medical Optik – Chirurgie GmbH</w:t>
      </w:r>
      <w:r w:rsidRPr="00D175E8">
        <w:rPr>
          <w:b/>
          <w:bCs/>
          <w:lang w:val="sr-Cyrl-RS"/>
        </w:rPr>
        <w:t xml:space="preserve">; </w:t>
      </w:r>
      <w:r w:rsidRPr="00D175E8">
        <w:rPr>
          <w:b/>
          <w:bCs/>
          <w:lang w:val="sr-Latn-RS"/>
        </w:rPr>
        <w:t>Fujinon</w:t>
      </w:r>
      <w:r w:rsidRPr="00D175E8">
        <w:rPr>
          <w:b/>
          <w:bCs/>
          <w:lang w:val="sr-Cyrl-RS"/>
        </w:rPr>
        <w:t xml:space="preserve">; </w:t>
      </w:r>
      <w:r w:rsidRPr="00D175E8">
        <w:rPr>
          <w:b/>
          <w:bCs/>
          <w:lang w:val="sr-Latn-CS"/>
        </w:rPr>
        <w:t>Cheiron a.s</w:t>
      </w:r>
      <w:r w:rsidRPr="00D175E8">
        <w:rPr>
          <w:b/>
          <w:bCs/>
          <w:lang w:val="sr-Cyrl-RS"/>
        </w:rPr>
        <w:t xml:space="preserve">; </w:t>
      </w:r>
      <w:r w:rsidRPr="00D175E8">
        <w:rPr>
          <w:b/>
          <w:bCs/>
          <w:lang w:val="sr-Latn-CS"/>
        </w:rPr>
        <w:t xml:space="preserve">E.M.S. Electro Medical Systems, Technix s.p.a., </w:t>
      </w:r>
      <w:r w:rsidRPr="00D175E8">
        <w:rPr>
          <w:b/>
          <w:bCs/>
          <w:lang w:val="sr-Latn-RS"/>
        </w:rPr>
        <w:t>M.M.S Medical</w:t>
      </w:r>
      <w:r w:rsidRPr="00D175E8">
        <w:rPr>
          <w:b/>
          <w:bCs/>
          <w:lang w:val="sr-Cyrl-RS"/>
        </w:rPr>
        <w:t>;</w:t>
      </w:r>
      <w:r w:rsidRPr="00D175E8">
        <w:rPr>
          <w:b/>
          <w:bCs/>
          <w:lang w:val="sr-Latn-RS"/>
        </w:rPr>
        <w:t xml:space="preserve"> Measurement Systems</w:t>
      </w:r>
      <w:r w:rsidRPr="00D175E8">
        <w:rPr>
          <w:b/>
          <w:bCs/>
          <w:lang w:val="sr-Cyrl-RS"/>
        </w:rPr>
        <w:t xml:space="preserve">; </w:t>
      </w:r>
      <w:r w:rsidRPr="00D175E8">
        <w:rPr>
          <w:b/>
          <w:bCs/>
          <w:lang w:val="sr-Latn-RS"/>
        </w:rPr>
        <w:t xml:space="preserve">Maquet </w:t>
      </w:r>
      <w:r w:rsidRPr="00D175E8">
        <w:rPr>
          <w:b/>
          <w:bCs/>
          <w:lang w:val="sr-Cyrl-RS"/>
        </w:rPr>
        <w:t xml:space="preserve">и  </w:t>
      </w:r>
      <w:r w:rsidRPr="00D175E8">
        <w:rPr>
          <w:b/>
          <w:bCs/>
          <w:lang w:val="sr-Latn-RS"/>
        </w:rPr>
        <w:t>Soluscope</w:t>
      </w:r>
      <w:r w:rsidRPr="00D175E8">
        <w:rPr>
          <w:b/>
          <w:bCs/>
          <w:lang w:val="sr-Cyrl-RS"/>
        </w:rPr>
        <w:t xml:space="preserve">, </w:t>
      </w:r>
      <w:r w:rsidRPr="00D175E8">
        <w:rPr>
          <w:b/>
          <w:noProof/>
          <w:lang w:val="sr-Cyrl-RS"/>
        </w:rPr>
        <w:t>за потребе Клиничког центра Војводине</w:t>
      </w:r>
    </w:p>
    <w:p w14:paraId="1614DEAC" w14:textId="77777777" w:rsidR="00FF72AE" w:rsidRPr="00D175E8" w:rsidRDefault="00FF72AE" w:rsidP="00D175E8">
      <w:pPr>
        <w:pStyle w:val="Footer"/>
        <w:jc w:val="center"/>
        <w:rPr>
          <w:b/>
          <w:noProof/>
          <w:highlight w:val="yellow"/>
        </w:rPr>
      </w:pPr>
    </w:p>
    <w:p w14:paraId="39AF2C40" w14:textId="77777777" w:rsidR="008B2119" w:rsidRPr="00C35CDB" w:rsidRDefault="004E14A8"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D175E8">
            <w:rPr>
              <w:b/>
            </w:rPr>
            <w:t>Отворени поступак</w:t>
          </w:r>
        </w:sdtContent>
      </w:sdt>
      <w:r w:rsidR="008B2119" w:rsidRPr="00C35CDB">
        <w:rPr>
          <w:b/>
          <w:noProof/>
        </w:rPr>
        <w:t xml:space="preserve"> </w:t>
      </w:r>
    </w:p>
    <w:p w14:paraId="10415CD5" w14:textId="77777777" w:rsidR="008B2119" w:rsidRPr="00C35CDB" w:rsidRDefault="008B2119" w:rsidP="008B2119">
      <w:pPr>
        <w:pStyle w:val="Footer"/>
        <w:tabs>
          <w:tab w:val="left" w:pos="720"/>
        </w:tabs>
        <w:jc w:val="center"/>
        <w:rPr>
          <w:b/>
          <w:noProof/>
        </w:rPr>
      </w:pPr>
    </w:p>
    <w:p w14:paraId="36931918" w14:textId="77777777" w:rsidR="002D5B2C" w:rsidRPr="00AE1407" w:rsidRDefault="00D175E8" w:rsidP="00D175E8">
      <w:pPr>
        <w:pStyle w:val="Footer"/>
        <w:tabs>
          <w:tab w:val="left" w:pos="720"/>
        </w:tabs>
        <w:jc w:val="center"/>
        <w:rPr>
          <w:b/>
          <w:noProof/>
        </w:rPr>
      </w:pPr>
      <w:r>
        <w:rPr>
          <w:b/>
          <w:noProof/>
        </w:rPr>
        <w:t>222-18-O</w:t>
      </w:r>
    </w:p>
    <w:p w14:paraId="44366CA9" w14:textId="77777777" w:rsidR="002D5B2C" w:rsidRPr="00AE1407" w:rsidRDefault="002D5B2C" w:rsidP="002D5B2C">
      <w:pPr>
        <w:pStyle w:val="Footer"/>
        <w:tabs>
          <w:tab w:val="left" w:pos="720"/>
        </w:tabs>
        <w:jc w:val="center"/>
        <w:rPr>
          <w:b/>
          <w:noProof/>
        </w:rPr>
      </w:pPr>
    </w:p>
    <w:p w14:paraId="76F3590C" w14:textId="77777777" w:rsidR="002D5B2C" w:rsidRPr="00AE1407" w:rsidRDefault="002D5B2C" w:rsidP="002D5B2C">
      <w:pPr>
        <w:pStyle w:val="Footer"/>
        <w:tabs>
          <w:tab w:val="left" w:pos="720"/>
        </w:tabs>
        <w:jc w:val="center"/>
        <w:rPr>
          <w:b/>
          <w:noProof/>
        </w:rPr>
      </w:pPr>
    </w:p>
    <w:p w14:paraId="70AC1067" w14:textId="77777777" w:rsidR="002D5B2C" w:rsidRPr="00AE1407" w:rsidRDefault="002D5B2C" w:rsidP="002D5B2C">
      <w:pPr>
        <w:pStyle w:val="Footer"/>
        <w:tabs>
          <w:tab w:val="left" w:pos="720"/>
        </w:tabs>
        <w:jc w:val="center"/>
        <w:rPr>
          <w:b/>
          <w:noProof/>
        </w:rPr>
      </w:pPr>
    </w:p>
    <w:p w14:paraId="13FE20C1" w14:textId="77777777" w:rsidR="002D5B2C" w:rsidRPr="00AE1407" w:rsidRDefault="002D5B2C" w:rsidP="002D5B2C">
      <w:pPr>
        <w:pStyle w:val="Footer"/>
        <w:tabs>
          <w:tab w:val="left" w:pos="720"/>
        </w:tabs>
        <w:jc w:val="center"/>
        <w:rPr>
          <w:b/>
          <w:noProof/>
        </w:rPr>
      </w:pPr>
    </w:p>
    <w:p w14:paraId="173B3DCB" w14:textId="77777777" w:rsidR="002D5B2C" w:rsidRPr="00AE1407" w:rsidRDefault="002D5B2C" w:rsidP="002D5B2C">
      <w:pPr>
        <w:pStyle w:val="Footer"/>
        <w:tabs>
          <w:tab w:val="left" w:pos="720"/>
        </w:tabs>
        <w:jc w:val="center"/>
        <w:rPr>
          <w:b/>
          <w:noProof/>
        </w:rPr>
      </w:pPr>
    </w:p>
    <w:p w14:paraId="56BE58A1" w14:textId="77777777" w:rsidR="002D5B2C" w:rsidRPr="00AE1407" w:rsidRDefault="002D5B2C" w:rsidP="002D5B2C">
      <w:pPr>
        <w:pStyle w:val="Footer"/>
        <w:tabs>
          <w:tab w:val="left" w:pos="720"/>
        </w:tabs>
        <w:jc w:val="center"/>
        <w:rPr>
          <w:b/>
          <w:noProof/>
        </w:rPr>
      </w:pPr>
    </w:p>
    <w:p w14:paraId="5F5B080E" w14:textId="77777777" w:rsidR="002D5B2C" w:rsidRPr="00AE1407" w:rsidRDefault="002D5B2C" w:rsidP="002D5B2C">
      <w:pPr>
        <w:pStyle w:val="Footer"/>
        <w:tabs>
          <w:tab w:val="left" w:pos="720"/>
        </w:tabs>
        <w:jc w:val="center"/>
        <w:rPr>
          <w:b/>
          <w:noProof/>
        </w:rPr>
      </w:pPr>
    </w:p>
    <w:p w14:paraId="4250ECAF" w14:textId="77777777" w:rsidR="002D5B2C" w:rsidRPr="00AE1407" w:rsidRDefault="002D5B2C" w:rsidP="002D5B2C">
      <w:pPr>
        <w:pStyle w:val="Footer"/>
        <w:tabs>
          <w:tab w:val="left" w:pos="720"/>
        </w:tabs>
        <w:rPr>
          <w:noProof/>
        </w:rPr>
      </w:pPr>
    </w:p>
    <w:p w14:paraId="3594C91F" w14:textId="77777777" w:rsidR="002D5B2C" w:rsidRPr="00AE1407" w:rsidRDefault="002D5B2C" w:rsidP="002D5B2C">
      <w:pPr>
        <w:pStyle w:val="Footer"/>
        <w:tabs>
          <w:tab w:val="left" w:pos="720"/>
        </w:tabs>
        <w:rPr>
          <w:noProof/>
        </w:rPr>
      </w:pPr>
    </w:p>
    <w:p w14:paraId="27F4720B" w14:textId="77777777" w:rsidR="002D5B2C" w:rsidRPr="00AE1407" w:rsidRDefault="002D5B2C" w:rsidP="002D5B2C">
      <w:pPr>
        <w:pStyle w:val="Footer"/>
        <w:tabs>
          <w:tab w:val="left" w:pos="720"/>
        </w:tabs>
        <w:rPr>
          <w:noProof/>
        </w:rPr>
      </w:pPr>
    </w:p>
    <w:p w14:paraId="67C7EA48" w14:textId="77777777" w:rsidR="002D5B2C" w:rsidRPr="00AE1407" w:rsidRDefault="002D5B2C" w:rsidP="002D5B2C">
      <w:pPr>
        <w:pStyle w:val="Footer"/>
        <w:tabs>
          <w:tab w:val="left" w:pos="720"/>
        </w:tabs>
        <w:rPr>
          <w:noProof/>
        </w:rPr>
      </w:pPr>
    </w:p>
    <w:p w14:paraId="7B73C7A3" w14:textId="77777777" w:rsidR="002D5B2C" w:rsidRPr="00AE1407" w:rsidRDefault="002D5B2C" w:rsidP="002D5B2C">
      <w:pPr>
        <w:pStyle w:val="Footer"/>
        <w:tabs>
          <w:tab w:val="left" w:pos="720"/>
        </w:tabs>
        <w:rPr>
          <w:noProof/>
        </w:rPr>
      </w:pPr>
    </w:p>
    <w:p w14:paraId="23BE9F3E" w14:textId="77777777" w:rsidR="002D5B2C" w:rsidRPr="00AE1407" w:rsidRDefault="002D5B2C" w:rsidP="002D5B2C">
      <w:pPr>
        <w:pStyle w:val="Footer"/>
        <w:tabs>
          <w:tab w:val="left" w:pos="720"/>
        </w:tabs>
        <w:rPr>
          <w:noProof/>
        </w:rPr>
      </w:pPr>
    </w:p>
    <w:p w14:paraId="62EFDE12" w14:textId="77777777" w:rsidR="002D5B2C" w:rsidRPr="00AE1407" w:rsidRDefault="002D5B2C" w:rsidP="002D5B2C">
      <w:pPr>
        <w:pStyle w:val="Footer"/>
        <w:tabs>
          <w:tab w:val="left" w:pos="720"/>
        </w:tabs>
        <w:rPr>
          <w:noProof/>
        </w:rPr>
      </w:pPr>
    </w:p>
    <w:p w14:paraId="27273C7F" w14:textId="77777777" w:rsidR="002D5B2C" w:rsidRPr="00AE1407" w:rsidRDefault="002D5B2C" w:rsidP="002D5B2C">
      <w:pPr>
        <w:pStyle w:val="Footer"/>
        <w:tabs>
          <w:tab w:val="left" w:pos="720"/>
        </w:tabs>
        <w:rPr>
          <w:noProof/>
        </w:rPr>
      </w:pPr>
    </w:p>
    <w:p w14:paraId="27489374" w14:textId="77777777" w:rsidR="002D5B2C" w:rsidRPr="00AE1407" w:rsidRDefault="002D5B2C" w:rsidP="002D5B2C">
      <w:pPr>
        <w:pStyle w:val="Footer"/>
        <w:tabs>
          <w:tab w:val="left" w:pos="720"/>
        </w:tabs>
        <w:rPr>
          <w:noProof/>
        </w:rPr>
      </w:pPr>
    </w:p>
    <w:p w14:paraId="264D8F47" w14:textId="77777777" w:rsidR="002D5B2C" w:rsidRPr="00AE1407" w:rsidRDefault="002D5B2C" w:rsidP="002D5B2C">
      <w:pPr>
        <w:pStyle w:val="Footer"/>
        <w:tabs>
          <w:tab w:val="left" w:pos="720"/>
        </w:tabs>
        <w:rPr>
          <w:noProof/>
        </w:rPr>
      </w:pPr>
    </w:p>
    <w:p w14:paraId="087E4ADF" w14:textId="77777777" w:rsidR="002D5B2C" w:rsidRPr="00AE1407" w:rsidRDefault="002D5B2C" w:rsidP="002D5B2C">
      <w:pPr>
        <w:pStyle w:val="Footer"/>
        <w:tabs>
          <w:tab w:val="left" w:pos="720"/>
        </w:tabs>
        <w:rPr>
          <w:noProof/>
        </w:rPr>
      </w:pPr>
    </w:p>
    <w:p w14:paraId="700B09B3" w14:textId="77777777" w:rsidR="005A2A7D" w:rsidRPr="00AE1407" w:rsidRDefault="005A2A7D" w:rsidP="005A2A7D">
      <w:pPr>
        <w:pStyle w:val="Footer"/>
        <w:tabs>
          <w:tab w:val="left" w:pos="720"/>
        </w:tabs>
        <w:jc w:val="center"/>
        <w:rPr>
          <w:b/>
          <w:noProof/>
          <w:lang w:val="sr-Cyrl-CS"/>
        </w:rPr>
      </w:pPr>
      <w:r w:rsidRPr="00506679">
        <w:rPr>
          <w:b/>
          <w:noProof/>
          <w:lang w:val="sr-Cyrl-CS"/>
        </w:rPr>
        <w:t>Нови Сад</w:t>
      </w:r>
      <w:r w:rsidRPr="00D175E8">
        <w:rPr>
          <w:b/>
          <w:noProof/>
          <w:lang w:val="sr-Cyrl-CS"/>
        </w:rPr>
        <w:t>, 2018. година</w:t>
      </w:r>
    </w:p>
    <w:p w14:paraId="72801D2C" w14:textId="77777777" w:rsidR="002D5B2C" w:rsidRPr="005A2A7D" w:rsidRDefault="002D5B2C" w:rsidP="002D5B2C">
      <w:pPr>
        <w:pStyle w:val="Footer"/>
        <w:tabs>
          <w:tab w:val="left" w:pos="720"/>
        </w:tabs>
        <w:rPr>
          <w:noProof/>
          <w:lang w:val="sr-Cyrl-RS"/>
        </w:rPr>
      </w:pPr>
    </w:p>
    <w:p w14:paraId="37EC18A5" w14:textId="77777777"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777A4EED" w14:textId="77777777" w:rsidR="005B4BDC" w:rsidRPr="00AE1407" w:rsidRDefault="005B4BDC" w:rsidP="005B4BDC">
      <w:pPr>
        <w:ind w:firstLine="720"/>
        <w:jc w:val="both"/>
        <w:rPr>
          <w:rFonts w:eastAsia="TimesNewRomanPSMT"/>
        </w:rPr>
      </w:pPr>
    </w:p>
    <w:p w14:paraId="2A32C3E6" w14:textId="77777777" w:rsidR="000C3B23" w:rsidRPr="00AE1407" w:rsidRDefault="000C3B23" w:rsidP="00FC4113">
      <w:pPr>
        <w:jc w:val="center"/>
        <w:rPr>
          <w:b/>
          <w:noProof/>
        </w:rPr>
      </w:pPr>
      <w:r w:rsidRPr="00AE1407">
        <w:rPr>
          <w:b/>
          <w:noProof/>
        </w:rPr>
        <w:t>КОНКУРСНА ДОКУМЕНТАЦИЈА</w:t>
      </w:r>
    </w:p>
    <w:p w14:paraId="7892144F" w14:textId="77777777" w:rsidR="000C3B23" w:rsidRPr="00AE1407" w:rsidRDefault="000C3B23" w:rsidP="00FC4113">
      <w:pPr>
        <w:jc w:val="center"/>
        <w:rPr>
          <w:b/>
          <w:noProof/>
        </w:rPr>
      </w:pPr>
    </w:p>
    <w:p w14:paraId="17221F07" w14:textId="77777777" w:rsidR="00FF72AE" w:rsidRPr="00D175E8" w:rsidRDefault="004E14A8" w:rsidP="00D175E8">
      <w:pPr>
        <w:jc w:val="both"/>
        <w:rPr>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D175E8">
            <w:rPr>
              <w:b/>
              <w:noProof/>
            </w:rPr>
            <w:t>у отвореном поступку јавне набавке</w:t>
          </w:r>
        </w:sdtContent>
      </w:sdt>
      <w:r w:rsidR="008B2119" w:rsidRPr="00D175E8">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FF72AE" w:rsidRPr="00D175E8">
            <w:rPr>
              <w:b/>
              <w:noProof/>
            </w:rPr>
            <w:t>услуга</w:t>
          </w:r>
        </w:sdtContent>
      </w:sdt>
      <w:r w:rsidR="00680EF4" w:rsidRPr="00D175E8">
        <w:rPr>
          <w:b/>
          <w:noProof/>
        </w:rPr>
        <w:t xml:space="preserve"> </w:t>
      </w:r>
      <w:r w:rsidR="008B2119" w:rsidRPr="00D175E8">
        <w:rPr>
          <w:b/>
          <w:noProof/>
        </w:rPr>
        <w:t xml:space="preserve">бр. </w:t>
      </w:r>
      <w:r w:rsidR="00FF72AE" w:rsidRPr="00D175E8">
        <w:rPr>
          <w:b/>
          <w:noProof/>
          <w:lang w:val="sr-Cyrl-RS"/>
        </w:rPr>
        <w:t>222-18-О-</w:t>
      </w:r>
      <w:r w:rsidR="00FF72AE" w:rsidRPr="00D175E8">
        <w:rPr>
          <w:noProof/>
          <w:lang w:val="sr-Cyrl-RS"/>
        </w:rPr>
        <w:t xml:space="preserve"> Сервисирање медицинске опреме </w:t>
      </w:r>
      <w:r w:rsidR="00FF72AE" w:rsidRPr="00D175E8">
        <w:rPr>
          <w:bCs/>
          <w:lang w:val="sr-Cyrl-RS"/>
        </w:rPr>
        <w:t>произвођача:</w:t>
      </w:r>
      <w:r w:rsidR="00D175E8">
        <w:rPr>
          <w:bCs/>
        </w:rPr>
        <w:t xml:space="preserve"> </w:t>
      </w:r>
      <w:r w:rsidR="00FF72AE" w:rsidRPr="001C2D16">
        <w:rPr>
          <w:bCs/>
          <w:lang w:val="sr-Latn-RS"/>
        </w:rPr>
        <w:t>Erbe Elektromedizin GmbH</w:t>
      </w:r>
      <w:r w:rsidR="00FF72AE">
        <w:rPr>
          <w:bCs/>
          <w:lang w:val="sr-Cyrl-RS"/>
        </w:rPr>
        <w:t xml:space="preserve">; </w:t>
      </w:r>
      <w:r w:rsidR="00FF72AE" w:rsidRPr="001C2D16">
        <w:rPr>
          <w:bCs/>
          <w:lang w:val="sr-Latn-RS"/>
        </w:rPr>
        <w:t>Tekno</w:t>
      </w:r>
      <w:r w:rsidR="00FF72AE">
        <w:rPr>
          <w:bCs/>
          <w:lang w:val="sr-Latn-RS"/>
        </w:rPr>
        <w:t>-Medical Optik – Chirurgie GmbH</w:t>
      </w:r>
      <w:r w:rsidR="00FF72AE">
        <w:rPr>
          <w:bCs/>
          <w:lang w:val="sr-Cyrl-RS"/>
        </w:rPr>
        <w:t xml:space="preserve">; </w:t>
      </w:r>
      <w:r w:rsidR="00FF72AE">
        <w:rPr>
          <w:bCs/>
          <w:lang w:val="sr-Latn-RS"/>
        </w:rPr>
        <w:t>Fujinon</w:t>
      </w:r>
      <w:r w:rsidR="00FF72AE">
        <w:rPr>
          <w:bCs/>
          <w:lang w:val="sr-Cyrl-RS"/>
        </w:rPr>
        <w:t xml:space="preserve">; </w:t>
      </w:r>
      <w:r w:rsidR="00FF72AE">
        <w:rPr>
          <w:bCs/>
          <w:lang w:val="sr-Latn-CS"/>
        </w:rPr>
        <w:t>Cheiron a.s</w:t>
      </w:r>
      <w:r w:rsidR="00FF72AE">
        <w:rPr>
          <w:bCs/>
          <w:lang w:val="sr-Cyrl-RS"/>
        </w:rPr>
        <w:t xml:space="preserve">; </w:t>
      </w:r>
      <w:r w:rsidR="00FF72AE">
        <w:rPr>
          <w:bCs/>
          <w:lang w:val="sr-Latn-CS"/>
        </w:rPr>
        <w:t xml:space="preserve">E.M.S. Electro Medical Systems, Technix s.p.a., </w:t>
      </w:r>
      <w:r w:rsidR="00FF72AE" w:rsidRPr="005277D7">
        <w:rPr>
          <w:bCs/>
          <w:lang w:val="sr-Latn-RS"/>
        </w:rPr>
        <w:t>M.M.S Medical</w:t>
      </w:r>
      <w:r w:rsidR="00FF72AE">
        <w:rPr>
          <w:bCs/>
          <w:lang w:val="sr-Cyrl-RS"/>
        </w:rPr>
        <w:t>;</w:t>
      </w:r>
      <w:r w:rsidR="00FF72AE">
        <w:rPr>
          <w:bCs/>
          <w:lang w:val="sr-Latn-RS"/>
        </w:rPr>
        <w:t xml:space="preserve"> Measurement Systems</w:t>
      </w:r>
      <w:r w:rsidR="00FF72AE">
        <w:rPr>
          <w:bCs/>
          <w:lang w:val="sr-Cyrl-RS"/>
        </w:rPr>
        <w:t xml:space="preserve">; </w:t>
      </w:r>
      <w:r w:rsidR="00FF72AE" w:rsidRPr="005277D7">
        <w:rPr>
          <w:bCs/>
          <w:lang w:val="sr-Latn-RS"/>
        </w:rPr>
        <w:t>Maquet</w:t>
      </w:r>
      <w:r w:rsidR="00FF72AE">
        <w:rPr>
          <w:bCs/>
          <w:lang w:val="sr-Latn-RS"/>
        </w:rPr>
        <w:t xml:space="preserve"> </w:t>
      </w:r>
      <w:r w:rsidR="00FF72AE">
        <w:rPr>
          <w:bCs/>
          <w:lang w:val="sr-Cyrl-RS"/>
        </w:rPr>
        <w:t xml:space="preserve">и  </w:t>
      </w:r>
      <w:r w:rsidR="00FF72AE" w:rsidRPr="00F06A8A">
        <w:rPr>
          <w:bCs/>
          <w:lang w:val="sr-Latn-RS"/>
        </w:rPr>
        <w:t>Soluscope</w:t>
      </w:r>
      <w:r w:rsidR="00FF72AE" w:rsidRPr="00F06A8A">
        <w:rPr>
          <w:bCs/>
          <w:lang w:val="sr-Cyrl-RS"/>
        </w:rPr>
        <w:t xml:space="preserve">, </w:t>
      </w:r>
      <w:r w:rsidR="00FF72AE" w:rsidRPr="00F06A8A">
        <w:rPr>
          <w:noProof/>
          <w:lang w:val="sr-Cyrl-RS"/>
        </w:rPr>
        <w:t>за потребе Клиничког центра Војводине</w:t>
      </w:r>
      <w:r w:rsidR="00D175E8">
        <w:rPr>
          <w:noProof/>
        </w:rPr>
        <w:t>.</w:t>
      </w:r>
    </w:p>
    <w:p w14:paraId="130CFAA1" w14:textId="77777777" w:rsidR="000C3B23" w:rsidRPr="00AE1407" w:rsidRDefault="000C3B23" w:rsidP="008B2119">
      <w:pPr>
        <w:jc w:val="center"/>
      </w:pPr>
    </w:p>
    <w:bookmarkEnd w:id="0"/>
    <w:bookmarkEnd w:id="1"/>
    <w:bookmarkEnd w:id="2"/>
    <w:bookmarkEnd w:id="3"/>
    <w:p w14:paraId="73F7B6F8" w14:textId="77777777" w:rsidR="00DA1BB7" w:rsidRPr="004E14A8" w:rsidRDefault="001366BB" w:rsidP="00A139C4">
      <w:pPr>
        <w:jc w:val="both"/>
      </w:pPr>
      <w:r w:rsidRPr="004E14A8">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sidRPr="004E14A8">
        <w:rPr>
          <w:noProof/>
          <w:lang w:val="sr-Latn-CS"/>
        </w:rPr>
        <w:t xml:space="preserve"> </w:t>
      </w:r>
      <w:bookmarkStart w:id="9" w:name="_Toc389030809"/>
      <w:bookmarkStart w:id="10" w:name="_Toc448222233"/>
      <w:bookmarkStart w:id="11" w:name="_Toc477327705"/>
      <w:bookmarkStart w:id="12" w:name="_Toc477327988"/>
    </w:p>
    <w:bookmarkStart w:id="13" w:name="_Toc477328717"/>
    <w:p w14:paraId="4B9A2069" w14:textId="77777777" w:rsidR="004E14A8" w:rsidRPr="004E14A8"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E14A8">
        <w:rPr>
          <w:rFonts w:ascii="Times New Roman" w:hAnsi="Times New Roman"/>
          <w:b w:val="0"/>
          <w:sz w:val="24"/>
          <w:szCs w:val="24"/>
        </w:rPr>
        <w:fldChar w:fldCharType="begin"/>
      </w:r>
      <w:r w:rsidRPr="004E14A8">
        <w:rPr>
          <w:rFonts w:ascii="Times New Roman" w:hAnsi="Times New Roman"/>
          <w:b w:val="0"/>
          <w:sz w:val="24"/>
          <w:szCs w:val="24"/>
        </w:rPr>
        <w:instrText xml:space="preserve"> TOC \o "1-3" \u </w:instrText>
      </w:r>
      <w:r w:rsidRPr="004E14A8">
        <w:rPr>
          <w:rFonts w:ascii="Times New Roman" w:hAnsi="Times New Roman"/>
          <w:b w:val="0"/>
          <w:sz w:val="24"/>
          <w:szCs w:val="24"/>
        </w:rPr>
        <w:fldChar w:fldCharType="separate"/>
      </w:r>
      <w:r w:rsidR="004E14A8" w:rsidRPr="004E14A8">
        <w:rPr>
          <w:rFonts w:ascii="Times New Roman" w:hAnsi="Times New Roman"/>
          <w:b w:val="0"/>
          <w:noProof/>
          <w:sz w:val="24"/>
          <w:szCs w:val="24"/>
        </w:rPr>
        <w:t>1.</w:t>
      </w:r>
      <w:r w:rsidR="004E14A8" w:rsidRPr="004E14A8">
        <w:rPr>
          <w:rFonts w:ascii="Times New Roman" w:eastAsiaTheme="minorEastAsia" w:hAnsi="Times New Roman"/>
          <w:b w:val="0"/>
          <w:bCs w:val="0"/>
          <w:caps w:val="0"/>
          <w:noProof/>
          <w:sz w:val="24"/>
          <w:szCs w:val="24"/>
          <w:lang w:val="sr-Latn-RS" w:eastAsia="sr-Latn-RS"/>
        </w:rPr>
        <w:tab/>
      </w:r>
      <w:r w:rsidR="004E14A8" w:rsidRPr="004E14A8">
        <w:rPr>
          <w:rFonts w:ascii="Times New Roman" w:hAnsi="Times New Roman"/>
          <w:b w:val="0"/>
          <w:noProof/>
          <w:sz w:val="24"/>
          <w:szCs w:val="24"/>
        </w:rPr>
        <w:t>ОПШТИ ПОДАЦИ О НАБАВЦИ</w:t>
      </w:r>
      <w:r w:rsidR="004E14A8" w:rsidRPr="004E14A8">
        <w:rPr>
          <w:rFonts w:ascii="Times New Roman" w:hAnsi="Times New Roman"/>
          <w:b w:val="0"/>
          <w:noProof/>
          <w:sz w:val="24"/>
          <w:szCs w:val="24"/>
        </w:rPr>
        <w:tab/>
      </w:r>
      <w:r w:rsidR="004E14A8" w:rsidRPr="004E14A8">
        <w:rPr>
          <w:rFonts w:ascii="Times New Roman" w:hAnsi="Times New Roman"/>
          <w:b w:val="0"/>
          <w:noProof/>
          <w:sz w:val="24"/>
          <w:szCs w:val="24"/>
        </w:rPr>
        <w:fldChar w:fldCharType="begin"/>
      </w:r>
      <w:r w:rsidR="004E14A8" w:rsidRPr="004E14A8">
        <w:rPr>
          <w:rFonts w:ascii="Times New Roman" w:hAnsi="Times New Roman"/>
          <w:b w:val="0"/>
          <w:noProof/>
          <w:sz w:val="24"/>
          <w:szCs w:val="24"/>
        </w:rPr>
        <w:instrText xml:space="preserve"> PAGEREF _Toc525117761 \h </w:instrText>
      </w:r>
      <w:r w:rsidR="004E14A8" w:rsidRPr="004E14A8">
        <w:rPr>
          <w:rFonts w:ascii="Times New Roman" w:hAnsi="Times New Roman"/>
          <w:b w:val="0"/>
          <w:noProof/>
          <w:sz w:val="24"/>
          <w:szCs w:val="24"/>
        </w:rPr>
      </w:r>
      <w:r w:rsidR="004E14A8" w:rsidRPr="004E14A8">
        <w:rPr>
          <w:rFonts w:ascii="Times New Roman" w:hAnsi="Times New Roman"/>
          <w:b w:val="0"/>
          <w:noProof/>
          <w:sz w:val="24"/>
          <w:szCs w:val="24"/>
        </w:rPr>
        <w:fldChar w:fldCharType="separate"/>
      </w:r>
      <w:r w:rsidR="004E14A8" w:rsidRPr="004E14A8">
        <w:rPr>
          <w:rFonts w:ascii="Times New Roman" w:hAnsi="Times New Roman"/>
          <w:b w:val="0"/>
          <w:noProof/>
          <w:sz w:val="24"/>
          <w:szCs w:val="24"/>
        </w:rPr>
        <w:t>4</w:t>
      </w:r>
      <w:r w:rsidR="004E14A8" w:rsidRPr="004E14A8">
        <w:rPr>
          <w:rFonts w:ascii="Times New Roman" w:hAnsi="Times New Roman"/>
          <w:b w:val="0"/>
          <w:noProof/>
          <w:sz w:val="24"/>
          <w:szCs w:val="24"/>
        </w:rPr>
        <w:fldChar w:fldCharType="end"/>
      </w:r>
    </w:p>
    <w:p w14:paraId="72DA3335" w14:textId="77777777" w:rsidR="004E14A8" w:rsidRPr="004E14A8" w:rsidRDefault="004E14A8">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E14A8">
        <w:rPr>
          <w:rFonts w:ascii="Times New Roman" w:hAnsi="Times New Roman"/>
          <w:b w:val="0"/>
          <w:noProof/>
          <w:sz w:val="24"/>
          <w:szCs w:val="24"/>
        </w:rPr>
        <w:t>2.</w:t>
      </w:r>
      <w:r w:rsidRPr="004E14A8">
        <w:rPr>
          <w:rFonts w:ascii="Times New Roman" w:eastAsiaTheme="minorEastAsia" w:hAnsi="Times New Roman"/>
          <w:b w:val="0"/>
          <w:bCs w:val="0"/>
          <w:caps w:val="0"/>
          <w:noProof/>
          <w:sz w:val="24"/>
          <w:szCs w:val="24"/>
          <w:lang w:val="sr-Latn-RS" w:eastAsia="sr-Latn-RS"/>
        </w:rPr>
        <w:tab/>
      </w:r>
      <w:r w:rsidRPr="004E14A8">
        <w:rPr>
          <w:rFonts w:ascii="Times New Roman" w:hAnsi="Times New Roman"/>
          <w:b w:val="0"/>
          <w:noProof/>
          <w:sz w:val="24"/>
          <w:szCs w:val="24"/>
        </w:rPr>
        <w:t>ОПИС ПРЕДМЕТА ЈАВНЕ НАБАВКЕ</w:t>
      </w:r>
      <w:r w:rsidRPr="004E14A8">
        <w:rPr>
          <w:rFonts w:ascii="Times New Roman" w:hAnsi="Times New Roman"/>
          <w:b w:val="0"/>
          <w:noProof/>
          <w:sz w:val="24"/>
          <w:szCs w:val="24"/>
        </w:rPr>
        <w:tab/>
      </w:r>
      <w:r w:rsidRPr="004E14A8">
        <w:rPr>
          <w:rFonts w:ascii="Times New Roman" w:hAnsi="Times New Roman"/>
          <w:b w:val="0"/>
          <w:noProof/>
          <w:sz w:val="24"/>
          <w:szCs w:val="24"/>
        </w:rPr>
        <w:fldChar w:fldCharType="begin"/>
      </w:r>
      <w:r w:rsidRPr="004E14A8">
        <w:rPr>
          <w:rFonts w:ascii="Times New Roman" w:hAnsi="Times New Roman"/>
          <w:b w:val="0"/>
          <w:noProof/>
          <w:sz w:val="24"/>
          <w:szCs w:val="24"/>
        </w:rPr>
        <w:instrText xml:space="preserve"> PAGEREF _Toc525117762 \h </w:instrText>
      </w:r>
      <w:r w:rsidRPr="004E14A8">
        <w:rPr>
          <w:rFonts w:ascii="Times New Roman" w:hAnsi="Times New Roman"/>
          <w:b w:val="0"/>
          <w:noProof/>
          <w:sz w:val="24"/>
          <w:szCs w:val="24"/>
        </w:rPr>
      </w:r>
      <w:r w:rsidRPr="004E14A8">
        <w:rPr>
          <w:rFonts w:ascii="Times New Roman" w:hAnsi="Times New Roman"/>
          <w:b w:val="0"/>
          <w:noProof/>
          <w:sz w:val="24"/>
          <w:szCs w:val="24"/>
        </w:rPr>
        <w:fldChar w:fldCharType="separate"/>
      </w:r>
      <w:r w:rsidRPr="004E14A8">
        <w:rPr>
          <w:rFonts w:ascii="Times New Roman" w:hAnsi="Times New Roman"/>
          <w:b w:val="0"/>
          <w:noProof/>
          <w:sz w:val="24"/>
          <w:szCs w:val="24"/>
        </w:rPr>
        <w:t>5</w:t>
      </w:r>
      <w:r w:rsidRPr="004E14A8">
        <w:rPr>
          <w:rFonts w:ascii="Times New Roman" w:hAnsi="Times New Roman"/>
          <w:b w:val="0"/>
          <w:noProof/>
          <w:sz w:val="24"/>
          <w:szCs w:val="24"/>
        </w:rPr>
        <w:fldChar w:fldCharType="end"/>
      </w:r>
    </w:p>
    <w:p w14:paraId="37EB7B01" w14:textId="77777777" w:rsidR="004E14A8" w:rsidRPr="004E14A8" w:rsidRDefault="004E14A8">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E14A8">
        <w:rPr>
          <w:rFonts w:ascii="Times New Roman" w:hAnsi="Times New Roman"/>
          <w:b w:val="0"/>
          <w:noProof/>
          <w:sz w:val="24"/>
          <w:szCs w:val="24"/>
        </w:rPr>
        <w:t>3.</w:t>
      </w:r>
      <w:r w:rsidRPr="004E14A8">
        <w:rPr>
          <w:rFonts w:ascii="Times New Roman" w:eastAsiaTheme="minorEastAsia" w:hAnsi="Times New Roman"/>
          <w:b w:val="0"/>
          <w:bCs w:val="0"/>
          <w:caps w:val="0"/>
          <w:noProof/>
          <w:sz w:val="24"/>
          <w:szCs w:val="24"/>
          <w:lang w:val="sr-Latn-RS" w:eastAsia="sr-Latn-RS"/>
        </w:rPr>
        <w:tab/>
      </w:r>
      <w:r w:rsidRPr="004E14A8">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4E14A8">
        <w:rPr>
          <w:rFonts w:ascii="Times New Roman" w:hAnsi="Times New Roman"/>
          <w:b w:val="0"/>
          <w:noProof/>
          <w:sz w:val="24"/>
          <w:szCs w:val="24"/>
        </w:rPr>
        <w:tab/>
      </w:r>
      <w:r w:rsidRPr="004E14A8">
        <w:rPr>
          <w:rFonts w:ascii="Times New Roman" w:hAnsi="Times New Roman"/>
          <w:b w:val="0"/>
          <w:noProof/>
          <w:sz w:val="24"/>
          <w:szCs w:val="24"/>
        </w:rPr>
        <w:fldChar w:fldCharType="begin"/>
      </w:r>
      <w:r w:rsidRPr="004E14A8">
        <w:rPr>
          <w:rFonts w:ascii="Times New Roman" w:hAnsi="Times New Roman"/>
          <w:b w:val="0"/>
          <w:noProof/>
          <w:sz w:val="24"/>
          <w:szCs w:val="24"/>
        </w:rPr>
        <w:instrText xml:space="preserve"> PAGEREF _Toc525117763 \h </w:instrText>
      </w:r>
      <w:r w:rsidRPr="004E14A8">
        <w:rPr>
          <w:rFonts w:ascii="Times New Roman" w:hAnsi="Times New Roman"/>
          <w:b w:val="0"/>
          <w:noProof/>
          <w:sz w:val="24"/>
          <w:szCs w:val="24"/>
        </w:rPr>
      </w:r>
      <w:r w:rsidRPr="004E14A8">
        <w:rPr>
          <w:rFonts w:ascii="Times New Roman" w:hAnsi="Times New Roman"/>
          <w:b w:val="0"/>
          <w:noProof/>
          <w:sz w:val="24"/>
          <w:szCs w:val="24"/>
        </w:rPr>
        <w:fldChar w:fldCharType="separate"/>
      </w:r>
      <w:r w:rsidRPr="004E14A8">
        <w:rPr>
          <w:rFonts w:ascii="Times New Roman" w:hAnsi="Times New Roman"/>
          <w:b w:val="0"/>
          <w:noProof/>
          <w:sz w:val="24"/>
          <w:szCs w:val="24"/>
        </w:rPr>
        <w:t>9</w:t>
      </w:r>
      <w:r w:rsidRPr="004E14A8">
        <w:rPr>
          <w:rFonts w:ascii="Times New Roman" w:hAnsi="Times New Roman"/>
          <w:b w:val="0"/>
          <w:noProof/>
          <w:sz w:val="24"/>
          <w:szCs w:val="24"/>
        </w:rPr>
        <w:fldChar w:fldCharType="end"/>
      </w:r>
    </w:p>
    <w:p w14:paraId="5FDAADDA" w14:textId="77777777" w:rsidR="004E14A8" w:rsidRPr="004E14A8" w:rsidRDefault="004E14A8">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E14A8">
        <w:rPr>
          <w:rFonts w:ascii="Times New Roman" w:hAnsi="Times New Roman"/>
          <w:b w:val="0"/>
          <w:noProof/>
          <w:sz w:val="24"/>
          <w:szCs w:val="24"/>
        </w:rPr>
        <w:t>4.</w:t>
      </w:r>
      <w:r w:rsidRPr="004E14A8">
        <w:rPr>
          <w:rFonts w:ascii="Times New Roman" w:eastAsiaTheme="minorEastAsia" w:hAnsi="Times New Roman"/>
          <w:b w:val="0"/>
          <w:bCs w:val="0"/>
          <w:caps w:val="0"/>
          <w:noProof/>
          <w:sz w:val="24"/>
          <w:szCs w:val="24"/>
          <w:lang w:val="sr-Latn-RS" w:eastAsia="sr-Latn-RS"/>
        </w:rPr>
        <w:tab/>
      </w:r>
      <w:r w:rsidRPr="004E14A8">
        <w:rPr>
          <w:rFonts w:ascii="Times New Roman" w:hAnsi="Times New Roman"/>
          <w:b w:val="0"/>
          <w:noProof/>
          <w:sz w:val="24"/>
          <w:szCs w:val="24"/>
        </w:rPr>
        <w:t>УПУТСТВО ПОНУЂАЧИМА КАКО ДА САЧИНЕ ПОНУДУ</w:t>
      </w:r>
      <w:r w:rsidRPr="004E14A8">
        <w:rPr>
          <w:rFonts w:ascii="Times New Roman" w:hAnsi="Times New Roman"/>
          <w:b w:val="0"/>
          <w:noProof/>
          <w:sz w:val="24"/>
          <w:szCs w:val="24"/>
        </w:rPr>
        <w:tab/>
      </w:r>
      <w:r w:rsidRPr="004E14A8">
        <w:rPr>
          <w:rFonts w:ascii="Times New Roman" w:hAnsi="Times New Roman"/>
          <w:b w:val="0"/>
          <w:noProof/>
          <w:sz w:val="24"/>
          <w:szCs w:val="24"/>
        </w:rPr>
        <w:fldChar w:fldCharType="begin"/>
      </w:r>
      <w:r w:rsidRPr="004E14A8">
        <w:rPr>
          <w:rFonts w:ascii="Times New Roman" w:hAnsi="Times New Roman"/>
          <w:b w:val="0"/>
          <w:noProof/>
          <w:sz w:val="24"/>
          <w:szCs w:val="24"/>
        </w:rPr>
        <w:instrText xml:space="preserve"> PAGEREF _Toc525117764 \h </w:instrText>
      </w:r>
      <w:r w:rsidRPr="004E14A8">
        <w:rPr>
          <w:rFonts w:ascii="Times New Roman" w:hAnsi="Times New Roman"/>
          <w:b w:val="0"/>
          <w:noProof/>
          <w:sz w:val="24"/>
          <w:szCs w:val="24"/>
        </w:rPr>
      </w:r>
      <w:r w:rsidRPr="004E14A8">
        <w:rPr>
          <w:rFonts w:ascii="Times New Roman" w:hAnsi="Times New Roman"/>
          <w:b w:val="0"/>
          <w:noProof/>
          <w:sz w:val="24"/>
          <w:szCs w:val="24"/>
        </w:rPr>
        <w:fldChar w:fldCharType="separate"/>
      </w:r>
      <w:r w:rsidRPr="004E14A8">
        <w:rPr>
          <w:rFonts w:ascii="Times New Roman" w:hAnsi="Times New Roman"/>
          <w:b w:val="0"/>
          <w:noProof/>
          <w:sz w:val="24"/>
          <w:szCs w:val="24"/>
        </w:rPr>
        <w:t>13</w:t>
      </w:r>
      <w:r w:rsidRPr="004E14A8">
        <w:rPr>
          <w:rFonts w:ascii="Times New Roman" w:hAnsi="Times New Roman"/>
          <w:b w:val="0"/>
          <w:noProof/>
          <w:sz w:val="24"/>
          <w:szCs w:val="24"/>
        </w:rPr>
        <w:fldChar w:fldCharType="end"/>
      </w:r>
    </w:p>
    <w:p w14:paraId="634C71E3" w14:textId="77777777" w:rsidR="004E14A8" w:rsidRPr="004E14A8" w:rsidRDefault="004E14A8">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E14A8">
        <w:rPr>
          <w:rFonts w:ascii="Times New Roman" w:hAnsi="Times New Roman"/>
          <w:b w:val="0"/>
          <w:noProof/>
          <w:sz w:val="24"/>
          <w:szCs w:val="24"/>
        </w:rPr>
        <w:t>5.</w:t>
      </w:r>
      <w:r w:rsidRPr="004E14A8">
        <w:rPr>
          <w:rFonts w:ascii="Times New Roman" w:eastAsiaTheme="minorEastAsia" w:hAnsi="Times New Roman"/>
          <w:b w:val="0"/>
          <w:bCs w:val="0"/>
          <w:caps w:val="0"/>
          <w:noProof/>
          <w:sz w:val="24"/>
          <w:szCs w:val="24"/>
          <w:lang w:val="sr-Latn-RS" w:eastAsia="sr-Latn-RS"/>
        </w:rPr>
        <w:tab/>
      </w:r>
      <w:r w:rsidRPr="004E14A8">
        <w:rPr>
          <w:rFonts w:ascii="Times New Roman" w:hAnsi="Times New Roman"/>
          <w:b w:val="0"/>
          <w:noProof/>
          <w:sz w:val="24"/>
          <w:szCs w:val="24"/>
        </w:rPr>
        <w:t>РАЗРАДА КРИТЕРИЈУМА</w:t>
      </w:r>
      <w:r w:rsidRPr="004E14A8">
        <w:rPr>
          <w:rFonts w:ascii="Times New Roman" w:hAnsi="Times New Roman"/>
          <w:b w:val="0"/>
          <w:noProof/>
          <w:sz w:val="24"/>
          <w:szCs w:val="24"/>
        </w:rPr>
        <w:tab/>
      </w:r>
      <w:r w:rsidRPr="004E14A8">
        <w:rPr>
          <w:rFonts w:ascii="Times New Roman" w:hAnsi="Times New Roman"/>
          <w:b w:val="0"/>
          <w:noProof/>
          <w:sz w:val="24"/>
          <w:szCs w:val="24"/>
        </w:rPr>
        <w:fldChar w:fldCharType="begin"/>
      </w:r>
      <w:r w:rsidRPr="004E14A8">
        <w:rPr>
          <w:rFonts w:ascii="Times New Roman" w:hAnsi="Times New Roman"/>
          <w:b w:val="0"/>
          <w:noProof/>
          <w:sz w:val="24"/>
          <w:szCs w:val="24"/>
        </w:rPr>
        <w:instrText xml:space="preserve"> PAGEREF _Toc525117765 \h </w:instrText>
      </w:r>
      <w:r w:rsidRPr="004E14A8">
        <w:rPr>
          <w:rFonts w:ascii="Times New Roman" w:hAnsi="Times New Roman"/>
          <w:b w:val="0"/>
          <w:noProof/>
          <w:sz w:val="24"/>
          <w:szCs w:val="24"/>
        </w:rPr>
      </w:r>
      <w:r w:rsidRPr="004E14A8">
        <w:rPr>
          <w:rFonts w:ascii="Times New Roman" w:hAnsi="Times New Roman"/>
          <w:b w:val="0"/>
          <w:noProof/>
          <w:sz w:val="24"/>
          <w:szCs w:val="24"/>
        </w:rPr>
        <w:fldChar w:fldCharType="separate"/>
      </w:r>
      <w:r w:rsidRPr="004E14A8">
        <w:rPr>
          <w:rFonts w:ascii="Times New Roman" w:hAnsi="Times New Roman"/>
          <w:b w:val="0"/>
          <w:noProof/>
          <w:sz w:val="24"/>
          <w:szCs w:val="24"/>
        </w:rPr>
        <w:t>24</w:t>
      </w:r>
      <w:r w:rsidRPr="004E14A8">
        <w:rPr>
          <w:rFonts w:ascii="Times New Roman" w:hAnsi="Times New Roman"/>
          <w:b w:val="0"/>
          <w:noProof/>
          <w:sz w:val="24"/>
          <w:szCs w:val="24"/>
        </w:rPr>
        <w:fldChar w:fldCharType="end"/>
      </w:r>
    </w:p>
    <w:p w14:paraId="06BA0EAD" w14:textId="77777777" w:rsidR="004E14A8" w:rsidRPr="004E14A8" w:rsidRDefault="004E14A8">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E14A8">
        <w:rPr>
          <w:rFonts w:ascii="Times New Roman" w:hAnsi="Times New Roman"/>
          <w:b w:val="0"/>
          <w:noProof/>
          <w:sz w:val="24"/>
          <w:szCs w:val="24"/>
        </w:rPr>
        <w:t>6.</w:t>
      </w:r>
      <w:r w:rsidRPr="004E14A8">
        <w:rPr>
          <w:rFonts w:ascii="Times New Roman" w:eastAsiaTheme="minorEastAsia" w:hAnsi="Times New Roman"/>
          <w:b w:val="0"/>
          <w:bCs w:val="0"/>
          <w:caps w:val="0"/>
          <w:noProof/>
          <w:sz w:val="24"/>
          <w:szCs w:val="24"/>
          <w:lang w:val="sr-Latn-RS" w:eastAsia="sr-Latn-RS"/>
        </w:rPr>
        <w:tab/>
      </w:r>
      <w:r w:rsidRPr="004E14A8">
        <w:rPr>
          <w:rFonts w:ascii="Times New Roman" w:hAnsi="Times New Roman"/>
          <w:b w:val="0"/>
          <w:noProof/>
          <w:sz w:val="24"/>
          <w:szCs w:val="24"/>
        </w:rPr>
        <w:t>МОДЕЛ УГОВОРА</w:t>
      </w:r>
      <w:r w:rsidRPr="004E14A8">
        <w:rPr>
          <w:rFonts w:ascii="Times New Roman" w:hAnsi="Times New Roman"/>
          <w:b w:val="0"/>
          <w:noProof/>
          <w:sz w:val="24"/>
          <w:szCs w:val="24"/>
        </w:rPr>
        <w:tab/>
      </w:r>
      <w:r w:rsidRPr="004E14A8">
        <w:rPr>
          <w:rFonts w:ascii="Times New Roman" w:hAnsi="Times New Roman"/>
          <w:b w:val="0"/>
          <w:noProof/>
          <w:sz w:val="24"/>
          <w:szCs w:val="24"/>
        </w:rPr>
        <w:fldChar w:fldCharType="begin"/>
      </w:r>
      <w:r w:rsidRPr="004E14A8">
        <w:rPr>
          <w:rFonts w:ascii="Times New Roman" w:hAnsi="Times New Roman"/>
          <w:b w:val="0"/>
          <w:noProof/>
          <w:sz w:val="24"/>
          <w:szCs w:val="24"/>
        </w:rPr>
        <w:instrText xml:space="preserve"> PAGEREF _Toc525117766 \h </w:instrText>
      </w:r>
      <w:r w:rsidRPr="004E14A8">
        <w:rPr>
          <w:rFonts w:ascii="Times New Roman" w:hAnsi="Times New Roman"/>
          <w:b w:val="0"/>
          <w:noProof/>
          <w:sz w:val="24"/>
          <w:szCs w:val="24"/>
        </w:rPr>
      </w:r>
      <w:r w:rsidRPr="004E14A8">
        <w:rPr>
          <w:rFonts w:ascii="Times New Roman" w:hAnsi="Times New Roman"/>
          <w:b w:val="0"/>
          <w:noProof/>
          <w:sz w:val="24"/>
          <w:szCs w:val="24"/>
        </w:rPr>
        <w:fldChar w:fldCharType="separate"/>
      </w:r>
      <w:r w:rsidRPr="004E14A8">
        <w:rPr>
          <w:rFonts w:ascii="Times New Roman" w:hAnsi="Times New Roman"/>
          <w:b w:val="0"/>
          <w:noProof/>
          <w:sz w:val="24"/>
          <w:szCs w:val="24"/>
        </w:rPr>
        <w:t>25</w:t>
      </w:r>
      <w:r w:rsidRPr="004E14A8">
        <w:rPr>
          <w:rFonts w:ascii="Times New Roman" w:hAnsi="Times New Roman"/>
          <w:b w:val="0"/>
          <w:noProof/>
          <w:sz w:val="24"/>
          <w:szCs w:val="24"/>
        </w:rPr>
        <w:fldChar w:fldCharType="end"/>
      </w:r>
    </w:p>
    <w:p w14:paraId="1274E233" w14:textId="77777777" w:rsidR="004E14A8" w:rsidRPr="004E14A8" w:rsidRDefault="004E14A8">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bookmarkStart w:id="14" w:name="_GoBack"/>
      <w:bookmarkEnd w:id="14"/>
      <w:r w:rsidRPr="004E14A8">
        <w:rPr>
          <w:rFonts w:ascii="Times New Roman" w:hAnsi="Times New Roman"/>
          <w:b w:val="0"/>
          <w:noProof/>
          <w:sz w:val="24"/>
          <w:szCs w:val="24"/>
        </w:rPr>
        <w:t>7.</w:t>
      </w:r>
      <w:r w:rsidRPr="004E14A8">
        <w:rPr>
          <w:rFonts w:ascii="Times New Roman" w:eastAsiaTheme="minorEastAsia" w:hAnsi="Times New Roman"/>
          <w:b w:val="0"/>
          <w:bCs w:val="0"/>
          <w:caps w:val="0"/>
          <w:noProof/>
          <w:sz w:val="24"/>
          <w:szCs w:val="24"/>
          <w:lang w:val="sr-Latn-RS" w:eastAsia="sr-Latn-RS"/>
        </w:rPr>
        <w:tab/>
      </w:r>
      <w:r w:rsidRPr="004E14A8">
        <w:rPr>
          <w:rFonts w:ascii="Times New Roman" w:hAnsi="Times New Roman"/>
          <w:b w:val="0"/>
          <w:noProof/>
          <w:sz w:val="24"/>
          <w:szCs w:val="24"/>
        </w:rPr>
        <w:t>ИЗЈАВА О НЕЗАВИСНОЈ ПОНУДИ</w:t>
      </w:r>
      <w:r w:rsidRPr="004E14A8">
        <w:rPr>
          <w:rFonts w:ascii="Times New Roman" w:hAnsi="Times New Roman"/>
          <w:b w:val="0"/>
          <w:noProof/>
          <w:sz w:val="24"/>
          <w:szCs w:val="24"/>
        </w:rPr>
        <w:tab/>
      </w:r>
      <w:r w:rsidRPr="004E14A8">
        <w:rPr>
          <w:rFonts w:ascii="Times New Roman" w:hAnsi="Times New Roman"/>
          <w:b w:val="0"/>
          <w:noProof/>
          <w:sz w:val="24"/>
          <w:szCs w:val="24"/>
        </w:rPr>
        <w:fldChar w:fldCharType="begin"/>
      </w:r>
      <w:r w:rsidRPr="004E14A8">
        <w:rPr>
          <w:rFonts w:ascii="Times New Roman" w:hAnsi="Times New Roman"/>
          <w:b w:val="0"/>
          <w:noProof/>
          <w:sz w:val="24"/>
          <w:szCs w:val="24"/>
        </w:rPr>
        <w:instrText xml:space="preserve"> PAGEREF _Toc525117783 \h </w:instrText>
      </w:r>
      <w:r w:rsidRPr="004E14A8">
        <w:rPr>
          <w:rFonts w:ascii="Times New Roman" w:hAnsi="Times New Roman"/>
          <w:b w:val="0"/>
          <w:noProof/>
          <w:sz w:val="24"/>
          <w:szCs w:val="24"/>
        </w:rPr>
      </w:r>
      <w:r w:rsidRPr="004E14A8">
        <w:rPr>
          <w:rFonts w:ascii="Times New Roman" w:hAnsi="Times New Roman"/>
          <w:b w:val="0"/>
          <w:noProof/>
          <w:sz w:val="24"/>
          <w:szCs w:val="24"/>
        </w:rPr>
        <w:fldChar w:fldCharType="separate"/>
      </w:r>
      <w:r w:rsidRPr="004E14A8">
        <w:rPr>
          <w:rFonts w:ascii="Times New Roman" w:hAnsi="Times New Roman"/>
          <w:b w:val="0"/>
          <w:noProof/>
          <w:sz w:val="24"/>
          <w:szCs w:val="24"/>
        </w:rPr>
        <w:t>31</w:t>
      </w:r>
      <w:r w:rsidRPr="004E14A8">
        <w:rPr>
          <w:rFonts w:ascii="Times New Roman" w:hAnsi="Times New Roman"/>
          <w:b w:val="0"/>
          <w:noProof/>
          <w:sz w:val="24"/>
          <w:szCs w:val="24"/>
        </w:rPr>
        <w:fldChar w:fldCharType="end"/>
      </w:r>
    </w:p>
    <w:p w14:paraId="29167FB7" w14:textId="77777777" w:rsidR="004E14A8" w:rsidRPr="004E14A8" w:rsidRDefault="004E14A8">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E14A8">
        <w:rPr>
          <w:rFonts w:ascii="Times New Roman" w:hAnsi="Times New Roman"/>
          <w:b w:val="0"/>
          <w:noProof/>
          <w:sz w:val="24"/>
          <w:szCs w:val="24"/>
        </w:rPr>
        <w:t>8.</w:t>
      </w:r>
      <w:r w:rsidRPr="004E14A8">
        <w:rPr>
          <w:rFonts w:ascii="Times New Roman" w:eastAsiaTheme="minorEastAsia" w:hAnsi="Times New Roman"/>
          <w:b w:val="0"/>
          <w:bCs w:val="0"/>
          <w:caps w:val="0"/>
          <w:noProof/>
          <w:sz w:val="24"/>
          <w:szCs w:val="24"/>
          <w:lang w:val="sr-Latn-RS" w:eastAsia="sr-Latn-RS"/>
        </w:rPr>
        <w:tab/>
      </w:r>
      <w:r w:rsidRPr="004E14A8">
        <w:rPr>
          <w:rFonts w:ascii="Times New Roman" w:hAnsi="Times New Roman"/>
          <w:b w:val="0"/>
          <w:noProof/>
          <w:sz w:val="24"/>
          <w:szCs w:val="24"/>
        </w:rPr>
        <w:t>ОБРАЗАЦ ИЗЈАВЕ О ПОШТОВАЊУ ОБАВЕЗА</w:t>
      </w:r>
      <w:r w:rsidRPr="004E14A8">
        <w:rPr>
          <w:rFonts w:ascii="Times New Roman" w:hAnsi="Times New Roman"/>
          <w:b w:val="0"/>
          <w:noProof/>
          <w:sz w:val="24"/>
          <w:szCs w:val="24"/>
        </w:rPr>
        <w:tab/>
      </w:r>
      <w:r w:rsidRPr="004E14A8">
        <w:rPr>
          <w:rFonts w:ascii="Times New Roman" w:hAnsi="Times New Roman"/>
          <w:b w:val="0"/>
          <w:noProof/>
          <w:sz w:val="24"/>
          <w:szCs w:val="24"/>
        </w:rPr>
        <w:fldChar w:fldCharType="begin"/>
      </w:r>
      <w:r w:rsidRPr="004E14A8">
        <w:rPr>
          <w:rFonts w:ascii="Times New Roman" w:hAnsi="Times New Roman"/>
          <w:b w:val="0"/>
          <w:noProof/>
          <w:sz w:val="24"/>
          <w:szCs w:val="24"/>
        </w:rPr>
        <w:instrText xml:space="preserve"> PAGEREF _Toc525117784 \h </w:instrText>
      </w:r>
      <w:r w:rsidRPr="004E14A8">
        <w:rPr>
          <w:rFonts w:ascii="Times New Roman" w:hAnsi="Times New Roman"/>
          <w:b w:val="0"/>
          <w:noProof/>
          <w:sz w:val="24"/>
          <w:szCs w:val="24"/>
        </w:rPr>
      </w:r>
      <w:r w:rsidRPr="004E14A8">
        <w:rPr>
          <w:rFonts w:ascii="Times New Roman" w:hAnsi="Times New Roman"/>
          <w:b w:val="0"/>
          <w:noProof/>
          <w:sz w:val="24"/>
          <w:szCs w:val="24"/>
        </w:rPr>
        <w:fldChar w:fldCharType="separate"/>
      </w:r>
      <w:r w:rsidRPr="004E14A8">
        <w:rPr>
          <w:rFonts w:ascii="Times New Roman" w:hAnsi="Times New Roman"/>
          <w:b w:val="0"/>
          <w:noProof/>
          <w:sz w:val="24"/>
          <w:szCs w:val="24"/>
        </w:rPr>
        <w:t>32</w:t>
      </w:r>
      <w:r w:rsidRPr="004E14A8">
        <w:rPr>
          <w:rFonts w:ascii="Times New Roman" w:hAnsi="Times New Roman"/>
          <w:b w:val="0"/>
          <w:noProof/>
          <w:sz w:val="24"/>
          <w:szCs w:val="24"/>
        </w:rPr>
        <w:fldChar w:fldCharType="end"/>
      </w:r>
    </w:p>
    <w:p w14:paraId="5F2E6A5E" w14:textId="77777777" w:rsidR="004E14A8" w:rsidRPr="004E14A8" w:rsidRDefault="004E14A8">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E14A8">
        <w:rPr>
          <w:rFonts w:ascii="Times New Roman" w:hAnsi="Times New Roman"/>
          <w:b w:val="0"/>
          <w:noProof/>
          <w:sz w:val="24"/>
          <w:szCs w:val="24"/>
        </w:rPr>
        <w:t>9.</w:t>
      </w:r>
      <w:r w:rsidRPr="004E14A8">
        <w:rPr>
          <w:rFonts w:ascii="Times New Roman" w:eastAsiaTheme="minorEastAsia" w:hAnsi="Times New Roman"/>
          <w:b w:val="0"/>
          <w:bCs w:val="0"/>
          <w:caps w:val="0"/>
          <w:noProof/>
          <w:sz w:val="24"/>
          <w:szCs w:val="24"/>
          <w:lang w:val="sr-Latn-RS" w:eastAsia="sr-Latn-RS"/>
        </w:rPr>
        <w:tab/>
      </w:r>
      <w:r w:rsidRPr="004E14A8">
        <w:rPr>
          <w:rFonts w:ascii="Times New Roman" w:hAnsi="Times New Roman"/>
          <w:b w:val="0"/>
          <w:noProof/>
          <w:sz w:val="24"/>
          <w:szCs w:val="24"/>
        </w:rPr>
        <w:t>ОБРАЗАЦ СТРУКТУРЕ ПОНУЂЕНЕ ЦЕНЕ</w:t>
      </w:r>
      <w:r w:rsidRPr="004E14A8">
        <w:rPr>
          <w:rFonts w:ascii="Times New Roman" w:hAnsi="Times New Roman"/>
          <w:b w:val="0"/>
          <w:noProof/>
          <w:sz w:val="24"/>
          <w:szCs w:val="24"/>
        </w:rPr>
        <w:tab/>
      </w:r>
      <w:r w:rsidRPr="004E14A8">
        <w:rPr>
          <w:rFonts w:ascii="Times New Roman" w:hAnsi="Times New Roman"/>
          <w:b w:val="0"/>
          <w:noProof/>
          <w:sz w:val="24"/>
          <w:szCs w:val="24"/>
        </w:rPr>
        <w:fldChar w:fldCharType="begin"/>
      </w:r>
      <w:r w:rsidRPr="004E14A8">
        <w:rPr>
          <w:rFonts w:ascii="Times New Roman" w:hAnsi="Times New Roman"/>
          <w:b w:val="0"/>
          <w:noProof/>
          <w:sz w:val="24"/>
          <w:szCs w:val="24"/>
        </w:rPr>
        <w:instrText xml:space="preserve"> PAGEREF _Toc525117785 \h </w:instrText>
      </w:r>
      <w:r w:rsidRPr="004E14A8">
        <w:rPr>
          <w:rFonts w:ascii="Times New Roman" w:hAnsi="Times New Roman"/>
          <w:b w:val="0"/>
          <w:noProof/>
          <w:sz w:val="24"/>
          <w:szCs w:val="24"/>
        </w:rPr>
      </w:r>
      <w:r w:rsidRPr="004E14A8">
        <w:rPr>
          <w:rFonts w:ascii="Times New Roman" w:hAnsi="Times New Roman"/>
          <w:b w:val="0"/>
          <w:noProof/>
          <w:sz w:val="24"/>
          <w:szCs w:val="24"/>
        </w:rPr>
        <w:fldChar w:fldCharType="separate"/>
      </w:r>
      <w:r w:rsidRPr="004E14A8">
        <w:rPr>
          <w:rFonts w:ascii="Times New Roman" w:hAnsi="Times New Roman"/>
          <w:b w:val="0"/>
          <w:noProof/>
          <w:sz w:val="24"/>
          <w:szCs w:val="24"/>
        </w:rPr>
        <w:t>33</w:t>
      </w:r>
      <w:r w:rsidRPr="004E14A8">
        <w:rPr>
          <w:rFonts w:ascii="Times New Roman" w:hAnsi="Times New Roman"/>
          <w:b w:val="0"/>
          <w:noProof/>
          <w:sz w:val="24"/>
          <w:szCs w:val="24"/>
        </w:rPr>
        <w:fldChar w:fldCharType="end"/>
      </w:r>
    </w:p>
    <w:p w14:paraId="12B37EA7" w14:textId="77777777" w:rsidR="004E14A8" w:rsidRPr="004E14A8" w:rsidRDefault="004E14A8">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E14A8">
        <w:rPr>
          <w:rFonts w:ascii="Times New Roman" w:hAnsi="Times New Roman"/>
          <w:b w:val="0"/>
          <w:noProof/>
          <w:sz w:val="24"/>
          <w:szCs w:val="24"/>
        </w:rPr>
        <w:t>10.</w:t>
      </w:r>
      <w:r w:rsidRPr="004E14A8">
        <w:rPr>
          <w:rFonts w:ascii="Times New Roman" w:eastAsiaTheme="minorEastAsia" w:hAnsi="Times New Roman"/>
          <w:b w:val="0"/>
          <w:bCs w:val="0"/>
          <w:caps w:val="0"/>
          <w:noProof/>
          <w:sz w:val="24"/>
          <w:szCs w:val="24"/>
          <w:lang w:val="sr-Latn-RS" w:eastAsia="sr-Latn-RS"/>
        </w:rPr>
        <w:tab/>
      </w:r>
      <w:r w:rsidRPr="004E14A8">
        <w:rPr>
          <w:rFonts w:ascii="Times New Roman" w:hAnsi="Times New Roman"/>
          <w:b w:val="0"/>
          <w:noProof/>
          <w:sz w:val="24"/>
          <w:szCs w:val="24"/>
        </w:rPr>
        <w:t>ОБРАЗАЦ ТРОШКОВА ПРИПРЕМЕ ПОНУДЕ</w:t>
      </w:r>
      <w:r w:rsidRPr="004E14A8">
        <w:rPr>
          <w:rFonts w:ascii="Times New Roman" w:hAnsi="Times New Roman"/>
          <w:b w:val="0"/>
          <w:noProof/>
          <w:sz w:val="24"/>
          <w:szCs w:val="24"/>
        </w:rPr>
        <w:tab/>
      </w:r>
      <w:r w:rsidRPr="004E14A8">
        <w:rPr>
          <w:rFonts w:ascii="Times New Roman" w:hAnsi="Times New Roman"/>
          <w:b w:val="0"/>
          <w:noProof/>
          <w:sz w:val="24"/>
          <w:szCs w:val="24"/>
        </w:rPr>
        <w:fldChar w:fldCharType="begin"/>
      </w:r>
      <w:r w:rsidRPr="004E14A8">
        <w:rPr>
          <w:rFonts w:ascii="Times New Roman" w:hAnsi="Times New Roman"/>
          <w:b w:val="0"/>
          <w:noProof/>
          <w:sz w:val="24"/>
          <w:szCs w:val="24"/>
        </w:rPr>
        <w:instrText xml:space="preserve"> PAGEREF _Toc525117786 \h </w:instrText>
      </w:r>
      <w:r w:rsidRPr="004E14A8">
        <w:rPr>
          <w:rFonts w:ascii="Times New Roman" w:hAnsi="Times New Roman"/>
          <w:b w:val="0"/>
          <w:noProof/>
          <w:sz w:val="24"/>
          <w:szCs w:val="24"/>
        </w:rPr>
      </w:r>
      <w:r w:rsidRPr="004E14A8">
        <w:rPr>
          <w:rFonts w:ascii="Times New Roman" w:hAnsi="Times New Roman"/>
          <w:b w:val="0"/>
          <w:noProof/>
          <w:sz w:val="24"/>
          <w:szCs w:val="24"/>
        </w:rPr>
        <w:fldChar w:fldCharType="separate"/>
      </w:r>
      <w:r w:rsidRPr="004E14A8">
        <w:rPr>
          <w:rFonts w:ascii="Times New Roman" w:hAnsi="Times New Roman"/>
          <w:b w:val="0"/>
          <w:noProof/>
          <w:sz w:val="24"/>
          <w:szCs w:val="24"/>
        </w:rPr>
        <w:t>34</w:t>
      </w:r>
      <w:r w:rsidRPr="004E14A8">
        <w:rPr>
          <w:rFonts w:ascii="Times New Roman" w:hAnsi="Times New Roman"/>
          <w:b w:val="0"/>
          <w:noProof/>
          <w:sz w:val="24"/>
          <w:szCs w:val="24"/>
        </w:rPr>
        <w:fldChar w:fldCharType="end"/>
      </w:r>
    </w:p>
    <w:p w14:paraId="0B0E92BB" w14:textId="77777777" w:rsidR="004E14A8" w:rsidRPr="004E14A8" w:rsidRDefault="004E14A8">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E14A8">
        <w:rPr>
          <w:rFonts w:ascii="Times New Roman" w:hAnsi="Times New Roman"/>
          <w:b w:val="0"/>
          <w:noProof/>
          <w:sz w:val="24"/>
          <w:szCs w:val="24"/>
        </w:rPr>
        <w:t>11.</w:t>
      </w:r>
      <w:r w:rsidRPr="004E14A8">
        <w:rPr>
          <w:rFonts w:ascii="Times New Roman" w:eastAsiaTheme="minorEastAsia" w:hAnsi="Times New Roman"/>
          <w:b w:val="0"/>
          <w:bCs w:val="0"/>
          <w:caps w:val="0"/>
          <w:noProof/>
          <w:sz w:val="24"/>
          <w:szCs w:val="24"/>
          <w:lang w:val="sr-Latn-RS" w:eastAsia="sr-Latn-RS"/>
        </w:rPr>
        <w:tab/>
      </w:r>
      <w:r w:rsidRPr="004E14A8">
        <w:rPr>
          <w:rFonts w:ascii="Times New Roman" w:hAnsi="Times New Roman"/>
          <w:b w:val="0"/>
          <w:noProof/>
          <w:sz w:val="24"/>
          <w:szCs w:val="24"/>
        </w:rPr>
        <w:t>ОБРАЗАЦ ПОНУДЕ</w:t>
      </w:r>
      <w:r w:rsidRPr="004E14A8">
        <w:rPr>
          <w:rFonts w:ascii="Times New Roman" w:hAnsi="Times New Roman"/>
          <w:b w:val="0"/>
          <w:noProof/>
          <w:sz w:val="24"/>
          <w:szCs w:val="24"/>
        </w:rPr>
        <w:tab/>
      </w:r>
      <w:r w:rsidRPr="004E14A8">
        <w:rPr>
          <w:rFonts w:ascii="Times New Roman" w:hAnsi="Times New Roman"/>
          <w:b w:val="0"/>
          <w:noProof/>
          <w:sz w:val="24"/>
          <w:szCs w:val="24"/>
        </w:rPr>
        <w:fldChar w:fldCharType="begin"/>
      </w:r>
      <w:r w:rsidRPr="004E14A8">
        <w:rPr>
          <w:rFonts w:ascii="Times New Roman" w:hAnsi="Times New Roman"/>
          <w:b w:val="0"/>
          <w:noProof/>
          <w:sz w:val="24"/>
          <w:szCs w:val="24"/>
        </w:rPr>
        <w:instrText xml:space="preserve"> PAGEREF _Toc525117787 \h </w:instrText>
      </w:r>
      <w:r w:rsidRPr="004E14A8">
        <w:rPr>
          <w:rFonts w:ascii="Times New Roman" w:hAnsi="Times New Roman"/>
          <w:b w:val="0"/>
          <w:noProof/>
          <w:sz w:val="24"/>
          <w:szCs w:val="24"/>
        </w:rPr>
      </w:r>
      <w:r w:rsidRPr="004E14A8">
        <w:rPr>
          <w:rFonts w:ascii="Times New Roman" w:hAnsi="Times New Roman"/>
          <w:b w:val="0"/>
          <w:noProof/>
          <w:sz w:val="24"/>
          <w:szCs w:val="24"/>
        </w:rPr>
        <w:fldChar w:fldCharType="separate"/>
      </w:r>
      <w:r w:rsidRPr="004E14A8">
        <w:rPr>
          <w:rFonts w:ascii="Times New Roman" w:hAnsi="Times New Roman"/>
          <w:b w:val="0"/>
          <w:noProof/>
          <w:sz w:val="24"/>
          <w:szCs w:val="24"/>
        </w:rPr>
        <w:t>35</w:t>
      </w:r>
      <w:r w:rsidRPr="004E14A8">
        <w:rPr>
          <w:rFonts w:ascii="Times New Roman" w:hAnsi="Times New Roman"/>
          <w:b w:val="0"/>
          <w:noProof/>
          <w:sz w:val="24"/>
          <w:szCs w:val="24"/>
        </w:rPr>
        <w:fldChar w:fldCharType="end"/>
      </w:r>
    </w:p>
    <w:p w14:paraId="17C1F867" w14:textId="77777777" w:rsidR="00A139C4" w:rsidRPr="004E14A8" w:rsidRDefault="007B6E05">
      <w:pPr>
        <w:rPr>
          <w:bCs/>
          <w:lang w:val="hr-HR"/>
        </w:rPr>
      </w:pPr>
      <w:r w:rsidRPr="004E14A8">
        <w:fldChar w:fldCharType="end"/>
      </w:r>
      <w:r w:rsidR="00A139C4" w:rsidRPr="004E14A8">
        <w:br w:type="page"/>
      </w:r>
    </w:p>
    <w:p w14:paraId="07633CEC" w14:textId="77777777" w:rsidR="002D5B2C" w:rsidRPr="00BD205C" w:rsidRDefault="002D5B2C" w:rsidP="00BD205C">
      <w:pPr>
        <w:pStyle w:val="Heading1"/>
      </w:pPr>
      <w:bookmarkStart w:id="15" w:name="_Toc477329188"/>
      <w:bookmarkStart w:id="16" w:name="_Toc525117761"/>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5"/>
      <w:bookmarkEnd w:id="16"/>
    </w:p>
    <w:p w14:paraId="0524D160"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C252D1" w14:paraId="62EB955A" w14:textId="77777777" w:rsidTr="00115B82">
        <w:tc>
          <w:tcPr>
            <w:tcW w:w="4643" w:type="dxa"/>
          </w:tcPr>
          <w:p w14:paraId="708106B8" w14:textId="77777777" w:rsidR="00B331BC" w:rsidRPr="00C252D1" w:rsidRDefault="00B331BC" w:rsidP="00B331BC">
            <w:pPr>
              <w:rPr>
                <w:b/>
                <w:noProof/>
              </w:rPr>
            </w:pPr>
            <w:r w:rsidRPr="00C252D1">
              <w:rPr>
                <w:b/>
                <w:noProof/>
              </w:rPr>
              <w:t>Наручилац</w:t>
            </w:r>
          </w:p>
        </w:tc>
        <w:tc>
          <w:tcPr>
            <w:tcW w:w="4643" w:type="dxa"/>
          </w:tcPr>
          <w:p w14:paraId="20EBBF8D" w14:textId="77777777" w:rsidR="00B331BC" w:rsidRPr="00C252D1" w:rsidRDefault="00B331BC" w:rsidP="00B331BC">
            <w:pPr>
              <w:rPr>
                <w:noProof/>
              </w:rPr>
            </w:pPr>
            <w:r w:rsidRPr="00C252D1">
              <w:rPr>
                <w:noProof/>
              </w:rPr>
              <w:t xml:space="preserve">КЛИНИЧКИ ЦЕНТАР ВОЈВОДИНЕ, </w:t>
            </w:r>
          </w:p>
          <w:p w14:paraId="0F203DB2" w14:textId="77777777" w:rsidR="00B331BC" w:rsidRPr="00C252D1" w:rsidRDefault="00B331BC" w:rsidP="00B331BC">
            <w:pPr>
              <w:rPr>
                <w:noProof/>
              </w:rPr>
            </w:pPr>
            <w:r w:rsidRPr="00C252D1">
              <w:rPr>
                <w:noProof/>
              </w:rPr>
              <w:t>ул. Хајдук Вељкова бр.1, Нови Сад, (www.kcv.rs)</w:t>
            </w:r>
          </w:p>
        </w:tc>
      </w:tr>
      <w:tr w:rsidR="00D51194" w:rsidRPr="00C252D1" w14:paraId="75B5F93C" w14:textId="77777777" w:rsidTr="00115B82">
        <w:tc>
          <w:tcPr>
            <w:tcW w:w="4643" w:type="dxa"/>
          </w:tcPr>
          <w:p w14:paraId="02CD86AD" w14:textId="77777777" w:rsidR="00D51194" w:rsidRPr="00C252D1" w:rsidRDefault="00D51194" w:rsidP="00D51194">
            <w:pPr>
              <w:rPr>
                <w:b/>
                <w:noProof/>
              </w:rPr>
            </w:pPr>
            <w:r w:rsidRPr="00C252D1">
              <w:rPr>
                <w:b/>
                <w:noProof/>
              </w:rPr>
              <w:t>Предмет јавне набавке</w:t>
            </w:r>
          </w:p>
        </w:tc>
        <w:tc>
          <w:tcPr>
            <w:tcW w:w="4643" w:type="dxa"/>
          </w:tcPr>
          <w:p w14:paraId="21B43A52" w14:textId="77777777" w:rsidR="00FF72AE" w:rsidRPr="00C252D1" w:rsidRDefault="004E14A8" w:rsidP="00FF72AE">
            <w:pPr>
              <w:jc w:val="both"/>
              <w:rPr>
                <w:bCs/>
                <w:noProof/>
                <w:lang w:val="sr-Cyrl-RS"/>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FF72AE" w:rsidRPr="00C252D1">
                  <w:rPr>
                    <w:noProof/>
                  </w:rPr>
                  <w:t>Услуге</w:t>
                </w:r>
              </w:sdtContent>
            </w:sdt>
            <w:r w:rsidR="00D51194" w:rsidRPr="00C252D1">
              <w:t xml:space="preserve"> бр</w:t>
            </w:r>
            <w:r w:rsidR="00D51194" w:rsidRPr="00C252D1">
              <w:rPr>
                <w:lang w:val="ru-RU"/>
              </w:rPr>
              <w:t>.</w:t>
            </w:r>
            <w:r w:rsidR="00D51194" w:rsidRPr="00C252D1">
              <w:t xml:space="preserve"> </w:t>
            </w:r>
            <w:r w:rsidR="00FF72AE" w:rsidRPr="00C252D1">
              <w:rPr>
                <w:lang w:val="sr-Cyrl-RS"/>
              </w:rPr>
              <w:t>222-18</w:t>
            </w:r>
            <w:r w:rsidR="00D51194" w:rsidRPr="00C252D1">
              <w:t>-O</w:t>
            </w:r>
            <w:r w:rsidR="00D51194" w:rsidRPr="00C252D1">
              <w:rPr>
                <w:i/>
                <w:iCs/>
              </w:rPr>
              <w:t xml:space="preserve"> </w:t>
            </w:r>
            <w:r w:rsidR="00D51194" w:rsidRPr="00C252D1">
              <w:t xml:space="preserve">- </w:t>
            </w:r>
            <w:r w:rsidR="00FF72AE" w:rsidRPr="00C252D1">
              <w:rPr>
                <w:noProof/>
                <w:lang w:val="sr-Cyrl-RS"/>
              </w:rPr>
              <w:t xml:space="preserve">Сервисирање медицинске опреме </w:t>
            </w:r>
            <w:r w:rsidR="00FF72AE" w:rsidRPr="00C252D1">
              <w:rPr>
                <w:bCs/>
                <w:lang w:val="sr-Cyrl-RS"/>
              </w:rPr>
              <w:t>произвођача:</w:t>
            </w:r>
          </w:p>
          <w:p w14:paraId="1A2E1A5C" w14:textId="77777777" w:rsidR="00D51194" w:rsidRPr="00C252D1" w:rsidRDefault="00FF72AE" w:rsidP="00FF72AE">
            <w:pPr>
              <w:pStyle w:val="Footer"/>
              <w:jc w:val="both"/>
              <w:rPr>
                <w:noProof/>
                <w:lang w:val="sr-Cyrl-RS"/>
              </w:rPr>
            </w:pPr>
            <w:r w:rsidRPr="00C252D1">
              <w:rPr>
                <w:bCs/>
                <w:lang w:val="sr-Latn-RS"/>
              </w:rPr>
              <w:t>Erbe Elektromedizin GmbH</w:t>
            </w:r>
            <w:r w:rsidRPr="00C252D1">
              <w:rPr>
                <w:bCs/>
                <w:lang w:val="sr-Cyrl-RS"/>
              </w:rPr>
              <w:t xml:space="preserve">; </w:t>
            </w:r>
            <w:r w:rsidRPr="00C252D1">
              <w:rPr>
                <w:bCs/>
                <w:lang w:val="sr-Latn-RS"/>
              </w:rPr>
              <w:t>Tekno-Medical Optik – Chirurgie GmbH</w:t>
            </w:r>
            <w:r w:rsidRPr="00C252D1">
              <w:rPr>
                <w:bCs/>
                <w:lang w:val="sr-Cyrl-RS"/>
              </w:rPr>
              <w:t xml:space="preserve">; </w:t>
            </w:r>
            <w:r w:rsidRPr="00C252D1">
              <w:rPr>
                <w:bCs/>
                <w:lang w:val="sr-Latn-RS"/>
              </w:rPr>
              <w:t>Fujinon</w:t>
            </w:r>
            <w:r w:rsidRPr="00C252D1">
              <w:rPr>
                <w:bCs/>
                <w:lang w:val="sr-Cyrl-RS"/>
              </w:rPr>
              <w:t xml:space="preserve">; </w:t>
            </w:r>
            <w:r w:rsidRPr="00C252D1">
              <w:rPr>
                <w:bCs/>
                <w:lang w:val="sr-Latn-CS"/>
              </w:rPr>
              <w:t>Cheiron a.s</w:t>
            </w:r>
            <w:r w:rsidRPr="00C252D1">
              <w:rPr>
                <w:bCs/>
                <w:lang w:val="sr-Cyrl-RS"/>
              </w:rPr>
              <w:t xml:space="preserve">; </w:t>
            </w:r>
            <w:r w:rsidRPr="00C252D1">
              <w:rPr>
                <w:bCs/>
                <w:lang w:val="sr-Latn-CS"/>
              </w:rPr>
              <w:t xml:space="preserve">E.M.S. Electro Medical Systems, Technix s.p.a., </w:t>
            </w:r>
            <w:r w:rsidRPr="00C252D1">
              <w:rPr>
                <w:bCs/>
                <w:lang w:val="sr-Latn-RS"/>
              </w:rPr>
              <w:t>M.M.S Medical</w:t>
            </w:r>
            <w:r w:rsidRPr="00C252D1">
              <w:rPr>
                <w:bCs/>
                <w:lang w:val="sr-Cyrl-RS"/>
              </w:rPr>
              <w:t>;</w:t>
            </w:r>
            <w:r w:rsidRPr="00C252D1">
              <w:rPr>
                <w:bCs/>
                <w:lang w:val="sr-Latn-RS"/>
              </w:rPr>
              <w:t xml:space="preserve"> Measurement Systems</w:t>
            </w:r>
            <w:r w:rsidRPr="00C252D1">
              <w:rPr>
                <w:bCs/>
                <w:lang w:val="sr-Cyrl-RS"/>
              </w:rPr>
              <w:t xml:space="preserve">; </w:t>
            </w:r>
            <w:r w:rsidRPr="00C252D1">
              <w:rPr>
                <w:bCs/>
                <w:lang w:val="sr-Latn-RS"/>
              </w:rPr>
              <w:t xml:space="preserve">Maquet </w:t>
            </w:r>
            <w:r w:rsidRPr="00C252D1">
              <w:rPr>
                <w:bCs/>
                <w:lang w:val="sr-Cyrl-RS"/>
              </w:rPr>
              <w:t xml:space="preserve">и  </w:t>
            </w:r>
            <w:r w:rsidRPr="00C252D1">
              <w:rPr>
                <w:bCs/>
                <w:lang w:val="sr-Latn-RS"/>
              </w:rPr>
              <w:t>Soluscope</w:t>
            </w:r>
            <w:r w:rsidRPr="00C252D1">
              <w:rPr>
                <w:bCs/>
                <w:lang w:val="sr-Cyrl-RS"/>
              </w:rPr>
              <w:t xml:space="preserve">, </w:t>
            </w:r>
            <w:r w:rsidRPr="00C252D1">
              <w:rPr>
                <w:noProof/>
                <w:lang w:val="sr-Cyrl-RS"/>
              </w:rPr>
              <w:t>за потребе Клиничког центра Војводине</w:t>
            </w:r>
          </w:p>
        </w:tc>
      </w:tr>
      <w:tr w:rsidR="00B331BC" w:rsidRPr="00C252D1" w14:paraId="3C13D213" w14:textId="77777777" w:rsidTr="00115B82">
        <w:tc>
          <w:tcPr>
            <w:tcW w:w="4643" w:type="dxa"/>
          </w:tcPr>
          <w:p w14:paraId="61276D61" w14:textId="77777777" w:rsidR="00B331BC" w:rsidRPr="00C252D1" w:rsidRDefault="00B331BC" w:rsidP="00B331BC">
            <w:pPr>
              <w:rPr>
                <w:b/>
                <w:noProof/>
              </w:rPr>
            </w:pPr>
            <w:r w:rsidRPr="00C252D1">
              <w:rPr>
                <w:b/>
                <w:noProof/>
              </w:rPr>
              <w:t>Врста поступка</w:t>
            </w:r>
          </w:p>
        </w:tc>
        <w:tc>
          <w:tcPr>
            <w:tcW w:w="4643" w:type="dxa"/>
          </w:tcPr>
          <w:p w14:paraId="409C025F" w14:textId="77777777" w:rsidR="00B331BC" w:rsidRPr="00C252D1" w:rsidRDefault="004E14A8"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C252D1">
                  <w:t>Отворени поступак</w:t>
                </w:r>
              </w:sdtContent>
            </w:sdt>
            <w:r w:rsidR="00115B82" w:rsidRPr="00C252D1">
              <w:rPr>
                <w:noProof/>
              </w:rPr>
              <w:t xml:space="preserve"> </w:t>
            </w:r>
          </w:p>
        </w:tc>
      </w:tr>
      <w:tr w:rsidR="00B331BC" w:rsidRPr="00C252D1" w14:paraId="3B5FD206" w14:textId="77777777" w:rsidTr="00115B82">
        <w:tc>
          <w:tcPr>
            <w:tcW w:w="4643" w:type="dxa"/>
          </w:tcPr>
          <w:p w14:paraId="5F6EFB64" w14:textId="77777777" w:rsidR="00B331BC" w:rsidRPr="00C252D1" w:rsidRDefault="00B331BC" w:rsidP="00B331BC">
            <w:pPr>
              <w:rPr>
                <w:noProof/>
              </w:rPr>
            </w:pPr>
            <w:r w:rsidRPr="00C252D1">
              <w:rPr>
                <w:b/>
                <w:bCs/>
                <w:lang w:val="sr-Cyrl-CS"/>
              </w:rPr>
              <w:t>Циљ поступка</w:t>
            </w:r>
          </w:p>
        </w:tc>
        <w:tc>
          <w:tcPr>
            <w:tcW w:w="4643" w:type="dxa"/>
          </w:tcPr>
          <w:p w14:paraId="3FAF1906" w14:textId="77777777" w:rsidR="00B331BC" w:rsidRPr="00C252D1" w:rsidRDefault="00B331BC" w:rsidP="00B331BC">
            <w:pPr>
              <w:jc w:val="both"/>
              <w:rPr>
                <w:i/>
                <w:iCs/>
              </w:rPr>
            </w:pPr>
            <w:r w:rsidRPr="00C252D1">
              <w:rPr>
                <w:lang w:val="sr-Cyrl-CS"/>
              </w:rPr>
              <w:t>Поступак јавне набавке се спроводи ради закључења</w:t>
            </w:r>
            <w:r w:rsidRPr="00C252D1">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C252D1">
                  <w:t>уговора о јавној набавци</w:t>
                </w:r>
              </w:sdtContent>
            </w:sdt>
          </w:p>
        </w:tc>
      </w:tr>
      <w:tr w:rsidR="00A25665" w:rsidRPr="00C252D1" w14:paraId="28AAC497" w14:textId="77777777" w:rsidTr="00D460D0">
        <w:tc>
          <w:tcPr>
            <w:tcW w:w="4643" w:type="dxa"/>
          </w:tcPr>
          <w:p w14:paraId="6608F7A9" w14:textId="77777777" w:rsidR="00A25665" w:rsidRPr="00C252D1" w:rsidRDefault="00A25665" w:rsidP="00D460D0">
            <w:pPr>
              <w:rPr>
                <w:b/>
                <w:noProof/>
              </w:rPr>
            </w:pPr>
            <w:r w:rsidRPr="00C252D1">
              <w:rPr>
                <w:b/>
                <w:lang w:val="hr-HR"/>
              </w:rPr>
              <w:t xml:space="preserve">Процењена вредност </w:t>
            </w:r>
            <w:r w:rsidRPr="00C252D1">
              <w:rPr>
                <w:b/>
                <w:lang w:val="sr-Cyrl-RS"/>
              </w:rPr>
              <w:t>јавне</w:t>
            </w:r>
            <w:r w:rsidRPr="00C252D1">
              <w:rPr>
                <w:b/>
                <w:lang w:val="hr-HR"/>
              </w:rPr>
              <w:t xml:space="preserve"> набавке</w:t>
            </w:r>
          </w:p>
        </w:tc>
        <w:tc>
          <w:tcPr>
            <w:tcW w:w="4643" w:type="dxa"/>
          </w:tcPr>
          <w:p w14:paraId="0111F32D" w14:textId="77777777" w:rsidR="00A25665" w:rsidRPr="00C252D1" w:rsidRDefault="00FF72AE" w:rsidP="00D460D0">
            <w:pPr>
              <w:pStyle w:val="Footer"/>
              <w:tabs>
                <w:tab w:val="left" w:pos="720"/>
              </w:tabs>
            </w:pPr>
            <w:r w:rsidRPr="00C252D1">
              <w:rPr>
                <w:lang w:val="sr-Cyrl-RS"/>
              </w:rPr>
              <w:t>3.500</w:t>
            </w:r>
            <w:r w:rsidR="00A25665" w:rsidRPr="00C252D1">
              <w:rPr>
                <w:lang w:val="hr-HR"/>
              </w:rPr>
              <w:t>.000,00</w:t>
            </w:r>
            <w:r w:rsidR="00A25665" w:rsidRPr="00C252D1">
              <w:rPr>
                <w:lang w:val="sr-Cyrl-CS"/>
              </w:rPr>
              <w:t xml:space="preserve"> динара без ПДВ-а</w:t>
            </w:r>
          </w:p>
        </w:tc>
      </w:tr>
      <w:tr w:rsidR="00B331BC" w:rsidRPr="00C252D1" w14:paraId="7FCD3B2B" w14:textId="77777777" w:rsidTr="00B331BC">
        <w:tc>
          <w:tcPr>
            <w:tcW w:w="4643" w:type="dxa"/>
          </w:tcPr>
          <w:p w14:paraId="3A449406" w14:textId="77777777" w:rsidR="00B331BC" w:rsidRPr="00C252D1" w:rsidRDefault="00B331BC" w:rsidP="00B331BC">
            <w:pPr>
              <w:rPr>
                <w:b/>
                <w:noProof/>
              </w:rPr>
            </w:pPr>
            <w:r w:rsidRPr="00C252D1">
              <w:rPr>
                <w:b/>
                <w:noProof/>
              </w:rPr>
              <w:t>Контакт</w:t>
            </w:r>
          </w:p>
        </w:tc>
        <w:tc>
          <w:tcPr>
            <w:tcW w:w="4643" w:type="dxa"/>
          </w:tcPr>
          <w:p w14:paraId="73EF6DE0" w14:textId="77777777" w:rsidR="00990B72" w:rsidRPr="00C252D1" w:rsidRDefault="00B331BC" w:rsidP="00B331BC">
            <w:pPr>
              <w:rPr>
                <w:noProof/>
              </w:rPr>
            </w:pPr>
            <w:r w:rsidRPr="00C252D1">
              <w:rPr>
                <w:noProof/>
              </w:rPr>
              <w:t>Служба за немедицинске јавне набавке</w:t>
            </w:r>
            <w:r w:rsidR="00990B72" w:rsidRPr="00C252D1">
              <w:rPr>
                <w:noProof/>
              </w:rPr>
              <w:t xml:space="preserve">, </w:t>
            </w:r>
          </w:p>
          <w:p w14:paraId="43571BAB" w14:textId="77777777" w:rsidR="00B331BC" w:rsidRPr="00C252D1" w:rsidRDefault="00990B72" w:rsidP="00B331BC">
            <w:pPr>
              <w:rPr>
                <w:noProof/>
              </w:rPr>
            </w:pPr>
            <w:r w:rsidRPr="00C252D1">
              <w:rPr>
                <w:noProof/>
              </w:rPr>
              <w:t>e-mail: nabavke@kcv.rs</w:t>
            </w:r>
          </w:p>
        </w:tc>
      </w:tr>
      <w:tr w:rsidR="00B331BC" w:rsidRPr="00C252D1" w14:paraId="021DF2EB" w14:textId="77777777" w:rsidTr="00B331BC">
        <w:tc>
          <w:tcPr>
            <w:tcW w:w="4643" w:type="dxa"/>
          </w:tcPr>
          <w:p w14:paraId="7F63EED5" w14:textId="77777777" w:rsidR="00B331BC" w:rsidRPr="00C252D1" w:rsidRDefault="00B331BC" w:rsidP="00B331BC">
            <w:pPr>
              <w:rPr>
                <w:b/>
                <w:noProof/>
              </w:rPr>
            </w:pPr>
            <w:r w:rsidRPr="00C252D1">
              <w:rPr>
                <w:b/>
                <w:noProof/>
              </w:rPr>
              <w:t>Радно време наручиоца</w:t>
            </w:r>
          </w:p>
        </w:tc>
        <w:tc>
          <w:tcPr>
            <w:tcW w:w="4643" w:type="dxa"/>
          </w:tcPr>
          <w:p w14:paraId="37CE584A" w14:textId="77777777" w:rsidR="00B331BC" w:rsidRPr="00C252D1" w:rsidRDefault="00B331BC" w:rsidP="00B331BC">
            <w:pPr>
              <w:rPr>
                <w:noProof/>
              </w:rPr>
            </w:pPr>
            <w:r w:rsidRPr="00C252D1">
              <w:rPr>
                <w:noProof/>
              </w:rPr>
              <w:t>понедељак-петак, 07–15 часова</w:t>
            </w:r>
          </w:p>
        </w:tc>
      </w:tr>
    </w:tbl>
    <w:p w14:paraId="51FCC14A" w14:textId="77777777" w:rsidR="00AD0C56" w:rsidRPr="00C252D1" w:rsidRDefault="00AD0C56">
      <w:pPr>
        <w:rPr>
          <w:noProof/>
        </w:rPr>
      </w:pPr>
    </w:p>
    <w:p w14:paraId="68901C42" w14:textId="77777777" w:rsidR="004D2E66" w:rsidRDefault="00C21A19">
      <w:pPr>
        <w:rPr>
          <w:b/>
          <w:noProof/>
        </w:rPr>
      </w:pPr>
      <w:r w:rsidRPr="00C252D1">
        <w:rPr>
          <w:b/>
          <w:noProof/>
        </w:rPr>
        <w:t xml:space="preserve">Предмет јавне набавке </w:t>
      </w:r>
      <w:r w:rsidR="00FF72AE" w:rsidRPr="00C252D1">
        <w:rPr>
          <w:b/>
          <w:noProof/>
          <w:lang w:val="sr-Cyrl-RS"/>
        </w:rPr>
        <w:t>ни</w:t>
      </w:r>
      <w:r w:rsidR="002D7AEC" w:rsidRPr="00C252D1">
        <w:rPr>
          <w:b/>
          <w:noProof/>
        </w:rPr>
        <w:t>је</w:t>
      </w:r>
      <w:r w:rsidR="009A5352" w:rsidRPr="00C252D1">
        <w:rPr>
          <w:b/>
          <w:noProof/>
        </w:rPr>
        <w:t xml:space="preserve"> обликован по партијама</w:t>
      </w:r>
      <w:r w:rsidRPr="00C252D1">
        <w:rPr>
          <w:b/>
          <w:noProof/>
        </w:rPr>
        <w:t>.</w:t>
      </w:r>
    </w:p>
    <w:p w14:paraId="7B9901CA"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37E69F37" w14:textId="77777777" w:rsidR="00E43FAE" w:rsidRPr="00CC366C" w:rsidRDefault="00E43FAE" w:rsidP="00E7066D">
      <w:pPr>
        <w:pStyle w:val="Heading1"/>
      </w:pPr>
      <w:bookmarkStart w:id="24" w:name="_Toc525117762"/>
      <w:r w:rsidRPr="00CC366C">
        <w:lastRenderedPageBreak/>
        <w:t>ОПИС ПРЕДМЕТА ЈАВНЕ НАБАВКЕ</w:t>
      </w:r>
      <w:bookmarkEnd w:id="17"/>
      <w:bookmarkEnd w:id="18"/>
      <w:bookmarkEnd w:id="19"/>
      <w:bookmarkEnd w:id="20"/>
      <w:bookmarkEnd w:id="21"/>
      <w:bookmarkEnd w:id="22"/>
      <w:bookmarkEnd w:id="23"/>
      <w:bookmarkEnd w:id="24"/>
    </w:p>
    <w:p w14:paraId="2576CC23"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5982154F" w14:textId="77777777" w:rsidR="00E43FAE" w:rsidRPr="00AE1407" w:rsidRDefault="00E43FAE">
      <w:pPr>
        <w:rPr>
          <w:b/>
          <w:noProof/>
        </w:rPr>
      </w:pPr>
    </w:p>
    <w:p w14:paraId="6E78532F" w14:textId="77777777" w:rsidR="00C95468" w:rsidRDefault="00C95468" w:rsidP="00C95468">
      <w:pPr>
        <w:jc w:val="both"/>
        <w:rPr>
          <w:bCs/>
          <w:iCs/>
        </w:rPr>
      </w:pPr>
    </w:p>
    <w:p w14:paraId="191C29F6" w14:textId="77777777" w:rsidR="00FF72AE" w:rsidRPr="009F6346" w:rsidRDefault="00FF72AE" w:rsidP="00FF72AE">
      <w:pPr>
        <w:jc w:val="both"/>
        <w:rPr>
          <w:bCs/>
          <w:iCs/>
          <w:lang w:val="sr-Cyrl-RS"/>
        </w:rPr>
      </w:pPr>
      <w:r w:rsidRPr="009F6346">
        <w:rPr>
          <w:noProof/>
          <w:lang w:val="sr-Cyrl-CS"/>
        </w:rPr>
        <w:t xml:space="preserve">Услуга подразумева редован и ванредни сервис </w:t>
      </w:r>
      <w:r w:rsidRPr="009F6346">
        <w:rPr>
          <w:noProof/>
        </w:rPr>
        <w:t>апарата</w:t>
      </w:r>
      <w:r>
        <w:rPr>
          <w:noProof/>
          <w:lang w:val="sr-Cyrl-RS"/>
        </w:rPr>
        <w:t>.</w:t>
      </w:r>
    </w:p>
    <w:p w14:paraId="68828DD1" w14:textId="77777777" w:rsidR="00FF72AE" w:rsidRPr="00CF357A" w:rsidRDefault="00FF72AE" w:rsidP="00FF72AE">
      <w:pPr>
        <w:rPr>
          <w:bCs/>
          <w:iCs/>
          <w:highlight w:val="yellow"/>
          <w:u w:val="single"/>
          <w:lang w:val="sr-Cyrl-RS"/>
        </w:rPr>
      </w:pPr>
    </w:p>
    <w:p w14:paraId="738787C1" w14:textId="77777777" w:rsidR="00FF72AE" w:rsidRPr="00ED4441" w:rsidRDefault="00FF72AE" w:rsidP="00FF72AE">
      <w:pPr>
        <w:rPr>
          <w:bCs/>
          <w:iCs/>
          <w:u w:val="single"/>
          <w:lang w:val="sr-Cyrl-RS"/>
        </w:rPr>
      </w:pPr>
      <w:r w:rsidRPr="00ED4441">
        <w:rPr>
          <w:bCs/>
          <w:iCs/>
          <w:u w:val="single"/>
          <w:lang w:val="sr-Cyrl-RS"/>
        </w:rPr>
        <w:t>Списак апарата</w:t>
      </w:r>
    </w:p>
    <w:p w14:paraId="316FE87B" w14:textId="77777777" w:rsidR="00FF72AE" w:rsidRPr="009E7F62" w:rsidRDefault="00FF72AE" w:rsidP="00FF72AE">
      <w:pPr>
        <w:pStyle w:val="ListParagraph"/>
        <w:numPr>
          <w:ilvl w:val="0"/>
          <w:numId w:val="45"/>
        </w:numPr>
        <w:suppressAutoHyphens/>
        <w:spacing w:line="100" w:lineRule="atLeast"/>
        <w:contextualSpacing w:val="0"/>
        <w:jc w:val="both"/>
        <w:rPr>
          <w:bCs/>
          <w:noProof/>
          <w:lang w:val="sr-Cyrl-RS"/>
        </w:rPr>
      </w:pPr>
      <w:r w:rsidRPr="009E7F62">
        <w:rPr>
          <w:b/>
          <w:noProof/>
          <w:color w:val="000000"/>
          <w:lang w:val="sr-Cyrl-RS"/>
        </w:rPr>
        <w:t>Сервисирање апарата произвођача „</w:t>
      </w:r>
      <w:r w:rsidRPr="009E7F62">
        <w:rPr>
          <w:b/>
          <w:noProof/>
          <w:lang w:val="sr-Latn-RS"/>
        </w:rPr>
        <w:t>Fujinon</w:t>
      </w:r>
      <w:r w:rsidRPr="009E7F62">
        <w:rPr>
          <w:noProof/>
          <w:lang w:val="sr-Latn-RS"/>
        </w:rPr>
        <w:t xml:space="preserve"> </w:t>
      </w:r>
      <w:r w:rsidRPr="009E7F62">
        <w:rPr>
          <w:b/>
          <w:noProof/>
          <w:lang w:val="sr-Latn-RS"/>
        </w:rPr>
        <w:t>Gmbh</w:t>
      </w:r>
      <w:r w:rsidRPr="009E7F62">
        <w:rPr>
          <w:b/>
          <w:noProof/>
          <w:lang w:val="sr-Cyrl-RS"/>
        </w:rPr>
        <w:t>“ обухвата:</w:t>
      </w:r>
    </w:p>
    <w:p w14:paraId="2D3689C8" w14:textId="77777777" w:rsidR="00FF72AE" w:rsidRDefault="00FF72AE" w:rsidP="00FF72AE">
      <w:pPr>
        <w:suppressAutoHyphens/>
        <w:spacing w:line="100" w:lineRule="atLeast"/>
        <w:ind w:firstLine="720"/>
        <w:jc w:val="both"/>
        <w:rPr>
          <w:bCs/>
          <w:noProof/>
          <w:lang w:val="sr-Cyrl-RS"/>
        </w:rPr>
      </w:pPr>
    </w:p>
    <w:p w14:paraId="205081FE" w14:textId="77777777" w:rsidR="00FF72AE" w:rsidRPr="00DF160D" w:rsidRDefault="00FF72AE" w:rsidP="00FF72AE">
      <w:pPr>
        <w:suppressAutoHyphens/>
        <w:spacing w:line="100" w:lineRule="atLeast"/>
        <w:ind w:firstLine="720"/>
        <w:jc w:val="both"/>
        <w:rPr>
          <w:bCs/>
          <w:noProof/>
          <w:lang w:val="sr-Cyrl-RS"/>
        </w:rPr>
      </w:pPr>
      <w:r>
        <w:rPr>
          <w:bCs/>
          <w:noProof/>
          <w:lang w:val="sr-Cyrl-RS"/>
        </w:rPr>
        <w:t xml:space="preserve"> </w:t>
      </w:r>
      <w:r w:rsidRPr="00DF160D">
        <w:rPr>
          <w:bCs/>
          <w:noProof/>
          <w:lang w:val="sr-Cyrl-RS"/>
        </w:rPr>
        <w:t xml:space="preserve">Видео бронхоскоп </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1</w:t>
      </w:r>
    </w:p>
    <w:p w14:paraId="4B97B9ED" w14:textId="77777777" w:rsidR="00FF72AE" w:rsidRPr="00DF160D" w:rsidRDefault="00FF72AE" w:rsidP="00FF72AE">
      <w:pPr>
        <w:suppressAutoHyphens/>
        <w:spacing w:line="100" w:lineRule="atLeast"/>
        <w:ind w:firstLine="720"/>
        <w:jc w:val="both"/>
        <w:rPr>
          <w:bCs/>
          <w:noProof/>
          <w:lang w:val="sr-Cyrl-RS"/>
        </w:rPr>
      </w:pPr>
      <w:r w:rsidRPr="00DF160D">
        <w:rPr>
          <w:bCs/>
          <w:noProof/>
          <w:lang w:val="sr-Cyrl-RS"/>
        </w:rPr>
        <w:t xml:space="preserve"> Ендоскоп DBE Baalloon Coontroler </w:t>
      </w:r>
      <w:r w:rsidRPr="00DF160D">
        <w:rPr>
          <w:bCs/>
          <w:noProof/>
          <w:lang w:val="sr-Cyrl-RS"/>
        </w:rPr>
        <w:tab/>
      </w:r>
      <w:r w:rsidRPr="00DF160D">
        <w:rPr>
          <w:bCs/>
          <w:noProof/>
          <w:lang w:val="sr-Cyrl-RS"/>
        </w:rPr>
        <w:tab/>
        <w:t>ком. 1</w:t>
      </w:r>
    </w:p>
    <w:p w14:paraId="16C48BF9" w14:textId="77777777" w:rsidR="00FF72AE" w:rsidRPr="00DF160D" w:rsidRDefault="00FF72AE" w:rsidP="00FF72AE">
      <w:pPr>
        <w:suppressAutoHyphens/>
        <w:spacing w:line="100" w:lineRule="atLeast"/>
        <w:ind w:firstLine="720"/>
        <w:jc w:val="both"/>
        <w:rPr>
          <w:bCs/>
          <w:noProof/>
          <w:lang w:val="sr-Cyrl-RS"/>
        </w:rPr>
      </w:pPr>
      <w:r w:rsidRPr="00DF160D">
        <w:rPr>
          <w:bCs/>
          <w:noProof/>
          <w:lang w:val="sr-Cyrl-RS"/>
        </w:rPr>
        <w:t xml:space="preserve"> Видео гастроскоп </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 xml:space="preserve">ком. </w:t>
      </w:r>
      <w:r>
        <w:rPr>
          <w:bCs/>
          <w:noProof/>
          <w:lang w:val="sr-Cyrl-RS"/>
        </w:rPr>
        <w:t>12</w:t>
      </w:r>
    </w:p>
    <w:p w14:paraId="0D3A7EE4" w14:textId="77777777" w:rsidR="00FF72AE" w:rsidRPr="00DF160D" w:rsidRDefault="00FF72AE" w:rsidP="00FF72AE">
      <w:pPr>
        <w:suppressAutoHyphens/>
        <w:spacing w:line="100" w:lineRule="atLeast"/>
        <w:ind w:firstLine="720"/>
        <w:jc w:val="both"/>
        <w:rPr>
          <w:bCs/>
          <w:noProof/>
          <w:lang w:val="sr-Latn-RS"/>
        </w:rPr>
      </w:pPr>
      <w:r w:rsidRPr="00DF160D">
        <w:rPr>
          <w:bCs/>
          <w:noProof/>
          <w:lang w:val="sr-Cyrl-RS"/>
        </w:rPr>
        <w:t xml:space="preserve"> Извор хладног светла </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 xml:space="preserve">ком. </w:t>
      </w:r>
      <w:r w:rsidRPr="00DF160D">
        <w:rPr>
          <w:bCs/>
          <w:noProof/>
          <w:lang w:val="sr-Latn-RS"/>
        </w:rPr>
        <w:t>4</w:t>
      </w:r>
    </w:p>
    <w:p w14:paraId="1822A37B" w14:textId="77777777" w:rsidR="00FF72AE" w:rsidRPr="00DF160D" w:rsidRDefault="00FF72AE" w:rsidP="00FF72AE">
      <w:pPr>
        <w:suppressAutoHyphens/>
        <w:spacing w:line="100" w:lineRule="atLeast"/>
        <w:ind w:firstLine="720"/>
        <w:jc w:val="both"/>
        <w:rPr>
          <w:bCs/>
          <w:noProof/>
          <w:lang w:val="sr-Cyrl-RS"/>
        </w:rPr>
      </w:pPr>
      <w:r w:rsidRPr="00DF160D">
        <w:rPr>
          <w:bCs/>
          <w:noProof/>
          <w:lang w:val="sr-Cyrl-RS"/>
        </w:rPr>
        <w:t xml:space="preserve"> Видео колонскоп </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 xml:space="preserve">ком. </w:t>
      </w:r>
      <w:r>
        <w:rPr>
          <w:bCs/>
          <w:noProof/>
          <w:lang w:val="sr-Cyrl-RS"/>
        </w:rPr>
        <w:t>12</w:t>
      </w:r>
    </w:p>
    <w:p w14:paraId="03E6776F" w14:textId="77777777" w:rsidR="00FF72AE" w:rsidRPr="00DF160D" w:rsidRDefault="00FF72AE" w:rsidP="00FF72AE">
      <w:pPr>
        <w:suppressAutoHyphens/>
        <w:spacing w:line="100" w:lineRule="atLeast"/>
        <w:ind w:firstLine="720"/>
        <w:jc w:val="both"/>
        <w:rPr>
          <w:bCs/>
          <w:noProof/>
          <w:lang w:val="sr-Cyrl-RS"/>
        </w:rPr>
      </w:pPr>
      <w:r w:rsidRPr="00DF160D">
        <w:rPr>
          <w:bCs/>
          <w:noProof/>
          <w:lang w:val="sr-Cyrl-RS"/>
        </w:rPr>
        <w:t xml:space="preserve"> Видео уретерореноскоп</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1</w:t>
      </w:r>
    </w:p>
    <w:p w14:paraId="3B809752" w14:textId="77777777" w:rsidR="00FF72AE" w:rsidRPr="00DF160D" w:rsidRDefault="00FF72AE" w:rsidP="00FF72AE">
      <w:pPr>
        <w:suppressAutoHyphens/>
        <w:spacing w:line="100" w:lineRule="atLeast"/>
        <w:ind w:firstLine="720"/>
        <w:jc w:val="both"/>
        <w:rPr>
          <w:bCs/>
          <w:noProof/>
          <w:lang w:val="sr-Cyrl-RS"/>
        </w:rPr>
      </w:pPr>
      <w:r w:rsidRPr="00DF160D">
        <w:rPr>
          <w:bCs/>
          <w:noProof/>
          <w:lang w:val="sr-Cyrl-RS"/>
        </w:rPr>
        <w:t xml:space="preserve"> Видео ентероскоп Duble Balloon</w:t>
      </w:r>
      <w:r w:rsidRPr="00DF160D">
        <w:rPr>
          <w:bCs/>
          <w:noProof/>
          <w:lang w:val="sr-Cyrl-RS"/>
        </w:rPr>
        <w:tab/>
      </w:r>
      <w:r w:rsidRPr="00DF160D">
        <w:rPr>
          <w:bCs/>
          <w:noProof/>
          <w:lang w:val="sr-Cyrl-RS"/>
        </w:rPr>
        <w:tab/>
      </w:r>
      <w:r w:rsidRPr="00DF160D">
        <w:rPr>
          <w:bCs/>
          <w:noProof/>
          <w:lang w:val="sr-Cyrl-RS"/>
        </w:rPr>
        <w:tab/>
        <w:t>ком. 1</w:t>
      </w:r>
    </w:p>
    <w:p w14:paraId="4F39EEE4" w14:textId="77777777" w:rsidR="00FF72AE" w:rsidRPr="00DF160D" w:rsidRDefault="00FF72AE" w:rsidP="00FF72AE">
      <w:pPr>
        <w:suppressAutoHyphens/>
        <w:spacing w:line="100" w:lineRule="atLeast"/>
        <w:ind w:firstLine="720"/>
        <w:jc w:val="both"/>
        <w:rPr>
          <w:bCs/>
          <w:noProof/>
          <w:lang w:val="sr-Cyrl-RS"/>
        </w:rPr>
      </w:pPr>
      <w:r w:rsidRPr="00DF160D">
        <w:rPr>
          <w:bCs/>
          <w:noProof/>
          <w:lang w:val="sr-Cyrl-RS"/>
        </w:rPr>
        <w:t xml:space="preserve"> Видео ларингоскоп</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1</w:t>
      </w:r>
    </w:p>
    <w:p w14:paraId="7C8E9351" w14:textId="77777777" w:rsidR="00FF72AE" w:rsidRPr="00DF160D" w:rsidRDefault="00FF72AE" w:rsidP="00FF72AE">
      <w:pPr>
        <w:suppressAutoHyphens/>
        <w:spacing w:line="100" w:lineRule="atLeast"/>
        <w:ind w:firstLine="720"/>
        <w:jc w:val="both"/>
        <w:rPr>
          <w:noProof/>
          <w:color w:val="000000"/>
          <w:lang w:val="sr-Cyrl-RS"/>
        </w:rPr>
      </w:pPr>
      <w:r w:rsidRPr="00DF160D">
        <w:rPr>
          <w:bCs/>
          <w:noProof/>
          <w:lang w:val="sr-Cyrl-RS"/>
        </w:rPr>
        <w:t xml:space="preserve"> Видео процесор</w:t>
      </w:r>
      <w:r w:rsidRPr="00DF160D">
        <w:rPr>
          <w:bCs/>
          <w:noProof/>
          <w:lang w:val="sr-Cyrl-RS"/>
        </w:rPr>
        <w:tab/>
      </w:r>
      <w:r w:rsidRPr="00DF160D">
        <w:rPr>
          <w:bCs/>
          <w:noProof/>
          <w:lang w:val="sr-Cyrl-RS"/>
        </w:rPr>
        <w:tab/>
      </w:r>
      <w:r w:rsidRPr="00DF160D">
        <w:rPr>
          <w:noProof/>
          <w:color w:val="000000"/>
          <w:lang w:val="sr-Cyrl-RS"/>
        </w:rPr>
        <w:tab/>
      </w:r>
      <w:r w:rsidRPr="00DF160D">
        <w:rPr>
          <w:noProof/>
          <w:color w:val="000000"/>
          <w:lang w:val="sr-Cyrl-RS"/>
        </w:rPr>
        <w:tab/>
      </w:r>
      <w:r w:rsidRPr="00DF160D">
        <w:rPr>
          <w:noProof/>
          <w:color w:val="000000"/>
          <w:lang w:val="sr-Cyrl-RS"/>
        </w:rPr>
        <w:tab/>
        <w:t xml:space="preserve">ком. </w:t>
      </w:r>
      <w:r w:rsidRPr="00DF160D">
        <w:rPr>
          <w:noProof/>
          <w:color w:val="000000"/>
          <w:lang w:val="sr-Latn-RS"/>
        </w:rPr>
        <w:t>4</w:t>
      </w:r>
    </w:p>
    <w:p w14:paraId="04B67940" w14:textId="77777777" w:rsidR="00FF72AE" w:rsidRPr="00DF160D" w:rsidRDefault="00FF72AE" w:rsidP="00FF72AE">
      <w:pPr>
        <w:suppressAutoHyphens/>
        <w:spacing w:line="100" w:lineRule="atLeast"/>
        <w:ind w:firstLine="720"/>
        <w:jc w:val="both"/>
        <w:rPr>
          <w:noProof/>
          <w:color w:val="000000"/>
          <w:lang w:val="sr-Cyrl-RS"/>
        </w:rPr>
      </w:pPr>
      <w:r w:rsidRPr="00DF160D">
        <w:rPr>
          <w:noProof/>
          <w:color w:val="000000"/>
          <w:lang w:val="sr-Cyrl-RS"/>
        </w:rPr>
        <w:t xml:space="preserve"> Видео дуоденоскоп</w:t>
      </w:r>
      <w:r w:rsidRPr="00DF160D">
        <w:rPr>
          <w:noProof/>
          <w:color w:val="000000"/>
          <w:lang w:val="sr-Cyrl-RS"/>
        </w:rPr>
        <w:tab/>
      </w:r>
      <w:r w:rsidRPr="00DF160D">
        <w:rPr>
          <w:noProof/>
          <w:color w:val="000000"/>
          <w:lang w:val="sr-Cyrl-RS"/>
        </w:rPr>
        <w:tab/>
      </w:r>
      <w:r w:rsidRPr="00DF160D">
        <w:rPr>
          <w:noProof/>
          <w:color w:val="000000"/>
          <w:lang w:val="sr-Cyrl-RS"/>
        </w:rPr>
        <w:tab/>
      </w:r>
      <w:r w:rsidRPr="00DF160D">
        <w:rPr>
          <w:noProof/>
          <w:color w:val="000000"/>
          <w:lang w:val="sr-Cyrl-RS"/>
        </w:rPr>
        <w:tab/>
      </w:r>
      <w:r w:rsidRPr="00DF160D">
        <w:rPr>
          <w:noProof/>
          <w:color w:val="000000"/>
          <w:lang w:val="sr-Cyrl-RS"/>
        </w:rPr>
        <w:tab/>
        <w:t>ком. 2</w:t>
      </w:r>
    </w:p>
    <w:p w14:paraId="6756323D" w14:textId="77777777" w:rsidR="00FF72AE" w:rsidRPr="004D6217" w:rsidRDefault="00FF72AE" w:rsidP="00FF72AE">
      <w:pPr>
        <w:suppressAutoHyphens/>
        <w:spacing w:line="100" w:lineRule="atLeast"/>
        <w:ind w:firstLine="720"/>
        <w:jc w:val="both"/>
        <w:rPr>
          <w:noProof/>
          <w:color w:val="000000"/>
          <w:lang w:val="sr-Cyrl-RS"/>
        </w:rPr>
      </w:pPr>
      <w:r w:rsidRPr="00DF160D">
        <w:rPr>
          <w:noProof/>
          <w:color w:val="000000"/>
          <w:lang w:val="sr-Cyrl-RS"/>
        </w:rPr>
        <w:t xml:space="preserve"> Видео процесор са извором светла</w:t>
      </w:r>
      <w:r w:rsidRPr="00DF160D">
        <w:rPr>
          <w:noProof/>
          <w:color w:val="000000"/>
          <w:lang w:val="sr-Cyrl-RS"/>
        </w:rPr>
        <w:tab/>
      </w:r>
      <w:r w:rsidRPr="00DF160D">
        <w:rPr>
          <w:noProof/>
          <w:color w:val="000000"/>
          <w:lang w:val="sr-Cyrl-RS"/>
        </w:rPr>
        <w:tab/>
        <w:t>ком. 4</w:t>
      </w:r>
      <w:r>
        <w:rPr>
          <w:noProof/>
          <w:color w:val="000000"/>
          <w:lang w:val="sr-Cyrl-RS"/>
        </w:rPr>
        <w:tab/>
      </w:r>
    </w:p>
    <w:p w14:paraId="70D22B85" w14:textId="77777777" w:rsidR="00FF72AE" w:rsidRDefault="00FF72AE" w:rsidP="00FF72AE">
      <w:pPr>
        <w:suppressAutoHyphens/>
        <w:spacing w:line="100" w:lineRule="atLeast"/>
        <w:ind w:firstLine="720"/>
        <w:jc w:val="both"/>
        <w:rPr>
          <w:b/>
          <w:noProof/>
          <w:color w:val="000000"/>
          <w:lang w:val="sr-Cyrl-RS"/>
        </w:rPr>
      </w:pPr>
    </w:p>
    <w:p w14:paraId="49DC7398" w14:textId="77777777" w:rsidR="00FF72AE" w:rsidRDefault="00FF72AE" w:rsidP="00FF72AE">
      <w:pPr>
        <w:suppressAutoHyphens/>
        <w:spacing w:line="100" w:lineRule="atLeast"/>
        <w:ind w:firstLine="720"/>
        <w:jc w:val="both"/>
        <w:rPr>
          <w:b/>
          <w:noProof/>
          <w:lang w:val="sr-Cyrl-RS"/>
        </w:rPr>
      </w:pPr>
      <w:r>
        <w:rPr>
          <w:b/>
          <w:noProof/>
          <w:color w:val="000000"/>
          <w:lang w:val="sr-Cyrl-RS"/>
        </w:rPr>
        <w:t xml:space="preserve">2.  </w:t>
      </w:r>
      <w:r w:rsidRPr="001811F7">
        <w:rPr>
          <w:b/>
          <w:noProof/>
          <w:color w:val="000000"/>
          <w:lang w:val="sr-Cyrl-RS"/>
        </w:rPr>
        <w:t>Сервисирање апарата произвођача „</w:t>
      </w:r>
      <w:r w:rsidRPr="001811F7">
        <w:rPr>
          <w:b/>
          <w:noProof/>
          <w:color w:val="000000"/>
          <w:lang w:val="sr-Latn-RS"/>
        </w:rPr>
        <w:t>Erbe</w:t>
      </w:r>
      <w:r w:rsidRPr="008067D5">
        <w:rPr>
          <w:bCs/>
          <w:noProof/>
          <w:lang w:val="sr-Latn-RS"/>
        </w:rPr>
        <w:t xml:space="preserve"> </w:t>
      </w:r>
      <w:r w:rsidRPr="008067D5">
        <w:rPr>
          <w:b/>
          <w:bCs/>
          <w:noProof/>
          <w:lang w:val="sr-Latn-RS"/>
        </w:rPr>
        <w:t>Elektomedizin</w:t>
      </w:r>
      <w:r w:rsidRPr="001811F7">
        <w:rPr>
          <w:b/>
          <w:noProof/>
          <w:lang w:val="sr-Cyrl-RS"/>
        </w:rPr>
        <w:t>“ обухвата</w:t>
      </w:r>
    </w:p>
    <w:p w14:paraId="294B65D0" w14:textId="77777777" w:rsidR="00FF72AE" w:rsidRDefault="00FF72AE" w:rsidP="00FF72AE">
      <w:pPr>
        <w:suppressAutoHyphens/>
        <w:spacing w:line="100" w:lineRule="atLeast"/>
        <w:ind w:firstLine="720"/>
        <w:jc w:val="both"/>
        <w:rPr>
          <w:b/>
          <w:noProof/>
          <w:lang w:val="sr-Cyrl-RS"/>
        </w:rPr>
      </w:pPr>
    </w:p>
    <w:p w14:paraId="4C8D9D00" w14:textId="77777777" w:rsidR="00FF72AE" w:rsidRPr="00DF160D" w:rsidRDefault="00FF72AE" w:rsidP="00FF72AE">
      <w:pPr>
        <w:suppressAutoHyphens/>
        <w:spacing w:line="100" w:lineRule="atLeast"/>
        <w:ind w:firstLine="720"/>
        <w:jc w:val="both"/>
        <w:rPr>
          <w:bCs/>
          <w:noProof/>
          <w:lang w:val="sr-Cyrl-RS"/>
        </w:rPr>
      </w:pPr>
      <w:r w:rsidRPr="00DF160D">
        <w:rPr>
          <w:bCs/>
          <w:noProof/>
          <w:lang w:val="sr-Cyrl-RS"/>
        </w:rPr>
        <w:t xml:space="preserve">Апарат за криотерапију </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1</w:t>
      </w:r>
    </w:p>
    <w:p w14:paraId="6FCCEAEE" w14:textId="77777777" w:rsidR="00FF72AE" w:rsidRPr="00DF160D" w:rsidRDefault="00FF72AE" w:rsidP="00FF72AE">
      <w:pPr>
        <w:suppressAutoHyphens/>
        <w:spacing w:line="100" w:lineRule="atLeast"/>
        <w:ind w:firstLine="720"/>
        <w:jc w:val="both"/>
        <w:rPr>
          <w:bCs/>
          <w:noProof/>
          <w:lang w:val="sr-Cyrl-RS"/>
        </w:rPr>
      </w:pPr>
      <w:r w:rsidRPr="00DF160D">
        <w:rPr>
          <w:bCs/>
          <w:noProof/>
          <w:lang w:val="sr-Cyrl-RS"/>
        </w:rPr>
        <w:t>Апарат за криопексију Erbokombi Erbodryo AE</w:t>
      </w:r>
      <w:r w:rsidRPr="00DF160D">
        <w:rPr>
          <w:bCs/>
          <w:noProof/>
          <w:lang w:val="sr-Cyrl-RS"/>
        </w:rPr>
        <w:tab/>
        <w:t>ком. 1</w:t>
      </w:r>
    </w:p>
    <w:p w14:paraId="235D95D0" w14:textId="77777777" w:rsidR="00FF72AE" w:rsidRPr="00DF160D" w:rsidRDefault="00FF72AE" w:rsidP="00FF72AE">
      <w:pPr>
        <w:suppressAutoHyphens/>
        <w:spacing w:line="100" w:lineRule="atLeast"/>
        <w:ind w:firstLine="720"/>
        <w:jc w:val="both"/>
        <w:rPr>
          <w:bCs/>
          <w:noProof/>
          <w:lang w:val="sr-Cyrl-RS"/>
        </w:rPr>
      </w:pPr>
      <w:r w:rsidRPr="00DF160D">
        <w:rPr>
          <w:bCs/>
          <w:noProof/>
          <w:lang w:val="sr-Cyrl-RS"/>
        </w:rPr>
        <w:t>Електрокаутер</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2</w:t>
      </w:r>
      <w:r>
        <w:rPr>
          <w:bCs/>
          <w:noProof/>
          <w:lang w:val="sr-Cyrl-RS"/>
        </w:rPr>
        <w:t>9</w:t>
      </w:r>
    </w:p>
    <w:p w14:paraId="58490F06" w14:textId="77777777" w:rsidR="00FF72AE" w:rsidRPr="00DF160D" w:rsidRDefault="00FF72AE" w:rsidP="00FF72AE">
      <w:pPr>
        <w:suppressAutoHyphens/>
        <w:spacing w:line="100" w:lineRule="atLeast"/>
        <w:ind w:firstLine="720"/>
        <w:jc w:val="both"/>
        <w:rPr>
          <w:bCs/>
          <w:noProof/>
          <w:lang w:val="sr-Cyrl-RS"/>
        </w:rPr>
      </w:pPr>
      <w:r w:rsidRPr="00DF160D">
        <w:rPr>
          <w:bCs/>
          <w:noProof/>
          <w:lang w:val="sr-Cyrl-RS"/>
        </w:rPr>
        <w:t>Иригациона пумпа</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3</w:t>
      </w:r>
    </w:p>
    <w:p w14:paraId="05D23771" w14:textId="77777777" w:rsidR="00FF72AE" w:rsidRPr="00DF160D" w:rsidRDefault="00FF72AE" w:rsidP="00FF72AE">
      <w:pPr>
        <w:suppressAutoHyphens/>
        <w:spacing w:line="100" w:lineRule="atLeast"/>
        <w:ind w:firstLine="720"/>
        <w:jc w:val="both"/>
        <w:rPr>
          <w:bCs/>
          <w:noProof/>
          <w:lang w:val="sr-Cyrl-RS"/>
        </w:rPr>
      </w:pPr>
      <w:r w:rsidRPr="00DF160D">
        <w:rPr>
          <w:bCs/>
          <w:noProof/>
          <w:lang w:val="sr-Cyrl-RS"/>
        </w:rPr>
        <w:t>Аргон генератор</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12</w:t>
      </w:r>
    </w:p>
    <w:p w14:paraId="6CA5B0DB" w14:textId="77777777" w:rsidR="00FF72AE" w:rsidRPr="00DF160D" w:rsidRDefault="00FF72AE" w:rsidP="00FF72AE">
      <w:pPr>
        <w:suppressAutoHyphens/>
        <w:spacing w:line="100" w:lineRule="atLeast"/>
        <w:ind w:firstLine="720"/>
        <w:jc w:val="both"/>
        <w:rPr>
          <w:bCs/>
          <w:noProof/>
          <w:lang w:val="sr-Cyrl-RS"/>
        </w:rPr>
      </w:pPr>
      <w:r w:rsidRPr="00DF160D">
        <w:rPr>
          <w:bCs/>
          <w:noProof/>
          <w:lang w:val="en-US"/>
        </w:rPr>
        <w:t>Waterjet 2</w:t>
      </w:r>
      <w:r w:rsidRPr="00DF160D">
        <w:rPr>
          <w:bCs/>
          <w:noProof/>
          <w:lang w:val="en-US"/>
        </w:rPr>
        <w:tab/>
      </w:r>
      <w:r w:rsidRPr="00DF160D">
        <w:rPr>
          <w:bCs/>
          <w:noProof/>
          <w:lang w:val="en-US"/>
        </w:rPr>
        <w:tab/>
      </w:r>
      <w:r w:rsidRPr="00DF160D">
        <w:rPr>
          <w:bCs/>
          <w:noProof/>
          <w:lang w:val="en-US"/>
        </w:rPr>
        <w:tab/>
      </w:r>
      <w:r w:rsidRPr="00DF160D">
        <w:rPr>
          <w:bCs/>
          <w:noProof/>
          <w:lang w:val="en-US"/>
        </w:rPr>
        <w:tab/>
      </w:r>
      <w:r w:rsidRPr="00DF160D">
        <w:rPr>
          <w:bCs/>
          <w:noProof/>
          <w:lang w:val="en-US"/>
        </w:rPr>
        <w:tab/>
      </w:r>
      <w:r w:rsidRPr="00DF160D">
        <w:rPr>
          <w:bCs/>
          <w:noProof/>
          <w:lang w:val="en-US"/>
        </w:rPr>
        <w:tab/>
      </w:r>
      <w:r w:rsidRPr="00DF160D">
        <w:rPr>
          <w:bCs/>
          <w:noProof/>
          <w:lang w:val="sr-Cyrl-RS"/>
        </w:rPr>
        <w:t>ком. 2</w:t>
      </w:r>
    </w:p>
    <w:p w14:paraId="2B7EB45A" w14:textId="77777777" w:rsidR="00FF72AE" w:rsidRPr="00DF160D" w:rsidRDefault="00FF72AE" w:rsidP="00FF72AE">
      <w:pPr>
        <w:suppressAutoHyphens/>
        <w:spacing w:line="100" w:lineRule="atLeast"/>
        <w:ind w:firstLine="720"/>
        <w:jc w:val="both"/>
        <w:rPr>
          <w:bCs/>
          <w:noProof/>
          <w:lang w:val="sr-Cyrl-RS"/>
        </w:rPr>
      </w:pPr>
      <w:r w:rsidRPr="00DF160D">
        <w:rPr>
          <w:bCs/>
          <w:noProof/>
          <w:lang w:val="sr-Cyrl-RS"/>
        </w:rPr>
        <w:t>Модул за сукцију</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2</w:t>
      </w:r>
    </w:p>
    <w:p w14:paraId="36D99EA9" w14:textId="77777777" w:rsidR="00FF72AE" w:rsidRPr="00DF160D" w:rsidRDefault="00FF72AE" w:rsidP="00FF72AE">
      <w:pPr>
        <w:suppressAutoHyphens/>
        <w:spacing w:line="100" w:lineRule="atLeast"/>
        <w:ind w:firstLine="720"/>
        <w:jc w:val="both"/>
        <w:rPr>
          <w:noProof/>
          <w:lang w:val="sr-Cyrl-RS"/>
        </w:rPr>
      </w:pPr>
    </w:p>
    <w:p w14:paraId="55A89B8D" w14:textId="77777777" w:rsidR="00FF72AE" w:rsidRPr="009E7F62" w:rsidRDefault="00FF72AE" w:rsidP="00FF72AE">
      <w:pPr>
        <w:pStyle w:val="ListParagraph"/>
        <w:numPr>
          <w:ilvl w:val="0"/>
          <w:numId w:val="44"/>
        </w:numPr>
        <w:suppressAutoHyphens/>
        <w:spacing w:line="100" w:lineRule="atLeast"/>
        <w:contextualSpacing w:val="0"/>
        <w:jc w:val="both"/>
        <w:rPr>
          <w:b/>
          <w:noProof/>
          <w:lang w:val="sr-Cyrl-RS"/>
        </w:rPr>
      </w:pPr>
      <w:r w:rsidRPr="009E7F62">
        <w:rPr>
          <w:b/>
          <w:noProof/>
          <w:color w:val="000000"/>
          <w:lang w:val="sr-Cyrl-RS"/>
        </w:rPr>
        <w:t>Сервисирање апарата произвођача „</w:t>
      </w:r>
      <w:r w:rsidRPr="009E7F62">
        <w:rPr>
          <w:b/>
          <w:noProof/>
          <w:color w:val="000000"/>
          <w:lang w:val="sr-Latn-RS"/>
        </w:rPr>
        <w:t>Maquet</w:t>
      </w:r>
      <w:r w:rsidRPr="009E7F62">
        <w:rPr>
          <w:b/>
          <w:noProof/>
          <w:lang w:val="sr-Cyrl-RS"/>
        </w:rPr>
        <w:t>“ обухвата</w:t>
      </w:r>
    </w:p>
    <w:p w14:paraId="4064481D" w14:textId="77777777" w:rsidR="00FF72AE" w:rsidRPr="00657743" w:rsidRDefault="00FF72AE" w:rsidP="00FF72AE">
      <w:pPr>
        <w:suppressAutoHyphens/>
        <w:spacing w:line="100" w:lineRule="atLeast"/>
        <w:ind w:firstLine="720"/>
        <w:jc w:val="both"/>
        <w:rPr>
          <w:noProof/>
          <w:color w:val="FF0000"/>
          <w:lang w:val="sr-Cyrl-RS"/>
        </w:rPr>
      </w:pPr>
    </w:p>
    <w:p w14:paraId="622F5CD8" w14:textId="77777777" w:rsidR="00FF72AE" w:rsidRPr="00ED4441" w:rsidRDefault="00FF72AE" w:rsidP="00FF72AE">
      <w:pPr>
        <w:suppressAutoHyphens/>
        <w:spacing w:line="100" w:lineRule="atLeast"/>
        <w:ind w:firstLine="720"/>
        <w:jc w:val="both"/>
        <w:rPr>
          <w:bCs/>
          <w:noProof/>
          <w:lang w:val="sr-Cyrl-RS"/>
        </w:rPr>
      </w:pPr>
      <w:r w:rsidRPr="00ED4441">
        <w:rPr>
          <w:bCs/>
          <w:noProof/>
          <w:lang w:val="sr-Cyrl-RS"/>
        </w:rPr>
        <w:t>Апарат за анестезију</w:t>
      </w:r>
      <w:r w:rsidRPr="00ED4441">
        <w:rPr>
          <w:bCs/>
          <w:noProof/>
          <w:lang w:val="sr-Cyrl-RS"/>
        </w:rPr>
        <w:tab/>
      </w:r>
      <w:r w:rsidRPr="00ED4441">
        <w:rPr>
          <w:bCs/>
          <w:noProof/>
          <w:lang w:val="sr-Cyrl-RS"/>
        </w:rPr>
        <w:tab/>
      </w:r>
      <w:r w:rsidRPr="00ED4441">
        <w:rPr>
          <w:bCs/>
          <w:noProof/>
          <w:lang w:val="sr-Cyrl-RS"/>
        </w:rPr>
        <w:tab/>
      </w:r>
      <w:r w:rsidRPr="00ED4441">
        <w:rPr>
          <w:bCs/>
          <w:noProof/>
          <w:lang w:val="sr-Cyrl-RS"/>
        </w:rPr>
        <w:tab/>
      </w:r>
      <w:r w:rsidRPr="00ED4441">
        <w:rPr>
          <w:bCs/>
          <w:noProof/>
          <w:lang w:val="sr-Cyrl-RS"/>
        </w:rPr>
        <w:tab/>
        <w:t>ком. 6</w:t>
      </w:r>
    </w:p>
    <w:p w14:paraId="4E09C247" w14:textId="77777777" w:rsidR="00FF72AE" w:rsidRPr="00DF160D" w:rsidRDefault="00FF72AE" w:rsidP="00FF72AE">
      <w:pPr>
        <w:suppressAutoHyphens/>
        <w:spacing w:line="100" w:lineRule="atLeast"/>
        <w:ind w:firstLine="720"/>
        <w:jc w:val="both"/>
        <w:rPr>
          <w:bCs/>
          <w:noProof/>
          <w:lang w:val="sr-Cyrl-RS"/>
        </w:rPr>
      </w:pPr>
      <w:r w:rsidRPr="00DF160D">
        <w:rPr>
          <w:bCs/>
          <w:noProof/>
          <w:lang w:val="sr-Cyrl-RS"/>
        </w:rPr>
        <w:t>Аспиратор</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9</w:t>
      </w:r>
    </w:p>
    <w:p w14:paraId="676F08A3" w14:textId="77777777" w:rsidR="00FF72AE" w:rsidRPr="00DF160D" w:rsidRDefault="00FF72AE" w:rsidP="00FF72AE">
      <w:pPr>
        <w:suppressAutoHyphens/>
        <w:spacing w:line="100" w:lineRule="atLeast"/>
        <w:ind w:firstLine="720"/>
        <w:jc w:val="both"/>
        <w:rPr>
          <w:bCs/>
          <w:noProof/>
          <w:lang w:val="sr-Cyrl-RS"/>
        </w:rPr>
      </w:pPr>
      <w:r w:rsidRPr="00DF160D">
        <w:rPr>
          <w:bCs/>
          <w:noProof/>
          <w:lang w:val="sr-Cyrl-RS"/>
        </w:rPr>
        <w:t>Грејач инфузије</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5</w:t>
      </w:r>
    </w:p>
    <w:p w14:paraId="29AB562B" w14:textId="77777777" w:rsidR="00FF72AE" w:rsidRPr="00DF160D" w:rsidRDefault="00FF72AE" w:rsidP="00FF72AE">
      <w:pPr>
        <w:suppressAutoHyphens/>
        <w:spacing w:line="100" w:lineRule="atLeast"/>
        <w:ind w:firstLine="720"/>
        <w:jc w:val="both"/>
        <w:rPr>
          <w:bCs/>
          <w:noProof/>
          <w:lang w:val="sr-Cyrl-RS"/>
        </w:rPr>
      </w:pPr>
      <w:r>
        <w:rPr>
          <w:bCs/>
          <w:noProof/>
          <w:lang w:val="sr-Cyrl-RS"/>
        </w:rPr>
        <w:t>Операциона лампа</w:t>
      </w:r>
      <w:r>
        <w:rPr>
          <w:bCs/>
          <w:noProof/>
          <w:lang w:val="sr-Cyrl-RS"/>
        </w:rPr>
        <w:tab/>
      </w:r>
      <w:r>
        <w:rPr>
          <w:bCs/>
          <w:noProof/>
          <w:lang w:val="sr-Cyrl-RS"/>
        </w:rPr>
        <w:tab/>
      </w:r>
      <w:r>
        <w:rPr>
          <w:bCs/>
          <w:noProof/>
          <w:lang w:val="sr-Cyrl-RS"/>
        </w:rPr>
        <w:tab/>
      </w:r>
      <w:r>
        <w:rPr>
          <w:bCs/>
          <w:noProof/>
          <w:lang w:val="sr-Cyrl-RS"/>
        </w:rPr>
        <w:tab/>
      </w:r>
      <w:r>
        <w:rPr>
          <w:bCs/>
          <w:noProof/>
          <w:lang w:val="sr-Cyrl-RS"/>
        </w:rPr>
        <w:tab/>
        <w:t>ком. 19</w:t>
      </w:r>
    </w:p>
    <w:p w14:paraId="2D157A40" w14:textId="77777777" w:rsidR="00FF72AE" w:rsidRPr="00DF160D" w:rsidRDefault="00FF72AE" w:rsidP="00FF72AE">
      <w:pPr>
        <w:suppressAutoHyphens/>
        <w:spacing w:line="100" w:lineRule="atLeast"/>
        <w:ind w:firstLine="720"/>
        <w:jc w:val="both"/>
        <w:rPr>
          <w:bCs/>
          <w:noProof/>
          <w:lang w:val="sr-Cyrl-RS"/>
        </w:rPr>
      </w:pPr>
      <w:r w:rsidRPr="00DF160D">
        <w:rPr>
          <w:bCs/>
          <w:noProof/>
          <w:lang w:val="sr-Cyrl-RS"/>
        </w:rPr>
        <w:t>Плафонска лампа за преглед</w:t>
      </w:r>
      <w:r w:rsidRPr="00DF160D">
        <w:rPr>
          <w:bCs/>
          <w:noProof/>
          <w:lang w:val="sr-Cyrl-RS"/>
        </w:rPr>
        <w:tab/>
      </w:r>
      <w:r w:rsidRPr="00DF160D">
        <w:rPr>
          <w:bCs/>
          <w:noProof/>
          <w:lang w:val="sr-Cyrl-RS"/>
        </w:rPr>
        <w:tab/>
      </w:r>
      <w:r w:rsidRPr="00DF160D">
        <w:rPr>
          <w:bCs/>
          <w:noProof/>
          <w:lang w:val="sr-Cyrl-RS"/>
        </w:rPr>
        <w:tab/>
        <w:t>ком. 16</w:t>
      </w:r>
    </w:p>
    <w:p w14:paraId="2BFFBFCB" w14:textId="77777777" w:rsidR="00FF72AE" w:rsidRPr="00DF160D" w:rsidRDefault="00FF72AE" w:rsidP="00FF72AE">
      <w:pPr>
        <w:suppressAutoHyphens/>
        <w:spacing w:line="100" w:lineRule="atLeast"/>
        <w:ind w:firstLine="720"/>
        <w:jc w:val="both"/>
        <w:rPr>
          <w:bCs/>
          <w:noProof/>
          <w:lang w:val="sr-Cyrl-RS"/>
        </w:rPr>
      </w:pPr>
      <w:r w:rsidRPr="00DF160D">
        <w:rPr>
          <w:bCs/>
          <w:noProof/>
          <w:lang w:val="sr-Cyrl-RS"/>
        </w:rPr>
        <w:t>Операциони сто</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2</w:t>
      </w:r>
      <w:r>
        <w:rPr>
          <w:bCs/>
          <w:noProof/>
          <w:lang w:val="sr-Cyrl-RS"/>
        </w:rPr>
        <w:t>7</w:t>
      </w:r>
    </w:p>
    <w:p w14:paraId="0D6DA0B9" w14:textId="77777777" w:rsidR="00FF72AE" w:rsidRPr="00D01F5D" w:rsidRDefault="00FF72AE" w:rsidP="00FF72AE">
      <w:pPr>
        <w:suppressAutoHyphens/>
        <w:spacing w:line="100" w:lineRule="atLeast"/>
        <w:ind w:firstLine="720"/>
        <w:jc w:val="both"/>
        <w:rPr>
          <w:bCs/>
          <w:noProof/>
          <w:lang w:val="sr-Cyrl-RS"/>
        </w:rPr>
      </w:pPr>
      <w:r w:rsidRPr="00DF160D">
        <w:rPr>
          <w:bCs/>
          <w:noProof/>
          <w:lang w:val="sr-Cyrl-RS"/>
        </w:rPr>
        <w:t>Респиратор</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1</w:t>
      </w:r>
    </w:p>
    <w:p w14:paraId="41BB81BE" w14:textId="77777777" w:rsidR="00FF72AE" w:rsidRPr="00D01F5D" w:rsidRDefault="00FF72AE" w:rsidP="00FF72AE">
      <w:pPr>
        <w:suppressAutoHyphens/>
        <w:spacing w:line="100" w:lineRule="atLeast"/>
        <w:ind w:firstLine="720"/>
        <w:jc w:val="both"/>
        <w:rPr>
          <w:bCs/>
          <w:noProof/>
          <w:lang w:val="sr-Cyrl-RS"/>
        </w:rPr>
      </w:pPr>
      <w:r w:rsidRPr="00D01F5D">
        <w:rPr>
          <w:bCs/>
          <w:noProof/>
          <w:lang w:val="sr-Cyrl-RS"/>
        </w:rPr>
        <w:t>Стречер-колица за превоз болесника</w:t>
      </w:r>
      <w:r w:rsidRPr="00D01F5D">
        <w:rPr>
          <w:bCs/>
          <w:noProof/>
          <w:lang w:val="sr-Cyrl-RS"/>
        </w:rPr>
        <w:tab/>
      </w:r>
      <w:r w:rsidRPr="00D01F5D">
        <w:rPr>
          <w:bCs/>
          <w:noProof/>
          <w:lang w:val="sr-Cyrl-RS"/>
        </w:rPr>
        <w:tab/>
        <w:t>ком. 3</w:t>
      </w:r>
    </w:p>
    <w:p w14:paraId="516D3A20" w14:textId="77777777" w:rsidR="00FF72AE" w:rsidRPr="00D01F5D" w:rsidRDefault="00FF72AE" w:rsidP="00FF72AE">
      <w:pPr>
        <w:suppressAutoHyphens/>
        <w:spacing w:line="100" w:lineRule="atLeast"/>
        <w:ind w:firstLine="720"/>
        <w:jc w:val="both"/>
        <w:rPr>
          <w:bCs/>
          <w:noProof/>
          <w:lang w:val="sr-Cyrl-RS"/>
        </w:rPr>
      </w:pPr>
    </w:p>
    <w:p w14:paraId="665BD13D" w14:textId="77777777" w:rsidR="00FF72AE" w:rsidRPr="009E7F62" w:rsidRDefault="00FF72AE" w:rsidP="00FF72AE">
      <w:pPr>
        <w:pStyle w:val="ListParagraph"/>
        <w:numPr>
          <w:ilvl w:val="0"/>
          <w:numId w:val="44"/>
        </w:numPr>
        <w:suppressAutoHyphens/>
        <w:spacing w:line="100" w:lineRule="atLeast"/>
        <w:contextualSpacing w:val="0"/>
        <w:jc w:val="both"/>
        <w:rPr>
          <w:noProof/>
          <w:lang w:val="sr-Cyrl-CS"/>
        </w:rPr>
      </w:pPr>
      <w:r w:rsidRPr="009E7F62">
        <w:rPr>
          <w:b/>
          <w:noProof/>
          <w:color w:val="000000"/>
          <w:lang w:val="sr-Cyrl-RS"/>
        </w:rPr>
        <w:t>Сервисирање апарата произвођача „</w:t>
      </w:r>
      <w:r w:rsidRPr="009E7F62">
        <w:rPr>
          <w:b/>
          <w:noProof/>
          <w:color w:val="000000"/>
          <w:lang w:val="sr-Latn-RS"/>
        </w:rPr>
        <w:t>Cherion</w:t>
      </w:r>
      <w:r w:rsidRPr="009E7F62">
        <w:rPr>
          <w:b/>
          <w:noProof/>
          <w:lang w:val="sr-Cyrl-RS"/>
        </w:rPr>
        <w:t>“ обухвата</w:t>
      </w:r>
    </w:p>
    <w:p w14:paraId="6B76F569" w14:textId="77777777" w:rsidR="00FF72AE" w:rsidRDefault="00FF72AE" w:rsidP="00FF72AE">
      <w:pPr>
        <w:suppressAutoHyphens/>
        <w:spacing w:line="100" w:lineRule="atLeast"/>
        <w:ind w:firstLine="720"/>
        <w:jc w:val="both"/>
        <w:rPr>
          <w:noProof/>
          <w:lang w:val="sr-Cyrl-CS"/>
        </w:rPr>
      </w:pPr>
    </w:p>
    <w:p w14:paraId="4DB1BEB2" w14:textId="77777777" w:rsidR="00FF72AE" w:rsidRPr="000F56BA" w:rsidRDefault="00FF72AE" w:rsidP="00FF72AE">
      <w:pPr>
        <w:suppressAutoHyphens/>
        <w:spacing w:line="100" w:lineRule="atLeast"/>
        <w:ind w:firstLine="720"/>
        <w:jc w:val="both"/>
        <w:rPr>
          <w:noProof/>
          <w:lang w:val="sr-Cyrl-RS"/>
        </w:rPr>
      </w:pPr>
      <w:r w:rsidRPr="00DF160D">
        <w:rPr>
          <w:noProof/>
          <w:lang w:val="sr-Cyrl-CS"/>
        </w:rPr>
        <w:t>Аспиратор</w:t>
      </w:r>
      <w:r w:rsidRPr="00DF160D">
        <w:rPr>
          <w:noProof/>
          <w:lang w:val="sr-Latn-RS"/>
        </w:rPr>
        <w:tab/>
      </w:r>
      <w:r w:rsidRPr="00DF160D">
        <w:rPr>
          <w:noProof/>
          <w:lang w:val="sr-Latn-RS"/>
        </w:rPr>
        <w:tab/>
      </w:r>
      <w:r w:rsidRPr="00DF160D">
        <w:rPr>
          <w:noProof/>
          <w:lang w:val="sr-Latn-RS"/>
        </w:rPr>
        <w:tab/>
      </w:r>
      <w:r w:rsidRPr="00DF160D">
        <w:rPr>
          <w:noProof/>
          <w:lang w:val="sr-Latn-RS"/>
        </w:rPr>
        <w:tab/>
      </w:r>
      <w:r w:rsidRPr="00DF160D">
        <w:rPr>
          <w:noProof/>
          <w:lang w:val="sr-Latn-RS"/>
        </w:rPr>
        <w:tab/>
      </w:r>
      <w:r w:rsidRPr="00DF160D">
        <w:rPr>
          <w:noProof/>
          <w:lang w:val="sr-Latn-RS"/>
        </w:rPr>
        <w:tab/>
      </w:r>
      <w:r w:rsidRPr="00DF160D">
        <w:rPr>
          <w:noProof/>
          <w:lang w:val="sr-Cyrl-RS"/>
        </w:rPr>
        <w:t>ком. 25</w:t>
      </w:r>
    </w:p>
    <w:p w14:paraId="36ED8EC0" w14:textId="77777777" w:rsidR="00FF72AE" w:rsidRDefault="00FF72AE" w:rsidP="00FF72AE">
      <w:pPr>
        <w:suppressAutoHyphens/>
        <w:spacing w:line="100" w:lineRule="atLeast"/>
        <w:ind w:firstLine="720"/>
        <w:jc w:val="both"/>
        <w:rPr>
          <w:noProof/>
          <w:lang w:val="sr-Cyrl-CS"/>
        </w:rPr>
      </w:pPr>
    </w:p>
    <w:p w14:paraId="528A3EA8" w14:textId="77777777" w:rsidR="00FF72AE" w:rsidRDefault="00FF72AE" w:rsidP="00FF72AE">
      <w:pPr>
        <w:suppressAutoHyphens/>
        <w:spacing w:line="100" w:lineRule="atLeast"/>
        <w:ind w:firstLine="720"/>
        <w:jc w:val="both"/>
        <w:rPr>
          <w:noProof/>
          <w:lang w:val="sr-Cyrl-CS"/>
        </w:rPr>
      </w:pPr>
    </w:p>
    <w:p w14:paraId="1C9283E2" w14:textId="77777777" w:rsidR="00FF72AE" w:rsidRPr="009E7F62" w:rsidRDefault="00FF72AE" w:rsidP="00FF72AE">
      <w:pPr>
        <w:pStyle w:val="ListParagraph"/>
        <w:numPr>
          <w:ilvl w:val="0"/>
          <w:numId w:val="44"/>
        </w:numPr>
        <w:suppressAutoHyphens/>
        <w:spacing w:line="100" w:lineRule="atLeast"/>
        <w:contextualSpacing w:val="0"/>
        <w:jc w:val="both"/>
        <w:rPr>
          <w:b/>
          <w:noProof/>
          <w:lang w:val="sr-Cyrl-RS"/>
        </w:rPr>
      </w:pPr>
      <w:r w:rsidRPr="009E7F62">
        <w:rPr>
          <w:b/>
          <w:noProof/>
          <w:color w:val="000000"/>
          <w:lang w:val="sr-Cyrl-RS"/>
        </w:rPr>
        <w:t>Сервисирање апарата произвођача „</w:t>
      </w:r>
      <w:r w:rsidRPr="009E7F62">
        <w:rPr>
          <w:b/>
          <w:noProof/>
          <w:color w:val="000000"/>
          <w:lang w:val="sr-Latn-RS"/>
        </w:rPr>
        <w:t>Techni</w:t>
      </w:r>
      <w:r w:rsidRPr="009E7F62">
        <w:rPr>
          <w:b/>
          <w:noProof/>
          <w:color w:val="000000"/>
          <w:lang w:val="en-US"/>
        </w:rPr>
        <w:t>x</w:t>
      </w:r>
      <w:r w:rsidRPr="009E7F62">
        <w:rPr>
          <w:b/>
          <w:noProof/>
          <w:lang w:val="sr-Cyrl-RS"/>
        </w:rPr>
        <w:t>“ обухвата</w:t>
      </w:r>
    </w:p>
    <w:p w14:paraId="3BDA2834" w14:textId="77777777" w:rsidR="00FF72AE" w:rsidRDefault="00FF72AE" w:rsidP="00FF72AE">
      <w:pPr>
        <w:suppressAutoHyphens/>
        <w:spacing w:line="100" w:lineRule="atLeast"/>
        <w:ind w:firstLine="720"/>
        <w:jc w:val="both"/>
        <w:rPr>
          <w:noProof/>
          <w:lang w:val="sr-Cyrl-CS"/>
        </w:rPr>
      </w:pPr>
    </w:p>
    <w:p w14:paraId="3B452816" w14:textId="77777777" w:rsidR="00FF72AE" w:rsidRPr="00DF160D" w:rsidRDefault="00FF72AE" w:rsidP="00FF72AE">
      <w:pPr>
        <w:suppressAutoHyphens/>
        <w:spacing w:line="100" w:lineRule="atLeast"/>
        <w:ind w:firstLine="720"/>
        <w:jc w:val="both"/>
        <w:rPr>
          <w:noProof/>
          <w:lang w:val="sr-Cyrl-RS"/>
        </w:rPr>
      </w:pPr>
      <w:r w:rsidRPr="00DF160D">
        <w:rPr>
          <w:noProof/>
          <w:lang w:val="sr-Cyrl-RS"/>
        </w:rPr>
        <w:lastRenderedPageBreak/>
        <w:t>Мобилни РТГ апарат</w:t>
      </w:r>
      <w:r w:rsidRPr="00DF160D">
        <w:rPr>
          <w:noProof/>
          <w:lang w:val="sr-Cyrl-RS"/>
        </w:rPr>
        <w:tab/>
      </w:r>
      <w:r w:rsidRPr="00DF160D">
        <w:rPr>
          <w:noProof/>
          <w:lang w:val="sr-Cyrl-RS"/>
        </w:rPr>
        <w:tab/>
      </w:r>
      <w:r w:rsidRPr="00DF160D">
        <w:rPr>
          <w:noProof/>
          <w:lang w:val="sr-Cyrl-RS"/>
        </w:rPr>
        <w:tab/>
      </w:r>
      <w:r w:rsidRPr="00DF160D">
        <w:rPr>
          <w:noProof/>
          <w:lang w:val="sr-Cyrl-RS"/>
        </w:rPr>
        <w:tab/>
        <w:t>ком. 3</w:t>
      </w:r>
    </w:p>
    <w:p w14:paraId="671F9B9F" w14:textId="77777777" w:rsidR="00FF72AE" w:rsidRDefault="00FF72AE" w:rsidP="00FF72AE">
      <w:pPr>
        <w:suppressAutoHyphens/>
        <w:spacing w:line="100" w:lineRule="atLeast"/>
        <w:ind w:firstLine="720"/>
        <w:jc w:val="both"/>
        <w:rPr>
          <w:noProof/>
          <w:lang w:val="sr-Cyrl-RS"/>
        </w:rPr>
      </w:pPr>
    </w:p>
    <w:p w14:paraId="42A2157A" w14:textId="77777777" w:rsidR="00FF72AE" w:rsidRPr="00DF160D" w:rsidRDefault="00FF72AE" w:rsidP="00FF72AE">
      <w:pPr>
        <w:suppressAutoHyphens/>
        <w:spacing w:line="100" w:lineRule="atLeast"/>
        <w:ind w:firstLine="720"/>
        <w:jc w:val="both"/>
        <w:rPr>
          <w:noProof/>
          <w:lang w:val="sr-Cyrl-RS"/>
        </w:rPr>
      </w:pPr>
    </w:p>
    <w:p w14:paraId="5F1EC6AE" w14:textId="77777777" w:rsidR="00FF72AE" w:rsidRPr="009E7F62" w:rsidRDefault="00FF72AE" w:rsidP="00FF72AE">
      <w:pPr>
        <w:pStyle w:val="ListParagraph"/>
        <w:numPr>
          <w:ilvl w:val="0"/>
          <w:numId w:val="44"/>
        </w:numPr>
        <w:suppressAutoHyphens/>
        <w:spacing w:line="100" w:lineRule="atLeast"/>
        <w:contextualSpacing w:val="0"/>
        <w:jc w:val="both"/>
        <w:rPr>
          <w:b/>
          <w:noProof/>
          <w:lang w:val="sr-Cyrl-RS"/>
        </w:rPr>
      </w:pPr>
      <w:r w:rsidRPr="009E7F62">
        <w:rPr>
          <w:b/>
          <w:noProof/>
          <w:color w:val="000000"/>
          <w:lang w:val="sr-Cyrl-RS"/>
        </w:rPr>
        <w:t>Сервисирање апарата произвођача „</w:t>
      </w:r>
      <w:r w:rsidRPr="009E7F62">
        <w:rPr>
          <w:b/>
          <w:noProof/>
          <w:color w:val="000000"/>
          <w:lang w:val="sr-Latn-RS"/>
        </w:rPr>
        <w:t>MMS-Medical Measurement System</w:t>
      </w:r>
      <w:r w:rsidRPr="009E7F62">
        <w:rPr>
          <w:b/>
          <w:noProof/>
          <w:lang w:val="sr-Cyrl-RS"/>
        </w:rPr>
        <w:t>“ обухвата</w:t>
      </w:r>
    </w:p>
    <w:p w14:paraId="3AB8E77D" w14:textId="77777777" w:rsidR="00FF72AE" w:rsidRPr="00DF160D" w:rsidRDefault="00FF72AE" w:rsidP="00FF72AE">
      <w:pPr>
        <w:suppressAutoHyphens/>
        <w:spacing w:line="100" w:lineRule="atLeast"/>
        <w:ind w:firstLine="720"/>
        <w:jc w:val="both"/>
        <w:rPr>
          <w:noProof/>
          <w:lang w:val="sr-Cyrl-RS"/>
        </w:rPr>
      </w:pPr>
    </w:p>
    <w:p w14:paraId="62957DED" w14:textId="77777777" w:rsidR="00FF72AE" w:rsidRPr="00DF160D" w:rsidRDefault="00FF72AE" w:rsidP="00FF72AE">
      <w:pPr>
        <w:suppressAutoHyphens/>
        <w:spacing w:line="100" w:lineRule="atLeast"/>
        <w:ind w:firstLine="720"/>
        <w:jc w:val="both"/>
        <w:rPr>
          <w:noProof/>
          <w:lang w:val="sr-Cyrl-RS"/>
        </w:rPr>
      </w:pPr>
      <w:r w:rsidRPr="00DF160D">
        <w:rPr>
          <w:noProof/>
          <w:lang w:val="sr-Cyrl-RS"/>
        </w:rPr>
        <w:t>Систем за уродинамику</w:t>
      </w:r>
      <w:r w:rsidRPr="00DF160D">
        <w:rPr>
          <w:noProof/>
          <w:lang w:val="sr-Cyrl-RS"/>
        </w:rPr>
        <w:tab/>
      </w:r>
      <w:r w:rsidRPr="00DF160D">
        <w:rPr>
          <w:noProof/>
          <w:lang w:val="sr-Cyrl-RS"/>
        </w:rPr>
        <w:tab/>
      </w:r>
      <w:r w:rsidRPr="00DF160D">
        <w:rPr>
          <w:noProof/>
          <w:lang w:val="sr-Cyrl-RS"/>
        </w:rPr>
        <w:tab/>
      </w:r>
      <w:r w:rsidRPr="00DF160D">
        <w:rPr>
          <w:noProof/>
          <w:lang w:val="sr-Cyrl-RS"/>
        </w:rPr>
        <w:tab/>
        <w:t>ком. 1</w:t>
      </w:r>
    </w:p>
    <w:p w14:paraId="1C0CCCEF" w14:textId="77777777" w:rsidR="00FF72AE" w:rsidRPr="00DF160D" w:rsidRDefault="00FF72AE" w:rsidP="00FF72AE">
      <w:pPr>
        <w:suppressAutoHyphens/>
        <w:spacing w:line="100" w:lineRule="atLeast"/>
        <w:ind w:firstLine="720"/>
        <w:jc w:val="both"/>
        <w:rPr>
          <w:noProof/>
          <w:lang w:val="sr-Cyrl-RS"/>
        </w:rPr>
      </w:pPr>
      <w:r w:rsidRPr="00DF160D">
        <w:rPr>
          <w:noProof/>
          <w:lang w:val="sr-Cyrl-RS"/>
        </w:rPr>
        <w:t xml:space="preserve">Гастроенетролошка јединица за манометрију </w:t>
      </w:r>
    </w:p>
    <w:p w14:paraId="321EAC84" w14:textId="77777777" w:rsidR="00FF72AE" w:rsidRPr="00DF160D" w:rsidRDefault="00FF72AE" w:rsidP="00FF72AE">
      <w:pPr>
        <w:suppressAutoHyphens/>
        <w:spacing w:line="100" w:lineRule="atLeast"/>
        <w:ind w:firstLine="720"/>
        <w:jc w:val="both"/>
        <w:rPr>
          <w:noProof/>
          <w:lang w:val="sr-Cyrl-CS"/>
        </w:rPr>
      </w:pPr>
      <w:r w:rsidRPr="00DF160D">
        <w:rPr>
          <w:noProof/>
          <w:lang w:val="sr-Cyrl-RS"/>
        </w:rPr>
        <w:t>дигестивног тракта</w:t>
      </w:r>
      <w:r w:rsidRPr="00DF160D">
        <w:rPr>
          <w:noProof/>
          <w:lang w:val="sr-Cyrl-RS"/>
        </w:rPr>
        <w:tab/>
      </w:r>
      <w:r w:rsidRPr="00DF160D">
        <w:rPr>
          <w:noProof/>
          <w:lang w:val="sr-Cyrl-RS"/>
        </w:rPr>
        <w:tab/>
      </w:r>
      <w:r w:rsidRPr="00DF160D">
        <w:rPr>
          <w:noProof/>
          <w:lang w:val="sr-Cyrl-RS"/>
        </w:rPr>
        <w:tab/>
      </w:r>
      <w:r w:rsidRPr="00DF160D">
        <w:rPr>
          <w:noProof/>
          <w:lang w:val="sr-Cyrl-RS"/>
        </w:rPr>
        <w:tab/>
      </w:r>
      <w:r w:rsidRPr="00DF160D">
        <w:rPr>
          <w:noProof/>
          <w:lang w:val="sr-Cyrl-RS"/>
        </w:rPr>
        <w:tab/>
        <w:t>ком. 1</w:t>
      </w:r>
    </w:p>
    <w:p w14:paraId="5DCD0690" w14:textId="77777777" w:rsidR="00FF72AE" w:rsidRPr="00DF160D" w:rsidRDefault="00FF72AE" w:rsidP="00FF72AE">
      <w:pPr>
        <w:suppressAutoHyphens/>
        <w:spacing w:line="100" w:lineRule="atLeast"/>
        <w:ind w:firstLine="720"/>
        <w:jc w:val="both"/>
        <w:rPr>
          <w:noProof/>
          <w:lang w:val="sr-Cyrl-RS"/>
        </w:rPr>
      </w:pPr>
      <w:r w:rsidRPr="00DF160D">
        <w:rPr>
          <w:noProof/>
          <w:lang w:val="sr-Cyrl-RS"/>
        </w:rPr>
        <w:t xml:space="preserve">Гастроенетролошка јединица за мерење </w:t>
      </w:r>
    </w:p>
    <w:p w14:paraId="1D81AE83" w14:textId="77777777" w:rsidR="00FF72AE" w:rsidRPr="00DF160D" w:rsidRDefault="00FF72AE" w:rsidP="00FF72AE">
      <w:pPr>
        <w:suppressAutoHyphens/>
        <w:spacing w:line="100" w:lineRule="atLeast"/>
        <w:ind w:firstLine="720"/>
        <w:jc w:val="both"/>
        <w:rPr>
          <w:noProof/>
          <w:lang w:val="sr-Cyrl-RS"/>
        </w:rPr>
      </w:pPr>
      <w:r w:rsidRPr="00DF160D">
        <w:rPr>
          <w:noProof/>
          <w:lang w:val="en-US"/>
        </w:rPr>
        <w:t>pH-</w:t>
      </w:r>
      <w:r w:rsidRPr="00DF160D">
        <w:rPr>
          <w:noProof/>
          <w:lang w:val="sr-Cyrl-RS"/>
        </w:rPr>
        <w:t>метрије</w:t>
      </w:r>
      <w:r w:rsidRPr="00DF160D">
        <w:rPr>
          <w:noProof/>
          <w:lang w:val="sr-Cyrl-RS"/>
        </w:rPr>
        <w:tab/>
      </w:r>
      <w:r w:rsidRPr="00DF160D">
        <w:rPr>
          <w:noProof/>
          <w:lang w:val="sr-Cyrl-RS"/>
        </w:rPr>
        <w:tab/>
      </w:r>
      <w:r w:rsidRPr="00DF160D">
        <w:rPr>
          <w:noProof/>
          <w:lang w:val="sr-Cyrl-RS"/>
        </w:rPr>
        <w:tab/>
      </w:r>
      <w:r w:rsidRPr="00DF160D">
        <w:rPr>
          <w:noProof/>
          <w:lang w:val="sr-Cyrl-RS"/>
        </w:rPr>
        <w:tab/>
      </w:r>
      <w:r w:rsidRPr="00DF160D">
        <w:rPr>
          <w:noProof/>
          <w:lang w:val="sr-Cyrl-RS"/>
        </w:rPr>
        <w:tab/>
      </w:r>
      <w:r w:rsidRPr="00DF160D">
        <w:rPr>
          <w:noProof/>
          <w:lang w:val="sr-Cyrl-RS"/>
        </w:rPr>
        <w:tab/>
        <w:t>ком. 1</w:t>
      </w:r>
    </w:p>
    <w:p w14:paraId="13109628" w14:textId="77777777" w:rsidR="00FF72AE" w:rsidRPr="00DF160D" w:rsidRDefault="00FF72AE" w:rsidP="00FF72AE">
      <w:pPr>
        <w:suppressAutoHyphens/>
        <w:spacing w:line="100" w:lineRule="atLeast"/>
        <w:ind w:firstLine="720"/>
        <w:jc w:val="both"/>
        <w:rPr>
          <w:noProof/>
          <w:lang w:val="sr-Cyrl-RS"/>
        </w:rPr>
      </w:pPr>
    </w:p>
    <w:p w14:paraId="7E5D49B4" w14:textId="77777777" w:rsidR="00FF72AE" w:rsidRPr="00657743" w:rsidRDefault="00FF72AE" w:rsidP="00FF72AE">
      <w:pPr>
        <w:pStyle w:val="ListParagraph"/>
        <w:numPr>
          <w:ilvl w:val="0"/>
          <w:numId w:val="44"/>
        </w:numPr>
        <w:suppressAutoHyphens/>
        <w:spacing w:line="100" w:lineRule="atLeast"/>
        <w:contextualSpacing w:val="0"/>
        <w:jc w:val="both"/>
        <w:rPr>
          <w:b/>
          <w:noProof/>
          <w:color w:val="000000" w:themeColor="text1"/>
          <w:lang w:val="sr-Cyrl-RS"/>
        </w:rPr>
      </w:pPr>
      <w:r w:rsidRPr="00657743">
        <w:rPr>
          <w:b/>
          <w:noProof/>
          <w:color w:val="000000" w:themeColor="text1"/>
          <w:lang w:val="sr-Cyrl-RS"/>
        </w:rPr>
        <w:t>Сервисирање апарата произвођача „</w:t>
      </w:r>
      <w:r w:rsidRPr="00657743">
        <w:rPr>
          <w:b/>
          <w:noProof/>
          <w:color w:val="000000" w:themeColor="text1"/>
          <w:lang w:val="sr-Latn-RS"/>
        </w:rPr>
        <w:t>EMS-Electro Medical Systems</w:t>
      </w:r>
      <w:r w:rsidRPr="00657743">
        <w:rPr>
          <w:b/>
          <w:noProof/>
          <w:color w:val="000000" w:themeColor="text1"/>
          <w:lang w:val="sr-Cyrl-RS"/>
        </w:rPr>
        <w:t>“ обухвата</w:t>
      </w:r>
    </w:p>
    <w:p w14:paraId="5BE1820A" w14:textId="77777777" w:rsidR="00FF72AE" w:rsidRPr="00657743" w:rsidRDefault="00FF72AE" w:rsidP="00FF72AE">
      <w:pPr>
        <w:suppressAutoHyphens/>
        <w:spacing w:line="100" w:lineRule="atLeast"/>
        <w:ind w:firstLine="720"/>
        <w:jc w:val="both"/>
        <w:rPr>
          <w:noProof/>
          <w:color w:val="000000" w:themeColor="text1"/>
          <w:lang w:val="sr-Cyrl-RS"/>
        </w:rPr>
      </w:pPr>
    </w:p>
    <w:p w14:paraId="75469903" w14:textId="77777777" w:rsidR="00FF72AE" w:rsidRPr="00657743" w:rsidRDefault="00FF72AE" w:rsidP="00FF72AE">
      <w:pPr>
        <w:suppressAutoHyphens/>
        <w:spacing w:line="100" w:lineRule="atLeast"/>
        <w:ind w:firstLine="720"/>
        <w:jc w:val="both"/>
        <w:rPr>
          <w:noProof/>
          <w:color w:val="000000" w:themeColor="text1"/>
          <w:lang w:val="sr-Cyrl-RS"/>
        </w:rPr>
      </w:pPr>
      <w:r w:rsidRPr="00657743">
        <w:rPr>
          <w:noProof/>
          <w:color w:val="000000" w:themeColor="text1"/>
          <w:lang w:val="sr-Cyrl-RS"/>
        </w:rPr>
        <w:t>Апарат за разбијање камена</w:t>
      </w:r>
      <w:r w:rsidRPr="00657743">
        <w:rPr>
          <w:noProof/>
          <w:color w:val="000000" w:themeColor="text1"/>
          <w:lang w:val="sr-Cyrl-RS"/>
        </w:rPr>
        <w:tab/>
      </w:r>
      <w:r w:rsidRPr="00657743">
        <w:rPr>
          <w:noProof/>
          <w:color w:val="000000" w:themeColor="text1"/>
          <w:lang w:val="sr-Cyrl-RS"/>
        </w:rPr>
        <w:tab/>
      </w:r>
      <w:r w:rsidRPr="00657743">
        <w:rPr>
          <w:noProof/>
          <w:color w:val="000000" w:themeColor="text1"/>
          <w:lang w:val="sr-Cyrl-RS"/>
        </w:rPr>
        <w:tab/>
      </w:r>
      <w:r w:rsidRPr="00657743">
        <w:rPr>
          <w:noProof/>
          <w:color w:val="000000" w:themeColor="text1"/>
          <w:lang w:val="sr-Cyrl-RS"/>
        </w:rPr>
        <w:tab/>
        <w:t>ком. 1</w:t>
      </w:r>
    </w:p>
    <w:p w14:paraId="3069110F" w14:textId="77777777" w:rsidR="00FF72AE" w:rsidRPr="00657743" w:rsidRDefault="00FF72AE" w:rsidP="00FF72AE">
      <w:pPr>
        <w:suppressAutoHyphens/>
        <w:spacing w:line="100" w:lineRule="atLeast"/>
        <w:ind w:firstLine="720"/>
        <w:jc w:val="both"/>
        <w:rPr>
          <w:noProof/>
          <w:color w:val="000000" w:themeColor="text1"/>
          <w:lang w:val="sr-Cyrl-RS"/>
        </w:rPr>
      </w:pPr>
      <w:r w:rsidRPr="00657743">
        <w:rPr>
          <w:noProof/>
          <w:color w:val="000000" w:themeColor="text1"/>
          <w:lang w:val="sr-Cyrl-RS"/>
        </w:rPr>
        <w:t>Апарат за интракорполарну литотрипсију</w:t>
      </w:r>
      <w:r w:rsidRPr="00657743">
        <w:rPr>
          <w:noProof/>
          <w:color w:val="000000" w:themeColor="text1"/>
          <w:lang w:val="sr-Cyrl-RS"/>
        </w:rPr>
        <w:tab/>
      </w:r>
      <w:r w:rsidRPr="00657743">
        <w:rPr>
          <w:noProof/>
          <w:color w:val="000000" w:themeColor="text1"/>
          <w:lang w:val="sr-Cyrl-RS"/>
        </w:rPr>
        <w:tab/>
        <w:t>ком. 1</w:t>
      </w:r>
    </w:p>
    <w:p w14:paraId="49C047C9" w14:textId="77777777" w:rsidR="00FF72AE" w:rsidRPr="00657743" w:rsidRDefault="00FF72AE" w:rsidP="00FF72AE">
      <w:pPr>
        <w:suppressAutoHyphens/>
        <w:spacing w:line="100" w:lineRule="atLeast"/>
        <w:ind w:firstLine="720"/>
        <w:jc w:val="both"/>
        <w:rPr>
          <w:noProof/>
          <w:color w:val="000000" w:themeColor="text1"/>
          <w:lang w:val="sr-Cyrl-CS"/>
        </w:rPr>
      </w:pPr>
      <w:r w:rsidRPr="00657743">
        <w:rPr>
          <w:noProof/>
          <w:color w:val="000000" w:themeColor="text1"/>
          <w:lang w:val="sr-Cyrl-CS"/>
        </w:rPr>
        <w:t>Апарат за терапију бола дејством ударних таласа ком. 1</w:t>
      </w:r>
    </w:p>
    <w:p w14:paraId="708ED3F7" w14:textId="77777777" w:rsidR="00FF72AE" w:rsidRPr="00DF160D" w:rsidRDefault="00FF72AE" w:rsidP="00FF72AE">
      <w:pPr>
        <w:suppressAutoHyphens/>
        <w:spacing w:line="100" w:lineRule="atLeast"/>
        <w:ind w:firstLine="720"/>
        <w:jc w:val="both"/>
        <w:rPr>
          <w:noProof/>
          <w:lang w:val="sr-Cyrl-RS"/>
        </w:rPr>
      </w:pPr>
    </w:p>
    <w:p w14:paraId="3266A4CA" w14:textId="77777777" w:rsidR="00FF72AE" w:rsidRPr="009E7F62" w:rsidRDefault="00FF72AE" w:rsidP="00FF72AE">
      <w:pPr>
        <w:pStyle w:val="ListParagraph"/>
        <w:numPr>
          <w:ilvl w:val="0"/>
          <w:numId w:val="44"/>
        </w:numPr>
        <w:suppressAutoHyphens/>
        <w:spacing w:line="100" w:lineRule="atLeast"/>
        <w:contextualSpacing w:val="0"/>
        <w:jc w:val="both"/>
        <w:rPr>
          <w:b/>
          <w:noProof/>
          <w:lang w:val="sr-Cyrl-RS"/>
        </w:rPr>
      </w:pPr>
      <w:r w:rsidRPr="009E7F62">
        <w:rPr>
          <w:b/>
          <w:noProof/>
          <w:color w:val="000000"/>
          <w:lang w:val="sr-Cyrl-RS"/>
        </w:rPr>
        <w:t>Сервисирање апарата произвођача „</w:t>
      </w:r>
      <w:r w:rsidRPr="009E7F62">
        <w:rPr>
          <w:b/>
          <w:noProof/>
          <w:color w:val="000000"/>
          <w:lang w:val="sr-Latn-RS"/>
        </w:rPr>
        <w:t>Tekno</w:t>
      </w:r>
      <w:r w:rsidRPr="009E7F62">
        <w:rPr>
          <w:b/>
          <w:noProof/>
          <w:lang w:val="sr-Cyrl-RS"/>
        </w:rPr>
        <w:t>“ обухвата</w:t>
      </w:r>
    </w:p>
    <w:p w14:paraId="26CCAF2D" w14:textId="77777777" w:rsidR="00FF72AE" w:rsidRPr="00DF160D" w:rsidRDefault="00FF72AE" w:rsidP="00FF72AE">
      <w:pPr>
        <w:suppressAutoHyphens/>
        <w:spacing w:line="100" w:lineRule="atLeast"/>
        <w:ind w:firstLine="720"/>
        <w:jc w:val="both"/>
        <w:rPr>
          <w:noProof/>
          <w:lang w:val="sr-Cyrl-RS"/>
        </w:rPr>
      </w:pPr>
    </w:p>
    <w:p w14:paraId="15692A5E" w14:textId="77777777" w:rsidR="00FF72AE" w:rsidRPr="00DF160D" w:rsidRDefault="00FF72AE" w:rsidP="00FF72AE">
      <w:pPr>
        <w:suppressAutoHyphens/>
        <w:spacing w:line="100" w:lineRule="atLeast"/>
        <w:ind w:firstLine="720"/>
        <w:jc w:val="both"/>
        <w:rPr>
          <w:noProof/>
          <w:lang w:val="sr-Cyrl-CS"/>
        </w:rPr>
      </w:pPr>
      <w:r w:rsidRPr="00DF160D">
        <w:rPr>
          <w:noProof/>
          <w:lang w:val="sr-Cyrl-CS"/>
        </w:rPr>
        <w:t>Инсуфлатор</w:t>
      </w:r>
      <w:r w:rsidRPr="00DF160D">
        <w:rPr>
          <w:noProof/>
          <w:lang w:val="sr-Cyrl-CS"/>
        </w:rPr>
        <w:tab/>
      </w:r>
      <w:r w:rsidRPr="00DF160D">
        <w:rPr>
          <w:noProof/>
          <w:lang w:val="sr-Cyrl-CS"/>
        </w:rPr>
        <w:tab/>
      </w:r>
      <w:r w:rsidRPr="00DF160D">
        <w:rPr>
          <w:noProof/>
          <w:lang w:val="sr-Cyrl-CS"/>
        </w:rPr>
        <w:tab/>
      </w:r>
      <w:r w:rsidRPr="00DF160D">
        <w:rPr>
          <w:noProof/>
          <w:lang w:val="sr-Cyrl-CS"/>
        </w:rPr>
        <w:tab/>
      </w:r>
      <w:r w:rsidRPr="00DF160D">
        <w:rPr>
          <w:noProof/>
          <w:lang w:val="sr-Cyrl-CS"/>
        </w:rPr>
        <w:tab/>
      </w:r>
      <w:r w:rsidRPr="00DF160D">
        <w:rPr>
          <w:noProof/>
          <w:lang w:val="sr-Cyrl-CS"/>
        </w:rPr>
        <w:tab/>
        <w:t>ком. 2</w:t>
      </w:r>
    </w:p>
    <w:p w14:paraId="7E8B0387" w14:textId="77777777" w:rsidR="00FF72AE" w:rsidRPr="00DF160D" w:rsidRDefault="00FF72AE" w:rsidP="00FF72AE">
      <w:pPr>
        <w:suppressAutoHyphens/>
        <w:spacing w:line="100" w:lineRule="atLeast"/>
        <w:ind w:firstLine="720"/>
        <w:jc w:val="both"/>
        <w:rPr>
          <w:noProof/>
          <w:lang w:val="sr-Cyrl-CS"/>
        </w:rPr>
      </w:pPr>
      <w:r w:rsidRPr="00DF160D">
        <w:rPr>
          <w:noProof/>
          <w:lang w:val="sr-Cyrl-CS"/>
        </w:rPr>
        <w:t>Ендоскопска камера</w:t>
      </w:r>
      <w:r w:rsidRPr="00DF160D">
        <w:rPr>
          <w:noProof/>
          <w:lang w:val="sr-Cyrl-CS"/>
        </w:rPr>
        <w:tab/>
      </w:r>
      <w:r w:rsidRPr="00DF160D">
        <w:rPr>
          <w:noProof/>
          <w:lang w:val="sr-Cyrl-CS"/>
        </w:rPr>
        <w:tab/>
      </w:r>
      <w:r w:rsidRPr="00DF160D">
        <w:rPr>
          <w:noProof/>
          <w:lang w:val="sr-Cyrl-CS"/>
        </w:rPr>
        <w:tab/>
      </w:r>
      <w:r w:rsidRPr="00DF160D">
        <w:rPr>
          <w:noProof/>
          <w:lang w:val="sr-Cyrl-CS"/>
        </w:rPr>
        <w:tab/>
      </w:r>
      <w:r w:rsidRPr="00DF160D">
        <w:rPr>
          <w:noProof/>
          <w:lang w:val="sr-Cyrl-CS"/>
        </w:rPr>
        <w:tab/>
        <w:t>ком. 3</w:t>
      </w:r>
    </w:p>
    <w:p w14:paraId="361358C4" w14:textId="77777777" w:rsidR="00FF72AE" w:rsidRPr="00DF160D" w:rsidRDefault="00FF72AE" w:rsidP="00FF72AE">
      <w:pPr>
        <w:suppressAutoHyphens/>
        <w:spacing w:line="100" w:lineRule="atLeast"/>
        <w:ind w:firstLine="720"/>
        <w:jc w:val="both"/>
        <w:rPr>
          <w:noProof/>
          <w:lang w:val="sr-Cyrl-RS"/>
        </w:rPr>
      </w:pPr>
      <w:r w:rsidRPr="00DF160D">
        <w:rPr>
          <w:noProof/>
          <w:lang w:val="sr-Cyrl-RS"/>
        </w:rPr>
        <w:t>Сукционо-иригациона пумпа</w:t>
      </w:r>
      <w:r w:rsidRPr="00DF160D">
        <w:rPr>
          <w:noProof/>
          <w:lang w:val="sr-Cyrl-RS"/>
        </w:rPr>
        <w:tab/>
      </w:r>
      <w:r w:rsidRPr="00DF160D">
        <w:rPr>
          <w:noProof/>
          <w:lang w:val="sr-Cyrl-RS"/>
        </w:rPr>
        <w:tab/>
      </w:r>
      <w:r w:rsidRPr="00DF160D">
        <w:rPr>
          <w:noProof/>
          <w:lang w:val="sr-Cyrl-RS"/>
        </w:rPr>
        <w:tab/>
        <w:t>ком. 2</w:t>
      </w:r>
    </w:p>
    <w:p w14:paraId="1F412176" w14:textId="77777777" w:rsidR="00FF72AE" w:rsidRDefault="00FF72AE" w:rsidP="00FF72AE">
      <w:pPr>
        <w:suppressAutoHyphens/>
        <w:spacing w:line="100" w:lineRule="atLeast"/>
        <w:ind w:firstLine="720"/>
        <w:jc w:val="both"/>
        <w:rPr>
          <w:noProof/>
          <w:lang w:val="sr-Cyrl-RS"/>
        </w:rPr>
      </w:pPr>
      <w:r w:rsidRPr="00DF160D">
        <w:rPr>
          <w:noProof/>
          <w:lang w:val="sr-Cyrl-RS"/>
        </w:rPr>
        <w:t>Извор хладног светла</w:t>
      </w:r>
      <w:r w:rsidRPr="00DF160D">
        <w:rPr>
          <w:noProof/>
          <w:lang w:val="sr-Cyrl-RS"/>
        </w:rPr>
        <w:tab/>
      </w:r>
      <w:r w:rsidRPr="00DF160D">
        <w:rPr>
          <w:noProof/>
          <w:lang w:val="sr-Cyrl-RS"/>
        </w:rPr>
        <w:tab/>
      </w:r>
      <w:r w:rsidRPr="00DF160D">
        <w:rPr>
          <w:noProof/>
          <w:lang w:val="sr-Cyrl-RS"/>
        </w:rPr>
        <w:tab/>
      </w:r>
      <w:r w:rsidRPr="00DF160D">
        <w:rPr>
          <w:noProof/>
          <w:lang w:val="sr-Cyrl-RS"/>
        </w:rPr>
        <w:tab/>
        <w:t>ком. 4</w:t>
      </w:r>
    </w:p>
    <w:p w14:paraId="20AD5F92" w14:textId="77777777" w:rsidR="00FF72AE" w:rsidRDefault="00FF72AE" w:rsidP="00FF72AE">
      <w:pPr>
        <w:suppressAutoHyphens/>
        <w:spacing w:line="100" w:lineRule="atLeast"/>
        <w:ind w:firstLine="720"/>
        <w:jc w:val="both"/>
        <w:rPr>
          <w:noProof/>
          <w:lang w:val="sr-Cyrl-RS"/>
        </w:rPr>
      </w:pPr>
    </w:p>
    <w:p w14:paraId="36382441" w14:textId="77777777" w:rsidR="00FF72AE" w:rsidRDefault="00FF72AE" w:rsidP="00FF72AE">
      <w:pPr>
        <w:pStyle w:val="ListParagraph"/>
        <w:numPr>
          <w:ilvl w:val="0"/>
          <w:numId w:val="44"/>
        </w:numPr>
        <w:suppressAutoHyphens/>
        <w:spacing w:line="100" w:lineRule="atLeast"/>
        <w:contextualSpacing w:val="0"/>
        <w:jc w:val="both"/>
        <w:rPr>
          <w:noProof/>
          <w:lang w:val="sr-Cyrl-RS"/>
        </w:rPr>
      </w:pPr>
      <w:r w:rsidRPr="00210EC2">
        <w:rPr>
          <w:b/>
          <w:noProof/>
          <w:lang w:val="sr-Cyrl-RS"/>
        </w:rPr>
        <w:t>Машина за прање ендоскопа</w:t>
      </w:r>
      <w:r>
        <w:rPr>
          <w:noProof/>
          <w:lang w:val="sr-Cyrl-RS"/>
        </w:rPr>
        <w:t xml:space="preserve">  „</w:t>
      </w:r>
      <w:r w:rsidRPr="00657409">
        <w:rPr>
          <w:b/>
          <w:lang w:val="sr-Latn-RS"/>
        </w:rPr>
        <w:t>Soluscope</w:t>
      </w:r>
      <w:r>
        <w:rPr>
          <w:b/>
          <w:lang w:val="sr-Cyrl-RS"/>
        </w:rPr>
        <w:t>“</w:t>
      </w:r>
      <w:r>
        <w:rPr>
          <w:noProof/>
          <w:lang w:val="sr-Cyrl-RS"/>
        </w:rPr>
        <w:t xml:space="preserve">   ком. 3</w:t>
      </w:r>
    </w:p>
    <w:p w14:paraId="22D39EA4" w14:textId="77777777" w:rsidR="00FF72AE" w:rsidRDefault="00FF72AE" w:rsidP="00FF72AE">
      <w:pPr>
        <w:suppressAutoHyphens/>
        <w:spacing w:line="100" w:lineRule="atLeast"/>
        <w:jc w:val="both"/>
        <w:rPr>
          <w:noProof/>
          <w:lang w:val="sr-Cyrl-RS"/>
        </w:rPr>
      </w:pPr>
    </w:p>
    <w:p w14:paraId="2B79C8EE" w14:textId="77777777" w:rsidR="00FF72AE" w:rsidRPr="00CF357A" w:rsidRDefault="00FF72AE" w:rsidP="00FF72AE">
      <w:pPr>
        <w:rPr>
          <w:bCs/>
          <w:iCs/>
          <w:highlight w:val="yellow"/>
          <w:u w:val="single"/>
          <w:lang w:val="sr-Cyrl-RS"/>
        </w:rPr>
      </w:pPr>
    </w:p>
    <w:p w14:paraId="7A1E13A5" w14:textId="77777777" w:rsidR="00FF72AE" w:rsidRPr="00ED4441" w:rsidRDefault="00FF72AE" w:rsidP="00FF72AE">
      <w:pPr>
        <w:jc w:val="both"/>
        <w:rPr>
          <w:noProof/>
        </w:rPr>
      </w:pPr>
      <w:r w:rsidRPr="00ED4441">
        <w:rPr>
          <w:noProof/>
        </w:rPr>
        <w:t>Место извршења је Клинички центар Војводине, Хајдук Вељкова 1</w:t>
      </w:r>
      <w:r w:rsidRPr="00ED4441">
        <w:rPr>
          <w:noProof/>
          <w:lang w:val="sr-Cyrl-RS"/>
        </w:rPr>
        <w:t>-9</w:t>
      </w:r>
      <w:r w:rsidRPr="00ED4441">
        <w:rPr>
          <w:noProof/>
        </w:rPr>
        <w:t>, Нови Сад.</w:t>
      </w:r>
    </w:p>
    <w:p w14:paraId="6EE4A231" w14:textId="77777777" w:rsidR="00FF72AE" w:rsidRPr="00ED4441" w:rsidRDefault="00FF72AE" w:rsidP="00FF72AE">
      <w:pPr>
        <w:jc w:val="both"/>
        <w:rPr>
          <w:noProof/>
        </w:rPr>
      </w:pPr>
      <w:r w:rsidRPr="00ED4441">
        <w:rPr>
          <w:noProof/>
        </w:rPr>
        <w:t>Наручи</w:t>
      </w:r>
      <w:r w:rsidRPr="00ED4441">
        <w:rPr>
          <w:noProof/>
          <w:lang w:val="sr-Cyrl-RS"/>
        </w:rPr>
        <w:t>лац</w:t>
      </w:r>
      <w:r w:rsidRPr="00ED4441">
        <w:rPr>
          <w:noProof/>
        </w:rPr>
        <w:t xml:space="preserve"> ће сукцесивно упућивати захтеве за извршењем.</w:t>
      </w:r>
    </w:p>
    <w:p w14:paraId="542F1860" w14:textId="77777777" w:rsidR="00FF72AE" w:rsidRPr="00CF357A" w:rsidRDefault="00FF72AE" w:rsidP="00FF72AE">
      <w:pPr>
        <w:jc w:val="both"/>
        <w:rPr>
          <w:bCs/>
          <w:iCs/>
          <w:highlight w:val="yellow"/>
        </w:rPr>
      </w:pPr>
    </w:p>
    <w:p w14:paraId="2DC70E57" w14:textId="77777777" w:rsidR="00FF72AE" w:rsidRPr="006C364D" w:rsidRDefault="00FF72AE" w:rsidP="00FF72AE">
      <w:pPr>
        <w:jc w:val="both"/>
        <w:rPr>
          <w:noProof/>
          <w:u w:val="single"/>
          <w:lang w:val="sr-Cyrl-RS"/>
        </w:rPr>
      </w:pPr>
      <w:r w:rsidRPr="006C364D">
        <w:rPr>
          <w:noProof/>
          <w:u w:val="single"/>
          <w:lang w:val="sr-Cyrl-RS"/>
        </w:rPr>
        <w:t>Редован годишњи сервис обухвата:</w:t>
      </w:r>
    </w:p>
    <w:p w14:paraId="487DF5EC" w14:textId="77777777" w:rsidR="00FF72AE" w:rsidRPr="00CF357A" w:rsidRDefault="00FF72AE" w:rsidP="00FF72AE">
      <w:pPr>
        <w:jc w:val="both"/>
        <w:rPr>
          <w:bCs/>
          <w:iCs/>
          <w:highlight w:val="yellow"/>
        </w:rPr>
      </w:pPr>
    </w:p>
    <w:p w14:paraId="2350422B" w14:textId="77777777" w:rsidR="00FF72AE" w:rsidRDefault="00FF72AE" w:rsidP="00FF72AE">
      <w:pPr>
        <w:jc w:val="both"/>
        <w:rPr>
          <w:b/>
          <w:lang w:val="sr-Cyrl-RS"/>
        </w:rPr>
      </w:pPr>
      <w:r w:rsidRPr="00CE7D0F">
        <w:rPr>
          <w:lang w:val="sr-Cyrl-RS"/>
        </w:rPr>
        <w:t xml:space="preserve"> Понуђач је у обавези да изврши редован сервис следећих апарата:</w:t>
      </w:r>
      <w:r w:rsidRPr="00CE7D0F">
        <w:rPr>
          <w:b/>
          <w:lang w:val="sr-Cyrl-RS"/>
        </w:rPr>
        <w:t xml:space="preserve"> </w:t>
      </w:r>
    </w:p>
    <w:tbl>
      <w:tblPr>
        <w:tblW w:w="7968" w:type="dxa"/>
        <w:tblLayout w:type="fixed"/>
        <w:tblCellMar>
          <w:left w:w="30" w:type="dxa"/>
          <w:right w:w="30" w:type="dxa"/>
        </w:tblCellMar>
        <w:tblLook w:val="0000" w:firstRow="0" w:lastRow="0" w:firstColumn="0" w:lastColumn="0" w:noHBand="0" w:noVBand="0"/>
      </w:tblPr>
      <w:tblGrid>
        <w:gridCol w:w="7968"/>
      </w:tblGrid>
      <w:tr w:rsidR="00FF72AE" w14:paraId="0177714D" w14:textId="77777777" w:rsidTr="00FF72AE">
        <w:trPr>
          <w:trHeight w:val="288"/>
        </w:trPr>
        <w:tc>
          <w:tcPr>
            <w:tcW w:w="7968" w:type="dxa"/>
            <w:tcBorders>
              <w:top w:val="nil"/>
              <w:left w:val="nil"/>
              <w:bottom w:val="nil"/>
              <w:right w:val="nil"/>
            </w:tcBorders>
          </w:tcPr>
          <w:p w14:paraId="59072085" w14:textId="77777777" w:rsidR="00FF72AE" w:rsidRPr="00657409" w:rsidRDefault="00FF72AE" w:rsidP="00FF72AE">
            <w:pPr>
              <w:autoSpaceDE w:val="0"/>
              <w:autoSpaceDN w:val="0"/>
              <w:adjustRightInd w:val="0"/>
              <w:rPr>
                <w:color w:val="000000"/>
                <w:lang w:val="en-US"/>
              </w:rPr>
            </w:pPr>
          </w:p>
        </w:tc>
      </w:tr>
      <w:tr w:rsidR="00FF72AE" w14:paraId="2FE152F2" w14:textId="77777777" w:rsidTr="00FF72AE">
        <w:trPr>
          <w:trHeight w:val="331"/>
        </w:trPr>
        <w:tc>
          <w:tcPr>
            <w:tcW w:w="7968" w:type="dxa"/>
            <w:tcBorders>
              <w:top w:val="nil"/>
              <w:left w:val="nil"/>
              <w:bottom w:val="nil"/>
              <w:right w:val="nil"/>
            </w:tcBorders>
          </w:tcPr>
          <w:p w14:paraId="5E42486C" w14:textId="77777777" w:rsidR="00FF72AE" w:rsidRPr="00657409" w:rsidRDefault="00FF72AE" w:rsidP="00FF72AE">
            <w:pPr>
              <w:autoSpaceDE w:val="0"/>
              <w:autoSpaceDN w:val="0"/>
              <w:adjustRightInd w:val="0"/>
              <w:rPr>
                <w:color w:val="000000"/>
                <w:lang w:val="en-US"/>
              </w:rPr>
            </w:pPr>
            <w:r w:rsidRPr="00657409">
              <w:rPr>
                <w:color w:val="000000"/>
                <w:lang w:val="en-US"/>
              </w:rPr>
              <w:t xml:space="preserve">* Ендоскопски апарати произвођача </w:t>
            </w:r>
            <w:r w:rsidRPr="00657409">
              <w:rPr>
                <w:b/>
                <w:bCs/>
                <w:color w:val="000000"/>
                <w:lang w:val="en-US"/>
              </w:rPr>
              <w:t>FUJINON</w:t>
            </w:r>
            <w:r w:rsidRPr="00657409">
              <w:rPr>
                <w:color w:val="000000"/>
                <w:lang w:val="en-US"/>
              </w:rPr>
              <w:t xml:space="preserve">: </w:t>
            </w:r>
          </w:p>
        </w:tc>
      </w:tr>
      <w:tr w:rsidR="00FF72AE" w14:paraId="6116DE95" w14:textId="77777777" w:rsidTr="00FF72AE">
        <w:trPr>
          <w:trHeight w:val="302"/>
        </w:trPr>
        <w:tc>
          <w:tcPr>
            <w:tcW w:w="7968" w:type="dxa"/>
            <w:tcBorders>
              <w:top w:val="nil"/>
              <w:left w:val="nil"/>
              <w:bottom w:val="nil"/>
              <w:right w:val="nil"/>
            </w:tcBorders>
          </w:tcPr>
          <w:p w14:paraId="7237C895" w14:textId="77777777" w:rsidR="00FF72AE" w:rsidRPr="00657409" w:rsidRDefault="00FF72AE" w:rsidP="00FF72AE">
            <w:pPr>
              <w:autoSpaceDE w:val="0"/>
              <w:autoSpaceDN w:val="0"/>
              <w:adjustRightInd w:val="0"/>
              <w:rPr>
                <w:color w:val="000000"/>
                <w:lang w:val="en-US"/>
              </w:rPr>
            </w:pPr>
            <w:r w:rsidRPr="00657409">
              <w:rPr>
                <w:color w:val="000000"/>
                <w:lang w:val="en-US"/>
              </w:rPr>
              <w:t>Визуелна и функционална провера ендоскопа, провера функција процесора и извора светла и резервне сијалице.</w:t>
            </w:r>
          </w:p>
        </w:tc>
      </w:tr>
      <w:tr w:rsidR="00FF72AE" w14:paraId="7269F5C2" w14:textId="77777777" w:rsidTr="00FF72AE">
        <w:trPr>
          <w:trHeight w:val="331"/>
        </w:trPr>
        <w:tc>
          <w:tcPr>
            <w:tcW w:w="7968" w:type="dxa"/>
            <w:tcBorders>
              <w:top w:val="nil"/>
              <w:left w:val="nil"/>
              <w:bottom w:val="nil"/>
              <w:right w:val="nil"/>
            </w:tcBorders>
          </w:tcPr>
          <w:p w14:paraId="4565EE0B" w14:textId="77777777" w:rsidR="00FF72AE" w:rsidRPr="00657409" w:rsidRDefault="00FF72AE" w:rsidP="00FF72AE">
            <w:pPr>
              <w:autoSpaceDE w:val="0"/>
              <w:autoSpaceDN w:val="0"/>
              <w:adjustRightInd w:val="0"/>
              <w:jc w:val="right"/>
              <w:rPr>
                <w:color w:val="000000"/>
                <w:lang w:val="en-US"/>
              </w:rPr>
            </w:pPr>
          </w:p>
        </w:tc>
      </w:tr>
      <w:tr w:rsidR="00FF72AE" w14:paraId="0FE92616" w14:textId="77777777" w:rsidTr="00FF72AE">
        <w:trPr>
          <w:trHeight w:val="331"/>
        </w:trPr>
        <w:tc>
          <w:tcPr>
            <w:tcW w:w="7968" w:type="dxa"/>
            <w:tcBorders>
              <w:top w:val="nil"/>
              <w:left w:val="nil"/>
              <w:bottom w:val="nil"/>
              <w:right w:val="nil"/>
            </w:tcBorders>
          </w:tcPr>
          <w:p w14:paraId="6606048B" w14:textId="77777777" w:rsidR="00FF72AE" w:rsidRPr="00657409" w:rsidRDefault="00FF72AE" w:rsidP="00FF72AE">
            <w:pPr>
              <w:autoSpaceDE w:val="0"/>
              <w:autoSpaceDN w:val="0"/>
              <w:adjustRightInd w:val="0"/>
              <w:rPr>
                <w:color w:val="000000"/>
                <w:lang w:val="en-US"/>
              </w:rPr>
            </w:pPr>
            <w:r w:rsidRPr="00657409">
              <w:rPr>
                <w:color w:val="000000"/>
                <w:lang w:val="en-US"/>
              </w:rPr>
              <w:t xml:space="preserve">*  Операциони столови произвођача </w:t>
            </w:r>
            <w:r w:rsidRPr="00657409">
              <w:rPr>
                <w:b/>
                <w:bCs/>
                <w:color w:val="000000"/>
                <w:lang w:val="en-US"/>
              </w:rPr>
              <w:t>MAQUET</w:t>
            </w:r>
            <w:r w:rsidRPr="00657409">
              <w:rPr>
                <w:color w:val="000000"/>
                <w:lang w:val="en-US"/>
              </w:rPr>
              <w:t>:</w:t>
            </w:r>
          </w:p>
        </w:tc>
      </w:tr>
      <w:tr w:rsidR="00FF72AE" w14:paraId="4824AEEE" w14:textId="77777777" w:rsidTr="00FF72AE">
        <w:trPr>
          <w:trHeight w:val="302"/>
        </w:trPr>
        <w:tc>
          <w:tcPr>
            <w:tcW w:w="7968" w:type="dxa"/>
            <w:tcBorders>
              <w:top w:val="nil"/>
              <w:left w:val="nil"/>
              <w:bottom w:val="nil"/>
              <w:right w:val="nil"/>
            </w:tcBorders>
          </w:tcPr>
          <w:p w14:paraId="7E66C872" w14:textId="77777777" w:rsidR="00FF72AE" w:rsidRPr="00657409" w:rsidRDefault="00FF72AE" w:rsidP="00FF72AE">
            <w:pPr>
              <w:autoSpaceDE w:val="0"/>
              <w:autoSpaceDN w:val="0"/>
              <w:adjustRightInd w:val="0"/>
              <w:rPr>
                <w:color w:val="000000"/>
                <w:lang w:val="en-US"/>
              </w:rPr>
            </w:pPr>
            <w:r w:rsidRPr="00657409">
              <w:rPr>
                <w:color w:val="000000"/>
                <w:lang w:val="en-US"/>
              </w:rPr>
              <w:t xml:space="preserve">Провера функција столова, провера нивоа уља у компресору – визуелна провера цурења цилиндра. </w:t>
            </w:r>
          </w:p>
        </w:tc>
      </w:tr>
      <w:tr w:rsidR="00FF72AE" w14:paraId="3BA6E13B" w14:textId="77777777" w:rsidTr="00FF72AE">
        <w:trPr>
          <w:trHeight w:val="331"/>
        </w:trPr>
        <w:tc>
          <w:tcPr>
            <w:tcW w:w="7968" w:type="dxa"/>
            <w:tcBorders>
              <w:top w:val="nil"/>
              <w:left w:val="nil"/>
              <w:bottom w:val="nil"/>
              <w:right w:val="nil"/>
            </w:tcBorders>
          </w:tcPr>
          <w:p w14:paraId="4257C17E" w14:textId="77777777" w:rsidR="00FF72AE" w:rsidRPr="00657409" w:rsidRDefault="00FF72AE" w:rsidP="00FF72AE">
            <w:pPr>
              <w:autoSpaceDE w:val="0"/>
              <w:autoSpaceDN w:val="0"/>
              <w:adjustRightInd w:val="0"/>
              <w:jc w:val="right"/>
              <w:rPr>
                <w:color w:val="000000"/>
                <w:lang w:val="en-US"/>
              </w:rPr>
            </w:pPr>
          </w:p>
        </w:tc>
      </w:tr>
      <w:tr w:rsidR="00FF72AE" w14:paraId="11851A93" w14:textId="77777777" w:rsidTr="00FF72AE">
        <w:trPr>
          <w:trHeight w:val="331"/>
        </w:trPr>
        <w:tc>
          <w:tcPr>
            <w:tcW w:w="7968" w:type="dxa"/>
            <w:tcBorders>
              <w:top w:val="nil"/>
              <w:left w:val="nil"/>
              <w:bottom w:val="nil"/>
              <w:right w:val="nil"/>
            </w:tcBorders>
          </w:tcPr>
          <w:p w14:paraId="0C1B61D7" w14:textId="77777777" w:rsidR="00FF72AE" w:rsidRPr="00657409" w:rsidRDefault="00FF72AE" w:rsidP="00FF72AE">
            <w:pPr>
              <w:autoSpaceDE w:val="0"/>
              <w:autoSpaceDN w:val="0"/>
              <w:adjustRightInd w:val="0"/>
              <w:rPr>
                <w:color w:val="000000"/>
                <w:lang w:val="en-US"/>
              </w:rPr>
            </w:pPr>
            <w:r w:rsidRPr="00657409">
              <w:rPr>
                <w:color w:val="000000"/>
                <w:lang w:val="en-US"/>
              </w:rPr>
              <w:t xml:space="preserve">* Операционе лампе произвођача </w:t>
            </w:r>
            <w:r w:rsidRPr="00657409">
              <w:rPr>
                <w:b/>
                <w:bCs/>
                <w:color w:val="000000"/>
                <w:lang w:val="en-US"/>
              </w:rPr>
              <w:t>MAQUET</w:t>
            </w:r>
            <w:r w:rsidRPr="00657409">
              <w:rPr>
                <w:color w:val="000000"/>
                <w:lang w:val="en-US"/>
              </w:rPr>
              <w:t>:</w:t>
            </w:r>
          </w:p>
        </w:tc>
      </w:tr>
      <w:tr w:rsidR="00FF72AE" w14:paraId="09131150" w14:textId="77777777" w:rsidTr="00FF72AE">
        <w:trPr>
          <w:trHeight w:val="302"/>
        </w:trPr>
        <w:tc>
          <w:tcPr>
            <w:tcW w:w="7968" w:type="dxa"/>
            <w:tcBorders>
              <w:top w:val="nil"/>
              <w:left w:val="nil"/>
              <w:bottom w:val="nil"/>
              <w:right w:val="nil"/>
            </w:tcBorders>
          </w:tcPr>
          <w:p w14:paraId="3A5925FC" w14:textId="77777777" w:rsidR="00FF72AE" w:rsidRPr="00657409" w:rsidRDefault="00FF72AE" w:rsidP="00FF72AE">
            <w:pPr>
              <w:autoSpaceDE w:val="0"/>
              <w:autoSpaceDN w:val="0"/>
              <w:adjustRightInd w:val="0"/>
              <w:rPr>
                <w:color w:val="000000"/>
                <w:lang w:val="en-US"/>
              </w:rPr>
            </w:pPr>
            <w:r w:rsidRPr="00657409">
              <w:rPr>
                <w:color w:val="000000"/>
                <w:lang w:val="en-US"/>
              </w:rPr>
              <w:t xml:space="preserve"> Визуелна и функционална провера оп. лампи, провера покретљивости сегмената оп. лампе. </w:t>
            </w:r>
          </w:p>
        </w:tc>
      </w:tr>
      <w:tr w:rsidR="00FF72AE" w14:paraId="7C0DB1FC" w14:textId="77777777" w:rsidTr="00FF72AE">
        <w:trPr>
          <w:trHeight w:val="331"/>
        </w:trPr>
        <w:tc>
          <w:tcPr>
            <w:tcW w:w="7968" w:type="dxa"/>
            <w:tcBorders>
              <w:top w:val="nil"/>
              <w:left w:val="nil"/>
              <w:bottom w:val="nil"/>
              <w:right w:val="nil"/>
            </w:tcBorders>
          </w:tcPr>
          <w:p w14:paraId="3B8BD898" w14:textId="77777777" w:rsidR="00FF72AE" w:rsidRDefault="00FF72AE" w:rsidP="00FF72AE">
            <w:pPr>
              <w:autoSpaceDE w:val="0"/>
              <w:autoSpaceDN w:val="0"/>
              <w:adjustRightInd w:val="0"/>
              <w:jc w:val="right"/>
              <w:rPr>
                <w:color w:val="000000"/>
                <w:lang w:val="en-US"/>
              </w:rPr>
            </w:pPr>
          </w:p>
          <w:p w14:paraId="7F011156" w14:textId="77777777" w:rsidR="00D00D4E" w:rsidRDefault="00D00D4E" w:rsidP="00FF72AE">
            <w:pPr>
              <w:autoSpaceDE w:val="0"/>
              <w:autoSpaceDN w:val="0"/>
              <w:adjustRightInd w:val="0"/>
              <w:jc w:val="right"/>
              <w:rPr>
                <w:color w:val="000000"/>
                <w:lang w:val="en-US"/>
              </w:rPr>
            </w:pPr>
          </w:p>
          <w:p w14:paraId="67031371" w14:textId="77777777" w:rsidR="00D00D4E" w:rsidRPr="00657409" w:rsidRDefault="00D00D4E" w:rsidP="00FF72AE">
            <w:pPr>
              <w:autoSpaceDE w:val="0"/>
              <w:autoSpaceDN w:val="0"/>
              <w:adjustRightInd w:val="0"/>
              <w:jc w:val="right"/>
              <w:rPr>
                <w:color w:val="000000"/>
                <w:lang w:val="en-US"/>
              </w:rPr>
            </w:pPr>
          </w:p>
        </w:tc>
      </w:tr>
      <w:tr w:rsidR="00FF72AE" w14:paraId="163E8FFB" w14:textId="77777777" w:rsidTr="00FF72AE">
        <w:trPr>
          <w:trHeight w:val="331"/>
        </w:trPr>
        <w:tc>
          <w:tcPr>
            <w:tcW w:w="7968" w:type="dxa"/>
            <w:tcBorders>
              <w:top w:val="nil"/>
              <w:left w:val="nil"/>
              <w:bottom w:val="nil"/>
              <w:right w:val="nil"/>
            </w:tcBorders>
          </w:tcPr>
          <w:p w14:paraId="34720BE1" w14:textId="77777777" w:rsidR="00FF72AE" w:rsidRPr="00657409" w:rsidRDefault="00FF72AE" w:rsidP="00FF72AE">
            <w:pPr>
              <w:autoSpaceDE w:val="0"/>
              <w:autoSpaceDN w:val="0"/>
              <w:adjustRightInd w:val="0"/>
              <w:rPr>
                <w:color w:val="000000"/>
                <w:lang w:val="en-US"/>
              </w:rPr>
            </w:pPr>
            <w:r w:rsidRPr="00657409">
              <w:rPr>
                <w:color w:val="000000"/>
                <w:lang w:val="en-US"/>
              </w:rPr>
              <w:lastRenderedPageBreak/>
              <w:t xml:space="preserve">* Апарат за анестезију  </w:t>
            </w:r>
            <w:r w:rsidRPr="00657409">
              <w:rPr>
                <w:b/>
                <w:bCs/>
                <w:color w:val="000000"/>
                <w:lang w:val="en-US"/>
              </w:rPr>
              <w:t>MAQUET Flow-i</w:t>
            </w:r>
            <w:r w:rsidRPr="00657409">
              <w:rPr>
                <w:color w:val="000000"/>
                <w:lang w:val="en-US"/>
              </w:rPr>
              <w:t>:</w:t>
            </w:r>
          </w:p>
        </w:tc>
      </w:tr>
      <w:tr w:rsidR="00FF72AE" w14:paraId="25F32CF2" w14:textId="77777777" w:rsidTr="00FF72AE">
        <w:trPr>
          <w:trHeight w:val="302"/>
        </w:trPr>
        <w:tc>
          <w:tcPr>
            <w:tcW w:w="7968" w:type="dxa"/>
            <w:tcBorders>
              <w:top w:val="nil"/>
              <w:left w:val="nil"/>
              <w:bottom w:val="nil"/>
              <w:right w:val="nil"/>
            </w:tcBorders>
          </w:tcPr>
          <w:p w14:paraId="79265078" w14:textId="77777777" w:rsidR="00D00D4E" w:rsidRPr="00D4519C" w:rsidRDefault="00FF72AE" w:rsidP="00D4519C">
            <w:pPr>
              <w:jc w:val="both"/>
            </w:pPr>
            <w:r w:rsidRPr="00D4519C">
              <w:t xml:space="preserve">по препоруци произвођача ради се једном годишње или након 5.000 сати </w:t>
            </w:r>
          </w:p>
          <w:p w14:paraId="4DEA05F3" w14:textId="77777777" w:rsidR="00FF72AE" w:rsidRPr="006C364D" w:rsidRDefault="00FF72AE" w:rsidP="00D4519C">
            <w:pPr>
              <w:jc w:val="both"/>
              <w:rPr>
                <w:lang w:val="sr-Cyrl-RS"/>
              </w:rPr>
            </w:pPr>
            <w:r w:rsidRPr="00D4519C">
              <w:t>рада (шта дође пре), обухвата преглед уређаја, проверу листе грешака, замену из сета за одржавање, проверу калибрације кисеоничког сензора и гасног анализатора. Каталошки број: 6684697 - Сет за одржавање Flow-i.</w:t>
            </w:r>
          </w:p>
        </w:tc>
      </w:tr>
      <w:tr w:rsidR="00FF72AE" w14:paraId="6B20D0A8" w14:textId="77777777" w:rsidTr="00FF72AE">
        <w:trPr>
          <w:trHeight w:val="331"/>
        </w:trPr>
        <w:tc>
          <w:tcPr>
            <w:tcW w:w="7968" w:type="dxa"/>
            <w:tcBorders>
              <w:top w:val="nil"/>
              <w:left w:val="nil"/>
              <w:bottom w:val="nil"/>
              <w:right w:val="nil"/>
            </w:tcBorders>
          </w:tcPr>
          <w:p w14:paraId="7D100871" w14:textId="77777777" w:rsidR="00FF72AE" w:rsidRPr="00657409" w:rsidRDefault="00FF72AE" w:rsidP="00FF72AE">
            <w:pPr>
              <w:autoSpaceDE w:val="0"/>
              <w:autoSpaceDN w:val="0"/>
              <w:adjustRightInd w:val="0"/>
              <w:jc w:val="right"/>
              <w:rPr>
                <w:color w:val="000000"/>
                <w:lang w:val="en-US"/>
              </w:rPr>
            </w:pPr>
          </w:p>
        </w:tc>
      </w:tr>
      <w:tr w:rsidR="00FF72AE" w14:paraId="27D6057A" w14:textId="77777777" w:rsidTr="00FF72AE">
        <w:trPr>
          <w:trHeight w:val="331"/>
        </w:trPr>
        <w:tc>
          <w:tcPr>
            <w:tcW w:w="7968" w:type="dxa"/>
            <w:tcBorders>
              <w:top w:val="nil"/>
              <w:left w:val="nil"/>
              <w:bottom w:val="nil"/>
              <w:right w:val="nil"/>
            </w:tcBorders>
          </w:tcPr>
          <w:p w14:paraId="64F1B5BD" w14:textId="77777777" w:rsidR="00FF72AE" w:rsidRPr="00657409" w:rsidRDefault="00FF72AE" w:rsidP="00FF72AE">
            <w:pPr>
              <w:autoSpaceDE w:val="0"/>
              <w:autoSpaceDN w:val="0"/>
              <w:adjustRightInd w:val="0"/>
              <w:rPr>
                <w:color w:val="000000"/>
                <w:lang w:val="en-US"/>
              </w:rPr>
            </w:pPr>
            <w:r w:rsidRPr="00657409">
              <w:rPr>
                <w:color w:val="000000"/>
                <w:lang w:val="en-US"/>
              </w:rPr>
              <w:t xml:space="preserve">* Респиратор </w:t>
            </w:r>
            <w:r w:rsidRPr="00657409">
              <w:rPr>
                <w:b/>
                <w:bCs/>
                <w:color w:val="000000"/>
                <w:lang w:val="en-US"/>
              </w:rPr>
              <w:t>MAQUET Servo-i</w:t>
            </w:r>
            <w:r w:rsidRPr="00657409">
              <w:rPr>
                <w:color w:val="000000"/>
                <w:lang w:val="en-US"/>
              </w:rPr>
              <w:t>:</w:t>
            </w:r>
          </w:p>
        </w:tc>
      </w:tr>
      <w:tr w:rsidR="00FF72AE" w14:paraId="17A7E364" w14:textId="77777777" w:rsidTr="00FF72AE">
        <w:trPr>
          <w:trHeight w:val="302"/>
        </w:trPr>
        <w:tc>
          <w:tcPr>
            <w:tcW w:w="7968" w:type="dxa"/>
            <w:tcBorders>
              <w:top w:val="nil"/>
              <w:left w:val="nil"/>
              <w:bottom w:val="nil"/>
              <w:right w:val="nil"/>
            </w:tcBorders>
          </w:tcPr>
          <w:p w14:paraId="589CEFC9" w14:textId="77777777" w:rsidR="00FF72AE" w:rsidRPr="00657409" w:rsidRDefault="00FF72AE" w:rsidP="00D4519C">
            <w:pPr>
              <w:autoSpaceDE w:val="0"/>
              <w:autoSpaceDN w:val="0"/>
              <w:adjustRightInd w:val="0"/>
              <w:jc w:val="both"/>
              <w:rPr>
                <w:color w:val="000000"/>
                <w:lang w:val="en-US"/>
              </w:rPr>
            </w:pPr>
            <w:r w:rsidRPr="00657409">
              <w:rPr>
                <w:color w:val="000000"/>
                <w:lang w:val="en-US"/>
              </w:rPr>
              <w:t>по препоруци произвођача ради се једном годишње или након 5.000 сати рада (</w:t>
            </w:r>
            <w:r>
              <w:rPr>
                <w:color w:val="000000"/>
                <w:lang w:val="sr-Cyrl-RS"/>
              </w:rPr>
              <w:t xml:space="preserve">у зависности </w:t>
            </w:r>
            <w:r w:rsidRPr="00657409">
              <w:rPr>
                <w:color w:val="000000"/>
                <w:lang w:val="en-US"/>
              </w:rPr>
              <w:t xml:space="preserve">шта дође пре), </w:t>
            </w:r>
          </w:p>
        </w:tc>
      </w:tr>
      <w:tr w:rsidR="00FF72AE" w14:paraId="7196EA46" w14:textId="77777777" w:rsidTr="00FF72AE">
        <w:trPr>
          <w:trHeight w:val="302"/>
        </w:trPr>
        <w:tc>
          <w:tcPr>
            <w:tcW w:w="7968" w:type="dxa"/>
            <w:tcBorders>
              <w:top w:val="nil"/>
              <w:left w:val="nil"/>
              <w:bottom w:val="nil"/>
              <w:right w:val="nil"/>
            </w:tcBorders>
          </w:tcPr>
          <w:p w14:paraId="1ECB1FFD" w14:textId="77777777" w:rsidR="00FF72AE" w:rsidRPr="00657409" w:rsidRDefault="00FF72AE" w:rsidP="00D4519C">
            <w:pPr>
              <w:autoSpaceDE w:val="0"/>
              <w:autoSpaceDN w:val="0"/>
              <w:adjustRightInd w:val="0"/>
              <w:jc w:val="both"/>
              <w:rPr>
                <w:color w:val="000000"/>
                <w:lang w:val="en-US"/>
              </w:rPr>
            </w:pPr>
            <w:r w:rsidRPr="00657409">
              <w:rPr>
                <w:color w:val="000000"/>
                <w:lang w:val="en-US"/>
              </w:rPr>
              <w:t xml:space="preserve">обухвата преглед уређаја, проверу листе грешака, замену филтера и мембрана из сета за одржавање на 5.000h. </w:t>
            </w:r>
          </w:p>
        </w:tc>
      </w:tr>
      <w:tr w:rsidR="00FF72AE" w14:paraId="1E1F6B53" w14:textId="77777777" w:rsidTr="00FF72AE">
        <w:trPr>
          <w:trHeight w:val="302"/>
        </w:trPr>
        <w:tc>
          <w:tcPr>
            <w:tcW w:w="7968" w:type="dxa"/>
            <w:tcBorders>
              <w:top w:val="nil"/>
              <w:left w:val="nil"/>
              <w:bottom w:val="nil"/>
              <w:right w:val="nil"/>
            </w:tcBorders>
          </w:tcPr>
          <w:p w14:paraId="45A67691" w14:textId="77777777" w:rsidR="00FF72AE" w:rsidRPr="00657409" w:rsidRDefault="00FF72AE" w:rsidP="00D4519C">
            <w:pPr>
              <w:autoSpaceDE w:val="0"/>
              <w:autoSpaceDN w:val="0"/>
              <w:adjustRightInd w:val="0"/>
              <w:jc w:val="both"/>
              <w:rPr>
                <w:color w:val="000000"/>
                <w:lang w:val="en-US"/>
              </w:rPr>
            </w:pPr>
            <w:r w:rsidRPr="00657409">
              <w:rPr>
                <w:color w:val="000000"/>
                <w:lang w:val="en-US"/>
              </w:rPr>
              <w:t>Каталошки број: 6532621 - Сет за одржавање на 5.000h</w:t>
            </w:r>
          </w:p>
        </w:tc>
      </w:tr>
      <w:tr w:rsidR="00FF72AE" w14:paraId="5E253502" w14:textId="77777777" w:rsidTr="00FF72AE">
        <w:trPr>
          <w:trHeight w:val="331"/>
        </w:trPr>
        <w:tc>
          <w:tcPr>
            <w:tcW w:w="7968" w:type="dxa"/>
            <w:tcBorders>
              <w:top w:val="nil"/>
              <w:left w:val="nil"/>
              <w:bottom w:val="nil"/>
              <w:right w:val="nil"/>
            </w:tcBorders>
          </w:tcPr>
          <w:p w14:paraId="3665100B" w14:textId="77777777" w:rsidR="00FF72AE" w:rsidRPr="00657409" w:rsidRDefault="00FF72AE" w:rsidP="00D4519C">
            <w:pPr>
              <w:autoSpaceDE w:val="0"/>
              <w:autoSpaceDN w:val="0"/>
              <w:adjustRightInd w:val="0"/>
              <w:jc w:val="both"/>
              <w:rPr>
                <w:color w:val="000000"/>
                <w:lang w:val="en-US"/>
              </w:rPr>
            </w:pPr>
          </w:p>
        </w:tc>
      </w:tr>
      <w:tr w:rsidR="00FF72AE" w14:paraId="5543250A" w14:textId="77777777" w:rsidTr="00FF72AE">
        <w:trPr>
          <w:trHeight w:val="331"/>
        </w:trPr>
        <w:tc>
          <w:tcPr>
            <w:tcW w:w="7968" w:type="dxa"/>
            <w:tcBorders>
              <w:top w:val="nil"/>
              <w:left w:val="nil"/>
              <w:bottom w:val="nil"/>
              <w:right w:val="nil"/>
            </w:tcBorders>
          </w:tcPr>
          <w:p w14:paraId="546F84B6" w14:textId="77777777" w:rsidR="00FF72AE" w:rsidRPr="00657409" w:rsidRDefault="00FF72AE" w:rsidP="00FF72AE">
            <w:pPr>
              <w:autoSpaceDE w:val="0"/>
              <w:autoSpaceDN w:val="0"/>
              <w:adjustRightInd w:val="0"/>
              <w:rPr>
                <w:color w:val="000000"/>
                <w:lang w:val="en-US"/>
              </w:rPr>
            </w:pPr>
            <w:r w:rsidRPr="00657409">
              <w:rPr>
                <w:color w:val="000000"/>
                <w:lang w:val="en-US"/>
              </w:rPr>
              <w:t xml:space="preserve">* Апарати произвођача </w:t>
            </w:r>
            <w:r w:rsidRPr="00657409">
              <w:rPr>
                <w:b/>
                <w:bCs/>
                <w:color w:val="000000"/>
                <w:lang w:val="en-US"/>
              </w:rPr>
              <w:t>ERBE</w:t>
            </w:r>
            <w:r w:rsidRPr="00657409">
              <w:rPr>
                <w:color w:val="000000"/>
                <w:lang w:val="en-US"/>
              </w:rPr>
              <w:t>:</w:t>
            </w:r>
          </w:p>
        </w:tc>
      </w:tr>
      <w:tr w:rsidR="00FF72AE" w14:paraId="30BC684F" w14:textId="77777777" w:rsidTr="00FF72AE">
        <w:trPr>
          <w:trHeight w:val="302"/>
        </w:trPr>
        <w:tc>
          <w:tcPr>
            <w:tcW w:w="7968" w:type="dxa"/>
            <w:tcBorders>
              <w:top w:val="nil"/>
              <w:left w:val="nil"/>
              <w:bottom w:val="nil"/>
              <w:right w:val="nil"/>
            </w:tcBorders>
          </w:tcPr>
          <w:p w14:paraId="0BF0D231" w14:textId="77777777" w:rsidR="00FF72AE" w:rsidRPr="00657409" w:rsidRDefault="00FF72AE" w:rsidP="00FF72AE">
            <w:pPr>
              <w:autoSpaceDE w:val="0"/>
              <w:autoSpaceDN w:val="0"/>
              <w:adjustRightInd w:val="0"/>
              <w:rPr>
                <w:color w:val="000000"/>
                <w:lang w:val="en-US"/>
              </w:rPr>
            </w:pPr>
            <w:r w:rsidRPr="00657409">
              <w:rPr>
                <w:color w:val="000000"/>
                <w:lang w:val="en-US"/>
              </w:rPr>
              <w:t>Визуелна и функционална провера, софтверска провера свих параметара и листе грешака.</w:t>
            </w:r>
          </w:p>
        </w:tc>
      </w:tr>
      <w:tr w:rsidR="00FF72AE" w14:paraId="117EFCDA" w14:textId="77777777" w:rsidTr="00FF72AE">
        <w:trPr>
          <w:trHeight w:val="331"/>
        </w:trPr>
        <w:tc>
          <w:tcPr>
            <w:tcW w:w="7968" w:type="dxa"/>
            <w:tcBorders>
              <w:top w:val="nil"/>
              <w:left w:val="nil"/>
              <w:bottom w:val="nil"/>
              <w:right w:val="nil"/>
            </w:tcBorders>
          </w:tcPr>
          <w:p w14:paraId="46FA759E" w14:textId="77777777" w:rsidR="00FF72AE" w:rsidRPr="00657409" w:rsidRDefault="00FF72AE" w:rsidP="00FF72AE">
            <w:pPr>
              <w:autoSpaceDE w:val="0"/>
              <w:autoSpaceDN w:val="0"/>
              <w:adjustRightInd w:val="0"/>
              <w:jc w:val="right"/>
              <w:rPr>
                <w:color w:val="000000"/>
                <w:lang w:val="en-US"/>
              </w:rPr>
            </w:pPr>
          </w:p>
        </w:tc>
      </w:tr>
      <w:tr w:rsidR="00FF72AE" w14:paraId="385B2E63" w14:textId="77777777" w:rsidTr="00FF72AE">
        <w:trPr>
          <w:trHeight w:val="331"/>
        </w:trPr>
        <w:tc>
          <w:tcPr>
            <w:tcW w:w="7968" w:type="dxa"/>
            <w:tcBorders>
              <w:top w:val="nil"/>
              <w:left w:val="nil"/>
              <w:bottom w:val="nil"/>
              <w:right w:val="nil"/>
            </w:tcBorders>
          </w:tcPr>
          <w:p w14:paraId="4FB6F17D" w14:textId="77777777" w:rsidR="00FF72AE" w:rsidRPr="00657409" w:rsidRDefault="00FF72AE" w:rsidP="00FF72AE">
            <w:pPr>
              <w:autoSpaceDE w:val="0"/>
              <w:autoSpaceDN w:val="0"/>
              <w:adjustRightInd w:val="0"/>
              <w:rPr>
                <w:color w:val="000000"/>
                <w:lang w:val="en-US"/>
              </w:rPr>
            </w:pPr>
            <w:r w:rsidRPr="00657409">
              <w:rPr>
                <w:color w:val="000000"/>
                <w:lang w:val="en-US"/>
              </w:rPr>
              <w:t xml:space="preserve">*  Лапароскопски стубови произвођача </w:t>
            </w:r>
            <w:r w:rsidRPr="00657409">
              <w:rPr>
                <w:b/>
                <w:bCs/>
                <w:color w:val="000000"/>
                <w:lang w:val="en-US"/>
              </w:rPr>
              <w:t>TEKNO</w:t>
            </w:r>
            <w:r w:rsidRPr="00657409">
              <w:rPr>
                <w:color w:val="000000"/>
                <w:lang w:val="en-US"/>
              </w:rPr>
              <w:t>:</w:t>
            </w:r>
          </w:p>
        </w:tc>
      </w:tr>
      <w:tr w:rsidR="00FF72AE" w14:paraId="73FAB369" w14:textId="77777777" w:rsidTr="00FF72AE">
        <w:trPr>
          <w:trHeight w:val="302"/>
        </w:trPr>
        <w:tc>
          <w:tcPr>
            <w:tcW w:w="7968" w:type="dxa"/>
            <w:tcBorders>
              <w:top w:val="nil"/>
              <w:left w:val="nil"/>
              <w:bottom w:val="nil"/>
              <w:right w:val="nil"/>
            </w:tcBorders>
          </w:tcPr>
          <w:p w14:paraId="1D0F6DF9" w14:textId="77777777" w:rsidR="00FF72AE" w:rsidRPr="00657409" w:rsidRDefault="00FF72AE" w:rsidP="00FF72AE">
            <w:pPr>
              <w:autoSpaceDE w:val="0"/>
              <w:autoSpaceDN w:val="0"/>
              <w:adjustRightInd w:val="0"/>
              <w:rPr>
                <w:color w:val="000000"/>
                <w:lang w:val="en-US"/>
              </w:rPr>
            </w:pPr>
            <w:r w:rsidRPr="00657409">
              <w:rPr>
                <w:color w:val="000000"/>
                <w:lang w:val="en-US"/>
              </w:rPr>
              <w:t xml:space="preserve"> Визуелна и функционална провера целог система.</w:t>
            </w:r>
          </w:p>
        </w:tc>
      </w:tr>
      <w:tr w:rsidR="00FF72AE" w14:paraId="674B4EDF" w14:textId="77777777" w:rsidTr="00FF72AE">
        <w:trPr>
          <w:trHeight w:val="331"/>
        </w:trPr>
        <w:tc>
          <w:tcPr>
            <w:tcW w:w="7968" w:type="dxa"/>
            <w:tcBorders>
              <w:top w:val="nil"/>
              <w:left w:val="nil"/>
              <w:bottom w:val="nil"/>
              <w:right w:val="nil"/>
            </w:tcBorders>
          </w:tcPr>
          <w:p w14:paraId="73C1A7B2" w14:textId="77777777" w:rsidR="00FF72AE" w:rsidRPr="00657409" w:rsidRDefault="00FF72AE" w:rsidP="00FF72AE">
            <w:pPr>
              <w:autoSpaceDE w:val="0"/>
              <w:autoSpaceDN w:val="0"/>
              <w:adjustRightInd w:val="0"/>
              <w:jc w:val="right"/>
              <w:rPr>
                <w:color w:val="000000"/>
                <w:lang w:val="en-US"/>
              </w:rPr>
            </w:pPr>
          </w:p>
        </w:tc>
      </w:tr>
      <w:tr w:rsidR="00FF72AE" w14:paraId="437EAD2B" w14:textId="77777777" w:rsidTr="00FF72AE">
        <w:trPr>
          <w:trHeight w:val="331"/>
        </w:trPr>
        <w:tc>
          <w:tcPr>
            <w:tcW w:w="7968" w:type="dxa"/>
            <w:tcBorders>
              <w:top w:val="nil"/>
              <w:left w:val="nil"/>
              <w:bottom w:val="nil"/>
              <w:right w:val="nil"/>
            </w:tcBorders>
          </w:tcPr>
          <w:p w14:paraId="4F1DC0EA" w14:textId="77777777" w:rsidR="00FF72AE" w:rsidRPr="00657409" w:rsidRDefault="00FF72AE" w:rsidP="00FF72AE">
            <w:pPr>
              <w:autoSpaceDE w:val="0"/>
              <w:autoSpaceDN w:val="0"/>
              <w:adjustRightInd w:val="0"/>
              <w:rPr>
                <w:b/>
                <w:bCs/>
                <w:color w:val="000000"/>
                <w:lang w:val="en-US"/>
              </w:rPr>
            </w:pPr>
            <w:r w:rsidRPr="00657409">
              <w:rPr>
                <w:color w:val="000000"/>
                <w:lang w:val="en-US"/>
              </w:rPr>
              <w:t xml:space="preserve">*  Аспиратори произвођача </w:t>
            </w:r>
            <w:r w:rsidRPr="00657409">
              <w:rPr>
                <w:b/>
                <w:bCs/>
                <w:color w:val="000000"/>
                <w:lang w:val="en-US"/>
              </w:rPr>
              <w:t>CHEIRON</w:t>
            </w:r>
          </w:p>
        </w:tc>
      </w:tr>
      <w:tr w:rsidR="00FF72AE" w14:paraId="67D8B8DC" w14:textId="77777777" w:rsidTr="00FF72AE">
        <w:trPr>
          <w:trHeight w:val="302"/>
        </w:trPr>
        <w:tc>
          <w:tcPr>
            <w:tcW w:w="7968" w:type="dxa"/>
            <w:tcBorders>
              <w:top w:val="nil"/>
              <w:left w:val="nil"/>
              <w:bottom w:val="nil"/>
              <w:right w:val="nil"/>
            </w:tcBorders>
          </w:tcPr>
          <w:p w14:paraId="6DC6347E" w14:textId="77777777" w:rsidR="00FF72AE" w:rsidRPr="00657409" w:rsidRDefault="00FF72AE" w:rsidP="00FF72AE">
            <w:pPr>
              <w:autoSpaceDE w:val="0"/>
              <w:autoSpaceDN w:val="0"/>
              <w:adjustRightInd w:val="0"/>
              <w:rPr>
                <w:color w:val="000000"/>
                <w:lang w:val="en-US"/>
              </w:rPr>
            </w:pPr>
            <w:r w:rsidRPr="00657409">
              <w:rPr>
                <w:color w:val="000000"/>
                <w:lang w:val="en-US"/>
              </w:rPr>
              <w:t xml:space="preserve"> Визуелна и функционална провера нивоа вакуума и заптивености боца.</w:t>
            </w:r>
          </w:p>
        </w:tc>
      </w:tr>
      <w:tr w:rsidR="00FF72AE" w14:paraId="1E952D4D" w14:textId="77777777" w:rsidTr="00FF72AE">
        <w:trPr>
          <w:trHeight w:val="331"/>
        </w:trPr>
        <w:tc>
          <w:tcPr>
            <w:tcW w:w="7968" w:type="dxa"/>
            <w:tcBorders>
              <w:top w:val="nil"/>
              <w:left w:val="nil"/>
              <w:bottom w:val="nil"/>
              <w:right w:val="nil"/>
            </w:tcBorders>
          </w:tcPr>
          <w:p w14:paraId="0038D021" w14:textId="77777777" w:rsidR="00FF72AE" w:rsidRPr="00657409" w:rsidRDefault="00FF72AE" w:rsidP="00FF72AE">
            <w:pPr>
              <w:autoSpaceDE w:val="0"/>
              <w:autoSpaceDN w:val="0"/>
              <w:adjustRightInd w:val="0"/>
              <w:jc w:val="right"/>
              <w:rPr>
                <w:color w:val="000000"/>
                <w:lang w:val="en-US"/>
              </w:rPr>
            </w:pPr>
          </w:p>
        </w:tc>
      </w:tr>
      <w:tr w:rsidR="00FF72AE" w14:paraId="44425A9D" w14:textId="77777777" w:rsidTr="00FF72AE">
        <w:trPr>
          <w:trHeight w:val="331"/>
        </w:trPr>
        <w:tc>
          <w:tcPr>
            <w:tcW w:w="7968" w:type="dxa"/>
            <w:tcBorders>
              <w:top w:val="nil"/>
              <w:left w:val="nil"/>
              <w:bottom w:val="nil"/>
              <w:right w:val="nil"/>
            </w:tcBorders>
          </w:tcPr>
          <w:p w14:paraId="5BF79600" w14:textId="77777777" w:rsidR="00FF72AE" w:rsidRPr="00657409" w:rsidRDefault="00FF72AE" w:rsidP="00FF72AE">
            <w:pPr>
              <w:autoSpaceDE w:val="0"/>
              <w:autoSpaceDN w:val="0"/>
              <w:adjustRightInd w:val="0"/>
              <w:rPr>
                <w:color w:val="000000"/>
                <w:lang w:val="en-US"/>
              </w:rPr>
            </w:pPr>
            <w:r w:rsidRPr="00657409">
              <w:rPr>
                <w:color w:val="000000"/>
                <w:lang w:val="en-US"/>
              </w:rPr>
              <w:t xml:space="preserve">* Апарати произвођача </w:t>
            </w:r>
            <w:r w:rsidRPr="00657409">
              <w:rPr>
                <w:b/>
                <w:bCs/>
                <w:color w:val="000000"/>
                <w:lang w:val="en-US"/>
              </w:rPr>
              <w:t>EMS</w:t>
            </w:r>
            <w:r w:rsidRPr="00657409">
              <w:rPr>
                <w:color w:val="000000"/>
                <w:lang w:val="en-US"/>
              </w:rPr>
              <w:t>:</w:t>
            </w:r>
          </w:p>
        </w:tc>
      </w:tr>
      <w:tr w:rsidR="00FF72AE" w14:paraId="155B8DA4" w14:textId="77777777" w:rsidTr="00FF72AE">
        <w:trPr>
          <w:trHeight w:val="302"/>
        </w:trPr>
        <w:tc>
          <w:tcPr>
            <w:tcW w:w="7968" w:type="dxa"/>
            <w:tcBorders>
              <w:top w:val="nil"/>
              <w:left w:val="nil"/>
              <w:bottom w:val="nil"/>
              <w:right w:val="nil"/>
            </w:tcBorders>
          </w:tcPr>
          <w:p w14:paraId="409AFFFE" w14:textId="77777777" w:rsidR="00FF72AE" w:rsidRPr="00657409" w:rsidRDefault="00FF72AE" w:rsidP="00FF72AE">
            <w:pPr>
              <w:autoSpaceDE w:val="0"/>
              <w:autoSpaceDN w:val="0"/>
              <w:adjustRightInd w:val="0"/>
              <w:rPr>
                <w:color w:val="000000"/>
                <w:lang w:val="en-US"/>
              </w:rPr>
            </w:pPr>
            <w:r w:rsidRPr="00657409">
              <w:rPr>
                <w:color w:val="000000"/>
                <w:lang w:val="en-US"/>
              </w:rPr>
              <w:t xml:space="preserve">Визуелна и функционална провера, провера нивоa уља у компресору. </w:t>
            </w:r>
          </w:p>
        </w:tc>
      </w:tr>
      <w:tr w:rsidR="00FF72AE" w14:paraId="0F74A6E2" w14:textId="77777777" w:rsidTr="00FF72AE">
        <w:trPr>
          <w:trHeight w:val="331"/>
        </w:trPr>
        <w:tc>
          <w:tcPr>
            <w:tcW w:w="7968" w:type="dxa"/>
            <w:tcBorders>
              <w:top w:val="nil"/>
              <w:left w:val="nil"/>
              <w:bottom w:val="nil"/>
              <w:right w:val="nil"/>
            </w:tcBorders>
          </w:tcPr>
          <w:p w14:paraId="7455824D" w14:textId="77777777" w:rsidR="00FF72AE" w:rsidRPr="00657409" w:rsidRDefault="00FF72AE" w:rsidP="00FF72AE">
            <w:pPr>
              <w:autoSpaceDE w:val="0"/>
              <w:autoSpaceDN w:val="0"/>
              <w:adjustRightInd w:val="0"/>
              <w:jc w:val="right"/>
              <w:rPr>
                <w:color w:val="000000"/>
                <w:lang w:val="en-US"/>
              </w:rPr>
            </w:pPr>
          </w:p>
        </w:tc>
      </w:tr>
      <w:tr w:rsidR="00FF72AE" w14:paraId="7E5F11F4" w14:textId="77777777" w:rsidTr="00FF72AE">
        <w:trPr>
          <w:trHeight w:val="331"/>
        </w:trPr>
        <w:tc>
          <w:tcPr>
            <w:tcW w:w="7968" w:type="dxa"/>
            <w:tcBorders>
              <w:top w:val="nil"/>
              <w:left w:val="nil"/>
              <w:bottom w:val="nil"/>
              <w:right w:val="nil"/>
            </w:tcBorders>
          </w:tcPr>
          <w:p w14:paraId="0932D697" w14:textId="77777777" w:rsidR="00FF72AE" w:rsidRPr="00657409" w:rsidRDefault="00FF72AE" w:rsidP="00FF72AE">
            <w:pPr>
              <w:autoSpaceDE w:val="0"/>
              <w:autoSpaceDN w:val="0"/>
              <w:adjustRightInd w:val="0"/>
              <w:rPr>
                <w:color w:val="000000"/>
                <w:lang w:val="en-US"/>
              </w:rPr>
            </w:pPr>
            <w:r w:rsidRPr="00657409">
              <w:rPr>
                <w:color w:val="000000"/>
                <w:lang w:val="en-US"/>
              </w:rPr>
              <w:t xml:space="preserve">*  Апарати произвођача </w:t>
            </w:r>
            <w:r w:rsidRPr="00657409">
              <w:rPr>
                <w:b/>
                <w:bCs/>
                <w:color w:val="000000"/>
                <w:lang w:val="en-US"/>
              </w:rPr>
              <w:t>MMS</w:t>
            </w:r>
            <w:r w:rsidRPr="00657409">
              <w:rPr>
                <w:color w:val="000000"/>
                <w:lang w:val="en-US"/>
              </w:rPr>
              <w:t>:</w:t>
            </w:r>
          </w:p>
        </w:tc>
      </w:tr>
      <w:tr w:rsidR="00FF72AE" w14:paraId="6E0DA13B" w14:textId="77777777" w:rsidTr="00FF72AE">
        <w:trPr>
          <w:trHeight w:val="302"/>
        </w:trPr>
        <w:tc>
          <w:tcPr>
            <w:tcW w:w="7968" w:type="dxa"/>
            <w:tcBorders>
              <w:top w:val="nil"/>
              <w:left w:val="nil"/>
              <w:bottom w:val="nil"/>
              <w:right w:val="nil"/>
            </w:tcBorders>
          </w:tcPr>
          <w:p w14:paraId="2040B933" w14:textId="77777777" w:rsidR="00FF72AE" w:rsidRPr="00657409" w:rsidRDefault="00FF72AE" w:rsidP="00FF72AE">
            <w:pPr>
              <w:autoSpaceDE w:val="0"/>
              <w:autoSpaceDN w:val="0"/>
              <w:adjustRightInd w:val="0"/>
              <w:rPr>
                <w:color w:val="000000"/>
                <w:lang w:val="en-US"/>
              </w:rPr>
            </w:pPr>
            <w:r w:rsidRPr="00657409">
              <w:rPr>
                <w:color w:val="000000"/>
                <w:lang w:val="en-US"/>
              </w:rPr>
              <w:t xml:space="preserve">Софтверска провера свих делова система и провера калибрације. </w:t>
            </w:r>
          </w:p>
        </w:tc>
      </w:tr>
      <w:tr w:rsidR="00FF72AE" w14:paraId="4694AE23" w14:textId="77777777" w:rsidTr="00FF72AE">
        <w:trPr>
          <w:trHeight w:val="331"/>
        </w:trPr>
        <w:tc>
          <w:tcPr>
            <w:tcW w:w="7968" w:type="dxa"/>
            <w:tcBorders>
              <w:top w:val="nil"/>
              <w:left w:val="nil"/>
              <w:bottom w:val="nil"/>
              <w:right w:val="nil"/>
            </w:tcBorders>
          </w:tcPr>
          <w:p w14:paraId="1BEF4E1F" w14:textId="77777777" w:rsidR="00FF72AE" w:rsidRPr="00657409" w:rsidRDefault="00FF72AE" w:rsidP="00FF72AE">
            <w:pPr>
              <w:autoSpaceDE w:val="0"/>
              <w:autoSpaceDN w:val="0"/>
              <w:adjustRightInd w:val="0"/>
              <w:jc w:val="right"/>
              <w:rPr>
                <w:color w:val="000000"/>
                <w:lang w:val="en-US"/>
              </w:rPr>
            </w:pPr>
          </w:p>
        </w:tc>
      </w:tr>
      <w:tr w:rsidR="00FF72AE" w14:paraId="2362F925" w14:textId="77777777" w:rsidTr="00FF72AE">
        <w:trPr>
          <w:trHeight w:val="331"/>
        </w:trPr>
        <w:tc>
          <w:tcPr>
            <w:tcW w:w="7968" w:type="dxa"/>
            <w:tcBorders>
              <w:top w:val="nil"/>
              <w:left w:val="nil"/>
              <w:bottom w:val="nil"/>
              <w:right w:val="nil"/>
            </w:tcBorders>
          </w:tcPr>
          <w:p w14:paraId="50E95B5E" w14:textId="77777777" w:rsidR="00FF72AE" w:rsidRPr="00657409" w:rsidRDefault="00FF72AE" w:rsidP="00FF72AE">
            <w:pPr>
              <w:autoSpaceDE w:val="0"/>
              <w:autoSpaceDN w:val="0"/>
              <w:adjustRightInd w:val="0"/>
              <w:rPr>
                <w:color w:val="000000"/>
                <w:lang w:val="en-US"/>
              </w:rPr>
            </w:pPr>
            <w:r w:rsidRPr="00657409">
              <w:rPr>
                <w:color w:val="000000"/>
                <w:lang w:val="en-US"/>
              </w:rPr>
              <w:t xml:space="preserve">* Редован сервис машина за прање ендоскопа </w:t>
            </w:r>
            <w:r w:rsidRPr="00657409">
              <w:rPr>
                <w:b/>
                <w:bCs/>
                <w:color w:val="000000"/>
                <w:lang w:val="en-US"/>
              </w:rPr>
              <w:t>SOLUSCOPE</w:t>
            </w:r>
            <w:r w:rsidRPr="00657409">
              <w:rPr>
                <w:color w:val="000000"/>
                <w:lang w:val="en-US"/>
              </w:rPr>
              <w:t xml:space="preserve">: </w:t>
            </w:r>
          </w:p>
        </w:tc>
      </w:tr>
      <w:tr w:rsidR="00FF72AE" w14:paraId="4B1E470C" w14:textId="77777777" w:rsidTr="00FF72AE">
        <w:trPr>
          <w:trHeight w:val="302"/>
        </w:trPr>
        <w:tc>
          <w:tcPr>
            <w:tcW w:w="7968" w:type="dxa"/>
            <w:tcBorders>
              <w:top w:val="nil"/>
              <w:left w:val="nil"/>
              <w:bottom w:val="nil"/>
              <w:right w:val="nil"/>
            </w:tcBorders>
          </w:tcPr>
          <w:p w14:paraId="26FCCBAC" w14:textId="77777777" w:rsidR="00FF72AE" w:rsidRPr="00657409" w:rsidRDefault="00FF72AE" w:rsidP="00FF72AE">
            <w:pPr>
              <w:autoSpaceDE w:val="0"/>
              <w:autoSpaceDN w:val="0"/>
              <w:adjustRightInd w:val="0"/>
              <w:rPr>
                <w:color w:val="000000"/>
                <w:lang w:val="en-US"/>
              </w:rPr>
            </w:pPr>
            <w:r w:rsidRPr="00657409">
              <w:rPr>
                <w:color w:val="000000"/>
                <w:lang w:val="en-US"/>
              </w:rPr>
              <w:t>по препоруци произвођача ради се једном годишње или након 2.000 циклуса прања (шта дође пре), обухвата преглед уређаја, проверу листе грешака и замену филтера и заптивки.</w:t>
            </w:r>
          </w:p>
        </w:tc>
      </w:tr>
      <w:tr w:rsidR="00FF72AE" w14:paraId="69DCA777" w14:textId="77777777" w:rsidTr="00FF72AE">
        <w:trPr>
          <w:trHeight w:val="302"/>
        </w:trPr>
        <w:tc>
          <w:tcPr>
            <w:tcW w:w="7968" w:type="dxa"/>
            <w:tcBorders>
              <w:top w:val="nil"/>
              <w:left w:val="nil"/>
              <w:bottom w:val="nil"/>
              <w:right w:val="nil"/>
            </w:tcBorders>
          </w:tcPr>
          <w:p w14:paraId="63986EB9" w14:textId="77777777" w:rsidR="00FF72AE" w:rsidRPr="00657409" w:rsidRDefault="00FF72AE" w:rsidP="00FF72AE">
            <w:pPr>
              <w:autoSpaceDE w:val="0"/>
              <w:autoSpaceDN w:val="0"/>
              <w:adjustRightInd w:val="0"/>
              <w:rPr>
                <w:color w:val="000000"/>
                <w:lang w:val="en-US"/>
              </w:rPr>
            </w:pPr>
          </w:p>
        </w:tc>
      </w:tr>
      <w:tr w:rsidR="00FF72AE" w14:paraId="24C9F2E8" w14:textId="77777777" w:rsidTr="00FF72AE">
        <w:trPr>
          <w:trHeight w:val="288"/>
        </w:trPr>
        <w:tc>
          <w:tcPr>
            <w:tcW w:w="7968" w:type="dxa"/>
            <w:tcBorders>
              <w:top w:val="nil"/>
              <w:left w:val="nil"/>
              <w:bottom w:val="nil"/>
              <w:right w:val="nil"/>
            </w:tcBorders>
          </w:tcPr>
          <w:p w14:paraId="51116E86" w14:textId="77777777" w:rsidR="00FF72AE" w:rsidRPr="00657409" w:rsidRDefault="00FF72AE" w:rsidP="00FF72AE">
            <w:pPr>
              <w:autoSpaceDE w:val="0"/>
              <w:autoSpaceDN w:val="0"/>
              <w:adjustRightInd w:val="0"/>
              <w:jc w:val="center"/>
              <w:rPr>
                <w:color w:val="000000"/>
                <w:lang w:val="en-US"/>
              </w:rPr>
            </w:pPr>
          </w:p>
        </w:tc>
      </w:tr>
    </w:tbl>
    <w:p w14:paraId="72787B28" w14:textId="77777777" w:rsidR="00FF72AE" w:rsidRDefault="00FF72AE" w:rsidP="00FF72AE">
      <w:pPr>
        <w:ind w:firstLine="720"/>
        <w:rPr>
          <w:bCs/>
          <w:iCs/>
        </w:rPr>
      </w:pPr>
      <w:r w:rsidRPr="00842A2F">
        <w:rPr>
          <w:bCs/>
          <w:iCs/>
          <w:lang w:val="sr-Cyrl-RS"/>
        </w:rPr>
        <w:t>Редован с</w:t>
      </w:r>
      <w:r w:rsidRPr="00842A2F">
        <w:rPr>
          <w:bCs/>
          <w:iCs/>
        </w:rPr>
        <w:t>ервис обухвата цену радног сата, трошкове пута, услугу као и евентуалн</w:t>
      </w:r>
      <w:r w:rsidRPr="00842A2F">
        <w:rPr>
          <w:bCs/>
          <w:iCs/>
          <w:lang w:val="sr-Cyrl-RS"/>
        </w:rPr>
        <w:t>у</w:t>
      </w:r>
      <w:r w:rsidRPr="00842A2F">
        <w:rPr>
          <w:bCs/>
          <w:iCs/>
        </w:rPr>
        <w:t xml:space="preserve"> испорук</w:t>
      </w:r>
      <w:r w:rsidRPr="00842A2F">
        <w:rPr>
          <w:bCs/>
          <w:iCs/>
          <w:lang w:val="sr-Cyrl-RS"/>
        </w:rPr>
        <w:t>у</w:t>
      </w:r>
      <w:r w:rsidRPr="00842A2F">
        <w:rPr>
          <w:bCs/>
          <w:iCs/>
        </w:rPr>
        <w:t xml:space="preserve"> и уградњ</w:t>
      </w:r>
      <w:r w:rsidRPr="00842A2F">
        <w:rPr>
          <w:bCs/>
          <w:iCs/>
          <w:lang w:val="sr-Cyrl-RS"/>
        </w:rPr>
        <w:t>у</w:t>
      </w:r>
      <w:r w:rsidRPr="00842A2F">
        <w:rPr>
          <w:bCs/>
          <w:iCs/>
        </w:rPr>
        <w:t xml:space="preserve"> резервн</w:t>
      </w:r>
      <w:r w:rsidRPr="00842A2F">
        <w:rPr>
          <w:bCs/>
          <w:iCs/>
          <w:lang w:val="sr-Cyrl-RS"/>
        </w:rPr>
        <w:t>их</w:t>
      </w:r>
      <w:r w:rsidRPr="00842A2F">
        <w:rPr>
          <w:bCs/>
          <w:iCs/>
        </w:rPr>
        <w:t xml:space="preserve"> дел</w:t>
      </w:r>
      <w:r w:rsidRPr="00842A2F">
        <w:rPr>
          <w:bCs/>
          <w:iCs/>
          <w:lang w:val="sr-Cyrl-RS"/>
        </w:rPr>
        <w:t>ова</w:t>
      </w:r>
      <w:r>
        <w:rPr>
          <w:bCs/>
          <w:iCs/>
          <w:lang w:val="sr-Cyrl-RS"/>
        </w:rPr>
        <w:t xml:space="preserve"> и потрошног материјала</w:t>
      </w:r>
      <w:r w:rsidRPr="00842A2F">
        <w:rPr>
          <w:bCs/>
          <w:iCs/>
        </w:rPr>
        <w:t>.</w:t>
      </w:r>
    </w:p>
    <w:p w14:paraId="1319954F" w14:textId="77777777" w:rsidR="00FF72AE" w:rsidRDefault="00FF72AE" w:rsidP="00FF72AE">
      <w:pPr>
        <w:jc w:val="both"/>
        <w:rPr>
          <w:bCs/>
          <w:iCs/>
          <w:highlight w:val="yellow"/>
          <w:u w:val="single"/>
          <w:lang w:val="sr-Cyrl-RS"/>
        </w:rPr>
      </w:pPr>
    </w:p>
    <w:p w14:paraId="5781C134" w14:textId="77777777" w:rsidR="00FF72AE" w:rsidRPr="000D6E29" w:rsidRDefault="00FF72AE" w:rsidP="00FF72AE">
      <w:pPr>
        <w:jc w:val="both"/>
        <w:rPr>
          <w:bCs/>
          <w:iCs/>
        </w:rPr>
      </w:pPr>
      <w:r w:rsidRPr="006C364D">
        <w:rPr>
          <w:bCs/>
          <w:iCs/>
          <w:u w:val="single"/>
          <w:lang w:val="sr-Cyrl-RS"/>
        </w:rPr>
        <w:t>Ванредни сервис</w:t>
      </w:r>
      <w:r w:rsidRPr="006C364D">
        <w:rPr>
          <w:bCs/>
          <w:iCs/>
          <w:lang w:val="sr-Cyrl-RS"/>
        </w:rPr>
        <w:t xml:space="preserve"> </w:t>
      </w:r>
      <w:r w:rsidRPr="000D6E29">
        <w:rPr>
          <w:bCs/>
          <w:iCs/>
          <w:lang w:val="sr-Cyrl-RS"/>
        </w:rPr>
        <w:t xml:space="preserve">подразумева сервис по указаној потреби наручиоца (укључујући викенде и празнике), по ценама оригиналних резервних делова и радног сата код </w:t>
      </w:r>
      <w:r w:rsidRPr="000D6E29">
        <w:rPr>
          <w:bCs/>
          <w:iCs/>
        </w:rPr>
        <w:t>ванредног сервисирања</w:t>
      </w:r>
      <w:r w:rsidRPr="000D6E29">
        <w:rPr>
          <w:bCs/>
          <w:iCs/>
          <w:lang w:val="sr-Cyrl-RS"/>
        </w:rPr>
        <w:t xml:space="preserve"> из Обрасца понуде</w:t>
      </w:r>
      <w:r w:rsidRPr="000D6E29">
        <w:rPr>
          <w:bCs/>
          <w:iCs/>
        </w:rPr>
        <w:t>.</w:t>
      </w:r>
    </w:p>
    <w:p w14:paraId="27DDC900" w14:textId="77777777" w:rsidR="00FF72AE" w:rsidRPr="000D6E29" w:rsidRDefault="00FF72AE" w:rsidP="00FF72AE">
      <w:pPr>
        <w:pStyle w:val="ListParagraph"/>
        <w:ind w:left="0"/>
        <w:jc w:val="both"/>
      </w:pPr>
    </w:p>
    <w:p w14:paraId="0274C811" w14:textId="77777777" w:rsidR="00FF72AE" w:rsidRPr="000D6E29" w:rsidRDefault="00FF72AE" w:rsidP="00FF72AE">
      <w:pPr>
        <w:suppressAutoHyphens/>
        <w:spacing w:line="100" w:lineRule="atLeast"/>
        <w:ind w:firstLine="720"/>
        <w:jc w:val="both"/>
        <w:rPr>
          <w:noProof/>
          <w:lang w:val="sr-Cyrl-RS"/>
        </w:rPr>
      </w:pPr>
      <w:r w:rsidRPr="000D6E29">
        <w:rPr>
          <w:bCs/>
          <w:noProof/>
          <w:lang w:val="sr-Cyrl-RS"/>
        </w:rPr>
        <w:t>Понуђач је у обавези да изврши сервис по позиву, који подразумева поправку набројане опреме, у случају квара. Сервис по позиву подразумева поправку свих апарата,</w:t>
      </w:r>
      <w:r w:rsidRPr="000D6E29">
        <w:rPr>
          <w:noProof/>
          <w:lang w:val="sr-Cyrl-RS"/>
        </w:rPr>
        <w:t xml:space="preserve"> при чему је Наручилац дужан да обавести Понуђача о насталом квару писаним путем на факс или електронском поштом. Позив се упућује телефоном или е-мејлом, на контакте које достави Понуђач.</w:t>
      </w:r>
    </w:p>
    <w:p w14:paraId="552BD717" w14:textId="77777777" w:rsidR="00FF72AE" w:rsidRPr="000D6E29" w:rsidRDefault="00FF72AE" w:rsidP="00FF72AE">
      <w:pPr>
        <w:ind w:firstLine="720"/>
        <w:jc w:val="both"/>
        <w:rPr>
          <w:bCs/>
          <w:noProof/>
          <w:lang w:val="sr-Cyrl-RS"/>
        </w:rPr>
      </w:pPr>
      <w:r w:rsidRPr="000D6E29">
        <w:rPr>
          <w:bCs/>
          <w:noProof/>
          <w:lang w:val="sr-Cyrl-RS"/>
        </w:rPr>
        <w:lastRenderedPageBreak/>
        <w:t>Испоручилац услуге и резервних делова приликом стручног прегледа и поправке сачињава уредну документацију о пријему и прегледу апарата, о извршеној услузи и утрошеном материјалу.</w:t>
      </w:r>
      <w:r w:rsidRPr="000D6E29">
        <w:rPr>
          <w:bCs/>
          <w:noProof/>
          <w:lang w:val="sr-Latn-CS"/>
        </w:rPr>
        <w:t xml:space="preserve"> </w:t>
      </w:r>
      <w:r w:rsidRPr="000D6E29">
        <w:rPr>
          <w:bCs/>
          <w:noProof/>
          <w:lang w:val="sr-Cyrl-RS"/>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r w:rsidRPr="000D6E29">
        <w:rPr>
          <w:bCs/>
          <w:noProof/>
        </w:rPr>
        <w:t>Понуђач се обавезује да након сваке извршене сервисне услуге попуни „СЕРВИСНУ КЊИЖИЦУ“ апарата.</w:t>
      </w:r>
    </w:p>
    <w:p w14:paraId="0DE77FED" w14:textId="77777777" w:rsidR="00FF72AE" w:rsidRPr="000D6E29" w:rsidRDefault="00FF72AE" w:rsidP="00FF72AE">
      <w:pPr>
        <w:ind w:firstLine="720"/>
        <w:jc w:val="both"/>
        <w:rPr>
          <w:bCs/>
          <w:noProof/>
          <w:lang w:val="sr-Latn-RS"/>
        </w:rPr>
      </w:pPr>
      <w:r w:rsidRPr="000D6E29">
        <w:rPr>
          <w:bCs/>
          <w:noProof/>
        </w:rPr>
        <w:t xml:space="preserve">Понуђач се обавезује да након </w:t>
      </w:r>
      <w:r w:rsidRPr="000D6E29">
        <w:rPr>
          <w:bCs/>
          <w:noProof/>
          <w:lang w:val="sr-Cyrl-RS"/>
        </w:rPr>
        <w:t>замене резервног дела</w:t>
      </w:r>
      <w:r w:rsidRPr="000D6E29">
        <w:rPr>
          <w:bCs/>
          <w:noProof/>
        </w:rPr>
        <w:t xml:space="preserve"> попуни </w:t>
      </w:r>
      <w:r w:rsidRPr="000D6E29">
        <w:rPr>
          <w:bCs/>
          <w:noProof/>
          <w:lang w:val="sr-Cyrl-RS"/>
        </w:rPr>
        <w:t>спецификацију која подразумева спецификацију услуга и замену резервних делова. Спецификација треба да садржи број сати за извршену појединачну услугу, као и назив замењеног и преузетог резервног дела, са ценама из достављеног списка резервних делова, који се достављају уз понуду.</w:t>
      </w:r>
    </w:p>
    <w:p w14:paraId="0523672A" w14:textId="77777777" w:rsidR="00FF72AE" w:rsidRPr="000D6E29" w:rsidRDefault="00FF72AE" w:rsidP="00FF72AE">
      <w:pPr>
        <w:ind w:firstLine="720"/>
        <w:jc w:val="both"/>
        <w:rPr>
          <w:bCs/>
          <w:noProof/>
          <w:lang w:val="sr-Cyrl-RS"/>
        </w:rPr>
      </w:pPr>
      <w:r w:rsidRPr="000D6E29">
        <w:rPr>
          <w:bCs/>
          <w:iCs/>
        </w:rPr>
        <w:t>Понуђач је у обавези да достави ценовник оригиналних  резервних делова који би се користили приликом поправке апарата</w:t>
      </w:r>
      <w:r w:rsidRPr="000D6E29">
        <w:rPr>
          <w:bCs/>
          <w:iCs/>
          <w:lang w:val="sr-Cyrl-RS"/>
        </w:rPr>
        <w:t>,</w:t>
      </w:r>
      <w:r w:rsidRPr="000D6E29">
        <w:rPr>
          <w:bCs/>
          <w:iCs/>
        </w:rPr>
        <w:t xml:space="preserve"> као и цену радног сата редовног, односно ванредног сервисирања</w:t>
      </w:r>
      <w:r w:rsidRPr="000D6E29">
        <w:rPr>
          <w:bCs/>
          <w:iCs/>
          <w:lang w:val="sr-Latn-RS"/>
        </w:rPr>
        <w:t xml:space="preserve">, </w:t>
      </w:r>
      <w:r w:rsidRPr="000D6E29">
        <w:rPr>
          <w:bCs/>
          <w:iCs/>
          <w:lang w:val="sr-Cyrl-RS"/>
        </w:rPr>
        <w:t>а достављене цене за резервни део и радни сат како редовног тако и ванредног сервиса неће се мењати током трајања уговора.</w:t>
      </w:r>
    </w:p>
    <w:p w14:paraId="3A397559" w14:textId="6A07AC92" w:rsidR="00FF72AE" w:rsidRPr="00CE7D0F" w:rsidRDefault="00FF72AE" w:rsidP="00FF72AE">
      <w:pPr>
        <w:ind w:firstLine="709"/>
        <w:jc w:val="both"/>
        <w:rPr>
          <w:bCs/>
          <w:noProof/>
          <w:lang w:val="sr-Cyrl-RS"/>
        </w:rPr>
      </w:pPr>
      <w:r w:rsidRPr="000D6E29">
        <w:rPr>
          <w:bCs/>
          <w:noProof/>
          <w:lang w:val="sr-Cyrl-RS"/>
        </w:rPr>
        <w:t xml:space="preserve">Место извршења услуге су објекти </w:t>
      </w:r>
      <w:r w:rsidRPr="000D6E29">
        <w:rPr>
          <w:noProof/>
          <w:lang w:val="sr-Cyrl-RS"/>
        </w:rPr>
        <w:t>Клиничког центра Војводине,  у Новом Саду</w:t>
      </w:r>
      <w:r w:rsidRPr="000D6E29">
        <w:rPr>
          <w:b/>
          <w:noProof/>
          <w:lang w:val="sr-Cyrl-RS"/>
        </w:rPr>
        <w:t xml:space="preserve"> </w:t>
      </w:r>
      <w:r w:rsidRPr="000D6E29">
        <w:rPr>
          <w:bCs/>
          <w:noProof/>
          <w:lang w:val="sr-Cyrl-RS"/>
        </w:rPr>
        <w:t>осим у изузетним случајевима када је поправку због обима и врсте  неопходн</w:t>
      </w:r>
      <w:r w:rsidRPr="00CE7D0F">
        <w:rPr>
          <w:bCs/>
          <w:noProof/>
          <w:lang w:val="sr-Cyrl-RS"/>
        </w:rPr>
        <w:t xml:space="preserve">о извршити у сервису Понуђача што ће се обавити на основу </w:t>
      </w:r>
      <w:r w:rsidR="00BF4257">
        <w:rPr>
          <w:bCs/>
          <w:noProof/>
          <w:lang w:val="sr-Cyrl-RS"/>
        </w:rPr>
        <w:t xml:space="preserve">писане </w:t>
      </w:r>
      <w:r w:rsidRPr="00CE7D0F">
        <w:rPr>
          <w:bCs/>
          <w:noProof/>
          <w:lang w:val="sr-Cyrl-RS"/>
        </w:rPr>
        <w:t xml:space="preserve">сагласности Наручиоца. У том случају Понуђач се обавезује да изврши бесплатан превоз (одвожење и довожење) апарата или његових делова од (до) објекта Наручиоца. </w:t>
      </w:r>
    </w:p>
    <w:p w14:paraId="4957AEEC" w14:textId="77777777" w:rsidR="00FF72AE" w:rsidRPr="000D6E29" w:rsidRDefault="00FF72AE" w:rsidP="00FF72AE">
      <w:pPr>
        <w:ind w:firstLine="600"/>
        <w:jc w:val="both"/>
        <w:rPr>
          <w:lang w:val="sr-Cyrl-RS"/>
        </w:rPr>
      </w:pPr>
      <w:r w:rsidRPr="00CE7D0F">
        <w:rPr>
          <w:bCs/>
          <w:noProof/>
          <w:lang w:val="sr-Cyrl-RS"/>
        </w:rPr>
        <w:t xml:space="preserve">Понуђач се обавезује да </w:t>
      </w:r>
      <w:r w:rsidRPr="000D6E29">
        <w:rPr>
          <w:bCs/>
          <w:noProof/>
          <w:lang w:val="sr-Cyrl-RS"/>
        </w:rPr>
        <w:t>услуге  сервиса  изврши са стручним кадром који је обучен за ту врсту апарата</w:t>
      </w:r>
      <w:r w:rsidRPr="000D6E29">
        <w:rPr>
          <w:bCs/>
          <w:noProof/>
          <w:lang w:val="sr-Latn-RS"/>
        </w:rPr>
        <w:t>,</w:t>
      </w:r>
      <w:r w:rsidRPr="000D6E29">
        <w:rPr>
          <w:bCs/>
          <w:noProof/>
          <w:lang w:val="sr-Cyrl-RS"/>
        </w:rPr>
        <w:t xml:space="preserve"> са одговарајућим квалитетним алатом и да уграђује оригиналне резервне делове произвођача фирми </w:t>
      </w:r>
      <w:r w:rsidRPr="000D6E29">
        <w:rPr>
          <w:noProof/>
          <w:lang w:val="sr-Cyrl-RS"/>
        </w:rPr>
        <w:t>„</w:t>
      </w:r>
      <w:r w:rsidRPr="000D6E29">
        <w:rPr>
          <w:noProof/>
          <w:lang w:val="sr-Latn-RS"/>
        </w:rPr>
        <w:t xml:space="preserve">Erbe Elektomedizin“ Gmbh, „Tekno-Medical Optik Chirurgie“ Gmbh, „Fujinon“, „Cheiron“ a.s., „E.M.S Electro Medical Systems“, „Technix“ s.p.a., „M.M.S. Medical Measurement Systems“ </w:t>
      </w:r>
      <w:r w:rsidRPr="000D6E29">
        <w:rPr>
          <w:noProof/>
          <w:lang w:val="sr-Cyrl-RS"/>
        </w:rPr>
        <w:t>и</w:t>
      </w:r>
      <w:r w:rsidRPr="000D6E29">
        <w:rPr>
          <w:noProof/>
          <w:lang w:val="sr-Latn-RS"/>
        </w:rPr>
        <w:t xml:space="preserve"> „Maquet“</w:t>
      </w:r>
      <w:r w:rsidRPr="000D6E29">
        <w:rPr>
          <w:noProof/>
          <w:lang w:val="sr-Cyrl-RS"/>
        </w:rPr>
        <w:t>.</w:t>
      </w:r>
    </w:p>
    <w:p w14:paraId="43DE7A89" w14:textId="77777777" w:rsidR="00FF72AE" w:rsidRPr="00CE7D0F" w:rsidRDefault="00FF72AE" w:rsidP="00FF72AE">
      <w:pPr>
        <w:ind w:firstLine="600"/>
        <w:jc w:val="both"/>
        <w:rPr>
          <w:bCs/>
          <w:noProof/>
          <w:lang w:val="sr-Cyrl-RS"/>
        </w:rPr>
      </w:pPr>
      <w:r w:rsidRPr="000D6E29">
        <w:rPr>
          <w:bCs/>
          <w:noProof/>
          <w:lang w:val="sr-Cyrl-RS"/>
        </w:rPr>
        <w:t>Понуђач је дужан да наведене послове обавља савесно и благовремено у циљу обезбеђивања непрекидног рада апарата и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14:paraId="490FBBB3" w14:textId="77777777" w:rsidR="00FF72AE" w:rsidRPr="00FF72AE" w:rsidRDefault="00FF72AE" w:rsidP="00FF72AE">
      <w:pPr>
        <w:jc w:val="both"/>
        <w:rPr>
          <w:bCs/>
          <w:iCs/>
          <w:lang w:val="sr-Cyrl-RS"/>
        </w:rPr>
      </w:pPr>
    </w:p>
    <w:p w14:paraId="7BA0AB60" w14:textId="77777777" w:rsidR="00FF72AE" w:rsidRPr="00DA37BE" w:rsidRDefault="00FF72AE" w:rsidP="00FF72AE">
      <w:pPr>
        <w:jc w:val="both"/>
        <w:rPr>
          <w:bCs/>
          <w:noProof/>
          <w:lang w:val="sr-Latn-RS"/>
        </w:rPr>
      </w:pPr>
      <w:r w:rsidRPr="00DA37BE">
        <w:rPr>
          <w:noProof/>
        </w:rPr>
        <w:t>Ако у току реализације уговора настане потреба за заменом неког дел</w:t>
      </w:r>
      <w:r w:rsidRPr="00DA37BE">
        <w:rPr>
          <w:noProof/>
          <w:lang w:val="sr-Cyrl-CS"/>
        </w:rPr>
        <w:t xml:space="preserve">а </w:t>
      </w:r>
      <w:r w:rsidRPr="00DA37BE">
        <w:rPr>
          <w:noProof/>
        </w:rPr>
        <w:t xml:space="preserve">који се не налази у </w:t>
      </w:r>
      <w:r w:rsidRPr="00DA37BE">
        <w:rPr>
          <w:noProof/>
          <w:lang w:val="sr-Cyrl-RS"/>
        </w:rPr>
        <w:t>Обрасцу понуде</w:t>
      </w:r>
      <w:r w:rsidRPr="00DA37BE">
        <w:rPr>
          <w:noProof/>
        </w:rPr>
        <w:t xml:space="preserve">, </w:t>
      </w:r>
      <w:r w:rsidRPr="00DA37BE">
        <w:rPr>
          <w:noProof/>
          <w:lang w:val="sr-Cyrl-RS"/>
        </w:rPr>
        <w:t>а који је неопходан за извршење предмета јавне набавке (нпр. услед прилагођавања новинама на тржишту, под условом</w:t>
      </w:r>
      <w:r w:rsidRPr="00DA37BE">
        <w:t xml:space="preserve"> </w:t>
      </w:r>
      <w:r w:rsidRPr="00DA37BE">
        <w:rPr>
          <w:lang w:val="sr-Cyrl-RS"/>
        </w:rPr>
        <w:t xml:space="preserve">да су </w:t>
      </w:r>
      <w:r w:rsidRPr="00DA37BE">
        <w:rPr>
          <w:noProof/>
          <w:lang w:val="sr-Cyrl-RS"/>
        </w:rPr>
        <w:t>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DA37BE">
        <w:rPr>
          <w:noProof/>
        </w:rPr>
        <w:t xml:space="preserve"> </w:t>
      </w:r>
      <w:r w:rsidRPr="00DA37BE">
        <w:rPr>
          <w:noProof/>
          <w:lang w:val="sr-Cyrl-RS"/>
        </w:rPr>
        <w:t xml:space="preserve">и др.) </w:t>
      </w:r>
      <w:r w:rsidRPr="00DA37BE">
        <w:rPr>
          <w:noProof/>
          <w:lang w:val="sr-Cyrl-CS"/>
        </w:rPr>
        <w:t>понуђач</w:t>
      </w:r>
      <w:r w:rsidRPr="00DA37BE">
        <w:rPr>
          <w:lang w:val="sr-Latn-CS"/>
        </w:rPr>
        <w:t xml:space="preserve"> је дужан да</w:t>
      </w:r>
      <w:r w:rsidRPr="00DA37BE">
        <w:rPr>
          <w:lang w:val="sr-Cyrl-RS"/>
        </w:rPr>
        <w:t xml:space="preserve"> лично или путем мејла </w:t>
      </w:r>
      <w:r w:rsidRPr="00DA37BE">
        <w:rPr>
          <w:bCs/>
          <w:noProof/>
          <w:lang w:val="sr-Cyrl-RS"/>
        </w:rPr>
        <w:t xml:space="preserve">овлашћеном </w:t>
      </w:r>
      <w:r w:rsidRPr="00DA37BE">
        <w:rPr>
          <w:bCs/>
          <w:noProof/>
        </w:rPr>
        <w:t xml:space="preserve">лицу </w:t>
      </w:r>
      <w:r w:rsidRPr="00DA37BE">
        <w:rPr>
          <w:bCs/>
          <w:noProof/>
          <w:lang w:val="sr-Cyrl-CS"/>
        </w:rPr>
        <w:t>код наручиоца</w:t>
      </w:r>
      <w:r w:rsidRPr="00DA37BE">
        <w:rPr>
          <w:lang w:val="sr-Cyrl-RS"/>
        </w:rPr>
        <w:t xml:space="preserve"> достави </w:t>
      </w:r>
      <w:r w:rsidRPr="00DA37BE">
        <w:rPr>
          <w:bCs/>
          <w:noProof/>
        </w:rPr>
        <w:t>извештај</w:t>
      </w:r>
      <w:r w:rsidRPr="00DA37BE">
        <w:rPr>
          <w:bCs/>
          <w:noProof/>
          <w:lang w:val="sr-Cyrl-RS"/>
        </w:rPr>
        <w:t xml:space="preserve"> и</w:t>
      </w:r>
      <w:r w:rsidRPr="00DA37BE">
        <w:rPr>
          <w:bCs/>
          <w:noProof/>
        </w:rPr>
        <w:t xml:space="preserve"> образложи неопходност замене баш тог дела у односу на оне делове кој</w:t>
      </w:r>
      <w:r w:rsidRPr="00DA37BE">
        <w:rPr>
          <w:bCs/>
          <w:noProof/>
          <w:lang w:val="sr-Cyrl-RS"/>
        </w:rPr>
        <w:t>и</w:t>
      </w:r>
      <w:r w:rsidRPr="00DA37BE">
        <w:rPr>
          <w:bCs/>
          <w:noProof/>
        </w:rPr>
        <w:t xml:space="preserve"> се налазе у</w:t>
      </w:r>
      <w:r w:rsidRPr="00DA37BE">
        <w:rPr>
          <w:bCs/>
          <w:noProof/>
          <w:lang w:val="sr-Cyrl-RS"/>
        </w:rPr>
        <w:t xml:space="preserve"> </w:t>
      </w:r>
      <w:r w:rsidRPr="00DA37BE">
        <w:rPr>
          <w:noProof/>
          <w:lang w:val="sr-Cyrl-RS"/>
        </w:rPr>
        <w:t>Обрасцу понуде</w:t>
      </w:r>
      <w:r>
        <w:rPr>
          <w:noProof/>
          <w:lang w:val="sr-Cyrl-RS"/>
        </w:rPr>
        <w:t>.</w:t>
      </w:r>
    </w:p>
    <w:p w14:paraId="5DDB6A8C" w14:textId="77777777" w:rsidR="00FF72AE" w:rsidRPr="000D6E29" w:rsidRDefault="00FF72AE" w:rsidP="00FF72AE">
      <w:pPr>
        <w:jc w:val="both"/>
        <w:rPr>
          <w:bCs/>
          <w:noProof/>
          <w:lang w:val="sr-Cyrl-RS"/>
        </w:rPr>
      </w:pPr>
      <w:r w:rsidRPr="00DA37BE">
        <w:rPr>
          <w:bCs/>
          <w:noProof/>
          <w:lang w:val="sr-Cyrl-RS"/>
        </w:rPr>
        <w:t xml:space="preserve">Понуђач се обавезује да пре </w:t>
      </w:r>
      <w:r w:rsidRPr="00DA37BE">
        <w:rPr>
          <w:noProof/>
        </w:rPr>
        <w:t>замен</w:t>
      </w:r>
      <w:r w:rsidRPr="00DA37BE">
        <w:rPr>
          <w:noProof/>
          <w:lang w:val="sr-Cyrl-RS"/>
        </w:rPr>
        <w:t xml:space="preserve">е </w:t>
      </w:r>
      <w:r w:rsidRPr="000D6E29">
        <w:rPr>
          <w:bCs/>
          <w:noProof/>
        </w:rPr>
        <w:t>резервног дела кој</w:t>
      </w:r>
      <w:r w:rsidRPr="000D6E29">
        <w:rPr>
          <w:bCs/>
          <w:noProof/>
          <w:lang w:val="sr-Cyrl-RS"/>
        </w:rPr>
        <w:t>и</w:t>
      </w:r>
      <w:r w:rsidRPr="000D6E29">
        <w:rPr>
          <w:bCs/>
          <w:noProof/>
        </w:rPr>
        <w:t xml:space="preserve"> се не налази у </w:t>
      </w:r>
      <w:r w:rsidRPr="000D6E29">
        <w:rPr>
          <w:noProof/>
          <w:lang w:val="sr-Cyrl-RS"/>
        </w:rPr>
        <w:t>Обрасцу понуде</w:t>
      </w:r>
      <w:r w:rsidRPr="000D6E29">
        <w:rPr>
          <w:bCs/>
          <w:noProof/>
          <w:lang w:val="sr-Cyrl-RS"/>
        </w:rPr>
        <w:t xml:space="preserve">,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обрачуна ону маржу која је наведена у </w:t>
      </w:r>
      <w:r w:rsidRPr="000D6E29">
        <w:rPr>
          <w:noProof/>
          <w:lang w:val="sr-Cyrl-RS"/>
        </w:rPr>
        <w:t>Обрасцу понуде</w:t>
      </w:r>
      <w:r w:rsidRPr="000D6E29">
        <w:rPr>
          <w:bCs/>
          <w:noProof/>
          <w:lang w:val="sr-Cyrl-RS"/>
        </w:rPr>
        <w:t>.</w:t>
      </w:r>
    </w:p>
    <w:p w14:paraId="4593739F" w14:textId="77777777" w:rsidR="00FF72AE" w:rsidRPr="000D6E29" w:rsidRDefault="00FF72AE" w:rsidP="00FF72AE">
      <w:pPr>
        <w:jc w:val="both"/>
        <w:rPr>
          <w:bCs/>
          <w:noProof/>
          <w:lang w:val="sr-Cyrl-RS"/>
        </w:rPr>
      </w:pPr>
      <w:r w:rsidRPr="000D6E29">
        <w:rPr>
          <w:noProof/>
          <w:lang w:val="sr-Cyrl-RS"/>
        </w:rPr>
        <w:t xml:space="preserve">Понуђач </w:t>
      </w:r>
      <w:r w:rsidRPr="000D6E29">
        <w:rPr>
          <w:noProof/>
        </w:rPr>
        <w:t xml:space="preserve">се обавезује да замену </w:t>
      </w:r>
      <w:r w:rsidRPr="000D6E29">
        <w:rPr>
          <w:bCs/>
          <w:noProof/>
        </w:rPr>
        <w:t>резервног дела кој</w:t>
      </w:r>
      <w:r w:rsidRPr="000D6E29">
        <w:rPr>
          <w:bCs/>
          <w:noProof/>
          <w:lang w:val="sr-Cyrl-RS"/>
        </w:rPr>
        <w:t>и</w:t>
      </w:r>
      <w:r w:rsidRPr="000D6E29">
        <w:rPr>
          <w:bCs/>
          <w:noProof/>
        </w:rPr>
        <w:t xml:space="preserve"> се не налази у</w:t>
      </w:r>
      <w:r w:rsidRPr="000D6E29">
        <w:rPr>
          <w:bCs/>
          <w:noProof/>
          <w:lang w:val="sr-Cyrl-RS"/>
        </w:rPr>
        <w:t xml:space="preserve"> </w:t>
      </w:r>
      <w:r w:rsidRPr="000D6E29">
        <w:rPr>
          <w:noProof/>
          <w:lang w:val="sr-Cyrl-RS"/>
        </w:rPr>
        <w:t>Обрасцу понуде</w:t>
      </w:r>
      <w:r w:rsidRPr="000D6E29">
        <w:rPr>
          <w:bCs/>
          <w:noProof/>
        </w:rPr>
        <w:t xml:space="preserve"> </w:t>
      </w:r>
      <w:r w:rsidRPr="000D6E29">
        <w:rPr>
          <w:noProof/>
          <w:lang w:val="sr-Cyrl-RS"/>
        </w:rPr>
        <w:t xml:space="preserve">изврши </w:t>
      </w:r>
      <w:r w:rsidRPr="000D6E29">
        <w:rPr>
          <w:bCs/>
          <w:noProof/>
        </w:rPr>
        <w:t xml:space="preserve">тек по добијању писаног налога и одобрења </w:t>
      </w:r>
      <w:r w:rsidRPr="000D6E29">
        <w:rPr>
          <w:bCs/>
          <w:noProof/>
          <w:lang w:val="sr-Cyrl-RS"/>
        </w:rPr>
        <w:t xml:space="preserve"> од стране овлашћеног </w:t>
      </w:r>
      <w:r w:rsidRPr="000D6E29">
        <w:rPr>
          <w:bCs/>
          <w:noProof/>
        </w:rPr>
        <w:t>лиц</w:t>
      </w:r>
      <w:r w:rsidRPr="000D6E29">
        <w:rPr>
          <w:bCs/>
          <w:noProof/>
          <w:lang w:val="sr-Cyrl-RS"/>
        </w:rPr>
        <w:t>а</w:t>
      </w:r>
      <w:r w:rsidRPr="000D6E29">
        <w:rPr>
          <w:bCs/>
          <w:noProof/>
          <w:lang w:val="sr-Latn-RS"/>
        </w:rPr>
        <w:t xml:space="preserve"> </w:t>
      </w:r>
      <w:r w:rsidRPr="000D6E29">
        <w:rPr>
          <w:bCs/>
          <w:noProof/>
          <w:lang w:val="sr-Cyrl-RS"/>
        </w:rPr>
        <w:t>код наручиоца,</w:t>
      </w:r>
      <w:r w:rsidRPr="000D6E29">
        <w:rPr>
          <w:bCs/>
          <w:noProof/>
          <w:lang w:val="sr-Cyrl-CS"/>
        </w:rPr>
        <w:t xml:space="preserve"> у супротном наручилац нема обавезу да понуђачу плати замењен резервни део</w:t>
      </w:r>
      <w:r w:rsidRPr="000D6E29">
        <w:rPr>
          <w:bCs/>
          <w:noProof/>
        </w:rPr>
        <w:t>.</w:t>
      </w:r>
    </w:p>
    <w:p w14:paraId="44C770C8" w14:textId="77777777" w:rsidR="00FF72AE" w:rsidRPr="000D6E29" w:rsidRDefault="00FF72AE" w:rsidP="00FF72AE"/>
    <w:p w14:paraId="323E7037" w14:textId="77777777" w:rsidR="00FF72AE" w:rsidRPr="00FF72AE" w:rsidRDefault="00FF72AE" w:rsidP="00FF72AE">
      <w:pPr>
        <w:jc w:val="both"/>
        <w:rPr>
          <w:bCs/>
          <w:i/>
          <w:iCs/>
          <w:lang w:val="sr-Cyrl-RS"/>
        </w:rPr>
      </w:pPr>
      <w:r w:rsidRPr="000D6E29">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0D6E29">
        <w:rPr>
          <w:bCs/>
          <w:i/>
          <w:iCs/>
          <w:lang w:val="sr-Cyrl-RS"/>
        </w:rPr>
        <w:t>.</w:t>
      </w:r>
    </w:p>
    <w:p w14:paraId="2063B35E" w14:textId="77777777" w:rsidR="00127AFC" w:rsidRPr="00CC366C" w:rsidRDefault="002D5B2C" w:rsidP="00E7066D">
      <w:pPr>
        <w:pStyle w:val="Heading1"/>
      </w:pPr>
      <w:bookmarkStart w:id="25" w:name="_Toc389030813"/>
      <w:bookmarkStart w:id="26" w:name="_Toc448222237"/>
      <w:bookmarkStart w:id="27" w:name="_Toc375826006"/>
      <w:bookmarkStart w:id="28" w:name="_Toc477327709"/>
      <w:bookmarkStart w:id="29" w:name="_Toc477327992"/>
      <w:bookmarkStart w:id="30" w:name="_Toc477328721"/>
      <w:bookmarkStart w:id="31" w:name="_Toc477329192"/>
      <w:bookmarkStart w:id="32" w:name="_Toc525117763"/>
      <w:r w:rsidRPr="00CC366C">
        <w:lastRenderedPageBreak/>
        <w:t>УСЛОВИ ЗА УЧЕШЋЕ У ПОСТУПКУ ЈАВНЕ НАБАВКЕ</w:t>
      </w:r>
      <w:bookmarkEnd w:id="25"/>
      <w:bookmarkEnd w:id="26"/>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7"/>
      <w:bookmarkEnd w:id="28"/>
      <w:bookmarkEnd w:id="29"/>
      <w:bookmarkEnd w:id="30"/>
      <w:bookmarkEnd w:id="31"/>
      <w:bookmarkEnd w:id="32"/>
    </w:p>
    <w:p w14:paraId="2BE4D845" w14:textId="77777777" w:rsidR="00CD60D3" w:rsidRPr="00FF72AE" w:rsidRDefault="007B7D80" w:rsidP="00FF72AE">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425"/>
        <w:gridCol w:w="5103"/>
      </w:tblGrid>
      <w:tr w:rsidR="00FF72AE" w:rsidRPr="00AE1407" w14:paraId="0E28D11D" w14:textId="77777777" w:rsidTr="00FF72AE">
        <w:trPr>
          <w:trHeight w:val="972"/>
        </w:trPr>
        <w:tc>
          <w:tcPr>
            <w:tcW w:w="801" w:type="dxa"/>
            <w:vAlign w:val="center"/>
          </w:tcPr>
          <w:p w14:paraId="05498E9C" w14:textId="77777777" w:rsidR="00FF72AE" w:rsidRPr="00AE1407" w:rsidRDefault="00FF72AE" w:rsidP="00CD60D3">
            <w:pPr>
              <w:jc w:val="center"/>
              <w:rPr>
                <w:noProof/>
              </w:rPr>
            </w:pPr>
            <w:r w:rsidRPr="00AE1407">
              <w:rPr>
                <w:noProof/>
              </w:rPr>
              <w:t>Бр.</w:t>
            </w:r>
          </w:p>
        </w:tc>
        <w:tc>
          <w:tcPr>
            <w:tcW w:w="3183" w:type="dxa"/>
            <w:gridSpan w:val="2"/>
            <w:vAlign w:val="center"/>
          </w:tcPr>
          <w:p w14:paraId="71F0AB58" w14:textId="77777777" w:rsidR="00FF72AE" w:rsidRPr="00AE1407" w:rsidRDefault="00FF72AE" w:rsidP="00CD60D3">
            <w:pPr>
              <w:jc w:val="center"/>
              <w:rPr>
                <w:noProof/>
              </w:rPr>
            </w:pPr>
            <w:r w:rsidRPr="00AE1407">
              <w:rPr>
                <w:noProof/>
              </w:rPr>
              <w:t>УСЛОВИ</w:t>
            </w:r>
          </w:p>
        </w:tc>
        <w:tc>
          <w:tcPr>
            <w:tcW w:w="5528" w:type="dxa"/>
            <w:gridSpan w:val="2"/>
            <w:vAlign w:val="center"/>
          </w:tcPr>
          <w:p w14:paraId="38EA4368" w14:textId="77777777" w:rsidR="00FF72AE" w:rsidRPr="00AE1407" w:rsidRDefault="00FF72AE" w:rsidP="00CD60D3">
            <w:pPr>
              <w:jc w:val="center"/>
              <w:rPr>
                <w:noProof/>
              </w:rPr>
            </w:pPr>
            <w:r w:rsidRPr="00AE1407">
              <w:rPr>
                <w:noProof/>
              </w:rPr>
              <w:t>ДОКАЗИ</w:t>
            </w:r>
          </w:p>
        </w:tc>
      </w:tr>
      <w:tr w:rsidR="00FF72AE" w:rsidRPr="00AE1407" w14:paraId="289ECB69" w14:textId="77777777" w:rsidTr="00FF72AE">
        <w:trPr>
          <w:trHeight w:val="505"/>
        </w:trPr>
        <w:tc>
          <w:tcPr>
            <w:tcW w:w="9512" w:type="dxa"/>
            <w:gridSpan w:val="5"/>
          </w:tcPr>
          <w:p w14:paraId="4EEB0154" w14:textId="77777777" w:rsidR="00FF72AE" w:rsidRPr="00AE1407" w:rsidRDefault="00FF72AE" w:rsidP="00CD60D3">
            <w:pPr>
              <w:jc w:val="center"/>
              <w:rPr>
                <w:b/>
                <w:noProof/>
              </w:rPr>
            </w:pPr>
            <w:r w:rsidRPr="00AE1407">
              <w:rPr>
                <w:b/>
                <w:noProof/>
              </w:rPr>
              <w:t>ОБАВЕЗНИ УСЛОВИ ЗА УЧЕШЋЕ У ПОСТУПКУ ЈАВНЕ НАБАВКЕ ИЗ ЧЛАНА 75. ЗАКОНА</w:t>
            </w:r>
          </w:p>
        </w:tc>
      </w:tr>
      <w:tr w:rsidR="00FF72AE" w:rsidRPr="00AE1407" w14:paraId="57DF623D" w14:textId="77777777" w:rsidTr="00FF72AE">
        <w:trPr>
          <w:trHeight w:val="505"/>
        </w:trPr>
        <w:tc>
          <w:tcPr>
            <w:tcW w:w="801" w:type="dxa"/>
            <w:vAlign w:val="center"/>
          </w:tcPr>
          <w:p w14:paraId="6EEE3117" w14:textId="77777777" w:rsidR="00FF72AE" w:rsidRPr="00AE1407" w:rsidRDefault="00FF72AE" w:rsidP="00BD619D">
            <w:pPr>
              <w:pStyle w:val="ListParagraph"/>
              <w:numPr>
                <w:ilvl w:val="0"/>
                <w:numId w:val="18"/>
              </w:numPr>
              <w:rPr>
                <w:noProof/>
              </w:rPr>
            </w:pPr>
          </w:p>
        </w:tc>
        <w:tc>
          <w:tcPr>
            <w:tcW w:w="3608" w:type="dxa"/>
            <w:gridSpan w:val="3"/>
          </w:tcPr>
          <w:p w14:paraId="42DE372A" w14:textId="77777777" w:rsidR="00FF72AE" w:rsidRPr="00AE1407" w:rsidRDefault="00FF72AE"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103" w:type="dxa"/>
          </w:tcPr>
          <w:p w14:paraId="61F7312E" w14:textId="77777777" w:rsidR="00FF72AE" w:rsidRDefault="00FF72AE"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3269344" w14:textId="77777777" w:rsidR="00FF72AE" w:rsidRPr="00B741B2" w:rsidRDefault="00FF72AE"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59EC8493" w14:textId="77777777" w:rsidR="00FF72AE" w:rsidRPr="009937B8" w:rsidRDefault="00FF72AE"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1A6D251" w14:textId="77777777" w:rsidR="00FF72AE" w:rsidRPr="00B741B2" w:rsidRDefault="00FF72AE"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FF72AE" w:rsidRPr="00AE1407" w14:paraId="43166C2C" w14:textId="77777777" w:rsidTr="00FF72AE">
        <w:trPr>
          <w:trHeight w:val="458"/>
        </w:trPr>
        <w:tc>
          <w:tcPr>
            <w:tcW w:w="801" w:type="dxa"/>
            <w:vAlign w:val="center"/>
          </w:tcPr>
          <w:p w14:paraId="2FC89ED2" w14:textId="77777777" w:rsidR="00FF72AE" w:rsidRPr="00AE1407" w:rsidRDefault="00FF72AE" w:rsidP="00BD619D">
            <w:pPr>
              <w:pStyle w:val="ListParagraph"/>
              <w:numPr>
                <w:ilvl w:val="0"/>
                <w:numId w:val="18"/>
              </w:numPr>
              <w:rPr>
                <w:noProof/>
              </w:rPr>
            </w:pPr>
          </w:p>
        </w:tc>
        <w:tc>
          <w:tcPr>
            <w:tcW w:w="3608" w:type="dxa"/>
            <w:gridSpan w:val="3"/>
          </w:tcPr>
          <w:p w14:paraId="3E819DE7" w14:textId="77777777" w:rsidR="00FF72AE" w:rsidRPr="00AE1407" w:rsidRDefault="00FF72AE"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103" w:type="dxa"/>
          </w:tcPr>
          <w:p w14:paraId="0D9388ED" w14:textId="77777777" w:rsidR="00FF72AE" w:rsidRPr="009937B8" w:rsidRDefault="00FF72AE"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6FF8B60D" w14:textId="77777777" w:rsidR="00FF72AE" w:rsidRPr="000738FF" w:rsidRDefault="00FF72AE"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336CF547" w14:textId="77777777" w:rsidR="00FF72AE" w:rsidRPr="00AE1407" w:rsidRDefault="00FF72AE"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760A75A3" w14:textId="77777777" w:rsidR="00FF72AE" w:rsidRPr="005B07C0" w:rsidRDefault="00FF72AE"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w:t>
            </w:r>
            <w:r w:rsidRPr="00A95CE1">
              <w:rPr>
                <w:rFonts w:ascii="Times New Roman" w:hAnsi="Times New Roman" w:cs="Times New Roman"/>
                <w:color w:val="auto"/>
              </w:rPr>
              <w:lastRenderedPageBreak/>
              <w:t xml:space="preserve">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0A4FEE0C" w14:textId="77777777" w:rsidR="00FF72AE" w:rsidRPr="009937B8" w:rsidRDefault="00FF72AE"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376BF157" w14:textId="77777777" w:rsidR="00FF72AE" w:rsidRPr="0028014B" w:rsidRDefault="00FF72AE"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FF72AE" w:rsidRPr="00AE1407" w14:paraId="346CE107" w14:textId="77777777" w:rsidTr="00FF72AE">
        <w:trPr>
          <w:trHeight w:val="789"/>
        </w:trPr>
        <w:tc>
          <w:tcPr>
            <w:tcW w:w="801" w:type="dxa"/>
            <w:vAlign w:val="center"/>
          </w:tcPr>
          <w:p w14:paraId="4E40BE75" w14:textId="77777777" w:rsidR="00FF72AE" w:rsidRPr="00AE1407" w:rsidRDefault="00FF72AE" w:rsidP="00BD619D">
            <w:pPr>
              <w:pStyle w:val="ListParagraph"/>
              <w:numPr>
                <w:ilvl w:val="0"/>
                <w:numId w:val="18"/>
              </w:numPr>
              <w:rPr>
                <w:noProof/>
              </w:rPr>
            </w:pPr>
          </w:p>
        </w:tc>
        <w:tc>
          <w:tcPr>
            <w:tcW w:w="3608" w:type="dxa"/>
            <w:gridSpan w:val="3"/>
          </w:tcPr>
          <w:p w14:paraId="24D76C9E" w14:textId="77777777" w:rsidR="00FF72AE" w:rsidRPr="00AE1407" w:rsidRDefault="00FF72AE"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103" w:type="dxa"/>
          </w:tcPr>
          <w:p w14:paraId="776EA244" w14:textId="77777777" w:rsidR="00FF72AE" w:rsidRPr="00AE1407" w:rsidRDefault="00FF72AE"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A5405BC" w14:textId="77777777" w:rsidR="00FF72AE" w:rsidRPr="00753D5C" w:rsidRDefault="00FF72AE"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FF72AE" w:rsidRPr="00AE1407" w14:paraId="6889E7EB" w14:textId="77777777" w:rsidTr="00FF72AE">
        <w:trPr>
          <w:trHeight w:val="848"/>
        </w:trPr>
        <w:tc>
          <w:tcPr>
            <w:tcW w:w="9512" w:type="dxa"/>
            <w:gridSpan w:val="5"/>
            <w:vAlign w:val="center"/>
          </w:tcPr>
          <w:p w14:paraId="50019A51" w14:textId="77777777" w:rsidR="00FF72AE" w:rsidRPr="0045712B" w:rsidRDefault="00FF72AE" w:rsidP="001E45F1">
            <w:pPr>
              <w:jc w:val="center"/>
              <w:rPr>
                <w:b/>
                <w:noProof/>
              </w:rPr>
            </w:pPr>
            <w:r w:rsidRPr="0045712B">
              <w:rPr>
                <w:b/>
                <w:noProof/>
              </w:rPr>
              <w:t>ДОДАТНИ УСЛОВИ ЗА УЧЕШЋЕ У ПОСТУПКУ ЈАВНЕ НАБАВКЕ ИЗ ЧЛАНА 76. ЗАКОНА</w:t>
            </w:r>
          </w:p>
        </w:tc>
      </w:tr>
      <w:tr w:rsidR="00FF72AE" w:rsidRPr="00AE1407" w14:paraId="541516C0" w14:textId="77777777" w:rsidTr="00FF72AE">
        <w:trPr>
          <w:trHeight w:val="132"/>
        </w:trPr>
        <w:tc>
          <w:tcPr>
            <w:tcW w:w="801" w:type="dxa"/>
            <w:shd w:val="clear" w:color="auto" w:fill="auto"/>
            <w:vAlign w:val="center"/>
          </w:tcPr>
          <w:p w14:paraId="0D93220D" w14:textId="77777777" w:rsidR="00FF72AE" w:rsidRPr="0045712B" w:rsidRDefault="00FF72AE" w:rsidP="00EC19BC">
            <w:pPr>
              <w:pStyle w:val="ListParagraph"/>
              <w:numPr>
                <w:ilvl w:val="0"/>
                <w:numId w:val="25"/>
              </w:numPr>
              <w:rPr>
                <w:noProof/>
              </w:rPr>
            </w:pPr>
          </w:p>
        </w:tc>
        <w:tc>
          <w:tcPr>
            <w:tcW w:w="3041" w:type="dxa"/>
            <w:shd w:val="clear" w:color="auto" w:fill="auto"/>
          </w:tcPr>
          <w:p w14:paraId="608E13FA" w14:textId="5027813A" w:rsidR="00FF72AE" w:rsidRPr="0045712B" w:rsidRDefault="00FF72AE" w:rsidP="0045712B">
            <w:pPr>
              <w:jc w:val="both"/>
            </w:pPr>
            <w:r w:rsidRPr="0045712B">
              <w:rPr>
                <w:lang w:val="sr-Latn-CS"/>
              </w:rPr>
              <w:t xml:space="preserve">Понуђач има минимум </w:t>
            </w:r>
            <w:r w:rsidRPr="0045712B">
              <w:rPr>
                <w:lang w:val="sr-Cyrl-RS"/>
              </w:rPr>
              <w:t>два</w:t>
            </w:r>
            <w:r w:rsidRPr="0045712B">
              <w:t xml:space="preserve"> радно ангажована сервисера са важећим сертификатима </w:t>
            </w:r>
            <w:r w:rsidR="00C568A4" w:rsidRPr="0045712B">
              <w:t xml:space="preserve"> </w:t>
            </w:r>
            <w:r w:rsidR="0045712B" w:rsidRPr="0045712B">
              <w:rPr>
                <w:lang w:val="sr-Cyrl-RS"/>
              </w:rPr>
              <w:t xml:space="preserve">наведених </w:t>
            </w:r>
            <w:r w:rsidRPr="0045712B">
              <w:t xml:space="preserve">произвођача </w:t>
            </w:r>
            <w:r w:rsidRPr="0045712B">
              <w:rPr>
                <w:lang w:val="sr-Cyrl-RS"/>
              </w:rPr>
              <w:t>опреме</w:t>
            </w:r>
            <w:r w:rsidRPr="0045712B">
              <w:t>.</w:t>
            </w:r>
          </w:p>
        </w:tc>
        <w:tc>
          <w:tcPr>
            <w:tcW w:w="5670" w:type="dxa"/>
            <w:gridSpan w:val="3"/>
            <w:shd w:val="clear" w:color="auto" w:fill="auto"/>
            <w:vAlign w:val="center"/>
          </w:tcPr>
          <w:p w14:paraId="45A1540F" w14:textId="77777777" w:rsidR="00FF72AE" w:rsidRPr="0045712B" w:rsidRDefault="00FF72AE" w:rsidP="00EC19BC">
            <w:pPr>
              <w:pStyle w:val="Default"/>
              <w:jc w:val="both"/>
              <w:rPr>
                <w:rFonts w:ascii="Times New Roman" w:hAnsi="Times New Roman" w:cs="Times New Roman"/>
                <w:b/>
                <w:iCs/>
                <w:color w:val="auto"/>
              </w:rPr>
            </w:pPr>
            <w:r w:rsidRPr="0045712B">
              <w:rPr>
                <w:rFonts w:ascii="Times New Roman" w:hAnsi="Times New Roman" w:cs="Times New Roman"/>
                <w:iCs/>
                <w:color w:val="auto"/>
              </w:rPr>
              <w:t xml:space="preserve">Доказ за </w:t>
            </w:r>
            <w:r w:rsidRPr="0045712B">
              <w:rPr>
                <w:rFonts w:ascii="Times New Roman" w:hAnsi="Times New Roman" w:cs="Times New Roman"/>
                <w:b/>
                <w:iCs/>
                <w:color w:val="auto"/>
              </w:rPr>
              <w:t>правна лица / предузетнике / физичка лица:</w:t>
            </w:r>
          </w:p>
          <w:p w14:paraId="59228F0D" w14:textId="77777777" w:rsidR="00FF72AE" w:rsidRPr="0045712B" w:rsidRDefault="00FF72AE" w:rsidP="00EC19BC">
            <w:pPr>
              <w:pStyle w:val="ListParagraph"/>
              <w:numPr>
                <w:ilvl w:val="0"/>
                <w:numId w:val="36"/>
              </w:numPr>
              <w:jc w:val="both"/>
              <w:rPr>
                <w:lang w:val="sr-Latn-CS"/>
              </w:rPr>
            </w:pPr>
            <w:r w:rsidRPr="0045712B">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1DD6CA21" w14:textId="77777777" w:rsidR="00FF72AE" w:rsidRPr="0045712B" w:rsidRDefault="00FF72AE" w:rsidP="00FF72AE">
            <w:pPr>
              <w:pStyle w:val="ListParagraph"/>
              <w:numPr>
                <w:ilvl w:val="0"/>
                <w:numId w:val="36"/>
              </w:numPr>
              <w:jc w:val="both"/>
              <w:rPr>
                <w:lang w:val="sr-Latn-CS"/>
              </w:rPr>
            </w:pPr>
            <w:r w:rsidRPr="0045712B">
              <w:rPr>
                <w:lang w:val="sr-Cyrl-RS"/>
              </w:rPr>
              <w:t>Сертификат произвођача опреме за радно ангажована лица.</w:t>
            </w:r>
          </w:p>
        </w:tc>
      </w:tr>
      <w:tr w:rsidR="00FF72AE" w:rsidRPr="00AE1407" w14:paraId="0BEC3D0D" w14:textId="77777777" w:rsidTr="00FF72AE">
        <w:trPr>
          <w:trHeight w:val="132"/>
        </w:trPr>
        <w:tc>
          <w:tcPr>
            <w:tcW w:w="801" w:type="dxa"/>
            <w:shd w:val="clear" w:color="auto" w:fill="auto"/>
            <w:vAlign w:val="center"/>
          </w:tcPr>
          <w:p w14:paraId="48169785" w14:textId="77777777" w:rsidR="00FF72AE" w:rsidRPr="00A32D6B" w:rsidRDefault="00FF72AE" w:rsidP="00EC19BC">
            <w:pPr>
              <w:pStyle w:val="ListParagraph"/>
              <w:numPr>
                <w:ilvl w:val="0"/>
                <w:numId w:val="25"/>
              </w:numPr>
              <w:rPr>
                <w:noProof/>
              </w:rPr>
            </w:pPr>
          </w:p>
        </w:tc>
        <w:tc>
          <w:tcPr>
            <w:tcW w:w="3041" w:type="dxa"/>
            <w:shd w:val="clear" w:color="auto" w:fill="auto"/>
          </w:tcPr>
          <w:p w14:paraId="25BFA601" w14:textId="77777777" w:rsidR="00FF72AE" w:rsidRPr="00C568A4" w:rsidRDefault="00FF72AE" w:rsidP="00A00ABD">
            <w:pPr>
              <w:jc w:val="both"/>
              <w:rPr>
                <w:lang w:val="sr-Cyrl-RS"/>
              </w:rPr>
            </w:pPr>
            <w:r w:rsidRPr="00C568A4">
              <w:rPr>
                <w:lang w:val="sr-Latn-CS"/>
              </w:rPr>
              <w:t>Понуђач има</w:t>
            </w:r>
            <w:r w:rsidRPr="00C568A4">
              <w:rPr>
                <w:lang w:val="sr-Cyrl-RS"/>
              </w:rPr>
              <w:t>:</w:t>
            </w:r>
          </w:p>
          <w:p w14:paraId="4450424A" w14:textId="77777777" w:rsidR="00FF72AE" w:rsidRPr="00C568A4" w:rsidRDefault="00FF72AE" w:rsidP="00FF72AE">
            <w:pPr>
              <w:pStyle w:val="ListParagraph"/>
              <w:numPr>
                <w:ilvl w:val="0"/>
                <w:numId w:val="39"/>
              </w:numPr>
              <w:jc w:val="both"/>
              <w:rPr>
                <w:lang w:val="sr-Cyrl-RS"/>
              </w:rPr>
            </w:pPr>
            <w:r w:rsidRPr="00C568A4">
              <w:rPr>
                <w:lang w:val="sr-Cyrl-RS"/>
              </w:rPr>
              <w:t>Тестер ел. безбедности</w:t>
            </w:r>
          </w:p>
          <w:p w14:paraId="560BE720" w14:textId="77777777" w:rsidR="00FF72AE" w:rsidRPr="00C568A4" w:rsidRDefault="00FF72AE" w:rsidP="00FF72AE">
            <w:pPr>
              <w:pStyle w:val="ListParagraph"/>
              <w:numPr>
                <w:ilvl w:val="0"/>
                <w:numId w:val="39"/>
              </w:numPr>
              <w:jc w:val="both"/>
              <w:rPr>
                <w:lang w:val="sr-Cyrl-RS"/>
              </w:rPr>
            </w:pPr>
            <w:r w:rsidRPr="00C568A4">
              <w:rPr>
                <w:lang w:val="sr-Cyrl-RS"/>
              </w:rPr>
              <w:t xml:space="preserve">Мерач протока притиска </w:t>
            </w:r>
          </w:p>
          <w:p w14:paraId="21AE9317" w14:textId="77777777" w:rsidR="00FF72AE" w:rsidRPr="00C568A4" w:rsidRDefault="00FF72AE" w:rsidP="00FF72AE">
            <w:pPr>
              <w:pStyle w:val="ListParagraph"/>
              <w:numPr>
                <w:ilvl w:val="0"/>
                <w:numId w:val="39"/>
              </w:numPr>
              <w:jc w:val="both"/>
              <w:rPr>
                <w:lang w:val="sr-Cyrl-RS"/>
              </w:rPr>
            </w:pPr>
            <w:r w:rsidRPr="00C568A4">
              <w:rPr>
                <w:lang w:val="sr-Cyrl-RS"/>
              </w:rPr>
              <w:t>Мерач протока ваздуха</w:t>
            </w:r>
          </w:p>
        </w:tc>
        <w:tc>
          <w:tcPr>
            <w:tcW w:w="5670" w:type="dxa"/>
            <w:gridSpan w:val="3"/>
            <w:shd w:val="clear" w:color="auto" w:fill="auto"/>
            <w:vAlign w:val="center"/>
          </w:tcPr>
          <w:p w14:paraId="414D9260" w14:textId="77777777" w:rsidR="00FF72AE" w:rsidRPr="00C568A4" w:rsidRDefault="00FF72AE" w:rsidP="00EC19BC">
            <w:pPr>
              <w:pStyle w:val="Default"/>
              <w:jc w:val="both"/>
              <w:rPr>
                <w:rFonts w:ascii="Times New Roman" w:hAnsi="Times New Roman" w:cs="Times New Roman"/>
                <w:b/>
                <w:iCs/>
                <w:color w:val="auto"/>
              </w:rPr>
            </w:pPr>
            <w:r w:rsidRPr="00C568A4">
              <w:rPr>
                <w:rFonts w:ascii="Times New Roman" w:hAnsi="Times New Roman" w:cs="Times New Roman"/>
                <w:iCs/>
                <w:color w:val="auto"/>
              </w:rPr>
              <w:t xml:space="preserve">Доказ за </w:t>
            </w:r>
            <w:r w:rsidRPr="00C568A4">
              <w:rPr>
                <w:rFonts w:ascii="Times New Roman" w:hAnsi="Times New Roman" w:cs="Times New Roman"/>
                <w:b/>
                <w:iCs/>
                <w:color w:val="auto"/>
              </w:rPr>
              <w:t>правна лица / предузетнике / физичка лица:</w:t>
            </w:r>
          </w:p>
          <w:p w14:paraId="57F54F7B" w14:textId="77777777" w:rsidR="00FF72AE" w:rsidRPr="00C568A4" w:rsidRDefault="00FF72AE" w:rsidP="00FF72AE">
            <w:pPr>
              <w:pStyle w:val="Default"/>
              <w:numPr>
                <w:ilvl w:val="0"/>
                <w:numId w:val="37"/>
              </w:numPr>
              <w:jc w:val="both"/>
              <w:rPr>
                <w:rFonts w:ascii="Times New Roman" w:hAnsi="Times New Roman" w:cs="Times New Roman"/>
                <w:iCs/>
                <w:color w:val="auto"/>
                <w:lang w:val="sr-Cyrl-RS"/>
              </w:rPr>
            </w:pPr>
            <w:r w:rsidRPr="00C568A4">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14:paraId="78F6FD05" w14:textId="77777777" w:rsidR="00FF72AE" w:rsidRPr="00C568A4" w:rsidRDefault="00FF72AE" w:rsidP="00FF72AE">
            <w:pPr>
              <w:pStyle w:val="Default"/>
              <w:ind w:left="360"/>
              <w:jc w:val="both"/>
              <w:rPr>
                <w:rFonts w:ascii="Times New Roman" w:hAnsi="Times New Roman" w:cs="Times New Roman"/>
                <w:iCs/>
                <w:color w:val="auto"/>
                <w:lang w:val="sr-Cyrl-RS"/>
              </w:rPr>
            </w:pPr>
            <w:r w:rsidRPr="00C568A4">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14:paraId="365592C4" w14:textId="77777777" w:rsidR="00FF72AE" w:rsidRPr="00C568A4" w:rsidRDefault="00FF72AE" w:rsidP="00FF72AE">
            <w:pPr>
              <w:pStyle w:val="Default"/>
              <w:numPr>
                <w:ilvl w:val="0"/>
                <w:numId w:val="37"/>
              </w:numPr>
              <w:jc w:val="both"/>
              <w:rPr>
                <w:rFonts w:ascii="Times New Roman" w:hAnsi="Times New Roman" w:cs="Times New Roman"/>
                <w:iCs/>
                <w:color w:val="auto"/>
                <w:lang w:val="sr-Cyrl-RS"/>
              </w:rPr>
            </w:pPr>
            <w:r w:rsidRPr="00C568A4">
              <w:rPr>
                <w:rFonts w:ascii="Times New Roman" w:hAnsi="Times New Roman" w:cs="Times New Roman"/>
                <w:iCs/>
                <w:color w:val="auto"/>
                <w:lang w:val="sr-Cyrl-RS"/>
              </w:rPr>
              <w:lastRenderedPageBreak/>
              <w:t>Важеће уверење о еталонирању издато од сертификоване лабораторије.</w:t>
            </w:r>
          </w:p>
        </w:tc>
      </w:tr>
    </w:tbl>
    <w:p w14:paraId="00EED905" w14:textId="77777777" w:rsidR="00CD60D3" w:rsidRDefault="00CD60D3" w:rsidP="002D5B2C">
      <w:pPr>
        <w:rPr>
          <w:noProof/>
        </w:rPr>
      </w:pPr>
    </w:p>
    <w:p w14:paraId="66083841" w14:textId="77777777"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64631298" w14:textId="77777777" w:rsidR="00AD2380" w:rsidRPr="00AE1407" w:rsidRDefault="00AD2380" w:rsidP="002D5B2C">
      <w:pPr>
        <w:rPr>
          <w:noProof/>
        </w:rPr>
      </w:pPr>
    </w:p>
    <w:p w14:paraId="47CD359F" w14:textId="77777777" w:rsidR="00FC1E62" w:rsidRPr="00D4519C"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w:t>
      </w:r>
      <w:r w:rsidRPr="00D4519C">
        <w:rPr>
          <w:noProof/>
        </w:rPr>
        <w:t xml:space="preserve">: </w:t>
      </w:r>
      <w:r w:rsidR="00FC1E62" w:rsidRPr="00D4519C">
        <w:rPr>
          <w:noProof/>
          <w:lang w:val="sr-Cyrl-CS"/>
        </w:rPr>
        <w:t>И</w:t>
      </w:r>
      <w:r w:rsidR="00FC1E62" w:rsidRPr="00D4519C">
        <w:rPr>
          <w:noProof/>
        </w:rPr>
        <w:t xml:space="preserve">спуњеност услова </w:t>
      </w:r>
      <w:r w:rsidR="00FC1E62" w:rsidRPr="00D4519C">
        <w:rPr>
          <w:noProof/>
          <w:color w:val="000000" w:themeColor="text1"/>
        </w:rPr>
        <w:t xml:space="preserve">из тачке </w:t>
      </w:r>
      <w:r w:rsidR="00FC1E62" w:rsidRPr="00D4519C">
        <w:rPr>
          <w:noProof/>
          <w:color w:val="000000" w:themeColor="text1"/>
          <w:lang w:val="sr-Cyrl-CS"/>
        </w:rPr>
        <w:t>1, 2, 3</w:t>
      </w:r>
      <w:r w:rsidR="00FC1E62" w:rsidRPr="00D4519C">
        <w:rPr>
          <w:noProof/>
        </w:rPr>
        <w:t xml:space="preserve"> понуђач доказује достављањем доказа наведених у табели</w:t>
      </w:r>
      <w:r w:rsidR="004B0A93" w:rsidRPr="00D4519C">
        <w:rPr>
          <w:noProof/>
        </w:rPr>
        <w:t>.</w:t>
      </w:r>
    </w:p>
    <w:p w14:paraId="268EFDE3" w14:textId="77777777" w:rsidR="00C87537" w:rsidRPr="00D4519C" w:rsidRDefault="00C87537" w:rsidP="00BD619D">
      <w:pPr>
        <w:pStyle w:val="ListParagraph"/>
        <w:ind w:left="405"/>
        <w:jc w:val="both"/>
        <w:rPr>
          <w:noProof/>
          <w:lang w:val="sr-Cyrl-CS"/>
        </w:rPr>
      </w:pPr>
    </w:p>
    <w:p w14:paraId="56AEC13C" w14:textId="77777777" w:rsidR="00113AEA" w:rsidRPr="00D4519C" w:rsidRDefault="004F4808" w:rsidP="004F4808">
      <w:pPr>
        <w:pStyle w:val="ListParagraph"/>
        <w:numPr>
          <w:ilvl w:val="0"/>
          <w:numId w:val="1"/>
        </w:numPr>
        <w:jc w:val="both"/>
        <w:rPr>
          <w:noProof/>
        </w:rPr>
      </w:pPr>
      <w:r w:rsidRPr="00D4519C">
        <w:rPr>
          <w:noProof/>
        </w:rPr>
        <w:t xml:space="preserve">ДОДАТНИ УСЛОВИ ЗА УЧЕШЋЕ У ПОСТУПКУ ЈАВНЕ НАБАВКЕ ИЗ ЧЛАНА 76. ЗАКОНА о ЈН: </w:t>
      </w:r>
      <w:r w:rsidR="00113AEA" w:rsidRPr="00D4519C">
        <w:rPr>
          <w:noProof/>
          <w:lang w:val="sr-Cyrl-CS"/>
        </w:rPr>
        <w:t>И</w:t>
      </w:r>
      <w:r w:rsidR="00113AEA" w:rsidRPr="00D4519C">
        <w:rPr>
          <w:noProof/>
        </w:rPr>
        <w:t xml:space="preserve">спуњеност услова </w:t>
      </w:r>
      <w:r w:rsidR="00113AEA" w:rsidRPr="00D4519C">
        <w:rPr>
          <w:noProof/>
          <w:color w:val="000000" w:themeColor="text1"/>
        </w:rPr>
        <w:t xml:space="preserve">из тачке </w:t>
      </w:r>
      <w:r w:rsidR="00BB7210" w:rsidRPr="00D4519C">
        <w:rPr>
          <w:noProof/>
          <w:color w:val="000000" w:themeColor="text1"/>
        </w:rPr>
        <w:t>1, 2</w:t>
      </w:r>
      <w:r w:rsidR="00FF72AE" w:rsidRPr="00D4519C">
        <w:rPr>
          <w:noProof/>
          <w:color w:val="FF0000"/>
          <w:lang w:val="sr-Cyrl-RS"/>
        </w:rPr>
        <w:t xml:space="preserve"> </w:t>
      </w:r>
      <w:r w:rsidR="00113AEA" w:rsidRPr="00D4519C">
        <w:rPr>
          <w:noProof/>
        </w:rPr>
        <w:t>понуђач доказује достав</w:t>
      </w:r>
      <w:r w:rsidR="00875FBC" w:rsidRPr="00D4519C">
        <w:rPr>
          <w:noProof/>
        </w:rPr>
        <w:t>љањем доказа наведених у табели</w:t>
      </w:r>
      <w:r w:rsidR="004B0A93" w:rsidRPr="00D4519C">
        <w:rPr>
          <w:noProof/>
        </w:rPr>
        <w:t>.</w:t>
      </w:r>
    </w:p>
    <w:p w14:paraId="0937F77D" w14:textId="77777777" w:rsidR="00C15D3D" w:rsidRPr="00FF72AE" w:rsidRDefault="00C15D3D" w:rsidP="00FF72AE">
      <w:pPr>
        <w:jc w:val="both"/>
        <w:rPr>
          <w:noProof/>
          <w:highlight w:val="yellow"/>
          <w:lang w:val="sr-Cyrl-RS"/>
        </w:rPr>
      </w:pPr>
    </w:p>
    <w:p w14:paraId="431E1DF9" w14:textId="77777777"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7570AFB2" w14:textId="77777777" w:rsidR="008B636C" w:rsidRPr="008B636C" w:rsidRDefault="008B636C" w:rsidP="008B636C">
      <w:pPr>
        <w:pStyle w:val="ListParagraph"/>
        <w:rPr>
          <w:rFonts w:eastAsia="TimesNewRomanPSMT"/>
          <w:bCs/>
        </w:rPr>
      </w:pPr>
    </w:p>
    <w:p w14:paraId="7F11427C" w14:textId="77777777"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543094F1" w14:textId="77777777" w:rsidR="00340CEE" w:rsidRPr="00340CEE" w:rsidRDefault="00340CEE" w:rsidP="00340CEE">
      <w:pPr>
        <w:pStyle w:val="ListParagraph"/>
        <w:rPr>
          <w:bCs/>
          <w:lang w:val="sr-Cyrl-CS"/>
        </w:rPr>
      </w:pPr>
    </w:p>
    <w:p w14:paraId="66CED22A" w14:textId="77777777"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276195B0" w14:textId="77777777" w:rsidR="004E5B58" w:rsidRDefault="004E5B58" w:rsidP="0085346B">
      <w:pPr>
        <w:pStyle w:val="ListParagraph"/>
        <w:tabs>
          <w:tab w:val="left" w:pos="680"/>
        </w:tabs>
        <w:ind w:left="405"/>
        <w:jc w:val="both"/>
        <w:rPr>
          <w:bCs/>
          <w:lang w:val="sr-Cyrl-CS"/>
        </w:rPr>
      </w:pPr>
    </w:p>
    <w:p w14:paraId="65B84126"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68A84231" w14:textId="77777777" w:rsidR="004E5B58" w:rsidRPr="00300477" w:rsidRDefault="004E5B58" w:rsidP="0085346B">
      <w:pPr>
        <w:pStyle w:val="ListParagraph"/>
        <w:tabs>
          <w:tab w:val="left" w:pos="680"/>
        </w:tabs>
        <w:ind w:left="405"/>
        <w:jc w:val="both"/>
        <w:rPr>
          <w:bCs/>
          <w:lang w:val="sr-Cyrl-CS"/>
        </w:rPr>
      </w:pPr>
    </w:p>
    <w:p w14:paraId="1A004784"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17C45425" w14:textId="77777777" w:rsidR="008B636C" w:rsidRPr="008B636C" w:rsidRDefault="008B636C" w:rsidP="008B636C">
      <w:pPr>
        <w:pStyle w:val="ListParagraph"/>
        <w:tabs>
          <w:tab w:val="left" w:pos="680"/>
        </w:tabs>
        <w:ind w:left="405"/>
        <w:jc w:val="both"/>
        <w:rPr>
          <w:bCs/>
          <w:lang w:val="sr-Cyrl-CS"/>
        </w:rPr>
      </w:pPr>
    </w:p>
    <w:p w14:paraId="61DCC3F7"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D56C13B" w14:textId="77777777" w:rsidR="0085346B" w:rsidRPr="0085346B" w:rsidRDefault="0085346B" w:rsidP="0085346B">
      <w:pPr>
        <w:pStyle w:val="ListParagraph"/>
        <w:rPr>
          <w:rFonts w:eastAsia="TimesNewRomanPS-BoldMT"/>
          <w:bCs/>
        </w:rPr>
      </w:pPr>
    </w:p>
    <w:p w14:paraId="343FE0DB"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11A2051B" w14:textId="77777777" w:rsidR="0085346B" w:rsidRDefault="0085346B" w:rsidP="0085346B">
      <w:pPr>
        <w:pStyle w:val="ListParagraph"/>
      </w:pPr>
    </w:p>
    <w:p w14:paraId="0FAAA498"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0790F25" w14:textId="77777777" w:rsidR="0085346B" w:rsidRDefault="0085346B" w:rsidP="0085346B">
      <w:pPr>
        <w:pStyle w:val="ListParagraph"/>
      </w:pPr>
    </w:p>
    <w:p w14:paraId="5F46D38F" w14:textId="77777777" w:rsidR="0085346B" w:rsidRPr="0085346B" w:rsidRDefault="00FE7236" w:rsidP="003E149E">
      <w:pPr>
        <w:pStyle w:val="ListParagraph"/>
        <w:numPr>
          <w:ilvl w:val="0"/>
          <w:numId w:val="1"/>
        </w:numPr>
        <w:jc w:val="both"/>
        <w:rPr>
          <w:rFonts w:eastAsia="TimesNewRomanPSMT"/>
          <w:b/>
          <w:bCs/>
        </w:rPr>
      </w:pPr>
      <w:r w:rsidRPr="0085346B">
        <w:rPr>
          <w:lang w:val="en-US"/>
        </w:rPr>
        <w:lastRenderedPageBreak/>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B2EFBFA" w14:textId="77777777" w:rsidR="0085346B" w:rsidRPr="0085346B" w:rsidRDefault="0085346B" w:rsidP="0085346B">
      <w:pPr>
        <w:pStyle w:val="ListParagraph"/>
        <w:rPr>
          <w:lang w:val="en-US"/>
        </w:rPr>
      </w:pPr>
    </w:p>
    <w:p w14:paraId="1485764C" w14:textId="77777777"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5F17F83B" w14:textId="77777777" w:rsidR="00630A69" w:rsidRPr="00F45FF0" w:rsidRDefault="00630A69" w:rsidP="00630A69">
      <w:pPr>
        <w:tabs>
          <w:tab w:val="left" w:pos="680"/>
        </w:tabs>
        <w:jc w:val="both"/>
        <w:rPr>
          <w:rFonts w:eastAsia="TimesNewRomanPSMT"/>
          <w:b/>
          <w:bCs/>
        </w:rPr>
      </w:pPr>
    </w:p>
    <w:p w14:paraId="359AD93C" w14:textId="77777777"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1828F9" w:rsidRPr="009F696A">
        <w:rPr>
          <w:bCs/>
          <w:iCs/>
          <w:lang w:val="sr-Cyrl-CS"/>
        </w:rPr>
        <w:t>,</w:t>
      </w:r>
      <w:r w:rsidR="00D4519C">
        <w:rPr>
          <w:bCs/>
          <w:iCs/>
          <w:lang w:val="sr-Latn-RS"/>
        </w:rPr>
        <w:t xml:space="preserve"> </w:t>
      </w:r>
      <w:r w:rsidR="00D4519C">
        <w:rPr>
          <w:bCs/>
          <w:iCs/>
          <w:lang w:val="sr-Cyrl-RS"/>
        </w:rPr>
        <w:t>Закона</w:t>
      </w:r>
      <w:r w:rsidR="00FF51CE" w:rsidRPr="009F696A">
        <w:rPr>
          <w:bCs/>
          <w:iCs/>
          <w:lang w:val="sr-Cyrl-CS"/>
        </w:rPr>
        <w:t>.</w:t>
      </w:r>
    </w:p>
    <w:p w14:paraId="108C988F" w14:textId="77777777"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r w:rsidR="00FF72AE" w:rsidRPr="009F696A">
        <w:rPr>
          <w:bCs/>
          <w:iCs/>
          <w:color w:val="FF0000"/>
        </w:rPr>
        <w:t xml:space="preserve"> </w:t>
      </w:r>
    </w:p>
    <w:p w14:paraId="7CC55D8B" w14:textId="77777777" w:rsidR="0085346B" w:rsidRPr="009F696A" w:rsidRDefault="0085346B" w:rsidP="00300477">
      <w:pPr>
        <w:pStyle w:val="ListParagraph"/>
        <w:ind w:left="405"/>
        <w:jc w:val="both"/>
        <w:rPr>
          <w:bCs/>
          <w:iCs/>
          <w:color w:val="FF0000"/>
        </w:rPr>
      </w:pPr>
    </w:p>
    <w:p w14:paraId="3AA29528" w14:textId="77777777" w:rsidR="00630A69" w:rsidRPr="00FF72AE"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w:t>
      </w:r>
      <w:r w:rsidR="00C51FB2">
        <w:rPr>
          <w:bCs/>
          <w:iCs/>
          <w:lang w:val="sr-Cyrl-CS"/>
        </w:rPr>
        <w:t>5. став 1. тач. 1) до 3) Закона</w:t>
      </w:r>
      <w:r w:rsidRPr="009F696A">
        <w:rPr>
          <w:bCs/>
          <w:iCs/>
          <w:lang w:val="sr-Cyrl-CS"/>
        </w:rPr>
        <w:t xml:space="preserve">.  </w:t>
      </w:r>
    </w:p>
    <w:p w14:paraId="0A40FC85" w14:textId="77777777" w:rsidR="00FF72AE" w:rsidRDefault="00FF72AE" w:rsidP="00FF72AE">
      <w:pPr>
        <w:jc w:val="both"/>
        <w:rPr>
          <w:bCs/>
          <w:iCs/>
          <w:lang w:val="sr-Cyrl-RS"/>
        </w:rPr>
      </w:pPr>
    </w:p>
    <w:p w14:paraId="7A243DC0" w14:textId="77777777" w:rsidR="00FF72AE" w:rsidRDefault="00FF72AE" w:rsidP="00FF72AE">
      <w:pPr>
        <w:jc w:val="both"/>
        <w:rPr>
          <w:bCs/>
          <w:iCs/>
          <w:lang w:val="sr-Cyrl-RS"/>
        </w:rPr>
      </w:pPr>
    </w:p>
    <w:p w14:paraId="5B61DADF" w14:textId="77777777" w:rsidR="00FF72AE" w:rsidRDefault="00FF72AE" w:rsidP="00FF72AE">
      <w:pPr>
        <w:jc w:val="both"/>
        <w:rPr>
          <w:bCs/>
          <w:iCs/>
          <w:lang w:val="sr-Cyrl-RS"/>
        </w:rPr>
      </w:pPr>
    </w:p>
    <w:p w14:paraId="54167B0C" w14:textId="77777777" w:rsidR="00FF72AE" w:rsidRDefault="00FF72AE" w:rsidP="00FF72AE">
      <w:pPr>
        <w:jc w:val="both"/>
        <w:rPr>
          <w:bCs/>
          <w:iCs/>
          <w:lang w:val="sr-Cyrl-RS"/>
        </w:rPr>
      </w:pPr>
    </w:p>
    <w:p w14:paraId="7D7B539F" w14:textId="77777777" w:rsidR="00FF72AE" w:rsidRDefault="00FF72AE" w:rsidP="00FF72AE">
      <w:pPr>
        <w:jc w:val="both"/>
        <w:rPr>
          <w:bCs/>
          <w:iCs/>
          <w:lang w:val="sr-Cyrl-RS"/>
        </w:rPr>
      </w:pPr>
    </w:p>
    <w:p w14:paraId="7F43F9E9" w14:textId="77777777" w:rsidR="00FF72AE" w:rsidRDefault="00FF72AE" w:rsidP="00FF72AE">
      <w:pPr>
        <w:jc w:val="both"/>
        <w:rPr>
          <w:bCs/>
          <w:iCs/>
          <w:lang w:val="sr-Cyrl-RS"/>
        </w:rPr>
      </w:pPr>
    </w:p>
    <w:p w14:paraId="6DD76949" w14:textId="77777777" w:rsidR="00FF72AE" w:rsidRDefault="00FF72AE" w:rsidP="00FF72AE">
      <w:pPr>
        <w:jc w:val="both"/>
        <w:rPr>
          <w:bCs/>
          <w:iCs/>
          <w:lang w:val="sr-Cyrl-RS"/>
        </w:rPr>
      </w:pPr>
    </w:p>
    <w:p w14:paraId="7BEF0948" w14:textId="77777777" w:rsidR="00FF72AE" w:rsidRDefault="00FF72AE" w:rsidP="00FF72AE">
      <w:pPr>
        <w:jc w:val="both"/>
        <w:rPr>
          <w:bCs/>
          <w:iCs/>
          <w:lang w:val="sr-Cyrl-RS"/>
        </w:rPr>
      </w:pPr>
    </w:p>
    <w:p w14:paraId="1C44016D" w14:textId="77777777" w:rsidR="00FF72AE" w:rsidRDefault="00FF72AE" w:rsidP="00FF72AE">
      <w:pPr>
        <w:jc w:val="both"/>
        <w:rPr>
          <w:bCs/>
          <w:iCs/>
          <w:lang w:val="sr-Cyrl-RS"/>
        </w:rPr>
      </w:pPr>
    </w:p>
    <w:p w14:paraId="77F76638" w14:textId="77777777" w:rsidR="00FF72AE" w:rsidRDefault="00FF72AE" w:rsidP="00FF72AE">
      <w:pPr>
        <w:jc w:val="both"/>
        <w:rPr>
          <w:bCs/>
          <w:iCs/>
          <w:lang w:val="sr-Cyrl-RS"/>
        </w:rPr>
      </w:pPr>
    </w:p>
    <w:p w14:paraId="69197850" w14:textId="77777777" w:rsidR="00FF72AE" w:rsidRDefault="00FF72AE" w:rsidP="00FF72AE">
      <w:pPr>
        <w:jc w:val="both"/>
        <w:rPr>
          <w:bCs/>
          <w:iCs/>
          <w:lang w:val="sr-Cyrl-RS"/>
        </w:rPr>
      </w:pPr>
    </w:p>
    <w:p w14:paraId="11298C94" w14:textId="77777777" w:rsidR="00FF72AE" w:rsidRDefault="00FF72AE" w:rsidP="00FF72AE">
      <w:pPr>
        <w:jc w:val="both"/>
        <w:rPr>
          <w:bCs/>
          <w:iCs/>
          <w:lang w:val="sr-Cyrl-RS"/>
        </w:rPr>
      </w:pPr>
    </w:p>
    <w:p w14:paraId="0202B262" w14:textId="77777777" w:rsidR="00FF72AE" w:rsidRDefault="00FF72AE" w:rsidP="00FF72AE">
      <w:pPr>
        <w:jc w:val="both"/>
        <w:rPr>
          <w:bCs/>
          <w:iCs/>
          <w:lang w:val="sr-Cyrl-RS"/>
        </w:rPr>
      </w:pPr>
    </w:p>
    <w:p w14:paraId="3C81F7F3" w14:textId="77777777" w:rsidR="00FF72AE" w:rsidRDefault="00FF72AE" w:rsidP="00FF72AE">
      <w:pPr>
        <w:jc w:val="both"/>
        <w:rPr>
          <w:bCs/>
          <w:iCs/>
          <w:lang w:val="sr-Cyrl-RS"/>
        </w:rPr>
      </w:pPr>
    </w:p>
    <w:p w14:paraId="6111EE68" w14:textId="77777777" w:rsidR="00FF72AE" w:rsidRDefault="00FF72AE" w:rsidP="00FF72AE">
      <w:pPr>
        <w:jc w:val="both"/>
        <w:rPr>
          <w:bCs/>
          <w:iCs/>
          <w:lang w:val="sr-Cyrl-RS"/>
        </w:rPr>
      </w:pPr>
    </w:p>
    <w:p w14:paraId="07F4076B" w14:textId="77777777" w:rsidR="00FF72AE" w:rsidRDefault="00FF72AE" w:rsidP="00FF72AE">
      <w:pPr>
        <w:jc w:val="both"/>
        <w:rPr>
          <w:bCs/>
          <w:iCs/>
          <w:lang w:val="sr-Cyrl-RS"/>
        </w:rPr>
      </w:pPr>
    </w:p>
    <w:p w14:paraId="37CD3C1C" w14:textId="77777777" w:rsidR="00FF72AE" w:rsidRDefault="00FF72AE" w:rsidP="00FF72AE">
      <w:pPr>
        <w:jc w:val="both"/>
        <w:rPr>
          <w:bCs/>
          <w:iCs/>
          <w:lang w:val="sr-Cyrl-RS"/>
        </w:rPr>
      </w:pPr>
    </w:p>
    <w:p w14:paraId="5787C667" w14:textId="77777777" w:rsidR="00FF72AE" w:rsidRDefault="00FF72AE" w:rsidP="00FF72AE">
      <w:pPr>
        <w:jc w:val="both"/>
        <w:rPr>
          <w:bCs/>
          <w:iCs/>
          <w:lang w:val="sr-Cyrl-RS"/>
        </w:rPr>
      </w:pPr>
    </w:p>
    <w:p w14:paraId="0ED33B28" w14:textId="77777777" w:rsidR="00FF72AE" w:rsidRDefault="00FF72AE" w:rsidP="00FF72AE">
      <w:pPr>
        <w:jc w:val="both"/>
        <w:rPr>
          <w:bCs/>
          <w:iCs/>
          <w:lang w:val="sr-Cyrl-RS"/>
        </w:rPr>
      </w:pPr>
    </w:p>
    <w:p w14:paraId="589129EC" w14:textId="77777777" w:rsidR="00FF72AE" w:rsidRDefault="00FF72AE" w:rsidP="00FF72AE">
      <w:pPr>
        <w:jc w:val="both"/>
        <w:rPr>
          <w:bCs/>
          <w:iCs/>
          <w:lang w:val="sr-Cyrl-RS"/>
        </w:rPr>
      </w:pPr>
    </w:p>
    <w:p w14:paraId="54022C02" w14:textId="77777777" w:rsidR="00FF72AE" w:rsidRDefault="00FF72AE" w:rsidP="00FF72AE">
      <w:pPr>
        <w:jc w:val="both"/>
        <w:rPr>
          <w:bCs/>
          <w:iCs/>
          <w:lang w:val="sr-Cyrl-RS"/>
        </w:rPr>
      </w:pPr>
    </w:p>
    <w:p w14:paraId="725F2A6E" w14:textId="77777777" w:rsidR="00FF72AE" w:rsidRDefault="00FF72AE" w:rsidP="00FF72AE">
      <w:pPr>
        <w:jc w:val="both"/>
        <w:rPr>
          <w:bCs/>
          <w:iCs/>
          <w:lang w:val="sr-Cyrl-RS"/>
        </w:rPr>
      </w:pPr>
    </w:p>
    <w:p w14:paraId="47EBB8C5" w14:textId="77777777" w:rsidR="00FF72AE" w:rsidRDefault="00FF72AE" w:rsidP="00FF72AE">
      <w:pPr>
        <w:jc w:val="both"/>
        <w:rPr>
          <w:bCs/>
          <w:iCs/>
          <w:lang w:val="sr-Cyrl-RS"/>
        </w:rPr>
      </w:pPr>
    </w:p>
    <w:p w14:paraId="391C2C51" w14:textId="77777777" w:rsidR="00FF72AE" w:rsidRDefault="00FF72AE" w:rsidP="00FF72AE">
      <w:pPr>
        <w:jc w:val="both"/>
        <w:rPr>
          <w:bCs/>
          <w:iCs/>
          <w:lang w:val="sr-Cyrl-RS"/>
        </w:rPr>
      </w:pPr>
    </w:p>
    <w:p w14:paraId="08DCF599" w14:textId="77777777" w:rsidR="00FF72AE" w:rsidRDefault="00FF72AE" w:rsidP="00FF72AE">
      <w:pPr>
        <w:jc w:val="both"/>
        <w:rPr>
          <w:bCs/>
          <w:iCs/>
          <w:lang w:val="sr-Cyrl-RS"/>
        </w:rPr>
      </w:pPr>
    </w:p>
    <w:p w14:paraId="1FC69DB7" w14:textId="77777777" w:rsidR="00FF72AE" w:rsidRDefault="00FF72AE" w:rsidP="00FF72AE">
      <w:pPr>
        <w:jc w:val="both"/>
        <w:rPr>
          <w:bCs/>
          <w:iCs/>
          <w:lang w:val="sr-Cyrl-RS"/>
        </w:rPr>
      </w:pPr>
    </w:p>
    <w:p w14:paraId="219D32A0" w14:textId="77777777" w:rsidR="00FF72AE" w:rsidRDefault="00FF72AE" w:rsidP="00FF72AE">
      <w:pPr>
        <w:jc w:val="both"/>
        <w:rPr>
          <w:bCs/>
          <w:iCs/>
          <w:lang w:val="sr-Cyrl-RS"/>
        </w:rPr>
      </w:pPr>
    </w:p>
    <w:p w14:paraId="26ABDFFF" w14:textId="77777777" w:rsidR="00FF72AE" w:rsidRDefault="00FF72AE" w:rsidP="00FF72AE">
      <w:pPr>
        <w:jc w:val="both"/>
        <w:rPr>
          <w:bCs/>
          <w:iCs/>
          <w:lang w:val="sr-Cyrl-RS"/>
        </w:rPr>
      </w:pPr>
    </w:p>
    <w:p w14:paraId="2ABCF222" w14:textId="77777777" w:rsidR="00FF72AE" w:rsidRDefault="00FF72AE" w:rsidP="00FF72AE">
      <w:pPr>
        <w:jc w:val="both"/>
        <w:rPr>
          <w:bCs/>
          <w:iCs/>
          <w:lang w:val="sr-Cyrl-RS"/>
        </w:rPr>
      </w:pPr>
    </w:p>
    <w:p w14:paraId="2DA1DA8B" w14:textId="77777777" w:rsidR="00FF72AE" w:rsidRDefault="00FF72AE" w:rsidP="00FF72AE">
      <w:pPr>
        <w:jc w:val="both"/>
        <w:rPr>
          <w:bCs/>
          <w:iCs/>
          <w:lang w:val="sr-Cyrl-RS"/>
        </w:rPr>
      </w:pPr>
    </w:p>
    <w:p w14:paraId="3549D852" w14:textId="77777777" w:rsidR="00FF72AE" w:rsidRPr="00FF72AE" w:rsidRDefault="00FF72AE" w:rsidP="00FF72AE">
      <w:pPr>
        <w:jc w:val="both"/>
        <w:rPr>
          <w:bCs/>
          <w:iCs/>
          <w:lang w:val="sr-Cyrl-RS"/>
        </w:rPr>
      </w:pPr>
    </w:p>
    <w:p w14:paraId="6CFC82C0" w14:textId="77777777" w:rsidR="002D5B2C" w:rsidRPr="00CC366C" w:rsidRDefault="002D5B2C" w:rsidP="00E7066D">
      <w:pPr>
        <w:pStyle w:val="Heading1"/>
      </w:pPr>
      <w:bookmarkStart w:id="33" w:name="_Toc375826007"/>
      <w:bookmarkStart w:id="34" w:name="_Toc389030814"/>
      <w:bookmarkStart w:id="35" w:name="_Toc448222238"/>
      <w:bookmarkStart w:id="36" w:name="_Toc477327710"/>
      <w:bookmarkStart w:id="37" w:name="_Toc477327993"/>
      <w:bookmarkStart w:id="38" w:name="_Toc477328722"/>
      <w:bookmarkStart w:id="39" w:name="_Toc477329193"/>
      <w:bookmarkStart w:id="40" w:name="_Toc525117764"/>
      <w:r w:rsidRPr="00CC366C">
        <w:lastRenderedPageBreak/>
        <w:t>УПУТСТВО П</w:t>
      </w:r>
      <w:r w:rsidR="00343F79" w:rsidRPr="00CC366C">
        <w:t>ОНУЂАЧИМА КАКО ДА САЧИНЕ ПОНУДУ</w:t>
      </w:r>
      <w:bookmarkEnd w:id="33"/>
      <w:bookmarkEnd w:id="34"/>
      <w:bookmarkEnd w:id="35"/>
      <w:bookmarkEnd w:id="36"/>
      <w:bookmarkEnd w:id="37"/>
      <w:bookmarkEnd w:id="38"/>
      <w:bookmarkEnd w:id="39"/>
      <w:bookmarkEnd w:id="40"/>
    </w:p>
    <w:p w14:paraId="2E30EC19" w14:textId="77777777" w:rsidR="00937994" w:rsidRPr="00AE1407" w:rsidRDefault="00937994" w:rsidP="00937994">
      <w:pPr>
        <w:ind w:left="540"/>
        <w:jc w:val="both"/>
        <w:rPr>
          <w:noProof/>
        </w:rPr>
      </w:pPr>
    </w:p>
    <w:p w14:paraId="25DE47BC"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5B72CA2B" w14:textId="77777777" w:rsidR="00251440" w:rsidRPr="007F6F85" w:rsidRDefault="00545532" w:rsidP="00FF72AE">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5DC2A96A" w14:textId="77777777" w:rsidR="00A878F3" w:rsidRPr="00AE1407" w:rsidRDefault="00A878F3" w:rsidP="00251440">
      <w:pPr>
        <w:jc w:val="both"/>
      </w:pPr>
    </w:p>
    <w:p w14:paraId="0FEA2087"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23EE866E" w14:textId="77777777" w:rsidR="00A878F3" w:rsidRPr="0067190D" w:rsidRDefault="00A878F3" w:rsidP="00A878F3">
      <w:pPr>
        <w:jc w:val="both"/>
        <w:rPr>
          <w:rFonts w:eastAsia="TimesNewRomanPSMT"/>
          <w:bCs/>
        </w:rPr>
      </w:pPr>
    </w:p>
    <w:p w14:paraId="10A7E3F5"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13E0F81C"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89B164D"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30B3506E"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6A21583C" w14:textId="77777777" w:rsidR="00A37566" w:rsidRPr="00AE1407" w:rsidRDefault="00A37566" w:rsidP="00A878F3">
      <w:pPr>
        <w:autoSpaceDE w:val="0"/>
        <w:autoSpaceDN w:val="0"/>
        <w:adjustRightInd w:val="0"/>
        <w:jc w:val="both"/>
        <w:rPr>
          <w:rFonts w:eastAsia="TimesNewRomanPSMT"/>
          <w:bCs/>
          <w:highlight w:val="green"/>
        </w:rPr>
      </w:pPr>
    </w:p>
    <w:p w14:paraId="1C42F28E"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4F5FF59F"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2F5EABE8" w14:textId="77777777" w:rsidR="008D5A7C" w:rsidRPr="00AE1407" w:rsidRDefault="008D5A7C" w:rsidP="00A878F3">
      <w:pPr>
        <w:autoSpaceDE w:val="0"/>
        <w:autoSpaceDN w:val="0"/>
        <w:adjustRightInd w:val="0"/>
        <w:jc w:val="both"/>
      </w:pPr>
    </w:p>
    <w:p w14:paraId="5DF5A045"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331271BA" w14:textId="77777777" w:rsidR="00307D18" w:rsidRPr="00AE1407" w:rsidRDefault="00307D18" w:rsidP="00A878F3">
      <w:pPr>
        <w:autoSpaceDE w:val="0"/>
        <w:autoSpaceDN w:val="0"/>
        <w:adjustRightInd w:val="0"/>
        <w:jc w:val="both"/>
        <w:rPr>
          <w:highlight w:val="green"/>
        </w:rPr>
      </w:pPr>
    </w:p>
    <w:p w14:paraId="65A1AD4E"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06828725"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588748F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9062FB9" w14:textId="77777777" w:rsidR="00184FE2" w:rsidRPr="00AE1407" w:rsidRDefault="00184FE2" w:rsidP="00A878F3">
      <w:pPr>
        <w:jc w:val="both"/>
        <w:rPr>
          <w:rFonts w:eastAsia="TimesNewRomanPSMT"/>
          <w:bCs/>
          <w:highlight w:val="green"/>
        </w:rPr>
      </w:pPr>
    </w:p>
    <w:p w14:paraId="5D61B4CE"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0862328F" w14:textId="77777777" w:rsidR="00C21A19" w:rsidRPr="00AE1407" w:rsidRDefault="00C21A19" w:rsidP="00A878F3">
      <w:pPr>
        <w:jc w:val="both"/>
      </w:pPr>
    </w:p>
    <w:p w14:paraId="3A3A44C2" w14:textId="77777777" w:rsidR="00C21A19" w:rsidRPr="00C51FB2" w:rsidRDefault="00C21A19" w:rsidP="00C21A19">
      <w:pPr>
        <w:rPr>
          <w:noProof/>
        </w:rPr>
      </w:pPr>
      <w:r w:rsidRPr="00AE1407">
        <w:rPr>
          <w:noProof/>
        </w:rPr>
        <w:t xml:space="preserve">Предмет јавне </w:t>
      </w:r>
      <w:r w:rsidRPr="00C51FB2">
        <w:rPr>
          <w:noProof/>
        </w:rPr>
        <w:t>набавке није обликован по партијама.</w:t>
      </w:r>
    </w:p>
    <w:p w14:paraId="686C91C7" w14:textId="77777777" w:rsidR="00A878F3" w:rsidRPr="00C51FB2" w:rsidRDefault="00A878F3" w:rsidP="00A878F3">
      <w:pPr>
        <w:jc w:val="both"/>
      </w:pPr>
    </w:p>
    <w:p w14:paraId="28216E30" w14:textId="77777777" w:rsidR="00A878F3" w:rsidRPr="00C51FB2" w:rsidRDefault="00A878F3" w:rsidP="00BD619D">
      <w:pPr>
        <w:pStyle w:val="ListParagraph"/>
        <w:numPr>
          <w:ilvl w:val="0"/>
          <w:numId w:val="13"/>
        </w:numPr>
        <w:jc w:val="both"/>
        <w:rPr>
          <w:bCs/>
          <w:iCs/>
        </w:rPr>
      </w:pPr>
      <w:r w:rsidRPr="00C51FB2">
        <w:rPr>
          <w:b/>
          <w:bCs/>
          <w:i/>
          <w:iCs/>
        </w:rPr>
        <w:t>ПОНУДА СА ВАРИЈАНТАМА</w:t>
      </w:r>
    </w:p>
    <w:p w14:paraId="258CFAAF" w14:textId="77777777" w:rsidR="00A878F3" w:rsidRPr="00C51FB2" w:rsidRDefault="00A878F3" w:rsidP="00A878F3">
      <w:pPr>
        <w:jc w:val="both"/>
        <w:rPr>
          <w:bCs/>
          <w:iCs/>
        </w:rPr>
      </w:pPr>
    </w:p>
    <w:p w14:paraId="2C79DDD9" w14:textId="77777777" w:rsidR="00A878F3" w:rsidRPr="00C51FB2" w:rsidRDefault="00A878F3" w:rsidP="00A878F3">
      <w:pPr>
        <w:jc w:val="both"/>
        <w:rPr>
          <w:b/>
          <w:bCs/>
          <w:i/>
          <w:iCs/>
        </w:rPr>
      </w:pPr>
      <w:r w:rsidRPr="00C51FB2">
        <w:rPr>
          <w:bCs/>
          <w:iCs/>
        </w:rPr>
        <w:t>По</w:t>
      </w:r>
      <w:r w:rsidR="00705D76" w:rsidRPr="00C51FB2">
        <w:rPr>
          <w:bCs/>
          <w:iCs/>
        </w:rPr>
        <w:t xml:space="preserve">дношење понуде са варијантама </w:t>
      </w:r>
      <w:r w:rsidR="002238DC" w:rsidRPr="00C51FB2">
        <w:rPr>
          <w:bCs/>
          <w:iCs/>
          <w:lang w:val="sr-Cyrl-RS"/>
        </w:rPr>
        <w:t>ни</w:t>
      </w:r>
      <w:r w:rsidRPr="00C51FB2">
        <w:rPr>
          <w:bCs/>
          <w:iCs/>
        </w:rPr>
        <w:t>је дозвољено.</w:t>
      </w:r>
    </w:p>
    <w:p w14:paraId="5A40923E" w14:textId="77777777" w:rsidR="00A878F3" w:rsidRPr="00C51FB2" w:rsidRDefault="00A878F3" w:rsidP="00A878F3">
      <w:pPr>
        <w:jc w:val="both"/>
      </w:pPr>
    </w:p>
    <w:p w14:paraId="7A372824"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310BE231" w14:textId="77777777" w:rsidR="00A878F3" w:rsidRPr="00AE1407" w:rsidRDefault="00A878F3" w:rsidP="00A878F3">
      <w:pPr>
        <w:jc w:val="both"/>
      </w:pPr>
    </w:p>
    <w:p w14:paraId="2FF1480B"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5665AA75" w14:textId="77777777" w:rsidR="00A878F3" w:rsidRPr="00AE1407" w:rsidRDefault="00A878F3" w:rsidP="00A878F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154929E4"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32D8CC12"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4219A9E0"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6D96E052" w14:textId="77777777" w:rsidR="00A878F3" w:rsidRPr="00AE1407" w:rsidRDefault="00A878F3" w:rsidP="00A878F3">
      <w:pPr>
        <w:jc w:val="both"/>
        <w:rPr>
          <w:b/>
          <w:i/>
          <w:iCs/>
          <w:highlight w:val="green"/>
        </w:rPr>
      </w:pPr>
    </w:p>
    <w:p w14:paraId="5028A3D9"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22291A0" w14:textId="77777777" w:rsidR="00A878F3" w:rsidRPr="00AE1407" w:rsidRDefault="00A878F3" w:rsidP="00A878F3">
      <w:pPr>
        <w:jc w:val="both"/>
        <w:rPr>
          <w:bCs/>
          <w:iCs/>
        </w:rPr>
      </w:pPr>
    </w:p>
    <w:p w14:paraId="43398024"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0FF5B6D4"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60739D02"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4E5B4632" w14:textId="77777777" w:rsidR="00A878F3" w:rsidRPr="00AE1407" w:rsidRDefault="00A878F3" w:rsidP="00A878F3">
      <w:pPr>
        <w:jc w:val="both"/>
      </w:pPr>
    </w:p>
    <w:p w14:paraId="1EA0B84B"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16CADDB4" w14:textId="77777777" w:rsidR="00A878F3" w:rsidRPr="00AE1407" w:rsidRDefault="00A878F3" w:rsidP="00A878F3">
      <w:pPr>
        <w:jc w:val="both"/>
        <w:rPr>
          <w:iCs/>
        </w:rPr>
      </w:pPr>
    </w:p>
    <w:p w14:paraId="7FA80EAA"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6D478C83"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6CE6680F" w14:textId="77777777" w:rsidR="00A878F3" w:rsidRPr="00AE1407" w:rsidRDefault="00A878F3" w:rsidP="00A878F3">
      <w:pPr>
        <w:jc w:val="both"/>
        <w:rPr>
          <w:iCs/>
          <w:highlight w:val="green"/>
        </w:rPr>
      </w:pPr>
    </w:p>
    <w:p w14:paraId="5E330BFF" w14:textId="77777777"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r w:rsidRPr="00AE1407">
        <w:rPr>
          <w:bCs/>
          <w:iCs/>
        </w:rPr>
        <w:t xml:space="preserve"> </w:t>
      </w:r>
    </w:p>
    <w:p w14:paraId="67601BE9" w14:textId="77777777" w:rsidR="008B55B5" w:rsidRPr="00C51FB2" w:rsidRDefault="008B55B5" w:rsidP="008B55B5">
      <w:pPr>
        <w:jc w:val="both"/>
        <w:rPr>
          <w:iCs/>
        </w:rPr>
      </w:pPr>
      <w:r w:rsidRPr="00651D05">
        <w:rPr>
          <w:bCs/>
          <w:iCs/>
        </w:rPr>
        <w:t xml:space="preserve">Понуђач је </w:t>
      </w:r>
      <w:r w:rsidRPr="00C51FB2">
        <w:rPr>
          <w:bCs/>
          <w:iCs/>
        </w:rPr>
        <w:t xml:space="preserve">дужан да за подизвођаче достави доказе о испуњености услова који су наведени у </w:t>
      </w:r>
      <w:r w:rsidRPr="00C51FB2">
        <w:rPr>
          <w:bCs/>
          <w:iCs/>
          <w:lang w:val="sr-Cyrl-CS"/>
        </w:rPr>
        <w:t>поглављу</w:t>
      </w:r>
      <w:r w:rsidRPr="00C51FB2">
        <w:rPr>
          <w:bCs/>
          <w:iCs/>
        </w:rPr>
        <w:t xml:space="preserve"> </w:t>
      </w:r>
      <w:r w:rsidR="00C51FB2" w:rsidRPr="00C51FB2">
        <w:rPr>
          <w:bCs/>
          <w:iCs/>
        </w:rPr>
        <w:t>3</w:t>
      </w:r>
      <w:r w:rsidRPr="00C51FB2">
        <w:rPr>
          <w:bCs/>
          <w:iCs/>
        </w:rPr>
        <w:t>. конкур</w:t>
      </w:r>
      <w:r w:rsidR="00CB5A79" w:rsidRPr="00C51FB2">
        <w:rPr>
          <w:bCs/>
          <w:iCs/>
        </w:rPr>
        <w:t>сне документације, у складу са у</w:t>
      </w:r>
      <w:r w:rsidRPr="00C51FB2">
        <w:rPr>
          <w:bCs/>
          <w:iCs/>
        </w:rPr>
        <w:t>путством како се доказује испуњеност услова.</w:t>
      </w:r>
    </w:p>
    <w:p w14:paraId="6D1BB786" w14:textId="77777777" w:rsidR="008B55B5" w:rsidRPr="00C51FB2" w:rsidRDefault="008B55B5" w:rsidP="008B55B5">
      <w:pPr>
        <w:jc w:val="both"/>
        <w:rPr>
          <w:iCs/>
        </w:rPr>
      </w:pPr>
      <w:r w:rsidRPr="00C51FB2">
        <w:rPr>
          <w:iCs/>
        </w:rPr>
        <w:t>Понуђач је дужан да наручиоцу, на његов захтев, омогући приступ код подизвођача, ради утврђивања испуњености тражених услова.</w:t>
      </w:r>
    </w:p>
    <w:p w14:paraId="5B5C6F83" w14:textId="77777777" w:rsidR="008B55B5" w:rsidRPr="00C51FB2" w:rsidRDefault="008B55B5" w:rsidP="008B55B5">
      <w:pPr>
        <w:jc w:val="both"/>
        <w:rPr>
          <w:iCs/>
        </w:rPr>
      </w:pPr>
      <w:r w:rsidRPr="00C51FB2">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042EDAB9" w14:textId="77777777" w:rsidR="00A878F3" w:rsidRPr="00AE1407" w:rsidRDefault="008B55B5" w:rsidP="00A878F3">
      <w:pPr>
        <w:jc w:val="both"/>
        <w:rPr>
          <w:iCs/>
        </w:rPr>
      </w:pPr>
      <w:r w:rsidRPr="00C51FB2">
        <w:rPr>
          <w:iCs/>
        </w:rPr>
        <w:t>Наручилац не дозвољава пренос доспелих потраживања директно подизвођачу у смислу члана 80. став 9. Закона</w:t>
      </w:r>
      <w:r w:rsidRPr="00AE1407">
        <w:rPr>
          <w:iCs/>
        </w:rPr>
        <w:t xml:space="preserve"> о јавним набавкам</w:t>
      </w:r>
      <w:r w:rsidR="00E33AD1" w:rsidRPr="00AE1407">
        <w:rPr>
          <w:iCs/>
        </w:rPr>
        <w:t>а</w:t>
      </w:r>
      <w:r w:rsidRPr="00AE1407">
        <w:rPr>
          <w:iCs/>
        </w:rPr>
        <w:t>.</w:t>
      </w:r>
    </w:p>
    <w:p w14:paraId="14898E6D" w14:textId="77777777" w:rsidR="00A878F3" w:rsidRPr="00AE1407" w:rsidRDefault="00A878F3" w:rsidP="00A878F3">
      <w:pPr>
        <w:jc w:val="both"/>
        <w:rPr>
          <w:b/>
          <w:i/>
        </w:rPr>
      </w:pPr>
    </w:p>
    <w:p w14:paraId="7C29AD4E" w14:textId="77777777" w:rsidR="00A878F3" w:rsidRPr="00642456" w:rsidRDefault="00A878F3" w:rsidP="00BD619D">
      <w:pPr>
        <w:pStyle w:val="ListParagraph"/>
        <w:numPr>
          <w:ilvl w:val="0"/>
          <w:numId w:val="13"/>
        </w:numPr>
        <w:jc w:val="both"/>
      </w:pPr>
      <w:r w:rsidRPr="0068551F">
        <w:rPr>
          <w:b/>
          <w:i/>
        </w:rPr>
        <w:t>ЗАЈЕДНИЧКА ПОНУДА</w:t>
      </w:r>
    </w:p>
    <w:p w14:paraId="65EA9500" w14:textId="77777777" w:rsidR="00A878F3" w:rsidRPr="00642456" w:rsidRDefault="00A878F3" w:rsidP="00A878F3">
      <w:pPr>
        <w:jc w:val="both"/>
      </w:pPr>
    </w:p>
    <w:p w14:paraId="73631104" w14:textId="77777777" w:rsidR="00A878F3" w:rsidRPr="00642456" w:rsidRDefault="00A878F3" w:rsidP="00A878F3">
      <w:pPr>
        <w:jc w:val="both"/>
      </w:pPr>
      <w:r w:rsidRPr="00642456">
        <w:t>Понуду може поднети група понуђача.</w:t>
      </w:r>
    </w:p>
    <w:p w14:paraId="3A90B57F" w14:textId="77777777" w:rsidR="00A878F3" w:rsidRPr="00642456" w:rsidRDefault="00A878F3" w:rsidP="00A878F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5C8FAA78"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0E8B9590"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BF5723B" w14:textId="77777777" w:rsidR="00A878F3" w:rsidRPr="00AE1407" w:rsidRDefault="00A878F3" w:rsidP="00A878F3">
      <w:pPr>
        <w:pStyle w:val="ListParagraph"/>
        <w:jc w:val="both"/>
        <w:rPr>
          <w:rFonts w:eastAsia="TimesNewRomanPSMT"/>
          <w:bCs/>
        </w:rPr>
      </w:pPr>
    </w:p>
    <w:p w14:paraId="322C0EC3" w14:textId="77777777" w:rsidR="00A878F3" w:rsidRPr="00C51FB2" w:rsidRDefault="00A878F3" w:rsidP="00A878F3">
      <w:pPr>
        <w:jc w:val="both"/>
      </w:pPr>
      <w:r w:rsidRPr="00C51FB2">
        <w:rPr>
          <w:rFonts w:eastAsia="TimesNewRomanPSMT"/>
          <w:bCs/>
        </w:rPr>
        <w:t xml:space="preserve">Група понуђача је дужна да достави све доказе о испуњености услова који су наведени у </w:t>
      </w:r>
      <w:r w:rsidRPr="00C51FB2">
        <w:rPr>
          <w:rFonts w:eastAsia="TimesNewRomanPSMT"/>
          <w:bCs/>
          <w:color w:val="000000" w:themeColor="text1"/>
          <w:lang w:val="sr-Cyrl-CS"/>
        </w:rPr>
        <w:t>поглављу</w:t>
      </w:r>
      <w:r w:rsidRPr="00C51FB2">
        <w:rPr>
          <w:rFonts w:eastAsia="TimesNewRomanPSMT"/>
          <w:bCs/>
          <w:color w:val="000000" w:themeColor="text1"/>
        </w:rPr>
        <w:t xml:space="preserve"> </w:t>
      </w:r>
      <w:r w:rsidR="00C51FB2">
        <w:rPr>
          <w:rFonts w:eastAsia="TimesNewRomanPSMT"/>
          <w:bCs/>
          <w:color w:val="000000" w:themeColor="text1"/>
          <w:lang w:val="sr-Cyrl-RS"/>
        </w:rPr>
        <w:t>3</w:t>
      </w:r>
      <w:r w:rsidR="0084500F" w:rsidRPr="00C51FB2">
        <w:rPr>
          <w:rFonts w:eastAsia="TimesNewRomanPSMT"/>
          <w:bCs/>
          <w:color w:val="000000" w:themeColor="text1"/>
        </w:rPr>
        <w:t>.</w:t>
      </w:r>
      <w:r w:rsidRPr="00C51FB2">
        <w:rPr>
          <w:rFonts w:eastAsia="TimesNewRomanPSMT"/>
          <w:bCs/>
          <w:color w:val="000000" w:themeColor="text1"/>
          <w:lang w:val="ru-RU"/>
        </w:rPr>
        <w:t xml:space="preserve"> </w:t>
      </w:r>
      <w:r w:rsidRPr="00C51FB2">
        <w:rPr>
          <w:rFonts w:eastAsia="TimesNewRomanPSMT"/>
          <w:bCs/>
          <w:color w:val="000000" w:themeColor="text1"/>
        </w:rPr>
        <w:t>конкурсне</w:t>
      </w:r>
      <w:r w:rsidRPr="00C51FB2">
        <w:rPr>
          <w:rFonts w:eastAsia="TimesNewRomanPSMT"/>
          <w:bCs/>
        </w:rPr>
        <w:t xml:space="preserve"> документације, у складу са Упутством како се доказује испуњеност услова.</w:t>
      </w:r>
    </w:p>
    <w:p w14:paraId="5F3F13B3" w14:textId="77777777" w:rsidR="00A878F3" w:rsidRPr="00C51FB2" w:rsidRDefault="00A878F3" w:rsidP="00A878F3">
      <w:pPr>
        <w:jc w:val="both"/>
      </w:pPr>
      <w:r w:rsidRPr="00C51FB2">
        <w:t xml:space="preserve">Понуђачи из групе понуђача одговарају неограничено солидарно према наручиоцу. </w:t>
      </w:r>
    </w:p>
    <w:p w14:paraId="11E39119" w14:textId="77777777" w:rsidR="00A878F3" w:rsidRPr="00642456" w:rsidRDefault="00A878F3" w:rsidP="00A878F3">
      <w:pPr>
        <w:jc w:val="both"/>
      </w:pPr>
      <w:r w:rsidRPr="00C51FB2">
        <w:t>Задруга може поднети понуду самостално, у своје име, а за рачун задругара или заједничку понуду у име задругара.</w:t>
      </w:r>
    </w:p>
    <w:p w14:paraId="6242221B"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1E233E3A"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916F76F" w14:textId="77777777" w:rsidR="00A878F3" w:rsidRPr="00642456" w:rsidRDefault="00A878F3" w:rsidP="00A878F3">
      <w:pPr>
        <w:jc w:val="both"/>
      </w:pPr>
    </w:p>
    <w:p w14:paraId="111F38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75BF35FD" w14:textId="77777777" w:rsidR="00A878F3" w:rsidRPr="00AE1407" w:rsidRDefault="00A878F3" w:rsidP="00A878F3">
      <w:pPr>
        <w:jc w:val="both"/>
        <w:rPr>
          <w:highlight w:val="green"/>
        </w:rPr>
      </w:pPr>
    </w:p>
    <w:p w14:paraId="43871336"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2FF8D277" w14:textId="77777777" w:rsidR="00FF72AE" w:rsidRPr="00FF72AE" w:rsidRDefault="00FF72AE" w:rsidP="00FF72AE">
      <w:pPr>
        <w:jc w:val="both"/>
        <w:rPr>
          <w:noProof/>
          <w:lang w:val="sr-Cyrl-CS"/>
        </w:rPr>
      </w:pPr>
      <w:r w:rsidRPr="00FF72AE">
        <w:rPr>
          <w:noProof/>
          <w:lang w:val="sr-Cyrl-CS"/>
        </w:rPr>
        <w:t>Наручилац захтева да рок плаћања буде 90 дана, од дана доставе исправног рачуна.</w:t>
      </w:r>
    </w:p>
    <w:p w14:paraId="77AEDC85" w14:textId="77777777" w:rsidR="00FF72AE" w:rsidRPr="00FF72AE" w:rsidRDefault="00FF72AE" w:rsidP="00FF72AE">
      <w:pPr>
        <w:jc w:val="both"/>
        <w:rPr>
          <w:iCs/>
        </w:rPr>
      </w:pPr>
      <w:r w:rsidRPr="00FF72AE">
        <w:rPr>
          <w:iCs/>
        </w:rPr>
        <w:t>Плаћање се врши уплатом на рачун понуђача.</w:t>
      </w:r>
    </w:p>
    <w:p w14:paraId="0A4ECA7D" w14:textId="77777777" w:rsidR="00FF72AE" w:rsidRPr="00FF72AE" w:rsidRDefault="00FF72AE" w:rsidP="00FF72AE">
      <w:pPr>
        <w:jc w:val="both"/>
        <w:rPr>
          <w:iCs/>
        </w:rPr>
      </w:pPr>
      <w:r w:rsidRPr="00FF72AE">
        <w:rPr>
          <w:iCs/>
        </w:rPr>
        <w:t>Понуђачу није дозвољено да захтева аванс.</w:t>
      </w:r>
    </w:p>
    <w:p w14:paraId="0BBACDBE" w14:textId="77777777" w:rsidR="00FF72AE" w:rsidRPr="00FF72AE" w:rsidRDefault="00FF72AE" w:rsidP="00FF72AE">
      <w:pPr>
        <w:jc w:val="both"/>
        <w:rPr>
          <w:iCs/>
        </w:rPr>
      </w:pPr>
      <w:r w:rsidRPr="00FF72AE">
        <w:rPr>
          <w:iCs/>
        </w:rPr>
        <w:t xml:space="preserve">Рачун, </w:t>
      </w:r>
      <w:r w:rsidRPr="00FF72AE">
        <w:rPr>
          <w:iCs/>
          <w:lang w:val="sr-Cyrl-RS"/>
        </w:rPr>
        <w:t>односно рачун-отпремница,</w:t>
      </w:r>
      <w:r w:rsidRPr="00FF72AE">
        <w:rPr>
          <w:iCs/>
        </w:rPr>
        <w:t xml:space="preserve"> испоставља се овлашћеном лицу </w:t>
      </w:r>
      <w:r w:rsidRPr="00FF72AE">
        <w:rPr>
          <w:bCs/>
          <w:noProof/>
        </w:rPr>
        <w:t>за техничк</w:t>
      </w:r>
      <w:r w:rsidRPr="00FF72AE">
        <w:rPr>
          <w:bCs/>
          <w:noProof/>
          <w:lang w:val="sr-Cyrl-RS"/>
        </w:rPr>
        <w:t xml:space="preserve">у </w:t>
      </w:r>
      <w:r w:rsidRPr="00FF72AE">
        <w:rPr>
          <w:bCs/>
          <w:noProof/>
        </w:rPr>
        <w:t>реализациј</w:t>
      </w:r>
      <w:r w:rsidRPr="00FF72AE">
        <w:rPr>
          <w:bCs/>
          <w:noProof/>
          <w:lang w:val="sr-Cyrl-RS"/>
        </w:rPr>
        <w:t xml:space="preserve">у </w:t>
      </w:r>
      <w:r w:rsidRPr="00FF72AE">
        <w:rPr>
          <w:iCs/>
          <w:lang w:val="sr-Cyrl-RS"/>
        </w:rPr>
        <w:t>уговора</w:t>
      </w:r>
      <w:r w:rsidRPr="00FF72AE">
        <w:rPr>
          <w:iCs/>
        </w:rPr>
        <w:t>, на основу потписаног документа-радног налога којим се верификује квалитет извршених услуга</w:t>
      </w:r>
      <w:r w:rsidRPr="00FF72AE">
        <w:rPr>
          <w:iCs/>
          <w:lang w:val="sr-Cyrl-RS"/>
        </w:rPr>
        <w:t>,</w:t>
      </w:r>
      <w:r w:rsidRPr="00FF72AE">
        <w:rPr>
          <w:iCs/>
        </w:rPr>
        <w:t xml:space="preserve"> односно </w:t>
      </w:r>
      <w:r w:rsidRPr="00FF72AE">
        <w:rPr>
          <w:iCs/>
          <w:lang w:val="sr-Cyrl-RS"/>
        </w:rPr>
        <w:t>уградња</w:t>
      </w:r>
      <w:r w:rsidRPr="00FF72AE">
        <w:rPr>
          <w:iCs/>
        </w:rPr>
        <w:t xml:space="preserve"> резервног дела</w:t>
      </w:r>
      <w:r w:rsidRPr="00FF72AE">
        <w:rPr>
          <w:iCs/>
          <w:lang w:val="sr-Cyrl-RS"/>
        </w:rPr>
        <w:t>.</w:t>
      </w:r>
    </w:p>
    <w:p w14:paraId="1873AB92" w14:textId="77777777" w:rsidR="007F6617" w:rsidRPr="00D31C73" w:rsidRDefault="007F6617" w:rsidP="00D31C73">
      <w:pPr>
        <w:ind w:firstLine="708"/>
        <w:jc w:val="both"/>
        <w:rPr>
          <w:iCs/>
          <w:highlight w:val="green"/>
        </w:rPr>
      </w:pPr>
    </w:p>
    <w:p w14:paraId="2889C6B3" w14:textId="77777777" w:rsidR="0068551F" w:rsidRPr="0068551F" w:rsidRDefault="0068551F" w:rsidP="00BD619D">
      <w:pPr>
        <w:pStyle w:val="ListParagraph"/>
        <w:numPr>
          <w:ilvl w:val="1"/>
          <w:numId w:val="12"/>
        </w:numPr>
        <w:rPr>
          <w:b/>
          <w:u w:val="single"/>
        </w:rPr>
      </w:pPr>
      <w:r w:rsidRPr="0068551F">
        <w:rPr>
          <w:b/>
          <w:u w:val="single"/>
        </w:rPr>
        <w:t>Захтеви у погледу гарантног рока</w:t>
      </w:r>
    </w:p>
    <w:p w14:paraId="48987F84" w14:textId="77777777" w:rsidR="002A52DF" w:rsidRPr="00C51FB2" w:rsidRDefault="002A52DF" w:rsidP="002A52DF">
      <w:pPr>
        <w:jc w:val="both"/>
        <w:rPr>
          <w:iCs/>
        </w:rPr>
      </w:pPr>
      <w:r w:rsidRPr="00C51FB2">
        <w:rPr>
          <w:iCs/>
        </w:rPr>
        <w:t xml:space="preserve">Наручилац захтева да гарантни рок на </w:t>
      </w:r>
      <w:r w:rsidRPr="00C51FB2">
        <w:rPr>
          <w:iCs/>
          <w:lang w:val="sr-Cyrl-RS"/>
        </w:rPr>
        <w:t>услугу буде годину дана, а на резервне делове по препоруци произвођача</w:t>
      </w:r>
      <w:r w:rsidR="00C47343" w:rsidRPr="00C51FB2">
        <w:rPr>
          <w:iCs/>
          <w:lang w:val="sr-Cyrl-RS"/>
        </w:rPr>
        <w:t>, од дана извршења</w:t>
      </w:r>
      <w:r w:rsidR="00037365" w:rsidRPr="00C51FB2">
        <w:rPr>
          <w:iCs/>
          <w:lang w:val="sr-Cyrl-RS"/>
        </w:rPr>
        <w:t>, односно уградње</w:t>
      </w:r>
      <w:r w:rsidRPr="00C51FB2">
        <w:rPr>
          <w:iCs/>
        </w:rPr>
        <w:t>.</w:t>
      </w:r>
    </w:p>
    <w:p w14:paraId="1D60D787" w14:textId="77777777" w:rsidR="0068551F" w:rsidRPr="00C51FB2" w:rsidRDefault="0068551F" w:rsidP="0068551F">
      <w:pPr>
        <w:jc w:val="both"/>
        <w:rPr>
          <w:iCs/>
        </w:rPr>
      </w:pPr>
    </w:p>
    <w:p w14:paraId="27391117" w14:textId="77777777" w:rsidR="0068551F" w:rsidRPr="00C51FB2" w:rsidRDefault="0068551F" w:rsidP="00BD619D">
      <w:pPr>
        <w:pStyle w:val="ListParagraph"/>
        <w:numPr>
          <w:ilvl w:val="1"/>
          <w:numId w:val="12"/>
        </w:numPr>
        <w:rPr>
          <w:b/>
          <w:u w:val="single"/>
        </w:rPr>
      </w:pPr>
      <w:r w:rsidRPr="00C51FB2">
        <w:rPr>
          <w:b/>
          <w:u w:val="single"/>
        </w:rPr>
        <w:t>Захтев у погледу рока (испоруке добара, извршења услуге, извођења радова)</w:t>
      </w:r>
    </w:p>
    <w:p w14:paraId="535157ED" w14:textId="169566B7" w:rsidR="00FF72AE" w:rsidRPr="00FF72AE" w:rsidRDefault="00FF72AE" w:rsidP="00FF72AE">
      <w:pPr>
        <w:jc w:val="both"/>
        <w:rPr>
          <w:bCs/>
          <w:lang w:val="sr-Latn-CS"/>
        </w:rPr>
      </w:pPr>
      <w:r w:rsidRPr="00FF72AE">
        <w:rPr>
          <w:bCs/>
          <w:lang w:val="sr-Latn-CS"/>
        </w:rPr>
        <w:t xml:space="preserve">Наручилац захтева да рок извршења редовног </w:t>
      </w:r>
      <w:r w:rsidR="0045712B">
        <w:rPr>
          <w:bCs/>
          <w:lang w:val="sr-Cyrl-RS"/>
        </w:rPr>
        <w:t xml:space="preserve">и ванредног </w:t>
      </w:r>
      <w:r w:rsidRPr="00FF72AE">
        <w:rPr>
          <w:bCs/>
          <w:lang w:val="sr-Latn-CS"/>
        </w:rPr>
        <w:t>сервиса буде максимално 8 радних дана од дана упућивања позива.</w:t>
      </w:r>
    </w:p>
    <w:p w14:paraId="72A6FE41" w14:textId="77777777" w:rsidR="00FF72AE" w:rsidRPr="00FF72AE" w:rsidRDefault="00FF72AE" w:rsidP="00FF72AE">
      <w:pPr>
        <w:jc w:val="both"/>
        <w:rPr>
          <w:bCs/>
          <w:lang w:val="sr-Latn-CS"/>
        </w:rPr>
      </w:pPr>
      <w:r w:rsidRPr="00FF72AE">
        <w:rPr>
          <w:bCs/>
          <w:lang w:val="sr-Latn-CS"/>
        </w:rPr>
        <w:t>Рок извршења услуге за отклањање квара са заменом резервног дела којег понуђач нема на лагеру је до 30 дана.</w:t>
      </w:r>
    </w:p>
    <w:p w14:paraId="0B74F7AE" w14:textId="77777777" w:rsidR="00FF72AE" w:rsidRPr="00FF72AE" w:rsidRDefault="00FF72AE" w:rsidP="00FF72AE">
      <w:pPr>
        <w:jc w:val="both"/>
        <w:rPr>
          <w:bCs/>
          <w:lang w:val="sr-Latn-CS"/>
        </w:rPr>
      </w:pPr>
      <w:r w:rsidRPr="00FF72AE">
        <w:rPr>
          <w:bCs/>
          <w:lang w:val="sr-Latn-CS"/>
        </w:rPr>
        <w:t xml:space="preserve">При ХИТНИМ интервенцијама рок извршења је </w:t>
      </w:r>
      <w:r w:rsidR="00B77EFE">
        <w:rPr>
          <w:bCs/>
          <w:lang w:val="sr-Cyrl-RS"/>
        </w:rPr>
        <w:t>одмах по позиву, најдуже ½ сата</w:t>
      </w:r>
      <w:r w:rsidRPr="00FF72AE">
        <w:rPr>
          <w:bCs/>
          <w:lang w:val="sr-Latn-CS"/>
        </w:rPr>
        <w:t>.</w:t>
      </w:r>
    </w:p>
    <w:p w14:paraId="214E8FA0" w14:textId="77777777" w:rsidR="00FF72AE" w:rsidRPr="00FF72AE" w:rsidRDefault="00FF72AE" w:rsidP="00FF72AE">
      <w:pPr>
        <w:jc w:val="both"/>
        <w:rPr>
          <w:bCs/>
          <w:lang w:val="sr-Latn-CS"/>
        </w:rPr>
      </w:pPr>
      <w:r w:rsidRPr="00FF72AE">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5DE8B68E" w14:textId="77777777" w:rsidR="00FF72AE" w:rsidRPr="00FF72AE" w:rsidRDefault="00FF72AE" w:rsidP="00FF72AE">
      <w:pPr>
        <w:jc w:val="both"/>
        <w:rPr>
          <w:bCs/>
          <w:lang w:val="sr-Latn-CS"/>
        </w:rPr>
      </w:pPr>
    </w:p>
    <w:p w14:paraId="43B03FBA" w14:textId="77777777" w:rsidR="0068551F" w:rsidRDefault="00FF72AE" w:rsidP="00FF72AE">
      <w:pPr>
        <w:jc w:val="both"/>
        <w:rPr>
          <w:bCs/>
          <w:lang w:val="sr-Cyrl-RS"/>
        </w:rPr>
      </w:pPr>
      <w:r w:rsidRPr="00FF72AE">
        <w:rPr>
          <w:bCs/>
          <w:lang w:val="sr-Latn-CS"/>
        </w:rPr>
        <w:t>Наручилац упућује позив на контакте које понуђач достави у својој понуди.</w:t>
      </w:r>
    </w:p>
    <w:p w14:paraId="5B8989C0" w14:textId="77777777" w:rsidR="00FF72AE" w:rsidRPr="00FF72AE" w:rsidRDefault="00FF72AE" w:rsidP="00FF72AE">
      <w:pPr>
        <w:jc w:val="both"/>
        <w:rPr>
          <w:iCs/>
          <w:highlight w:val="yellow"/>
          <w:lang w:val="sr-Cyrl-RS"/>
        </w:rPr>
      </w:pPr>
    </w:p>
    <w:p w14:paraId="46767A05" w14:textId="77777777" w:rsidR="0068551F" w:rsidRPr="00C51FB2" w:rsidRDefault="0068551F" w:rsidP="00BD619D">
      <w:pPr>
        <w:pStyle w:val="ListParagraph"/>
        <w:numPr>
          <w:ilvl w:val="1"/>
          <w:numId w:val="12"/>
        </w:numPr>
        <w:rPr>
          <w:b/>
          <w:u w:val="single"/>
        </w:rPr>
      </w:pPr>
      <w:r w:rsidRPr="00C51FB2">
        <w:rPr>
          <w:b/>
          <w:u w:val="single"/>
        </w:rPr>
        <w:t>Захтев у погледу рока важења понуде</w:t>
      </w:r>
    </w:p>
    <w:p w14:paraId="4A33E18A" w14:textId="77777777" w:rsidR="002A52DF" w:rsidRPr="00C51FB2" w:rsidRDefault="002A52DF" w:rsidP="002A52DF">
      <w:pPr>
        <w:jc w:val="both"/>
        <w:rPr>
          <w:iCs/>
        </w:rPr>
      </w:pPr>
      <w:r w:rsidRPr="00C51FB2">
        <w:rPr>
          <w:iCs/>
        </w:rPr>
        <w:t xml:space="preserve">Наручилац захтева </w:t>
      </w:r>
      <w:r w:rsidRPr="00C51FB2">
        <w:rPr>
          <w:iCs/>
          <w:lang w:val="sr-Cyrl-RS"/>
        </w:rPr>
        <w:t>да р</w:t>
      </w:r>
      <w:r w:rsidRPr="00C51FB2">
        <w:rPr>
          <w:iCs/>
        </w:rPr>
        <w:t xml:space="preserve">ок важења понуде </w:t>
      </w:r>
      <w:r w:rsidRPr="00C51FB2">
        <w:rPr>
          <w:iCs/>
          <w:lang w:val="sr-Cyrl-RS"/>
        </w:rPr>
        <w:t>буде најмање</w:t>
      </w:r>
      <w:r w:rsidRPr="00C51FB2">
        <w:rPr>
          <w:iCs/>
        </w:rPr>
        <w:t xml:space="preserve"> 60 дана од дана отварања понуда.</w:t>
      </w:r>
    </w:p>
    <w:p w14:paraId="43604F2A" w14:textId="77777777" w:rsidR="002A52DF" w:rsidRPr="00C51FB2" w:rsidRDefault="002A52DF" w:rsidP="002A52DF">
      <w:pPr>
        <w:jc w:val="both"/>
        <w:rPr>
          <w:iCs/>
        </w:rPr>
      </w:pPr>
      <w:r w:rsidRPr="00C51FB2">
        <w:rPr>
          <w:iCs/>
        </w:rPr>
        <w:t>У случају истека рока важења понуде, наручилац је дужан да у писаном облику затражи од понуђача продужење рока важења понуде.</w:t>
      </w:r>
    </w:p>
    <w:p w14:paraId="60C9C48A" w14:textId="77777777" w:rsidR="002A52DF" w:rsidRPr="002A52DF" w:rsidRDefault="002A52DF" w:rsidP="002A52DF">
      <w:pPr>
        <w:jc w:val="both"/>
        <w:rPr>
          <w:iCs/>
        </w:rPr>
      </w:pPr>
      <w:r w:rsidRPr="00C51FB2">
        <w:rPr>
          <w:iCs/>
        </w:rPr>
        <w:t>Понуђач који прихвати захтев за продужење рока важења понуде на може мењати понуду.</w:t>
      </w:r>
    </w:p>
    <w:p w14:paraId="3785CA82" w14:textId="77777777" w:rsidR="0068551F" w:rsidRPr="00C35CDB" w:rsidRDefault="0068551F" w:rsidP="0068551F">
      <w:pPr>
        <w:jc w:val="both"/>
        <w:rPr>
          <w:iCs/>
        </w:rPr>
      </w:pPr>
    </w:p>
    <w:p w14:paraId="22B6B80B" w14:textId="77777777" w:rsidR="0068551F" w:rsidRPr="005804D1" w:rsidRDefault="0068551F" w:rsidP="00BD619D">
      <w:pPr>
        <w:pStyle w:val="ListParagraph"/>
        <w:numPr>
          <w:ilvl w:val="1"/>
          <w:numId w:val="12"/>
        </w:numPr>
        <w:jc w:val="both"/>
        <w:rPr>
          <w:b/>
          <w:u w:val="single"/>
        </w:rPr>
      </w:pPr>
      <w:r w:rsidRPr="005804D1">
        <w:rPr>
          <w:b/>
          <w:u w:val="single"/>
        </w:rPr>
        <w:lastRenderedPageBreak/>
        <w:t>Други захтеви</w:t>
      </w:r>
    </w:p>
    <w:p w14:paraId="56BF372A" w14:textId="77777777" w:rsidR="00990C44" w:rsidRPr="005804D1" w:rsidRDefault="00B77EFE" w:rsidP="00990C44">
      <w:pPr>
        <w:jc w:val="both"/>
        <w:rPr>
          <w:iCs/>
          <w:lang w:val="sr-Cyrl-RS"/>
        </w:rPr>
      </w:pPr>
      <w:r w:rsidRPr="005804D1">
        <w:rPr>
          <w:bCs/>
          <w:iCs/>
          <w:lang w:val="sr-Cyrl-RS"/>
        </w:rPr>
        <w:t>Нема</w:t>
      </w:r>
      <w:r w:rsidR="00990C44" w:rsidRPr="005804D1">
        <w:rPr>
          <w:iCs/>
          <w:noProof/>
          <w:lang w:val="sr-Cyrl-RS"/>
        </w:rPr>
        <w:t>.</w:t>
      </w:r>
    </w:p>
    <w:p w14:paraId="00B436CE" w14:textId="77777777" w:rsidR="00F1353B" w:rsidRPr="005804D1" w:rsidRDefault="00F1353B" w:rsidP="00A878F3">
      <w:pPr>
        <w:jc w:val="both"/>
        <w:rPr>
          <w:b/>
          <w:bCs/>
          <w:i/>
          <w:iCs/>
          <w:lang w:val="sr-Cyrl-RS"/>
        </w:rPr>
      </w:pPr>
    </w:p>
    <w:p w14:paraId="1CA72992" w14:textId="77777777" w:rsidR="00A878F3" w:rsidRPr="005804D1" w:rsidRDefault="00A878F3" w:rsidP="00BD619D">
      <w:pPr>
        <w:pStyle w:val="ListParagraph"/>
        <w:numPr>
          <w:ilvl w:val="0"/>
          <w:numId w:val="13"/>
        </w:numPr>
        <w:jc w:val="both"/>
        <w:rPr>
          <w:b/>
          <w:bCs/>
          <w:i/>
          <w:iCs/>
        </w:rPr>
      </w:pPr>
      <w:r w:rsidRPr="005804D1">
        <w:rPr>
          <w:b/>
          <w:bCs/>
          <w:i/>
          <w:iCs/>
        </w:rPr>
        <w:t>ВАЛУТА И НАЧИН НА КОЈИ МОРА ДА БУДЕ НАВЕДЕНА И ИЗРАЖЕНА ЦЕНА У ПОНУДИ</w:t>
      </w:r>
    </w:p>
    <w:p w14:paraId="53F28A60" w14:textId="77777777" w:rsidR="00A878F3" w:rsidRPr="005804D1" w:rsidRDefault="00A878F3" w:rsidP="00A878F3">
      <w:pPr>
        <w:jc w:val="both"/>
        <w:rPr>
          <w:b/>
          <w:bCs/>
          <w:i/>
          <w:iCs/>
        </w:rPr>
      </w:pPr>
    </w:p>
    <w:p w14:paraId="1AB35D08" w14:textId="77777777" w:rsidR="00A878F3" w:rsidRPr="005804D1" w:rsidRDefault="00A878F3" w:rsidP="00A878F3">
      <w:pPr>
        <w:jc w:val="both"/>
      </w:pPr>
      <w:r w:rsidRPr="005804D1">
        <w:rPr>
          <w:iCs/>
        </w:rPr>
        <w:t>Цена мора бити исказана у динарима, са и без пореза на додату вредност,</w:t>
      </w:r>
      <w:r w:rsidRPr="005804D1">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E04B719" w14:textId="77777777" w:rsidR="002978E7" w:rsidRPr="005804D1" w:rsidRDefault="002978E7" w:rsidP="002978E7">
      <w:pPr>
        <w:rPr>
          <w:iCs/>
          <w:noProof/>
          <w:lang w:val="sr-Cyrl-RS"/>
        </w:rPr>
      </w:pPr>
      <w:r w:rsidRPr="005804D1">
        <w:rPr>
          <w:iCs/>
          <w:noProof/>
          <w:lang w:val="sr-Cyrl-RS"/>
        </w:rPr>
        <w:t>У цену редовног сервиса је урачунат и радни сат.</w:t>
      </w:r>
    </w:p>
    <w:p w14:paraId="45F126F4" w14:textId="77777777" w:rsidR="00DA5E9F" w:rsidRPr="005804D1" w:rsidRDefault="00DA5E9F" w:rsidP="00A878F3">
      <w:pPr>
        <w:jc w:val="both"/>
        <w:rPr>
          <w:iCs/>
        </w:rPr>
      </w:pPr>
      <w:r w:rsidRPr="005804D1">
        <w:rPr>
          <w:noProof/>
          <w:lang w:val="sr-Cyrl-RS"/>
        </w:rPr>
        <w:t>Понуђачи цене у својим понудама треба да заокруже на 2 децимале.</w:t>
      </w:r>
    </w:p>
    <w:p w14:paraId="4F7035A2" w14:textId="77777777" w:rsidR="00B03FFD" w:rsidRPr="005804D1" w:rsidRDefault="00A878F3" w:rsidP="00A878F3">
      <w:pPr>
        <w:jc w:val="both"/>
        <w:rPr>
          <w:iCs/>
        </w:rPr>
      </w:pPr>
      <w:r w:rsidRPr="005804D1">
        <w:rPr>
          <w:iCs/>
        </w:rPr>
        <w:t>Цена је фиксна и не може се мењати</w:t>
      </w:r>
      <w:r w:rsidR="000803D2" w:rsidRPr="005804D1">
        <w:rPr>
          <w:iCs/>
          <w:lang w:val="sr-Cyrl-RS"/>
        </w:rPr>
        <w:t xml:space="preserve">, осим </w:t>
      </w:r>
      <w:r w:rsidR="00284225" w:rsidRPr="005804D1">
        <w:rPr>
          <w:iCs/>
          <w:lang w:val="sr-Cyrl-RS"/>
        </w:rPr>
        <w:t>у случајевима наведеним у делу ИЗМЕНЕ ТОКОМ ТРАЈАЊА УГОВОРА овог упутства</w:t>
      </w:r>
      <w:r w:rsidRPr="005804D1">
        <w:rPr>
          <w:iCs/>
        </w:rPr>
        <w:t>.</w:t>
      </w:r>
    </w:p>
    <w:p w14:paraId="1EC65D46" w14:textId="77777777" w:rsidR="00A878F3" w:rsidRPr="005804D1" w:rsidRDefault="00A878F3" w:rsidP="00A878F3">
      <w:pPr>
        <w:jc w:val="both"/>
      </w:pPr>
      <w:r w:rsidRPr="005804D1">
        <w:t>Ако је у понуди исказана неуобичајено ниска цена, наручилац ће поступити у складу са чланом 92. Закона.</w:t>
      </w:r>
    </w:p>
    <w:p w14:paraId="3AF4FC9A" w14:textId="77777777" w:rsidR="0046199D" w:rsidRPr="005804D1" w:rsidRDefault="0046199D" w:rsidP="00A878F3">
      <w:pPr>
        <w:jc w:val="both"/>
        <w:rPr>
          <w:iCs/>
        </w:rPr>
      </w:pPr>
    </w:p>
    <w:p w14:paraId="638B864C" w14:textId="77777777" w:rsidR="00A878F3" w:rsidRPr="005804D1" w:rsidRDefault="00A878F3" w:rsidP="00BD619D">
      <w:pPr>
        <w:pStyle w:val="ListParagraph"/>
        <w:numPr>
          <w:ilvl w:val="0"/>
          <w:numId w:val="13"/>
        </w:numPr>
        <w:jc w:val="both"/>
        <w:rPr>
          <w:b/>
          <w:i/>
          <w:iCs/>
        </w:rPr>
      </w:pPr>
      <w:r w:rsidRPr="005804D1">
        <w:rPr>
          <w:b/>
          <w:i/>
          <w:iCs/>
        </w:rPr>
        <w:t>ПОДАЦИ О ВРСТИ, САДРЖИНИ, НАЧИНУ ПОДНОШЕЊА, ВИСИНИ И РОКОВИМА ОБЕЗБЕЂЕЊА ИСПУЊЕЊА ОБАВЕЗА ПОНУЂАЧА</w:t>
      </w:r>
    </w:p>
    <w:p w14:paraId="7AABF017" w14:textId="77777777" w:rsidR="002A53A4" w:rsidRPr="005804D1" w:rsidRDefault="002A53A4" w:rsidP="00A878F3">
      <w:pPr>
        <w:jc w:val="both"/>
        <w:rPr>
          <w:b/>
          <w:i/>
          <w:iCs/>
        </w:rPr>
      </w:pPr>
    </w:p>
    <w:p w14:paraId="3126A46F" w14:textId="77777777" w:rsidR="006E6A7C" w:rsidRPr="005804D1" w:rsidRDefault="006E6A7C" w:rsidP="006E6A7C">
      <w:pPr>
        <w:ind w:left="87"/>
        <w:jc w:val="both"/>
        <w:rPr>
          <w:noProof/>
        </w:rPr>
      </w:pPr>
    </w:p>
    <w:p w14:paraId="327EF664" w14:textId="77777777" w:rsidR="006E6A7C" w:rsidRPr="005804D1" w:rsidRDefault="006E6A7C" w:rsidP="007D5B55">
      <w:pPr>
        <w:jc w:val="both"/>
        <w:rPr>
          <w:noProof/>
        </w:rPr>
      </w:pPr>
      <w:r w:rsidRPr="005804D1">
        <w:rPr>
          <w:noProof/>
        </w:rPr>
        <w:t>Понуђач који је изабран као најповољнији је дужан да, приликом потписивања уговора, достави:</w:t>
      </w:r>
    </w:p>
    <w:p w14:paraId="4BBF196B" w14:textId="77777777" w:rsidR="006E6A7C" w:rsidRPr="005804D1" w:rsidRDefault="006E6A7C" w:rsidP="00095073">
      <w:pPr>
        <w:pStyle w:val="ListParagraph"/>
        <w:numPr>
          <w:ilvl w:val="0"/>
          <w:numId w:val="9"/>
        </w:numPr>
        <w:jc w:val="both"/>
        <w:rPr>
          <w:noProof/>
        </w:rPr>
      </w:pPr>
      <w:r w:rsidRPr="005804D1">
        <w:rPr>
          <w:b/>
        </w:rPr>
        <w:t>регистровану бланко меницу и менично овлашћење</w:t>
      </w:r>
      <w:r w:rsidRPr="005804D1">
        <w:rPr>
          <w:b/>
          <w:noProof/>
        </w:rPr>
        <w:t xml:space="preserve"> за извршење уговорне обавезе</w:t>
      </w:r>
      <w:r w:rsidRPr="005804D1">
        <w:rPr>
          <w:noProof/>
        </w:rPr>
        <w:t xml:space="preserve">, </w:t>
      </w:r>
      <w:r w:rsidR="00144E77" w:rsidRPr="005804D1">
        <w:rPr>
          <w:noProof/>
        </w:rPr>
        <w:t>попуњено</w:t>
      </w:r>
      <w:r w:rsidRPr="005804D1">
        <w:rPr>
          <w:noProof/>
        </w:rPr>
        <w:t xml:space="preserve"> на износ од 10% од укупне вредности уговора</w:t>
      </w:r>
      <w:r w:rsidR="001C4F8E" w:rsidRPr="005804D1">
        <w:rPr>
          <w:noProof/>
          <w:lang w:val="sr-Cyrl-RS"/>
        </w:rPr>
        <w:t xml:space="preserve"> без ПДВ-а</w:t>
      </w:r>
      <w:r w:rsidRPr="005804D1">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D3EF575" w14:textId="77777777" w:rsidR="006E6A7C" w:rsidRPr="005804D1" w:rsidRDefault="006E6A7C" w:rsidP="006E6A7C">
      <w:pPr>
        <w:pStyle w:val="ListParagraph"/>
        <w:numPr>
          <w:ilvl w:val="0"/>
          <w:numId w:val="9"/>
        </w:numPr>
        <w:jc w:val="both"/>
        <w:rPr>
          <w:noProof/>
        </w:rPr>
      </w:pPr>
      <w:r w:rsidRPr="005804D1">
        <w:rPr>
          <w:b/>
        </w:rPr>
        <w:t>регистровану бланко меницу и менично овлашћење</w:t>
      </w:r>
      <w:r w:rsidRPr="005804D1">
        <w:rPr>
          <w:b/>
          <w:noProof/>
        </w:rPr>
        <w:t xml:space="preserve"> за отклањање недостатака у гарантном року</w:t>
      </w:r>
      <w:r w:rsidRPr="005804D1">
        <w:rPr>
          <w:noProof/>
        </w:rPr>
        <w:t>,</w:t>
      </w:r>
      <w:r w:rsidR="00095073" w:rsidRPr="005804D1">
        <w:rPr>
          <w:noProof/>
          <w:lang w:val="sr-Cyrl-RS"/>
        </w:rPr>
        <w:t xml:space="preserve"> </w:t>
      </w:r>
      <w:r w:rsidR="00144E77" w:rsidRPr="005804D1">
        <w:rPr>
          <w:noProof/>
        </w:rPr>
        <w:t>попуњено</w:t>
      </w:r>
      <w:r w:rsidRPr="005804D1">
        <w:rPr>
          <w:noProof/>
        </w:rPr>
        <w:t xml:space="preserve"> на износ од 10% од укупне вредности </w:t>
      </w:r>
      <w:r w:rsidR="001C4F8E" w:rsidRPr="005804D1">
        <w:rPr>
          <w:noProof/>
        </w:rPr>
        <w:t>у</w:t>
      </w:r>
      <w:r w:rsidRPr="005804D1">
        <w:rPr>
          <w:noProof/>
        </w:rPr>
        <w:t>говора</w:t>
      </w:r>
      <w:r w:rsidR="001C4F8E" w:rsidRPr="005804D1">
        <w:rPr>
          <w:noProof/>
          <w:lang w:val="sr-Cyrl-RS"/>
        </w:rPr>
        <w:t xml:space="preserve"> без ПДВ-а</w:t>
      </w:r>
      <w:r w:rsidR="00144E77" w:rsidRPr="005804D1">
        <w:rPr>
          <w:noProof/>
          <w:lang w:val="sr-Cyrl-RS"/>
        </w:rPr>
        <w:t>,</w:t>
      </w:r>
      <w:r w:rsidRPr="005804D1">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735B96AA" w14:textId="77777777" w:rsidR="009F1D17" w:rsidRPr="005804D1" w:rsidRDefault="009F1D17" w:rsidP="009F1D17">
      <w:pPr>
        <w:jc w:val="both"/>
        <w:rPr>
          <w:noProof/>
        </w:rPr>
      </w:pPr>
    </w:p>
    <w:p w14:paraId="1BB0000E" w14:textId="77777777" w:rsidR="006E6A7C" w:rsidRPr="005804D1" w:rsidRDefault="009E2746" w:rsidP="00BF2948">
      <w:pPr>
        <w:jc w:val="both"/>
        <w:rPr>
          <w:rFonts w:eastAsia="TimesNewRomanPSMT"/>
          <w:bCs/>
          <w:iCs/>
          <w:lang w:val="sr-Cyrl-CS"/>
        </w:rPr>
      </w:pPr>
      <w:r w:rsidRPr="005804D1">
        <w:rPr>
          <w:rFonts w:eastAsia="TimesNewRomanPSMT"/>
          <w:bCs/>
          <w:iCs/>
          <w:lang w:val="sr-Cyrl-CS"/>
        </w:rPr>
        <w:t xml:space="preserve">Меница мора бити </w:t>
      </w:r>
      <w:r w:rsidRPr="005804D1">
        <w:rPr>
          <w:rFonts w:eastAsia="TimesNewRomanPSMT"/>
          <w:b/>
          <w:bCs/>
          <w:iCs/>
          <w:lang w:val="sr-Cyrl-CS"/>
        </w:rPr>
        <w:t>оверена печатом и потписана</w:t>
      </w:r>
      <w:r w:rsidRPr="005804D1">
        <w:rPr>
          <w:rFonts w:eastAsia="TimesNewRomanPSMT"/>
          <w:bCs/>
          <w:iCs/>
          <w:lang w:val="sr-Cyrl-CS"/>
        </w:rPr>
        <w:t xml:space="preserve"> од стране лица овлашћеног за заступање, а уз исту мора бити достављено попуњено и оверено </w:t>
      </w:r>
      <w:r w:rsidRPr="005804D1">
        <w:rPr>
          <w:rFonts w:eastAsia="TimesNewRomanPSMT"/>
          <w:b/>
          <w:bCs/>
          <w:iCs/>
          <w:lang w:val="sr-Cyrl-CS"/>
        </w:rPr>
        <w:t>менично овлашћење – писмо</w:t>
      </w:r>
      <w:r w:rsidRPr="005804D1">
        <w:rPr>
          <w:rFonts w:eastAsia="TimesNewRomanPSMT"/>
          <w:bCs/>
          <w:iCs/>
          <w:lang w:val="sr-Cyrl-CS"/>
        </w:rPr>
        <w:t xml:space="preserve">, са назначеним износом, </w:t>
      </w:r>
      <w:r w:rsidRPr="005804D1">
        <w:rPr>
          <w:rFonts w:eastAsia="TimesNewRomanPSMT"/>
          <w:b/>
          <w:bCs/>
          <w:iCs/>
          <w:lang w:val="sr-Cyrl-CS"/>
        </w:rPr>
        <w:t>копија картона депонованих потписа</w:t>
      </w:r>
      <w:r w:rsidRPr="005804D1">
        <w:rPr>
          <w:rFonts w:eastAsia="TimesNewRomanPSMT"/>
          <w:bCs/>
          <w:iCs/>
          <w:lang w:val="sr-Cyrl-CS"/>
        </w:rPr>
        <w:t xml:space="preserve"> који је издат од стране пословне банке коју понуђач наводи у меничном овлашћењу – писму и </w:t>
      </w:r>
      <w:r w:rsidRPr="005804D1">
        <w:rPr>
          <w:rFonts w:eastAsia="TimesNewRomanPSMT"/>
          <w:b/>
          <w:bCs/>
          <w:iCs/>
          <w:lang w:val="sr-Cyrl-CS"/>
        </w:rPr>
        <w:t>образац овере потписа лица овлашћених за заступање  - ОП образац</w:t>
      </w:r>
      <w:r w:rsidRPr="005804D1">
        <w:rPr>
          <w:rFonts w:eastAsia="TimesNewRomanPSMT"/>
          <w:bCs/>
          <w:iCs/>
          <w:lang w:val="sr-Cyrl-CS"/>
        </w:rPr>
        <w:t>.</w:t>
      </w:r>
    </w:p>
    <w:p w14:paraId="49FEDC25" w14:textId="77777777" w:rsidR="006E6A7C" w:rsidRDefault="006E6A7C" w:rsidP="006E6A7C">
      <w:pPr>
        <w:jc w:val="both"/>
        <w:rPr>
          <w:noProof/>
        </w:rPr>
      </w:pPr>
      <w:r w:rsidRPr="005804D1">
        <w:rPr>
          <w:noProof/>
        </w:rPr>
        <w:t xml:space="preserve">Понуђач је дужан да достави и </w:t>
      </w:r>
      <w:r w:rsidRPr="005804D1">
        <w:rPr>
          <w:b/>
          <w:noProof/>
        </w:rPr>
        <w:t xml:space="preserve">копију извода из Регистра </w:t>
      </w:r>
      <w:r w:rsidRPr="005804D1">
        <w:rPr>
          <w:noProof/>
        </w:rPr>
        <w:t xml:space="preserve"> </w:t>
      </w:r>
      <w:r w:rsidRPr="005804D1">
        <w:rPr>
          <w:b/>
          <w:noProof/>
        </w:rPr>
        <w:t>меница и овлашћења</w:t>
      </w:r>
      <w:r w:rsidRPr="005804D1">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1506715" w14:textId="77777777" w:rsidR="00BF2948" w:rsidRDefault="00BF2948" w:rsidP="006E6A7C">
      <w:pPr>
        <w:jc w:val="both"/>
        <w:rPr>
          <w:noProof/>
        </w:rPr>
      </w:pPr>
    </w:p>
    <w:p w14:paraId="148F8332" w14:textId="77777777" w:rsidR="006E6A7C" w:rsidRPr="00AE1407" w:rsidRDefault="006E6A7C" w:rsidP="006E6A7C">
      <w:pPr>
        <w:pStyle w:val="ListParagraph"/>
        <w:ind w:left="87" w:firstLine="453"/>
        <w:jc w:val="both"/>
        <w:rPr>
          <w:noProof/>
        </w:rPr>
      </w:pPr>
    </w:p>
    <w:p w14:paraId="60A8E496" w14:textId="77777777" w:rsidR="006E6A7C" w:rsidRPr="002C4BE3" w:rsidRDefault="006E6A7C" w:rsidP="006E6A7C">
      <w:pPr>
        <w:jc w:val="both"/>
      </w:pPr>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
    <w:p w14:paraId="4A563D03" w14:textId="77777777" w:rsidR="00B17BE5" w:rsidRPr="005804D1" w:rsidRDefault="006E6A7C" w:rsidP="00B77EFE">
      <w:pPr>
        <w:jc w:val="both"/>
        <w:rPr>
          <w:lang w:val="sr-Cyrl-RS"/>
        </w:rPr>
      </w:pPr>
      <w:r w:rsidRPr="005804D1">
        <w:t>Средство обезбеђења не може се вратити понуђачу пре истека рока трајања.</w:t>
      </w:r>
    </w:p>
    <w:p w14:paraId="696F72DB" w14:textId="77777777" w:rsidR="00915894" w:rsidRPr="005804D1" w:rsidRDefault="00915894" w:rsidP="003E1502">
      <w:pPr>
        <w:ind w:firstLine="720"/>
        <w:jc w:val="both"/>
        <w:rPr>
          <w:sz w:val="22"/>
          <w:szCs w:val="22"/>
          <w:lang w:val="sr-Cyrl-CS"/>
        </w:rPr>
      </w:pPr>
      <w:r w:rsidRPr="005804D1">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7396226F" w14:textId="77777777" w:rsidR="00915894" w:rsidRPr="005804D1"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5804D1" w14:paraId="74F6B115" w14:textId="77777777" w:rsidTr="004B0A93">
        <w:tc>
          <w:tcPr>
            <w:tcW w:w="1548" w:type="dxa"/>
            <w:shd w:val="clear" w:color="auto" w:fill="auto"/>
          </w:tcPr>
          <w:p w14:paraId="61B3E539" w14:textId="77777777" w:rsidR="00915894" w:rsidRPr="005804D1" w:rsidRDefault="00915894" w:rsidP="004B0A93">
            <w:pPr>
              <w:rPr>
                <w:b/>
                <w:sz w:val="22"/>
                <w:szCs w:val="22"/>
                <w:lang w:val="sr-Cyrl-CS"/>
              </w:rPr>
            </w:pPr>
            <w:r w:rsidRPr="005804D1">
              <w:rPr>
                <w:b/>
                <w:sz w:val="22"/>
                <w:szCs w:val="22"/>
                <w:lang w:val="sr-Cyrl-CS"/>
              </w:rPr>
              <w:t>ДУЖНИК:</w:t>
            </w:r>
          </w:p>
        </w:tc>
        <w:tc>
          <w:tcPr>
            <w:tcW w:w="8100" w:type="dxa"/>
            <w:shd w:val="clear" w:color="auto" w:fill="auto"/>
          </w:tcPr>
          <w:p w14:paraId="4D6DA0EF" w14:textId="77777777" w:rsidR="00915894" w:rsidRPr="005804D1" w:rsidRDefault="00915894" w:rsidP="004B0A93">
            <w:pPr>
              <w:rPr>
                <w:b/>
                <w:sz w:val="22"/>
                <w:szCs w:val="22"/>
                <w:lang w:val="sr-Cyrl-CS"/>
              </w:rPr>
            </w:pPr>
            <w:r w:rsidRPr="005804D1">
              <w:rPr>
                <w:b/>
                <w:sz w:val="22"/>
                <w:szCs w:val="22"/>
                <w:lang w:val="sr-Cyrl-CS"/>
              </w:rPr>
              <w:t>Пун назив и седиште:__________________________________________________</w:t>
            </w:r>
          </w:p>
          <w:p w14:paraId="01C3D9E1" w14:textId="77777777" w:rsidR="00915894" w:rsidRPr="005804D1" w:rsidRDefault="00915894" w:rsidP="004B0A93">
            <w:pPr>
              <w:rPr>
                <w:b/>
                <w:sz w:val="22"/>
                <w:szCs w:val="22"/>
                <w:lang w:val="sr-Cyrl-CS"/>
              </w:rPr>
            </w:pPr>
            <w:r w:rsidRPr="005804D1">
              <w:rPr>
                <w:b/>
                <w:sz w:val="22"/>
                <w:szCs w:val="22"/>
                <w:lang w:val="sr-Cyrl-CS"/>
              </w:rPr>
              <w:t>ПИБ</w:t>
            </w:r>
            <w:r w:rsidRPr="005804D1">
              <w:rPr>
                <w:b/>
                <w:sz w:val="22"/>
                <w:szCs w:val="22"/>
                <w:lang w:val="sr-Latn-CS"/>
              </w:rPr>
              <w:t>:</w:t>
            </w:r>
            <w:r w:rsidRPr="005804D1">
              <w:rPr>
                <w:b/>
                <w:sz w:val="22"/>
                <w:szCs w:val="22"/>
                <w:lang w:val="sr-Cyrl-CS"/>
              </w:rPr>
              <w:t xml:space="preserve"> </w:t>
            </w:r>
            <w:r w:rsidRPr="005804D1">
              <w:rPr>
                <w:b/>
                <w:sz w:val="22"/>
                <w:szCs w:val="22"/>
                <w:lang w:val="sr-Latn-CS"/>
              </w:rPr>
              <w:t>_________________</w:t>
            </w:r>
            <w:r w:rsidRPr="005804D1">
              <w:rPr>
                <w:b/>
                <w:sz w:val="22"/>
                <w:szCs w:val="22"/>
                <w:lang w:val="sr-Cyrl-CS"/>
              </w:rPr>
              <w:t>______  Матични број:___________________________</w:t>
            </w:r>
          </w:p>
          <w:p w14:paraId="518A332D" w14:textId="77777777" w:rsidR="00915894" w:rsidRPr="005804D1" w:rsidRDefault="00915894" w:rsidP="004B0A93">
            <w:pPr>
              <w:rPr>
                <w:b/>
                <w:sz w:val="22"/>
                <w:szCs w:val="22"/>
                <w:lang w:val="sr-Cyrl-CS"/>
              </w:rPr>
            </w:pPr>
            <w:r w:rsidRPr="005804D1">
              <w:rPr>
                <w:b/>
                <w:sz w:val="22"/>
                <w:szCs w:val="22"/>
                <w:lang w:val="sr-Cyrl-CS"/>
              </w:rPr>
              <w:t>Текући рачун:____________________код: _____________________(назив банке),</w:t>
            </w:r>
          </w:p>
          <w:p w14:paraId="3DDA2628" w14:textId="77777777" w:rsidR="00915894" w:rsidRPr="005804D1" w:rsidRDefault="00915894" w:rsidP="004B0A93">
            <w:pPr>
              <w:rPr>
                <w:b/>
                <w:sz w:val="22"/>
                <w:szCs w:val="22"/>
                <w:lang w:val="sr-Cyrl-CS"/>
              </w:rPr>
            </w:pPr>
          </w:p>
        </w:tc>
      </w:tr>
      <w:tr w:rsidR="00915894" w:rsidRPr="005804D1" w14:paraId="598776E7" w14:textId="77777777" w:rsidTr="004B0A93">
        <w:tc>
          <w:tcPr>
            <w:tcW w:w="9648" w:type="dxa"/>
            <w:gridSpan w:val="2"/>
            <w:shd w:val="clear" w:color="auto" w:fill="auto"/>
          </w:tcPr>
          <w:p w14:paraId="36F469B1" w14:textId="77777777" w:rsidR="00915894" w:rsidRPr="005804D1" w:rsidRDefault="00915894" w:rsidP="004B0A93">
            <w:pPr>
              <w:jc w:val="center"/>
              <w:rPr>
                <w:b/>
                <w:sz w:val="22"/>
                <w:szCs w:val="22"/>
                <w:lang w:val="sr-Cyrl-CS"/>
              </w:rPr>
            </w:pPr>
            <w:r w:rsidRPr="005804D1">
              <w:rPr>
                <w:b/>
                <w:sz w:val="22"/>
                <w:szCs w:val="22"/>
                <w:lang w:val="sr-Cyrl-CS"/>
              </w:rPr>
              <w:t>И з д а ј е</w:t>
            </w:r>
          </w:p>
        </w:tc>
      </w:tr>
    </w:tbl>
    <w:p w14:paraId="3CE96053" w14:textId="77777777" w:rsidR="00915894" w:rsidRPr="005804D1" w:rsidRDefault="00915894" w:rsidP="00915894">
      <w:pPr>
        <w:rPr>
          <w:b/>
          <w:sz w:val="22"/>
          <w:szCs w:val="22"/>
          <w:lang w:val="sr-Cyrl-CS"/>
        </w:rPr>
      </w:pPr>
    </w:p>
    <w:p w14:paraId="602112E9" w14:textId="77777777" w:rsidR="00915894" w:rsidRPr="005804D1" w:rsidRDefault="00915894" w:rsidP="00915894">
      <w:pPr>
        <w:jc w:val="center"/>
        <w:rPr>
          <w:b/>
          <w:sz w:val="28"/>
          <w:szCs w:val="28"/>
          <w:lang w:val="sr-Cyrl-CS"/>
        </w:rPr>
      </w:pPr>
      <w:r w:rsidRPr="005804D1">
        <w:rPr>
          <w:b/>
          <w:sz w:val="28"/>
          <w:szCs w:val="28"/>
          <w:lang w:val="sr-Cyrl-CS"/>
        </w:rPr>
        <w:t>МЕНИЧНО ПИСМО – ОВЛАШЋЕЊЕ</w:t>
      </w:r>
    </w:p>
    <w:p w14:paraId="6FDF6EC6" w14:textId="77777777" w:rsidR="00915894" w:rsidRPr="005804D1" w:rsidRDefault="00915894" w:rsidP="00915894">
      <w:pPr>
        <w:jc w:val="center"/>
        <w:rPr>
          <w:b/>
          <w:sz w:val="22"/>
          <w:szCs w:val="22"/>
          <w:lang w:val="sr-Cyrl-CS"/>
        </w:rPr>
      </w:pPr>
      <w:r w:rsidRPr="005804D1">
        <w:rPr>
          <w:b/>
          <w:sz w:val="22"/>
          <w:szCs w:val="22"/>
          <w:lang w:val="sr-Cyrl-CS"/>
        </w:rPr>
        <w:t>ЗА КОРИСНИКА БЛАНКО СОЛО МЕНИЦЕ</w:t>
      </w:r>
    </w:p>
    <w:p w14:paraId="69A9A4FA" w14:textId="77777777" w:rsidR="00915894" w:rsidRPr="005804D1"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5804D1" w14:paraId="6732350C" w14:textId="77777777" w:rsidTr="000B6016">
        <w:tc>
          <w:tcPr>
            <w:tcW w:w="1587" w:type="dxa"/>
            <w:shd w:val="clear" w:color="auto" w:fill="auto"/>
          </w:tcPr>
          <w:p w14:paraId="2C2AFF2F" w14:textId="77777777" w:rsidR="00915894" w:rsidRPr="005804D1" w:rsidRDefault="00915894" w:rsidP="004B0A93">
            <w:pPr>
              <w:rPr>
                <w:b/>
                <w:sz w:val="22"/>
                <w:szCs w:val="22"/>
                <w:lang w:val="sr-Cyrl-CS"/>
              </w:rPr>
            </w:pPr>
            <w:r w:rsidRPr="005804D1">
              <w:rPr>
                <w:b/>
                <w:sz w:val="22"/>
                <w:szCs w:val="22"/>
                <w:lang w:val="sr-Cyrl-CS"/>
              </w:rPr>
              <w:t>КОРИСНИК:</w:t>
            </w:r>
          </w:p>
          <w:p w14:paraId="088C8B4A" w14:textId="77777777" w:rsidR="00915894" w:rsidRPr="005804D1" w:rsidRDefault="00915894" w:rsidP="004B0A93">
            <w:pPr>
              <w:rPr>
                <w:b/>
                <w:sz w:val="22"/>
                <w:szCs w:val="22"/>
                <w:lang w:val="sr-Cyrl-CS"/>
              </w:rPr>
            </w:pPr>
            <w:r w:rsidRPr="005804D1">
              <w:rPr>
                <w:b/>
                <w:sz w:val="22"/>
                <w:szCs w:val="22"/>
                <w:lang w:val="sr-Cyrl-CS"/>
              </w:rPr>
              <w:t>(поверилац)</w:t>
            </w:r>
          </w:p>
        </w:tc>
        <w:tc>
          <w:tcPr>
            <w:tcW w:w="7699" w:type="dxa"/>
            <w:shd w:val="clear" w:color="auto" w:fill="auto"/>
          </w:tcPr>
          <w:p w14:paraId="12C847DD" w14:textId="77777777" w:rsidR="00915894" w:rsidRPr="005804D1" w:rsidRDefault="00915894" w:rsidP="004B0A93">
            <w:pPr>
              <w:jc w:val="both"/>
              <w:rPr>
                <w:sz w:val="22"/>
                <w:szCs w:val="22"/>
                <w:lang w:val="sr-Cyrl-CS"/>
              </w:rPr>
            </w:pPr>
            <w:r w:rsidRPr="005804D1">
              <w:rPr>
                <w:b/>
                <w:sz w:val="22"/>
                <w:szCs w:val="22"/>
                <w:lang w:val="sr-Cyrl-CS"/>
              </w:rPr>
              <w:t>Пун назив и седиште:</w:t>
            </w:r>
            <w:r w:rsidRPr="005804D1">
              <w:rPr>
                <w:sz w:val="22"/>
                <w:szCs w:val="22"/>
              </w:rPr>
              <w:t xml:space="preserve"> </w:t>
            </w:r>
            <w:r w:rsidRPr="005804D1">
              <w:rPr>
                <w:sz w:val="22"/>
                <w:szCs w:val="22"/>
                <w:lang w:val="sr-Cyrl-CS"/>
              </w:rPr>
              <w:t>КЛИНИЧКИ ЦЕНТАР ВОЈВОДИНЕ, ул. Хајдук Вељкова бр. 1, Нови Сад</w:t>
            </w:r>
          </w:p>
          <w:p w14:paraId="2879A2AF" w14:textId="77777777" w:rsidR="00915894" w:rsidRPr="005804D1" w:rsidRDefault="00915894" w:rsidP="004B0A93">
            <w:pPr>
              <w:jc w:val="both"/>
              <w:rPr>
                <w:b/>
                <w:sz w:val="22"/>
                <w:szCs w:val="22"/>
                <w:lang w:val="sr-Cyrl-CS"/>
              </w:rPr>
            </w:pPr>
            <w:r w:rsidRPr="005804D1">
              <w:rPr>
                <w:b/>
                <w:sz w:val="22"/>
                <w:szCs w:val="22"/>
                <w:lang w:val="sr-Cyrl-CS"/>
              </w:rPr>
              <w:t>ПИБ</w:t>
            </w:r>
            <w:r w:rsidRPr="005804D1">
              <w:rPr>
                <w:b/>
                <w:sz w:val="22"/>
                <w:szCs w:val="22"/>
                <w:lang w:val="sr-Latn-CS"/>
              </w:rPr>
              <w:t>:</w:t>
            </w:r>
            <w:r w:rsidRPr="005804D1">
              <w:rPr>
                <w:b/>
                <w:sz w:val="22"/>
                <w:szCs w:val="22"/>
                <w:lang w:val="sr-Cyrl-CS"/>
              </w:rPr>
              <w:t xml:space="preserve"> </w:t>
            </w:r>
            <w:r w:rsidRPr="005804D1">
              <w:rPr>
                <w:sz w:val="22"/>
                <w:szCs w:val="22"/>
                <w:lang w:val="sr-Latn-CS"/>
              </w:rPr>
              <w:t>101696893</w:t>
            </w:r>
            <w:r w:rsidRPr="005804D1">
              <w:rPr>
                <w:b/>
                <w:sz w:val="22"/>
                <w:szCs w:val="22"/>
                <w:lang w:val="sr-Cyrl-CS"/>
              </w:rPr>
              <w:t xml:space="preserve">  Матични број:</w:t>
            </w:r>
            <w:r w:rsidRPr="005804D1">
              <w:rPr>
                <w:sz w:val="22"/>
                <w:szCs w:val="22"/>
              </w:rPr>
              <w:t xml:space="preserve"> </w:t>
            </w:r>
            <w:r w:rsidRPr="005804D1">
              <w:rPr>
                <w:sz w:val="22"/>
                <w:szCs w:val="22"/>
                <w:lang w:val="sr-Cyrl-CS"/>
              </w:rPr>
              <w:t>08664161</w:t>
            </w:r>
          </w:p>
          <w:p w14:paraId="5D62CC4B" w14:textId="77777777" w:rsidR="00915894" w:rsidRPr="005804D1" w:rsidRDefault="00915894" w:rsidP="004B0A93">
            <w:pPr>
              <w:jc w:val="both"/>
              <w:rPr>
                <w:sz w:val="22"/>
                <w:szCs w:val="22"/>
                <w:lang w:val="sr-Cyrl-CS"/>
              </w:rPr>
            </w:pPr>
            <w:r w:rsidRPr="005804D1">
              <w:rPr>
                <w:b/>
                <w:sz w:val="22"/>
                <w:szCs w:val="22"/>
                <w:lang w:val="sr-Cyrl-CS"/>
              </w:rPr>
              <w:t xml:space="preserve">Текући рачун: </w:t>
            </w:r>
            <w:r w:rsidRPr="005804D1">
              <w:rPr>
                <w:sz w:val="22"/>
                <w:szCs w:val="22"/>
                <w:lang w:val="sr-Cyrl-CS"/>
              </w:rPr>
              <w:t>840-577661-50,</w:t>
            </w:r>
            <w:r w:rsidRPr="005804D1">
              <w:rPr>
                <w:b/>
                <w:sz w:val="22"/>
                <w:szCs w:val="22"/>
                <w:lang w:val="sr-Cyrl-CS"/>
              </w:rPr>
              <w:t xml:space="preserve">  код : </w:t>
            </w:r>
            <w:r w:rsidRPr="005804D1">
              <w:rPr>
                <w:sz w:val="22"/>
                <w:szCs w:val="22"/>
                <w:lang w:val="sr-Cyrl-CS"/>
              </w:rPr>
              <w:t>Управа за трезор –Република Србија,</w:t>
            </w:r>
          </w:p>
          <w:p w14:paraId="32444658" w14:textId="77777777" w:rsidR="00915894" w:rsidRPr="005804D1" w:rsidRDefault="00915894" w:rsidP="004B0A93">
            <w:pPr>
              <w:jc w:val="both"/>
              <w:rPr>
                <w:sz w:val="22"/>
                <w:szCs w:val="22"/>
                <w:lang w:val="sr-Cyrl-CS"/>
              </w:rPr>
            </w:pPr>
            <w:r w:rsidRPr="005804D1">
              <w:rPr>
                <w:sz w:val="22"/>
                <w:szCs w:val="22"/>
                <w:lang w:val="sr-Cyrl-CS"/>
              </w:rPr>
              <w:t xml:space="preserve">Министарство финансија, </w:t>
            </w:r>
          </w:p>
          <w:p w14:paraId="004B636E" w14:textId="77777777" w:rsidR="003E1502" w:rsidRPr="005804D1" w:rsidRDefault="003E1502" w:rsidP="004B0A93">
            <w:pPr>
              <w:jc w:val="both"/>
              <w:rPr>
                <w:b/>
                <w:sz w:val="22"/>
                <w:szCs w:val="22"/>
                <w:lang w:val="sr-Cyrl-CS"/>
              </w:rPr>
            </w:pPr>
          </w:p>
        </w:tc>
      </w:tr>
    </w:tbl>
    <w:p w14:paraId="0C29EF25" w14:textId="77777777" w:rsidR="00915894" w:rsidRPr="005804D1" w:rsidRDefault="000B6016" w:rsidP="0041105F">
      <w:pPr>
        <w:ind w:firstLine="720"/>
        <w:jc w:val="both"/>
        <w:rPr>
          <w:sz w:val="22"/>
          <w:szCs w:val="22"/>
          <w:lang w:val="sr-Cyrl-CS"/>
        </w:rPr>
      </w:pPr>
      <w:r w:rsidRPr="005804D1">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5804D1">
        <w:rPr>
          <w:b/>
          <w:noProof/>
          <w:sz w:val="22"/>
          <w:szCs w:val="22"/>
        </w:rPr>
        <w:t>за извршење уговорне обавезе</w:t>
      </w:r>
      <w:r w:rsidRPr="005804D1">
        <w:rPr>
          <w:b/>
          <w:noProof/>
          <w:sz w:val="22"/>
          <w:szCs w:val="22"/>
          <w:lang w:val="sr-Cyrl-RS"/>
        </w:rPr>
        <w:t>,</w:t>
      </w:r>
      <w:r w:rsidRPr="005804D1">
        <w:rPr>
          <w:sz w:val="22"/>
          <w:szCs w:val="22"/>
          <w:lang w:val="sr-Cyrl-CS"/>
        </w:rPr>
        <w:t xml:space="preserve"> и овлашћује меничног повериоца да предату меницу може попунити </w:t>
      </w:r>
      <w:r w:rsidRPr="005804D1">
        <w:rPr>
          <w:b/>
          <w:sz w:val="22"/>
          <w:szCs w:val="22"/>
          <w:lang w:val="sr-Cyrl-CS"/>
        </w:rPr>
        <w:t xml:space="preserve">на износ од 10% од уговорене вредности без ПДВ-а </w:t>
      </w:r>
      <w:r w:rsidR="00915894" w:rsidRPr="005804D1">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5804D1">
        <w:rPr>
          <w:sz w:val="22"/>
          <w:szCs w:val="22"/>
          <w:lang w:val="sr-Latn-RS"/>
        </w:rPr>
        <w:t xml:space="preserve">, </w:t>
      </w:r>
      <w:r w:rsidR="00915894" w:rsidRPr="005804D1">
        <w:rPr>
          <w:sz w:val="22"/>
          <w:szCs w:val="22"/>
          <w:lang w:val="sr-Cyrl-CS"/>
        </w:rPr>
        <w:t>назив јавне набавке _________________________________________________</w:t>
      </w:r>
      <w:r w:rsidR="00673D33" w:rsidRPr="005804D1">
        <w:rPr>
          <w:sz w:val="22"/>
          <w:szCs w:val="22"/>
          <w:lang w:val="sr-Cyrl-RS"/>
        </w:rPr>
        <w:t xml:space="preserve"> </w:t>
      </w:r>
      <w:r w:rsidR="00915894" w:rsidRPr="005804D1">
        <w:rPr>
          <w:sz w:val="22"/>
          <w:szCs w:val="22"/>
          <w:lang w:val="sr-Cyrl-CS"/>
        </w:rPr>
        <w:t>заведен код наручиоца–повериоца под бројем</w:t>
      </w:r>
      <w:r w:rsidR="0041105F" w:rsidRPr="005804D1">
        <w:rPr>
          <w:sz w:val="22"/>
          <w:szCs w:val="22"/>
          <w:lang w:val="sr-Cyrl-CS"/>
        </w:rPr>
        <w:t xml:space="preserve"> </w:t>
      </w:r>
      <w:r w:rsidR="00915894" w:rsidRPr="005804D1">
        <w:rPr>
          <w:sz w:val="22"/>
          <w:szCs w:val="22"/>
          <w:lang w:val="sr-Cyrl-CS"/>
        </w:rPr>
        <w:t>____________ дана _________________, уколико као</w:t>
      </w:r>
      <w:r w:rsidR="0041105F" w:rsidRPr="005804D1">
        <w:rPr>
          <w:sz w:val="22"/>
          <w:szCs w:val="22"/>
          <w:lang w:val="sr-Cyrl-CS"/>
        </w:rPr>
        <w:t xml:space="preserve"> </w:t>
      </w:r>
      <w:r w:rsidR="00915894" w:rsidRPr="005804D1">
        <w:rPr>
          <w:sz w:val="22"/>
          <w:szCs w:val="22"/>
          <w:lang w:val="sr-Cyrl-CS"/>
        </w:rPr>
        <w:t xml:space="preserve">дужник не изврши </w:t>
      </w:r>
      <w:r w:rsidR="00B11D31" w:rsidRPr="005804D1">
        <w:rPr>
          <w:sz w:val="22"/>
          <w:szCs w:val="22"/>
          <w:lang w:val="sr-Cyrl-CS"/>
        </w:rPr>
        <w:t>предвиђене обавезе</w:t>
      </w:r>
      <w:r w:rsidR="00915894" w:rsidRPr="005804D1">
        <w:rPr>
          <w:sz w:val="22"/>
          <w:szCs w:val="22"/>
          <w:lang w:val="sr-Cyrl-CS"/>
        </w:rPr>
        <w:t>.</w:t>
      </w:r>
    </w:p>
    <w:p w14:paraId="3FC821E1" w14:textId="77777777" w:rsidR="004A5D81" w:rsidRPr="005804D1" w:rsidRDefault="004A5D81" w:rsidP="004A5D81">
      <w:pPr>
        <w:ind w:firstLine="720"/>
        <w:jc w:val="both"/>
        <w:rPr>
          <w:sz w:val="22"/>
          <w:szCs w:val="22"/>
          <w:lang w:val="sr-Cyrl-CS"/>
        </w:rPr>
      </w:pPr>
      <w:r w:rsidRPr="005804D1">
        <w:rPr>
          <w:sz w:val="22"/>
          <w:szCs w:val="22"/>
          <w:lang w:val="sr-Cyrl-CS"/>
        </w:rPr>
        <w:t xml:space="preserve">Рок важности менице и меничног овлашћења _________________ (најмање </w:t>
      </w:r>
      <w:r w:rsidR="0041105F" w:rsidRPr="005804D1">
        <w:rPr>
          <w:sz w:val="22"/>
          <w:szCs w:val="22"/>
        </w:rPr>
        <w:t>3</w:t>
      </w:r>
      <w:r w:rsidRPr="005804D1">
        <w:rPr>
          <w:sz w:val="22"/>
          <w:szCs w:val="22"/>
          <w:lang w:val="sr-Latn-RS"/>
        </w:rPr>
        <w:t>0</w:t>
      </w:r>
      <w:r w:rsidRPr="005804D1">
        <w:rPr>
          <w:sz w:val="22"/>
          <w:szCs w:val="22"/>
          <w:lang w:val="sr-Cyrl-CS"/>
        </w:rPr>
        <w:t xml:space="preserve"> дана дужи од дана рока за коначно извршење обавеза за које се меница и менично овлашћење  издаје).</w:t>
      </w:r>
    </w:p>
    <w:p w14:paraId="7BC87A7E" w14:textId="77777777" w:rsidR="00915894" w:rsidRPr="005804D1" w:rsidRDefault="00915894" w:rsidP="00915894">
      <w:pPr>
        <w:ind w:firstLine="720"/>
        <w:jc w:val="both"/>
        <w:rPr>
          <w:sz w:val="22"/>
          <w:szCs w:val="22"/>
          <w:lang w:val="sr-Cyrl-CS"/>
        </w:rPr>
      </w:pPr>
      <w:r w:rsidRPr="005804D1">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5103819" w14:textId="77777777" w:rsidR="00915894" w:rsidRPr="005804D1" w:rsidRDefault="00915894" w:rsidP="00915894">
      <w:pPr>
        <w:ind w:firstLine="720"/>
        <w:jc w:val="both"/>
        <w:rPr>
          <w:sz w:val="22"/>
          <w:szCs w:val="22"/>
          <w:lang w:val="ru-RU"/>
        </w:rPr>
      </w:pPr>
      <w:r w:rsidRPr="005804D1">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44E887" w14:textId="77777777" w:rsidR="00915894" w:rsidRPr="005804D1" w:rsidRDefault="00915894" w:rsidP="00915894">
      <w:pPr>
        <w:ind w:firstLine="720"/>
        <w:jc w:val="both"/>
        <w:rPr>
          <w:sz w:val="22"/>
          <w:szCs w:val="22"/>
          <w:lang w:val="ru-RU"/>
        </w:rPr>
      </w:pPr>
      <w:r w:rsidRPr="005804D1">
        <w:rPr>
          <w:sz w:val="22"/>
          <w:szCs w:val="22"/>
          <w:lang w:val="ru-RU"/>
        </w:rPr>
        <w:t>Ово менично писмо – овлашћење сачињено је у 2 (два) истоветна</w:t>
      </w:r>
      <w:r w:rsidRPr="005804D1">
        <w:rPr>
          <w:b/>
          <w:sz w:val="22"/>
          <w:szCs w:val="22"/>
          <w:lang w:val="ru-RU"/>
        </w:rPr>
        <w:t xml:space="preserve"> </w:t>
      </w:r>
      <w:r w:rsidRPr="005804D1">
        <w:rPr>
          <w:sz w:val="22"/>
          <w:szCs w:val="22"/>
          <w:lang w:val="ru-RU"/>
        </w:rPr>
        <w:t>примерка, од којих је 1 (један) примерак за Повериоца, а 1 (један) задржава Дужник.</w:t>
      </w:r>
    </w:p>
    <w:p w14:paraId="70996DE3" w14:textId="77777777" w:rsidR="00915894" w:rsidRPr="005804D1" w:rsidRDefault="00915894" w:rsidP="00915894">
      <w:pPr>
        <w:jc w:val="both"/>
        <w:rPr>
          <w:sz w:val="22"/>
          <w:szCs w:val="22"/>
          <w:lang w:val="sr-Cyrl-CS"/>
        </w:rPr>
      </w:pPr>
    </w:p>
    <w:p w14:paraId="49199E6B" w14:textId="77777777" w:rsidR="00F134F3" w:rsidRPr="005804D1" w:rsidRDefault="00F134F3" w:rsidP="00F134F3">
      <w:pPr>
        <w:jc w:val="both"/>
        <w:rPr>
          <w:sz w:val="22"/>
          <w:szCs w:val="22"/>
          <w:lang w:val="sr-Cyrl-CS"/>
        </w:rPr>
      </w:pPr>
      <w:r w:rsidRPr="005804D1">
        <w:rPr>
          <w:sz w:val="22"/>
          <w:szCs w:val="22"/>
          <w:lang w:val="ru-RU"/>
        </w:rPr>
        <w:t xml:space="preserve">Прилог: - Меница серијски број </w:t>
      </w:r>
      <w:r w:rsidRPr="005804D1">
        <w:rPr>
          <w:sz w:val="22"/>
          <w:szCs w:val="22"/>
          <w:lang w:val="sr-Cyrl-CS"/>
        </w:rPr>
        <w:t xml:space="preserve">_____________________  </w:t>
      </w:r>
    </w:p>
    <w:p w14:paraId="76DF3992" w14:textId="77777777" w:rsidR="00F134F3" w:rsidRPr="005804D1" w:rsidRDefault="00F134F3" w:rsidP="00F134F3">
      <w:pPr>
        <w:jc w:val="both"/>
        <w:rPr>
          <w:sz w:val="22"/>
          <w:szCs w:val="22"/>
          <w:lang w:val="sr-Cyrl-CS"/>
        </w:rPr>
      </w:pPr>
      <w:r w:rsidRPr="005804D1">
        <w:rPr>
          <w:sz w:val="22"/>
          <w:szCs w:val="22"/>
          <w:lang w:val="sr-Cyrl-CS"/>
        </w:rPr>
        <w:t xml:space="preserve">               - Копија картона депонованих потписа</w:t>
      </w:r>
    </w:p>
    <w:p w14:paraId="6CB099E9" w14:textId="77777777" w:rsidR="00F134F3" w:rsidRPr="005804D1" w:rsidRDefault="00F134F3" w:rsidP="00F134F3">
      <w:pPr>
        <w:jc w:val="both"/>
        <w:rPr>
          <w:sz w:val="22"/>
          <w:szCs w:val="22"/>
          <w:lang w:val="sr-Cyrl-CS"/>
        </w:rPr>
      </w:pPr>
      <w:r w:rsidRPr="005804D1">
        <w:rPr>
          <w:sz w:val="22"/>
          <w:szCs w:val="22"/>
          <w:lang w:val="sr-Cyrl-CS"/>
        </w:rPr>
        <w:t xml:space="preserve">               - </w:t>
      </w:r>
      <w:r w:rsidRPr="005804D1">
        <w:rPr>
          <w:rFonts w:eastAsia="TimesNewRomanPSMT"/>
          <w:bCs/>
          <w:iCs/>
          <w:sz w:val="22"/>
          <w:szCs w:val="22"/>
          <w:lang w:val="sr-Cyrl-CS"/>
        </w:rPr>
        <w:t>ОП образац</w:t>
      </w:r>
    </w:p>
    <w:p w14:paraId="4E0D73DC" w14:textId="77777777" w:rsidR="00F134F3" w:rsidRPr="005804D1" w:rsidRDefault="00F134F3" w:rsidP="00F134F3">
      <w:pPr>
        <w:jc w:val="both"/>
        <w:rPr>
          <w:sz w:val="22"/>
          <w:szCs w:val="22"/>
          <w:lang w:val="sr-Cyrl-CS"/>
        </w:rPr>
      </w:pPr>
      <w:r w:rsidRPr="005804D1">
        <w:rPr>
          <w:sz w:val="22"/>
          <w:szCs w:val="22"/>
          <w:lang w:val="sr-Cyrl-CS"/>
        </w:rPr>
        <w:t xml:space="preserve">               - </w:t>
      </w:r>
      <w:r w:rsidRPr="005804D1">
        <w:rPr>
          <w:noProof/>
          <w:sz w:val="22"/>
          <w:szCs w:val="22"/>
        </w:rPr>
        <w:t>Копија извода из Регистра  меница и овлашћења</w:t>
      </w:r>
    </w:p>
    <w:p w14:paraId="75228E45" w14:textId="77777777" w:rsidR="00915894" w:rsidRPr="005804D1" w:rsidRDefault="00915894" w:rsidP="003E1502">
      <w:pPr>
        <w:ind w:firstLine="720"/>
        <w:jc w:val="both"/>
        <w:rPr>
          <w:sz w:val="22"/>
          <w:szCs w:val="22"/>
          <w:lang w:val="sr-Cyrl-CS"/>
        </w:rPr>
      </w:pPr>
      <w:r w:rsidRPr="005804D1">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5804D1" w14:paraId="2B808705" w14:textId="77777777" w:rsidTr="00345B33">
        <w:tc>
          <w:tcPr>
            <w:tcW w:w="4428" w:type="dxa"/>
            <w:shd w:val="clear" w:color="auto" w:fill="auto"/>
          </w:tcPr>
          <w:p w14:paraId="49B8D49E" w14:textId="77777777" w:rsidR="00345B33" w:rsidRPr="005804D1" w:rsidRDefault="00345B33" w:rsidP="003E149E">
            <w:pPr>
              <w:jc w:val="both"/>
              <w:rPr>
                <w:b/>
                <w:sz w:val="22"/>
                <w:szCs w:val="22"/>
                <w:lang w:val="sr-Cyrl-CS"/>
              </w:rPr>
            </w:pPr>
          </w:p>
        </w:tc>
        <w:tc>
          <w:tcPr>
            <w:tcW w:w="1260" w:type="dxa"/>
            <w:shd w:val="clear" w:color="auto" w:fill="auto"/>
          </w:tcPr>
          <w:p w14:paraId="52C18C6F" w14:textId="77777777" w:rsidR="00064F9A" w:rsidRPr="005804D1" w:rsidRDefault="00064F9A" w:rsidP="003E149E">
            <w:pPr>
              <w:jc w:val="both"/>
              <w:rPr>
                <w:b/>
                <w:sz w:val="22"/>
                <w:szCs w:val="22"/>
                <w:lang w:val="sr-Cyrl-CS"/>
              </w:rPr>
            </w:pPr>
          </w:p>
        </w:tc>
        <w:tc>
          <w:tcPr>
            <w:tcW w:w="4140" w:type="dxa"/>
            <w:shd w:val="clear" w:color="auto" w:fill="auto"/>
          </w:tcPr>
          <w:p w14:paraId="663572C3" w14:textId="77777777" w:rsidR="00064F9A" w:rsidRPr="005804D1" w:rsidRDefault="00064F9A" w:rsidP="003E149E">
            <w:pPr>
              <w:jc w:val="center"/>
              <w:rPr>
                <w:b/>
                <w:sz w:val="22"/>
                <w:szCs w:val="22"/>
                <w:lang w:val="sr-Cyrl-CS"/>
              </w:rPr>
            </w:pPr>
          </w:p>
        </w:tc>
      </w:tr>
      <w:tr w:rsidR="00064F9A" w:rsidRPr="005804D1" w14:paraId="6089A512" w14:textId="77777777" w:rsidTr="00345B33">
        <w:trPr>
          <w:trHeight w:val="212"/>
        </w:trPr>
        <w:tc>
          <w:tcPr>
            <w:tcW w:w="4428" w:type="dxa"/>
            <w:shd w:val="clear" w:color="auto" w:fill="auto"/>
          </w:tcPr>
          <w:p w14:paraId="7CC89F08" w14:textId="77777777" w:rsidR="00064F9A" w:rsidRPr="005804D1" w:rsidRDefault="00064F9A" w:rsidP="003E149E">
            <w:pPr>
              <w:jc w:val="center"/>
              <w:rPr>
                <w:b/>
                <w:sz w:val="22"/>
                <w:szCs w:val="22"/>
                <w:lang w:val="sr-Cyrl-CS"/>
              </w:rPr>
            </w:pPr>
            <w:r w:rsidRPr="005804D1">
              <w:rPr>
                <w:b/>
                <w:sz w:val="22"/>
                <w:szCs w:val="22"/>
                <w:lang w:val="sr-Cyrl-CS"/>
              </w:rPr>
              <w:t>Место и датум издавања Овлашћења:</w:t>
            </w:r>
          </w:p>
        </w:tc>
        <w:tc>
          <w:tcPr>
            <w:tcW w:w="1260" w:type="dxa"/>
            <w:shd w:val="clear" w:color="auto" w:fill="auto"/>
          </w:tcPr>
          <w:p w14:paraId="3789FC67" w14:textId="77777777" w:rsidR="00064F9A" w:rsidRPr="005804D1" w:rsidRDefault="00064F9A" w:rsidP="003E149E">
            <w:pPr>
              <w:jc w:val="both"/>
              <w:rPr>
                <w:b/>
                <w:sz w:val="22"/>
                <w:szCs w:val="22"/>
                <w:lang w:val="sr-Cyrl-CS"/>
              </w:rPr>
            </w:pPr>
          </w:p>
        </w:tc>
        <w:tc>
          <w:tcPr>
            <w:tcW w:w="4140" w:type="dxa"/>
            <w:shd w:val="clear" w:color="auto" w:fill="auto"/>
          </w:tcPr>
          <w:p w14:paraId="43A4D70E" w14:textId="77777777" w:rsidR="00064F9A" w:rsidRPr="005804D1" w:rsidRDefault="00064F9A" w:rsidP="003E149E">
            <w:pPr>
              <w:rPr>
                <w:b/>
                <w:sz w:val="22"/>
                <w:szCs w:val="22"/>
                <w:lang w:val="sr-Cyrl-CS"/>
              </w:rPr>
            </w:pPr>
            <w:r w:rsidRPr="005804D1">
              <w:rPr>
                <w:b/>
                <w:sz w:val="22"/>
                <w:szCs w:val="22"/>
                <w:lang w:val="sr-Cyrl-CS"/>
              </w:rPr>
              <w:t>ДУЖНИК – ИЗДАВАЛАЦ МЕНИЦЕ</w:t>
            </w:r>
          </w:p>
          <w:p w14:paraId="25DB138C" w14:textId="77777777" w:rsidR="00064F9A" w:rsidRPr="005804D1" w:rsidRDefault="00064F9A" w:rsidP="003E149E">
            <w:pPr>
              <w:jc w:val="center"/>
              <w:rPr>
                <w:b/>
                <w:sz w:val="22"/>
                <w:szCs w:val="22"/>
                <w:lang w:val="sr-Cyrl-CS"/>
              </w:rPr>
            </w:pPr>
          </w:p>
        </w:tc>
      </w:tr>
      <w:tr w:rsidR="00064F9A" w:rsidRPr="005804D1" w14:paraId="216D7F66" w14:textId="77777777" w:rsidTr="00345B33">
        <w:tc>
          <w:tcPr>
            <w:tcW w:w="4428" w:type="dxa"/>
            <w:tcBorders>
              <w:bottom w:val="single" w:sz="4" w:space="0" w:color="auto"/>
            </w:tcBorders>
            <w:shd w:val="clear" w:color="auto" w:fill="auto"/>
          </w:tcPr>
          <w:p w14:paraId="1B8E7AC2" w14:textId="77777777" w:rsidR="00064F9A" w:rsidRPr="005804D1" w:rsidRDefault="00064F9A" w:rsidP="003E149E">
            <w:pPr>
              <w:rPr>
                <w:sz w:val="22"/>
                <w:szCs w:val="22"/>
                <w:lang w:val="sr-Cyrl-CS"/>
              </w:rPr>
            </w:pPr>
          </w:p>
        </w:tc>
        <w:tc>
          <w:tcPr>
            <w:tcW w:w="1260" w:type="dxa"/>
            <w:shd w:val="clear" w:color="auto" w:fill="auto"/>
          </w:tcPr>
          <w:p w14:paraId="44082870" w14:textId="77777777" w:rsidR="00064F9A" w:rsidRPr="005804D1" w:rsidRDefault="00064F9A" w:rsidP="003E149E">
            <w:pPr>
              <w:jc w:val="center"/>
              <w:rPr>
                <w:b/>
                <w:sz w:val="22"/>
                <w:szCs w:val="22"/>
                <w:lang w:val="sr-Cyrl-CS"/>
              </w:rPr>
            </w:pPr>
            <w:r w:rsidRPr="005804D1">
              <w:rPr>
                <w:sz w:val="22"/>
                <w:szCs w:val="22"/>
                <w:lang w:val="sr-Cyrl-CS"/>
              </w:rPr>
              <w:t>МП</w:t>
            </w:r>
          </w:p>
        </w:tc>
        <w:tc>
          <w:tcPr>
            <w:tcW w:w="4140" w:type="dxa"/>
            <w:tcBorders>
              <w:bottom w:val="single" w:sz="4" w:space="0" w:color="auto"/>
            </w:tcBorders>
            <w:shd w:val="clear" w:color="auto" w:fill="auto"/>
          </w:tcPr>
          <w:p w14:paraId="080420DD" w14:textId="77777777" w:rsidR="00064F9A" w:rsidRPr="005804D1" w:rsidRDefault="00064F9A" w:rsidP="003E149E">
            <w:pPr>
              <w:rPr>
                <w:b/>
                <w:sz w:val="22"/>
                <w:szCs w:val="22"/>
                <w:lang w:val="sr-Cyrl-CS"/>
              </w:rPr>
            </w:pPr>
          </w:p>
        </w:tc>
      </w:tr>
      <w:tr w:rsidR="00064F9A" w:rsidRPr="005804D1" w14:paraId="7F31B796" w14:textId="77777777" w:rsidTr="00345B33">
        <w:tc>
          <w:tcPr>
            <w:tcW w:w="4428" w:type="dxa"/>
            <w:tcBorders>
              <w:top w:val="single" w:sz="4" w:space="0" w:color="auto"/>
            </w:tcBorders>
            <w:shd w:val="clear" w:color="auto" w:fill="auto"/>
          </w:tcPr>
          <w:p w14:paraId="00BD3FFB" w14:textId="77777777" w:rsidR="00064F9A" w:rsidRPr="005804D1" w:rsidRDefault="00064F9A" w:rsidP="003E149E">
            <w:pPr>
              <w:jc w:val="both"/>
              <w:rPr>
                <w:b/>
                <w:sz w:val="22"/>
                <w:szCs w:val="22"/>
                <w:lang w:val="sr-Cyrl-CS"/>
              </w:rPr>
            </w:pPr>
          </w:p>
        </w:tc>
        <w:tc>
          <w:tcPr>
            <w:tcW w:w="1260" w:type="dxa"/>
            <w:shd w:val="clear" w:color="auto" w:fill="auto"/>
          </w:tcPr>
          <w:p w14:paraId="774C1E14" w14:textId="77777777" w:rsidR="00064F9A" w:rsidRPr="005804D1" w:rsidRDefault="00064F9A" w:rsidP="003E149E">
            <w:pPr>
              <w:jc w:val="right"/>
              <w:rPr>
                <w:sz w:val="22"/>
                <w:szCs w:val="22"/>
                <w:lang w:val="sr-Cyrl-CS"/>
              </w:rPr>
            </w:pPr>
          </w:p>
          <w:p w14:paraId="3E2AD150" w14:textId="77777777" w:rsidR="00064F9A" w:rsidRPr="005804D1" w:rsidRDefault="00064F9A" w:rsidP="003E149E">
            <w:pPr>
              <w:jc w:val="right"/>
              <w:rPr>
                <w:sz w:val="22"/>
                <w:szCs w:val="22"/>
                <w:lang w:val="sr-Cyrl-CS"/>
              </w:rPr>
            </w:pPr>
          </w:p>
        </w:tc>
        <w:tc>
          <w:tcPr>
            <w:tcW w:w="4140" w:type="dxa"/>
            <w:tcBorders>
              <w:top w:val="single" w:sz="4" w:space="0" w:color="auto"/>
            </w:tcBorders>
            <w:shd w:val="clear" w:color="auto" w:fill="auto"/>
          </w:tcPr>
          <w:p w14:paraId="0BACCC99" w14:textId="77777777" w:rsidR="00064F9A" w:rsidRPr="005804D1" w:rsidRDefault="00064F9A" w:rsidP="003E149E">
            <w:pPr>
              <w:jc w:val="center"/>
              <w:rPr>
                <w:b/>
                <w:sz w:val="22"/>
                <w:szCs w:val="22"/>
                <w:lang w:val="sr-Cyrl-CS"/>
              </w:rPr>
            </w:pPr>
            <w:r w:rsidRPr="005804D1">
              <w:rPr>
                <w:sz w:val="22"/>
                <w:szCs w:val="22"/>
                <w:lang w:val="sr-Cyrl-CS"/>
              </w:rPr>
              <w:t>Потпис овлашћеног лица</w:t>
            </w:r>
          </w:p>
        </w:tc>
      </w:tr>
    </w:tbl>
    <w:p w14:paraId="315CE390" w14:textId="77777777" w:rsidR="00F134F3" w:rsidRPr="005804D1" w:rsidRDefault="00F134F3"/>
    <w:tbl>
      <w:tblPr>
        <w:tblW w:w="9286" w:type="dxa"/>
        <w:tblLook w:val="01E0" w:firstRow="1" w:lastRow="1" w:firstColumn="1" w:lastColumn="1" w:noHBand="0" w:noVBand="0"/>
      </w:tblPr>
      <w:tblGrid>
        <w:gridCol w:w="9286"/>
      </w:tblGrid>
      <w:tr w:rsidR="00915894" w:rsidRPr="005804D1" w14:paraId="7C46F997" w14:textId="77777777" w:rsidTr="00F134F3">
        <w:tc>
          <w:tcPr>
            <w:tcW w:w="9286" w:type="dxa"/>
            <w:shd w:val="clear" w:color="auto" w:fill="auto"/>
          </w:tcPr>
          <w:p w14:paraId="5392DEB5" w14:textId="77777777" w:rsidR="007556AB" w:rsidRPr="005804D1" w:rsidRDefault="007556AB" w:rsidP="007556AB">
            <w:pPr>
              <w:ind w:firstLine="720"/>
              <w:jc w:val="both"/>
              <w:rPr>
                <w:sz w:val="22"/>
                <w:szCs w:val="22"/>
                <w:lang w:val="sr-Cyrl-CS"/>
              </w:rPr>
            </w:pPr>
            <w:r w:rsidRPr="005804D1">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476A5F6" w14:textId="77777777" w:rsidR="007556AB" w:rsidRPr="005804D1"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5804D1" w14:paraId="24EFEB4C" w14:textId="77777777" w:rsidTr="003E149E">
              <w:tc>
                <w:tcPr>
                  <w:tcW w:w="1548" w:type="dxa"/>
                  <w:shd w:val="clear" w:color="auto" w:fill="auto"/>
                </w:tcPr>
                <w:p w14:paraId="16C9B0E7" w14:textId="77777777" w:rsidR="007556AB" w:rsidRPr="005804D1" w:rsidRDefault="007556AB" w:rsidP="007556AB">
                  <w:pPr>
                    <w:rPr>
                      <w:b/>
                      <w:sz w:val="22"/>
                      <w:szCs w:val="22"/>
                      <w:lang w:val="sr-Cyrl-CS"/>
                    </w:rPr>
                  </w:pPr>
                  <w:r w:rsidRPr="005804D1">
                    <w:rPr>
                      <w:b/>
                      <w:sz w:val="22"/>
                      <w:szCs w:val="22"/>
                      <w:lang w:val="sr-Cyrl-CS"/>
                    </w:rPr>
                    <w:t>ДУЖНИК:</w:t>
                  </w:r>
                </w:p>
              </w:tc>
              <w:tc>
                <w:tcPr>
                  <w:tcW w:w="8100" w:type="dxa"/>
                  <w:shd w:val="clear" w:color="auto" w:fill="auto"/>
                </w:tcPr>
                <w:p w14:paraId="52943BEC" w14:textId="77777777" w:rsidR="007556AB" w:rsidRPr="005804D1" w:rsidRDefault="007556AB" w:rsidP="007556AB">
                  <w:pPr>
                    <w:rPr>
                      <w:b/>
                      <w:sz w:val="22"/>
                      <w:szCs w:val="22"/>
                      <w:lang w:val="sr-Cyrl-CS"/>
                    </w:rPr>
                  </w:pPr>
                  <w:r w:rsidRPr="005804D1">
                    <w:rPr>
                      <w:b/>
                      <w:sz w:val="22"/>
                      <w:szCs w:val="22"/>
                      <w:lang w:val="sr-Cyrl-CS"/>
                    </w:rPr>
                    <w:t>Пун назив и седиште:__________________________________________________</w:t>
                  </w:r>
                </w:p>
                <w:p w14:paraId="1BCBBACE" w14:textId="77777777" w:rsidR="007556AB" w:rsidRPr="005804D1" w:rsidRDefault="007556AB" w:rsidP="007556AB">
                  <w:pPr>
                    <w:rPr>
                      <w:b/>
                      <w:sz w:val="22"/>
                      <w:szCs w:val="22"/>
                      <w:lang w:val="sr-Cyrl-CS"/>
                    </w:rPr>
                  </w:pPr>
                  <w:r w:rsidRPr="005804D1">
                    <w:rPr>
                      <w:b/>
                      <w:sz w:val="22"/>
                      <w:szCs w:val="22"/>
                      <w:lang w:val="sr-Cyrl-CS"/>
                    </w:rPr>
                    <w:t>ПИБ</w:t>
                  </w:r>
                  <w:r w:rsidRPr="005804D1">
                    <w:rPr>
                      <w:b/>
                      <w:sz w:val="22"/>
                      <w:szCs w:val="22"/>
                      <w:lang w:val="sr-Latn-CS"/>
                    </w:rPr>
                    <w:t>:</w:t>
                  </w:r>
                  <w:r w:rsidRPr="005804D1">
                    <w:rPr>
                      <w:b/>
                      <w:sz w:val="22"/>
                      <w:szCs w:val="22"/>
                      <w:lang w:val="sr-Cyrl-CS"/>
                    </w:rPr>
                    <w:t xml:space="preserve"> </w:t>
                  </w:r>
                  <w:r w:rsidRPr="005804D1">
                    <w:rPr>
                      <w:b/>
                      <w:sz w:val="22"/>
                      <w:szCs w:val="22"/>
                      <w:lang w:val="sr-Latn-CS"/>
                    </w:rPr>
                    <w:t>_________________</w:t>
                  </w:r>
                  <w:r w:rsidRPr="005804D1">
                    <w:rPr>
                      <w:b/>
                      <w:sz w:val="22"/>
                      <w:szCs w:val="22"/>
                      <w:lang w:val="sr-Cyrl-CS"/>
                    </w:rPr>
                    <w:t>______  Матични број:___________________________</w:t>
                  </w:r>
                </w:p>
                <w:p w14:paraId="71CA4427" w14:textId="77777777" w:rsidR="007556AB" w:rsidRPr="005804D1" w:rsidRDefault="007556AB" w:rsidP="007556AB">
                  <w:pPr>
                    <w:rPr>
                      <w:b/>
                      <w:sz w:val="22"/>
                      <w:szCs w:val="22"/>
                      <w:lang w:val="sr-Cyrl-CS"/>
                    </w:rPr>
                  </w:pPr>
                  <w:r w:rsidRPr="005804D1">
                    <w:rPr>
                      <w:b/>
                      <w:sz w:val="22"/>
                      <w:szCs w:val="22"/>
                      <w:lang w:val="sr-Cyrl-CS"/>
                    </w:rPr>
                    <w:t>Текући рачун:____________________код: _____________________(назив банке),</w:t>
                  </w:r>
                </w:p>
                <w:p w14:paraId="77A58BC5" w14:textId="77777777" w:rsidR="007556AB" w:rsidRPr="005804D1" w:rsidRDefault="007556AB" w:rsidP="007556AB">
                  <w:pPr>
                    <w:rPr>
                      <w:b/>
                      <w:sz w:val="22"/>
                      <w:szCs w:val="22"/>
                      <w:lang w:val="sr-Cyrl-CS"/>
                    </w:rPr>
                  </w:pPr>
                </w:p>
              </w:tc>
            </w:tr>
          </w:tbl>
          <w:p w14:paraId="23227749" w14:textId="77777777" w:rsidR="00915894" w:rsidRPr="005804D1" w:rsidRDefault="00915894" w:rsidP="004B0A93">
            <w:pPr>
              <w:jc w:val="center"/>
              <w:rPr>
                <w:b/>
                <w:sz w:val="22"/>
                <w:szCs w:val="22"/>
                <w:lang w:val="sr-Cyrl-CS"/>
              </w:rPr>
            </w:pPr>
            <w:r w:rsidRPr="005804D1">
              <w:rPr>
                <w:b/>
                <w:sz w:val="22"/>
                <w:szCs w:val="22"/>
                <w:lang w:val="sr-Cyrl-CS"/>
              </w:rPr>
              <w:t>И з д а ј е</w:t>
            </w:r>
          </w:p>
        </w:tc>
      </w:tr>
    </w:tbl>
    <w:p w14:paraId="49E22066" w14:textId="77777777" w:rsidR="00915894" w:rsidRPr="005804D1" w:rsidRDefault="00915894" w:rsidP="00915894">
      <w:pPr>
        <w:rPr>
          <w:b/>
          <w:sz w:val="22"/>
          <w:szCs w:val="22"/>
          <w:lang w:val="sr-Cyrl-CS"/>
        </w:rPr>
      </w:pPr>
    </w:p>
    <w:p w14:paraId="0301BD5A" w14:textId="77777777" w:rsidR="00915894" w:rsidRPr="005804D1" w:rsidRDefault="00915894" w:rsidP="00915894">
      <w:pPr>
        <w:jc w:val="center"/>
        <w:rPr>
          <w:b/>
          <w:sz w:val="28"/>
          <w:szCs w:val="28"/>
          <w:lang w:val="sr-Cyrl-CS"/>
        </w:rPr>
      </w:pPr>
      <w:r w:rsidRPr="005804D1">
        <w:rPr>
          <w:b/>
          <w:sz w:val="28"/>
          <w:szCs w:val="28"/>
          <w:lang w:val="sr-Cyrl-CS"/>
        </w:rPr>
        <w:t>МЕНИЧНО ПИСМО – ОВЛАШЋЕЊЕ</w:t>
      </w:r>
    </w:p>
    <w:p w14:paraId="74C9E66E" w14:textId="77777777" w:rsidR="00915894" w:rsidRPr="005804D1" w:rsidRDefault="00915894" w:rsidP="00915894">
      <w:pPr>
        <w:jc w:val="center"/>
        <w:rPr>
          <w:b/>
          <w:sz w:val="22"/>
          <w:szCs w:val="22"/>
          <w:lang w:val="sr-Cyrl-CS"/>
        </w:rPr>
      </w:pPr>
      <w:r w:rsidRPr="005804D1">
        <w:rPr>
          <w:b/>
          <w:sz w:val="22"/>
          <w:szCs w:val="22"/>
          <w:lang w:val="sr-Cyrl-CS"/>
        </w:rPr>
        <w:t>ЗА КОРИСНИКА БЛАНКО СОЛО МЕНИЦЕ</w:t>
      </w:r>
    </w:p>
    <w:p w14:paraId="009A07C6" w14:textId="77777777" w:rsidR="00915894" w:rsidRPr="005804D1"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5804D1" w14:paraId="38F0B8ED" w14:textId="77777777" w:rsidTr="004B0A93">
        <w:tc>
          <w:tcPr>
            <w:tcW w:w="1548" w:type="dxa"/>
            <w:shd w:val="clear" w:color="auto" w:fill="auto"/>
          </w:tcPr>
          <w:p w14:paraId="3028DA13" w14:textId="77777777" w:rsidR="00915894" w:rsidRPr="005804D1" w:rsidRDefault="00915894" w:rsidP="004B0A93">
            <w:pPr>
              <w:rPr>
                <w:b/>
                <w:sz w:val="22"/>
                <w:szCs w:val="22"/>
                <w:lang w:val="sr-Cyrl-CS"/>
              </w:rPr>
            </w:pPr>
            <w:r w:rsidRPr="005804D1">
              <w:rPr>
                <w:b/>
                <w:sz w:val="22"/>
                <w:szCs w:val="22"/>
                <w:lang w:val="sr-Cyrl-CS"/>
              </w:rPr>
              <w:t>КОРИСНИК:</w:t>
            </w:r>
          </w:p>
          <w:p w14:paraId="2A42C5A6" w14:textId="77777777" w:rsidR="00915894" w:rsidRPr="005804D1" w:rsidRDefault="00915894" w:rsidP="004B0A93">
            <w:pPr>
              <w:rPr>
                <w:b/>
                <w:sz w:val="22"/>
                <w:szCs w:val="22"/>
                <w:lang w:val="sr-Cyrl-CS"/>
              </w:rPr>
            </w:pPr>
            <w:r w:rsidRPr="005804D1">
              <w:rPr>
                <w:b/>
                <w:sz w:val="22"/>
                <w:szCs w:val="22"/>
                <w:lang w:val="sr-Cyrl-CS"/>
              </w:rPr>
              <w:t>(поверилац)</w:t>
            </w:r>
          </w:p>
        </w:tc>
        <w:tc>
          <w:tcPr>
            <w:tcW w:w="8100" w:type="dxa"/>
            <w:shd w:val="clear" w:color="auto" w:fill="auto"/>
          </w:tcPr>
          <w:p w14:paraId="5EA53FDE" w14:textId="77777777" w:rsidR="00915894" w:rsidRPr="005804D1" w:rsidRDefault="00915894" w:rsidP="004B0A93">
            <w:pPr>
              <w:jc w:val="both"/>
              <w:rPr>
                <w:sz w:val="22"/>
                <w:szCs w:val="22"/>
                <w:lang w:val="sr-Cyrl-CS"/>
              </w:rPr>
            </w:pPr>
            <w:r w:rsidRPr="005804D1">
              <w:rPr>
                <w:b/>
                <w:sz w:val="22"/>
                <w:szCs w:val="22"/>
                <w:lang w:val="sr-Cyrl-CS"/>
              </w:rPr>
              <w:t>Пун назив и седиште:</w:t>
            </w:r>
            <w:r w:rsidRPr="005804D1">
              <w:rPr>
                <w:sz w:val="22"/>
                <w:szCs w:val="22"/>
              </w:rPr>
              <w:t xml:space="preserve"> </w:t>
            </w:r>
            <w:r w:rsidRPr="005804D1">
              <w:rPr>
                <w:sz w:val="22"/>
                <w:szCs w:val="22"/>
                <w:lang w:val="sr-Cyrl-CS"/>
              </w:rPr>
              <w:t>КЛИНИЧКИ ЦЕНТАР ВОЈВОДИНЕ, ул. Хајдук Вељкова бр. 1, Нови Сад</w:t>
            </w:r>
          </w:p>
          <w:p w14:paraId="048FFF95" w14:textId="77777777" w:rsidR="00915894" w:rsidRPr="005804D1" w:rsidRDefault="00915894" w:rsidP="004B0A93">
            <w:pPr>
              <w:jc w:val="both"/>
              <w:rPr>
                <w:b/>
                <w:sz w:val="22"/>
                <w:szCs w:val="22"/>
                <w:lang w:val="sr-Cyrl-CS"/>
              </w:rPr>
            </w:pPr>
            <w:r w:rsidRPr="005804D1">
              <w:rPr>
                <w:b/>
                <w:sz w:val="22"/>
                <w:szCs w:val="22"/>
                <w:lang w:val="sr-Cyrl-CS"/>
              </w:rPr>
              <w:t>ПИБ</w:t>
            </w:r>
            <w:r w:rsidRPr="005804D1">
              <w:rPr>
                <w:b/>
                <w:sz w:val="22"/>
                <w:szCs w:val="22"/>
                <w:lang w:val="sr-Latn-CS"/>
              </w:rPr>
              <w:t>:</w:t>
            </w:r>
            <w:r w:rsidRPr="005804D1">
              <w:rPr>
                <w:b/>
                <w:sz w:val="22"/>
                <w:szCs w:val="22"/>
                <w:lang w:val="sr-Cyrl-CS"/>
              </w:rPr>
              <w:t xml:space="preserve"> </w:t>
            </w:r>
            <w:r w:rsidRPr="005804D1">
              <w:rPr>
                <w:sz w:val="22"/>
                <w:szCs w:val="22"/>
                <w:lang w:val="sr-Latn-CS"/>
              </w:rPr>
              <w:t>101696893</w:t>
            </w:r>
            <w:r w:rsidRPr="005804D1">
              <w:rPr>
                <w:b/>
                <w:sz w:val="22"/>
                <w:szCs w:val="22"/>
                <w:lang w:val="sr-Cyrl-CS"/>
              </w:rPr>
              <w:t xml:space="preserve">  Матични број:</w:t>
            </w:r>
            <w:r w:rsidRPr="005804D1">
              <w:rPr>
                <w:sz w:val="22"/>
                <w:szCs w:val="22"/>
              </w:rPr>
              <w:t xml:space="preserve"> </w:t>
            </w:r>
            <w:r w:rsidRPr="005804D1">
              <w:rPr>
                <w:sz w:val="22"/>
                <w:szCs w:val="22"/>
                <w:lang w:val="sr-Cyrl-CS"/>
              </w:rPr>
              <w:t>08664161</w:t>
            </w:r>
          </w:p>
          <w:p w14:paraId="234C9D58" w14:textId="77777777" w:rsidR="00915894" w:rsidRPr="005804D1" w:rsidRDefault="00915894" w:rsidP="004B0A93">
            <w:pPr>
              <w:jc w:val="both"/>
              <w:rPr>
                <w:sz w:val="22"/>
                <w:szCs w:val="22"/>
                <w:lang w:val="sr-Cyrl-CS"/>
              </w:rPr>
            </w:pPr>
            <w:r w:rsidRPr="005804D1">
              <w:rPr>
                <w:b/>
                <w:sz w:val="22"/>
                <w:szCs w:val="22"/>
                <w:lang w:val="sr-Cyrl-CS"/>
              </w:rPr>
              <w:t xml:space="preserve">Текући рачун: </w:t>
            </w:r>
            <w:r w:rsidRPr="005804D1">
              <w:rPr>
                <w:sz w:val="22"/>
                <w:szCs w:val="22"/>
                <w:lang w:val="sr-Cyrl-CS"/>
              </w:rPr>
              <w:t>840-577661-50,</w:t>
            </w:r>
            <w:r w:rsidRPr="005804D1">
              <w:rPr>
                <w:b/>
                <w:sz w:val="22"/>
                <w:szCs w:val="22"/>
                <w:lang w:val="sr-Cyrl-CS"/>
              </w:rPr>
              <w:t xml:space="preserve">  код : </w:t>
            </w:r>
            <w:r w:rsidRPr="005804D1">
              <w:rPr>
                <w:sz w:val="22"/>
                <w:szCs w:val="22"/>
                <w:lang w:val="sr-Cyrl-CS"/>
              </w:rPr>
              <w:t>Управа за трезор –Република Србија,</w:t>
            </w:r>
          </w:p>
          <w:p w14:paraId="4D3D04DF" w14:textId="77777777" w:rsidR="00915894" w:rsidRPr="005804D1" w:rsidRDefault="00915894" w:rsidP="004B0A93">
            <w:pPr>
              <w:jc w:val="both"/>
              <w:rPr>
                <w:b/>
                <w:sz w:val="22"/>
                <w:szCs w:val="22"/>
                <w:lang w:val="sr-Cyrl-CS"/>
              </w:rPr>
            </w:pPr>
            <w:r w:rsidRPr="005804D1">
              <w:rPr>
                <w:sz w:val="22"/>
                <w:szCs w:val="22"/>
                <w:lang w:val="sr-Cyrl-CS"/>
              </w:rPr>
              <w:t xml:space="preserve">Министарство финансија, </w:t>
            </w:r>
          </w:p>
        </w:tc>
      </w:tr>
    </w:tbl>
    <w:p w14:paraId="05F334BE" w14:textId="77777777" w:rsidR="00915894" w:rsidRPr="005804D1" w:rsidRDefault="00915894" w:rsidP="00915894">
      <w:pPr>
        <w:jc w:val="both"/>
        <w:rPr>
          <w:sz w:val="22"/>
          <w:szCs w:val="22"/>
          <w:lang w:val="sr-Cyrl-CS"/>
        </w:rPr>
      </w:pPr>
    </w:p>
    <w:p w14:paraId="5E3B0BED" w14:textId="77777777" w:rsidR="00915894" w:rsidRPr="005804D1" w:rsidRDefault="00A3038D" w:rsidP="003E1502">
      <w:pPr>
        <w:ind w:firstLine="720"/>
        <w:jc w:val="both"/>
        <w:rPr>
          <w:sz w:val="22"/>
          <w:szCs w:val="22"/>
          <w:lang w:val="sr-Cyrl-CS"/>
        </w:rPr>
      </w:pPr>
      <w:r w:rsidRPr="005804D1">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5804D1">
        <w:rPr>
          <w:b/>
          <w:noProof/>
          <w:sz w:val="22"/>
          <w:szCs w:val="22"/>
        </w:rPr>
        <w:t>за отклањање недостатака у гарантном року</w:t>
      </w:r>
      <w:r w:rsidRPr="005804D1">
        <w:rPr>
          <w:b/>
          <w:noProof/>
          <w:sz w:val="22"/>
          <w:szCs w:val="22"/>
          <w:lang w:val="sr-Cyrl-RS"/>
        </w:rPr>
        <w:t>,</w:t>
      </w:r>
      <w:r w:rsidRPr="005804D1">
        <w:rPr>
          <w:sz w:val="22"/>
          <w:szCs w:val="22"/>
          <w:lang w:val="sr-Cyrl-CS"/>
        </w:rPr>
        <w:t xml:space="preserve"> и овлашћује меничног повериоца да предату меницу може попунити </w:t>
      </w:r>
      <w:r w:rsidRPr="005804D1">
        <w:rPr>
          <w:b/>
          <w:sz w:val="22"/>
          <w:szCs w:val="22"/>
          <w:lang w:val="sr-Cyrl-CS"/>
        </w:rPr>
        <w:t xml:space="preserve">на износ од 10% од уговорене вредности без ПДВ-а </w:t>
      </w:r>
      <w:r w:rsidR="002872AF" w:rsidRPr="005804D1">
        <w:rPr>
          <w:sz w:val="22"/>
          <w:szCs w:val="22"/>
          <w:lang w:val="sr-Cyrl-CS"/>
        </w:rPr>
        <w:t xml:space="preserve">и наплатити до максималног износа од </w:t>
      </w:r>
      <w:r w:rsidR="00915894" w:rsidRPr="005804D1">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5804D1">
        <w:rPr>
          <w:sz w:val="22"/>
          <w:szCs w:val="22"/>
          <w:lang w:val="sr-Cyrl-RS"/>
        </w:rPr>
        <w:t xml:space="preserve"> </w:t>
      </w:r>
      <w:r w:rsidR="00915894" w:rsidRPr="005804D1">
        <w:rPr>
          <w:sz w:val="22"/>
          <w:szCs w:val="22"/>
          <w:lang w:val="sr-Cyrl-CS"/>
        </w:rPr>
        <w:t xml:space="preserve">заведен код наручиоца–повериоца под бројем____________ дана _________________, уколико као дужник </w:t>
      </w:r>
      <w:r w:rsidR="002872AF" w:rsidRPr="005804D1">
        <w:rPr>
          <w:sz w:val="22"/>
          <w:szCs w:val="22"/>
          <w:lang w:val="sr-Cyrl-CS"/>
        </w:rPr>
        <w:t>не изврши предвиђене обавезе</w:t>
      </w:r>
      <w:r w:rsidR="00915894" w:rsidRPr="005804D1">
        <w:rPr>
          <w:sz w:val="22"/>
          <w:szCs w:val="22"/>
          <w:lang w:val="sr-Cyrl-CS"/>
        </w:rPr>
        <w:t>.</w:t>
      </w:r>
    </w:p>
    <w:p w14:paraId="1A457810" w14:textId="77777777" w:rsidR="0076305D" w:rsidRPr="005804D1" w:rsidRDefault="0076305D" w:rsidP="0076305D">
      <w:pPr>
        <w:ind w:firstLine="720"/>
        <w:jc w:val="both"/>
        <w:rPr>
          <w:sz w:val="22"/>
          <w:szCs w:val="22"/>
          <w:lang w:val="sr-Cyrl-CS"/>
        </w:rPr>
      </w:pPr>
      <w:r w:rsidRPr="005804D1">
        <w:rPr>
          <w:sz w:val="22"/>
          <w:szCs w:val="22"/>
          <w:lang w:val="sr-Cyrl-CS"/>
        </w:rPr>
        <w:t xml:space="preserve">Рок важности менице и меничног овлашћења _________________ (најмање </w:t>
      </w:r>
      <w:r w:rsidR="0041105F" w:rsidRPr="005804D1">
        <w:rPr>
          <w:sz w:val="22"/>
          <w:szCs w:val="22"/>
          <w:lang w:val="sr-Latn-RS"/>
        </w:rPr>
        <w:t>3</w:t>
      </w:r>
      <w:r w:rsidR="005662CF" w:rsidRPr="005804D1">
        <w:rPr>
          <w:sz w:val="22"/>
          <w:szCs w:val="22"/>
          <w:lang w:val="sr-Latn-RS"/>
        </w:rPr>
        <w:t>0</w:t>
      </w:r>
      <w:r w:rsidRPr="005804D1">
        <w:rPr>
          <w:sz w:val="22"/>
          <w:szCs w:val="22"/>
          <w:lang w:val="sr-Cyrl-CS"/>
        </w:rPr>
        <w:t xml:space="preserve"> дана дужи од дана рока за коначно извршење обавеза за које се меница и менично овлашћење  издаје).</w:t>
      </w:r>
    </w:p>
    <w:p w14:paraId="761BC60A" w14:textId="77777777" w:rsidR="00915894" w:rsidRPr="005804D1" w:rsidRDefault="00915894" w:rsidP="00915894">
      <w:pPr>
        <w:ind w:firstLine="720"/>
        <w:jc w:val="both"/>
        <w:rPr>
          <w:sz w:val="22"/>
          <w:szCs w:val="22"/>
          <w:lang w:val="sr-Cyrl-CS"/>
        </w:rPr>
      </w:pPr>
      <w:r w:rsidRPr="005804D1">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8971BC" w14:textId="77777777" w:rsidR="00915894" w:rsidRPr="005804D1" w:rsidRDefault="00915894" w:rsidP="00915894">
      <w:pPr>
        <w:ind w:firstLine="720"/>
        <w:jc w:val="both"/>
        <w:rPr>
          <w:sz w:val="22"/>
          <w:szCs w:val="22"/>
          <w:lang w:val="ru-RU"/>
        </w:rPr>
      </w:pPr>
      <w:r w:rsidRPr="005804D1">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0DDCF5C4" w14:textId="77777777" w:rsidR="00915894" w:rsidRPr="005804D1" w:rsidRDefault="00915894" w:rsidP="00915894">
      <w:pPr>
        <w:ind w:firstLine="720"/>
        <w:jc w:val="both"/>
        <w:rPr>
          <w:sz w:val="22"/>
          <w:szCs w:val="22"/>
          <w:lang w:val="ru-RU"/>
        </w:rPr>
      </w:pPr>
      <w:r w:rsidRPr="005804D1">
        <w:rPr>
          <w:sz w:val="22"/>
          <w:szCs w:val="22"/>
          <w:lang w:val="ru-RU"/>
        </w:rPr>
        <w:t>Ово менично писмо – овлашћење сачињено је у 2 (два) истоветна</w:t>
      </w:r>
      <w:r w:rsidRPr="005804D1">
        <w:rPr>
          <w:b/>
          <w:sz w:val="22"/>
          <w:szCs w:val="22"/>
          <w:lang w:val="ru-RU"/>
        </w:rPr>
        <w:t xml:space="preserve"> </w:t>
      </w:r>
      <w:r w:rsidRPr="005804D1">
        <w:rPr>
          <w:sz w:val="22"/>
          <w:szCs w:val="22"/>
          <w:lang w:val="ru-RU"/>
        </w:rPr>
        <w:t>примерка, од којих је 1 (један) примерак за Повериоца, а 1 (један) задржава Дужник.</w:t>
      </w:r>
    </w:p>
    <w:p w14:paraId="70CD2A14" w14:textId="77777777" w:rsidR="00915894" w:rsidRPr="005804D1" w:rsidRDefault="00915894" w:rsidP="00915894">
      <w:pPr>
        <w:jc w:val="both"/>
        <w:rPr>
          <w:color w:val="FF0000"/>
          <w:sz w:val="22"/>
          <w:szCs w:val="22"/>
          <w:lang w:val="sr-Cyrl-CS"/>
        </w:rPr>
      </w:pPr>
    </w:p>
    <w:p w14:paraId="09D44538" w14:textId="77777777" w:rsidR="00F134F3" w:rsidRPr="005804D1" w:rsidRDefault="00F134F3" w:rsidP="00673D33">
      <w:pPr>
        <w:jc w:val="both"/>
        <w:rPr>
          <w:sz w:val="22"/>
          <w:szCs w:val="22"/>
          <w:lang w:val="sr-Cyrl-CS"/>
        </w:rPr>
      </w:pPr>
      <w:r w:rsidRPr="005804D1">
        <w:rPr>
          <w:sz w:val="22"/>
          <w:szCs w:val="22"/>
          <w:lang w:val="ru-RU"/>
        </w:rPr>
        <w:t xml:space="preserve">Прилог: - Меница серијски број </w:t>
      </w:r>
      <w:r w:rsidRPr="005804D1">
        <w:rPr>
          <w:sz w:val="22"/>
          <w:szCs w:val="22"/>
          <w:lang w:val="sr-Cyrl-CS"/>
        </w:rPr>
        <w:t xml:space="preserve">_____________________  </w:t>
      </w:r>
    </w:p>
    <w:p w14:paraId="2F7023E0" w14:textId="77777777" w:rsidR="00F134F3" w:rsidRPr="005804D1" w:rsidRDefault="00F134F3" w:rsidP="00673D33">
      <w:pPr>
        <w:jc w:val="both"/>
        <w:rPr>
          <w:sz w:val="22"/>
          <w:szCs w:val="22"/>
          <w:lang w:val="sr-Cyrl-CS"/>
        </w:rPr>
      </w:pPr>
      <w:r w:rsidRPr="005804D1">
        <w:rPr>
          <w:sz w:val="22"/>
          <w:szCs w:val="22"/>
          <w:lang w:val="sr-Cyrl-CS"/>
        </w:rPr>
        <w:t xml:space="preserve">               - Копија картона депонованих потписа</w:t>
      </w:r>
    </w:p>
    <w:p w14:paraId="7C1D1A7E" w14:textId="77777777" w:rsidR="00F134F3" w:rsidRPr="005804D1" w:rsidRDefault="00F134F3" w:rsidP="00673D33">
      <w:pPr>
        <w:jc w:val="both"/>
        <w:rPr>
          <w:sz w:val="22"/>
          <w:szCs w:val="22"/>
          <w:lang w:val="sr-Cyrl-CS"/>
        </w:rPr>
      </w:pPr>
      <w:r w:rsidRPr="005804D1">
        <w:rPr>
          <w:sz w:val="22"/>
          <w:szCs w:val="22"/>
          <w:lang w:val="sr-Cyrl-CS"/>
        </w:rPr>
        <w:t xml:space="preserve">               - </w:t>
      </w:r>
      <w:r w:rsidRPr="005804D1">
        <w:rPr>
          <w:rFonts w:eastAsia="TimesNewRomanPSMT"/>
          <w:bCs/>
          <w:iCs/>
          <w:sz w:val="22"/>
          <w:szCs w:val="22"/>
          <w:lang w:val="sr-Cyrl-CS"/>
        </w:rPr>
        <w:t>ОП образац</w:t>
      </w:r>
    </w:p>
    <w:p w14:paraId="038E56FA" w14:textId="77777777" w:rsidR="00F134F3" w:rsidRPr="005804D1" w:rsidRDefault="00F134F3" w:rsidP="00F134F3">
      <w:pPr>
        <w:jc w:val="both"/>
        <w:rPr>
          <w:sz w:val="22"/>
          <w:szCs w:val="22"/>
          <w:lang w:val="sr-Cyrl-CS"/>
        </w:rPr>
      </w:pPr>
      <w:r w:rsidRPr="005804D1">
        <w:rPr>
          <w:sz w:val="22"/>
          <w:szCs w:val="22"/>
          <w:lang w:val="sr-Cyrl-CS"/>
        </w:rPr>
        <w:t xml:space="preserve">               - </w:t>
      </w:r>
      <w:r w:rsidRPr="005804D1">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5804D1" w14:paraId="43FE6AD6" w14:textId="77777777" w:rsidTr="003E1502">
        <w:tc>
          <w:tcPr>
            <w:tcW w:w="4428" w:type="dxa"/>
            <w:shd w:val="clear" w:color="auto" w:fill="auto"/>
          </w:tcPr>
          <w:p w14:paraId="06AB6A66" w14:textId="77777777" w:rsidR="00064F9A" w:rsidRPr="005804D1" w:rsidRDefault="00064F9A" w:rsidP="004B0A93">
            <w:pPr>
              <w:jc w:val="both"/>
              <w:rPr>
                <w:b/>
                <w:sz w:val="22"/>
                <w:szCs w:val="22"/>
                <w:lang w:val="sr-Cyrl-CS"/>
              </w:rPr>
            </w:pPr>
          </w:p>
        </w:tc>
        <w:tc>
          <w:tcPr>
            <w:tcW w:w="1260" w:type="dxa"/>
            <w:shd w:val="clear" w:color="auto" w:fill="auto"/>
          </w:tcPr>
          <w:p w14:paraId="791D79A8" w14:textId="77777777" w:rsidR="00915894" w:rsidRPr="005804D1" w:rsidRDefault="00915894" w:rsidP="004B0A93">
            <w:pPr>
              <w:jc w:val="both"/>
              <w:rPr>
                <w:b/>
                <w:sz w:val="22"/>
                <w:szCs w:val="22"/>
                <w:lang w:val="sr-Cyrl-CS"/>
              </w:rPr>
            </w:pPr>
          </w:p>
        </w:tc>
        <w:tc>
          <w:tcPr>
            <w:tcW w:w="4140" w:type="dxa"/>
            <w:shd w:val="clear" w:color="auto" w:fill="auto"/>
          </w:tcPr>
          <w:p w14:paraId="7AD1217B" w14:textId="77777777" w:rsidR="00915894" w:rsidRPr="005804D1" w:rsidRDefault="00915894" w:rsidP="004B0A93">
            <w:pPr>
              <w:jc w:val="center"/>
              <w:rPr>
                <w:b/>
                <w:sz w:val="22"/>
                <w:szCs w:val="22"/>
                <w:lang w:val="sr-Cyrl-CS"/>
              </w:rPr>
            </w:pPr>
          </w:p>
        </w:tc>
      </w:tr>
      <w:tr w:rsidR="003E1502" w:rsidRPr="005804D1" w14:paraId="2F7698B5" w14:textId="77777777" w:rsidTr="003E1502">
        <w:trPr>
          <w:trHeight w:val="212"/>
        </w:trPr>
        <w:tc>
          <w:tcPr>
            <w:tcW w:w="4428" w:type="dxa"/>
            <w:shd w:val="clear" w:color="auto" w:fill="auto"/>
          </w:tcPr>
          <w:p w14:paraId="12557706" w14:textId="77777777" w:rsidR="003E1502" w:rsidRPr="005804D1" w:rsidRDefault="003E1502" w:rsidP="003E1502">
            <w:pPr>
              <w:jc w:val="center"/>
              <w:rPr>
                <w:b/>
                <w:sz w:val="22"/>
                <w:szCs w:val="22"/>
                <w:lang w:val="sr-Cyrl-CS"/>
              </w:rPr>
            </w:pPr>
            <w:r w:rsidRPr="005804D1">
              <w:rPr>
                <w:b/>
                <w:sz w:val="22"/>
                <w:szCs w:val="22"/>
                <w:lang w:val="sr-Cyrl-CS"/>
              </w:rPr>
              <w:t>Место и датум издавања Овлашћења:</w:t>
            </w:r>
          </w:p>
        </w:tc>
        <w:tc>
          <w:tcPr>
            <w:tcW w:w="1260" w:type="dxa"/>
            <w:shd w:val="clear" w:color="auto" w:fill="auto"/>
          </w:tcPr>
          <w:p w14:paraId="73C3EE81" w14:textId="77777777" w:rsidR="003E1502" w:rsidRPr="005804D1" w:rsidRDefault="003E1502" w:rsidP="003E1502">
            <w:pPr>
              <w:jc w:val="both"/>
              <w:rPr>
                <w:b/>
                <w:sz w:val="22"/>
                <w:szCs w:val="22"/>
                <w:lang w:val="sr-Cyrl-CS"/>
              </w:rPr>
            </w:pPr>
          </w:p>
        </w:tc>
        <w:tc>
          <w:tcPr>
            <w:tcW w:w="4140" w:type="dxa"/>
            <w:shd w:val="clear" w:color="auto" w:fill="auto"/>
          </w:tcPr>
          <w:p w14:paraId="3EA1B616" w14:textId="77777777" w:rsidR="003E1502" w:rsidRPr="005804D1" w:rsidRDefault="003E1502" w:rsidP="003E1502">
            <w:pPr>
              <w:rPr>
                <w:b/>
                <w:sz w:val="22"/>
                <w:szCs w:val="22"/>
                <w:lang w:val="sr-Cyrl-CS"/>
              </w:rPr>
            </w:pPr>
            <w:r w:rsidRPr="005804D1">
              <w:rPr>
                <w:b/>
                <w:sz w:val="22"/>
                <w:szCs w:val="22"/>
                <w:lang w:val="sr-Cyrl-CS"/>
              </w:rPr>
              <w:t>ДУЖНИК – ИЗДАВАЛАЦ МЕНИЦЕ</w:t>
            </w:r>
          </w:p>
          <w:p w14:paraId="5CD34122" w14:textId="77777777" w:rsidR="003E1502" w:rsidRPr="005804D1" w:rsidRDefault="003E1502" w:rsidP="003E1502">
            <w:pPr>
              <w:jc w:val="center"/>
              <w:rPr>
                <w:b/>
                <w:sz w:val="22"/>
                <w:szCs w:val="22"/>
                <w:lang w:val="sr-Cyrl-CS"/>
              </w:rPr>
            </w:pPr>
          </w:p>
        </w:tc>
      </w:tr>
      <w:tr w:rsidR="003E1502" w:rsidRPr="005804D1" w14:paraId="7426C490" w14:textId="77777777" w:rsidTr="003E1502">
        <w:tc>
          <w:tcPr>
            <w:tcW w:w="4428" w:type="dxa"/>
            <w:tcBorders>
              <w:bottom w:val="single" w:sz="4" w:space="0" w:color="auto"/>
            </w:tcBorders>
            <w:shd w:val="clear" w:color="auto" w:fill="auto"/>
          </w:tcPr>
          <w:p w14:paraId="73CD2C0C" w14:textId="77777777" w:rsidR="003E1502" w:rsidRPr="005804D1" w:rsidRDefault="003E1502" w:rsidP="003E1502">
            <w:pPr>
              <w:rPr>
                <w:sz w:val="22"/>
                <w:szCs w:val="22"/>
                <w:lang w:val="sr-Cyrl-CS"/>
              </w:rPr>
            </w:pPr>
          </w:p>
        </w:tc>
        <w:tc>
          <w:tcPr>
            <w:tcW w:w="1260" w:type="dxa"/>
            <w:shd w:val="clear" w:color="auto" w:fill="auto"/>
          </w:tcPr>
          <w:p w14:paraId="211FAF77" w14:textId="77777777" w:rsidR="003E1502" w:rsidRPr="005804D1" w:rsidRDefault="003E1502" w:rsidP="003E1502">
            <w:pPr>
              <w:jc w:val="center"/>
              <w:rPr>
                <w:b/>
                <w:sz w:val="22"/>
                <w:szCs w:val="22"/>
                <w:lang w:val="sr-Cyrl-CS"/>
              </w:rPr>
            </w:pPr>
            <w:r w:rsidRPr="005804D1">
              <w:rPr>
                <w:sz w:val="22"/>
                <w:szCs w:val="22"/>
                <w:lang w:val="sr-Cyrl-CS"/>
              </w:rPr>
              <w:t>МП</w:t>
            </w:r>
          </w:p>
        </w:tc>
        <w:tc>
          <w:tcPr>
            <w:tcW w:w="4140" w:type="dxa"/>
            <w:tcBorders>
              <w:bottom w:val="single" w:sz="4" w:space="0" w:color="auto"/>
            </w:tcBorders>
            <w:shd w:val="clear" w:color="auto" w:fill="auto"/>
          </w:tcPr>
          <w:p w14:paraId="579B194F" w14:textId="77777777" w:rsidR="003E1502" w:rsidRPr="005804D1" w:rsidRDefault="003E1502" w:rsidP="003E1502">
            <w:pPr>
              <w:rPr>
                <w:b/>
                <w:sz w:val="22"/>
                <w:szCs w:val="22"/>
                <w:lang w:val="sr-Cyrl-CS"/>
              </w:rPr>
            </w:pPr>
          </w:p>
        </w:tc>
      </w:tr>
      <w:tr w:rsidR="003E1502" w:rsidRPr="005804D1" w14:paraId="02391830" w14:textId="77777777" w:rsidTr="003E1502">
        <w:tc>
          <w:tcPr>
            <w:tcW w:w="4428" w:type="dxa"/>
            <w:tcBorders>
              <w:top w:val="single" w:sz="4" w:space="0" w:color="auto"/>
            </w:tcBorders>
            <w:shd w:val="clear" w:color="auto" w:fill="auto"/>
          </w:tcPr>
          <w:p w14:paraId="0E4FB27D" w14:textId="77777777" w:rsidR="003E1502" w:rsidRPr="005804D1" w:rsidRDefault="003E1502" w:rsidP="003E1502">
            <w:pPr>
              <w:jc w:val="both"/>
              <w:rPr>
                <w:b/>
                <w:sz w:val="22"/>
                <w:szCs w:val="22"/>
                <w:lang w:val="sr-Cyrl-CS"/>
              </w:rPr>
            </w:pPr>
          </w:p>
        </w:tc>
        <w:tc>
          <w:tcPr>
            <w:tcW w:w="1260" w:type="dxa"/>
            <w:shd w:val="clear" w:color="auto" w:fill="auto"/>
          </w:tcPr>
          <w:p w14:paraId="227F27B9" w14:textId="77777777" w:rsidR="003E1502" w:rsidRPr="005804D1" w:rsidRDefault="003E1502" w:rsidP="003E1502">
            <w:pPr>
              <w:jc w:val="right"/>
              <w:rPr>
                <w:sz w:val="22"/>
                <w:szCs w:val="22"/>
                <w:lang w:val="sr-Cyrl-CS"/>
              </w:rPr>
            </w:pPr>
          </w:p>
          <w:p w14:paraId="0323B489" w14:textId="77777777" w:rsidR="003E1502" w:rsidRPr="005804D1" w:rsidRDefault="003E1502" w:rsidP="003E1502">
            <w:pPr>
              <w:jc w:val="right"/>
              <w:rPr>
                <w:sz w:val="22"/>
                <w:szCs w:val="22"/>
                <w:lang w:val="sr-Cyrl-CS"/>
              </w:rPr>
            </w:pPr>
          </w:p>
        </w:tc>
        <w:tc>
          <w:tcPr>
            <w:tcW w:w="4140" w:type="dxa"/>
            <w:tcBorders>
              <w:top w:val="single" w:sz="4" w:space="0" w:color="auto"/>
            </w:tcBorders>
            <w:shd w:val="clear" w:color="auto" w:fill="auto"/>
          </w:tcPr>
          <w:p w14:paraId="0BD19476" w14:textId="77777777" w:rsidR="003E1502" w:rsidRPr="005804D1" w:rsidRDefault="003E1502" w:rsidP="003E1502">
            <w:pPr>
              <w:jc w:val="center"/>
              <w:rPr>
                <w:b/>
                <w:sz w:val="22"/>
                <w:szCs w:val="22"/>
                <w:lang w:val="sr-Cyrl-CS"/>
              </w:rPr>
            </w:pPr>
            <w:r w:rsidRPr="005804D1">
              <w:rPr>
                <w:sz w:val="22"/>
                <w:szCs w:val="22"/>
                <w:lang w:val="sr-Cyrl-CS"/>
              </w:rPr>
              <w:t>Потпис овлашћеног лица</w:t>
            </w:r>
          </w:p>
        </w:tc>
      </w:tr>
    </w:tbl>
    <w:p w14:paraId="63619F13" w14:textId="77777777" w:rsidR="00345B33" w:rsidRPr="005804D1" w:rsidRDefault="00345B33">
      <w:pPr>
        <w:rPr>
          <w:sz w:val="22"/>
          <w:szCs w:val="22"/>
          <w:lang w:val="sr-Cyrl-CS"/>
        </w:rPr>
      </w:pPr>
      <w:r w:rsidRPr="005804D1">
        <w:rPr>
          <w:sz w:val="22"/>
          <w:szCs w:val="22"/>
          <w:lang w:val="sr-Cyrl-CS"/>
        </w:rPr>
        <w:br w:type="page"/>
      </w:r>
    </w:p>
    <w:p w14:paraId="33208EF3" w14:textId="77777777" w:rsidR="007834D8" w:rsidRPr="00D77F14" w:rsidRDefault="007834D8" w:rsidP="007834D8">
      <w:pPr>
        <w:jc w:val="both"/>
        <w:rPr>
          <w:highlight w:val="yellow"/>
        </w:rPr>
      </w:pPr>
    </w:p>
    <w:p w14:paraId="0318CB36"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69387C4E" w14:textId="77777777" w:rsidR="00A878F3" w:rsidRPr="00AE1407" w:rsidRDefault="00A878F3" w:rsidP="00A878F3">
      <w:pPr>
        <w:spacing w:before="120" w:after="120"/>
        <w:jc w:val="both"/>
        <w:rPr>
          <w:b/>
          <w:i/>
        </w:rPr>
      </w:pPr>
      <w:r w:rsidRPr="00AE1407">
        <w:t xml:space="preserve">Предметна </w:t>
      </w:r>
      <w:r w:rsidRPr="005804D1">
        <w:t>набавка не садржи поверљиве информације које наручилац ставља на располагање.</w:t>
      </w:r>
    </w:p>
    <w:p w14:paraId="3705A431" w14:textId="77777777" w:rsidR="00B50E99" w:rsidRPr="00B77EFE" w:rsidRDefault="00B50E99" w:rsidP="00B77EFE">
      <w:pPr>
        <w:jc w:val="both"/>
        <w:rPr>
          <w:b/>
          <w:bCs/>
          <w:lang w:val="sr-Cyrl-RS"/>
        </w:rPr>
      </w:pPr>
    </w:p>
    <w:p w14:paraId="6E78ACD6"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268B810F" w14:textId="77777777" w:rsidR="00A878F3" w:rsidRPr="00642456" w:rsidRDefault="00A878F3" w:rsidP="00A878F3">
      <w:pPr>
        <w:jc w:val="both"/>
        <w:rPr>
          <w:b/>
          <w:bCs/>
        </w:rPr>
      </w:pPr>
    </w:p>
    <w:p w14:paraId="50E2E4E7"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2B74648F" w14:textId="77777777" w:rsidR="001E4FD2" w:rsidRPr="00642456" w:rsidRDefault="001E4FD2" w:rsidP="00F87167">
      <w:pPr>
        <w:jc w:val="both"/>
        <w:rPr>
          <w:rFonts w:eastAsia="TimesNewRomanPSMT"/>
          <w:bCs/>
          <w:iCs/>
        </w:rPr>
      </w:pPr>
    </w:p>
    <w:p w14:paraId="2B429858"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34DB2C01"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5733F981" w14:textId="77777777" w:rsidR="00F87167" w:rsidRPr="00642456" w:rsidRDefault="00F87167" w:rsidP="00F87167">
      <w:pPr>
        <w:pStyle w:val="ListParagraph"/>
        <w:ind w:left="360"/>
        <w:jc w:val="both"/>
        <w:rPr>
          <w:rFonts w:eastAsia="TimesNewRomanPSMT"/>
          <w:bCs/>
          <w:iCs/>
        </w:rPr>
      </w:pPr>
    </w:p>
    <w:p w14:paraId="7FF7AD37"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5BBD11A3"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7F5A8163"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4E22B7BD"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24EFA268"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83633F8"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72746FCE" w14:textId="77777777" w:rsidR="008A1D66" w:rsidRDefault="008A1D66" w:rsidP="00A878F3">
      <w:pPr>
        <w:jc w:val="both"/>
        <w:rPr>
          <w:b/>
          <w:bCs/>
        </w:rPr>
      </w:pPr>
    </w:p>
    <w:p w14:paraId="77F2334F" w14:textId="77777777" w:rsidR="00A0761E" w:rsidRDefault="00A0761E" w:rsidP="00A878F3">
      <w:pPr>
        <w:jc w:val="both"/>
        <w:rPr>
          <w:b/>
          <w:bCs/>
        </w:rPr>
      </w:pPr>
    </w:p>
    <w:p w14:paraId="21A7591C"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2C1240F1" w14:textId="77777777" w:rsidR="00A878F3" w:rsidRPr="00AE1407" w:rsidRDefault="00A878F3" w:rsidP="00A878F3">
      <w:pPr>
        <w:jc w:val="both"/>
        <w:rPr>
          <w:b/>
          <w:bCs/>
        </w:rPr>
      </w:pPr>
    </w:p>
    <w:p w14:paraId="5352391D"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1465E607"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243661E0"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555A537" w14:textId="77777777" w:rsidR="00A878F3" w:rsidRPr="00AE1407" w:rsidRDefault="00A878F3" w:rsidP="00A878F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51B01CD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6C4EAF6E" w14:textId="77777777" w:rsidR="00260809" w:rsidRPr="00A0761E" w:rsidRDefault="00260809" w:rsidP="00A878F3">
      <w:pPr>
        <w:jc w:val="both"/>
        <w:rPr>
          <w:b/>
          <w:bCs/>
        </w:rPr>
      </w:pPr>
    </w:p>
    <w:p w14:paraId="21ACF491" w14:textId="77777777"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32F1DD8" w14:textId="77777777" w:rsidR="00A878F3" w:rsidRPr="005804D1" w:rsidRDefault="00A878F3" w:rsidP="00A878F3">
      <w:pPr>
        <w:jc w:val="both"/>
      </w:pPr>
    </w:p>
    <w:p w14:paraId="41989FAA" w14:textId="77777777" w:rsidR="00A878F3" w:rsidRPr="005804D1" w:rsidRDefault="00A878F3" w:rsidP="00A878F3">
      <w:pPr>
        <w:jc w:val="both"/>
        <w:rPr>
          <w:b/>
          <w:bCs/>
          <w:i/>
          <w:iCs/>
        </w:rPr>
      </w:pPr>
      <w:r w:rsidRPr="005804D1">
        <w:t>Избор најповољније понуде ће се извршити применом критеријума</w:t>
      </w:r>
      <w:r w:rsidR="00A43FB2" w:rsidRPr="005804D1">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B77EFE" w:rsidRPr="005804D1">
            <w:rPr>
              <w:b/>
            </w:rPr>
            <w:t xml:space="preserve">„економски најповољнија понуда“. </w:t>
          </w:r>
        </w:sdtContent>
      </w:sdt>
      <w:r w:rsidRPr="005804D1">
        <w:rPr>
          <w:b/>
          <w:bCs/>
        </w:rPr>
        <w:t xml:space="preserve"> </w:t>
      </w:r>
    </w:p>
    <w:p w14:paraId="17321F72" w14:textId="77777777" w:rsidR="0072089F" w:rsidRPr="005804D1" w:rsidRDefault="00FC4113" w:rsidP="00A878F3">
      <w:pPr>
        <w:jc w:val="both"/>
        <w:rPr>
          <w:rFonts w:eastAsia="TimesNewRomanPSMT"/>
          <w:bCs/>
          <w:color w:val="000000" w:themeColor="text1"/>
        </w:rPr>
      </w:pPr>
      <w:r w:rsidRPr="005804D1">
        <w:rPr>
          <w:bCs/>
          <w:iCs/>
          <w:color w:val="000000" w:themeColor="text1"/>
        </w:rPr>
        <w:t>Разрада критеријума</w:t>
      </w:r>
      <w:r w:rsidR="009C505A" w:rsidRPr="005804D1">
        <w:rPr>
          <w:bCs/>
          <w:iCs/>
          <w:color w:val="000000" w:themeColor="text1"/>
        </w:rPr>
        <w:t xml:space="preserve"> је </w:t>
      </w:r>
      <w:r w:rsidR="0072089F" w:rsidRPr="005804D1">
        <w:rPr>
          <w:rFonts w:eastAsia="TimesNewRomanPSMT"/>
          <w:bCs/>
          <w:color w:val="000000" w:themeColor="text1"/>
        </w:rPr>
        <w:t xml:space="preserve">у </w:t>
      </w:r>
      <w:r w:rsidR="0072089F" w:rsidRPr="005804D1">
        <w:rPr>
          <w:rFonts w:eastAsia="TimesNewRomanPSMT"/>
          <w:bCs/>
          <w:color w:val="000000" w:themeColor="text1"/>
          <w:lang w:val="sr-Cyrl-CS"/>
        </w:rPr>
        <w:t>поглављу</w:t>
      </w:r>
      <w:r w:rsidR="0072089F" w:rsidRPr="005804D1">
        <w:rPr>
          <w:rFonts w:eastAsia="TimesNewRomanPSMT"/>
          <w:bCs/>
          <w:color w:val="000000" w:themeColor="text1"/>
        </w:rPr>
        <w:t xml:space="preserve"> </w:t>
      </w:r>
      <w:r w:rsidR="007519C9">
        <w:rPr>
          <w:rFonts w:eastAsia="TimesNewRomanPSMT"/>
          <w:bCs/>
          <w:color w:val="000000" w:themeColor="text1"/>
        </w:rPr>
        <w:t>5</w:t>
      </w:r>
      <w:r w:rsidR="0072089F" w:rsidRPr="005804D1">
        <w:rPr>
          <w:rFonts w:eastAsia="TimesNewRomanPSMT"/>
          <w:bCs/>
          <w:color w:val="000000" w:themeColor="text1"/>
        </w:rPr>
        <w:t>.</w:t>
      </w:r>
      <w:r w:rsidR="0072089F" w:rsidRPr="005804D1">
        <w:rPr>
          <w:rFonts w:eastAsia="TimesNewRomanPSMT"/>
          <w:bCs/>
          <w:color w:val="000000" w:themeColor="text1"/>
          <w:lang w:val="ru-RU"/>
        </w:rPr>
        <w:t xml:space="preserve"> </w:t>
      </w:r>
      <w:r w:rsidR="0072089F" w:rsidRPr="005804D1">
        <w:rPr>
          <w:rFonts w:eastAsia="TimesNewRomanPSMT"/>
          <w:bCs/>
          <w:color w:val="000000" w:themeColor="text1"/>
        </w:rPr>
        <w:t>конкурсне документације</w:t>
      </w:r>
      <w:r w:rsidR="009C505A" w:rsidRPr="005804D1">
        <w:rPr>
          <w:rFonts w:eastAsia="TimesNewRomanPSMT"/>
          <w:bCs/>
          <w:color w:val="000000" w:themeColor="text1"/>
        </w:rPr>
        <w:t>.</w:t>
      </w:r>
    </w:p>
    <w:p w14:paraId="78ED04FE" w14:textId="77777777" w:rsidR="00A878F3" w:rsidRPr="005804D1" w:rsidRDefault="00A878F3" w:rsidP="00A878F3">
      <w:pPr>
        <w:jc w:val="both"/>
      </w:pPr>
    </w:p>
    <w:p w14:paraId="37E58766" w14:textId="77777777" w:rsidR="00A878F3" w:rsidRPr="005804D1" w:rsidRDefault="00A878F3" w:rsidP="00BD619D">
      <w:pPr>
        <w:pStyle w:val="ListParagraph"/>
        <w:numPr>
          <w:ilvl w:val="0"/>
          <w:numId w:val="13"/>
        </w:numPr>
        <w:jc w:val="both"/>
        <w:rPr>
          <w:b/>
          <w:bCs/>
        </w:rPr>
      </w:pPr>
      <w:r w:rsidRPr="005804D1">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7B882918" w14:textId="77777777" w:rsidR="00A878F3" w:rsidRPr="005804D1" w:rsidRDefault="00A878F3" w:rsidP="00A878F3">
      <w:pPr>
        <w:jc w:val="both"/>
        <w:rPr>
          <w:b/>
          <w:bCs/>
        </w:rPr>
      </w:pPr>
    </w:p>
    <w:p w14:paraId="319D8424" w14:textId="77777777" w:rsidR="00597475" w:rsidRPr="00B77EFE" w:rsidRDefault="003E431D" w:rsidP="00597475">
      <w:pPr>
        <w:jc w:val="both"/>
        <w:rPr>
          <w:noProof/>
          <w:lang w:val="sr-Cyrl-RS"/>
        </w:rPr>
      </w:pPr>
      <w:r w:rsidRPr="005804D1">
        <w:rPr>
          <w:iCs/>
        </w:rPr>
        <w:t>Уколико две или више понуда имају исти број пондера,</w:t>
      </w:r>
      <w:r w:rsidRPr="005804D1">
        <w:rPr>
          <w:noProof/>
        </w:rPr>
        <w:t xml:space="preserve"> </w:t>
      </w:r>
      <w:r w:rsidRPr="005804D1">
        <w:rPr>
          <w:iCs/>
        </w:rPr>
        <w:t xml:space="preserve">као најповољнија биће изабрана понуда оног понуђача </w:t>
      </w:r>
      <w:r w:rsidRPr="005804D1">
        <w:rPr>
          <w:iCs/>
          <w:lang w:val="sr-Cyrl-RS"/>
        </w:rPr>
        <w:t xml:space="preserve">који </w:t>
      </w:r>
      <w:r w:rsidRPr="005804D1">
        <w:rPr>
          <w:noProof/>
        </w:rPr>
        <w:t>понуди дужи гарантни рок</w:t>
      </w:r>
      <w:r w:rsidRPr="005804D1">
        <w:rPr>
          <w:noProof/>
          <w:lang w:val="sr-Cyrl-RS"/>
        </w:rPr>
        <w:t xml:space="preserve"> на услугу</w:t>
      </w:r>
      <w:r w:rsidRPr="005804D1">
        <w:rPr>
          <w:noProof/>
        </w:rPr>
        <w:t xml:space="preserve">; уколико је и то </w:t>
      </w:r>
      <w:r w:rsidRPr="005804D1">
        <w:rPr>
          <w:noProof/>
          <w:lang w:val="sr-Cyrl-RS"/>
        </w:rPr>
        <w:t>исто</w:t>
      </w:r>
      <w:r w:rsidRPr="005804D1">
        <w:rPr>
          <w:iCs/>
        </w:rPr>
        <w:t xml:space="preserve"> као најповољнија биће изабрана понуда оног понуђача </w:t>
      </w:r>
      <w:r w:rsidRPr="005804D1">
        <w:rPr>
          <w:iCs/>
          <w:lang w:val="sr-Cyrl-RS"/>
        </w:rPr>
        <w:t xml:space="preserve">који </w:t>
      </w:r>
      <w:r w:rsidRPr="005804D1">
        <w:rPr>
          <w:noProof/>
        </w:rPr>
        <w:t>понуди</w:t>
      </w:r>
      <w:r w:rsidRPr="005804D1">
        <w:rPr>
          <w:noProof/>
          <w:lang w:val="sr-Cyrl-RS"/>
        </w:rPr>
        <w:t xml:space="preserve"> краћи рок извршења редовног сервиса; </w:t>
      </w:r>
      <w:r w:rsidRPr="005804D1">
        <w:rPr>
          <w:noProof/>
        </w:rPr>
        <w:t xml:space="preserve">уколико је и то </w:t>
      </w:r>
      <w:r w:rsidRPr="005804D1">
        <w:rPr>
          <w:noProof/>
          <w:lang w:val="sr-Cyrl-RS"/>
        </w:rPr>
        <w:t xml:space="preserve">исто </w:t>
      </w:r>
      <w:r w:rsidRPr="005804D1">
        <w:rPr>
          <w:iCs/>
        </w:rPr>
        <w:t xml:space="preserve">најповољнија понуда биће изабрана </w:t>
      </w:r>
      <w:r w:rsidRPr="005804D1">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02E32DD3" w14:textId="77777777" w:rsidR="00597475" w:rsidRPr="00AE1407" w:rsidRDefault="00597475" w:rsidP="00597475">
      <w:pPr>
        <w:jc w:val="both"/>
        <w:rPr>
          <w:b/>
          <w:bCs/>
          <w:highlight w:val="green"/>
          <w:lang w:val="sr-Cyrl-CS"/>
        </w:rPr>
      </w:pPr>
    </w:p>
    <w:p w14:paraId="6061BBD6"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206FE5D3" w14:textId="77777777" w:rsidR="00A878F3" w:rsidRPr="00AE1407" w:rsidRDefault="00A878F3" w:rsidP="00A878F3">
      <w:pPr>
        <w:jc w:val="both"/>
        <w:rPr>
          <w:b/>
        </w:rPr>
      </w:pPr>
    </w:p>
    <w:p w14:paraId="7FD09B6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00E6B0C3" w14:textId="77777777" w:rsidR="00FC5FB6" w:rsidRPr="00AE1407" w:rsidRDefault="00FC5FB6" w:rsidP="00A878F3">
      <w:pPr>
        <w:jc w:val="both"/>
        <w:rPr>
          <w:b/>
        </w:rPr>
      </w:pPr>
    </w:p>
    <w:p w14:paraId="2D17E383"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087FD4B0"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2B0F167A"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7CDE20C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709D0577"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52E7963F"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197BDE02" w14:textId="77777777" w:rsidR="002A6959" w:rsidRPr="00342397" w:rsidRDefault="00F11C0E" w:rsidP="00FF09C5">
      <w:pPr>
        <w:jc w:val="both"/>
      </w:pPr>
      <w:r w:rsidRPr="00342397">
        <w:lastRenderedPageBreak/>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4000B484"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619F1DC"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C6070D1"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7AD4F157"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563B9AA1"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47A7EE6D"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1072A092" w14:textId="77777777"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1886B3C5" w14:textId="77777777" w:rsidR="00FF2101" w:rsidRDefault="00FF2101" w:rsidP="00FF2101">
      <w:pPr>
        <w:autoSpaceDE w:val="0"/>
        <w:autoSpaceDN w:val="0"/>
        <w:adjustRightInd w:val="0"/>
        <w:jc w:val="both"/>
      </w:pPr>
    </w:p>
    <w:p w14:paraId="02AB3EEC"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7E99999B"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65A6C027"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492677DA"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63D0BE4F"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A21CDEA" w14:textId="77777777" w:rsidR="00FF2101" w:rsidRPr="0027515B" w:rsidRDefault="00FF2101" w:rsidP="00FF2101">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5DE57574"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46D7CF1D" w14:textId="77777777" w:rsidR="00FF2101" w:rsidRDefault="00FF2101" w:rsidP="00FF2101">
      <w:pPr>
        <w:jc w:val="both"/>
      </w:pPr>
    </w:p>
    <w:p w14:paraId="60315B8F" w14:textId="77777777"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092567D" w14:textId="77777777" w:rsidR="00524AFA" w:rsidRDefault="00524AFA" w:rsidP="001859ED">
      <w:pPr>
        <w:pStyle w:val="ListParagraph"/>
        <w:ind w:left="0"/>
        <w:jc w:val="both"/>
        <w:rPr>
          <w:rFonts w:eastAsia="TimesNewRomanPSMT"/>
          <w:bCs/>
          <w:color w:val="FF0000"/>
        </w:rPr>
      </w:pPr>
    </w:p>
    <w:p w14:paraId="690CD592"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2C6A2BEA" w14:textId="77777777" w:rsidR="00A878F3" w:rsidRPr="0004342C" w:rsidRDefault="00A878F3" w:rsidP="00A878F3">
      <w:pPr>
        <w:jc w:val="both"/>
        <w:rPr>
          <w:b/>
        </w:rPr>
      </w:pPr>
    </w:p>
    <w:p w14:paraId="00237CBD"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6C751222" w14:textId="77777777"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62459A63"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2340AFBE" w14:textId="77777777" w:rsidR="004947FB" w:rsidRPr="004947FB" w:rsidRDefault="004947FB" w:rsidP="004947FB">
      <w:pPr>
        <w:pStyle w:val="ListParagraph"/>
        <w:ind w:left="360"/>
        <w:jc w:val="both"/>
        <w:rPr>
          <w:b/>
          <w:lang w:val="en-US"/>
        </w:rPr>
      </w:pPr>
    </w:p>
    <w:p w14:paraId="03A2D575"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18E39D48" w14:textId="77777777" w:rsidR="0004342C" w:rsidRPr="00F726E2" w:rsidRDefault="0004342C" w:rsidP="00B357D6">
      <w:pPr>
        <w:ind w:firstLine="720"/>
        <w:jc w:val="both"/>
        <w:rPr>
          <w:lang w:val="en-US"/>
        </w:rPr>
      </w:pPr>
    </w:p>
    <w:p w14:paraId="6F159A56"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2ACEC483"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5955A563" w14:textId="77777777" w:rsidR="00384F96" w:rsidRDefault="00384F96" w:rsidP="00384F96">
      <w:pPr>
        <w:ind w:firstLine="720"/>
        <w:jc w:val="both"/>
        <w:rPr>
          <w:shd w:val="clear" w:color="auto" w:fill="FFFFFF"/>
        </w:rPr>
      </w:pPr>
    </w:p>
    <w:p w14:paraId="45B6B1F6" w14:textId="77777777" w:rsidR="00384F96" w:rsidRDefault="00384F96" w:rsidP="00384F96">
      <w:pPr>
        <w:jc w:val="both"/>
      </w:pPr>
      <w:r>
        <w:t>Наручилац ће дозволити измене уговора у следећим ситуацијама:</w:t>
      </w:r>
    </w:p>
    <w:p w14:paraId="0CD612E5"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0B9F9D95" w14:textId="77777777"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056D0E10" w14:textId="77777777"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3C12061" w14:textId="77777777"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303F54A" w14:textId="77777777" w:rsidR="007A0DD0" w:rsidRDefault="007A0DD0" w:rsidP="007A0DD0">
      <w:pPr>
        <w:ind w:left="360"/>
        <w:jc w:val="both"/>
        <w:rPr>
          <w:lang w:val="sr-Cyrl-RS"/>
        </w:rPr>
      </w:pPr>
    </w:p>
    <w:p w14:paraId="29E5FFBC" w14:textId="77777777" w:rsidR="009C1D52" w:rsidRPr="00111B15" w:rsidRDefault="009C1D52" w:rsidP="009C1D52">
      <w:pPr>
        <w:ind w:firstLine="720"/>
        <w:jc w:val="both"/>
        <w:rPr>
          <w:lang w:val="sr-Cyrl-RS"/>
        </w:rPr>
      </w:pPr>
    </w:p>
    <w:p w14:paraId="77909FB1" w14:textId="77777777" w:rsidR="00B250E7" w:rsidRPr="00066B40" w:rsidRDefault="0027411C" w:rsidP="006053F7">
      <w:r w:rsidRPr="00F726E2">
        <w:rPr>
          <w:b/>
        </w:rPr>
        <w:t>НАПОМЕНА</w:t>
      </w:r>
      <w:r w:rsidRPr="00066B40">
        <w:rPr>
          <w:b/>
        </w:rPr>
        <w:t>:</w:t>
      </w:r>
    </w:p>
    <w:p w14:paraId="024B45B0"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1CBD1222" w14:textId="77777777" w:rsidR="00E20B95" w:rsidRPr="00E20B95" w:rsidRDefault="00E20B95" w:rsidP="00B357D6">
      <w:pPr>
        <w:ind w:firstLine="720"/>
        <w:jc w:val="both"/>
      </w:pPr>
    </w:p>
    <w:p w14:paraId="1C6D67BD" w14:textId="77777777" w:rsidR="00B60424" w:rsidRPr="00E20B95" w:rsidRDefault="00E20B95" w:rsidP="00066B40">
      <w:pPr>
        <w:jc w:val="both"/>
        <w:rPr>
          <w:noProof/>
        </w:rPr>
      </w:pPr>
      <w:r>
        <w:lastRenderedPageBreak/>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14:paraId="2C318FC8" w14:textId="77777777" w:rsidR="00AD0C56" w:rsidRPr="005804D1" w:rsidRDefault="00806C68" w:rsidP="00E7066D">
      <w:pPr>
        <w:pStyle w:val="Heading1"/>
      </w:pPr>
      <w:bookmarkStart w:id="41" w:name="_Toc311016791"/>
      <w:bookmarkStart w:id="42" w:name="_Toc311017143"/>
      <w:bookmarkStart w:id="43" w:name="_Toc311017332"/>
      <w:bookmarkStart w:id="44" w:name="_Toc312747151"/>
      <w:bookmarkStart w:id="45" w:name="_Toc312747210"/>
      <w:bookmarkStart w:id="46" w:name="_Toc375826008"/>
      <w:bookmarkStart w:id="47" w:name="_Toc389030815"/>
      <w:bookmarkStart w:id="48" w:name="_Toc448222239"/>
      <w:bookmarkStart w:id="49" w:name="_Toc477327711"/>
      <w:bookmarkStart w:id="50" w:name="_Toc477327994"/>
      <w:bookmarkStart w:id="51" w:name="_Toc477328723"/>
      <w:bookmarkStart w:id="52" w:name="_Toc477329194"/>
      <w:bookmarkStart w:id="53" w:name="_Toc525117765"/>
      <w:r w:rsidRPr="005804D1">
        <w:lastRenderedPageBreak/>
        <w:t>РАЗРАДА КРИТЕРИЈУМА</w:t>
      </w:r>
      <w:bookmarkEnd w:id="41"/>
      <w:bookmarkEnd w:id="42"/>
      <w:bookmarkEnd w:id="43"/>
      <w:bookmarkEnd w:id="44"/>
      <w:bookmarkEnd w:id="45"/>
      <w:bookmarkEnd w:id="46"/>
      <w:bookmarkEnd w:id="47"/>
      <w:bookmarkEnd w:id="48"/>
      <w:bookmarkEnd w:id="49"/>
      <w:bookmarkEnd w:id="50"/>
      <w:bookmarkEnd w:id="51"/>
      <w:bookmarkEnd w:id="52"/>
      <w:bookmarkEnd w:id="53"/>
    </w:p>
    <w:p w14:paraId="0465C87F" w14:textId="77777777" w:rsidR="00241B13" w:rsidRDefault="00241B13" w:rsidP="00241B13">
      <w:pPr>
        <w:rPr>
          <w:highlight w:val="yellow"/>
          <w:lang w:val="hr-HR"/>
        </w:rPr>
      </w:pPr>
    </w:p>
    <w:tbl>
      <w:tblPr>
        <w:tblStyle w:val="TableGrid"/>
        <w:tblW w:w="5000" w:type="pct"/>
        <w:jc w:val="center"/>
        <w:tblLook w:val="04A0" w:firstRow="1" w:lastRow="0" w:firstColumn="1" w:lastColumn="0" w:noHBand="0" w:noVBand="1"/>
      </w:tblPr>
      <w:tblGrid>
        <w:gridCol w:w="496"/>
        <w:gridCol w:w="2861"/>
        <w:gridCol w:w="1152"/>
        <w:gridCol w:w="1321"/>
        <w:gridCol w:w="3456"/>
      </w:tblGrid>
      <w:tr w:rsidR="00B77EFE" w:rsidRPr="0094420B" w14:paraId="547387D3" w14:textId="77777777" w:rsidTr="00B77EFE">
        <w:trPr>
          <w:trHeight w:val="1076"/>
          <w:jc w:val="center"/>
        </w:trPr>
        <w:tc>
          <w:tcPr>
            <w:tcW w:w="256" w:type="pct"/>
            <w:vAlign w:val="center"/>
          </w:tcPr>
          <w:p w14:paraId="4FC965A3" w14:textId="77777777" w:rsidR="00B77EFE" w:rsidRPr="0094420B" w:rsidRDefault="00B77EFE" w:rsidP="00060E0C">
            <w:pPr>
              <w:rPr>
                <w:b/>
                <w:sz w:val="22"/>
                <w:szCs w:val="22"/>
                <w:lang w:val="sr-Cyrl-RS"/>
              </w:rPr>
            </w:pPr>
            <w:bookmarkStart w:id="54" w:name="OLE_LINK1"/>
            <w:bookmarkStart w:id="55" w:name="OLE_LINK2"/>
            <w:r w:rsidRPr="0094420B">
              <w:rPr>
                <w:b/>
                <w:sz w:val="22"/>
                <w:szCs w:val="22"/>
                <w:lang w:val="sr-Cyrl-RS"/>
              </w:rPr>
              <w:t>РБ</w:t>
            </w:r>
          </w:p>
        </w:tc>
        <w:tc>
          <w:tcPr>
            <w:tcW w:w="1585" w:type="pct"/>
            <w:vAlign w:val="center"/>
          </w:tcPr>
          <w:p w14:paraId="7C4CEC36" w14:textId="77777777" w:rsidR="00B77EFE" w:rsidRPr="0094420B" w:rsidRDefault="00B77EFE" w:rsidP="00060E0C">
            <w:pPr>
              <w:jc w:val="center"/>
              <w:rPr>
                <w:b/>
                <w:sz w:val="22"/>
                <w:szCs w:val="22"/>
              </w:rPr>
            </w:pPr>
            <w:r w:rsidRPr="0094420B">
              <w:rPr>
                <w:b/>
                <w:sz w:val="22"/>
                <w:szCs w:val="22"/>
              </w:rPr>
              <w:t>КРИТЕРИЈУМ</w:t>
            </w:r>
          </w:p>
        </w:tc>
        <w:tc>
          <w:tcPr>
            <w:tcW w:w="594" w:type="pct"/>
            <w:shd w:val="clear" w:color="auto" w:fill="auto"/>
            <w:vAlign w:val="center"/>
          </w:tcPr>
          <w:p w14:paraId="2E0ED731" w14:textId="77777777" w:rsidR="00B77EFE" w:rsidRPr="0094420B" w:rsidRDefault="00B77EFE" w:rsidP="00060E0C">
            <w:pPr>
              <w:jc w:val="center"/>
              <w:rPr>
                <w:b/>
                <w:sz w:val="22"/>
                <w:szCs w:val="22"/>
              </w:rPr>
            </w:pPr>
            <w:r w:rsidRPr="0094420B">
              <w:rPr>
                <w:b/>
                <w:sz w:val="22"/>
                <w:szCs w:val="22"/>
              </w:rPr>
              <w:t>ОЗНАКА</w:t>
            </w:r>
          </w:p>
        </w:tc>
        <w:tc>
          <w:tcPr>
            <w:tcW w:w="660" w:type="pct"/>
            <w:shd w:val="clear" w:color="auto" w:fill="auto"/>
            <w:vAlign w:val="center"/>
          </w:tcPr>
          <w:p w14:paraId="0A624B25" w14:textId="77777777" w:rsidR="00B77EFE" w:rsidRPr="0094420B" w:rsidRDefault="00B77EFE" w:rsidP="00060E0C">
            <w:pPr>
              <w:jc w:val="center"/>
              <w:rPr>
                <w:b/>
                <w:sz w:val="22"/>
                <w:szCs w:val="22"/>
              </w:rPr>
            </w:pPr>
            <w:r w:rsidRPr="0094420B">
              <w:rPr>
                <w:b/>
                <w:sz w:val="22"/>
                <w:szCs w:val="22"/>
              </w:rPr>
              <w:t>МАКС. БР. ПОНДЕРА</w:t>
            </w:r>
          </w:p>
        </w:tc>
        <w:tc>
          <w:tcPr>
            <w:tcW w:w="1905" w:type="pct"/>
            <w:shd w:val="clear" w:color="auto" w:fill="auto"/>
            <w:vAlign w:val="center"/>
          </w:tcPr>
          <w:p w14:paraId="77E983D5" w14:textId="77777777" w:rsidR="00B77EFE" w:rsidRPr="0094420B" w:rsidRDefault="00B77EFE" w:rsidP="00060E0C">
            <w:pPr>
              <w:jc w:val="center"/>
              <w:rPr>
                <w:b/>
                <w:sz w:val="22"/>
                <w:szCs w:val="22"/>
              </w:rPr>
            </w:pPr>
            <w:r w:rsidRPr="0094420B">
              <w:rPr>
                <w:b/>
                <w:sz w:val="22"/>
                <w:szCs w:val="22"/>
              </w:rPr>
              <w:t>ФОРМУЛА</w:t>
            </w:r>
          </w:p>
        </w:tc>
      </w:tr>
      <w:tr w:rsidR="00B77EFE" w:rsidRPr="0094420B" w14:paraId="48AFA697" w14:textId="77777777" w:rsidTr="00B77EFE">
        <w:trPr>
          <w:trHeight w:val="731"/>
          <w:jc w:val="center"/>
        </w:trPr>
        <w:tc>
          <w:tcPr>
            <w:tcW w:w="256" w:type="pct"/>
            <w:vAlign w:val="center"/>
          </w:tcPr>
          <w:p w14:paraId="6F2E96D2" w14:textId="77777777" w:rsidR="00B77EFE" w:rsidRPr="0094420B" w:rsidRDefault="00B77EFE" w:rsidP="00060E0C">
            <w:pPr>
              <w:pStyle w:val="ListParagraph"/>
              <w:numPr>
                <w:ilvl w:val="0"/>
                <w:numId w:val="24"/>
              </w:numPr>
              <w:jc w:val="center"/>
              <w:rPr>
                <w:b/>
                <w:noProof/>
                <w:sz w:val="22"/>
                <w:szCs w:val="22"/>
              </w:rPr>
            </w:pPr>
          </w:p>
        </w:tc>
        <w:tc>
          <w:tcPr>
            <w:tcW w:w="1585" w:type="pct"/>
            <w:vAlign w:val="center"/>
          </w:tcPr>
          <w:p w14:paraId="695CE914" w14:textId="77777777" w:rsidR="00B77EFE" w:rsidRPr="0094420B" w:rsidRDefault="00B77EFE" w:rsidP="00060E0C">
            <w:pPr>
              <w:pStyle w:val="ListParagraph"/>
              <w:ind w:left="0"/>
              <w:jc w:val="both"/>
              <w:rPr>
                <w:b/>
                <w:noProof/>
                <w:sz w:val="22"/>
                <w:szCs w:val="22"/>
                <w:lang w:val="sr-Cyrl-RS"/>
              </w:rPr>
            </w:pPr>
            <w:r w:rsidRPr="0094420B">
              <w:rPr>
                <w:b/>
                <w:noProof/>
                <w:lang w:val="sr-Cyrl-RS"/>
              </w:rPr>
              <w:t>Укупна цена редовног сервиса</w:t>
            </w:r>
          </w:p>
        </w:tc>
        <w:tc>
          <w:tcPr>
            <w:tcW w:w="594" w:type="pct"/>
            <w:shd w:val="clear" w:color="auto" w:fill="auto"/>
            <w:vAlign w:val="center"/>
          </w:tcPr>
          <w:p w14:paraId="2C668899" w14:textId="77777777" w:rsidR="00B77EFE" w:rsidRPr="0094420B" w:rsidRDefault="00B77EFE" w:rsidP="00060E0C">
            <w:pPr>
              <w:jc w:val="center"/>
              <w:rPr>
                <w:sz w:val="22"/>
                <w:szCs w:val="22"/>
                <w:lang w:val="sr-Cyrl-RS"/>
              </w:rPr>
            </w:pPr>
            <w:r w:rsidRPr="0094420B">
              <w:rPr>
                <w:sz w:val="22"/>
                <w:szCs w:val="22"/>
                <w:lang w:val="sr-Cyrl-RS"/>
              </w:rPr>
              <w:t>РС</w:t>
            </w:r>
          </w:p>
        </w:tc>
        <w:tc>
          <w:tcPr>
            <w:tcW w:w="660" w:type="pct"/>
            <w:shd w:val="clear" w:color="auto" w:fill="auto"/>
            <w:vAlign w:val="center"/>
          </w:tcPr>
          <w:p w14:paraId="7493115F" w14:textId="77777777" w:rsidR="00B77EFE" w:rsidRPr="0045712B" w:rsidRDefault="004C768B" w:rsidP="00060E0C">
            <w:pPr>
              <w:jc w:val="center"/>
              <w:rPr>
                <w:sz w:val="22"/>
                <w:szCs w:val="22"/>
                <w:lang w:val="sr-Latn-ME"/>
              </w:rPr>
            </w:pPr>
            <w:r w:rsidRPr="0045712B">
              <w:rPr>
                <w:sz w:val="22"/>
                <w:szCs w:val="22"/>
                <w:lang w:val="sr-Latn-ME"/>
              </w:rPr>
              <w:t>30</w:t>
            </w:r>
          </w:p>
        </w:tc>
        <w:tc>
          <w:tcPr>
            <w:tcW w:w="1905" w:type="pct"/>
            <w:shd w:val="clear" w:color="auto" w:fill="auto"/>
            <w:vAlign w:val="center"/>
          </w:tcPr>
          <w:p w14:paraId="490E67C4" w14:textId="77777777" w:rsidR="00B77EFE" w:rsidRPr="0045712B" w:rsidRDefault="004E14A8" w:rsidP="004C768B">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*30</m:t>
                </m:r>
              </m:oMath>
            </m:oMathPara>
          </w:p>
        </w:tc>
      </w:tr>
      <w:tr w:rsidR="00B77EFE" w:rsidRPr="0094420B" w14:paraId="50BB8292" w14:textId="77777777" w:rsidTr="00B77EFE">
        <w:trPr>
          <w:trHeight w:val="731"/>
          <w:jc w:val="center"/>
        </w:trPr>
        <w:tc>
          <w:tcPr>
            <w:tcW w:w="256" w:type="pct"/>
            <w:vAlign w:val="center"/>
          </w:tcPr>
          <w:p w14:paraId="1596C746" w14:textId="77777777" w:rsidR="00B77EFE" w:rsidRPr="0094420B" w:rsidRDefault="00B77EFE" w:rsidP="00060E0C">
            <w:pPr>
              <w:pStyle w:val="ListParagraph"/>
              <w:numPr>
                <w:ilvl w:val="0"/>
                <w:numId w:val="24"/>
              </w:numPr>
              <w:jc w:val="center"/>
              <w:rPr>
                <w:b/>
                <w:noProof/>
                <w:sz w:val="22"/>
                <w:szCs w:val="22"/>
              </w:rPr>
            </w:pPr>
          </w:p>
        </w:tc>
        <w:tc>
          <w:tcPr>
            <w:tcW w:w="1585" w:type="pct"/>
            <w:vAlign w:val="center"/>
          </w:tcPr>
          <w:p w14:paraId="546788CB" w14:textId="77777777" w:rsidR="00B77EFE" w:rsidRPr="00A3052C" w:rsidRDefault="00B77EFE" w:rsidP="00060E0C">
            <w:pPr>
              <w:jc w:val="both"/>
              <w:rPr>
                <w:sz w:val="22"/>
                <w:szCs w:val="22"/>
              </w:rPr>
            </w:pPr>
            <w:r>
              <w:rPr>
                <w:b/>
                <w:noProof/>
                <w:lang w:val="sr-Cyrl-RS"/>
              </w:rPr>
              <w:t>Цена р</w:t>
            </w:r>
            <w:r w:rsidRPr="00A3052C">
              <w:rPr>
                <w:b/>
                <w:noProof/>
                <w:lang w:val="sr-Cyrl-RS"/>
              </w:rPr>
              <w:t>адн</w:t>
            </w:r>
            <w:r>
              <w:rPr>
                <w:b/>
                <w:noProof/>
                <w:lang w:val="sr-Cyrl-RS"/>
              </w:rPr>
              <w:t>ог</w:t>
            </w:r>
            <w:r w:rsidRPr="00A3052C">
              <w:rPr>
                <w:b/>
                <w:noProof/>
                <w:lang w:val="sr-Cyrl-RS"/>
              </w:rPr>
              <w:t xml:space="preserve"> сат</w:t>
            </w:r>
            <w:r>
              <w:rPr>
                <w:b/>
                <w:noProof/>
                <w:lang w:val="sr-Cyrl-RS"/>
              </w:rPr>
              <w:t xml:space="preserve">а код </w:t>
            </w:r>
            <w:r w:rsidRPr="00A3052C">
              <w:rPr>
                <w:b/>
                <w:noProof/>
                <w:lang w:val="sr-Cyrl-RS"/>
              </w:rPr>
              <w:t xml:space="preserve"> ванредног сервиса</w:t>
            </w:r>
          </w:p>
        </w:tc>
        <w:tc>
          <w:tcPr>
            <w:tcW w:w="594" w:type="pct"/>
            <w:shd w:val="clear" w:color="auto" w:fill="auto"/>
            <w:vAlign w:val="center"/>
          </w:tcPr>
          <w:p w14:paraId="22F7AEB6" w14:textId="77777777" w:rsidR="00B77EFE" w:rsidRPr="0094420B" w:rsidRDefault="00B77EFE" w:rsidP="00060E0C">
            <w:pPr>
              <w:jc w:val="center"/>
              <w:rPr>
                <w:sz w:val="22"/>
                <w:szCs w:val="22"/>
                <w:lang w:val="sr-Cyrl-RS"/>
              </w:rPr>
            </w:pPr>
            <w:r>
              <w:rPr>
                <w:sz w:val="22"/>
                <w:szCs w:val="22"/>
                <w:lang w:val="sr-Cyrl-RS"/>
              </w:rPr>
              <w:t>Р</w:t>
            </w:r>
            <w:r w:rsidRPr="0094420B">
              <w:rPr>
                <w:sz w:val="22"/>
                <w:szCs w:val="22"/>
                <w:lang w:val="sr-Cyrl-RS"/>
              </w:rPr>
              <w:t>С</w:t>
            </w:r>
          </w:p>
        </w:tc>
        <w:tc>
          <w:tcPr>
            <w:tcW w:w="660" w:type="pct"/>
            <w:shd w:val="clear" w:color="auto" w:fill="auto"/>
            <w:vAlign w:val="center"/>
          </w:tcPr>
          <w:p w14:paraId="12F6433A" w14:textId="77777777" w:rsidR="00B77EFE" w:rsidRPr="00842A2F" w:rsidRDefault="00B77EFE" w:rsidP="00060E0C">
            <w:pPr>
              <w:jc w:val="center"/>
              <w:rPr>
                <w:sz w:val="22"/>
                <w:szCs w:val="22"/>
                <w:lang w:val="sr-Cyrl-RS"/>
              </w:rPr>
            </w:pPr>
            <w:r>
              <w:rPr>
                <w:sz w:val="22"/>
                <w:szCs w:val="22"/>
                <w:lang w:val="sr-Cyrl-RS"/>
              </w:rPr>
              <w:t>10</w:t>
            </w:r>
          </w:p>
        </w:tc>
        <w:tc>
          <w:tcPr>
            <w:tcW w:w="1905" w:type="pct"/>
            <w:shd w:val="clear" w:color="auto" w:fill="auto"/>
            <w:vAlign w:val="center"/>
          </w:tcPr>
          <w:p w14:paraId="0C7DCA03" w14:textId="77777777" w:rsidR="00B77EFE" w:rsidRPr="00842A2F" w:rsidRDefault="004E14A8" w:rsidP="00060E0C">
            <w:pPr>
              <w:jc w:val="center"/>
              <w:rPr>
                <w:i/>
                <w:sz w:val="22"/>
                <w:szCs w:val="22"/>
                <w:lang w:val="sr-Cyrl-RS"/>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*10</m:t>
                </m:r>
              </m:oMath>
            </m:oMathPara>
          </w:p>
        </w:tc>
      </w:tr>
      <w:tr w:rsidR="00B77EFE" w:rsidRPr="0094420B" w14:paraId="75F2220C" w14:textId="77777777" w:rsidTr="00B77EFE">
        <w:trPr>
          <w:trHeight w:val="731"/>
          <w:jc w:val="center"/>
        </w:trPr>
        <w:tc>
          <w:tcPr>
            <w:tcW w:w="256" w:type="pct"/>
            <w:vAlign w:val="center"/>
          </w:tcPr>
          <w:p w14:paraId="448CFEB2" w14:textId="77777777" w:rsidR="00B77EFE" w:rsidRPr="0094420B" w:rsidRDefault="00B77EFE" w:rsidP="00060E0C">
            <w:pPr>
              <w:pStyle w:val="ListParagraph"/>
              <w:numPr>
                <w:ilvl w:val="0"/>
                <w:numId w:val="24"/>
              </w:numPr>
              <w:jc w:val="center"/>
              <w:rPr>
                <w:b/>
                <w:noProof/>
                <w:sz w:val="22"/>
                <w:szCs w:val="22"/>
              </w:rPr>
            </w:pPr>
          </w:p>
        </w:tc>
        <w:tc>
          <w:tcPr>
            <w:tcW w:w="1585" w:type="pct"/>
            <w:vAlign w:val="center"/>
          </w:tcPr>
          <w:p w14:paraId="7013BC77" w14:textId="77777777" w:rsidR="00B77EFE" w:rsidRPr="0094420B" w:rsidRDefault="00B77EFE" w:rsidP="00060E0C">
            <w:pPr>
              <w:jc w:val="both"/>
              <w:rPr>
                <w:b/>
                <w:noProof/>
                <w:lang w:val="sr-Cyrl-RS"/>
              </w:rPr>
            </w:pPr>
            <w:r w:rsidRPr="0094420B">
              <w:rPr>
                <w:b/>
                <w:noProof/>
                <w:lang w:val="sr-Cyrl-RS"/>
              </w:rPr>
              <w:t>Укупна вредност ценовника оригиналних резервних делова</w:t>
            </w:r>
            <w:r>
              <w:rPr>
                <w:b/>
                <w:noProof/>
                <w:lang w:val="sr-Cyrl-RS"/>
              </w:rPr>
              <w:t xml:space="preserve"> и потрошног материјала</w:t>
            </w:r>
          </w:p>
        </w:tc>
        <w:tc>
          <w:tcPr>
            <w:tcW w:w="594" w:type="pct"/>
            <w:shd w:val="clear" w:color="auto" w:fill="auto"/>
            <w:vAlign w:val="center"/>
          </w:tcPr>
          <w:p w14:paraId="40321E36" w14:textId="77777777" w:rsidR="00B77EFE" w:rsidRPr="0094420B" w:rsidRDefault="00B77EFE" w:rsidP="00060E0C">
            <w:pPr>
              <w:jc w:val="center"/>
              <w:rPr>
                <w:sz w:val="22"/>
                <w:szCs w:val="22"/>
                <w:lang w:val="sr-Cyrl-RS"/>
              </w:rPr>
            </w:pPr>
            <w:r w:rsidRPr="0094420B">
              <w:rPr>
                <w:sz w:val="22"/>
                <w:szCs w:val="22"/>
                <w:lang w:val="sr-Cyrl-RS"/>
              </w:rPr>
              <w:t>РД</w:t>
            </w:r>
          </w:p>
        </w:tc>
        <w:tc>
          <w:tcPr>
            <w:tcW w:w="660" w:type="pct"/>
            <w:shd w:val="clear" w:color="auto" w:fill="auto"/>
            <w:vAlign w:val="center"/>
          </w:tcPr>
          <w:p w14:paraId="5DBDD68E" w14:textId="77777777" w:rsidR="00B77EFE" w:rsidRPr="0094420B" w:rsidRDefault="00B77EFE" w:rsidP="00060E0C">
            <w:pPr>
              <w:jc w:val="center"/>
              <w:rPr>
                <w:sz w:val="22"/>
                <w:szCs w:val="22"/>
                <w:lang w:val="sr-Cyrl-RS"/>
              </w:rPr>
            </w:pPr>
            <w:r>
              <w:rPr>
                <w:sz w:val="22"/>
                <w:szCs w:val="22"/>
                <w:lang w:val="sr-Cyrl-RS"/>
              </w:rPr>
              <w:t>5</w:t>
            </w:r>
            <w:r w:rsidRPr="0094420B">
              <w:rPr>
                <w:sz w:val="22"/>
                <w:szCs w:val="22"/>
                <w:lang w:val="sr-Cyrl-RS"/>
              </w:rPr>
              <w:t>5</w:t>
            </w:r>
          </w:p>
        </w:tc>
        <w:tc>
          <w:tcPr>
            <w:tcW w:w="1905" w:type="pct"/>
            <w:shd w:val="clear" w:color="auto" w:fill="auto"/>
            <w:vAlign w:val="center"/>
          </w:tcPr>
          <w:p w14:paraId="56DCF6BA" w14:textId="77777777" w:rsidR="00B77EFE" w:rsidRPr="0094420B" w:rsidRDefault="004E14A8" w:rsidP="00060E0C">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*55</m:t>
                </m:r>
              </m:oMath>
            </m:oMathPara>
          </w:p>
        </w:tc>
      </w:tr>
      <w:tr w:rsidR="00B77EFE" w:rsidRPr="0094420B" w14:paraId="7E8C376E" w14:textId="77777777" w:rsidTr="00B77EFE">
        <w:trPr>
          <w:trHeight w:val="731"/>
          <w:jc w:val="center"/>
        </w:trPr>
        <w:tc>
          <w:tcPr>
            <w:tcW w:w="256" w:type="pct"/>
            <w:vAlign w:val="center"/>
          </w:tcPr>
          <w:p w14:paraId="65111673" w14:textId="77777777" w:rsidR="00B77EFE" w:rsidRPr="0094420B" w:rsidRDefault="00B77EFE" w:rsidP="00060E0C">
            <w:pPr>
              <w:pStyle w:val="ListParagraph"/>
              <w:numPr>
                <w:ilvl w:val="0"/>
                <w:numId w:val="24"/>
              </w:numPr>
              <w:jc w:val="center"/>
              <w:rPr>
                <w:b/>
                <w:noProof/>
                <w:sz w:val="22"/>
                <w:szCs w:val="22"/>
              </w:rPr>
            </w:pPr>
          </w:p>
        </w:tc>
        <w:tc>
          <w:tcPr>
            <w:tcW w:w="1585" w:type="pct"/>
            <w:vAlign w:val="center"/>
          </w:tcPr>
          <w:p w14:paraId="5B972FCA" w14:textId="77777777" w:rsidR="00B77EFE" w:rsidRPr="0094420B" w:rsidRDefault="00B77EFE" w:rsidP="00060E0C">
            <w:pPr>
              <w:jc w:val="both"/>
              <w:rPr>
                <w:b/>
                <w:sz w:val="22"/>
                <w:szCs w:val="22"/>
                <w:lang w:val="sr-Cyrl-CS"/>
              </w:rPr>
            </w:pPr>
            <w:r w:rsidRPr="0094420B">
              <w:rPr>
                <w:b/>
                <w:sz w:val="22"/>
                <w:szCs w:val="22"/>
                <w:lang w:val="sr-Cyrl-CS"/>
              </w:rPr>
              <w:t>Маржа на резервне делове који нису у Обрасцу понуде</w:t>
            </w:r>
          </w:p>
        </w:tc>
        <w:tc>
          <w:tcPr>
            <w:tcW w:w="594" w:type="pct"/>
            <w:shd w:val="clear" w:color="auto" w:fill="auto"/>
            <w:vAlign w:val="center"/>
          </w:tcPr>
          <w:p w14:paraId="52113571" w14:textId="77777777" w:rsidR="00B77EFE" w:rsidRPr="0094420B" w:rsidRDefault="00B77EFE" w:rsidP="00060E0C">
            <w:pPr>
              <w:jc w:val="center"/>
              <w:rPr>
                <w:sz w:val="22"/>
                <w:szCs w:val="22"/>
                <w:lang w:val="sr-Cyrl-RS"/>
              </w:rPr>
            </w:pPr>
            <w:r w:rsidRPr="0094420B">
              <w:rPr>
                <w:sz w:val="22"/>
                <w:szCs w:val="22"/>
                <w:lang w:val="sr-Cyrl-RS"/>
              </w:rPr>
              <w:t>МА</w:t>
            </w:r>
          </w:p>
        </w:tc>
        <w:tc>
          <w:tcPr>
            <w:tcW w:w="660" w:type="pct"/>
            <w:shd w:val="clear" w:color="auto" w:fill="auto"/>
            <w:vAlign w:val="center"/>
          </w:tcPr>
          <w:p w14:paraId="793C20D1" w14:textId="77777777" w:rsidR="00B77EFE" w:rsidRPr="0094420B" w:rsidRDefault="00B77EFE" w:rsidP="00060E0C">
            <w:pPr>
              <w:jc w:val="center"/>
              <w:rPr>
                <w:sz w:val="22"/>
                <w:szCs w:val="22"/>
                <w:lang w:val="sr-Cyrl-RS"/>
              </w:rPr>
            </w:pPr>
            <w:r w:rsidRPr="0094420B">
              <w:rPr>
                <w:sz w:val="22"/>
                <w:szCs w:val="22"/>
                <w:lang w:val="sr-Cyrl-RS"/>
              </w:rPr>
              <w:t>5</w:t>
            </w:r>
          </w:p>
        </w:tc>
        <w:tc>
          <w:tcPr>
            <w:tcW w:w="1905" w:type="pct"/>
            <w:shd w:val="clear" w:color="auto" w:fill="auto"/>
            <w:vAlign w:val="center"/>
          </w:tcPr>
          <w:p w14:paraId="12C3D9EE" w14:textId="77777777" w:rsidR="00B77EFE" w:rsidRPr="0094420B" w:rsidRDefault="004E14A8" w:rsidP="00060E0C">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Најнижи понуђени проценат</m:t>
                    </m:r>
                  </m:num>
                  <m:den>
                    <m:r>
                      <w:rPr>
                        <w:rFonts w:ascii="Cambria Math" w:hAnsi="Cambria Math"/>
                        <w:sz w:val="22"/>
                        <w:szCs w:val="22"/>
                      </w:rPr>
                      <m:t>Понуђени проценат</m:t>
                    </m:r>
                  </m:den>
                </m:f>
                <m:r>
                  <w:rPr>
                    <w:rFonts w:ascii="Cambria Math" w:hAnsi="Cambria Math"/>
                    <w:sz w:val="22"/>
                    <w:szCs w:val="22"/>
                  </w:rPr>
                  <m:t>*5</m:t>
                </m:r>
              </m:oMath>
            </m:oMathPara>
          </w:p>
        </w:tc>
      </w:tr>
      <w:tr w:rsidR="00B77EFE" w:rsidRPr="008E178A" w14:paraId="083FABFD" w14:textId="77777777" w:rsidTr="00B77EFE">
        <w:trPr>
          <w:trHeight w:val="332"/>
          <w:jc w:val="center"/>
        </w:trPr>
        <w:tc>
          <w:tcPr>
            <w:tcW w:w="1841" w:type="pct"/>
            <w:gridSpan w:val="2"/>
            <w:vAlign w:val="center"/>
          </w:tcPr>
          <w:p w14:paraId="64376B19" w14:textId="77777777" w:rsidR="00B77EFE" w:rsidRPr="0094420B" w:rsidRDefault="00B77EFE" w:rsidP="00060E0C">
            <w:pPr>
              <w:pStyle w:val="ListParagraph"/>
              <w:ind w:left="0"/>
              <w:jc w:val="center"/>
              <w:rPr>
                <w:b/>
                <w:noProof/>
                <w:sz w:val="22"/>
                <w:szCs w:val="22"/>
              </w:rPr>
            </w:pPr>
            <w:r w:rsidRPr="0094420B">
              <w:rPr>
                <w:b/>
                <w:noProof/>
                <w:sz w:val="22"/>
                <w:szCs w:val="22"/>
              </w:rPr>
              <w:t>УКУПНО</w:t>
            </w:r>
          </w:p>
        </w:tc>
        <w:tc>
          <w:tcPr>
            <w:tcW w:w="594" w:type="pct"/>
            <w:shd w:val="clear" w:color="auto" w:fill="auto"/>
            <w:vAlign w:val="center"/>
          </w:tcPr>
          <w:p w14:paraId="3D148CE7" w14:textId="77777777" w:rsidR="00B77EFE" w:rsidRPr="0094420B" w:rsidRDefault="00B77EFE" w:rsidP="00060E0C">
            <w:pPr>
              <w:jc w:val="center"/>
              <w:rPr>
                <w:b/>
                <w:sz w:val="22"/>
                <w:szCs w:val="22"/>
              </w:rPr>
            </w:pPr>
            <w:r w:rsidRPr="0094420B">
              <w:rPr>
                <w:b/>
                <w:sz w:val="22"/>
                <w:szCs w:val="22"/>
              </w:rPr>
              <w:t>УК</w:t>
            </w:r>
          </w:p>
        </w:tc>
        <w:tc>
          <w:tcPr>
            <w:tcW w:w="660" w:type="pct"/>
            <w:shd w:val="clear" w:color="auto" w:fill="auto"/>
            <w:vAlign w:val="center"/>
          </w:tcPr>
          <w:p w14:paraId="586E4632" w14:textId="77777777" w:rsidR="00B77EFE" w:rsidRPr="0094420B" w:rsidRDefault="00B77EFE" w:rsidP="00060E0C">
            <w:pPr>
              <w:jc w:val="center"/>
              <w:rPr>
                <w:b/>
                <w:sz w:val="22"/>
                <w:szCs w:val="22"/>
              </w:rPr>
            </w:pPr>
            <w:r w:rsidRPr="0094420B">
              <w:rPr>
                <w:b/>
                <w:sz w:val="22"/>
                <w:szCs w:val="22"/>
              </w:rPr>
              <w:t>100</w:t>
            </w:r>
          </w:p>
        </w:tc>
        <w:tc>
          <w:tcPr>
            <w:tcW w:w="1905" w:type="pct"/>
            <w:shd w:val="clear" w:color="auto" w:fill="auto"/>
            <w:vAlign w:val="center"/>
          </w:tcPr>
          <w:p w14:paraId="1987C28F" w14:textId="77777777" w:rsidR="00B77EFE" w:rsidRPr="008E178A" w:rsidRDefault="00B77EFE" w:rsidP="00060E0C">
            <w:pPr>
              <w:jc w:val="center"/>
              <w:rPr>
                <w:b/>
                <w:sz w:val="22"/>
                <w:szCs w:val="22"/>
              </w:rPr>
            </w:pPr>
            <w:r w:rsidRPr="0094420B">
              <w:rPr>
                <w:b/>
                <w:sz w:val="22"/>
                <w:szCs w:val="22"/>
                <w:lang w:val="sr-Cyrl-RS"/>
              </w:rPr>
              <w:t>РС + СИ + РД + МА</w:t>
            </w:r>
          </w:p>
        </w:tc>
      </w:tr>
    </w:tbl>
    <w:p w14:paraId="0DB5B9B1" w14:textId="77777777" w:rsidR="003E71AC" w:rsidRDefault="003E71AC" w:rsidP="004B0A93">
      <w:pPr>
        <w:jc w:val="both"/>
        <w:rPr>
          <w:b/>
          <w:bCs/>
          <w:sz w:val="28"/>
          <w:szCs w:val="28"/>
          <w:lang w:val="hr-HR"/>
        </w:rPr>
      </w:pPr>
      <w:bookmarkStart w:id="56" w:name="_Toc375826009"/>
      <w:bookmarkStart w:id="57" w:name="_Toc389030816"/>
      <w:bookmarkEnd w:id="54"/>
      <w:bookmarkEnd w:id="55"/>
      <w:r>
        <w:rPr>
          <w:sz w:val="28"/>
          <w:szCs w:val="28"/>
        </w:rPr>
        <w:br w:type="page"/>
      </w:r>
    </w:p>
    <w:p w14:paraId="0FA1784C" w14:textId="77777777" w:rsidR="00B819C7" w:rsidRPr="00CC366C" w:rsidRDefault="00B819C7" w:rsidP="00E7066D">
      <w:pPr>
        <w:pStyle w:val="Heading1"/>
      </w:pPr>
      <w:bookmarkStart w:id="58" w:name="_Toc448222240"/>
      <w:bookmarkStart w:id="59" w:name="_Toc477327712"/>
      <w:bookmarkStart w:id="60" w:name="_Toc477327995"/>
      <w:bookmarkStart w:id="61" w:name="_Toc477328724"/>
      <w:bookmarkStart w:id="62" w:name="_Toc477329195"/>
      <w:bookmarkStart w:id="63" w:name="_Toc525117766"/>
      <w:r w:rsidRPr="00CC366C">
        <w:lastRenderedPageBreak/>
        <w:t>МОДЕЛ УГОВОРА</w:t>
      </w:r>
      <w:bookmarkEnd w:id="56"/>
      <w:bookmarkEnd w:id="57"/>
      <w:bookmarkEnd w:id="58"/>
      <w:bookmarkEnd w:id="59"/>
      <w:bookmarkEnd w:id="60"/>
      <w:bookmarkEnd w:id="61"/>
      <w:bookmarkEnd w:id="62"/>
      <w:bookmarkEnd w:id="63"/>
      <w:r w:rsidR="00417604" w:rsidRPr="00CC366C">
        <w:t xml:space="preserve"> </w:t>
      </w:r>
    </w:p>
    <w:p w14:paraId="4090A98A" w14:textId="77777777" w:rsidR="00B77EFE" w:rsidRPr="0059711F" w:rsidRDefault="00B77EFE" w:rsidP="00B77EFE">
      <w:pPr>
        <w:spacing w:before="100" w:beforeAutospacing="1" w:line="210" w:lineRule="atLeast"/>
        <w:ind w:firstLine="720"/>
        <w:contextualSpacing/>
        <w:jc w:val="both"/>
        <w:rPr>
          <w:b/>
          <w:noProof/>
          <w:lang w:val="sr-Cyrl-RS"/>
        </w:rPr>
      </w:pPr>
      <w:bookmarkStart w:id="64" w:name="_Toc375826010"/>
      <w:bookmarkStart w:id="65" w:name="_Toc389030817"/>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08C4FA3D" w14:textId="77777777" w:rsidR="00B77EFE" w:rsidRDefault="00B77EFE" w:rsidP="00B77EFE">
      <w:pPr>
        <w:jc w:val="center"/>
        <w:rPr>
          <w:noProof/>
          <w:lang w:val="sr-Cyrl-RS"/>
        </w:rPr>
      </w:pPr>
    </w:p>
    <w:p w14:paraId="07C0A73E" w14:textId="77777777" w:rsidR="00B77EFE" w:rsidRPr="002C60C3" w:rsidRDefault="00B77EFE" w:rsidP="00B77EFE">
      <w:pPr>
        <w:jc w:val="center"/>
        <w:rPr>
          <w:noProof/>
          <w:lang w:val="sr-Cyrl-RS"/>
        </w:rPr>
      </w:pPr>
    </w:p>
    <w:p w14:paraId="04DCA807" w14:textId="77777777" w:rsidR="00B77EFE" w:rsidRPr="0059711F" w:rsidRDefault="00B77EFE" w:rsidP="00B77EFE">
      <w:pPr>
        <w:jc w:val="center"/>
        <w:rPr>
          <w:b/>
          <w:noProof/>
        </w:rPr>
      </w:pPr>
      <w:r w:rsidRPr="0059711F">
        <w:rPr>
          <w:b/>
          <w:noProof/>
        </w:rPr>
        <w:t>УГОВОР</w:t>
      </w:r>
    </w:p>
    <w:p w14:paraId="2026D85B" w14:textId="77777777" w:rsidR="00B77EFE" w:rsidRPr="000E7BB8" w:rsidRDefault="00B77EFE" w:rsidP="00B77EFE">
      <w:pPr>
        <w:tabs>
          <w:tab w:val="left" w:pos="720"/>
          <w:tab w:val="center" w:pos="4320"/>
          <w:tab w:val="right" w:pos="8640"/>
        </w:tabs>
        <w:jc w:val="center"/>
        <w:rPr>
          <w:b/>
          <w:noProof/>
          <w:lang w:val="sr-Latn-RS"/>
        </w:rPr>
      </w:pPr>
      <w:r w:rsidRPr="0059711F">
        <w:rPr>
          <w:b/>
          <w:noProof/>
        </w:rPr>
        <w:t xml:space="preserve"> О ЈАВНОЈ НАБАВЦИ </w:t>
      </w:r>
      <w:r>
        <w:rPr>
          <w:b/>
          <w:noProof/>
        </w:rPr>
        <w:t xml:space="preserve">БРОЈ </w:t>
      </w:r>
      <w:r>
        <w:rPr>
          <w:b/>
          <w:noProof/>
          <w:lang w:val="sr-Cyrl-RS"/>
        </w:rPr>
        <w:t>222-18</w:t>
      </w:r>
      <w:r>
        <w:rPr>
          <w:b/>
          <w:noProof/>
          <w:lang w:val="sr-Latn-RS"/>
        </w:rPr>
        <w:t>-O</w:t>
      </w:r>
    </w:p>
    <w:p w14:paraId="0D46DD4C" w14:textId="77777777" w:rsidR="00B77EFE" w:rsidRPr="0059711F" w:rsidRDefault="00B77EFE" w:rsidP="00B77EFE">
      <w:pPr>
        <w:rPr>
          <w:noProof/>
        </w:rPr>
      </w:pPr>
    </w:p>
    <w:p w14:paraId="72A475F6" w14:textId="77777777" w:rsidR="00B77EFE" w:rsidRDefault="00B77EFE" w:rsidP="00B77EFE">
      <w:pPr>
        <w:rPr>
          <w:noProof/>
        </w:rPr>
      </w:pPr>
      <w:r>
        <w:rPr>
          <w:noProof/>
        </w:rPr>
        <w:t xml:space="preserve">Уговорне стране: </w:t>
      </w:r>
    </w:p>
    <w:p w14:paraId="2A4E57E7" w14:textId="77777777" w:rsidR="00B77EFE" w:rsidRDefault="00B77EFE" w:rsidP="00B77EFE">
      <w:pPr>
        <w:rPr>
          <w:noProof/>
        </w:rPr>
      </w:pPr>
    </w:p>
    <w:p w14:paraId="1A8F0460" w14:textId="77777777" w:rsidR="00B77EFE" w:rsidRPr="0005524E" w:rsidRDefault="00B77EFE" w:rsidP="00B77EFE">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7BA786FA" w14:textId="77777777" w:rsidR="00B77EFE" w:rsidRPr="0005524E" w:rsidRDefault="00B77EFE" w:rsidP="00B77EFE">
      <w:pPr>
        <w:ind w:left="720"/>
        <w:jc w:val="both"/>
        <w:rPr>
          <w:noProof/>
        </w:rPr>
      </w:pPr>
      <w:r w:rsidRPr="00D32E82">
        <w:rPr>
          <w:noProof/>
        </w:rPr>
        <w:t>ПИБ: 1</w:t>
      </w:r>
      <w:r>
        <w:rPr>
          <w:noProof/>
        </w:rPr>
        <w:t>01696893 Матични број: 08664161,</w:t>
      </w:r>
    </w:p>
    <w:p w14:paraId="64F2162F" w14:textId="77777777" w:rsidR="00B77EFE" w:rsidRPr="0005524E" w:rsidRDefault="00B77EFE" w:rsidP="00B77EFE">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w:t>
      </w:r>
      <w:r w:rsidRPr="00D32E82">
        <w:rPr>
          <w:noProof/>
        </w:rPr>
        <w:t>,</w:t>
      </w:r>
      <w:r w:rsidRPr="00D32E82">
        <w:rPr>
          <w:noProof/>
          <w:lang w:val="sr-Cyrl-CS"/>
        </w:rPr>
        <w:t xml:space="preserve"> </w:t>
      </w:r>
      <w:r>
        <w:rPr>
          <w:noProof/>
        </w:rPr>
        <w:t>Телефон: 021/484-3-484,</w:t>
      </w:r>
    </w:p>
    <w:p w14:paraId="364A0289" w14:textId="77777777" w:rsidR="00B77EFE" w:rsidRPr="0083271F" w:rsidRDefault="00B77EFE" w:rsidP="00B77EFE">
      <w:pPr>
        <w:ind w:left="720"/>
        <w:jc w:val="both"/>
        <w:rPr>
          <w:noProof/>
        </w:rPr>
      </w:pPr>
      <w:r w:rsidRPr="00196394">
        <w:rPr>
          <w:noProof/>
        </w:rPr>
        <w:t xml:space="preserve">(у даљем тексту: наручилац), кога заступа </w:t>
      </w:r>
      <w:r>
        <w:rPr>
          <w:noProof/>
          <w:lang w:val="sr-Cyrl-RS"/>
        </w:rPr>
        <w:t>проф. др Петар Сланкаменац</w:t>
      </w:r>
      <w:r w:rsidRPr="00196394">
        <w:rPr>
          <w:noProof/>
        </w:rPr>
        <w:t>.</w:t>
      </w:r>
    </w:p>
    <w:p w14:paraId="5050061A" w14:textId="77777777" w:rsidR="00B77EFE" w:rsidRDefault="00B77EFE" w:rsidP="00B77EFE">
      <w:pPr>
        <w:jc w:val="both"/>
        <w:rPr>
          <w:noProof/>
        </w:rPr>
      </w:pPr>
    </w:p>
    <w:p w14:paraId="29070676" w14:textId="77777777" w:rsidR="00B77EFE" w:rsidRPr="00A55F46" w:rsidRDefault="00B77EFE" w:rsidP="00B77EFE">
      <w:pPr>
        <w:numPr>
          <w:ilvl w:val="0"/>
          <w:numId w:val="3"/>
        </w:numPr>
        <w:jc w:val="both"/>
        <w:rPr>
          <w:noProof/>
        </w:rPr>
      </w:pPr>
      <w:r w:rsidRPr="0083271F">
        <w:rPr>
          <w:noProof/>
        </w:rPr>
        <w:t>____________________</w:t>
      </w:r>
      <w:r>
        <w:rPr>
          <w:noProof/>
        </w:rPr>
        <w:t>________________________________________________,</w:t>
      </w:r>
    </w:p>
    <w:p w14:paraId="0D8FAFBE" w14:textId="77777777" w:rsidR="00B77EFE" w:rsidRPr="00A55F46" w:rsidRDefault="00B77EFE" w:rsidP="00B77EFE">
      <w:pPr>
        <w:jc w:val="center"/>
      </w:pPr>
      <w:r w:rsidRPr="00A55F46">
        <w:rPr>
          <w:noProof/>
        </w:rPr>
        <w:t>(</w:t>
      </w:r>
      <w:r w:rsidRPr="00A55F46">
        <w:rPr>
          <w:i/>
          <w:noProof/>
        </w:rPr>
        <w:t>назив и адреса)</w:t>
      </w:r>
    </w:p>
    <w:p w14:paraId="5C55BB74" w14:textId="77777777" w:rsidR="00B77EFE" w:rsidRPr="0005524E" w:rsidRDefault="00B77EFE" w:rsidP="00B77EFE">
      <w:pPr>
        <w:ind w:left="720"/>
        <w:jc w:val="both"/>
        <w:rPr>
          <w:noProof/>
        </w:rPr>
      </w:pPr>
      <w:r>
        <w:rPr>
          <w:noProof/>
        </w:rPr>
        <w:t>ПИБ:.......................... Матични број: ........................................,</w:t>
      </w:r>
    </w:p>
    <w:p w14:paraId="60052A27" w14:textId="77777777" w:rsidR="00B77EFE" w:rsidRDefault="00B77EFE" w:rsidP="00B77EFE">
      <w:pPr>
        <w:ind w:left="720"/>
        <w:jc w:val="both"/>
        <w:rPr>
          <w:noProof/>
        </w:rPr>
      </w:pPr>
      <w:r>
        <w:rPr>
          <w:noProof/>
        </w:rPr>
        <w:t>Број рачуна: ............................................ Назив банке:......................................,</w:t>
      </w:r>
    </w:p>
    <w:p w14:paraId="412F1247" w14:textId="77777777" w:rsidR="00B77EFE" w:rsidRPr="00A55F46" w:rsidRDefault="00B77EFE" w:rsidP="00B77EFE">
      <w:pPr>
        <w:ind w:left="720"/>
        <w:jc w:val="both"/>
        <w:rPr>
          <w:noProof/>
        </w:rPr>
      </w:pPr>
      <w:r>
        <w:rPr>
          <w:noProof/>
        </w:rPr>
        <w:t>Телефон:............................Телефакс:......................................</w:t>
      </w:r>
    </w:p>
    <w:p w14:paraId="45DD0E27" w14:textId="77777777" w:rsidR="00B77EFE" w:rsidRPr="00351AE7" w:rsidRDefault="00B77EFE" w:rsidP="00B77EFE">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14:paraId="4C74B846" w14:textId="77777777" w:rsidR="00B77EFE" w:rsidRPr="0059711F" w:rsidRDefault="00B77EFE" w:rsidP="00B77EFE">
      <w:pPr>
        <w:jc w:val="both"/>
        <w:rPr>
          <w:noProof/>
          <w:lang w:val="sr-Cyrl-RS"/>
        </w:rPr>
      </w:pPr>
    </w:p>
    <w:p w14:paraId="34CE218F" w14:textId="77777777" w:rsidR="00B77EFE" w:rsidRPr="0059711F" w:rsidRDefault="00B77EFE" w:rsidP="00B77EFE">
      <w:pPr>
        <w:jc w:val="center"/>
        <w:outlineLvl w:val="0"/>
        <w:rPr>
          <w:noProof/>
        </w:rPr>
      </w:pPr>
      <w:bookmarkStart w:id="66" w:name="_Toc525117767"/>
      <w:r w:rsidRPr="0059711F">
        <w:rPr>
          <w:b/>
          <w:noProof/>
        </w:rPr>
        <w:t>Члан 1.</w:t>
      </w:r>
      <w:bookmarkEnd w:id="66"/>
    </w:p>
    <w:p w14:paraId="62EA3367" w14:textId="77777777" w:rsidR="00B77EFE" w:rsidRPr="00ED2644" w:rsidRDefault="00B77EFE" w:rsidP="00B77EFE">
      <w:pPr>
        <w:ind w:firstLine="708"/>
        <w:jc w:val="both"/>
        <w:rPr>
          <w:b/>
          <w:bCs/>
          <w:noProof/>
          <w:lang w:val="sr-Cyrl-RS"/>
        </w:rPr>
      </w:pPr>
      <w:r>
        <w:rPr>
          <w:noProof/>
          <w:lang w:val="sr-Latn-CS"/>
        </w:rPr>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услуга</w:t>
      </w:r>
      <w:r w:rsidRPr="0059711F">
        <w:rPr>
          <w:b/>
          <w:noProof/>
        </w:rPr>
        <w:t xml:space="preserve"> </w:t>
      </w:r>
      <w:r>
        <w:rPr>
          <w:b/>
          <w:noProof/>
        </w:rPr>
        <w:t>–</w:t>
      </w:r>
      <w:r w:rsidRPr="00855BD4">
        <w:rPr>
          <w:b/>
          <w:noProof/>
        </w:rPr>
        <w:t xml:space="preserve"> </w:t>
      </w:r>
      <w:r w:rsidRPr="00ED2644">
        <w:rPr>
          <w:b/>
          <w:noProof/>
          <w:lang w:val="sr-Cyrl-RS"/>
        </w:rPr>
        <w:t xml:space="preserve">Сервисирање медицинске опреме </w:t>
      </w:r>
      <w:r w:rsidRPr="00ED2644">
        <w:rPr>
          <w:b/>
          <w:bCs/>
          <w:lang w:val="sr-Cyrl-RS"/>
        </w:rPr>
        <w:t>произвођача</w:t>
      </w:r>
      <w:r w:rsidRPr="00ED2644">
        <w:rPr>
          <w:b/>
          <w:bCs/>
          <w:lang w:val="sr-Latn-RS"/>
        </w:rPr>
        <w:t xml:space="preserve"> Erbe Elektromedizin GmbH</w:t>
      </w:r>
      <w:r w:rsidRPr="00ED2644">
        <w:rPr>
          <w:b/>
          <w:bCs/>
          <w:lang w:val="sr-Cyrl-RS"/>
        </w:rPr>
        <w:t xml:space="preserve">; </w:t>
      </w:r>
      <w:r w:rsidRPr="00ED2644">
        <w:rPr>
          <w:b/>
          <w:bCs/>
          <w:lang w:val="sr-Latn-RS"/>
        </w:rPr>
        <w:t>Tekno-Medical Optik – Chirurgie GmbH</w:t>
      </w:r>
      <w:r w:rsidRPr="00ED2644">
        <w:rPr>
          <w:b/>
          <w:bCs/>
          <w:lang w:val="sr-Cyrl-RS"/>
        </w:rPr>
        <w:t xml:space="preserve">; </w:t>
      </w:r>
      <w:r w:rsidRPr="00ED2644">
        <w:rPr>
          <w:b/>
          <w:bCs/>
          <w:lang w:val="sr-Latn-RS"/>
        </w:rPr>
        <w:t>Fujinon</w:t>
      </w:r>
      <w:r w:rsidRPr="00ED2644">
        <w:rPr>
          <w:b/>
          <w:bCs/>
          <w:lang w:val="sr-Cyrl-RS"/>
        </w:rPr>
        <w:t xml:space="preserve">; </w:t>
      </w:r>
      <w:r w:rsidRPr="00ED2644">
        <w:rPr>
          <w:b/>
          <w:bCs/>
          <w:lang w:val="sr-Latn-CS"/>
        </w:rPr>
        <w:t>Cheiron a.s</w:t>
      </w:r>
      <w:r w:rsidRPr="00ED2644">
        <w:rPr>
          <w:b/>
          <w:bCs/>
          <w:lang w:val="sr-Cyrl-RS"/>
        </w:rPr>
        <w:t xml:space="preserve">; </w:t>
      </w:r>
      <w:r w:rsidRPr="00ED2644">
        <w:rPr>
          <w:b/>
          <w:bCs/>
          <w:lang w:val="sr-Latn-CS"/>
        </w:rPr>
        <w:t>E.M.S. Electro Medical Systems</w:t>
      </w:r>
      <w:r w:rsidRPr="00ED2644">
        <w:rPr>
          <w:b/>
          <w:bCs/>
          <w:lang w:val="sr-Cyrl-RS"/>
        </w:rPr>
        <w:t xml:space="preserve">; </w:t>
      </w:r>
      <w:r w:rsidRPr="00ED2644">
        <w:rPr>
          <w:b/>
          <w:bCs/>
          <w:lang w:val="sr-Latn-CS"/>
        </w:rPr>
        <w:t>Technix s.p.a</w:t>
      </w:r>
      <w:r w:rsidRPr="00ED2644">
        <w:rPr>
          <w:b/>
          <w:bCs/>
          <w:lang w:val="sr-Cyrl-RS"/>
        </w:rPr>
        <w:t xml:space="preserve">; </w:t>
      </w:r>
      <w:r w:rsidRPr="00ED2644">
        <w:rPr>
          <w:b/>
          <w:bCs/>
          <w:lang w:val="sr-Latn-RS"/>
        </w:rPr>
        <w:t>M.M.S Medical</w:t>
      </w:r>
      <w:r w:rsidRPr="00ED2644">
        <w:rPr>
          <w:b/>
          <w:bCs/>
          <w:lang w:val="sr-Cyrl-RS"/>
        </w:rPr>
        <w:t>;</w:t>
      </w:r>
      <w:r w:rsidRPr="00ED2644">
        <w:rPr>
          <w:b/>
          <w:bCs/>
          <w:lang w:val="sr-Latn-RS"/>
        </w:rPr>
        <w:t xml:space="preserve"> Measurement Systems</w:t>
      </w:r>
      <w:r w:rsidRPr="00ED2644">
        <w:rPr>
          <w:b/>
          <w:bCs/>
          <w:lang w:val="sr-Cyrl-RS"/>
        </w:rPr>
        <w:t xml:space="preserve">; </w:t>
      </w:r>
      <w:r w:rsidRPr="00ED2644">
        <w:rPr>
          <w:b/>
          <w:bCs/>
          <w:lang w:val="sr-Latn-RS"/>
        </w:rPr>
        <w:t>Maquet</w:t>
      </w:r>
      <w:r w:rsidRPr="00ED2644">
        <w:rPr>
          <w:b/>
          <w:bCs/>
          <w:lang w:val="sr-Cyrl-RS"/>
        </w:rPr>
        <w:t xml:space="preserve"> </w:t>
      </w:r>
      <w:r w:rsidRPr="00ED2644">
        <w:rPr>
          <w:b/>
          <w:bCs/>
          <w:lang w:val="sr-Latn-RS"/>
        </w:rPr>
        <w:t>Critical Care AB</w:t>
      </w:r>
      <w:r w:rsidRPr="00ED2644">
        <w:rPr>
          <w:b/>
          <w:bCs/>
          <w:lang w:val="sr-Cyrl-RS"/>
        </w:rPr>
        <w:t xml:space="preserve">; </w:t>
      </w:r>
      <w:r w:rsidRPr="00ED2644">
        <w:rPr>
          <w:b/>
          <w:bCs/>
          <w:lang w:val="sr-Latn-RS"/>
        </w:rPr>
        <w:t>Soluscope</w:t>
      </w:r>
      <w:r w:rsidRPr="00ED2644">
        <w:rPr>
          <w:b/>
          <w:bCs/>
          <w:lang w:val="sr-Cyrl-RS"/>
        </w:rPr>
        <w:t xml:space="preserve">, </w:t>
      </w:r>
      <w:r w:rsidRPr="00ED2644">
        <w:rPr>
          <w:b/>
          <w:noProof/>
          <w:lang w:val="sr-Cyrl-RS"/>
        </w:rPr>
        <w:t>за пот</w:t>
      </w:r>
      <w:r>
        <w:rPr>
          <w:b/>
          <w:noProof/>
          <w:lang w:val="sr-Cyrl-RS"/>
        </w:rPr>
        <w:t>ребе Клиничког центра Војводине</w:t>
      </w:r>
      <w:r>
        <w:rPr>
          <w:b/>
          <w:noProof/>
          <w:lang w:val="sr-Latn-RS"/>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t xml:space="preserve"> </w:t>
      </w:r>
      <w:r>
        <w:rPr>
          <w:lang w:val="sr-Cyrl-RS"/>
        </w:rPr>
        <w:t xml:space="preserve">отвореном </w:t>
      </w:r>
      <w:r w:rsidRPr="008E49CA">
        <w:rPr>
          <w:lang w:val="sr-Latn-CS"/>
        </w:rPr>
        <w:t>поступ</w:t>
      </w:r>
      <w:r w:rsidRPr="008E49CA">
        <w:t>ку</w:t>
      </w:r>
      <w:r w:rsidRPr="008E49CA">
        <w:rPr>
          <w:lang w:val="sr-Latn-CS"/>
        </w:rPr>
        <w:t xml:space="preserve"> јавне набавке</w:t>
      </w:r>
      <w:r>
        <w:rPr>
          <w:lang w:val="sr-Cyrl-RS"/>
        </w:rPr>
        <w:t xml:space="preserve"> </w:t>
      </w:r>
      <w:r w:rsidRPr="008E49CA">
        <w:rPr>
          <w:lang w:val="sr-Latn-CS"/>
        </w:rPr>
        <w:t xml:space="preserve">број </w:t>
      </w:r>
      <w:r>
        <w:rPr>
          <w:noProof/>
          <w:lang w:val="sr-Cyrl-RS"/>
        </w:rPr>
        <w:t>222-18</w:t>
      </w:r>
      <w:r>
        <w:rPr>
          <w:noProof/>
          <w:lang w:val="sr-Latn-RS"/>
        </w:rPr>
        <w:t>-</w:t>
      </w:r>
      <w:r w:rsidRPr="00CD4887">
        <w:rPr>
          <w:lang w:val="sr-Cyrl-RS"/>
        </w:rPr>
        <w:t>О</w:t>
      </w:r>
      <w:r>
        <w:t xml:space="preserve">, </w:t>
      </w:r>
      <w:r>
        <w:rPr>
          <w:lang w:val="sr-Cyrl-RS"/>
        </w:rPr>
        <w:t>од дана ___________ године.</w:t>
      </w:r>
    </w:p>
    <w:p w14:paraId="4DC2E90F" w14:textId="77777777" w:rsidR="00B77EFE" w:rsidRPr="00F3043C" w:rsidRDefault="00B77EFE" w:rsidP="00B77EFE">
      <w:pPr>
        <w:ind w:firstLine="720"/>
        <w:jc w:val="both"/>
        <w:rPr>
          <w:noProof/>
          <w:lang w:val="sr-Cyrl-RS"/>
        </w:rPr>
      </w:pPr>
    </w:p>
    <w:p w14:paraId="4973BAD7" w14:textId="77777777" w:rsidR="00B77EFE" w:rsidRPr="00ED2644" w:rsidRDefault="00B77EFE" w:rsidP="00B77EFE">
      <w:pPr>
        <w:jc w:val="center"/>
        <w:outlineLvl w:val="0"/>
        <w:rPr>
          <w:b/>
          <w:noProof/>
        </w:rPr>
      </w:pPr>
      <w:bookmarkStart w:id="67" w:name="_Toc525117768"/>
      <w:r w:rsidRPr="0059711F">
        <w:rPr>
          <w:b/>
          <w:noProof/>
        </w:rPr>
        <w:t>Члан 2.</w:t>
      </w:r>
      <w:bookmarkEnd w:id="67"/>
    </w:p>
    <w:p w14:paraId="77D3B480" w14:textId="77777777" w:rsidR="00B77EFE" w:rsidRPr="00AE1407" w:rsidRDefault="00B77EFE" w:rsidP="00B77EFE">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14:paraId="0FC09002" w14:textId="77777777" w:rsidR="00B77EFE" w:rsidRPr="00ED2644" w:rsidRDefault="00B77EFE" w:rsidP="00B77EFE">
      <w:pPr>
        <w:pStyle w:val="BodyTextIndent"/>
        <w:ind w:left="0" w:firstLine="708"/>
        <w:jc w:val="both"/>
        <w:rPr>
          <w:lang w:val="sr-Latn-RS"/>
        </w:rPr>
      </w:pPr>
      <w:r w:rsidRPr="008E49CA">
        <w:rPr>
          <w:b w:val="0"/>
          <w:bCs w:val="0"/>
        </w:rPr>
        <w:t xml:space="preserve">Цена </w:t>
      </w:r>
      <w:r>
        <w:rPr>
          <w:b w:val="0"/>
          <w:bCs w:val="0"/>
          <w:lang w:val="sr-Cyrl-RS"/>
        </w:rPr>
        <w:t xml:space="preserve">услуге </w:t>
      </w:r>
      <w:r w:rsidRPr="008E49CA">
        <w:rPr>
          <w:b w:val="0"/>
          <w:bCs w:val="0"/>
        </w:rPr>
        <w:t xml:space="preserve">из члана 1. овог уговора без пореза на додату вредност износи </w:t>
      </w:r>
      <w:r w:rsidRPr="008E49CA">
        <w:rPr>
          <w:b w:val="0"/>
        </w:rPr>
        <w:t>___________</w:t>
      </w:r>
      <w:r w:rsidRPr="008E49CA">
        <w:rPr>
          <w:b w:val="0"/>
          <w:bCs w:val="0"/>
        </w:rPr>
        <w:t xml:space="preserve"> (словима: ___________________), </w:t>
      </w:r>
      <w:r>
        <w:rPr>
          <w:bCs w:val="0"/>
          <w:lang w:val="sr-Cyrl-RS"/>
        </w:rPr>
        <w:t>(попуњава наручилац )</w:t>
      </w:r>
      <w:r>
        <w:rPr>
          <w:bCs w:val="0"/>
          <w:lang w:val="sr-Latn-RS"/>
        </w:rPr>
        <w:t xml:space="preserve">, </w:t>
      </w:r>
      <w:r w:rsidRPr="008E49CA">
        <w:rPr>
          <w:b w:val="0"/>
          <w:bCs w:val="0"/>
        </w:rPr>
        <w:t xml:space="preserve">односно са порезом на додату вредност износи </w:t>
      </w:r>
      <w:r w:rsidRPr="008E49CA">
        <w:rPr>
          <w:b w:val="0"/>
        </w:rPr>
        <w:t>______________________</w:t>
      </w:r>
      <w:r w:rsidRPr="008E49CA">
        <w:rPr>
          <w:b w:val="0"/>
          <w:bCs w:val="0"/>
        </w:rPr>
        <w:t xml:space="preserve"> (слови</w:t>
      </w:r>
      <w:r>
        <w:rPr>
          <w:b w:val="0"/>
          <w:bCs w:val="0"/>
        </w:rPr>
        <w:t xml:space="preserve">ма: __________________________) </w:t>
      </w:r>
      <w:r w:rsidRPr="00FC153A">
        <w:rPr>
          <w:bCs w:val="0"/>
          <w:lang w:val="sr-Cyrl-RS"/>
        </w:rPr>
        <w:t>(попуњава наручилац ).</w:t>
      </w:r>
    </w:p>
    <w:p w14:paraId="696159CA" w14:textId="77777777" w:rsidR="00B77EFE" w:rsidRPr="008E49CA" w:rsidRDefault="00B77EFE" w:rsidP="00B77EFE">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14:paraId="56BE9C02" w14:textId="77777777" w:rsidR="00B77EFE" w:rsidRPr="009A3F16" w:rsidRDefault="00B77EFE" w:rsidP="00B77EFE">
      <w:pPr>
        <w:rPr>
          <w:noProof/>
          <w:lang w:val="sr-Cyrl-RS"/>
        </w:rPr>
      </w:pPr>
    </w:p>
    <w:p w14:paraId="6973DBB4" w14:textId="77777777" w:rsidR="00B77EFE" w:rsidRPr="009B4495" w:rsidRDefault="00B77EFE" w:rsidP="00B77EFE">
      <w:pPr>
        <w:jc w:val="center"/>
        <w:outlineLvl w:val="0"/>
        <w:rPr>
          <w:b/>
          <w:noProof/>
          <w:lang w:val="sr-Cyrl-RS"/>
        </w:rPr>
      </w:pPr>
      <w:bookmarkStart w:id="68" w:name="_Toc525117769"/>
      <w:r w:rsidRPr="009B4495">
        <w:rPr>
          <w:b/>
          <w:noProof/>
        </w:rPr>
        <w:t>Члан 3.</w:t>
      </w:r>
      <w:bookmarkEnd w:id="68"/>
    </w:p>
    <w:p w14:paraId="1CC08693" w14:textId="77777777" w:rsidR="00B77EFE" w:rsidRPr="009B4495" w:rsidRDefault="00B77EFE" w:rsidP="00B77EFE">
      <w:pPr>
        <w:suppressAutoHyphens/>
        <w:spacing w:line="100" w:lineRule="atLeast"/>
        <w:jc w:val="both"/>
        <w:rPr>
          <w:noProof/>
          <w:lang w:val="sr-Cyrl-RS"/>
        </w:rPr>
      </w:pPr>
      <w:r w:rsidRPr="009B4495">
        <w:rPr>
          <w:noProof/>
          <w:lang w:val="sr-Cyrl-RS"/>
        </w:rPr>
        <w:t xml:space="preserve">          Добављач се</w:t>
      </w:r>
      <w:r w:rsidRPr="009B4495">
        <w:rPr>
          <w:noProof/>
        </w:rPr>
        <w:t xml:space="preserve"> </w:t>
      </w:r>
      <w:r w:rsidRPr="009B4495">
        <w:rPr>
          <w:noProof/>
          <w:lang w:val="sr-Cyrl-RS"/>
        </w:rPr>
        <w:t xml:space="preserve">обавезује да </w:t>
      </w:r>
      <w:r w:rsidRPr="009B4495">
        <w:rPr>
          <w:noProof/>
        </w:rPr>
        <w:t xml:space="preserve">изврши </w:t>
      </w:r>
      <w:r w:rsidRPr="009B4495">
        <w:rPr>
          <w:noProof/>
          <w:lang w:val="sr-Cyrl-RS"/>
        </w:rPr>
        <w:t xml:space="preserve">услугу </w:t>
      </w:r>
      <w:r w:rsidRPr="001D6079">
        <w:rPr>
          <w:noProof/>
          <w:lang w:val="sr-Cyrl-RS"/>
        </w:rPr>
        <w:t>сервисирањ</w:t>
      </w:r>
      <w:r w:rsidRPr="001D6079">
        <w:rPr>
          <w:noProof/>
          <w:lang w:val="sr-Latn-RS"/>
        </w:rPr>
        <w:t>a</w:t>
      </w:r>
      <w:r w:rsidRPr="001D6079">
        <w:rPr>
          <w:noProof/>
          <w:lang w:val="sr-Cyrl-RS"/>
        </w:rPr>
        <w:t xml:space="preserve"> медицинске опреме </w:t>
      </w:r>
      <w:r w:rsidRPr="001D6079">
        <w:rPr>
          <w:bCs/>
          <w:lang w:val="sr-Cyrl-RS"/>
        </w:rPr>
        <w:t>произвођача</w:t>
      </w:r>
      <w:r w:rsidRPr="001D6079">
        <w:rPr>
          <w:bCs/>
          <w:lang w:val="sr-Latn-RS"/>
        </w:rPr>
        <w:t xml:space="preserve"> Erbe Elektromedizin GmbH</w:t>
      </w:r>
      <w:r w:rsidRPr="001D6079">
        <w:rPr>
          <w:bCs/>
          <w:lang w:val="sr-Cyrl-RS"/>
        </w:rPr>
        <w:t xml:space="preserve">; </w:t>
      </w:r>
      <w:r w:rsidRPr="001D6079">
        <w:rPr>
          <w:bCs/>
          <w:lang w:val="sr-Latn-RS"/>
        </w:rPr>
        <w:t>Tekno-Medical Optik – Chirurgie GmbH</w:t>
      </w:r>
      <w:r w:rsidRPr="001D6079">
        <w:rPr>
          <w:bCs/>
          <w:lang w:val="sr-Cyrl-RS"/>
        </w:rPr>
        <w:t xml:space="preserve">; </w:t>
      </w:r>
      <w:r w:rsidRPr="001D6079">
        <w:rPr>
          <w:bCs/>
          <w:lang w:val="sr-Latn-RS"/>
        </w:rPr>
        <w:t>Fujinon</w:t>
      </w:r>
      <w:r w:rsidRPr="001D6079">
        <w:rPr>
          <w:bCs/>
          <w:lang w:val="sr-Cyrl-RS"/>
        </w:rPr>
        <w:t xml:space="preserve">; </w:t>
      </w:r>
      <w:r w:rsidRPr="001D6079">
        <w:rPr>
          <w:bCs/>
          <w:lang w:val="sr-Latn-CS"/>
        </w:rPr>
        <w:t>Cheiron a.s</w:t>
      </w:r>
      <w:r w:rsidRPr="001D6079">
        <w:rPr>
          <w:bCs/>
          <w:lang w:val="sr-Cyrl-RS"/>
        </w:rPr>
        <w:t xml:space="preserve">; </w:t>
      </w:r>
      <w:r w:rsidRPr="001D6079">
        <w:rPr>
          <w:bCs/>
          <w:lang w:val="sr-Latn-CS"/>
        </w:rPr>
        <w:t>E.M.S. Electro Medical Systems</w:t>
      </w:r>
      <w:r w:rsidRPr="001D6079">
        <w:rPr>
          <w:bCs/>
          <w:lang w:val="sr-Cyrl-RS"/>
        </w:rPr>
        <w:t xml:space="preserve">; </w:t>
      </w:r>
      <w:r w:rsidRPr="001D6079">
        <w:rPr>
          <w:bCs/>
          <w:lang w:val="sr-Latn-CS"/>
        </w:rPr>
        <w:t>Technix s.p.a</w:t>
      </w:r>
      <w:r w:rsidRPr="001D6079">
        <w:rPr>
          <w:bCs/>
          <w:lang w:val="sr-Cyrl-RS"/>
        </w:rPr>
        <w:t xml:space="preserve">; </w:t>
      </w:r>
      <w:r w:rsidRPr="001D6079">
        <w:rPr>
          <w:bCs/>
          <w:lang w:val="sr-Latn-RS"/>
        </w:rPr>
        <w:t>M.M.S Medical</w:t>
      </w:r>
      <w:r w:rsidRPr="001D6079">
        <w:rPr>
          <w:bCs/>
          <w:lang w:val="sr-Cyrl-RS"/>
        </w:rPr>
        <w:t>;</w:t>
      </w:r>
      <w:r w:rsidRPr="001D6079">
        <w:rPr>
          <w:bCs/>
          <w:lang w:val="sr-Latn-RS"/>
        </w:rPr>
        <w:t xml:space="preserve"> Measurement Systems</w:t>
      </w:r>
      <w:r w:rsidRPr="001D6079">
        <w:rPr>
          <w:bCs/>
          <w:lang w:val="sr-Cyrl-RS"/>
        </w:rPr>
        <w:t xml:space="preserve">; </w:t>
      </w:r>
      <w:r w:rsidRPr="001D6079">
        <w:rPr>
          <w:bCs/>
          <w:lang w:val="sr-Latn-RS"/>
        </w:rPr>
        <w:t>Maquet</w:t>
      </w:r>
      <w:r w:rsidRPr="001D6079">
        <w:rPr>
          <w:bCs/>
          <w:lang w:val="sr-Cyrl-RS"/>
        </w:rPr>
        <w:t xml:space="preserve"> </w:t>
      </w:r>
      <w:r w:rsidRPr="001D6079">
        <w:rPr>
          <w:bCs/>
          <w:lang w:val="sr-Latn-RS"/>
        </w:rPr>
        <w:t>Critical Care AB</w:t>
      </w:r>
      <w:r w:rsidRPr="001D6079">
        <w:rPr>
          <w:bCs/>
          <w:lang w:val="sr-Cyrl-RS"/>
        </w:rPr>
        <w:t xml:space="preserve">; </w:t>
      </w:r>
      <w:r w:rsidRPr="001D6079">
        <w:rPr>
          <w:bCs/>
          <w:lang w:val="sr-Latn-RS"/>
        </w:rPr>
        <w:t xml:space="preserve">Soluscope </w:t>
      </w:r>
      <w:r w:rsidRPr="001D6079">
        <w:rPr>
          <w:noProof/>
          <w:lang w:val="sr-Cyrl-RS"/>
        </w:rPr>
        <w:t>(у даљем</w:t>
      </w:r>
      <w:r w:rsidRPr="009B4495">
        <w:rPr>
          <w:noProof/>
          <w:lang w:val="sr-Cyrl-RS"/>
        </w:rPr>
        <w:t xml:space="preserve"> тексту: услуга), која обухвата </w:t>
      </w:r>
      <w:r w:rsidRPr="009B4495">
        <w:rPr>
          <w:noProof/>
          <w:lang w:val="sr-Cyrl-CS"/>
        </w:rPr>
        <w:t xml:space="preserve">редован </w:t>
      </w:r>
      <w:r w:rsidRPr="009B4495">
        <w:rPr>
          <w:noProof/>
          <w:lang w:val="sr-Cyrl-RS"/>
        </w:rPr>
        <w:t>годишњи</w:t>
      </w:r>
      <w:r w:rsidRPr="009B4495">
        <w:rPr>
          <w:noProof/>
          <w:lang w:val="sr-Cyrl-CS"/>
        </w:rPr>
        <w:t xml:space="preserve"> и ванредни сервис </w:t>
      </w:r>
      <w:r w:rsidRPr="009B4495">
        <w:rPr>
          <w:noProof/>
        </w:rPr>
        <w:t xml:space="preserve">апарата, </w:t>
      </w:r>
      <w:r w:rsidRPr="009B4495">
        <w:rPr>
          <w:bCs/>
          <w:iCs/>
          <w:lang w:val="sr-Cyrl-RS"/>
        </w:rPr>
        <w:t>по указаној потреби наручиоц</w:t>
      </w:r>
      <w:r w:rsidRPr="009B4495">
        <w:rPr>
          <w:bCs/>
          <w:iCs/>
          <w:lang w:val="sr-Latn-RS"/>
        </w:rPr>
        <w:t xml:space="preserve">a, </w:t>
      </w:r>
      <w:r w:rsidRPr="009B4495">
        <w:rPr>
          <w:bCs/>
          <w:iCs/>
          <w:lang w:val="sr-Cyrl-RS"/>
        </w:rPr>
        <w:t>као и замену оригиналних резервних делова</w:t>
      </w:r>
      <w:r w:rsidRPr="009B4495">
        <w:rPr>
          <w:noProof/>
          <w:lang w:val="sr-Cyrl-RS"/>
        </w:rPr>
        <w:t xml:space="preserve">, а </w:t>
      </w:r>
      <w:r w:rsidRPr="009B4495">
        <w:rPr>
          <w:noProof/>
        </w:rPr>
        <w:t>у свему према захтевима наручиоца из конкурсне документације</w:t>
      </w:r>
      <w:r w:rsidRPr="009B4495">
        <w:rPr>
          <w:noProof/>
          <w:lang w:val="en-US"/>
        </w:rPr>
        <w:t>.</w:t>
      </w:r>
    </w:p>
    <w:p w14:paraId="20F76462" w14:textId="77777777" w:rsidR="00B77EFE" w:rsidRPr="009B4495" w:rsidRDefault="00B77EFE" w:rsidP="00B77EFE">
      <w:pPr>
        <w:spacing w:before="40"/>
        <w:ind w:firstLine="426"/>
        <w:jc w:val="both"/>
        <w:rPr>
          <w:noProof/>
          <w:lang w:val="sr-Cyrl-RS"/>
        </w:rPr>
      </w:pPr>
      <w:r w:rsidRPr="009B4495">
        <w:rPr>
          <w:noProof/>
        </w:rPr>
        <w:lastRenderedPageBreak/>
        <w:t xml:space="preserve">Добављач се обавезује да услугу која је предмет овог уговора врши </w:t>
      </w:r>
      <w:r w:rsidRPr="009B4495">
        <w:rPr>
          <w:bCs/>
          <w:noProof/>
        </w:rPr>
        <w:t>савесно и благовремено, у циљу обезбеђивања непрекидног рада опреме и продужења њеног века трајања</w:t>
      </w:r>
      <w:r w:rsidRPr="009B4495">
        <w:rPr>
          <w:noProof/>
          <w:lang w:val="sr-Cyrl-CS"/>
        </w:rPr>
        <w:t xml:space="preserve">, </w:t>
      </w:r>
      <w:r w:rsidRPr="009B4495">
        <w:rPr>
          <w:noProof/>
          <w:lang w:val="sr-Cyrl-RS"/>
        </w:rPr>
        <w:t xml:space="preserve">као и </w:t>
      </w:r>
      <w:r w:rsidRPr="009B4495">
        <w:rPr>
          <w:noProof/>
        </w:rPr>
        <w:t xml:space="preserve">замену </w:t>
      </w:r>
      <w:r w:rsidRPr="009B4495">
        <w:rPr>
          <w:bCs/>
          <w:noProof/>
        </w:rPr>
        <w:t>оригиналних резервних делова</w:t>
      </w:r>
      <w:r w:rsidRPr="009B4495">
        <w:rPr>
          <w:noProof/>
        </w:rPr>
        <w:t xml:space="preserve"> побројаних у ценовнику добављача који се налази у прилогу понуде добављача из члана</w:t>
      </w:r>
      <w:r>
        <w:rPr>
          <w:noProof/>
        </w:rPr>
        <w:t xml:space="preserve"> 2. овог уговора</w:t>
      </w:r>
      <w:r w:rsidRPr="009B4495">
        <w:rPr>
          <w:noProof/>
        </w:rPr>
        <w:t xml:space="preserve">, по ценама датим у ценовнику добављача, а до максималног износа цене услуге </w:t>
      </w:r>
      <w:r w:rsidRPr="009B4495">
        <w:rPr>
          <w:noProof/>
          <w:lang w:val="sr-Cyrl-RS"/>
        </w:rPr>
        <w:t>из</w:t>
      </w:r>
      <w:r w:rsidRPr="009B4495">
        <w:rPr>
          <w:noProof/>
        </w:rPr>
        <w:t xml:space="preserve"> члан</w:t>
      </w:r>
      <w:r w:rsidRPr="009B4495">
        <w:rPr>
          <w:noProof/>
          <w:lang w:val="sr-Cyrl-RS"/>
        </w:rPr>
        <w:t>а</w:t>
      </w:r>
      <w:r w:rsidRPr="009B4495">
        <w:rPr>
          <w:noProof/>
        </w:rPr>
        <w:t xml:space="preserve"> 2. </w:t>
      </w:r>
      <w:r w:rsidRPr="009B4495">
        <w:rPr>
          <w:noProof/>
          <w:lang w:val="sr-Cyrl-RS"/>
        </w:rPr>
        <w:t xml:space="preserve">овог </w:t>
      </w:r>
      <w:r w:rsidRPr="009B4495">
        <w:rPr>
          <w:noProof/>
        </w:rPr>
        <w:t>уговора.</w:t>
      </w:r>
    </w:p>
    <w:p w14:paraId="4DD2D92B" w14:textId="77777777" w:rsidR="00B77EFE" w:rsidRPr="009B4495" w:rsidRDefault="00B77EFE" w:rsidP="00B77EFE">
      <w:pPr>
        <w:ind w:firstLine="600"/>
        <w:jc w:val="both"/>
        <w:rPr>
          <w:bCs/>
          <w:noProof/>
        </w:rPr>
      </w:pPr>
      <w:r w:rsidRPr="009B4495">
        <w:rPr>
          <w:noProof/>
        </w:rPr>
        <w:t xml:space="preserve">Уколико за време трајања овог уговора </w:t>
      </w:r>
      <w:r w:rsidRPr="009B4495">
        <w:rPr>
          <w:bCs/>
          <w:noProof/>
        </w:rPr>
        <w:t>настане потреба за заменом резервног дела кој</w:t>
      </w:r>
      <w:r w:rsidRPr="009B4495">
        <w:rPr>
          <w:bCs/>
          <w:noProof/>
          <w:lang w:val="sr-Cyrl-RS"/>
        </w:rPr>
        <w:t>и</w:t>
      </w:r>
      <w:r w:rsidRPr="009B4495">
        <w:rPr>
          <w:bCs/>
          <w:noProof/>
        </w:rPr>
        <w:t xml:space="preserve"> се не налази у</w:t>
      </w:r>
      <w:r w:rsidRPr="009B4495">
        <w:rPr>
          <w:bCs/>
          <w:noProof/>
          <w:lang w:val="sr-Cyrl-RS"/>
        </w:rPr>
        <w:t xml:space="preserve"> </w:t>
      </w:r>
      <w:r w:rsidRPr="009B4495">
        <w:rPr>
          <w:noProof/>
          <w:lang w:val="sr-Cyrl-RS"/>
        </w:rPr>
        <w:t>Обрасцу понуде</w:t>
      </w:r>
      <w:r w:rsidRPr="009B4495">
        <w:rPr>
          <w:bCs/>
          <w:noProof/>
        </w:rPr>
        <w:t>, добављач се обавезује да у писаном извештају образложи неопходност замене баш тог дела у односу на оне делове кој</w:t>
      </w:r>
      <w:r w:rsidRPr="009B4495">
        <w:rPr>
          <w:bCs/>
          <w:noProof/>
          <w:lang w:val="sr-Cyrl-RS"/>
        </w:rPr>
        <w:t>и</w:t>
      </w:r>
      <w:r w:rsidRPr="009B4495">
        <w:rPr>
          <w:bCs/>
          <w:noProof/>
        </w:rPr>
        <w:t xml:space="preserve"> се налазе у </w:t>
      </w:r>
      <w:r w:rsidRPr="009B4495">
        <w:rPr>
          <w:noProof/>
          <w:lang w:val="sr-Cyrl-RS"/>
        </w:rPr>
        <w:t>Обрасцу понуде</w:t>
      </w:r>
      <w:r w:rsidRPr="009B4495">
        <w:rPr>
          <w:bCs/>
          <w:noProof/>
        </w:rPr>
        <w:t xml:space="preserve">, те да тај извештај достави </w:t>
      </w:r>
      <w:r w:rsidRPr="009B4495">
        <w:rPr>
          <w:bCs/>
          <w:noProof/>
          <w:lang w:val="sr-Cyrl-RS"/>
        </w:rPr>
        <w:t xml:space="preserve">овлашћеном </w:t>
      </w:r>
      <w:r w:rsidRPr="009B4495">
        <w:rPr>
          <w:bCs/>
          <w:noProof/>
        </w:rPr>
        <w:t xml:space="preserve">лицу за </w:t>
      </w:r>
      <w:r w:rsidRPr="009B4495">
        <w:rPr>
          <w:bCs/>
          <w:noProof/>
          <w:lang w:val="sr-Cyrl-RS"/>
        </w:rPr>
        <w:t xml:space="preserve">техничку </w:t>
      </w:r>
      <w:r w:rsidRPr="009B4495">
        <w:rPr>
          <w:bCs/>
          <w:noProof/>
        </w:rPr>
        <w:t>реализациј</w:t>
      </w:r>
      <w:r w:rsidRPr="009B4495">
        <w:rPr>
          <w:bCs/>
          <w:noProof/>
          <w:lang w:val="sr-Cyrl-RS"/>
        </w:rPr>
        <w:t>у</w:t>
      </w:r>
      <w:r w:rsidRPr="009B4495">
        <w:rPr>
          <w:bCs/>
          <w:noProof/>
        </w:rPr>
        <w:t xml:space="preserve"> </w:t>
      </w:r>
      <w:r w:rsidRPr="009B4495">
        <w:rPr>
          <w:bCs/>
          <w:noProof/>
          <w:lang w:val="sr-Cyrl-CS"/>
        </w:rPr>
        <w:t xml:space="preserve">из члана 11. овог уговора, и то </w:t>
      </w:r>
      <w:r w:rsidRPr="009B4495">
        <w:rPr>
          <w:lang w:val="sr-Cyrl-RS"/>
        </w:rPr>
        <w:t>лично или путем електронске поште.</w:t>
      </w:r>
    </w:p>
    <w:p w14:paraId="2CE23118" w14:textId="77777777" w:rsidR="00B77EFE" w:rsidRPr="009B4495" w:rsidRDefault="00B77EFE" w:rsidP="00B77EFE">
      <w:pPr>
        <w:ind w:firstLine="720"/>
        <w:jc w:val="both"/>
        <w:rPr>
          <w:bCs/>
          <w:noProof/>
          <w:lang w:val="sr-Cyrl-RS"/>
        </w:rPr>
      </w:pPr>
      <w:r w:rsidRPr="009B4495">
        <w:rPr>
          <w:noProof/>
        </w:rPr>
        <w:t xml:space="preserve">Добављач се обавезује да замену </w:t>
      </w:r>
      <w:r w:rsidRPr="009B4495">
        <w:rPr>
          <w:bCs/>
          <w:noProof/>
        </w:rPr>
        <w:t xml:space="preserve">резервног дела изврши тек по добијању писаног налога и одобрења </w:t>
      </w:r>
      <w:r w:rsidRPr="009B4495">
        <w:rPr>
          <w:bCs/>
          <w:noProof/>
          <w:lang w:val="sr-Cyrl-RS"/>
        </w:rPr>
        <w:t xml:space="preserve">од стране овлашћеног </w:t>
      </w:r>
      <w:r w:rsidRPr="009B4495">
        <w:rPr>
          <w:bCs/>
          <w:noProof/>
        </w:rPr>
        <w:t>лиц</w:t>
      </w:r>
      <w:r w:rsidRPr="009B4495">
        <w:rPr>
          <w:bCs/>
          <w:noProof/>
          <w:lang w:val="sr-Cyrl-RS"/>
        </w:rPr>
        <w:t>а</w:t>
      </w:r>
      <w:r w:rsidRPr="009B4495">
        <w:rPr>
          <w:bCs/>
          <w:noProof/>
          <w:lang w:val="sr-Latn-RS"/>
        </w:rPr>
        <w:t xml:space="preserve"> </w:t>
      </w:r>
      <w:r w:rsidRPr="009B4495">
        <w:rPr>
          <w:bCs/>
          <w:noProof/>
        </w:rPr>
        <w:t xml:space="preserve">за </w:t>
      </w:r>
      <w:r w:rsidRPr="009B4495">
        <w:rPr>
          <w:bCs/>
          <w:noProof/>
          <w:lang w:val="sr-Cyrl-RS"/>
        </w:rPr>
        <w:t xml:space="preserve">техничку </w:t>
      </w:r>
      <w:r w:rsidRPr="009B4495">
        <w:rPr>
          <w:bCs/>
          <w:noProof/>
        </w:rPr>
        <w:t>реализациј</w:t>
      </w:r>
      <w:r w:rsidRPr="009B4495">
        <w:rPr>
          <w:bCs/>
          <w:noProof/>
          <w:lang w:val="sr-Cyrl-RS"/>
        </w:rPr>
        <w:t>у</w:t>
      </w:r>
      <w:r w:rsidRPr="009B4495">
        <w:rPr>
          <w:bCs/>
          <w:noProof/>
        </w:rPr>
        <w:t xml:space="preserve"> </w:t>
      </w:r>
      <w:r w:rsidRPr="009B4495">
        <w:rPr>
          <w:bCs/>
          <w:noProof/>
          <w:lang w:val="sr-Cyrl-CS"/>
        </w:rPr>
        <w:t>из члана 11. овог уговора, у супротном наручилац нема обавезу да добављачу плати замењен резервни део</w:t>
      </w:r>
      <w:r w:rsidRPr="009B4495">
        <w:rPr>
          <w:bCs/>
          <w:noProof/>
        </w:rPr>
        <w:t>.</w:t>
      </w:r>
    </w:p>
    <w:p w14:paraId="7C8243D3" w14:textId="77777777" w:rsidR="00B77EFE" w:rsidRPr="009B4495" w:rsidRDefault="00B77EFE" w:rsidP="00B77EFE">
      <w:pPr>
        <w:ind w:firstLine="708"/>
        <w:jc w:val="both"/>
        <w:rPr>
          <w:bCs/>
          <w:noProof/>
          <w:lang w:val="sr-Cyrl-RS"/>
        </w:rPr>
      </w:pPr>
      <w:r w:rsidRPr="009B4495">
        <w:rPr>
          <w:noProof/>
        </w:rPr>
        <w:t xml:space="preserve">Добављач се обавезује да </w:t>
      </w:r>
      <w:r w:rsidRPr="009B4495">
        <w:rPr>
          <w:bCs/>
          <w:noProof/>
          <w:lang w:val="sr-Cyrl-RS"/>
        </w:rPr>
        <w:t xml:space="preserve">пре </w:t>
      </w:r>
      <w:r w:rsidRPr="009B4495">
        <w:rPr>
          <w:noProof/>
        </w:rPr>
        <w:t>замен</w:t>
      </w:r>
      <w:r w:rsidRPr="009B4495">
        <w:rPr>
          <w:noProof/>
          <w:lang w:val="sr-Cyrl-RS"/>
        </w:rPr>
        <w:t xml:space="preserve">е </w:t>
      </w:r>
      <w:r w:rsidRPr="009B4495">
        <w:rPr>
          <w:bCs/>
          <w:noProof/>
        </w:rPr>
        <w:t>резервног дела кој</w:t>
      </w:r>
      <w:r w:rsidRPr="009B4495">
        <w:rPr>
          <w:bCs/>
          <w:noProof/>
          <w:lang w:val="sr-Cyrl-RS"/>
        </w:rPr>
        <w:t>и</w:t>
      </w:r>
      <w:r w:rsidRPr="009B4495">
        <w:rPr>
          <w:bCs/>
          <w:noProof/>
        </w:rPr>
        <w:t xml:space="preserve"> се не налази у </w:t>
      </w:r>
      <w:r w:rsidRPr="009B4495">
        <w:rPr>
          <w:noProof/>
          <w:lang w:val="sr-Cyrl-RS"/>
        </w:rPr>
        <w:t>Обрасцу понуде</w:t>
      </w:r>
      <w:r w:rsidRPr="009B4495">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w:t>
      </w:r>
      <w:r>
        <w:rPr>
          <w:bCs/>
          <w:noProof/>
          <w:lang w:val="sr-Cyrl-RS"/>
        </w:rPr>
        <w:t>брачу</w:t>
      </w:r>
      <w:r w:rsidRPr="009B4495">
        <w:rPr>
          <w:bCs/>
          <w:noProof/>
          <w:lang w:val="sr-Cyrl-RS"/>
        </w:rPr>
        <w:t>на ону маржу која је наведена у поглављу „11. Образац понуде, маржа за резервне делове који нису на списку резервних делова</w:t>
      </w:r>
      <w:r w:rsidRPr="009B4495">
        <w:rPr>
          <w:bCs/>
          <w:noProof/>
          <w:lang w:val="sr-Latn-RS"/>
        </w:rPr>
        <w:t xml:space="preserve"> </w:t>
      </w:r>
      <w:r w:rsidRPr="009B4495">
        <w:rPr>
          <w:bCs/>
          <w:noProof/>
          <w:lang w:val="sr-Cyrl-RS"/>
        </w:rPr>
        <w:t>у Обрасцу понуде“.</w:t>
      </w:r>
    </w:p>
    <w:p w14:paraId="2C70FB40" w14:textId="77777777" w:rsidR="00B77EFE" w:rsidRPr="009B4495" w:rsidRDefault="00B77EFE" w:rsidP="00B77EFE">
      <w:pPr>
        <w:ind w:firstLine="720"/>
        <w:jc w:val="both"/>
        <w:rPr>
          <w:bCs/>
          <w:noProof/>
          <w:lang w:val="sr-Cyrl-RS"/>
        </w:rPr>
      </w:pPr>
      <w:r w:rsidRPr="009B4495">
        <w:rPr>
          <w:noProof/>
          <w:lang w:val="sr-Cyrl-RS"/>
        </w:rPr>
        <w:t xml:space="preserve">Добављач се обавезује да ће </w:t>
      </w:r>
      <w:r w:rsidRPr="009B4495">
        <w:rPr>
          <w:noProof/>
        </w:rPr>
        <w:t>услуг</w:t>
      </w:r>
      <w:r w:rsidRPr="009B4495">
        <w:rPr>
          <w:noProof/>
          <w:lang w:val="sr-Cyrl-RS"/>
        </w:rPr>
        <w:t>у</w:t>
      </w:r>
      <w:r w:rsidRPr="009B4495">
        <w:rPr>
          <w:noProof/>
        </w:rPr>
        <w:t xml:space="preserve"> која је предмет овог уговора</w:t>
      </w:r>
      <w:r w:rsidRPr="009B4495">
        <w:rPr>
          <w:noProof/>
          <w:lang w:val="sr-Cyrl-RS"/>
        </w:rPr>
        <w:t xml:space="preserve"> обављати у објектима наручиоца</w:t>
      </w:r>
      <w:r w:rsidRPr="009B4495">
        <w:rPr>
          <w:noProof/>
        </w:rPr>
        <w:t xml:space="preserve"> у којима је инсталирана опрема</w:t>
      </w:r>
      <w:r w:rsidRPr="009B4495">
        <w:rPr>
          <w:noProof/>
          <w:lang w:val="sr-Cyrl-RS"/>
        </w:rPr>
        <w:t xml:space="preserve">, </w:t>
      </w:r>
      <w:r w:rsidRPr="009B4495">
        <w:rPr>
          <w:bCs/>
          <w:noProof/>
        </w:rPr>
        <w:t xml:space="preserve">осим у изузетним случајевима када је поправку због обима и врсте неопходно извршити у сервису </w:t>
      </w:r>
      <w:r w:rsidRPr="009B4495">
        <w:rPr>
          <w:bCs/>
          <w:noProof/>
          <w:lang w:val="sr-Cyrl-RS"/>
        </w:rPr>
        <w:t>добављача</w:t>
      </w:r>
      <w:r w:rsidRPr="009B4495">
        <w:rPr>
          <w:bCs/>
          <w:noProof/>
        </w:rPr>
        <w:t xml:space="preserve"> што ће се обавити на основу сагласности </w:t>
      </w:r>
      <w:r w:rsidRPr="009B4495">
        <w:rPr>
          <w:bCs/>
          <w:noProof/>
          <w:lang w:val="sr-Cyrl-RS"/>
        </w:rPr>
        <w:t xml:space="preserve">овлашћеног </w:t>
      </w:r>
      <w:r w:rsidRPr="009B4495">
        <w:rPr>
          <w:bCs/>
          <w:noProof/>
        </w:rPr>
        <w:t>лиц</w:t>
      </w:r>
      <w:r w:rsidRPr="009B4495">
        <w:rPr>
          <w:bCs/>
          <w:noProof/>
          <w:lang w:val="sr-Cyrl-RS"/>
        </w:rPr>
        <w:t>а</w:t>
      </w:r>
      <w:r w:rsidRPr="009B4495">
        <w:rPr>
          <w:bCs/>
          <w:noProof/>
        </w:rPr>
        <w:t xml:space="preserve"> за </w:t>
      </w:r>
      <w:r w:rsidRPr="009B4495">
        <w:rPr>
          <w:bCs/>
          <w:noProof/>
          <w:lang w:val="sr-Cyrl-RS"/>
        </w:rPr>
        <w:t xml:space="preserve">техничку </w:t>
      </w:r>
      <w:r w:rsidRPr="009B4495">
        <w:rPr>
          <w:bCs/>
          <w:noProof/>
        </w:rPr>
        <w:t>реализациј</w:t>
      </w:r>
      <w:r w:rsidRPr="009B4495">
        <w:rPr>
          <w:bCs/>
          <w:noProof/>
          <w:lang w:val="sr-Cyrl-RS"/>
        </w:rPr>
        <w:t>у</w:t>
      </w:r>
      <w:r w:rsidRPr="009B4495">
        <w:rPr>
          <w:bCs/>
          <w:noProof/>
        </w:rPr>
        <w:t xml:space="preserve"> </w:t>
      </w:r>
      <w:r w:rsidRPr="009B4495">
        <w:rPr>
          <w:bCs/>
          <w:noProof/>
          <w:lang w:val="sr-Cyrl-CS"/>
        </w:rPr>
        <w:t>из члана 11. овог уговора</w:t>
      </w:r>
      <w:r w:rsidRPr="009B4495">
        <w:rPr>
          <w:bCs/>
          <w:noProof/>
          <w:lang w:val="sr-Cyrl-RS"/>
        </w:rPr>
        <w:t xml:space="preserve">, уз обавезу </w:t>
      </w:r>
      <w:r w:rsidRPr="009B4495">
        <w:rPr>
          <w:bCs/>
          <w:noProof/>
        </w:rPr>
        <w:t>да изврши бесплатан превоз</w:t>
      </w:r>
      <w:r w:rsidRPr="009B4495">
        <w:rPr>
          <w:bCs/>
          <w:noProof/>
          <w:lang w:val="sr-Cyrl-RS"/>
        </w:rPr>
        <w:t>,</w:t>
      </w:r>
      <w:r w:rsidRPr="009B4495">
        <w:rPr>
          <w:bCs/>
          <w:noProof/>
        </w:rPr>
        <w:t xml:space="preserve"> одвожење и довожење апарата или његових делова од</w:t>
      </w:r>
      <w:r w:rsidRPr="009B4495">
        <w:rPr>
          <w:bCs/>
          <w:noProof/>
          <w:lang w:val="sr-Cyrl-RS"/>
        </w:rPr>
        <w:t>-</w:t>
      </w:r>
      <w:r w:rsidRPr="009B4495">
        <w:rPr>
          <w:bCs/>
          <w:noProof/>
        </w:rPr>
        <w:t xml:space="preserve">до објекта </w:t>
      </w:r>
      <w:r w:rsidRPr="009B4495">
        <w:rPr>
          <w:bCs/>
          <w:noProof/>
          <w:lang w:val="sr-Cyrl-RS"/>
        </w:rPr>
        <w:t>н</w:t>
      </w:r>
      <w:r w:rsidRPr="009B4495">
        <w:rPr>
          <w:bCs/>
          <w:noProof/>
        </w:rPr>
        <w:t xml:space="preserve">аручиоца. </w:t>
      </w:r>
    </w:p>
    <w:p w14:paraId="05639AFF" w14:textId="77777777" w:rsidR="00B77EFE" w:rsidRPr="009B4495" w:rsidRDefault="00B77EFE" w:rsidP="00B77EFE">
      <w:pPr>
        <w:ind w:firstLine="708"/>
        <w:jc w:val="both"/>
        <w:rPr>
          <w:noProof/>
          <w:lang w:val="sr-Cyrl-RS"/>
        </w:rPr>
      </w:pPr>
      <w:r w:rsidRPr="009B4495">
        <w:rPr>
          <w:noProof/>
        </w:rPr>
        <w:t>Добављачу приликом преузимања опреме или дела опреме ради извршења услуге која је предмет овог уговора</w:t>
      </w:r>
      <w:r w:rsidRPr="009B4495">
        <w:rPr>
          <w:noProof/>
          <w:lang w:val="sr-Cyrl-RS"/>
        </w:rPr>
        <w:t>,</w:t>
      </w:r>
      <w:r w:rsidRPr="009B4495">
        <w:rPr>
          <w:noProof/>
        </w:rPr>
        <w:t xml:space="preserve"> наручи</w:t>
      </w:r>
      <w:r w:rsidRPr="009B4495">
        <w:rPr>
          <w:noProof/>
          <w:lang w:val="sr-Cyrl-RS"/>
        </w:rPr>
        <w:t>лац</w:t>
      </w:r>
      <w:r w:rsidRPr="009B4495">
        <w:rPr>
          <w:noProof/>
        </w:rPr>
        <w:t xml:space="preserve"> уручује </w:t>
      </w:r>
      <w:r w:rsidRPr="009B4495">
        <w:rPr>
          <w:noProof/>
          <w:lang w:val="sr-Cyrl-RS"/>
        </w:rPr>
        <w:t xml:space="preserve">реверс, </w:t>
      </w:r>
      <w:r w:rsidRPr="009B4495">
        <w:rPr>
          <w:noProof/>
        </w:rPr>
        <w:t>који садржи назив и серијски број опреме, локацију у седишту наручиоца на којој се опрема налазила пре преузимања, датум и час преузимања опреме.</w:t>
      </w:r>
    </w:p>
    <w:p w14:paraId="593DECD2" w14:textId="77777777" w:rsidR="00B77EFE" w:rsidRDefault="00B77EFE" w:rsidP="00B77EFE">
      <w:pPr>
        <w:ind w:firstLine="708"/>
        <w:jc w:val="both"/>
        <w:rPr>
          <w:noProof/>
          <w:lang w:val="sr-Cyrl-RS"/>
        </w:rPr>
      </w:pPr>
      <w:r w:rsidRPr="009B4495">
        <w:rPr>
          <w:noProof/>
        </w:rPr>
        <w:t xml:space="preserve">Добављач се обавезује да </w:t>
      </w:r>
      <w:r w:rsidRPr="009B4495">
        <w:rPr>
          <w:noProof/>
          <w:lang w:val="sr-Cyrl-RS"/>
        </w:rPr>
        <w:t xml:space="preserve">услугу </w:t>
      </w:r>
      <w:r w:rsidRPr="009B4495">
        <w:rPr>
          <w:bCs/>
          <w:lang w:val="sr-Cyrl-RS"/>
        </w:rPr>
        <w:t>редовног сервиса</w:t>
      </w:r>
      <w:r w:rsidRPr="009B4495">
        <w:rPr>
          <w:noProof/>
          <w:lang w:val="sr-Cyrl-RS"/>
        </w:rPr>
        <w:t xml:space="preserve"> изврши у року од______(</w:t>
      </w:r>
      <w:r w:rsidRPr="009B4495">
        <w:rPr>
          <w:i/>
          <w:noProof/>
          <w:lang w:val="sr-Cyrl-RS"/>
        </w:rPr>
        <w:t>највише 8 радних дана)</w:t>
      </w:r>
      <w:r w:rsidRPr="009B4495">
        <w:rPr>
          <w:noProof/>
          <w:lang w:val="sr-Cyrl-RS"/>
        </w:rPr>
        <w:t xml:space="preserve"> </w:t>
      </w:r>
      <w:r w:rsidRPr="009B4495">
        <w:rPr>
          <w:noProof/>
        </w:rPr>
        <w:t xml:space="preserve">од </w:t>
      </w:r>
      <w:r w:rsidRPr="009B4495">
        <w:rPr>
          <w:noProof/>
          <w:lang w:val="sr-Cyrl-RS"/>
        </w:rPr>
        <w:t xml:space="preserve">дана </w:t>
      </w:r>
      <w:r w:rsidRPr="009B4495">
        <w:rPr>
          <w:noProof/>
        </w:rPr>
        <w:t xml:space="preserve">пријема </w:t>
      </w:r>
      <w:r w:rsidRPr="009B4495">
        <w:rPr>
          <w:noProof/>
          <w:lang w:val="sr-Cyrl-RS"/>
        </w:rPr>
        <w:t xml:space="preserve">писаног захтева </w:t>
      </w:r>
      <w:r w:rsidRPr="009B4495">
        <w:rPr>
          <w:noProof/>
        </w:rPr>
        <w:t>наручиоц</w:t>
      </w:r>
      <w:r w:rsidRPr="009B4495">
        <w:rPr>
          <w:noProof/>
          <w:lang w:val="sr-Cyrl-RS"/>
        </w:rPr>
        <w:t>а.</w:t>
      </w:r>
    </w:p>
    <w:p w14:paraId="37B3195E" w14:textId="77777777" w:rsidR="00B77EFE" w:rsidRDefault="00B77EFE" w:rsidP="00B77EFE">
      <w:pPr>
        <w:ind w:firstLine="708"/>
        <w:jc w:val="both"/>
        <w:rPr>
          <w:noProof/>
          <w:lang w:val="sr-Cyrl-RS"/>
        </w:rPr>
      </w:pPr>
      <w:r w:rsidRPr="009B4495">
        <w:rPr>
          <w:noProof/>
        </w:rPr>
        <w:t xml:space="preserve">Добављач се обавезује да </w:t>
      </w:r>
      <w:r w:rsidRPr="009B4495">
        <w:rPr>
          <w:noProof/>
          <w:lang w:val="sr-Cyrl-RS"/>
        </w:rPr>
        <w:t>услугу</w:t>
      </w:r>
      <w:r>
        <w:rPr>
          <w:noProof/>
          <w:lang w:val="sr-Cyrl-RS"/>
        </w:rPr>
        <w:t xml:space="preserve"> која обухвата </w:t>
      </w:r>
      <w:r>
        <w:rPr>
          <w:bCs/>
          <w:lang w:val="sr-Cyrl-RS"/>
        </w:rPr>
        <w:t xml:space="preserve">замену резервног дела којег нема на лагеру изврши у року од </w:t>
      </w:r>
      <w:r>
        <w:rPr>
          <w:noProof/>
          <w:lang w:val="sr-Cyrl-RS"/>
        </w:rPr>
        <w:t xml:space="preserve">30 дана, </w:t>
      </w:r>
      <w:r w:rsidRPr="009B4495">
        <w:rPr>
          <w:noProof/>
        </w:rPr>
        <w:t xml:space="preserve">од </w:t>
      </w:r>
      <w:r w:rsidRPr="009B4495">
        <w:rPr>
          <w:noProof/>
          <w:lang w:val="sr-Cyrl-RS"/>
        </w:rPr>
        <w:t xml:space="preserve">дана </w:t>
      </w:r>
      <w:r w:rsidRPr="009B4495">
        <w:rPr>
          <w:noProof/>
        </w:rPr>
        <w:t xml:space="preserve">пријема </w:t>
      </w:r>
      <w:r w:rsidRPr="009B4495">
        <w:rPr>
          <w:noProof/>
          <w:lang w:val="sr-Cyrl-RS"/>
        </w:rPr>
        <w:t xml:space="preserve">писаног захтева </w:t>
      </w:r>
      <w:r w:rsidRPr="009B4495">
        <w:rPr>
          <w:noProof/>
        </w:rPr>
        <w:t>наручиоц</w:t>
      </w:r>
      <w:r w:rsidRPr="009B4495">
        <w:rPr>
          <w:noProof/>
          <w:lang w:val="sr-Cyrl-RS"/>
        </w:rPr>
        <w:t>а</w:t>
      </w:r>
    </w:p>
    <w:p w14:paraId="6CE10642" w14:textId="77777777" w:rsidR="00B77EFE" w:rsidRPr="009B4495" w:rsidRDefault="00B77EFE" w:rsidP="00B77EFE">
      <w:pPr>
        <w:ind w:firstLine="708"/>
        <w:jc w:val="both"/>
        <w:rPr>
          <w:noProof/>
          <w:lang w:val="sr-Cyrl-RS"/>
        </w:rPr>
      </w:pPr>
      <w:r w:rsidRPr="009B4495">
        <w:rPr>
          <w:noProof/>
        </w:rPr>
        <w:t xml:space="preserve">Добављач се обавезује да </w:t>
      </w:r>
      <w:r>
        <w:rPr>
          <w:noProof/>
          <w:lang w:val="sr-Cyrl-RS"/>
        </w:rPr>
        <w:t>ХИТНЕ услуге изврши у одмах по позиву, најдуже до ½ сата.</w:t>
      </w:r>
    </w:p>
    <w:p w14:paraId="0FBA0D63" w14:textId="77777777" w:rsidR="00B77EFE" w:rsidRPr="009B4495" w:rsidRDefault="00B77EFE" w:rsidP="00B77EFE">
      <w:pPr>
        <w:ind w:firstLine="708"/>
        <w:jc w:val="both"/>
        <w:rPr>
          <w:noProof/>
          <w:lang w:val="sr-Cyrl-RS"/>
        </w:rPr>
      </w:pPr>
      <w:r w:rsidRPr="009B4495">
        <w:rPr>
          <w:noProof/>
        </w:rPr>
        <w:t xml:space="preserve">Добављач се обавезује да </w:t>
      </w:r>
      <w:r w:rsidRPr="009B4495">
        <w:rPr>
          <w:noProof/>
          <w:lang w:val="sr-Cyrl-RS"/>
        </w:rPr>
        <w:t>услугу која је предмет овог уговора изврши</w:t>
      </w:r>
      <w:r w:rsidRPr="009B4495">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6FA048BB" w14:textId="77777777" w:rsidR="00B77EFE" w:rsidRPr="009B4495" w:rsidRDefault="00B77EFE" w:rsidP="00B77EFE">
      <w:pPr>
        <w:ind w:firstLine="708"/>
        <w:jc w:val="both"/>
        <w:rPr>
          <w:iCs/>
          <w:lang w:val="sr-Cyrl-RS"/>
        </w:rPr>
      </w:pPr>
      <w:r w:rsidRPr="009B4495">
        <w:rPr>
          <w:noProof/>
        </w:rPr>
        <w:t xml:space="preserve">Добављач </w:t>
      </w:r>
      <w:r w:rsidRPr="009B4495">
        <w:rPr>
          <w:noProof/>
          <w:lang w:val="sr-Cyrl-RS"/>
        </w:rPr>
        <w:t>даје</w:t>
      </w:r>
      <w:r w:rsidRPr="009B4495">
        <w:rPr>
          <w:noProof/>
        </w:rPr>
        <w:t xml:space="preserve"> гарантни рок на </w:t>
      </w:r>
      <w:r w:rsidRPr="009B4495">
        <w:rPr>
          <w:iCs/>
          <w:lang w:val="sr-Cyrl-RS"/>
        </w:rPr>
        <w:t xml:space="preserve">извршену услугу </w:t>
      </w:r>
      <w:r w:rsidRPr="009B4495">
        <w:rPr>
          <w:i/>
          <w:iCs/>
          <w:lang w:val="sr-Cyrl-RS"/>
        </w:rPr>
        <w:t>_____(најкраће</w:t>
      </w:r>
      <w:r w:rsidRPr="009B4495">
        <w:rPr>
          <w:i/>
          <w:iCs/>
          <w:lang w:val="sr-Latn-RS"/>
        </w:rPr>
        <w:t xml:space="preserve"> </w:t>
      </w:r>
      <w:r w:rsidRPr="009B4495">
        <w:rPr>
          <w:i/>
          <w:iCs/>
          <w:lang w:val="sr-Cyrl-RS"/>
        </w:rPr>
        <w:t>12 месеци),</w:t>
      </w:r>
      <w:r w:rsidRPr="009B4495">
        <w:rPr>
          <w:iCs/>
          <w:lang w:val="sr-Cyrl-RS"/>
        </w:rPr>
        <w:t xml:space="preserve"> а на резервне делове по препоруци произвођача______, од дана извршења, односно уградње</w:t>
      </w:r>
      <w:r w:rsidRPr="009B4495">
        <w:rPr>
          <w:iCs/>
        </w:rPr>
        <w:t>.</w:t>
      </w:r>
    </w:p>
    <w:p w14:paraId="73132FDB" w14:textId="77777777" w:rsidR="00B77EFE" w:rsidRPr="009B4495" w:rsidRDefault="00B77EFE" w:rsidP="00B77EFE">
      <w:pPr>
        <w:ind w:firstLine="720"/>
        <w:jc w:val="both"/>
        <w:rPr>
          <w:bCs/>
          <w:noProof/>
          <w:lang w:val="sr-Cyrl-RS"/>
        </w:rPr>
      </w:pPr>
      <w:r w:rsidRPr="009B4495">
        <w:rPr>
          <w:bCs/>
          <w:noProof/>
        </w:rPr>
        <w:t>Добављач се обавезује да после сваког сервиса</w:t>
      </w:r>
      <w:r w:rsidRPr="009B4495">
        <w:rPr>
          <w:bCs/>
          <w:noProof/>
          <w:lang w:val="sr-Cyrl-RS"/>
        </w:rPr>
        <w:t>,</w:t>
      </w:r>
      <w:r w:rsidRPr="009B4495">
        <w:rPr>
          <w:bCs/>
          <w:noProof/>
        </w:rPr>
        <w:t xml:space="preserve"> евиден</w:t>
      </w:r>
      <w:r w:rsidRPr="009B4495">
        <w:rPr>
          <w:bCs/>
          <w:noProof/>
          <w:lang w:val="sr-Cyrl-RS"/>
        </w:rPr>
        <w:t>тира</w:t>
      </w:r>
      <w:r w:rsidRPr="009B4495">
        <w:rPr>
          <w:bCs/>
          <w:noProof/>
        </w:rPr>
        <w:t xml:space="preserve"> извршене услуге у сервисну књижицу </w:t>
      </w:r>
      <w:r w:rsidRPr="009B4495">
        <w:rPr>
          <w:bCs/>
          <w:noProof/>
          <w:lang w:val="sr-Cyrl-RS"/>
        </w:rPr>
        <w:t>апарата</w:t>
      </w:r>
      <w:r w:rsidRPr="009B4495">
        <w:rPr>
          <w:bCs/>
          <w:noProof/>
        </w:rPr>
        <w:t>,</w:t>
      </w:r>
      <w:r w:rsidRPr="009B4495">
        <w:rPr>
          <w:bCs/>
          <w:noProof/>
          <w:lang w:val="sr-Cyrl-RS"/>
        </w:rPr>
        <w:t xml:space="preserve"> и да уредно попуни и потпише</w:t>
      </w:r>
      <w:r w:rsidRPr="009B4495">
        <w:rPr>
          <w:bCs/>
          <w:noProof/>
        </w:rPr>
        <w:t xml:space="preserve"> </w:t>
      </w:r>
      <w:r w:rsidRPr="009B4495">
        <w:rPr>
          <w:bCs/>
          <w:noProof/>
          <w:lang w:val="sr-Cyrl-CS"/>
        </w:rPr>
        <w:t>радни налог</w:t>
      </w:r>
      <w:r w:rsidRPr="009B4495">
        <w:rPr>
          <w:bCs/>
          <w:noProof/>
        </w:rPr>
        <w:t xml:space="preserve"> </w:t>
      </w:r>
      <w:r w:rsidRPr="009B4495">
        <w:rPr>
          <w:bCs/>
          <w:noProof/>
          <w:lang w:val="sr-Cyrl-RS"/>
        </w:rPr>
        <w:t>и преда исти</w:t>
      </w:r>
      <w:r w:rsidRPr="009B4495">
        <w:rPr>
          <w:bCs/>
          <w:noProof/>
        </w:rPr>
        <w:t xml:space="preserve"> </w:t>
      </w:r>
      <w:r w:rsidRPr="009B4495">
        <w:rPr>
          <w:bCs/>
          <w:noProof/>
          <w:lang w:val="sr-Cyrl-RS"/>
        </w:rPr>
        <w:t xml:space="preserve">овлашћеном лицу </w:t>
      </w:r>
      <w:r w:rsidRPr="009B4495">
        <w:rPr>
          <w:bCs/>
          <w:noProof/>
        </w:rPr>
        <w:t>за техничк</w:t>
      </w:r>
      <w:r w:rsidRPr="009B4495">
        <w:rPr>
          <w:bCs/>
          <w:noProof/>
          <w:lang w:val="sr-Cyrl-RS"/>
        </w:rPr>
        <w:t xml:space="preserve">у </w:t>
      </w:r>
      <w:r w:rsidRPr="009B4495">
        <w:rPr>
          <w:bCs/>
          <w:noProof/>
        </w:rPr>
        <w:t>реализациј</w:t>
      </w:r>
      <w:r w:rsidRPr="009B4495">
        <w:rPr>
          <w:bCs/>
          <w:noProof/>
          <w:lang w:val="sr-Cyrl-RS"/>
        </w:rPr>
        <w:t>у из члана 11. овог уговора.</w:t>
      </w:r>
    </w:p>
    <w:p w14:paraId="421FE390" w14:textId="77777777" w:rsidR="00B77EFE" w:rsidRPr="009B4495" w:rsidRDefault="00B77EFE" w:rsidP="00B77EFE">
      <w:pPr>
        <w:jc w:val="both"/>
        <w:rPr>
          <w:b/>
          <w:noProof/>
          <w:lang w:val="sr-Cyrl-RS"/>
        </w:rPr>
      </w:pPr>
    </w:p>
    <w:p w14:paraId="5C69E0A8" w14:textId="77777777" w:rsidR="00B77EFE" w:rsidRPr="009B4495" w:rsidRDefault="00B77EFE" w:rsidP="00B77EFE">
      <w:pPr>
        <w:tabs>
          <w:tab w:val="center" w:pos="4536"/>
          <w:tab w:val="left" w:pos="5644"/>
        </w:tabs>
        <w:outlineLvl w:val="0"/>
        <w:rPr>
          <w:b/>
          <w:noProof/>
        </w:rPr>
      </w:pPr>
      <w:r w:rsidRPr="009B4495">
        <w:rPr>
          <w:b/>
          <w:noProof/>
        </w:rPr>
        <w:tab/>
      </w:r>
      <w:bookmarkStart w:id="69" w:name="_Toc525117770"/>
      <w:r w:rsidRPr="009B4495">
        <w:rPr>
          <w:b/>
          <w:noProof/>
        </w:rPr>
        <w:t>Члан 4.</w:t>
      </w:r>
      <w:bookmarkEnd w:id="69"/>
      <w:r w:rsidRPr="009B4495">
        <w:rPr>
          <w:b/>
          <w:noProof/>
        </w:rPr>
        <w:tab/>
      </w:r>
    </w:p>
    <w:p w14:paraId="64DC6299" w14:textId="77777777" w:rsidR="00B77EFE" w:rsidRPr="009B4495" w:rsidRDefault="00B77EFE" w:rsidP="00B77EFE">
      <w:pPr>
        <w:ind w:firstLine="708"/>
        <w:jc w:val="both"/>
        <w:rPr>
          <w:noProof/>
          <w:lang w:val="sr-Cyrl-RS"/>
        </w:rPr>
      </w:pPr>
      <w:r w:rsidRPr="009B4495">
        <w:rPr>
          <w:noProof/>
        </w:rPr>
        <w:t xml:space="preserve">Добављач се обавезује да квалитет </w:t>
      </w:r>
      <w:r w:rsidRPr="009B4495">
        <w:rPr>
          <w:noProof/>
          <w:lang w:val="sr-Cyrl-RS"/>
        </w:rPr>
        <w:t>услуга</w:t>
      </w:r>
      <w:r w:rsidRPr="009B4495">
        <w:rPr>
          <w:noProof/>
        </w:rPr>
        <w:t xml:space="preserve"> кој</w:t>
      </w:r>
      <w:r w:rsidRPr="009B4495">
        <w:rPr>
          <w:noProof/>
          <w:lang w:val="sr-Cyrl-RS"/>
        </w:rPr>
        <w:t>е</w:t>
      </w:r>
      <w:r w:rsidRPr="009B4495">
        <w:rPr>
          <w:noProof/>
        </w:rPr>
        <w:t xml:space="preserve"> су предмет овог уговора одговара стандардима и прописима </w:t>
      </w:r>
      <w:r w:rsidRPr="009B4495">
        <w:rPr>
          <w:noProof/>
          <w:lang w:val="sr-Cyrl-RS"/>
        </w:rPr>
        <w:t>Р</w:t>
      </w:r>
      <w:r w:rsidRPr="009B4495">
        <w:rPr>
          <w:noProof/>
        </w:rPr>
        <w:t xml:space="preserve">епублике Србије и Европске </w:t>
      </w:r>
      <w:r w:rsidRPr="009B4495">
        <w:rPr>
          <w:noProof/>
          <w:lang w:val="sr-Cyrl-RS"/>
        </w:rPr>
        <w:t>у</w:t>
      </w:r>
      <w:r w:rsidRPr="009B4495">
        <w:rPr>
          <w:noProof/>
        </w:rPr>
        <w:t>није</w:t>
      </w:r>
      <w:r w:rsidRPr="009B4495">
        <w:rPr>
          <w:noProof/>
          <w:lang w:val="sr-Cyrl-RS"/>
        </w:rPr>
        <w:t xml:space="preserve"> </w:t>
      </w:r>
      <w:r w:rsidRPr="009B4495">
        <w:rPr>
          <w:noProof/>
        </w:rPr>
        <w:t xml:space="preserve">и захтевима из </w:t>
      </w:r>
      <w:r w:rsidRPr="009B4495">
        <w:rPr>
          <w:noProof/>
        </w:rPr>
        <w:lastRenderedPageBreak/>
        <w:t xml:space="preserve">конкурсне документације, те да ће </w:t>
      </w:r>
      <w:r w:rsidRPr="009B4495">
        <w:rPr>
          <w:noProof/>
          <w:lang w:val="sr-Cyrl-RS"/>
        </w:rPr>
        <w:t>услугу</w:t>
      </w:r>
      <w:r w:rsidRPr="009B4495">
        <w:rPr>
          <w:noProof/>
        </w:rPr>
        <w:t xml:space="preserve"> </w:t>
      </w:r>
      <w:r w:rsidRPr="009B4495">
        <w:rPr>
          <w:noProof/>
          <w:lang w:val="sr-Cyrl-RS"/>
        </w:rPr>
        <w:t xml:space="preserve">редовног и ванредног </w:t>
      </w:r>
      <w:r w:rsidRPr="009B4495">
        <w:rPr>
          <w:bCs/>
          <w:noProof/>
          <w:lang w:val="sr-Cyrl-RS"/>
        </w:rPr>
        <w:t xml:space="preserve">сервиса </w:t>
      </w:r>
      <w:r w:rsidRPr="009B4495">
        <w:rPr>
          <w:noProof/>
        </w:rPr>
        <w:t xml:space="preserve">вршити </w:t>
      </w:r>
      <w:r w:rsidRPr="009B4495">
        <w:rPr>
          <w:noProof/>
          <w:lang w:val="sr-Cyrl-RS"/>
        </w:rPr>
        <w:t>стручни кадар</w:t>
      </w:r>
      <w:r w:rsidRPr="009B4495">
        <w:rPr>
          <w:noProof/>
        </w:rPr>
        <w:t xml:space="preserve"> код добављача</w:t>
      </w:r>
      <w:r w:rsidRPr="009B4495">
        <w:rPr>
          <w:noProof/>
          <w:lang w:val="sr-Cyrl-RS"/>
        </w:rPr>
        <w:t xml:space="preserve">, </w:t>
      </w:r>
      <w:r w:rsidRPr="009B4495">
        <w:rPr>
          <w:bCs/>
          <w:noProof/>
          <w:lang w:val="sr-Cyrl-RS"/>
        </w:rPr>
        <w:t xml:space="preserve">са одговарајућим квалитетним алатом и да уграђује оригиналне резервне делове произвођача фирми </w:t>
      </w:r>
      <w:r w:rsidRPr="009B4495">
        <w:rPr>
          <w:noProof/>
          <w:lang w:val="sr-Cyrl-RS"/>
        </w:rPr>
        <w:t>„</w:t>
      </w:r>
      <w:r w:rsidRPr="009B4495">
        <w:rPr>
          <w:noProof/>
          <w:lang w:val="sr-Latn-RS"/>
        </w:rPr>
        <w:t xml:space="preserve">Erbe Elektomedizin“ Gmbh, „Tekno-Medical Optik Chirurgie“ Gmbh, „Fujinon“, „Cheiron“ a.s., „E.M.S Electro Medical Systems“, „Technix“ s.p.a., „M.M.S. Medical Measurement Systems“ </w:t>
      </w:r>
      <w:r w:rsidRPr="009B4495">
        <w:rPr>
          <w:noProof/>
          <w:lang w:val="sr-Cyrl-RS"/>
        </w:rPr>
        <w:t>и</w:t>
      </w:r>
      <w:r w:rsidRPr="009B4495">
        <w:rPr>
          <w:noProof/>
          <w:lang w:val="sr-Latn-RS"/>
        </w:rPr>
        <w:t xml:space="preserve"> „Maquet“</w:t>
      </w:r>
      <w:r w:rsidRPr="009B4495">
        <w:rPr>
          <w:noProof/>
          <w:lang w:val="sr-Cyrl-RS"/>
        </w:rPr>
        <w:t>.</w:t>
      </w:r>
    </w:p>
    <w:p w14:paraId="75BF720D" w14:textId="77777777" w:rsidR="00B77EFE" w:rsidRPr="009B4495" w:rsidRDefault="00B77EFE" w:rsidP="00B77EFE">
      <w:pPr>
        <w:ind w:firstLine="720"/>
        <w:jc w:val="both"/>
        <w:rPr>
          <w:bCs/>
          <w:noProof/>
        </w:rPr>
      </w:pPr>
      <w:r w:rsidRPr="009B4495">
        <w:rPr>
          <w:bCs/>
          <w:noProof/>
          <w:lang w:val="sr-Latn-CS"/>
        </w:rPr>
        <w:t>У случају да се установи да услуга која је предмет овог уговора</w:t>
      </w:r>
      <w:r w:rsidRPr="009B4495">
        <w:rPr>
          <w:b/>
          <w:bCs/>
          <w:noProof/>
          <w:lang w:val="sr-Latn-CS"/>
        </w:rPr>
        <w:t xml:space="preserve"> </w:t>
      </w:r>
      <w:r w:rsidRPr="009B4495">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9B4495">
        <w:rPr>
          <w:bCs/>
          <w:noProof/>
          <w:lang w:val="sr-Cyrl-RS"/>
        </w:rPr>
        <w:t>24 часа,</w:t>
      </w:r>
      <w:r w:rsidRPr="009B4495">
        <w:rPr>
          <w:bCs/>
          <w:noProof/>
          <w:lang w:val="sr-Latn-CS"/>
        </w:rPr>
        <w:t xml:space="preserve"> од дана пријема писане рекламације наручиоца.</w:t>
      </w:r>
    </w:p>
    <w:p w14:paraId="4C876132" w14:textId="77777777" w:rsidR="00B77EFE" w:rsidRPr="009B4495" w:rsidRDefault="00B77EFE" w:rsidP="00B77EFE">
      <w:pPr>
        <w:ind w:firstLine="720"/>
        <w:jc w:val="both"/>
        <w:rPr>
          <w:bCs/>
          <w:noProof/>
          <w:lang w:val="sr-Cyrl-RS"/>
        </w:rPr>
      </w:pPr>
    </w:p>
    <w:p w14:paraId="00A89A67" w14:textId="77777777" w:rsidR="00B77EFE" w:rsidRPr="009B4495" w:rsidRDefault="00B77EFE" w:rsidP="00B77EFE">
      <w:pPr>
        <w:jc w:val="center"/>
        <w:outlineLvl w:val="0"/>
        <w:rPr>
          <w:b/>
          <w:noProof/>
          <w:lang w:val="sr-Cyrl-RS"/>
        </w:rPr>
      </w:pPr>
      <w:bookmarkStart w:id="70" w:name="_Toc525117771"/>
      <w:r w:rsidRPr="009B4495">
        <w:rPr>
          <w:b/>
          <w:noProof/>
        </w:rPr>
        <w:t>Члан 5.</w:t>
      </w:r>
      <w:bookmarkEnd w:id="70"/>
    </w:p>
    <w:p w14:paraId="5F380FB9" w14:textId="77777777" w:rsidR="00B77EFE" w:rsidRPr="009B4495" w:rsidRDefault="00B77EFE" w:rsidP="00B77EFE">
      <w:pPr>
        <w:ind w:firstLine="708"/>
        <w:jc w:val="both"/>
        <w:rPr>
          <w:iCs/>
        </w:rPr>
      </w:pPr>
      <w:r w:rsidRPr="009B4495">
        <w:rPr>
          <w:iCs/>
        </w:rPr>
        <w:t>Рачун за извршене услуге и испоручене резервне делове испоставља се на основу потписаног документа-радног налога</w:t>
      </w:r>
      <w:r w:rsidRPr="009B4495">
        <w:rPr>
          <w:iCs/>
          <w:lang w:val="sr-Cyrl-RS"/>
        </w:rPr>
        <w:t>/отпремнице</w:t>
      </w:r>
      <w:r w:rsidRPr="009B4495">
        <w:rPr>
          <w:iCs/>
        </w:rPr>
        <w:t xml:space="preserve"> од стране овлашћеног лица </w:t>
      </w:r>
      <w:r w:rsidRPr="009B4495">
        <w:rPr>
          <w:bCs/>
          <w:noProof/>
        </w:rPr>
        <w:t>за техничк</w:t>
      </w:r>
      <w:r w:rsidRPr="009B4495">
        <w:rPr>
          <w:bCs/>
          <w:noProof/>
          <w:lang w:val="sr-Cyrl-RS"/>
        </w:rPr>
        <w:t xml:space="preserve">у </w:t>
      </w:r>
      <w:r w:rsidRPr="009B4495">
        <w:rPr>
          <w:bCs/>
          <w:noProof/>
        </w:rPr>
        <w:t>реализациј</w:t>
      </w:r>
      <w:r w:rsidRPr="009B4495">
        <w:rPr>
          <w:bCs/>
          <w:noProof/>
          <w:lang w:val="sr-Cyrl-RS"/>
        </w:rPr>
        <w:t xml:space="preserve">у </w:t>
      </w:r>
      <w:r w:rsidRPr="009B4495">
        <w:rPr>
          <w:iCs/>
          <w:lang w:val="sr-Cyrl-RS"/>
        </w:rPr>
        <w:t>из члана 11. овог уговора</w:t>
      </w:r>
      <w:r w:rsidRPr="009B4495">
        <w:rPr>
          <w:iCs/>
        </w:rPr>
        <w:t xml:space="preserve"> којим се верификује квалитет извршених услуга односно испорука резервног дела. </w:t>
      </w:r>
    </w:p>
    <w:p w14:paraId="04C00FCB" w14:textId="77777777" w:rsidR="00B77EFE" w:rsidRPr="009B4495" w:rsidRDefault="00B77EFE" w:rsidP="00B77EFE">
      <w:pPr>
        <w:ind w:firstLine="708"/>
        <w:jc w:val="both"/>
        <w:rPr>
          <w:bCs/>
          <w:noProof/>
          <w:lang w:val="sr-Cyrl-RS"/>
        </w:rPr>
      </w:pPr>
      <w:r w:rsidRPr="009B4495">
        <w:rPr>
          <w:noProof/>
          <w:lang w:val="sr-Cyrl-CS"/>
        </w:rPr>
        <w:t xml:space="preserve">Наручилац се обавезује да ће уговорену цену </w:t>
      </w:r>
      <w:r w:rsidRPr="009B4495">
        <w:rPr>
          <w:noProof/>
        </w:rPr>
        <w:t>добављачу испла</w:t>
      </w:r>
      <w:r w:rsidRPr="009B4495">
        <w:rPr>
          <w:noProof/>
          <w:lang w:val="sr-Cyrl-RS"/>
        </w:rPr>
        <w:t>тити у року од 90 дана</w:t>
      </w:r>
      <w:r w:rsidRPr="009B4495">
        <w:rPr>
          <w:noProof/>
          <w:lang w:val="sr-Cyrl-CS"/>
        </w:rPr>
        <w:t xml:space="preserve"> </w:t>
      </w:r>
      <w:r w:rsidRPr="009B4495">
        <w:rPr>
          <w:bCs/>
          <w:noProof/>
        </w:rPr>
        <w:t xml:space="preserve">од дана када му добављач достави </w:t>
      </w:r>
      <w:r w:rsidRPr="009B4495">
        <w:rPr>
          <w:noProof/>
          <w:lang w:val="sr-Cyrl-CS"/>
        </w:rPr>
        <w:t>исправан рачун, испостављен уз документ–радни налог/отпремницу</w:t>
      </w:r>
      <w:r w:rsidRPr="009B4495">
        <w:rPr>
          <w:bCs/>
          <w:noProof/>
        </w:rPr>
        <w:t xml:space="preserve"> за услугe којe је извршио</w:t>
      </w:r>
      <w:r w:rsidRPr="009B4495">
        <w:rPr>
          <w:noProof/>
          <w:lang w:val="sr-Cyrl-CS"/>
        </w:rPr>
        <w:t>,</w:t>
      </w:r>
      <w:r w:rsidRPr="009B4495">
        <w:rPr>
          <w:bCs/>
          <w:noProof/>
          <w:lang w:val="sr-Latn-CS"/>
        </w:rPr>
        <w:t xml:space="preserve"> о чему потврду даје овлашћено лице</w:t>
      </w:r>
      <w:r w:rsidRPr="009B4495">
        <w:rPr>
          <w:bCs/>
          <w:noProof/>
        </w:rPr>
        <w:t xml:space="preserve"> за техничк</w:t>
      </w:r>
      <w:r w:rsidRPr="009B4495">
        <w:rPr>
          <w:bCs/>
          <w:noProof/>
          <w:lang w:val="sr-Cyrl-RS"/>
        </w:rPr>
        <w:t xml:space="preserve">у </w:t>
      </w:r>
      <w:r w:rsidRPr="009B4495">
        <w:rPr>
          <w:bCs/>
          <w:noProof/>
        </w:rPr>
        <w:t>реализациј</w:t>
      </w:r>
      <w:r w:rsidRPr="009B4495">
        <w:rPr>
          <w:bCs/>
          <w:noProof/>
          <w:lang w:val="sr-Cyrl-RS"/>
        </w:rPr>
        <w:t>у</w:t>
      </w:r>
      <w:r w:rsidRPr="009B4495">
        <w:rPr>
          <w:bCs/>
          <w:noProof/>
          <w:lang w:val="sr-Latn-CS"/>
        </w:rPr>
        <w:t xml:space="preserve"> из члана </w:t>
      </w:r>
      <w:r w:rsidRPr="009B4495">
        <w:rPr>
          <w:bCs/>
          <w:noProof/>
          <w:lang w:val="sr-Cyrl-RS"/>
        </w:rPr>
        <w:t>11</w:t>
      </w:r>
      <w:r w:rsidRPr="009B4495">
        <w:rPr>
          <w:bCs/>
          <w:noProof/>
          <w:lang w:val="sr-Latn-CS"/>
        </w:rPr>
        <w:t>. овог уговора.</w:t>
      </w:r>
    </w:p>
    <w:p w14:paraId="572A86AF" w14:textId="77777777" w:rsidR="00B77EFE" w:rsidRPr="009B4495" w:rsidRDefault="00B77EFE" w:rsidP="00B77EFE">
      <w:pPr>
        <w:ind w:firstLine="708"/>
        <w:jc w:val="both"/>
        <w:outlineLvl w:val="0"/>
        <w:rPr>
          <w:noProof/>
          <w:lang w:val="sr-Cyrl-RS"/>
        </w:rPr>
      </w:pPr>
      <w:bookmarkStart w:id="71" w:name="_Toc525117772"/>
      <w:r w:rsidRPr="009B4495">
        <w:rPr>
          <w:noProof/>
          <w:lang w:val="sr-Cyrl-CS"/>
        </w:rPr>
        <w:t>Добављач се обавезује да рачун достави преко писарнице наручиоца, адресирано на седиште наручиоца.</w:t>
      </w:r>
      <w:bookmarkEnd w:id="71"/>
    </w:p>
    <w:p w14:paraId="157DBA4C" w14:textId="77777777" w:rsidR="00B77EFE" w:rsidRPr="009B4495" w:rsidRDefault="00B77EFE" w:rsidP="00B77EFE">
      <w:pPr>
        <w:framePr w:hSpace="180" w:wrap="around" w:vAnchor="text" w:hAnchor="margin" w:y="1"/>
        <w:ind w:firstLine="720"/>
        <w:jc w:val="both"/>
        <w:rPr>
          <w:lang w:val="sr-Cyrl-RS"/>
        </w:rPr>
      </w:pPr>
      <w:r w:rsidRPr="009B4495">
        <w:t>Плаћање по овом уговору вршиће се до нивоа средстава обезбеђених Финансијским планом за ове намене</w:t>
      </w:r>
      <w:r w:rsidRPr="009B4495">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1360BD78" w14:textId="77777777" w:rsidR="00B77EFE" w:rsidRPr="009B4495" w:rsidRDefault="00B77EFE" w:rsidP="00B77EFE">
      <w:pPr>
        <w:framePr w:hSpace="180" w:wrap="around" w:vAnchor="text" w:hAnchor="margin" w:y="1"/>
        <w:ind w:firstLine="720"/>
        <w:jc w:val="both"/>
        <w:rPr>
          <w:lang w:val="sr-Cyrl-RS"/>
        </w:rPr>
      </w:pPr>
      <w:r w:rsidRPr="009B4495">
        <w:t>У супротном уговор престаје да важи без накнаде штете због немогућности преузимања обавеза од стране наручиоца.</w:t>
      </w:r>
    </w:p>
    <w:p w14:paraId="01515F7E" w14:textId="77777777" w:rsidR="00B77EFE" w:rsidRPr="009B4495" w:rsidRDefault="00B77EFE" w:rsidP="00B77EFE">
      <w:pPr>
        <w:jc w:val="both"/>
        <w:rPr>
          <w:lang w:val="sr-Cyrl-RS"/>
        </w:rPr>
      </w:pPr>
    </w:p>
    <w:p w14:paraId="29C90F69" w14:textId="77777777" w:rsidR="00B77EFE" w:rsidRPr="009B4495" w:rsidRDefault="00B77EFE" w:rsidP="00B77EFE">
      <w:pPr>
        <w:jc w:val="center"/>
        <w:outlineLvl w:val="0"/>
        <w:rPr>
          <w:noProof/>
          <w:lang w:val="sr-Cyrl-CS"/>
        </w:rPr>
      </w:pPr>
      <w:bookmarkStart w:id="72" w:name="_Toc525117773"/>
      <w:r w:rsidRPr="009B4495">
        <w:rPr>
          <w:b/>
          <w:noProof/>
          <w:lang w:val="en-US"/>
        </w:rPr>
        <w:t>Члан 6.</w:t>
      </w:r>
      <w:bookmarkEnd w:id="72"/>
    </w:p>
    <w:p w14:paraId="2160F030" w14:textId="77777777" w:rsidR="00B77EFE" w:rsidRPr="009B4495" w:rsidRDefault="00B77EFE" w:rsidP="00B77EFE">
      <w:pPr>
        <w:ind w:firstLine="720"/>
        <w:jc w:val="both"/>
        <w:rPr>
          <w:noProof/>
        </w:rPr>
      </w:pPr>
      <w:r w:rsidRPr="009B4495">
        <w:rPr>
          <w:noProof/>
        </w:rPr>
        <w:t>Уговорне стране констатују да је добављач доставио наручиоцу следећа средства обезбеђења са овлашћењима за наплату:</w:t>
      </w:r>
    </w:p>
    <w:p w14:paraId="1EEB1388" w14:textId="77777777" w:rsidR="00B77EFE" w:rsidRPr="009B4495" w:rsidRDefault="00B77EFE" w:rsidP="00B77EFE">
      <w:pPr>
        <w:pStyle w:val="ListParagraph"/>
        <w:numPr>
          <w:ilvl w:val="0"/>
          <w:numId w:val="46"/>
        </w:numPr>
        <w:jc w:val="both"/>
        <w:rPr>
          <w:noProof/>
        </w:rPr>
      </w:pPr>
      <w:r w:rsidRPr="009B4495">
        <w:rPr>
          <w:b/>
        </w:rPr>
        <w:t>регистровану бланко меницу и менично овлашћење</w:t>
      </w:r>
      <w:r w:rsidRPr="009B4495">
        <w:rPr>
          <w:b/>
          <w:noProof/>
        </w:rPr>
        <w:t xml:space="preserve"> за извршење уговорне обавезе</w:t>
      </w:r>
      <w:r w:rsidRPr="009B4495">
        <w:rPr>
          <w:noProof/>
        </w:rPr>
        <w:t>, попуњену на износ од 10% од укупне вредности уговора</w:t>
      </w:r>
      <w:r w:rsidRPr="009B4495">
        <w:rPr>
          <w:noProof/>
          <w:lang w:val="sr-Cyrl-RS"/>
        </w:rPr>
        <w:t xml:space="preserve"> без ПДВ-а</w:t>
      </w:r>
      <w:r w:rsidRPr="009B4495">
        <w:rPr>
          <w:noProof/>
        </w:rPr>
        <w:t xml:space="preserve">, која је наплатива у случајевима предвиђеним конкурсном документацијом, тј. у случају да </w:t>
      </w:r>
      <w:r w:rsidRPr="009B4495">
        <w:rPr>
          <w:noProof/>
          <w:lang w:val="sr-Cyrl-RS"/>
        </w:rPr>
        <w:t>добављач</w:t>
      </w:r>
      <w:r w:rsidRPr="009B4495">
        <w:rPr>
          <w:noProof/>
        </w:rPr>
        <w:t xml:space="preserve"> не испуњава своје обавезе из уговора. </w:t>
      </w:r>
    </w:p>
    <w:p w14:paraId="3B58F913" w14:textId="77777777" w:rsidR="00B77EFE" w:rsidRPr="009B4495" w:rsidRDefault="00B77EFE" w:rsidP="00B77EFE">
      <w:pPr>
        <w:pStyle w:val="ListParagraph"/>
        <w:numPr>
          <w:ilvl w:val="0"/>
          <w:numId w:val="46"/>
        </w:numPr>
        <w:jc w:val="both"/>
        <w:rPr>
          <w:noProof/>
        </w:rPr>
      </w:pPr>
      <w:r w:rsidRPr="009B4495">
        <w:rPr>
          <w:b/>
        </w:rPr>
        <w:t>регистровану бланко меницу и менично овлашћење</w:t>
      </w:r>
      <w:r w:rsidRPr="009B4495">
        <w:rPr>
          <w:b/>
          <w:noProof/>
        </w:rPr>
        <w:t xml:space="preserve"> за отклањање недостатака у гарантном року</w:t>
      </w:r>
      <w:r w:rsidRPr="009B4495">
        <w:rPr>
          <w:noProof/>
        </w:rPr>
        <w:t>, попуњену на износ од 10% од укупне вредности Уговора</w:t>
      </w:r>
      <w:r w:rsidRPr="009B4495">
        <w:rPr>
          <w:noProof/>
          <w:lang w:val="sr-Cyrl-RS"/>
        </w:rPr>
        <w:t>, без ПДВ-а,</w:t>
      </w:r>
      <w:r w:rsidRPr="009B4495">
        <w:rPr>
          <w:noProof/>
        </w:rPr>
        <w:t xml:space="preserve"> која је наплатива у случајевима предвиђеним конкурсном документацијом, тј. у случају да </w:t>
      </w:r>
      <w:r w:rsidRPr="009B4495">
        <w:rPr>
          <w:noProof/>
          <w:lang w:val="sr-Cyrl-RS"/>
        </w:rPr>
        <w:t>добављач</w:t>
      </w:r>
      <w:r w:rsidRPr="009B4495">
        <w:rPr>
          <w:noProof/>
        </w:rPr>
        <w:t xml:space="preserve"> не испуњава своје обавезе из уговора.</w:t>
      </w:r>
    </w:p>
    <w:p w14:paraId="5F58139F" w14:textId="77777777" w:rsidR="00B77EFE" w:rsidRPr="009B4495" w:rsidRDefault="00B77EFE" w:rsidP="00B77EFE">
      <w:pPr>
        <w:jc w:val="both"/>
        <w:rPr>
          <w:b/>
          <w:noProof/>
          <w:lang w:val="sr-Cyrl-RS"/>
        </w:rPr>
      </w:pPr>
    </w:p>
    <w:p w14:paraId="50F5A875" w14:textId="77777777" w:rsidR="00B77EFE" w:rsidRPr="009B4495" w:rsidRDefault="00B77EFE" w:rsidP="00B77EFE">
      <w:pPr>
        <w:pStyle w:val="BodyTextIndent"/>
        <w:ind w:left="0" w:firstLine="0"/>
        <w:jc w:val="center"/>
        <w:outlineLvl w:val="0"/>
        <w:rPr>
          <w:noProof/>
          <w:color w:val="000000" w:themeColor="text1"/>
        </w:rPr>
      </w:pPr>
      <w:bookmarkStart w:id="73" w:name="_Toc448141809"/>
      <w:bookmarkStart w:id="74" w:name="_Toc525117774"/>
      <w:r w:rsidRPr="009B4495">
        <w:rPr>
          <w:noProof/>
          <w:color w:val="000000" w:themeColor="text1"/>
        </w:rPr>
        <w:t xml:space="preserve">Члан </w:t>
      </w:r>
      <w:r w:rsidRPr="009B4495">
        <w:rPr>
          <w:noProof/>
          <w:color w:val="000000" w:themeColor="text1"/>
          <w:lang w:val="sr-Cyrl-RS"/>
        </w:rPr>
        <w:t>7</w:t>
      </w:r>
      <w:r w:rsidRPr="009B4495">
        <w:rPr>
          <w:noProof/>
          <w:color w:val="000000" w:themeColor="text1"/>
        </w:rPr>
        <w:t>.</w:t>
      </w:r>
      <w:bookmarkEnd w:id="73"/>
      <w:bookmarkEnd w:id="74"/>
    </w:p>
    <w:p w14:paraId="7B4C6758" w14:textId="77777777" w:rsidR="00B77EFE" w:rsidRPr="009B4495" w:rsidRDefault="00B77EFE" w:rsidP="00B77EFE">
      <w:pPr>
        <w:ind w:firstLine="720"/>
        <w:jc w:val="both"/>
        <w:rPr>
          <w:noProof/>
        </w:rPr>
      </w:pPr>
      <w:r w:rsidRPr="009B4495">
        <w:rPr>
          <w:noProof/>
        </w:rPr>
        <w:t xml:space="preserve">У случају наступања чињеница које могу утицати да </w:t>
      </w:r>
      <w:r w:rsidRPr="009B4495">
        <w:rPr>
          <w:noProof/>
          <w:lang w:val="sr-Cyrl-RS"/>
        </w:rPr>
        <w:t>предмет овог уговора</w:t>
      </w:r>
      <w:r w:rsidRPr="009B4495">
        <w:rPr>
          <w:noProof/>
        </w:rPr>
        <w:t xml:space="preserve"> не бу</w:t>
      </w:r>
      <w:r w:rsidRPr="009B4495">
        <w:rPr>
          <w:noProof/>
          <w:lang w:val="sr-Cyrl-RS"/>
        </w:rPr>
        <w:t>де</w:t>
      </w:r>
      <w:r w:rsidRPr="009B4495">
        <w:rPr>
          <w:noProof/>
        </w:rPr>
        <w:t xml:space="preserve"> извршен</w:t>
      </w:r>
      <w:r w:rsidRPr="009B4495">
        <w:rPr>
          <w:noProof/>
          <w:lang w:val="sr-Cyrl-RS"/>
        </w:rPr>
        <w:t xml:space="preserve"> у роковима предвиђеним овим уговором</w:t>
      </w:r>
      <w:r w:rsidRPr="009B4495">
        <w:rPr>
          <w:noProof/>
        </w:rPr>
        <w:t xml:space="preserve">, </w:t>
      </w:r>
      <w:r w:rsidRPr="009B4495">
        <w:rPr>
          <w:noProof/>
          <w:lang w:val="sr-Cyrl-RS"/>
        </w:rPr>
        <w:t xml:space="preserve">једна уговорна страна </w:t>
      </w:r>
      <w:r w:rsidRPr="009B4495">
        <w:rPr>
          <w:noProof/>
        </w:rPr>
        <w:t>је дужн</w:t>
      </w:r>
      <w:r w:rsidRPr="009B4495">
        <w:rPr>
          <w:noProof/>
          <w:lang w:val="sr-Cyrl-RS"/>
        </w:rPr>
        <w:t>а</w:t>
      </w:r>
      <w:r w:rsidRPr="009B4495">
        <w:rPr>
          <w:noProof/>
        </w:rPr>
        <w:t xml:space="preserve"> да одмах по њиховом сазнању о истим писмено обавести </w:t>
      </w:r>
      <w:r w:rsidRPr="009B4495">
        <w:rPr>
          <w:noProof/>
          <w:lang w:val="sr-Cyrl-RS"/>
        </w:rPr>
        <w:t>другу уговорну страну</w:t>
      </w:r>
      <w:r w:rsidRPr="009B4495">
        <w:rPr>
          <w:noProof/>
        </w:rPr>
        <w:t>.</w:t>
      </w:r>
    </w:p>
    <w:p w14:paraId="3D2588D0" w14:textId="77777777" w:rsidR="00B77EFE" w:rsidRPr="009B4495" w:rsidRDefault="00B77EFE" w:rsidP="00B77EFE">
      <w:pPr>
        <w:ind w:firstLine="720"/>
        <w:jc w:val="both"/>
        <w:rPr>
          <w:noProof/>
        </w:rPr>
      </w:pPr>
      <w:r w:rsidRPr="009B4495">
        <w:rPr>
          <w:noProof/>
        </w:rPr>
        <w:t>Сва обавештења која нису дата у писаном облику неће производити правно дејство.</w:t>
      </w:r>
    </w:p>
    <w:p w14:paraId="63FE787D" w14:textId="77777777" w:rsidR="00B77EFE" w:rsidRPr="009B4495" w:rsidRDefault="00B77EFE" w:rsidP="00B77EFE">
      <w:pPr>
        <w:ind w:firstLine="708"/>
        <w:jc w:val="both"/>
        <w:rPr>
          <w:lang w:val="sr-Cyrl-RS"/>
        </w:rPr>
      </w:pPr>
      <w:r w:rsidRPr="009B4495">
        <w:rPr>
          <w:noProof/>
          <w:lang w:val="sr-Cyrl-RS"/>
        </w:rPr>
        <w:t>Рокови  предвиђени овим уговором</w:t>
      </w:r>
      <w:r w:rsidRPr="009B4495">
        <w:rPr>
          <w:noProof/>
        </w:rPr>
        <w:t xml:space="preserve"> могу бити продужени услед настанка случаја више силе,</w:t>
      </w:r>
      <w:r w:rsidRPr="009B4495">
        <w:rPr>
          <w:shd w:val="clear" w:color="auto" w:fill="FFFFFF"/>
        </w:rPr>
        <w:t xml:space="preserve"> </w:t>
      </w:r>
      <w:r w:rsidRPr="009B4495">
        <w:rPr>
          <w:shd w:val="clear" w:color="auto" w:fill="FFFFFF"/>
          <w:lang w:val="sr-Cyrl-RS"/>
        </w:rPr>
        <w:t xml:space="preserve">односно наступања свих оних </w:t>
      </w:r>
      <w:r w:rsidRPr="009B4495">
        <w:rPr>
          <w:lang w:val="sr-Cyrl-RS"/>
        </w:rPr>
        <w:t xml:space="preserve"> догађаја који се нису могли предвидвети, </w:t>
      </w:r>
      <w:r w:rsidRPr="009B4495">
        <w:t>избећи или отклонити</w:t>
      </w:r>
      <w:r w:rsidRPr="009B4495">
        <w:rPr>
          <w:lang w:val="sr-Cyrl-RS"/>
        </w:rPr>
        <w:t>,</w:t>
      </w:r>
      <w:r w:rsidRPr="009B4495">
        <w:rPr>
          <w:shd w:val="clear" w:color="auto" w:fill="FFFFFF"/>
          <w:lang w:val="sr-Cyrl-RS"/>
        </w:rPr>
        <w:t xml:space="preserve"> </w:t>
      </w:r>
      <w:r w:rsidRPr="009B4495">
        <w:rPr>
          <w:shd w:val="clear" w:color="auto" w:fill="FFFFFF"/>
        </w:rPr>
        <w:t xml:space="preserve">у тренутку </w:t>
      </w:r>
      <w:r w:rsidRPr="009B4495">
        <w:rPr>
          <w:shd w:val="clear" w:color="auto" w:fill="FFFFFF"/>
          <w:lang w:val="sr-Cyrl-RS"/>
        </w:rPr>
        <w:t>закључења</w:t>
      </w:r>
      <w:r w:rsidRPr="009B4495">
        <w:rPr>
          <w:rStyle w:val="apple-converted-space"/>
          <w:shd w:val="clear" w:color="auto" w:fill="FFFFFF"/>
        </w:rPr>
        <w:t> </w:t>
      </w:r>
      <w:r w:rsidRPr="009B4495">
        <w:rPr>
          <w:shd w:val="clear" w:color="auto" w:fill="FFFFFF"/>
          <w:lang w:val="sr-Cyrl-RS"/>
        </w:rPr>
        <w:t>У</w:t>
      </w:r>
      <w:r w:rsidRPr="009B4495">
        <w:rPr>
          <w:shd w:val="clear" w:color="auto" w:fill="FFFFFF"/>
        </w:rPr>
        <w:t>говора</w:t>
      </w:r>
      <w:r w:rsidRPr="009B4495">
        <w:rPr>
          <w:rStyle w:val="apple-converted-space"/>
          <w:shd w:val="clear" w:color="auto" w:fill="FFFFFF"/>
          <w:lang w:val="sr-Cyrl-RS"/>
        </w:rPr>
        <w:t xml:space="preserve">, </w:t>
      </w:r>
      <w:r w:rsidRPr="009B4495">
        <w:rPr>
          <w:shd w:val="clear" w:color="auto" w:fill="FFFFFF"/>
        </w:rPr>
        <w:t xml:space="preserve">и на који уговорне стране објективно не могу и нису могле </w:t>
      </w:r>
      <w:r w:rsidRPr="009B4495">
        <w:rPr>
          <w:shd w:val="clear" w:color="auto" w:fill="FFFFFF"/>
          <w:lang w:val="sr-Cyrl-RS"/>
        </w:rPr>
        <w:t xml:space="preserve">да утичу </w:t>
      </w:r>
      <w:r w:rsidRPr="009B4495">
        <w:rPr>
          <w:shd w:val="clear" w:color="auto" w:fill="FFFFFF"/>
        </w:rPr>
        <w:t xml:space="preserve">(догађај мора бити за </w:t>
      </w:r>
      <w:r w:rsidRPr="009B4495">
        <w:rPr>
          <w:shd w:val="clear" w:color="auto" w:fill="FFFFFF"/>
          <w:lang w:val="sr-Cyrl-RS"/>
        </w:rPr>
        <w:t>уговорне стране</w:t>
      </w:r>
      <w:r w:rsidRPr="009B4495">
        <w:rPr>
          <w:shd w:val="clear" w:color="auto" w:fill="FFFFFF"/>
        </w:rPr>
        <w:t xml:space="preserve"> </w:t>
      </w:r>
      <w:r w:rsidRPr="009B4495">
        <w:rPr>
          <w:shd w:val="clear" w:color="auto" w:fill="FFFFFF"/>
        </w:rPr>
        <w:lastRenderedPageBreak/>
        <w:t>неочекиван, изванредан, непредвидив), нпр.</w:t>
      </w:r>
      <w:r w:rsidRPr="009B4495">
        <w:rPr>
          <w:rStyle w:val="apple-converted-space"/>
          <w:shd w:val="clear" w:color="auto" w:fill="FFFFFF"/>
        </w:rPr>
        <w:t> </w:t>
      </w:r>
      <w:r w:rsidRPr="009B4495">
        <w:rPr>
          <w:shd w:val="clear" w:color="auto" w:fill="FFFFFF"/>
        </w:rPr>
        <w:t>ратно</w:t>
      </w:r>
      <w:r w:rsidRPr="009B4495">
        <w:rPr>
          <w:rStyle w:val="apple-converted-space"/>
          <w:shd w:val="clear" w:color="auto" w:fill="FFFFFF"/>
        </w:rPr>
        <w:t> </w:t>
      </w:r>
      <w:r w:rsidRPr="009B4495">
        <w:rPr>
          <w:shd w:val="clear" w:color="auto" w:fill="FFFFFF"/>
        </w:rPr>
        <w:t>стање,</w:t>
      </w:r>
      <w:r w:rsidRPr="009B4495">
        <w:rPr>
          <w:rStyle w:val="apple-converted-space"/>
          <w:shd w:val="clear" w:color="auto" w:fill="FFFFFF"/>
        </w:rPr>
        <w:t> </w:t>
      </w:r>
      <w:r w:rsidRPr="009B4495">
        <w:rPr>
          <w:shd w:val="clear" w:color="auto" w:fill="FFFFFF"/>
        </w:rPr>
        <w:t>штрајк,</w:t>
      </w:r>
      <w:r w:rsidRPr="009B4495">
        <w:rPr>
          <w:shd w:val="clear" w:color="auto" w:fill="FFFFFF"/>
          <w:lang w:val="sr-Cyrl-RS"/>
        </w:rPr>
        <w:t xml:space="preserve"> </w:t>
      </w:r>
      <w:r w:rsidRPr="009B4495">
        <w:rPr>
          <w:shd w:val="clear" w:color="auto" w:fill="FFFFFF"/>
        </w:rPr>
        <w:t>елементарне непогоде</w:t>
      </w:r>
      <w:r w:rsidRPr="009B4495">
        <w:rPr>
          <w:shd w:val="clear" w:color="auto" w:fill="FFFFFF"/>
          <w:lang w:val="sr-Cyrl-RS"/>
        </w:rPr>
        <w:t xml:space="preserve">, природне катастрофе, </w:t>
      </w:r>
      <w:r w:rsidRPr="009B4495">
        <w:t>пожар, поплава, експлозија, транспортне несреће</w:t>
      </w:r>
      <w:r w:rsidRPr="009B4495">
        <w:rPr>
          <w:lang w:val="sr-Cyrl-RS"/>
        </w:rPr>
        <w:t xml:space="preserve"> изазване природним катастрофама</w:t>
      </w:r>
      <w:r w:rsidRPr="009B4495">
        <w:t>, одлуке органа власти</w:t>
      </w:r>
      <w:r w:rsidRPr="009B4495">
        <w:rPr>
          <w:lang w:val="sr-Cyrl-RS"/>
        </w:rPr>
        <w:t xml:space="preserve">, </w:t>
      </w:r>
      <w:r w:rsidRPr="009B4495">
        <w:t>забране увоза, извоза и други случајеви, који су законом утврђени као виша сила</w:t>
      </w:r>
      <w:r w:rsidRPr="009B4495">
        <w:rPr>
          <w:lang w:val="sr-Cyrl-RS"/>
        </w:rPr>
        <w:t xml:space="preserve">, те се у предвиђеним случајевима </w:t>
      </w:r>
      <w:r w:rsidRPr="009B4495">
        <w:rPr>
          <w:lang w:val="sr-Latn-RS"/>
        </w:rPr>
        <w:t xml:space="preserve"> </w:t>
      </w:r>
      <w:r w:rsidRPr="009B4495">
        <w:rPr>
          <w:lang w:val="sr-Cyrl-RS"/>
        </w:rPr>
        <w:t xml:space="preserve">уговорне стране </w:t>
      </w:r>
      <w:r w:rsidRPr="009B4495">
        <w:t>ослобођ</w:t>
      </w:r>
      <w:r w:rsidRPr="009B4495">
        <w:rPr>
          <w:lang w:val="sr-Cyrl-RS"/>
        </w:rPr>
        <w:t>ају су</w:t>
      </w:r>
      <w:r w:rsidRPr="009B4495">
        <w:t xml:space="preserve"> одговорности за штету</w:t>
      </w:r>
      <w:r w:rsidRPr="009B4495">
        <w:rPr>
          <w:lang w:val="sr-Cyrl-RS"/>
        </w:rPr>
        <w:t>.</w:t>
      </w:r>
    </w:p>
    <w:p w14:paraId="346146F3" w14:textId="77777777" w:rsidR="00B77EFE" w:rsidRPr="009B4495" w:rsidRDefault="00B77EFE" w:rsidP="00B77EFE">
      <w:pPr>
        <w:ind w:firstLine="708"/>
        <w:jc w:val="both"/>
        <w:rPr>
          <w:rStyle w:val="Hyperlink"/>
          <w:lang w:val="sr-Cyrl-RS"/>
        </w:rPr>
      </w:pPr>
      <w:r w:rsidRPr="009B4495">
        <w:rPr>
          <w:lang w:val="sr-Cyrl-RS"/>
        </w:rPr>
        <w:t xml:space="preserve">Уколико наступе случајеви одређени као виша сила, односно оних случајева </w:t>
      </w:r>
      <w:r w:rsidRPr="009B4495">
        <w:t>на које уговорне стране не могу утицати, а које чине испуњење уговора трајно или привремено немогућим</w:t>
      </w:r>
      <w:r w:rsidRPr="009B4495">
        <w:rPr>
          <w:lang w:val="sr-Cyrl-RS"/>
        </w:rPr>
        <w:t>, наручилац може да обустави испуњење уговорних обавеза до момента отклањања догађаја који је наступио</w:t>
      </w:r>
      <w:r w:rsidRPr="009B4495">
        <w:t xml:space="preserve"> или</w:t>
      </w:r>
      <w:r w:rsidRPr="009B4495">
        <w:rPr>
          <w:rStyle w:val="apple-converted-space"/>
        </w:rPr>
        <w:t> </w:t>
      </w:r>
      <w:r w:rsidRPr="009B4495">
        <w:rPr>
          <w:rStyle w:val="apple-converted-space"/>
          <w:lang w:val="sr-Cyrl-RS"/>
        </w:rPr>
        <w:t xml:space="preserve">да приступи </w:t>
      </w:r>
      <w:r w:rsidRPr="009B4495">
        <w:t>раскид</w:t>
      </w:r>
      <w:r w:rsidRPr="009B4495">
        <w:rPr>
          <w:lang w:val="sr-Cyrl-RS"/>
        </w:rPr>
        <w:t>у у</w:t>
      </w:r>
      <w:r w:rsidRPr="009B4495">
        <w:t>говора</w:t>
      </w:r>
      <w:r w:rsidRPr="009B4495">
        <w:rPr>
          <w:rStyle w:val="Hyperlink"/>
          <w:lang w:val="sr-Cyrl-RS"/>
        </w:rPr>
        <w:t xml:space="preserve">, </w:t>
      </w:r>
    </w:p>
    <w:p w14:paraId="12EBB591" w14:textId="77777777" w:rsidR="00B77EFE" w:rsidRPr="009B4495" w:rsidRDefault="00B77EFE" w:rsidP="00B77EFE">
      <w:pPr>
        <w:ind w:firstLine="708"/>
        <w:jc w:val="both"/>
        <w:rPr>
          <w:lang w:val="sr-Cyrl-RS"/>
        </w:rPr>
      </w:pPr>
      <w:r w:rsidRPr="009B4495">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77A1349E" w14:textId="77777777" w:rsidR="00B77EFE" w:rsidRPr="009B4495" w:rsidRDefault="00B77EFE" w:rsidP="00B77EFE">
      <w:pPr>
        <w:jc w:val="both"/>
        <w:rPr>
          <w:b/>
          <w:noProof/>
          <w:color w:val="000000" w:themeColor="text1"/>
          <w:lang w:val="sr-Cyrl-RS"/>
        </w:rPr>
      </w:pPr>
    </w:p>
    <w:p w14:paraId="7E6C9365" w14:textId="77777777" w:rsidR="00B77EFE" w:rsidRPr="009B4495" w:rsidRDefault="00B77EFE" w:rsidP="00B77EFE">
      <w:pPr>
        <w:jc w:val="center"/>
        <w:outlineLvl w:val="0"/>
        <w:rPr>
          <w:b/>
          <w:noProof/>
          <w:color w:val="000000" w:themeColor="text1"/>
          <w:lang w:val="sr-Cyrl-RS"/>
        </w:rPr>
      </w:pPr>
      <w:bookmarkStart w:id="75" w:name="_Toc380740085"/>
      <w:bookmarkStart w:id="76" w:name="_Toc389742047"/>
      <w:bookmarkStart w:id="77" w:name="_Toc448141813"/>
      <w:bookmarkStart w:id="78" w:name="_Toc525117775"/>
      <w:r w:rsidRPr="009B4495">
        <w:rPr>
          <w:b/>
          <w:noProof/>
          <w:color w:val="000000" w:themeColor="text1"/>
        </w:rPr>
        <w:t xml:space="preserve">Члан </w:t>
      </w:r>
      <w:r w:rsidRPr="009B4495">
        <w:rPr>
          <w:b/>
          <w:noProof/>
          <w:color w:val="000000" w:themeColor="text1"/>
          <w:lang w:val="sr-Cyrl-RS"/>
        </w:rPr>
        <w:t>8</w:t>
      </w:r>
      <w:r w:rsidRPr="009B4495">
        <w:rPr>
          <w:b/>
          <w:noProof/>
          <w:color w:val="000000" w:themeColor="text1"/>
        </w:rPr>
        <w:t>.</w:t>
      </w:r>
      <w:bookmarkEnd w:id="75"/>
      <w:bookmarkEnd w:id="76"/>
      <w:bookmarkEnd w:id="77"/>
      <w:bookmarkEnd w:id="78"/>
    </w:p>
    <w:p w14:paraId="265F8F97" w14:textId="77777777" w:rsidR="00B77EFE" w:rsidRPr="009B4495" w:rsidRDefault="00B77EFE" w:rsidP="00B77EFE">
      <w:pPr>
        <w:ind w:firstLine="708"/>
        <w:jc w:val="both"/>
        <w:rPr>
          <w:lang w:val="en-US"/>
        </w:rPr>
      </w:pPr>
      <w:r w:rsidRPr="009B4495">
        <w:rPr>
          <w:shd w:val="clear" w:color="auto" w:fill="FFFFFF"/>
          <w:lang w:val="sr-Cyrl-RS"/>
        </w:rPr>
        <w:t>Н</w:t>
      </w:r>
      <w:r w:rsidRPr="009B4495">
        <w:rPr>
          <w:shd w:val="clear" w:color="auto" w:fill="FFFFFF"/>
        </w:rPr>
        <w:t xml:space="preserve">акон закључења уговора о јавној набавци </w:t>
      </w:r>
      <w:r w:rsidRPr="009B4495">
        <w:t xml:space="preserve">наручилац ће дозволи </w:t>
      </w:r>
      <w:r w:rsidRPr="009B4495">
        <w:rPr>
          <w:lang w:val="sr-Cyrl-RS"/>
        </w:rPr>
        <w:t xml:space="preserve">измене уговора уколико се повећа обим предмета јавне набавке, због непредвиђених околности, с тим да </w:t>
      </w:r>
      <w:r w:rsidRPr="009B4495">
        <w:t>се вредност уговора може повећати максимално до 5% од укупне вредности</w:t>
      </w:r>
      <w:r w:rsidRPr="009B4495">
        <w:rPr>
          <w:lang w:val="en-US"/>
        </w:rPr>
        <w:t xml:space="preserve"> </w:t>
      </w:r>
      <w:r w:rsidRPr="009B4495">
        <w:t>првобитно закљученог уговора, при чему укупна вредност повећања уговора не може да буде већа од вредности из члана 39. став 1. Закона</w:t>
      </w:r>
      <w:r w:rsidRPr="009B4495">
        <w:rPr>
          <w:lang w:val="sr-Cyrl-RS"/>
        </w:rPr>
        <w:t xml:space="preserve"> о јавним набавкама</w:t>
      </w:r>
      <w:r w:rsidRPr="009B4495">
        <w:rPr>
          <w:lang w:val="en-US"/>
        </w:rPr>
        <w:t>.</w:t>
      </w:r>
    </w:p>
    <w:p w14:paraId="3B145E1C" w14:textId="77777777" w:rsidR="00B77EFE" w:rsidRPr="009B4495" w:rsidRDefault="00B77EFE" w:rsidP="00B77EFE">
      <w:pPr>
        <w:ind w:firstLine="708"/>
        <w:jc w:val="both"/>
        <w:rPr>
          <w:lang w:val="sr-Cyrl-RS"/>
        </w:rPr>
      </w:pPr>
      <w:r w:rsidRPr="009B4495">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9B4495">
        <w:rPr>
          <w:shd w:val="clear" w:color="auto" w:fill="FFFFFF"/>
          <w:lang w:val="sr-Cyrl-RS"/>
        </w:rPr>
        <w:t>:</w:t>
      </w:r>
    </w:p>
    <w:p w14:paraId="176B323D" w14:textId="77777777" w:rsidR="00B77EFE" w:rsidRPr="009B4495" w:rsidRDefault="00B77EFE" w:rsidP="00B77EFE">
      <w:pPr>
        <w:pStyle w:val="ListParagraph"/>
        <w:numPr>
          <w:ilvl w:val="0"/>
          <w:numId w:val="29"/>
        </w:numPr>
        <w:jc w:val="both"/>
        <w:rPr>
          <w:lang w:val="sr-Cyrl-RS"/>
        </w:rPr>
      </w:pPr>
      <w:r w:rsidRPr="009B4495">
        <w:rPr>
          <w:lang w:val="sr-Cyrl-RS"/>
        </w:rPr>
        <w:t>Уколико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Pr="009B4495">
        <w:t>говором преузете обавезе.</w:t>
      </w:r>
    </w:p>
    <w:p w14:paraId="06730E61" w14:textId="77777777" w:rsidR="00B77EFE" w:rsidRPr="009B4495" w:rsidRDefault="00B77EFE" w:rsidP="00B77EFE">
      <w:pPr>
        <w:pStyle w:val="ListParagraph"/>
        <w:numPr>
          <w:ilvl w:val="0"/>
          <w:numId w:val="29"/>
        </w:numPr>
        <w:jc w:val="both"/>
        <w:rPr>
          <w:lang w:val="sr-Cyrl-RS"/>
        </w:rPr>
      </w:pPr>
      <w:r w:rsidRPr="009B4495">
        <w:rPr>
          <w:lang w:val="sr-Cyrl-RS"/>
        </w:rPr>
        <w:t xml:space="preserve">Уколико наступе оне околности дефинисане као виша сила </w:t>
      </w:r>
      <w:r w:rsidRPr="009B4495">
        <w:t xml:space="preserve">(поплаве, позар, земљотрес...), а које су проузроковале немогућност испуњења уговорених обавеза уговорних страна у </w:t>
      </w:r>
      <w:r w:rsidRPr="009B4495">
        <w:rPr>
          <w:lang w:val="sr-Cyrl-RS"/>
        </w:rPr>
        <w:t>у</w:t>
      </w:r>
      <w:r w:rsidRPr="009B4495">
        <w:t>говором одређеном року.</w:t>
      </w:r>
    </w:p>
    <w:p w14:paraId="06FB45E8" w14:textId="77777777" w:rsidR="00B77EFE" w:rsidRPr="009B4495" w:rsidRDefault="00B77EFE" w:rsidP="00B77EFE">
      <w:pPr>
        <w:pStyle w:val="ListParagraph"/>
        <w:numPr>
          <w:ilvl w:val="0"/>
          <w:numId w:val="29"/>
        </w:numPr>
        <w:jc w:val="both"/>
        <w:rPr>
          <w:lang w:val="sr-Cyrl-RS"/>
        </w:rPr>
      </w:pPr>
      <w:r w:rsidRPr="009B4495">
        <w:rPr>
          <w:lang w:val="sr-Cyrl-RS"/>
        </w:rPr>
        <w:t>Уколико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70B57E44" w14:textId="77777777" w:rsidR="00B77EFE" w:rsidRPr="009B4495" w:rsidRDefault="00B77EFE" w:rsidP="00B77EFE">
      <w:pPr>
        <w:pStyle w:val="ListParagraph"/>
        <w:numPr>
          <w:ilvl w:val="0"/>
          <w:numId w:val="29"/>
        </w:numPr>
        <w:jc w:val="both"/>
        <w:rPr>
          <w:lang w:val="sr-Cyrl-RS"/>
        </w:rPr>
      </w:pPr>
      <w:r w:rsidRPr="009B4495">
        <w:rPr>
          <w:lang w:val="sr-Cyrl-RS"/>
        </w:rPr>
        <w:t>Уколико наступе све оне околности</w:t>
      </w:r>
      <w:r w:rsidRPr="009B4495">
        <w:rPr>
          <w:shd w:val="clear" w:color="auto" w:fill="FFFFFF"/>
        </w:rPr>
        <w:t xml:space="preserve"> </w:t>
      </w:r>
      <w:r w:rsidRPr="009B4495">
        <w:rPr>
          <w:shd w:val="clear" w:color="auto" w:fill="FFFFFF"/>
          <w:lang w:val="sr-Cyrl-RS"/>
        </w:rPr>
        <w:t xml:space="preserve">предвиђене </w:t>
      </w:r>
      <w:r w:rsidRPr="009B4495">
        <w:rPr>
          <w:shd w:val="clear" w:color="auto" w:fill="FFFFFF"/>
        </w:rPr>
        <w:t>посебним прописима</w:t>
      </w:r>
      <w:r w:rsidRPr="009B4495">
        <w:rPr>
          <w:shd w:val="clear" w:color="auto" w:fill="FFFFFF"/>
          <w:lang w:val="sr-Cyrl-RS"/>
        </w:rPr>
        <w:t>.</w:t>
      </w:r>
    </w:p>
    <w:p w14:paraId="7DB9DE40" w14:textId="77777777" w:rsidR="00B77EFE" w:rsidRPr="009B4495" w:rsidRDefault="00B77EFE" w:rsidP="00B77EFE">
      <w:pPr>
        <w:jc w:val="center"/>
        <w:outlineLvl w:val="0"/>
        <w:rPr>
          <w:b/>
          <w:noProof/>
          <w:color w:val="000000" w:themeColor="text1"/>
        </w:rPr>
      </w:pPr>
    </w:p>
    <w:p w14:paraId="5E903EA6" w14:textId="77777777" w:rsidR="00B77EFE" w:rsidRPr="009B4495" w:rsidRDefault="00B77EFE" w:rsidP="00B77EFE">
      <w:pPr>
        <w:jc w:val="center"/>
        <w:outlineLvl w:val="0"/>
        <w:rPr>
          <w:b/>
          <w:noProof/>
          <w:color w:val="000000" w:themeColor="text1"/>
          <w:lang w:val="sr-Cyrl-RS"/>
        </w:rPr>
      </w:pPr>
      <w:bookmarkStart w:id="79" w:name="_Toc525117776"/>
      <w:r w:rsidRPr="009B4495">
        <w:rPr>
          <w:b/>
          <w:noProof/>
          <w:color w:val="000000" w:themeColor="text1"/>
        </w:rPr>
        <w:t xml:space="preserve">Члан </w:t>
      </w:r>
      <w:r w:rsidRPr="009B4495">
        <w:rPr>
          <w:b/>
          <w:noProof/>
          <w:color w:val="000000" w:themeColor="text1"/>
          <w:lang w:val="sr-Cyrl-RS"/>
        </w:rPr>
        <w:t>9</w:t>
      </w:r>
      <w:r w:rsidRPr="009B4495">
        <w:rPr>
          <w:b/>
          <w:noProof/>
          <w:color w:val="000000" w:themeColor="text1"/>
        </w:rPr>
        <w:t>.</w:t>
      </w:r>
      <w:bookmarkEnd w:id="79"/>
    </w:p>
    <w:p w14:paraId="5EC05AD1" w14:textId="77777777" w:rsidR="00B77EFE" w:rsidRPr="009B4495" w:rsidRDefault="00B77EFE" w:rsidP="00B77EFE">
      <w:pPr>
        <w:shd w:val="clear" w:color="auto" w:fill="FFFFFF"/>
        <w:ind w:firstLine="720"/>
        <w:jc w:val="both"/>
        <w:rPr>
          <w:color w:val="000000"/>
          <w:lang w:val="sr-Cyrl-RS"/>
        </w:rPr>
      </w:pPr>
      <w:r w:rsidRPr="009B4495">
        <w:rPr>
          <w:color w:val="000000"/>
          <w:lang w:val="sr-Cyrl-RS"/>
        </w:rPr>
        <w:t xml:space="preserve">Свака </w:t>
      </w:r>
      <w:r w:rsidRPr="009B4495">
        <w:rPr>
          <w:color w:val="000000"/>
        </w:rPr>
        <w:t>уговорна страна незадовољна испуњењем уговорних обавеза друге уговорне стране може захтевати раскид уговора</w:t>
      </w:r>
      <w:r w:rsidRPr="009B4495">
        <w:rPr>
          <w:color w:val="000000"/>
          <w:lang w:val="sr-Cyrl-RS"/>
        </w:rPr>
        <w:t>.</w:t>
      </w:r>
    </w:p>
    <w:p w14:paraId="1468EF14" w14:textId="77777777" w:rsidR="00B77EFE" w:rsidRPr="009B4495" w:rsidRDefault="00B77EFE" w:rsidP="00B77EFE">
      <w:pPr>
        <w:ind w:firstLine="720"/>
        <w:jc w:val="both"/>
        <w:rPr>
          <w:noProof/>
          <w:color w:val="000000" w:themeColor="text1"/>
          <w:lang w:val="sr-Cyrl-RS"/>
        </w:rPr>
      </w:pPr>
      <w:r w:rsidRPr="009B4495">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9B4495">
        <w:rPr>
          <w:noProof/>
          <w:color w:val="000000" w:themeColor="text1"/>
          <w:lang w:val="sr-Cyrl-RS"/>
        </w:rPr>
        <w:t>, осим у случају неиспуњења незнатног дела обавезе.</w:t>
      </w:r>
    </w:p>
    <w:p w14:paraId="18A87C01" w14:textId="77777777" w:rsidR="00B77EFE" w:rsidRPr="009B4495" w:rsidRDefault="00B77EFE" w:rsidP="00B77EFE">
      <w:pPr>
        <w:ind w:firstLine="720"/>
        <w:jc w:val="both"/>
        <w:rPr>
          <w:noProof/>
          <w:color w:val="000000" w:themeColor="text1"/>
          <w:lang w:val="sr-Cyrl-RS"/>
        </w:rPr>
      </w:pPr>
      <w:r w:rsidRPr="009B4495">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9B4495">
        <w:rPr>
          <w:noProof/>
          <w:color w:val="000000" w:themeColor="text1"/>
          <w:lang w:val="sr-Cyrl-RS"/>
        </w:rPr>
        <w:t xml:space="preserve">ће поступити у складу са чланом 10. став 4.  алинија 1. овог уговора. </w:t>
      </w:r>
    </w:p>
    <w:p w14:paraId="12A9EC83" w14:textId="77777777" w:rsidR="00B77EFE" w:rsidRPr="009B4495" w:rsidRDefault="00B77EFE" w:rsidP="00B77EFE">
      <w:pPr>
        <w:ind w:firstLine="708"/>
        <w:jc w:val="both"/>
        <w:rPr>
          <w:szCs w:val="22"/>
        </w:rPr>
      </w:pPr>
      <w:r w:rsidRPr="009B4495">
        <w:rPr>
          <w:szCs w:val="22"/>
        </w:rPr>
        <w:t>У случaју рaскидa уговорa, примењивaће се одредбе Зaконa о облигaционим односимa.</w:t>
      </w:r>
    </w:p>
    <w:p w14:paraId="1BE30F45" w14:textId="77777777" w:rsidR="00B77EFE" w:rsidRDefault="00B77EFE" w:rsidP="00B77EFE">
      <w:pPr>
        <w:jc w:val="center"/>
        <w:outlineLvl w:val="0"/>
        <w:rPr>
          <w:b/>
          <w:noProof/>
          <w:color w:val="000000" w:themeColor="text1"/>
          <w:lang w:val="sr-Cyrl-RS"/>
        </w:rPr>
      </w:pPr>
    </w:p>
    <w:p w14:paraId="70CD8DF3" w14:textId="77777777" w:rsidR="00B77EFE" w:rsidRPr="000D6E29" w:rsidRDefault="00B77EFE" w:rsidP="00B77EFE">
      <w:pPr>
        <w:jc w:val="both"/>
        <w:outlineLvl w:val="0"/>
        <w:rPr>
          <w:b/>
          <w:noProof/>
          <w:color w:val="000000" w:themeColor="text1"/>
          <w:lang w:val="sr-Cyrl-RS"/>
        </w:rPr>
      </w:pPr>
    </w:p>
    <w:p w14:paraId="18CB92D9" w14:textId="77777777" w:rsidR="00B77EFE" w:rsidRPr="009B4495" w:rsidRDefault="00B77EFE" w:rsidP="00B77EFE">
      <w:pPr>
        <w:jc w:val="center"/>
        <w:outlineLvl w:val="0"/>
        <w:rPr>
          <w:b/>
          <w:noProof/>
          <w:color w:val="000000" w:themeColor="text1"/>
          <w:lang w:val="sr-Cyrl-RS"/>
        </w:rPr>
      </w:pPr>
      <w:bookmarkStart w:id="80" w:name="_Toc525117777"/>
      <w:r w:rsidRPr="009B4495">
        <w:rPr>
          <w:b/>
          <w:noProof/>
          <w:color w:val="000000" w:themeColor="text1"/>
          <w:lang w:val="sr-Cyrl-RS"/>
        </w:rPr>
        <w:t>Члан 10.</w:t>
      </w:r>
      <w:bookmarkEnd w:id="80"/>
    </w:p>
    <w:p w14:paraId="54CD5424" w14:textId="77777777" w:rsidR="00B77EFE" w:rsidRPr="009B4495" w:rsidRDefault="00B77EFE" w:rsidP="00B77EFE">
      <w:pPr>
        <w:ind w:firstLine="708"/>
        <w:jc w:val="both"/>
      </w:pPr>
      <w:r w:rsidRPr="009B4495">
        <w:t>Наручилац ће добављачу наплатити уговорну казну или средство обезбеђења из члана 6.</w:t>
      </w:r>
      <w:r w:rsidRPr="009B4495">
        <w:rPr>
          <w:lang w:val="sr-Cyrl-RS"/>
        </w:rPr>
        <w:t xml:space="preserve"> став 1. алинеја 1.</w:t>
      </w:r>
      <w:r w:rsidRPr="009B4495">
        <w:t xml:space="preserve"> овог уговора, уколико добављач задоцни или неиспуњава своје oбавезе из уговора.</w:t>
      </w:r>
    </w:p>
    <w:p w14:paraId="6421C397" w14:textId="77777777" w:rsidR="00B77EFE" w:rsidRPr="009B4495" w:rsidRDefault="00B77EFE" w:rsidP="00B77EFE">
      <w:pPr>
        <w:pStyle w:val="NoSpacing"/>
        <w:ind w:firstLine="708"/>
        <w:jc w:val="both"/>
        <w:rPr>
          <w:noProof/>
        </w:rPr>
      </w:pPr>
      <w:r w:rsidRPr="009B4495">
        <w:rPr>
          <w:noProof/>
        </w:rPr>
        <w:lastRenderedPageBreak/>
        <w:t xml:space="preserve">Уколико добављач не </w:t>
      </w:r>
      <w:r w:rsidRPr="009B4495">
        <w:rPr>
          <w:noProof/>
          <w:lang w:val="sr-Cyrl-RS"/>
        </w:rPr>
        <w:t>изврши предметну услугу</w:t>
      </w:r>
      <w:r w:rsidRPr="009B4495">
        <w:rPr>
          <w:noProof/>
        </w:rPr>
        <w:t xml:space="preserve"> у роковима предвиђеним овим уговором,односно задоцни са испуњењем уговорне обавезе, наручилац има право да:</w:t>
      </w:r>
    </w:p>
    <w:p w14:paraId="7E5961E0" w14:textId="77777777" w:rsidR="00B77EFE" w:rsidRPr="009B4495" w:rsidRDefault="00B77EFE" w:rsidP="00B77EFE">
      <w:pPr>
        <w:pStyle w:val="NoSpacing"/>
        <w:numPr>
          <w:ilvl w:val="0"/>
          <w:numId w:val="47"/>
        </w:numPr>
        <w:jc w:val="both"/>
        <w:rPr>
          <w:noProof/>
        </w:rPr>
      </w:pPr>
      <w:r w:rsidRPr="009B4495">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460CCF67" w14:textId="77777777" w:rsidR="00B77EFE" w:rsidRPr="009B4495" w:rsidRDefault="00B77EFE" w:rsidP="00B77EFE">
      <w:pPr>
        <w:pStyle w:val="Normal1"/>
        <w:shd w:val="clear" w:color="auto" w:fill="FFFFFF"/>
        <w:spacing w:before="0" w:beforeAutospacing="0" w:after="0" w:afterAutospacing="0"/>
        <w:ind w:firstLine="706"/>
        <w:jc w:val="both"/>
        <w:rPr>
          <w:noProof/>
          <w:lang w:val="sr-Cyrl-RS"/>
        </w:rPr>
      </w:pPr>
      <w:r w:rsidRPr="009B4495">
        <w:rPr>
          <w:noProof/>
        </w:rPr>
        <w:t>Уколико наступи случај из става</w:t>
      </w:r>
      <w:r w:rsidRPr="009B4495">
        <w:rPr>
          <w:noProof/>
          <w:lang w:val="sr-Cyrl-RS"/>
        </w:rPr>
        <w:t xml:space="preserve"> 2 овог члана а добављач изврши услугу</w:t>
      </w:r>
      <w:r w:rsidRPr="009B4495">
        <w:rPr>
          <w:noProof/>
        </w:rPr>
        <w:t xml:space="preserve"> </w:t>
      </w:r>
      <w:r w:rsidRPr="009B4495">
        <w:rPr>
          <w:noProof/>
          <w:lang w:val="sr-Cyrl-RS"/>
        </w:rPr>
        <w:t>и</w:t>
      </w:r>
      <w:r w:rsidRPr="009B4495">
        <w:rPr>
          <w:noProof/>
        </w:rPr>
        <w:t xml:space="preserve"> наручилац</w:t>
      </w:r>
      <w:r w:rsidRPr="009B4495">
        <w:rPr>
          <w:noProof/>
          <w:lang w:val="sr-Cyrl-RS"/>
        </w:rPr>
        <w:t xml:space="preserve"> прими испуњење уговорне обавезе он</w:t>
      </w:r>
      <w:r w:rsidRPr="009B4495">
        <w:rPr>
          <w:noProof/>
        </w:rPr>
        <w:t xml:space="preserve"> ће без одлагања обавестити </w:t>
      </w:r>
      <w:r w:rsidRPr="009B4495">
        <w:rPr>
          <w:noProof/>
          <w:lang w:val="sr-Cyrl-RS"/>
        </w:rPr>
        <w:t>добављача</w:t>
      </w:r>
      <w:r w:rsidRPr="009B4495">
        <w:rPr>
          <w:noProof/>
        </w:rPr>
        <w:t xml:space="preserve"> да задржава своје право на уговорну казну из став</w:t>
      </w:r>
      <w:r w:rsidRPr="009B4495">
        <w:rPr>
          <w:noProof/>
          <w:lang w:val="sr-Cyrl-RS"/>
        </w:rPr>
        <w:t>а</w:t>
      </w:r>
      <w:r w:rsidRPr="009B4495">
        <w:rPr>
          <w:noProof/>
        </w:rPr>
        <w:t xml:space="preserve"> 2. алинeја 1. овог </w:t>
      </w:r>
      <w:r w:rsidRPr="009B4495">
        <w:rPr>
          <w:noProof/>
          <w:lang w:val="sr-Cyrl-RS"/>
        </w:rPr>
        <w:t>члана.</w:t>
      </w:r>
    </w:p>
    <w:p w14:paraId="747D7429" w14:textId="77777777" w:rsidR="00B77EFE" w:rsidRPr="009B4495" w:rsidRDefault="00B77EFE" w:rsidP="00B77EFE">
      <w:pPr>
        <w:pStyle w:val="NoSpacing"/>
        <w:ind w:firstLine="708"/>
        <w:jc w:val="both"/>
        <w:rPr>
          <w:noProof/>
        </w:rPr>
      </w:pPr>
      <w:r w:rsidRPr="009B4495">
        <w:rPr>
          <w:noProof/>
        </w:rPr>
        <w:t xml:space="preserve">Уколико добављач не </w:t>
      </w:r>
      <w:r w:rsidRPr="009B4495">
        <w:rPr>
          <w:noProof/>
          <w:lang w:val="sr-Cyrl-RS"/>
        </w:rPr>
        <w:t>изврши предметну услугу</w:t>
      </w:r>
      <w:r w:rsidRPr="009B4495">
        <w:rPr>
          <w:noProof/>
        </w:rPr>
        <w:t xml:space="preserve"> у роковима предвиђеним овим уговором,односно неиспуњава уговорне обавезе, наручилац има право да:</w:t>
      </w:r>
    </w:p>
    <w:p w14:paraId="0BDE4F9E" w14:textId="77777777" w:rsidR="00B77EFE" w:rsidRPr="009B4495" w:rsidRDefault="00B77EFE" w:rsidP="00B77EFE">
      <w:pPr>
        <w:pStyle w:val="NoSpacing"/>
        <w:numPr>
          <w:ilvl w:val="0"/>
          <w:numId w:val="47"/>
        </w:numPr>
        <w:jc w:val="both"/>
        <w:rPr>
          <w:noProof/>
        </w:rPr>
      </w:pPr>
      <w:r w:rsidRPr="009B4495">
        <w:rPr>
          <w:noProof/>
        </w:rPr>
        <w:t xml:space="preserve">да једнострано раскине овај уговор и да наплати средства обезбеђења из члана </w:t>
      </w:r>
      <w:r w:rsidRPr="009B4495">
        <w:rPr>
          <w:noProof/>
          <w:lang w:val="sr-Cyrl-RS"/>
        </w:rPr>
        <w:t>6</w:t>
      </w:r>
      <w:r w:rsidRPr="009B4495">
        <w:rPr>
          <w:noProof/>
        </w:rPr>
        <w:t xml:space="preserve">. </w:t>
      </w:r>
      <w:r w:rsidRPr="009B4495">
        <w:rPr>
          <w:noProof/>
          <w:lang w:val="sr-Cyrl-RS"/>
        </w:rPr>
        <w:t>став 1. алинеја 1.</w:t>
      </w:r>
      <w:r w:rsidRPr="009B4495">
        <w:rPr>
          <w:noProof/>
        </w:rPr>
        <w:t>овог уговора.</w:t>
      </w:r>
    </w:p>
    <w:p w14:paraId="6AA12AA6" w14:textId="77777777" w:rsidR="00B77EFE" w:rsidRPr="009B4495" w:rsidRDefault="00B77EFE" w:rsidP="00B77EFE">
      <w:pPr>
        <w:pStyle w:val="NoSpacing"/>
        <w:ind w:firstLine="708"/>
        <w:jc w:val="both"/>
        <w:rPr>
          <w:noProof/>
        </w:rPr>
      </w:pPr>
      <w:r w:rsidRPr="009B4495">
        <w:rPr>
          <w:noProof/>
        </w:rPr>
        <w:t xml:space="preserve">У случају наступања чињеница које могу утицати да предметна </w:t>
      </w:r>
      <w:r w:rsidRPr="009B4495">
        <w:rPr>
          <w:noProof/>
          <w:lang w:val="sr-Cyrl-RS"/>
        </w:rPr>
        <w:t>услуга не буде</w:t>
      </w:r>
      <w:r w:rsidRPr="009B4495">
        <w:rPr>
          <w:noProof/>
        </w:rPr>
        <w:t xml:space="preserve"> </w:t>
      </w:r>
      <w:r w:rsidRPr="009B4495">
        <w:rPr>
          <w:noProof/>
          <w:lang w:val="sr-Cyrl-RS"/>
        </w:rPr>
        <w:t>извршена</w:t>
      </w:r>
      <w:r w:rsidRPr="009B4495">
        <w:rPr>
          <w:noProof/>
        </w:rPr>
        <w:t xml:space="preserve"> у роковима из овог уговора, добављач је дужан да одмах по њиховом сазнању о истим писмено обавести наручиоца.</w:t>
      </w:r>
    </w:p>
    <w:p w14:paraId="43EE22BB" w14:textId="77777777" w:rsidR="00B77EFE" w:rsidRPr="009B4495" w:rsidRDefault="00B77EFE" w:rsidP="00B77EFE">
      <w:pPr>
        <w:pStyle w:val="NoSpacing"/>
        <w:ind w:firstLine="708"/>
        <w:jc w:val="both"/>
        <w:rPr>
          <w:noProof/>
        </w:rPr>
      </w:pPr>
      <w:r w:rsidRPr="009B4495">
        <w:rPr>
          <w:noProof/>
        </w:rPr>
        <w:t>Сва обавештења која нису дата у писаном облику сходно претходном ставу неће производити правно дејство.</w:t>
      </w:r>
    </w:p>
    <w:p w14:paraId="21B74683" w14:textId="77777777" w:rsidR="00B77EFE" w:rsidRPr="009B4495" w:rsidRDefault="00B77EFE" w:rsidP="00B77EFE">
      <w:pPr>
        <w:pStyle w:val="NoSpacing"/>
        <w:ind w:firstLine="708"/>
        <w:jc w:val="both"/>
        <w:rPr>
          <w:noProof/>
          <w:lang w:val="sr-Cyrl-RS"/>
        </w:rPr>
      </w:pPr>
      <w:r w:rsidRPr="009B4495">
        <w:rPr>
          <w:noProof/>
        </w:rPr>
        <w:t xml:space="preserve">Наплатом уговорне казне </w:t>
      </w:r>
      <w:r w:rsidRPr="009B4495">
        <w:t xml:space="preserve">и средства обезбеђења из </w:t>
      </w:r>
      <w:r w:rsidRPr="009B4495">
        <w:rPr>
          <w:noProof/>
        </w:rPr>
        <w:t xml:space="preserve">члана </w:t>
      </w:r>
      <w:r w:rsidRPr="009B4495">
        <w:rPr>
          <w:noProof/>
          <w:lang w:val="sr-Cyrl-RS"/>
        </w:rPr>
        <w:t>6</w:t>
      </w:r>
      <w:r w:rsidRPr="009B4495">
        <w:rPr>
          <w:noProof/>
        </w:rPr>
        <w:t xml:space="preserve">. </w:t>
      </w:r>
      <w:r w:rsidRPr="009B4495">
        <w:rPr>
          <w:noProof/>
          <w:lang w:val="sr-Cyrl-RS"/>
        </w:rPr>
        <w:t>став 1. алинеја 1.</w:t>
      </w:r>
      <w:r w:rsidRPr="009B4495">
        <w:rPr>
          <w:noProof/>
        </w:rPr>
        <w:t>овог уговора</w:t>
      </w:r>
      <w:r w:rsidRPr="009B4495">
        <w:t xml:space="preserve">, </w:t>
      </w:r>
      <w:r w:rsidRPr="009B4495">
        <w:rPr>
          <w:noProof/>
        </w:rPr>
        <w:t xml:space="preserve"> не утиче и не умањује право наручиоца на накнаду стварно претрпљене штете</w:t>
      </w:r>
      <w:r w:rsidRPr="009B4495">
        <w:rPr>
          <w:noProof/>
          <w:lang w:val="sr-Cyrl-RS"/>
        </w:rPr>
        <w:t>.</w:t>
      </w:r>
    </w:p>
    <w:p w14:paraId="0F18DC9F" w14:textId="77777777" w:rsidR="00B77EFE" w:rsidRPr="009B4495" w:rsidRDefault="00B77EFE" w:rsidP="00B77EFE">
      <w:pPr>
        <w:jc w:val="both"/>
        <w:rPr>
          <w:noProof/>
          <w:lang w:val="sr-Cyrl-RS"/>
        </w:rPr>
      </w:pPr>
    </w:p>
    <w:p w14:paraId="47D468BF" w14:textId="77777777" w:rsidR="00B77EFE" w:rsidRPr="009B4495" w:rsidRDefault="00B77EFE" w:rsidP="00B77EFE">
      <w:pPr>
        <w:jc w:val="center"/>
        <w:outlineLvl w:val="0"/>
        <w:rPr>
          <w:noProof/>
          <w:lang w:val="sr-Cyrl-RS"/>
        </w:rPr>
      </w:pPr>
      <w:bookmarkStart w:id="81" w:name="_Toc525117778"/>
      <w:r w:rsidRPr="009B4495">
        <w:rPr>
          <w:b/>
          <w:noProof/>
        </w:rPr>
        <w:t xml:space="preserve">Члан </w:t>
      </w:r>
      <w:r w:rsidRPr="009B4495">
        <w:rPr>
          <w:b/>
          <w:noProof/>
          <w:lang w:val="sr-Cyrl-RS"/>
        </w:rPr>
        <w:t>11.</w:t>
      </w:r>
      <w:bookmarkEnd w:id="81"/>
    </w:p>
    <w:p w14:paraId="3AC34EF0" w14:textId="77777777" w:rsidR="00B77EFE" w:rsidRPr="009B4495" w:rsidRDefault="00B77EFE" w:rsidP="00B77EFE">
      <w:pPr>
        <w:ind w:firstLine="720"/>
        <w:jc w:val="both"/>
        <w:rPr>
          <w:noProof/>
          <w:lang w:val="sr-Latn-RS"/>
        </w:rPr>
      </w:pPr>
      <w:r w:rsidRPr="009B4495">
        <w:rPr>
          <w:noProof/>
          <w:lang w:val="en-US"/>
        </w:rPr>
        <w:t xml:space="preserve">За праћење техничке реализације </w:t>
      </w:r>
      <w:r w:rsidRPr="009B4495">
        <w:rPr>
          <w:noProof/>
          <w:lang w:val="sr-Cyrl-RS"/>
        </w:rPr>
        <w:t xml:space="preserve">и </w:t>
      </w:r>
      <w:r w:rsidRPr="009B4495">
        <w:rPr>
          <w:noProof/>
          <w:lang w:val="en-US"/>
        </w:rPr>
        <w:t>извршења уговорних обавеза уговорних страна</w:t>
      </w:r>
      <w:r w:rsidRPr="009B4495">
        <w:rPr>
          <w:noProof/>
          <w:lang w:val="sr-Cyrl-RS"/>
        </w:rPr>
        <w:t xml:space="preserve"> </w:t>
      </w:r>
      <w:r w:rsidRPr="009B4495">
        <w:rPr>
          <w:noProof/>
          <w:lang w:val="en-US"/>
        </w:rPr>
        <w:t xml:space="preserve">у име наручиоца овлашћује се </w:t>
      </w:r>
      <w:r w:rsidRPr="009B4495">
        <w:rPr>
          <w:noProof/>
          <w:lang w:val="sr-Latn-RS"/>
        </w:rPr>
        <w:t>______________________.</w:t>
      </w:r>
    </w:p>
    <w:p w14:paraId="71B82813" w14:textId="77777777" w:rsidR="00B77EFE" w:rsidRPr="009B4495" w:rsidRDefault="00B77EFE" w:rsidP="00B77EFE">
      <w:pPr>
        <w:ind w:firstLine="720"/>
        <w:jc w:val="both"/>
        <w:rPr>
          <w:noProof/>
          <w:lang w:val="sr-Latn-RS"/>
        </w:rPr>
      </w:pPr>
      <w:r w:rsidRPr="009B4495">
        <w:rPr>
          <w:noProof/>
          <w:lang w:val="en-US"/>
        </w:rPr>
        <w:t>За праћењ</w:t>
      </w:r>
      <w:r w:rsidRPr="009B4495">
        <w:rPr>
          <w:noProof/>
          <w:lang w:val="sr-Cyrl-RS"/>
        </w:rPr>
        <w:t>е</w:t>
      </w:r>
      <w:r w:rsidRPr="009B4495">
        <w:rPr>
          <w:noProof/>
          <w:lang w:val="en-US"/>
        </w:rPr>
        <w:t xml:space="preserve"> финансијске реализације овог уговора у име наручиоца овлашћује се </w:t>
      </w:r>
      <w:r w:rsidRPr="009B4495">
        <w:rPr>
          <w:noProof/>
          <w:lang w:val="sr-Latn-RS"/>
        </w:rPr>
        <w:t>___________________________.</w:t>
      </w:r>
    </w:p>
    <w:p w14:paraId="40E64768" w14:textId="77777777" w:rsidR="00B77EFE" w:rsidRPr="009B4495" w:rsidRDefault="00B77EFE" w:rsidP="00B77EFE">
      <w:pPr>
        <w:jc w:val="center"/>
        <w:outlineLvl w:val="0"/>
        <w:rPr>
          <w:noProof/>
          <w:lang w:val="sr-Cyrl-RS"/>
        </w:rPr>
      </w:pPr>
    </w:p>
    <w:p w14:paraId="5D4E26D6" w14:textId="77777777" w:rsidR="00B77EFE" w:rsidRPr="009B4495" w:rsidRDefault="00B77EFE" w:rsidP="00B77EFE">
      <w:pPr>
        <w:jc w:val="center"/>
        <w:outlineLvl w:val="0"/>
        <w:rPr>
          <w:noProof/>
          <w:lang w:val="sr-Cyrl-CS"/>
        </w:rPr>
      </w:pPr>
      <w:bookmarkStart w:id="82" w:name="_Toc525117779"/>
      <w:r w:rsidRPr="009B4495">
        <w:rPr>
          <w:b/>
          <w:noProof/>
        </w:rPr>
        <w:t xml:space="preserve">Члан </w:t>
      </w:r>
      <w:r w:rsidRPr="009B4495">
        <w:rPr>
          <w:b/>
          <w:noProof/>
          <w:lang w:val="sr-Cyrl-RS"/>
        </w:rPr>
        <w:t>12</w:t>
      </w:r>
      <w:r w:rsidRPr="009B4495">
        <w:rPr>
          <w:b/>
          <w:noProof/>
        </w:rPr>
        <w:t>.</w:t>
      </w:r>
      <w:bookmarkEnd w:id="82"/>
    </w:p>
    <w:p w14:paraId="1A34D994" w14:textId="77777777" w:rsidR="00B77EFE" w:rsidRPr="009B4495" w:rsidRDefault="00B77EFE" w:rsidP="00B77EFE">
      <w:pPr>
        <w:ind w:firstLine="720"/>
        <w:jc w:val="both"/>
        <w:rPr>
          <w:noProof/>
        </w:rPr>
      </w:pPr>
      <w:r w:rsidRPr="009B4495">
        <w:rPr>
          <w:noProof/>
          <w:lang w:val="en-US"/>
        </w:rPr>
        <w:t>Уговорне стране су сагласне да се ближе одређење начина реализације овог уговора врш</w:t>
      </w:r>
      <w:r w:rsidRPr="009B4495">
        <w:rPr>
          <w:noProof/>
        </w:rPr>
        <w:t>и</w:t>
      </w:r>
      <w:r w:rsidRPr="009B4495">
        <w:rPr>
          <w:noProof/>
          <w:lang w:val="en-US"/>
        </w:rPr>
        <w:t xml:space="preserve"> путем протокола о спровођењу овог уговора закљученим између уговорних страна.</w:t>
      </w:r>
    </w:p>
    <w:p w14:paraId="788BC393" w14:textId="77777777" w:rsidR="00B77EFE" w:rsidRPr="009B4495" w:rsidRDefault="00B77EFE" w:rsidP="00B77EFE">
      <w:pPr>
        <w:rPr>
          <w:noProof/>
        </w:rPr>
      </w:pPr>
    </w:p>
    <w:p w14:paraId="24DAE32D" w14:textId="77777777" w:rsidR="00B77EFE" w:rsidRPr="009B4495" w:rsidRDefault="00B77EFE" w:rsidP="00B77EFE">
      <w:pPr>
        <w:jc w:val="center"/>
        <w:outlineLvl w:val="0"/>
        <w:rPr>
          <w:noProof/>
        </w:rPr>
      </w:pPr>
      <w:bookmarkStart w:id="83" w:name="_Toc525117780"/>
      <w:r w:rsidRPr="009B4495">
        <w:rPr>
          <w:b/>
          <w:noProof/>
        </w:rPr>
        <w:t>Члан 1</w:t>
      </w:r>
      <w:r w:rsidRPr="009B4495">
        <w:rPr>
          <w:b/>
          <w:noProof/>
          <w:lang w:val="sr-Cyrl-RS"/>
        </w:rPr>
        <w:t>3</w:t>
      </w:r>
      <w:r w:rsidRPr="009B4495">
        <w:rPr>
          <w:b/>
          <w:noProof/>
        </w:rPr>
        <w:t>.</w:t>
      </w:r>
      <w:bookmarkEnd w:id="83"/>
    </w:p>
    <w:p w14:paraId="7C4A0A17" w14:textId="77777777" w:rsidR="00B77EFE" w:rsidRPr="009B4495" w:rsidRDefault="00B77EFE" w:rsidP="00B77EFE">
      <w:pPr>
        <w:ind w:firstLine="720"/>
        <w:jc w:val="both"/>
        <w:rPr>
          <w:noProof/>
        </w:rPr>
      </w:pPr>
      <w:r w:rsidRPr="009B4495">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3F71FEE7" w14:textId="77777777" w:rsidR="00B77EFE" w:rsidRPr="009B4495" w:rsidRDefault="00B77EFE" w:rsidP="00B77EFE">
      <w:pPr>
        <w:rPr>
          <w:noProof/>
        </w:rPr>
      </w:pPr>
    </w:p>
    <w:p w14:paraId="134CC926" w14:textId="77777777" w:rsidR="00B77EFE" w:rsidRPr="009B4495" w:rsidRDefault="00B77EFE" w:rsidP="00B77EFE">
      <w:pPr>
        <w:jc w:val="center"/>
        <w:outlineLvl w:val="0"/>
        <w:rPr>
          <w:noProof/>
        </w:rPr>
      </w:pPr>
      <w:bookmarkStart w:id="84" w:name="_Toc525117781"/>
      <w:r w:rsidRPr="009B4495">
        <w:rPr>
          <w:b/>
          <w:noProof/>
        </w:rPr>
        <w:t>Члан 1</w:t>
      </w:r>
      <w:r w:rsidRPr="009B4495">
        <w:rPr>
          <w:b/>
          <w:noProof/>
          <w:lang w:val="sr-Cyrl-RS"/>
        </w:rPr>
        <w:t>4</w:t>
      </w:r>
      <w:r w:rsidRPr="009B4495">
        <w:rPr>
          <w:b/>
          <w:noProof/>
        </w:rPr>
        <w:t>.</w:t>
      </w:r>
      <w:bookmarkEnd w:id="84"/>
    </w:p>
    <w:p w14:paraId="03CD797F" w14:textId="77777777" w:rsidR="00B77EFE" w:rsidRPr="009B4495" w:rsidRDefault="00B77EFE" w:rsidP="00B77EFE">
      <w:pPr>
        <w:ind w:firstLine="741"/>
        <w:jc w:val="both"/>
        <w:rPr>
          <w:noProof/>
        </w:rPr>
      </w:pPr>
      <w:r w:rsidRPr="009B4495">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7CBAA392" w14:textId="77777777" w:rsidR="00B77EFE" w:rsidRDefault="00B77EFE" w:rsidP="00B77EFE">
      <w:pPr>
        <w:ind w:firstLine="720"/>
        <w:jc w:val="both"/>
        <w:rPr>
          <w:noProof/>
          <w:lang w:val="sr-Cyrl-RS"/>
        </w:rPr>
      </w:pPr>
    </w:p>
    <w:p w14:paraId="1F221F36" w14:textId="77777777" w:rsidR="00B77EFE" w:rsidRPr="002C60C3" w:rsidRDefault="00B77EFE" w:rsidP="00B77EFE">
      <w:pPr>
        <w:jc w:val="both"/>
        <w:rPr>
          <w:noProof/>
          <w:lang w:val="sr-Cyrl-RS"/>
        </w:rPr>
      </w:pPr>
    </w:p>
    <w:p w14:paraId="7B14282A" w14:textId="77777777" w:rsidR="00B77EFE" w:rsidRPr="009B4495" w:rsidRDefault="00B77EFE" w:rsidP="00B77EFE">
      <w:pPr>
        <w:jc w:val="center"/>
        <w:outlineLvl w:val="0"/>
        <w:rPr>
          <w:noProof/>
        </w:rPr>
      </w:pPr>
      <w:bookmarkStart w:id="85" w:name="_Toc525117782"/>
      <w:r w:rsidRPr="009B4495">
        <w:rPr>
          <w:b/>
          <w:noProof/>
        </w:rPr>
        <w:t>Члан 15.</w:t>
      </w:r>
      <w:bookmarkEnd w:id="85"/>
    </w:p>
    <w:p w14:paraId="4F55D362" w14:textId="77777777" w:rsidR="00B77EFE" w:rsidRPr="009B4495" w:rsidRDefault="00B77EFE" w:rsidP="00B77EFE">
      <w:pPr>
        <w:ind w:firstLine="741"/>
        <w:jc w:val="both"/>
        <w:rPr>
          <w:noProof/>
        </w:rPr>
      </w:pPr>
      <w:r w:rsidRPr="009B4495">
        <w:rPr>
          <w:noProof/>
        </w:rPr>
        <w:t>Овај уговор је сачињен у шест истоветних примерака од којих наручилац задржава четири, а добављач два примерка.</w:t>
      </w:r>
    </w:p>
    <w:p w14:paraId="2A9B47D2" w14:textId="77777777" w:rsidR="00B77EFE" w:rsidRPr="009B4495" w:rsidRDefault="00B77EFE" w:rsidP="00B77EFE">
      <w:pPr>
        <w:rPr>
          <w:noProof/>
        </w:rPr>
      </w:pPr>
    </w:p>
    <w:p w14:paraId="221F0860" w14:textId="77777777" w:rsidR="00B77EFE" w:rsidRPr="009B4495" w:rsidRDefault="00B77EFE" w:rsidP="00B77EFE">
      <w:pPr>
        <w:ind w:firstLine="741"/>
        <w:jc w:val="both"/>
        <w:rPr>
          <w:noProof/>
        </w:rPr>
      </w:pPr>
    </w:p>
    <w:p w14:paraId="1B91107C" w14:textId="77777777" w:rsidR="00B77EFE" w:rsidRPr="009B4495" w:rsidRDefault="00B77EFE" w:rsidP="00B77EFE">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B77EFE" w:rsidRPr="009B4495" w14:paraId="2455C379" w14:textId="77777777" w:rsidTr="00060E0C">
        <w:trPr>
          <w:trHeight w:val="347"/>
        </w:trPr>
        <w:tc>
          <w:tcPr>
            <w:tcW w:w="3216" w:type="dxa"/>
            <w:vAlign w:val="center"/>
          </w:tcPr>
          <w:p w14:paraId="27323512" w14:textId="77777777" w:rsidR="00B77EFE" w:rsidRPr="009B4495" w:rsidRDefault="00B77EFE" w:rsidP="00060E0C">
            <w:pPr>
              <w:jc w:val="center"/>
              <w:rPr>
                <w:noProof/>
              </w:rPr>
            </w:pPr>
            <w:r w:rsidRPr="009B4495">
              <w:rPr>
                <w:noProof/>
              </w:rPr>
              <w:t>ЗА ДОБАВЉАЧА:</w:t>
            </w:r>
          </w:p>
        </w:tc>
        <w:tc>
          <w:tcPr>
            <w:tcW w:w="2279" w:type="dxa"/>
          </w:tcPr>
          <w:p w14:paraId="4C2ACD14" w14:textId="77777777" w:rsidR="00B77EFE" w:rsidRPr="009B4495" w:rsidRDefault="00B77EFE" w:rsidP="00060E0C">
            <w:pPr>
              <w:jc w:val="center"/>
              <w:rPr>
                <w:noProof/>
              </w:rPr>
            </w:pPr>
          </w:p>
        </w:tc>
        <w:tc>
          <w:tcPr>
            <w:tcW w:w="3827" w:type="dxa"/>
            <w:vAlign w:val="center"/>
          </w:tcPr>
          <w:p w14:paraId="210A546E" w14:textId="77777777" w:rsidR="00B77EFE" w:rsidRPr="009B4495" w:rsidRDefault="00B77EFE" w:rsidP="00060E0C">
            <w:pPr>
              <w:jc w:val="center"/>
              <w:rPr>
                <w:noProof/>
              </w:rPr>
            </w:pPr>
            <w:r w:rsidRPr="009B4495">
              <w:rPr>
                <w:noProof/>
              </w:rPr>
              <w:t>ЗА НАРУЧИОЦА:</w:t>
            </w:r>
          </w:p>
        </w:tc>
      </w:tr>
      <w:tr w:rsidR="00B77EFE" w:rsidRPr="009B4495" w14:paraId="75F1E619" w14:textId="77777777" w:rsidTr="00060E0C">
        <w:trPr>
          <w:trHeight w:val="359"/>
        </w:trPr>
        <w:tc>
          <w:tcPr>
            <w:tcW w:w="3216" w:type="dxa"/>
            <w:vAlign w:val="center"/>
          </w:tcPr>
          <w:p w14:paraId="0938C5B0" w14:textId="77777777" w:rsidR="00B77EFE" w:rsidRPr="009B4495" w:rsidRDefault="00B77EFE" w:rsidP="00060E0C">
            <w:pPr>
              <w:jc w:val="center"/>
              <w:rPr>
                <w:noProof/>
              </w:rPr>
            </w:pPr>
            <w:r w:rsidRPr="009B4495">
              <w:rPr>
                <w:noProof/>
              </w:rPr>
              <w:lastRenderedPageBreak/>
              <w:t>ДИРЕКТОР</w:t>
            </w:r>
          </w:p>
        </w:tc>
        <w:tc>
          <w:tcPr>
            <w:tcW w:w="2279" w:type="dxa"/>
          </w:tcPr>
          <w:p w14:paraId="6204A469" w14:textId="77777777" w:rsidR="00B77EFE" w:rsidRPr="009B4495" w:rsidRDefault="00B77EFE" w:rsidP="00060E0C">
            <w:pPr>
              <w:jc w:val="center"/>
              <w:rPr>
                <w:noProof/>
              </w:rPr>
            </w:pPr>
          </w:p>
        </w:tc>
        <w:tc>
          <w:tcPr>
            <w:tcW w:w="3827" w:type="dxa"/>
            <w:vAlign w:val="center"/>
          </w:tcPr>
          <w:p w14:paraId="6724482D" w14:textId="77777777" w:rsidR="00B77EFE" w:rsidRPr="009B4495" w:rsidRDefault="00B77EFE" w:rsidP="00060E0C">
            <w:pPr>
              <w:jc w:val="center"/>
              <w:rPr>
                <w:noProof/>
              </w:rPr>
            </w:pPr>
            <w:r w:rsidRPr="009B4495">
              <w:rPr>
                <w:noProof/>
                <w:lang w:val="sr-Cyrl-RS"/>
              </w:rPr>
              <w:t xml:space="preserve">В. Д. </w:t>
            </w:r>
            <w:r w:rsidRPr="009B4495">
              <w:rPr>
                <w:noProof/>
              </w:rPr>
              <w:t>ДИРЕКТОР</w:t>
            </w:r>
          </w:p>
        </w:tc>
      </w:tr>
      <w:tr w:rsidR="00B77EFE" w:rsidRPr="002D5B2C" w14:paraId="020E601B" w14:textId="77777777" w:rsidTr="00060E0C">
        <w:trPr>
          <w:trHeight w:val="347"/>
        </w:trPr>
        <w:tc>
          <w:tcPr>
            <w:tcW w:w="3216" w:type="dxa"/>
            <w:vAlign w:val="bottom"/>
          </w:tcPr>
          <w:p w14:paraId="5C1541AB" w14:textId="77777777" w:rsidR="00B77EFE" w:rsidRPr="009B4495" w:rsidRDefault="00B77EFE" w:rsidP="00060E0C">
            <w:pPr>
              <w:jc w:val="center"/>
              <w:rPr>
                <w:noProof/>
              </w:rPr>
            </w:pPr>
          </w:p>
          <w:p w14:paraId="36852F3D" w14:textId="77777777" w:rsidR="00B77EFE" w:rsidRPr="009B4495" w:rsidRDefault="00B77EFE" w:rsidP="00060E0C">
            <w:pPr>
              <w:jc w:val="center"/>
              <w:rPr>
                <w:noProof/>
              </w:rPr>
            </w:pPr>
            <w:r w:rsidRPr="009B4495">
              <w:rPr>
                <w:noProof/>
              </w:rPr>
              <w:t>_________________________</w:t>
            </w:r>
          </w:p>
        </w:tc>
        <w:tc>
          <w:tcPr>
            <w:tcW w:w="2279" w:type="dxa"/>
            <w:vAlign w:val="bottom"/>
          </w:tcPr>
          <w:p w14:paraId="2E720324" w14:textId="77777777" w:rsidR="00B77EFE" w:rsidRPr="009B4495" w:rsidRDefault="00B77EFE" w:rsidP="00060E0C">
            <w:pPr>
              <w:jc w:val="both"/>
              <w:rPr>
                <w:noProof/>
              </w:rPr>
            </w:pPr>
          </w:p>
        </w:tc>
        <w:tc>
          <w:tcPr>
            <w:tcW w:w="3827" w:type="dxa"/>
            <w:vAlign w:val="bottom"/>
          </w:tcPr>
          <w:p w14:paraId="66EF3698" w14:textId="77777777" w:rsidR="00B77EFE" w:rsidRPr="002D5B2C" w:rsidRDefault="00B77EFE" w:rsidP="00060E0C">
            <w:pPr>
              <w:jc w:val="center"/>
              <w:rPr>
                <w:noProof/>
              </w:rPr>
            </w:pPr>
            <w:r w:rsidRPr="009B4495">
              <w:rPr>
                <w:noProof/>
              </w:rPr>
              <w:t>___________________________</w:t>
            </w:r>
          </w:p>
        </w:tc>
      </w:tr>
      <w:tr w:rsidR="00B77EFE" w:rsidRPr="002D5B2C" w14:paraId="493D2CD7" w14:textId="77777777" w:rsidTr="00060E0C">
        <w:trPr>
          <w:trHeight w:val="359"/>
        </w:trPr>
        <w:tc>
          <w:tcPr>
            <w:tcW w:w="3216" w:type="dxa"/>
            <w:vAlign w:val="center"/>
          </w:tcPr>
          <w:p w14:paraId="7C899B16" w14:textId="77777777" w:rsidR="00B77EFE" w:rsidRPr="002D5B2C" w:rsidRDefault="00B77EFE" w:rsidP="00060E0C">
            <w:pPr>
              <w:jc w:val="center"/>
              <w:rPr>
                <w:i/>
                <w:noProof/>
              </w:rPr>
            </w:pPr>
          </w:p>
        </w:tc>
        <w:tc>
          <w:tcPr>
            <w:tcW w:w="2279" w:type="dxa"/>
          </w:tcPr>
          <w:p w14:paraId="460F8C70" w14:textId="77777777" w:rsidR="00B77EFE" w:rsidRPr="002D5B2C" w:rsidRDefault="00B77EFE" w:rsidP="00060E0C">
            <w:pPr>
              <w:jc w:val="both"/>
              <w:rPr>
                <w:i/>
                <w:noProof/>
              </w:rPr>
            </w:pPr>
          </w:p>
        </w:tc>
        <w:tc>
          <w:tcPr>
            <w:tcW w:w="3827" w:type="dxa"/>
            <w:vAlign w:val="center"/>
          </w:tcPr>
          <w:p w14:paraId="5D8B6F64" w14:textId="77777777" w:rsidR="00B77EFE" w:rsidRPr="00C10102" w:rsidRDefault="00B77EFE" w:rsidP="00060E0C">
            <w:pPr>
              <w:jc w:val="center"/>
              <w:rPr>
                <w:i/>
                <w:noProof/>
              </w:rPr>
            </w:pPr>
          </w:p>
        </w:tc>
      </w:tr>
    </w:tbl>
    <w:p w14:paraId="4AEE01F5" w14:textId="77777777" w:rsidR="00B77EFE" w:rsidRPr="009D0802" w:rsidRDefault="00B77EFE" w:rsidP="00B77EFE">
      <w:pPr>
        <w:jc w:val="both"/>
        <w:rPr>
          <w:noProof/>
          <w:lang w:val="sr-Cyrl-RS"/>
        </w:rPr>
      </w:pPr>
    </w:p>
    <w:p w14:paraId="27CDE348" w14:textId="77777777" w:rsidR="007B663B" w:rsidRDefault="007B663B" w:rsidP="007B663B">
      <w:pPr>
        <w:rPr>
          <w:noProof/>
        </w:rPr>
      </w:pPr>
    </w:p>
    <w:p w14:paraId="2094FB61" w14:textId="77777777" w:rsidR="00573C8A" w:rsidRDefault="00573C8A" w:rsidP="007B663B">
      <w:pPr>
        <w:rPr>
          <w:noProof/>
        </w:rPr>
      </w:pPr>
    </w:p>
    <w:p w14:paraId="0E7C70E3" w14:textId="77777777" w:rsidR="00573C8A" w:rsidRDefault="00573C8A" w:rsidP="007B663B">
      <w:pPr>
        <w:rPr>
          <w:noProof/>
        </w:rPr>
      </w:pPr>
    </w:p>
    <w:p w14:paraId="5703743A" w14:textId="77777777" w:rsidR="00573C8A" w:rsidRDefault="00573C8A" w:rsidP="007B663B">
      <w:pPr>
        <w:rPr>
          <w:noProof/>
        </w:rPr>
      </w:pPr>
    </w:p>
    <w:p w14:paraId="3A8EC504" w14:textId="77777777" w:rsidR="004617AA" w:rsidRDefault="004617AA" w:rsidP="007B663B">
      <w:pPr>
        <w:rPr>
          <w:noProof/>
        </w:rPr>
      </w:pPr>
    </w:p>
    <w:p w14:paraId="1228EC2B" w14:textId="77777777" w:rsidR="004617AA" w:rsidRDefault="004617AA" w:rsidP="007B663B">
      <w:pPr>
        <w:rPr>
          <w:noProof/>
        </w:rPr>
      </w:pPr>
    </w:p>
    <w:p w14:paraId="46F8EC90" w14:textId="77777777" w:rsidR="004617AA" w:rsidRDefault="004617AA" w:rsidP="007B663B">
      <w:pPr>
        <w:rPr>
          <w:noProof/>
        </w:rPr>
      </w:pPr>
    </w:p>
    <w:p w14:paraId="569819F7" w14:textId="77777777" w:rsidR="004617AA" w:rsidRDefault="004617AA" w:rsidP="007B663B">
      <w:pPr>
        <w:rPr>
          <w:noProof/>
        </w:rPr>
      </w:pPr>
    </w:p>
    <w:p w14:paraId="242907C7" w14:textId="77777777" w:rsidR="004617AA" w:rsidRDefault="004617AA" w:rsidP="007B663B">
      <w:pPr>
        <w:rPr>
          <w:noProof/>
        </w:rPr>
      </w:pPr>
    </w:p>
    <w:p w14:paraId="551C181C" w14:textId="77777777" w:rsidR="004617AA" w:rsidRDefault="004617AA" w:rsidP="007B663B">
      <w:pPr>
        <w:rPr>
          <w:noProof/>
        </w:rPr>
      </w:pPr>
    </w:p>
    <w:p w14:paraId="31D5DA91" w14:textId="77777777" w:rsidR="004617AA" w:rsidRDefault="004617AA" w:rsidP="007B663B">
      <w:pPr>
        <w:rPr>
          <w:noProof/>
        </w:rPr>
      </w:pPr>
    </w:p>
    <w:p w14:paraId="742EB1D5" w14:textId="77777777" w:rsidR="004617AA" w:rsidRDefault="004617AA" w:rsidP="007B663B">
      <w:pPr>
        <w:rPr>
          <w:noProof/>
        </w:rPr>
      </w:pPr>
    </w:p>
    <w:p w14:paraId="3E692B52" w14:textId="77777777" w:rsidR="004617AA" w:rsidRDefault="004617AA" w:rsidP="007B663B">
      <w:pPr>
        <w:rPr>
          <w:noProof/>
        </w:rPr>
      </w:pPr>
    </w:p>
    <w:p w14:paraId="63AFB4D7" w14:textId="77777777" w:rsidR="004617AA" w:rsidRDefault="004617AA" w:rsidP="007B663B">
      <w:pPr>
        <w:rPr>
          <w:noProof/>
        </w:rPr>
      </w:pPr>
    </w:p>
    <w:p w14:paraId="66B983F4" w14:textId="77777777" w:rsidR="004617AA" w:rsidRDefault="004617AA" w:rsidP="007B663B">
      <w:pPr>
        <w:rPr>
          <w:noProof/>
        </w:rPr>
      </w:pPr>
    </w:p>
    <w:p w14:paraId="76081E66" w14:textId="77777777" w:rsidR="004617AA" w:rsidRDefault="004617AA" w:rsidP="007B663B">
      <w:pPr>
        <w:rPr>
          <w:noProof/>
        </w:rPr>
      </w:pPr>
    </w:p>
    <w:p w14:paraId="30832B70" w14:textId="77777777" w:rsidR="004617AA" w:rsidRDefault="004617AA" w:rsidP="007B663B">
      <w:pPr>
        <w:rPr>
          <w:noProof/>
        </w:rPr>
      </w:pPr>
    </w:p>
    <w:p w14:paraId="33262F3F" w14:textId="77777777" w:rsidR="004617AA" w:rsidRDefault="004617AA" w:rsidP="007B663B">
      <w:pPr>
        <w:rPr>
          <w:noProof/>
        </w:rPr>
      </w:pPr>
    </w:p>
    <w:p w14:paraId="5AEF4945" w14:textId="77777777" w:rsidR="004617AA" w:rsidRDefault="004617AA" w:rsidP="007B663B">
      <w:pPr>
        <w:rPr>
          <w:noProof/>
        </w:rPr>
      </w:pPr>
    </w:p>
    <w:p w14:paraId="28DABD8D" w14:textId="77777777" w:rsidR="004617AA" w:rsidRDefault="004617AA" w:rsidP="007B663B">
      <w:pPr>
        <w:rPr>
          <w:noProof/>
        </w:rPr>
      </w:pPr>
    </w:p>
    <w:p w14:paraId="6AA689C2" w14:textId="77777777" w:rsidR="004617AA" w:rsidRDefault="004617AA" w:rsidP="007B663B">
      <w:pPr>
        <w:rPr>
          <w:noProof/>
        </w:rPr>
      </w:pPr>
    </w:p>
    <w:p w14:paraId="11FFD8E1" w14:textId="77777777" w:rsidR="004617AA" w:rsidRDefault="004617AA" w:rsidP="007B663B">
      <w:pPr>
        <w:rPr>
          <w:noProof/>
        </w:rPr>
      </w:pPr>
    </w:p>
    <w:p w14:paraId="1F2FFDD1" w14:textId="77777777" w:rsidR="004617AA" w:rsidRDefault="004617AA" w:rsidP="007B663B">
      <w:pPr>
        <w:rPr>
          <w:noProof/>
        </w:rPr>
      </w:pPr>
    </w:p>
    <w:p w14:paraId="0F28F8BF" w14:textId="77777777" w:rsidR="004617AA" w:rsidRDefault="004617AA" w:rsidP="007B663B">
      <w:pPr>
        <w:rPr>
          <w:noProof/>
        </w:rPr>
      </w:pPr>
    </w:p>
    <w:p w14:paraId="31DB653E" w14:textId="77777777" w:rsidR="004617AA" w:rsidRDefault="004617AA" w:rsidP="007B663B">
      <w:pPr>
        <w:rPr>
          <w:noProof/>
        </w:rPr>
      </w:pPr>
    </w:p>
    <w:p w14:paraId="48C7DBA8" w14:textId="77777777" w:rsidR="004617AA" w:rsidRDefault="004617AA" w:rsidP="007B663B">
      <w:pPr>
        <w:rPr>
          <w:noProof/>
        </w:rPr>
      </w:pPr>
    </w:p>
    <w:p w14:paraId="36429798" w14:textId="77777777" w:rsidR="004617AA" w:rsidRDefault="004617AA" w:rsidP="007B663B">
      <w:pPr>
        <w:rPr>
          <w:noProof/>
        </w:rPr>
      </w:pPr>
    </w:p>
    <w:p w14:paraId="33BE7AB6" w14:textId="77777777" w:rsidR="004617AA" w:rsidRDefault="004617AA" w:rsidP="007B663B">
      <w:pPr>
        <w:rPr>
          <w:noProof/>
        </w:rPr>
      </w:pPr>
    </w:p>
    <w:p w14:paraId="2D765F73" w14:textId="77777777" w:rsidR="004617AA" w:rsidRDefault="004617AA" w:rsidP="007B663B">
      <w:pPr>
        <w:rPr>
          <w:noProof/>
        </w:rPr>
      </w:pPr>
    </w:p>
    <w:p w14:paraId="3138959F" w14:textId="77777777" w:rsidR="004617AA" w:rsidRDefault="004617AA" w:rsidP="007B663B">
      <w:pPr>
        <w:rPr>
          <w:noProof/>
        </w:rPr>
      </w:pPr>
    </w:p>
    <w:p w14:paraId="62D0BC3E" w14:textId="77777777" w:rsidR="004617AA" w:rsidRPr="004617AA" w:rsidRDefault="004617AA" w:rsidP="007B663B">
      <w:pPr>
        <w:rPr>
          <w:noProof/>
        </w:rPr>
      </w:pPr>
    </w:p>
    <w:p w14:paraId="7CD27B4C" w14:textId="77777777" w:rsidR="00573C8A" w:rsidRDefault="00573C8A" w:rsidP="007B663B">
      <w:pPr>
        <w:rPr>
          <w:noProof/>
        </w:rPr>
      </w:pPr>
    </w:p>
    <w:p w14:paraId="31D11E94" w14:textId="77777777" w:rsidR="00573C8A" w:rsidRDefault="00573C8A" w:rsidP="007B663B">
      <w:pPr>
        <w:rPr>
          <w:noProof/>
          <w:lang w:val="sr-Cyrl-RS"/>
        </w:rPr>
      </w:pPr>
    </w:p>
    <w:p w14:paraId="3E8ED2EE" w14:textId="77777777" w:rsidR="00B77EFE" w:rsidRDefault="00B77EFE" w:rsidP="007B663B">
      <w:pPr>
        <w:rPr>
          <w:noProof/>
          <w:lang w:val="sr-Cyrl-RS"/>
        </w:rPr>
      </w:pPr>
    </w:p>
    <w:p w14:paraId="083ED306" w14:textId="77777777" w:rsidR="00B77EFE" w:rsidRDefault="00B77EFE" w:rsidP="007B663B">
      <w:pPr>
        <w:rPr>
          <w:noProof/>
          <w:lang w:val="sr-Cyrl-RS"/>
        </w:rPr>
      </w:pPr>
    </w:p>
    <w:p w14:paraId="6D32497F" w14:textId="77777777" w:rsidR="00B77EFE" w:rsidRDefault="00B77EFE" w:rsidP="007B663B">
      <w:pPr>
        <w:rPr>
          <w:noProof/>
          <w:lang w:val="sr-Cyrl-RS"/>
        </w:rPr>
      </w:pPr>
    </w:p>
    <w:p w14:paraId="3D3A6F71" w14:textId="77777777" w:rsidR="00B77EFE" w:rsidRDefault="00B77EFE" w:rsidP="007B663B">
      <w:pPr>
        <w:rPr>
          <w:noProof/>
          <w:lang w:val="sr-Cyrl-RS"/>
        </w:rPr>
      </w:pPr>
    </w:p>
    <w:p w14:paraId="05D227E2" w14:textId="77777777" w:rsidR="00B77EFE" w:rsidRDefault="00B77EFE" w:rsidP="007B663B">
      <w:pPr>
        <w:rPr>
          <w:noProof/>
          <w:lang w:val="sr-Cyrl-RS"/>
        </w:rPr>
      </w:pPr>
    </w:p>
    <w:p w14:paraId="6A50B6CE" w14:textId="77777777" w:rsidR="00B77EFE" w:rsidRDefault="00B77EFE" w:rsidP="007B663B">
      <w:pPr>
        <w:rPr>
          <w:noProof/>
          <w:lang w:val="sr-Cyrl-RS"/>
        </w:rPr>
      </w:pPr>
    </w:p>
    <w:p w14:paraId="3581F566" w14:textId="77777777" w:rsidR="00B77EFE" w:rsidRDefault="00B77EFE" w:rsidP="007B663B">
      <w:pPr>
        <w:rPr>
          <w:noProof/>
          <w:lang w:val="sr-Cyrl-RS"/>
        </w:rPr>
      </w:pPr>
    </w:p>
    <w:p w14:paraId="55B0077F" w14:textId="77777777" w:rsidR="00B77EFE" w:rsidRDefault="00B77EFE" w:rsidP="007B663B">
      <w:pPr>
        <w:rPr>
          <w:noProof/>
          <w:lang w:val="sr-Cyrl-RS"/>
        </w:rPr>
      </w:pPr>
    </w:p>
    <w:p w14:paraId="5D1C6AE0" w14:textId="77777777" w:rsidR="00B77EFE" w:rsidRDefault="00B77EFE" w:rsidP="007B663B">
      <w:pPr>
        <w:rPr>
          <w:noProof/>
          <w:lang w:val="sr-Cyrl-RS"/>
        </w:rPr>
      </w:pPr>
    </w:p>
    <w:p w14:paraId="263D081D" w14:textId="77777777" w:rsidR="00B77EFE" w:rsidRPr="00B77EFE" w:rsidRDefault="00B77EFE" w:rsidP="007B663B">
      <w:pPr>
        <w:rPr>
          <w:noProof/>
          <w:lang w:val="sr-Cyrl-RS"/>
        </w:rPr>
      </w:pPr>
    </w:p>
    <w:p w14:paraId="0E6D1A3A" w14:textId="77777777" w:rsidR="007B663B" w:rsidRDefault="007B663B" w:rsidP="007B663B">
      <w:pPr>
        <w:rPr>
          <w:noProof/>
        </w:rPr>
      </w:pPr>
    </w:p>
    <w:p w14:paraId="0A93E6CF" w14:textId="77777777" w:rsidR="002D5B2C" w:rsidRPr="00CC366C" w:rsidRDefault="002D5B2C" w:rsidP="00E7066D">
      <w:pPr>
        <w:pStyle w:val="Heading1"/>
      </w:pPr>
      <w:bookmarkStart w:id="86" w:name="_Toc448222241"/>
      <w:bookmarkStart w:id="87" w:name="_Toc477327713"/>
      <w:bookmarkStart w:id="88" w:name="_Toc477327996"/>
      <w:bookmarkStart w:id="89" w:name="_Toc477328725"/>
      <w:bookmarkStart w:id="90" w:name="_Toc477329196"/>
      <w:bookmarkStart w:id="91" w:name="_Toc525117783"/>
      <w:r w:rsidRPr="00CC366C">
        <w:lastRenderedPageBreak/>
        <w:t>ИЗЈАВА О НЕЗАВИСНОЈ ПОНУДИ</w:t>
      </w:r>
      <w:bookmarkEnd w:id="64"/>
      <w:bookmarkEnd w:id="65"/>
      <w:bookmarkEnd w:id="86"/>
      <w:bookmarkEnd w:id="87"/>
      <w:bookmarkEnd w:id="88"/>
      <w:bookmarkEnd w:id="89"/>
      <w:bookmarkEnd w:id="90"/>
      <w:bookmarkEnd w:id="91"/>
    </w:p>
    <w:p w14:paraId="670A4E77" w14:textId="77777777" w:rsidR="00AA413D" w:rsidRPr="00AE1407" w:rsidRDefault="00AA413D" w:rsidP="00AA413D">
      <w:pPr>
        <w:jc w:val="center"/>
        <w:rPr>
          <w:b/>
          <w:noProof/>
        </w:rPr>
      </w:pPr>
    </w:p>
    <w:p w14:paraId="11711F13" w14:textId="77777777" w:rsidR="00AA413D" w:rsidRPr="00AE1407" w:rsidRDefault="00AA413D" w:rsidP="00EA647C">
      <w:pPr>
        <w:jc w:val="both"/>
        <w:rPr>
          <w:noProof/>
        </w:rPr>
      </w:pPr>
    </w:p>
    <w:p w14:paraId="3BC1C856"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142F5A12" w14:textId="77777777" w:rsidR="00A23F31" w:rsidRPr="00AE1407" w:rsidRDefault="00A23F31" w:rsidP="00A23F31">
      <w:pPr>
        <w:tabs>
          <w:tab w:val="left" w:pos="6028"/>
        </w:tabs>
        <w:autoSpaceDE w:val="0"/>
        <w:ind w:left="360"/>
        <w:rPr>
          <w:bCs/>
          <w:iCs/>
        </w:rPr>
      </w:pPr>
    </w:p>
    <w:p w14:paraId="779F1B4F" w14:textId="77777777" w:rsidR="00A23F31" w:rsidRPr="00AE1407" w:rsidRDefault="00A23F31" w:rsidP="00A23F31">
      <w:pPr>
        <w:tabs>
          <w:tab w:val="left" w:pos="6028"/>
        </w:tabs>
        <w:autoSpaceDE w:val="0"/>
        <w:ind w:left="360"/>
        <w:rPr>
          <w:bCs/>
          <w:iCs/>
        </w:rPr>
      </w:pPr>
    </w:p>
    <w:p w14:paraId="2DE79D70" w14:textId="77777777" w:rsidR="00A23F31" w:rsidRPr="00AE1407" w:rsidRDefault="00A23F31" w:rsidP="00A23F31">
      <w:pPr>
        <w:tabs>
          <w:tab w:val="left" w:pos="6028"/>
        </w:tabs>
        <w:autoSpaceDE w:val="0"/>
        <w:ind w:left="360"/>
        <w:rPr>
          <w:bCs/>
          <w:iCs/>
        </w:rPr>
      </w:pPr>
    </w:p>
    <w:p w14:paraId="298F8F5B" w14:textId="77777777" w:rsidR="00A23F31" w:rsidRPr="00AE1407" w:rsidRDefault="00A23F31" w:rsidP="00A23F31">
      <w:pPr>
        <w:tabs>
          <w:tab w:val="left" w:pos="6028"/>
        </w:tabs>
        <w:autoSpaceDE w:val="0"/>
        <w:ind w:left="360"/>
        <w:rPr>
          <w:bCs/>
          <w:iCs/>
        </w:rPr>
      </w:pPr>
    </w:p>
    <w:p w14:paraId="037B5C58" w14:textId="77777777" w:rsidR="00A23F31" w:rsidRPr="00AE1407" w:rsidRDefault="00A23F31" w:rsidP="00A23F31">
      <w:pPr>
        <w:tabs>
          <w:tab w:val="left" w:pos="6028"/>
        </w:tabs>
        <w:autoSpaceDE w:val="0"/>
        <w:ind w:left="360"/>
        <w:rPr>
          <w:bCs/>
          <w:iCs/>
        </w:rPr>
      </w:pPr>
    </w:p>
    <w:p w14:paraId="2E925DFB" w14:textId="77777777" w:rsidR="004D767C" w:rsidRDefault="004D767C" w:rsidP="00A23F31">
      <w:pPr>
        <w:tabs>
          <w:tab w:val="left" w:pos="6028"/>
        </w:tabs>
        <w:autoSpaceDE w:val="0"/>
        <w:ind w:left="360"/>
        <w:rPr>
          <w:bCs/>
          <w:iCs/>
        </w:rPr>
      </w:pPr>
    </w:p>
    <w:p w14:paraId="402C40FF" w14:textId="77777777" w:rsidR="00A23F31" w:rsidRPr="00AE1407" w:rsidRDefault="00A23F31" w:rsidP="00A23F31">
      <w:pPr>
        <w:tabs>
          <w:tab w:val="left" w:pos="6028"/>
        </w:tabs>
        <w:autoSpaceDE w:val="0"/>
        <w:ind w:left="360"/>
        <w:rPr>
          <w:bCs/>
          <w:iCs/>
        </w:rPr>
      </w:pPr>
    </w:p>
    <w:p w14:paraId="7CC6562B" w14:textId="77777777" w:rsidR="00A23F31" w:rsidRPr="00AE1407" w:rsidRDefault="00A23F31" w:rsidP="00A23F31">
      <w:pPr>
        <w:tabs>
          <w:tab w:val="left" w:pos="6028"/>
        </w:tabs>
        <w:autoSpaceDE w:val="0"/>
        <w:ind w:left="360"/>
        <w:rPr>
          <w:bCs/>
          <w:iCs/>
        </w:rPr>
      </w:pPr>
    </w:p>
    <w:p w14:paraId="5FE4A029"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60E13E80"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3C27AD23" w14:textId="77777777" w:rsidR="004F1B65" w:rsidRDefault="004F1B65" w:rsidP="004F1B65">
      <w:pPr>
        <w:rPr>
          <w:b/>
          <w:bCs/>
          <w:iCs/>
          <w:lang w:val="sr-Cyrl-CS"/>
        </w:rPr>
      </w:pPr>
    </w:p>
    <w:p w14:paraId="5929DC20" w14:textId="77777777" w:rsidR="004F1B65" w:rsidRDefault="004F1B65" w:rsidP="004F1B65">
      <w:pPr>
        <w:rPr>
          <w:noProof/>
          <w:lang w:val="sr-Cyrl-CS"/>
        </w:rPr>
      </w:pPr>
    </w:p>
    <w:p w14:paraId="35EE8B3F"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1B60BEA4"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97E4961" w14:textId="77777777" w:rsidR="004F1B65" w:rsidRDefault="004F1B65" w:rsidP="00F733FB">
      <w:pPr>
        <w:ind w:firstLine="720"/>
        <w:jc w:val="both"/>
        <w:rPr>
          <w:lang w:val="sr-Cyrl-CS"/>
        </w:rPr>
      </w:pPr>
    </w:p>
    <w:p w14:paraId="2CD20A19" w14:textId="77777777" w:rsidR="004F1B65" w:rsidRDefault="004F1B65" w:rsidP="004F1B65">
      <w:pPr>
        <w:jc w:val="both"/>
        <w:rPr>
          <w:lang w:val="sr-Cyrl-CS"/>
        </w:rPr>
      </w:pPr>
    </w:p>
    <w:p w14:paraId="10DA1E3A" w14:textId="77777777" w:rsidR="004F1B65" w:rsidRDefault="00A23F31" w:rsidP="004F1B65">
      <w:pPr>
        <w:jc w:val="both"/>
        <w:rPr>
          <w:lang w:val="sr-Cyrl-CS"/>
        </w:rPr>
      </w:pPr>
      <w:r w:rsidRPr="00AE1407">
        <w:t xml:space="preserve">у поступку јавне набавке </w:t>
      </w:r>
    </w:p>
    <w:p w14:paraId="1AC652F1" w14:textId="77777777" w:rsidR="004F1B65" w:rsidRDefault="004F1B65" w:rsidP="004F1B65">
      <w:pPr>
        <w:jc w:val="both"/>
        <w:rPr>
          <w:lang w:val="sr-Cyrl-CS"/>
        </w:rPr>
      </w:pPr>
    </w:p>
    <w:p w14:paraId="4568A00C"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59D0C48C" w14:textId="77777777" w:rsidR="004F1B65" w:rsidRDefault="004F1B65" w:rsidP="004F1B65">
      <w:pPr>
        <w:jc w:val="both"/>
        <w:rPr>
          <w:i/>
          <w:lang w:val="sr-Cyrl-CS"/>
        </w:rPr>
      </w:pPr>
    </w:p>
    <w:p w14:paraId="3911270C" w14:textId="77777777" w:rsidR="004F1B65" w:rsidRDefault="004F1B65" w:rsidP="004F1B65">
      <w:pPr>
        <w:jc w:val="both"/>
        <w:rPr>
          <w:lang w:val="sr-Cyrl-CS"/>
        </w:rPr>
      </w:pPr>
    </w:p>
    <w:p w14:paraId="6213B852"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29930E23" w14:textId="77777777" w:rsidR="00A23F31" w:rsidRPr="00AE1407" w:rsidRDefault="00A23F31" w:rsidP="00A23F31">
      <w:pPr>
        <w:tabs>
          <w:tab w:val="left" w:pos="6028"/>
        </w:tabs>
        <w:autoSpaceDE w:val="0"/>
        <w:ind w:left="360"/>
        <w:rPr>
          <w:bCs/>
          <w:iCs/>
        </w:rPr>
      </w:pPr>
    </w:p>
    <w:p w14:paraId="09922138" w14:textId="77777777" w:rsidR="00A23F31" w:rsidRDefault="00A23F31" w:rsidP="00E564C8">
      <w:pPr>
        <w:tabs>
          <w:tab w:val="left" w:pos="6028"/>
        </w:tabs>
        <w:autoSpaceDE w:val="0"/>
        <w:rPr>
          <w:bCs/>
          <w:iCs/>
        </w:rPr>
      </w:pPr>
    </w:p>
    <w:p w14:paraId="46112647" w14:textId="77777777" w:rsidR="00395DE7" w:rsidRPr="00E564C8" w:rsidRDefault="00395DE7" w:rsidP="00E564C8">
      <w:pPr>
        <w:tabs>
          <w:tab w:val="left" w:pos="6028"/>
        </w:tabs>
        <w:autoSpaceDE w:val="0"/>
        <w:rPr>
          <w:bCs/>
          <w:iCs/>
        </w:rPr>
      </w:pPr>
    </w:p>
    <w:p w14:paraId="1AF64FD5" w14:textId="77777777" w:rsidR="00AB0322" w:rsidRDefault="00AB0322" w:rsidP="003D681B">
      <w:pPr>
        <w:tabs>
          <w:tab w:val="left" w:pos="6028"/>
        </w:tabs>
        <w:autoSpaceDE w:val="0"/>
        <w:rPr>
          <w:bCs/>
          <w:iCs/>
        </w:rPr>
      </w:pPr>
    </w:p>
    <w:p w14:paraId="76615047" w14:textId="77777777" w:rsidR="00AB0322" w:rsidRPr="00AE1407" w:rsidRDefault="00AB0322" w:rsidP="00A23F31">
      <w:pPr>
        <w:tabs>
          <w:tab w:val="left" w:pos="6028"/>
        </w:tabs>
        <w:autoSpaceDE w:val="0"/>
        <w:ind w:left="360"/>
        <w:rPr>
          <w:bCs/>
          <w:iCs/>
        </w:rPr>
      </w:pPr>
    </w:p>
    <w:p w14:paraId="0E51B2F3" w14:textId="77777777" w:rsidR="00A23F31" w:rsidRPr="00AE1407" w:rsidRDefault="00A23F31" w:rsidP="00A23F31">
      <w:pPr>
        <w:tabs>
          <w:tab w:val="left" w:pos="6028"/>
        </w:tabs>
        <w:autoSpaceDE w:val="0"/>
        <w:ind w:left="360"/>
        <w:rPr>
          <w:bCs/>
          <w:iCs/>
        </w:rPr>
      </w:pPr>
    </w:p>
    <w:p w14:paraId="6F4AD131"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468A0AC3" w14:textId="77777777" w:rsidTr="008B636C">
        <w:tc>
          <w:tcPr>
            <w:tcW w:w="3095" w:type="dxa"/>
            <w:tcBorders>
              <w:bottom w:val="single" w:sz="4" w:space="0" w:color="auto"/>
            </w:tcBorders>
          </w:tcPr>
          <w:p w14:paraId="2448387E" w14:textId="77777777" w:rsidR="00AB0322" w:rsidRPr="00CF619E" w:rsidRDefault="00AB0322" w:rsidP="008B636C">
            <w:pPr>
              <w:rPr>
                <w:bCs/>
                <w:iCs/>
                <w:noProof/>
                <w:lang w:val="sr-Cyrl-CS"/>
              </w:rPr>
            </w:pPr>
          </w:p>
        </w:tc>
        <w:tc>
          <w:tcPr>
            <w:tcW w:w="3095" w:type="dxa"/>
          </w:tcPr>
          <w:p w14:paraId="01ABFEA3" w14:textId="77777777" w:rsidR="00AB0322" w:rsidRPr="00CF619E" w:rsidRDefault="00AB0322" w:rsidP="008B636C">
            <w:pPr>
              <w:rPr>
                <w:bCs/>
                <w:iCs/>
                <w:noProof/>
                <w:lang w:val="sr-Cyrl-CS"/>
              </w:rPr>
            </w:pPr>
          </w:p>
        </w:tc>
        <w:tc>
          <w:tcPr>
            <w:tcW w:w="3096" w:type="dxa"/>
            <w:tcBorders>
              <w:bottom w:val="single" w:sz="4" w:space="0" w:color="auto"/>
            </w:tcBorders>
          </w:tcPr>
          <w:p w14:paraId="3E5463EB" w14:textId="77777777" w:rsidR="00AB0322" w:rsidRPr="00CF619E" w:rsidRDefault="00AB0322" w:rsidP="008B636C">
            <w:pPr>
              <w:rPr>
                <w:bCs/>
                <w:iCs/>
                <w:noProof/>
                <w:lang w:val="sr-Cyrl-CS"/>
              </w:rPr>
            </w:pPr>
          </w:p>
        </w:tc>
      </w:tr>
      <w:tr w:rsidR="00AB0322" w:rsidRPr="00CF619E" w14:paraId="47F385A7" w14:textId="77777777" w:rsidTr="008B636C">
        <w:tc>
          <w:tcPr>
            <w:tcW w:w="3095" w:type="dxa"/>
            <w:tcBorders>
              <w:top w:val="single" w:sz="4" w:space="0" w:color="auto"/>
            </w:tcBorders>
          </w:tcPr>
          <w:p w14:paraId="38CBA3E5"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775B65D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085F37FC"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6035660C" w14:textId="77777777" w:rsidTr="008B636C">
        <w:tc>
          <w:tcPr>
            <w:tcW w:w="3095" w:type="dxa"/>
          </w:tcPr>
          <w:p w14:paraId="645B3FF7" w14:textId="77777777" w:rsidR="00AB0322" w:rsidRPr="00CF619E" w:rsidRDefault="00AB0322" w:rsidP="008B636C">
            <w:pPr>
              <w:rPr>
                <w:bCs/>
                <w:iCs/>
                <w:noProof/>
                <w:lang w:val="hr-HR"/>
              </w:rPr>
            </w:pPr>
          </w:p>
        </w:tc>
        <w:tc>
          <w:tcPr>
            <w:tcW w:w="3095" w:type="dxa"/>
          </w:tcPr>
          <w:p w14:paraId="1BB1E0F1" w14:textId="77777777" w:rsidR="00AB0322" w:rsidRPr="00CF619E" w:rsidRDefault="00AB0322" w:rsidP="008B636C">
            <w:pPr>
              <w:rPr>
                <w:bCs/>
                <w:iCs/>
                <w:noProof/>
                <w:lang w:val="hr-HR"/>
              </w:rPr>
            </w:pPr>
          </w:p>
        </w:tc>
        <w:tc>
          <w:tcPr>
            <w:tcW w:w="3096" w:type="dxa"/>
            <w:tcBorders>
              <w:bottom w:val="single" w:sz="4" w:space="0" w:color="auto"/>
            </w:tcBorders>
          </w:tcPr>
          <w:p w14:paraId="120F3AD8" w14:textId="77777777" w:rsidR="00AB0322" w:rsidRPr="00CF619E" w:rsidRDefault="00AB0322" w:rsidP="008B636C">
            <w:pPr>
              <w:rPr>
                <w:bCs/>
                <w:iCs/>
                <w:noProof/>
                <w:lang w:val="sr-Cyrl-CS"/>
              </w:rPr>
            </w:pPr>
          </w:p>
          <w:p w14:paraId="6D513A45" w14:textId="77777777" w:rsidR="00AB0322" w:rsidRPr="00CF619E" w:rsidRDefault="00AB0322" w:rsidP="008B636C">
            <w:pPr>
              <w:rPr>
                <w:bCs/>
                <w:iCs/>
                <w:noProof/>
                <w:lang w:val="sr-Cyrl-CS"/>
              </w:rPr>
            </w:pPr>
          </w:p>
        </w:tc>
      </w:tr>
      <w:tr w:rsidR="00AB0322" w:rsidRPr="00CF619E" w14:paraId="6D62ACAF" w14:textId="77777777" w:rsidTr="008B636C">
        <w:tc>
          <w:tcPr>
            <w:tcW w:w="3095" w:type="dxa"/>
          </w:tcPr>
          <w:p w14:paraId="7B98B34C" w14:textId="77777777" w:rsidR="00AB0322" w:rsidRDefault="00AB0322" w:rsidP="008B636C">
            <w:pPr>
              <w:rPr>
                <w:bCs/>
                <w:iCs/>
                <w:noProof/>
                <w:lang w:val="hr-HR"/>
              </w:rPr>
            </w:pPr>
          </w:p>
          <w:p w14:paraId="2C235BC1" w14:textId="77777777" w:rsidR="003D681B" w:rsidRPr="00CF619E" w:rsidRDefault="003D681B" w:rsidP="008B636C">
            <w:pPr>
              <w:rPr>
                <w:bCs/>
                <w:iCs/>
                <w:noProof/>
                <w:lang w:val="hr-HR"/>
              </w:rPr>
            </w:pPr>
          </w:p>
        </w:tc>
        <w:tc>
          <w:tcPr>
            <w:tcW w:w="3095" w:type="dxa"/>
          </w:tcPr>
          <w:p w14:paraId="6383B960" w14:textId="77777777" w:rsidR="00AB0322" w:rsidRPr="00CF619E" w:rsidRDefault="00AB0322" w:rsidP="008B636C">
            <w:pPr>
              <w:rPr>
                <w:bCs/>
                <w:iCs/>
                <w:noProof/>
                <w:lang w:val="hr-HR"/>
              </w:rPr>
            </w:pPr>
          </w:p>
        </w:tc>
        <w:tc>
          <w:tcPr>
            <w:tcW w:w="3096" w:type="dxa"/>
            <w:tcBorders>
              <w:top w:val="single" w:sz="4" w:space="0" w:color="auto"/>
            </w:tcBorders>
          </w:tcPr>
          <w:p w14:paraId="4F6B95E7" w14:textId="77777777" w:rsidR="00AB0322" w:rsidRPr="00CF619E" w:rsidRDefault="00AB0322" w:rsidP="008B636C">
            <w:pPr>
              <w:jc w:val="center"/>
              <w:rPr>
                <w:bCs/>
                <w:iCs/>
                <w:noProof/>
                <w:lang w:val="sr-Cyrl-CS"/>
              </w:rPr>
            </w:pPr>
            <w:r w:rsidRPr="00CF619E">
              <w:rPr>
                <w:bCs/>
                <w:iCs/>
                <w:noProof/>
              </w:rPr>
              <w:t>ПОТПИС</w:t>
            </w:r>
          </w:p>
        </w:tc>
      </w:tr>
    </w:tbl>
    <w:p w14:paraId="7D87B9BF" w14:textId="77777777" w:rsidR="00576ADF" w:rsidRDefault="00576ADF" w:rsidP="00576ADF">
      <w:pPr>
        <w:jc w:val="both"/>
        <w:rPr>
          <w:noProof/>
          <w:lang w:val="sr-Cyrl-RS"/>
        </w:rPr>
      </w:pPr>
      <w:r>
        <w:rPr>
          <w:noProof/>
          <w:lang w:val="sr-Cyrl-RS"/>
        </w:rPr>
        <w:t xml:space="preserve">НАПОМЕНА: </w:t>
      </w:r>
    </w:p>
    <w:p w14:paraId="5AEDBE1C" w14:textId="77777777"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2" w:name="_Toc375826011"/>
      <w:bookmarkStart w:id="93" w:name="_Toc389030818"/>
      <w:bookmarkStart w:id="94" w:name="_Toc448222242"/>
    </w:p>
    <w:p w14:paraId="6DA31D66" w14:textId="77777777" w:rsidR="00395DE7" w:rsidRDefault="00395DE7">
      <w:pPr>
        <w:rPr>
          <w:sz w:val="28"/>
          <w:szCs w:val="28"/>
        </w:rPr>
      </w:pPr>
      <w:r>
        <w:rPr>
          <w:sz w:val="28"/>
          <w:szCs w:val="28"/>
        </w:rPr>
        <w:br w:type="page"/>
      </w:r>
    </w:p>
    <w:p w14:paraId="25ABBB1B" w14:textId="77777777" w:rsidR="00E45F1F" w:rsidRPr="00CC366C" w:rsidRDefault="0072089F" w:rsidP="00E7066D">
      <w:pPr>
        <w:pStyle w:val="Heading1"/>
      </w:pPr>
      <w:bookmarkStart w:id="95" w:name="_Toc477327714"/>
      <w:bookmarkStart w:id="96" w:name="_Toc477327997"/>
      <w:bookmarkStart w:id="97" w:name="_Toc477328726"/>
      <w:bookmarkStart w:id="98" w:name="_Toc477329197"/>
      <w:bookmarkStart w:id="99" w:name="_Toc525117784"/>
      <w:r w:rsidRPr="00CC366C">
        <w:lastRenderedPageBreak/>
        <w:t>ОБРАЗАЦ ИЗЈАВЕ О ПОШТОВАЊУ ОБАВЕЗА</w:t>
      </w:r>
      <w:bookmarkEnd w:id="92"/>
      <w:bookmarkEnd w:id="93"/>
      <w:bookmarkEnd w:id="95"/>
      <w:bookmarkEnd w:id="96"/>
      <w:bookmarkEnd w:id="97"/>
      <w:bookmarkEnd w:id="98"/>
      <w:bookmarkEnd w:id="99"/>
    </w:p>
    <w:bookmarkEnd w:id="94"/>
    <w:p w14:paraId="4835C7C3" w14:textId="77777777" w:rsidR="0072089F" w:rsidRPr="00AE1407" w:rsidRDefault="0072089F" w:rsidP="0072089F">
      <w:pPr>
        <w:tabs>
          <w:tab w:val="left" w:pos="6028"/>
        </w:tabs>
        <w:autoSpaceDE w:val="0"/>
        <w:ind w:left="360"/>
        <w:rPr>
          <w:b/>
          <w:bCs/>
          <w:iCs/>
          <w:lang w:val="ru-RU"/>
        </w:rPr>
      </w:pPr>
    </w:p>
    <w:p w14:paraId="523D4C38" w14:textId="77777777" w:rsidR="0072089F" w:rsidRPr="00AE1407" w:rsidRDefault="0072089F" w:rsidP="0072089F">
      <w:pPr>
        <w:tabs>
          <w:tab w:val="left" w:pos="6028"/>
        </w:tabs>
        <w:autoSpaceDE w:val="0"/>
        <w:ind w:left="360"/>
        <w:rPr>
          <w:bCs/>
          <w:iCs/>
          <w:lang w:val="ru-RU"/>
        </w:rPr>
      </w:pPr>
    </w:p>
    <w:p w14:paraId="14A1EC05"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22E82FF8" w14:textId="77777777" w:rsidR="0072089F" w:rsidRPr="00AE1407" w:rsidRDefault="0072089F" w:rsidP="0072089F">
      <w:pPr>
        <w:tabs>
          <w:tab w:val="left" w:pos="6028"/>
        </w:tabs>
        <w:autoSpaceDE w:val="0"/>
        <w:ind w:left="360"/>
        <w:rPr>
          <w:bCs/>
          <w:iCs/>
        </w:rPr>
      </w:pPr>
    </w:p>
    <w:p w14:paraId="408500C1" w14:textId="77777777" w:rsidR="0072089F" w:rsidRPr="00AE1407" w:rsidRDefault="0072089F" w:rsidP="0072089F">
      <w:pPr>
        <w:tabs>
          <w:tab w:val="left" w:pos="6028"/>
        </w:tabs>
        <w:autoSpaceDE w:val="0"/>
        <w:ind w:left="360"/>
        <w:rPr>
          <w:bCs/>
          <w:iCs/>
        </w:rPr>
      </w:pPr>
    </w:p>
    <w:p w14:paraId="497AC6C7" w14:textId="77777777" w:rsidR="0072089F" w:rsidRPr="00AE1407" w:rsidRDefault="0072089F" w:rsidP="0072089F">
      <w:pPr>
        <w:tabs>
          <w:tab w:val="left" w:pos="6028"/>
        </w:tabs>
        <w:autoSpaceDE w:val="0"/>
        <w:ind w:left="360"/>
        <w:rPr>
          <w:bCs/>
          <w:iCs/>
        </w:rPr>
      </w:pPr>
    </w:p>
    <w:p w14:paraId="062891E5" w14:textId="77777777" w:rsidR="0072089F" w:rsidRPr="00AE1407" w:rsidRDefault="0072089F" w:rsidP="0072089F">
      <w:pPr>
        <w:tabs>
          <w:tab w:val="left" w:pos="6028"/>
        </w:tabs>
        <w:autoSpaceDE w:val="0"/>
        <w:ind w:left="360"/>
        <w:rPr>
          <w:bCs/>
          <w:iCs/>
        </w:rPr>
      </w:pPr>
    </w:p>
    <w:p w14:paraId="5D71AA3F" w14:textId="77777777" w:rsidR="0072089F" w:rsidRPr="00AE1407" w:rsidRDefault="0072089F" w:rsidP="0072089F">
      <w:pPr>
        <w:tabs>
          <w:tab w:val="left" w:pos="6028"/>
        </w:tabs>
        <w:autoSpaceDE w:val="0"/>
        <w:ind w:left="360"/>
        <w:rPr>
          <w:bCs/>
          <w:iCs/>
        </w:rPr>
      </w:pPr>
    </w:p>
    <w:p w14:paraId="6C9D2B98" w14:textId="77777777" w:rsidR="0072089F" w:rsidRPr="00AE1407" w:rsidRDefault="0072089F" w:rsidP="0072089F">
      <w:pPr>
        <w:tabs>
          <w:tab w:val="left" w:pos="6028"/>
        </w:tabs>
        <w:autoSpaceDE w:val="0"/>
        <w:ind w:left="360"/>
        <w:rPr>
          <w:bCs/>
          <w:iCs/>
        </w:rPr>
      </w:pPr>
    </w:p>
    <w:p w14:paraId="649E57F5" w14:textId="77777777" w:rsidR="00A23F31" w:rsidRPr="00AE1407" w:rsidRDefault="00A23F31" w:rsidP="0072089F">
      <w:pPr>
        <w:tabs>
          <w:tab w:val="left" w:pos="6028"/>
        </w:tabs>
        <w:autoSpaceDE w:val="0"/>
        <w:ind w:left="360"/>
        <w:rPr>
          <w:bCs/>
          <w:iCs/>
        </w:rPr>
      </w:pPr>
    </w:p>
    <w:p w14:paraId="29A14805" w14:textId="77777777" w:rsidR="00A23F31" w:rsidRPr="00AE1407" w:rsidRDefault="00A23F31" w:rsidP="0072089F">
      <w:pPr>
        <w:tabs>
          <w:tab w:val="left" w:pos="6028"/>
        </w:tabs>
        <w:autoSpaceDE w:val="0"/>
        <w:ind w:left="360"/>
        <w:rPr>
          <w:bCs/>
          <w:iCs/>
        </w:rPr>
      </w:pPr>
    </w:p>
    <w:p w14:paraId="2B549E84"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6851F85B" w14:textId="77777777" w:rsidR="0072089F" w:rsidRPr="00AE1407" w:rsidRDefault="0072089F" w:rsidP="0072089F">
      <w:pPr>
        <w:tabs>
          <w:tab w:val="left" w:pos="6028"/>
        </w:tabs>
        <w:autoSpaceDE w:val="0"/>
        <w:ind w:left="360"/>
        <w:jc w:val="center"/>
        <w:rPr>
          <w:bCs/>
          <w:iCs/>
        </w:rPr>
      </w:pPr>
    </w:p>
    <w:p w14:paraId="2BB1A310" w14:textId="77777777" w:rsidR="00A23F31" w:rsidRPr="00AE1407" w:rsidRDefault="00A23F31" w:rsidP="0072089F">
      <w:pPr>
        <w:tabs>
          <w:tab w:val="left" w:pos="6028"/>
        </w:tabs>
        <w:autoSpaceDE w:val="0"/>
        <w:ind w:left="360"/>
        <w:jc w:val="center"/>
        <w:rPr>
          <w:bCs/>
          <w:iCs/>
        </w:rPr>
      </w:pPr>
    </w:p>
    <w:p w14:paraId="58C954C8" w14:textId="77777777" w:rsidR="00A23F31" w:rsidRPr="00AE1407" w:rsidRDefault="00A23F31" w:rsidP="0072089F">
      <w:pPr>
        <w:tabs>
          <w:tab w:val="left" w:pos="6028"/>
        </w:tabs>
        <w:autoSpaceDE w:val="0"/>
        <w:ind w:left="360"/>
        <w:jc w:val="center"/>
        <w:rPr>
          <w:bCs/>
          <w:iCs/>
        </w:rPr>
      </w:pPr>
    </w:p>
    <w:p w14:paraId="3EC670CC"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5DE20A6A"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3B66936" w14:textId="77777777" w:rsidR="00F42F3B" w:rsidRDefault="00F42F3B" w:rsidP="00F42F3B">
      <w:pPr>
        <w:ind w:firstLine="720"/>
        <w:jc w:val="both"/>
        <w:rPr>
          <w:lang w:val="sr-Cyrl-CS"/>
        </w:rPr>
      </w:pPr>
    </w:p>
    <w:p w14:paraId="47EF1B40" w14:textId="77777777" w:rsidR="00F42F3B" w:rsidRDefault="00F42F3B" w:rsidP="00F42F3B">
      <w:pPr>
        <w:jc w:val="both"/>
        <w:rPr>
          <w:lang w:val="sr-Cyrl-CS"/>
        </w:rPr>
      </w:pPr>
    </w:p>
    <w:p w14:paraId="3AF54FE6" w14:textId="77777777" w:rsidR="00F42F3B" w:rsidRDefault="00F42F3B" w:rsidP="00F42F3B">
      <w:pPr>
        <w:jc w:val="both"/>
        <w:rPr>
          <w:lang w:val="sr-Cyrl-CS"/>
        </w:rPr>
      </w:pPr>
      <w:r w:rsidRPr="00AE1407">
        <w:t xml:space="preserve">у поступку јавне набавке </w:t>
      </w:r>
    </w:p>
    <w:p w14:paraId="700708BD" w14:textId="77777777" w:rsidR="00F42F3B" w:rsidRDefault="00F42F3B" w:rsidP="00F42F3B">
      <w:pPr>
        <w:jc w:val="both"/>
        <w:rPr>
          <w:lang w:val="sr-Cyrl-CS"/>
        </w:rPr>
      </w:pPr>
    </w:p>
    <w:p w14:paraId="58E720DC"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35E48ED6" w14:textId="77777777" w:rsidR="00F42F3B" w:rsidRDefault="00F42F3B" w:rsidP="00F42F3B">
      <w:pPr>
        <w:jc w:val="both"/>
        <w:rPr>
          <w:i/>
          <w:lang w:val="sr-Cyrl-CS"/>
        </w:rPr>
      </w:pPr>
    </w:p>
    <w:p w14:paraId="1C486556" w14:textId="77777777" w:rsidR="00F42F3B" w:rsidRDefault="00F42F3B" w:rsidP="00F42F3B">
      <w:pPr>
        <w:tabs>
          <w:tab w:val="left" w:pos="6028"/>
        </w:tabs>
        <w:autoSpaceDE w:val="0"/>
        <w:jc w:val="both"/>
        <w:rPr>
          <w:bCs/>
          <w:iCs/>
          <w:lang w:val="sr-Cyrl-CS"/>
        </w:rPr>
      </w:pPr>
    </w:p>
    <w:p w14:paraId="2064538F"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43E65B15" w14:textId="77777777" w:rsidR="0072089F" w:rsidRPr="00AE1407" w:rsidRDefault="0072089F" w:rsidP="0072089F">
      <w:pPr>
        <w:tabs>
          <w:tab w:val="left" w:pos="6028"/>
        </w:tabs>
        <w:autoSpaceDE w:val="0"/>
        <w:ind w:left="360"/>
        <w:rPr>
          <w:bCs/>
          <w:iCs/>
        </w:rPr>
      </w:pPr>
    </w:p>
    <w:p w14:paraId="77410F10" w14:textId="77777777" w:rsidR="0072089F" w:rsidRPr="00AE1407" w:rsidRDefault="0072089F" w:rsidP="0072089F">
      <w:pPr>
        <w:tabs>
          <w:tab w:val="left" w:pos="6028"/>
        </w:tabs>
        <w:autoSpaceDE w:val="0"/>
        <w:ind w:left="360"/>
        <w:rPr>
          <w:bCs/>
          <w:iCs/>
        </w:rPr>
      </w:pPr>
    </w:p>
    <w:p w14:paraId="15EBE23C" w14:textId="77777777" w:rsidR="0072089F" w:rsidRPr="00AE1407" w:rsidRDefault="0072089F" w:rsidP="0072089F">
      <w:pPr>
        <w:tabs>
          <w:tab w:val="left" w:pos="6028"/>
        </w:tabs>
        <w:autoSpaceDE w:val="0"/>
        <w:ind w:left="360"/>
        <w:rPr>
          <w:bCs/>
          <w:iCs/>
        </w:rPr>
      </w:pPr>
    </w:p>
    <w:p w14:paraId="1552D05F" w14:textId="77777777" w:rsidR="0072089F" w:rsidRDefault="0072089F" w:rsidP="0072089F">
      <w:pPr>
        <w:tabs>
          <w:tab w:val="left" w:pos="6028"/>
        </w:tabs>
        <w:autoSpaceDE w:val="0"/>
        <w:ind w:left="360"/>
        <w:rPr>
          <w:bCs/>
          <w:iCs/>
        </w:rPr>
      </w:pPr>
    </w:p>
    <w:p w14:paraId="2510854F" w14:textId="77777777" w:rsidR="00AB0322" w:rsidRDefault="00AB0322" w:rsidP="0072089F">
      <w:pPr>
        <w:tabs>
          <w:tab w:val="left" w:pos="6028"/>
        </w:tabs>
        <w:autoSpaceDE w:val="0"/>
        <w:ind w:left="360"/>
        <w:rPr>
          <w:bCs/>
          <w:iCs/>
        </w:rPr>
      </w:pPr>
    </w:p>
    <w:p w14:paraId="05D6F567" w14:textId="77777777" w:rsidR="00AB0322" w:rsidRDefault="00AB0322" w:rsidP="0072089F">
      <w:pPr>
        <w:tabs>
          <w:tab w:val="left" w:pos="6028"/>
        </w:tabs>
        <w:autoSpaceDE w:val="0"/>
        <w:ind w:left="360"/>
        <w:rPr>
          <w:bCs/>
          <w:iCs/>
        </w:rPr>
      </w:pPr>
    </w:p>
    <w:p w14:paraId="229131C2" w14:textId="77777777" w:rsidR="00AB0322" w:rsidRPr="00AE1407" w:rsidRDefault="00AB0322" w:rsidP="0072089F">
      <w:pPr>
        <w:tabs>
          <w:tab w:val="left" w:pos="6028"/>
        </w:tabs>
        <w:autoSpaceDE w:val="0"/>
        <w:ind w:left="360"/>
        <w:rPr>
          <w:bCs/>
          <w:iCs/>
        </w:rPr>
      </w:pPr>
    </w:p>
    <w:p w14:paraId="372EA1F0" w14:textId="77777777" w:rsidR="00EA647C" w:rsidRPr="00576ADF" w:rsidRDefault="00EA647C" w:rsidP="00576ADF">
      <w:pPr>
        <w:tabs>
          <w:tab w:val="left" w:pos="6028"/>
        </w:tabs>
        <w:autoSpaceDE w:val="0"/>
        <w:rPr>
          <w:bCs/>
          <w:iCs/>
          <w:lang w:val="sr-Cyrl-RS"/>
        </w:rPr>
      </w:pPr>
    </w:p>
    <w:p w14:paraId="13075273"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0D217643" w14:textId="77777777" w:rsidTr="008B636C">
        <w:tc>
          <w:tcPr>
            <w:tcW w:w="3095" w:type="dxa"/>
            <w:tcBorders>
              <w:bottom w:val="single" w:sz="4" w:space="0" w:color="auto"/>
            </w:tcBorders>
          </w:tcPr>
          <w:p w14:paraId="1AF2CC96" w14:textId="77777777" w:rsidR="00AB0322" w:rsidRPr="00CF619E" w:rsidRDefault="00AB0322" w:rsidP="008B636C">
            <w:pPr>
              <w:rPr>
                <w:bCs/>
                <w:iCs/>
                <w:noProof/>
                <w:lang w:val="sr-Cyrl-CS"/>
              </w:rPr>
            </w:pPr>
          </w:p>
        </w:tc>
        <w:tc>
          <w:tcPr>
            <w:tcW w:w="3095" w:type="dxa"/>
          </w:tcPr>
          <w:p w14:paraId="6F9F62EB" w14:textId="77777777" w:rsidR="00AB0322" w:rsidRPr="00CF619E" w:rsidRDefault="00AB0322" w:rsidP="008B636C">
            <w:pPr>
              <w:rPr>
                <w:bCs/>
                <w:iCs/>
                <w:noProof/>
                <w:lang w:val="sr-Cyrl-CS"/>
              </w:rPr>
            </w:pPr>
          </w:p>
        </w:tc>
        <w:tc>
          <w:tcPr>
            <w:tcW w:w="3096" w:type="dxa"/>
            <w:tcBorders>
              <w:bottom w:val="single" w:sz="4" w:space="0" w:color="auto"/>
            </w:tcBorders>
          </w:tcPr>
          <w:p w14:paraId="50A2B5B3" w14:textId="77777777" w:rsidR="00AB0322" w:rsidRPr="00CF619E" w:rsidRDefault="00AB0322" w:rsidP="008B636C">
            <w:pPr>
              <w:rPr>
                <w:bCs/>
                <w:iCs/>
                <w:noProof/>
                <w:lang w:val="sr-Cyrl-CS"/>
              </w:rPr>
            </w:pPr>
          </w:p>
        </w:tc>
      </w:tr>
      <w:tr w:rsidR="00AB0322" w:rsidRPr="00CF619E" w14:paraId="2CF18C45" w14:textId="77777777" w:rsidTr="008B636C">
        <w:tc>
          <w:tcPr>
            <w:tcW w:w="3095" w:type="dxa"/>
            <w:tcBorders>
              <w:top w:val="single" w:sz="4" w:space="0" w:color="auto"/>
            </w:tcBorders>
          </w:tcPr>
          <w:p w14:paraId="57C2A0D6"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0A109EE"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D06E7A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2DE03F52" w14:textId="77777777" w:rsidTr="008B636C">
        <w:tc>
          <w:tcPr>
            <w:tcW w:w="3095" w:type="dxa"/>
          </w:tcPr>
          <w:p w14:paraId="499EF90D" w14:textId="77777777" w:rsidR="00AB0322" w:rsidRPr="00CF619E" w:rsidRDefault="00AB0322" w:rsidP="008B636C">
            <w:pPr>
              <w:rPr>
                <w:bCs/>
                <w:iCs/>
                <w:noProof/>
                <w:lang w:val="hr-HR"/>
              </w:rPr>
            </w:pPr>
          </w:p>
        </w:tc>
        <w:tc>
          <w:tcPr>
            <w:tcW w:w="3095" w:type="dxa"/>
          </w:tcPr>
          <w:p w14:paraId="72C53439" w14:textId="77777777" w:rsidR="00AB0322" w:rsidRPr="00CF619E" w:rsidRDefault="00AB0322" w:rsidP="008B636C">
            <w:pPr>
              <w:rPr>
                <w:bCs/>
                <w:iCs/>
                <w:noProof/>
                <w:lang w:val="hr-HR"/>
              </w:rPr>
            </w:pPr>
          </w:p>
        </w:tc>
        <w:tc>
          <w:tcPr>
            <w:tcW w:w="3096" w:type="dxa"/>
            <w:tcBorders>
              <w:bottom w:val="single" w:sz="4" w:space="0" w:color="auto"/>
            </w:tcBorders>
          </w:tcPr>
          <w:p w14:paraId="12715A02" w14:textId="77777777" w:rsidR="00AB0322" w:rsidRPr="00CF619E" w:rsidRDefault="00AB0322" w:rsidP="008B636C">
            <w:pPr>
              <w:rPr>
                <w:bCs/>
                <w:iCs/>
                <w:noProof/>
                <w:lang w:val="sr-Cyrl-CS"/>
              </w:rPr>
            </w:pPr>
          </w:p>
          <w:p w14:paraId="2196B667" w14:textId="77777777" w:rsidR="00AB0322" w:rsidRPr="00CF619E" w:rsidRDefault="00AB0322" w:rsidP="008B636C">
            <w:pPr>
              <w:rPr>
                <w:bCs/>
                <w:iCs/>
                <w:noProof/>
                <w:lang w:val="sr-Cyrl-CS"/>
              </w:rPr>
            </w:pPr>
          </w:p>
        </w:tc>
      </w:tr>
      <w:tr w:rsidR="00AB0322" w:rsidRPr="00CF619E" w14:paraId="4A73C1E8" w14:textId="77777777" w:rsidTr="008B636C">
        <w:tc>
          <w:tcPr>
            <w:tcW w:w="3095" w:type="dxa"/>
          </w:tcPr>
          <w:p w14:paraId="0EEA0595" w14:textId="77777777" w:rsidR="00AB0322" w:rsidRPr="00CF619E" w:rsidRDefault="00AB0322" w:rsidP="008B636C">
            <w:pPr>
              <w:rPr>
                <w:bCs/>
                <w:iCs/>
                <w:noProof/>
                <w:lang w:val="hr-HR"/>
              </w:rPr>
            </w:pPr>
          </w:p>
        </w:tc>
        <w:tc>
          <w:tcPr>
            <w:tcW w:w="3095" w:type="dxa"/>
          </w:tcPr>
          <w:p w14:paraId="42E4E1F9" w14:textId="77777777" w:rsidR="00AB0322" w:rsidRPr="00CF619E" w:rsidRDefault="00AB0322" w:rsidP="008B636C">
            <w:pPr>
              <w:rPr>
                <w:bCs/>
                <w:iCs/>
                <w:noProof/>
                <w:lang w:val="hr-HR"/>
              </w:rPr>
            </w:pPr>
          </w:p>
        </w:tc>
        <w:tc>
          <w:tcPr>
            <w:tcW w:w="3096" w:type="dxa"/>
            <w:tcBorders>
              <w:top w:val="single" w:sz="4" w:space="0" w:color="auto"/>
            </w:tcBorders>
          </w:tcPr>
          <w:p w14:paraId="61BDD3D0" w14:textId="77777777" w:rsidR="00AB0322" w:rsidRPr="00CF619E" w:rsidRDefault="00AB0322" w:rsidP="008B636C">
            <w:pPr>
              <w:jc w:val="center"/>
              <w:rPr>
                <w:bCs/>
                <w:iCs/>
                <w:noProof/>
                <w:lang w:val="sr-Cyrl-CS"/>
              </w:rPr>
            </w:pPr>
            <w:r w:rsidRPr="00CF619E">
              <w:rPr>
                <w:bCs/>
                <w:iCs/>
                <w:noProof/>
              </w:rPr>
              <w:t>ПОТПИС</w:t>
            </w:r>
          </w:p>
        </w:tc>
      </w:tr>
    </w:tbl>
    <w:p w14:paraId="55E2B7F9" w14:textId="77777777" w:rsidR="003D681B" w:rsidRDefault="003D681B" w:rsidP="00576ADF">
      <w:pPr>
        <w:jc w:val="both"/>
        <w:rPr>
          <w:noProof/>
          <w:lang w:val="sr-Cyrl-RS"/>
        </w:rPr>
      </w:pPr>
    </w:p>
    <w:p w14:paraId="75B8AB5D" w14:textId="77777777" w:rsidR="00576ADF" w:rsidRDefault="00576ADF" w:rsidP="00576ADF">
      <w:pPr>
        <w:jc w:val="both"/>
        <w:rPr>
          <w:noProof/>
          <w:lang w:val="sr-Cyrl-RS"/>
        </w:rPr>
      </w:pPr>
      <w:r>
        <w:rPr>
          <w:noProof/>
          <w:lang w:val="sr-Cyrl-RS"/>
        </w:rPr>
        <w:t xml:space="preserve">НАПОМЕНА: </w:t>
      </w:r>
    </w:p>
    <w:p w14:paraId="4892FBCE" w14:textId="77777777"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49D2F2C4" w14:textId="77777777" w:rsidR="00D31683" w:rsidRDefault="00D31683">
      <w:pPr>
        <w:rPr>
          <w:b/>
          <w:bCs/>
          <w:sz w:val="28"/>
          <w:szCs w:val="28"/>
          <w:highlight w:val="lightGray"/>
          <w:lang w:val="hr-HR"/>
        </w:rPr>
      </w:pPr>
      <w:bookmarkStart w:id="100" w:name="_Toc375826012"/>
      <w:bookmarkStart w:id="101" w:name="_Toc389030819"/>
      <w:bookmarkStart w:id="102" w:name="_Toc448222243"/>
      <w:r>
        <w:rPr>
          <w:sz w:val="28"/>
          <w:szCs w:val="28"/>
          <w:highlight w:val="lightGray"/>
        </w:rPr>
        <w:br w:type="page"/>
      </w:r>
    </w:p>
    <w:p w14:paraId="3CB81661" w14:textId="77777777" w:rsidR="00B819C7" w:rsidRPr="005804D1" w:rsidRDefault="00B819C7" w:rsidP="00E7066D">
      <w:pPr>
        <w:pStyle w:val="Heading1"/>
      </w:pPr>
      <w:bookmarkStart w:id="103" w:name="_Toc477327715"/>
      <w:bookmarkStart w:id="104" w:name="_Toc477327998"/>
      <w:bookmarkStart w:id="105" w:name="_Toc477328727"/>
      <w:bookmarkStart w:id="106" w:name="_Toc477329198"/>
      <w:bookmarkStart w:id="107" w:name="_Toc525117785"/>
      <w:r w:rsidRPr="005804D1">
        <w:lastRenderedPageBreak/>
        <w:t>ОБРАЗАЦ СТРУКТУРЕ ПОНУЂЕНЕ ЦЕНЕ</w:t>
      </w:r>
      <w:bookmarkEnd w:id="100"/>
      <w:bookmarkEnd w:id="101"/>
      <w:bookmarkEnd w:id="102"/>
      <w:bookmarkEnd w:id="103"/>
      <w:bookmarkEnd w:id="104"/>
      <w:bookmarkEnd w:id="105"/>
      <w:bookmarkEnd w:id="106"/>
      <w:bookmarkEnd w:id="107"/>
    </w:p>
    <w:p w14:paraId="7D3F6485" w14:textId="77777777" w:rsidR="00B819C7" w:rsidRPr="00AE1407" w:rsidRDefault="00B819C7" w:rsidP="00B819C7">
      <w:pPr>
        <w:jc w:val="center"/>
        <w:rPr>
          <w:b/>
          <w:noProof/>
        </w:rPr>
      </w:pPr>
      <w:r w:rsidRPr="005804D1">
        <w:rPr>
          <w:b/>
          <w:noProof/>
        </w:rPr>
        <w:t xml:space="preserve">(са упутством </w:t>
      </w:r>
      <w:r w:rsidR="008F271C" w:rsidRPr="005804D1">
        <w:rPr>
          <w:b/>
          <w:noProof/>
          <w:lang w:val="sr-Cyrl-CS"/>
        </w:rPr>
        <w:t>како да се понуди</w:t>
      </w:r>
      <w:r w:rsidRPr="005804D1">
        <w:rPr>
          <w:b/>
          <w:noProof/>
        </w:rPr>
        <w:t>)</w:t>
      </w:r>
    </w:p>
    <w:p w14:paraId="040047FE" w14:textId="77777777" w:rsidR="00B819C7" w:rsidRPr="00AE1407" w:rsidRDefault="00B819C7" w:rsidP="00B819C7">
      <w:pPr>
        <w:rPr>
          <w:b/>
          <w:noProof/>
        </w:rPr>
      </w:pPr>
    </w:p>
    <w:p w14:paraId="19D6908D" w14:textId="77777777" w:rsidR="00B819C7" w:rsidRPr="00AE1407" w:rsidRDefault="00B819C7" w:rsidP="00B819C7">
      <w:pPr>
        <w:jc w:val="center"/>
        <w:rPr>
          <w:b/>
          <w:noProof/>
        </w:rPr>
      </w:pPr>
    </w:p>
    <w:p w14:paraId="57742A51"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655C333" w14:textId="77777777" w:rsidTr="00204031">
        <w:trPr>
          <w:jc w:val="center"/>
        </w:trPr>
        <w:tc>
          <w:tcPr>
            <w:tcW w:w="567" w:type="dxa"/>
            <w:vAlign w:val="center"/>
          </w:tcPr>
          <w:p w14:paraId="1E884F01"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6E4B8A37"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63024A4D" w14:textId="77777777"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9E9629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3977DC93"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5D4FDE9A" w14:textId="77777777" w:rsidTr="00204031">
        <w:trPr>
          <w:jc w:val="center"/>
        </w:trPr>
        <w:tc>
          <w:tcPr>
            <w:tcW w:w="567" w:type="dxa"/>
            <w:vAlign w:val="center"/>
          </w:tcPr>
          <w:p w14:paraId="632E6686" w14:textId="77777777"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06200B35" w14:textId="77777777" w:rsidR="00204031" w:rsidRPr="00284225" w:rsidRDefault="00204031" w:rsidP="00E12E5B">
            <w:pPr>
              <w:jc w:val="center"/>
              <w:rPr>
                <w:b/>
                <w:noProof/>
                <w:sz w:val="22"/>
                <w:szCs w:val="22"/>
              </w:rPr>
            </w:pPr>
          </w:p>
        </w:tc>
        <w:tc>
          <w:tcPr>
            <w:tcW w:w="2552" w:type="dxa"/>
            <w:vAlign w:val="center"/>
          </w:tcPr>
          <w:p w14:paraId="165AB2A5" w14:textId="77777777" w:rsidR="00204031" w:rsidRPr="00284225" w:rsidRDefault="00204031" w:rsidP="00E12E5B">
            <w:pPr>
              <w:jc w:val="center"/>
              <w:rPr>
                <w:b/>
                <w:noProof/>
                <w:sz w:val="22"/>
                <w:szCs w:val="22"/>
              </w:rPr>
            </w:pPr>
          </w:p>
        </w:tc>
        <w:tc>
          <w:tcPr>
            <w:tcW w:w="2552" w:type="dxa"/>
            <w:vAlign w:val="center"/>
          </w:tcPr>
          <w:p w14:paraId="308414DF" w14:textId="77777777" w:rsidR="00204031" w:rsidRPr="00284225" w:rsidRDefault="00204031" w:rsidP="00E12E5B">
            <w:pPr>
              <w:jc w:val="center"/>
              <w:rPr>
                <w:b/>
                <w:noProof/>
                <w:sz w:val="22"/>
                <w:szCs w:val="22"/>
              </w:rPr>
            </w:pPr>
          </w:p>
        </w:tc>
        <w:tc>
          <w:tcPr>
            <w:tcW w:w="2552" w:type="dxa"/>
            <w:vAlign w:val="center"/>
          </w:tcPr>
          <w:p w14:paraId="562179F0" w14:textId="77777777" w:rsidR="00204031" w:rsidRPr="00284225" w:rsidRDefault="00204031" w:rsidP="00E12E5B">
            <w:pPr>
              <w:jc w:val="center"/>
              <w:rPr>
                <w:b/>
                <w:noProof/>
                <w:sz w:val="22"/>
                <w:szCs w:val="22"/>
              </w:rPr>
            </w:pPr>
          </w:p>
        </w:tc>
      </w:tr>
      <w:tr w:rsidR="00204031" w:rsidRPr="00284225" w14:paraId="41BC4197" w14:textId="77777777" w:rsidTr="00204031">
        <w:trPr>
          <w:jc w:val="center"/>
        </w:trPr>
        <w:tc>
          <w:tcPr>
            <w:tcW w:w="567" w:type="dxa"/>
            <w:vAlign w:val="center"/>
          </w:tcPr>
          <w:p w14:paraId="5C1BA1CB" w14:textId="77777777"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2B1ADF82" w14:textId="77777777" w:rsidR="00204031" w:rsidRPr="00284225" w:rsidRDefault="00204031" w:rsidP="00E12E5B">
            <w:pPr>
              <w:jc w:val="center"/>
              <w:rPr>
                <w:b/>
                <w:noProof/>
                <w:sz w:val="22"/>
                <w:szCs w:val="22"/>
              </w:rPr>
            </w:pPr>
          </w:p>
        </w:tc>
        <w:tc>
          <w:tcPr>
            <w:tcW w:w="2552" w:type="dxa"/>
            <w:vAlign w:val="center"/>
          </w:tcPr>
          <w:p w14:paraId="40FD543F" w14:textId="77777777" w:rsidR="00204031" w:rsidRPr="00284225" w:rsidRDefault="00204031" w:rsidP="00E12E5B">
            <w:pPr>
              <w:jc w:val="center"/>
              <w:rPr>
                <w:b/>
                <w:noProof/>
                <w:sz w:val="22"/>
                <w:szCs w:val="22"/>
              </w:rPr>
            </w:pPr>
          </w:p>
        </w:tc>
        <w:tc>
          <w:tcPr>
            <w:tcW w:w="2552" w:type="dxa"/>
            <w:vAlign w:val="center"/>
          </w:tcPr>
          <w:p w14:paraId="5195BC71" w14:textId="77777777" w:rsidR="00204031" w:rsidRPr="00284225" w:rsidRDefault="00204031" w:rsidP="00E12E5B">
            <w:pPr>
              <w:jc w:val="center"/>
              <w:rPr>
                <w:b/>
                <w:noProof/>
                <w:sz w:val="22"/>
                <w:szCs w:val="22"/>
              </w:rPr>
            </w:pPr>
          </w:p>
        </w:tc>
        <w:tc>
          <w:tcPr>
            <w:tcW w:w="2552" w:type="dxa"/>
            <w:vAlign w:val="center"/>
          </w:tcPr>
          <w:p w14:paraId="786B26CB" w14:textId="77777777" w:rsidR="00204031" w:rsidRPr="00284225" w:rsidRDefault="00204031" w:rsidP="00E12E5B">
            <w:pPr>
              <w:jc w:val="center"/>
              <w:rPr>
                <w:b/>
                <w:noProof/>
                <w:sz w:val="22"/>
                <w:szCs w:val="22"/>
              </w:rPr>
            </w:pPr>
          </w:p>
        </w:tc>
      </w:tr>
      <w:tr w:rsidR="00204031" w:rsidRPr="00284225" w14:paraId="1833F3A4" w14:textId="77777777" w:rsidTr="00204031">
        <w:trPr>
          <w:jc w:val="center"/>
        </w:trPr>
        <w:tc>
          <w:tcPr>
            <w:tcW w:w="567" w:type="dxa"/>
            <w:vAlign w:val="center"/>
          </w:tcPr>
          <w:p w14:paraId="6E2D23D5" w14:textId="77777777"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54C48462" w14:textId="77777777" w:rsidR="00204031" w:rsidRPr="00284225" w:rsidRDefault="00204031" w:rsidP="00E12E5B">
            <w:pPr>
              <w:jc w:val="center"/>
              <w:rPr>
                <w:b/>
                <w:noProof/>
                <w:sz w:val="22"/>
                <w:szCs w:val="22"/>
              </w:rPr>
            </w:pPr>
          </w:p>
        </w:tc>
        <w:tc>
          <w:tcPr>
            <w:tcW w:w="2552" w:type="dxa"/>
            <w:vAlign w:val="center"/>
          </w:tcPr>
          <w:p w14:paraId="121793EC" w14:textId="77777777" w:rsidR="00204031" w:rsidRPr="00284225" w:rsidRDefault="00204031" w:rsidP="00E12E5B">
            <w:pPr>
              <w:jc w:val="center"/>
              <w:rPr>
                <w:b/>
                <w:noProof/>
                <w:sz w:val="22"/>
                <w:szCs w:val="22"/>
              </w:rPr>
            </w:pPr>
          </w:p>
        </w:tc>
        <w:tc>
          <w:tcPr>
            <w:tcW w:w="2552" w:type="dxa"/>
            <w:vAlign w:val="center"/>
          </w:tcPr>
          <w:p w14:paraId="2D9282ED" w14:textId="77777777" w:rsidR="00204031" w:rsidRPr="00284225" w:rsidRDefault="00204031" w:rsidP="00E12E5B">
            <w:pPr>
              <w:jc w:val="center"/>
              <w:rPr>
                <w:b/>
                <w:noProof/>
                <w:sz w:val="22"/>
                <w:szCs w:val="22"/>
              </w:rPr>
            </w:pPr>
          </w:p>
        </w:tc>
        <w:tc>
          <w:tcPr>
            <w:tcW w:w="2552" w:type="dxa"/>
            <w:vAlign w:val="center"/>
          </w:tcPr>
          <w:p w14:paraId="68B58ECB" w14:textId="77777777" w:rsidR="00204031" w:rsidRPr="00284225" w:rsidRDefault="00204031" w:rsidP="00E12E5B">
            <w:pPr>
              <w:jc w:val="center"/>
              <w:rPr>
                <w:b/>
                <w:noProof/>
                <w:sz w:val="22"/>
                <w:szCs w:val="22"/>
              </w:rPr>
            </w:pPr>
          </w:p>
        </w:tc>
      </w:tr>
      <w:tr w:rsidR="00204031" w:rsidRPr="00284225" w14:paraId="1D404B7A" w14:textId="77777777" w:rsidTr="00204031">
        <w:trPr>
          <w:jc w:val="center"/>
        </w:trPr>
        <w:tc>
          <w:tcPr>
            <w:tcW w:w="567" w:type="dxa"/>
            <w:vAlign w:val="center"/>
          </w:tcPr>
          <w:p w14:paraId="1C1691A7" w14:textId="77777777"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28DE7A8D" w14:textId="77777777" w:rsidR="00204031" w:rsidRPr="00284225" w:rsidRDefault="00204031" w:rsidP="00E12E5B">
            <w:pPr>
              <w:jc w:val="center"/>
              <w:rPr>
                <w:b/>
                <w:noProof/>
                <w:sz w:val="22"/>
                <w:szCs w:val="22"/>
              </w:rPr>
            </w:pPr>
          </w:p>
        </w:tc>
        <w:tc>
          <w:tcPr>
            <w:tcW w:w="2552" w:type="dxa"/>
            <w:vAlign w:val="center"/>
          </w:tcPr>
          <w:p w14:paraId="7A10469D" w14:textId="77777777" w:rsidR="00204031" w:rsidRPr="00284225" w:rsidRDefault="00204031" w:rsidP="00E12E5B">
            <w:pPr>
              <w:jc w:val="center"/>
              <w:rPr>
                <w:b/>
                <w:noProof/>
                <w:sz w:val="22"/>
                <w:szCs w:val="22"/>
              </w:rPr>
            </w:pPr>
          </w:p>
        </w:tc>
        <w:tc>
          <w:tcPr>
            <w:tcW w:w="2552" w:type="dxa"/>
            <w:vAlign w:val="center"/>
          </w:tcPr>
          <w:p w14:paraId="5D71FB9B" w14:textId="77777777" w:rsidR="00204031" w:rsidRPr="00284225" w:rsidRDefault="00204031" w:rsidP="00E12E5B">
            <w:pPr>
              <w:jc w:val="center"/>
              <w:rPr>
                <w:b/>
                <w:noProof/>
                <w:sz w:val="22"/>
                <w:szCs w:val="22"/>
              </w:rPr>
            </w:pPr>
          </w:p>
        </w:tc>
        <w:tc>
          <w:tcPr>
            <w:tcW w:w="2552" w:type="dxa"/>
            <w:vAlign w:val="center"/>
          </w:tcPr>
          <w:p w14:paraId="78CE4BD6" w14:textId="77777777" w:rsidR="00204031" w:rsidRPr="00284225" w:rsidRDefault="00204031" w:rsidP="00E12E5B">
            <w:pPr>
              <w:jc w:val="center"/>
              <w:rPr>
                <w:b/>
                <w:noProof/>
                <w:sz w:val="22"/>
                <w:szCs w:val="22"/>
              </w:rPr>
            </w:pPr>
          </w:p>
        </w:tc>
      </w:tr>
      <w:tr w:rsidR="00204031" w:rsidRPr="00284225" w14:paraId="14C1B44F" w14:textId="77777777" w:rsidTr="00204031">
        <w:trPr>
          <w:jc w:val="center"/>
        </w:trPr>
        <w:tc>
          <w:tcPr>
            <w:tcW w:w="567" w:type="dxa"/>
            <w:vAlign w:val="center"/>
          </w:tcPr>
          <w:p w14:paraId="469C4F2D" w14:textId="77777777"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7596529A" w14:textId="77777777" w:rsidR="00204031" w:rsidRPr="00284225" w:rsidRDefault="00204031" w:rsidP="00E12E5B">
            <w:pPr>
              <w:jc w:val="center"/>
              <w:rPr>
                <w:b/>
                <w:noProof/>
                <w:sz w:val="22"/>
                <w:szCs w:val="22"/>
              </w:rPr>
            </w:pPr>
          </w:p>
        </w:tc>
        <w:tc>
          <w:tcPr>
            <w:tcW w:w="2552" w:type="dxa"/>
            <w:vAlign w:val="center"/>
          </w:tcPr>
          <w:p w14:paraId="22EBD54F" w14:textId="77777777" w:rsidR="00204031" w:rsidRPr="00284225" w:rsidRDefault="00204031" w:rsidP="00E12E5B">
            <w:pPr>
              <w:jc w:val="center"/>
              <w:rPr>
                <w:b/>
                <w:noProof/>
                <w:sz w:val="22"/>
                <w:szCs w:val="22"/>
              </w:rPr>
            </w:pPr>
          </w:p>
        </w:tc>
        <w:tc>
          <w:tcPr>
            <w:tcW w:w="2552" w:type="dxa"/>
            <w:vAlign w:val="center"/>
          </w:tcPr>
          <w:p w14:paraId="4C62F8D0" w14:textId="77777777" w:rsidR="00204031" w:rsidRPr="00284225" w:rsidRDefault="00204031" w:rsidP="00E12E5B">
            <w:pPr>
              <w:jc w:val="center"/>
              <w:rPr>
                <w:b/>
                <w:noProof/>
                <w:sz w:val="22"/>
                <w:szCs w:val="22"/>
              </w:rPr>
            </w:pPr>
          </w:p>
        </w:tc>
        <w:tc>
          <w:tcPr>
            <w:tcW w:w="2552" w:type="dxa"/>
            <w:vAlign w:val="center"/>
          </w:tcPr>
          <w:p w14:paraId="0BF0177C" w14:textId="77777777" w:rsidR="00204031" w:rsidRPr="00284225" w:rsidRDefault="00204031" w:rsidP="00E12E5B">
            <w:pPr>
              <w:jc w:val="center"/>
              <w:rPr>
                <w:b/>
                <w:noProof/>
                <w:sz w:val="22"/>
                <w:szCs w:val="22"/>
              </w:rPr>
            </w:pPr>
          </w:p>
        </w:tc>
      </w:tr>
    </w:tbl>
    <w:p w14:paraId="662F0061" w14:textId="77777777" w:rsidR="00284225" w:rsidRPr="00284225" w:rsidRDefault="00284225" w:rsidP="00284225">
      <w:pPr>
        <w:pStyle w:val="Default"/>
        <w:jc w:val="both"/>
        <w:rPr>
          <w:rFonts w:ascii="Times New Roman" w:hAnsi="Times New Roman" w:cs="Times New Roman"/>
          <w:i/>
          <w:iCs/>
          <w:color w:val="FF0000"/>
          <w:sz w:val="22"/>
          <w:szCs w:val="22"/>
        </w:rPr>
      </w:pPr>
    </w:p>
    <w:p w14:paraId="342E8698"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7EE4AA2" w14:textId="77777777"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0BB22BC1" w14:textId="77777777"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4D454B2D" w14:textId="77777777"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7661E2CC" w14:textId="77777777"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2446AA11" w14:textId="77777777"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5F70EB0" w14:textId="77777777" w:rsidR="00E12E5B" w:rsidRPr="00284225" w:rsidRDefault="00E12E5B" w:rsidP="00E12E5B">
      <w:pPr>
        <w:jc w:val="center"/>
        <w:rPr>
          <w:b/>
          <w:noProof/>
          <w:sz w:val="22"/>
          <w:szCs w:val="22"/>
        </w:rPr>
      </w:pPr>
    </w:p>
    <w:p w14:paraId="31FB5ED7" w14:textId="77777777" w:rsidR="00E12E5B" w:rsidRPr="00284225" w:rsidRDefault="00E12E5B" w:rsidP="00E12E5B">
      <w:pPr>
        <w:ind w:left="360"/>
        <w:jc w:val="both"/>
        <w:rPr>
          <w:noProof/>
          <w:sz w:val="22"/>
          <w:szCs w:val="22"/>
        </w:rPr>
      </w:pPr>
    </w:p>
    <w:p w14:paraId="13721CF9"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BCE3F25"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2593B3E"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44429A55" w14:textId="77777777" w:rsidR="00CC1883" w:rsidRDefault="00CC1883" w:rsidP="00E12E5B">
      <w:pPr>
        <w:pStyle w:val="Default"/>
        <w:jc w:val="both"/>
        <w:rPr>
          <w:rFonts w:ascii="Times New Roman" w:hAnsi="Times New Roman" w:cs="Times New Roman"/>
          <w:i/>
          <w:iCs/>
          <w:color w:val="FF0000"/>
          <w:sz w:val="22"/>
          <w:szCs w:val="22"/>
          <w:lang w:val="sr-Cyrl-CS"/>
        </w:rPr>
      </w:pPr>
    </w:p>
    <w:p w14:paraId="4A277C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D61B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32FAE746"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E8745F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692FC6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4FE9CAB1"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711C8E2" w14:textId="77777777" w:rsidR="00AB0322" w:rsidRDefault="00AB0322" w:rsidP="00E12E5B">
      <w:pPr>
        <w:pStyle w:val="Default"/>
        <w:jc w:val="both"/>
        <w:rPr>
          <w:rFonts w:ascii="Times New Roman" w:hAnsi="Times New Roman" w:cs="Times New Roman"/>
          <w:i/>
          <w:iCs/>
          <w:color w:val="FF0000"/>
          <w:sz w:val="22"/>
          <w:szCs w:val="22"/>
          <w:lang w:val="sr-Cyrl-CS"/>
        </w:rPr>
      </w:pPr>
    </w:p>
    <w:p w14:paraId="6054651C"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0B7C94D" w14:textId="77777777" w:rsidR="00AB0322" w:rsidRDefault="00AB0322" w:rsidP="00E12E5B">
      <w:pPr>
        <w:pStyle w:val="Default"/>
        <w:jc w:val="both"/>
        <w:rPr>
          <w:rFonts w:ascii="Times New Roman" w:hAnsi="Times New Roman" w:cs="Times New Roman"/>
          <w:i/>
          <w:iCs/>
          <w:color w:val="FF0000"/>
          <w:sz w:val="22"/>
          <w:szCs w:val="22"/>
          <w:lang w:val="sr-Cyrl-CS"/>
        </w:rPr>
      </w:pPr>
    </w:p>
    <w:p w14:paraId="45B2588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5FC014C"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FCAA5EA"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4EE722C8" w14:textId="77777777" w:rsidTr="008B636C">
        <w:tc>
          <w:tcPr>
            <w:tcW w:w="3095" w:type="dxa"/>
            <w:tcBorders>
              <w:bottom w:val="single" w:sz="4" w:space="0" w:color="auto"/>
            </w:tcBorders>
          </w:tcPr>
          <w:p w14:paraId="6C4BCBA9" w14:textId="77777777" w:rsidR="00AB0322" w:rsidRPr="00CF619E" w:rsidRDefault="00AB0322" w:rsidP="008B636C">
            <w:pPr>
              <w:rPr>
                <w:bCs/>
                <w:iCs/>
                <w:noProof/>
                <w:lang w:val="sr-Cyrl-CS"/>
              </w:rPr>
            </w:pPr>
          </w:p>
        </w:tc>
        <w:tc>
          <w:tcPr>
            <w:tcW w:w="3095" w:type="dxa"/>
          </w:tcPr>
          <w:p w14:paraId="32D10170" w14:textId="77777777" w:rsidR="00AB0322" w:rsidRPr="00CF619E" w:rsidRDefault="00AB0322" w:rsidP="008B636C">
            <w:pPr>
              <w:rPr>
                <w:bCs/>
                <w:iCs/>
                <w:noProof/>
                <w:lang w:val="sr-Cyrl-CS"/>
              </w:rPr>
            </w:pPr>
          </w:p>
        </w:tc>
        <w:tc>
          <w:tcPr>
            <w:tcW w:w="3096" w:type="dxa"/>
            <w:tcBorders>
              <w:bottom w:val="single" w:sz="4" w:space="0" w:color="auto"/>
            </w:tcBorders>
          </w:tcPr>
          <w:p w14:paraId="17310706" w14:textId="77777777" w:rsidR="00AB0322" w:rsidRPr="00CF619E" w:rsidRDefault="00AB0322" w:rsidP="008B636C">
            <w:pPr>
              <w:rPr>
                <w:bCs/>
                <w:iCs/>
                <w:noProof/>
                <w:lang w:val="sr-Cyrl-CS"/>
              </w:rPr>
            </w:pPr>
          </w:p>
        </w:tc>
      </w:tr>
      <w:tr w:rsidR="00AB0322" w:rsidRPr="00CF619E" w14:paraId="0E13CBA2" w14:textId="77777777" w:rsidTr="008B636C">
        <w:tc>
          <w:tcPr>
            <w:tcW w:w="3095" w:type="dxa"/>
            <w:tcBorders>
              <w:top w:val="single" w:sz="4" w:space="0" w:color="auto"/>
            </w:tcBorders>
          </w:tcPr>
          <w:p w14:paraId="142E35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4BD80583"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39585DD0"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6B8002D2" w14:textId="77777777" w:rsidTr="008B636C">
        <w:tc>
          <w:tcPr>
            <w:tcW w:w="3095" w:type="dxa"/>
          </w:tcPr>
          <w:p w14:paraId="2877BBE0" w14:textId="77777777" w:rsidR="00AB0322" w:rsidRPr="00CF619E" w:rsidRDefault="00AB0322" w:rsidP="008B636C">
            <w:pPr>
              <w:rPr>
                <w:bCs/>
                <w:iCs/>
                <w:noProof/>
                <w:lang w:val="hr-HR"/>
              </w:rPr>
            </w:pPr>
          </w:p>
        </w:tc>
        <w:tc>
          <w:tcPr>
            <w:tcW w:w="3095" w:type="dxa"/>
          </w:tcPr>
          <w:p w14:paraId="146F58CB" w14:textId="77777777" w:rsidR="00AB0322" w:rsidRPr="00CF619E" w:rsidRDefault="00AB0322" w:rsidP="008B636C">
            <w:pPr>
              <w:rPr>
                <w:bCs/>
                <w:iCs/>
                <w:noProof/>
                <w:lang w:val="hr-HR"/>
              </w:rPr>
            </w:pPr>
          </w:p>
        </w:tc>
        <w:tc>
          <w:tcPr>
            <w:tcW w:w="3096" w:type="dxa"/>
            <w:tcBorders>
              <w:bottom w:val="single" w:sz="4" w:space="0" w:color="auto"/>
            </w:tcBorders>
          </w:tcPr>
          <w:p w14:paraId="0EAE241D" w14:textId="77777777" w:rsidR="00AB0322" w:rsidRPr="00CF619E" w:rsidRDefault="00AB0322" w:rsidP="008B636C">
            <w:pPr>
              <w:rPr>
                <w:bCs/>
                <w:iCs/>
                <w:noProof/>
                <w:lang w:val="sr-Cyrl-CS"/>
              </w:rPr>
            </w:pPr>
          </w:p>
          <w:p w14:paraId="49AC2122" w14:textId="77777777" w:rsidR="00AB0322" w:rsidRPr="00CF619E" w:rsidRDefault="00AB0322" w:rsidP="008B636C">
            <w:pPr>
              <w:rPr>
                <w:bCs/>
                <w:iCs/>
                <w:noProof/>
                <w:lang w:val="sr-Cyrl-CS"/>
              </w:rPr>
            </w:pPr>
          </w:p>
        </w:tc>
      </w:tr>
      <w:tr w:rsidR="00AB0322" w:rsidRPr="00CF619E" w14:paraId="3C3FB787" w14:textId="77777777" w:rsidTr="008B636C">
        <w:tc>
          <w:tcPr>
            <w:tcW w:w="3095" w:type="dxa"/>
          </w:tcPr>
          <w:p w14:paraId="28F91A97" w14:textId="77777777" w:rsidR="00AB0322" w:rsidRPr="00CF619E" w:rsidRDefault="00AB0322" w:rsidP="008B636C">
            <w:pPr>
              <w:rPr>
                <w:bCs/>
                <w:iCs/>
                <w:noProof/>
                <w:lang w:val="hr-HR"/>
              </w:rPr>
            </w:pPr>
          </w:p>
        </w:tc>
        <w:tc>
          <w:tcPr>
            <w:tcW w:w="3095" w:type="dxa"/>
          </w:tcPr>
          <w:p w14:paraId="777DE6B2" w14:textId="77777777" w:rsidR="00AB0322" w:rsidRPr="00CF619E" w:rsidRDefault="00AB0322" w:rsidP="008B636C">
            <w:pPr>
              <w:rPr>
                <w:bCs/>
                <w:iCs/>
                <w:noProof/>
                <w:lang w:val="hr-HR"/>
              </w:rPr>
            </w:pPr>
          </w:p>
        </w:tc>
        <w:tc>
          <w:tcPr>
            <w:tcW w:w="3096" w:type="dxa"/>
            <w:tcBorders>
              <w:top w:val="single" w:sz="4" w:space="0" w:color="auto"/>
            </w:tcBorders>
          </w:tcPr>
          <w:p w14:paraId="340844AF" w14:textId="77777777" w:rsidR="00AB0322" w:rsidRPr="00CF619E" w:rsidRDefault="00AB0322" w:rsidP="008B636C">
            <w:pPr>
              <w:jc w:val="center"/>
              <w:rPr>
                <w:bCs/>
                <w:iCs/>
                <w:noProof/>
                <w:lang w:val="sr-Cyrl-CS"/>
              </w:rPr>
            </w:pPr>
            <w:r w:rsidRPr="00CF619E">
              <w:rPr>
                <w:bCs/>
                <w:iCs/>
                <w:noProof/>
              </w:rPr>
              <w:t>ПОТПИС</w:t>
            </w:r>
          </w:p>
        </w:tc>
      </w:tr>
    </w:tbl>
    <w:p w14:paraId="73709A98" w14:textId="77777777" w:rsidR="00B77EFE" w:rsidRDefault="00B77EFE" w:rsidP="00B77EFE">
      <w:pPr>
        <w:pStyle w:val="Heading1"/>
        <w:numPr>
          <w:ilvl w:val="0"/>
          <w:numId w:val="0"/>
        </w:numPr>
        <w:ind w:left="360"/>
        <w:jc w:val="left"/>
        <w:rPr>
          <w:lang w:val="sr-Cyrl-RS"/>
        </w:rPr>
      </w:pPr>
      <w:bookmarkStart w:id="108" w:name="_Toc375826013"/>
      <w:bookmarkStart w:id="109" w:name="_Toc389030820"/>
      <w:bookmarkStart w:id="110" w:name="_Toc448222244"/>
      <w:bookmarkStart w:id="111" w:name="_Toc477327716"/>
      <w:bookmarkStart w:id="112" w:name="_Toc477327999"/>
      <w:bookmarkStart w:id="113" w:name="_Toc477328728"/>
      <w:bookmarkStart w:id="114" w:name="_Toc477329199"/>
    </w:p>
    <w:p w14:paraId="41E7B048" w14:textId="77777777" w:rsidR="00B77EFE" w:rsidRDefault="00B77EFE" w:rsidP="00B77EFE">
      <w:pPr>
        <w:rPr>
          <w:lang w:val="sr-Cyrl-RS"/>
        </w:rPr>
      </w:pPr>
    </w:p>
    <w:p w14:paraId="706285C2" w14:textId="77777777" w:rsidR="00B77EFE" w:rsidRDefault="00B77EFE" w:rsidP="00B77EFE">
      <w:pPr>
        <w:rPr>
          <w:lang w:val="sr-Cyrl-RS"/>
        </w:rPr>
      </w:pPr>
    </w:p>
    <w:p w14:paraId="0EB247E2" w14:textId="77777777" w:rsidR="00B77EFE" w:rsidRDefault="00B77EFE" w:rsidP="00B77EFE">
      <w:pPr>
        <w:rPr>
          <w:lang w:val="sr-Cyrl-RS"/>
        </w:rPr>
      </w:pPr>
    </w:p>
    <w:p w14:paraId="687C6BDC" w14:textId="77777777" w:rsidR="00B77EFE" w:rsidRDefault="00B77EFE" w:rsidP="00B77EFE">
      <w:pPr>
        <w:rPr>
          <w:lang w:val="sr-Cyrl-RS"/>
        </w:rPr>
      </w:pPr>
    </w:p>
    <w:p w14:paraId="0842D10F" w14:textId="77777777" w:rsidR="00B77EFE" w:rsidRDefault="00B77EFE" w:rsidP="00B77EFE">
      <w:pPr>
        <w:rPr>
          <w:lang w:val="sr-Cyrl-RS"/>
        </w:rPr>
      </w:pPr>
    </w:p>
    <w:p w14:paraId="065AE2C7" w14:textId="77777777" w:rsidR="00B77EFE" w:rsidRPr="00B77EFE" w:rsidRDefault="00B77EFE" w:rsidP="00B77EFE">
      <w:pPr>
        <w:rPr>
          <w:lang w:val="sr-Cyrl-RS"/>
        </w:rPr>
      </w:pPr>
    </w:p>
    <w:p w14:paraId="67BA93DA" w14:textId="77777777" w:rsidR="00B819C7" w:rsidRPr="00CC366C" w:rsidRDefault="00B819C7" w:rsidP="00E7066D">
      <w:pPr>
        <w:pStyle w:val="Heading1"/>
      </w:pPr>
      <w:bookmarkStart w:id="115" w:name="_Toc525117786"/>
      <w:r w:rsidRPr="00CC366C">
        <w:lastRenderedPageBreak/>
        <w:t>ОБРАЗАЦ ТРОШКОВА ПРИПРЕМЕ ПОНУДЕ</w:t>
      </w:r>
      <w:bookmarkEnd w:id="108"/>
      <w:bookmarkEnd w:id="109"/>
      <w:bookmarkEnd w:id="110"/>
      <w:bookmarkEnd w:id="111"/>
      <w:bookmarkEnd w:id="112"/>
      <w:bookmarkEnd w:id="113"/>
      <w:bookmarkEnd w:id="114"/>
      <w:bookmarkEnd w:id="115"/>
    </w:p>
    <w:p w14:paraId="7BC70ECC" w14:textId="77777777" w:rsidR="00685665" w:rsidRDefault="00685665" w:rsidP="00B819C7">
      <w:pPr>
        <w:spacing w:before="100" w:beforeAutospacing="1" w:line="210" w:lineRule="atLeast"/>
        <w:ind w:left="360"/>
        <w:jc w:val="both"/>
        <w:rPr>
          <w:noProof/>
        </w:rPr>
      </w:pPr>
    </w:p>
    <w:p w14:paraId="1E8FAAF0" w14:textId="77777777" w:rsidR="00685665" w:rsidRDefault="00685665" w:rsidP="00B819C7">
      <w:pPr>
        <w:spacing w:before="100" w:beforeAutospacing="1" w:line="210" w:lineRule="atLeast"/>
        <w:ind w:left="360"/>
        <w:jc w:val="both"/>
        <w:rPr>
          <w:noProof/>
        </w:rPr>
      </w:pPr>
    </w:p>
    <w:p w14:paraId="089D725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1B38FD9A"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7465D00A" w14:textId="77777777" w:rsidR="00685665" w:rsidRDefault="00685665" w:rsidP="00685665">
      <w:pPr>
        <w:ind w:firstLine="720"/>
        <w:jc w:val="both"/>
        <w:rPr>
          <w:lang w:val="sr-Cyrl-CS"/>
        </w:rPr>
      </w:pPr>
    </w:p>
    <w:p w14:paraId="00EAFA56" w14:textId="77777777" w:rsidR="00685665" w:rsidRDefault="00685665" w:rsidP="00685665">
      <w:pPr>
        <w:jc w:val="both"/>
        <w:rPr>
          <w:lang w:val="sr-Cyrl-CS"/>
        </w:rPr>
      </w:pPr>
      <w:r w:rsidRPr="00AE1407">
        <w:t xml:space="preserve">у поступку јавне набавке </w:t>
      </w:r>
    </w:p>
    <w:p w14:paraId="51925B88" w14:textId="77777777" w:rsidR="00685665" w:rsidRDefault="00685665" w:rsidP="00685665">
      <w:pPr>
        <w:jc w:val="both"/>
        <w:rPr>
          <w:lang w:val="sr-Cyrl-CS"/>
        </w:rPr>
      </w:pPr>
    </w:p>
    <w:p w14:paraId="76CE4346"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1F7DC0C" w14:textId="77777777"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7CC1AFD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7E47BEA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2D84CCFD"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8CAC5"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2B608B00"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2169293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A5FE1A6" w14:textId="77777777" w:rsidR="00CF619E" w:rsidRPr="00CF619E" w:rsidRDefault="00CF619E" w:rsidP="00CF619E">
            <w:pPr>
              <w:spacing w:before="100" w:beforeAutospacing="1" w:line="210" w:lineRule="atLeast"/>
              <w:ind w:left="360"/>
              <w:jc w:val="both"/>
              <w:rPr>
                <w:b/>
                <w:noProof/>
              </w:rPr>
            </w:pPr>
          </w:p>
        </w:tc>
      </w:tr>
      <w:tr w:rsidR="00CF619E" w:rsidRPr="00CF619E" w14:paraId="65A27D0E"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1C155D8"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10706F3" w14:textId="77777777" w:rsidR="00CF619E" w:rsidRPr="00CF619E" w:rsidRDefault="00CF619E" w:rsidP="00CF619E">
            <w:pPr>
              <w:spacing w:before="100" w:beforeAutospacing="1" w:line="210" w:lineRule="atLeast"/>
              <w:ind w:left="360"/>
              <w:jc w:val="both"/>
              <w:rPr>
                <w:b/>
                <w:noProof/>
              </w:rPr>
            </w:pPr>
          </w:p>
        </w:tc>
      </w:tr>
      <w:tr w:rsidR="00CF619E" w:rsidRPr="00CF619E" w14:paraId="13C0A3CB"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25A467B1"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F2AB077" w14:textId="77777777" w:rsidR="00CF619E" w:rsidRPr="00CF619E" w:rsidRDefault="00CF619E" w:rsidP="00CF619E">
            <w:pPr>
              <w:spacing w:before="100" w:beforeAutospacing="1" w:line="210" w:lineRule="atLeast"/>
              <w:ind w:left="360"/>
              <w:jc w:val="both"/>
              <w:rPr>
                <w:b/>
                <w:noProof/>
              </w:rPr>
            </w:pPr>
          </w:p>
        </w:tc>
      </w:tr>
      <w:tr w:rsidR="00CF619E" w:rsidRPr="00CF619E" w14:paraId="78D423B9"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60585F10"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943CB1F" w14:textId="77777777" w:rsidR="00CF619E" w:rsidRPr="00CF619E" w:rsidRDefault="00CF619E" w:rsidP="00CF619E">
            <w:pPr>
              <w:spacing w:before="100" w:beforeAutospacing="1" w:line="210" w:lineRule="atLeast"/>
              <w:ind w:left="360"/>
              <w:jc w:val="both"/>
              <w:rPr>
                <w:b/>
                <w:noProof/>
              </w:rPr>
            </w:pPr>
          </w:p>
        </w:tc>
      </w:tr>
      <w:tr w:rsidR="00CF619E" w:rsidRPr="00CF619E" w14:paraId="615C3A8C"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D6B6AA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CE6E7ED" w14:textId="77777777" w:rsidR="00CF619E" w:rsidRPr="00CF619E" w:rsidRDefault="00CF619E" w:rsidP="00CF619E">
            <w:pPr>
              <w:spacing w:before="100" w:beforeAutospacing="1" w:line="210" w:lineRule="atLeast"/>
              <w:ind w:left="360"/>
              <w:jc w:val="both"/>
              <w:rPr>
                <w:b/>
                <w:noProof/>
              </w:rPr>
            </w:pPr>
          </w:p>
        </w:tc>
      </w:tr>
      <w:tr w:rsidR="00CF619E" w:rsidRPr="00CF619E" w14:paraId="3A8A015B"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2A3F09B1"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63964E" w14:textId="77777777" w:rsidR="00CF619E" w:rsidRPr="00CF619E" w:rsidRDefault="00CF619E" w:rsidP="00CF619E">
            <w:pPr>
              <w:spacing w:before="100" w:beforeAutospacing="1" w:line="210" w:lineRule="atLeast"/>
              <w:ind w:left="360"/>
              <w:jc w:val="both"/>
              <w:rPr>
                <w:b/>
                <w:noProof/>
              </w:rPr>
            </w:pPr>
          </w:p>
        </w:tc>
      </w:tr>
      <w:tr w:rsidR="00CF619E" w:rsidRPr="00CF619E" w14:paraId="7E390A06" w14:textId="77777777" w:rsidTr="005A7DA5">
        <w:tc>
          <w:tcPr>
            <w:tcW w:w="5610" w:type="dxa"/>
            <w:tcBorders>
              <w:top w:val="single" w:sz="4" w:space="0" w:color="000000"/>
              <w:left w:val="single" w:sz="4" w:space="0" w:color="000000"/>
              <w:bottom w:val="single" w:sz="4" w:space="0" w:color="000000"/>
            </w:tcBorders>
            <w:shd w:val="clear" w:color="auto" w:fill="auto"/>
          </w:tcPr>
          <w:p w14:paraId="5B62E3C9"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BC98D27" w14:textId="77777777" w:rsidR="00CF619E" w:rsidRPr="00CF619E" w:rsidRDefault="00CF619E" w:rsidP="00CF619E">
            <w:pPr>
              <w:spacing w:before="100" w:beforeAutospacing="1" w:line="210" w:lineRule="atLeast"/>
              <w:ind w:left="360"/>
              <w:jc w:val="both"/>
              <w:rPr>
                <w:b/>
                <w:noProof/>
              </w:rPr>
            </w:pPr>
          </w:p>
        </w:tc>
      </w:tr>
    </w:tbl>
    <w:p w14:paraId="6D4287EE" w14:textId="77777777" w:rsidR="00A74871" w:rsidRDefault="00A74871" w:rsidP="002B725A">
      <w:pPr>
        <w:rPr>
          <w:b/>
          <w:noProof/>
        </w:rPr>
      </w:pPr>
    </w:p>
    <w:p w14:paraId="2C65AA20" w14:textId="77777777" w:rsidR="00CF619E" w:rsidRDefault="002B725A" w:rsidP="002B725A">
      <w:pPr>
        <w:rPr>
          <w:b/>
          <w:noProof/>
        </w:rPr>
      </w:pPr>
      <w:r>
        <w:rPr>
          <w:b/>
          <w:noProof/>
        </w:rPr>
        <w:t>Напомене</w:t>
      </w:r>
      <w:r w:rsidR="00CF619E" w:rsidRPr="00CF619E">
        <w:rPr>
          <w:b/>
          <w:noProof/>
        </w:rPr>
        <w:t xml:space="preserve">: </w:t>
      </w:r>
    </w:p>
    <w:p w14:paraId="533C606B"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4BDE0F" w14:textId="77777777"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4F92C296" w14:textId="77777777" w:rsidR="005A7DA5" w:rsidRDefault="005A7DA5" w:rsidP="00CF619E">
      <w:pPr>
        <w:rPr>
          <w:noProof/>
        </w:rPr>
      </w:pPr>
    </w:p>
    <w:p w14:paraId="4C3FC5DD" w14:textId="77777777" w:rsidR="00AB0322" w:rsidRDefault="00AB0322" w:rsidP="00CF619E">
      <w:pPr>
        <w:rPr>
          <w:noProof/>
        </w:rPr>
      </w:pPr>
    </w:p>
    <w:p w14:paraId="4596932A" w14:textId="77777777" w:rsidR="00AB0322" w:rsidRDefault="00AB0322" w:rsidP="00CF619E">
      <w:pPr>
        <w:rPr>
          <w:noProof/>
        </w:rPr>
      </w:pPr>
    </w:p>
    <w:p w14:paraId="3C9890F8" w14:textId="77777777" w:rsidR="003D681B" w:rsidRDefault="003D681B" w:rsidP="00CF619E">
      <w:pPr>
        <w:rPr>
          <w:noProof/>
        </w:rPr>
      </w:pPr>
    </w:p>
    <w:p w14:paraId="43FE4459" w14:textId="77777777" w:rsidR="005A7DA5" w:rsidRDefault="005A7DA5" w:rsidP="00CF619E">
      <w:pPr>
        <w:rPr>
          <w:noProof/>
        </w:rPr>
      </w:pPr>
    </w:p>
    <w:p w14:paraId="0C90E466"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7DCED0B9" w14:textId="77777777" w:rsidTr="003E149E">
        <w:tc>
          <w:tcPr>
            <w:tcW w:w="3095" w:type="dxa"/>
            <w:tcBorders>
              <w:bottom w:val="single" w:sz="4" w:space="0" w:color="auto"/>
            </w:tcBorders>
          </w:tcPr>
          <w:p w14:paraId="2D96DD45" w14:textId="77777777" w:rsidR="00A74871" w:rsidRPr="00CF619E" w:rsidRDefault="00A74871" w:rsidP="003E149E">
            <w:pPr>
              <w:rPr>
                <w:bCs/>
                <w:iCs/>
                <w:noProof/>
                <w:lang w:val="sr-Cyrl-CS"/>
              </w:rPr>
            </w:pPr>
          </w:p>
        </w:tc>
        <w:tc>
          <w:tcPr>
            <w:tcW w:w="3095" w:type="dxa"/>
          </w:tcPr>
          <w:p w14:paraId="0FB36D19" w14:textId="77777777" w:rsidR="00A74871" w:rsidRPr="00CF619E" w:rsidRDefault="00A74871" w:rsidP="003E149E">
            <w:pPr>
              <w:rPr>
                <w:bCs/>
                <w:iCs/>
                <w:noProof/>
                <w:lang w:val="sr-Cyrl-CS"/>
              </w:rPr>
            </w:pPr>
          </w:p>
        </w:tc>
        <w:tc>
          <w:tcPr>
            <w:tcW w:w="3096" w:type="dxa"/>
            <w:tcBorders>
              <w:bottom w:val="single" w:sz="4" w:space="0" w:color="auto"/>
            </w:tcBorders>
          </w:tcPr>
          <w:p w14:paraId="716D0111" w14:textId="77777777" w:rsidR="00A74871" w:rsidRPr="00CF619E" w:rsidRDefault="00A74871" w:rsidP="003E149E">
            <w:pPr>
              <w:rPr>
                <w:bCs/>
                <w:iCs/>
                <w:noProof/>
                <w:lang w:val="sr-Cyrl-CS"/>
              </w:rPr>
            </w:pPr>
          </w:p>
        </w:tc>
      </w:tr>
      <w:tr w:rsidR="00A74871" w:rsidRPr="00CF619E" w14:paraId="7AF136C9" w14:textId="77777777" w:rsidTr="003E149E">
        <w:tc>
          <w:tcPr>
            <w:tcW w:w="3095" w:type="dxa"/>
            <w:tcBorders>
              <w:top w:val="single" w:sz="4" w:space="0" w:color="auto"/>
            </w:tcBorders>
          </w:tcPr>
          <w:p w14:paraId="022A4A9D"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2B7D10D3"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77FB3370"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5BE11DB4" w14:textId="77777777" w:rsidTr="003E149E">
        <w:tc>
          <w:tcPr>
            <w:tcW w:w="3095" w:type="dxa"/>
          </w:tcPr>
          <w:p w14:paraId="12CFBAD4" w14:textId="77777777" w:rsidR="00A74871" w:rsidRPr="00CF619E" w:rsidRDefault="00A74871" w:rsidP="003E149E">
            <w:pPr>
              <w:rPr>
                <w:bCs/>
                <w:iCs/>
                <w:noProof/>
                <w:lang w:val="hr-HR"/>
              </w:rPr>
            </w:pPr>
          </w:p>
        </w:tc>
        <w:tc>
          <w:tcPr>
            <w:tcW w:w="3095" w:type="dxa"/>
          </w:tcPr>
          <w:p w14:paraId="463F0998" w14:textId="77777777" w:rsidR="00A74871" w:rsidRPr="00CF619E" w:rsidRDefault="00A74871" w:rsidP="003E149E">
            <w:pPr>
              <w:rPr>
                <w:bCs/>
                <w:iCs/>
                <w:noProof/>
                <w:lang w:val="hr-HR"/>
              </w:rPr>
            </w:pPr>
          </w:p>
        </w:tc>
        <w:tc>
          <w:tcPr>
            <w:tcW w:w="3096" w:type="dxa"/>
            <w:tcBorders>
              <w:bottom w:val="single" w:sz="4" w:space="0" w:color="auto"/>
            </w:tcBorders>
          </w:tcPr>
          <w:p w14:paraId="7B5FD6FE" w14:textId="77777777" w:rsidR="00A74871" w:rsidRPr="00CF619E" w:rsidRDefault="00A74871" w:rsidP="003E149E">
            <w:pPr>
              <w:rPr>
                <w:bCs/>
                <w:iCs/>
                <w:noProof/>
                <w:lang w:val="sr-Cyrl-CS"/>
              </w:rPr>
            </w:pPr>
          </w:p>
          <w:p w14:paraId="26C7D91E" w14:textId="77777777" w:rsidR="00A74871" w:rsidRPr="00CF619E" w:rsidRDefault="00A74871" w:rsidP="003E149E">
            <w:pPr>
              <w:rPr>
                <w:bCs/>
                <w:iCs/>
                <w:noProof/>
                <w:lang w:val="sr-Cyrl-CS"/>
              </w:rPr>
            </w:pPr>
          </w:p>
        </w:tc>
      </w:tr>
      <w:tr w:rsidR="00A74871" w:rsidRPr="00CF619E" w14:paraId="003DA80A" w14:textId="77777777" w:rsidTr="003E149E">
        <w:tc>
          <w:tcPr>
            <w:tcW w:w="3095" w:type="dxa"/>
          </w:tcPr>
          <w:p w14:paraId="663D5901" w14:textId="77777777" w:rsidR="00A74871" w:rsidRPr="00CF619E" w:rsidRDefault="00A74871" w:rsidP="003E149E">
            <w:pPr>
              <w:rPr>
                <w:bCs/>
                <w:iCs/>
                <w:noProof/>
                <w:lang w:val="hr-HR"/>
              </w:rPr>
            </w:pPr>
          </w:p>
        </w:tc>
        <w:tc>
          <w:tcPr>
            <w:tcW w:w="3095" w:type="dxa"/>
          </w:tcPr>
          <w:p w14:paraId="5A8C7AAA" w14:textId="77777777" w:rsidR="00A74871" w:rsidRPr="00CF619E" w:rsidRDefault="00A74871" w:rsidP="003E149E">
            <w:pPr>
              <w:rPr>
                <w:bCs/>
                <w:iCs/>
                <w:noProof/>
                <w:lang w:val="hr-HR"/>
              </w:rPr>
            </w:pPr>
          </w:p>
        </w:tc>
        <w:tc>
          <w:tcPr>
            <w:tcW w:w="3096" w:type="dxa"/>
            <w:tcBorders>
              <w:top w:val="single" w:sz="4" w:space="0" w:color="auto"/>
            </w:tcBorders>
          </w:tcPr>
          <w:p w14:paraId="5A4ABCE6" w14:textId="77777777" w:rsidR="00A74871" w:rsidRPr="00CF619E" w:rsidRDefault="00A74871" w:rsidP="003E149E">
            <w:pPr>
              <w:jc w:val="center"/>
              <w:rPr>
                <w:bCs/>
                <w:iCs/>
                <w:noProof/>
                <w:lang w:val="sr-Cyrl-CS"/>
              </w:rPr>
            </w:pPr>
            <w:r w:rsidRPr="00CF619E">
              <w:rPr>
                <w:bCs/>
                <w:iCs/>
                <w:noProof/>
              </w:rPr>
              <w:t>ПОТПИС</w:t>
            </w:r>
          </w:p>
        </w:tc>
      </w:tr>
    </w:tbl>
    <w:p w14:paraId="58642AF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1"/>
          <w:footerReference w:type="even" r:id="rId12"/>
          <w:footerReference w:type="default" r:id="rId13"/>
          <w:pgSz w:w="11906" w:h="16838"/>
          <w:pgMar w:top="1276" w:right="1418" w:bottom="1418" w:left="1418" w:header="709" w:footer="709" w:gutter="0"/>
          <w:cols w:space="708"/>
          <w:docGrid w:linePitch="360"/>
        </w:sectPr>
      </w:pPr>
    </w:p>
    <w:p w14:paraId="15D26EA7" w14:textId="77777777" w:rsidR="002D5B2C" w:rsidRPr="00BD205C" w:rsidRDefault="002D5B2C" w:rsidP="00BD205C">
      <w:pPr>
        <w:pStyle w:val="Heading1"/>
      </w:pPr>
      <w:bookmarkStart w:id="116" w:name="_Toc375826014"/>
      <w:bookmarkStart w:id="117" w:name="_Toc389030821"/>
      <w:bookmarkStart w:id="118" w:name="_Toc448222245"/>
      <w:bookmarkStart w:id="119" w:name="_Toc477327717"/>
      <w:bookmarkStart w:id="120" w:name="_Toc477328000"/>
      <w:bookmarkStart w:id="121" w:name="_Toc477328729"/>
      <w:bookmarkStart w:id="122" w:name="_Toc477329200"/>
      <w:bookmarkStart w:id="123" w:name="_Toc525117787"/>
      <w:r w:rsidRPr="00BD205C">
        <w:lastRenderedPageBreak/>
        <w:t>ОБРАЗАЦ ПОНУДЕ</w:t>
      </w:r>
      <w:bookmarkEnd w:id="116"/>
      <w:bookmarkEnd w:id="117"/>
      <w:bookmarkEnd w:id="118"/>
      <w:bookmarkEnd w:id="119"/>
      <w:bookmarkEnd w:id="120"/>
      <w:bookmarkEnd w:id="121"/>
      <w:bookmarkEnd w:id="122"/>
      <w:bookmarkEnd w:id="123"/>
    </w:p>
    <w:p w14:paraId="44EBC1C0"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5D63B39E" w14:textId="77777777" w:rsidTr="00300477">
        <w:trPr>
          <w:trHeight w:val="229"/>
        </w:trPr>
        <w:tc>
          <w:tcPr>
            <w:tcW w:w="5245" w:type="dxa"/>
            <w:tcBorders>
              <w:right w:val="single" w:sz="4" w:space="0" w:color="auto"/>
            </w:tcBorders>
            <w:vAlign w:val="center"/>
          </w:tcPr>
          <w:p w14:paraId="2374CEB9"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32B5F3B" w14:textId="77777777" w:rsidR="00B77EFE" w:rsidRPr="005277D7" w:rsidRDefault="00B77EFE" w:rsidP="00B77EFE">
            <w:pPr>
              <w:jc w:val="both"/>
              <w:rPr>
                <w:bCs/>
                <w:noProof/>
                <w:lang w:val="sr-Cyrl-RS"/>
              </w:rPr>
            </w:pPr>
            <w:r w:rsidRPr="00FD4050">
              <w:rPr>
                <w:noProof/>
                <w:lang w:val="sr-Cyrl-RS"/>
              </w:rPr>
              <w:t>222-18</w:t>
            </w:r>
            <w:r w:rsidR="00D51194" w:rsidRPr="00FD4050">
              <w:rPr>
                <w:noProof/>
                <w:lang w:val="sr-Cyrl-RS"/>
              </w:rPr>
              <w:t xml:space="preserve">-О - </w:t>
            </w:r>
            <w:r>
              <w:rPr>
                <w:noProof/>
                <w:lang w:val="sr-Cyrl-RS"/>
              </w:rPr>
              <w:t xml:space="preserve">Сервисирање медицинске опреме </w:t>
            </w:r>
            <w:r w:rsidRPr="005277D7">
              <w:rPr>
                <w:bCs/>
                <w:lang w:val="sr-Cyrl-RS"/>
              </w:rPr>
              <w:t xml:space="preserve">произвођача: </w:t>
            </w:r>
          </w:p>
          <w:p w14:paraId="41F133F9" w14:textId="77777777" w:rsidR="005E2923" w:rsidRPr="00D51194" w:rsidRDefault="00B77EFE" w:rsidP="00B77EFE">
            <w:pPr>
              <w:rPr>
                <w:noProof/>
                <w:lang w:val="sr-Cyrl-RS"/>
              </w:rPr>
            </w:pPr>
            <w:r w:rsidRPr="00D57D33">
              <w:rPr>
                <w:bCs/>
                <w:lang w:val="sr-Latn-RS"/>
              </w:rPr>
              <w:t>Erbe Elektromedizin GmbH</w:t>
            </w:r>
            <w:r>
              <w:rPr>
                <w:bCs/>
                <w:lang w:val="sr-Cyrl-RS"/>
              </w:rPr>
              <w:t xml:space="preserve">; </w:t>
            </w:r>
            <w:r w:rsidRPr="001C2D16">
              <w:rPr>
                <w:bCs/>
                <w:lang w:val="sr-Latn-RS"/>
              </w:rPr>
              <w:t xml:space="preserve">Tekno-Medical Optik </w:t>
            </w:r>
            <w:r>
              <w:rPr>
                <w:bCs/>
                <w:lang w:val="sr-Latn-RS"/>
              </w:rPr>
              <w:t>– Chirurgie GmbH;</w:t>
            </w:r>
            <w:r>
              <w:rPr>
                <w:bCs/>
                <w:lang w:val="sr-Cyrl-RS"/>
              </w:rPr>
              <w:t xml:space="preserve"> </w:t>
            </w:r>
            <w:r>
              <w:rPr>
                <w:bCs/>
                <w:lang w:val="sr-Latn-RS"/>
              </w:rPr>
              <w:t>Fujinon</w:t>
            </w:r>
            <w:r>
              <w:rPr>
                <w:bCs/>
                <w:lang w:val="sr-Cyrl-RS"/>
              </w:rPr>
              <w:t xml:space="preserve">; </w:t>
            </w:r>
            <w:r w:rsidRPr="005277D7">
              <w:rPr>
                <w:bCs/>
                <w:lang w:val="sr-Latn-CS"/>
              </w:rPr>
              <w:t>Cheiron a.s.</w:t>
            </w:r>
            <w:r>
              <w:rPr>
                <w:bCs/>
                <w:lang w:val="sr-Cyrl-RS"/>
              </w:rPr>
              <w:t xml:space="preserve">; </w:t>
            </w:r>
            <w:r>
              <w:rPr>
                <w:bCs/>
                <w:lang w:val="sr-Latn-CS"/>
              </w:rPr>
              <w:t>E.M.S. Electro Medical Systems</w:t>
            </w:r>
            <w:r>
              <w:rPr>
                <w:bCs/>
                <w:lang w:val="sr-Cyrl-RS"/>
              </w:rPr>
              <w:t xml:space="preserve">; </w:t>
            </w:r>
            <w:r w:rsidRPr="005277D7">
              <w:rPr>
                <w:bCs/>
                <w:lang w:val="sr-Latn-CS"/>
              </w:rPr>
              <w:t>Technix s.p.a</w:t>
            </w:r>
            <w:r>
              <w:rPr>
                <w:bCs/>
                <w:lang w:val="sr-Cyrl-RS"/>
              </w:rPr>
              <w:t xml:space="preserve">; </w:t>
            </w:r>
            <w:r w:rsidRPr="005277D7">
              <w:rPr>
                <w:bCs/>
                <w:lang w:val="sr-Latn-RS"/>
              </w:rPr>
              <w:t>M.</w:t>
            </w:r>
            <w:r>
              <w:rPr>
                <w:bCs/>
                <w:lang w:val="sr-Latn-RS"/>
              </w:rPr>
              <w:t>M.S Medical Measurement Systems</w:t>
            </w:r>
            <w:r>
              <w:rPr>
                <w:bCs/>
                <w:lang w:val="sr-Cyrl-RS"/>
              </w:rPr>
              <w:t>;</w:t>
            </w:r>
            <w:r w:rsidRPr="005277D7">
              <w:rPr>
                <w:bCs/>
                <w:lang w:val="sr-Latn-RS"/>
              </w:rPr>
              <w:t>Maquet</w:t>
            </w:r>
            <w:r w:rsidRPr="005277D7">
              <w:rPr>
                <w:bCs/>
                <w:lang w:val="sr-Cyrl-RS"/>
              </w:rPr>
              <w:t xml:space="preserve"> </w:t>
            </w:r>
            <w:r>
              <w:rPr>
                <w:bCs/>
                <w:lang w:val="sr-Latn-RS"/>
              </w:rPr>
              <w:t>Critical Care AB</w:t>
            </w:r>
            <w:r>
              <w:rPr>
                <w:bCs/>
                <w:lang w:val="sr-Cyrl-RS"/>
              </w:rPr>
              <w:t xml:space="preserve">; </w:t>
            </w:r>
            <w:r>
              <w:rPr>
                <w:bCs/>
                <w:lang w:val="sr-Latn-RS"/>
              </w:rPr>
              <w:t>Soluscope</w:t>
            </w:r>
            <w:r>
              <w:rPr>
                <w:bCs/>
                <w:lang w:val="sr-Cyrl-RS"/>
              </w:rPr>
              <w:t>,</w:t>
            </w:r>
            <w:r w:rsidRPr="005277D7">
              <w:rPr>
                <w:noProof/>
                <w:lang w:val="sr-Cyrl-RS"/>
              </w:rPr>
              <w:t>за потребе Клиничког центра Војводине</w:t>
            </w:r>
          </w:p>
        </w:tc>
      </w:tr>
      <w:tr w:rsidR="005E2923" w:rsidRPr="00AE1407" w14:paraId="1AE50277" w14:textId="77777777" w:rsidTr="005E2923">
        <w:tc>
          <w:tcPr>
            <w:tcW w:w="5245" w:type="dxa"/>
          </w:tcPr>
          <w:p w14:paraId="54EE9E45"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613AB028" w14:textId="77777777" w:rsidR="005E2923" w:rsidRPr="00AE1407" w:rsidRDefault="005E2923" w:rsidP="005E2923">
            <w:pPr>
              <w:jc w:val="right"/>
              <w:rPr>
                <w:noProof/>
              </w:rPr>
            </w:pPr>
          </w:p>
        </w:tc>
        <w:tc>
          <w:tcPr>
            <w:tcW w:w="2977" w:type="dxa"/>
            <w:tcBorders>
              <w:top w:val="inset" w:sz="6" w:space="0" w:color="auto"/>
            </w:tcBorders>
          </w:tcPr>
          <w:p w14:paraId="2384C85F"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3807B62F" w14:textId="77777777" w:rsidR="005E2923" w:rsidRPr="00AE1407" w:rsidRDefault="005E2923" w:rsidP="005E2923">
            <w:pPr>
              <w:jc w:val="right"/>
              <w:rPr>
                <w:b/>
                <w:noProof/>
              </w:rPr>
            </w:pPr>
          </w:p>
        </w:tc>
      </w:tr>
      <w:tr w:rsidR="005E2923" w:rsidRPr="00AE1407" w14:paraId="2FBA1D42" w14:textId="77777777" w:rsidTr="005E2923">
        <w:tc>
          <w:tcPr>
            <w:tcW w:w="15310" w:type="dxa"/>
            <w:gridSpan w:val="6"/>
          </w:tcPr>
          <w:p w14:paraId="5E9C5D74"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2429EE33" w14:textId="77777777" w:rsidTr="00EB6B00">
        <w:tc>
          <w:tcPr>
            <w:tcW w:w="5245" w:type="dxa"/>
            <w:vAlign w:val="center"/>
          </w:tcPr>
          <w:p w14:paraId="120138F5"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53F2C986" w14:textId="77777777" w:rsidR="005E2923" w:rsidRPr="00AE1407" w:rsidRDefault="005E2923" w:rsidP="005E2923">
            <w:pPr>
              <w:rPr>
                <w:b/>
                <w:noProof/>
              </w:rPr>
            </w:pPr>
          </w:p>
        </w:tc>
      </w:tr>
      <w:tr w:rsidR="005E2923" w:rsidRPr="00AE1407" w14:paraId="59B3A6F3" w14:textId="77777777" w:rsidTr="00EB6B00">
        <w:tc>
          <w:tcPr>
            <w:tcW w:w="5245" w:type="dxa"/>
            <w:vAlign w:val="center"/>
          </w:tcPr>
          <w:p w14:paraId="77A3F02B" w14:textId="77777777" w:rsidR="005E2923" w:rsidRPr="00AE1407" w:rsidRDefault="005E2923" w:rsidP="00EB6B00">
            <w:pPr>
              <w:rPr>
                <w:b/>
                <w:noProof/>
              </w:rPr>
            </w:pPr>
            <w:r w:rsidRPr="00AE1407">
              <w:rPr>
                <w:noProof/>
              </w:rPr>
              <w:t>Адреса седишта</w:t>
            </w:r>
          </w:p>
        </w:tc>
        <w:tc>
          <w:tcPr>
            <w:tcW w:w="10065" w:type="dxa"/>
            <w:gridSpan w:val="5"/>
          </w:tcPr>
          <w:p w14:paraId="6741930F" w14:textId="77777777" w:rsidR="005E2923" w:rsidRPr="00AE1407" w:rsidRDefault="005E2923" w:rsidP="005E2923">
            <w:pPr>
              <w:rPr>
                <w:b/>
                <w:noProof/>
              </w:rPr>
            </w:pPr>
          </w:p>
        </w:tc>
      </w:tr>
      <w:tr w:rsidR="005E2923" w:rsidRPr="00AE1407" w14:paraId="252AED3D" w14:textId="77777777" w:rsidTr="00EB6B00">
        <w:tc>
          <w:tcPr>
            <w:tcW w:w="5245" w:type="dxa"/>
            <w:vAlign w:val="center"/>
          </w:tcPr>
          <w:p w14:paraId="5C18A5D2" w14:textId="77777777"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389E588F" w14:textId="77777777" w:rsidR="005E2923" w:rsidRPr="00AE1407" w:rsidRDefault="005E2923" w:rsidP="005E2923">
            <w:pPr>
              <w:rPr>
                <w:b/>
                <w:noProof/>
              </w:rPr>
            </w:pPr>
          </w:p>
        </w:tc>
        <w:tc>
          <w:tcPr>
            <w:tcW w:w="3508" w:type="dxa"/>
            <w:gridSpan w:val="2"/>
            <w:vAlign w:val="center"/>
          </w:tcPr>
          <w:p w14:paraId="2DB835AD" w14:textId="77777777" w:rsidR="005E2923" w:rsidRPr="00AE1407" w:rsidRDefault="005E2923" w:rsidP="00EB6B00">
            <w:pPr>
              <w:jc w:val="right"/>
              <w:rPr>
                <w:b/>
                <w:noProof/>
              </w:rPr>
            </w:pPr>
            <w:r w:rsidRPr="00AE1407">
              <w:rPr>
                <w:noProof/>
              </w:rPr>
              <w:t xml:space="preserve">Матични број </w:t>
            </w:r>
          </w:p>
        </w:tc>
        <w:tc>
          <w:tcPr>
            <w:tcW w:w="3155" w:type="dxa"/>
          </w:tcPr>
          <w:p w14:paraId="0EEFEB84" w14:textId="77777777" w:rsidR="005E2923" w:rsidRPr="00AE1407" w:rsidRDefault="005E2923" w:rsidP="005E2923">
            <w:pPr>
              <w:jc w:val="right"/>
              <w:rPr>
                <w:b/>
                <w:noProof/>
              </w:rPr>
            </w:pPr>
          </w:p>
        </w:tc>
      </w:tr>
      <w:tr w:rsidR="005E2923" w:rsidRPr="00AE1407" w14:paraId="1F788E82" w14:textId="77777777" w:rsidTr="00EB6B00">
        <w:tc>
          <w:tcPr>
            <w:tcW w:w="5245" w:type="dxa"/>
            <w:vAlign w:val="center"/>
          </w:tcPr>
          <w:p w14:paraId="7ADBFF2B" w14:textId="77777777" w:rsidR="005E2923" w:rsidRPr="00AE1407" w:rsidRDefault="005E2923" w:rsidP="00EB6B00">
            <w:pPr>
              <w:rPr>
                <w:b/>
                <w:noProof/>
              </w:rPr>
            </w:pPr>
            <w:r w:rsidRPr="00AE1407">
              <w:rPr>
                <w:noProof/>
              </w:rPr>
              <w:t>Телефон/факс</w:t>
            </w:r>
          </w:p>
        </w:tc>
        <w:tc>
          <w:tcPr>
            <w:tcW w:w="3402" w:type="dxa"/>
            <w:gridSpan w:val="2"/>
          </w:tcPr>
          <w:p w14:paraId="64D915CC" w14:textId="77777777" w:rsidR="005E2923" w:rsidRPr="00AE1407" w:rsidRDefault="005E2923" w:rsidP="005E2923">
            <w:pPr>
              <w:rPr>
                <w:b/>
                <w:noProof/>
              </w:rPr>
            </w:pPr>
          </w:p>
        </w:tc>
        <w:tc>
          <w:tcPr>
            <w:tcW w:w="3508" w:type="dxa"/>
            <w:gridSpan w:val="2"/>
            <w:vAlign w:val="center"/>
          </w:tcPr>
          <w:p w14:paraId="772612A4"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0AA60E20" w14:textId="77777777" w:rsidR="005E2923" w:rsidRPr="00AE1407" w:rsidRDefault="005E2923" w:rsidP="005E2923">
            <w:pPr>
              <w:jc w:val="right"/>
              <w:rPr>
                <w:b/>
                <w:noProof/>
              </w:rPr>
            </w:pPr>
          </w:p>
        </w:tc>
      </w:tr>
      <w:tr w:rsidR="005E2923" w:rsidRPr="00AE1407" w14:paraId="0A488034" w14:textId="77777777" w:rsidTr="00EB6B00">
        <w:tc>
          <w:tcPr>
            <w:tcW w:w="5245" w:type="dxa"/>
            <w:vAlign w:val="center"/>
          </w:tcPr>
          <w:p w14:paraId="6EFFE37F" w14:textId="77777777" w:rsidR="005E2923" w:rsidRPr="00AE1407" w:rsidRDefault="00260A31" w:rsidP="00EB6B00">
            <w:pPr>
              <w:rPr>
                <w:b/>
                <w:noProof/>
              </w:rPr>
            </w:pPr>
            <w:r>
              <w:rPr>
                <w:noProof/>
              </w:rPr>
              <w:t>Е-мејл</w:t>
            </w:r>
          </w:p>
        </w:tc>
        <w:tc>
          <w:tcPr>
            <w:tcW w:w="3402" w:type="dxa"/>
            <w:gridSpan w:val="2"/>
          </w:tcPr>
          <w:p w14:paraId="69C769E8" w14:textId="77777777" w:rsidR="005E2923" w:rsidRPr="00AE1407" w:rsidRDefault="005E2923" w:rsidP="005E2923">
            <w:pPr>
              <w:rPr>
                <w:b/>
                <w:noProof/>
              </w:rPr>
            </w:pPr>
          </w:p>
        </w:tc>
        <w:tc>
          <w:tcPr>
            <w:tcW w:w="3508" w:type="dxa"/>
            <w:gridSpan w:val="2"/>
            <w:vAlign w:val="center"/>
          </w:tcPr>
          <w:p w14:paraId="2236E357" w14:textId="77777777" w:rsidR="005E2923" w:rsidRPr="00AE1407" w:rsidRDefault="005E2923" w:rsidP="00EB6B00">
            <w:pPr>
              <w:jc w:val="right"/>
              <w:rPr>
                <w:noProof/>
              </w:rPr>
            </w:pPr>
            <w:r w:rsidRPr="00AE1407">
              <w:rPr>
                <w:noProof/>
              </w:rPr>
              <w:t>Регистарски број</w:t>
            </w:r>
          </w:p>
        </w:tc>
        <w:tc>
          <w:tcPr>
            <w:tcW w:w="3155" w:type="dxa"/>
          </w:tcPr>
          <w:p w14:paraId="2EBC5653" w14:textId="77777777" w:rsidR="005E2923" w:rsidRPr="00AE1407" w:rsidRDefault="005E2923" w:rsidP="005E2923">
            <w:pPr>
              <w:jc w:val="right"/>
              <w:rPr>
                <w:b/>
                <w:noProof/>
              </w:rPr>
            </w:pPr>
          </w:p>
        </w:tc>
      </w:tr>
      <w:tr w:rsidR="005E2923" w:rsidRPr="00AE1407" w14:paraId="297934E3" w14:textId="77777777" w:rsidTr="00EB6B00">
        <w:tc>
          <w:tcPr>
            <w:tcW w:w="5245" w:type="dxa"/>
            <w:vAlign w:val="center"/>
          </w:tcPr>
          <w:p w14:paraId="1A6AFA66" w14:textId="77777777" w:rsidR="005E2923" w:rsidRPr="00AE1407" w:rsidRDefault="00380975" w:rsidP="00B77EFE">
            <w:pPr>
              <w:rPr>
                <w:noProof/>
              </w:rPr>
            </w:pPr>
            <w:r w:rsidRPr="00380975">
              <w:rPr>
                <w:noProof/>
              </w:rPr>
              <w:t>Овлашћено лице, које ће потписати Уговор</w:t>
            </w:r>
          </w:p>
        </w:tc>
        <w:tc>
          <w:tcPr>
            <w:tcW w:w="3402" w:type="dxa"/>
            <w:gridSpan w:val="2"/>
          </w:tcPr>
          <w:p w14:paraId="1514D4AD" w14:textId="77777777" w:rsidR="005E2923" w:rsidRPr="00AE1407" w:rsidRDefault="005E2923" w:rsidP="005E2923">
            <w:pPr>
              <w:rPr>
                <w:b/>
                <w:noProof/>
              </w:rPr>
            </w:pPr>
          </w:p>
        </w:tc>
        <w:tc>
          <w:tcPr>
            <w:tcW w:w="3508" w:type="dxa"/>
            <w:gridSpan w:val="2"/>
            <w:vAlign w:val="center"/>
          </w:tcPr>
          <w:p w14:paraId="5B2FBE79" w14:textId="77777777" w:rsidR="005E2923" w:rsidRPr="00AE1407" w:rsidRDefault="000A517E" w:rsidP="00EB6B00">
            <w:pPr>
              <w:jc w:val="right"/>
              <w:rPr>
                <w:noProof/>
              </w:rPr>
            </w:pPr>
            <w:r w:rsidRPr="00AE1407">
              <w:rPr>
                <w:noProof/>
              </w:rPr>
              <w:t>Шифра делатности</w:t>
            </w:r>
          </w:p>
        </w:tc>
        <w:tc>
          <w:tcPr>
            <w:tcW w:w="3155" w:type="dxa"/>
          </w:tcPr>
          <w:p w14:paraId="51AB08B0" w14:textId="77777777" w:rsidR="005E2923" w:rsidRPr="00AE1407" w:rsidRDefault="005E2923" w:rsidP="005E2923">
            <w:pPr>
              <w:jc w:val="right"/>
              <w:rPr>
                <w:b/>
                <w:noProof/>
              </w:rPr>
            </w:pPr>
          </w:p>
        </w:tc>
      </w:tr>
      <w:tr w:rsidR="00223DF2" w:rsidRPr="00FD4050" w14:paraId="516D0360" w14:textId="77777777" w:rsidTr="00EB6B00">
        <w:trPr>
          <w:trHeight w:val="345"/>
        </w:trPr>
        <w:tc>
          <w:tcPr>
            <w:tcW w:w="5245" w:type="dxa"/>
            <w:vMerge w:val="restart"/>
            <w:vAlign w:val="center"/>
          </w:tcPr>
          <w:p w14:paraId="29EE9FFD" w14:textId="77777777" w:rsidR="00223DF2" w:rsidRPr="00FD4050" w:rsidRDefault="00223DF2" w:rsidP="00EB6B00">
            <w:pPr>
              <w:rPr>
                <w:b/>
                <w:noProof/>
              </w:rPr>
            </w:pPr>
            <w:r w:rsidRPr="00AE1407">
              <w:rPr>
                <w:b/>
                <w:noProof/>
              </w:rPr>
              <w:br w:type="page"/>
            </w:r>
            <w:r w:rsidRPr="00FD4050">
              <w:rPr>
                <w:noProof/>
              </w:rPr>
              <w:t xml:space="preserve">Рок важења понуде изражен у броју дана од дана отварања понуда, који не може бити краћи </w:t>
            </w:r>
            <w:r w:rsidR="00260A31" w:rsidRPr="00FD4050">
              <w:rPr>
                <w:noProof/>
              </w:rPr>
              <w:t>од 6</w:t>
            </w:r>
            <w:r w:rsidRPr="00FD4050">
              <w:rPr>
                <w:noProof/>
              </w:rPr>
              <w:t>0 дана</w:t>
            </w:r>
          </w:p>
        </w:tc>
        <w:tc>
          <w:tcPr>
            <w:tcW w:w="3402" w:type="dxa"/>
            <w:gridSpan w:val="2"/>
            <w:vMerge w:val="restart"/>
          </w:tcPr>
          <w:p w14:paraId="427C773D" w14:textId="77777777" w:rsidR="00223DF2" w:rsidRPr="00FD4050" w:rsidRDefault="00223DF2" w:rsidP="005E2923">
            <w:pPr>
              <w:rPr>
                <w:b/>
                <w:noProof/>
              </w:rPr>
            </w:pPr>
          </w:p>
        </w:tc>
        <w:tc>
          <w:tcPr>
            <w:tcW w:w="3508" w:type="dxa"/>
            <w:gridSpan w:val="2"/>
            <w:vAlign w:val="center"/>
          </w:tcPr>
          <w:p w14:paraId="3BF74031" w14:textId="77777777" w:rsidR="00223DF2" w:rsidRPr="00FD4050" w:rsidRDefault="00FA6C98" w:rsidP="00EB6B00">
            <w:pPr>
              <w:jc w:val="right"/>
              <w:rPr>
                <w:noProof/>
                <w:lang w:val="sr-Cyrl-CS"/>
              </w:rPr>
            </w:pPr>
            <w:r w:rsidRPr="00FD4050">
              <w:rPr>
                <w:noProof/>
                <w:lang w:val="sr-Cyrl-RS"/>
              </w:rPr>
              <w:t>Величина обвезника</w:t>
            </w:r>
          </w:p>
        </w:tc>
        <w:tc>
          <w:tcPr>
            <w:tcW w:w="3155" w:type="dxa"/>
            <w:vAlign w:val="center"/>
          </w:tcPr>
          <w:p w14:paraId="17667A42" w14:textId="77777777" w:rsidR="00223DF2" w:rsidRPr="00FD4050" w:rsidRDefault="00223DF2" w:rsidP="00EB6B00">
            <w:pPr>
              <w:rPr>
                <w:b/>
                <w:noProof/>
              </w:rPr>
            </w:pPr>
          </w:p>
        </w:tc>
      </w:tr>
      <w:tr w:rsidR="00223DF2" w:rsidRPr="00FD4050" w14:paraId="35AFB306" w14:textId="77777777" w:rsidTr="00EB6B00">
        <w:trPr>
          <w:trHeight w:val="344"/>
        </w:trPr>
        <w:tc>
          <w:tcPr>
            <w:tcW w:w="5245" w:type="dxa"/>
            <w:vMerge/>
          </w:tcPr>
          <w:p w14:paraId="5E276C10" w14:textId="77777777" w:rsidR="00223DF2" w:rsidRPr="00FD4050" w:rsidRDefault="00223DF2" w:rsidP="005E2923">
            <w:pPr>
              <w:rPr>
                <w:b/>
                <w:noProof/>
              </w:rPr>
            </w:pPr>
          </w:p>
        </w:tc>
        <w:tc>
          <w:tcPr>
            <w:tcW w:w="3402" w:type="dxa"/>
            <w:gridSpan w:val="2"/>
            <w:vMerge/>
          </w:tcPr>
          <w:p w14:paraId="29699B20" w14:textId="77777777" w:rsidR="00223DF2" w:rsidRPr="00FD4050" w:rsidRDefault="00223DF2" w:rsidP="005E2923">
            <w:pPr>
              <w:rPr>
                <w:b/>
                <w:noProof/>
              </w:rPr>
            </w:pPr>
          </w:p>
        </w:tc>
        <w:tc>
          <w:tcPr>
            <w:tcW w:w="3508" w:type="dxa"/>
            <w:gridSpan w:val="2"/>
            <w:vAlign w:val="center"/>
          </w:tcPr>
          <w:p w14:paraId="5370D106" w14:textId="77777777" w:rsidR="00223DF2" w:rsidRPr="00FD4050" w:rsidRDefault="00223DF2" w:rsidP="00EB6B00">
            <w:pPr>
              <w:jc w:val="right"/>
              <w:rPr>
                <w:noProof/>
              </w:rPr>
            </w:pPr>
            <w:r w:rsidRPr="00FD4050">
              <w:rPr>
                <w:noProof/>
              </w:rPr>
              <w:t>Жиро рачун и назив банке</w:t>
            </w:r>
          </w:p>
        </w:tc>
        <w:tc>
          <w:tcPr>
            <w:tcW w:w="3155" w:type="dxa"/>
          </w:tcPr>
          <w:p w14:paraId="2A0FA813" w14:textId="77777777" w:rsidR="00223DF2" w:rsidRPr="00FD4050" w:rsidRDefault="00223DF2" w:rsidP="005E2923">
            <w:pPr>
              <w:jc w:val="right"/>
              <w:rPr>
                <w:b/>
                <w:noProof/>
              </w:rPr>
            </w:pPr>
          </w:p>
        </w:tc>
      </w:tr>
      <w:tr w:rsidR="005E2923" w:rsidRPr="00FD4050" w14:paraId="6519D750" w14:textId="77777777" w:rsidTr="005E2923">
        <w:tc>
          <w:tcPr>
            <w:tcW w:w="15310" w:type="dxa"/>
            <w:gridSpan w:val="6"/>
          </w:tcPr>
          <w:p w14:paraId="3073CA04" w14:textId="77777777" w:rsidR="005E2923" w:rsidRPr="00FD4050" w:rsidRDefault="005E2923" w:rsidP="00B77EFE">
            <w:pPr>
              <w:jc w:val="center"/>
              <w:rPr>
                <w:b/>
                <w:noProof/>
              </w:rPr>
            </w:pPr>
            <w:r w:rsidRPr="00FD4050">
              <w:rPr>
                <w:b/>
                <w:noProof/>
              </w:rPr>
              <w:t xml:space="preserve">Остали подаци које наручилац сматра релевантним за закључење </w:t>
            </w:r>
            <w:r w:rsidR="00380975" w:rsidRPr="00FD4050">
              <w:rPr>
                <w:b/>
                <w:noProof/>
              </w:rPr>
              <w:t>уговора</w:t>
            </w:r>
          </w:p>
        </w:tc>
      </w:tr>
      <w:tr w:rsidR="00FE0B83" w:rsidRPr="00AE1407" w14:paraId="191354E5" w14:textId="77777777" w:rsidTr="00202B65">
        <w:tc>
          <w:tcPr>
            <w:tcW w:w="5245" w:type="dxa"/>
            <w:vMerge w:val="restart"/>
            <w:vAlign w:val="center"/>
          </w:tcPr>
          <w:p w14:paraId="2B660C6D" w14:textId="77777777" w:rsidR="00FE0B83" w:rsidRPr="00FD4050" w:rsidRDefault="00FE0B83" w:rsidP="00202B65">
            <w:pPr>
              <w:rPr>
                <w:noProof/>
              </w:rPr>
            </w:pPr>
            <w:r w:rsidRPr="00FD4050">
              <w:rPr>
                <w:noProof/>
              </w:rPr>
              <w:t>Начин подношења понуде (заокружити)</w:t>
            </w:r>
          </w:p>
        </w:tc>
        <w:tc>
          <w:tcPr>
            <w:tcW w:w="426" w:type="dxa"/>
          </w:tcPr>
          <w:p w14:paraId="04F78ED0" w14:textId="77777777" w:rsidR="00FE0B83" w:rsidRPr="00FD4050" w:rsidRDefault="00FE0B83" w:rsidP="005E2923">
            <w:pPr>
              <w:rPr>
                <w:noProof/>
              </w:rPr>
            </w:pPr>
            <w:r w:rsidRPr="00FD4050">
              <w:rPr>
                <w:noProof/>
              </w:rPr>
              <w:t>а</w:t>
            </w:r>
          </w:p>
        </w:tc>
        <w:tc>
          <w:tcPr>
            <w:tcW w:w="9639" w:type="dxa"/>
            <w:gridSpan w:val="4"/>
          </w:tcPr>
          <w:p w14:paraId="282E738B" w14:textId="77777777" w:rsidR="00FE0B83" w:rsidRPr="00AE1407" w:rsidRDefault="00FE0B83" w:rsidP="00E920B5">
            <w:pPr>
              <w:rPr>
                <w:noProof/>
              </w:rPr>
            </w:pPr>
            <w:r w:rsidRPr="00FD4050">
              <w:rPr>
                <w:noProof/>
              </w:rPr>
              <w:t>Самостална понуда</w:t>
            </w:r>
          </w:p>
        </w:tc>
      </w:tr>
      <w:tr w:rsidR="00FE0B83" w:rsidRPr="00AE1407" w14:paraId="1D206D23" w14:textId="77777777" w:rsidTr="00FE0B83">
        <w:tc>
          <w:tcPr>
            <w:tcW w:w="5245" w:type="dxa"/>
            <w:vMerge/>
          </w:tcPr>
          <w:p w14:paraId="15AC8DEA" w14:textId="77777777" w:rsidR="00FE0B83" w:rsidRPr="00AE1407" w:rsidRDefault="00FE0B83" w:rsidP="005E2923">
            <w:pPr>
              <w:rPr>
                <w:b/>
                <w:noProof/>
              </w:rPr>
            </w:pPr>
          </w:p>
        </w:tc>
        <w:tc>
          <w:tcPr>
            <w:tcW w:w="426" w:type="dxa"/>
          </w:tcPr>
          <w:p w14:paraId="17CD10BE" w14:textId="77777777" w:rsidR="00FE0B83" w:rsidRPr="00AE1407" w:rsidRDefault="00FE0B83" w:rsidP="005E2923">
            <w:pPr>
              <w:rPr>
                <w:noProof/>
              </w:rPr>
            </w:pPr>
            <w:r w:rsidRPr="00AE1407">
              <w:rPr>
                <w:noProof/>
              </w:rPr>
              <w:t>б</w:t>
            </w:r>
          </w:p>
        </w:tc>
        <w:tc>
          <w:tcPr>
            <w:tcW w:w="9639" w:type="dxa"/>
            <w:gridSpan w:val="4"/>
          </w:tcPr>
          <w:p w14:paraId="31080E7C" w14:textId="77777777" w:rsidR="00FE0B83" w:rsidRPr="00AE1407" w:rsidRDefault="00FE0B83" w:rsidP="00E920B5">
            <w:pPr>
              <w:rPr>
                <w:noProof/>
              </w:rPr>
            </w:pPr>
            <w:r w:rsidRPr="00AE1407">
              <w:rPr>
                <w:noProof/>
              </w:rPr>
              <w:t>Заједничка понуда</w:t>
            </w:r>
          </w:p>
        </w:tc>
      </w:tr>
      <w:tr w:rsidR="00FE0B83" w:rsidRPr="00AE1407" w14:paraId="1E0D7EB1" w14:textId="77777777" w:rsidTr="00FE0B83">
        <w:tc>
          <w:tcPr>
            <w:tcW w:w="5245" w:type="dxa"/>
            <w:vMerge/>
          </w:tcPr>
          <w:p w14:paraId="00079323" w14:textId="77777777" w:rsidR="00FE0B83" w:rsidRPr="00AE1407" w:rsidRDefault="00FE0B83" w:rsidP="005E2923">
            <w:pPr>
              <w:rPr>
                <w:b/>
                <w:noProof/>
              </w:rPr>
            </w:pPr>
          </w:p>
        </w:tc>
        <w:tc>
          <w:tcPr>
            <w:tcW w:w="426" w:type="dxa"/>
          </w:tcPr>
          <w:p w14:paraId="3DA45AC4" w14:textId="77777777" w:rsidR="00FE0B83" w:rsidRPr="00AE1407" w:rsidRDefault="00FE0B83" w:rsidP="005E2923">
            <w:pPr>
              <w:rPr>
                <w:noProof/>
              </w:rPr>
            </w:pPr>
            <w:r w:rsidRPr="00AE1407">
              <w:rPr>
                <w:noProof/>
              </w:rPr>
              <w:t>в</w:t>
            </w:r>
          </w:p>
        </w:tc>
        <w:tc>
          <w:tcPr>
            <w:tcW w:w="9639" w:type="dxa"/>
            <w:gridSpan w:val="4"/>
          </w:tcPr>
          <w:p w14:paraId="653ADBC2" w14:textId="77777777" w:rsidR="00FE0B83" w:rsidRPr="00AE1407" w:rsidRDefault="00FE0B83" w:rsidP="00E920B5">
            <w:pPr>
              <w:rPr>
                <w:noProof/>
              </w:rPr>
            </w:pPr>
            <w:r w:rsidRPr="00AE1407">
              <w:rPr>
                <w:noProof/>
              </w:rPr>
              <w:t>Понуда са подизвођачем</w:t>
            </w:r>
          </w:p>
        </w:tc>
      </w:tr>
      <w:tr w:rsidR="00B77EFE" w:rsidRPr="009E1C54" w14:paraId="78F5054E" w14:textId="77777777" w:rsidTr="00FF72AE">
        <w:trPr>
          <w:trHeight w:val="293"/>
        </w:trPr>
        <w:tc>
          <w:tcPr>
            <w:tcW w:w="5245" w:type="dxa"/>
          </w:tcPr>
          <w:p w14:paraId="06C1FE48" w14:textId="77777777" w:rsidR="00B77EFE" w:rsidRPr="009E1C54" w:rsidRDefault="00B77EFE" w:rsidP="00FF72AE">
            <w:pPr>
              <w:rPr>
                <w:noProof/>
                <w:highlight w:val="yellow"/>
              </w:rPr>
            </w:pPr>
            <w:r w:rsidRPr="00842A2F">
              <w:t>Начин, рок и услови плаћања</w:t>
            </w:r>
          </w:p>
        </w:tc>
        <w:tc>
          <w:tcPr>
            <w:tcW w:w="10065" w:type="dxa"/>
            <w:gridSpan w:val="5"/>
          </w:tcPr>
          <w:p w14:paraId="5B44C98D" w14:textId="77777777" w:rsidR="00B77EFE" w:rsidRPr="009E1C54" w:rsidRDefault="00B77EFE" w:rsidP="00FF72AE">
            <w:pPr>
              <w:rPr>
                <w:b/>
                <w:noProof/>
                <w:highlight w:val="yellow"/>
              </w:rPr>
            </w:pPr>
          </w:p>
        </w:tc>
      </w:tr>
      <w:tr w:rsidR="00B77EFE" w:rsidRPr="009E1C54" w14:paraId="4F10AA2E" w14:textId="77777777" w:rsidTr="00FF72AE">
        <w:trPr>
          <w:trHeight w:val="283"/>
        </w:trPr>
        <w:tc>
          <w:tcPr>
            <w:tcW w:w="5245" w:type="dxa"/>
          </w:tcPr>
          <w:p w14:paraId="6AD96E6E" w14:textId="77777777" w:rsidR="00B77EFE" w:rsidRPr="009E1C54" w:rsidRDefault="00B77EFE" w:rsidP="00FF72AE">
            <w:pPr>
              <w:rPr>
                <w:noProof/>
                <w:highlight w:val="yellow"/>
              </w:rPr>
            </w:pPr>
            <w:r w:rsidRPr="00842A2F">
              <w:t>Гарантни рок  на услугу</w:t>
            </w:r>
          </w:p>
        </w:tc>
        <w:tc>
          <w:tcPr>
            <w:tcW w:w="10065" w:type="dxa"/>
            <w:gridSpan w:val="5"/>
          </w:tcPr>
          <w:p w14:paraId="326E5DC9" w14:textId="77777777" w:rsidR="00B77EFE" w:rsidRPr="009E1C54" w:rsidRDefault="00B77EFE" w:rsidP="00FF72AE">
            <w:pPr>
              <w:rPr>
                <w:b/>
                <w:noProof/>
                <w:highlight w:val="yellow"/>
              </w:rPr>
            </w:pPr>
          </w:p>
        </w:tc>
      </w:tr>
      <w:tr w:rsidR="00B77EFE" w:rsidRPr="009E1C54" w14:paraId="7F15E4D2" w14:textId="77777777" w:rsidTr="00FF72AE">
        <w:trPr>
          <w:trHeight w:val="283"/>
        </w:trPr>
        <w:tc>
          <w:tcPr>
            <w:tcW w:w="5245" w:type="dxa"/>
          </w:tcPr>
          <w:p w14:paraId="4D5D8F76" w14:textId="77777777" w:rsidR="00B77EFE" w:rsidRPr="009E1C54" w:rsidRDefault="00B77EFE" w:rsidP="00FF72AE">
            <w:pPr>
              <w:rPr>
                <w:highlight w:val="yellow"/>
              </w:rPr>
            </w:pPr>
            <w:r w:rsidRPr="00842A2F">
              <w:t>Гарантни рок  на оригиналне резервне делове</w:t>
            </w:r>
          </w:p>
        </w:tc>
        <w:tc>
          <w:tcPr>
            <w:tcW w:w="10065" w:type="dxa"/>
            <w:gridSpan w:val="5"/>
          </w:tcPr>
          <w:p w14:paraId="19557929" w14:textId="77777777" w:rsidR="00B77EFE" w:rsidRPr="009E1C54" w:rsidRDefault="00B77EFE" w:rsidP="00FF72AE">
            <w:pPr>
              <w:rPr>
                <w:b/>
                <w:noProof/>
                <w:highlight w:val="yellow"/>
              </w:rPr>
            </w:pPr>
          </w:p>
        </w:tc>
      </w:tr>
      <w:tr w:rsidR="00B77EFE" w:rsidRPr="009E1C54" w14:paraId="1BAA65CB" w14:textId="77777777" w:rsidTr="00FF72AE">
        <w:trPr>
          <w:trHeight w:val="283"/>
        </w:trPr>
        <w:tc>
          <w:tcPr>
            <w:tcW w:w="5245" w:type="dxa"/>
          </w:tcPr>
          <w:p w14:paraId="05F83EB5" w14:textId="77777777" w:rsidR="00B77EFE" w:rsidRPr="009E1C54" w:rsidRDefault="00B77EFE" w:rsidP="00FF72AE">
            <w:pPr>
              <w:rPr>
                <w:noProof/>
                <w:highlight w:val="yellow"/>
                <w:lang w:val="sr-Cyrl-RS"/>
              </w:rPr>
            </w:pPr>
            <w:r w:rsidRPr="00842A2F">
              <w:t xml:space="preserve">Рок извршења </w:t>
            </w:r>
            <w:r w:rsidRPr="00842A2F">
              <w:rPr>
                <w:lang w:val="sr-Cyrl-RS"/>
              </w:rPr>
              <w:t>редовног сервиса</w:t>
            </w:r>
          </w:p>
        </w:tc>
        <w:tc>
          <w:tcPr>
            <w:tcW w:w="10065" w:type="dxa"/>
            <w:gridSpan w:val="5"/>
          </w:tcPr>
          <w:p w14:paraId="1F8A6752" w14:textId="77777777" w:rsidR="00B77EFE" w:rsidRPr="009E1C54" w:rsidRDefault="00B77EFE" w:rsidP="00FF72AE">
            <w:pPr>
              <w:rPr>
                <w:b/>
                <w:noProof/>
                <w:highlight w:val="yellow"/>
              </w:rPr>
            </w:pPr>
          </w:p>
        </w:tc>
      </w:tr>
      <w:tr w:rsidR="00B77EFE" w:rsidRPr="009E1C54" w14:paraId="352C0E3D" w14:textId="77777777" w:rsidTr="00FF72AE">
        <w:trPr>
          <w:trHeight w:val="283"/>
        </w:trPr>
        <w:tc>
          <w:tcPr>
            <w:tcW w:w="5245" w:type="dxa"/>
          </w:tcPr>
          <w:p w14:paraId="730FEEA4" w14:textId="77777777" w:rsidR="00B77EFE" w:rsidRPr="009E1C54" w:rsidRDefault="00B77EFE" w:rsidP="00FF72AE">
            <w:pPr>
              <w:rPr>
                <w:highlight w:val="yellow"/>
              </w:rPr>
            </w:pPr>
            <w:r w:rsidRPr="00842A2F">
              <w:t xml:space="preserve">Рок извршења </w:t>
            </w:r>
            <w:r w:rsidRPr="00842A2F">
              <w:rPr>
                <w:lang w:val="sr-Cyrl-RS"/>
              </w:rPr>
              <w:t>ванредног сервиса</w:t>
            </w:r>
          </w:p>
        </w:tc>
        <w:tc>
          <w:tcPr>
            <w:tcW w:w="10065" w:type="dxa"/>
            <w:gridSpan w:val="5"/>
          </w:tcPr>
          <w:p w14:paraId="4542F7DF" w14:textId="77777777" w:rsidR="00B77EFE" w:rsidRPr="009E1C54" w:rsidRDefault="00B77EFE" w:rsidP="00FF72AE">
            <w:pPr>
              <w:rPr>
                <w:b/>
                <w:noProof/>
                <w:highlight w:val="yellow"/>
              </w:rPr>
            </w:pPr>
          </w:p>
        </w:tc>
      </w:tr>
      <w:tr w:rsidR="00B77EFE" w:rsidRPr="009E1C54" w14:paraId="51D5B1DD" w14:textId="77777777" w:rsidTr="00FF72AE">
        <w:trPr>
          <w:trHeight w:val="283"/>
        </w:trPr>
        <w:tc>
          <w:tcPr>
            <w:tcW w:w="5245" w:type="dxa"/>
          </w:tcPr>
          <w:p w14:paraId="762B0709" w14:textId="77777777" w:rsidR="00B77EFE" w:rsidRPr="009E1C54" w:rsidRDefault="00B77EFE" w:rsidP="00FF72AE">
            <w:pPr>
              <w:rPr>
                <w:highlight w:val="yellow"/>
              </w:rPr>
            </w:pPr>
            <w:r w:rsidRPr="00842A2F">
              <w:rPr>
                <w:bCs/>
                <w:lang w:val="sr-Latn-CS"/>
              </w:rPr>
              <w:t>Рок извршења са заменом оригиналног резервног дела којег понуђач нема на лагеру</w:t>
            </w:r>
          </w:p>
        </w:tc>
        <w:tc>
          <w:tcPr>
            <w:tcW w:w="10065" w:type="dxa"/>
            <w:gridSpan w:val="5"/>
          </w:tcPr>
          <w:p w14:paraId="6BB9CC0B" w14:textId="77777777" w:rsidR="00B77EFE" w:rsidRPr="009E1C54" w:rsidRDefault="00B77EFE" w:rsidP="00FF72AE">
            <w:pPr>
              <w:rPr>
                <w:b/>
                <w:noProof/>
                <w:highlight w:val="yellow"/>
              </w:rPr>
            </w:pPr>
          </w:p>
        </w:tc>
      </w:tr>
      <w:tr w:rsidR="00B77EFE" w:rsidRPr="009E1C54" w14:paraId="0264FC4A" w14:textId="77777777" w:rsidTr="00FF72AE">
        <w:trPr>
          <w:trHeight w:val="283"/>
        </w:trPr>
        <w:tc>
          <w:tcPr>
            <w:tcW w:w="5245" w:type="dxa"/>
          </w:tcPr>
          <w:p w14:paraId="0E154C78" w14:textId="77777777" w:rsidR="00B77EFE" w:rsidRPr="009E1C54" w:rsidRDefault="00B77EFE" w:rsidP="00FF72AE">
            <w:pPr>
              <w:rPr>
                <w:bCs/>
                <w:highlight w:val="yellow"/>
                <w:lang w:val="sr-Latn-CS"/>
              </w:rPr>
            </w:pPr>
            <w:r w:rsidRPr="00842A2F">
              <w:rPr>
                <w:bCs/>
                <w:noProof/>
                <w:lang w:val="sr-Cyrl-RS"/>
              </w:rPr>
              <w:t xml:space="preserve">Маржа на резервне делове који нису у </w:t>
            </w:r>
            <w:r w:rsidRPr="00842A2F">
              <w:rPr>
                <w:noProof/>
                <w:lang w:val="sr-Cyrl-RS"/>
              </w:rPr>
              <w:t>Обрасцу понуде (%)</w:t>
            </w:r>
          </w:p>
        </w:tc>
        <w:tc>
          <w:tcPr>
            <w:tcW w:w="10065" w:type="dxa"/>
            <w:gridSpan w:val="5"/>
          </w:tcPr>
          <w:p w14:paraId="6223619F" w14:textId="77777777" w:rsidR="00B77EFE" w:rsidRPr="009E1C54" w:rsidRDefault="00B77EFE" w:rsidP="00FF72AE">
            <w:pPr>
              <w:rPr>
                <w:b/>
                <w:noProof/>
                <w:highlight w:val="yellow"/>
              </w:rPr>
            </w:pPr>
          </w:p>
        </w:tc>
      </w:tr>
    </w:tbl>
    <w:p w14:paraId="772F4918" w14:textId="77777777" w:rsidR="00443424" w:rsidRPr="00B77EFE" w:rsidRDefault="00443424">
      <w:pPr>
        <w:rPr>
          <w:noProof/>
          <w:lang w:val="sr-Cyrl-R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443424" w:rsidRPr="00BF0DBE" w14:paraId="58B62776" w14:textId="77777777" w:rsidTr="00D460D0">
        <w:trPr>
          <w:trHeight w:val="262"/>
        </w:trPr>
        <w:tc>
          <w:tcPr>
            <w:tcW w:w="5000" w:type="pct"/>
            <w:gridSpan w:val="9"/>
            <w:shd w:val="clear" w:color="auto" w:fill="C4BC96" w:themeFill="background2" w:themeFillShade="BF"/>
            <w:vAlign w:val="center"/>
          </w:tcPr>
          <w:p w14:paraId="6C140FFC" w14:textId="77777777" w:rsidR="00443424" w:rsidRPr="00BF0DBE" w:rsidRDefault="00443424" w:rsidP="00D460D0">
            <w:pPr>
              <w:pStyle w:val="BodyText"/>
              <w:jc w:val="center"/>
              <w:rPr>
                <w:b/>
                <w:noProof/>
                <w:szCs w:val="24"/>
                <w:lang w:val="sr-Cyrl-RS"/>
              </w:rPr>
            </w:pPr>
            <w:r w:rsidRPr="00BF0DBE">
              <w:rPr>
                <w:b/>
                <w:noProof/>
                <w:szCs w:val="24"/>
                <w:lang w:val="sr-Cyrl-RS"/>
              </w:rPr>
              <w:t>РЕДОВАН СЕРВИС</w:t>
            </w:r>
          </w:p>
        </w:tc>
      </w:tr>
      <w:tr w:rsidR="00443424" w:rsidRPr="00C61458" w14:paraId="2C988963" w14:textId="77777777" w:rsidTr="00D460D0">
        <w:trPr>
          <w:trHeight w:val="262"/>
        </w:trPr>
        <w:tc>
          <w:tcPr>
            <w:tcW w:w="187" w:type="pct"/>
            <w:vAlign w:val="center"/>
          </w:tcPr>
          <w:p w14:paraId="5F14CFE1" w14:textId="77777777" w:rsidR="00443424" w:rsidRPr="00C61458" w:rsidRDefault="00443424" w:rsidP="00D460D0">
            <w:pPr>
              <w:autoSpaceDE w:val="0"/>
              <w:autoSpaceDN w:val="0"/>
              <w:adjustRightInd w:val="0"/>
              <w:jc w:val="center"/>
              <w:rPr>
                <w:noProof/>
                <w:lang w:val="en-US"/>
              </w:rPr>
            </w:pPr>
            <w:r>
              <w:rPr>
                <w:noProof/>
              </w:rPr>
              <w:t>РБ</w:t>
            </w:r>
          </w:p>
        </w:tc>
        <w:tc>
          <w:tcPr>
            <w:tcW w:w="1020" w:type="pct"/>
            <w:vAlign w:val="center"/>
          </w:tcPr>
          <w:p w14:paraId="3C77C7CD" w14:textId="77777777" w:rsidR="00443424" w:rsidRPr="00C61458" w:rsidRDefault="00443424" w:rsidP="00D460D0">
            <w:pPr>
              <w:autoSpaceDE w:val="0"/>
              <w:autoSpaceDN w:val="0"/>
              <w:adjustRightInd w:val="0"/>
              <w:jc w:val="center"/>
              <w:rPr>
                <w:noProof/>
                <w:lang w:val="en-US"/>
              </w:rPr>
            </w:pPr>
            <w:r w:rsidRPr="00C61458">
              <w:rPr>
                <w:noProof/>
                <w:lang w:val="en-US"/>
              </w:rPr>
              <w:t>Назив</w:t>
            </w:r>
          </w:p>
        </w:tc>
        <w:tc>
          <w:tcPr>
            <w:tcW w:w="444" w:type="pct"/>
            <w:vAlign w:val="center"/>
          </w:tcPr>
          <w:p w14:paraId="5A38CDE0" w14:textId="77777777" w:rsidR="00443424" w:rsidRPr="00C61458" w:rsidRDefault="00443424" w:rsidP="00D460D0">
            <w:pPr>
              <w:autoSpaceDE w:val="0"/>
              <w:autoSpaceDN w:val="0"/>
              <w:adjustRightInd w:val="0"/>
              <w:jc w:val="center"/>
              <w:rPr>
                <w:noProof/>
                <w:lang w:val="en-US"/>
              </w:rPr>
            </w:pPr>
            <w:r w:rsidRPr="00C61458">
              <w:rPr>
                <w:noProof/>
                <w:lang w:val="en-US"/>
              </w:rPr>
              <w:t>Јединица мере</w:t>
            </w:r>
          </w:p>
        </w:tc>
        <w:tc>
          <w:tcPr>
            <w:tcW w:w="412" w:type="pct"/>
            <w:vAlign w:val="center"/>
          </w:tcPr>
          <w:p w14:paraId="503EF260" w14:textId="77777777" w:rsidR="00443424" w:rsidRPr="00C61458" w:rsidRDefault="00443424" w:rsidP="00D460D0">
            <w:pPr>
              <w:autoSpaceDE w:val="0"/>
              <w:autoSpaceDN w:val="0"/>
              <w:adjustRightInd w:val="0"/>
              <w:jc w:val="center"/>
              <w:rPr>
                <w:noProof/>
                <w:lang w:val="en-US"/>
              </w:rPr>
            </w:pPr>
            <w:r w:rsidRPr="00C61458">
              <w:rPr>
                <w:noProof/>
                <w:lang w:val="en-US"/>
              </w:rPr>
              <w:t>Количина</w:t>
            </w:r>
          </w:p>
        </w:tc>
        <w:tc>
          <w:tcPr>
            <w:tcW w:w="671" w:type="pct"/>
            <w:vAlign w:val="center"/>
          </w:tcPr>
          <w:p w14:paraId="19E52B36" w14:textId="77777777" w:rsidR="00443424" w:rsidRPr="00C61458" w:rsidRDefault="00443424" w:rsidP="00D460D0">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14:paraId="07B78466" w14:textId="77777777" w:rsidR="00443424" w:rsidRPr="00C61458" w:rsidRDefault="00443424" w:rsidP="00D460D0">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3" w:type="pct"/>
            <w:vAlign w:val="center"/>
          </w:tcPr>
          <w:p w14:paraId="265EDF00" w14:textId="77777777" w:rsidR="00443424" w:rsidRPr="00C61458" w:rsidRDefault="00443424" w:rsidP="00D460D0">
            <w:pPr>
              <w:autoSpaceDE w:val="0"/>
              <w:autoSpaceDN w:val="0"/>
              <w:adjustRightInd w:val="0"/>
              <w:jc w:val="center"/>
              <w:rPr>
                <w:noProof/>
                <w:lang w:val="en-US"/>
              </w:rPr>
            </w:pPr>
            <w:r w:rsidRPr="00C61458">
              <w:rPr>
                <w:noProof/>
                <w:lang w:val="en-US"/>
              </w:rPr>
              <w:t>Укупна цена без ПДВ-а</w:t>
            </w:r>
          </w:p>
        </w:tc>
        <w:tc>
          <w:tcPr>
            <w:tcW w:w="617" w:type="pct"/>
            <w:vAlign w:val="center"/>
          </w:tcPr>
          <w:p w14:paraId="209DC158" w14:textId="77777777" w:rsidR="00443424" w:rsidRPr="00C61458" w:rsidRDefault="00443424" w:rsidP="00D460D0">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79" w:type="pct"/>
            <w:vAlign w:val="center"/>
          </w:tcPr>
          <w:p w14:paraId="5F0F053D" w14:textId="77777777" w:rsidR="00443424" w:rsidRPr="00C61458" w:rsidRDefault="00443424" w:rsidP="00D460D0">
            <w:pPr>
              <w:pStyle w:val="BodyText"/>
              <w:jc w:val="center"/>
              <w:rPr>
                <w:noProof/>
                <w:szCs w:val="24"/>
              </w:rPr>
            </w:pPr>
            <w:r w:rsidRPr="00C61458">
              <w:rPr>
                <w:noProof/>
                <w:szCs w:val="24"/>
              </w:rPr>
              <w:t>Стопа</w:t>
            </w:r>
          </w:p>
          <w:p w14:paraId="5E48DECF" w14:textId="77777777" w:rsidR="00443424" w:rsidRPr="00C61458" w:rsidRDefault="00443424" w:rsidP="00D460D0">
            <w:pPr>
              <w:autoSpaceDE w:val="0"/>
              <w:autoSpaceDN w:val="0"/>
              <w:adjustRightInd w:val="0"/>
              <w:jc w:val="center"/>
              <w:rPr>
                <w:noProof/>
                <w:highlight w:val="green"/>
                <w:lang w:val="sr-Cyrl-RS"/>
              </w:rPr>
            </w:pPr>
            <w:r w:rsidRPr="00C61458">
              <w:rPr>
                <w:noProof/>
              </w:rPr>
              <w:t>ПДВ-а</w:t>
            </w:r>
          </w:p>
        </w:tc>
      </w:tr>
      <w:tr w:rsidR="00443424" w:rsidRPr="00C61458" w14:paraId="364FC2AE" w14:textId="77777777" w:rsidTr="00D460D0">
        <w:trPr>
          <w:trHeight w:val="288"/>
        </w:trPr>
        <w:tc>
          <w:tcPr>
            <w:tcW w:w="187" w:type="pct"/>
          </w:tcPr>
          <w:p w14:paraId="72DB5ACD" w14:textId="77777777" w:rsidR="00443424" w:rsidRPr="00C61458" w:rsidRDefault="00443424" w:rsidP="00D460D0">
            <w:pPr>
              <w:autoSpaceDE w:val="0"/>
              <w:autoSpaceDN w:val="0"/>
              <w:adjustRightInd w:val="0"/>
              <w:jc w:val="center"/>
              <w:rPr>
                <w:noProof/>
              </w:rPr>
            </w:pPr>
            <w:r w:rsidRPr="00C61458">
              <w:rPr>
                <w:noProof/>
              </w:rPr>
              <w:t>1</w:t>
            </w:r>
          </w:p>
        </w:tc>
        <w:tc>
          <w:tcPr>
            <w:tcW w:w="1020" w:type="pct"/>
          </w:tcPr>
          <w:p w14:paraId="64376162" w14:textId="77777777" w:rsidR="00443424" w:rsidRPr="00C61458" w:rsidRDefault="00443424" w:rsidP="00D460D0">
            <w:pPr>
              <w:autoSpaceDE w:val="0"/>
              <w:autoSpaceDN w:val="0"/>
              <w:adjustRightInd w:val="0"/>
              <w:jc w:val="center"/>
              <w:rPr>
                <w:noProof/>
                <w:lang w:val="en-US"/>
              </w:rPr>
            </w:pPr>
            <w:r w:rsidRPr="00C61458">
              <w:rPr>
                <w:noProof/>
                <w:lang w:val="en-US"/>
              </w:rPr>
              <w:t>2</w:t>
            </w:r>
          </w:p>
        </w:tc>
        <w:tc>
          <w:tcPr>
            <w:tcW w:w="444" w:type="pct"/>
          </w:tcPr>
          <w:p w14:paraId="3B9FD0A2" w14:textId="77777777" w:rsidR="00443424" w:rsidRPr="00C61458" w:rsidRDefault="00443424" w:rsidP="00D460D0">
            <w:pPr>
              <w:autoSpaceDE w:val="0"/>
              <w:autoSpaceDN w:val="0"/>
              <w:adjustRightInd w:val="0"/>
              <w:jc w:val="center"/>
              <w:rPr>
                <w:noProof/>
                <w:lang w:val="en-US"/>
              </w:rPr>
            </w:pPr>
            <w:r w:rsidRPr="00C61458">
              <w:rPr>
                <w:noProof/>
                <w:lang w:val="en-US"/>
              </w:rPr>
              <w:t>3</w:t>
            </w:r>
          </w:p>
        </w:tc>
        <w:tc>
          <w:tcPr>
            <w:tcW w:w="412" w:type="pct"/>
          </w:tcPr>
          <w:p w14:paraId="7D139D22" w14:textId="77777777" w:rsidR="00443424" w:rsidRPr="00C61458" w:rsidRDefault="00443424" w:rsidP="00D460D0">
            <w:pPr>
              <w:autoSpaceDE w:val="0"/>
              <w:autoSpaceDN w:val="0"/>
              <w:adjustRightInd w:val="0"/>
              <w:jc w:val="center"/>
              <w:rPr>
                <w:noProof/>
                <w:lang w:val="en-US"/>
              </w:rPr>
            </w:pPr>
            <w:r w:rsidRPr="00C61458">
              <w:rPr>
                <w:noProof/>
                <w:lang w:val="en-US"/>
              </w:rPr>
              <w:t>4</w:t>
            </w:r>
          </w:p>
        </w:tc>
        <w:tc>
          <w:tcPr>
            <w:tcW w:w="671" w:type="pct"/>
          </w:tcPr>
          <w:p w14:paraId="748009B9" w14:textId="77777777" w:rsidR="00443424" w:rsidRPr="00C61458" w:rsidRDefault="00443424" w:rsidP="00D460D0">
            <w:pPr>
              <w:autoSpaceDE w:val="0"/>
              <w:autoSpaceDN w:val="0"/>
              <w:adjustRightInd w:val="0"/>
              <w:jc w:val="center"/>
              <w:rPr>
                <w:noProof/>
                <w:lang w:val="en-US"/>
              </w:rPr>
            </w:pPr>
            <w:r w:rsidRPr="00C61458">
              <w:rPr>
                <w:noProof/>
                <w:lang w:val="en-US"/>
              </w:rPr>
              <w:t>5</w:t>
            </w:r>
          </w:p>
        </w:tc>
        <w:tc>
          <w:tcPr>
            <w:tcW w:w="657" w:type="pct"/>
          </w:tcPr>
          <w:p w14:paraId="6F01FF75" w14:textId="77777777" w:rsidR="00443424" w:rsidRPr="00C61458" w:rsidRDefault="00443424" w:rsidP="00D460D0">
            <w:pPr>
              <w:autoSpaceDE w:val="0"/>
              <w:autoSpaceDN w:val="0"/>
              <w:adjustRightInd w:val="0"/>
              <w:jc w:val="center"/>
              <w:rPr>
                <w:noProof/>
                <w:lang w:val="en-US"/>
              </w:rPr>
            </w:pPr>
            <w:r w:rsidRPr="00C61458">
              <w:rPr>
                <w:noProof/>
                <w:lang w:val="en-US"/>
              </w:rPr>
              <w:t>6</w:t>
            </w:r>
          </w:p>
        </w:tc>
        <w:tc>
          <w:tcPr>
            <w:tcW w:w="713" w:type="pct"/>
          </w:tcPr>
          <w:p w14:paraId="3AB21215" w14:textId="77777777" w:rsidR="00443424" w:rsidRPr="00C61458" w:rsidRDefault="00443424" w:rsidP="00D460D0">
            <w:pPr>
              <w:autoSpaceDE w:val="0"/>
              <w:autoSpaceDN w:val="0"/>
              <w:adjustRightInd w:val="0"/>
              <w:jc w:val="center"/>
              <w:rPr>
                <w:noProof/>
                <w:lang w:val="en-US"/>
              </w:rPr>
            </w:pPr>
            <w:r w:rsidRPr="00C61458">
              <w:rPr>
                <w:noProof/>
                <w:lang w:val="en-US"/>
              </w:rPr>
              <w:t>7</w:t>
            </w:r>
          </w:p>
        </w:tc>
        <w:tc>
          <w:tcPr>
            <w:tcW w:w="617" w:type="pct"/>
          </w:tcPr>
          <w:p w14:paraId="5C6C7CBB" w14:textId="77777777" w:rsidR="00443424" w:rsidRPr="00C61458" w:rsidRDefault="00443424" w:rsidP="00D460D0">
            <w:pPr>
              <w:autoSpaceDE w:val="0"/>
              <w:autoSpaceDN w:val="0"/>
              <w:adjustRightInd w:val="0"/>
              <w:jc w:val="center"/>
              <w:rPr>
                <w:noProof/>
              </w:rPr>
            </w:pPr>
            <w:r w:rsidRPr="00C61458">
              <w:rPr>
                <w:noProof/>
              </w:rPr>
              <w:t>8</w:t>
            </w:r>
          </w:p>
        </w:tc>
        <w:tc>
          <w:tcPr>
            <w:tcW w:w="279" w:type="pct"/>
          </w:tcPr>
          <w:p w14:paraId="48F9E840" w14:textId="77777777" w:rsidR="00443424" w:rsidRPr="00C61458" w:rsidRDefault="00443424" w:rsidP="00D460D0">
            <w:pPr>
              <w:autoSpaceDE w:val="0"/>
              <w:autoSpaceDN w:val="0"/>
              <w:adjustRightInd w:val="0"/>
              <w:jc w:val="center"/>
              <w:rPr>
                <w:noProof/>
              </w:rPr>
            </w:pPr>
            <w:r w:rsidRPr="00C61458">
              <w:rPr>
                <w:noProof/>
              </w:rPr>
              <w:t>9</w:t>
            </w:r>
          </w:p>
        </w:tc>
      </w:tr>
      <w:tr w:rsidR="001B35B3" w:rsidRPr="00C61458" w14:paraId="0470CCF1" w14:textId="77777777" w:rsidTr="001B35B3">
        <w:trPr>
          <w:trHeight w:val="288"/>
        </w:trPr>
        <w:tc>
          <w:tcPr>
            <w:tcW w:w="5000" w:type="pct"/>
            <w:gridSpan w:val="9"/>
          </w:tcPr>
          <w:p w14:paraId="2CEC687A" w14:textId="77777777" w:rsidR="001B35B3" w:rsidRPr="00C61458" w:rsidRDefault="00D1681A" w:rsidP="001B35B3">
            <w:pPr>
              <w:autoSpaceDE w:val="0"/>
              <w:autoSpaceDN w:val="0"/>
              <w:adjustRightInd w:val="0"/>
              <w:rPr>
                <w:noProof/>
              </w:rPr>
            </w:pPr>
            <w:r>
              <w:rPr>
                <w:b/>
                <w:noProof/>
                <w:color w:val="000000"/>
                <w:lang w:val="sr-Latn-RS"/>
              </w:rPr>
              <w:t xml:space="preserve">1.0 </w:t>
            </w:r>
            <w:r w:rsidR="001B35B3" w:rsidRPr="009E7F62">
              <w:rPr>
                <w:b/>
                <w:noProof/>
                <w:color w:val="000000"/>
                <w:lang w:val="sr-Cyrl-RS"/>
              </w:rPr>
              <w:t>Сервисирање апарата произвођача „</w:t>
            </w:r>
            <w:r w:rsidR="001B35B3" w:rsidRPr="009E7F62">
              <w:rPr>
                <w:b/>
                <w:noProof/>
                <w:lang w:val="sr-Latn-RS"/>
              </w:rPr>
              <w:t>Fujinon</w:t>
            </w:r>
            <w:r w:rsidR="001B35B3" w:rsidRPr="009E7F62">
              <w:rPr>
                <w:noProof/>
                <w:lang w:val="sr-Latn-RS"/>
              </w:rPr>
              <w:t xml:space="preserve"> </w:t>
            </w:r>
            <w:r w:rsidR="001B35B3" w:rsidRPr="009E7F62">
              <w:rPr>
                <w:b/>
                <w:noProof/>
                <w:lang w:val="sr-Latn-RS"/>
              </w:rPr>
              <w:t>Gmbh</w:t>
            </w:r>
            <w:r w:rsidR="001B35B3" w:rsidRPr="009E7F62">
              <w:rPr>
                <w:b/>
                <w:noProof/>
                <w:lang w:val="sr-Cyrl-RS"/>
              </w:rPr>
              <w:t>“</w:t>
            </w:r>
          </w:p>
        </w:tc>
      </w:tr>
      <w:tr w:rsidR="001B35B3" w:rsidRPr="00C61458" w14:paraId="4766552E"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7672EB00" w14:textId="77777777" w:rsidR="001B35B3" w:rsidRPr="00C61458" w:rsidRDefault="00D1681A" w:rsidP="001B35B3">
            <w:pPr>
              <w:autoSpaceDE w:val="0"/>
              <w:autoSpaceDN w:val="0"/>
              <w:adjustRightInd w:val="0"/>
              <w:jc w:val="center"/>
              <w:rPr>
                <w:noProof/>
              </w:rPr>
            </w:pPr>
            <w:r>
              <w:rPr>
                <w:noProof/>
              </w:rPr>
              <w:t>1.1</w:t>
            </w:r>
          </w:p>
        </w:tc>
        <w:tc>
          <w:tcPr>
            <w:tcW w:w="1020" w:type="pct"/>
            <w:tcBorders>
              <w:top w:val="single" w:sz="8" w:space="0" w:color="auto"/>
              <w:left w:val="single" w:sz="8" w:space="0" w:color="auto"/>
              <w:bottom w:val="single" w:sz="8" w:space="0" w:color="auto"/>
              <w:right w:val="single" w:sz="8" w:space="0" w:color="auto"/>
            </w:tcBorders>
          </w:tcPr>
          <w:p w14:paraId="31AE5AB5" w14:textId="77777777" w:rsidR="001B35B3" w:rsidRPr="00C61458" w:rsidRDefault="001B35B3" w:rsidP="00D1681A">
            <w:pPr>
              <w:autoSpaceDE w:val="0"/>
              <w:autoSpaceDN w:val="0"/>
              <w:adjustRightInd w:val="0"/>
              <w:rPr>
                <w:noProof/>
                <w:lang w:val="en-US"/>
              </w:rPr>
            </w:pPr>
            <w:r w:rsidRPr="00DF160D">
              <w:rPr>
                <w:bCs/>
                <w:noProof/>
                <w:lang w:val="sr-Cyrl-RS"/>
              </w:rPr>
              <w:t>Видео бронхоскоп</w:t>
            </w:r>
          </w:p>
        </w:tc>
        <w:tc>
          <w:tcPr>
            <w:tcW w:w="444" w:type="pct"/>
            <w:tcBorders>
              <w:top w:val="single" w:sz="8" w:space="0" w:color="auto"/>
              <w:left w:val="single" w:sz="8" w:space="0" w:color="auto"/>
              <w:bottom w:val="single" w:sz="8" w:space="0" w:color="auto"/>
              <w:right w:val="single" w:sz="8" w:space="0" w:color="auto"/>
            </w:tcBorders>
          </w:tcPr>
          <w:p w14:paraId="08DAA767" w14:textId="77777777" w:rsidR="001B35B3" w:rsidRPr="00C61458" w:rsidRDefault="001B35B3" w:rsidP="001B35B3">
            <w:pPr>
              <w:autoSpaceDE w:val="0"/>
              <w:autoSpaceDN w:val="0"/>
              <w:adjustRightInd w:val="0"/>
              <w:jc w:val="center"/>
              <w:rPr>
                <w:noProof/>
                <w:lang w:val="en-US"/>
              </w:rPr>
            </w:pPr>
            <w:r w:rsidRPr="001B35B3">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4754BF22" w14:textId="77777777" w:rsidR="001B35B3" w:rsidRPr="00C61458" w:rsidRDefault="001B35B3" w:rsidP="001B35B3">
            <w:pPr>
              <w:autoSpaceDE w:val="0"/>
              <w:autoSpaceDN w:val="0"/>
              <w:adjustRightInd w:val="0"/>
              <w:jc w:val="center"/>
              <w:rPr>
                <w:noProof/>
                <w:lang w:val="en-US"/>
              </w:rPr>
            </w:pPr>
            <w:r>
              <w:rPr>
                <w:noProof/>
                <w:lang w:val="en-US"/>
              </w:rPr>
              <w:t>1</w:t>
            </w:r>
          </w:p>
        </w:tc>
        <w:tc>
          <w:tcPr>
            <w:tcW w:w="671" w:type="pct"/>
            <w:tcBorders>
              <w:top w:val="single" w:sz="8" w:space="0" w:color="auto"/>
              <w:left w:val="single" w:sz="8" w:space="0" w:color="auto"/>
              <w:bottom w:val="single" w:sz="8" w:space="0" w:color="auto"/>
              <w:right w:val="single" w:sz="8" w:space="0" w:color="auto"/>
            </w:tcBorders>
          </w:tcPr>
          <w:p w14:paraId="19355558"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2E17CA37"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61B57120"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08C1CDF7"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0E074171" w14:textId="77777777" w:rsidR="001B35B3" w:rsidRPr="00C61458" w:rsidRDefault="001B35B3" w:rsidP="001B35B3">
            <w:pPr>
              <w:autoSpaceDE w:val="0"/>
              <w:autoSpaceDN w:val="0"/>
              <w:adjustRightInd w:val="0"/>
              <w:jc w:val="center"/>
              <w:rPr>
                <w:noProof/>
              </w:rPr>
            </w:pPr>
          </w:p>
        </w:tc>
      </w:tr>
      <w:tr w:rsidR="001B35B3" w:rsidRPr="00C61458" w14:paraId="2DFFF8FC"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3BDEAA57" w14:textId="77777777" w:rsidR="001B35B3" w:rsidRPr="00C61458" w:rsidRDefault="00D1681A" w:rsidP="001B35B3">
            <w:pPr>
              <w:autoSpaceDE w:val="0"/>
              <w:autoSpaceDN w:val="0"/>
              <w:adjustRightInd w:val="0"/>
              <w:jc w:val="center"/>
              <w:rPr>
                <w:noProof/>
              </w:rPr>
            </w:pPr>
            <w:r>
              <w:rPr>
                <w:noProof/>
              </w:rPr>
              <w:t>1.2</w:t>
            </w:r>
          </w:p>
        </w:tc>
        <w:tc>
          <w:tcPr>
            <w:tcW w:w="1020" w:type="pct"/>
            <w:tcBorders>
              <w:top w:val="single" w:sz="8" w:space="0" w:color="auto"/>
              <w:left w:val="single" w:sz="8" w:space="0" w:color="auto"/>
              <w:bottom w:val="single" w:sz="8" w:space="0" w:color="auto"/>
              <w:right w:val="single" w:sz="8" w:space="0" w:color="auto"/>
            </w:tcBorders>
          </w:tcPr>
          <w:p w14:paraId="6839A345" w14:textId="77777777" w:rsidR="001B35B3" w:rsidRPr="00C61458" w:rsidRDefault="001B35B3" w:rsidP="00D1681A">
            <w:pPr>
              <w:autoSpaceDE w:val="0"/>
              <w:autoSpaceDN w:val="0"/>
              <w:adjustRightInd w:val="0"/>
              <w:rPr>
                <w:noProof/>
                <w:lang w:val="en-US"/>
              </w:rPr>
            </w:pPr>
            <w:r w:rsidRPr="00DF160D">
              <w:rPr>
                <w:bCs/>
                <w:noProof/>
                <w:lang w:val="sr-Cyrl-RS"/>
              </w:rPr>
              <w:t>Ендоскоп DBE Baalloon Coontroler</w:t>
            </w:r>
          </w:p>
        </w:tc>
        <w:tc>
          <w:tcPr>
            <w:tcW w:w="444" w:type="pct"/>
            <w:tcBorders>
              <w:top w:val="single" w:sz="8" w:space="0" w:color="auto"/>
              <w:left w:val="single" w:sz="8" w:space="0" w:color="auto"/>
              <w:bottom w:val="single" w:sz="8" w:space="0" w:color="auto"/>
              <w:right w:val="single" w:sz="8" w:space="0" w:color="auto"/>
            </w:tcBorders>
          </w:tcPr>
          <w:p w14:paraId="06397BD7" w14:textId="77777777" w:rsidR="001B35B3" w:rsidRPr="00C61458" w:rsidRDefault="001B35B3" w:rsidP="001B35B3">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66509E8D" w14:textId="77777777" w:rsidR="001B35B3" w:rsidRPr="00C61458" w:rsidRDefault="001B35B3" w:rsidP="001B35B3">
            <w:pPr>
              <w:autoSpaceDE w:val="0"/>
              <w:autoSpaceDN w:val="0"/>
              <w:adjustRightInd w:val="0"/>
              <w:jc w:val="center"/>
              <w:rPr>
                <w:noProof/>
                <w:lang w:val="en-US"/>
              </w:rPr>
            </w:pPr>
            <w:r>
              <w:rPr>
                <w:noProof/>
                <w:lang w:val="en-US"/>
              </w:rPr>
              <w:t>1</w:t>
            </w:r>
          </w:p>
        </w:tc>
        <w:tc>
          <w:tcPr>
            <w:tcW w:w="671" w:type="pct"/>
            <w:tcBorders>
              <w:top w:val="single" w:sz="8" w:space="0" w:color="auto"/>
              <w:left w:val="single" w:sz="8" w:space="0" w:color="auto"/>
              <w:bottom w:val="single" w:sz="8" w:space="0" w:color="auto"/>
              <w:right w:val="single" w:sz="8" w:space="0" w:color="auto"/>
            </w:tcBorders>
          </w:tcPr>
          <w:p w14:paraId="3DDF70F2"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3FFCD911"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62204341"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0AC10BE7"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2AF256FD" w14:textId="77777777" w:rsidR="001B35B3" w:rsidRPr="00C61458" w:rsidRDefault="001B35B3" w:rsidP="001B35B3">
            <w:pPr>
              <w:autoSpaceDE w:val="0"/>
              <w:autoSpaceDN w:val="0"/>
              <w:adjustRightInd w:val="0"/>
              <w:jc w:val="center"/>
              <w:rPr>
                <w:noProof/>
              </w:rPr>
            </w:pPr>
          </w:p>
        </w:tc>
      </w:tr>
      <w:tr w:rsidR="001B35B3" w:rsidRPr="00C61458" w14:paraId="1BDB549D"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4FFFA38D" w14:textId="77777777" w:rsidR="001B35B3" w:rsidRPr="00C61458" w:rsidRDefault="00D1681A" w:rsidP="001B35B3">
            <w:pPr>
              <w:autoSpaceDE w:val="0"/>
              <w:autoSpaceDN w:val="0"/>
              <w:adjustRightInd w:val="0"/>
              <w:jc w:val="center"/>
              <w:rPr>
                <w:noProof/>
              </w:rPr>
            </w:pPr>
            <w:r>
              <w:rPr>
                <w:noProof/>
              </w:rPr>
              <w:t>1.3</w:t>
            </w:r>
          </w:p>
        </w:tc>
        <w:tc>
          <w:tcPr>
            <w:tcW w:w="1020" w:type="pct"/>
            <w:tcBorders>
              <w:top w:val="single" w:sz="8" w:space="0" w:color="auto"/>
              <w:left w:val="single" w:sz="8" w:space="0" w:color="auto"/>
              <w:bottom w:val="single" w:sz="8" w:space="0" w:color="auto"/>
              <w:right w:val="single" w:sz="8" w:space="0" w:color="auto"/>
            </w:tcBorders>
          </w:tcPr>
          <w:p w14:paraId="1D32476B" w14:textId="77777777" w:rsidR="001B35B3" w:rsidRPr="00C61458" w:rsidRDefault="001B35B3" w:rsidP="00D1681A">
            <w:pPr>
              <w:autoSpaceDE w:val="0"/>
              <w:autoSpaceDN w:val="0"/>
              <w:adjustRightInd w:val="0"/>
              <w:rPr>
                <w:noProof/>
                <w:lang w:val="en-US"/>
              </w:rPr>
            </w:pPr>
            <w:r w:rsidRPr="00DF160D">
              <w:rPr>
                <w:bCs/>
                <w:noProof/>
                <w:lang w:val="sr-Cyrl-RS"/>
              </w:rPr>
              <w:t>Видео гастроскоп</w:t>
            </w:r>
          </w:p>
        </w:tc>
        <w:tc>
          <w:tcPr>
            <w:tcW w:w="444" w:type="pct"/>
            <w:tcBorders>
              <w:top w:val="single" w:sz="8" w:space="0" w:color="auto"/>
              <w:left w:val="single" w:sz="8" w:space="0" w:color="auto"/>
              <w:bottom w:val="single" w:sz="8" w:space="0" w:color="auto"/>
              <w:right w:val="single" w:sz="8" w:space="0" w:color="auto"/>
            </w:tcBorders>
          </w:tcPr>
          <w:p w14:paraId="2CEA9CA1" w14:textId="77777777" w:rsidR="001B35B3" w:rsidRPr="00C61458" w:rsidRDefault="001B35B3" w:rsidP="001B35B3">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3F878E47" w14:textId="77777777" w:rsidR="001B35B3" w:rsidRPr="00C61458" w:rsidRDefault="001B35B3" w:rsidP="001B35B3">
            <w:pPr>
              <w:autoSpaceDE w:val="0"/>
              <w:autoSpaceDN w:val="0"/>
              <w:adjustRightInd w:val="0"/>
              <w:jc w:val="center"/>
              <w:rPr>
                <w:noProof/>
                <w:lang w:val="en-US"/>
              </w:rPr>
            </w:pPr>
            <w:r>
              <w:rPr>
                <w:noProof/>
                <w:lang w:val="en-US"/>
              </w:rPr>
              <w:t>12</w:t>
            </w:r>
          </w:p>
        </w:tc>
        <w:tc>
          <w:tcPr>
            <w:tcW w:w="671" w:type="pct"/>
            <w:tcBorders>
              <w:top w:val="single" w:sz="8" w:space="0" w:color="auto"/>
              <w:left w:val="single" w:sz="8" w:space="0" w:color="auto"/>
              <w:bottom w:val="single" w:sz="8" w:space="0" w:color="auto"/>
              <w:right w:val="single" w:sz="8" w:space="0" w:color="auto"/>
            </w:tcBorders>
          </w:tcPr>
          <w:p w14:paraId="4E69FFB3"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538361EC"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72508A26"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16D0D7D5"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64F4BBF3" w14:textId="77777777" w:rsidR="001B35B3" w:rsidRPr="00C61458" w:rsidRDefault="001B35B3" w:rsidP="001B35B3">
            <w:pPr>
              <w:autoSpaceDE w:val="0"/>
              <w:autoSpaceDN w:val="0"/>
              <w:adjustRightInd w:val="0"/>
              <w:jc w:val="center"/>
              <w:rPr>
                <w:noProof/>
              </w:rPr>
            </w:pPr>
          </w:p>
        </w:tc>
      </w:tr>
      <w:tr w:rsidR="001B35B3" w:rsidRPr="00C61458" w14:paraId="2A55ABB3"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4849BDC3" w14:textId="77777777" w:rsidR="001B35B3" w:rsidRPr="00C61458" w:rsidRDefault="00D1681A" w:rsidP="001B35B3">
            <w:pPr>
              <w:autoSpaceDE w:val="0"/>
              <w:autoSpaceDN w:val="0"/>
              <w:adjustRightInd w:val="0"/>
              <w:jc w:val="center"/>
              <w:rPr>
                <w:noProof/>
              </w:rPr>
            </w:pPr>
            <w:r>
              <w:rPr>
                <w:noProof/>
              </w:rPr>
              <w:t>1.4</w:t>
            </w:r>
          </w:p>
        </w:tc>
        <w:tc>
          <w:tcPr>
            <w:tcW w:w="1020" w:type="pct"/>
            <w:tcBorders>
              <w:top w:val="single" w:sz="8" w:space="0" w:color="auto"/>
              <w:left w:val="single" w:sz="8" w:space="0" w:color="auto"/>
              <w:bottom w:val="single" w:sz="8" w:space="0" w:color="auto"/>
              <w:right w:val="single" w:sz="8" w:space="0" w:color="auto"/>
            </w:tcBorders>
          </w:tcPr>
          <w:p w14:paraId="5001BA8E" w14:textId="77777777" w:rsidR="001B35B3" w:rsidRPr="00C61458" w:rsidRDefault="001B35B3" w:rsidP="00D1681A">
            <w:pPr>
              <w:autoSpaceDE w:val="0"/>
              <w:autoSpaceDN w:val="0"/>
              <w:adjustRightInd w:val="0"/>
              <w:rPr>
                <w:noProof/>
                <w:lang w:val="en-US"/>
              </w:rPr>
            </w:pPr>
            <w:r w:rsidRPr="00DF160D">
              <w:rPr>
                <w:bCs/>
                <w:noProof/>
                <w:lang w:val="sr-Cyrl-RS"/>
              </w:rPr>
              <w:t>Извор хладног светла</w:t>
            </w:r>
          </w:p>
        </w:tc>
        <w:tc>
          <w:tcPr>
            <w:tcW w:w="444" w:type="pct"/>
            <w:tcBorders>
              <w:top w:val="single" w:sz="8" w:space="0" w:color="auto"/>
              <w:left w:val="single" w:sz="8" w:space="0" w:color="auto"/>
              <w:bottom w:val="single" w:sz="8" w:space="0" w:color="auto"/>
              <w:right w:val="single" w:sz="8" w:space="0" w:color="auto"/>
            </w:tcBorders>
          </w:tcPr>
          <w:p w14:paraId="6D5EB5D2" w14:textId="77777777" w:rsidR="001B35B3" w:rsidRPr="00C61458" w:rsidRDefault="001B35B3" w:rsidP="001B35B3">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65722A21" w14:textId="77777777" w:rsidR="001B35B3" w:rsidRPr="00C61458" w:rsidRDefault="001B35B3" w:rsidP="001B35B3">
            <w:pPr>
              <w:autoSpaceDE w:val="0"/>
              <w:autoSpaceDN w:val="0"/>
              <w:adjustRightInd w:val="0"/>
              <w:jc w:val="center"/>
              <w:rPr>
                <w:noProof/>
                <w:lang w:val="en-US"/>
              </w:rPr>
            </w:pPr>
            <w:r>
              <w:rPr>
                <w:noProof/>
                <w:lang w:val="en-US"/>
              </w:rPr>
              <w:t>4</w:t>
            </w:r>
          </w:p>
        </w:tc>
        <w:tc>
          <w:tcPr>
            <w:tcW w:w="671" w:type="pct"/>
            <w:tcBorders>
              <w:top w:val="single" w:sz="8" w:space="0" w:color="auto"/>
              <w:left w:val="single" w:sz="8" w:space="0" w:color="auto"/>
              <w:bottom w:val="single" w:sz="8" w:space="0" w:color="auto"/>
              <w:right w:val="single" w:sz="8" w:space="0" w:color="auto"/>
            </w:tcBorders>
          </w:tcPr>
          <w:p w14:paraId="67C7231B"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5D9AAAF5"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119D6547"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5E431A53"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4F55D192" w14:textId="77777777" w:rsidR="001B35B3" w:rsidRPr="00C61458" w:rsidRDefault="001B35B3" w:rsidP="001B35B3">
            <w:pPr>
              <w:autoSpaceDE w:val="0"/>
              <w:autoSpaceDN w:val="0"/>
              <w:adjustRightInd w:val="0"/>
              <w:jc w:val="center"/>
              <w:rPr>
                <w:noProof/>
              </w:rPr>
            </w:pPr>
          </w:p>
        </w:tc>
      </w:tr>
      <w:tr w:rsidR="001B35B3" w:rsidRPr="00C61458" w14:paraId="6448E353"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33A8CDD1" w14:textId="77777777" w:rsidR="001B35B3" w:rsidRPr="00C61458" w:rsidRDefault="00D1681A" w:rsidP="001B35B3">
            <w:pPr>
              <w:autoSpaceDE w:val="0"/>
              <w:autoSpaceDN w:val="0"/>
              <w:adjustRightInd w:val="0"/>
              <w:jc w:val="center"/>
              <w:rPr>
                <w:noProof/>
              </w:rPr>
            </w:pPr>
            <w:r>
              <w:rPr>
                <w:noProof/>
              </w:rPr>
              <w:t>1.5</w:t>
            </w:r>
          </w:p>
        </w:tc>
        <w:tc>
          <w:tcPr>
            <w:tcW w:w="1020" w:type="pct"/>
            <w:tcBorders>
              <w:top w:val="single" w:sz="8" w:space="0" w:color="auto"/>
              <w:left w:val="single" w:sz="8" w:space="0" w:color="auto"/>
              <w:bottom w:val="single" w:sz="8" w:space="0" w:color="auto"/>
              <w:right w:val="single" w:sz="8" w:space="0" w:color="auto"/>
            </w:tcBorders>
          </w:tcPr>
          <w:p w14:paraId="6DEC91F5" w14:textId="77777777" w:rsidR="001B35B3" w:rsidRPr="00C61458" w:rsidRDefault="001B35B3" w:rsidP="00D1681A">
            <w:pPr>
              <w:tabs>
                <w:tab w:val="left" w:pos="495"/>
              </w:tabs>
              <w:autoSpaceDE w:val="0"/>
              <w:autoSpaceDN w:val="0"/>
              <w:adjustRightInd w:val="0"/>
              <w:rPr>
                <w:noProof/>
                <w:lang w:val="en-US"/>
              </w:rPr>
            </w:pPr>
            <w:r w:rsidRPr="00DF160D">
              <w:rPr>
                <w:bCs/>
                <w:noProof/>
                <w:lang w:val="sr-Cyrl-RS"/>
              </w:rPr>
              <w:t>Видео колонскоп</w:t>
            </w:r>
          </w:p>
        </w:tc>
        <w:tc>
          <w:tcPr>
            <w:tcW w:w="444" w:type="pct"/>
            <w:tcBorders>
              <w:top w:val="single" w:sz="8" w:space="0" w:color="auto"/>
              <w:left w:val="single" w:sz="8" w:space="0" w:color="auto"/>
              <w:bottom w:val="single" w:sz="8" w:space="0" w:color="auto"/>
              <w:right w:val="single" w:sz="8" w:space="0" w:color="auto"/>
            </w:tcBorders>
          </w:tcPr>
          <w:p w14:paraId="27A84556" w14:textId="77777777" w:rsidR="001B35B3" w:rsidRPr="00C61458" w:rsidRDefault="001B35B3" w:rsidP="001B35B3">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7D78CC48" w14:textId="77777777" w:rsidR="001B35B3" w:rsidRPr="00C61458" w:rsidRDefault="001B35B3" w:rsidP="001B35B3">
            <w:pPr>
              <w:autoSpaceDE w:val="0"/>
              <w:autoSpaceDN w:val="0"/>
              <w:adjustRightInd w:val="0"/>
              <w:jc w:val="center"/>
              <w:rPr>
                <w:noProof/>
                <w:lang w:val="en-US"/>
              </w:rPr>
            </w:pPr>
            <w:r>
              <w:rPr>
                <w:noProof/>
                <w:lang w:val="en-US"/>
              </w:rPr>
              <w:t>12</w:t>
            </w:r>
          </w:p>
        </w:tc>
        <w:tc>
          <w:tcPr>
            <w:tcW w:w="671" w:type="pct"/>
            <w:tcBorders>
              <w:top w:val="single" w:sz="8" w:space="0" w:color="auto"/>
              <w:left w:val="single" w:sz="8" w:space="0" w:color="auto"/>
              <w:bottom w:val="single" w:sz="8" w:space="0" w:color="auto"/>
              <w:right w:val="single" w:sz="8" w:space="0" w:color="auto"/>
            </w:tcBorders>
          </w:tcPr>
          <w:p w14:paraId="1E41D068"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5DE4EF22"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32B6E4E3"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2D77A3C5"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61D28518" w14:textId="77777777" w:rsidR="001B35B3" w:rsidRPr="00C61458" w:rsidRDefault="001B35B3" w:rsidP="001B35B3">
            <w:pPr>
              <w:autoSpaceDE w:val="0"/>
              <w:autoSpaceDN w:val="0"/>
              <w:adjustRightInd w:val="0"/>
              <w:jc w:val="center"/>
              <w:rPr>
                <w:noProof/>
              </w:rPr>
            </w:pPr>
          </w:p>
        </w:tc>
      </w:tr>
      <w:tr w:rsidR="001B35B3" w:rsidRPr="00C61458" w14:paraId="09BF34C4"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5B45DFC9" w14:textId="77777777" w:rsidR="001B35B3" w:rsidRPr="00C61458" w:rsidRDefault="00D1681A" w:rsidP="001B35B3">
            <w:pPr>
              <w:autoSpaceDE w:val="0"/>
              <w:autoSpaceDN w:val="0"/>
              <w:adjustRightInd w:val="0"/>
              <w:jc w:val="center"/>
              <w:rPr>
                <w:noProof/>
              </w:rPr>
            </w:pPr>
            <w:r>
              <w:rPr>
                <w:noProof/>
              </w:rPr>
              <w:t>1.6</w:t>
            </w:r>
          </w:p>
        </w:tc>
        <w:tc>
          <w:tcPr>
            <w:tcW w:w="1020" w:type="pct"/>
            <w:tcBorders>
              <w:top w:val="single" w:sz="8" w:space="0" w:color="auto"/>
              <w:left w:val="single" w:sz="8" w:space="0" w:color="auto"/>
              <w:bottom w:val="single" w:sz="8" w:space="0" w:color="auto"/>
              <w:right w:val="single" w:sz="8" w:space="0" w:color="auto"/>
            </w:tcBorders>
          </w:tcPr>
          <w:p w14:paraId="22A70CCB" w14:textId="77777777" w:rsidR="001B35B3" w:rsidRPr="00C61458" w:rsidRDefault="001B35B3" w:rsidP="00D1681A">
            <w:pPr>
              <w:autoSpaceDE w:val="0"/>
              <w:autoSpaceDN w:val="0"/>
              <w:adjustRightInd w:val="0"/>
              <w:rPr>
                <w:noProof/>
                <w:lang w:val="en-US"/>
              </w:rPr>
            </w:pPr>
            <w:r w:rsidRPr="00DF160D">
              <w:rPr>
                <w:bCs/>
                <w:noProof/>
                <w:lang w:val="sr-Cyrl-RS"/>
              </w:rPr>
              <w:t>Видео уретерореноскоп</w:t>
            </w:r>
          </w:p>
        </w:tc>
        <w:tc>
          <w:tcPr>
            <w:tcW w:w="444" w:type="pct"/>
            <w:tcBorders>
              <w:top w:val="single" w:sz="8" w:space="0" w:color="auto"/>
              <w:left w:val="single" w:sz="8" w:space="0" w:color="auto"/>
              <w:bottom w:val="single" w:sz="8" w:space="0" w:color="auto"/>
              <w:right w:val="single" w:sz="8" w:space="0" w:color="auto"/>
            </w:tcBorders>
          </w:tcPr>
          <w:p w14:paraId="7DA29B5D" w14:textId="77777777" w:rsidR="001B35B3" w:rsidRPr="00C61458" w:rsidRDefault="001B35B3" w:rsidP="001B35B3">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622F33E5" w14:textId="77777777" w:rsidR="001B35B3" w:rsidRPr="00C61458" w:rsidRDefault="001B35B3" w:rsidP="001B35B3">
            <w:pPr>
              <w:autoSpaceDE w:val="0"/>
              <w:autoSpaceDN w:val="0"/>
              <w:adjustRightInd w:val="0"/>
              <w:jc w:val="center"/>
              <w:rPr>
                <w:noProof/>
                <w:lang w:val="en-US"/>
              </w:rPr>
            </w:pPr>
            <w:r>
              <w:rPr>
                <w:noProof/>
                <w:lang w:val="en-US"/>
              </w:rPr>
              <w:t>1</w:t>
            </w:r>
          </w:p>
        </w:tc>
        <w:tc>
          <w:tcPr>
            <w:tcW w:w="671" w:type="pct"/>
            <w:tcBorders>
              <w:top w:val="single" w:sz="8" w:space="0" w:color="auto"/>
              <w:left w:val="single" w:sz="8" w:space="0" w:color="auto"/>
              <w:bottom w:val="single" w:sz="8" w:space="0" w:color="auto"/>
              <w:right w:val="single" w:sz="8" w:space="0" w:color="auto"/>
            </w:tcBorders>
          </w:tcPr>
          <w:p w14:paraId="47E6D4CC"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7D7E7291"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76FE2A6B"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0FAE53EB"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2DD61A64" w14:textId="77777777" w:rsidR="001B35B3" w:rsidRPr="00C61458" w:rsidRDefault="001B35B3" w:rsidP="001B35B3">
            <w:pPr>
              <w:autoSpaceDE w:val="0"/>
              <w:autoSpaceDN w:val="0"/>
              <w:adjustRightInd w:val="0"/>
              <w:jc w:val="center"/>
              <w:rPr>
                <w:noProof/>
              </w:rPr>
            </w:pPr>
          </w:p>
        </w:tc>
      </w:tr>
      <w:tr w:rsidR="001B35B3" w:rsidRPr="00C61458" w14:paraId="61CE8040"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0757ECCB" w14:textId="77777777" w:rsidR="001B35B3" w:rsidRPr="00C61458" w:rsidRDefault="00D1681A" w:rsidP="001B35B3">
            <w:pPr>
              <w:autoSpaceDE w:val="0"/>
              <w:autoSpaceDN w:val="0"/>
              <w:adjustRightInd w:val="0"/>
              <w:jc w:val="center"/>
              <w:rPr>
                <w:noProof/>
              </w:rPr>
            </w:pPr>
            <w:r>
              <w:rPr>
                <w:noProof/>
              </w:rPr>
              <w:t>1.7</w:t>
            </w:r>
          </w:p>
        </w:tc>
        <w:tc>
          <w:tcPr>
            <w:tcW w:w="1020" w:type="pct"/>
            <w:tcBorders>
              <w:top w:val="single" w:sz="8" w:space="0" w:color="auto"/>
              <w:left w:val="single" w:sz="8" w:space="0" w:color="auto"/>
              <w:bottom w:val="single" w:sz="8" w:space="0" w:color="auto"/>
              <w:right w:val="single" w:sz="8" w:space="0" w:color="auto"/>
            </w:tcBorders>
          </w:tcPr>
          <w:p w14:paraId="5323D3F4" w14:textId="77777777" w:rsidR="001B35B3" w:rsidRPr="00C61458" w:rsidRDefault="001B35B3" w:rsidP="00D1681A">
            <w:pPr>
              <w:autoSpaceDE w:val="0"/>
              <w:autoSpaceDN w:val="0"/>
              <w:adjustRightInd w:val="0"/>
              <w:rPr>
                <w:noProof/>
                <w:lang w:val="en-US"/>
              </w:rPr>
            </w:pPr>
            <w:r w:rsidRPr="00DF160D">
              <w:rPr>
                <w:bCs/>
                <w:noProof/>
                <w:lang w:val="sr-Cyrl-RS"/>
              </w:rPr>
              <w:t>Видео ентероскоп Duble Balloon</w:t>
            </w:r>
          </w:p>
        </w:tc>
        <w:tc>
          <w:tcPr>
            <w:tcW w:w="444" w:type="pct"/>
            <w:tcBorders>
              <w:top w:val="single" w:sz="8" w:space="0" w:color="auto"/>
              <w:left w:val="single" w:sz="8" w:space="0" w:color="auto"/>
              <w:bottom w:val="single" w:sz="8" w:space="0" w:color="auto"/>
              <w:right w:val="single" w:sz="8" w:space="0" w:color="auto"/>
            </w:tcBorders>
          </w:tcPr>
          <w:p w14:paraId="208717ED" w14:textId="77777777" w:rsidR="001B35B3" w:rsidRPr="00C61458" w:rsidRDefault="001B35B3" w:rsidP="001B35B3">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79ADA23B" w14:textId="77777777" w:rsidR="001B35B3" w:rsidRPr="00C61458" w:rsidRDefault="001B35B3" w:rsidP="001B35B3">
            <w:pPr>
              <w:autoSpaceDE w:val="0"/>
              <w:autoSpaceDN w:val="0"/>
              <w:adjustRightInd w:val="0"/>
              <w:jc w:val="center"/>
              <w:rPr>
                <w:noProof/>
                <w:lang w:val="en-US"/>
              </w:rPr>
            </w:pPr>
            <w:r>
              <w:rPr>
                <w:noProof/>
                <w:lang w:val="en-US"/>
              </w:rPr>
              <w:t>1</w:t>
            </w:r>
          </w:p>
        </w:tc>
        <w:tc>
          <w:tcPr>
            <w:tcW w:w="671" w:type="pct"/>
            <w:tcBorders>
              <w:top w:val="single" w:sz="8" w:space="0" w:color="auto"/>
              <w:left w:val="single" w:sz="8" w:space="0" w:color="auto"/>
              <w:bottom w:val="single" w:sz="8" w:space="0" w:color="auto"/>
              <w:right w:val="single" w:sz="8" w:space="0" w:color="auto"/>
            </w:tcBorders>
          </w:tcPr>
          <w:p w14:paraId="1535A80C"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467C9C84"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358D4AB9"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08785BB9"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0C638ABF" w14:textId="77777777" w:rsidR="001B35B3" w:rsidRPr="00C61458" w:rsidRDefault="001B35B3" w:rsidP="001B35B3">
            <w:pPr>
              <w:autoSpaceDE w:val="0"/>
              <w:autoSpaceDN w:val="0"/>
              <w:adjustRightInd w:val="0"/>
              <w:jc w:val="center"/>
              <w:rPr>
                <w:noProof/>
              </w:rPr>
            </w:pPr>
          </w:p>
        </w:tc>
      </w:tr>
      <w:tr w:rsidR="001B35B3" w:rsidRPr="00C61458" w14:paraId="17F6B95D"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4A1B004D" w14:textId="77777777" w:rsidR="001B35B3" w:rsidRPr="00C61458" w:rsidRDefault="00D1681A" w:rsidP="001B35B3">
            <w:pPr>
              <w:autoSpaceDE w:val="0"/>
              <w:autoSpaceDN w:val="0"/>
              <w:adjustRightInd w:val="0"/>
              <w:jc w:val="center"/>
              <w:rPr>
                <w:noProof/>
              </w:rPr>
            </w:pPr>
            <w:r>
              <w:rPr>
                <w:noProof/>
              </w:rPr>
              <w:t>1.8</w:t>
            </w:r>
          </w:p>
        </w:tc>
        <w:tc>
          <w:tcPr>
            <w:tcW w:w="1020" w:type="pct"/>
            <w:tcBorders>
              <w:top w:val="single" w:sz="8" w:space="0" w:color="auto"/>
              <w:left w:val="single" w:sz="8" w:space="0" w:color="auto"/>
              <w:bottom w:val="single" w:sz="8" w:space="0" w:color="auto"/>
              <w:right w:val="single" w:sz="8" w:space="0" w:color="auto"/>
            </w:tcBorders>
          </w:tcPr>
          <w:p w14:paraId="08E756C7" w14:textId="77777777" w:rsidR="001B35B3" w:rsidRPr="00C61458" w:rsidRDefault="001B35B3" w:rsidP="00D1681A">
            <w:pPr>
              <w:autoSpaceDE w:val="0"/>
              <w:autoSpaceDN w:val="0"/>
              <w:adjustRightInd w:val="0"/>
              <w:rPr>
                <w:noProof/>
                <w:lang w:val="en-US"/>
              </w:rPr>
            </w:pPr>
            <w:r w:rsidRPr="00DF160D">
              <w:rPr>
                <w:bCs/>
                <w:noProof/>
                <w:lang w:val="sr-Cyrl-RS"/>
              </w:rPr>
              <w:t>Видео ларингоскоп</w:t>
            </w:r>
          </w:p>
        </w:tc>
        <w:tc>
          <w:tcPr>
            <w:tcW w:w="444" w:type="pct"/>
            <w:tcBorders>
              <w:top w:val="single" w:sz="8" w:space="0" w:color="auto"/>
              <w:left w:val="single" w:sz="8" w:space="0" w:color="auto"/>
              <w:bottom w:val="single" w:sz="8" w:space="0" w:color="auto"/>
              <w:right w:val="single" w:sz="8" w:space="0" w:color="auto"/>
            </w:tcBorders>
          </w:tcPr>
          <w:p w14:paraId="2DF8CABD" w14:textId="77777777" w:rsidR="001B35B3" w:rsidRPr="00C61458" w:rsidRDefault="001B35B3" w:rsidP="001B35B3">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3C868236" w14:textId="77777777" w:rsidR="001B35B3" w:rsidRPr="00C61458" w:rsidRDefault="001B35B3" w:rsidP="001B35B3">
            <w:pPr>
              <w:autoSpaceDE w:val="0"/>
              <w:autoSpaceDN w:val="0"/>
              <w:adjustRightInd w:val="0"/>
              <w:jc w:val="center"/>
              <w:rPr>
                <w:noProof/>
                <w:lang w:val="en-US"/>
              </w:rPr>
            </w:pPr>
            <w:r>
              <w:rPr>
                <w:noProof/>
                <w:lang w:val="en-US"/>
              </w:rPr>
              <w:t>1</w:t>
            </w:r>
          </w:p>
        </w:tc>
        <w:tc>
          <w:tcPr>
            <w:tcW w:w="671" w:type="pct"/>
            <w:tcBorders>
              <w:top w:val="single" w:sz="8" w:space="0" w:color="auto"/>
              <w:left w:val="single" w:sz="8" w:space="0" w:color="auto"/>
              <w:bottom w:val="single" w:sz="8" w:space="0" w:color="auto"/>
              <w:right w:val="single" w:sz="8" w:space="0" w:color="auto"/>
            </w:tcBorders>
          </w:tcPr>
          <w:p w14:paraId="0F3E2B62"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5F13194E"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7ABEA2D8"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7E7A2CAE"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301104ED" w14:textId="77777777" w:rsidR="001B35B3" w:rsidRPr="00C61458" w:rsidRDefault="001B35B3" w:rsidP="001B35B3">
            <w:pPr>
              <w:autoSpaceDE w:val="0"/>
              <w:autoSpaceDN w:val="0"/>
              <w:adjustRightInd w:val="0"/>
              <w:jc w:val="center"/>
              <w:rPr>
                <w:noProof/>
              </w:rPr>
            </w:pPr>
          </w:p>
        </w:tc>
      </w:tr>
      <w:tr w:rsidR="001B35B3" w:rsidRPr="00C61458" w14:paraId="41EBD92F"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6F31E047" w14:textId="77777777" w:rsidR="001B35B3" w:rsidRPr="00C61458" w:rsidRDefault="00D1681A" w:rsidP="001B35B3">
            <w:pPr>
              <w:autoSpaceDE w:val="0"/>
              <w:autoSpaceDN w:val="0"/>
              <w:adjustRightInd w:val="0"/>
              <w:jc w:val="center"/>
              <w:rPr>
                <w:noProof/>
              </w:rPr>
            </w:pPr>
            <w:r>
              <w:rPr>
                <w:noProof/>
              </w:rPr>
              <w:t>1.9</w:t>
            </w:r>
          </w:p>
        </w:tc>
        <w:tc>
          <w:tcPr>
            <w:tcW w:w="1020" w:type="pct"/>
            <w:tcBorders>
              <w:top w:val="single" w:sz="8" w:space="0" w:color="auto"/>
              <w:left w:val="single" w:sz="8" w:space="0" w:color="auto"/>
              <w:bottom w:val="single" w:sz="8" w:space="0" w:color="auto"/>
              <w:right w:val="single" w:sz="8" w:space="0" w:color="auto"/>
            </w:tcBorders>
          </w:tcPr>
          <w:p w14:paraId="6775E62C" w14:textId="77777777" w:rsidR="001B35B3" w:rsidRPr="00C61458" w:rsidRDefault="001B35B3" w:rsidP="00D1681A">
            <w:pPr>
              <w:autoSpaceDE w:val="0"/>
              <w:autoSpaceDN w:val="0"/>
              <w:adjustRightInd w:val="0"/>
              <w:rPr>
                <w:noProof/>
                <w:lang w:val="en-US"/>
              </w:rPr>
            </w:pPr>
            <w:r w:rsidRPr="00DF160D">
              <w:rPr>
                <w:bCs/>
                <w:noProof/>
                <w:lang w:val="sr-Cyrl-RS"/>
              </w:rPr>
              <w:t>Видео процесор</w:t>
            </w:r>
          </w:p>
        </w:tc>
        <w:tc>
          <w:tcPr>
            <w:tcW w:w="444" w:type="pct"/>
            <w:tcBorders>
              <w:top w:val="single" w:sz="8" w:space="0" w:color="auto"/>
              <w:left w:val="single" w:sz="8" w:space="0" w:color="auto"/>
              <w:bottom w:val="single" w:sz="8" w:space="0" w:color="auto"/>
              <w:right w:val="single" w:sz="8" w:space="0" w:color="auto"/>
            </w:tcBorders>
          </w:tcPr>
          <w:p w14:paraId="310C12DB" w14:textId="77777777" w:rsidR="001B35B3" w:rsidRPr="00C61458" w:rsidRDefault="001B35B3" w:rsidP="001B35B3">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373C327A" w14:textId="77777777" w:rsidR="001B35B3" w:rsidRPr="00C61458" w:rsidRDefault="001B35B3" w:rsidP="001B35B3">
            <w:pPr>
              <w:autoSpaceDE w:val="0"/>
              <w:autoSpaceDN w:val="0"/>
              <w:adjustRightInd w:val="0"/>
              <w:jc w:val="center"/>
              <w:rPr>
                <w:noProof/>
                <w:lang w:val="en-US"/>
              </w:rPr>
            </w:pPr>
            <w:r>
              <w:rPr>
                <w:noProof/>
                <w:lang w:val="en-US"/>
              </w:rPr>
              <w:t>4</w:t>
            </w:r>
          </w:p>
        </w:tc>
        <w:tc>
          <w:tcPr>
            <w:tcW w:w="671" w:type="pct"/>
            <w:tcBorders>
              <w:top w:val="single" w:sz="8" w:space="0" w:color="auto"/>
              <w:left w:val="single" w:sz="8" w:space="0" w:color="auto"/>
              <w:bottom w:val="single" w:sz="8" w:space="0" w:color="auto"/>
              <w:right w:val="single" w:sz="8" w:space="0" w:color="auto"/>
            </w:tcBorders>
          </w:tcPr>
          <w:p w14:paraId="1B6940C6"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2FE6A63A"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3E83BEAF"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5F372194"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61101B15" w14:textId="77777777" w:rsidR="001B35B3" w:rsidRPr="00C61458" w:rsidRDefault="001B35B3" w:rsidP="001B35B3">
            <w:pPr>
              <w:autoSpaceDE w:val="0"/>
              <w:autoSpaceDN w:val="0"/>
              <w:adjustRightInd w:val="0"/>
              <w:jc w:val="center"/>
              <w:rPr>
                <w:noProof/>
              </w:rPr>
            </w:pPr>
          </w:p>
        </w:tc>
      </w:tr>
      <w:tr w:rsidR="001B35B3" w:rsidRPr="00C61458" w14:paraId="11121FC0"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0FF7B0C6" w14:textId="77777777" w:rsidR="001B35B3" w:rsidRPr="00C61458" w:rsidRDefault="00D1681A" w:rsidP="001B35B3">
            <w:pPr>
              <w:autoSpaceDE w:val="0"/>
              <w:autoSpaceDN w:val="0"/>
              <w:adjustRightInd w:val="0"/>
              <w:jc w:val="center"/>
              <w:rPr>
                <w:noProof/>
              </w:rPr>
            </w:pPr>
            <w:r>
              <w:rPr>
                <w:noProof/>
              </w:rPr>
              <w:t>1.10</w:t>
            </w:r>
          </w:p>
        </w:tc>
        <w:tc>
          <w:tcPr>
            <w:tcW w:w="1020" w:type="pct"/>
            <w:tcBorders>
              <w:top w:val="single" w:sz="8" w:space="0" w:color="auto"/>
              <w:left w:val="single" w:sz="8" w:space="0" w:color="auto"/>
              <w:bottom w:val="single" w:sz="8" w:space="0" w:color="auto"/>
              <w:right w:val="single" w:sz="8" w:space="0" w:color="auto"/>
            </w:tcBorders>
          </w:tcPr>
          <w:p w14:paraId="2C456775" w14:textId="77777777" w:rsidR="001B35B3" w:rsidRPr="00C61458" w:rsidRDefault="001B35B3" w:rsidP="00D1681A">
            <w:pPr>
              <w:autoSpaceDE w:val="0"/>
              <w:autoSpaceDN w:val="0"/>
              <w:adjustRightInd w:val="0"/>
              <w:rPr>
                <w:noProof/>
                <w:lang w:val="en-US"/>
              </w:rPr>
            </w:pPr>
            <w:r w:rsidRPr="00DF160D">
              <w:rPr>
                <w:noProof/>
                <w:color w:val="000000"/>
                <w:lang w:val="sr-Cyrl-RS"/>
              </w:rPr>
              <w:t>Видео дуоденоскоп</w:t>
            </w:r>
          </w:p>
        </w:tc>
        <w:tc>
          <w:tcPr>
            <w:tcW w:w="444" w:type="pct"/>
            <w:tcBorders>
              <w:top w:val="single" w:sz="8" w:space="0" w:color="auto"/>
              <w:left w:val="single" w:sz="8" w:space="0" w:color="auto"/>
              <w:bottom w:val="single" w:sz="8" w:space="0" w:color="auto"/>
              <w:right w:val="single" w:sz="8" w:space="0" w:color="auto"/>
            </w:tcBorders>
          </w:tcPr>
          <w:p w14:paraId="7D9ED0F0" w14:textId="77777777" w:rsidR="001B35B3" w:rsidRPr="00C61458" w:rsidRDefault="001B35B3" w:rsidP="001B35B3">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50C2746F" w14:textId="77777777" w:rsidR="001B35B3" w:rsidRPr="00C61458" w:rsidRDefault="001B35B3" w:rsidP="001B35B3">
            <w:pPr>
              <w:autoSpaceDE w:val="0"/>
              <w:autoSpaceDN w:val="0"/>
              <w:adjustRightInd w:val="0"/>
              <w:jc w:val="center"/>
              <w:rPr>
                <w:noProof/>
                <w:lang w:val="en-US"/>
              </w:rPr>
            </w:pPr>
            <w:r>
              <w:rPr>
                <w:noProof/>
                <w:lang w:val="en-US"/>
              </w:rPr>
              <w:t>2</w:t>
            </w:r>
          </w:p>
        </w:tc>
        <w:tc>
          <w:tcPr>
            <w:tcW w:w="671" w:type="pct"/>
            <w:tcBorders>
              <w:top w:val="single" w:sz="8" w:space="0" w:color="auto"/>
              <w:left w:val="single" w:sz="8" w:space="0" w:color="auto"/>
              <w:bottom w:val="single" w:sz="8" w:space="0" w:color="auto"/>
              <w:right w:val="single" w:sz="8" w:space="0" w:color="auto"/>
            </w:tcBorders>
          </w:tcPr>
          <w:p w14:paraId="4EF999DE"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5890C7CB"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454D9109"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4BC1DB63"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670A4BFD" w14:textId="77777777" w:rsidR="001B35B3" w:rsidRPr="00C61458" w:rsidRDefault="001B35B3" w:rsidP="001B35B3">
            <w:pPr>
              <w:autoSpaceDE w:val="0"/>
              <w:autoSpaceDN w:val="0"/>
              <w:adjustRightInd w:val="0"/>
              <w:jc w:val="center"/>
              <w:rPr>
                <w:noProof/>
              </w:rPr>
            </w:pPr>
          </w:p>
        </w:tc>
      </w:tr>
      <w:tr w:rsidR="001B35B3" w:rsidRPr="00C61458" w14:paraId="1FEDC939"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7F58BF5F" w14:textId="77777777" w:rsidR="001B35B3" w:rsidRPr="00C61458" w:rsidRDefault="00D1681A" w:rsidP="001B35B3">
            <w:pPr>
              <w:autoSpaceDE w:val="0"/>
              <w:autoSpaceDN w:val="0"/>
              <w:adjustRightInd w:val="0"/>
              <w:jc w:val="center"/>
              <w:rPr>
                <w:noProof/>
              </w:rPr>
            </w:pPr>
            <w:r>
              <w:rPr>
                <w:noProof/>
              </w:rPr>
              <w:t>1.11</w:t>
            </w:r>
          </w:p>
        </w:tc>
        <w:tc>
          <w:tcPr>
            <w:tcW w:w="1020" w:type="pct"/>
            <w:tcBorders>
              <w:top w:val="single" w:sz="8" w:space="0" w:color="auto"/>
              <w:left w:val="single" w:sz="8" w:space="0" w:color="auto"/>
              <w:bottom w:val="single" w:sz="8" w:space="0" w:color="auto"/>
              <w:right w:val="single" w:sz="8" w:space="0" w:color="auto"/>
            </w:tcBorders>
          </w:tcPr>
          <w:p w14:paraId="0AB28950" w14:textId="77777777" w:rsidR="001B35B3" w:rsidRPr="00C61458" w:rsidRDefault="001B35B3" w:rsidP="00D1681A">
            <w:pPr>
              <w:autoSpaceDE w:val="0"/>
              <w:autoSpaceDN w:val="0"/>
              <w:adjustRightInd w:val="0"/>
              <w:rPr>
                <w:noProof/>
                <w:lang w:val="en-US"/>
              </w:rPr>
            </w:pPr>
            <w:r w:rsidRPr="00DF160D">
              <w:rPr>
                <w:noProof/>
                <w:color w:val="000000"/>
                <w:lang w:val="sr-Cyrl-RS"/>
              </w:rPr>
              <w:t>Видео процесор са извором светла</w:t>
            </w:r>
          </w:p>
        </w:tc>
        <w:tc>
          <w:tcPr>
            <w:tcW w:w="444" w:type="pct"/>
            <w:tcBorders>
              <w:top w:val="single" w:sz="8" w:space="0" w:color="auto"/>
              <w:left w:val="single" w:sz="8" w:space="0" w:color="auto"/>
              <w:bottom w:val="single" w:sz="8" w:space="0" w:color="auto"/>
              <w:right w:val="single" w:sz="8" w:space="0" w:color="auto"/>
            </w:tcBorders>
          </w:tcPr>
          <w:p w14:paraId="7E4A87D1" w14:textId="77777777" w:rsidR="001B35B3" w:rsidRPr="00C61458" w:rsidRDefault="001B35B3" w:rsidP="001B35B3">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0C496141" w14:textId="77777777" w:rsidR="001B35B3" w:rsidRPr="00C61458" w:rsidRDefault="001B35B3" w:rsidP="001B35B3">
            <w:pPr>
              <w:autoSpaceDE w:val="0"/>
              <w:autoSpaceDN w:val="0"/>
              <w:adjustRightInd w:val="0"/>
              <w:jc w:val="center"/>
              <w:rPr>
                <w:noProof/>
                <w:lang w:val="en-US"/>
              </w:rPr>
            </w:pPr>
            <w:r>
              <w:rPr>
                <w:noProof/>
                <w:lang w:val="en-US"/>
              </w:rPr>
              <w:t>4</w:t>
            </w:r>
          </w:p>
        </w:tc>
        <w:tc>
          <w:tcPr>
            <w:tcW w:w="671" w:type="pct"/>
            <w:tcBorders>
              <w:top w:val="single" w:sz="8" w:space="0" w:color="auto"/>
              <w:left w:val="single" w:sz="8" w:space="0" w:color="auto"/>
              <w:bottom w:val="single" w:sz="8" w:space="0" w:color="auto"/>
              <w:right w:val="single" w:sz="8" w:space="0" w:color="auto"/>
            </w:tcBorders>
          </w:tcPr>
          <w:p w14:paraId="7624A5B2"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76F58882"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4482E454"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6C7E4327"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42E32ACD" w14:textId="77777777" w:rsidR="001B35B3" w:rsidRPr="00C61458" w:rsidRDefault="001B35B3" w:rsidP="001B35B3">
            <w:pPr>
              <w:autoSpaceDE w:val="0"/>
              <w:autoSpaceDN w:val="0"/>
              <w:adjustRightInd w:val="0"/>
              <w:jc w:val="center"/>
              <w:rPr>
                <w:noProof/>
              </w:rPr>
            </w:pPr>
          </w:p>
        </w:tc>
      </w:tr>
      <w:tr w:rsidR="001B35B3" w:rsidRPr="00C61458" w14:paraId="344A17DF" w14:textId="77777777" w:rsidTr="001B35B3">
        <w:trPr>
          <w:trHeight w:val="288"/>
        </w:trPr>
        <w:tc>
          <w:tcPr>
            <w:tcW w:w="5000" w:type="pct"/>
            <w:gridSpan w:val="9"/>
            <w:tcBorders>
              <w:top w:val="single" w:sz="8" w:space="0" w:color="auto"/>
              <w:left w:val="single" w:sz="8" w:space="0" w:color="auto"/>
              <w:bottom w:val="single" w:sz="8" w:space="0" w:color="auto"/>
              <w:right w:val="single" w:sz="8" w:space="0" w:color="auto"/>
            </w:tcBorders>
          </w:tcPr>
          <w:p w14:paraId="004D65E1" w14:textId="77777777" w:rsidR="001B35B3" w:rsidRPr="00C61458" w:rsidRDefault="00D1681A" w:rsidP="001B35B3">
            <w:pPr>
              <w:autoSpaceDE w:val="0"/>
              <w:autoSpaceDN w:val="0"/>
              <w:adjustRightInd w:val="0"/>
              <w:rPr>
                <w:noProof/>
              </w:rPr>
            </w:pPr>
            <w:r>
              <w:rPr>
                <w:b/>
                <w:noProof/>
                <w:color w:val="000000"/>
                <w:lang w:val="sr-Latn-RS"/>
              </w:rPr>
              <w:t xml:space="preserve">2.0 </w:t>
            </w:r>
            <w:r w:rsidR="001B35B3" w:rsidRPr="001811F7">
              <w:rPr>
                <w:b/>
                <w:noProof/>
                <w:color w:val="000000"/>
                <w:lang w:val="sr-Cyrl-RS"/>
              </w:rPr>
              <w:t>Сервисирање апарата произвођача „</w:t>
            </w:r>
            <w:r w:rsidR="001B35B3" w:rsidRPr="001811F7">
              <w:rPr>
                <w:b/>
                <w:noProof/>
                <w:color w:val="000000"/>
                <w:lang w:val="sr-Latn-RS"/>
              </w:rPr>
              <w:t>Erbe</w:t>
            </w:r>
            <w:r w:rsidR="001B35B3" w:rsidRPr="008067D5">
              <w:rPr>
                <w:bCs/>
                <w:noProof/>
                <w:lang w:val="sr-Latn-RS"/>
              </w:rPr>
              <w:t xml:space="preserve"> </w:t>
            </w:r>
            <w:r w:rsidR="001B35B3" w:rsidRPr="008067D5">
              <w:rPr>
                <w:b/>
                <w:bCs/>
                <w:noProof/>
                <w:lang w:val="sr-Latn-RS"/>
              </w:rPr>
              <w:t>Elektomedizin</w:t>
            </w:r>
            <w:r w:rsidR="001B35B3" w:rsidRPr="001811F7">
              <w:rPr>
                <w:b/>
                <w:noProof/>
                <w:lang w:val="sr-Cyrl-RS"/>
              </w:rPr>
              <w:t>“</w:t>
            </w:r>
          </w:p>
        </w:tc>
      </w:tr>
      <w:tr w:rsidR="001B35B3" w:rsidRPr="00C61458" w14:paraId="1D834139"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19828328" w14:textId="77777777" w:rsidR="001B35B3" w:rsidRPr="00C61458" w:rsidRDefault="00D1681A" w:rsidP="001B35B3">
            <w:pPr>
              <w:autoSpaceDE w:val="0"/>
              <w:autoSpaceDN w:val="0"/>
              <w:adjustRightInd w:val="0"/>
              <w:jc w:val="center"/>
              <w:rPr>
                <w:noProof/>
              </w:rPr>
            </w:pPr>
            <w:r>
              <w:rPr>
                <w:noProof/>
              </w:rPr>
              <w:t>2.1</w:t>
            </w:r>
          </w:p>
        </w:tc>
        <w:tc>
          <w:tcPr>
            <w:tcW w:w="1020" w:type="pct"/>
            <w:tcBorders>
              <w:top w:val="single" w:sz="8" w:space="0" w:color="auto"/>
              <w:left w:val="single" w:sz="8" w:space="0" w:color="auto"/>
              <w:bottom w:val="single" w:sz="8" w:space="0" w:color="auto"/>
              <w:right w:val="single" w:sz="8" w:space="0" w:color="auto"/>
            </w:tcBorders>
          </w:tcPr>
          <w:p w14:paraId="3EEE5FC9" w14:textId="77777777" w:rsidR="001B35B3" w:rsidRPr="00C61458" w:rsidRDefault="001B35B3" w:rsidP="00D1681A">
            <w:pPr>
              <w:autoSpaceDE w:val="0"/>
              <w:autoSpaceDN w:val="0"/>
              <w:adjustRightInd w:val="0"/>
              <w:rPr>
                <w:noProof/>
                <w:lang w:val="en-US"/>
              </w:rPr>
            </w:pPr>
            <w:r w:rsidRPr="00DF160D">
              <w:rPr>
                <w:bCs/>
                <w:noProof/>
                <w:lang w:val="sr-Cyrl-RS"/>
              </w:rPr>
              <w:t>Апарат за криотерапију</w:t>
            </w:r>
          </w:p>
        </w:tc>
        <w:tc>
          <w:tcPr>
            <w:tcW w:w="444" w:type="pct"/>
            <w:tcBorders>
              <w:top w:val="single" w:sz="8" w:space="0" w:color="auto"/>
              <w:left w:val="single" w:sz="8" w:space="0" w:color="auto"/>
              <w:bottom w:val="single" w:sz="8" w:space="0" w:color="auto"/>
              <w:right w:val="single" w:sz="8" w:space="0" w:color="auto"/>
            </w:tcBorders>
          </w:tcPr>
          <w:p w14:paraId="59DD7C15" w14:textId="77777777" w:rsidR="001B35B3" w:rsidRPr="00C61458" w:rsidRDefault="001B35B3" w:rsidP="001B35B3">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20EE1835" w14:textId="77777777" w:rsidR="001B35B3" w:rsidRPr="00C61458" w:rsidRDefault="001B35B3" w:rsidP="001B35B3">
            <w:pPr>
              <w:autoSpaceDE w:val="0"/>
              <w:autoSpaceDN w:val="0"/>
              <w:adjustRightInd w:val="0"/>
              <w:jc w:val="center"/>
              <w:rPr>
                <w:noProof/>
                <w:lang w:val="en-US"/>
              </w:rPr>
            </w:pPr>
            <w:r>
              <w:rPr>
                <w:noProof/>
                <w:lang w:val="en-US"/>
              </w:rPr>
              <w:t>1</w:t>
            </w:r>
          </w:p>
        </w:tc>
        <w:tc>
          <w:tcPr>
            <w:tcW w:w="671" w:type="pct"/>
            <w:tcBorders>
              <w:top w:val="single" w:sz="8" w:space="0" w:color="auto"/>
              <w:left w:val="single" w:sz="8" w:space="0" w:color="auto"/>
              <w:bottom w:val="single" w:sz="8" w:space="0" w:color="auto"/>
              <w:right w:val="single" w:sz="8" w:space="0" w:color="auto"/>
            </w:tcBorders>
          </w:tcPr>
          <w:p w14:paraId="69237647"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107D7782"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385E776A"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1B17F866"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01A12133" w14:textId="77777777" w:rsidR="001B35B3" w:rsidRPr="00C61458" w:rsidRDefault="001B35B3" w:rsidP="001B35B3">
            <w:pPr>
              <w:autoSpaceDE w:val="0"/>
              <w:autoSpaceDN w:val="0"/>
              <w:adjustRightInd w:val="0"/>
              <w:jc w:val="center"/>
              <w:rPr>
                <w:noProof/>
              </w:rPr>
            </w:pPr>
          </w:p>
        </w:tc>
      </w:tr>
      <w:tr w:rsidR="001B35B3" w:rsidRPr="00C61458" w14:paraId="685D4241"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4F69FB2D" w14:textId="77777777" w:rsidR="001B35B3" w:rsidRPr="00C61458" w:rsidRDefault="00D1681A" w:rsidP="001B35B3">
            <w:pPr>
              <w:autoSpaceDE w:val="0"/>
              <w:autoSpaceDN w:val="0"/>
              <w:adjustRightInd w:val="0"/>
              <w:jc w:val="center"/>
              <w:rPr>
                <w:noProof/>
              </w:rPr>
            </w:pPr>
            <w:r>
              <w:rPr>
                <w:noProof/>
              </w:rPr>
              <w:t>2.2</w:t>
            </w:r>
          </w:p>
        </w:tc>
        <w:tc>
          <w:tcPr>
            <w:tcW w:w="1020" w:type="pct"/>
            <w:tcBorders>
              <w:top w:val="single" w:sz="8" w:space="0" w:color="auto"/>
              <w:left w:val="single" w:sz="8" w:space="0" w:color="auto"/>
              <w:bottom w:val="single" w:sz="8" w:space="0" w:color="auto"/>
              <w:right w:val="single" w:sz="8" w:space="0" w:color="auto"/>
            </w:tcBorders>
          </w:tcPr>
          <w:p w14:paraId="2FD5E007" w14:textId="77777777" w:rsidR="001B35B3" w:rsidRPr="00C61458" w:rsidRDefault="001B35B3" w:rsidP="00D1681A">
            <w:pPr>
              <w:tabs>
                <w:tab w:val="left" w:pos="2065"/>
              </w:tabs>
              <w:autoSpaceDE w:val="0"/>
              <w:autoSpaceDN w:val="0"/>
              <w:adjustRightInd w:val="0"/>
              <w:rPr>
                <w:noProof/>
                <w:lang w:val="en-US"/>
              </w:rPr>
            </w:pPr>
            <w:r w:rsidRPr="00DF160D">
              <w:rPr>
                <w:bCs/>
                <w:noProof/>
                <w:lang w:val="sr-Cyrl-RS"/>
              </w:rPr>
              <w:t>Апарат за криопексију Erbokombi Erbodryo AE</w:t>
            </w:r>
          </w:p>
        </w:tc>
        <w:tc>
          <w:tcPr>
            <w:tcW w:w="444" w:type="pct"/>
            <w:tcBorders>
              <w:top w:val="single" w:sz="8" w:space="0" w:color="auto"/>
              <w:left w:val="single" w:sz="8" w:space="0" w:color="auto"/>
              <w:bottom w:val="single" w:sz="8" w:space="0" w:color="auto"/>
              <w:right w:val="single" w:sz="8" w:space="0" w:color="auto"/>
            </w:tcBorders>
          </w:tcPr>
          <w:p w14:paraId="3B003347" w14:textId="77777777" w:rsidR="001B35B3" w:rsidRPr="00C61458" w:rsidRDefault="001B35B3" w:rsidP="001B35B3">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11BBF041" w14:textId="77777777" w:rsidR="001B35B3" w:rsidRPr="00C61458" w:rsidRDefault="001B35B3" w:rsidP="001B35B3">
            <w:pPr>
              <w:autoSpaceDE w:val="0"/>
              <w:autoSpaceDN w:val="0"/>
              <w:adjustRightInd w:val="0"/>
              <w:jc w:val="center"/>
              <w:rPr>
                <w:noProof/>
                <w:lang w:val="en-US"/>
              </w:rPr>
            </w:pPr>
            <w:r>
              <w:rPr>
                <w:noProof/>
                <w:lang w:val="en-US"/>
              </w:rPr>
              <w:t>1</w:t>
            </w:r>
          </w:p>
        </w:tc>
        <w:tc>
          <w:tcPr>
            <w:tcW w:w="671" w:type="pct"/>
            <w:tcBorders>
              <w:top w:val="single" w:sz="8" w:space="0" w:color="auto"/>
              <w:left w:val="single" w:sz="8" w:space="0" w:color="auto"/>
              <w:bottom w:val="single" w:sz="8" w:space="0" w:color="auto"/>
              <w:right w:val="single" w:sz="8" w:space="0" w:color="auto"/>
            </w:tcBorders>
          </w:tcPr>
          <w:p w14:paraId="71FCAFB3"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05ED47D0"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7AE8ABAF"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4B0F5076"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258E8A52" w14:textId="77777777" w:rsidR="001B35B3" w:rsidRPr="00C61458" w:rsidRDefault="001B35B3" w:rsidP="001B35B3">
            <w:pPr>
              <w:autoSpaceDE w:val="0"/>
              <w:autoSpaceDN w:val="0"/>
              <w:adjustRightInd w:val="0"/>
              <w:jc w:val="center"/>
              <w:rPr>
                <w:noProof/>
              </w:rPr>
            </w:pPr>
          </w:p>
        </w:tc>
      </w:tr>
      <w:tr w:rsidR="001B35B3" w:rsidRPr="00C61458" w14:paraId="2CD4717D"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5CC3A8FA" w14:textId="77777777" w:rsidR="001B35B3" w:rsidRPr="00C61458" w:rsidRDefault="00D1681A" w:rsidP="001B35B3">
            <w:pPr>
              <w:autoSpaceDE w:val="0"/>
              <w:autoSpaceDN w:val="0"/>
              <w:adjustRightInd w:val="0"/>
              <w:jc w:val="center"/>
              <w:rPr>
                <w:noProof/>
              </w:rPr>
            </w:pPr>
            <w:r>
              <w:rPr>
                <w:noProof/>
              </w:rPr>
              <w:t>2.3</w:t>
            </w:r>
          </w:p>
        </w:tc>
        <w:tc>
          <w:tcPr>
            <w:tcW w:w="1020" w:type="pct"/>
            <w:tcBorders>
              <w:top w:val="single" w:sz="8" w:space="0" w:color="auto"/>
              <w:left w:val="single" w:sz="8" w:space="0" w:color="auto"/>
              <w:bottom w:val="single" w:sz="8" w:space="0" w:color="auto"/>
              <w:right w:val="single" w:sz="8" w:space="0" w:color="auto"/>
            </w:tcBorders>
          </w:tcPr>
          <w:p w14:paraId="59367834" w14:textId="77777777" w:rsidR="001B35B3" w:rsidRPr="00C61458" w:rsidRDefault="001B35B3" w:rsidP="00D1681A">
            <w:pPr>
              <w:autoSpaceDE w:val="0"/>
              <w:autoSpaceDN w:val="0"/>
              <w:adjustRightInd w:val="0"/>
              <w:rPr>
                <w:noProof/>
                <w:lang w:val="en-US"/>
              </w:rPr>
            </w:pPr>
            <w:r w:rsidRPr="00DF160D">
              <w:rPr>
                <w:bCs/>
                <w:noProof/>
                <w:lang w:val="sr-Cyrl-RS"/>
              </w:rPr>
              <w:t>Електрокаутер</w:t>
            </w:r>
          </w:p>
        </w:tc>
        <w:tc>
          <w:tcPr>
            <w:tcW w:w="444" w:type="pct"/>
            <w:tcBorders>
              <w:top w:val="single" w:sz="8" w:space="0" w:color="auto"/>
              <w:left w:val="single" w:sz="8" w:space="0" w:color="auto"/>
              <w:bottom w:val="single" w:sz="8" w:space="0" w:color="auto"/>
              <w:right w:val="single" w:sz="8" w:space="0" w:color="auto"/>
            </w:tcBorders>
          </w:tcPr>
          <w:p w14:paraId="19AE469F" w14:textId="77777777" w:rsidR="001B35B3" w:rsidRPr="00C61458" w:rsidRDefault="001B35B3" w:rsidP="001B35B3">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4DD81289" w14:textId="77777777" w:rsidR="001B35B3" w:rsidRPr="00C61458" w:rsidRDefault="001B35B3" w:rsidP="001B35B3">
            <w:pPr>
              <w:autoSpaceDE w:val="0"/>
              <w:autoSpaceDN w:val="0"/>
              <w:adjustRightInd w:val="0"/>
              <w:jc w:val="center"/>
              <w:rPr>
                <w:noProof/>
                <w:lang w:val="en-US"/>
              </w:rPr>
            </w:pPr>
            <w:r>
              <w:rPr>
                <w:noProof/>
                <w:lang w:val="en-US"/>
              </w:rPr>
              <w:t>29</w:t>
            </w:r>
          </w:p>
        </w:tc>
        <w:tc>
          <w:tcPr>
            <w:tcW w:w="671" w:type="pct"/>
            <w:tcBorders>
              <w:top w:val="single" w:sz="8" w:space="0" w:color="auto"/>
              <w:left w:val="single" w:sz="8" w:space="0" w:color="auto"/>
              <w:bottom w:val="single" w:sz="8" w:space="0" w:color="auto"/>
              <w:right w:val="single" w:sz="8" w:space="0" w:color="auto"/>
            </w:tcBorders>
          </w:tcPr>
          <w:p w14:paraId="754BE443"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7B80DE04"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19D22D13"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2F1801DA"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470BDAC4" w14:textId="77777777" w:rsidR="001B35B3" w:rsidRPr="00C61458" w:rsidRDefault="001B35B3" w:rsidP="001B35B3">
            <w:pPr>
              <w:autoSpaceDE w:val="0"/>
              <w:autoSpaceDN w:val="0"/>
              <w:adjustRightInd w:val="0"/>
              <w:jc w:val="center"/>
              <w:rPr>
                <w:noProof/>
              </w:rPr>
            </w:pPr>
          </w:p>
        </w:tc>
      </w:tr>
      <w:tr w:rsidR="001B35B3" w:rsidRPr="00C61458" w14:paraId="3E4AF6F4"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6D128B8B" w14:textId="77777777" w:rsidR="001B35B3" w:rsidRPr="00C61458" w:rsidRDefault="00D1681A" w:rsidP="001B35B3">
            <w:pPr>
              <w:autoSpaceDE w:val="0"/>
              <w:autoSpaceDN w:val="0"/>
              <w:adjustRightInd w:val="0"/>
              <w:jc w:val="center"/>
              <w:rPr>
                <w:noProof/>
              </w:rPr>
            </w:pPr>
            <w:r>
              <w:rPr>
                <w:noProof/>
              </w:rPr>
              <w:t>2.4</w:t>
            </w:r>
          </w:p>
        </w:tc>
        <w:tc>
          <w:tcPr>
            <w:tcW w:w="1020" w:type="pct"/>
            <w:tcBorders>
              <w:top w:val="single" w:sz="8" w:space="0" w:color="auto"/>
              <w:left w:val="single" w:sz="8" w:space="0" w:color="auto"/>
              <w:bottom w:val="single" w:sz="8" w:space="0" w:color="auto"/>
              <w:right w:val="single" w:sz="8" w:space="0" w:color="auto"/>
            </w:tcBorders>
          </w:tcPr>
          <w:p w14:paraId="7B804A1B" w14:textId="77777777" w:rsidR="001B35B3" w:rsidRPr="00C61458" w:rsidRDefault="001B35B3" w:rsidP="00D1681A">
            <w:pPr>
              <w:autoSpaceDE w:val="0"/>
              <w:autoSpaceDN w:val="0"/>
              <w:adjustRightInd w:val="0"/>
              <w:rPr>
                <w:noProof/>
                <w:lang w:val="en-US"/>
              </w:rPr>
            </w:pPr>
            <w:r w:rsidRPr="00DF160D">
              <w:rPr>
                <w:bCs/>
                <w:noProof/>
                <w:lang w:val="sr-Cyrl-RS"/>
              </w:rPr>
              <w:t>Иригациона пумпа</w:t>
            </w:r>
          </w:p>
        </w:tc>
        <w:tc>
          <w:tcPr>
            <w:tcW w:w="444" w:type="pct"/>
            <w:tcBorders>
              <w:top w:val="single" w:sz="8" w:space="0" w:color="auto"/>
              <w:left w:val="single" w:sz="8" w:space="0" w:color="auto"/>
              <w:bottom w:val="single" w:sz="8" w:space="0" w:color="auto"/>
              <w:right w:val="single" w:sz="8" w:space="0" w:color="auto"/>
            </w:tcBorders>
          </w:tcPr>
          <w:p w14:paraId="03A7DC55" w14:textId="77777777" w:rsidR="001B35B3" w:rsidRPr="00C61458" w:rsidRDefault="001B35B3" w:rsidP="001B35B3">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59BC595B" w14:textId="77777777" w:rsidR="001B35B3" w:rsidRPr="00C61458" w:rsidRDefault="001B35B3" w:rsidP="001B35B3">
            <w:pPr>
              <w:autoSpaceDE w:val="0"/>
              <w:autoSpaceDN w:val="0"/>
              <w:adjustRightInd w:val="0"/>
              <w:jc w:val="center"/>
              <w:rPr>
                <w:noProof/>
                <w:lang w:val="en-US"/>
              </w:rPr>
            </w:pPr>
            <w:r>
              <w:rPr>
                <w:noProof/>
                <w:lang w:val="en-US"/>
              </w:rPr>
              <w:t>3</w:t>
            </w:r>
          </w:p>
        </w:tc>
        <w:tc>
          <w:tcPr>
            <w:tcW w:w="671" w:type="pct"/>
            <w:tcBorders>
              <w:top w:val="single" w:sz="8" w:space="0" w:color="auto"/>
              <w:left w:val="single" w:sz="8" w:space="0" w:color="auto"/>
              <w:bottom w:val="single" w:sz="8" w:space="0" w:color="auto"/>
              <w:right w:val="single" w:sz="8" w:space="0" w:color="auto"/>
            </w:tcBorders>
          </w:tcPr>
          <w:p w14:paraId="29BCE5E8"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4ECCB3B2"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1E169945"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6402AB3B"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556FD4FE" w14:textId="77777777" w:rsidR="001B35B3" w:rsidRPr="00C61458" w:rsidRDefault="001B35B3" w:rsidP="001B35B3">
            <w:pPr>
              <w:autoSpaceDE w:val="0"/>
              <w:autoSpaceDN w:val="0"/>
              <w:adjustRightInd w:val="0"/>
              <w:jc w:val="center"/>
              <w:rPr>
                <w:noProof/>
              </w:rPr>
            </w:pPr>
          </w:p>
        </w:tc>
      </w:tr>
      <w:tr w:rsidR="001B35B3" w:rsidRPr="00C61458" w14:paraId="37478275"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5CF0D0F2" w14:textId="77777777" w:rsidR="001B35B3" w:rsidRPr="00C61458" w:rsidRDefault="00D1681A" w:rsidP="001B35B3">
            <w:pPr>
              <w:autoSpaceDE w:val="0"/>
              <w:autoSpaceDN w:val="0"/>
              <w:adjustRightInd w:val="0"/>
              <w:jc w:val="center"/>
              <w:rPr>
                <w:noProof/>
              </w:rPr>
            </w:pPr>
            <w:r>
              <w:rPr>
                <w:noProof/>
              </w:rPr>
              <w:t>2.5</w:t>
            </w:r>
          </w:p>
        </w:tc>
        <w:tc>
          <w:tcPr>
            <w:tcW w:w="1020" w:type="pct"/>
            <w:tcBorders>
              <w:top w:val="single" w:sz="8" w:space="0" w:color="auto"/>
              <w:left w:val="single" w:sz="8" w:space="0" w:color="auto"/>
              <w:bottom w:val="single" w:sz="8" w:space="0" w:color="auto"/>
              <w:right w:val="single" w:sz="8" w:space="0" w:color="auto"/>
            </w:tcBorders>
          </w:tcPr>
          <w:p w14:paraId="1D8CB9BE" w14:textId="77777777" w:rsidR="001B35B3" w:rsidRPr="00C61458" w:rsidRDefault="001B35B3" w:rsidP="00D1681A">
            <w:pPr>
              <w:autoSpaceDE w:val="0"/>
              <w:autoSpaceDN w:val="0"/>
              <w:adjustRightInd w:val="0"/>
              <w:rPr>
                <w:noProof/>
                <w:lang w:val="en-US"/>
              </w:rPr>
            </w:pPr>
            <w:r w:rsidRPr="00DF160D">
              <w:rPr>
                <w:bCs/>
                <w:noProof/>
                <w:lang w:val="sr-Cyrl-RS"/>
              </w:rPr>
              <w:t>Аргон генератор</w:t>
            </w:r>
          </w:p>
        </w:tc>
        <w:tc>
          <w:tcPr>
            <w:tcW w:w="444" w:type="pct"/>
            <w:tcBorders>
              <w:top w:val="single" w:sz="8" w:space="0" w:color="auto"/>
              <w:left w:val="single" w:sz="8" w:space="0" w:color="auto"/>
              <w:bottom w:val="single" w:sz="8" w:space="0" w:color="auto"/>
              <w:right w:val="single" w:sz="8" w:space="0" w:color="auto"/>
            </w:tcBorders>
          </w:tcPr>
          <w:p w14:paraId="3ABE8218" w14:textId="77777777" w:rsidR="001B35B3" w:rsidRPr="00C61458" w:rsidRDefault="001B35B3" w:rsidP="001B35B3">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3991A4EA" w14:textId="77777777" w:rsidR="001B35B3" w:rsidRPr="00C61458" w:rsidRDefault="001B35B3" w:rsidP="001B35B3">
            <w:pPr>
              <w:autoSpaceDE w:val="0"/>
              <w:autoSpaceDN w:val="0"/>
              <w:adjustRightInd w:val="0"/>
              <w:jc w:val="center"/>
              <w:rPr>
                <w:noProof/>
                <w:lang w:val="en-US"/>
              </w:rPr>
            </w:pPr>
            <w:r>
              <w:rPr>
                <w:noProof/>
                <w:lang w:val="en-US"/>
              </w:rPr>
              <w:t>12</w:t>
            </w:r>
          </w:p>
        </w:tc>
        <w:tc>
          <w:tcPr>
            <w:tcW w:w="671" w:type="pct"/>
            <w:tcBorders>
              <w:top w:val="single" w:sz="8" w:space="0" w:color="auto"/>
              <w:left w:val="single" w:sz="8" w:space="0" w:color="auto"/>
              <w:bottom w:val="single" w:sz="8" w:space="0" w:color="auto"/>
              <w:right w:val="single" w:sz="8" w:space="0" w:color="auto"/>
            </w:tcBorders>
          </w:tcPr>
          <w:p w14:paraId="237088D0"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2F3D6B4E"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624A5DB6"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59F9E8CE"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636510EF" w14:textId="77777777" w:rsidR="001B35B3" w:rsidRPr="00C61458" w:rsidRDefault="001B35B3" w:rsidP="001B35B3">
            <w:pPr>
              <w:autoSpaceDE w:val="0"/>
              <w:autoSpaceDN w:val="0"/>
              <w:adjustRightInd w:val="0"/>
              <w:jc w:val="center"/>
              <w:rPr>
                <w:noProof/>
              </w:rPr>
            </w:pPr>
          </w:p>
        </w:tc>
      </w:tr>
      <w:tr w:rsidR="001B35B3" w:rsidRPr="00C61458" w14:paraId="2D7C7168"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4D648FFB" w14:textId="77777777" w:rsidR="001B35B3" w:rsidRPr="00C61458" w:rsidRDefault="00D1681A" w:rsidP="001B35B3">
            <w:pPr>
              <w:autoSpaceDE w:val="0"/>
              <w:autoSpaceDN w:val="0"/>
              <w:adjustRightInd w:val="0"/>
              <w:jc w:val="center"/>
              <w:rPr>
                <w:noProof/>
              </w:rPr>
            </w:pPr>
            <w:r>
              <w:rPr>
                <w:noProof/>
              </w:rPr>
              <w:t>2.6</w:t>
            </w:r>
          </w:p>
        </w:tc>
        <w:tc>
          <w:tcPr>
            <w:tcW w:w="1020" w:type="pct"/>
            <w:tcBorders>
              <w:top w:val="single" w:sz="8" w:space="0" w:color="auto"/>
              <w:left w:val="single" w:sz="8" w:space="0" w:color="auto"/>
              <w:bottom w:val="single" w:sz="8" w:space="0" w:color="auto"/>
              <w:right w:val="single" w:sz="8" w:space="0" w:color="auto"/>
            </w:tcBorders>
          </w:tcPr>
          <w:p w14:paraId="25F462FB" w14:textId="77777777" w:rsidR="001B35B3" w:rsidRPr="00C61458" w:rsidRDefault="001B35B3" w:rsidP="00D1681A">
            <w:pPr>
              <w:autoSpaceDE w:val="0"/>
              <w:autoSpaceDN w:val="0"/>
              <w:adjustRightInd w:val="0"/>
              <w:rPr>
                <w:noProof/>
                <w:lang w:val="en-US"/>
              </w:rPr>
            </w:pPr>
            <w:r w:rsidRPr="00DF160D">
              <w:rPr>
                <w:bCs/>
                <w:noProof/>
                <w:lang w:val="en-US"/>
              </w:rPr>
              <w:t>Waterjet 2</w:t>
            </w:r>
          </w:p>
        </w:tc>
        <w:tc>
          <w:tcPr>
            <w:tcW w:w="444" w:type="pct"/>
            <w:tcBorders>
              <w:top w:val="single" w:sz="8" w:space="0" w:color="auto"/>
              <w:left w:val="single" w:sz="8" w:space="0" w:color="auto"/>
              <w:bottom w:val="single" w:sz="8" w:space="0" w:color="auto"/>
              <w:right w:val="single" w:sz="8" w:space="0" w:color="auto"/>
            </w:tcBorders>
          </w:tcPr>
          <w:p w14:paraId="2B860602" w14:textId="77777777" w:rsidR="001B35B3" w:rsidRPr="00C61458" w:rsidRDefault="001B35B3" w:rsidP="001B35B3">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4FA157DD" w14:textId="77777777" w:rsidR="001B35B3" w:rsidRPr="00C61458" w:rsidRDefault="001B35B3" w:rsidP="001B35B3">
            <w:pPr>
              <w:autoSpaceDE w:val="0"/>
              <w:autoSpaceDN w:val="0"/>
              <w:adjustRightInd w:val="0"/>
              <w:jc w:val="center"/>
              <w:rPr>
                <w:noProof/>
                <w:lang w:val="en-US"/>
              </w:rPr>
            </w:pPr>
            <w:r>
              <w:rPr>
                <w:noProof/>
                <w:lang w:val="en-US"/>
              </w:rPr>
              <w:t>2</w:t>
            </w:r>
          </w:p>
        </w:tc>
        <w:tc>
          <w:tcPr>
            <w:tcW w:w="671" w:type="pct"/>
            <w:tcBorders>
              <w:top w:val="single" w:sz="8" w:space="0" w:color="auto"/>
              <w:left w:val="single" w:sz="8" w:space="0" w:color="auto"/>
              <w:bottom w:val="single" w:sz="8" w:space="0" w:color="auto"/>
              <w:right w:val="single" w:sz="8" w:space="0" w:color="auto"/>
            </w:tcBorders>
          </w:tcPr>
          <w:p w14:paraId="7BB48AA7"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583832E9"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7F05F36D"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2258942F"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3B39A505" w14:textId="77777777" w:rsidR="001B35B3" w:rsidRPr="00C61458" w:rsidRDefault="001B35B3" w:rsidP="001B35B3">
            <w:pPr>
              <w:autoSpaceDE w:val="0"/>
              <w:autoSpaceDN w:val="0"/>
              <w:adjustRightInd w:val="0"/>
              <w:jc w:val="center"/>
              <w:rPr>
                <w:noProof/>
              </w:rPr>
            </w:pPr>
          </w:p>
        </w:tc>
      </w:tr>
      <w:tr w:rsidR="001B35B3" w:rsidRPr="00C61458" w14:paraId="0D83366B"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1A176C4A" w14:textId="77777777" w:rsidR="001B35B3" w:rsidRPr="00C61458" w:rsidRDefault="00D1681A" w:rsidP="001B35B3">
            <w:pPr>
              <w:autoSpaceDE w:val="0"/>
              <w:autoSpaceDN w:val="0"/>
              <w:adjustRightInd w:val="0"/>
              <w:jc w:val="center"/>
              <w:rPr>
                <w:noProof/>
              </w:rPr>
            </w:pPr>
            <w:r>
              <w:rPr>
                <w:noProof/>
              </w:rPr>
              <w:t>2.7</w:t>
            </w:r>
          </w:p>
        </w:tc>
        <w:tc>
          <w:tcPr>
            <w:tcW w:w="1020" w:type="pct"/>
            <w:tcBorders>
              <w:top w:val="single" w:sz="8" w:space="0" w:color="auto"/>
              <w:left w:val="single" w:sz="8" w:space="0" w:color="auto"/>
              <w:bottom w:val="single" w:sz="8" w:space="0" w:color="auto"/>
              <w:right w:val="single" w:sz="8" w:space="0" w:color="auto"/>
            </w:tcBorders>
          </w:tcPr>
          <w:p w14:paraId="0FA20DA1" w14:textId="77777777" w:rsidR="001B35B3" w:rsidRPr="00C61458" w:rsidRDefault="001B35B3" w:rsidP="00D1681A">
            <w:pPr>
              <w:autoSpaceDE w:val="0"/>
              <w:autoSpaceDN w:val="0"/>
              <w:adjustRightInd w:val="0"/>
              <w:rPr>
                <w:noProof/>
                <w:lang w:val="en-US"/>
              </w:rPr>
            </w:pPr>
            <w:r w:rsidRPr="00DF160D">
              <w:rPr>
                <w:bCs/>
                <w:noProof/>
                <w:lang w:val="sr-Cyrl-RS"/>
              </w:rPr>
              <w:t>Модул за сукцију</w:t>
            </w:r>
          </w:p>
        </w:tc>
        <w:tc>
          <w:tcPr>
            <w:tcW w:w="444" w:type="pct"/>
            <w:tcBorders>
              <w:top w:val="single" w:sz="8" w:space="0" w:color="auto"/>
              <w:left w:val="single" w:sz="8" w:space="0" w:color="auto"/>
              <w:bottom w:val="single" w:sz="8" w:space="0" w:color="auto"/>
              <w:right w:val="single" w:sz="8" w:space="0" w:color="auto"/>
            </w:tcBorders>
          </w:tcPr>
          <w:p w14:paraId="56F19C8C" w14:textId="77777777" w:rsidR="001B35B3" w:rsidRPr="00C61458" w:rsidRDefault="001B35B3" w:rsidP="001B35B3">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0E0F9682" w14:textId="77777777" w:rsidR="001B35B3" w:rsidRPr="00C61458" w:rsidRDefault="001B35B3" w:rsidP="001B35B3">
            <w:pPr>
              <w:autoSpaceDE w:val="0"/>
              <w:autoSpaceDN w:val="0"/>
              <w:adjustRightInd w:val="0"/>
              <w:jc w:val="center"/>
              <w:rPr>
                <w:noProof/>
                <w:lang w:val="en-US"/>
              </w:rPr>
            </w:pPr>
            <w:r>
              <w:rPr>
                <w:noProof/>
                <w:lang w:val="en-US"/>
              </w:rPr>
              <w:t>2</w:t>
            </w:r>
          </w:p>
        </w:tc>
        <w:tc>
          <w:tcPr>
            <w:tcW w:w="671" w:type="pct"/>
            <w:tcBorders>
              <w:top w:val="single" w:sz="8" w:space="0" w:color="auto"/>
              <w:left w:val="single" w:sz="8" w:space="0" w:color="auto"/>
              <w:bottom w:val="single" w:sz="8" w:space="0" w:color="auto"/>
              <w:right w:val="single" w:sz="8" w:space="0" w:color="auto"/>
            </w:tcBorders>
          </w:tcPr>
          <w:p w14:paraId="070D9F12"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309C1E9A"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704EC219"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18793637"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7D219CA4" w14:textId="77777777" w:rsidR="001B35B3" w:rsidRPr="00C61458" w:rsidRDefault="001B35B3" w:rsidP="001B35B3">
            <w:pPr>
              <w:autoSpaceDE w:val="0"/>
              <w:autoSpaceDN w:val="0"/>
              <w:adjustRightInd w:val="0"/>
              <w:jc w:val="center"/>
              <w:rPr>
                <w:noProof/>
              </w:rPr>
            </w:pPr>
          </w:p>
        </w:tc>
      </w:tr>
      <w:tr w:rsidR="001B35B3" w:rsidRPr="00C61458" w14:paraId="7DD4544F" w14:textId="77777777" w:rsidTr="001B35B3">
        <w:trPr>
          <w:trHeight w:val="288"/>
        </w:trPr>
        <w:tc>
          <w:tcPr>
            <w:tcW w:w="5000" w:type="pct"/>
            <w:gridSpan w:val="9"/>
            <w:tcBorders>
              <w:top w:val="single" w:sz="8" w:space="0" w:color="auto"/>
              <w:left w:val="single" w:sz="8" w:space="0" w:color="auto"/>
              <w:bottom w:val="single" w:sz="8" w:space="0" w:color="auto"/>
              <w:right w:val="single" w:sz="8" w:space="0" w:color="auto"/>
            </w:tcBorders>
          </w:tcPr>
          <w:p w14:paraId="7DCB5DA4" w14:textId="77777777" w:rsidR="001B35B3" w:rsidRPr="00C61458" w:rsidRDefault="00D1681A" w:rsidP="001B35B3">
            <w:pPr>
              <w:autoSpaceDE w:val="0"/>
              <w:autoSpaceDN w:val="0"/>
              <w:adjustRightInd w:val="0"/>
              <w:rPr>
                <w:noProof/>
              </w:rPr>
            </w:pPr>
            <w:r>
              <w:rPr>
                <w:b/>
                <w:noProof/>
                <w:color w:val="000000"/>
                <w:lang w:val="sr-Latn-RS"/>
              </w:rPr>
              <w:t xml:space="preserve">3.0 </w:t>
            </w:r>
            <w:r w:rsidR="001B35B3" w:rsidRPr="009E7F62">
              <w:rPr>
                <w:b/>
                <w:noProof/>
                <w:color w:val="000000"/>
                <w:lang w:val="sr-Cyrl-RS"/>
              </w:rPr>
              <w:t>Сервисирање апарата произвођача „</w:t>
            </w:r>
            <w:r w:rsidR="001B35B3" w:rsidRPr="009E7F62">
              <w:rPr>
                <w:b/>
                <w:noProof/>
                <w:color w:val="000000"/>
                <w:lang w:val="sr-Latn-RS"/>
              </w:rPr>
              <w:t>Maquet</w:t>
            </w:r>
            <w:r w:rsidR="001B35B3" w:rsidRPr="009E7F62">
              <w:rPr>
                <w:b/>
                <w:noProof/>
                <w:lang w:val="sr-Cyrl-RS"/>
              </w:rPr>
              <w:t>“</w:t>
            </w:r>
          </w:p>
        </w:tc>
      </w:tr>
      <w:tr w:rsidR="001B35B3" w:rsidRPr="00C61458" w14:paraId="765FA8D3"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55B36517" w14:textId="77777777" w:rsidR="001B35B3" w:rsidRPr="00C61458" w:rsidRDefault="00D1681A" w:rsidP="001B35B3">
            <w:pPr>
              <w:autoSpaceDE w:val="0"/>
              <w:autoSpaceDN w:val="0"/>
              <w:adjustRightInd w:val="0"/>
              <w:jc w:val="center"/>
              <w:rPr>
                <w:noProof/>
              </w:rPr>
            </w:pPr>
            <w:r>
              <w:rPr>
                <w:noProof/>
              </w:rPr>
              <w:lastRenderedPageBreak/>
              <w:t>3.1</w:t>
            </w:r>
          </w:p>
        </w:tc>
        <w:tc>
          <w:tcPr>
            <w:tcW w:w="1020" w:type="pct"/>
            <w:tcBorders>
              <w:top w:val="single" w:sz="8" w:space="0" w:color="auto"/>
              <w:left w:val="single" w:sz="8" w:space="0" w:color="auto"/>
              <w:bottom w:val="single" w:sz="8" w:space="0" w:color="auto"/>
              <w:right w:val="single" w:sz="8" w:space="0" w:color="auto"/>
            </w:tcBorders>
          </w:tcPr>
          <w:p w14:paraId="5E3A1013" w14:textId="77777777" w:rsidR="001B35B3" w:rsidRPr="00D1681A" w:rsidRDefault="001B35B3" w:rsidP="00D1681A">
            <w:pPr>
              <w:autoSpaceDE w:val="0"/>
              <w:autoSpaceDN w:val="0"/>
              <w:adjustRightInd w:val="0"/>
              <w:rPr>
                <w:noProof/>
                <w:color w:val="000000" w:themeColor="text1"/>
                <w:lang w:val="en-US"/>
              </w:rPr>
            </w:pPr>
            <w:r w:rsidRPr="00D1681A">
              <w:rPr>
                <w:bCs/>
                <w:noProof/>
                <w:color w:val="000000" w:themeColor="text1"/>
                <w:lang w:val="sr-Cyrl-RS"/>
              </w:rPr>
              <w:t>Апарат за анестезију</w:t>
            </w:r>
          </w:p>
        </w:tc>
        <w:tc>
          <w:tcPr>
            <w:tcW w:w="444" w:type="pct"/>
            <w:tcBorders>
              <w:top w:val="single" w:sz="8" w:space="0" w:color="auto"/>
              <w:left w:val="single" w:sz="8" w:space="0" w:color="auto"/>
              <w:bottom w:val="single" w:sz="8" w:space="0" w:color="auto"/>
              <w:right w:val="single" w:sz="8" w:space="0" w:color="auto"/>
            </w:tcBorders>
          </w:tcPr>
          <w:p w14:paraId="7487983E" w14:textId="77777777" w:rsidR="001B35B3" w:rsidRPr="00C61458" w:rsidRDefault="001B35B3" w:rsidP="001B35B3">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10E87F95" w14:textId="77777777" w:rsidR="001B35B3" w:rsidRPr="00C61458" w:rsidRDefault="001B35B3" w:rsidP="001B35B3">
            <w:pPr>
              <w:autoSpaceDE w:val="0"/>
              <w:autoSpaceDN w:val="0"/>
              <w:adjustRightInd w:val="0"/>
              <w:jc w:val="center"/>
              <w:rPr>
                <w:noProof/>
                <w:lang w:val="en-US"/>
              </w:rPr>
            </w:pPr>
            <w:r>
              <w:rPr>
                <w:noProof/>
                <w:lang w:val="en-US"/>
              </w:rPr>
              <w:t>6</w:t>
            </w:r>
          </w:p>
        </w:tc>
        <w:tc>
          <w:tcPr>
            <w:tcW w:w="671" w:type="pct"/>
            <w:tcBorders>
              <w:top w:val="single" w:sz="8" w:space="0" w:color="auto"/>
              <w:left w:val="single" w:sz="8" w:space="0" w:color="auto"/>
              <w:bottom w:val="single" w:sz="8" w:space="0" w:color="auto"/>
              <w:right w:val="single" w:sz="8" w:space="0" w:color="auto"/>
            </w:tcBorders>
          </w:tcPr>
          <w:p w14:paraId="427330C0"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58220360"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2BE85A9C"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0BE8D942"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7EE3707F" w14:textId="77777777" w:rsidR="001B35B3" w:rsidRPr="00C61458" w:rsidRDefault="001B35B3" w:rsidP="001B35B3">
            <w:pPr>
              <w:autoSpaceDE w:val="0"/>
              <w:autoSpaceDN w:val="0"/>
              <w:adjustRightInd w:val="0"/>
              <w:jc w:val="center"/>
              <w:rPr>
                <w:noProof/>
              </w:rPr>
            </w:pPr>
          </w:p>
        </w:tc>
      </w:tr>
      <w:tr w:rsidR="001B35B3" w:rsidRPr="00C61458" w14:paraId="2302A567"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4EDCAE0C" w14:textId="77777777" w:rsidR="001B35B3" w:rsidRPr="00C61458" w:rsidRDefault="00D1681A" w:rsidP="001B35B3">
            <w:pPr>
              <w:autoSpaceDE w:val="0"/>
              <w:autoSpaceDN w:val="0"/>
              <w:adjustRightInd w:val="0"/>
              <w:jc w:val="center"/>
              <w:rPr>
                <w:noProof/>
              </w:rPr>
            </w:pPr>
            <w:r>
              <w:rPr>
                <w:noProof/>
              </w:rPr>
              <w:t>3.2</w:t>
            </w:r>
          </w:p>
        </w:tc>
        <w:tc>
          <w:tcPr>
            <w:tcW w:w="1020" w:type="pct"/>
            <w:tcBorders>
              <w:top w:val="single" w:sz="8" w:space="0" w:color="auto"/>
              <w:left w:val="single" w:sz="8" w:space="0" w:color="auto"/>
              <w:bottom w:val="single" w:sz="8" w:space="0" w:color="auto"/>
              <w:right w:val="single" w:sz="8" w:space="0" w:color="auto"/>
            </w:tcBorders>
          </w:tcPr>
          <w:p w14:paraId="030DE4E5" w14:textId="77777777" w:rsidR="001B35B3" w:rsidRPr="00C61458" w:rsidRDefault="001B35B3" w:rsidP="00D1681A">
            <w:pPr>
              <w:autoSpaceDE w:val="0"/>
              <w:autoSpaceDN w:val="0"/>
              <w:adjustRightInd w:val="0"/>
              <w:rPr>
                <w:noProof/>
                <w:lang w:val="en-US"/>
              </w:rPr>
            </w:pPr>
            <w:r w:rsidRPr="00DF160D">
              <w:rPr>
                <w:bCs/>
                <w:noProof/>
                <w:lang w:val="sr-Cyrl-RS"/>
              </w:rPr>
              <w:t>Аспиратор</w:t>
            </w:r>
          </w:p>
        </w:tc>
        <w:tc>
          <w:tcPr>
            <w:tcW w:w="444" w:type="pct"/>
            <w:tcBorders>
              <w:top w:val="single" w:sz="8" w:space="0" w:color="auto"/>
              <w:left w:val="single" w:sz="8" w:space="0" w:color="auto"/>
              <w:bottom w:val="single" w:sz="8" w:space="0" w:color="auto"/>
              <w:right w:val="single" w:sz="8" w:space="0" w:color="auto"/>
            </w:tcBorders>
          </w:tcPr>
          <w:p w14:paraId="4712D333" w14:textId="77777777" w:rsidR="001B35B3" w:rsidRPr="00C61458" w:rsidRDefault="001B35B3" w:rsidP="001B35B3">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383D133D" w14:textId="77777777" w:rsidR="001B35B3" w:rsidRPr="00C61458" w:rsidRDefault="001B35B3" w:rsidP="001B35B3">
            <w:pPr>
              <w:autoSpaceDE w:val="0"/>
              <w:autoSpaceDN w:val="0"/>
              <w:adjustRightInd w:val="0"/>
              <w:jc w:val="center"/>
              <w:rPr>
                <w:noProof/>
                <w:lang w:val="en-US"/>
              </w:rPr>
            </w:pPr>
            <w:r>
              <w:rPr>
                <w:noProof/>
                <w:lang w:val="en-US"/>
              </w:rPr>
              <w:t>9</w:t>
            </w:r>
          </w:p>
        </w:tc>
        <w:tc>
          <w:tcPr>
            <w:tcW w:w="671" w:type="pct"/>
            <w:tcBorders>
              <w:top w:val="single" w:sz="8" w:space="0" w:color="auto"/>
              <w:left w:val="single" w:sz="8" w:space="0" w:color="auto"/>
              <w:bottom w:val="single" w:sz="8" w:space="0" w:color="auto"/>
              <w:right w:val="single" w:sz="8" w:space="0" w:color="auto"/>
            </w:tcBorders>
          </w:tcPr>
          <w:p w14:paraId="1A17CF1F"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1E71A870"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095791CE"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7F813964"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1B839BF4" w14:textId="77777777" w:rsidR="001B35B3" w:rsidRPr="00C61458" w:rsidRDefault="001B35B3" w:rsidP="001B35B3">
            <w:pPr>
              <w:autoSpaceDE w:val="0"/>
              <w:autoSpaceDN w:val="0"/>
              <w:adjustRightInd w:val="0"/>
              <w:jc w:val="center"/>
              <w:rPr>
                <w:noProof/>
              </w:rPr>
            </w:pPr>
          </w:p>
        </w:tc>
      </w:tr>
      <w:tr w:rsidR="001B35B3" w:rsidRPr="00C61458" w14:paraId="531AD182"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37901804" w14:textId="77777777" w:rsidR="001B35B3" w:rsidRPr="00C61458" w:rsidRDefault="00D1681A" w:rsidP="001B35B3">
            <w:pPr>
              <w:autoSpaceDE w:val="0"/>
              <w:autoSpaceDN w:val="0"/>
              <w:adjustRightInd w:val="0"/>
              <w:jc w:val="center"/>
              <w:rPr>
                <w:noProof/>
              </w:rPr>
            </w:pPr>
            <w:r>
              <w:rPr>
                <w:noProof/>
              </w:rPr>
              <w:t>3.3</w:t>
            </w:r>
          </w:p>
        </w:tc>
        <w:tc>
          <w:tcPr>
            <w:tcW w:w="1020" w:type="pct"/>
            <w:tcBorders>
              <w:top w:val="single" w:sz="8" w:space="0" w:color="auto"/>
              <w:left w:val="single" w:sz="8" w:space="0" w:color="auto"/>
              <w:bottom w:val="single" w:sz="8" w:space="0" w:color="auto"/>
              <w:right w:val="single" w:sz="8" w:space="0" w:color="auto"/>
            </w:tcBorders>
          </w:tcPr>
          <w:p w14:paraId="2DF622C0" w14:textId="77777777" w:rsidR="001B35B3" w:rsidRPr="00C61458" w:rsidRDefault="001B35B3" w:rsidP="00D1681A">
            <w:pPr>
              <w:tabs>
                <w:tab w:val="left" w:pos="858"/>
              </w:tabs>
              <w:autoSpaceDE w:val="0"/>
              <w:autoSpaceDN w:val="0"/>
              <w:adjustRightInd w:val="0"/>
              <w:rPr>
                <w:noProof/>
                <w:lang w:val="en-US"/>
              </w:rPr>
            </w:pPr>
            <w:r w:rsidRPr="00DF160D">
              <w:rPr>
                <w:bCs/>
                <w:noProof/>
                <w:lang w:val="sr-Cyrl-RS"/>
              </w:rPr>
              <w:t>Грејач инфузије</w:t>
            </w:r>
          </w:p>
        </w:tc>
        <w:tc>
          <w:tcPr>
            <w:tcW w:w="444" w:type="pct"/>
            <w:tcBorders>
              <w:top w:val="single" w:sz="8" w:space="0" w:color="auto"/>
              <w:left w:val="single" w:sz="8" w:space="0" w:color="auto"/>
              <w:bottom w:val="single" w:sz="8" w:space="0" w:color="auto"/>
              <w:right w:val="single" w:sz="8" w:space="0" w:color="auto"/>
            </w:tcBorders>
          </w:tcPr>
          <w:p w14:paraId="569FFCA9" w14:textId="77777777" w:rsidR="001B35B3" w:rsidRPr="00C61458" w:rsidRDefault="001B35B3" w:rsidP="001B35B3">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52ACC239" w14:textId="77777777" w:rsidR="001B35B3" w:rsidRPr="00C61458" w:rsidRDefault="001B35B3" w:rsidP="001B35B3">
            <w:pPr>
              <w:autoSpaceDE w:val="0"/>
              <w:autoSpaceDN w:val="0"/>
              <w:adjustRightInd w:val="0"/>
              <w:jc w:val="center"/>
              <w:rPr>
                <w:noProof/>
                <w:lang w:val="en-US"/>
              </w:rPr>
            </w:pPr>
            <w:r>
              <w:rPr>
                <w:noProof/>
                <w:lang w:val="en-US"/>
              </w:rPr>
              <w:t>5</w:t>
            </w:r>
          </w:p>
        </w:tc>
        <w:tc>
          <w:tcPr>
            <w:tcW w:w="671" w:type="pct"/>
            <w:tcBorders>
              <w:top w:val="single" w:sz="8" w:space="0" w:color="auto"/>
              <w:left w:val="single" w:sz="8" w:space="0" w:color="auto"/>
              <w:bottom w:val="single" w:sz="8" w:space="0" w:color="auto"/>
              <w:right w:val="single" w:sz="8" w:space="0" w:color="auto"/>
            </w:tcBorders>
          </w:tcPr>
          <w:p w14:paraId="48A3F4F3"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54F8EBDD"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6C7D521A"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1EC3A0F7"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5202DE66" w14:textId="77777777" w:rsidR="001B35B3" w:rsidRPr="00C61458" w:rsidRDefault="001B35B3" w:rsidP="001B35B3">
            <w:pPr>
              <w:autoSpaceDE w:val="0"/>
              <w:autoSpaceDN w:val="0"/>
              <w:adjustRightInd w:val="0"/>
              <w:jc w:val="center"/>
              <w:rPr>
                <w:noProof/>
              </w:rPr>
            </w:pPr>
          </w:p>
        </w:tc>
      </w:tr>
      <w:tr w:rsidR="001B35B3" w:rsidRPr="00C61458" w14:paraId="765A0B77"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46E45BFE" w14:textId="77777777" w:rsidR="001B35B3" w:rsidRPr="00C61458" w:rsidRDefault="00D1681A" w:rsidP="001B35B3">
            <w:pPr>
              <w:autoSpaceDE w:val="0"/>
              <w:autoSpaceDN w:val="0"/>
              <w:adjustRightInd w:val="0"/>
              <w:jc w:val="center"/>
              <w:rPr>
                <w:noProof/>
              </w:rPr>
            </w:pPr>
            <w:r>
              <w:rPr>
                <w:noProof/>
              </w:rPr>
              <w:t>3.4</w:t>
            </w:r>
          </w:p>
        </w:tc>
        <w:tc>
          <w:tcPr>
            <w:tcW w:w="1020" w:type="pct"/>
            <w:tcBorders>
              <w:top w:val="single" w:sz="8" w:space="0" w:color="auto"/>
              <w:left w:val="single" w:sz="8" w:space="0" w:color="auto"/>
              <w:bottom w:val="single" w:sz="8" w:space="0" w:color="auto"/>
              <w:right w:val="single" w:sz="8" w:space="0" w:color="auto"/>
            </w:tcBorders>
          </w:tcPr>
          <w:p w14:paraId="41A9EB1A" w14:textId="77777777" w:rsidR="001B35B3" w:rsidRPr="00C61458" w:rsidRDefault="001B35B3" w:rsidP="00D1681A">
            <w:pPr>
              <w:autoSpaceDE w:val="0"/>
              <w:autoSpaceDN w:val="0"/>
              <w:adjustRightInd w:val="0"/>
              <w:rPr>
                <w:noProof/>
                <w:lang w:val="en-US"/>
              </w:rPr>
            </w:pPr>
            <w:r>
              <w:rPr>
                <w:bCs/>
                <w:noProof/>
                <w:lang w:val="sr-Cyrl-RS"/>
              </w:rPr>
              <w:t>Операциона лампа</w:t>
            </w:r>
          </w:p>
        </w:tc>
        <w:tc>
          <w:tcPr>
            <w:tcW w:w="444" w:type="pct"/>
            <w:tcBorders>
              <w:top w:val="single" w:sz="8" w:space="0" w:color="auto"/>
              <w:left w:val="single" w:sz="8" w:space="0" w:color="auto"/>
              <w:bottom w:val="single" w:sz="8" w:space="0" w:color="auto"/>
              <w:right w:val="single" w:sz="8" w:space="0" w:color="auto"/>
            </w:tcBorders>
          </w:tcPr>
          <w:p w14:paraId="2EAD1764" w14:textId="77777777" w:rsidR="001B35B3" w:rsidRPr="00C61458" w:rsidRDefault="001B35B3" w:rsidP="001B35B3">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41673417" w14:textId="77777777" w:rsidR="001B35B3" w:rsidRPr="001B35B3" w:rsidRDefault="001B35B3" w:rsidP="001B35B3">
            <w:pPr>
              <w:autoSpaceDE w:val="0"/>
              <w:autoSpaceDN w:val="0"/>
              <w:adjustRightInd w:val="0"/>
              <w:rPr>
                <w:noProof/>
                <w:lang w:val="sr-Latn-RS"/>
              </w:rPr>
            </w:pPr>
            <w:r>
              <w:rPr>
                <w:noProof/>
                <w:lang w:val="sr-Latn-RS"/>
              </w:rPr>
              <w:t>19</w:t>
            </w:r>
          </w:p>
        </w:tc>
        <w:tc>
          <w:tcPr>
            <w:tcW w:w="671" w:type="pct"/>
            <w:tcBorders>
              <w:top w:val="single" w:sz="8" w:space="0" w:color="auto"/>
              <w:left w:val="single" w:sz="8" w:space="0" w:color="auto"/>
              <w:bottom w:val="single" w:sz="8" w:space="0" w:color="auto"/>
              <w:right w:val="single" w:sz="8" w:space="0" w:color="auto"/>
            </w:tcBorders>
          </w:tcPr>
          <w:p w14:paraId="2F462B40"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31F6085F"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46AC0159"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4FBC8F32"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0FCE3F2B" w14:textId="77777777" w:rsidR="001B35B3" w:rsidRPr="00C61458" w:rsidRDefault="001B35B3" w:rsidP="001B35B3">
            <w:pPr>
              <w:autoSpaceDE w:val="0"/>
              <w:autoSpaceDN w:val="0"/>
              <w:adjustRightInd w:val="0"/>
              <w:jc w:val="center"/>
              <w:rPr>
                <w:noProof/>
              </w:rPr>
            </w:pPr>
          </w:p>
        </w:tc>
      </w:tr>
      <w:tr w:rsidR="001B35B3" w:rsidRPr="00C61458" w14:paraId="592C6775"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7776D2EE" w14:textId="77777777" w:rsidR="001B35B3" w:rsidRPr="00C61458" w:rsidRDefault="00D1681A" w:rsidP="001B35B3">
            <w:pPr>
              <w:autoSpaceDE w:val="0"/>
              <w:autoSpaceDN w:val="0"/>
              <w:adjustRightInd w:val="0"/>
              <w:jc w:val="center"/>
              <w:rPr>
                <w:noProof/>
              </w:rPr>
            </w:pPr>
            <w:r>
              <w:rPr>
                <w:noProof/>
              </w:rPr>
              <w:t>3.5</w:t>
            </w:r>
          </w:p>
        </w:tc>
        <w:tc>
          <w:tcPr>
            <w:tcW w:w="1020" w:type="pct"/>
            <w:tcBorders>
              <w:top w:val="single" w:sz="8" w:space="0" w:color="auto"/>
              <w:left w:val="single" w:sz="8" w:space="0" w:color="auto"/>
              <w:bottom w:val="single" w:sz="8" w:space="0" w:color="auto"/>
              <w:right w:val="single" w:sz="8" w:space="0" w:color="auto"/>
            </w:tcBorders>
          </w:tcPr>
          <w:p w14:paraId="2486FAA9" w14:textId="77777777" w:rsidR="001B35B3" w:rsidRPr="00C61458" w:rsidRDefault="001B35B3" w:rsidP="00D1681A">
            <w:pPr>
              <w:tabs>
                <w:tab w:val="left" w:pos="524"/>
              </w:tabs>
              <w:autoSpaceDE w:val="0"/>
              <w:autoSpaceDN w:val="0"/>
              <w:adjustRightInd w:val="0"/>
              <w:rPr>
                <w:noProof/>
                <w:lang w:val="en-US"/>
              </w:rPr>
            </w:pPr>
            <w:r w:rsidRPr="00DF160D">
              <w:rPr>
                <w:bCs/>
                <w:noProof/>
                <w:lang w:val="sr-Cyrl-RS"/>
              </w:rPr>
              <w:t>Плафонска лампа за преглед</w:t>
            </w:r>
          </w:p>
        </w:tc>
        <w:tc>
          <w:tcPr>
            <w:tcW w:w="444" w:type="pct"/>
            <w:tcBorders>
              <w:top w:val="single" w:sz="8" w:space="0" w:color="auto"/>
              <w:left w:val="single" w:sz="8" w:space="0" w:color="auto"/>
              <w:bottom w:val="single" w:sz="8" w:space="0" w:color="auto"/>
              <w:right w:val="single" w:sz="8" w:space="0" w:color="auto"/>
            </w:tcBorders>
          </w:tcPr>
          <w:p w14:paraId="694AE528" w14:textId="77777777" w:rsidR="001B35B3" w:rsidRPr="00C61458" w:rsidRDefault="001B35B3" w:rsidP="001B35B3">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79461F79" w14:textId="77777777" w:rsidR="001B35B3" w:rsidRPr="00C61458" w:rsidRDefault="001B35B3" w:rsidP="001B35B3">
            <w:pPr>
              <w:autoSpaceDE w:val="0"/>
              <w:autoSpaceDN w:val="0"/>
              <w:adjustRightInd w:val="0"/>
              <w:jc w:val="center"/>
              <w:rPr>
                <w:noProof/>
                <w:lang w:val="en-US"/>
              </w:rPr>
            </w:pPr>
            <w:r>
              <w:rPr>
                <w:noProof/>
                <w:lang w:val="en-US"/>
              </w:rPr>
              <w:t>16</w:t>
            </w:r>
          </w:p>
        </w:tc>
        <w:tc>
          <w:tcPr>
            <w:tcW w:w="671" w:type="pct"/>
            <w:tcBorders>
              <w:top w:val="single" w:sz="8" w:space="0" w:color="auto"/>
              <w:left w:val="single" w:sz="8" w:space="0" w:color="auto"/>
              <w:bottom w:val="single" w:sz="8" w:space="0" w:color="auto"/>
              <w:right w:val="single" w:sz="8" w:space="0" w:color="auto"/>
            </w:tcBorders>
          </w:tcPr>
          <w:p w14:paraId="12324D09"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2EC21149"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661DEE24"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2545C601"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00C9CF90" w14:textId="77777777" w:rsidR="001B35B3" w:rsidRPr="00C61458" w:rsidRDefault="001B35B3" w:rsidP="001B35B3">
            <w:pPr>
              <w:autoSpaceDE w:val="0"/>
              <w:autoSpaceDN w:val="0"/>
              <w:adjustRightInd w:val="0"/>
              <w:jc w:val="center"/>
              <w:rPr>
                <w:noProof/>
              </w:rPr>
            </w:pPr>
          </w:p>
        </w:tc>
      </w:tr>
      <w:tr w:rsidR="001B35B3" w:rsidRPr="00C61458" w14:paraId="0425092D"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1789CA6D" w14:textId="77777777" w:rsidR="001B35B3" w:rsidRPr="00C61458" w:rsidRDefault="00D1681A" w:rsidP="001B35B3">
            <w:pPr>
              <w:autoSpaceDE w:val="0"/>
              <w:autoSpaceDN w:val="0"/>
              <w:adjustRightInd w:val="0"/>
              <w:jc w:val="center"/>
              <w:rPr>
                <w:noProof/>
              </w:rPr>
            </w:pPr>
            <w:r>
              <w:rPr>
                <w:noProof/>
              </w:rPr>
              <w:t>3.6</w:t>
            </w:r>
          </w:p>
        </w:tc>
        <w:tc>
          <w:tcPr>
            <w:tcW w:w="1020" w:type="pct"/>
            <w:tcBorders>
              <w:top w:val="single" w:sz="8" w:space="0" w:color="auto"/>
              <w:left w:val="single" w:sz="8" w:space="0" w:color="auto"/>
              <w:bottom w:val="single" w:sz="8" w:space="0" w:color="auto"/>
              <w:right w:val="single" w:sz="8" w:space="0" w:color="auto"/>
            </w:tcBorders>
          </w:tcPr>
          <w:p w14:paraId="1C276B27" w14:textId="77777777" w:rsidR="001B35B3" w:rsidRPr="00C61458" w:rsidRDefault="001B35B3" w:rsidP="00D1681A">
            <w:pPr>
              <w:autoSpaceDE w:val="0"/>
              <w:autoSpaceDN w:val="0"/>
              <w:adjustRightInd w:val="0"/>
              <w:rPr>
                <w:noProof/>
                <w:lang w:val="en-US"/>
              </w:rPr>
            </w:pPr>
            <w:r w:rsidRPr="00DF160D">
              <w:rPr>
                <w:bCs/>
                <w:noProof/>
                <w:lang w:val="sr-Cyrl-RS"/>
              </w:rPr>
              <w:t>Операциони сто</w:t>
            </w:r>
          </w:p>
        </w:tc>
        <w:tc>
          <w:tcPr>
            <w:tcW w:w="444" w:type="pct"/>
            <w:tcBorders>
              <w:top w:val="single" w:sz="8" w:space="0" w:color="auto"/>
              <w:left w:val="single" w:sz="8" w:space="0" w:color="auto"/>
              <w:bottom w:val="single" w:sz="8" w:space="0" w:color="auto"/>
              <w:right w:val="single" w:sz="8" w:space="0" w:color="auto"/>
            </w:tcBorders>
          </w:tcPr>
          <w:p w14:paraId="2F466972" w14:textId="77777777" w:rsidR="001B35B3" w:rsidRPr="00C61458" w:rsidRDefault="001B35B3" w:rsidP="001B35B3">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3B480FAF" w14:textId="77777777" w:rsidR="001B35B3" w:rsidRPr="00C61458" w:rsidRDefault="001B35B3" w:rsidP="001B35B3">
            <w:pPr>
              <w:autoSpaceDE w:val="0"/>
              <w:autoSpaceDN w:val="0"/>
              <w:adjustRightInd w:val="0"/>
              <w:jc w:val="center"/>
              <w:rPr>
                <w:noProof/>
                <w:lang w:val="en-US"/>
              </w:rPr>
            </w:pPr>
            <w:r>
              <w:rPr>
                <w:noProof/>
                <w:lang w:val="en-US"/>
              </w:rPr>
              <w:t>27</w:t>
            </w:r>
          </w:p>
        </w:tc>
        <w:tc>
          <w:tcPr>
            <w:tcW w:w="671" w:type="pct"/>
            <w:tcBorders>
              <w:top w:val="single" w:sz="8" w:space="0" w:color="auto"/>
              <w:left w:val="single" w:sz="8" w:space="0" w:color="auto"/>
              <w:bottom w:val="single" w:sz="8" w:space="0" w:color="auto"/>
              <w:right w:val="single" w:sz="8" w:space="0" w:color="auto"/>
            </w:tcBorders>
          </w:tcPr>
          <w:p w14:paraId="568E7B2C"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33183594"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42CC4C80"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329FAD42"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32C67FE3" w14:textId="77777777" w:rsidR="001B35B3" w:rsidRPr="00C61458" w:rsidRDefault="001B35B3" w:rsidP="001B35B3">
            <w:pPr>
              <w:autoSpaceDE w:val="0"/>
              <w:autoSpaceDN w:val="0"/>
              <w:adjustRightInd w:val="0"/>
              <w:jc w:val="center"/>
              <w:rPr>
                <w:noProof/>
              </w:rPr>
            </w:pPr>
          </w:p>
        </w:tc>
      </w:tr>
      <w:tr w:rsidR="001B35B3" w:rsidRPr="00C61458" w14:paraId="3AB3C95D"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1BDDB16E" w14:textId="77777777" w:rsidR="001B35B3" w:rsidRPr="00C61458" w:rsidRDefault="00D1681A" w:rsidP="001B35B3">
            <w:pPr>
              <w:autoSpaceDE w:val="0"/>
              <w:autoSpaceDN w:val="0"/>
              <w:adjustRightInd w:val="0"/>
              <w:jc w:val="center"/>
              <w:rPr>
                <w:noProof/>
              </w:rPr>
            </w:pPr>
            <w:r>
              <w:rPr>
                <w:noProof/>
              </w:rPr>
              <w:t>3.7</w:t>
            </w:r>
          </w:p>
        </w:tc>
        <w:tc>
          <w:tcPr>
            <w:tcW w:w="1020" w:type="pct"/>
            <w:tcBorders>
              <w:top w:val="single" w:sz="8" w:space="0" w:color="auto"/>
              <w:left w:val="single" w:sz="8" w:space="0" w:color="auto"/>
              <w:bottom w:val="single" w:sz="8" w:space="0" w:color="auto"/>
              <w:right w:val="single" w:sz="8" w:space="0" w:color="auto"/>
            </w:tcBorders>
          </w:tcPr>
          <w:p w14:paraId="22EC97A3" w14:textId="77777777" w:rsidR="001B35B3" w:rsidRPr="00C61458" w:rsidRDefault="001B35B3" w:rsidP="00D1681A">
            <w:pPr>
              <w:autoSpaceDE w:val="0"/>
              <w:autoSpaceDN w:val="0"/>
              <w:adjustRightInd w:val="0"/>
              <w:rPr>
                <w:noProof/>
                <w:lang w:val="en-US"/>
              </w:rPr>
            </w:pPr>
            <w:r w:rsidRPr="00DF160D">
              <w:rPr>
                <w:bCs/>
                <w:noProof/>
                <w:lang w:val="sr-Cyrl-RS"/>
              </w:rPr>
              <w:t>Респиратор</w:t>
            </w:r>
          </w:p>
        </w:tc>
        <w:tc>
          <w:tcPr>
            <w:tcW w:w="444" w:type="pct"/>
            <w:tcBorders>
              <w:top w:val="single" w:sz="8" w:space="0" w:color="auto"/>
              <w:left w:val="single" w:sz="8" w:space="0" w:color="auto"/>
              <w:bottom w:val="single" w:sz="8" w:space="0" w:color="auto"/>
              <w:right w:val="single" w:sz="8" w:space="0" w:color="auto"/>
            </w:tcBorders>
          </w:tcPr>
          <w:p w14:paraId="69821769" w14:textId="77777777" w:rsidR="001B35B3" w:rsidRPr="00C61458" w:rsidRDefault="001B35B3" w:rsidP="001B35B3">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3EC9171F" w14:textId="77777777" w:rsidR="001B35B3" w:rsidRPr="00C61458" w:rsidRDefault="001B35B3" w:rsidP="001B35B3">
            <w:pPr>
              <w:autoSpaceDE w:val="0"/>
              <w:autoSpaceDN w:val="0"/>
              <w:adjustRightInd w:val="0"/>
              <w:jc w:val="center"/>
              <w:rPr>
                <w:noProof/>
                <w:lang w:val="en-US"/>
              </w:rPr>
            </w:pPr>
            <w:r>
              <w:rPr>
                <w:noProof/>
                <w:lang w:val="en-US"/>
              </w:rPr>
              <w:t>1</w:t>
            </w:r>
          </w:p>
        </w:tc>
        <w:tc>
          <w:tcPr>
            <w:tcW w:w="671" w:type="pct"/>
            <w:tcBorders>
              <w:top w:val="single" w:sz="8" w:space="0" w:color="auto"/>
              <w:left w:val="single" w:sz="8" w:space="0" w:color="auto"/>
              <w:bottom w:val="single" w:sz="8" w:space="0" w:color="auto"/>
              <w:right w:val="single" w:sz="8" w:space="0" w:color="auto"/>
            </w:tcBorders>
          </w:tcPr>
          <w:p w14:paraId="4388E364"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75885914"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0ACE47BC"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26A2A754"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48FA058D" w14:textId="77777777" w:rsidR="001B35B3" w:rsidRPr="00C61458" w:rsidRDefault="001B35B3" w:rsidP="001B35B3">
            <w:pPr>
              <w:autoSpaceDE w:val="0"/>
              <w:autoSpaceDN w:val="0"/>
              <w:adjustRightInd w:val="0"/>
              <w:jc w:val="center"/>
              <w:rPr>
                <w:noProof/>
              </w:rPr>
            </w:pPr>
          </w:p>
        </w:tc>
      </w:tr>
      <w:tr w:rsidR="001B35B3" w:rsidRPr="00C61458" w14:paraId="5CF09762"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1E40D824" w14:textId="77777777" w:rsidR="001B35B3" w:rsidRPr="00C61458" w:rsidRDefault="00D1681A" w:rsidP="001B35B3">
            <w:pPr>
              <w:autoSpaceDE w:val="0"/>
              <w:autoSpaceDN w:val="0"/>
              <w:adjustRightInd w:val="0"/>
              <w:jc w:val="center"/>
              <w:rPr>
                <w:noProof/>
              </w:rPr>
            </w:pPr>
            <w:r>
              <w:rPr>
                <w:noProof/>
              </w:rPr>
              <w:t>3.8</w:t>
            </w:r>
          </w:p>
        </w:tc>
        <w:tc>
          <w:tcPr>
            <w:tcW w:w="1020" w:type="pct"/>
            <w:tcBorders>
              <w:top w:val="single" w:sz="8" w:space="0" w:color="auto"/>
              <w:left w:val="single" w:sz="8" w:space="0" w:color="auto"/>
              <w:bottom w:val="single" w:sz="8" w:space="0" w:color="auto"/>
              <w:right w:val="single" w:sz="8" w:space="0" w:color="auto"/>
            </w:tcBorders>
          </w:tcPr>
          <w:p w14:paraId="38B0B160" w14:textId="77777777" w:rsidR="001B35B3" w:rsidRPr="00C61458" w:rsidRDefault="001B35B3" w:rsidP="00D1681A">
            <w:pPr>
              <w:autoSpaceDE w:val="0"/>
              <w:autoSpaceDN w:val="0"/>
              <w:adjustRightInd w:val="0"/>
              <w:rPr>
                <w:noProof/>
                <w:lang w:val="en-US"/>
              </w:rPr>
            </w:pPr>
            <w:r w:rsidRPr="00D01F5D">
              <w:rPr>
                <w:bCs/>
                <w:noProof/>
                <w:lang w:val="sr-Cyrl-RS"/>
              </w:rPr>
              <w:t>Стречер-колица за превоз болесника</w:t>
            </w:r>
          </w:p>
        </w:tc>
        <w:tc>
          <w:tcPr>
            <w:tcW w:w="444" w:type="pct"/>
            <w:tcBorders>
              <w:top w:val="single" w:sz="8" w:space="0" w:color="auto"/>
              <w:left w:val="single" w:sz="8" w:space="0" w:color="auto"/>
              <w:bottom w:val="single" w:sz="8" w:space="0" w:color="auto"/>
              <w:right w:val="single" w:sz="8" w:space="0" w:color="auto"/>
            </w:tcBorders>
          </w:tcPr>
          <w:p w14:paraId="6D91709C" w14:textId="77777777" w:rsidR="001B35B3" w:rsidRPr="00C61458" w:rsidRDefault="001B35B3" w:rsidP="001B35B3">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7F9A0E79" w14:textId="77777777" w:rsidR="001B35B3" w:rsidRPr="00C61458" w:rsidRDefault="001B35B3" w:rsidP="001B35B3">
            <w:pPr>
              <w:autoSpaceDE w:val="0"/>
              <w:autoSpaceDN w:val="0"/>
              <w:adjustRightInd w:val="0"/>
              <w:jc w:val="center"/>
              <w:rPr>
                <w:noProof/>
                <w:lang w:val="en-US"/>
              </w:rPr>
            </w:pPr>
            <w:r>
              <w:rPr>
                <w:noProof/>
                <w:lang w:val="en-US"/>
              </w:rPr>
              <w:t>3</w:t>
            </w:r>
          </w:p>
        </w:tc>
        <w:tc>
          <w:tcPr>
            <w:tcW w:w="671" w:type="pct"/>
            <w:tcBorders>
              <w:top w:val="single" w:sz="8" w:space="0" w:color="auto"/>
              <w:left w:val="single" w:sz="8" w:space="0" w:color="auto"/>
              <w:bottom w:val="single" w:sz="8" w:space="0" w:color="auto"/>
              <w:right w:val="single" w:sz="8" w:space="0" w:color="auto"/>
            </w:tcBorders>
          </w:tcPr>
          <w:p w14:paraId="542A3742"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7296D031"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1EBDD340"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735E0401"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78CC9EAF" w14:textId="77777777" w:rsidR="001B35B3" w:rsidRPr="00C61458" w:rsidRDefault="001B35B3" w:rsidP="001B35B3">
            <w:pPr>
              <w:autoSpaceDE w:val="0"/>
              <w:autoSpaceDN w:val="0"/>
              <w:adjustRightInd w:val="0"/>
              <w:jc w:val="center"/>
              <w:rPr>
                <w:noProof/>
              </w:rPr>
            </w:pPr>
          </w:p>
        </w:tc>
      </w:tr>
      <w:tr w:rsidR="001B35B3" w:rsidRPr="00C61458" w14:paraId="4E65773C" w14:textId="77777777" w:rsidTr="001B35B3">
        <w:trPr>
          <w:trHeight w:val="288"/>
        </w:trPr>
        <w:tc>
          <w:tcPr>
            <w:tcW w:w="5000" w:type="pct"/>
            <w:gridSpan w:val="9"/>
            <w:tcBorders>
              <w:top w:val="single" w:sz="8" w:space="0" w:color="auto"/>
              <w:left w:val="single" w:sz="8" w:space="0" w:color="auto"/>
              <w:bottom w:val="single" w:sz="8" w:space="0" w:color="auto"/>
              <w:right w:val="single" w:sz="8" w:space="0" w:color="auto"/>
            </w:tcBorders>
          </w:tcPr>
          <w:p w14:paraId="14EC7587" w14:textId="77777777" w:rsidR="001B35B3" w:rsidRPr="00C61458" w:rsidRDefault="00D1681A" w:rsidP="001B35B3">
            <w:pPr>
              <w:autoSpaceDE w:val="0"/>
              <w:autoSpaceDN w:val="0"/>
              <w:adjustRightInd w:val="0"/>
              <w:rPr>
                <w:noProof/>
              </w:rPr>
            </w:pPr>
            <w:r>
              <w:rPr>
                <w:b/>
                <w:noProof/>
                <w:color w:val="000000"/>
                <w:lang w:val="sr-Latn-RS"/>
              </w:rPr>
              <w:t xml:space="preserve">4.0 </w:t>
            </w:r>
            <w:r w:rsidR="001B35B3" w:rsidRPr="009E7F62">
              <w:rPr>
                <w:b/>
                <w:noProof/>
                <w:color w:val="000000"/>
                <w:lang w:val="sr-Cyrl-RS"/>
              </w:rPr>
              <w:t>Сервисирање апарата произвођача „</w:t>
            </w:r>
            <w:r w:rsidR="001B35B3" w:rsidRPr="009E7F62">
              <w:rPr>
                <w:b/>
                <w:noProof/>
                <w:color w:val="000000"/>
                <w:lang w:val="sr-Latn-RS"/>
              </w:rPr>
              <w:t>Cherion</w:t>
            </w:r>
            <w:r w:rsidR="001B35B3" w:rsidRPr="009E7F62">
              <w:rPr>
                <w:b/>
                <w:noProof/>
                <w:lang w:val="sr-Cyrl-RS"/>
              </w:rPr>
              <w:t>“</w:t>
            </w:r>
          </w:p>
        </w:tc>
      </w:tr>
      <w:tr w:rsidR="001B35B3" w:rsidRPr="00C61458" w14:paraId="57CED72C"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259C25AB" w14:textId="77777777" w:rsidR="001B35B3" w:rsidRPr="00C61458" w:rsidRDefault="00D1681A" w:rsidP="001B35B3">
            <w:pPr>
              <w:autoSpaceDE w:val="0"/>
              <w:autoSpaceDN w:val="0"/>
              <w:adjustRightInd w:val="0"/>
              <w:jc w:val="center"/>
              <w:rPr>
                <w:noProof/>
              </w:rPr>
            </w:pPr>
            <w:r>
              <w:rPr>
                <w:noProof/>
              </w:rPr>
              <w:t>4.1</w:t>
            </w:r>
          </w:p>
        </w:tc>
        <w:tc>
          <w:tcPr>
            <w:tcW w:w="1020" w:type="pct"/>
            <w:tcBorders>
              <w:top w:val="single" w:sz="8" w:space="0" w:color="auto"/>
              <w:left w:val="single" w:sz="8" w:space="0" w:color="auto"/>
              <w:bottom w:val="single" w:sz="8" w:space="0" w:color="auto"/>
              <w:right w:val="single" w:sz="8" w:space="0" w:color="auto"/>
            </w:tcBorders>
          </w:tcPr>
          <w:p w14:paraId="725DE809" w14:textId="77777777" w:rsidR="001B35B3" w:rsidRPr="00C61458" w:rsidRDefault="001B35B3" w:rsidP="00D1681A">
            <w:pPr>
              <w:autoSpaceDE w:val="0"/>
              <w:autoSpaceDN w:val="0"/>
              <w:adjustRightInd w:val="0"/>
              <w:rPr>
                <w:noProof/>
                <w:lang w:val="en-US"/>
              </w:rPr>
            </w:pPr>
            <w:r w:rsidRPr="001B35B3">
              <w:rPr>
                <w:noProof/>
                <w:lang w:val="sr-Cyrl-CS"/>
              </w:rPr>
              <w:t>Аспиратор</w:t>
            </w:r>
          </w:p>
        </w:tc>
        <w:tc>
          <w:tcPr>
            <w:tcW w:w="444" w:type="pct"/>
            <w:tcBorders>
              <w:top w:val="single" w:sz="8" w:space="0" w:color="auto"/>
              <w:left w:val="single" w:sz="8" w:space="0" w:color="auto"/>
              <w:bottom w:val="single" w:sz="8" w:space="0" w:color="auto"/>
              <w:right w:val="single" w:sz="8" w:space="0" w:color="auto"/>
            </w:tcBorders>
          </w:tcPr>
          <w:p w14:paraId="179B9616" w14:textId="77777777" w:rsidR="001B35B3" w:rsidRPr="00C61458" w:rsidRDefault="001B35B3" w:rsidP="001B35B3">
            <w:pPr>
              <w:autoSpaceDE w:val="0"/>
              <w:autoSpaceDN w:val="0"/>
              <w:adjustRightInd w:val="0"/>
              <w:jc w:val="center"/>
              <w:rPr>
                <w:noProof/>
                <w:lang w:val="en-US"/>
              </w:rPr>
            </w:pPr>
            <w:r w:rsidRPr="001B35B3">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46D9845C" w14:textId="77777777" w:rsidR="001B35B3" w:rsidRPr="00C61458" w:rsidRDefault="001B35B3" w:rsidP="001B35B3">
            <w:pPr>
              <w:autoSpaceDE w:val="0"/>
              <w:autoSpaceDN w:val="0"/>
              <w:adjustRightInd w:val="0"/>
              <w:jc w:val="center"/>
              <w:rPr>
                <w:noProof/>
                <w:lang w:val="en-US"/>
              </w:rPr>
            </w:pPr>
            <w:r>
              <w:rPr>
                <w:noProof/>
                <w:lang w:val="en-US"/>
              </w:rPr>
              <w:t>25</w:t>
            </w:r>
          </w:p>
        </w:tc>
        <w:tc>
          <w:tcPr>
            <w:tcW w:w="671" w:type="pct"/>
            <w:tcBorders>
              <w:top w:val="single" w:sz="8" w:space="0" w:color="auto"/>
              <w:left w:val="single" w:sz="8" w:space="0" w:color="auto"/>
              <w:bottom w:val="single" w:sz="8" w:space="0" w:color="auto"/>
              <w:right w:val="single" w:sz="8" w:space="0" w:color="auto"/>
            </w:tcBorders>
          </w:tcPr>
          <w:p w14:paraId="21B7AA5F"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1E0FB609"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5BC74199"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062C6B9E"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7129487D" w14:textId="77777777" w:rsidR="001B35B3" w:rsidRPr="00C61458" w:rsidRDefault="001B35B3" w:rsidP="001B35B3">
            <w:pPr>
              <w:autoSpaceDE w:val="0"/>
              <w:autoSpaceDN w:val="0"/>
              <w:adjustRightInd w:val="0"/>
              <w:jc w:val="center"/>
              <w:rPr>
                <w:noProof/>
              </w:rPr>
            </w:pPr>
          </w:p>
        </w:tc>
      </w:tr>
      <w:tr w:rsidR="001B35B3" w:rsidRPr="00C61458" w14:paraId="66CD6229" w14:textId="77777777" w:rsidTr="001B35B3">
        <w:trPr>
          <w:trHeight w:val="288"/>
        </w:trPr>
        <w:tc>
          <w:tcPr>
            <w:tcW w:w="5000" w:type="pct"/>
            <w:gridSpan w:val="9"/>
            <w:tcBorders>
              <w:top w:val="single" w:sz="8" w:space="0" w:color="auto"/>
              <w:left w:val="single" w:sz="8" w:space="0" w:color="auto"/>
              <w:bottom w:val="single" w:sz="8" w:space="0" w:color="auto"/>
              <w:right w:val="single" w:sz="8" w:space="0" w:color="auto"/>
            </w:tcBorders>
          </w:tcPr>
          <w:p w14:paraId="3521A540" w14:textId="77777777" w:rsidR="001B35B3" w:rsidRPr="00C61458" w:rsidRDefault="00D1681A" w:rsidP="001B35B3">
            <w:pPr>
              <w:autoSpaceDE w:val="0"/>
              <w:autoSpaceDN w:val="0"/>
              <w:adjustRightInd w:val="0"/>
              <w:rPr>
                <w:noProof/>
              </w:rPr>
            </w:pPr>
            <w:r>
              <w:rPr>
                <w:b/>
                <w:noProof/>
                <w:color w:val="000000"/>
                <w:lang w:val="sr-Latn-RS"/>
              </w:rPr>
              <w:t xml:space="preserve">5.0 </w:t>
            </w:r>
            <w:r w:rsidR="001B35B3" w:rsidRPr="009E7F62">
              <w:rPr>
                <w:b/>
                <w:noProof/>
                <w:color w:val="000000"/>
                <w:lang w:val="sr-Cyrl-RS"/>
              </w:rPr>
              <w:t>Сервисирање апарата произвођача „</w:t>
            </w:r>
            <w:r w:rsidR="001B35B3" w:rsidRPr="009E7F62">
              <w:rPr>
                <w:b/>
                <w:noProof/>
                <w:color w:val="000000"/>
                <w:lang w:val="sr-Latn-RS"/>
              </w:rPr>
              <w:t>Techni</w:t>
            </w:r>
            <w:r w:rsidR="001B35B3" w:rsidRPr="009E7F62">
              <w:rPr>
                <w:b/>
                <w:noProof/>
                <w:color w:val="000000"/>
                <w:lang w:val="en-US"/>
              </w:rPr>
              <w:t>x</w:t>
            </w:r>
            <w:r w:rsidR="001B35B3" w:rsidRPr="009E7F62">
              <w:rPr>
                <w:b/>
                <w:noProof/>
                <w:lang w:val="sr-Cyrl-RS"/>
              </w:rPr>
              <w:t>“</w:t>
            </w:r>
          </w:p>
        </w:tc>
      </w:tr>
      <w:tr w:rsidR="001B35B3" w:rsidRPr="00C61458" w14:paraId="66F70E32"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703BBDE5" w14:textId="77777777" w:rsidR="001B35B3" w:rsidRPr="00C61458" w:rsidRDefault="00D1681A" w:rsidP="001B35B3">
            <w:pPr>
              <w:autoSpaceDE w:val="0"/>
              <w:autoSpaceDN w:val="0"/>
              <w:adjustRightInd w:val="0"/>
              <w:jc w:val="center"/>
              <w:rPr>
                <w:noProof/>
              </w:rPr>
            </w:pPr>
            <w:r>
              <w:rPr>
                <w:noProof/>
              </w:rPr>
              <w:t>5.1</w:t>
            </w:r>
          </w:p>
        </w:tc>
        <w:tc>
          <w:tcPr>
            <w:tcW w:w="1020" w:type="pct"/>
            <w:tcBorders>
              <w:top w:val="single" w:sz="8" w:space="0" w:color="auto"/>
              <w:left w:val="single" w:sz="8" w:space="0" w:color="auto"/>
              <w:bottom w:val="single" w:sz="8" w:space="0" w:color="auto"/>
              <w:right w:val="single" w:sz="8" w:space="0" w:color="auto"/>
            </w:tcBorders>
          </w:tcPr>
          <w:p w14:paraId="3EF0F5D3" w14:textId="77777777" w:rsidR="001B35B3" w:rsidRPr="00C61458" w:rsidRDefault="001B35B3" w:rsidP="00D1681A">
            <w:pPr>
              <w:autoSpaceDE w:val="0"/>
              <w:autoSpaceDN w:val="0"/>
              <w:adjustRightInd w:val="0"/>
              <w:rPr>
                <w:noProof/>
                <w:lang w:val="en-US"/>
              </w:rPr>
            </w:pPr>
            <w:r w:rsidRPr="001B35B3">
              <w:rPr>
                <w:noProof/>
                <w:lang w:val="sr-Cyrl-RS"/>
              </w:rPr>
              <w:t>Мобилни РТГ апарат</w:t>
            </w:r>
          </w:p>
        </w:tc>
        <w:tc>
          <w:tcPr>
            <w:tcW w:w="444" w:type="pct"/>
            <w:tcBorders>
              <w:top w:val="single" w:sz="8" w:space="0" w:color="auto"/>
              <w:left w:val="single" w:sz="8" w:space="0" w:color="auto"/>
              <w:bottom w:val="single" w:sz="8" w:space="0" w:color="auto"/>
              <w:right w:val="single" w:sz="8" w:space="0" w:color="auto"/>
            </w:tcBorders>
          </w:tcPr>
          <w:p w14:paraId="3D136E67" w14:textId="77777777" w:rsidR="001B35B3" w:rsidRPr="00C61458" w:rsidRDefault="001B35B3" w:rsidP="001B35B3">
            <w:pPr>
              <w:autoSpaceDE w:val="0"/>
              <w:autoSpaceDN w:val="0"/>
              <w:adjustRightInd w:val="0"/>
              <w:jc w:val="center"/>
              <w:rPr>
                <w:noProof/>
                <w:lang w:val="en-US"/>
              </w:rPr>
            </w:pPr>
            <w:r w:rsidRPr="001B35B3">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2D7F3B96" w14:textId="77777777" w:rsidR="001B35B3" w:rsidRPr="00C61458" w:rsidRDefault="001B35B3" w:rsidP="001B35B3">
            <w:pPr>
              <w:autoSpaceDE w:val="0"/>
              <w:autoSpaceDN w:val="0"/>
              <w:adjustRightInd w:val="0"/>
              <w:jc w:val="center"/>
              <w:rPr>
                <w:noProof/>
                <w:lang w:val="en-US"/>
              </w:rPr>
            </w:pPr>
            <w:r>
              <w:rPr>
                <w:noProof/>
                <w:lang w:val="en-US"/>
              </w:rPr>
              <w:t>3</w:t>
            </w:r>
          </w:p>
        </w:tc>
        <w:tc>
          <w:tcPr>
            <w:tcW w:w="671" w:type="pct"/>
            <w:tcBorders>
              <w:top w:val="single" w:sz="8" w:space="0" w:color="auto"/>
              <w:left w:val="single" w:sz="8" w:space="0" w:color="auto"/>
              <w:bottom w:val="single" w:sz="8" w:space="0" w:color="auto"/>
              <w:right w:val="single" w:sz="8" w:space="0" w:color="auto"/>
            </w:tcBorders>
          </w:tcPr>
          <w:p w14:paraId="051DBEFD"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6134AD0D"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3CDFADF4"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6C21487F"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53E72EB1" w14:textId="77777777" w:rsidR="001B35B3" w:rsidRPr="00C61458" w:rsidRDefault="001B35B3" w:rsidP="001B35B3">
            <w:pPr>
              <w:autoSpaceDE w:val="0"/>
              <w:autoSpaceDN w:val="0"/>
              <w:adjustRightInd w:val="0"/>
              <w:jc w:val="center"/>
              <w:rPr>
                <w:noProof/>
              </w:rPr>
            </w:pPr>
          </w:p>
        </w:tc>
      </w:tr>
      <w:tr w:rsidR="001B35B3" w:rsidRPr="00C61458" w14:paraId="28E1AABB" w14:textId="77777777" w:rsidTr="001B35B3">
        <w:trPr>
          <w:trHeight w:val="288"/>
        </w:trPr>
        <w:tc>
          <w:tcPr>
            <w:tcW w:w="5000" w:type="pct"/>
            <w:gridSpan w:val="9"/>
            <w:tcBorders>
              <w:top w:val="single" w:sz="8" w:space="0" w:color="auto"/>
              <w:left w:val="single" w:sz="8" w:space="0" w:color="auto"/>
              <w:bottom w:val="single" w:sz="8" w:space="0" w:color="auto"/>
              <w:right w:val="single" w:sz="8" w:space="0" w:color="auto"/>
            </w:tcBorders>
          </w:tcPr>
          <w:p w14:paraId="2EE88276" w14:textId="77777777" w:rsidR="001B35B3" w:rsidRPr="00C61458" w:rsidRDefault="00D1681A" w:rsidP="001B35B3">
            <w:pPr>
              <w:autoSpaceDE w:val="0"/>
              <w:autoSpaceDN w:val="0"/>
              <w:adjustRightInd w:val="0"/>
              <w:rPr>
                <w:noProof/>
              </w:rPr>
            </w:pPr>
            <w:r>
              <w:rPr>
                <w:b/>
                <w:noProof/>
                <w:color w:val="000000"/>
                <w:lang w:val="sr-Latn-RS"/>
              </w:rPr>
              <w:t xml:space="preserve">6.0 </w:t>
            </w:r>
            <w:r w:rsidR="001B35B3" w:rsidRPr="009E7F62">
              <w:rPr>
                <w:b/>
                <w:noProof/>
                <w:color w:val="000000"/>
                <w:lang w:val="sr-Cyrl-RS"/>
              </w:rPr>
              <w:t>Сервисирање апарата произвођача „</w:t>
            </w:r>
            <w:r w:rsidR="001B35B3" w:rsidRPr="009E7F62">
              <w:rPr>
                <w:b/>
                <w:noProof/>
                <w:color w:val="000000"/>
                <w:lang w:val="sr-Latn-RS"/>
              </w:rPr>
              <w:t>MMS-Medical Measurement System</w:t>
            </w:r>
            <w:r w:rsidR="001B35B3" w:rsidRPr="009E7F62">
              <w:rPr>
                <w:b/>
                <w:noProof/>
                <w:lang w:val="sr-Cyrl-RS"/>
              </w:rPr>
              <w:t>“</w:t>
            </w:r>
          </w:p>
        </w:tc>
      </w:tr>
      <w:tr w:rsidR="001B35B3" w:rsidRPr="00C61458" w14:paraId="36666109"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745F94CF" w14:textId="77777777" w:rsidR="001B35B3" w:rsidRPr="00C61458" w:rsidRDefault="00D1681A" w:rsidP="001B35B3">
            <w:pPr>
              <w:autoSpaceDE w:val="0"/>
              <w:autoSpaceDN w:val="0"/>
              <w:adjustRightInd w:val="0"/>
              <w:jc w:val="center"/>
              <w:rPr>
                <w:noProof/>
              </w:rPr>
            </w:pPr>
            <w:r>
              <w:rPr>
                <w:noProof/>
              </w:rPr>
              <w:t>6.1</w:t>
            </w:r>
          </w:p>
        </w:tc>
        <w:tc>
          <w:tcPr>
            <w:tcW w:w="1020" w:type="pct"/>
            <w:tcBorders>
              <w:top w:val="single" w:sz="8" w:space="0" w:color="auto"/>
              <w:left w:val="single" w:sz="8" w:space="0" w:color="auto"/>
              <w:bottom w:val="single" w:sz="8" w:space="0" w:color="auto"/>
              <w:right w:val="single" w:sz="8" w:space="0" w:color="auto"/>
            </w:tcBorders>
          </w:tcPr>
          <w:p w14:paraId="11DCB0FA" w14:textId="77777777" w:rsidR="001B35B3" w:rsidRPr="00C61458" w:rsidRDefault="001B35B3" w:rsidP="00D1681A">
            <w:pPr>
              <w:autoSpaceDE w:val="0"/>
              <w:autoSpaceDN w:val="0"/>
              <w:adjustRightInd w:val="0"/>
              <w:rPr>
                <w:noProof/>
                <w:lang w:val="en-US"/>
              </w:rPr>
            </w:pPr>
            <w:r w:rsidRPr="00DF160D">
              <w:rPr>
                <w:noProof/>
                <w:lang w:val="sr-Cyrl-RS"/>
              </w:rPr>
              <w:t>Систем за уродинамику</w:t>
            </w:r>
          </w:p>
        </w:tc>
        <w:tc>
          <w:tcPr>
            <w:tcW w:w="444" w:type="pct"/>
            <w:tcBorders>
              <w:top w:val="single" w:sz="8" w:space="0" w:color="auto"/>
              <w:left w:val="single" w:sz="8" w:space="0" w:color="auto"/>
              <w:bottom w:val="single" w:sz="8" w:space="0" w:color="auto"/>
              <w:right w:val="single" w:sz="8" w:space="0" w:color="auto"/>
            </w:tcBorders>
          </w:tcPr>
          <w:p w14:paraId="5A7E3053" w14:textId="77777777" w:rsidR="001B35B3" w:rsidRPr="00C61458" w:rsidRDefault="001B35B3" w:rsidP="001B35B3">
            <w:pPr>
              <w:autoSpaceDE w:val="0"/>
              <w:autoSpaceDN w:val="0"/>
              <w:adjustRightInd w:val="0"/>
              <w:jc w:val="center"/>
              <w:rPr>
                <w:noProof/>
                <w:lang w:val="en-US"/>
              </w:rPr>
            </w:pPr>
            <w:r w:rsidRPr="001B35B3">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3610C143" w14:textId="77777777" w:rsidR="001B35B3" w:rsidRPr="00C61458" w:rsidRDefault="001B35B3" w:rsidP="001B35B3">
            <w:pPr>
              <w:autoSpaceDE w:val="0"/>
              <w:autoSpaceDN w:val="0"/>
              <w:adjustRightInd w:val="0"/>
              <w:jc w:val="center"/>
              <w:rPr>
                <w:noProof/>
                <w:lang w:val="en-US"/>
              </w:rPr>
            </w:pPr>
            <w:r>
              <w:rPr>
                <w:noProof/>
                <w:lang w:val="en-US"/>
              </w:rPr>
              <w:t>1</w:t>
            </w:r>
          </w:p>
        </w:tc>
        <w:tc>
          <w:tcPr>
            <w:tcW w:w="671" w:type="pct"/>
            <w:tcBorders>
              <w:top w:val="single" w:sz="8" w:space="0" w:color="auto"/>
              <w:left w:val="single" w:sz="8" w:space="0" w:color="auto"/>
              <w:bottom w:val="single" w:sz="8" w:space="0" w:color="auto"/>
              <w:right w:val="single" w:sz="8" w:space="0" w:color="auto"/>
            </w:tcBorders>
          </w:tcPr>
          <w:p w14:paraId="3BD2EA67"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25773AB3"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6A13B13A"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1082F3DC"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0AD20715" w14:textId="77777777" w:rsidR="001B35B3" w:rsidRPr="00C61458" w:rsidRDefault="001B35B3" w:rsidP="001B35B3">
            <w:pPr>
              <w:autoSpaceDE w:val="0"/>
              <w:autoSpaceDN w:val="0"/>
              <w:adjustRightInd w:val="0"/>
              <w:jc w:val="center"/>
              <w:rPr>
                <w:noProof/>
              </w:rPr>
            </w:pPr>
          </w:p>
        </w:tc>
      </w:tr>
      <w:tr w:rsidR="001B35B3" w:rsidRPr="00C61458" w14:paraId="1009A673"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10A556C9" w14:textId="77777777" w:rsidR="001B35B3" w:rsidRPr="00C61458" w:rsidRDefault="00D1681A" w:rsidP="001B35B3">
            <w:pPr>
              <w:autoSpaceDE w:val="0"/>
              <w:autoSpaceDN w:val="0"/>
              <w:adjustRightInd w:val="0"/>
              <w:jc w:val="center"/>
              <w:rPr>
                <w:noProof/>
              </w:rPr>
            </w:pPr>
            <w:r>
              <w:rPr>
                <w:noProof/>
              </w:rPr>
              <w:t>6.2</w:t>
            </w:r>
          </w:p>
        </w:tc>
        <w:tc>
          <w:tcPr>
            <w:tcW w:w="1020" w:type="pct"/>
            <w:tcBorders>
              <w:top w:val="single" w:sz="8" w:space="0" w:color="auto"/>
              <w:left w:val="single" w:sz="8" w:space="0" w:color="auto"/>
              <w:bottom w:val="single" w:sz="8" w:space="0" w:color="auto"/>
              <w:right w:val="single" w:sz="8" w:space="0" w:color="auto"/>
            </w:tcBorders>
          </w:tcPr>
          <w:p w14:paraId="31FF1F8F" w14:textId="77777777" w:rsidR="001B35B3" w:rsidRPr="00DF160D" w:rsidRDefault="001B35B3" w:rsidP="00D1681A">
            <w:pPr>
              <w:suppressAutoHyphens/>
              <w:spacing w:line="100" w:lineRule="atLeast"/>
              <w:rPr>
                <w:noProof/>
                <w:lang w:val="sr-Cyrl-RS"/>
              </w:rPr>
            </w:pPr>
            <w:r w:rsidRPr="00DF160D">
              <w:rPr>
                <w:noProof/>
                <w:lang w:val="sr-Cyrl-RS"/>
              </w:rPr>
              <w:t xml:space="preserve">Гастроенетролошка јединица за манометрију </w:t>
            </w:r>
          </w:p>
          <w:p w14:paraId="236A6FD1" w14:textId="77777777" w:rsidR="001B35B3" w:rsidRPr="00C61458" w:rsidRDefault="001B35B3" w:rsidP="00D1681A">
            <w:pPr>
              <w:autoSpaceDE w:val="0"/>
              <w:autoSpaceDN w:val="0"/>
              <w:adjustRightInd w:val="0"/>
              <w:rPr>
                <w:noProof/>
                <w:lang w:val="en-US"/>
              </w:rPr>
            </w:pPr>
            <w:r w:rsidRPr="00DF160D">
              <w:rPr>
                <w:noProof/>
                <w:lang w:val="sr-Cyrl-RS"/>
              </w:rPr>
              <w:t>дигестивног тракта</w:t>
            </w:r>
          </w:p>
        </w:tc>
        <w:tc>
          <w:tcPr>
            <w:tcW w:w="444" w:type="pct"/>
            <w:tcBorders>
              <w:top w:val="single" w:sz="8" w:space="0" w:color="auto"/>
              <w:left w:val="single" w:sz="8" w:space="0" w:color="auto"/>
              <w:bottom w:val="single" w:sz="8" w:space="0" w:color="auto"/>
              <w:right w:val="single" w:sz="8" w:space="0" w:color="auto"/>
            </w:tcBorders>
          </w:tcPr>
          <w:p w14:paraId="4550679D" w14:textId="77777777" w:rsidR="001B35B3" w:rsidRPr="00C61458" w:rsidRDefault="001B35B3" w:rsidP="001B35B3">
            <w:pPr>
              <w:autoSpaceDE w:val="0"/>
              <w:autoSpaceDN w:val="0"/>
              <w:adjustRightInd w:val="0"/>
              <w:jc w:val="center"/>
              <w:rPr>
                <w:noProof/>
                <w:lang w:val="en-US"/>
              </w:rPr>
            </w:pPr>
            <w:r w:rsidRPr="001B35B3">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38A3BED6" w14:textId="77777777" w:rsidR="001B35B3" w:rsidRPr="00C61458" w:rsidRDefault="001B35B3" w:rsidP="001B35B3">
            <w:pPr>
              <w:autoSpaceDE w:val="0"/>
              <w:autoSpaceDN w:val="0"/>
              <w:adjustRightInd w:val="0"/>
              <w:jc w:val="center"/>
              <w:rPr>
                <w:noProof/>
                <w:lang w:val="en-US"/>
              </w:rPr>
            </w:pPr>
            <w:r>
              <w:rPr>
                <w:noProof/>
                <w:lang w:val="en-US"/>
              </w:rPr>
              <w:t>1</w:t>
            </w:r>
          </w:p>
        </w:tc>
        <w:tc>
          <w:tcPr>
            <w:tcW w:w="671" w:type="pct"/>
            <w:tcBorders>
              <w:top w:val="single" w:sz="8" w:space="0" w:color="auto"/>
              <w:left w:val="single" w:sz="8" w:space="0" w:color="auto"/>
              <w:bottom w:val="single" w:sz="8" w:space="0" w:color="auto"/>
              <w:right w:val="single" w:sz="8" w:space="0" w:color="auto"/>
            </w:tcBorders>
          </w:tcPr>
          <w:p w14:paraId="7CDCF88C"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443806C6"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3468B3C5"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2FC55E3D"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41BD238D" w14:textId="77777777" w:rsidR="001B35B3" w:rsidRPr="00C61458" w:rsidRDefault="001B35B3" w:rsidP="001B35B3">
            <w:pPr>
              <w:autoSpaceDE w:val="0"/>
              <w:autoSpaceDN w:val="0"/>
              <w:adjustRightInd w:val="0"/>
              <w:jc w:val="center"/>
              <w:rPr>
                <w:noProof/>
              </w:rPr>
            </w:pPr>
          </w:p>
        </w:tc>
      </w:tr>
      <w:tr w:rsidR="001B35B3" w:rsidRPr="00C61458" w14:paraId="2E007069"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5D435587" w14:textId="77777777" w:rsidR="001B35B3" w:rsidRPr="00C61458" w:rsidRDefault="00D1681A" w:rsidP="001B35B3">
            <w:pPr>
              <w:autoSpaceDE w:val="0"/>
              <w:autoSpaceDN w:val="0"/>
              <w:adjustRightInd w:val="0"/>
              <w:jc w:val="center"/>
              <w:rPr>
                <w:noProof/>
              </w:rPr>
            </w:pPr>
            <w:r>
              <w:rPr>
                <w:noProof/>
              </w:rPr>
              <w:t>6.3</w:t>
            </w:r>
          </w:p>
        </w:tc>
        <w:tc>
          <w:tcPr>
            <w:tcW w:w="1020" w:type="pct"/>
            <w:tcBorders>
              <w:top w:val="single" w:sz="8" w:space="0" w:color="auto"/>
              <w:left w:val="single" w:sz="8" w:space="0" w:color="auto"/>
              <w:bottom w:val="single" w:sz="8" w:space="0" w:color="auto"/>
              <w:right w:val="single" w:sz="8" w:space="0" w:color="auto"/>
            </w:tcBorders>
          </w:tcPr>
          <w:p w14:paraId="7B350E61" w14:textId="77777777" w:rsidR="001B35B3" w:rsidRPr="00DF160D" w:rsidRDefault="001B35B3" w:rsidP="00D1681A">
            <w:pPr>
              <w:suppressAutoHyphens/>
              <w:spacing w:line="100" w:lineRule="atLeast"/>
              <w:rPr>
                <w:noProof/>
                <w:lang w:val="sr-Cyrl-RS"/>
              </w:rPr>
            </w:pPr>
            <w:r w:rsidRPr="00DF160D">
              <w:rPr>
                <w:noProof/>
                <w:lang w:val="sr-Cyrl-RS"/>
              </w:rPr>
              <w:t xml:space="preserve">Гастроенетролошка јединица за мерење </w:t>
            </w:r>
          </w:p>
          <w:p w14:paraId="3D75A67C" w14:textId="77777777" w:rsidR="001B35B3" w:rsidRPr="00C61458" w:rsidRDefault="001B35B3" w:rsidP="00D1681A">
            <w:pPr>
              <w:autoSpaceDE w:val="0"/>
              <w:autoSpaceDN w:val="0"/>
              <w:adjustRightInd w:val="0"/>
              <w:rPr>
                <w:noProof/>
                <w:lang w:val="en-US"/>
              </w:rPr>
            </w:pPr>
            <w:r w:rsidRPr="00DF160D">
              <w:rPr>
                <w:noProof/>
                <w:lang w:val="en-US"/>
              </w:rPr>
              <w:t>pH-</w:t>
            </w:r>
            <w:r w:rsidRPr="00DF160D">
              <w:rPr>
                <w:noProof/>
                <w:lang w:val="sr-Cyrl-RS"/>
              </w:rPr>
              <w:t>метрије</w:t>
            </w:r>
          </w:p>
        </w:tc>
        <w:tc>
          <w:tcPr>
            <w:tcW w:w="444" w:type="pct"/>
            <w:tcBorders>
              <w:top w:val="single" w:sz="8" w:space="0" w:color="auto"/>
              <w:left w:val="single" w:sz="8" w:space="0" w:color="auto"/>
              <w:bottom w:val="single" w:sz="8" w:space="0" w:color="auto"/>
              <w:right w:val="single" w:sz="8" w:space="0" w:color="auto"/>
            </w:tcBorders>
          </w:tcPr>
          <w:p w14:paraId="6580B7A4" w14:textId="77777777" w:rsidR="001B35B3" w:rsidRPr="00C61458" w:rsidRDefault="001B35B3" w:rsidP="001B35B3">
            <w:pPr>
              <w:autoSpaceDE w:val="0"/>
              <w:autoSpaceDN w:val="0"/>
              <w:adjustRightInd w:val="0"/>
              <w:jc w:val="center"/>
              <w:rPr>
                <w:noProof/>
                <w:lang w:val="en-US"/>
              </w:rPr>
            </w:pPr>
            <w:r w:rsidRPr="001B35B3">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1611EB31" w14:textId="77777777" w:rsidR="001B35B3" w:rsidRPr="00C61458" w:rsidRDefault="001B35B3" w:rsidP="001B35B3">
            <w:pPr>
              <w:autoSpaceDE w:val="0"/>
              <w:autoSpaceDN w:val="0"/>
              <w:adjustRightInd w:val="0"/>
              <w:jc w:val="center"/>
              <w:rPr>
                <w:noProof/>
                <w:lang w:val="en-US"/>
              </w:rPr>
            </w:pPr>
            <w:r>
              <w:rPr>
                <w:noProof/>
                <w:lang w:val="en-US"/>
              </w:rPr>
              <w:t>1</w:t>
            </w:r>
          </w:p>
        </w:tc>
        <w:tc>
          <w:tcPr>
            <w:tcW w:w="671" w:type="pct"/>
            <w:tcBorders>
              <w:top w:val="single" w:sz="8" w:space="0" w:color="auto"/>
              <w:left w:val="single" w:sz="8" w:space="0" w:color="auto"/>
              <w:bottom w:val="single" w:sz="8" w:space="0" w:color="auto"/>
              <w:right w:val="single" w:sz="8" w:space="0" w:color="auto"/>
            </w:tcBorders>
          </w:tcPr>
          <w:p w14:paraId="48787DC2"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517D55D7"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5052F531"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19953BB5"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0D205F9B" w14:textId="77777777" w:rsidR="001B35B3" w:rsidRPr="00C61458" w:rsidRDefault="001B35B3" w:rsidP="001B35B3">
            <w:pPr>
              <w:autoSpaceDE w:val="0"/>
              <w:autoSpaceDN w:val="0"/>
              <w:adjustRightInd w:val="0"/>
              <w:jc w:val="center"/>
              <w:rPr>
                <w:noProof/>
              </w:rPr>
            </w:pPr>
          </w:p>
        </w:tc>
      </w:tr>
      <w:tr w:rsidR="00D1681A" w:rsidRPr="00C61458" w14:paraId="33086E3D" w14:textId="77777777" w:rsidTr="00D1681A">
        <w:trPr>
          <w:trHeight w:val="288"/>
        </w:trPr>
        <w:tc>
          <w:tcPr>
            <w:tcW w:w="5000" w:type="pct"/>
            <w:gridSpan w:val="9"/>
            <w:tcBorders>
              <w:top w:val="single" w:sz="8" w:space="0" w:color="auto"/>
              <w:left w:val="single" w:sz="8" w:space="0" w:color="auto"/>
              <w:bottom w:val="single" w:sz="8" w:space="0" w:color="auto"/>
              <w:right w:val="single" w:sz="8" w:space="0" w:color="auto"/>
            </w:tcBorders>
          </w:tcPr>
          <w:p w14:paraId="61E54156" w14:textId="77777777" w:rsidR="00D1681A" w:rsidRPr="00C61458" w:rsidRDefault="00D1681A" w:rsidP="00D1681A">
            <w:pPr>
              <w:autoSpaceDE w:val="0"/>
              <w:autoSpaceDN w:val="0"/>
              <w:adjustRightInd w:val="0"/>
              <w:rPr>
                <w:noProof/>
              </w:rPr>
            </w:pPr>
            <w:r>
              <w:rPr>
                <w:b/>
                <w:noProof/>
                <w:color w:val="000000" w:themeColor="text1"/>
                <w:lang w:val="sr-Latn-RS"/>
              </w:rPr>
              <w:t xml:space="preserve">7.0 </w:t>
            </w:r>
            <w:r w:rsidRPr="00657743">
              <w:rPr>
                <w:b/>
                <w:noProof/>
                <w:color w:val="000000" w:themeColor="text1"/>
                <w:lang w:val="sr-Cyrl-RS"/>
              </w:rPr>
              <w:t>Сервисирање апарата произвођача „</w:t>
            </w:r>
            <w:r w:rsidRPr="00657743">
              <w:rPr>
                <w:b/>
                <w:noProof/>
                <w:color w:val="000000" w:themeColor="text1"/>
                <w:lang w:val="sr-Latn-RS"/>
              </w:rPr>
              <w:t>EMS-Electro Medical Systems</w:t>
            </w:r>
            <w:r w:rsidRPr="00657743">
              <w:rPr>
                <w:b/>
                <w:noProof/>
                <w:color w:val="000000" w:themeColor="text1"/>
                <w:lang w:val="sr-Cyrl-RS"/>
              </w:rPr>
              <w:t>“</w:t>
            </w:r>
          </w:p>
        </w:tc>
      </w:tr>
      <w:tr w:rsidR="001B35B3" w:rsidRPr="00C61458" w14:paraId="68FEB31A"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6579E683" w14:textId="77777777" w:rsidR="001B35B3" w:rsidRPr="00C61458" w:rsidRDefault="00D1681A" w:rsidP="001B35B3">
            <w:pPr>
              <w:autoSpaceDE w:val="0"/>
              <w:autoSpaceDN w:val="0"/>
              <w:adjustRightInd w:val="0"/>
              <w:jc w:val="center"/>
              <w:rPr>
                <w:noProof/>
              </w:rPr>
            </w:pPr>
            <w:r>
              <w:rPr>
                <w:noProof/>
              </w:rPr>
              <w:t>7.1</w:t>
            </w:r>
          </w:p>
        </w:tc>
        <w:tc>
          <w:tcPr>
            <w:tcW w:w="1020" w:type="pct"/>
            <w:tcBorders>
              <w:top w:val="single" w:sz="8" w:space="0" w:color="auto"/>
              <w:left w:val="single" w:sz="8" w:space="0" w:color="auto"/>
              <w:bottom w:val="single" w:sz="8" w:space="0" w:color="auto"/>
              <w:right w:val="single" w:sz="8" w:space="0" w:color="auto"/>
            </w:tcBorders>
          </w:tcPr>
          <w:p w14:paraId="108D0CF4" w14:textId="77777777" w:rsidR="001B35B3" w:rsidRPr="00C61458" w:rsidRDefault="00D1681A" w:rsidP="00D1681A">
            <w:pPr>
              <w:autoSpaceDE w:val="0"/>
              <w:autoSpaceDN w:val="0"/>
              <w:adjustRightInd w:val="0"/>
              <w:rPr>
                <w:noProof/>
                <w:lang w:val="en-US"/>
              </w:rPr>
            </w:pPr>
            <w:r w:rsidRPr="00657743">
              <w:rPr>
                <w:noProof/>
                <w:color w:val="000000" w:themeColor="text1"/>
                <w:lang w:val="sr-Cyrl-RS"/>
              </w:rPr>
              <w:t>Апарат за разбијање камена</w:t>
            </w:r>
          </w:p>
        </w:tc>
        <w:tc>
          <w:tcPr>
            <w:tcW w:w="444" w:type="pct"/>
            <w:tcBorders>
              <w:top w:val="single" w:sz="8" w:space="0" w:color="auto"/>
              <w:left w:val="single" w:sz="8" w:space="0" w:color="auto"/>
              <w:bottom w:val="single" w:sz="8" w:space="0" w:color="auto"/>
              <w:right w:val="single" w:sz="8" w:space="0" w:color="auto"/>
            </w:tcBorders>
          </w:tcPr>
          <w:p w14:paraId="0E36AC8F" w14:textId="77777777" w:rsidR="001B35B3" w:rsidRPr="00C61458" w:rsidRDefault="00D1681A" w:rsidP="001B35B3">
            <w:pPr>
              <w:autoSpaceDE w:val="0"/>
              <w:autoSpaceDN w:val="0"/>
              <w:adjustRightInd w:val="0"/>
              <w:jc w:val="center"/>
              <w:rPr>
                <w:noProof/>
                <w:lang w:val="en-US"/>
              </w:rPr>
            </w:pPr>
            <w:r w:rsidRPr="001B35B3">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62869B1A" w14:textId="77777777" w:rsidR="001B35B3" w:rsidRPr="00C61458" w:rsidRDefault="00D1681A" w:rsidP="001B35B3">
            <w:pPr>
              <w:autoSpaceDE w:val="0"/>
              <w:autoSpaceDN w:val="0"/>
              <w:adjustRightInd w:val="0"/>
              <w:jc w:val="center"/>
              <w:rPr>
                <w:noProof/>
                <w:lang w:val="en-US"/>
              </w:rPr>
            </w:pPr>
            <w:r>
              <w:rPr>
                <w:noProof/>
                <w:lang w:val="en-US"/>
              </w:rPr>
              <w:t>1</w:t>
            </w:r>
          </w:p>
        </w:tc>
        <w:tc>
          <w:tcPr>
            <w:tcW w:w="671" w:type="pct"/>
            <w:tcBorders>
              <w:top w:val="single" w:sz="8" w:space="0" w:color="auto"/>
              <w:left w:val="single" w:sz="8" w:space="0" w:color="auto"/>
              <w:bottom w:val="single" w:sz="8" w:space="0" w:color="auto"/>
              <w:right w:val="single" w:sz="8" w:space="0" w:color="auto"/>
            </w:tcBorders>
          </w:tcPr>
          <w:p w14:paraId="60F91447"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4E8BCDD8"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6464C071"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08379B40"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584BA4D0" w14:textId="77777777" w:rsidR="001B35B3" w:rsidRPr="00C61458" w:rsidRDefault="001B35B3" w:rsidP="001B35B3">
            <w:pPr>
              <w:autoSpaceDE w:val="0"/>
              <w:autoSpaceDN w:val="0"/>
              <w:adjustRightInd w:val="0"/>
              <w:jc w:val="center"/>
              <w:rPr>
                <w:noProof/>
              </w:rPr>
            </w:pPr>
          </w:p>
        </w:tc>
      </w:tr>
      <w:tr w:rsidR="001B35B3" w:rsidRPr="00C61458" w14:paraId="1EB4DFA8"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0E29C9BC" w14:textId="77777777" w:rsidR="001B35B3" w:rsidRPr="00C61458" w:rsidRDefault="00D1681A" w:rsidP="001B35B3">
            <w:pPr>
              <w:autoSpaceDE w:val="0"/>
              <w:autoSpaceDN w:val="0"/>
              <w:adjustRightInd w:val="0"/>
              <w:jc w:val="center"/>
              <w:rPr>
                <w:noProof/>
              </w:rPr>
            </w:pPr>
            <w:r>
              <w:rPr>
                <w:noProof/>
              </w:rPr>
              <w:t>7.2</w:t>
            </w:r>
          </w:p>
        </w:tc>
        <w:tc>
          <w:tcPr>
            <w:tcW w:w="1020" w:type="pct"/>
            <w:tcBorders>
              <w:top w:val="single" w:sz="8" w:space="0" w:color="auto"/>
              <w:left w:val="single" w:sz="8" w:space="0" w:color="auto"/>
              <w:bottom w:val="single" w:sz="8" w:space="0" w:color="auto"/>
              <w:right w:val="single" w:sz="8" w:space="0" w:color="auto"/>
            </w:tcBorders>
          </w:tcPr>
          <w:p w14:paraId="742CEA3D" w14:textId="77777777" w:rsidR="001B35B3" w:rsidRPr="00C61458" w:rsidRDefault="00D1681A" w:rsidP="00D1681A">
            <w:pPr>
              <w:autoSpaceDE w:val="0"/>
              <w:autoSpaceDN w:val="0"/>
              <w:adjustRightInd w:val="0"/>
              <w:rPr>
                <w:noProof/>
                <w:lang w:val="en-US"/>
              </w:rPr>
            </w:pPr>
            <w:r w:rsidRPr="00657743">
              <w:rPr>
                <w:noProof/>
                <w:color w:val="000000" w:themeColor="text1"/>
                <w:lang w:val="sr-Cyrl-RS"/>
              </w:rPr>
              <w:t>Апарат за интракорполарну литотрипсију</w:t>
            </w:r>
          </w:p>
        </w:tc>
        <w:tc>
          <w:tcPr>
            <w:tcW w:w="444" w:type="pct"/>
            <w:tcBorders>
              <w:top w:val="single" w:sz="8" w:space="0" w:color="auto"/>
              <w:left w:val="single" w:sz="8" w:space="0" w:color="auto"/>
              <w:bottom w:val="single" w:sz="8" w:space="0" w:color="auto"/>
              <w:right w:val="single" w:sz="8" w:space="0" w:color="auto"/>
            </w:tcBorders>
          </w:tcPr>
          <w:p w14:paraId="7A232828" w14:textId="77777777" w:rsidR="001B35B3" w:rsidRPr="00C61458" w:rsidRDefault="00D1681A" w:rsidP="001B35B3">
            <w:pPr>
              <w:autoSpaceDE w:val="0"/>
              <w:autoSpaceDN w:val="0"/>
              <w:adjustRightInd w:val="0"/>
              <w:jc w:val="center"/>
              <w:rPr>
                <w:noProof/>
                <w:lang w:val="en-US"/>
              </w:rPr>
            </w:pPr>
            <w:r w:rsidRPr="001B35B3">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31C88C6E" w14:textId="77777777" w:rsidR="001B35B3" w:rsidRPr="00C61458" w:rsidRDefault="00D1681A" w:rsidP="001B35B3">
            <w:pPr>
              <w:autoSpaceDE w:val="0"/>
              <w:autoSpaceDN w:val="0"/>
              <w:adjustRightInd w:val="0"/>
              <w:jc w:val="center"/>
              <w:rPr>
                <w:noProof/>
                <w:lang w:val="en-US"/>
              </w:rPr>
            </w:pPr>
            <w:r>
              <w:rPr>
                <w:noProof/>
                <w:lang w:val="en-US"/>
              </w:rPr>
              <w:t>1</w:t>
            </w:r>
          </w:p>
        </w:tc>
        <w:tc>
          <w:tcPr>
            <w:tcW w:w="671" w:type="pct"/>
            <w:tcBorders>
              <w:top w:val="single" w:sz="8" w:space="0" w:color="auto"/>
              <w:left w:val="single" w:sz="8" w:space="0" w:color="auto"/>
              <w:bottom w:val="single" w:sz="8" w:space="0" w:color="auto"/>
              <w:right w:val="single" w:sz="8" w:space="0" w:color="auto"/>
            </w:tcBorders>
          </w:tcPr>
          <w:p w14:paraId="75C02236"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66ED720B"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3E3CF6B9"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43D1F22C"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68444917" w14:textId="77777777" w:rsidR="001B35B3" w:rsidRPr="00C61458" w:rsidRDefault="001B35B3" w:rsidP="001B35B3">
            <w:pPr>
              <w:autoSpaceDE w:val="0"/>
              <w:autoSpaceDN w:val="0"/>
              <w:adjustRightInd w:val="0"/>
              <w:jc w:val="center"/>
              <w:rPr>
                <w:noProof/>
              </w:rPr>
            </w:pPr>
          </w:p>
        </w:tc>
      </w:tr>
      <w:tr w:rsidR="001B35B3" w:rsidRPr="00C61458" w14:paraId="18C5A89B"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1BF503E1" w14:textId="77777777" w:rsidR="001B35B3" w:rsidRPr="00C61458" w:rsidRDefault="00D1681A" w:rsidP="001B35B3">
            <w:pPr>
              <w:autoSpaceDE w:val="0"/>
              <w:autoSpaceDN w:val="0"/>
              <w:adjustRightInd w:val="0"/>
              <w:jc w:val="center"/>
              <w:rPr>
                <w:noProof/>
              </w:rPr>
            </w:pPr>
            <w:r>
              <w:rPr>
                <w:noProof/>
              </w:rPr>
              <w:t>7.3</w:t>
            </w:r>
          </w:p>
        </w:tc>
        <w:tc>
          <w:tcPr>
            <w:tcW w:w="1020" w:type="pct"/>
            <w:tcBorders>
              <w:top w:val="single" w:sz="8" w:space="0" w:color="auto"/>
              <w:left w:val="single" w:sz="8" w:space="0" w:color="auto"/>
              <w:bottom w:val="single" w:sz="8" w:space="0" w:color="auto"/>
              <w:right w:val="single" w:sz="8" w:space="0" w:color="auto"/>
            </w:tcBorders>
          </w:tcPr>
          <w:p w14:paraId="21A28C08" w14:textId="77777777" w:rsidR="001B35B3" w:rsidRPr="00C61458" w:rsidRDefault="00D1681A" w:rsidP="00D1681A">
            <w:pPr>
              <w:autoSpaceDE w:val="0"/>
              <w:autoSpaceDN w:val="0"/>
              <w:adjustRightInd w:val="0"/>
              <w:rPr>
                <w:noProof/>
                <w:lang w:val="en-US"/>
              </w:rPr>
            </w:pPr>
            <w:r w:rsidRPr="00657743">
              <w:rPr>
                <w:noProof/>
                <w:color w:val="000000" w:themeColor="text1"/>
                <w:lang w:val="sr-Cyrl-CS"/>
              </w:rPr>
              <w:t>Апарат за терапију бола дејством ударних таласа</w:t>
            </w:r>
          </w:p>
        </w:tc>
        <w:tc>
          <w:tcPr>
            <w:tcW w:w="444" w:type="pct"/>
            <w:tcBorders>
              <w:top w:val="single" w:sz="8" w:space="0" w:color="auto"/>
              <w:left w:val="single" w:sz="8" w:space="0" w:color="auto"/>
              <w:bottom w:val="single" w:sz="8" w:space="0" w:color="auto"/>
              <w:right w:val="single" w:sz="8" w:space="0" w:color="auto"/>
            </w:tcBorders>
          </w:tcPr>
          <w:p w14:paraId="73E2D8B5" w14:textId="77777777" w:rsidR="001B35B3" w:rsidRPr="00C61458" w:rsidRDefault="00D1681A" w:rsidP="001B35B3">
            <w:pPr>
              <w:autoSpaceDE w:val="0"/>
              <w:autoSpaceDN w:val="0"/>
              <w:adjustRightInd w:val="0"/>
              <w:jc w:val="center"/>
              <w:rPr>
                <w:noProof/>
                <w:lang w:val="en-US"/>
              </w:rPr>
            </w:pPr>
            <w:r w:rsidRPr="001B35B3">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60A094BC" w14:textId="77777777" w:rsidR="001B35B3" w:rsidRPr="00C61458" w:rsidRDefault="00D1681A" w:rsidP="001B35B3">
            <w:pPr>
              <w:autoSpaceDE w:val="0"/>
              <w:autoSpaceDN w:val="0"/>
              <w:adjustRightInd w:val="0"/>
              <w:jc w:val="center"/>
              <w:rPr>
                <w:noProof/>
                <w:lang w:val="en-US"/>
              </w:rPr>
            </w:pPr>
            <w:r>
              <w:rPr>
                <w:noProof/>
                <w:lang w:val="en-US"/>
              </w:rPr>
              <w:t>1</w:t>
            </w:r>
          </w:p>
        </w:tc>
        <w:tc>
          <w:tcPr>
            <w:tcW w:w="671" w:type="pct"/>
            <w:tcBorders>
              <w:top w:val="single" w:sz="8" w:space="0" w:color="auto"/>
              <w:left w:val="single" w:sz="8" w:space="0" w:color="auto"/>
              <w:bottom w:val="single" w:sz="8" w:space="0" w:color="auto"/>
              <w:right w:val="single" w:sz="8" w:space="0" w:color="auto"/>
            </w:tcBorders>
          </w:tcPr>
          <w:p w14:paraId="0B76C93E"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6712F3F0"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5D2522AA"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74AFC3D9"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15F951D9" w14:textId="77777777" w:rsidR="001B35B3" w:rsidRPr="00C61458" w:rsidRDefault="001B35B3" w:rsidP="001B35B3">
            <w:pPr>
              <w:autoSpaceDE w:val="0"/>
              <w:autoSpaceDN w:val="0"/>
              <w:adjustRightInd w:val="0"/>
              <w:jc w:val="center"/>
              <w:rPr>
                <w:noProof/>
              </w:rPr>
            </w:pPr>
          </w:p>
        </w:tc>
      </w:tr>
      <w:tr w:rsidR="00D1681A" w:rsidRPr="00C61458" w14:paraId="0919DE18" w14:textId="77777777" w:rsidTr="00D1681A">
        <w:trPr>
          <w:trHeight w:val="288"/>
        </w:trPr>
        <w:tc>
          <w:tcPr>
            <w:tcW w:w="5000" w:type="pct"/>
            <w:gridSpan w:val="9"/>
            <w:tcBorders>
              <w:top w:val="single" w:sz="8" w:space="0" w:color="auto"/>
              <w:left w:val="single" w:sz="8" w:space="0" w:color="auto"/>
              <w:bottom w:val="single" w:sz="8" w:space="0" w:color="auto"/>
              <w:right w:val="single" w:sz="8" w:space="0" w:color="auto"/>
            </w:tcBorders>
          </w:tcPr>
          <w:p w14:paraId="71E213AE" w14:textId="77777777" w:rsidR="00D1681A" w:rsidRPr="00C61458" w:rsidRDefault="00D1681A" w:rsidP="00D1681A">
            <w:pPr>
              <w:autoSpaceDE w:val="0"/>
              <w:autoSpaceDN w:val="0"/>
              <w:adjustRightInd w:val="0"/>
              <w:rPr>
                <w:noProof/>
              </w:rPr>
            </w:pPr>
            <w:r>
              <w:rPr>
                <w:b/>
                <w:noProof/>
                <w:color w:val="000000"/>
                <w:lang w:val="sr-Latn-RS"/>
              </w:rPr>
              <w:lastRenderedPageBreak/>
              <w:t xml:space="preserve">8.0 </w:t>
            </w:r>
            <w:r w:rsidRPr="009E7F62">
              <w:rPr>
                <w:b/>
                <w:noProof/>
                <w:color w:val="000000"/>
                <w:lang w:val="sr-Cyrl-RS"/>
              </w:rPr>
              <w:t>Сервисирање апарата произвођача „</w:t>
            </w:r>
            <w:r w:rsidRPr="009E7F62">
              <w:rPr>
                <w:b/>
                <w:noProof/>
                <w:color w:val="000000"/>
                <w:lang w:val="sr-Latn-RS"/>
              </w:rPr>
              <w:t>Tekno</w:t>
            </w:r>
            <w:r w:rsidRPr="009E7F62">
              <w:rPr>
                <w:b/>
                <w:noProof/>
                <w:lang w:val="sr-Cyrl-RS"/>
              </w:rPr>
              <w:t>“</w:t>
            </w:r>
          </w:p>
        </w:tc>
      </w:tr>
      <w:tr w:rsidR="001B35B3" w:rsidRPr="00C61458" w14:paraId="77FDBE35"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4069F724" w14:textId="77777777" w:rsidR="001B35B3" w:rsidRPr="00C61458" w:rsidRDefault="00D1681A" w:rsidP="001B35B3">
            <w:pPr>
              <w:autoSpaceDE w:val="0"/>
              <w:autoSpaceDN w:val="0"/>
              <w:adjustRightInd w:val="0"/>
              <w:jc w:val="center"/>
              <w:rPr>
                <w:noProof/>
              </w:rPr>
            </w:pPr>
            <w:r>
              <w:rPr>
                <w:noProof/>
              </w:rPr>
              <w:t>8.1</w:t>
            </w:r>
          </w:p>
        </w:tc>
        <w:tc>
          <w:tcPr>
            <w:tcW w:w="1020" w:type="pct"/>
            <w:tcBorders>
              <w:top w:val="single" w:sz="8" w:space="0" w:color="auto"/>
              <w:left w:val="single" w:sz="8" w:space="0" w:color="auto"/>
              <w:bottom w:val="single" w:sz="8" w:space="0" w:color="auto"/>
              <w:right w:val="single" w:sz="8" w:space="0" w:color="auto"/>
            </w:tcBorders>
          </w:tcPr>
          <w:p w14:paraId="3C3AF14D" w14:textId="77777777" w:rsidR="001B35B3" w:rsidRPr="00C61458" w:rsidRDefault="00D1681A" w:rsidP="00D1681A">
            <w:pPr>
              <w:autoSpaceDE w:val="0"/>
              <w:autoSpaceDN w:val="0"/>
              <w:adjustRightInd w:val="0"/>
              <w:rPr>
                <w:noProof/>
                <w:lang w:val="en-US"/>
              </w:rPr>
            </w:pPr>
            <w:r w:rsidRPr="00DF160D">
              <w:rPr>
                <w:noProof/>
                <w:lang w:val="sr-Cyrl-CS"/>
              </w:rPr>
              <w:t>Инсуфлатор</w:t>
            </w:r>
          </w:p>
        </w:tc>
        <w:tc>
          <w:tcPr>
            <w:tcW w:w="444" w:type="pct"/>
            <w:tcBorders>
              <w:top w:val="single" w:sz="8" w:space="0" w:color="auto"/>
              <w:left w:val="single" w:sz="8" w:space="0" w:color="auto"/>
              <w:bottom w:val="single" w:sz="8" w:space="0" w:color="auto"/>
              <w:right w:val="single" w:sz="8" w:space="0" w:color="auto"/>
            </w:tcBorders>
          </w:tcPr>
          <w:p w14:paraId="3C47ECEA" w14:textId="77777777" w:rsidR="001B35B3" w:rsidRPr="00C61458" w:rsidRDefault="00D1681A" w:rsidP="001B35B3">
            <w:pPr>
              <w:autoSpaceDE w:val="0"/>
              <w:autoSpaceDN w:val="0"/>
              <w:adjustRightInd w:val="0"/>
              <w:jc w:val="center"/>
              <w:rPr>
                <w:noProof/>
                <w:lang w:val="en-US"/>
              </w:rPr>
            </w:pPr>
            <w:r w:rsidRPr="001B35B3">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2E58B3F6" w14:textId="77777777" w:rsidR="001B35B3" w:rsidRPr="00C61458" w:rsidRDefault="00D1681A" w:rsidP="001B35B3">
            <w:pPr>
              <w:autoSpaceDE w:val="0"/>
              <w:autoSpaceDN w:val="0"/>
              <w:adjustRightInd w:val="0"/>
              <w:jc w:val="center"/>
              <w:rPr>
                <w:noProof/>
                <w:lang w:val="en-US"/>
              </w:rPr>
            </w:pPr>
            <w:r>
              <w:rPr>
                <w:noProof/>
                <w:lang w:val="en-US"/>
              </w:rPr>
              <w:t>2</w:t>
            </w:r>
          </w:p>
        </w:tc>
        <w:tc>
          <w:tcPr>
            <w:tcW w:w="671" w:type="pct"/>
            <w:tcBorders>
              <w:top w:val="single" w:sz="8" w:space="0" w:color="auto"/>
              <w:left w:val="single" w:sz="8" w:space="0" w:color="auto"/>
              <w:bottom w:val="single" w:sz="8" w:space="0" w:color="auto"/>
              <w:right w:val="single" w:sz="8" w:space="0" w:color="auto"/>
            </w:tcBorders>
          </w:tcPr>
          <w:p w14:paraId="1BFCADE0"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47A7251E"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7247D952"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49690E6F"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5E5B84AD" w14:textId="77777777" w:rsidR="001B35B3" w:rsidRPr="00C61458" w:rsidRDefault="001B35B3" w:rsidP="001B35B3">
            <w:pPr>
              <w:autoSpaceDE w:val="0"/>
              <w:autoSpaceDN w:val="0"/>
              <w:adjustRightInd w:val="0"/>
              <w:jc w:val="center"/>
              <w:rPr>
                <w:noProof/>
              </w:rPr>
            </w:pPr>
          </w:p>
        </w:tc>
      </w:tr>
      <w:tr w:rsidR="001B35B3" w:rsidRPr="00C61458" w14:paraId="5870510A"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5C76DD88" w14:textId="77777777" w:rsidR="001B35B3" w:rsidRPr="00C61458" w:rsidRDefault="00D1681A" w:rsidP="001B35B3">
            <w:pPr>
              <w:autoSpaceDE w:val="0"/>
              <w:autoSpaceDN w:val="0"/>
              <w:adjustRightInd w:val="0"/>
              <w:jc w:val="center"/>
              <w:rPr>
                <w:noProof/>
              </w:rPr>
            </w:pPr>
            <w:r>
              <w:rPr>
                <w:noProof/>
              </w:rPr>
              <w:t>8.2</w:t>
            </w:r>
          </w:p>
        </w:tc>
        <w:tc>
          <w:tcPr>
            <w:tcW w:w="1020" w:type="pct"/>
            <w:tcBorders>
              <w:top w:val="single" w:sz="8" w:space="0" w:color="auto"/>
              <w:left w:val="single" w:sz="8" w:space="0" w:color="auto"/>
              <w:bottom w:val="single" w:sz="8" w:space="0" w:color="auto"/>
              <w:right w:val="single" w:sz="8" w:space="0" w:color="auto"/>
            </w:tcBorders>
          </w:tcPr>
          <w:p w14:paraId="571D81FF" w14:textId="77777777" w:rsidR="001B35B3" w:rsidRPr="00C61458" w:rsidRDefault="00D1681A" w:rsidP="00D1681A">
            <w:pPr>
              <w:autoSpaceDE w:val="0"/>
              <w:autoSpaceDN w:val="0"/>
              <w:adjustRightInd w:val="0"/>
              <w:rPr>
                <w:noProof/>
                <w:lang w:val="en-US"/>
              </w:rPr>
            </w:pPr>
            <w:r w:rsidRPr="00DF160D">
              <w:rPr>
                <w:noProof/>
                <w:lang w:val="sr-Cyrl-CS"/>
              </w:rPr>
              <w:t>Ендоскопска камера</w:t>
            </w:r>
          </w:p>
        </w:tc>
        <w:tc>
          <w:tcPr>
            <w:tcW w:w="444" w:type="pct"/>
            <w:tcBorders>
              <w:top w:val="single" w:sz="8" w:space="0" w:color="auto"/>
              <w:left w:val="single" w:sz="8" w:space="0" w:color="auto"/>
              <w:bottom w:val="single" w:sz="8" w:space="0" w:color="auto"/>
              <w:right w:val="single" w:sz="8" w:space="0" w:color="auto"/>
            </w:tcBorders>
          </w:tcPr>
          <w:p w14:paraId="2210FA71" w14:textId="77777777" w:rsidR="001B35B3" w:rsidRPr="00C61458" w:rsidRDefault="00D1681A" w:rsidP="001B35B3">
            <w:pPr>
              <w:autoSpaceDE w:val="0"/>
              <w:autoSpaceDN w:val="0"/>
              <w:adjustRightInd w:val="0"/>
              <w:jc w:val="center"/>
              <w:rPr>
                <w:noProof/>
                <w:lang w:val="en-US"/>
              </w:rPr>
            </w:pPr>
            <w:r w:rsidRPr="001B35B3">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00647C9F" w14:textId="77777777" w:rsidR="001B35B3" w:rsidRPr="00C61458" w:rsidRDefault="00D1681A" w:rsidP="001B35B3">
            <w:pPr>
              <w:autoSpaceDE w:val="0"/>
              <w:autoSpaceDN w:val="0"/>
              <w:adjustRightInd w:val="0"/>
              <w:jc w:val="center"/>
              <w:rPr>
                <w:noProof/>
                <w:lang w:val="en-US"/>
              </w:rPr>
            </w:pPr>
            <w:r>
              <w:rPr>
                <w:noProof/>
                <w:lang w:val="en-US"/>
              </w:rPr>
              <w:t>3</w:t>
            </w:r>
          </w:p>
        </w:tc>
        <w:tc>
          <w:tcPr>
            <w:tcW w:w="671" w:type="pct"/>
            <w:tcBorders>
              <w:top w:val="single" w:sz="8" w:space="0" w:color="auto"/>
              <w:left w:val="single" w:sz="8" w:space="0" w:color="auto"/>
              <w:bottom w:val="single" w:sz="8" w:space="0" w:color="auto"/>
              <w:right w:val="single" w:sz="8" w:space="0" w:color="auto"/>
            </w:tcBorders>
          </w:tcPr>
          <w:p w14:paraId="2A0DA2C0"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68296210"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16A3DE86"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279C84EF"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3AA49EE4" w14:textId="77777777" w:rsidR="001B35B3" w:rsidRPr="00C61458" w:rsidRDefault="001B35B3" w:rsidP="001B35B3">
            <w:pPr>
              <w:autoSpaceDE w:val="0"/>
              <w:autoSpaceDN w:val="0"/>
              <w:adjustRightInd w:val="0"/>
              <w:jc w:val="center"/>
              <w:rPr>
                <w:noProof/>
              </w:rPr>
            </w:pPr>
          </w:p>
        </w:tc>
      </w:tr>
      <w:tr w:rsidR="001B35B3" w:rsidRPr="00C61458" w14:paraId="0F3AC414"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67E1E005" w14:textId="77777777" w:rsidR="001B35B3" w:rsidRPr="00C61458" w:rsidRDefault="00D1681A" w:rsidP="001B35B3">
            <w:pPr>
              <w:autoSpaceDE w:val="0"/>
              <w:autoSpaceDN w:val="0"/>
              <w:adjustRightInd w:val="0"/>
              <w:jc w:val="center"/>
              <w:rPr>
                <w:noProof/>
              </w:rPr>
            </w:pPr>
            <w:r>
              <w:rPr>
                <w:noProof/>
              </w:rPr>
              <w:t>8.3</w:t>
            </w:r>
          </w:p>
        </w:tc>
        <w:tc>
          <w:tcPr>
            <w:tcW w:w="1020" w:type="pct"/>
            <w:tcBorders>
              <w:top w:val="single" w:sz="8" w:space="0" w:color="auto"/>
              <w:left w:val="single" w:sz="8" w:space="0" w:color="auto"/>
              <w:bottom w:val="single" w:sz="8" w:space="0" w:color="auto"/>
              <w:right w:val="single" w:sz="8" w:space="0" w:color="auto"/>
            </w:tcBorders>
          </w:tcPr>
          <w:p w14:paraId="5F5C1587" w14:textId="77777777" w:rsidR="001B35B3" w:rsidRPr="00C61458" w:rsidRDefault="00D1681A" w:rsidP="00D1681A">
            <w:pPr>
              <w:autoSpaceDE w:val="0"/>
              <w:autoSpaceDN w:val="0"/>
              <w:adjustRightInd w:val="0"/>
              <w:rPr>
                <w:noProof/>
                <w:lang w:val="en-US"/>
              </w:rPr>
            </w:pPr>
            <w:r w:rsidRPr="00DF160D">
              <w:rPr>
                <w:noProof/>
                <w:lang w:val="sr-Cyrl-RS"/>
              </w:rPr>
              <w:t>Сукционо-иригациона пумпа</w:t>
            </w:r>
          </w:p>
        </w:tc>
        <w:tc>
          <w:tcPr>
            <w:tcW w:w="444" w:type="pct"/>
            <w:tcBorders>
              <w:top w:val="single" w:sz="8" w:space="0" w:color="auto"/>
              <w:left w:val="single" w:sz="8" w:space="0" w:color="auto"/>
              <w:bottom w:val="single" w:sz="8" w:space="0" w:color="auto"/>
              <w:right w:val="single" w:sz="8" w:space="0" w:color="auto"/>
            </w:tcBorders>
          </w:tcPr>
          <w:p w14:paraId="6AB2C397" w14:textId="77777777" w:rsidR="001B35B3" w:rsidRPr="00C61458" w:rsidRDefault="00D1681A" w:rsidP="001B35B3">
            <w:pPr>
              <w:autoSpaceDE w:val="0"/>
              <w:autoSpaceDN w:val="0"/>
              <w:adjustRightInd w:val="0"/>
              <w:jc w:val="center"/>
              <w:rPr>
                <w:noProof/>
                <w:lang w:val="en-US"/>
              </w:rPr>
            </w:pPr>
            <w:r w:rsidRPr="001B35B3">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6706791B" w14:textId="77777777" w:rsidR="001B35B3" w:rsidRPr="00C61458" w:rsidRDefault="00D1681A" w:rsidP="001B35B3">
            <w:pPr>
              <w:autoSpaceDE w:val="0"/>
              <w:autoSpaceDN w:val="0"/>
              <w:adjustRightInd w:val="0"/>
              <w:jc w:val="center"/>
              <w:rPr>
                <w:noProof/>
                <w:lang w:val="en-US"/>
              </w:rPr>
            </w:pPr>
            <w:r>
              <w:rPr>
                <w:noProof/>
                <w:lang w:val="en-US"/>
              </w:rPr>
              <w:t>2</w:t>
            </w:r>
          </w:p>
        </w:tc>
        <w:tc>
          <w:tcPr>
            <w:tcW w:w="671" w:type="pct"/>
            <w:tcBorders>
              <w:top w:val="single" w:sz="8" w:space="0" w:color="auto"/>
              <w:left w:val="single" w:sz="8" w:space="0" w:color="auto"/>
              <w:bottom w:val="single" w:sz="8" w:space="0" w:color="auto"/>
              <w:right w:val="single" w:sz="8" w:space="0" w:color="auto"/>
            </w:tcBorders>
          </w:tcPr>
          <w:p w14:paraId="7E60E74F"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6696AE1E"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3DA2AECF"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251902FC"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4B943179" w14:textId="77777777" w:rsidR="001B35B3" w:rsidRPr="00C61458" w:rsidRDefault="001B35B3" w:rsidP="001B35B3">
            <w:pPr>
              <w:autoSpaceDE w:val="0"/>
              <w:autoSpaceDN w:val="0"/>
              <w:adjustRightInd w:val="0"/>
              <w:jc w:val="center"/>
              <w:rPr>
                <w:noProof/>
              </w:rPr>
            </w:pPr>
          </w:p>
        </w:tc>
      </w:tr>
      <w:tr w:rsidR="00D1681A" w:rsidRPr="00C61458" w14:paraId="4FD6631F" w14:textId="77777777" w:rsidTr="00D1681A">
        <w:trPr>
          <w:trHeight w:val="288"/>
        </w:trPr>
        <w:tc>
          <w:tcPr>
            <w:tcW w:w="187" w:type="pct"/>
            <w:tcBorders>
              <w:top w:val="single" w:sz="8" w:space="0" w:color="auto"/>
              <w:left w:val="single" w:sz="8" w:space="0" w:color="auto"/>
              <w:bottom w:val="single" w:sz="8" w:space="0" w:color="auto"/>
              <w:right w:val="single" w:sz="8" w:space="0" w:color="auto"/>
            </w:tcBorders>
          </w:tcPr>
          <w:p w14:paraId="5C80F3ED" w14:textId="77777777" w:rsidR="00D1681A" w:rsidRPr="00C61458" w:rsidRDefault="00D1681A" w:rsidP="00C252D1">
            <w:pPr>
              <w:autoSpaceDE w:val="0"/>
              <w:autoSpaceDN w:val="0"/>
              <w:adjustRightInd w:val="0"/>
              <w:jc w:val="center"/>
              <w:rPr>
                <w:noProof/>
              </w:rPr>
            </w:pPr>
            <w:r>
              <w:rPr>
                <w:noProof/>
              </w:rPr>
              <w:t>8.4</w:t>
            </w:r>
          </w:p>
        </w:tc>
        <w:tc>
          <w:tcPr>
            <w:tcW w:w="1020" w:type="pct"/>
            <w:tcBorders>
              <w:top w:val="single" w:sz="8" w:space="0" w:color="auto"/>
              <w:left w:val="single" w:sz="8" w:space="0" w:color="auto"/>
              <w:bottom w:val="single" w:sz="8" w:space="0" w:color="auto"/>
              <w:right w:val="single" w:sz="8" w:space="0" w:color="auto"/>
            </w:tcBorders>
          </w:tcPr>
          <w:p w14:paraId="5A1AC1EF" w14:textId="77777777" w:rsidR="00D1681A" w:rsidRPr="00D1681A" w:rsidRDefault="00D1681A" w:rsidP="00D1681A">
            <w:pPr>
              <w:autoSpaceDE w:val="0"/>
              <w:autoSpaceDN w:val="0"/>
              <w:adjustRightInd w:val="0"/>
              <w:rPr>
                <w:noProof/>
                <w:lang w:val="sr-Cyrl-RS"/>
              </w:rPr>
            </w:pPr>
            <w:r w:rsidRPr="00DF160D">
              <w:rPr>
                <w:noProof/>
                <w:lang w:val="sr-Cyrl-RS"/>
              </w:rPr>
              <w:t>Извор хладног светла</w:t>
            </w:r>
          </w:p>
        </w:tc>
        <w:tc>
          <w:tcPr>
            <w:tcW w:w="444" w:type="pct"/>
            <w:tcBorders>
              <w:top w:val="single" w:sz="8" w:space="0" w:color="auto"/>
              <w:left w:val="single" w:sz="8" w:space="0" w:color="auto"/>
              <w:bottom w:val="single" w:sz="8" w:space="0" w:color="auto"/>
              <w:right w:val="single" w:sz="8" w:space="0" w:color="auto"/>
            </w:tcBorders>
          </w:tcPr>
          <w:p w14:paraId="4F8ECACF" w14:textId="77777777" w:rsidR="00D1681A" w:rsidRPr="00C61458" w:rsidRDefault="00D1681A" w:rsidP="00C252D1">
            <w:pPr>
              <w:autoSpaceDE w:val="0"/>
              <w:autoSpaceDN w:val="0"/>
              <w:adjustRightInd w:val="0"/>
              <w:jc w:val="center"/>
              <w:rPr>
                <w:noProof/>
                <w:lang w:val="en-US"/>
              </w:rPr>
            </w:pPr>
            <w:r w:rsidRPr="001B35B3">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34075100" w14:textId="77777777" w:rsidR="00D1681A" w:rsidRPr="00C61458" w:rsidRDefault="00D1681A" w:rsidP="00C252D1">
            <w:pPr>
              <w:autoSpaceDE w:val="0"/>
              <w:autoSpaceDN w:val="0"/>
              <w:adjustRightInd w:val="0"/>
              <w:jc w:val="center"/>
              <w:rPr>
                <w:noProof/>
                <w:lang w:val="en-US"/>
              </w:rPr>
            </w:pPr>
            <w:r>
              <w:rPr>
                <w:noProof/>
                <w:lang w:val="en-US"/>
              </w:rPr>
              <w:t>4</w:t>
            </w:r>
          </w:p>
        </w:tc>
        <w:tc>
          <w:tcPr>
            <w:tcW w:w="671" w:type="pct"/>
            <w:tcBorders>
              <w:top w:val="single" w:sz="8" w:space="0" w:color="auto"/>
              <w:left w:val="single" w:sz="8" w:space="0" w:color="auto"/>
              <w:bottom w:val="single" w:sz="8" w:space="0" w:color="auto"/>
              <w:right w:val="single" w:sz="8" w:space="0" w:color="auto"/>
            </w:tcBorders>
          </w:tcPr>
          <w:p w14:paraId="17BB32C3" w14:textId="77777777" w:rsidR="00D1681A" w:rsidRPr="00C61458" w:rsidRDefault="00D1681A" w:rsidP="00C252D1">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03971A71" w14:textId="77777777" w:rsidR="00D1681A" w:rsidRPr="00C61458" w:rsidRDefault="00D1681A" w:rsidP="00C252D1">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56DE0BFC" w14:textId="77777777" w:rsidR="00D1681A" w:rsidRPr="00C61458" w:rsidRDefault="00D1681A" w:rsidP="00C252D1">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1F7E9F76" w14:textId="77777777" w:rsidR="00D1681A" w:rsidRPr="00C61458" w:rsidRDefault="00D1681A" w:rsidP="00C252D1">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57B82E55" w14:textId="77777777" w:rsidR="00D1681A" w:rsidRPr="00C61458" w:rsidRDefault="00D1681A" w:rsidP="00C252D1">
            <w:pPr>
              <w:autoSpaceDE w:val="0"/>
              <w:autoSpaceDN w:val="0"/>
              <w:adjustRightInd w:val="0"/>
              <w:jc w:val="center"/>
              <w:rPr>
                <w:noProof/>
              </w:rPr>
            </w:pPr>
          </w:p>
        </w:tc>
      </w:tr>
      <w:tr w:rsidR="00D1681A" w:rsidRPr="00C61458" w14:paraId="5D404EA6" w14:textId="77777777" w:rsidTr="00D1681A">
        <w:trPr>
          <w:trHeight w:val="288"/>
        </w:trPr>
        <w:tc>
          <w:tcPr>
            <w:tcW w:w="5000" w:type="pct"/>
            <w:gridSpan w:val="9"/>
            <w:tcBorders>
              <w:top w:val="single" w:sz="8" w:space="0" w:color="auto"/>
              <w:left w:val="single" w:sz="8" w:space="0" w:color="auto"/>
              <w:bottom w:val="single" w:sz="8" w:space="0" w:color="auto"/>
              <w:right w:val="single" w:sz="8" w:space="0" w:color="auto"/>
            </w:tcBorders>
          </w:tcPr>
          <w:p w14:paraId="6EA579D8" w14:textId="77777777" w:rsidR="00D1681A" w:rsidRPr="00D1681A" w:rsidRDefault="00D1681A" w:rsidP="00D1681A">
            <w:pPr>
              <w:autoSpaceDE w:val="0"/>
              <w:autoSpaceDN w:val="0"/>
              <w:adjustRightInd w:val="0"/>
              <w:rPr>
                <w:noProof/>
                <w:lang w:val="sr-Latn-RS"/>
              </w:rPr>
            </w:pPr>
            <w:r>
              <w:rPr>
                <w:b/>
                <w:noProof/>
                <w:color w:val="000000"/>
                <w:lang w:val="sr-Latn-RS"/>
              </w:rPr>
              <w:t xml:space="preserve">9.0 </w:t>
            </w:r>
            <w:r w:rsidRPr="009E7F62">
              <w:rPr>
                <w:b/>
                <w:noProof/>
                <w:color w:val="000000"/>
                <w:lang w:val="sr-Cyrl-RS"/>
              </w:rPr>
              <w:t>Сервисирање апарата произвођача</w:t>
            </w:r>
            <w:r>
              <w:rPr>
                <w:b/>
                <w:noProof/>
                <w:color w:val="000000"/>
                <w:lang w:val="sr-Latn-RS"/>
              </w:rPr>
              <w:t xml:space="preserve"> </w:t>
            </w:r>
            <w:r>
              <w:rPr>
                <w:noProof/>
                <w:lang w:val="sr-Cyrl-RS"/>
              </w:rPr>
              <w:t>„</w:t>
            </w:r>
            <w:r w:rsidRPr="00657409">
              <w:rPr>
                <w:b/>
                <w:lang w:val="sr-Latn-RS"/>
              </w:rPr>
              <w:t>Soluscope</w:t>
            </w:r>
            <w:r>
              <w:rPr>
                <w:b/>
                <w:lang w:val="sr-Cyrl-RS"/>
              </w:rPr>
              <w:t>“</w:t>
            </w:r>
          </w:p>
        </w:tc>
      </w:tr>
      <w:tr w:rsidR="00D1681A" w:rsidRPr="00C61458" w14:paraId="06365521" w14:textId="77777777" w:rsidTr="00D1681A">
        <w:trPr>
          <w:trHeight w:val="288"/>
        </w:trPr>
        <w:tc>
          <w:tcPr>
            <w:tcW w:w="187" w:type="pct"/>
            <w:tcBorders>
              <w:top w:val="single" w:sz="8" w:space="0" w:color="auto"/>
              <w:left w:val="single" w:sz="8" w:space="0" w:color="auto"/>
              <w:bottom w:val="single" w:sz="8" w:space="0" w:color="auto"/>
              <w:right w:val="single" w:sz="8" w:space="0" w:color="auto"/>
            </w:tcBorders>
          </w:tcPr>
          <w:p w14:paraId="071627D3" w14:textId="77777777" w:rsidR="00D1681A" w:rsidRPr="00C61458" w:rsidRDefault="00D1681A" w:rsidP="00C252D1">
            <w:pPr>
              <w:autoSpaceDE w:val="0"/>
              <w:autoSpaceDN w:val="0"/>
              <w:adjustRightInd w:val="0"/>
              <w:jc w:val="center"/>
              <w:rPr>
                <w:noProof/>
              </w:rPr>
            </w:pPr>
            <w:r>
              <w:rPr>
                <w:noProof/>
              </w:rPr>
              <w:t>9.1</w:t>
            </w:r>
          </w:p>
        </w:tc>
        <w:tc>
          <w:tcPr>
            <w:tcW w:w="1020" w:type="pct"/>
            <w:tcBorders>
              <w:top w:val="single" w:sz="8" w:space="0" w:color="auto"/>
              <w:left w:val="single" w:sz="8" w:space="0" w:color="auto"/>
              <w:bottom w:val="single" w:sz="8" w:space="0" w:color="auto"/>
              <w:right w:val="single" w:sz="8" w:space="0" w:color="auto"/>
            </w:tcBorders>
          </w:tcPr>
          <w:p w14:paraId="7802843E" w14:textId="77777777" w:rsidR="00D1681A" w:rsidRPr="00D1681A" w:rsidRDefault="00D1681A" w:rsidP="00D1681A">
            <w:pPr>
              <w:autoSpaceDE w:val="0"/>
              <w:autoSpaceDN w:val="0"/>
              <w:adjustRightInd w:val="0"/>
              <w:rPr>
                <w:noProof/>
                <w:lang w:val="sr-Cyrl-RS"/>
              </w:rPr>
            </w:pPr>
            <w:r w:rsidRPr="00D1681A">
              <w:rPr>
                <w:noProof/>
                <w:lang w:val="sr-Cyrl-RS"/>
              </w:rPr>
              <w:t>Машина за прање ендоскопа  „</w:t>
            </w:r>
            <w:r w:rsidRPr="00D1681A">
              <w:rPr>
                <w:lang w:val="sr-Latn-RS"/>
              </w:rPr>
              <w:t>Soluscope</w:t>
            </w:r>
            <w:r w:rsidRPr="00D1681A">
              <w:rPr>
                <w:lang w:val="sr-Cyrl-RS"/>
              </w:rPr>
              <w:t>“</w:t>
            </w:r>
            <w:r w:rsidRPr="00D1681A">
              <w:rPr>
                <w:noProof/>
                <w:lang w:val="sr-Cyrl-RS"/>
              </w:rPr>
              <w:t xml:space="preserve">   </w:t>
            </w:r>
          </w:p>
        </w:tc>
        <w:tc>
          <w:tcPr>
            <w:tcW w:w="444" w:type="pct"/>
            <w:tcBorders>
              <w:top w:val="single" w:sz="8" w:space="0" w:color="auto"/>
              <w:left w:val="single" w:sz="8" w:space="0" w:color="auto"/>
              <w:bottom w:val="single" w:sz="8" w:space="0" w:color="auto"/>
              <w:right w:val="single" w:sz="8" w:space="0" w:color="auto"/>
            </w:tcBorders>
          </w:tcPr>
          <w:p w14:paraId="13984061" w14:textId="77777777" w:rsidR="00D1681A" w:rsidRPr="00C61458" w:rsidRDefault="00D1681A" w:rsidP="00C252D1">
            <w:pPr>
              <w:autoSpaceDE w:val="0"/>
              <w:autoSpaceDN w:val="0"/>
              <w:adjustRightInd w:val="0"/>
              <w:jc w:val="center"/>
              <w:rPr>
                <w:noProof/>
                <w:lang w:val="en-US"/>
              </w:rPr>
            </w:pPr>
            <w:r w:rsidRPr="001B35B3">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52EA7479" w14:textId="77777777" w:rsidR="00D1681A" w:rsidRPr="00C61458" w:rsidRDefault="00D1681A" w:rsidP="00C252D1">
            <w:pPr>
              <w:autoSpaceDE w:val="0"/>
              <w:autoSpaceDN w:val="0"/>
              <w:adjustRightInd w:val="0"/>
              <w:jc w:val="center"/>
              <w:rPr>
                <w:noProof/>
                <w:lang w:val="en-US"/>
              </w:rPr>
            </w:pPr>
            <w:r>
              <w:rPr>
                <w:noProof/>
                <w:lang w:val="en-US"/>
              </w:rPr>
              <w:t>3</w:t>
            </w:r>
          </w:p>
        </w:tc>
        <w:tc>
          <w:tcPr>
            <w:tcW w:w="671" w:type="pct"/>
            <w:tcBorders>
              <w:top w:val="single" w:sz="8" w:space="0" w:color="auto"/>
              <w:left w:val="single" w:sz="8" w:space="0" w:color="auto"/>
              <w:bottom w:val="single" w:sz="8" w:space="0" w:color="auto"/>
              <w:right w:val="single" w:sz="8" w:space="0" w:color="auto"/>
            </w:tcBorders>
          </w:tcPr>
          <w:p w14:paraId="07831862" w14:textId="77777777" w:rsidR="00D1681A" w:rsidRPr="00C61458" w:rsidRDefault="00D1681A" w:rsidP="00C252D1">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4B4B1396" w14:textId="77777777" w:rsidR="00D1681A" w:rsidRPr="00C61458" w:rsidRDefault="00D1681A" w:rsidP="00C252D1">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1A3B2CDF" w14:textId="77777777" w:rsidR="00D1681A" w:rsidRPr="00C61458" w:rsidRDefault="00D1681A" w:rsidP="00C252D1">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6B353682" w14:textId="77777777" w:rsidR="00D1681A" w:rsidRPr="00C61458" w:rsidRDefault="00D1681A" w:rsidP="00C252D1">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73790EB6" w14:textId="77777777" w:rsidR="00D1681A" w:rsidRPr="00C61458" w:rsidRDefault="00D1681A" w:rsidP="00C252D1">
            <w:pPr>
              <w:autoSpaceDE w:val="0"/>
              <w:autoSpaceDN w:val="0"/>
              <w:adjustRightInd w:val="0"/>
              <w:jc w:val="center"/>
              <w:rPr>
                <w:noProof/>
              </w:rPr>
            </w:pPr>
          </w:p>
        </w:tc>
      </w:tr>
    </w:tbl>
    <w:p w14:paraId="6D6C93F3" w14:textId="77777777" w:rsidR="00443424" w:rsidRDefault="00443424" w:rsidP="00443424">
      <w:pPr>
        <w:pStyle w:val="BodyText"/>
        <w:ind w:left="6480"/>
        <w:rPr>
          <w:noProof/>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9537"/>
        <w:gridCol w:w="2005"/>
        <w:gridCol w:w="1735"/>
        <w:gridCol w:w="785"/>
      </w:tblGrid>
      <w:tr w:rsidR="00E8313E" w:rsidRPr="00C61458" w14:paraId="563BEAC7" w14:textId="77777777" w:rsidTr="00D460D0">
        <w:trPr>
          <w:trHeight w:val="44"/>
        </w:trPr>
        <w:tc>
          <w:tcPr>
            <w:tcW w:w="3391" w:type="pct"/>
            <w:tcBorders>
              <w:top w:val="single" w:sz="8" w:space="0" w:color="auto"/>
              <w:left w:val="single" w:sz="8" w:space="0" w:color="auto"/>
              <w:bottom w:val="single" w:sz="8" w:space="0" w:color="auto"/>
              <w:right w:val="single" w:sz="8" w:space="0" w:color="auto"/>
            </w:tcBorders>
          </w:tcPr>
          <w:p w14:paraId="7974BD9F" w14:textId="77777777" w:rsidR="00E8313E" w:rsidRPr="00C61458" w:rsidRDefault="00E8313E" w:rsidP="00D460D0">
            <w:pPr>
              <w:autoSpaceDE w:val="0"/>
              <w:autoSpaceDN w:val="0"/>
              <w:adjustRightInd w:val="0"/>
              <w:jc w:val="right"/>
              <w:rPr>
                <w:noProof/>
                <w:lang w:val="en-US"/>
              </w:rPr>
            </w:pPr>
            <w:r w:rsidRPr="009127AD">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14:paraId="0E9B6FC8" w14:textId="77777777" w:rsidR="00E8313E" w:rsidRPr="00C61458" w:rsidRDefault="00E8313E" w:rsidP="00D460D0">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7C1BF83C" w14:textId="77777777" w:rsidR="00E8313E" w:rsidRPr="00C61458" w:rsidRDefault="00E8313E" w:rsidP="00D460D0">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580F18EC" w14:textId="77777777" w:rsidR="00E8313E" w:rsidRPr="00C61458" w:rsidRDefault="00E8313E" w:rsidP="00D460D0">
            <w:pPr>
              <w:autoSpaceDE w:val="0"/>
              <w:autoSpaceDN w:val="0"/>
              <w:adjustRightInd w:val="0"/>
              <w:jc w:val="center"/>
              <w:rPr>
                <w:noProof/>
              </w:rPr>
            </w:pPr>
          </w:p>
        </w:tc>
      </w:tr>
    </w:tbl>
    <w:p w14:paraId="53AAB45A" w14:textId="77777777" w:rsidR="00E8313E" w:rsidRDefault="00E8313E" w:rsidP="00443424">
      <w:pPr>
        <w:pStyle w:val="BodyText"/>
        <w:ind w:left="6480"/>
        <w:rPr>
          <w:noProof/>
          <w:szCs w:val="24"/>
        </w:rPr>
      </w:pPr>
    </w:p>
    <w:p w14:paraId="56D5B54A" w14:textId="77777777" w:rsidR="00E8313E" w:rsidRDefault="00E8313E" w:rsidP="00443424">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00"/>
        <w:gridCol w:w="373"/>
        <w:gridCol w:w="4586"/>
        <w:gridCol w:w="1874"/>
        <w:gridCol w:w="2379"/>
        <w:gridCol w:w="1699"/>
        <w:gridCol w:w="2551"/>
      </w:tblGrid>
      <w:tr w:rsidR="00443424" w:rsidRPr="00F0235C" w14:paraId="00513319" w14:textId="77777777" w:rsidTr="00D460D0">
        <w:trPr>
          <w:cantSplit/>
          <w:trHeight w:val="327"/>
        </w:trPr>
        <w:tc>
          <w:tcPr>
            <w:tcW w:w="5000" w:type="pct"/>
            <w:gridSpan w:val="7"/>
            <w:shd w:val="clear" w:color="auto" w:fill="C4BC96" w:themeFill="background2" w:themeFillShade="BF"/>
            <w:vAlign w:val="center"/>
          </w:tcPr>
          <w:p w14:paraId="5F98B47E" w14:textId="77777777" w:rsidR="00443424" w:rsidRPr="00F0235C" w:rsidRDefault="00443424" w:rsidP="00D460D0">
            <w:pPr>
              <w:pStyle w:val="BodyText"/>
              <w:jc w:val="center"/>
              <w:rPr>
                <w:b/>
                <w:noProof/>
                <w:szCs w:val="24"/>
              </w:rPr>
            </w:pPr>
            <w:r w:rsidRPr="00F0235C">
              <w:rPr>
                <w:b/>
                <w:noProof/>
                <w:szCs w:val="24"/>
                <w:lang w:val="sr-Cyrl-RS"/>
              </w:rPr>
              <w:t>ЦЕНОВНИК ОРИГИНАЛНИХ РЕЗЕРВНИХ ДЕЛОВА</w:t>
            </w:r>
          </w:p>
        </w:tc>
      </w:tr>
      <w:tr w:rsidR="00443424" w:rsidRPr="00F0235C" w14:paraId="22A8FFD7" w14:textId="77777777" w:rsidTr="00FD4050">
        <w:trPr>
          <w:cantSplit/>
          <w:trHeight w:val="327"/>
        </w:trPr>
        <w:tc>
          <w:tcPr>
            <w:tcW w:w="213" w:type="pct"/>
            <w:vAlign w:val="center"/>
          </w:tcPr>
          <w:p w14:paraId="4621FA15" w14:textId="77777777" w:rsidR="00443424" w:rsidRPr="00F0235C" w:rsidRDefault="00443424" w:rsidP="00D460D0">
            <w:pPr>
              <w:autoSpaceDE w:val="0"/>
              <w:autoSpaceDN w:val="0"/>
              <w:adjustRightInd w:val="0"/>
              <w:jc w:val="center"/>
              <w:rPr>
                <w:noProof/>
                <w:lang w:val="sr-Cyrl-RS"/>
              </w:rPr>
            </w:pPr>
            <w:r w:rsidRPr="00F0235C">
              <w:rPr>
                <w:noProof/>
                <w:lang w:val="sr-Cyrl-RS"/>
              </w:rPr>
              <w:t>РБ</w:t>
            </w:r>
          </w:p>
        </w:tc>
        <w:tc>
          <w:tcPr>
            <w:tcW w:w="1763" w:type="pct"/>
            <w:gridSpan w:val="2"/>
            <w:vAlign w:val="center"/>
          </w:tcPr>
          <w:p w14:paraId="2083D3B8" w14:textId="77777777" w:rsidR="00443424" w:rsidRPr="0087733E" w:rsidRDefault="00443424" w:rsidP="00D460D0">
            <w:pPr>
              <w:autoSpaceDE w:val="0"/>
              <w:autoSpaceDN w:val="0"/>
              <w:adjustRightInd w:val="0"/>
              <w:jc w:val="center"/>
              <w:rPr>
                <w:noProof/>
                <w:lang w:val="sr-Cyrl-RS"/>
              </w:rPr>
            </w:pPr>
            <w:r>
              <w:rPr>
                <w:lang w:val="sr-Cyrl-RS"/>
              </w:rPr>
              <w:t>Назив</w:t>
            </w:r>
          </w:p>
        </w:tc>
        <w:tc>
          <w:tcPr>
            <w:tcW w:w="666" w:type="pct"/>
            <w:vAlign w:val="center"/>
          </w:tcPr>
          <w:p w14:paraId="7C5E04C5" w14:textId="77777777" w:rsidR="00443424" w:rsidRPr="0087733E" w:rsidRDefault="00443424" w:rsidP="00D460D0">
            <w:pPr>
              <w:autoSpaceDE w:val="0"/>
              <w:autoSpaceDN w:val="0"/>
              <w:adjustRightInd w:val="0"/>
              <w:jc w:val="center"/>
              <w:rPr>
                <w:noProof/>
                <w:lang w:val="sr-Cyrl-RS"/>
              </w:rPr>
            </w:pPr>
            <w:r>
              <w:rPr>
                <w:lang w:val="sr-Cyrl-RS"/>
              </w:rPr>
              <w:t>Каталошки број</w:t>
            </w:r>
          </w:p>
        </w:tc>
        <w:tc>
          <w:tcPr>
            <w:tcW w:w="846" w:type="pct"/>
            <w:vAlign w:val="center"/>
          </w:tcPr>
          <w:p w14:paraId="3DE9EBFB" w14:textId="77777777" w:rsidR="00443424" w:rsidRPr="00F0235C" w:rsidRDefault="00443424" w:rsidP="00D460D0">
            <w:pPr>
              <w:autoSpaceDE w:val="0"/>
              <w:autoSpaceDN w:val="0"/>
              <w:adjustRightInd w:val="0"/>
              <w:jc w:val="center"/>
              <w:rPr>
                <w:noProof/>
                <w:lang w:val="en-US"/>
              </w:rPr>
            </w:pPr>
            <w:r w:rsidRPr="00F0235C">
              <w:rPr>
                <w:noProof/>
                <w:lang w:val="en-US"/>
              </w:rPr>
              <w:t>Јединична цена без ПДВ-а</w:t>
            </w:r>
          </w:p>
        </w:tc>
        <w:tc>
          <w:tcPr>
            <w:tcW w:w="604" w:type="pct"/>
            <w:vAlign w:val="center"/>
          </w:tcPr>
          <w:p w14:paraId="520EE41C" w14:textId="77777777" w:rsidR="00443424" w:rsidRPr="00F0235C" w:rsidRDefault="00443424" w:rsidP="00D460D0">
            <w:pPr>
              <w:autoSpaceDE w:val="0"/>
              <w:autoSpaceDN w:val="0"/>
              <w:adjustRightInd w:val="0"/>
              <w:jc w:val="center"/>
              <w:rPr>
                <w:noProof/>
                <w:lang w:val="en-US"/>
              </w:rPr>
            </w:pPr>
            <w:r w:rsidRPr="00F0235C">
              <w:rPr>
                <w:noProof/>
                <w:lang w:val="en-US"/>
              </w:rPr>
              <w:t>Јединична цена са ПДВ-ом</w:t>
            </w:r>
          </w:p>
        </w:tc>
        <w:tc>
          <w:tcPr>
            <w:tcW w:w="907" w:type="pct"/>
            <w:vAlign w:val="center"/>
          </w:tcPr>
          <w:p w14:paraId="2051DD8A" w14:textId="77777777" w:rsidR="00443424" w:rsidRPr="00F0235C" w:rsidRDefault="00443424" w:rsidP="00D460D0">
            <w:pPr>
              <w:pStyle w:val="BodyText"/>
              <w:jc w:val="center"/>
              <w:rPr>
                <w:noProof/>
                <w:szCs w:val="24"/>
              </w:rPr>
            </w:pPr>
            <w:r w:rsidRPr="00F0235C">
              <w:rPr>
                <w:noProof/>
                <w:szCs w:val="24"/>
              </w:rPr>
              <w:t>Стопа</w:t>
            </w:r>
          </w:p>
          <w:p w14:paraId="7FACC907" w14:textId="77777777" w:rsidR="00443424" w:rsidRPr="00F0235C" w:rsidRDefault="00443424" w:rsidP="00D460D0">
            <w:pPr>
              <w:autoSpaceDE w:val="0"/>
              <w:autoSpaceDN w:val="0"/>
              <w:adjustRightInd w:val="0"/>
              <w:jc w:val="center"/>
              <w:rPr>
                <w:noProof/>
                <w:lang w:val="sr-Cyrl-RS"/>
              </w:rPr>
            </w:pPr>
            <w:r w:rsidRPr="00F0235C">
              <w:rPr>
                <w:noProof/>
              </w:rPr>
              <w:t>ПДВ-а</w:t>
            </w:r>
          </w:p>
        </w:tc>
      </w:tr>
      <w:tr w:rsidR="00443424" w:rsidRPr="00F0235C" w14:paraId="41262274"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486B9CF8" w14:textId="77777777" w:rsidR="00443424" w:rsidRPr="00F0235C" w:rsidRDefault="00443424" w:rsidP="00D460D0">
            <w:pPr>
              <w:autoSpaceDE w:val="0"/>
              <w:autoSpaceDN w:val="0"/>
              <w:adjustRightInd w:val="0"/>
              <w:jc w:val="center"/>
              <w:rPr>
                <w:noProof/>
                <w:lang w:val="sr-Cyrl-RS"/>
              </w:rPr>
            </w:pPr>
            <w:r w:rsidRPr="00F0235C">
              <w:rPr>
                <w:noProof/>
                <w:lang w:val="sr-Cyrl-RS"/>
              </w:rPr>
              <w:t>1</w:t>
            </w:r>
          </w:p>
        </w:tc>
        <w:tc>
          <w:tcPr>
            <w:tcW w:w="1763" w:type="pct"/>
            <w:gridSpan w:val="2"/>
            <w:tcBorders>
              <w:top w:val="single" w:sz="4" w:space="0" w:color="auto"/>
              <w:left w:val="single" w:sz="4" w:space="0" w:color="auto"/>
              <w:bottom w:val="single" w:sz="4" w:space="0" w:color="auto"/>
              <w:right w:val="single" w:sz="4" w:space="0" w:color="auto"/>
            </w:tcBorders>
            <w:vAlign w:val="center"/>
          </w:tcPr>
          <w:p w14:paraId="6371A2F8" w14:textId="77777777" w:rsidR="00443424" w:rsidRPr="00F0235C" w:rsidRDefault="00443424" w:rsidP="00D460D0">
            <w:pPr>
              <w:autoSpaceDE w:val="0"/>
              <w:autoSpaceDN w:val="0"/>
              <w:adjustRightInd w:val="0"/>
              <w:jc w:val="center"/>
              <w:rPr>
                <w:noProof/>
                <w:lang w:val="sr-Cyrl-RS"/>
              </w:rPr>
            </w:pPr>
            <w:r w:rsidRPr="00F0235C">
              <w:rPr>
                <w:noProof/>
                <w:lang w:val="sr-Cyrl-RS"/>
              </w:rPr>
              <w:t>2</w:t>
            </w:r>
          </w:p>
        </w:tc>
        <w:tc>
          <w:tcPr>
            <w:tcW w:w="666" w:type="pct"/>
            <w:tcBorders>
              <w:top w:val="single" w:sz="4" w:space="0" w:color="auto"/>
              <w:left w:val="single" w:sz="4" w:space="0" w:color="auto"/>
              <w:bottom w:val="single" w:sz="4" w:space="0" w:color="auto"/>
              <w:right w:val="single" w:sz="4" w:space="0" w:color="auto"/>
            </w:tcBorders>
            <w:vAlign w:val="center"/>
          </w:tcPr>
          <w:p w14:paraId="1985EBDF" w14:textId="77777777" w:rsidR="00443424" w:rsidRPr="00F0235C" w:rsidRDefault="00443424" w:rsidP="00D460D0">
            <w:pPr>
              <w:autoSpaceDE w:val="0"/>
              <w:autoSpaceDN w:val="0"/>
              <w:adjustRightInd w:val="0"/>
              <w:jc w:val="center"/>
              <w:rPr>
                <w:noProof/>
                <w:lang w:val="sr-Cyrl-RS"/>
              </w:rPr>
            </w:pPr>
            <w:r w:rsidRPr="00F0235C">
              <w:rPr>
                <w:noProof/>
                <w:lang w:val="sr-Cyrl-RS"/>
              </w:rPr>
              <w:t>3</w:t>
            </w:r>
          </w:p>
        </w:tc>
        <w:tc>
          <w:tcPr>
            <w:tcW w:w="846" w:type="pct"/>
            <w:tcBorders>
              <w:top w:val="single" w:sz="4" w:space="0" w:color="auto"/>
              <w:left w:val="single" w:sz="4" w:space="0" w:color="auto"/>
              <w:bottom w:val="single" w:sz="4" w:space="0" w:color="auto"/>
              <w:right w:val="single" w:sz="4" w:space="0" w:color="auto"/>
            </w:tcBorders>
            <w:vAlign w:val="center"/>
          </w:tcPr>
          <w:p w14:paraId="41B69371" w14:textId="77777777" w:rsidR="00443424" w:rsidRPr="00F0235C" w:rsidRDefault="00443424" w:rsidP="00D460D0">
            <w:pPr>
              <w:autoSpaceDE w:val="0"/>
              <w:autoSpaceDN w:val="0"/>
              <w:adjustRightInd w:val="0"/>
              <w:jc w:val="center"/>
              <w:rPr>
                <w:noProof/>
                <w:lang w:val="en-US"/>
              </w:rPr>
            </w:pPr>
            <w:r w:rsidRPr="00F0235C">
              <w:rPr>
                <w:noProof/>
                <w:lang w:val="en-US"/>
              </w:rPr>
              <w:t>4</w:t>
            </w:r>
          </w:p>
        </w:tc>
        <w:tc>
          <w:tcPr>
            <w:tcW w:w="604" w:type="pct"/>
            <w:tcBorders>
              <w:top w:val="single" w:sz="4" w:space="0" w:color="auto"/>
              <w:left w:val="single" w:sz="4" w:space="0" w:color="auto"/>
              <w:bottom w:val="single" w:sz="4" w:space="0" w:color="auto"/>
              <w:right w:val="single" w:sz="4" w:space="0" w:color="auto"/>
            </w:tcBorders>
            <w:vAlign w:val="center"/>
          </w:tcPr>
          <w:p w14:paraId="14433031" w14:textId="77777777" w:rsidR="00443424" w:rsidRPr="00F0235C" w:rsidRDefault="00443424" w:rsidP="00D460D0">
            <w:pPr>
              <w:autoSpaceDE w:val="0"/>
              <w:autoSpaceDN w:val="0"/>
              <w:adjustRightInd w:val="0"/>
              <w:jc w:val="center"/>
              <w:rPr>
                <w:noProof/>
                <w:lang w:val="en-US"/>
              </w:rPr>
            </w:pPr>
            <w:r w:rsidRPr="00F0235C">
              <w:rPr>
                <w:noProof/>
                <w:lang w:val="en-US"/>
              </w:rPr>
              <w:t>5</w:t>
            </w:r>
          </w:p>
        </w:tc>
        <w:tc>
          <w:tcPr>
            <w:tcW w:w="907" w:type="pct"/>
            <w:tcBorders>
              <w:top w:val="single" w:sz="4" w:space="0" w:color="auto"/>
              <w:left w:val="single" w:sz="4" w:space="0" w:color="auto"/>
              <w:bottom w:val="single" w:sz="4" w:space="0" w:color="auto"/>
              <w:right w:val="single" w:sz="4" w:space="0" w:color="auto"/>
            </w:tcBorders>
            <w:vAlign w:val="center"/>
          </w:tcPr>
          <w:p w14:paraId="709C8EFB" w14:textId="77777777" w:rsidR="00443424" w:rsidRPr="00F0235C" w:rsidRDefault="00443424" w:rsidP="00D460D0">
            <w:pPr>
              <w:pStyle w:val="BodyText"/>
              <w:jc w:val="center"/>
              <w:rPr>
                <w:noProof/>
                <w:szCs w:val="24"/>
              </w:rPr>
            </w:pPr>
            <w:r w:rsidRPr="00F0235C">
              <w:rPr>
                <w:noProof/>
                <w:szCs w:val="24"/>
              </w:rPr>
              <w:t>6</w:t>
            </w:r>
          </w:p>
        </w:tc>
      </w:tr>
      <w:tr w:rsidR="00060E0C" w:rsidRPr="00FD4050" w14:paraId="1C796130" w14:textId="77777777" w:rsidTr="00060E0C">
        <w:trPr>
          <w:cantSplit/>
          <w:trHeight w:val="327"/>
        </w:trPr>
        <w:tc>
          <w:tcPr>
            <w:tcW w:w="5000" w:type="pct"/>
            <w:gridSpan w:val="7"/>
            <w:tcBorders>
              <w:top w:val="single" w:sz="4" w:space="0" w:color="auto"/>
              <w:left w:val="single" w:sz="4" w:space="0" w:color="auto"/>
              <w:bottom w:val="single" w:sz="4" w:space="0" w:color="auto"/>
              <w:right w:val="single" w:sz="4" w:space="0" w:color="auto"/>
            </w:tcBorders>
            <w:vAlign w:val="center"/>
          </w:tcPr>
          <w:p w14:paraId="6F048BF0" w14:textId="77777777" w:rsidR="00060E0C" w:rsidRPr="00FD4050" w:rsidRDefault="00E315C0" w:rsidP="00E315C0">
            <w:pPr>
              <w:pStyle w:val="BodyText"/>
              <w:rPr>
                <w:noProof/>
                <w:szCs w:val="24"/>
              </w:rPr>
            </w:pPr>
            <w:r w:rsidRPr="00FD4050">
              <w:rPr>
                <w:b/>
                <w:bCs/>
                <w:szCs w:val="24"/>
                <w:lang w:val="en-US"/>
              </w:rPr>
              <w:t xml:space="preserve">1.0 </w:t>
            </w:r>
            <w:r w:rsidR="00060E0C" w:rsidRPr="00FD4050">
              <w:rPr>
                <w:b/>
                <w:bCs/>
                <w:szCs w:val="24"/>
                <w:lang w:val="en-US"/>
              </w:rPr>
              <w:t>FUJINON</w:t>
            </w:r>
          </w:p>
        </w:tc>
      </w:tr>
      <w:tr w:rsidR="00E315C0" w:rsidRPr="00FD4050" w14:paraId="745D451B"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77923099" w14:textId="77777777" w:rsidR="00E315C0" w:rsidRPr="00FD4050" w:rsidRDefault="00E315C0" w:rsidP="00D460D0">
            <w:pPr>
              <w:autoSpaceDE w:val="0"/>
              <w:autoSpaceDN w:val="0"/>
              <w:adjustRightInd w:val="0"/>
              <w:jc w:val="center"/>
              <w:rPr>
                <w:noProof/>
                <w:lang w:val="sr-Latn-RS"/>
              </w:rPr>
            </w:pPr>
            <w:r w:rsidRPr="00FD4050">
              <w:rPr>
                <w:noProof/>
                <w:lang w:val="sr-Latn-RS"/>
              </w:rPr>
              <w:t>1.1</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3E5F4655" w14:textId="77777777" w:rsidR="00E315C0" w:rsidRPr="00FD4050" w:rsidRDefault="00E315C0" w:rsidP="00E315C0">
            <w:pPr>
              <w:autoSpaceDE w:val="0"/>
              <w:autoSpaceDN w:val="0"/>
              <w:adjustRightInd w:val="0"/>
              <w:rPr>
                <w:noProof/>
                <w:lang w:val="sr-Cyrl-RS"/>
              </w:rPr>
            </w:pPr>
            <w:r w:rsidRPr="00FD4050">
              <w:rPr>
                <w:lang w:val="en-US"/>
              </w:rPr>
              <w:t>Капица дисталног краја комплет</w:t>
            </w:r>
          </w:p>
        </w:tc>
        <w:tc>
          <w:tcPr>
            <w:tcW w:w="666" w:type="pct"/>
            <w:tcBorders>
              <w:top w:val="single" w:sz="4" w:space="0" w:color="auto"/>
              <w:left w:val="single" w:sz="4" w:space="0" w:color="auto"/>
              <w:bottom w:val="single" w:sz="4" w:space="0" w:color="auto"/>
              <w:right w:val="single" w:sz="4" w:space="0" w:color="auto"/>
            </w:tcBorders>
            <w:vAlign w:val="bottom"/>
          </w:tcPr>
          <w:p w14:paraId="681A0251" w14:textId="77777777" w:rsidR="00E315C0" w:rsidRPr="00FD4050" w:rsidRDefault="00E315C0" w:rsidP="00D460D0">
            <w:pPr>
              <w:autoSpaceDE w:val="0"/>
              <w:autoSpaceDN w:val="0"/>
              <w:adjustRightInd w:val="0"/>
              <w:jc w:val="center"/>
              <w:rPr>
                <w:noProof/>
                <w:lang w:val="sr-Cyrl-RS"/>
              </w:rPr>
            </w:pPr>
            <w:r w:rsidRPr="00FD4050">
              <w:rPr>
                <w:lang w:val="en-US"/>
              </w:rPr>
              <w:t>10A11808840</w:t>
            </w:r>
          </w:p>
        </w:tc>
        <w:tc>
          <w:tcPr>
            <w:tcW w:w="846" w:type="pct"/>
            <w:tcBorders>
              <w:top w:val="single" w:sz="4" w:space="0" w:color="auto"/>
              <w:left w:val="single" w:sz="4" w:space="0" w:color="auto"/>
              <w:bottom w:val="single" w:sz="4" w:space="0" w:color="auto"/>
              <w:right w:val="single" w:sz="4" w:space="0" w:color="auto"/>
            </w:tcBorders>
            <w:vAlign w:val="center"/>
          </w:tcPr>
          <w:p w14:paraId="48D7DCA7" w14:textId="77777777" w:rsidR="00E315C0" w:rsidRPr="00FD4050" w:rsidRDefault="00E315C0" w:rsidP="00D460D0">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C38DCD8" w14:textId="77777777" w:rsidR="00E315C0" w:rsidRPr="00FD4050" w:rsidRDefault="00E315C0" w:rsidP="00D460D0">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C7D0CB4" w14:textId="77777777" w:rsidR="00E315C0" w:rsidRPr="00FD4050" w:rsidRDefault="00E315C0" w:rsidP="00D460D0">
            <w:pPr>
              <w:pStyle w:val="BodyText"/>
              <w:jc w:val="center"/>
              <w:rPr>
                <w:noProof/>
                <w:szCs w:val="24"/>
              </w:rPr>
            </w:pPr>
          </w:p>
        </w:tc>
      </w:tr>
      <w:tr w:rsidR="00E315C0" w:rsidRPr="00FD4050" w14:paraId="6656059A"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39311658" w14:textId="77777777" w:rsidR="00E315C0" w:rsidRPr="00FD4050" w:rsidRDefault="00E315C0" w:rsidP="00D460D0">
            <w:pPr>
              <w:autoSpaceDE w:val="0"/>
              <w:autoSpaceDN w:val="0"/>
              <w:adjustRightInd w:val="0"/>
              <w:jc w:val="center"/>
              <w:rPr>
                <w:noProof/>
                <w:lang w:val="sr-Latn-RS"/>
              </w:rPr>
            </w:pPr>
            <w:r w:rsidRPr="00FD4050">
              <w:rPr>
                <w:noProof/>
                <w:lang w:val="sr-Latn-RS"/>
              </w:rPr>
              <w:t>1.2</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2B32F96C" w14:textId="77777777" w:rsidR="00E315C0" w:rsidRPr="00FD4050" w:rsidRDefault="00E315C0" w:rsidP="00E315C0">
            <w:pPr>
              <w:autoSpaceDE w:val="0"/>
              <w:autoSpaceDN w:val="0"/>
              <w:adjustRightInd w:val="0"/>
              <w:rPr>
                <w:noProof/>
                <w:lang w:val="sr-Cyrl-RS"/>
              </w:rPr>
            </w:pPr>
            <w:r w:rsidRPr="00FD4050">
              <w:rPr>
                <w:lang w:val="en-US"/>
              </w:rPr>
              <w:t>Капица дисталног краја комплет</w:t>
            </w:r>
          </w:p>
        </w:tc>
        <w:tc>
          <w:tcPr>
            <w:tcW w:w="666" w:type="pct"/>
            <w:tcBorders>
              <w:top w:val="single" w:sz="4" w:space="0" w:color="auto"/>
              <w:left w:val="single" w:sz="4" w:space="0" w:color="auto"/>
              <w:bottom w:val="single" w:sz="4" w:space="0" w:color="auto"/>
              <w:right w:val="single" w:sz="4" w:space="0" w:color="auto"/>
            </w:tcBorders>
            <w:vAlign w:val="bottom"/>
          </w:tcPr>
          <w:p w14:paraId="5D977AB3" w14:textId="77777777" w:rsidR="00E315C0" w:rsidRPr="00FD4050" w:rsidRDefault="00E315C0" w:rsidP="00D460D0">
            <w:pPr>
              <w:autoSpaceDE w:val="0"/>
              <w:autoSpaceDN w:val="0"/>
              <w:adjustRightInd w:val="0"/>
              <w:jc w:val="center"/>
              <w:rPr>
                <w:noProof/>
                <w:lang w:val="sr-Cyrl-RS"/>
              </w:rPr>
            </w:pPr>
            <w:r w:rsidRPr="00FD4050">
              <w:rPr>
                <w:lang w:val="en-US"/>
              </w:rPr>
              <w:t>10A12170480</w:t>
            </w:r>
          </w:p>
        </w:tc>
        <w:tc>
          <w:tcPr>
            <w:tcW w:w="846" w:type="pct"/>
            <w:tcBorders>
              <w:top w:val="single" w:sz="4" w:space="0" w:color="auto"/>
              <w:left w:val="single" w:sz="4" w:space="0" w:color="auto"/>
              <w:bottom w:val="single" w:sz="4" w:space="0" w:color="auto"/>
              <w:right w:val="single" w:sz="4" w:space="0" w:color="auto"/>
            </w:tcBorders>
            <w:vAlign w:val="center"/>
          </w:tcPr>
          <w:p w14:paraId="174B1666" w14:textId="77777777" w:rsidR="00E315C0" w:rsidRPr="00FD4050" w:rsidRDefault="00E315C0" w:rsidP="00D460D0">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6A6F3B6" w14:textId="77777777" w:rsidR="00E315C0" w:rsidRPr="00FD4050" w:rsidRDefault="00E315C0" w:rsidP="00D460D0">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DE070D9" w14:textId="77777777" w:rsidR="00E315C0" w:rsidRPr="00FD4050" w:rsidRDefault="00E315C0" w:rsidP="00D460D0">
            <w:pPr>
              <w:pStyle w:val="BodyText"/>
              <w:jc w:val="center"/>
              <w:rPr>
                <w:noProof/>
                <w:szCs w:val="24"/>
              </w:rPr>
            </w:pPr>
          </w:p>
        </w:tc>
      </w:tr>
      <w:tr w:rsidR="00E315C0" w:rsidRPr="00FD4050" w14:paraId="352099B1"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0D21DDCF" w14:textId="77777777" w:rsidR="00E315C0" w:rsidRPr="00FD4050" w:rsidRDefault="00E315C0" w:rsidP="00060E0C">
            <w:pPr>
              <w:autoSpaceDE w:val="0"/>
              <w:autoSpaceDN w:val="0"/>
              <w:adjustRightInd w:val="0"/>
              <w:jc w:val="center"/>
              <w:rPr>
                <w:noProof/>
                <w:lang w:val="sr-Latn-RS"/>
              </w:rPr>
            </w:pPr>
            <w:r w:rsidRPr="00FD4050">
              <w:rPr>
                <w:noProof/>
                <w:lang w:val="sr-Latn-RS"/>
              </w:rPr>
              <w:t>1.3</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67470126" w14:textId="77777777" w:rsidR="00E315C0" w:rsidRPr="00FD4050" w:rsidRDefault="00E315C0" w:rsidP="00E315C0">
            <w:pPr>
              <w:autoSpaceDE w:val="0"/>
              <w:autoSpaceDN w:val="0"/>
              <w:adjustRightInd w:val="0"/>
              <w:rPr>
                <w:noProof/>
                <w:lang w:val="sr-Cyrl-RS"/>
              </w:rPr>
            </w:pPr>
            <w:r w:rsidRPr="00FD4050">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14:paraId="2A03FC6D" w14:textId="77777777" w:rsidR="00E315C0" w:rsidRPr="00FD4050" w:rsidRDefault="00E315C0" w:rsidP="00060E0C">
            <w:pPr>
              <w:autoSpaceDE w:val="0"/>
              <w:autoSpaceDN w:val="0"/>
              <w:adjustRightInd w:val="0"/>
              <w:jc w:val="center"/>
              <w:rPr>
                <w:noProof/>
                <w:lang w:val="sr-Cyrl-RS"/>
              </w:rPr>
            </w:pPr>
            <w:r w:rsidRPr="00FD4050">
              <w:rPr>
                <w:lang w:val="en-US"/>
              </w:rPr>
              <w:t>10A12241960</w:t>
            </w:r>
          </w:p>
        </w:tc>
        <w:tc>
          <w:tcPr>
            <w:tcW w:w="846" w:type="pct"/>
            <w:tcBorders>
              <w:top w:val="single" w:sz="4" w:space="0" w:color="auto"/>
              <w:left w:val="single" w:sz="4" w:space="0" w:color="auto"/>
              <w:bottom w:val="single" w:sz="4" w:space="0" w:color="auto"/>
              <w:right w:val="single" w:sz="4" w:space="0" w:color="auto"/>
            </w:tcBorders>
            <w:vAlign w:val="center"/>
          </w:tcPr>
          <w:p w14:paraId="75F7B178"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A603A8F"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8B3646E" w14:textId="77777777" w:rsidR="00E315C0" w:rsidRPr="00FD4050" w:rsidRDefault="00E315C0" w:rsidP="00060E0C">
            <w:pPr>
              <w:pStyle w:val="BodyText"/>
              <w:jc w:val="center"/>
              <w:rPr>
                <w:noProof/>
                <w:szCs w:val="24"/>
              </w:rPr>
            </w:pPr>
          </w:p>
        </w:tc>
      </w:tr>
      <w:tr w:rsidR="00E315C0" w:rsidRPr="00FD4050" w14:paraId="7B5D039F"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3EB4EAF3" w14:textId="77777777" w:rsidR="00E315C0" w:rsidRPr="00FD4050" w:rsidRDefault="00E315C0" w:rsidP="00060E0C">
            <w:pPr>
              <w:autoSpaceDE w:val="0"/>
              <w:autoSpaceDN w:val="0"/>
              <w:adjustRightInd w:val="0"/>
              <w:jc w:val="center"/>
              <w:rPr>
                <w:noProof/>
                <w:lang w:val="sr-Latn-RS"/>
              </w:rPr>
            </w:pPr>
            <w:r w:rsidRPr="00FD4050">
              <w:rPr>
                <w:noProof/>
                <w:lang w:val="sr-Latn-RS"/>
              </w:rPr>
              <w:t>1.4</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3DA64957" w14:textId="77777777" w:rsidR="00E315C0" w:rsidRPr="00FD4050" w:rsidRDefault="00E315C0" w:rsidP="00E315C0">
            <w:pPr>
              <w:autoSpaceDE w:val="0"/>
              <w:autoSpaceDN w:val="0"/>
              <w:adjustRightInd w:val="0"/>
              <w:rPr>
                <w:noProof/>
                <w:lang w:val="sr-Cyrl-RS"/>
              </w:rPr>
            </w:pPr>
            <w:r w:rsidRPr="00FD4050">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14:paraId="2F585903" w14:textId="77777777" w:rsidR="00E315C0" w:rsidRPr="00FD4050" w:rsidRDefault="00E315C0" w:rsidP="00060E0C">
            <w:pPr>
              <w:autoSpaceDE w:val="0"/>
              <w:autoSpaceDN w:val="0"/>
              <w:adjustRightInd w:val="0"/>
              <w:jc w:val="center"/>
              <w:rPr>
                <w:noProof/>
                <w:lang w:val="sr-Cyrl-RS"/>
              </w:rPr>
            </w:pPr>
            <w:r w:rsidRPr="00FD4050">
              <w:rPr>
                <w:lang w:val="en-US"/>
              </w:rPr>
              <w:t>10A12242030</w:t>
            </w:r>
          </w:p>
        </w:tc>
        <w:tc>
          <w:tcPr>
            <w:tcW w:w="846" w:type="pct"/>
            <w:tcBorders>
              <w:top w:val="single" w:sz="4" w:space="0" w:color="auto"/>
              <w:left w:val="single" w:sz="4" w:space="0" w:color="auto"/>
              <w:bottom w:val="single" w:sz="4" w:space="0" w:color="auto"/>
              <w:right w:val="single" w:sz="4" w:space="0" w:color="auto"/>
            </w:tcBorders>
            <w:vAlign w:val="center"/>
          </w:tcPr>
          <w:p w14:paraId="6B5B89BA"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1BF82E8"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B0DCC22" w14:textId="77777777" w:rsidR="00E315C0" w:rsidRPr="00FD4050" w:rsidRDefault="00E315C0" w:rsidP="00060E0C">
            <w:pPr>
              <w:pStyle w:val="BodyText"/>
              <w:jc w:val="center"/>
              <w:rPr>
                <w:noProof/>
                <w:szCs w:val="24"/>
              </w:rPr>
            </w:pPr>
          </w:p>
        </w:tc>
      </w:tr>
      <w:tr w:rsidR="00E315C0" w:rsidRPr="00FD4050" w14:paraId="12377B2D"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3A60F1B5" w14:textId="77777777" w:rsidR="00E315C0" w:rsidRPr="00FD4050" w:rsidRDefault="00E315C0" w:rsidP="00060E0C">
            <w:pPr>
              <w:autoSpaceDE w:val="0"/>
              <w:autoSpaceDN w:val="0"/>
              <w:adjustRightInd w:val="0"/>
              <w:jc w:val="center"/>
              <w:rPr>
                <w:noProof/>
                <w:lang w:val="sr-Latn-RS"/>
              </w:rPr>
            </w:pPr>
            <w:r w:rsidRPr="00FD4050">
              <w:rPr>
                <w:noProof/>
                <w:lang w:val="sr-Latn-RS"/>
              </w:rPr>
              <w:t>1.5</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34258BD7" w14:textId="77777777" w:rsidR="00E315C0" w:rsidRPr="00FD4050" w:rsidRDefault="00E315C0" w:rsidP="00E315C0">
            <w:pPr>
              <w:autoSpaceDE w:val="0"/>
              <w:autoSpaceDN w:val="0"/>
              <w:adjustRightInd w:val="0"/>
              <w:rPr>
                <w:noProof/>
                <w:lang w:val="sr-Cyrl-RS"/>
              </w:rPr>
            </w:pPr>
            <w:r w:rsidRPr="00FD4050">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14:paraId="1F727DD7" w14:textId="77777777" w:rsidR="00E315C0" w:rsidRPr="00FD4050" w:rsidRDefault="00E315C0" w:rsidP="00060E0C">
            <w:pPr>
              <w:autoSpaceDE w:val="0"/>
              <w:autoSpaceDN w:val="0"/>
              <w:adjustRightInd w:val="0"/>
              <w:jc w:val="center"/>
              <w:rPr>
                <w:noProof/>
                <w:lang w:val="sr-Cyrl-RS"/>
              </w:rPr>
            </w:pPr>
            <w:r w:rsidRPr="00FD4050">
              <w:rPr>
                <w:lang w:val="en-US"/>
              </w:rPr>
              <w:t>10A12244630</w:t>
            </w:r>
          </w:p>
        </w:tc>
        <w:tc>
          <w:tcPr>
            <w:tcW w:w="846" w:type="pct"/>
            <w:tcBorders>
              <w:top w:val="single" w:sz="4" w:space="0" w:color="auto"/>
              <w:left w:val="single" w:sz="4" w:space="0" w:color="auto"/>
              <w:bottom w:val="single" w:sz="4" w:space="0" w:color="auto"/>
              <w:right w:val="single" w:sz="4" w:space="0" w:color="auto"/>
            </w:tcBorders>
            <w:vAlign w:val="center"/>
          </w:tcPr>
          <w:p w14:paraId="06526691"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2358AC4"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B193C9E" w14:textId="77777777" w:rsidR="00E315C0" w:rsidRPr="00FD4050" w:rsidRDefault="00E315C0" w:rsidP="00060E0C">
            <w:pPr>
              <w:pStyle w:val="BodyText"/>
              <w:jc w:val="center"/>
              <w:rPr>
                <w:noProof/>
                <w:szCs w:val="24"/>
              </w:rPr>
            </w:pPr>
          </w:p>
        </w:tc>
      </w:tr>
      <w:tr w:rsidR="00E315C0" w:rsidRPr="00FD4050" w14:paraId="238E8B2A"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757D37E6" w14:textId="77777777" w:rsidR="00E315C0" w:rsidRPr="00FD4050" w:rsidRDefault="00E315C0" w:rsidP="00060E0C">
            <w:pPr>
              <w:autoSpaceDE w:val="0"/>
              <w:autoSpaceDN w:val="0"/>
              <w:adjustRightInd w:val="0"/>
              <w:jc w:val="center"/>
              <w:rPr>
                <w:noProof/>
                <w:lang w:val="sr-Latn-RS"/>
              </w:rPr>
            </w:pPr>
            <w:r w:rsidRPr="00FD4050">
              <w:rPr>
                <w:noProof/>
                <w:lang w:val="sr-Latn-RS"/>
              </w:rPr>
              <w:t>1.6</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5FD6687D" w14:textId="77777777" w:rsidR="00E315C0" w:rsidRPr="00FD4050" w:rsidRDefault="00E315C0" w:rsidP="00E315C0">
            <w:pPr>
              <w:autoSpaceDE w:val="0"/>
              <w:autoSpaceDN w:val="0"/>
              <w:adjustRightInd w:val="0"/>
              <w:rPr>
                <w:noProof/>
                <w:lang w:val="sr-Cyrl-RS"/>
              </w:rPr>
            </w:pPr>
            <w:r w:rsidRPr="00FD4050">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14:paraId="3F738004" w14:textId="77777777" w:rsidR="00E315C0" w:rsidRPr="00FD4050" w:rsidRDefault="00E315C0" w:rsidP="00060E0C">
            <w:pPr>
              <w:autoSpaceDE w:val="0"/>
              <w:autoSpaceDN w:val="0"/>
              <w:adjustRightInd w:val="0"/>
              <w:jc w:val="center"/>
              <w:rPr>
                <w:noProof/>
                <w:lang w:val="sr-Cyrl-RS"/>
              </w:rPr>
            </w:pPr>
            <w:r w:rsidRPr="00FD4050">
              <w:rPr>
                <w:lang w:val="en-US"/>
              </w:rPr>
              <w:t>10A12244720</w:t>
            </w:r>
          </w:p>
        </w:tc>
        <w:tc>
          <w:tcPr>
            <w:tcW w:w="846" w:type="pct"/>
            <w:tcBorders>
              <w:top w:val="single" w:sz="4" w:space="0" w:color="auto"/>
              <w:left w:val="single" w:sz="4" w:space="0" w:color="auto"/>
              <w:bottom w:val="single" w:sz="4" w:space="0" w:color="auto"/>
              <w:right w:val="single" w:sz="4" w:space="0" w:color="auto"/>
            </w:tcBorders>
            <w:vAlign w:val="center"/>
          </w:tcPr>
          <w:p w14:paraId="4D02F5EA"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5A0F165"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A596BF0" w14:textId="77777777" w:rsidR="00E315C0" w:rsidRPr="00FD4050" w:rsidRDefault="00E315C0" w:rsidP="00060E0C">
            <w:pPr>
              <w:pStyle w:val="BodyText"/>
              <w:jc w:val="center"/>
              <w:rPr>
                <w:noProof/>
                <w:szCs w:val="24"/>
              </w:rPr>
            </w:pPr>
          </w:p>
        </w:tc>
      </w:tr>
      <w:tr w:rsidR="00E315C0" w:rsidRPr="00FD4050" w14:paraId="2D5C308E"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2E7D8DD8" w14:textId="77777777" w:rsidR="00E315C0" w:rsidRPr="00FD4050" w:rsidRDefault="00E315C0" w:rsidP="00060E0C">
            <w:pPr>
              <w:autoSpaceDE w:val="0"/>
              <w:autoSpaceDN w:val="0"/>
              <w:adjustRightInd w:val="0"/>
              <w:jc w:val="center"/>
              <w:rPr>
                <w:noProof/>
                <w:lang w:val="sr-Latn-RS"/>
              </w:rPr>
            </w:pPr>
            <w:r w:rsidRPr="00FD4050">
              <w:rPr>
                <w:noProof/>
                <w:lang w:val="sr-Latn-RS"/>
              </w:rPr>
              <w:t>1.7</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21B76B2A" w14:textId="77777777" w:rsidR="00E315C0" w:rsidRPr="00FD4050" w:rsidRDefault="00E315C0" w:rsidP="00E315C0">
            <w:pPr>
              <w:autoSpaceDE w:val="0"/>
              <w:autoSpaceDN w:val="0"/>
              <w:adjustRightInd w:val="0"/>
              <w:rPr>
                <w:noProof/>
                <w:lang w:val="sr-Cyrl-RS"/>
              </w:rPr>
            </w:pPr>
            <w:r w:rsidRPr="00FD4050">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14:paraId="1496FFFB" w14:textId="77777777" w:rsidR="00E315C0" w:rsidRPr="00FD4050" w:rsidRDefault="00E315C0" w:rsidP="00060E0C">
            <w:pPr>
              <w:autoSpaceDE w:val="0"/>
              <w:autoSpaceDN w:val="0"/>
              <w:adjustRightInd w:val="0"/>
              <w:jc w:val="center"/>
              <w:rPr>
                <w:noProof/>
                <w:lang w:val="sr-Cyrl-RS"/>
              </w:rPr>
            </w:pPr>
            <w:r w:rsidRPr="00FD4050">
              <w:rPr>
                <w:lang w:val="en-US"/>
              </w:rPr>
              <w:t>10A12244740</w:t>
            </w:r>
          </w:p>
        </w:tc>
        <w:tc>
          <w:tcPr>
            <w:tcW w:w="846" w:type="pct"/>
            <w:tcBorders>
              <w:top w:val="single" w:sz="4" w:space="0" w:color="auto"/>
              <w:left w:val="single" w:sz="4" w:space="0" w:color="auto"/>
              <w:bottom w:val="single" w:sz="4" w:space="0" w:color="auto"/>
              <w:right w:val="single" w:sz="4" w:space="0" w:color="auto"/>
            </w:tcBorders>
            <w:vAlign w:val="center"/>
          </w:tcPr>
          <w:p w14:paraId="7FE6EBDD"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8F37984"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F899D17" w14:textId="77777777" w:rsidR="00E315C0" w:rsidRPr="00FD4050" w:rsidRDefault="00E315C0" w:rsidP="00060E0C">
            <w:pPr>
              <w:pStyle w:val="BodyText"/>
              <w:jc w:val="center"/>
              <w:rPr>
                <w:noProof/>
                <w:szCs w:val="24"/>
              </w:rPr>
            </w:pPr>
          </w:p>
        </w:tc>
      </w:tr>
      <w:tr w:rsidR="00E315C0" w:rsidRPr="00FD4050" w14:paraId="4ADC491C"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44BF9014" w14:textId="77777777" w:rsidR="00E315C0" w:rsidRPr="00FD4050" w:rsidRDefault="00E315C0" w:rsidP="00060E0C">
            <w:pPr>
              <w:autoSpaceDE w:val="0"/>
              <w:autoSpaceDN w:val="0"/>
              <w:adjustRightInd w:val="0"/>
              <w:jc w:val="center"/>
              <w:rPr>
                <w:noProof/>
                <w:lang w:val="sr-Latn-RS"/>
              </w:rPr>
            </w:pPr>
            <w:r w:rsidRPr="00FD4050">
              <w:rPr>
                <w:noProof/>
                <w:lang w:val="sr-Latn-RS"/>
              </w:rPr>
              <w:t>1.8</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0407169A" w14:textId="77777777" w:rsidR="00E315C0" w:rsidRPr="00FD4050" w:rsidRDefault="00E315C0" w:rsidP="00E315C0">
            <w:pPr>
              <w:autoSpaceDE w:val="0"/>
              <w:autoSpaceDN w:val="0"/>
              <w:adjustRightInd w:val="0"/>
              <w:rPr>
                <w:noProof/>
                <w:lang w:val="sr-Cyrl-RS"/>
              </w:rPr>
            </w:pPr>
            <w:r w:rsidRPr="00FD4050">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14:paraId="1EFAC26D" w14:textId="77777777" w:rsidR="00E315C0" w:rsidRPr="00FD4050" w:rsidRDefault="00E315C0" w:rsidP="00060E0C">
            <w:pPr>
              <w:autoSpaceDE w:val="0"/>
              <w:autoSpaceDN w:val="0"/>
              <w:adjustRightInd w:val="0"/>
              <w:jc w:val="center"/>
              <w:rPr>
                <w:noProof/>
                <w:lang w:val="sr-Cyrl-RS"/>
              </w:rPr>
            </w:pPr>
            <w:r w:rsidRPr="00FD4050">
              <w:rPr>
                <w:lang w:val="en-US"/>
              </w:rPr>
              <w:t>10A12252210</w:t>
            </w:r>
          </w:p>
        </w:tc>
        <w:tc>
          <w:tcPr>
            <w:tcW w:w="846" w:type="pct"/>
            <w:tcBorders>
              <w:top w:val="single" w:sz="4" w:space="0" w:color="auto"/>
              <w:left w:val="single" w:sz="4" w:space="0" w:color="auto"/>
              <w:bottom w:val="single" w:sz="4" w:space="0" w:color="auto"/>
              <w:right w:val="single" w:sz="4" w:space="0" w:color="auto"/>
            </w:tcBorders>
            <w:vAlign w:val="center"/>
          </w:tcPr>
          <w:p w14:paraId="15019715"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90DBF0B"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F66EE9A" w14:textId="77777777" w:rsidR="00E315C0" w:rsidRPr="00FD4050" w:rsidRDefault="00E315C0" w:rsidP="00060E0C">
            <w:pPr>
              <w:pStyle w:val="BodyText"/>
              <w:jc w:val="center"/>
              <w:rPr>
                <w:noProof/>
                <w:szCs w:val="24"/>
              </w:rPr>
            </w:pPr>
          </w:p>
        </w:tc>
      </w:tr>
      <w:tr w:rsidR="00E315C0" w:rsidRPr="00FD4050" w14:paraId="3B23C2A4"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7FED95BA" w14:textId="77777777" w:rsidR="00E315C0" w:rsidRPr="00FD4050" w:rsidRDefault="00E315C0" w:rsidP="00060E0C">
            <w:pPr>
              <w:autoSpaceDE w:val="0"/>
              <w:autoSpaceDN w:val="0"/>
              <w:adjustRightInd w:val="0"/>
              <w:jc w:val="center"/>
              <w:rPr>
                <w:noProof/>
                <w:lang w:val="sr-Latn-RS"/>
              </w:rPr>
            </w:pPr>
            <w:r w:rsidRPr="00FD4050">
              <w:rPr>
                <w:noProof/>
                <w:lang w:val="sr-Latn-RS"/>
              </w:rPr>
              <w:t>1.9</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5896099D" w14:textId="77777777" w:rsidR="00E315C0" w:rsidRPr="00FD4050" w:rsidRDefault="00E315C0" w:rsidP="00E315C0">
            <w:pPr>
              <w:autoSpaceDE w:val="0"/>
              <w:autoSpaceDN w:val="0"/>
              <w:adjustRightInd w:val="0"/>
              <w:rPr>
                <w:noProof/>
                <w:lang w:val="sr-Cyrl-RS"/>
              </w:rPr>
            </w:pPr>
            <w:r w:rsidRPr="00FD4050">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14:paraId="0EFBAE6B" w14:textId="77777777" w:rsidR="00E315C0" w:rsidRPr="00FD4050" w:rsidRDefault="00E315C0" w:rsidP="00060E0C">
            <w:pPr>
              <w:autoSpaceDE w:val="0"/>
              <w:autoSpaceDN w:val="0"/>
              <w:adjustRightInd w:val="0"/>
              <w:jc w:val="center"/>
              <w:rPr>
                <w:noProof/>
                <w:lang w:val="sr-Cyrl-RS"/>
              </w:rPr>
            </w:pPr>
            <w:r w:rsidRPr="00FD4050">
              <w:rPr>
                <w:lang w:val="en-US"/>
              </w:rPr>
              <w:t>10A12252330</w:t>
            </w:r>
          </w:p>
        </w:tc>
        <w:tc>
          <w:tcPr>
            <w:tcW w:w="846" w:type="pct"/>
            <w:tcBorders>
              <w:top w:val="single" w:sz="4" w:space="0" w:color="auto"/>
              <w:left w:val="single" w:sz="4" w:space="0" w:color="auto"/>
              <w:bottom w:val="single" w:sz="4" w:space="0" w:color="auto"/>
              <w:right w:val="single" w:sz="4" w:space="0" w:color="auto"/>
            </w:tcBorders>
            <w:vAlign w:val="center"/>
          </w:tcPr>
          <w:p w14:paraId="685F054D"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05B5149"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A4A3017" w14:textId="77777777" w:rsidR="00E315C0" w:rsidRPr="00FD4050" w:rsidRDefault="00E315C0" w:rsidP="00060E0C">
            <w:pPr>
              <w:pStyle w:val="BodyText"/>
              <w:jc w:val="center"/>
              <w:rPr>
                <w:noProof/>
                <w:szCs w:val="24"/>
              </w:rPr>
            </w:pPr>
          </w:p>
        </w:tc>
      </w:tr>
      <w:tr w:rsidR="00E315C0" w:rsidRPr="00FD4050" w14:paraId="7B7C8CC8"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65EED0B6" w14:textId="77777777" w:rsidR="00E315C0" w:rsidRPr="00FD4050" w:rsidRDefault="00E315C0" w:rsidP="00060E0C">
            <w:pPr>
              <w:autoSpaceDE w:val="0"/>
              <w:autoSpaceDN w:val="0"/>
              <w:adjustRightInd w:val="0"/>
              <w:jc w:val="center"/>
              <w:rPr>
                <w:noProof/>
                <w:lang w:val="sr-Latn-RS"/>
              </w:rPr>
            </w:pPr>
            <w:r w:rsidRPr="00FD4050">
              <w:rPr>
                <w:noProof/>
                <w:lang w:val="sr-Latn-RS"/>
              </w:rPr>
              <w:t>1.10</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15C9CCBB" w14:textId="77777777" w:rsidR="00E315C0" w:rsidRPr="00FD4050" w:rsidRDefault="00E315C0" w:rsidP="00E315C0">
            <w:pPr>
              <w:autoSpaceDE w:val="0"/>
              <w:autoSpaceDN w:val="0"/>
              <w:adjustRightInd w:val="0"/>
              <w:rPr>
                <w:noProof/>
                <w:lang w:val="sr-Cyrl-RS"/>
              </w:rPr>
            </w:pPr>
            <w:r w:rsidRPr="00FD4050">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14:paraId="79BFEA03" w14:textId="77777777" w:rsidR="00E315C0" w:rsidRPr="00FD4050" w:rsidRDefault="00E315C0" w:rsidP="00060E0C">
            <w:pPr>
              <w:autoSpaceDE w:val="0"/>
              <w:autoSpaceDN w:val="0"/>
              <w:adjustRightInd w:val="0"/>
              <w:jc w:val="center"/>
              <w:rPr>
                <w:noProof/>
                <w:lang w:val="sr-Cyrl-RS"/>
              </w:rPr>
            </w:pPr>
            <w:r w:rsidRPr="00FD4050">
              <w:rPr>
                <w:lang w:val="en-US"/>
              </w:rPr>
              <w:t>10A12305720</w:t>
            </w:r>
          </w:p>
        </w:tc>
        <w:tc>
          <w:tcPr>
            <w:tcW w:w="846" w:type="pct"/>
            <w:tcBorders>
              <w:top w:val="single" w:sz="4" w:space="0" w:color="auto"/>
              <w:left w:val="single" w:sz="4" w:space="0" w:color="auto"/>
              <w:bottom w:val="single" w:sz="4" w:space="0" w:color="auto"/>
              <w:right w:val="single" w:sz="4" w:space="0" w:color="auto"/>
            </w:tcBorders>
            <w:vAlign w:val="center"/>
          </w:tcPr>
          <w:p w14:paraId="52816B40"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9FC6152"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22E7648" w14:textId="77777777" w:rsidR="00E315C0" w:rsidRPr="00FD4050" w:rsidRDefault="00E315C0" w:rsidP="00060E0C">
            <w:pPr>
              <w:pStyle w:val="BodyText"/>
              <w:jc w:val="center"/>
              <w:rPr>
                <w:noProof/>
                <w:szCs w:val="24"/>
              </w:rPr>
            </w:pPr>
          </w:p>
        </w:tc>
      </w:tr>
      <w:tr w:rsidR="00E315C0" w:rsidRPr="00FD4050" w14:paraId="40B1A7AE"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7431D2C2" w14:textId="77777777" w:rsidR="00E315C0" w:rsidRPr="00FD4050" w:rsidRDefault="00E315C0" w:rsidP="00060E0C">
            <w:pPr>
              <w:autoSpaceDE w:val="0"/>
              <w:autoSpaceDN w:val="0"/>
              <w:adjustRightInd w:val="0"/>
              <w:jc w:val="center"/>
              <w:rPr>
                <w:noProof/>
                <w:lang w:val="sr-Latn-RS"/>
              </w:rPr>
            </w:pPr>
            <w:r w:rsidRPr="00FD4050">
              <w:rPr>
                <w:noProof/>
                <w:lang w:val="sr-Latn-RS"/>
              </w:rPr>
              <w:lastRenderedPageBreak/>
              <w:t>1.11</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366F514A" w14:textId="77777777" w:rsidR="00E315C0" w:rsidRPr="00FD4050" w:rsidRDefault="00E315C0" w:rsidP="00E315C0">
            <w:pPr>
              <w:autoSpaceDE w:val="0"/>
              <w:autoSpaceDN w:val="0"/>
              <w:adjustRightInd w:val="0"/>
              <w:rPr>
                <w:noProof/>
                <w:lang w:val="sr-Cyrl-RS"/>
              </w:rPr>
            </w:pPr>
            <w:r w:rsidRPr="00FD4050">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14:paraId="678E649D" w14:textId="77777777" w:rsidR="00E315C0" w:rsidRPr="00FD4050" w:rsidRDefault="00E315C0" w:rsidP="00060E0C">
            <w:pPr>
              <w:autoSpaceDE w:val="0"/>
              <w:autoSpaceDN w:val="0"/>
              <w:adjustRightInd w:val="0"/>
              <w:jc w:val="center"/>
              <w:rPr>
                <w:noProof/>
                <w:lang w:val="sr-Cyrl-RS"/>
              </w:rPr>
            </w:pPr>
            <w:r w:rsidRPr="00FD4050">
              <w:rPr>
                <w:lang w:val="en-US"/>
              </w:rPr>
              <w:t>10A12314800</w:t>
            </w:r>
          </w:p>
        </w:tc>
        <w:tc>
          <w:tcPr>
            <w:tcW w:w="846" w:type="pct"/>
            <w:tcBorders>
              <w:top w:val="single" w:sz="4" w:space="0" w:color="auto"/>
              <w:left w:val="single" w:sz="4" w:space="0" w:color="auto"/>
              <w:bottom w:val="single" w:sz="4" w:space="0" w:color="auto"/>
              <w:right w:val="single" w:sz="4" w:space="0" w:color="auto"/>
            </w:tcBorders>
            <w:vAlign w:val="center"/>
          </w:tcPr>
          <w:p w14:paraId="5CB6C7FB"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B22C611"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0156ADF" w14:textId="77777777" w:rsidR="00E315C0" w:rsidRPr="00FD4050" w:rsidRDefault="00E315C0" w:rsidP="00060E0C">
            <w:pPr>
              <w:pStyle w:val="BodyText"/>
              <w:jc w:val="center"/>
              <w:rPr>
                <w:noProof/>
                <w:szCs w:val="24"/>
              </w:rPr>
            </w:pPr>
          </w:p>
        </w:tc>
      </w:tr>
      <w:tr w:rsidR="00E315C0" w:rsidRPr="00FD4050" w14:paraId="690D7A84"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7A7AA0AA" w14:textId="77777777" w:rsidR="00E315C0" w:rsidRPr="00FD4050" w:rsidRDefault="00E315C0" w:rsidP="00060E0C">
            <w:pPr>
              <w:autoSpaceDE w:val="0"/>
              <w:autoSpaceDN w:val="0"/>
              <w:adjustRightInd w:val="0"/>
              <w:jc w:val="center"/>
              <w:rPr>
                <w:noProof/>
                <w:lang w:val="sr-Latn-RS"/>
              </w:rPr>
            </w:pPr>
            <w:r w:rsidRPr="00FD4050">
              <w:rPr>
                <w:noProof/>
                <w:lang w:val="sr-Latn-RS"/>
              </w:rPr>
              <w:t>1.12</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4D728D86" w14:textId="77777777" w:rsidR="00E315C0" w:rsidRPr="00FD4050" w:rsidRDefault="00E315C0" w:rsidP="00E315C0">
            <w:pPr>
              <w:autoSpaceDE w:val="0"/>
              <w:autoSpaceDN w:val="0"/>
              <w:adjustRightInd w:val="0"/>
              <w:rPr>
                <w:noProof/>
                <w:lang w:val="sr-Cyrl-RS"/>
              </w:rPr>
            </w:pPr>
            <w:r w:rsidRPr="00FD4050">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14:paraId="3EAC1995" w14:textId="77777777" w:rsidR="00E315C0" w:rsidRPr="00FD4050" w:rsidRDefault="00E315C0" w:rsidP="00060E0C">
            <w:pPr>
              <w:autoSpaceDE w:val="0"/>
              <w:autoSpaceDN w:val="0"/>
              <w:adjustRightInd w:val="0"/>
              <w:jc w:val="center"/>
              <w:rPr>
                <w:noProof/>
                <w:lang w:val="sr-Cyrl-RS"/>
              </w:rPr>
            </w:pPr>
            <w:r w:rsidRPr="00FD4050">
              <w:rPr>
                <w:lang w:val="en-US"/>
              </w:rPr>
              <w:t>10A12314810</w:t>
            </w:r>
          </w:p>
        </w:tc>
        <w:tc>
          <w:tcPr>
            <w:tcW w:w="846" w:type="pct"/>
            <w:tcBorders>
              <w:top w:val="single" w:sz="4" w:space="0" w:color="auto"/>
              <w:left w:val="single" w:sz="4" w:space="0" w:color="auto"/>
              <w:bottom w:val="single" w:sz="4" w:space="0" w:color="auto"/>
              <w:right w:val="single" w:sz="4" w:space="0" w:color="auto"/>
            </w:tcBorders>
            <w:vAlign w:val="center"/>
          </w:tcPr>
          <w:p w14:paraId="6B5E430A"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A3ED5A4"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796A38E" w14:textId="77777777" w:rsidR="00E315C0" w:rsidRPr="00FD4050" w:rsidRDefault="00E315C0" w:rsidP="00060E0C">
            <w:pPr>
              <w:pStyle w:val="BodyText"/>
              <w:jc w:val="center"/>
              <w:rPr>
                <w:noProof/>
                <w:szCs w:val="24"/>
              </w:rPr>
            </w:pPr>
          </w:p>
        </w:tc>
      </w:tr>
      <w:tr w:rsidR="00E315C0" w:rsidRPr="00FD4050" w14:paraId="20D7E9D2"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45220493" w14:textId="77777777" w:rsidR="00E315C0" w:rsidRPr="00FD4050" w:rsidRDefault="00E315C0" w:rsidP="00060E0C">
            <w:pPr>
              <w:autoSpaceDE w:val="0"/>
              <w:autoSpaceDN w:val="0"/>
              <w:adjustRightInd w:val="0"/>
              <w:jc w:val="center"/>
              <w:rPr>
                <w:noProof/>
                <w:lang w:val="sr-Latn-RS"/>
              </w:rPr>
            </w:pPr>
            <w:r w:rsidRPr="00FD4050">
              <w:rPr>
                <w:noProof/>
                <w:lang w:val="sr-Latn-RS"/>
              </w:rPr>
              <w:t>1.13</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45166773" w14:textId="77777777" w:rsidR="00E315C0" w:rsidRPr="00FD4050" w:rsidRDefault="00E315C0" w:rsidP="00E315C0">
            <w:pPr>
              <w:autoSpaceDE w:val="0"/>
              <w:autoSpaceDN w:val="0"/>
              <w:adjustRightInd w:val="0"/>
              <w:rPr>
                <w:noProof/>
                <w:lang w:val="sr-Cyrl-RS"/>
              </w:rPr>
            </w:pPr>
            <w:r w:rsidRPr="00FD4050">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14:paraId="078B7DC6" w14:textId="77777777" w:rsidR="00E315C0" w:rsidRPr="00FD4050" w:rsidRDefault="00E315C0" w:rsidP="00060E0C">
            <w:pPr>
              <w:autoSpaceDE w:val="0"/>
              <w:autoSpaceDN w:val="0"/>
              <w:adjustRightInd w:val="0"/>
              <w:jc w:val="center"/>
              <w:rPr>
                <w:noProof/>
                <w:lang w:val="sr-Cyrl-RS"/>
              </w:rPr>
            </w:pPr>
            <w:r w:rsidRPr="00FD4050">
              <w:rPr>
                <w:lang w:val="en-US"/>
              </w:rPr>
              <w:t>10A12357030</w:t>
            </w:r>
          </w:p>
        </w:tc>
        <w:tc>
          <w:tcPr>
            <w:tcW w:w="846" w:type="pct"/>
            <w:tcBorders>
              <w:top w:val="single" w:sz="4" w:space="0" w:color="auto"/>
              <w:left w:val="single" w:sz="4" w:space="0" w:color="auto"/>
              <w:bottom w:val="single" w:sz="4" w:space="0" w:color="auto"/>
              <w:right w:val="single" w:sz="4" w:space="0" w:color="auto"/>
            </w:tcBorders>
            <w:vAlign w:val="center"/>
          </w:tcPr>
          <w:p w14:paraId="0D64C3FD"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DBF7715"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54846FB" w14:textId="77777777" w:rsidR="00E315C0" w:rsidRPr="00FD4050" w:rsidRDefault="00E315C0" w:rsidP="00060E0C">
            <w:pPr>
              <w:pStyle w:val="BodyText"/>
              <w:jc w:val="center"/>
              <w:rPr>
                <w:noProof/>
                <w:szCs w:val="24"/>
              </w:rPr>
            </w:pPr>
          </w:p>
        </w:tc>
      </w:tr>
      <w:tr w:rsidR="00E315C0" w:rsidRPr="00FD4050" w14:paraId="683E0BF9"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1631E094" w14:textId="77777777" w:rsidR="00E315C0" w:rsidRPr="00FD4050" w:rsidRDefault="00E315C0" w:rsidP="00060E0C">
            <w:pPr>
              <w:autoSpaceDE w:val="0"/>
              <w:autoSpaceDN w:val="0"/>
              <w:adjustRightInd w:val="0"/>
              <w:jc w:val="center"/>
              <w:rPr>
                <w:noProof/>
                <w:lang w:val="sr-Latn-RS"/>
              </w:rPr>
            </w:pPr>
            <w:r w:rsidRPr="00FD4050">
              <w:rPr>
                <w:noProof/>
                <w:lang w:val="sr-Latn-RS"/>
              </w:rPr>
              <w:t>1.14</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12814597" w14:textId="77777777" w:rsidR="00E315C0" w:rsidRPr="00FD4050" w:rsidRDefault="00E315C0" w:rsidP="00E315C0">
            <w:pPr>
              <w:autoSpaceDE w:val="0"/>
              <w:autoSpaceDN w:val="0"/>
              <w:adjustRightInd w:val="0"/>
              <w:rPr>
                <w:noProof/>
                <w:lang w:val="sr-Cyrl-RS"/>
              </w:rPr>
            </w:pPr>
            <w:r w:rsidRPr="00FD4050">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14:paraId="045771B3" w14:textId="77777777" w:rsidR="00E315C0" w:rsidRPr="00FD4050" w:rsidRDefault="00E315C0" w:rsidP="00060E0C">
            <w:pPr>
              <w:autoSpaceDE w:val="0"/>
              <w:autoSpaceDN w:val="0"/>
              <w:adjustRightInd w:val="0"/>
              <w:jc w:val="center"/>
              <w:rPr>
                <w:noProof/>
                <w:lang w:val="sr-Cyrl-RS"/>
              </w:rPr>
            </w:pPr>
            <w:r w:rsidRPr="00FD4050">
              <w:rPr>
                <w:lang w:val="en-US"/>
              </w:rPr>
              <w:t>10A12357050</w:t>
            </w:r>
          </w:p>
        </w:tc>
        <w:tc>
          <w:tcPr>
            <w:tcW w:w="846" w:type="pct"/>
            <w:tcBorders>
              <w:top w:val="single" w:sz="4" w:space="0" w:color="auto"/>
              <w:left w:val="single" w:sz="4" w:space="0" w:color="auto"/>
              <w:bottom w:val="single" w:sz="4" w:space="0" w:color="auto"/>
              <w:right w:val="single" w:sz="4" w:space="0" w:color="auto"/>
            </w:tcBorders>
            <w:vAlign w:val="center"/>
          </w:tcPr>
          <w:p w14:paraId="29B18A37"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B101D93"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44B4FB7" w14:textId="77777777" w:rsidR="00E315C0" w:rsidRPr="00FD4050" w:rsidRDefault="00E315C0" w:rsidP="00060E0C">
            <w:pPr>
              <w:pStyle w:val="BodyText"/>
              <w:jc w:val="center"/>
              <w:rPr>
                <w:noProof/>
                <w:szCs w:val="24"/>
              </w:rPr>
            </w:pPr>
          </w:p>
        </w:tc>
      </w:tr>
      <w:tr w:rsidR="00E315C0" w:rsidRPr="00FD4050" w14:paraId="543520FC"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2F5E5043" w14:textId="77777777" w:rsidR="00E315C0" w:rsidRPr="00FD4050" w:rsidRDefault="00E315C0" w:rsidP="00060E0C">
            <w:pPr>
              <w:autoSpaceDE w:val="0"/>
              <w:autoSpaceDN w:val="0"/>
              <w:adjustRightInd w:val="0"/>
              <w:jc w:val="center"/>
              <w:rPr>
                <w:noProof/>
                <w:lang w:val="sr-Latn-RS"/>
              </w:rPr>
            </w:pPr>
            <w:r w:rsidRPr="00FD4050">
              <w:rPr>
                <w:noProof/>
                <w:lang w:val="sr-Latn-RS"/>
              </w:rPr>
              <w:t>1.15</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5039D708" w14:textId="77777777" w:rsidR="00E315C0" w:rsidRPr="00FD4050" w:rsidRDefault="00E315C0" w:rsidP="00E315C0">
            <w:pPr>
              <w:autoSpaceDE w:val="0"/>
              <w:autoSpaceDN w:val="0"/>
              <w:adjustRightInd w:val="0"/>
              <w:rPr>
                <w:noProof/>
                <w:lang w:val="sr-Cyrl-RS"/>
              </w:rPr>
            </w:pPr>
            <w:r w:rsidRPr="00FD4050">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14:paraId="55FB2CB1" w14:textId="77777777" w:rsidR="00E315C0" w:rsidRPr="00FD4050" w:rsidRDefault="00E315C0" w:rsidP="00060E0C">
            <w:pPr>
              <w:autoSpaceDE w:val="0"/>
              <w:autoSpaceDN w:val="0"/>
              <w:adjustRightInd w:val="0"/>
              <w:jc w:val="center"/>
              <w:rPr>
                <w:noProof/>
                <w:lang w:val="sr-Cyrl-RS"/>
              </w:rPr>
            </w:pPr>
            <w:r w:rsidRPr="00FD4050">
              <w:rPr>
                <w:lang w:val="en-US"/>
              </w:rPr>
              <w:t>10A1235706А</w:t>
            </w:r>
          </w:p>
        </w:tc>
        <w:tc>
          <w:tcPr>
            <w:tcW w:w="846" w:type="pct"/>
            <w:tcBorders>
              <w:top w:val="single" w:sz="4" w:space="0" w:color="auto"/>
              <w:left w:val="single" w:sz="4" w:space="0" w:color="auto"/>
              <w:bottom w:val="single" w:sz="4" w:space="0" w:color="auto"/>
              <w:right w:val="single" w:sz="4" w:space="0" w:color="auto"/>
            </w:tcBorders>
            <w:vAlign w:val="center"/>
          </w:tcPr>
          <w:p w14:paraId="1FEE5386"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50711A0"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B3BE7B6" w14:textId="77777777" w:rsidR="00E315C0" w:rsidRPr="00FD4050" w:rsidRDefault="00E315C0" w:rsidP="00060E0C">
            <w:pPr>
              <w:pStyle w:val="BodyText"/>
              <w:jc w:val="center"/>
              <w:rPr>
                <w:noProof/>
                <w:szCs w:val="24"/>
              </w:rPr>
            </w:pPr>
          </w:p>
        </w:tc>
      </w:tr>
      <w:tr w:rsidR="00E315C0" w:rsidRPr="00FD4050" w14:paraId="0C2C45E6"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153F44A8" w14:textId="77777777" w:rsidR="00E315C0" w:rsidRPr="00FD4050" w:rsidRDefault="00E315C0" w:rsidP="00060E0C">
            <w:pPr>
              <w:autoSpaceDE w:val="0"/>
              <w:autoSpaceDN w:val="0"/>
              <w:adjustRightInd w:val="0"/>
              <w:jc w:val="center"/>
              <w:rPr>
                <w:noProof/>
                <w:lang w:val="sr-Latn-RS"/>
              </w:rPr>
            </w:pPr>
            <w:r w:rsidRPr="00FD4050">
              <w:rPr>
                <w:noProof/>
                <w:lang w:val="sr-Latn-RS"/>
              </w:rPr>
              <w:t>1.16</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3739A418" w14:textId="77777777" w:rsidR="00E315C0" w:rsidRPr="00FD4050" w:rsidRDefault="00E315C0" w:rsidP="00E315C0">
            <w:pPr>
              <w:autoSpaceDE w:val="0"/>
              <w:autoSpaceDN w:val="0"/>
              <w:adjustRightInd w:val="0"/>
              <w:rPr>
                <w:noProof/>
                <w:lang w:val="sr-Cyrl-RS"/>
              </w:rPr>
            </w:pPr>
            <w:r w:rsidRPr="00FD4050">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14:paraId="3958F600" w14:textId="77777777" w:rsidR="00E315C0" w:rsidRPr="00FD4050" w:rsidRDefault="00E315C0" w:rsidP="00060E0C">
            <w:pPr>
              <w:autoSpaceDE w:val="0"/>
              <w:autoSpaceDN w:val="0"/>
              <w:adjustRightInd w:val="0"/>
              <w:jc w:val="center"/>
              <w:rPr>
                <w:noProof/>
                <w:lang w:val="sr-Cyrl-RS"/>
              </w:rPr>
            </w:pPr>
            <w:r w:rsidRPr="00FD4050">
              <w:rPr>
                <w:lang w:val="en-US"/>
              </w:rPr>
              <w:t>10A12357090</w:t>
            </w:r>
          </w:p>
        </w:tc>
        <w:tc>
          <w:tcPr>
            <w:tcW w:w="846" w:type="pct"/>
            <w:tcBorders>
              <w:top w:val="single" w:sz="4" w:space="0" w:color="auto"/>
              <w:left w:val="single" w:sz="4" w:space="0" w:color="auto"/>
              <w:bottom w:val="single" w:sz="4" w:space="0" w:color="auto"/>
              <w:right w:val="single" w:sz="4" w:space="0" w:color="auto"/>
            </w:tcBorders>
            <w:vAlign w:val="center"/>
          </w:tcPr>
          <w:p w14:paraId="24E22A34"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379DC51"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505D795" w14:textId="77777777" w:rsidR="00E315C0" w:rsidRPr="00FD4050" w:rsidRDefault="00E315C0" w:rsidP="00060E0C">
            <w:pPr>
              <w:pStyle w:val="BodyText"/>
              <w:jc w:val="center"/>
              <w:rPr>
                <w:noProof/>
                <w:szCs w:val="24"/>
              </w:rPr>
            </w:pPr>
          </w:p>
        </w:tc>
      </w:tr>
      <w:tr w:rsidR="00E315C0" w:rsidRPr="00FD4050" w14:paraId="3293FFE7"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19824912" w14:textId="77777777" w:rsidR="00E315C0" w:rsidRPr="00FD4050" w:rsidRDefault="00E315C0" w:rsidP="00060E0C">
            <w:pPr>
              <w:autoSpaceDE w:val="0"/>
              <w:autoSpaceDN w:val="0"/>
              <w:adjustRightInd w:val="0"/>
              <w:jc w:val="center"/>
              <w:rPr>
                <w:noProof/>
                <w:lang w:val="sr-Latn-RS"/>
              </w:rPr>
            </w:pPr>
            <w:r w:rsidRPr="00FD4050">
              <w:rPr>
                <w:noProof/>
                <w:lang w:val="sr-Latn-RS"/>
              </w:rPr>
              <w:t>1.17</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3639FA14" w14:textId="77777777" w:rsidR="00E315C0" w:rsidRPr="00FD4050" w:rsidRDefault="00E315C0" w:rsidP="00E315C0">
            <w:pPr>
              <w:autoSpaceDE w:val="0"/>
              <w:autoSpaceDN w:val="0"/>
              <w:adjustRightInd w:val="0"/>
              <w:rPr>
                <w:noProof/>
                <w:lang w:val="sr-Cyrl-RS"/>
              </w:rPr>
            </w:pPr>
            <w:r w:rsidRPr="00FD4050">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14:paraId="693B9021" w14:textId="77777777" w:rsidR="00E315C0" w:rsidRPr="00FD4050" w:rsidRDefault="00E315C0" w:rsidP="00060E0C">
            <w:pPr>
              <w:autoSpaceDE w:val="0"/>
              <w:autoSpaceDN w:val="0"/>
              <w:adjustRightInd w:val="0"/>
              <w:jc w:val="center"/>
              <w:rPr>
                <w:noProof/>
                <w:lang w:val="sr-Cyrl-RS"/>
              </w:rPr>
            </w:pPr>
            <w:r w:rsidRPr="00FD4050">
              <w:rPr>
                <w:lang w:val="en-US"/>
              </w:rPr>
              <w:t>10A12507040</w:t>
            </w:r>
          </w:p>
        </w:tc>
        <w:tc>
          <w:tcPr>
            <w:tcW w:w="846" w:type="pct"/>
            <w:tcBorders>
              <w:top w:val="single" w:sz="4" w:space="0" w:color="auto"/>
              <w:left w:val="single" w:sz="4" w:space="0" w:color="auto"/>
              <w:bottom w:val="single" w:sz="4" w:space="0" w:color="auto"/>
              <w:right w:val="single" w:sz="4" w:space="0" w:color="auto"/>
            </w:tcBorders>
            <w:vAlign w:val="center"/>
          </w:tcPr>
          <w:p w14:paraId="2D152B0A"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020EB70"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9F4E222" w14:textId="77777777" w:rsidR="00E315C0" w:rsidRPr="00FD4050" w:rsidRDefault="00E315C0" w:rsidP="00060E0C">
            <w:pPr>
              <w:pStyle w:val="BodyText"/>
              <w:jc w:val="center"/>
              <w:rPr>
                <w:noProof/>
                <w:szCs w:val="24"/>
              </w:rPr>
            </w:pPr>
          </w:p>
        </w:tc>
      </w:tr>
      <w:tr w:rsidR="00E315C0" w:rsidRPr="00FD4050" w14:paraId="11F13C47"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72CD1AAE" w14:textId="77777777" w:rsidR="00E315C0" w:rsidRPr="00FD4050" w:rsidRDefault="00E315C0" w:rsidP="00060E0C">
            <w:pPr>
              <w:autoSpaceDE w:val="0"/>
              <w:autoSpaceDN w:val="0"/>
              <w:adjustRightInd w:val="0"/>
              <w:jc w:val="center"/>
              <w:rPr>
                <w:noProof/>
                <w:lang w:val="sr-Latn-RS"/>
              </w:rPr>
            </w:pPr>
            <w:r w:rsidRPr="00FD4050">
              <w:rPr>
                <w:noProof/>
                <w:lang w:val="sr-Latn-RS"/>
              </w:rPr>
              <w:t>1.18</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41857647" w14:textId="77777777" w:rsidR="00E315C0" w:rsidRPr="00FD4050" w:rsidRDefault="00E315C0" w:rsidP="00E315C0">
            <w:pPr>
              <w:autoSpaceDE w:val="0"/>
              <w:autoSpaceDN w:val="0"/>
              <w:adjustRightInd w:val="0"/>
              <w:rPr>
                <w:noProof/>
                <w:lang w:val="sr-Cyrl-RS"/>
              </w:rPr>
            </w:pPr>
            <w:r w:rsidRPr="00FD4050">
              <w:rPr>
                <w:lang w:val="en-US"/>
              </w:rPr>
              <w:t>Кућиште светлосне конекције</w:t>
            </w:r>
          </w:p>
        </w:tc>
        <w:tc>
          <w:tcPr>
            <w:tcW w:w="666" w:type="pct"/>
            <w:tcBorders>
              <w:top w:val="single" w:sz="4" w:space="0" w:color="auto"/>
              <w:left w:val="single" w:sz="4" w:space="0" w:color="auto"/>
              <w:bottom w:val="single" w:sz="4" w:space="0" w:color="auto"/>
              <w:right w:val="single" w:sz="4" w:space="0" w:color="auto"/>
            </w:tcBorders>
            <w:vAlign w:val="bottom"/>
          </w:tcPr>
          <w:p w14:paraId="38175F61" w14:textId="77777777" w:rsidR="00E315C0" w:rsidRPr="00FD4050" w:rsidRDefault="00E315C0" w:rsidP="00060E0C">
            <w:pPr>
              <w:autoSpaceDE w:val="0"/>
              <w:autoSpaceDN w:val="0"/>
              <w:adjustRightInd w:val="0"/>
              <w:jc w:val="center"/>
              <w:rPr>
                <w:noProof/>
                <w:lang w:val="sr-Cyrl-RS"/>
              </w:rPr>
            </w:pPr>
            <w:r w:rsidRPr="00FD4050">
              <w:rPr>
                <w:lang w:val="en-US"/>
              </w:rPr>
              <w:t>10A12589580</w:t>
            </w:r>
          </w:p>
        </w:tc>
        <w:tc>
          <w:tcPr>
            <w:tcW w:w="846" w:type="pct"/>
            <w:tcBorders>
              <w:top w:val="single" w:sz="4" w:space="0" w:color="auto"/>
              <w:left w:val="single" w:sz="4" w:space="0" w:color="auto"/>
              <w:bottom w:val="single" w:sz="4" w:space="0" w:color="auto"/>
              <w:right w:val="single" w:sz="4" w:space="0" w:color="auto"/>
            </w:tcBorders>
            <w:vAlign w:val="center"/>
          </w:tcPr>
          <w:p w14:paraId="73B2E10E"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070C79B"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1A63FFA" w14:textId="77777777" w:rsidR="00E315C0" w:rsidRPr="00FD4050" w:rsidRDefault="00E315C0" w:rsidP="00060E0C">
            <w:pPr>
              <w:pStyle w:val="BodyText"/>
              <w:jc w:val="center"/>
              <w:rPr>
                <w:noProof/>
                <w:szCs w:val="24"/>
              </w:rPr>
            </w:pPr>
          </w:p>
        </w:tc>
      </w:tr>
      <w:tr w:rsidR="00E315C0" w:rsidRPr="00FD4050" w14:paraId="3F302220"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6EA23D57" w14:textId="77777777" w:rsidR="00E315C0" w:rsidRPr="00FD4050" w:rsidRDefault="00E315C0" w:rsidP="00060E0C">
            <w:pPr>
              <w:autoSpaceDE w:val="0"/>
              <w:autoSpaceDN w:val="0"/>
              <w:adjustRightInd w:val="0"/>
              <w:jc w:val="center"/>
              <w:rPr>
                <w:noProof/>
                <w:lang w:val="sr-Latn-RS"/>
              </w:rPr>
            </w:pPr>
            <w:r w:rsidRPr="00FD4050">
              <w:rPr>
                <w:noProof/>
                <w:lang w:val="sr-Latn-RS"/>
              </w:rPr>
              <w:t>1.19</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611832BB" w14:textId="77777777" w:rsidR="00E315C0" w:rsidRPr="00FD4050" w:rsidRDefault="00E315C0" w:rsidP="00E315C0">
            <w:pPr>
              <w:autoSpaceDE w:val="0"/>
              <w:autoSpaceDN w:val="0"/>
              <w:adjustRightInd w:val="0"/>
              <w:rPr>
                <w:noProof/>
                <w:lang w:val="sr-Cyrl-RS"/>
              </w:rPr>
            </w:pPr>
            <w:r w:rsidRPr="00FD4050">
              <w:rPr>
                <w:lang w:val="en-US"/>
              </w:rPr>
              <w:t>Кућиште светлосне конекције</w:t>
            </w:r>
          </w:p>
        </w:tc>
        <w:tc>
          <w:tcPr>
            <w:tcW w:w="666" w:type="pct"/>
            <w:tcBorders>
              <w:top w:val="single" w:sz="4" w:space="0" w:color="auto"/>
              <w:left w:val="single" w:sz="4" w:space="0" w:color="auto"/>
              <w:bottom w:val="single" w:sz="4" w:space="0" w:color="auto"/>
              <w:right w:val="single" w:sz="4" w:space="0" w:color="auto"/>
            </w:tcBorders>
            <w:vAlign w:val="bottom"/>
          </w:tcPr>
          <w:p w14:paraId="785F2126" w14:textId="77777777" w:rsidR="00E315C0" w:rsidRPr="00FD4050" w:rsidRDefault="00E315C0" w:rsidP="00060E0C">
            <w:pPr>
              <w:autoSpaceDE w:val="0"/>
              <w:autoSpaceDN w:val="0"/>
              <w:adjustRightInd w:val="0"/>
              <w:jc w:val="center"/>
              <w:rPr>
                <w:noProof/>
                <w:lang w:val="sr-Cyrl-RS"/>
              </w:rPr>
            </w:pPr>
            <w:r w:rsidRPr="00FD4050">
              <w:rPr>
                <w:lang w:val="en-US"/>
              </w:rPr>
              <w:t>10A13336580</w:t>
            </w:r>
          </w:p>
        </w:tc>
        <w:tc>
          <w:tcPr>
            <w:tcW w:w="846" w:type="pct"/>
            <w:tcBorders>
              <w:top w:val="single" w:sz="4" w:space="0" w:color="auto"/>
              <w:left w:val="single" w:sz="4" w:space="0" w:color="auto"/>
              <w:bottom w:val="single" w:sz="4" w:space="0" w:color="auto"/>
              <w:right w:val="single" w:sz="4" w:space="0" w:color="auto"/>
            </w:tcBorders>
            <w:vAlign w:val="center"/>
          </w:tcPr>
          <w:p w14:paraId="74879A40"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1357560"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AE49B8C" w14:textId="77777777" w:rsidR="00E315C0" w:rsidRPr="00FD4050" w:rsidRDefault="00E315C0" w:rsidP="00060E0C">
            <w:pPr>
              <w:pStyle w:val="BodyText"/>
              <w:jc w:val="center"/>
              <w:rPr>
                <w:noProof/>
                <w:szCs w:val="24"/>
              </w:rPr>
            </w:pPr>
          </w:p>
        </w:tc>
      </w:tr>
      <w:tr w:rsidR="00E315C0" w:rsidRPr="00FD4050" w14:paraId="401E28B4"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3499FE6B" w14:textId="77777777" w:rsidR="00E315C0" w:rsidRPr="00FD4050" w:rsidRDefault="00E315C0" w:rsidP="00060E0C">
            <w:pPr>
              <w:autoSpaceDE w:val="0"/>
              <w:autoSpaceDN w:val="0"/>
              <w:adjustRightInd w:val="0"/>
              <w:jc w:val="center"/>
              <w:rPr>
                <w:noProof/>
                <w:lang w:val="sr-Latn-RS"/>
              </w:rPr>
            </w:pPr>
            <w:r w:rsidRPr="00FD4050">
              <w:rPr>
                <w:noProof/>
                <w:lang w:val="sr-Latn-RS"/>
              </w:rPr>
              <w:t>1.20</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12C20BB7" w14:textId="77777777" w:rsidR="00E315C0" w:rsidRPr="00FD4050" w:rsidRDefault="00E315C0" w:rsidP="00E315C0">
            <w:pPr>
              <w:autoSpaceDE w:val="0"/>
              <w:autoSpaceDN w:val="0"/>
              <w:adjustRightInd w:val="0"/>
              <w:rPr>
                <w:noProof/>
                <w:lang w:val="sr-Cyrl-RS"/>
              </w:rPr>
            </w:pPr>
            <w:r w:rsidRPr="00FD4050">
              <w:rPr>
                <w:lang w:val="en-US"/>
              </w:rPr>
              <w:t>Пацијент штампана плоча</w:t>
            </w:r>
          </w:p>
        </w:tc>
        <w:tc>
          <w:tcPr>
            <w:tcW w:w="666" w:type="pct"/>
            <w:tcBorders>
              <w:top w:val="single" w:sz="4" w:space="0" w:color="auto"/>
              <w:left w:val="single" w:sz="4" w:space="0" w:color="auto"/>
              <w:bottom w:val="single" w:sz="4" w:space="0" w:color="auto"/>
              <w:right w:val="single" w:sz="4" w:space="0" w:color="auto"/>
            </w:tcBorders>
            <w:vAlign w:val="bottom"/>
          </w:tcPr>
          <w:p w14:paraId="394831D7" w14:textId="77777777" w:rsidR="00E315C0" w:rsidRPr="00FD4050" w:rsidRDefault="00E315C0" w:rsidP="00060E0C">
            <w:pPr>
              <w:autoSpaceDE w:val="0"/>
              <w:autoSpaceDN w:val="0"/>
              <w:adjustRightInd w:val="0"/>
              <w:jc w:val="center"/>
              <w:rPr>
                <w:noProof/>
                <w:lang w:val="sr-Cyrl-RS"/>
              </w:rPr>
            </w:pPr>
            <w:r w:rsidRPr="00FD4050">
              <w:rPr>
                <w:lang w:val="en-US"/>
              </w:rPr>
              <w:t>110A11549390</w:t>
            </w:r>
          </w:p>
        </w:tc>
        <w:tc>
          <w:tcPr>
            <w:tcW w:w="846" w:type="pct"/>
            <w:tcBorders>
              <w:top w:val="single" w:sz="4" w:space="0" w:color="auto"/>
              <w:left w:val="single" w:sz="4" w:space="0" w:color="auto"/>
              <w:bottom w:val="single" w:sz="4" w:space="0" w:color="auto"/>
              <w:right w:val="single" w:sz="4" w:space="0" w:color="auto"/>
            </w:tcBorders>
            <w:vAlign w:val="center"/>
          </w:tcPr>
          <w:p w14:paraId="21ACCE16"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D6AF8AE"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BD3317C" w14:textId="77777777" w:rsidR="00E315C0" w:rsidRPr="00FD4050" w:rsidRDefault="00E315C0" w:rsidP="00060E0C">
            <w:pPr>
              <w:pStyle w:val="BodyText"/>
              <w:jc w:val="center"/>
              <w:rPr>
                <w:noProof/>
                <w:szCs w:val="24"/>
              </w:rPr>
            </w:pPr>
          </w:p>
        </w:tc>
      </w:tr>
      <w:tr w:rsidR="00E315C0" w:rsidRPr="00FD4050" w14:paraId="2DB937B7"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600C663E" w14:textId="77777777" w:rsidR="00E315C0" w:rsidRPr="00FD4050" w:rsidRDefault="00E315C0" w:rsidP="00060E0C">
            <w:pPr>
              <w:autoSpaceDE w:val="0"/>
              <w:autoSpaceDN w:val="0"/>
              <w:adjustRightInd w:val="0"/>
              <w:jc w:val="center"/>
              <w:rPr>
                <w:noProof/>
                <w:lang w:val="sr-Latn-RS"/>
              </w:rPr>
            </w:pPr>
            <w:r w:rsidRPr="00FD4050">
              <w:rPr>
                <w:noProof/>
                <w:lang w:val="sr-Latn-RS"/>
              </w:rPr>
              <w:t>1.21</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56BB4518" w14:textId="77777777" w:rsidR="00E315C0" w:rsidRPr="00FD4050" w:rsidRDefault="00E315C0" w:rsidP="00E315C0">
            <w:pPr>
              <w:autoSpaceDE w:val="0"/>
              <w:autoSpaceDN w:val="0"/>
              <w:adjustRightInd w:val="0"/>
              <w:rPr>
                <w:noProof/>
                <w:lang w:val="sr-Cyrl-RS"/>
              </w:rPr>
            </w:pPr>
            <w:r w:rsidRPr="00FD4050">
              <w:rPr>
                <w:lang w:val="en-US"/>
              </w:rPr>
              <w:t>Контролна ел. Плоча</w:t>
            </w:r>
          </w:p>
        </w:tc>
        <w:tc>
          <w:tcPr>
            <w:tcW w:w="666" w:type="pct"/>
            <w:tcBorders>
              <w:top w:val="single" w:sz="4" w:space="0" w:color="auto"/>
              <w:left w:val="single" w:sz="4" w:space="0" w:color="auto"/>
              <w:bottom w:val="single" w:sz="4" w:space="0" w:color="auto"/>
              <w:right w:val="single" w:sz="4" w:space="0" w:color="auto"/>
            </w:tcBorders>
            <w:vAlign w:val="bottom"/>
          </w:tcPr>
          <w:p w14:paraId="69568B20" w14:textId="77777777" w:rsidR="00E315C0" w:rsidRPr="00FD4050" w:rsidRDefault="00E315C0" w:rsidP="00060E0C">
            <w:pPr>
              <w:autoSpaceDE w:val="0"/>
              <w:autoSpaceDN w:val="0"/>
              <w:adjustRightInd w:val="0"/>
              <w:jc w:val="center"/>
              <w:rPr>
                <w:noProof/>
                <w:lang w:val="sr-Cyrl-RS"/>
              </w:rPr>
            </w:pPr>
            <w:r w:rsidRPr="00FD4050">
              <w:rPr>
                <w:lang w:val="en-US"/>
              </w:rPr>
              <w:t>110A11617120</w:t>
            </w:r>
          </w:p>
        </w:tc>
        <w:tc>
          <w:tcPr>
            <w:tcW w:w="846" w:type="pct"/>
            <w:tcBorders>
              <w:top w:val="single" w:sz="4" w:space="0" w:color="auto"/>
              <w:left w:val="single" w:sz="4" w:space="0" w:color="auto"/>
              <w:bottom w:val="single" w:sz="4" w:space="0" w:color="auto"/>
              <w:right w:val="single" w:sz="4" w:space="0" w:color="auto"/>
            </w:tcBorders>
            <w:vAlign w:val="center"/>
          </w:tcPr>
          <w:p w14:paraId="3824298F"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E5B321B"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B9E29DF" w14:textId="77777777" w:rsidR="00E315C0" w:rsidRPr="00FD4050" w:rsidRDefault="00E315C0" w:rsidP="00060E0C">
            <w:pPr>
              <w:pStyle w:val="BodyText"/>
              <w:jc w:val="center"/>
              <w:rPr>
                <w:noProof/>
                <w:szCs w:val="24"/>
              </w:rPr>
            </w:pPr>
          </w:p>
        </w:tc>
      </w:tr>
      <w:tr w:rsidR="00E315C0" w:rsidRPr="00FD4050" w14:paraId="535ED910"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359B29F1" w14:textId="77777777" w:rsidR="00E315C0" w:rsidRPr="00FD4050" w:rsidRDefault="00E315C0" w:rsidP="00060E0C">
            <w:pPr>
              <w:autoSpaceDE w:val="0"/>
              <w:autoSpaceDN w:val="0"/>
              <w:adjustRightInd w:val="0"/>
              <w:jc w:val="center"/>
              <w:rPr>
                <w:noProof/>
                <w:lang w:val="sr-Latn-RS"/>
              </w:rPr>
            </w:pPr>
            <w:r w:rsidRPr="00FD4050">
              <w:rPr>
                <w:noProof/>
                <w:lang w:val="sr-Latn-RS"/>
              </w:rPr>
              <w:t>1.22</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1CA4E0D0" w14:textId="77777777" w:rsidR="00E315C0" w:rsidRPr="00FD4050" w:rsidRDefault="00E315C0" w:rsidP="00E315C0">
            <w:pPr>
              <w:autoSpaceDE w:val="0"/>
              <w:autoSpaceDN w:val="0"/>
              <w:adjustRightInd w:val="0"/>
              <w:rPr>
                <w:noProof/>
                <w:lang w:val="sr-Cyrl-RS"/>
              </w:rPr>
            </w:pPr>
            <w:r w:rsidRPr="00FD4050">
              <w:rPr>
                <w:lang w:val="en-US"/>
              </w:rPr>
              <w:t>Контролна ел. Плоча</w:t>
            </w:r>
          </w:p>
        </w:tc>
        <w:tc>
          <w:tcPr>
            <w:tcW w:w="666" w:type="pct"/>
            <w:tcBorders>
              <w:top w:val="single" w:sz="4" w:space="0" w:color="auto"/>
              <w:left w:val="single" w:sz="4" w:space="0" w:color="auto"/>
              <w:bottom w:val="single" w:sz="4" w:space="0" w:color="auto"/>
              <w:right w:val="single" w:sz="4" w:space="0" w:color="auto"/>
            </w:tcBorders>
            <w:vAlign w:val="bottom"/>
          </w:tcPr>
          <w:p w14:paraId="7C51525E" w14:textId="77777777" w:rsidR="00E315C0" w:rsidRPr="00FD4050" w:rsidRDefault="00E315C0" w:rsidP="00060E0C">
            <w:pPr>
              <w:autoSpaceDE w:val="0"/>
              <w:autoSpaceDN w:val="0"/>
              <w:adjustRightInd w:val="0"/>
              <w:jc w:val="center"/>
              <w:rPr>
                <w:noProof/>
                <w:lang w:val="sr-Cyrl-RS"/>
              </w:rPr>
            </w:pPr>
            <w:r w:rsidRPr="00FD4050">
              <w:rPr>
                <w:lang w:val="en-US"/>
              </w:rPr>
              <w:t>110A11810460</w:t>
            </w:r>
          </w:p>
        </w:tc>
        <w:tc>
          <w:tcPr>
            <w:tcW w:w="846" w:type="pct"/>
            <w:tcBorders>
              <w:top w:val="single" w:sz="4" w:space="0" w:color="auto"/>
              <w:left w:val="single" w:sz="4" w:space="0" w:color="auto"/>
              <w:bottom w:val="single" w:sz="4" w:space="0" w:color="auto"/>
              <w:right w:val="single" w:sz="4" w:space="0" w:color="auto"/>
            </w:tcBorders>
            <w:vAlign w:val="center"/>
          </w:tcPr>
          <w:p w14:paraId="56D1D2F0"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A962584"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D2A1B1B" w14:textId="77777777" w:rsidR="00E315C0" w:rsidRPr="00FD4050" w:rsidRDefault="00E315C0" w:rsidP="00060E0C">
            <w:pPr>
              <w:pStyle w:val="BodyText"/>
              <w:jc w:val="center"/>
              <w:rPr>
                <w:noProof/>
                <w:szCs w:val="24"/>
              </w:rPr>
            </w:pPr>
          </w:p>
        </w:tc>
      </w:tr>
      <w:tr w:rsidR="00E315C0" w:rsidRPr="00FD4050" w14:paraId="4E4B41CE"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78BA1732" w14:textId="77777777" w:rsidR="00E315C0" w:rsidRPr="00FD4050" w:rsidRDefault="00E315C0" w:rsidP="00060E0C">
            <w:pPr>
              <w:autoSpaceDE w:val="0"/>
              <w:autoSpaceDN w:val="0"/>
              <w:adjustRightInd w:val="0"/>
              <w:jc w:val="center"/>
              <w:rPr>
                <w:noProof/>
                <w:lang w:val="sr-Latn-RS"/>
              </w:rPr>
            </w:pPr>
            <w:r w:rsidRPr="00FD4050">
              <w:rPr>
                <w:noProof/>
                <w:lang w:val="sr-Latn-RS"/>
              </w:rPr>
              <w:t>1.23</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1618D7F2" w14:textId="77777777" w:rsidR="00E315C0" w:rsidRPr="00FD4050" w:rsidRDefault="00E315C0" w:rsidP="00E315C0">
            <w:pPr>
              <w:autoSpaceDE w:val="0"/>
              <w:autoSpaceDN w:val="0"/>
              <w:adjustRightInd w:val="0"/>
              <w:rPr>
                <w:noProof/>
                <w:lang w:val="sr-Cyrl-RS"/>
              </w:rPr>
            </w:pPr>
            <w:r w:rsidRPr="00FD4050">
              <w:rPr>
                <w:lang w:val="en-US"/>
              </w:rPr>
              <w:t>Штампана плоча</w:t>
            </w:r>
          </w:p>
        </w:tc>
        <w:tc>
          <w:tcPr>
            <w:tcW w:w="666" w:type="pct"/>
            <w:tcBorders>
              <w:top w:val="single" w:sz="4" w:space="0" w:color="auto"/>
              <w:left w:val="single" w:sz="4" w:space="0" w:color="auto"/>
              <w:bottom w:val="single" w:sz="4" w:space="0" w:color="auto"/>
              <w:right w:val="single" w:sz="4" w:space="0" w:color="auto"/>
            </w:tcBorders>
            <w:vAlign w:val="bottom"/>
          </w:tcPr>
          <w:p w14:paraId="52211F47" w14:textId="77777777" w:rsidR="00E315C0" w:rsidRPr="00FD4050" w:rsidRDefault="00E315C0" w:rsidP="00060E0C">
            <w:pPr>
              <w:autoSpaceDE w:val="0"/>
              <w:autoSpaceDN w:val="0"/>
              <w:adjustRightInd w:val="0"/>
              <w:jc w:val="center"/>
              <w:rPr>
                <w:noProof/>
                <w:lang w:val="sr-Cyrl-RS"/>
              </w:rPr>
            </w:pPr>
            <w:r w:rsidRPr="00FD4050">
              <w:rPr>
                <w:lang w:val="en-US"/>
              </w:rPr>
              <w:t>110A1318456B</w:t>
            </w:r>
          </w:p>
        </w:tc>
        <w:tc>
          <w:tcPr>
            <w:tcW w:w="846" w:type="pct"/>
            <w:tcBorders>
              <w:top w:val="single" w:sz="4" w:space="0" w:color="auto"/>
              <w:left w:val="single" w:sz="4" w:space="0" w:color="auto"/>
              <w:bottom w:val="single" w:sz="4" w:space="0" w:color="auto"/>
              <w:right w:val="single" w:sz="4" w:space="0" w:color="auto"/>
            </w:tcBorders>
            <w:vAlign w:val="center"/>
          </w:tcPr>
          <w:p w14:paraId="5BB9C1C1"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04AF696"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6E29A6E" w14:textId="77777777" w:rsidR="00E315C0" w:rsidRPr="00FD4050" w:rsidRDefault="00E315C0" w:rsidP="00060E0C">
            <w:pPr>
              <w:pStyle w:val="BodyText"/>
              <w:jc w:val="center"/>
              <w:rPr>
                <w:noProof/>
                <w:szCs w:val="24"/>
              </w:rPr>
            </w:pPr>
          </w:p>
        </w:tc>
      </w:tr>
      <w:tr w:rsidR="00E315C0" w:rsidRPr="00FD4050" w14:paraId="55E06476"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38286DE1" w14:textId="77777777" w:rsidR="00E315C0" w:rsidRPr="00FD4050" w:rsidRDefault="00E315C0" w:rsidP="00060E0C">
            <w:pPr>
              <w:autoSpaceDE w:val="0"/>
              <w:autoSpaceDN w:val="0"/>
              <w:adjustRightInd w:val="0"/>
              <w:jc w:val="center"/>
              <w:rPr>
                <w:noProof/>
                <w:lang w:val="sr-Latn-RS"/>
              </w:rPr>
            </w:pPr>
            <w:r w:rsidRPr="00FD4050">
              <w:rPr>
                <w:noProof/>
                <w:lang w:val="sr-Latn-RS"/>
              </w:rPr>
              <w:t>1.24</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020C15C0" w14:textId="77777777" w:rsidR="00E315C0" w:rsidRPr="00FD4050" w:rsidRDefault="00E315C0" w:rsidP="00E315C0">
            <w:pPr>
              <w:autoSpaceDE w:val="0"/>
              <w:autoSpaceDN w:val="0"/>
              <w:adjustRightInd w:val="0"/>
              <w:rPr>
                <w:noProof/>
                <w:lang w:val="sr-Cyrl-RS"/>
              </w:rPr>
            </w:pPr>
            <w:r w:rsidRPr="00FD4050">
              <w:rPr>
                <w:lang w:val="en-US"/>
              </w:rPr>
              <w:t>Штампана плоча</w:t>
            </w:r>
          </w:p>
        </w:tc>
        <w:tc>
          <w:tcPr>
            <w:tcW w:w="666" w:type="pct"/>
            <w:tcBorders>
              <w:top w:val="single" w:sz="4" w:space="0" w:color="auto"/>
              <w:left w:val="single" w:sz="4" w:space="0" w:color="auto"/>
              <w:bottom w:val="single" w:sz="4" w:space="0" w:color="auto"/>
              <w:right w:val="single" w:sz="4" w:space="0" w:color="auto"/>
            </w:tcBorders>
            <w:vAlign w:val="bottom"/>
          </w:tcPr>
          <w:p w14:paraId="24AB2564" w14:textId="77777777" w:rsidR="00E315C0" w:rsidRPr="00FD4050" w:rsidRDefault="00E315C0" w:rsidP="00060E0C">
            <w:pPr>
              <w:autoSpaceDE w:val="0"/>
              <w:autoSpaceDN w:val="0"/>
              <w:adjustRightInd w:val="0"/>
              <w:jc w:val="center"/>
              <w:rPr>
                <w:noProof/>
                <w:lang w:val="sr-Cyrl-RS"/>
              </w:rPr>
            </w:pPr>
            <w:r w:rsidRPr="00FD4050">
              <w:rPr>
                <w:lang w:val="en-US"/>
              </w:rPr>
              <w:t>110A1318460B</w:t>
            </w:r>
          </w:p>
        </w:tc>
        <w:tc>
          <w:tcPr>
            <w:tcW w:w="846" w:type="pct"/>
            <w:tcBorders>
              <w:top w:val="single" w:sz="4" w:space="0" w:color="auto"/>
              <w:left w:val="single" w:sz="4" w:space="0" w:color="auto"/>
              <w:bottom w:val="single" w:sz="4" w:space="0" w:color="auto"/>
              <w:right w:val="single" w:sz="4" w:space="0" w:color="auto"/>
            </w:tcBorders>
            <w:vAlign w:val="center"/>
          </w:tcPr>
          <w:p w14:paraId="54C64179"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4CAAF20"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EAD353D" w14:textId="77777777" w:rsidR="00E315C0" w:rsidRPr="00FD4050" w:rsidRDefault="00E315C0" w:rsidP="00060E0C">
            <w:pPr>
              <w:pStyle w:val="BodyText"/>
              <w:jc w:val="center"/>
              <w:rPr>
                <w:noProof/>
                <w:szCs w:val="24"/>
              </w:rPr>
            </w:pPr>
          </w:p>
        </w:tc>
      </w:tr>
      <w:tr w:rsidR="00E315C0" w:rsidRPr="00FD4050" w14:paraId="3030A254"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1C7AF416" w14:textId="77777777" w:rsidR="00E315C0" w:rsidRPr="00FD4050" w:rsidRDefault="00E315C0" w:rsidP="00060E0C">
            <w:pPr>
              <w:autoSpaceDE w:val="0"/>
              <w:autoSpaceDN w:val="0"/>
              <w:adjustRightInd w:val="0"/>
              <w:jc w:val="center"/>
              <w:rPr>
                <w:noProof/>
                <w:lang w:val="sr-Latn-RS"/>
              </w:rPr>
            </w:pPr>
            <w:r w:rsidRPr="00FD4050">
              <w:rPr>
                <w:noProof/>
                <w:lang w:val="sr-Latn-RS"/>
              </w:rPr>
              <w:t>1.25</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33F2B514" w14:textId="77777777" w:rsidR="00E315C0" w:rsidRPr="00FD4050" w:rsidRDefault="00E315C0" w:rsidP="00E315C0">
            <w:pPr>
              <w:autoSpaceDE w:val="0"/>
              <w:autoSpaceDN w:val="0"/>
              <w:adjustRightInd w:val="0"/>
              <w:rPr>
                <w:noProof/>
                <w:lang w:val="sr-Cyrl-RS"/>
              </w:rPr>
            </w:pPr>
            <w:r w:rsidRPr="00FD4050">
              <w:rPr>
                <w:lang w:val="en-US"/>
              </w:rPr>
              <w:t>Штампана плоча</w:t>
            </w:r>
          </w:p>
        </w:tc>
        <w:tc>
          <w:tcPr>
            <w:tcW w:w="666" w:type="pct"/>
            <w:tcBorders>
              <w:top w:val="single" w:sz="4" w:space="0" w:color="auto"/>
              <w:left w:val="single" w:sz="4" w:space="0" w:color="auto"/>
              <w:bottom w:val="single" w:sz="4" w:space="0" w:color="auto"/>
              <w:right w:val="single" w:sz="4" w:space="0" w:color="auto"/>
            </w:tcBorders>
            <w:vAlign w:val="bottom"/>
          </w:tcPr>
          <w:p w14:paraId="011985E1" w14:textId="77777777" w:rsidR="00E315C0" w:rsidRPr="00FD4050" w:rsidRDefault="00E315C0" w:rsidP="00060E0C">
            <w:pPr>
              <w:autoSpaceDE w:val="0"/>
              <w:autoSpaceDN w:val="0"/>
              <w:adjustRightInd w:val="0"/>
              <w:jc w:val="center"/>
              <w:rPr>
                <w:noProof/>
                <w:lang w:val="sr-Cyrl-RS"/>
              </w:rPr>
            </w:pPr>
            <w:r w:rsidRPr="00FD4050">
              <w:rPr>
                <w:lang w:val="en-US"/>
              </w:rPr>
              <w:t>110A13358630</w:t>
            </w:r>
          </w:p>
        </w:tc>
        <w:tc>
          <w:tcPr>
            <w:tcW w:w="846" w:type="pct"/>
            <w:tcBorders>
              <w:top w:val="single" w:sz="4" w:space="0" w:color="auto"/>
              <w:left w:val="single" w:sz="4" w:space="0" w:color="auto"/>
              <w:bottom w:val="single" w:sz="4" w:space="0" w:color="auto"/>
              <w:right w:val="single" w:sz="4" w:space="0" w:color="auto"/>
            </w:tcBorders>
            <w:vAlign w:val="center"/>
          </w:tcPr>
          <w:p w14:paraId="4B31B266"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C95CC98"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9D6CAD9" w14:textId="77777777" w:rsidR="00E315C0" w:rsidRPr="00FD4050" w:rsidRDefault="00E315C0" w:rsidP="00060E0C">
            <w:pPr>
              <w:pStyle w:val="BodyText"/>
              <w:jc w:val="center"/>
              <w:rPr>
                <w:noProof/>
                <w:szCs w:val="24"/>
              </w:rPr>
            </w:pPr>
          </w:p>
        </w:tc>
      </w:tr>
      <w:tr w:rsidR="00E315C0" w:rsidRPr="00FD4050" w14:paraId="7B987DA8"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54D02C88" w14:textId="77777777" w:rsidR="00E315C0" w:rsidRPr="00FD4050" w:rsidRDefault="00E315C0" w:rsidP="00060E0C">
            <w:pPr>
              <w:autoSpaceDE w:val="0"/>
              <w:autoSpaceDN w:val="0"/>
              <w:adjustRightInd w:val="0"/>
              <w:jc w:val="center"/>
              <w:rPr>
                <w:noProof/>
                <w:lang w:val="sr-Latn-RS"/>
              </w:rPr>
            </w:pPr>
            <w:r w:rsidRPr="00FD4050">
              <w:rPr>
                <w:noProof/>
                <w:lang w:val="sr-Latn-RS"/>
              </w:rPr>
              <w:t>1.26</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51494A34" w14:textId="77777777" w:rsidR="00E315C0" w:rsidRPr="00FD4050" w:rsidRDefault="00E315C0" w:rsidP="00E315C0">
            <w:pPr>
              <w:autoSpaceDE w:val="0"/>
              <w:autoSpaceDN w:val="0"/>
              <w:adjustRightInd w:val="0"/>
              <w:rPr>
                <w:noProof/>
                <w:lang w:val="sr-Cyrl-RS"/>
              </w:rPr>
            </w:pPr>
            <w:r w:rsidRPr="00FD4050">
              <w:rPr>
                <w:lang w:val="en-US"/>
              </w:rPr>
              <w:t>Штампана плоча</w:t>
            </w:r>
          </w:p>
        </w:tc>
        <w:tc>
          <w:tcPr>
            <w:tcW w:w="666" w:type="pct"/>
            <w:tcBorders>
              <w:top w:val="single" w:sz="4" w:space="0" w:color="auto"/>
              <w:left w:val="single" w:sz="4" w:space="0" w:color="auto"/>
              <w:bottom w:val="single" w:sz="4" w:space="0" w:color="auto"/>
              <w:right w:val="single" w:sz="4" w:space="0" w:color="auto"/>
            </w:tcBorders>
            <w:vAlign w:val="bottom"/>
          </w:tcPr>
          <w:p w14:paraId="03B07CD8" w14:textId="77777777" w:rsidR="00E315C0" w:rsidRPr="00FD4050" w:rsidRDefault="00E315C0" w:rsidP="00060E0C">
            <w:pPr>
              <w:autoSpaceDE w:val="0"/>
              <w:autoSpaceDN w:val="0"/>
              <w:adjustRightInd w:val="0"/>
              <w:jc w:val="center"/>
              <w:rPr>
                <w:noProof/>
                <w:lang w:val="sr-Cyrl-RS"/>
              </w:rPr>
            </w:pPr>
            <w:r w:rsidRPr="00FD4050">
              <w:rPr>
                <w:lang w:val="en-US"/>
              </w:rPr>
              <w:t>110A13358650</w:t>
            </w:r>
          </w:p>
        </w:tc>
        <w:tc>
          <w:tcPr>
            <w:tcW w:w="846" w:type="pct"/>
            <w:tcBorders>
              <w:top w:val="single" w:sz="4" w:space="0" w:color="auto"/>
              <w:left w:val="single" w:sz="4" w:space="0" w:color="auto"/>
              <w:bottom w:val="single" w:sz="4" w:space="0" w:color="auto"/>
              <w:right w:val="single" w:sz="4" w:space="0" w:color="auto"/>
            </w:tcBorders>
            <w:vAlign w:val="center"/>
          </w:tcPr>
          <w:p w14:paraId="24B216AE"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F1CCB21"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EA99A7C" w14:textId="77777777" w:rsidR="00E315C0" w:rsidRPr="00FD4050" w:rsidRDefault="00E315C0" w:rsidP="00060E0C">
            <w:pPr>
              <w:pStyle w:val="BodyText"/>
              <w:jc w:val="center"/>
              <w:rPr>
                <w:noProof/>
                <w:szCs w:val="24"/>
              </w:rPr>
            </w:pPr>
          </w:p>
        </w:tc>
      </w:tr>
      <w:tr w:rsidR="00E315C0" w:rsidRPr="00FD4050" w14:paraId="69458EFE"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2419848D" w14:textId="77777777" w:rsidR="00E315C0" w:rsidRPr="00FD4050" w:rsidRDefault="00E315C0" w:rsidP="00060E0C">
            <w:pPr>
              <w:autoSpaceDE w:val="0"/>
              <w:autoSpaceDN w:val="0"/>
              <w:adjustRightInd w:val="0"/>
              <w:jc w:val="center"/>
              <w:rPr>
                <w:noProof/>
                <w:lang w:val="sr-Latn-RS"/>
              </w:rPr>
            </w:pPr>
            <w:r w:rsidRPr="00FD4050">
              <w:rPr>
                <w:noProof/>
                <w:lang w:val="sr-Latn-RS"/>
              </w:rPr>
              <w:t>1.27</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01FEEC12" w14:textId="77777777" w:rsidR="00E315C0" w:rsidRPr="00FD4050" w:rsidRDefault="00E315C0" w:rsidP="00E315C0">
            <w:pPr>
              <w:autoSpaceDE w:val="0"/>
              <w:autoSpaceDN w:val="0"/>
              <w:adjustRightInd w:val="0"/>
              <w:rPr>
                <w:noProof/>
                <w:lang w:val="sr-Cyrl-RS"/>
              </w:rPr>
            </w:pPr>
            <w:r w:rsidRPr="00FD4050">
              <w:rPr>
                <w:lang w:val="en-US"/>
              </w:rPr>
              <w:t>Штампана плоча</w:t>
            </w:r>
          </w:p>
        </w:tc>
        <w:tc>
          <w:tcPr>
            <w:tcW w:w="666" w:type="pct"/>
            <w:tcBorders>
              <w:top w:val="single" w:sz="4" w:space="0" w:color="auto"/>
              <w:left w:val="single" w:sz="4" w:space="0" w:color="auto"/>
              <w:bottom w:val="single" w:sz="4" w:space="0" w:color="auto"/>
              <w:right w:val="single" w:sz="4" w:space="0" w:color="auto"/>
            </w:tcBorders>
            <w:vAlign w:val="bottom"/>
          </w:tcPr>
          <w:p w14:paraId="2BB30FA9" w14:textId="77777777" w:rsidR="00E315C0" w:rsidRPr="00FD4050" w:rsidRDefault="00E315C0" w:rsidP="00060E0C">
            <w:pPr>
              <w:autoSpaceDE w:val="0"/>
              <w:autoSpaceDN w:val="0"/>
              <w:adjustRightInd w:val="0"/>
              <w:jc w:val="center"/>
              <w:rPr>
                <w:noProof/>
                <w:lang w:val="sr-Cyrl-RS"/>
              </w:rPr>
            </w:pPr>
            <w:r w:rsidRPr="00FD4050">
              <w:rPr>
                <w:lang w:val="en-US"/>
              </w:rPr>
              <w:t>110А1145754B</w:t>
            </w:r>
          </w:p>
        </w:tc>
        <w:tc>
          <w:tcPr>
            <w:tcW w:w="846" w:type="pct"/>
            <w:tcBorders>
              <w:top w:val="single" w:sz="4" w:space="0" w:color="auto"/>
              <w:left w:val="single" w:sz="4" w:space="0" w:color="auto"/>
              <w:bottom w:val="single" w:sz="4" w:space="0" w:color="auto"/>
              <w:right w:val="single" w:sz="4" w:space="0" w:color="auto"/>
            </w:tcBorders>
            <w:vAlign w:val="center"/>
          </w:tcPr>
          <w:p w14:paraId="0F6C84D1"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12FF5CE"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7F5BC4C" w14:textId="77777777" w:rsidR="00E315C0" w:rsidRPr="00FD4050" w:rsidRDefault="00E315C0" w:rsidP="00060E0C">
            <w:pPr>
              <w:pStyle w:val="BodyText"/>
              <w:jc w:val="center"/>
              <w:rPr>
                <w:noProof/>
                <w:szCs w:val="24"/>
              </w:rPr>
            </w:pPr>
          </w:p>
        </w:tc>
      </w:tr>
      <w:tr w:rsidR="00E315C0" w:rsidRPr="00FD4050" w14:paraId="2F263553"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2C8B88E1" w14:textId="77777777" w:rsidR="00E315C0" w:rsidRPr="00FD4050" w:rsidRDefault="00E315C0" w:rsidP="00060E0C">
            <w:pPr>
              <w:autoSpaceDE w:val="0"/>
              <w:autoSpaceDN w:val="0"/>
              <w:adjustRightInd w:val="0"/>
              <w:jc w:val="center"/>
              <w:rPr>
                <w:noProof/>
                <w:lang w:val="sr-Latn-RS"/>
              </w:rPr>
            </w:pPr>
            <w:r w:rsidRPr="00FD4050">
              <w:rPr>
                <w:noProof/>
                <w:lang w:val="sr-Latn-RS"/>
              </w:rPr>
              <w:t>1.28</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000EFB15" w14:textId="77777777" w:rsidR="00E315C0" w:rsidRPr="00FD4050" w:rsidRDefault="00E315C0" w:rsidP="00E315C0">
            <w:pPr>
              <w:autoSpaceDE w:val="0"/>
              <w:autoSpaceDN w:val="0"/>
              <w:adjustRightInd w:val="0"/>
              <w:rPr>
                <w:noProof/>
                <w:lang w:val="sr-Cyrl-RS"/>
              </w:rPr>
            </w:pPr>
            <w:r w:rsidRPr="00FD4050">
              <w:rPr>
                <w:lang w:val="en-US"/>
              </w:rPr>
              <w:t>Штампана плоча</w:t>
            </w:r>
          </w:p>
        </w:tc>
        <w:tc>
          <w:tcPr>
            <w:tcW w:w="666" w:type="pct"/>
            <w:tcBorders>
              <w:top w:val="single" w:sz="4" w:space="0" w:color="auto"/>
              <w:left w:val="single" w:sz="4" w:space="0" w:color="auto"/>
              <w:bottom w:val="single" w:sz="4" w:space="0" w:color="auto"/>
              <w:right w:val="single" w:sz="4" w:space="0" w:color="auto"/>
            </w:tcBorders>
            <w:vAlign w:val="bottom"/>
          </w:tcPr>
          <w:p w14:paraId="59C2F1DA" w14:textId="77777777" w:rsidR="00E315C0" w:rsidRPr="00FD4050" w:rsidRDefault="00E315C0" w:rsidP="00060E0C">
            <w:pPr>
              <w:autoSpaceDE w:val="0"/>
              <w:autoSpaceDN w:val="0"/>
              <w:adjustRightInd w:val="0"/>
              <w:jc w:val="center"/>
              <w:rPr>
                <w:noProof/>
                <w:lang w:val="sr-Cyrl-RS"/>
              </w:rPr>
            </w:pPr>
            <w:r w:rsidRPr="00FD4050">
              <w:rPr>
                <w:lang w:val="en-US"/>
              </w:rPr>
              <w:t>110А1145755C</w:t>
            </w:r>
          </w:p>
        </w:tc>
        <w:tc>
          <w:tcPr>
            <w:tcW w:w="846" w:type="pct"/>
            <w:tcBorders>
              <w:top w:val="single" w:sz="4" w:space="0" w:color="auto"/>
              <w:left w:val="single" w:sz="4" w:space="0" w:color="auto"/>
              <w:bottom w:val="single" w:sz="4" w:space="0" w:color="auto"/>
              <w:right w:val="single" w:sz="4" w:space="0" w:color="auto"/>
            </w:tcBorders>
            <w:vAlign w:val="center"/>
          </w:tcPr>
          <w:p w14:paraId="26C50BE5"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0660D2E"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614985F" w14:textId="77777777" w:rsidR="00E315C0" w:rsidRPr="00FD4050" w:rsidRDefault="00E315C0" w:rsidP="00060E0C">
            <w:pPr>
              <w:pStyle w:val="BodyText"/>
              <w:jc w:val="center"/>
              <w:rPr>
                <w:noProof/>
                <w:szCs w:val="24"/>
              </w:rPr>
            </w:pPr>
          </w:p>
        </w:tc>
      </w:tr>
      <w:tr w:rsidR="00E315C0" w:rsidRPr="00FD4050" w14:paraId="396764E1"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67D88F8F" w14:textId="77777777" w:rsidR="00E315C0" w:rsidRPr="00FD4050" w:rsidRDefault="00E315C0" w:rsidP="00060E0C">
            <w:pPr>
              <w:autoSpaceDE w:val="0"/>
              <w:autoSpaceDN w:val="0"/>
              <w:adjustRightInd w:val="0"/>
              <w:jc w:val="center"/>
              <w:rPr>
                <w:noProof/>
                <w:lang w:val="sr-Latn-RS"/>
              </w:rPr>
            </w:pPr>
            <w:r w:rsidRPr="00FD4050">
              <w:rPr>
                <w:noProof/>
                <w:lang w:val="sr-Latn-RS"/>
              </w:rPr>
              <w:t>1.29</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7A085C0E" w14:textId="77777777" w:rsidR="00E315C0" w:rsidRPr="00FD4050" w:rsidRDefault="00E315C0" w:rsidP="00E315C0">
            <w:pPr>
              <w:autoSpaceDE w:val="0"/>
              <w:autoSpaceDN w:val="0"/>
              <w:adjustRightInd w:val="0"/>
              <w:rPr>
                <w:noProof/>
                <w:lang w:val="sr-Cyrl-RS"/>
              </w:rPr>
            </w:pPr>
            <w:r w:rsidRPr="00FD4050">
              <w:rPr>
                <w:lang w:val="en-US"/>
              </w:rPr>
              <w:t>Пацијент штампана плоча</w:t>
            </w:r>
          </w:p>
        </w:tc>
        <w:tc>
          <w:tcPr>
            <w:tcW w:w="666" w:type="pct"/>
            <w:tcBorders>
              <w:top w:val="single" w:sz="4" w:space="0" w:color="auto"/>
              <w:left w:val="single" w:sz="4" w:space="0" w:color="auto"/>
              <w:bottom w:val="single" w:sz="4" w:space="0" w:color="auto"/>
              <w:right w:val="single" w:sz="4" w:space="0" w:color="auto"/>
            </w:tcBorders>
            <w:vAlign w:val="bottom"/>
          </w:tcPr>
          <w:p w14:paraId="2DC06FA3" w14:textId="77777777" w:rsidR="00E315C0" w:rsidRPr="00FD4050" w:rsidRDefault="00E315C0" w:rsidP="00060E0C">
            <w:pPr>
              <w:autoSpaceDE w:val="0"/>
              <w:autoSpaceDN w:val="0"/>
              <w:adjustRightInd w:val="0"/>
              <w:jc w:val="center"/>
              <w:rPr>
                <w:noProof/>
                <w:lang w:val="sr-Cyrl-RS"/>
              </w:rPr>
            </w:pPr>
            <w:r w:rsidRPr="00FD4050">
              <w:rPr>
                <w:lang w:val="en-US"/>
              </w:rPr>
              <w:t>110А11549390</w:t>
            </w:r>
          </w:p>
        </w:tc>
        <w:tc>
          <w:tcPr>
            <w:tcW w:w="846" w:type="pct"/>
            <w:tcBorders>
              <w:top w:val="single" w:sz="4" w:space="0" w:color="auto"/>
              <w:left w:val="single" w:sz="4" w:space="0" w:color="auto"/>
              <w:bottom w:val="single" w:sz="4" w:space="0" w:color="auto"/>
              <w:right w:val="single" w:sz="4" w:space="0" w:color="auto"/>
            </w:tcBorders>
            <w:vAlign w:val="center"/>
          </w:tcPr>
          <w:p w14:paraId="4A877F14"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B230B51"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A75EF3B" w14:textId="77777777" w:rsidR="00E315C0" w:rsidRPr="00FD4050" w:rsidRDefault="00E315C0" w:rsidP="00060E0C">
            <w:pPr>
              <w:pStyle w:val="BodyText"/>
              <w:jc w:val="center"/>
              <w:rPr>
                <w:noProof/>
                <w:szCs w:val="24"/>
              </w:rPr>
            </w:pPr>
          </w:p>
        </w:tc>
      </w:tr>
      <w:tr w:rsidR="00E315C0" w:rsidRPr="00FD4050" w14:paraId="7F979A5D"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4E95D94A" w14:textId="77777777" w:rsidR="00E315C0" w:rsidRPr="00FD4050" w:rsidRDefault="00E315C0" w:rsidP="00060E0C">
            <w:pPr>
              <w:autoSpaceDE w:val="0"/>
              <w:autoSpaceDN w:val="0"/>
              <w:adjustRightInd w:val="0"/>
              <w:jc w:val="center"/>
              <w:rPr>
                <w:noProof/>
                <w:lang w:val="sr-Latn-RS"/>
              </w:rPr>
            </w:pPr>
            <w:r w:rsidRPr="00FD4050">
              <w:rPr>
                <w:noProof/>
                <w:lang w:val="sr-Latn-RS"/>
              </w:rPr>
              <w:t>1.30</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65BDC5A5" w14:textId="77777777" w:rsidR="00E315C0" w:rsidRPr="00FD4050" w:rsidRDefault="00E315C0" w:rsidP="00E315C0">
            <w:pPr>
              <w:autoSpaceDE w:val="0"/>
              <w:autoSpaceDN w:val="0"/>
              <w:adjustRightInd w:val="0"/>
              <w:rPr>
                <w:noProof/>
                <w:lang w:val="sr-Cyrl-RS"/>
              </w:rPr>
            </w:pPr>
            <w:r w:rsidRPr="00FD4050">
              <w:rPr>
                <w:lang w:val="en-US"/>
              </w:rPr>
              <w:t>Штампана плоча</w:t>
            </w:r>
          </w:p>
        </w:tc>
        <w:tc>
          <w:tcPr>
            <w:tcW w:w="666" w:type="pct"/>
            <w:tcBorders>
              <w:top w:val="single" w:sz="4" w:space="0" w:color="auto"/>
              <w:left w:val="single" w:sz="4" w:space="0" w:color="auto"/>
              <w:bottom w:val="single" w:sz="4" w:space="0" w:color="auto"/>
              <w:right w:val="single" w:sz="4" w:space="0" w:color="auto"/>
            </w:tcBorders>
            <w:vAlign w:val="bottom"/>
          </w:tcPr>
          <w:p w14:paraId="3C543C02" w14:textId="77777777" w:rsidR="00E315C0" w:rsidRPr="00FD4050" w:rsidRDefault="00E315C0" w:rsidP="00060E0C">
            <w:pPr>
              <w:autoSpaceDE w:val="0"/>
              <w:autoSpaceDN w:val="0"/>
              <w:adjustRightInd w:val="0"/>
              <w:jc w:val="center"/>
              <w:rPr>
                <w:noProof/>
                <w:lang w:val="sr-Cyrl-RS"/>
              </w:rPr>
            </w:pPr>
            <w:r w:rsidRPr="00FD4050">
              <w:rPr>
                <w:lang w:val="en-US"/>
              </w:rPr>
              <w:t>110А11551470</w:t>
            </w:r>
          </w:p>
        </w:tc>
        <w:tc>
          <w:tcPr>
            <w:tcW w:w="846" w:type="pct"/>
            <w:tcBorders>
              <w:top w:val="single" w:sz="4" w:space="0" w:color="auto"/>
              <w:left w:val="single" w:sz="4" w:space="0" w:color="auto"/>
              <w:bottom w:val="single" w:sz="4" w:space="0" w:color="auto"/>
              <w:right w:val="single" w:sz="4" w:space="0" w:color="auto"/>
            </w:tcBorders>
            <w:vAlign w:val="center"/>
          </w:tcPr>
          <w:p w14:paraId="068EF63E"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5895003"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FCF525D" w14:textId="77777777" w:rsidR="00E315C0" w:rsidRPr="00FD4050" w:rsidRDefault="00E315C0" w:rsidP="00060E0C">
            <w:pPr>
              <w:pStyle w:val="BodyText"/>
              <w:jc w:val="center"/>
              <w:rPr>
                <w:noProof/>
                <w:szCs w:val="24"/>
              </w:rPr>
            </w:pPr>
          </w:p>
        </w:tc>
      </w:tr>
      <w:tr w:rsidR="00E315C0" w:rsidRPr="00FD4050" w14:paraId="38D89F3E"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7609E73B" w14:textId="77777777" w:rsidR="00E315C0" w:rsidRPr="00FD4050" w:rsidRDefault="00E315C0" w:rsidP="00060E0C">
            <w:pPr>
              <w:autoSpaceDE w:val="0"/>
              <w:autoSpaceDN w:val="0"/>
              <w:adjustRightInd w:val="0"/>
              <w:jc w:val="center"/>
              <w:rPr>
                <w:noProof/>
                <w:lang w:val="sr-Latn-RS"/>
              </w:rPr>
            </w:pPr>
            <w:r w:rsidRPr="00FD4050">
              <w:rPr>
                <w:noProof/>
                <w:lang w:val="sr-Latn-RS"/>
              </w:rPr>
              <w:t>1.31</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74F8AF9A" w14:textId="77777777" w:rsidR="00E315C0" w:rsidRPr="00FD4050" w:rsidRDefault="00E315C0" w:rsidP="00E315C0">
            <w:pPr>
              <w:autoSpaceDE w:val="0"/>
              <w:autoSpaceDN w:val="0"/>
              <w:adjustRightInd w:val="0"/>
              <w:rPr>
                <w:noProof/>
                <w:lang w:val="sr-Cyrl-RS"/>
              </w:rPr>
            </w:pPr>
            <w:r w:rsidRPr="00FD4050">
              <w:rPr>
                <w:lang w:val="en-US"/>
              </w:rPr>
              <w:t>Set-up плочица</w:t>
            </w:r>
          </w:p>
        </w:tc>
        <w:tc>
          <w:tcPr>
            <w:tcW w:w="666" w:type="pct"/>
            <w:tcBorders>
              <w:top w:val="single" w:sz="4" w:space="0" w:color="auto"/>
              <w:left w:val="single" w:sz="4" w:space="0" w:color="auto"/>
              <w:bottom w:val="single" w:sz="4" w:space="0" w:color="auto"/>
              <w:right w:val="single" w:sz="4" w:space="0" w:color="auto"/>
            </w:tcBorders>
            <w:vAlign w:val="bottom"/>
          </w:tcPr>
          <w:p w14:paraId="037599D0" w14:textId="77777777" w:rsidR="00E315C0" w:rsidRPr="00FD4050" w:rsidRDefault="00E315C0" w:rsidP="00060E0C">
            <w:pPr>
              <w:autoSpaceDE w:val="0"/>
              <w:autoSpaceDN w:val="0"/>
              <w:adjustRightInd w:val="0"/>
              <w:jc w:val="center"/>
              <w:rPr>
                <w:noProof/>
                <w:lang w:val="sr-Cyrl-RS"/>
              </w:rPr>
            </w:pPr>
            <w:r w:rsidRPr="00FD4050">
              <w:rPr>
                <w:lang w:val="en-US"/>
              </w:rPr>
              <w:t>110А1223825А</w:t>
            </w:r>
          </w:p>
        </w:tc>
        <w:tc>
          <w:tcPr>
            <w:tcW w:w="846" w:type="pct"/>
            <w:tcBorders>
              <w:top w:val="single" w:sz="4" w:space="0" w:color="auto"/>
              <w:left w:val="single" w:sz="4" w:space="0" w:color="auto"/>
              <w:bottom w:val="single" w:sz="4" w:space="0" w:color="auto"/>
              <w:right w:val="single" w:sz="4" w:space="0" w:color="auto"/>
            </w:tcBorders>
            <w:vAlign w:val="center"/>
          </w:tcPr>
          <w:p w14:paraId="519A8592"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003170B"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197D525" w14:textId="77777777" w:rsidR="00E315C0" w:rsidRPr="00FD4050" w:rsidRDefault="00E315C0" w:rsidP="00060E0C">
            <w:pPr>
              <w:pStyle w:val="BodyText"/>
              <w:jc w:val="center"/>
              <w:rPr>
                <w:noProof/>
                <w:szCs w:val="24"/>
              </w:rPr>
            </w:pPr>
          </w:p>
        </w:tc>
      </w:tr>
      <w:tr w:rsidR="00E315C0" w:rsidRPr="00FD4050" w14:paraId="171FB910"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6961ED35" w14:textId="77777777" w:rsidR="00E315C0" w:rsidRPr="00FD4050" w:rsidRDefault="00E315C0" w:rsidP="00060E0C">
            <w:pPr>
              <w:autoSpaceDE w:val="0"/>
              <w:autoSpaceDN w:val="0"/>
              <w:adjustRightInd w:val="0"/>
              <w:jc w:val="center"/>
              <w:rPr>
                <w:noProof/>
                <w:lang w:val="sr-Latn-RS"/>
              </w:rPr>
            </w:pPr>
            <w:r w:rsidRPr="00FD4050">
              <w:rPr>
                <w:noProof/>
                <w:lang w:val="sr-Latn-RS"/>
              </w:rPr>
              <w:t>1.32</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6CD5EDD5" w14:textId="77777777" w:rsidR="00E315C0" w:rsidRPr="00FD4050" w:rsidRDefault="00E315C0" w:rsidP="00E315C0">
            <w:pPr>
              <w:autoSpaceDE w:val="0"/>
              <w:autoSpaceDN w:val="0"/>
              <w:adjustRightInd w:val="0"/>
              <w:rPr>
                <w:noProof/>
                <w:lang w:val="sr-Cyrl-RS"/>
              </w:rPr>
            </w:pPr>
            <w:r w:rsidRPr="00FD4050">
              <w:rPr>
                <w:lang w:val="en-US"/>
              </w:rPr>
              <w:t>Set-up плочица</w:t>
            </w:r>
          </w:p>
        </w:tc>
        <w:tc>
          <w:tcPr>
            <w:tcW w:w="666" w:type="pct"/>
            <w:tcBorders>
              <w:top w:val="single" w:sz="4" w:space="0" w:color="auto"/>
              <w:left w:val="single" w:sz="4" w:space="0" w:color="auto"/>
              <w:bottom w:val="single" w:sz="4" w:space="0" w:color="auto"/>
              <w:right w:val="single" w:sz="4" w:space="0" w:color="auto"/>
            </w:tcBorders>
            <w:vAlign w:val="bottom"/>
          </w:tcPr>
          <w:p w14:paraId="6611ED94" w14:textId="77777777" w:rsidR="00E315C0" w:rsidRPr="00FD4050" w:rsidRDefault="00E315C0" w:rsidP="00060E0C">
            <w:pPr>
              <w:autoSpaceDE w:val="0"/>
              <w:autoSpaceDN w:val="0"/>
              <w:adjustRightInd w:val="0"/>
              <w:jc w:val="center"/>
              <w:rPr>
                <w:noProof/>
                <w:lang w:val="sr-Cyrl-RS"/>
              </w:rPr>
            </w:pPr>
            <w:r w:rsidRPr="00FD4050">
              <w:rPr>
                <w:lang w:val="en-US"/>
              </w:rPr>
              <w:t>110А12238710</w:t>
            </w:r>
          </w:p>
        </w:tc>
        <w:tc>
          <w:tcPr>
            <w:tcW w:w="846" w:type="pct"/>
            <w:tcBorders>
              <w:top w:val="single" w:sz="4" w:space="0" w:color="auto"/>
              <w:left w:val="single" w:sz="4" w:space="0" w:color="auto"/>
              <w:bottom w:val="single" w:sz="4" w:space="0" w:color="auto"/>
              <w:right w:val="single" w:sz="4" w:space="0" w:color="auto"/>
            </w:tcBorders>
            <w:vAlign w:val="center"/>
          </w:tcPr>
          <w:p w14:paraId="58D42181"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D162A6D"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6668C43" w14:textId="77777777" w:rsidR="00E315C0" w:rsidRPr="00FD4050" w:rsidRDefault="00E315C0" w:rsidP="00060E0C">
            <w:pPr>
              <w:pStyle w:val="BodyText"/>
              <w:jc w:val="center"/>
              <w:rPr>
                <w:noProof/>
                <w:szCs w:val="24"/>
              </w:rPr>
            </w:pPr>
          </w:p>
        </w:tc>
      </w:tr>
      <w:tr w:rsidR="00E315C0" w:rsidRPr="00FD4050" w14:paraId="2607F77D"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370B62AB" w14:textId="77777777" w:rsidR="00E315C0" w:rsidRPr="00FD4050" w:rsidRDefault="00E315C0" w:rsidP="00060E0C">
            <w:pPr>
              <w:autoSpaceDE w:val="0"/>
              <w:autoSpaceDN w:val="0"/>
              <w:adjustRightInd w:val="0"/>
              <w:jc w:val="center"/>
              <w:rPr>
                <w:noProof/>
                <w:lang w:val="sr-Latn-RS"/>
              </w:rPr>
            </w:pPr>
            <w:r w:rsidRPr="00FD4050">
              <w:rPr>
                <w:noProof/>
                <w:lang w:val="sr-Latn-RS"/>
              </w:rPr>
              <w:t>1.33</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4AD51B61" w14:textId="77777777" w:rsidR="00E315C0" w:rsidRPr="00FD4050" w:rsidRDefault="00E315C0" w:rsidP="00E315C0">
            <w:pPr>
              <w:autoSpaceDE w:val="0"/>
              <w:autoSpaceDN w:val="0"/>
              <w:adjustRightInd w:val="0"/>
              <w:rPr>
                <w:noProof/>
                <w:lang w:val="sr-Cyrl-RS"/>
              </w:rPr>
            </w:pPr>
            <w:r w:rsidRPr="00FD4050">
              <w:rPr>
                <w:lang w:val="en-US"/>
              </w:rPr>
              <w:t>Штампана плоча</w:t>
            </w:r>
          </w:p>
        </w:tc>
        <w:tc>
          <w:tcPr>
            <w:tcW w:w="666" w:type="pct"/>
            <w:tcBorders>
              <w:top w:val="single" w:sz="4" w:space="0" w:color="auto"/>
              <w:left w:val="single" w:sz="4" w:space="0" w:color="auto"/>
              <w:bottom w:val="single" w:sz="4" w:space="0" w:color="auto"/>
              <w:right w:val="single" w:sz="4" w:space="0" w:color="auto"/>
            </w:tcBorders>
            <w:vAlign w:val="bottom"/>
          </w:tcPr>
          <w:p w14:paraId="6C88293C" w14:textId="77777777" w:rsidR="00E315C0" w:rsidRPr="00FD4050" w:rsidRDefault="00E315C0" w:rsidP="00060E0C">
            <w:pPr>
              <w:autoSpaceDE w:val="0"/>
              <w:autoSpaceDN w:val="0"/>
              <w:adjustRightInd w:val="0"/>
              <w:jc w:val="center"/>
              <w:rPr>
                <w:noProof/>
                <w:lang w:val="sr-Cyrl-RS"/>
              </w:rPr>
            </w:pPr>
            <w:r w:rsidRPr="00FD4050">
              <w:rPr>
                <w:lang w:val="en-US"/>
              </w:rPr>
              <w:t>110А1231443А</w:t>
            </w:r>
          </w:p>
        </w:tc>
        <w:tc>
          <w:tcPr>
            <w:tcW w:w="846" w:type="pct"/>
            <w:tcBorders>
              <w:top w:val="single" w:sz="4" w:space="0" w:color="auto"/>
              <w:left w:val="single" w:sz="4" w:space="0" w:color="auto"/>
              <w:bottom w:val="single" w:sz="4" w:space="0" w:color="auto"/>
              <w:right w:val="single" w:sz="4" w:space="0" w:color="auto"/>
            </w:tcBorders>
            <w:vAlign w:val="center"/>
          </w:tcPr>
          <w:p w14:paraId="3EA2CA33"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633D37C"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D44DE11" w14:textId="77777777" w:rsidR="00E315C0" w:rsidRPr="00FD4050" w:rsidRDefault="00E315C0" w:rsidP="00060E0C">
            <w:pPr>
              <w:pStyle w:val="BodyText"/>
              <w:jc w:val="center"/>
              <w:rPr>
                <w:noProof/>
                <w:szCs w:val="24"/>
              </w:rPr>
            </w:pPr>
          </w:p>
        </w:tc>
      </w:tr>
      <w:tr w:rsidR="00E315C0" w:rsidRPr="00FD4050" w14:paraId="31CDBAB2"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1AAE2A90" w14:textId="77777777" w:rsidR="00E315C0" w:rsidRPr="00FD4050" w:rsidRDefault="00E315C0" w:rsidP="00060E0C">
            <w:pPr>
              <w:autoSpaceDE w:val="0"/>
              <w:autoSpaceDN w:val="0"/>
              <w:adjustRightInd w:val="0"/>
              <w:jc w:val="center"/>
              <w:rPr>
                <w:noProof/>
                <w:lang w:val="sr-Latn-RS"/>
              </w:rPr>
            </w:pPr>
            <w:r w:rsidRPr="00FD4050">
              <w:rPr>
                <w:noProof/>
                <w:lang w:val="sr-Latn-RS"/>
              </w:rPr>
              <w:t>1.34</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26A399FA" w14:textId="77777777" w:rsidR="00E315C0" w:rsidRPr="00FD4050" w:rsidRDefault="00E315C0" w:rsidP="00E315C0">
            <w:pPr>
              <w:autoSpaceDE w:val="0"/>
              <w:autoSpaceDN w:val="0"/>
              <w:adjustRightInd w:val="0"/>
              <w:rPr>
                <w:noProof/>
                <w:lang w:val="sr-Cyrl-RS"/>
              </w:rPr>
            </w:pPr>
            <w:r w:rsidRPr="00FD4050">
              <w:rPr>
                <w:lang w:val="en-US"/>
              </w:rPr>
              <w:t>Гумена заптивка</w:t>
            </w:r>
          </w:p>
        </w:tc>
        <w:tc>
          <w:tcPr>
            <w:tcW w:w="666" w:type="pct"/>
            <w:tcBorders>
              <w:top w:val="single" w:sz="4" w:space="0" w:color="auto"/>
              <w:left w:val="single" w:sz="4" w:space="0" w:color="auto"/>
              <w:bottom w:val="single" w:sz="4" w:space="0" w:color="auto"/>
              <w:right w:val="single" w:sz="4" w:space="0" w:color="auto"/>
            </w:tcBorders>
            <w:vAlign w:val="bottom"/>
          </w:tcPr>
          <w:p w14:paraId="6D56C01E" w14:textId="77777777" w:rsidR="00E315C0" w:rsidRPr="00FD4050" w:rsidRDefault="00E315C0" w:rsidP="00060E0C">
            <w:pPr>
              <w:autoSpaceDE w:val="0"/>
              <w:autoSpaceDN w:val="0"/>
              <w:adjustRightInd w:val="0"/>
              <w:jc w:val="center"/>
              <w:rPr>
                <w:noProof/>
                <w:lang w:val="sr-Cyrl-RS"/>
              </w:rPr>
            </w:pPr>
            <w:r w:rsidRPr="00FD4050">
              <w:rPr>
                <w:lang w:val="en-US"/>
              </w:rPr>
              <w:t>11A10159970</w:t>
            </w:r>
          </w:p>
        </w:tc>
        <w:tc>
          <w:tcPr>
            <w:tcW w:w="846" w:type="pct"/>
            <w:tcBorders>
              <w:top w:val="single" w:sz="4" w:space="0" w:color="auto"/>
              <w:left w:val="single" w:sz="4" w:space="0" w:color="auto"/>
              <w:bottom w:val="single" w:sz="4" w:space="0" w:color="auto"/>
              <w:right w:val="single" w:sz="4" w:space="0" w:color="auto"/>
            </w:tcBorders>
            <w:vAlign w:val="center"/>
          </w:tcPr>
          <w:p w14:paraId="341536DC"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CE6686B"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E40AA30" w14:textId="77777777" w:rsidR="00E315C0" w:rsidRPr="00FD4050" w:rsidRDefault="00E315C0" w:rsidP="00060E0C">
            <w:pPr>
              <w:pStyle w:val="BodyText"/>
              <w:jc w:val="center"/>
              <w:rPr>
                <w:noProof/>
                <w:szCs w:val="24"/>
              </w:rPr>
            </w:pPr>
          </w:p>
        </w:tc>
      </w:tr>
      <w:tr w:rsidR="00E315C0" w:rsidRPr="00FD4050" w14:paraId="2BC1D231"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3C800E8A" w14:textId="77777777" w:rsidR="00E315C0" w:rsidRPr="00FD4050" w:rsidRDefault="00E315C0" w:rsidP="00060E0C">
            <w:pPr>
              <w:autoSpaceDE w:val="0"/>
              <w:autoSpaceDN w:val="0"/>
              <w:adjustRightInd w:val="0"/>
              <w:jc w:val="center"/>
              <w:rPr>
                <w:noProof/>
                <w:lang w:val="sr-Latn-RS"/>
              </w:rPr>
            </w:pPr>
            <w:r w:rsidRPr="00FD4050">
              <w:rPr>
                <w:noProof/>
                <w:lang w:val="sr-Latn-RS"/>
              </w:rPr>
              <w:t>1.35</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17BA8FBD" w14:textId="77777777" w:rsidR="00E315C0" w:rsidRPr="00FD4050" w:rsidRDefault="00E315C0" w:rsidP="00E315C0">
            <w:pPr>
              <w:autoSpaceDE w:val="0"/>
              <w:autoSpaceDN w:val="0"/>
              <w:adjustRightInd w:val="0"/>
              <w:rPr>
                <w:noProof/>
                <w:lang w:val="sr-Cyrl-RS"/>
              </w:rPr>
            </w:pPr>
            <w:r w:rsidRPr="00FD4050">
              <w:rPr>
                <w:lang w:val="en-US"/>
              </w:rPr>
              <w:t>Гумена заптивка</w:t>
            </w:r>
          </w:p>
        </w:tc>
        <w:tc>
          <w:tcPr>
            <w:tcW w:w="666" w:type="pct"/>
            <w:tcBorders>
              <w:top w:val="single" w:sz="4" w:space="0" w:color="auto"/>
              <w:left w:val="single" w:sz="4" w:space="0" w:color="auto"/>
              <w:bottom w:val="single" w:sz="4" w:space="0" w:color="auto"/>
              <w:right w:val="single" w:sz="4" w:space="0" w:color="auto"/>
            </w:tcBorders>
            <w:vAlign w:val="bottom"/>
          </w:tcPr>
          <w:p w14:paraId="6B2903B3" w14:textId="77777777" w:rsidR="00E315C0" w:rsidRPr="00FD4050" w:rsidRDefault="00E315C0" w:rsidP="00060E0C">
            <w:pPr>
              <w:autoSpaceDE w:val="0"/>
              <w:autoSpaceDN w:val="0"/>
              <w:adjustRightInd w:val="0"/>
              <w:jc w:val="center"/>
              <w:rPr>
                <w:noProof/>
                <w:lang w:val="sr-Cyrl-RS"/>
              </w:rPr>
            </w:pPr>
            <w:r w:rsidRPr="00FD4050">
              <w:rPr>
                <w:lang w:val="en-US"/>
              </w:rPr>
              <w:t>11A10212100</w:t>
            </w:r>
          </w:p>
        </w:tc>
        <w:tc>
          <w:tcPr>
            <w:tcW w:w="846" w:type="pct"/>
            <w:tcBorders>
              <w:top w:val="single" w:sz="4" w:space="0" w:color="auto"/>
              <w:left w:val="single" w:sz="4" w:space="0" w:color="auto"/>
              <w:bottom w:val="single" w:sz="4" w:space="0" w:color="auto"/>
              <w:right w:val="single" w:sz="4" w:space="0" w:color="auto"/>
            </w:tcBorders>
            <w:vAlign w:val="center"/>
          </w:tcPr>
          <w:p w14:paraId="1F7FD327"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5D45304"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D817DBF" w14:textId="77777777" w:rsidR="00E315C0" w:rsidRPr="00FD4050" w:rsidRDefault="00E315C0" w:rsidP="00060E0C">
            <w:pPr>
              <w:pStyle w:val="BodyText"/>
              <w:jc w:val="center"/>
              <w:rPr>
                <w:noProof/>
                <w:szCs w:val="24"/>
              </w:rPr>
            </w:pPr>
          </w:p>
        </w:tc>
      </w:tr>
      <w:tr w:rsidR="00E315C0" w:rsidRPr="00FD4050" w14:paraId="6D8D149E"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45A9786B" w14:textId="77777777" w:rsidR="00E315C0" w:rsidRPr="00FD4050" w:rsidRDefault="00E315C0" w:rsidP="00060E0C">
            <w:pPr>
              <w:autoSpaceDE w:val="0"/>
              <w:autoSpaceDN w:val="0"/>
              <w:adjustRightInd w:val="0"/>
              <w:jc w:val="center"/>
              <w:rPr>
                <w:noProof/>
                <w:lang w:val="sr-Latn-RS"/>
              </w:rPr>
            </w:pPr>
            <w:r w:rsidRPr="00FD4050">
              <w:rPr>
                <w:noProof/>
                <w:lang w:val="sr-Latn-RS"/>
              </w:rPr>
              <w:t>1.36</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117D79D0" w14:textId="77777777" w:rsidR="00E315C0" w:rsidRPr="00FD4050" w:rsidRDefault="00E315C0" w:rsidP="00E315C0">
            <w:pPr>
              <w:autoSpaceDE w:val="0"/>
              <w:autoSpaceDN w:val="0"/>
              <w:adjustRightInd w:val="0"/>
              <w:rPr>
                <w:noProof/>
                <w:lang w:val="sr-Cyrl-RS"/>
              </w:rPr>
            </w:pPr>
            <w:r w:rsidRPr="00FD4050">
              <w:rPr>
                <w:lang w:val="en-US"/>
              </w:rPr>
              <w:t>Гумена заптивка</w:t>
            </w:r>
          </w:p>
        </w:tc>
        <w:tc>
          <w:tcPr>
            <w:tcW w:w="666" w:type="pct"/>
            <w:tcBorders>
              <w:top w:val="single" w:sz="4" w:space="0" w:color="auto"/>
              <w:left w:val="single" w:sz="4" w:space="0" w:color="auto"/>
              <w:bottom w:val="single" w:sz="4" w:space="0" w:color="auto"/>
              <w:right w:val="single" w:sz="4" w:space="0" w:color="auto"/>
            </w:tcBorders>
            <w:vAlign w:val="bottom"/>
          </w:tcPr>
          <w:p w14:paraId="15B6EB58" w14:textId="77777777" w:rsidR="00E315C0" w:rsidRPr="00FD4050" w:rsidRDefault="00E315C0" w:rsidP="00060E0C">
            <w:pPr>
              <w:autoSpaceDE w:val="0"/>
              <w:autoSpaceDN w:val="0"/>
              <w:adjustRightInd w:val="0"/>
              <w:jc w:val="center"/>
              <w:rPr>
                <w:noProof/>
                <w:lang w:val="sr-Cyrl-RS"/>
              </w:rPr>
            </w:pPr>
            <w:r w:rsidRPr="00FD4050">
              <w:rPr>
                <w:lang w:val="en-US"/>
              </w:rPr>
              <w:t>11A10323570</w:t>
            </w:r>
          </w:p>
        </w:tc>
        <w:tc>
          <w:tcPr>
            <w:tcW w:w="846" w:type="pct"/>
            <w:tcBorders>
              <w:top w:val="single" w:sz="4" w:space="0" w:color="auto"/>
              <w:left w:val="single" w:sz="4" w:space="0" w:color="auto"/>
              <w:bottom w:val="single" w:sz="4" w:space="0" w:color="auto"/>
              <w:right w:val="single" w:sz="4" w:space="0" w:color="auto"/>
            </w:tcBorders>
            <w:vAlign w:val="center"/>
          </w:tcPr>
          <w:p w14:paraId="256F4D16"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9ED0EB9"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65A9EDB" w14:textId="77777777" w:rsidR="00E315C0" w:rsidRPr="00FD4050" w:rsidRDefault="00E315C0" w:rsidP="00060E0C">
            <w:pPr>
              <w:pStyle w:val="BodyText"/>
              <w:jc w:val="center"/>
              <w:rPr>
                <w:noProof/>
                <w:szCs w:val="24"/>
              </w:rPr>
            </w:pPr>
          </w:p>
        </w:tc>
      </w:tr>
      <w:tr w:rsidR="00E315C0" w:rsidRPr="00FD4050" w14:paraId="4BE9635F"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585CE22A" w14:textId="77777777" w:rsidR="00E315C0" w:rsidRPr="00FD4050" w:rsidRDefault="00E315C0" w:rsidP="00060E0C">
            <w:pPr>
              <w:autoSpaceDE w:val="0"/>
              <w:autoSpaceDN w:val="0"/>
              <w:adjustRightInd w:val="0"/>
              <w:jc w:val="center"/>
              <w:rPr>
                <w:noProof/>
                <w:lang w:val="sr-Latn-RS"/>
              </w:rPr>
            </w:pPr>
            <w:r w:rsidRPr="00FD4050">
              <w:rPr>
                <w:noProof/>
                <w:lang w:val="sr-Latn-RS"/>
              </w:rPr>
              <w:lastRenderedPageBreak/>
              <w:t>1.37</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7E5D4D54" w14:textId="77777777" w:rsidR="00E315C0" w:rsidRPr="00FD4050" w:rsidRDefault="00E315C0" w:rsidP="00E315C0">
            <w:pPr>
              <w:autoSpaceDE w:val="0"/>
              <w:autoSpaceDN w:val="0"/>
              <w:adjustRightInd w:val="0"/>
              <w:rPr>
                <w:noProof/>
                <w:lang w:val="sr-Cyrl-RS"/>
              </w:rPr>
            </w:pPr>
            <w:r w:rsidRPr="00FD4050">
              <w:rPr>
                <w:lang w:val="en-US"/>
              </w:rPr>
              <w:t>Гумена заптивка</w:t>
            </w:r>
          </w:p>
        </w:tc>
        <w:tc>
          <w:tcPr>
            <w:tcW w:w="666" w:type="pct"/>
            <w:tcBorders>
              <w:top w:val="single" w:sz="4" w:space="0" w:color="auto"/>
              <w:left w:val="single" w:sz="4" w:space="0" w:color="auto"/>
              <w:bottom w:val="single" w:sz="4" w:space="0" w:color="auto"/>
              <w:right w:val="single" w:sz="4" w:space="0" w:color="auto"/>
            </w:tcBorders>
            <w:vAlign w:val="bottom"/>
          </w:tcPr>
          <w:p w14:paraId="5C6C9B2E" w14:textId="77777777" w:rsidR="00E315C0" w:rsidRPr="00FD4050" w:rsidRDefault="00E315C0" w:rsidP="00060E0C">
            <w:pPr>
              <w:autoSpaceDE w:val="0"/>
              <w:autoSpaceDN w:val="0"/>
              <w:adjustRightInd w:val="0"/>
              <w:jc w:val="center"/>
              <w:rPr>
                <w:noProof/>
                <w:lang w:val="sr-Cyrl-RS"/>
              </w:rPr>
            </w:pPr>
            <w:r w:rsidRPr="00FD4050">
              <w:rPr>
                <w:lang w:val="en-US"/>
              </w:rPr>
              <w:t>11A10323820</w:t>
            </w:r>
          </w:p>
        </w:tc>
        <w:tc>
          <w:tcPr>
            <w:tcW w:w="846" w:type="pct"/>
            <w:tcBorders>
              <w:top w:val="single" w:sz="4" w:space="0" w:color="auto"/>
              <w:left w:val="single" w:sz="4" w:space="0" w:color="auto"/>
              <w:bottom w:val="single" w:sz="4" w:space="0" w:color="auto"/>
              <w:right w:val="single" w:sz="4" w:space="0" w:color="auto"/>
            </w:tcBorders>
            <w:vAlign w:val="center"/>
          </w:tcPr>
          <w:p w14:paraId="4D8A23BA"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789859D"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1D7B939" w14:textId="77777777" w:rsidR="00E315C0" w:rsidRPr="00FD4050" w:rsidRDefault="00E315C0" w:rsidP="00060E0C">
            <w:pPr>
              <w:pStyle w:val="BodyText"/>
              <w:jc w:val="center"/>
              <w:rPr>
                <w:noProof/>
                <w:szCs w:val="24"/>
              </w:rPr>
            </w:pPr>
          </w:p>
        </w:tc>
      </w:tr>
      <w:tr w:rsidR="00E315C0" w:rsidRPr="00FD4050" w14:paraId="31D8D6C4"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53961F09" w14:textId="77777777" w:rsidR="00E315C0" w:rsidRPr="00FD4050" w:rsidRDefault="00E315C0" w:rsidP="00060E0C">
            <w:pPr>
              <w:autoSpaceDE w:val="0"/>
              <w:autoSpaceDN w:val="0"/>
              <w:adjustRightInd w:val="0"/>
              <w:jc w:val="center"/>
              <w:rPr>
                <w:noProof/>
                <w:lang w:val="sr-Latn-RS"/>
              </w:rPr>
            </w:pPr>
            <w:r w:rsidRPr="00FD4050">
              <w:rPr>
                <w:noProof/>
                <w:lang w:val="sr-Latn-RS"/>
              </w:rPr>
              <w:t>1.38</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41317FD9" w14:textId="77777777" w:rsidR="00E315C0" w:rsidRPr="00FD4050" w:rsidRDefault="00E315C0" w:rsidP="00E315C0">
            <w:pPr>
              <w:autoSpaceDE w:val="0"/>
              <w:autoSpaceDN w:val="0"/>
              <w:adjustRightInd w:val="0"/>
              <w:rPr>
                <w:noProof/>
                <w:lang w:val="sr-Cyrl-RS"/>
              </w:rPr>
            </w:pPr>
            <w:r w:rsidRPr="00FD4050">
              <w:rPr>
                <w:lang w:val="en-US"/>
              </w:rPr>
              <w:t>Гумена заптивка</w:t>
            </w:r>
          </w:p>
        </w:tc>
        <w:tc>
          <w:tcPr>
            <w:tcW w:w="666" w:type="pct"/>
            <w:tcBorders>
              <w:top w:val="single" w:sz="4" w:space="0" w:color="auto"/>
              <w:left w:val="single" w:sz="4" w:space="0" w:color="auto"/>
              <w:bottom w:val="single" w:sz="4" w:space="0" w:color="auto"/>
              <w:right w:val="single" w:sz="4" w:space="0" w:color="auto"/>
            </w:tcBorders>
            <w:vAlign w:val="bottom"/>
          </w:tcPr>
          <w:p w14:paraId="23029109" w14:textId="77777777" w:rsidR="00E315C0" w:rsidRPr="00FD4050" w:rsidRDefault="00E315C0" w:rsidP="00060E0C">
            <w:pPr>
              <w:autoSpaceDE w:val="0"/>
              <w:autoSpaceDN w:val="0"/>
              <w:adjustRightInd w:val="0"/>
              <w:jc w:val="center"/>
              <w:rPr>
                <w:noProof/>
                <w:lang w:val="sr-Cyrl-RS"/>
              </w:rPr>
            </w:pPr>
            <w:r w:rsidRPr="00FD4050">
              <w:rPr>
                <w:lang w:val="en-US"/>
              </w:rPr>
              <w:t>11A10401180</w:t>
            </w:r>
          </w:p>
        </w:tc>
        <w:tc>
          <w:tcPr>
            <w:tcW w:w="846" w:type="pct"/>
            <w:tcBorders>
              <w:top w:val="single" w:sz="4" w:space="0" w:color="auto"/>
              <w:left w:val="single" w:sz="4" w:space="0" w:color="auto"/>
              <w:bottom w:val="single" w:sz="4" w:space="0" w:color="auto"/>
              <w:right w:val="single" w:sz="4" w:space="0" w:color="auto"/>
            </w:tcBorders>
            <w:vAlign w:val="center"/>
          </w:tcPr>
          <w:p w14:paraId="3482BAA5"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63F2482"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F685D88" w14:textId="77777777" w:rsidR="00E315C0" w:rsidRPr="00FD4050" w:rsidRDefault="00E315C0" w:rsidP="00060E0C">
            <w:pPr>
              <w:pStyle w:val="BodyText"/>
              <w:jc w:val="center"/>
              <w:rPr>
                <w:noProof/>
                <w:szCs w:val="24"/>
              </w:rPr>
            </w:pPr>
          </w:p>
        </w:tc>
      </w:tr>
      <w:tr w:rsidR="00E315C0" w:rsidRPr="00FD4050" w14:paraId="2564D31F"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66B3E50F" w14:textId="77777777" w:rsidR="00E315C0" w:rsidRPr="00FD4050" w:rsidRDefault="00E315C0" w:rsidP="00060E0C">
            <w:pPr>
              <w:autoSpaceDE w:val="0"/>
              <w:autoSpaceDN w:val="0"/>
              <w:adjustRightInd w:val="0"/>
              <w:jc w:val="center"/>
              <w:rPr>
                <w:noProof/>
                <w:lang w:val="sr-Latn-RS"/>
              </w:rPr>
            </w:pPr>
            <w:r w:rsidRPr="00FD4050">
              <w:rPr>
                <w:noProof/>
                <w:lang w:val="sr-Latn-RS"/>
              </w:rPr>
              <w:t>1.39</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1E6751B5" w14:textId="77777777" w:rsidR="00E315C0" w:rsidRPr="00FD4050" w:rsidRDefault="00E315C0" w:rsidP="00E315C0">
            <w:pPr>
              <w:autoSpaceDE w:val="0"/>
              <w:autoSpaceDN w:val="0"/>
              <w:adjustRightInd w:val="0"/>
              <w:rPr>
                <w:noProof/>
                <w:lang w:val="sr-Cyrl-RS"/>
              </w:rPr>
            </w:pPr>
            <w:r w:rsidRPr="00FD4050">
              <w:rPr>
                <w:lang w:val="en-US"/>
              </w:rPr>
              <w:t>Гумена заптивка</w:t>
            </w:r>
          </w:p>
        </w:tc>
        <w:tc>
          <w:tcPr>
            <w:tcW w:w="666" w:type="pct"/>
            <w:tcBorders>
              <w:top w:val="single" w:sz="4" w:space="0" w:color="auto"/>
              <w:left w:val="single" w:sz="4" w:space="0" w:color="auto"/>
              <w:bottom w:val="single" w:sz="4" w:space="0" w:color="auto"/>
              <w:right w:val="single" w:sz="4" w:space="0" w:color="auto"/>
            </w:tcBorders>
            <w:vAlign w:val="bottom"/>
          </w:tcPr>
          <w:p w14:paraId="7CB65DBF" w14:textId="77777777" w:rsidR="00E315C0" w:rsidRPr="00FD4050" w:rsidRDefault="00E315C0" w:rsidP="00060E0C">
            <w:pPr>
              <w:autoSpaceDE w:val="0"/>
              <w:autoSpaceDN w:val="0"/>
              <w:adjustRightInd w:val="0"/>
              <w:jc w:val="center"/>
              <w:rPr>
                <w:noProof/>
                <w:lang w:val="sr-Cyrl-RS"/>
              </w:rPr>
            </w:pPr>
            <w:r w:rsidRPr="00FD4050">
              <w:rPr>
                <w:lang w:val="en-US"/>
              </w:rPr>
              <w:t>11A10828190</w:t>
            </w:r>
          </w:p>
        </w:tc>
        <w:tc>
          <w:tcPr>
            <w:tcW w:w="846" w:type="pct"/>
            <w:tcBorders>
              <w:top w:val="single" w:sz="4" w:space="0" w:color="auto"/>
              <w:left w:val="single" w:sz="4" w:space="0" w:color="auto"/>
              <w:bottom w:val="single" w:sz="4" w:space="0" w:color="auto"/>
              <w:right w:val="single" w:sz="4" w:space="0" w:color="auto"/>
            </w:tcBorders>
            <w:vAlign w:val="center"/>
          </w:tcPr>
          <w:p w14:paraId="7B377626"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9BC831F"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FFF04B7" w14:textId="77777777" w:rsidR="00E315C0" w:rsidRPr="00FD4050" w:rsidRDefault="00E315C0" w:rsidP="00060E0C">
            <w:pPr>
              <w:pStyle w:val="BodyText"/>
              <w:jc w:val="center"/>
              <w:rPr>
                <w:noProof/>
                <w:szCs w:val="24"/>
              </w:rPr>
            </w:pPr>
          </w:p>
        </w:tc>
      </w:tr>
      <w:tr w:rsidR="00E315C0" w:rsidRPr="00FD4050" w14:paraId="4F20D9FD"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80422CE" w14:textId="77777777" w:rsidR="00E315C0" w:rsidRPr="00FD4050" w:rsidRDefault="00E315C0" w:rsidP="00060E0C">
            <w:pPr>
              <w:autoSpaceDE w:val="0"/>
              <w:autoSpaceDN w:val="0"/>
              <w:adjustRightInd w:val="0"/>
              <w:jc w:val="center"/>
              <w:rPr>
                <w:noProof/>
                <w:lang w:val="sr-Cyrl-RS"/>
              </w:rPr>
            </w:pPr>
            <w:r w:rsidRPr="00FD4050">
              <w:rPr>
                <w:color w:val="000000"/>
              </w:rPr>
              <w:t>1.40</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41B80ACF" w14:textId="77777777" w:rsidR="00E315C0" w:rsidRPr="00FD4050" w:rsidRDefault="00E315C0" w:rsidP="00E315C0">
            <w:pPr>
              <w:autoSpaceDE w:val="0"/>
              <w:autoSpaceDN w:val="0"/>
              <w:adjustRightInd w:val="0"/>
              <w:rPr>
                <w:noProof/>
                <w:lang w:val="sr-Cyrl-RS"/>
              </w:rPr>
            </w:pPr>
            <w:r w:rsidRPr="00FD4050">
              <w:rPr>
                <w:lang w:val="en-US"/>
              </w:rPr>
              <w:t>Гумена заптивка</w:t>
            </w:r>
          </w:p>
        </w:tc>
        <w:tc>
          <w:tcPr>
            <w:tcW w:w="666" w:type="pct"/>
            <w:tcBorders>
              <w:top w:val="single" w:sz="4" w:space="0" w:color="auto"/>
              <w:left w:val="single" w:sz="4" w:space="0" w:color="auto"/>
              <w:bottom w:val="single" w:sz="4" w:space="0" w:color="auto"/>
              <w:right w:val="single" w:sz="4" w:space="0" w:color="auto"/>
            </w:tcBorders>
            <w:vAlign w:val="bottom"/>
          </w:tcPr>
          <w:p w14:paraId="4C837619" w14:textId="77777777" w:rsidR="00E315C0" w:rsidRPr="00FD4050" w:rsidRDefault="00E315C0" w:rsidP="00060E0C">
            <w:pPr>
              <w:autoSpaceDE w:val="0"/>
              <w:autoSpaceDN w:val="0"/>
              <w:adjustRightInd w:val="0"/>
              <w:jc w:val="center"/>
              <w:rPr>
                <w:noProof/>
                <w:lang w:val="sr-Cyrl-RS"/>
              </w:rPr>
            </w:pPr>
            <w:r w:rsidRPr="00FD4050">
              <w:rPr>
                <w:lang w:val="en-US"/>
              </w:rPr>
              <w:t>11A11364040</w:t>
            </w:r>
          </w:p>
        </w:tc>
        <w:tc>
          <w:tcPr>
            <w:tcW w:w="846" w:type="pct"/>
            <w:tcBorders>
              <w:top w:val="single" w:sz="4" w:space="0" w:color="auto"/>
              <w:left w:val="single" w:sz="4" w:space="0" w:color="auto"/>
              <w:bottom w:val="single" w:sz="4" w:space="0" w:color="auto"/>
              <w:right w:val="single" w:sz="4" w:space="0" w:color="auto"/>
            </w:tcBorders>
            <w:vAlign w:val="center"/>
          </w:tcPr>
          <w:p w14:paraId="6A56812F"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3A6DBB1"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346D332" w14:textId="77777777" w:rsidR="00E315C0" w:rsidRPr="00FD4050" w:rsidRDefault="00E315C0" w:rsidP="00060E0C">
            <w:pPr>
              <w:pStyle w:val="BodyText"/>
              <w:jc w:val="center"/>
              <w:rPr>
                <w:noProof/>
                <w:szCs w:val="24"/>
              </w:rPr>
            </w:pPr>
          </w:p>
        </w:tc>
      </w:tr>
      <w:tr w:rsidR="00E315C0" w:rsidRPr="00FD4050" w14:paraId="2A3BD3A0"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A579AED" w14:textId="77777777" w:rsidR="00E315C0" w:rsidRPr="00FD4050" w:rsidRDefault="00E315C0" w:rsidP="00060E0C">
            <w:pPr>
              <w:autoSpaceDE w:val="0"/>
              <w:autoSpaceDN w:val="0"/>
              <w:adjustRightInd w:val="0"/>
              <w:jc w:val="center"/>
              <w:rPr>
                <w:noProof/>
                <w:lang w:val="sr-Cyrl-RS"/>
              </w:rPr>
            </w:pPr>
            <w:r w:rsidRPr="00FD4050">
              <w:rPr>
                <w:color w:val="000000"/>
              </w:rPr>
              <w:t>1.41</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4DDF42AD" w14:textId="77777777" w:rsidR="00E315C0" w:rsidRPr="00FD4050" w:rsidRDefault="00E315C0" w:rsidP="00E315C0">
            <w:pPr>
              <w:autoSpaceDE w:val="0"/>
              <w:autoSpaceDN w:val="0"/>
              <w:adjustRightInd w:val="0"/>
              <w:rPr>
                <w:noProof/>
                <w:lang w:val="sr-Cyrl-RS"/>
              </w:rPr>
            </w:pPr>
            <w:r w:rsidRPr="00FD4050">
              <w:rPr>
                <w:lang w:val="en-US"/>
              </w:rPr>
              <w:t>Гумена заптивка</w:t>
            </w:r>
          </w:p>
        </w:tc>
        <w:tc>
          <w:tcPr>
            <w:tcW w:w="666" w:type="pct"/>
            <w:tcBorders>
              <w:top w:val="single" w:sz="4" w:space="0" w:color="auto"/>
              <w:left w:val="single" w:sz="4" w:space="0" w:color="auto"/>
              <w:bottom w:val="single" w:sz="4" w:space="0" w:color="auto"/>
              <w:right w:val="single" w:sz="4" w:space="0" w:color="auto"/>
            </w:tcBorders>
            <w:vAlign w:val="bottom"/>
          </w:tcPr>
          <w:p w14:paraId="090DB2C1" w14:textId="77777777" w:rsidR="00E315C0" w:rsidRPr="00FD4050" w:rsidRDefault="00E315C0" w:rsidP="00060E0C">
            <w:pPr>
              <w:autoSpaceDE w:val="0"/>
              <w:autoSpaceDN w:val="0"/>
              <w:adjustRightInd w:val="0"/>
              <w:jc w:val="center"/>
              <w:rPr>
                <w:noProof/>
                <w:lang w:val="sr-Cyrl-RS"/>
              </w:rPr>
            </w:pPr>
            <w:r w:rsidRPr="00FD4050">
              <w:rPr>
                <w:lang w:val="en-US"/>
              </w:rPr>
              <w:t>11A11365210</w:t>
            </w:r>
          </w:p>
        </w:tc>
        <w:tc>
          <w:tcPr>
            <w:tcW w:w="846" w:type="pct"/>
            <w:tcBorders>
              <w:top w:val="single" w:sz="4" w:space="0" w:color="auto"/>
              <w:left w:val="single" w:sz="4" w:space="0" w:color="auto"/>
              <w:bottom w:val="single" w:sz="4" w:space="0" w:color="auto"/>
              <w:right w:val="single" w:sz="4" w:space="0" w:color="auto"/>
            </w:tcBorders>
            <w:vAlign w:val="center"/>
          </w:tcPr>
          <w:p w14:paraId="6D8F49A9"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D09D766"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D993965" w14:textId="77777777" w:rsidR="00E315C0" w:rsidRPr="00FD4050" w:rsidRDefault="00E315C0" w:rsidP="00060E0C">
            <w:pPr>
              <w:pStyle w:val="BodyText"/>
              <w:jc w:val="center"/>
              <w:rPr>
                <w:noProof/>
                <w:szCs w:val="24"/>
              </w:rPr>
            </w:pPr>
          </w:p>
        </w:tc>
      </w:tr>
      <w:tr w:rsidR="00E315C0" w:rsidRPr="00FD4050" w14:paraId="27A48DE3"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4326562" w14:textId="77777777" w:rsidR="00E315C0" w:rsidRPr="00FD4050" w:rsidRDefault="00E315C0" w:rsidP="00060E0C">
            <w:pPr>
              <w:autoSpaceDE w:val="0"/>
              <w:autoSpaceDN w:val="0"/>
              <w:adjustRightInd w:val="0"/>
              <w:jc w:val="center"/>
              <w:rPr>
                <w:noProof/>
                <w:lang w:val="sr-Cyrl-RS"/>
              </w:rPr>
            </w:pPr>
            <w:r w:rsidRPr="00FD4050">
              <w:rPr>
                <w:color w:val="000000"/>
              </w:rPr>
              <w:t>1.42</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2C684CA6" w14:textId="77777777" w:rsidR="00E315C0" w:rsidRPr="00FD4050" w:rsidRDefault="00E315C0" w:rsidP="00E315C0">
            <w:pPr>
              <w:autoSpaceDE w:val="0"/>
              <w:autoSpaceDN w:val="0"/>
              <w:adjustRightInd w:val="0"/>
              <w:rPr>
                <w:noProof/>
                <w:lang w:val="sr-Cyrl-RS"/>
              </w:rPr>
            </w:pPr>
            <w:r w:rsidRPr="00FD4050">
              <w:rPr>
                <w:lang w:val="en-US"/>
              </w:rPr>
              <w:t>Гумена заптивка</w:t>
            </w:r>
          </w:p>
        </w:tc>
        <w:tc>
          <w:tcPr>
            <w:tcW w:w="666" w:type="pct"/>
            <w:tcBorders>
              <w:top w:val="single" w:sz="4" w:space="0" w:color="auto"/>
              <w:left w:val="single" w:sz="4" w:space="0" w:color="auto"/>
              <w:bottom w:val="single" w:sz="4" w:space="0" w:color="auto"/>
              <w:right w:val="single" w:sz="4" w:space="0" w:color="auto"/>
            </w:tcBorders>
            <w:vAlign w:val="bottom"/>
          </w:tcPr>
          <w:p w14:paraId="3851534C" w14:textId="77777777" w:rsidR="00E315C0" w:rsidRPr="00FD4050" w:rsidRDefault="00E315C0" w:rsidP="00060E0C">
            <w:pPr>
              <w:autoSpaceDE w:val="0"/>
              <w:autoSpaceDN w:val="0"/>
              <w:adjustRightInd w:val="0"/>
              <w:jc w:val="center"/>
              <w:rPr>
                <w:noProof/>
                <w:lang w:val="sr-Cyrl-RS"/>
              </w:rPr>
            </w:pPr>
            <w:r w:rsidRPr="00FD4050">
              <w:rPr>
                <w:lang w:val="en-US"/>
              </w:rPr>
              <w:t>11A1141313A</w:t>
            </w:r>
          </w:p>
        </w:tc>
        <w:tc>
          <w:tcPr>
            <w:tcW w:w="846" w:type="pct"/>
            <w:tcBorders>
              <w:top w:val="single" w:sz="4" w:space="0" w:color="auto"/>
              <w:left w:val="single" w:sz="4" w:space="0" w:color="auto"/>
              <w:bottom w:val="single" w:sz="4" w:space="0" w:color="auto"/>
              <w:right w:val="single" w:sz="4" w:space="0" w:color="auto"/>
            </w:tcBorders>
            <w:vAlign w:val="center"/>
          </w:tcPr>
          <w:p w14:paraId="22F56008"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A71C914"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A3BEA9E" w14:textId="77777777" w:rsidR="00E315C0" w:rsidRPr="00FD4050" w:rsidRDefault="00E315C0" w:rsidP="00060E0C">
            <w:pPr>
              <w:pStyle w:val="BodyText"/>
              <w:jc w:val="center"/>
              <w:rPr>
                <w:noProof/>
                <w:szCs w:val="24"/>
              </w:rPr>
            </w:pPr>
          </w:p>
        </w:tc>
      </w:tr>
      <w:tr w:rsidR="00E315C0" w:rsidRPr="00FD4050" w14:paraId="5542CECB"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EE3F2D0" w14:textId="77777777" w:rsidR="00E315C0" w:rsidRPr="00FD4050" w:rsidRDefault="00E315C0" w:rsidP="00060E0C">
            <w:pPr>
              <w:autoSpaceDE w:val="0"/>
              <w:autoSpaceDN w:val="0"/>
              <w:adjustRightInd w:val="0"/>
              <w:jc w:val="center"/>
              <w:rPr>
                <w:noProof/>
                <w:lang w:val="sr-Cyrl-RS"/>
              </w:rPr>
            </w:pPr>
            <w:r w:rsidRPr="00FD4050">
              <w:rPr>
                <w:color w:val="000000"/>
              </w:rPr>
              <w:t>1.43</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39E6FBFD" w14:textId="77777777" w:rsidR="00E315C0" w:rsidRPr="00FD4050" w:rsidRDefault="00E315C0" w:rsidP="00E315C0">
            <w:pPr>
              <w:autoSpaceDE w:val="0"/>
              <w:autoSpaceDN w:val="0"/>
              <w:adjustRightInd w:val="0"/>
              <w:rPr>
                <w:noProof/>
                <w:lang w:val="sr-Cyrl-RS"/>
              </w:rPr>
            </w:pPr>
            <w:r w:rsidRPr="00FD4050">
              <w:rPr>
                <w:lang w:val="en-US"/>
              </w:rPr>
              <w:t>Гумена заптивка</w:t>
            </w:r>
          </w:p>
        </w:tc>
        <w:tc>
          <w:tcPr>
            <w:tcW w:w="666" w:type="pct"/>
            <w:tcBorders>
              <w:top w:val="single" w:sz="4" w:space="0" w:color="auto"/>
              <w:left w:val="single" w:sz="4" w:space="0" w:color="auto"/>
              <w:bottom w:val="single" w:sz="4" w:space="0" w:color="auto"/>
              <w:right w:val="single" w:sz="4" w:space="0" w:color="auto"/>
            </w:tcBorders>
            <w:vAlign w:val="bottom"/>
          </w:tcPr>
          <w:p w14:paraId="6D5DFE70" w14:textId="77777777" w:rsidR="00E315C0" w:rsidRPr="00FD4050" w:rsidRDefault="00E315C0" w:rsidP="00060E0C">
            <w:pPr>
              <w:autoSpaceDE w:val="0"/>
              <w:autoSpaceDN w:val="0"/>
              <w:adjustRightInd w:val="0"/>
              <w:jc w:val="center"/>
              <w:rPr>
                <w:noProof/>
                <w:lang w:val="sr-Cyrl-RS"/>
              </w:rPr>
            </w:pPr>
            <w:r w:rsidRPr="00FD4050">
              <w:rPr>
                <w:lang w:val="en-US"/>
              </w:rPr>
              <w:t>11A9147680</w:t>
            </w:r>
          </w:p>
        </w:tc>
        <w:tc>
          <w:tcPr>
            <w:tcW w:w="846" w:type="pct"/>
            <w:tcBorders>
              <w:top w:val="single" w:sz="4" w:space="0" w:color="auto"/>
              <w:left w:val="single" w:sz="4" w:space="0" w:color="auto"/>
              <w:bottom w:val="single" w:sz="4" w:space="0" w:color="auto"/>
              <w:right w:val="single" w:sz="4" w:space="0" w:color="auto"/>
            </w:tcBorders>
            <w:vAlign w:val="center"/>
          </w:tcPr>
          <w:p w14:paraId="49F6ED3F"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0F86CB8"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56F98B8" w14:textId="77777777" w:rsidR="00E315C0" w:rsidRPr="00FD4050" w:rsidRDefault="00E315C0" w:rsidP="00060E0C">
            <w:pPr>
              <w:pStyle w:val="BodyText"/>
              <w:jc w:val="center"/>
              <w:rPr>
                <w:noProof/>
                <w:szCs w:val="24"/>
              </w:rPr>
            </w:pPr>
          </w:p>
        </w:tc>
      </w:tr>
      <w:tr w:rsidR="00E315C0" w:rsidRPr="00FD4050" w14:paraId="0B3AEF93"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F0416A3" w14:textId="77777777" w:rsidR="00E315C0" w:rsidRPr="00FD4050" w:rsidRDefault="00E315C0" w:rsidP="00060E0C">
            <w:pPr>
              <w:autoSpaceDE w:val="0"/>
              <w:autoSpaceDN w:val="0"/>
              <w:adjustRightInd w:val="0"/>
              <w:jc w:val="center"/>
              <w:rPr>
                <w:noProof/>
                <w:lang w:val="sr-Cyrl-RS"/>
              </w:rPr>
            </w:pPr>
            <w:r w:rsidRPr="00FD4050">
              <w:rPr>
                <w:color w:val="000000"/>
              </w:rPr>
              <w:t>1.44</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5AE563B3" w14:textId="77777777" w:rsidR="00E315C0" w:rsidRPr="00FD4050" w:rsidRDefault="00E315C0" w:rsidP="00E315C0">
            <w:pPr>
              <w:autoSpaceDE w:val="0"/>
              <w:autoSpaceDN w:val="0"/>
              <w:adjustRightInd w:val="0"/>
              <w:rPr>
                <w:noProof/>
                <w:lang w:val="sr-Cyrl-RS"/>
              </w:rPr>
            </w:pPr>
            <w:r w:rsidRPr="00FD4050">
              <w:rPr>
                <w:lang w:val="en-US"/>
              </w:rPr>
              <w:t>Гумена заптивка</w:t>
            </w:r>
          </w:p>
        </w:tc>
        <w:tc>
          <w:tcPr>
            <w:tcW w:w="666" w:type="pct"/>
            <w:tcBorders>
              <w:top w:val="single" w:sz="4" w:space="0" w:color="auto"/>
              <w:left w:val="single" w:sz="4" w:space="0" w:color="auto"/>
              <w:bottom w:val="single" w:sz="4" w:space="0" w:color="auto"/>
              <w:right w:val="single" w:sz="4" w:space="0" w:color="auto"/>
            </w:tcBorders>
            <w:vAlign w:val="bottom"/>
          </w:tcPr>
          <w:p w14:paraId="2D2EA6DD" w14:textId="77777777" w:rsidR="00E315C0" w:rsidRPr="00FD4050" w:rsidRDefault="00E315C0" w:rsidP="00060E0C">
            <w:pPr>
              <w:autoSpaceDE w:val="0"/>
              <w:autoSpaceDN w:val="0"/>
              <w:adjustRightInd w:val="0"/>
              <w:jc w:val="center"/>
              <w:rPr>
                <w:noProof/>
                <w:lang w:val="sr-Cyrl-RS"/>
              </w:rPr>
            </w:pPr>
            <w:r w:rsidRPr="00FD4050">
              <w:rPr>
                <w:lang w:val="en-US"/>
              </w:rPr>
              <w:t>11A9149000</w:t>
            </w:r>
          </w:p>
        </w:tc>
        <w:tc>
          <w:tcPr>
            <w:tcW w:w="846" w:type="pct"/>
            <w:tcBorders>
              <w:top w:val="single" w:sz="4" w:space="0" w:color="auto"/>
              <w:left w:val="single" w:sz="4" w:space="0" w:color="auto"/>
              <w:bottom w:val="single" w:sz="4" w:space="0" w:color="auto"/>
              <w:right w:val="single" w:sz="4" w:space="0" w:color="auto"/>
            </w:tcBorders>
            <w:vAlign w:val="center"/>
          </w:tcPr>
          <w:p w14:paraId="71C44825"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210A7CF"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4026720" w14:textId="77777777" w:rsidR="00E315C0" w:rsidRPr="00FD4050" w:rsidRDefault="00E315C0" w:rsidP="00060E0C">
            <w:pPr>
              <w:pStyle w:val="BodyText"/>
              <w:jc w:val="center"/>
              <w:rPr>
                <w:noProof/>
                <w:szCs w:val="24"/>
              </w:rPr>
            </w:pPr>
          </w:p>
        </w:tc>
      </w:tr>
      <w:tr w:rsidR="00E315C0" w:rsidRPr="00FD4050" w14:paraId="1FBD65AA"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F058FAC" w14:textId="77777777" w:rsidR="00E315C0" w:rsidRPr="00FD4050" w:rsidRDefault="00E315C0" w:rsidP="00060E0C">
            <w:pPr>
              <w:autoSpaceDE w:val="0"/>
              <w:autoSpaceDN w:val="0"/>
              <w:adjustRightInd w:val="0"/>
              <w:jc w:val="center"/>
              <w:rPr>
                <w:noProof/>
                <w:lang w:val="sr-Cyrl-RS"/>
              </w:rPr>
            </w:pPr>
            <w:r w:rsidRPr="00FD4050">
              <w:rPr>
                <w:color w:val="000000"/>
              </w:rPr>
              <w:t>1.45</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4365BF4E" w14:textId="77777777" w:rsidR="00E315C0" w:rsidRPr="00FD4050" w:rsidRDefault="00E315C0" w:rsidP="00E315C0">
            <w:pPr>
              <w:autoSpaceDE w:val="0"/>
              <w:autoSpaceDN w:val="0"/>
              <w:adjustRightInd w:val="0"/>
              <w:rPr>
                <w:noProof/>
                <w:lang w:val="sr-Cyrl-RS"/>
              </w:rPr>
            </w:pPr>
            <w:r w:rsidRPr="00FD4050">
              <w:rPr>
                <w:lang w:val="en-US"/>
              </w:rPr>
              <w:t>Заптивка</w:t>
            </w:r>
          </w:p>
        </w:tc>
        <w:tc>
          <w:tcPr>
            <w:tcW w:w="666" w:type="pct"/>
            <w:tcBorders>
              <w:top w:val="single" w:sz="4" w:space="0" w:color="auto"/>
              <w:left w:val="single" w:sz="4" w:space="0" w:color="auto"/>
              <w:bottom w:val="single" w:sz="4" w:space="0" w:color="auto"/>
              <w:right w:val="single" w:sz="4" w:space="0" w:color="auto"/>
            </w:tcBorders>
            <w:vAlign w:val="bottom"/>
          </w:tcPr>
          <w:p w14:paraId="3168FD10" w14:textId="77777777" w:rsidR="00E315C0" w:rsidRPr="00FD4050" w:rsidRDefault="00E315C0" w:rsidP="00060E0C">
            <w:pPr>
              <w:autoSpaceDE w:val="0"/>
              <w:autoSpaceDN w:val="0"/>
              <w:adjustRightInd w:val="0"/>
              <w:jc w:val="center"/>
              <w:rPr>
                <w:noProof/>
                <w:lang w:val="sr-Cyrl-RS"/>
              </w:rPr>
            </w:pPr>
            <w:r w:rsidRPr="00FD4050">
              <w:rPr>
                <w:lang w:val="en-US"/>
              </w:rPr>
              <w:t>11B9446532</w:t>
            </w:r>
          </w:p>
        </w:tc>
        <w:tc>
          <w:tcPr>
            <w:tcW w:w="846" w:type="pct"/>
            <w:tcBorders>
              <w:top w:val="single" w:sz="4" w:space="0" w:color="auto"/>
              <w:left w:val="single" w:sz="4" w:space="0" w:color="auto"/>
              <w:bottom w:val="single" w:sz="4" w:space="0" w:color="auto"/>
              <w:right w:val="single" w:sz="4" w:space="0" w:color="auto"/>
            </w:tcBorders>
            <w:vAlign w:val="center"/>
          </w:tcPr>
          <w:p w14:paraId="23C10D9B"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033AF07"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9CE7078" w14:textId="77777777" w:rsidR="00E315C0" w:rsidRPr="00FD4050" w:rsidRDefault="00E315C0" w:rsidP="00060E0C">
            <w:pPr>
              <w:pStyle w:val="BodyText"/>
              <w:jc w:val="center"/>
              <w:rPr>
                <w:noProof/>
                <w:szCs w:val="24"/>
              </w:rPr>
            </w:pPr>
          </w:p>
        </w:tc>
      </w:tr>
      <w:tr w:rsidR="00E315C0" w:rsidRPr="00FD4050" w14:paraId="1D32F91E"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FF1FBD5" w14:textId="77777777" w:rsidR="00E315C0" w:rsidRPr="00FD4050" w:rsidRDefault="00E315C0" w:rsidP="00060E0C">
            <w:pPr>
              <w:autoSpaceDE w:val="0"/>
              <w:autoSpaceDN w:val="0"/>
              <w:adjustRightInd w:val="0"/>
              <w:jc w:val="center"/>
              <w:rPr>
                <w:noProof/>
                <w:lang w:val="sr-Cyrl-RS"/>
              </w:rPr>
            </w:pPr>
            <w:r w:rsidRPr="00FD4050">
              <w:rPr>
                <w:color w:val="000000"/>
              </w:rPr>
              <w:t>1.46</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4156E263" w14:textId="77777777" w:rsidR="00E315C0" w:rsidRPr="00FD4050" w:rsidRDefault="00E315C0" w:rsidP="00E315C0">
            <w:pPr>
              <w:autoSpaceDE w:val="0"/>
              <w:autoSpaceDN w:val="0"/>
              <w:adjustRightInd w:val="0"/>
              <w:rPr>
                <w:noProof/>
                <w:lang w:val="sr-Cyrl-RS"/>
              </w:rPr>
            </w:pPr>
            <w:r w:rsidRPr="00FD4050">
              <w:rPr>
                <w:lang w:val="en-US"/>
              </w:rPr>
              <w:t>Поклопац кућишта</w:t>
            </w:r>
          </w:p>
        </w:tc>
        <w:tc>
          <w:tcPr>
            <w:tcW w:w="666" w:type="pct"/>
            <w:tcBorders>
              <w:top w:val="single" w:sz="4" w:space="0" w:color="auto"/>
              <w:left w:val="single" w:sz="4" w:space="0" w:color="auto"/>
              <w:bottom w:val="single" w:sz="4" w:space="0" w:color="auto"/>
              <w:right w:val="single" w:sz="4" w:space="0" w:color="auto"/>
            </w:tcBorders>
            <w:vAlign w:val="bottom"/>
          </w:tcPr>
          <w:p w14:paraId="3D37B8CC" w14:textId="77777777" w:rsidR="00E315C0" w:rsidRPr="00FD4050" w:rsidRDefault="00E315C0" w:rsidP="00060E0C">
            <w:pPr>
              <w:autoSpaceDE w:val="0"/>
              <w:autoSpaceDN w:val="0"/>
              <w:adjustRightInd w:val="0"/>
              <w:jc w:val="center"/>
              <w:rPr>
                <w:noProof/>
                <w:lang w:val="sr-Cyrl-RS"/>
              </w:rPr>
            </w:pPr>
            <w:r w:rsidRPr="00FD4050">
              <w:rPr>
                <w:lang w:val="en-US"/>
              </w:rPr>
              <w:t>11А10323250</w:t>
            </w:r>
          </w:p>
        </w:tc>
        <w:tc>
          <w:tcPr>
            <w:tcW w:w="846" w:type="pct"/>
            <w:tcBorders>
              <w:top w:val="single" w:sz="4" w:space="0" w:color="auto"/>
              <w:left w:val="single" w:sz="4" w:space="0" w:color="auto"/>
              <w:bottom w:val="single" w:sz="4" w:space="0" w:color="auto"/>
              <w:right w:val="single" w:sz="4" w:space="0" w:color="auto"/>
            </w:tcBorders>
            <w:vAlign w:val="center"/>
          </w:tcPr>
          <w:p w14:paraId="1DB932DE"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4E1306F"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E0BFE99" w14:textId="77777777" w:rsidR="00E315C0" w:rsidRPr="00FD4050" w:rsidRDefault="00E315C0" w:rsidP="00060E0C">
            <w:pPr>
              <w:pStyle w:val="BodyText"/>
              <w:jc w:val="center"/>
              <w:rPr>
                <w:noProof/>
                <w:szCs w:val="24"/>
              </w:rPr>
            </w:pPr>
          </w:p>
        </w:tc>
      </w:tr>
      <w:tr w:rsidR="00E315C0" w:rsidRPr="00FD4050" w14:paraId="0CAC9892"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78BBCF4" w14:textId="77777777" w:rsidR="00E315C0" w:rsidRPr="00FD4050" w:rsidRDefault="00E315C0" w:rsidP="00060E0C">
            <w:pPr>
              <w:autoSpaceDE w:val="0"/>
              <w:autoSpaceDN w:val="0"/>
              <w:adjustRightInd w:val="0"/>
              <w:jc w:val="center"/>
              <w:rPr>
                <w:noProof/>
                <w:lang w:val="sr-Cyrl-RS"/>
              </w:rPr>
            </w:pPr>
            <w:r w:rsidRPr="00FD4050">
              <w:rPr>
                <w:color w:val="000000"/>
              </w:rPr>
              <w:t>1.47</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56DCBA4D" w14:textId="77777777" w:rsidR="00E315C0" w:rsidRPr="00FD4050" w:rsidRDefault="00E315C0" w:rsidP="00E315C0">
            <w:pPr>
              <w:autoSpaceDE w:val="0"/>
              <w:autoSpaceDN w:val="0"/>
              <w:adjustRightInd w:val="0"/>
              <w:rPr>
                <w:noProof/>
                <w:lang w:val="sr-Cyrl-RS"/>
              </w:rPr>
            </w:pPr>
            <w:r w:rsidRPr="00FD4050">
              <w:rPr>
                <w:lang w:val="en-US"/>
              </w:rPr>
              <w:t>Тастер</w:t>
            </w:r>
          </w:p>
        </w:tc>
        <w:tc>
          <w:tcPr>
            <w:tcW w:w="666" w:type="pct"/>
            <w:tcBorders>
              <w:top w:val="single" w:sz="4" w:space="0" w:color="auto"/>
              <w:left w:val="single" w:sz="4" w:space="0" w:color="auto"/>
              <w:bottom w:val="single" w:sz="4" w:space="0" w:color="auto"/>
              <w:right w:val="single" w:sz="4" w:space="0" w:color="auto"/>
            </w:tcBorders>
            <w:vAlign w:val="bottom"/>
          </w:tcPr>
          <w:p w14:paraId="6CE3F7C2" w14:textId="77777777" w:rsidR="00E315C0" w:rsidRPr="00FD4050" w:rsidRDefault="00E315C0" w:rsidP="00060E0C">
            <w:pPr>
              <w:autoSpaceDE w:val="0"/>
              <w:autoSpaceDN w:val="0"/>
              <w:adjustRightInd w:val="0"/>
              <w:jc w:val="center"/>
              <w:rPr>
                <w:noProof/>
                <w:lang w:val="sr-Cyrl-RS"/>
              </w:rPr>
            </w:pPr>
            <w:r w:rsidRPr="00FD4050">
              <w:rPr>
                <w:lang w:val="en-US"/>
              </w:rPr>
              <w:t>121A10211570</w:t>
            </w:r>
          </w:p>
        </w:tc>
        <w:tc>
          <w:tcPr>
            <w:tcW w:w="846" w:type="pct"/>
            <w:tcBorders>
              <w:top w:val="single" w:sz="4" w:space="0" w:color="auto"/>
              <w:left w:val="single" w:sz="4" w:space="0" w:color="auto"/>
              <w:bottom w:val="single" w:sz="4" w:space="0" w:color="auto"/>
              <w:right w:val="single" w:sz="4" w:space="0" w:color="auto"/>
            </w:tcBorders>
            <w:vAlign w:val="center"/>
          </w:tcPr>
          <w:p w14:paraId="00A4BAE0"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AA1DE58"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EDBADF0" w14:textId="77777777" w:rsidR="00E315C0" w:rsidRPr="00FD4050" w:rsidRDefault="00E315C0" w:rsidP="00060E0C">
            <w:pPr>
              <w:pStyle w:val="BodyText"/>
              <w:jc w:val="center"/>
              <w:rPr>
                <w:noProof/>
                <w:szCs w:val="24"/>
              </w:rPr>
            </w:pPr>
          </w:p>
        </w:tc>
      </w:tr>
      <w:tr w:rsidR="00E315C0" w:rsidRPr="00FD4050" w14:paraId="5A5AB9AD"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465DE59" w14:textId="77777777" w:rsidR="00E315C0" w:rsidRPr="00FD4050" w:rsidRDefault="00E315C0" w:rsidP="00060E0C">
            <w:pPr>
              <w:autoSpaceDE w:val="0"/>
              <w:autoSpaceDN w:val="0"/>
              <w:adjustRightInd w:val="0"/>
              <w:jc w:val="center"/>
              <w:rPr>
                <w:noProof/>
                <w:lang w:val="sr-Cyrl-RS"/>
              </w:rPr>
            </w:pPr>
            <w:r w:rsidRPr="00FD4050">
              <w:rPr>
                <w:color w:val="000000"/>
              </w:rPr>
              <w:t>1.48</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630FD6D8" w14:textId="77777777" w:rsidR="00E315C0" w:rsidRPr="00FD4050" w:rsidRDefault="00E315C0" w:rsidP="00E315C0">
            <w:pPr>
              <w:autoSpaceDE w:val="0"/>
              <w:autoSpaceDN w:val="0"/>
              <w:adjustRightInd w:val="0"/>
              <w:rPr>
                <w:noProof/>
                <w:lang w:val="sr-Cyrl-RS"/>
              </w:rPr>
            </w:pPr>
            <w:r w:rsidRPr="00FD4050">
              <w:rPr>
                <w:lang w:val="en-US"/>
              </w:rPr>
              <w:t>Тастер</w:t>
            </w:r>
          </w:p>
        </w:tc>
        <w:tc>
          <w:tcPr>
            <w:tcW w:w="666" w:type="pct"/>
            <w:tcBorders>
              <w:top w:val="single" w:sz="4" w:space="0" w:color="auto"/>
              <w:left w:val="single" w:sz="4" w:space="0" w:color="auto"/>
              <w:bottom w:val="single" w:sz="4" w:space="0" w:color="auto"/>
              <w:right w:val="single" w:sz="4" w:space="0" w:color="auto"/>
            </w:tcBorders>
            <w:vAlign w:val="bottom"/>
          </w:tcPr>
          <w:p w14:paraId="71B2067D" w14:textId="77777777" w:rsidR="00E315C0" w:rsidRPr="00FD4050" w:rsidRDefault="00E315C0" w:rsidP="00060E0C">
            <w:pPr>
              <w:autoSpaceDE w:val="0"/>
              <w:autoSpaceDN w:val="0"/>
              <w:adjustRightInd w:val="0"/>
              <w:jc w:val="center"/>
              <w:rPr>
                <w:noProof/>
                <w:lang w:val="sr-Cyrl-RS"/>
              </w:rPr>
            </w:pPr>
            <w:r w:rsidRPr="00FD4050">
              <w:rPr>
                <w:lang w:val="en-US"/>
              </w:rPr>
              <w:t>121A10211580</w:t>
            </w:r>
          </w:p>
        </w:tc>
        <w:tc>
          <w:tcPr>
            <w:tcW w:w="846" w:type="pct"/>
            <w:tcBorders>
              <w:top w:val="single" w:sz="4" w:space="0" w:color="auto"/>
              <w:left w:val="single" w:sz="4" w:space="0" w:color="auto"/>
              <w:bottom w:val="single" w:sz="4" w:space="0" w:color="auto"/>
              <w:right w:val="single" w:sz="4" w:space="0" w:color="auto"/>
            </w:tcBorders>
            <w:vAlign w:val="center"/>
          </w:tcPr>
          <w:p w14:paraId="55AFEA70"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8C19C6F"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69B2EAF" w14:textId="77777777" w:rsidR="00E315C0" w:rsidRPr="00FD4050" w:rsidRDefault="00E315C0" w:rsidP="00060E0C">
            <w:pPr>
              <w:pStyle w:val="BodyText"/>
              <w:jc w:val="center"/>
              <w:rPr>
                <w:noProof/>
                <w:szCs w:val="24"/>
              </w:rPr>
            </w:pPr>
          </w:p>
        </w:tc>
      </w:tr>
      <w:tr w:rsidR="00E315C0" w:rsidRPr="00FD4050" w14:paraId="63AE8F3F"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5921456" w14:textId="77777777" w:rsidR="00E315C0" w:rsidRPr="00FD4050" w:rsidRDefault="00E315C0" w:rsidP="00060E0C">
            <w:pPr>
              <w:autoSpaceDE w:val="0"/>
              <w:autoSpaceDN w:val="0"/>
              <w:adjustRightInd w:val="0"/>
              <w:jc w:val="center"/>
              <w:rPr>
                <w:noProof/>
                <w:lang w:val="sr-Cyrl-RS"/>
              </w:rPr>
            </w:pPr>
            <w:r w:rsidRPr="00FD4050">
              <w:rPr>
                <w:color w:val="000000"/>
              </w:rPr>
              <w:t>1.49</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30231610" w14:textId="77777777" w:rsidR="00E315C0" w:rsidRPr="00FD4050" w:rsidRDefault="00E315C0" w:rsidP="00E315C0">
            <w:pPr>
              <w:autoSpaceDE w:val="0"/>
              <w:autoSpaceDN w:val="0"/>
              <w:adjustRightInd w:val="0"/>
              <w:rPr>
                <w:noProof/>
                <w:lang w:val="sr-Cyrl-RS"/>
              </w:rPr>
            </w:pPr>
            <w:r w:rsidRPr="00FD4050">
              <w:rPr>
                <w:lang w:val="en-US"/>
              </w:rPr>
              <w:t>Тастер</w:t>
            </w:r>
          </w:p>
        </w:tc>
        <w:tc>
          <w:tcPr>
            <w:tcW w:w="666" w:type="pct"/>
            <w:tcBorders>
              <w:top w:val="single" w:sz="4" w:space="0" w:color="auto"/>
              <w:left w:val="single" w:sz="4" w:space="0" w:color="auto"/>
              <w:bottom w:val="single" w:sz="4" w:space="0" w:color="auto"/>
              <w:right w:val="single" w:sz="4" w:space="0" w:color="auto"/>
            </w:tcBorders>
            <w:vAlign w:val="bottom"/>
          </w:tcPr>
          <w:p w14:paraId="4D123017" w14:textId="77777777" w:rsidR="00E315C0" w:rsidRPr="00FD4050" w:rsidRDefault="00E315C0" w:rsidP="00060E0C">
            <w:pPr>
              <w:autoSpaceDE w:val="0"/>
              <w:autoSpaceDN w:val="0"/>
              <w:adjustRightInd w:val="0"/>
              <w:jc w:val="center"/>
              <w:rPr>
                <w:noProof/>
                <w:lang w:val="sr-Cyrl-RS"/>
              </w:rPr>
            </w:pPr>
            <w:r w:rsidRPr="00FD4050">
              <w:rPr>
                <w:lang w:val="en-US"/>
              </w:rPr>
              <w:t>121A10211730</w:t>
            </w:r>
          </w:p>
        </w:tc>
        <w:tc>
          <w:tcPr>
            <w:tcW w:w="846" w:type="pct"/>
            <w:tcBorders>
              <w:top w:val="single" w:sz="4" w:space="0" w:color="auto"/>
              <w:left w:val="single" w:sz="4" w:space="0" w:color="auto"/>
              <w:bottom w:val="single" w:sz="4" w:space="0" w:color="auto"/>
              <w:right w:val="single" w:sz="4" w:space="0" w:color="auto"/>
            </w:tcBorders>
            <w:vAlign w:val="center"/>
          </w:tcPr>
          <w:p w14:paraId="4DCBB8BF"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B7B61CA"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7633329" w14:textId="77777777" w:rsidR="00E315C0" w:rsidRPr="00FD4050" w:rsidRDefault="00E315C0" w:rsidP="00060E0C">
            <w:pPr>
              <w:pStyle w:val="BodyText"/>
              <w:jc w:val="center"/>
              <w:rPr>
                <w:noProof/>
                <w:szCs w:val="24"/>
              </w:rPr>
            </w:pPr>
          </w:p>
        </w:tc>
      </w:tr>
      <w:tr w:rsidR="00E315C0" w:rsidRPr="00FD4050" w14:paraId="194CF311"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ABA5E8C" w14:textId="77777777" w:rsidR="00E315C0" w:rsidRPr="00FD4050" w:rsidRDefault="00E315C0" w:rsidP="00060E0C">
            <w:pPr>
              <w:autoSpaceDE w:val="0"/>
              <w:autoSpaceDN w:val="0"/>
              <w:adjustRightInd w:val="0"/>
              <w:jc w:val="center"/>
              <w:rPr>
                <w:noProof/>
                <w:lang w:val="sr-Cyrl-RS"/>
              </w:rPr>
            </w:pPr>
            <w:r w:rsidRPr="00FD4050">
              <w:rPr>
                <w:color w:val="000000"/>
              </w:rPr>
              <w:t>1.50</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1AC9E19A" w14:textId="77777777" w:rsidR="00E315C0" w:rsidRPr="00FD4050" w:rsidRDefault="00E315C0" w:rsidP="00E315C0">
            <w:pPr>
              <w:autoSpaceDE w:val="0"/>
              <w:autoSpaceDN w:val="0"/>
              <w:adjustRightInd w:val="0"/>
              <w:rPr>
                <w:noProof/>
                <w:lang w:val="sr-Cyrl-RS"/>
              </w:rPr>
            </w:pPr>
            <w:r w:rsidRPr="00FD4050">
              <w:rPr>
                <w:lang w:val="en-US"/>
              </w:rPr>
              <w:t>Прекидач</w:t>
            </w:r>
          </w:p>
        </w:tc>
        <w:tc>
          <w:tcPr>
            <w:tcW w:w="666" w:type="pct"/>
            <w:tcBorders>
              <w:top w:val="single" w:sz="4" w:space="0" w:color="auto"/>
              <w:left w:val="single" w:sz="4" w:space="0" w:color="auto"/>
              <w:bottom w:val="single" w:sz="4" w:space="0" w:color="auto"/>
              <w:right w:val="single" w:sz="4" w:space="0" w:color="auto"/>
            </w:tcBorders>
            <w:vAlign w:val="bottom"/>
          </w:tcPr>
          <w:p w14:paraId="4DE08206" w14:textId="77777777" w:rsidR="00E315C0" w:rsidRPr="00FD4050" w:rsidRDefault="00E315C0" w:rsidP="00060E0C">
            <w:pPr>
              <w:autoSpaceDE w:val="0"/>
              <w:autoSpaceDN w:val="0"/>
              <w:adjustRightInd w:val="0"/>
              <w:jc w:val="center"/>
              <w:rPr>
                <w:noProof/>
                <w:lang w:val="sr-Cyrl-RS"/>
              </w:rPr>
            </w:pPr>
            <w:r w:rsidRPr="00FD4050">
              <w:rPr>
                <w:lang w:val="en-US"/>
              </w:rPr>
              <w:t>121A10213200</w:t>
            </w:r>
          </w:p>
        </w:tc>
        <w:tc>
          <w:tcPr>
            <w:tcW w:w="846" w:type="pct"/>
            <w:tcBorders>
              <w:top w:val="single" w:sz="4" w:space="0" w:color="auto"/>
              <w:left w:val="single" w:sz="4" w:space="0" w:color="auto"/>
              <w:bottom w:val="single" w:sz="4" w:space="0" w:color="auto"/>
              <w:right w:val="single" w:sz="4" w:space="0" w:color="auto"/>
            </w:tcBorders>
            <w:vAlign w:val="center"/>
          </w:tcPr>
          <w:p w14:paraId="38E8F90C"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CA7052B"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E7E2B39" w14:textId="77777777" w:rsidR="00E315C0" w:rsidRPr="00FD4050" w:rsidRDefault="00E315C0" w:rsidP="00060E0C">
            <w:pPr>
              <w:pStyle w:val="BodyText"/>
              <w:jc w:val="center"/>
              <w:rPr>
                <w:noProof/>
                <w:szCs w:val="24"/>
              </w:rPr>
            </w:pPr>
          </w:p>
        </w:tc>
      </w:tr>
      <w:tr w:rsidR="00E315C0" w:rsidRPr="00FD4050" w14:paraId="61E110CE"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8157FFC" w14:textId="77777777" w:rsidR="00E315C0" w:rsidRPr="00FD4050" w:rsidRDefault="00E315C0" w:rsidP="00060E0C">
            <w:pPr>
              <w:autoSpaceDE w:val="0"/>
              <w:autoSpaceDN w:val="0"/>
              <w:adjustRightInd w:val="0"/>
              <w:jc w:val="center"/>
              <w:rPr>
                <w:noProof/>
                <w:lang w:val="sr-Cyrl-RS"/>
              </w:rPr>
            </w:pPr>
            <w:r w:rsidRPr="00FD4050">
              <w:rPr>
                <w:color w:val="000000"/>
              </w:rPr>
              <w:t>1.51</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2BDBB1DA" w14:textId="77777777" w:rsidR="00E315C0" w:rsidRPr="00FD4050" w:rsidRDefault="00E315C0" w:rsidP="00E315C0">
            <w:pPr>
              <w:autoSpaceDE w:val="0"/>
              <w:autoSpaceDN w:val="0"/>
              <w:adjustRightInd w:val="0"/>
              <w:rPr>
                <w:noProof/>
                <w:lang w:val="sr-Cyrl-RS"/>
              </w:rPr>
            </w:pPr>
            <w:r w:rsidRPr="00FD4050">
              <w:rPr>
                <w:lang w:val="en-US"/>
              </w:rPr>
              <w:t>Тастер</w:t>
            </w:r>
          </w:p>
        </w:tc>
        <w:tc>
          <w:tcPr>
            <w:tcW w:w="666" w:type="pct"/>
            <w:tcBorders>
              <w:top w:val="single" w:sz="4" w:space="0" w:color="auto"/>
              <w:left w:val="single" w:sz="4" w:space="0" w:color="auto"/>
              <w:bottom w:val="single" w:sz="4" w:space="0" w:color="auto"/>
              <w:right w:val="single" w:sz="4" w:space="0" w:color="auto"/>
            </w:tcBorders>
            <w:vAlign w:val="bottom"/>
          </w:tcPr>
          <w:p w14:paraId="2642C0BA" w14:textId="77777777" w:rsidR="00E315C0" w:rsidRPr="00FD4050" w:rsidRDefault="00E315C0" w:rsidP="00060E0C">
            <w:pPr>
              <w:autoSpaceDE w:val="0"/>
              <w:autoSpaceDN w:val="0"/>
              <w:adjustRightInd w:val="0"/>
              <w:jc w:val="center"/>
              <w:rPr>
                <w:noProof/>
                <w:lang w:val="sr-Cyrl-RS"/>
              </w:rPr>
            </w:pPr>
            <w:r w:rsidRPr="00FD4050">
              <w:rPr>
                <w:lang w:val="en-US"/>
              </w:rPr>
              <w:t>121A10400480</w:t>
            </w:r>
          </w:p>
        </w:tc>
        <w:tc>
          <w:tcPr>
            <w:tcW w:w="846" w:type="pct"/>
            <w:tcBorders>
              <w:top w:val="single" w:sz="4" w:space="0" w:color="auto"/>
              <w:left w:val="single" w:sz="4" w:space="0" w:color="auto"/>
              <w:bottom w:val="single" w:sz="4" w:space="0" w:color="auto"/>
              <w:right w:val="single" w:sz="4" w:space="0" w:color="auto"/>
            </w:tcBorders>
            <w:vAlign w:val="center"/>
          </w:tcPr>
          <w:p w14:paraId="69E872D0"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5898E33"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920FEF0" w14:textId="77777777" w:rsidR="00E315C0" w:rsidRPr="00FD4050" w:rsidRDefault="00E315C0" w:rsidP="00060E0C">
            <w:pPr>
              <w:pStyle w:val="BodyText"/>
              <w:jc w:val="center"/>
              <w:rPr>
                <w:noProof/>
                <w:szCs w:val="24"/>
              </w:rPr>
            </w:pPr>
          </w:p>
        </w:tc>
      </w:tr>
      <w:tr w:rsidR="00E315C0" w:rsidRPr="00FD4050" w14:paraId="27397991"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24EA3F4" w14:textId="77777777" w:rsidR="00E315C0" w:rsidRPr="00FD4050" w:rsidRDefault="00E315C0" w:rsidP="00060E0C">
            <w:pPr>
              <w:autoSpaceDE w:val="0"/>
              <w:autoSpaceDN w:val="0"/>
              <w:adjustRightInd w:val="0"/>
              <w:jc w:val="center"/>
              <w:rPr>
                <w:noProof/>
                <w:lang w:val="sr-Cyrl-RS"/>
              </w:rPr>
            </w:pPr>
            <w:r w:rsidRPr="00FD4050">
              <w:rPr>
                <w:color w:val="000000"/>
              </w:rPr>
              <w:t>1.52</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6DF47771" w14:textId="77777777" w:rsidR="00E315C0" w:rsidRPr="00FD4050" w:rsidRDefault="00E315C0" w:rsidP="00E315C0">
            <w:pPr>
              <w:autoSpaceDE w:val="0"/>
              <w:autoSpaceDN w:val="0"/>
              <w:adjustRightInd w:val="0"/>
              <w:rPr>
                <w:noProof/>
                <w:lang w:val="sr-Cyrl-RS"/>
              </w:rPr>
            </w:pPr>
            <w:r w:rsidRPr="00FD4050">
              <w:rPr>
                <w:lang w:val="en-US"/>
              </w:rPr>
              <w:t>Мембрански тастер</w:t>
            </w:r>
          </w:p>
        </w:tc>
        <w:tc>
          <w:tcPr>
            <w:tcW w:w="666" w:type="pct"/>
            <w:tcBorders>
              <w:top w:val="single" w:sz="4" w:space="0" w:color="auto"/>
              <w:left w:val="single" w:sz="4" w:space="0" w:color="auto"/>
              <w:bottom w:val="single" w:sz="4" w:space="0" w:color="auto"/>
              <w:right w:val="single" w:sz="4" w:space="0" w:color="auto"/>
            </w:tcBorders>
            <w:vAlign w:val="bottom"/>
          </w:tcPr>
          <w:p w14:paraId="569725E8" w14:textId="77777777" w:rsidR="00E315C0" w:rsidRPr="00FD4050" w:rsidRDefault="00E315C0" w:rsidP="00060E0C">
            <w:pPr>
              <w:autoSpaceDE w:val="0"/>
              <w:autoSpaceDN w:val="0"/>
              <w:adjustRightInd w:val="0"/>
              <w:jc w:val="center"/>
              <w:rPr>
                <w:noProof/>
                <w:lang w:val="sr-Cyrl-RS"/>
              </w:rPr>
            </w:pPr>
            <w:r w:rsidRPr="00FD4050">
              <w:rPr>
                <w:lang w:val="en-US"/>
              </w:rPr>
              <w:t>121A12200270</w:t>
            </w:r>
          </w:p>
        </w:tc>
        <w:tc>
          <w:tcPr>
            <w:tcW w:w="846" w:type="pct"/>
            <w:tcBorders>
              <w:top w:val="single" w:sz="4" w:space="0" w:color="auto"/>
              <w:left w:val="single" w:sz="4" w:space="0" w:color="auto"/>
              <w:bottom w:val="single" w:sz="4" w:space="0" w:color="auto"/>
              <w:right w:val="single" w:sz="4" w:space="0" w:color="auto"/>
            </w:tcBorders>
            <w:vAlign w:val="center"/>
          </w:tcPr>
          <w:p w14:paraId="7F9618DB"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C44991F"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EB31500" w14:textId="77777777" w:rsidR="00E315C0" w:rsidRPr="00FD4050" w:rsidRDefault="00E315C0" w:rsidP="00060E0C">
            <w:pPr>
              <w:pStyle w:val="BodyText"/>
              <w:jc w:val="center"/>
              <w:rPr>
                <w:noProof/>
                <w:szCs w:val="24"/>
              </w:rPr>
            </w:pPr>
          </w:p>
        </w:tc>
      </w:tr>
      <w:tr w:rsidR="00E315C0" w:rsidRPr="00FD4050" w14:paraId="2D051E5A"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2F97DF9" w14:textId="77777777" w:rsidR="00E315C0" w:rsidRPr="00FD4050" w:rsidRDefault="00E315C0" w:rsidP="00060E0C">
            <w:pPr>
              <w:autoSpaceDE w:val="0"/>
              <w:autoSpaceDN w:val="0"/>
              <w:adjustRightInd w:val="0"/>
              <w:jc w:val="center"/>
              <w:rPr>
                <w:noProof/>
                <w:lang w:val="sr-Cyrl-RS"/>
              </w:rPr>
            </w:pPr>
            <w:r w:rsidRPr="00FD4050">
              <w:rPr>
                <w:color w:val="000000"/>
              </w:rPr>
              <w:t>1.53</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1862B28B" w14:textId="77777777" w:rsidR="00E315C0" w:rsidRPr="00FD4050" w:rsidRDefault="00E315C0" w:rsidP="00E315C0">
            <w:pPr>
              <w:autoSpaceDE w:val="0"/>
              <w:autoSpaceDN w:val="0"/>
              <w:adjustRightInd w:val="0"/>
              <w:rPr>
                <w:noProof/>
                <w:lang w:val="sr-Cyrl-RS"/>
              </w:rPr>
            </w:pPr>
            <w:r w:rsidRPr="00FD4050">
              <w:rPr>
                <w:lang w:val="en-US"/>
              </w:rPr>
              <w:t>Мембрански тастер</w:t>
            </w:r>
          </w:p>
        </w:tc>
        <w:tc>
          <w:tcPr>
            <w:tcW w:w="666" w:type="pct"/>
            <w:tcBorders>
              <w:top w:val="single" w:sz="4" w:space="0" w:color="auto"/>
              <w:left w:val="single" w:sz="4" w:space="0" w:color="auto"/>
              <w:bottom w:val="single" w:sz="4" w:space="0" w:color="auto"/>
              <w:right w:val="single" w:sz="4" w:space="0" w:color="auto"/>
            </w:tcBorders>
            <w:vAlign w:val="bottom"/>
          </w:tcPr>
          <w:p w14:paraId="1D68465B" w14:textId="77777777" w:rsidR="00E315C0" w:rsidRPr="00FD4050" w:rsidRDefault="00E315C0" w:rsidP="00060E0C">
            <w:pPr>
              <w:autoSpaceDE w:val="0"/>
              <w:autoSpaceDN w:val="0"/>
              <w:adjustRightInd w:val="0"/>
              <w:jc w:val="center"/>
              <w:rPr>
                <w:noProof/>
                <w:lang w:val="sr-Cyrl-RS"/>
              </w:rPr>
            </w:pPr>
            <w:r w:rsidRPr="00FD4050">
              <w:rPr>
                <w:lang w:val="en-US"/>
              </w:rPr>
              <w:t>121A12200280</w:t>
            </w:r>
          </w:p>
        </w:tc>
        <w:tc>
          <w:tcPr>
            <w:tcW w:w="846" w:type="pct"/>
            <w:tcBorders>
              <w:top w:val="single" w:sz="4" w:space="0" w:color="auto"/>
              <w:left w:val="single" w:sz="4" w:space="0" w:color="auto"/>
              <w:bottom w:val="single" w:sz="4" w:space="0" w:color="auto"/>
              <w:right w:val="single" w:sz="4" w:space="0" w:color="auto"/>
            </w:tcBorders>
            <w:vAlign w:val="center"/>
          </w:tcPr>
          <w:p w14:paraId="445FCBF4"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A2020A4"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D90F49E" w14:textId="77777777" w:rsidR="00E315C0" w:rsidRPr="00FD4050" w:rsidRDefault="00E315C0" w:rsidP="00060E0C">
            <w:pPr>
              <w:pStyle w:val="BodyText"/>
              <w:jc w:val="center"/>
              <w:rPr>
                <w:noProof/>
                <w:szCs w:val="24"/>
              </w:rPr>
            </w:pPr>
          </w:p>
        </w:tc>
      </w:tr>
      <w:tr w:rsidR="00E315C0" w:rsidRPr="00FD4050" w14:paraId="18AC5DA4"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86A2B14" w14:textId="77777777" w:rsidR="00E315C0" w:rsidRPr="00FD4050" w:rsidRDefault="00E315C0" w:rsidP="00060E0C">
            <w:pPr>
              <w:autoSpaceDE w:val="0"/>
              <w:autoSpaceDN w:val="0"/>
              <w:adjustRightInd w:val="0"/>
              <w:jc w:val="center"/>
              <w:rPr>
                <w:noProof/>
                <w:lang w:val="sr-Cyrl-RS"/>
              </w:rPr>
            </w:pPr>
            <w:r w:rsidRPr="00FD4050">
              <w:rPr>
                <w:color w:val="000000"/>
              </w:rPr>
              <w:t>1.54</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5C036393" w14:textId="77777777" w:rsidR="00E315C0" w:rsidRPr="00FD4050" w:rsidRDefault="00E315C0" w:rsidP="00E315C0">
            <w:pPr>
              <w:autoSpaceDE w:val="0"/>
              <w:autoSpaceDN w:val="0"/>
              <w:adjustRightInd w:val="0"/>
              <w:rPr>
                <w:noProof/>
                <w:lang w:val="sr-Cyrl-RS"/>
              </w:rPr>
            </w:pPr>
            <w:r w:rsidRPr="00FD4050">
              <w:rPr>
                <w:lang w:val="en-US"/>
              </w:rPr>
              <w:t>Мембрански тастер</w:t>
            </w:r>
          </w:p>
        </w:tc>
        <w:tc>
          <w:tcPr>
            <w:tcW w:w="666" w:type="pct"/>
            <w:tcBorders>
              <w:top w:val="single" w:sz="4" w:space="0" w:color="auto"/>
              <w:left w:val="single" w:sz="4" w:space="0" w:color="auto"/>
              <w:bottom w:val="single" w:sz="4" w:space="0" w:color="auto"/>
              <w:right w:val="single" w:sz="4" w:space="0" w:color="auto"/>
            </w:tcBorders>
            <w:vAlign w:val="bottom"/>
          </w:tcPr>
          <w:p w14:paraId="090FD8EB" w14:textId="77777777" w:rsidR="00E315C0" w:rsidRPr="00FD4050" w:rsidRDefault="00E315C0" w:rsidP="00060E0C">
            <w:pPr>
              <w:autoSpaceDE w:val="0"/>
              <w:autoSpaceDN w:val="0"/>
              <w:adjustRightInd w:val="0"/>
              <w:jc w:val="center"/>
              <w:rPr>
                <w:noProof/>
                <w:lang w:val="sr-Cyrl-RS"/>
              </w:rPr>
            </w:pPr>
            <w:r w:rsidRPr="00FD4050">
              <w:rPr>
                <w:lang w:val="en-US"/>
              </w:rPr>
              <w:t>121A12200310</w:t>
            </w:r>
          </w:p>
        </w:tc>
        <w:tc>
          <w:tcPr>
            <w:tcW w:w="846" w:type="pct"/>
            <w:tcBorders>
              <w:top w:val="single" w:sz="4" w:space="0" w:color="auto"/>
              <w:left w:val="single" w:sz="4" w:space="0" w:color="auto"/>
              <w:bottom w:val="single" w:sz="4" w:space="0" w:color="auto"/>
              <w:right w:val="single" w:sz="4" w:space="0" w:color="auto"/>
            </w:tcBorders>
            <w:vAlign w:val="center"/>
          </w:tcPr>
          <w:p w14:paraId="40017308"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2A6D493"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535B6A3" w14:textId="77777777" w:rsidR="00E315C0" w:rsidRPr="00FD4050" w:rsidRDefault="00E315C0" w:rsidP="00060E0C">
            <w:pPr>
              <w:pStyle w:val="BodyText"/>
              <w:jc w:val="center"/>
              <w:rPr>
                <w:noProof/>
                <w:szCs w:val="24"/>
              </w:rPr>
            </w:pPr>
          </w:p>
        </w:tc>
      </w:tr>
      <w:tr w:rsidR="00E315C0" w:rsidRPr="00FD4050" w14:paraId="0FA4E69B"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7910890" w14:textId="77777777" w:rsidR="00E315C0" w:rsidRPr="00FD4050" w:rsidRDefault="00E315C0" w:rsidP="00060E0C">
            <w:pPr>
              <w:autoSpaceDE w:val="0"/>
              <w:autoSpaceDN w:val="0"/>
              <w:adjustRightInd w:val="0"/>
              <w:jc w:val="center"/>
              <w:rPr>
                <w:noProof/>
                <w:lang w:val="sr-Cyrl-RS"/>
              </w:rPr>
            </w:pPr>
            <w:r w:rsidRPr="00FD4050">
              <w:rPr>
                <w:color w:val="000000"/>
              </w:rPr>
              <w:t>1.55</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020247B2" w14:textId="77777777" w:rsidR="00E315C0" w:rsidRPr="00FD4050" w:rsidRDefault="00E315C0" w:rsidP="00E315C0">
            <w:pPr>
              <w:autoSpaceDE w:val="0"/>
              <w:autoSpaceDN w:val="0"/>
              <w:adjustRightInd w:val="0"/>
              <w:rPr>
                <w:noProof/>
                <w:lang w:val="sr-Cyrl-RS"/>
              </w:rPr>
            </w:pPr>
            <w:r w:rsidRPr="00FD4050">
              <w:rPr>
                <w:lang w:val="en-US"/>
              </w:rPr>
              <w:t>Прекидач</w:t>
            </w:r>
          </w:p>
        </w:tc>
        <w:tc>
          <w:tcPr>
            <w:tcW w:w="666" w:type="pct"/>
            <w:tcBorders>
              <w:top w:val="single" w:sz="4" w:space="0" w:color="auto"/>
              <w:left w:val="single" w:sz="4" w:space="0" w:color="auto"/>
              <w:bottom w:val="single" w:sz="4" w:space="0" w:color="auto"/>
              <w:right w:val="single" w:sz="4" w:space="0" w:color="auto"/>
            </w:tcBorders>
            <w:vAlign w:val="bottom"/>
          </w:tcPr>
          <w:p w14:paraId="2C8520CD" w14:textId="77777777" w:rsidR="00E315C0" w:rsidRPr="00FD4050" w:rsidRDefault="00E315C0" w:rsidP="00060E0C">
            <w:pPr>
              <w:autoSpaceDE w:val="0"/>
              <w:autoSpaceDN w:val="0"/>
              <w:adjustRightInd w:val="0"/>
              <w:jc w:val="center"/>
              <w:rPr>
                <w:noProof/>
                <w:lang w:val="sr-Cyrl-RS"/>
              </w:rPr>
            </w:pPr>
            <w:r w:rsidRPr="00FD4050">
              <w:rPr>
                <w:lang w:val="en-US"/>
              </w:rPr>
              <w:t>121A12200310</w:t>
            </w:r>
          </w:p>
        </w:tc>
        <w:tc>
          <w:tcPr>
            <w:tcW w:w="846" w:type="pct"/>
            <w:tcBorders>
              <w:top w:val="single" w:sz="4" w:space="0" w:color="auto"/>
              <w:left w:val="single" w:sz="4" w:space="0" w:color="auto"/>
              <w:bottom w:val="single" w:sz="4" w:space="0" w:color="auto"/>
              <w:right w:val="single" w:sz="4" w:space="0" w:color="auto"/>
            </w:tcBorders>
            <w:vAlign w:val="center"/>
          </w:tcPr>
          <w:p w14:paraId="0A48279A"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D24023C"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9766F9F" w14:textId="77777777" w:rsidR="00E315C0" w:rsidRPr="00FD4050" w:rsidRDefault="00E315C0" w:rsidP="00060E0C">
            <w:pPr>
              <w:pStyle w:val="BodyText"/>
              <w:jc w:val="center"/>
              <w:rPr>
                <w:noProof/>
                <w:szCs w:val="24"/>
              </w:rPr>
            </w:pPr>
          </w:p>
        </w:tc>
      </w:tr>
      <w:tr w:rsidR="00E315C0" w:rsidRPr="00FD4050" w14:paraId="49B5ABED"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42F727E" w14:textId="77777777" w:rsidR="00E315C0" w:rsidRPr="00FD4050" w:rsidRDefault="00E315C0" w:rsidP="00060E0C">
            <w:pPr>
              <w:autoSpaceDE w:val="0"/>
              <w:autoSpaceDN w:val="0"/>
              <w:adjustRightInd w:val="0"/>
              <w:jc w:val="center"/>
              <w:rPr>
                <w:noProof/>
                <w:lang w:val="sr-Cyrl-RS"/>
              </w:rPr>
            </w:pPr>
            <w:r w:rsidRPr="00FD4050">
              <w:rPr>
                <w:color w:val="000000"/>
              </w:rPr>
              <w:t>1.56</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6B482FBA" w14:textId="77777777" w:rsidR="00E315C0" w:rsidRPr="00FD4050" w:rsidRDefault="00E315C0" w:rsidP="00E315C0">
            <w:pPr>
              <w:autoSpaceDE w:val="0"/>
              <w:autoSpaceDN w:val="0"/>
              <w:adjustRightInd w:val="0"/>
              <w:rPr>
                <w:noProof/>
                <w:lang w:val="sr-Cyrl-RS"/>
              </w:rPr>
            </w:pPr>
            <w:r w:rsidRPr="00FD4050">
              <w:rPr>
                <w:lang w:val="en-US"/>
              </w:rPr>
              <w:t>Прекидач</w:t>
            </w:r>
          </w:p>
        </w:tc>
        <w:tc>
          <w:tcPr>
            <w:tcW w:w="666" w:type="pct"/>
            <w:tcBorders>
              <w:top w:val="single" w:sz="4" w:space="0" w:color="auto"/>
              <w:left w:val="single" w:sz="4" w:space="0" w:color="auto"/>
              <w:bottom w:val="single" w:sz="4" w:space="0" w:color="auto"/>
              <w:right w:val="single" w:sz="4" w:space="0" w:color="auto"/>
            </w:tcBorders>
            <w:vAlign w:val="bottom"/>
          </w:tcPr>
          <w:p w14:paraId="4B5BD83F" w14:textId="77777777" w:rsidR="00E315C0" w:rsidRPr="00FD4050" w:rsidRDefault="00E315C0" w:rsidP="00060E0C">
            <w:pPr>
              <w:autoSpaceDE w:val="0"/>
              <w:autoSpaceDN w:val="0"/>
              <w:adjustRightInd w:val="0"/>
              <w:jc w:val="center"/>
              <w:rPr>
                <w:noProof/>
                <w:lang w:val="sr-Cyrl-RS"/>
              </w:rPr>
            </w:pPr>
            <w:r w:rsidRPr="00FD4050">
              <w:rPr>
                <w:lang w:val="en-US"/>
              </w:rPr>
              <w:t>121A12201760</w:t>
            </w:r>
          </w:p>
        </w:tc>
        <w:tc>
          <w:tcPr>
            <w:tcW w:w="846" w:type="pct"/>
            <w:tcBorders>
              <w:top w:val="single" w:sz="4" w:space="0" w:color="auto"/>
              <w:left w:val="single" w:sz="4" w:space="0" w:color="auto"/>
              <w:bottom w:val="single" w:sz="4" w:space="0" w:color="auto"/>
              <w:right w:val="single" w:sz="4" w:space="0" w:color="auto"/>
            </w:tcBorders>
            <w:vAlign w:val="center"/>
          </w:tcPr>
          <w:p w14:paraId="1D83D576"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5A0CAE9"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4952B94" w14:textId="77777777" w:rsidR="00E315C0" w:rsidRPr="00FD4050" w:rsidRDefault="00E315C0" w:rsidP="00060E0C">
            <w:pPr>
              <w:pStyle w:val="BodyText"/>
              <w:jc w:val="center"/>
              <w:rPr>
                <w:noProof/>
                <w:szCs w:val="24"/>
              </w:rPr>
            </w:pPr>
          </w:p>
        </w:tc>
      </w:tr>
      <w:tr w:rsidR="00E315C0" w:rsidRPr="00FD4050" w14:paraId="6619A2A9"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99170CC" w14:textId="77777777" w:rsidR="00E315C0" w:rsidRPr="00FD4050" w:rsidRDefault="00E315C0" w:rsidP="00060E0C">
            <w:pPr>
              <w:autoSpaceDE w:val="0"/>
              <w:autoSpaceDN w:val="0"/>
              <w:adjustRightInd w:val="0"/>
              <w:jc w:val="center"/>
              <w:rPr>
                <w:noProof/>
                <w:lang w:val="sr-Cyrl-RS"/>
              </w:rPr>
            </w:pPr>
            <w:r w:rsidRPr="00FD4050">
              <w:rPr>
                <w:color w:val="000000"/>
              </w:rPr>
              <w:t>1.57</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3BA129D0" w14:textId="77777777" w:rsidR="00E315C0" w:rsidRPr="00FD4050" w:rsidRDefault="00E315C0" w:rsidP="00E315C0">
            <w:pPr>
              <w:autoSpaceDE w:val="0"/>
              <w:autoSpaceDN w:val="0"/>
              <w:adjustRightInd w:val="0"/>
              <w:rPr>
                <w:noProof/>
                <w:lang w:val="sr-Cyrl-RS"/>
              </w:rPr>
            </w:pPr>
            <w:r w:rsidRPr="00FD4050">
              <w:rPr>
                <w:lang w:val="en-US"/>
              </w:rPr>
              <w:t>Предњи панел</w:t>
            </w:r>
          </w:p>
        </w:tc>
        <w:tc>
          <w:tcPr>
            <w:tcW w:w="666" w:type="pct"/>
            <w:tcBorders>
              <w:top w:val="single" w:sz="4" w:space="0" w:color="auto"/>
              <w:left w:val="single" w:sz="4" w:space="0" w:color="auto"/>
              <w:bottom w:val="single" w:sz="4" w:space="0" w:color="auto"/>
              <w:right w:val="single" w:sz="4" w:space="0" w:color="auto"/>
            </w:tcBorders>
            <w:vAlign w:val="bottom"/>
          </w:tcPr>
          <w:p w14:paraId="30CDD306" w14:textId="77777777" w:rsidR="00E315C0" w:rsidRPr="00FD4050" w:rsidRDefault="00E315C0" w:rsidP="00060E0C">
            <w:pPr>
              <w:autoSpaceDE w:val="0"/>
              <w:autoSpaceDN w:val="0"/>
              <w:adjustRightInd w:val="0"/>
              <w:jc w:val="center"/>
              <w:rPr>
                <w:noProof/>
                <w:lang w:val="sr-Cyrl-RS"/>
              </w:rPr>
            </w:pPr>
            <w:r w:rsidRPr="00FD4050">
              <w:rPr>
                <w:lang w:val="en-US"/>
              </w:rPr>
              <w:t>121A12310020</w:t>
            </w:r>
          </w:p>
        </w:tc>
        <w:tc>
          <w:tcPr>
            <w:tcW w:w="846" w:type="pct"/>
            <w:tcBorders>
              <w:top w:val="single" w:sz="4" w:space="0" w:color="auto"/>
              <w:left w:val="single" w:sz="4" w:space="0" w:color="auto"/>
              <w:bottom w:val="single" w:sz="4" w:space="0" w:color="auto"/>
              <w:right w:val="single" w:sz="4" w:space="0" w:color="auto"/>
            </w:tcBorders>
            <w:vAlign w:val="center"/>
          </w:tcPr>
          <w:p w14:paraId="63256B70"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D9794DC"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B36885A" w14:textId="77777777" w:rsidR="00E315C0" w:rsidRPr="00FD4050" w:rsidRDefault="00E315C0" w:rsidP="00060E0C">
            <w:pPr>
              <w:pStyle w:val="BodyText"/>
              <w:jc w:val="center"/>
              <w:rPr>
                <w:noProof/>
                <w:szCs w:val="24"/>
              </w:rPr>
            </w:pPr>
          </w:p>
        </w:tc>
      </w:tr>
      <w:tr w:rsidR="00E315C0" w:rsidRPr="00FD4050" w14:paraId="08D3E56A"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00820F8E" w14:textId="77777777" w:rsidR="00E315C0" w:rsidRPr="00FD4050" w:rsidRDefault="00E315C0" w:rsidP="00060E0C">
            <w:pPr>
              <w:autoSpaceDE w:val="0"/>
              <w:autoSpaceDN w:val="0"/>
              <w:adjustRightInd w:val="0"/>
              <w:jc w:val="center"/>
              <w:rPr>
                <w:noProof/>
                <w:lang w:val="sr-Cyrl-RS"/>
              </w:rPr>
            </w:pPr>
            <w:r w:rsidRPr="00FD4050">
              <w:rPr>
                <w:color w:val="000000"/>
              </w:rPr>
              <w:t>1.58</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189B6C1E" w14:textId="77777777" w:rsidR="00E315C0" w:rsidRPr="00FD4050" w:rsidRDefault="00E315C0" w:rsidP="00E315C0">
            <w:pPr>
              <w:autoSpaceDE w:val="0"/>
              <w:autoSpaceDN w:val="0"/>
              <w:adjustRightInd w:val="0"/>
              <w:rPr>
                <w:noProof/>
                <w:lang w:val="sr-Cyrl-RS"/>
              </w:rPr>
            </w:pPr>
            <w:r w:rsidRPr="00FD4050">
              <w:rPr>
                <w:lang w:val="en-US"/>
              </w:rPr>
              <w:t>Предњи панел</w:t>
            </w:r>
          </w:p>
        </w:tc>
        <w:tc>
          <w:tcPr>
            <w:tcW w:w="666" w:type="pct"/>
            <w:tcBorders>
              <w:top w:val="single" w:sz="4" w:space="0" w:color="auto"/>
              <w:left w:val="single" w:sz="4" w:space="0" w:color="auto"/>
              <w:bottom w:val="single" w:sz="4" w:space="0" w:color="auto"/>
              <w:right w:val="single" w:sz="4" w:space="0" w:color="auto"/>
            </w:tcBorders>
            <w:vAlign w:val="bottom"/>
          </w:tcPr>
          <w:p w14:paraId="1D8F70DA" w14:textId="77777777" w:rsidR="00E315C0" w:rsidRPr="00FD4050" w:rsidRDefault="00E315C0" w:rsidP="00060E0C">
            <w:pPr>
              <w:autoSpaceDE w:val="0"/>
              <w:autoSpaceDN w:val="0"/>
              <w:adjustRightInd w:val="0"/>
              <w:jc w:val="center"/>
              <w:rPr>
                <w:noProof/>
                <w:lang w:val="sr-Cyrl-RS"/>
              </w:rPr>
            </w:pPr>
            <w:r w:rsidRPr="00FD4050">
              <w:rPr>
                <w:lang w:val="en-US"/>
              </w:rPr>
              <w:t>121A12385810</w:t>
            </w:r>
          </w:p>
        </w:tc>
        <w:tc>
          <w:tcPr>
            <w:tcW w:w="846" w:type="pct"/>
            <w:tcBorders>
              <w:top w:val="single" w:sz="4" w:space="0" w:color="auto"/>
              <w:left w:val="single" w:sz="4" w:space="0" w:color="auto"/>
              <w:bottom w:val="single" w:sz="4" w:space="0" w:color="auto"/>
              <w:right w:val="single" w:sz="4" w:space="0" w:color="auto"/>
            </w:tcBorders>
            <w:vAlign w:val="center"/>
          </w:tcPr>
          <w:p w14:paraId="22E911C8"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25BF8CA"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D643861" w14:textId="77777777" w:rsidR="00E315C0" w:rsidRPr="00FD4050" w:rsidRDefault="00E315C0" w:rsidP="00060E0C">
            <w:pPr>
              <w:pStyle w:val="BodyText"/>
              <w:jc w:val="center"/>
              <w:rPr>
                <w:noProof/>
                <w:szCs w:val="24"/>
              </w:rPr>
            </w:pPr>
          </w:p>
        </w:tc>
      </w:tr>
      <w:tr w:rsidR="00E315C0" w:rsidRPr="00FD4050" w14:paraId="54EEA7CD"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414D6DE" w14:textId="77777777" w:rsidR="00E315C0" w:rsidRPr="00FD4050" w:rsidRDefault="00E315C0" w:rsidP="00060E0C">
            <w:pPr>
              <w:autoSpaceDE w:val="0"/>
              <w:autoSpaceDN w:val="0"/>
              <w:adjustRightInd w:val="0"/>
              <w:jc w:val="center"/>
              <w:rPr>
                <w:noProof/>
                <w:lang w:val="sr-Cyrl-RS"/>
              </w:rPr>
            </w:pPr>
            <w:r w:rsidRPr="00FD4050">
              <w:rPr>
                <w:color w:val="000000"/>
              </w:rPr>
              <w:t>1.59</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6E83E7CD" w14:textId="77777777" w:rsidR="00E315C0" w:rsidRPr="00FD4050" w:rsidRDefault="00E315C0" w:rsidP="00E315C0">
            <w:pPr>
              <w:autoSpaceDE w:val="0"/>
              <w:autoSpaceDN w:val="0"/>
              <w:adjustRightInd w:val="0"/>
              <w:rPr>
                <w:noProof/>
                <w:lang w:val="sr-Cyrl-RS"/>
              </w:rPr>
            </w:pPr>
            <w:r w:rsidRPr="00FD4050">
              <w:rPr>
                <w:lang w:val="en-US"/>
              </w:rPr>
              <w:t>Прекидач</w:t>
            </w:r>
          </w:p>
        </w:tc>
        <w:tc>
          <w:tcPr>
            <w:tcW w:w="666" w:type="pct"/>
            <w:tcBorders>
              <w:top w:val="single" w:sz="4" w:space="0" w:color="auto"/>
              <w:left w:val="single" w:sz="4" w:space="0" w:color="auto"/>
              <w:bottom w:val="single" w:sz="4" w:space="0" w:color="auto"/>
              <w:right w:val="single" w:sz="4" w:space="0" w:color="auto"/>
            </w:tcBorders>
            <w:vAlign w:val="bottom"/>
          </w:tcPr>
          <w:p w14:paraId="5560858E" w14:textId="77777777" w:rsidR="00E315C0" w:rsidRPr="00FD4050" w:rsidRDefault="00E315C0" w:rsidP="00060E0C">
            <w:pPr>
              <w:autoSpaceDE w:val="0"/>
              <w:autoSpaceDN w:val="0"/>
              <w:adjustRightInd w:val="0"/>
              <w:jc w:val="center"/>
              <w:rPr>
                <w:noProof/>
                <w:lang w:val="sr-Cyrl-RS"/>
              </w:rPr>
            </w:pPr>
            <w:r w:rsidRPr="00FD4050">
              <w:rPr>
                <w:lang w:val="en-US"/>
              </w:rPr>
              <w:t>121A13272220</w:t>
            </w:r>
          </w:p>
        </w:tc>
        <w:tc>
          <w:tcPr>
            <w:tcW w:w="846" w:type="pct"/>
            <w:tcBorders>
              <w:top w:val="single" w:sz="4" w:space="0" w:color="auto"/>
              <w:left w:val="single" w:sz="4" w:space="0" w:color="auto"/>
              <w:bottom w:val="single" w:sz="4" w:space="0" w:color="auto"/>
              <w:right w:val="single" w:sz="4" w:space="0" w:color="auto"/>
            </w:tcBorders>
            <w:vAlign w:val="center"/>
          </w:tcPr>
          <w:p w14:paraId="72F06995"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C0F6089"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4F70E5C" w14:textId="77777777" w:rsidR="00E315C0" w:rsidRPr="00FD4050" w:rsidRDefault="00E315C0" w:rsidP="00060E0C">
            <w:pPr>
              <w:pStyle w:val="BodyText"/>
              <w:jc w:val="center"/>
              <w:rPr>
                <w:noProof/>
                <w:szCs w:val="24"/>
              </w:rPr>
            </w:pPr>
          </w:p>
        </w:tc>
      </w:tr>
      <w:tr w:rsidR="00E315C0" w:rsidRPr="00FD4050" w14:paraId="0B38FA06"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2A84F25" w14:textId="77777777" w:rsidR="00E315C0" w:rsidRPr="00FD4050" w:rsidRDefault="00E315C0" w:rsidP="00060E0C">
            <w:pPr>
              <w:autoSpaceDE w:val="0"/>
              <w:autoSpaceDN w:val="0"/>
              <w:adjustRightInd w:val="0"/>
              <w:jc w:val="center"/>
              <w:rPr>
                <w:noProof/>
                <w:lang w:val="sr-Cyrl-RS"/>
              </w:rPr>
            </w:pPr>
            <w:r w:rsidRPr="00FD4050">
              <w:rPr>
                <w:color w:val="000000"/>
              </w:rPr>
              <w:t>1.60</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6DF118F4" w14:textId="77777777" w:rsidR="00E315C0" w:rsidRPr="00FD4050" w:rsidRDefault="00E315C0" w:rsidP="00E315C0">
            <w:pPr>
              <w:autoSpaceDE w:val="0"/>
              <w:autoSpaceDN w:val="0"/>
              <w:adjustRightInd w:val="0"/>
              <w:rPr>
                <w:noProof/>
                <w:lang w:val="sr-Cyrl-RS"/>
              </w:rPr>
            </w:pPr>
            <w:r w:rsidRPr="00FD4050">
              <w:rPr>
                <w:lang w:val="en-US"/>
              </w:rPr>
              <w:t>Прекидач</w:t>
            </w:r>
          </w:p>
        </w:tc>
        <w:tc>
          <w:tcPr>
            <w:tcW w:w="666" w:type="pct"/>
            <w:tcBorders>
              <w:top w:val="single" w:sz="4" w:space="0" w:color="auto"/>
              <w:left w:val="single" w:sz="4" w:space="0" w:color="auto"/>
              <w:bottom w:val="single" w:sz="4" w:space="0" w:color="auto"/>
              <w:right w:val="single" w:sz="4" w:space="0" w:color="auto"/>
            </w:tcBorders>
            <w:vAlign w:val="bottom"/>
          </w:tcPr>
          <w:p w14:paraId="555732AA" w14:textId="77777777" w:rsidR="00E315C0" w:rsidRPr="00FD4050" w:rsidRDefault="00E315C0" w:rsidP="00060E0C">
            <w:pPr>
              <w:autoSpaceDE w:val="0"/>
              <w:autoSpaceDN w:val="0"/>
              <w:adjustRightInd w:val="0"/>
              <w:jc w:val="center"/>
              <w:rPr>
                <w:noProof/>
                <w:lang w:val="sr-Cyrl-RS"/>
              </w:rPr>
            </w:pPr>
            <w:r w:rsidRPr="00FD4050">
              <w:rPr>
                <w:lang w:val="en-US"/>
              </w:rPr>
              <w:t>121A13272240</w:t>
            </w:r>
          </w:p>
        </w:tc>
        <w:tc>
          <w:tcPr>
            <w:tcW w:w="846" w:type="pct"/>
            <w:tcBorders>
              <w:top w:val="single" w:sz="4" w:space="0" w:color="auto"/>
              <w:left w:val="single" w:sz="4" w:space="0" w:color="auto"/>
              <w:bottom w:val="single" w:sz="4" w:space="0" w:color="auto"/>
              <w:right w:val="single" w:sz="4" w:space="0" w:color="auto"/>
            </w:tcBorders>
            <w:vAlign w:val="center"/>
          </w:tcPr>
          <w:p w14:paraId="0D3F7E80"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7E4A6B3"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9DC15B0" w14:textId="77777777" w:rsidR="00E315C0" w:rsidRPr="00FD4050" w:rsidRDefault="00E315C0" w:rsidP="00060E0C">
            <w:pPr>
              <w:pStyle w:val="BodyText"/>
              <w:jc w:val="center"/>
              <w:rPr>
                <w:noProof/>
                <w:szCs w:val="24"/>
              </w:rPr>
            </w:pPr>
          </w:p>
        </w:tc>
      </w:tr>
      <w:tr w:rsidR="00E315C0" w:rsidRPr="00FD4050" w14:paraId="582635AA"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3DC800A" w14:textId="77777777" w:rsidR="00E315C0" w:rsidRPr="00FD4050" w:rsidRDefault="00E315C0" w:rsidP="00060E0C">
            <w:pPr>
              <w:autoSpaceDE w:val="0"/>
              <w:autoSpaceDN w:val="0"/>
              <w:adjustRightInd w:val="0"/>
              <w:jc w:val="center"/>
              <w:rPr>
                <w:noProof/>
                <w:lang w:val="sr-Cyrl-RS"/>
              </w:rPr>
            </w:pPr>
            <w:r w:rsidRPr="00FD4050">
              <w:rPr>
                <w:color w:val="000000"/>
              </w:rPr>
              <w:t>1.61</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5D28BA86" w14:textId="77777777" w:rsidR="00E315C0" w:rsidRPr="00FD4050" w:rsidRDefault="00E315C0" w:rsidP="00E315C0">
            <w:pPr>
              <w:autoSpaceDE w:val="0"/>
              <w:autoSpaceDN w:val="0"/>
              <w:adjustRightInd w:val="0"/>
              <w:rPr>
                <w:noProof/>
                <w:lang w:val="sr-Cyrl-RS"/>
              </w:rPr>
            </w:pPr>
            <w:r w:rsidRPr="00FD4050">
              <w:rPr>
                <w:lang w:val="en-US"/>
              </w:rPr>
              <w:t>Прекидач</w:t>
            </w:r>
          </w:p>
        </w:tc>
        <w:tc>
          <w:tcPr>
            <w:tcW w:w="666" w:type="pct"/>
            <w:tcBorders>
              <w:top w:val="single" w:sz="4" w:space="0" w:color="auto"/>
              <w:left w:val="single" w:sz="4" w:space="0" w:color="auto"/>
              <w:bottom w:val="single" w:sz="4" w:space="0" w:color="auto"/>
              <w:right w:val="single" w:sz="4" w:space="0" w:color="auto"/>
            </w:tcBorders>
            <w:vAlign w:val="bottom"/>
          </w:tcPr>
          <w:p w14:paraId="7E889E09" w14:textId="77777777" w:rsidR="00E315C0" w:rsidRPr="00FD4050" w:rsidRDefault="00E315C0" w:rsidP="00060E0C">
            <w:pPr>
              <w:autoSpaceDE w:val="0"/>
              <w:autoSpaceDN w:val="0"/>
              <w:adjustRightInd w:val="0"/>
              <w:jc w:val="center"/>
              <w:rPr>
                <w:noProof/>
                <w:lang w:val="sr-Cyrl-RS"/>
              </w:rPr>
            </w:pPr>
            <w:r w:rsidRPr="00FD4050">
              <w:rPr>
                <w:lang w:val="en-US"/>
              </w:rPr>
              <w:t>121A13272260</w:t>
            </w:r>
          </w:p>
        </w:tc>
        <w:tc>
          <w:tcPr>
            <w:tcW w:w="846" w:type="pct"/>
            <w:tcBorders>
              <w:top w:val="single" w:sz="4" w:space="0" w:color="auto"/>
              <w:left w:val="single" w:sz="4" w:space="0" w:color="auto"/>
              <w:bottom w:val="single" w:sz="4" w:space="0" w:color="auto"/>
              <w:right w:val="single" w:sz="4" w:space="0" w:color="auto"/>
            </w:tcBorders>
            <w:vAlign w:val="center"/>
          </w:tcPr>
          <w:p w14:paraId="5A23CD08"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A7D9F39"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0521617" w14:textId="77777777" w:rsidR="00E315C0" w:rsidRPr="00FD4050" w:rsidRDefault="00E315C0" w:rsidP="00060E0C">
            <w:pPr>
              <w:pStyle w:val="BodyText"/>
              <w:jc w:val="center"/>
              <w:rPr>
                <w:noProof/>
                <w:szCs w:val="24"/>
              </w:rPr>
            </w:pPr>
          </w:p>
        </w:tc>
      </w:tr>
      <w:tr w:rsidR="00E315C0" w:rsidRPr="00FD4050" w14:paraId="187BE657"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CE59545" w14:textId="77777777" w:rsidR="00E315C0" w:rsidRPr="00FD4050" w:rsidRDefault="00E315C0" w:rsidP="00060E0C">
            <w:pPr>
              <w:autoSpaceDE w:val="0"/>
              <w:autoSpaceDN w:val="0"/>
              <w:adjustRightInd w:val="0"/>
              <w:jc w:val="center"/>
              <w:rPr>
                <w:noProof/>
                <w:lang w:val="sr-Cyrl-RS"/>
              </w:rPr>
            </w:pPr>
            <w:r w:rsidRPr="00FD4050">
              <w:rPr>
                <w:color w:val="000000"/>
              </w:rPr>
              <w:t>1.62</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1E9C6218" w14:textId="77777777" w:rsidR="00E315C0" w:rsidRPr="00FD4050" w:rsidRDefault="00E315C0" w:rsidP="00E315C0">
            <w:pPr>
              <w:autoSpaceDE w:val="0"/>
              <w:autoSpaceDN w:val="0"/>
              <w:adjustRightInd w:val="0"/>
              <w:rPr>
                <w:noProof/>
                <w:lang w:val="sr-Cyrl-RS"/>
              </w:rPr>
            </w:pPr>
            <w:r w:rsidRPr="00FD4050">
              <w:rPr>
                <w:lang w:val="en-US"/>
              </w:rPr>
              <w:t>Тастер</w:t>
            </w:r>
          </w:p>
        </w:tc>
        <w:tc>
          <w:tcPr>
            <w:tcW w:w="666" w:type="pct"/>
            <w:tcBorders>
              <w:top w:val="single" w:sz="4" w:space="0" w:color="auto"/>
              <w:left w:val="single" w:sz="4" w:space="0" w:color="auto"/>
              <w:bottom w:val="single" w:sz="4" w:space="0" w:color="auto"/>
              <w:right w:val="single" w:sz="4" w:space="0" w:color="auto"/>
            </w:tcBorders>
            <w:vAlign w:val="bottom"/>
          </w:tcPr>
          <w:p w14:paraId="706BE704" w14:textId="77777777" w:rsidR="00E315C0" w:rsidRPr="00FD4050" w:rsidRDefault="00E315C0" w:rsidP="00060E0C">
            <w:pPr>
              <w:autoSpaceDE w:val="0"/>
              <w:autoSpaceDN w:val="0"/>
              <w:adjustRightInd w:val="0"/>
              <w:jc w:val="center"/>
              <w:rPr>
                <w:noProof/>
                <w:lang w:val="sr-Cyrl-RS"/>
              </w:rPr>
            </w:pPr>
            <w:r w:rsidRPr="00FD4050">
              <w:rPr>
                <w:lang w:val="en-US"/>
              </w:rPr>
              <w:t>121A7527940</w:t>
            </w:r>
          </w:p>
        </w:tc>
        <w:tc>
          <w:tcPr>
            <w:tcW w:w="846" w:type="pct"/>
            <w:tcBorders>
              <w:top w:val="single" w:sz="4" w:space="0" w:color="auto"/>
              <w:left w:val="single" w:sz="4" w:space="0" w:color="auto"/>
              <w:bottom w:val="single" w:sz="4" w:space="0" w:color="auto"/>
              <w:right w:val="single" w:sz="4" w:space="0" w:color="auto"/>
            </w:tcBorders>
            <w:vAlign w:val="center"/>
          </w:tcPr>
          <w:p w14:paraId="768A7C69"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9D3C101"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BA01CC2" w14:textId="77777777" w:rsidR="00E315C0" w:rsidRPr="00FD4050" w:rsidRDefault="00E315C0" w:rsidP="00060E0C">
            <w:pPr>
              <w:pStyle w:val="BodyText"/>
              <w:jc w:val="center"/>
              <w:rPr>
                <w:noProof/>
                <w:szCs w:val="24"/>
              </w:rPr>
            </w:pPr>
          </w:p>
        </w:tc>
      </w:tr>
      <w:tr w:rsidR="00E315C0" w:rsidRPr="00FD4050" w14:paraId="3ABA17A3"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440635B" w14:textId="77777777" w:rsidR="00E315C0" w:rsidRPr="00FD4050" w:rsidRDefault="00E315C0" w:rsidP="00060E0C">
            <w:pPr>
              <w:autoSpaceDE w:val="0"/>
              <w:autoSpaceDN w:val="0"/>
              <w:adjustRightInd w:val="0"/>
              <w:jc w:val="center"/>
              <w:rPr>
                <w:noProof/>
                <w:lang w:val="sr-Cyrl-RS"/>
              </w:rPr>
            </w:pPr>
            <w:r w:rsidRPr="00FD4050">
              <w:rPr>
                <w:color w:val="000000"/>
              </w:rPr>
              <w:lastRenderedPageBreak/>
              <w:t>1.63</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15308C67" w14:textId="77777777" w:rsidR="00E315C0" w:rsidRPr="00FD4050" w:rsidRDefault="00E315C0" w:rsidP="00E315C0">
            <w:pPr>
              <w:autoSpaceDE w:val="0"/>
              <w:autoSpaceDN w:val="0"/>
              <w:adjustRightInd w:val="0"/>
              <w:rPr>
                <w:noProof/>
                <w:lang w:val="sr-Cyrl-RS"/>
              </w:rPr>
            </w:pPr>
            <w:r w:rsidRPr="00FD4050">
              <w:rPr>
                <w:lang w:val="en-US"/>
              </w:rPr>
              <w:t>Тастер</w:t>
            </w:r>
          </w:p>
        </w:tc>
        <w:tc>
          <w:tcPr>
            <w:tcW w:w="666" w:type="pct"/>
            <w:tcBorders>
              <w:top w:val="single" w:sz="4" w:space="0" w:color="auto"/>
              <w:left w:val="single" w:sz="4" w:space="0" w:color="auto"/>
              <w:bottom w:val="single" w:sz="4" w:space="0" w:color="auto"/>
              <w:right w:val="single" w:sz="4" w:space="0" w:color="auto"/>
            </w:tcBorders>
            <w:vAlign w:val="bottom"/>
          </w:tcPr>
          <w:p w14:paraId="028705F1" w14:textId="77777777" w:rsidR="00E315C0" w:rsidRPr="00FD4050" w:rsidRDefault="00E315C0" w:rsidP="00060E0C">
            <w:pPr>
              <w:autoSpaceDE w:val="0"/>
              <w:autoSpaceDN w:val="0"/>
              <w:adjustRightInd w:val="0"/>
              <w:jc w:val="center"/>
              <w:rPr>
                <w:noProof/>
                <w:lang w:val="sr-Cyrl-RS"/>
              </w:rPr>
            </w:pPr>
            <w:r w:rsidRPr="00FD4050">
              <w:rPr>
                <w:lang w:val="en-US"/>
              </w:rPr>
              <w:t>121A9446590</w:t>
            </w:r>
          </w:p>
        </w:tc>
        <w:tc>
          <w:tcPr>
            <w:tcW w:w="846" w:type="pct"/>
            <w:tcBorders>
              <w:top w:val="single" w:sz="4" w:space="0" w:color="auto"/>
              <w:left w:val="single" w:sz="4" w:space="0" w:color="auto"/>
              <w:bottom w:val="single" w:sz="4" w:space="0" w:color="auto"/>
              <w:right w:val="single" w:sz="4" w:space="0" w:color="auto"/>
            </w:tcBorders>
            <w:vAlign w:val="center"/>
          </w:tcPr>
          <w:p w14:paraId="10FB9CB6"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FB7A167"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2B7A822" w14:textId="77777777" w:rsidR="00E315C0" w:rsidRPr="00FD4050" w:rsidRDefault="00E315C0" w:rsidP="00060E0C">
            <w:pPr>
              <w:pStyle w:val="BodyText"/>
              <w:jc w:val="center"/>
              <w:rPr>
                <w:noProof/>
                <w:szCs w:val="24"/>
              </w:rPr>
            </w:pPr>
          </w:p>
        </w:tc>
      </w:tr>
      <w:tr w:rsidR="00E315C0" w:rsidRPr="00FD4050" w14:paraId="3BF7495B"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029A8A7" w14:textId="77777777" w:rsidR="00E315C0" w:rsidRPr="00FD4050" w:rsidRDefault="00E315C0" w:rsidP="00060E0C">
            <w:pPr>
              <w:autoSpaceDE w:val="0"/>
              <w:autoSpaceDN w:val="0"/>
              <w:adjustRightInd w:val="0"/>
              <w:jc w:val="center"/>
              <w:rPr>
                <w:noProof/>
                <w:lang w:val="sr-Cyrl-RS"/>
              </w:rPr>
            </w:pPr>
            <w:r w:rsidRPr="00FD4050">
              <w:rPr>
                <w:color w:val="000000"/>
              </w:rPr>
              <w:t>1.64</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2937B961" w14:textId="77777777" w:rsidR="00E315C0" w:rsidRPr="00FD4050" w:rsidRDefault="00E315C0" w:rsidP="00E315C0">
            <w:pPr>
              <w:autoSpaceDE w:val="0"/>
              <w:autoSpaceDN w:val="0"/>
              <w:adjustRightInd w:val="0"/>
              <w:rPr>
                <w:noProof/>
                <w:lang w:val="sr-Cyrl-RS"/>
              </w:rPr>
            </w:pPr>
            <w:r w:rsidRPr="00FD4050">
              <w:rPr>
                <w:lang w:val="en-US"/>
              </w:rPr>
              <w:t>Прекидач</w:t>
            </w:r>
          </w:p>
        </w:tc>
        <w:tc>
          <w:tcPr>
            <w:tcW w:w="666" w:type="pct"/>
            <w:tcBorders>
              <w:top w:val="single" w:sz="4" w:space="0" w:color="auto"/>
              <w:left w:val="single" w:sz="4" w:space="0" w:color="auto"/>
              <w:bottom w:val="single" w:sz="4" w:space="0" w:color="auto"/>
              <w:right w:val="single" w:sz="4" w:space="0" w:color="auto"/>
            </w:tcBorders>
            <w:vAlign w:val="bottom"/>
          </w:tcPr>
          <w:p w14:paraId="59CF863E" w14:textId="77777777" w:rsidR="00E315C0" w:rsidRPr="00FD4050" w:rsidRDefault="00E315C0" w:rsidP="00060E0C">
            <w:pPr>
              <w:autoSpaceDE w:val="0"/>
              <w:autoSpaceDN w:val="0"/>
              <w:adjustRightInd w:val="0"/>
              <w:jc w:val="center"/>
              <w:rPr>
                <w:noProof/>
                <w:lang w:val="sr-Cyrl-RS"/>
              </w:rPr>
            </w:pPr>
            <w:r w:rsidRPr="00FD4050">
              <w:rPr>
                <w:lang w:val="en-US"/>
              </w:rPr>
              <w:t>121K1125970</w:t>
            </w:r>
          </w:p>
        </w:tc>
        <w:tc>
          <w:tcPr>
            <w:tcW w:w="846" w:type="pct"/>
            <w:tcBorders>
              <w:top w:val="single" w:sz="4" w:space="0" w:color="auto"/>
              <w:left w:val="single" w:sz="4" w:space="0" w:color="auto"/>
              <w:bottom w:val="single" w:sz="4" w:space="0" w:color="auto"/>
              <w:right w:val="single" w:sz="4" w:space="0" w:color="auto"/>
            </w:tcBorders>
            <w:vAlign w:val="center"/>
          </w:tcPr>
          <w:p w14:paraId="095DE7B8"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28F4699"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D9443BB" w14:textId="77777777" w:rsidR="00E315C0" w:rsidRPr="00FD4050" w:rsidRDefault="00E315C0" w:rsidP="00060E0C">
            <w:pPr>
              <w:pStyle w:val="BodyText"/>
              <w:jc w:val="center"/>
              <w:rPr>
                <w:noProof/>
                <w:szCs w:val="24"/>
              </w:rPr>
            </w:pPr>
          </w:p>
        </w:tc>
      </w:tr>
      <w:tr w:rsidR="00E315C0" w:rsidRPr="00FD4050" w14:paraId="5DAF5AEF"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8C5FB9B" w14:textId="77777777" w:rsidR="00E315C0" w:rsidRPr="00FD4050" w:rsidRDefault="00E315C0" w:rsidP="00060E0C">
            <w:pPr>
              <w:autoSpaceDE w:val="0"/>
              <w:autoSpaceDN w:val="0"/>
              <w:adjustRightInd w:val="0"/>
              <w:jc w:val="center"/>
              <w:rPr>
                <w:noProof/>
                <w:lang w:val="sr-Cyrl-RS"/>
              </w:rPr>
            </w:pPr>
            <w:r w:rsidRPr="00FD4050">
              <w:rPr>
                <w:color w:val="000000"/>
              </w:rPr>
              <w:t>1.65</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7E523116" w14:textId="77777777" w:rsidR="00E315C0" w:rsidRPr="00FD4050" w:rsidRDefault="00E315C0" w:rsidP="00E315C0">
            <w:pPr>
              <w:autoSpaceDE w:val="0"/>
              <w:autoSpaceDN w:val="0"/>
              <w:adjustRightInd w:val="0"/>
              <w:rPr>
                <w:noProof/>
                <w:lang w:val="sr-Cyrl-RS"/>
              </w:rPr>
            </w:pPr>
            <w:r w:rsidRPr="00FD4050">
              <w:rPr>
                <w:lang w:val="en-US"/>
              </w:rPr>
              <w:t>Мембрански тастер</w:t>
            </w:r>
          </w:p>
        </w:tc>
        <w:tc>
          <w:tcPr>
            <w:tcW w:w="666" w:type="pct"/>
            <w:tcBorders>
              <w:top w:val="single" w:sz="4" w:space="0" w:color="auto"/>
              <w:left w:val="single" w:sz="4" w:space="0" w:color="auto"/>
              <w:bottom w:val="single" w:sz="4" w:space="0" w:color="auto"/>
              <w:right w:val="single" w:sz="4" w:space="0" w:color="auto"/>
            </w:tcBorders>
            <w:vAlign w:val="bottom"/>
          </w:tcPr>
          <w:p w14:paraId="323219A5" w14:textId="77777777" w:rsidR="00E315C0" w:rsidRPr="00FD4050" w:rsidRDefault="00E315C0" w:rsidP="00060E0C">
            <w:pPr>
              <w:autoSpaceDE w:val="0"/>
              <w:autoSpaceDN w:val="0"/>
              <w:adjustRightInd w:val="0"/>
              <w:jc w:val="center"/>
              <w:rPr>
                <w:noProof/>
                <w:lang w:val="sr-Cyrl-RS"/>
              </w:rPr>
            </w:pPr>
            <w:r w:rsidRPr="00FD4050">
              <w:rPr>
                <w:lang w:val="en-US"/>
              </w:rPr>
              <w:t>121А12200270</w:t>
            </w:r>
          </w:p>
        </w:tc>
        <w:tc>
          <w:tcPr>
            <w:tcW w:w="846" w:type="pct"/>
            <w:tcBorders>
              <w:top w:val="single" w:sz="4" w:space="0" w:color="auto"/>
              <w:left w:val="single" w:sz="4" w:space="0" w:color="auto"/>
              <w:bottom w:val="single" w:sz="4" w:space="0" w:color="auto"/>
              <w:right w:val="single" w:sz="4" w:space="0" w:color="auto"/>
            </w:tcBorders>
            <w:vAlign w:val="center"/>
          </w:tcPr>
          <w:p w14:paraId="470EA423"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7BB9A59"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31D14B0" w14:textId="77777777" w:rsidR="00E315C0" w:rsidRPr="00FD4050" w:rsidRDefault="00E315C0" w:rsidP="00060E0C">
            <w:pPr>
              <w:pStyle w:val="BodyText"/>
              <w:jc w:val="center"/>
              <w:rPr>
                <w:noProof/>
                <w:szCs w:val="24"/>
              </w:rPr>
            </w:pPr>
          </w:p>
        </w:tc>
      </w:tr>
      <w:tr w:rsidR="00E315C0" w:rsidRPr="00FD4050" w14:paraId="1C2FAE6F"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B40691A" w14:textId="77777777" w:rsidR="00E315C0" w:rsidRPr="00FD4050" w:rsidRDefault="00E315C0" w:rsidP="00060E0C">
            <w:pPr>
              <w:autoSpaceDE w:val="0"/>
              <w:autoSpaceDN w:val="0"/>
              <w:adjustRightInd w:val="0"/>
              <w:jc w:val="center"/>
              <w:rPr>
                <w:noProof/>
                <w:lang w:val="sr-Cyrl-RS"/>
              </w:rPr>
            </w:pPr>
            <w:r w:rsidRPr="00FD4050">
              <w:rPr>
                <w:color w:val="000000"/>
              </w:rPr>
              <w:t>1.66</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610CE1F6" w14:textId="77777777" w:rsidR="00E315C0" w:rsidRPr="00FD4050" w:rsidRDefault="00E315C0" w:rsidP="00E315C0">
            <w:pPr>
              <w:autoSpaceDE w:val="0"/>
              <w:autoSpaceDN w:val="0"/>
              <w:adjustRightInd w:val="0"/>
              <w:rPr>
                <w:noProof/>
                <w:lang w:val="sr-Cyrl-RS"/>
              </w:rPr>
            </w:pPr>
            <w:r w:rsidRPr="00FD4050">
              <w:rPr>
                <w:lang w:val="en-US"/>
              </w:rPr>
              <w:t>Рукохват</w:t>
            </w:r>
          </w:p>
        </w:tc>
        <w:tc>
          <w:tcPr>
            <w:tcW w:w="666" w:type="pct"/>
            <w:tcBorders>
              <w:top w:val="single" w:sz="4" w:space="0" w:color="auto"/>
              <w:left w:val="single" w:sz="4" w:space="0" w:color="auto"/>
              <w:bottom w:val="single" w:sz="4" w:space="0" w:color="auto"/>
              <w:right w:val="single" w:sz="4" w:space="0" w:color="auto"/>
            </w:tcBorders>
            <w:vAlign w:val="bottom"/>
          </w:tcPr>
          <w:p w14:paraId="46457A33" w14:textId="77777777" w:rsidR="00E315C0" w:rsidRPr="00FD4050" w:rsidRDefault="00E315C0" w:rsidP="00060E0C">
            <w:pPr>
              <w:autoSpaceDE w:val="0"/>
              <w:autoSpaceDN w:val="0"/>
              <w:adjustRightInd w:val="0"/>
              <w:jc w:val="center"/>
              <w:rPr>
                <w:noProof/>
                <w:lang w:val="sr-Cyrl-RS"/>
              </w:rPr>
            </w:pPr>
            <w:r w:rsidRPr="00FD4050">
              <w:rPr>
                <w:lang w:val="en-US"/>
              </w:rPr>
              <w:t>12A10160300</w:t>
            </w:r>
          </w:p>
        </w:tc>
        <w:tc>
          <w:tcPr>
            <w:tcW w:w="846" w:type="pct"/>
            <w:tcBorders>
              <w:top w:val="single" w:sz="4" w:space="0" w:color="auto"/>
              <w:left w:val="single" w:sz="4" w:space="0" w:color="auto"/>
              <w:bottom w:val="single" w:sz="4" w:space="0" w:color="auto"/>
              <w:right w:val="single" w:sz="4" w:space="0" w:color="auto"/>
            </w:tcBorders>
            <w:vAlign w:val="center"/>
          </w:tcPr>
          <w:p w14:paraId="726DDC94"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BB402BD"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3D9F8EE" w14:textId="77777777" w:rsidR="00E315C0" w:rsidRPr="00FD4050" w:rsidRDefault="00E315C0" w:rsidP="00060E0C">
            <w:pPr>
              <w:pStyle w:val="BodyText"/>
              <w:jc w:val="center"/>
              <w:rPr>
                <w:noProof/>
                <w:szCs w:val="24"/>
              </w:rPr>
            </w:pPr>
          </w:p>
        </w:tc>
      </w:tr>
      <w:tr w:rsidR="00E315C0" w:rsidRPr="00FD4050" w14:paraId="5558216D"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C43A858" w14:textId="77777777" w:rsidR="00E315C0" w:rsidRPr="00FD4050" w:rsidRDefault="00E315C0" w:rsidP="00060E0C">
            <w:pPr>
              <w:autoSpaceDE w:val="0"/>
              <w:autoSpaceDN w:val="0"/>
              <w:adjustRightInd w:val="0"/>
              <w:jc w:val="center"/>
              <w:rPr>
                <w:noProof/>
                <w:lang w:val="sr-Cyrl-RS"/>
              </w:rPr>
            </w:pPr>
            <w:r w:rsidRPr="00FD4050">
              <w:rPr>
                <w:color w:val="000000"/>
              </w:rPr>
              <w:t>1.67</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7A9E37DE" w14:textId="77777777" w:rsidR="00E315C0" w:rsidRPr="00FD4050" w:rsidRDefault="00E315C0" w:rsidP="00E315C0">
            <w:pPr>
              <w:autoSpaceDE w:val="0"/>
              <w:autoSpaceDN w:val="0"/>
              <w:adjustRightInd w:val="0"/>
              <w:rPr>
                <w:noProof/>
                <w:lang w:val="sr-Cyrl-RS"/>
              </w:rPr>
            </w:pPr>
            <w:r w:rsidRPr="00FD4050">
              <w:rPr>
                <w:lang w:val="en-US"/>
              </w:rPr>
              <w:t>Рукохват</w:t>
            </w:r>
          </w:p>
        </w:tc>
        <w:tc>
          <w:tcPr>
            <w:tcW w:w="666" w:type="pct"/>
            <w:tcBorders>
              <w:top w:val="single" w:sz="4" w:space="0" w:color="auto"/>
              <w:left w:val="single" w:sz="4" w:space="0" w:color="auto"/>
              <w:bottom w:val="single" w:sz="4" w:space="0" w:color="auto"/>
              <w:right w:val="single" w:sz="4" w:space="0" w:color="auto"/>
            </w:tcBorders>
            <w:vAlign w:val="bottom"/>
          </w:tcPr>
          <w:p w14:paraId="22D24240" w14:textId="77777777" w:rsidR="00E315C0" w:rsidRPr="00FD4050" w:rsidRDefault="00E315C0" w:rsidP="00060E0C">
            <w:pPr>
              <w:autoSpaceDE w:val="0"/>
              <w:autoSpaceDN w:val="0"/>
              <w:adjustRightInd w:val="0"/>
              <w:jc w:val="center"/>
              <w:rPr>
                <w:noProof/>
                <w:lang w:val="sr-Cyrl-RS"/>
              </w:rPr>
            </w:pPr>
            <w:r w:rsidRPr="00FD4050">
              <w:rPr>
                <w:lang w:val="en-US"/>
              </w:rPr>
              <w:t>12A13184150</w:t>
            </w:r>
          </w:p>
        </w:tc>
        <w:tc>
          <w:tcPr>
            <w:tcW w:w="846" w:type="pct"/>
            <w:tcBorders>
              <w:top w:val="single" w:sz="4" w:space="0" w:color="auto"/>
              <w:left w:val="single" w:sz="4" w:space="0" w:color="auto"/>
              <w:bottom w:val="single" w:sz="4" w:space="0" w:color="auto"/>
              <w:right w:val="single" w:sz="4" w:space="0" w:color="auto"/>
            </w:tcBorders>
            <w:vAlign w:val="center"/>
          </w:tcPr>
          <w:p w14:paraId="77445BCD"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482BD6A"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6A93B62" w14:textId="77777777" w:rsidR="00E315C0" w:rsidRPr="00FD4050" w:rsidRDefault="00E315C0" w:rsidP="00060E0C">
            <w:pPr>
              <w:pStyle w:val="BodyText"/>
              <w:jc w:val="center"/>
              <w:rPr>
                <w:noProof/>
                <w:szCs w:val="24"/>
              </w:rPr>
            </w:pPr>
          </w:p>
        </w:tc>
      </w:tr>
      <w:tr w:rsidR="00E315C0" w:rsidRPr="00FD4050" w14:paraId="2D46BB20"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1073222" w14:textId="77777777" w:rsidR="00E315C0" w:rsidRPr="00FD4050" w:rsidRDefault="00E315C0" w:rsidP="00060E0C">
            <w:pPr>
              <w:autoSpaceDE w:val="0"/>
              <w:autoSpaceDN w:val="0"/>
              <w:adjustRightInd w:val="0"/>
              <w:jc w:val="center"/>
              <w:rPr>
                <w:noProof/>
                <w:lang w:val="sr-Cyrl-RS"/>
              </w:rPr>
            </w:pPr>
            <w:r w:rsidRPr="00FD4050">
              <w:rPr>
                <w:color w:val="000000"/>
              </w:rPr>
              <w:t>1.68</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7C1B0C87" w14:textId="77777777" w:rsidR="00E315C0" w:rsidRPr="00FD4050" w:rsidRDefault="00E315C0" w:rsidP="00E315C0">
            <w:pPr>
              <w:autoSpaceDE w:val="0"/>
              <w:autoSpaceDN w:val="0"/>
              <w:adjustRightInd w:val="0"/>
              <w:rPr>
                <w:noProof/>
                <w:lang w:val="sr-Cyrl-RS"/>
              </w:rPr>
            </w:pPr>
            <w:r w:rsidRPr="00FD4050">
              <w:rPr>
                <w:lang w:val="en-US"/>
              </w:rPr>
              <w:t>Рукохват</w:t>
            </w:r>
          </w:p>
        </w:tc>
        <w:tc>
          <w:tcPr>
            <w:tcW w:w="666" w:type="pct"/>
            <w:tcBorders>
              <w:top w:val="single" w:sz="4" w:space="0" w:color="auto"/>
              <w:left w:val="single" w:sz="4" w:space="0" w:color="auto"/>
              <w:bottom w:val="single" w:sz="4" w:space="0" w:color="auto"/>
              <w:right w:val="single" w:sz="4" w:space="0" w:color="auto"/>
            </w:tcBorders>
            <w:vAlign w:val="bottom"/>
          </w:tcPr>
          <w:p w14:paraId="34BC9081" w14:textId="77777777" w:rsidR="00E315C0" w:rsidRPr="00FD4050" w:rsidRDefault="00E315C0" w:rsidP="00060E0C">
            <w:pPr>
              <w:autoSpaceDE w:val="0"/>
              <w:autoSpaceDN w:val="0"/>
              <w:adjustRightInd w:val="0"/>
              <w:jc w:val="center"/>
              <w:rPr>
                <w:noProof/>
                <w:lang w:val="sr-Cyrl-RS"/>
              </w:rPr>
            </w:pPr>
            <w:r w:rsidRPr="00FD4050">
              <w:rPr>
                <w:lang w:val="en-US"/>
              </w:rPr>
              <w:t>12A13273590</w:t>
            </w:r>
          </w:p>
        </w:tc>
        <w:tc>
          <w:tcPr>
            <w:tcW w:w="846" w:type="pct"/>
            <w:tcBorders>
              <w:top w:val="single" w:sz="4" w:space="0" w:color="auto"/>
              <w:left w:val="single" w:sz="4" w:space="0" w:color="auto"/>
              <w:bottom w:val="single" w:sz="4" w:space="0" w:color="auto"/>
              <w:right w:val="single" w:sz="4" w:space="0" w:color="auto"/>
            </w:tcBorders>
            <w:vAlign w:val="center"/>
          </w:tcPr>
          <w:p w14:paraId="41006946"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7D3760D"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6649F7A" w14:textId="77777777" w:rsidR="00E315C0" w:rsidRPr="00FD4050" w:rsidRDefault="00E315C0" w:rsidP="00060E0C">
            <w:pPr>
              <w:pStyle w:val="BodyText"/>
              <w:jc w:val="center"/>
              <w:rPr>
                <w:noProof/>
                <w:szCs w:val="24"/>
              </w:rPr>
            </w:pPr>
          </w:p>
        </w:tc>
      </w:tr>
      <w:tr w:rsidR="00E315C0" w:rsidRPr="00FD4050" w14:paraId="199EAEE9"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0D85901F" w14:textId="77777777" w:rsidR="00E315C0" w:rsidRPr="00FD4050" w:rsidRDefault="00E315C0" w:rsidP="00060E0C">
            <w:pPr>
              <w:autoSpaceDE w:val="0"/>
              <w:autoSpaceDN w:val="0"/>
              <w:adjustRightInd w:val="0"/>
              <w:jc w:val="center"/>
              <w:rPr>
                <w:noProof/>
                <w:lang w:val="sr-Cyrl-RS"/>
              </w:rPr>
            </w:pPr>
            <w:r w:rsidRPr="00FD4050">
              <w:rPr>
                <w:color w:val="000000"/>
              </w:rPr>
              <w:t>1.69</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57F6B267" w14:textId="77777777" w:rsidR="00E315C0" w:rsidRPr="00FD4050" w:rsidRDefault="00E315C0" w:rsidP="00E315C0">
            <w:pPr>
              <w:autoSpaceDE w:val="0"/>
              <w:autoSpaceDN w:val="0"/>
              <w:adjustRightInd w:val="0"/>
              <w:rPr>
                <w:noProof/>
                <w:lang w:val="sr-Cyrl-RS"/>
              </w:rPr>
            </w:pPr>
            <w:r w:rsidRPr="00FD4050">
              <w:rPr>
                <w:lang w:val="en-US"/>
              </w:rPr>
              <w:t>Рукохват</w:t>
            </w:r>
          </w:p>
        </w:tc>
        <w:tc>
          <w:tcPr>
            <w:tcW w:w="666" w:type="pct"/>
            <w:tcBorders>
              <w:top w:val="single" w:sz="4" w:space="0" w:color="auto"/>
              <w:left w:val="single" w:sz="4" w:space="0" w:color="auto"/>
              <w:bottom w:val="single" w:sz="4" w:space="0" w:color="auto"/>
              <w:right w:val="single" w:sz="4" w:space="0" w:color="auto"/>
            </w:tcBorders>
            <w:vAlign w:val="bottom"/>
          </w:tcPr>
          <w:p w14:paraId="2E26FBA6" w14:textId="77777777" w:rsidR="00E315C0" w:rsidRPr="00FD4050" w:rsidRDefault="00E315C0" w:rsidP="00060E0C">
            <w:pPr>
              <w:autoSpaceDE w:val="0"/>
              <w:autoSpaceDN w:val="0"/>
              <w:adjustRightInd w:val="0"/>
              <w:jc w:val="center"/>
              <w:rPr>
                <w:noProof/>
                <w:lang w:val="sr-Cyrl-RS"/>
              </w:rPr>
            </w:pPr>
            <w:r w:rsidRPr="00FD4050">
              <w:rPr>
                <w:lang w:val="en-US"/>
              </w:rPr>
              <w:t>12A1327359C</w:t>
            </w:r>
          </w:p>
        </w:tc>
        <w:tc>
          <w:tcPr>
            <w:tcW w:w="846" w:type="pct"/>
            <w:tcBorders>
              <w:top w:val="single" w:sz="4" w:space="0" w:color="auto"/>
              <w:left w:val="single" w:sz="4" w:space="0" w:color="auto"/>
              <w:bottom w:val="single" w:sz="4" w:space="0" w:color="auto"/>
              <w:right w:val="single" w:sz="4" w:space="0" w:color="auto"/>
            </w:tcBorders>
            <w:vAlign w:val="center"/>
          </w:tcPr>
          <w:p w14:paraId="2890EE2A"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B0D9972"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3C4A29A" w14:textId="77777777" w:rsidR="00E315C0" w:rsidRPr="00FD4050" w:rsidRDefault="00E315C0" w:rsidP="00060E0C">
            <w:pPr>
              <w:pStyle w:val="BodyText"/>
              <w:jc w:val="center"/>
              <w:rPr>
                <w:noProof/>
                <w:szCs w:val="24"/>
              </w:rPr>
            </w:pPr>
          </w:p>
        </w:tc>
      </w:tr>
      <w:tr w:rsidR="00E315C0" w:rsidRPr="00FD4050" w14:paraId="376A2CCB"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7A8E6A0" w14:textId="77777777" w:rsidR="00E315C0" w:rsidRPr="00FD4050" w:rsidRDefault="00E315C0" w:rsidP="00060E0C">
            <w:pPr>
              <w:autoSpaceDE w:val="0"/>
              <w:autoSpaceDN w:val="0"/>
              <w:adjustRightInd w:val="0"/>
              <w:jc w:val="center"/>
              <w:rPr>
                <w:noProof/>
                <w:lang w:val="sr-Cyrl-RS"/>
              </w:rPr>
            </w:pPr>
            <w:r w:rsidRPr="00FD4050">
              <w:rPr>
                <w:color w:val="000000"/>
              </w:rPr>
              <w:t>1.70</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25A47AFE" w14:textId="77777777" w:rsidR="00E315C0" w:rsidRPr="00FD4050" w:rsidRDefault="00E315C0" w:rsidP="00E315C0">
            <w:pPr>
              <w:autoSpaceDE w:val="0"/>
              <w:autoSpaceDN w:val="0"/>
              <w:adjustRightInd w:val="0"/>
              <w:rPr>
                <w:noProof/>
                <w:lang w:val="sr-Cyrl-RS"/>
              </w:rPr>
            </w:pPr>
            <w:r w:rsidRPr="00FD4050">
              <w:rPr>
                <w:lang w:val="en-US"/>
              </w:rPr>
              <w:t>Рукохват</w:t>
            </w:r>
          </w:p>
        </w:tc>
        <w:tc>
          <w:tcPr>
            <w:tcW w:w="666" w:type="pct"/>
            <w:tcBorders>
              <w:top w:val="single" w:sz="4" w:space="0" w:color="auto"/>
              <w:left w:val="single" w:sz="4" w:space="0" w:color="auto"/>
              <w:bottom w:val="single" w:sz="4" w:space="0" w:color="auto"/>
              <w:right w:val="single" w:sz="4" w:space="0" w:color="auto"/>
            </w:tcBorders>
            <w:vAlign w:val="bottom"/>
          </w:tcPr>
          <w:p w14:paraId="320F2749" w14:textId="77777777" w:rsidR="00E315C0" w:rsidRPr="00FD4050" w:rsidRDefault="00E315C0" w:rsidP="00060E0C">
            <w:pPr>
              <w:autoSpaceDE w:val="0"/>
              <w:autoSpaceDN w:val="0"/>
              <w:adjustRightInd w:val="0"/>
              <w:jc w:val="center"/>
              <w:rPr>
                <w:noProof/>
                <w:lang w:val="sr-Cyrl-RS"/>
              </w:rPr>
            </w:pPr>
            <w:r w:rsidRPr="00FD4050">
              <w:rPr>
                <w:lang w:val="en-US"/>
              </w:rPr>
              <w:t>12A13336170</w:t>
            </w:r>
          </w:p>
        </w:tc>
        <w:tc>
          <w:tcPr>
            <w:tcW w:w="846" w:type="pct"/>
            <w:tcBorders>
              <w:top w:val="single" w:sz="4" w:space="0" w:color="auto"/>
              <w:left w:val="single" w:sz="4" w:space="0" w:color="auto"/>
              <w:bottom w:val="single" w:sz="4" w:space="0" w:color="auto"/>
              <w:right w:val="single" w:sz="4" w:space="0" w:color="auto"/>
            </w:tcBorders>
            <w:vAlign w:val="center"/>
          </w:tcPr>
          <w:p w14:paraId="0A62DA2A"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D582B0B"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A77F7CD" w14:textId="77777777" w:rsidR="00E315C0" w:rsidRPr="00FD4050" w:rsidRDefault="00E315C0" w:rsidP="00060E0C">
            <w:pPr>
              <w:pStyle w:val="BodyText"/>
              <w:jc w:val="center"/>
              <w:rPr>
                <w:noProof/>
                <w:szCs w:val="24"/>
              </w:rPr>
            </w:pPr>
          </w:p>
        </w:tc>
      </w:tr>
      <w:tr w:rsidR="00E315C0" w:rsidRPr="00FD4050" w14:paraId="7191E3B5"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F453FDC" w14:textId="77777777" w:rsidR="00E315C0" w:rsidRPr="00FD4050" w:rsidRDefault="00E315C0" w:rsidP="00060E0C">
            <w:pPr>
              <w:autoSpaceDE w:val="0"/>
              <w:autoSpaceDN w:val="0"/>
              <w:adjustRightInd w:val="0"/>
              <w:jc w:val="center"/>
              <w:rPr>
                <w:noProof/>
                <w:lang w:val="sr-Cyrl-RS"/>
              </w:rPr>
            </w:pPr>
            <w:r w:rsidRPr="00FD4050">
              <w:rPr>
                <w:color w:val="000000"/>
              </w:rPr>
              <w:t>1.71</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1EAFCC24" w14:textId="77777777" w:rsidR="00E315C0" w:rsidRPr="00FD4050" w:rsidRDefault="00E315C0" w:rsidP="00E315C0">
            <w:pPr>
              <w:autoSpaceDE w:val="0"/>
              <w:autoSpaceDN w:val="0"/>
              <w:adjustRightInd w:val="0"/>
              <w:rPr>
                <w:noProof/>
                <w:lang w:val="sr-Cyrl-RS"/>
              </w:rPr>
            </w:pPr>
            <w:r w:rsidRPr="00FD4050">
              <w:rPr>
                <w:lang w:val="en-US"/>
              </w:rPr>
              <w:t>Рукохват</w:t>
            </w:r>
          </w:p>
        </w:tc>
        <w:tc>
          <w:tcPr>
            <w:tcW w:w="666" w:type="pct"/>
            <w:tcBorders>
              <w:top w:val="single" w:sz="4" w:space="0" w:color="auto"/>
              <w:left w:val="single" w:sz="4" w:space="0" w:color="auto"/>
              <w:bottom w:val="single" w:sz="4" w:space="0" w:color="auto"/>
              <w:right w:val="single" w:sz="4" w:space="0" w:color="auto"/>
            </w:tcBorders>
            <w:vAlign w:val="bottom"/>
          </w:tcPr>
          <w:p w14:paraId="5937463C" w14:textId="77777777" w:rsidR="00E315C0" w:rsidRPr="00FD4050" w:rsidRDefault="00E315C0" w:rsidP="00060E0C">
            <w:pPr>
              <w:autoSpaceDE w:val="0"/>
              <w:autoSpaceDN w:val="0"/>
              <w:adjustRightInd w:val="0"/>
              <w:jc w:val="center"/>
              <w:rPr>
                <w:noProof/>
                <w:lang w:val="sr-Cyrl-RS"/>
              </w:rPr>
            </w:pPr>
            <w:r w:rsidRPr="00FD4050">
              <w:rPr>
                <w:lang w:val="en-US"/>
              </w:rPr>
              <w:t>12A1333617A</w:t>
            </w:r>
          </w:p>
        </w:tc>
        <w:tc>
          <w:tcPr>
            <w:tcW w:w="846" w:type="pct"/>
            <w:tcBorders>
              <w:top w:val="single" w:sz="4" w:space="0" w:color="auto"/>
              <w:left w:val="single" w:sz="4" w:space="0" w:color="auto"/>
              <w:bottom w:val="single" w:sz="4" w:space="0" w:color="auto"/>
              <w:right w:val="single" w:sz="4" w:space="0" w:color="auto"/>
            </w:tcBorders>
            <w:vAlign w:val="center"/>
          </w:tcPr>
          <w:p w14:paraId="388E5EBD"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8D54490"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8B4223A" w14:textId="77777777" w:rsidR="00E315C0" w:rsidRPr="00FD4050" w:rsidRDefault="00E315C0" w:rsidP="00060E0C">
            <w:pPr>
              <w:pStyle w:val="BodyText"/>
              <w:jc w:val="center"/>
              <w:rPr>
                <w:noProof/>
                <w:szCs w:val="24"/>
              </w:rPr>
            </w:pPr>
          </w:p>
        </w:tc>
      </w:tr>
      <w:tr w:rsidR="00E315C0" w:rsidRPr="00FD4050" w14:paraId="4423FC74"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04D99264" w14:textId="77777777" w:rsidR="00E315C0" w:rsidRPr="00FD4050" w:rsidRDefault="00E315C0" w:rsidP="00060E0C">
            <w:pPr>
              <w:autoSpaceDE w:val="0"/>
              <w:autoSpaceDN w:val="0"/>
              <w:adjustRightInd w:val="0"/>
              <w:jc w:val="center"/>
              <w:rPr>
                <w:noProof/>
                <w:lang w:val="sr-Cyrl-RS"/>
              </w:rPr>
            </w:pPr>
            <w:r w:rsidRPr="00FD4050">
              <w:rPr>
                <w:color w:val="000000"/>
              </w:rPr>
              <w:t>1.72</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29D1AEB7" w14:textId="77777777" w:rsidR="00E315C0" w:rsidRPr="00FD4050" w:rsidRDefault="00E315C0" w:rsidP="00E315C0">
            <w:pPr>
              <w:autoSpaceDE w:val="0"/>
              <w:autoSpaceDN w:val="0"/>
              <w:adjustRightInd w:val="0"/>
              <w:rPr>
                <w:noProof/>
                <w:lang w:val="sr-Cyrl-RS"/>
              </w:rPr>
            </w:pPr>
            <w:r w:rsidRPr="00FD4050">
              <w:rPr>
                <w:lang w:val="en-US"/>
              </w:rPr>
              <w:t>Кућиште отвора радног канала</w:t>
            </w:r>
          </w:p>
        </w:tc>
        <w:tc>
          <w:tcPr>
            <w:tcW w:w="666" w:type="pct"/>
            <w:tcBorders>
              <w:top w:val="single" w:sz="4" w:space="0" w:color="auto"/>
              <w:left w:val="single" w:sz="4" w:space="0" w:color="auto"/>
              <w:bottom w:val="single" w:sz="4" w:space="0" w:color="auto"/>
              <w:right w:val="single" w:sz="4" w:space="0" w:color="auto"/>
            </w:tcBorders>
            <w:vAlign w:val="bottom"/>
          </w:tcPr>
          <w:p w14:paraId="6C2878A5" w14:textId="77777777" w:rsidR="00E315C0" w:rsidRPr="00FD4050" w:rsidRDefault="00E315C0" w:rsidP="00060E0C">
            <w:pPr>
              <w:autoSpaceDE w:val="0"/>
              <w:autoSpaceDN w:val="0"/>
              <w:adjustRightInd w:val="0"/>
              <w:jc w:val="center"/>
              <w:rPr>
                <w:noProof/>
                <w:lang w:val="sr-Cyrl-RS"/>
              </w:rPr>
            </w:pPr>
            <w:r w:rsidRPr="00FD4050">
              <w:rPr>
                <w:lang w:val="en-US"/>
              </w:rPr>
              <w:t>12A952363B</w:t>
            </w:r>
          </w:p>
        </w:tc>
        <w:tc>
          <w:tcPr>
            <w:tcW w:w="846" w:type="pct"/>
            <w:tcBorders>
              <w:top w:val="single" w:sz="4" w:space="0" w:color="auto"/>
              <w:left w:val="single" w:sz="4" w:space="0" w:color="auto"/>
              <w:bottom w:val="single" w:sz="4" w:space="0" w:color="auto"/>
              <w:right w:val="single" w:sz="4" w:space="0" w:color="auto"/>
            </w:tcBorders>
            <w:vAlign w:val="center"/>
          </w:tcPr>
          <w:p w14:paraId="67A94DCC"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51A6EB0"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2153F23" w14:textId="77777777" w:rsidR="00E315C0" w:rsidRPr="00FD4050" w:rsidRDefault="00E315C0" w:rsidP="00060E0C">
            <w:pPr>
              <w:pStyle w:val="BodyText"/>
              <w:jc w:val="center"/>
              <w:rPr>
                <w:noProof/>
                <w:szCs w:val="24"/>
              </w:rPr>
            </w:pPr>
          </w:p>
        </w:tc>
      </w:tr>
      <w:tr w:rsidR="00E315C0" w:rsidRPr="00FD4050" w14:paraId="03872707"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398C6B5" w14:textId="77777777" w:rsidR="00E315C0" w:rsidRPr="00FD4050" w:rsidRDefault="00E315C0" w:rsidP="00060E0C">
            <w:pPr>
              <w:autoSpaceDE w:val="0"/>
              <w:autoSpaceDN w:val="0"/>
              <w:adjustRightInd w:val="0"/>
              <w:jc w:val="center"/>
              <w:rPr>
                <w:noProof/>
                <w:lang w:val="sr-Cyrl-RS"/>
              </w:rPr>
            </w:pPr>
            <w:r w:rsidRPr="00FD4050">
              <w:rPr>
                <w:color w:val="000000"/>
              </w:rPr>
              <w:t>1.73</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070BDC0F" w14:textId="77777777" w:rsidR="00E315C0" w:rsidRPr="00FD4050" w:rsidRDefault="00E315C0" w:rsidP="00E315C0">
            <w:pPr>
              <w:autoSpaceDE w:val="0"/>
              <w:autoSpaceDN w:val="0"/>
              <w:adjustRightInd w:val="0"/>
              <w:rPr>
                <w:noProof/>
                <w:lang w:val="sr-Cyrl-RS"/>
              </w:rPr>
            </w:pPr>
            <w:r w:rsidRPr="00FD4050">
              <w:rPr>
                <w:lang w:val="en-US"/>
              </w:rPr>
              <w:t>Рукохват</w:t>
            </w:r>
          </w:p>
        </w:tc>
        <w:tc>
          <w:tcPr>
            <w:tcW w:w="666" w:type="pct"/>
            <w:tcBorders>
              <w:top w:val="single" w:sz="4" w:space="0" w:color="auto"/>
              <w:left w:val="single" w:sz="4" w:space="0" w:color="auto"/>
              <w:bottom w:val="single" w:sz="4" w:space="0" w:color="auto"/>
              <w:right w:val="single" w:sz="4" w:space="0" w:color="auto"/>
            </w:tcBorders>
            <w:vAlign w:val="bottom"/>
          </w:tcPr>
          <w:p w14:paraId="6D05D7CE" w14:textId="77777777" w:rsidR="00E315C0" w:rsidRPr="00FD4050" w:rsidRDefault="00E315C0" w:rsidP="00060E0C">
            <w:pPr>
              <w:autoSpaceDE w:val="0"/>
              <w:autoSpaceDN w:val="0"/>
              <w:adjustRightInd w:val="0"/>
              <w:jc w:val="center"/>
              <w:rPr>
                <w:noProof/>
                <w:lang w:val="sr-Cyrl-RS"/>
              </w:rPr>
            </w:pPr>
            <w:r w:rsidRPr="00FD4050">
              <w:rPr>
                <w:lang w:val="en-US"/>
              </w:rPr>
              <w:t>12B10778920</w:t>
            </w:r>
          </w:p>
        </w:tc>
        <w:tc>
          <w:tcPr>
            <w:tcW w:w="846" w:type="pct"/>
            <w:tcBorders>
              <w:top w:val="single" w:sz="4" w:space="0" w:color="auto"/>
              <w:left w:val="single" w:sz="4" w:space="0" w:color="auto"/>
              <w:bottom w:val="single" w:sz="4" w:space="0" w:color="auto"/>
              <w:right w:val="single" w:sz="4" w:space="0" w:color="auto"/>
            </w:tcBorders>
            <w:vAlign w:val="center"/>
          </w:tcPr>
          <w:p w14:paraId="1434E80F"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CB7426B"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D7BDAD7" w14:textId="77777777" w:rsidR="00E315C0" w:rsidRPr="00FD4050" w:rsidRDefault="00E315C0" w:rsidP="00060E0C">
            <w:pPr>
              <w:pStyle w:val="BodyText"/>
              <w:jc w:val="center"/>
              <w:rPr>
                <w:noProof/>
                <w:szCs w:val="24"/>
              </w:rPr>
            </w:pPr>
          </w:p>
        </w:tc>
      </w:tr>
      <w:tr w:rsidR="00E315C0" w:rsidRPr="00FD4050" w14:paraId="528B5D17"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2F0DE81" w14:textId="77777777" w:rsidR="00E315C0" w:rsidRPr="00FD4050" w:rsidRDefault="00E315C0" w:rsidP="00060E0C">
            <w:pPr>
              <w:autoSpaceDE w:val="0"/>
              <w:autoSpaceDN w:val="0"/>
              <w:adjustRightInd w:val="0"/>
              <w:jc w:val="center"/>
              <w:rPr>
                <w:noProof/>
                <w:lang w:val="sr-Cyrl-RS"/>
              </w:rPr>
            </w:pPr>
            <w:r w:rsidRPr="00FD4050">
              <w:rPr>
                <w:color w:val="000000"/>
              </w:rPr>
              <w:t>1.74</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1D94E617" w14:textId="77777777" w:rsidR="00E315C0" w:rsidRPr="00FD4050" w:rsidRDefault="00E315C0" w:rsidP="00E315C0">
            <w:pPr>
              <w:autoSpaceDE w:val="0"/>
              <w:autoSpaceDN w:val="0"/>
              <w:adjustRightInd w:val="0"/>
              <w:rPr>
                <w:noProof/>
                <w:lang w:val="sr-Cyrl-RS"/>
              </w:rPr>
            </w:pPr>
            <w:r w:rsidRPr="00FD4050">
              <w:rPr>
                <w:lang w:val="en-US"/>
              </w:rPr>
              <w:t>Рукохват</w:t>
            </w:r>
          </w:p>
        </w:tc>
        <w:tc>
          <w:tcPr>
            <w:tcW w:w="666" w:type="pct"/>
            <w:tcBorders>
              <w:top w:val="single" w:sz="4" w:space="0" w:color="auto"/>
              <w:left w:val="single" w:sz="4" w:space="0" w:color="auto"/>
              <w:bottom w:val="single" w:sz="4" w:space="0" w:color="auto"/>
              <w:right w:val="single" w:sz="4" w:space="0" w:color="auto"/>
            </w:tcBorders>
            <w:vAlign w:val="bottom"/>
          </w:tcPr>
          <w:p w14:paraId="744BB122" w14:textId="77777777" w:rsidR="00E315C0" w:rsidRPr="00FD4050" w:rsidRDefault="00E315C0" w:rsidP="00060E0C">
            <w:pPr>
              <w:autoSpaceDE w:val="0"/>
              <w:autoSpaceDN w:val="0"/>
              <w:adjustRightInd w:val="0"/>
              <w:jc w:val="center"/>
              <w:rPr>
                <w:noProof/>
                <w:lang w:val="sr-Cyrl-RS"/>
              </w:rPr>
            </w:pPr>
            <w:r w:rsidRPr="00FD4050">
              <w:rPr>
                <w:lang w:val="en-US"/>
              </w:rPr>
              <w:t>12B9078690</w:t>
            </w:r>
          </w:p>
        </w:tc>
        <w:tc>
          <w:tcPr>
            <w:tcW w:w="846" w:type="pct"/>
            <w:tcBorders>
              <w:top w:val="single" w:sz="4" w:space="0" w:color="auto"/>
              <w:left w:val="single" w:sz="4" w:space="0" w:color="auto"/>
              <w:bottom w:val="single" w:sz="4" w:space="0" w:color="auto"/>
              <w:right w:val="single" w:sz="4" w:space="0" w:color="auto"/>
            </w:tcBorders>
            <w:vAlign w:val="center"/>
          </w:tcPr>
          <w:p w14:paraId="16D748B6"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C0D1C32"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DFF9F33" w14:textId="77777777" w:rsidR="00E315C0" w:rsidRPr="00FD4050" w:rsidRDefault="00E315C0" w:rsidP="00060E0C">
            <w:pPr>
              <w:pStyle w:val="BodyText"/>
              <w:jc w:val="center"/>
              <w:rPr>
                <w:noProof/>
                <w:szCs w:val="24"/>
              </w:rPr>
            </w:pPr>
          </w:p>
        </w:tc>
      </w:tr>
      <w:tr w:rsidR="00E315C0" w:rsidRPr="00FD4050" w14:paraId="50918A06"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77F150B" w14:textId="77777777" w:rsidR="00E315C0" w:rsidRPr="00FD4050" w:rsidRDefault="00E315C0" w:rsidP="00060E0C">
            <w:pPr>
              <w:autoSpaceDE w:val="0"/>
              <w:autoSpaceDN w:val="0"/>
              <w:adjustRightInd w:val="0"/>
              <w:jc w:val="center"/>
              <w:rPr>
                <w:noProof/>
                <w:lang w:val="sr-Cyrl-RS"/>
              </w:rPr>
            </w:pPr>
            <w:r w:rsidRPr="00FD4050">
              <w:rPr>
                <w:color w:val="000000"/>
              </w:rPr>
              <w:t>1.75</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71573118" w14:textId="77777777" w:rsidR="00E315C0" w:rsidRPr="00FD4050" w:rsidRDefault="00E315C0" w:rsidP="00E315C0">
            <w:pPr>
              <w:autoSpaceDE w:val="0"/>
              <w:autoSpaceDN w:val="0"/>
              <w:adjustRightInd w:val="0"/>
              <w:rPr>
                <w:noProof/>
                <w:lang w:val="sr-Cyrl-RS"/>
              </w:rPr>
            </w:pPr>
            <w:r w:rsidRPr="00FD4050">
              <w:rPr>
                <w:lang w:val="en-US"/>
              </w:rPr>
              <w:t>Kућиште отвора радног канала</w:t>
            </w:r>
          </w:p>
        </w:tc>
        <w:tc>
          <w:tcPr>
            <w:tcW w:w="666" w:type="pct"/>
            <w:tcBorders>
              <w:top w:val="single" w:sz="4" w:space="0" w:color="auto"/>
              <w:left w:val="single" w:sz="4" w:space="0" w:color="auto"/>
              <w:bottom w:val="single" w:sz="4" w:space="0" w:color="auto"/>
              <w:right w:val="single" w:sz="4" w:space="0" w:color="auto"/>
            </w:tcBorders>
            <w:vAlign w:val="bottom"/>
          </w:tcPr>
          <w:p w14:paraId="3903475A" w14:textId="77777777" w:rsidR="00E315C0" w:rsidRPr="00FD4050" w:rsidRDefault="00E315C0" w:rsidP="00060E0C">
            <w:pPr>
              <w:autoSpaceDE w:val="0"/>
              <w:autoSpaceDN w:val="0"/>
              <w:adjustRightInd w:val="0"/>
              <w:jc w:val="center"/>
              <w:rPr>
                <w:noProof/>
                <w:lang w:val="sr-Cyrl-RS"/>
              </w:rPr>
            </w:pPr>
            <w:r w:rsidRPr="00FD4050">
              <w:rPr>
                <w:lang w:val="en-US"/>
              </w:rPr>
              <w:t>12B9400350</w:t>
            </w:r>
          </w:p>
        </w:tc>
        <w:tc>
          <w:tcPr>
            <w:tcW w:w="846" w:type="pct"/>
            <w:tcBorders>
              <w:top w:val="single" w:sz="4" w:space="0" w:color="auto"/>
              <w:left w:val="single" w:sz="4" w:space="0" w:color="auto"/>
              <w:bottom w:val="single" w:sz="4" w:space="0" w:color="auto"/>
              <w:right w:val="single" w:sz="4" w:space="0" w:color="auto"/>
            </w:tcBorders>
            <w:vAlign w:val="center"/>
          </w:tcPr>
          <w:p w14:paraId="4DD5153F"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29CEBA8"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909305F" w14:textId="77777777" w:rsidR="00E315C0" w:rsidRPr="00FD4050" w:rsidRDefault="00E315C0" w:rsidP="00060E0C">
            <w:pPr>
              <w:pStyle w:val="BodyText"/>
              <w:jc w:val="center"/>
              <w:rPr>
                <w:noProof/>
                <w:szCs w:val="24"/>
              </w:rPr>
            </w:pPr>
          </w:p>
        </w:tc>
      </w:tr>
      <w:tr w:rsidR="00E315C0" w:rsidRPr="00FD4050" w14:paraId="73D958CE"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A68ED08" w14:textId="77777777" w:rsidR="00E315C0" w:rsidRPr="00FD4050" w:rsidRDefault="00E315C0" w:rsidP="00060E0C">
            <w:pPr>
              <w:autoSpaceDE w:val="0"/>
              <w:autoSpaceDN w:val="0"/>
              <w:adjustRightInd w:val="0"/>
              <w:jc w:val="center"/>
              <w:rPr>
                <w:noProof/>
                <w:lang w:val="sr-Cyrl-RS"/>
              </w:rPr>
            </w:pPr>
            <w:r w:rsidRPr="00FD4050">
              <w:rPr>
                <w:color w:val="000000"/>
              </w:rPr>
              <w:t>1.76</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265A387B" w14:textId="77777777" w:rsidR="00E315C0" w:rsidRPr="00FD4050" w:rsidRDefault="00E315C0" w:rsidP="00E315C0">
            <w:pPr>
              <w:autoSpaceDE w:val="0"/>
              <w:autoSpaceDN w:val="0"/>
              <w:adjustRightInd w:val="0"/>
              <w:rPr>
                <w:noProof/>
                <w:lang w:val="sr-Cyrl-RS"/>
              </w:rPr>
            </w:pPr>
            <w:r w:rsidRPr="00FD4050">
              <w:rPr>
                <w:lang w:val="en-US"/>
              </w:rPr>
              <w:t>Рукохват</w:t>
            </w:r>
          </w:p>
        </w:tc>
        <w:tc>
          <w:tcPr>
            <w:tcW w:w="666" w:type="pct"/>
            <w:tcBorders>
              <w:top w:val="single" w:sz="4" w:space="0" w:color="auto"/>
              <w:left w:val="single" w:sz="4" w:space="0" w:color="auto"/>
              <w:bottom w:val="single" w:sz="4" w:space="0" w:color="auto"/>
              <w:right w:val="single" w:sz="4" w:space="0" w:color="auto"/>
            </w:tcBorders>
            <w:vAlign w:val="bottom"/>
          </w:tcPr>
          <w:p w14:paraId="6E3581CD" w14:textId="77777777" w:rsidR="00E315C0" w:rsidRPr="00FD4050" w:rsidRDefault="00E315C0" w:rsidP="00060E0C">
            <w:pPr>
              <w:autoSpaceDE w:val="0"/>
              <w:autoSpaceDN w:val="0"/>
              <w:adjustRightInd w:val="0"/>
              <w:jc w:val="center"/>
              <w:rPr>
                <w:noProof/>
                <w:lang w:val="sr-Cyrl-RS"/>
              </w:rPr>
            </w:pPr>
            <w:r w:rsidRPr="00FD4050">
              <w:rPr>
                <w:lang w:val="en-US"/>
              </w:rPr>
              <w:t>12B9400360</w:t>
            </w:r>
          </w:p>
        </w:tc>
        <w:tc>
          <w:tcPr>
            <w:tcW w:w="846" w:type="pct"/>
            <w:tcBorders>
              <w:top w:val="single" w:sz="4" w:space="0" w:color="auto"/>
              <w:left w:val="single" w:sz="4" w:space="0" w:color="auto"/>
              <w:bottom w:val="single" w:sz="4" w:space="0" w:color="auto"/>
              <w:right w:val="single" w:sz="4" w:space="0" w:color="auto"/>
            </w:tcBorders>
            <w:vAlign w:val="center"/>
          </w:tcPr>
          <w:p w14:paraId="15C17B61"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AA6ECEA"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0DB9B16" w14:textId="77777777" w:rsidR="00E315C0" w:rsidRPr="00FD4050" w:rsidRDefault="00E315C0" w:rsidP="00060E0C">
            <w:pPr>
              <w:pStyle w:val="BodyText"/>
              <w:jc w:val="center"/>
              <w:rPr>
                <w:noProof/>
                <w:szCs w:val="24"/>
              </w:rPr>
            </w:pPr>
          </w:p>
        </w:tc>
      </w:tr>
      <w:tr w:rsidR="00E315C0" w:rsidRPr="00FD4050" w14:paraId="379B9354"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430D16A" w14:textId="77777777" w:rsidR="00E315C0" w:rsidRPr="00FD4050" w:rsidRDefault="00E315C0" w:rsidP="00060E0C">
            <w:pPr>
              <w:autoSpaceDE w:val="0"/>
              <w:autoSpaceDN w:val="0"/>
              <w:adjustRightInd w:val="0"/>
              <w:jc w:val="center"/>
              <w:rPr>
                <w:noProof/>
                <w:lang w:val="sr-Cyrl-RS"/>
              </w:rPr>
            </w:pPr>
            <w:r w:rsidRPr="00FD4050">
              <w:rPr>
                <w:color w:val="000000"/>
              </w:rPr>
              <w:t>1.77</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0FDED602" w14:textId="77777777" w:rsidR="00E315C0" w:rsidRPr="00FD4050" w:rsidRDefault="00E315C0" w:rsidP="00E315C0">
            <w:pPr>
              <w:autoSpaceDE w:val="0"/>
              <w:autoSpaceDN w:val="0"/>
              <w:adjustRightInd w:val="0"/>
              <w:rPr>
                <w:noProof/>
                <w:lang w:val="sr-Cyrl-RS"/>
              </w:rPr>
            </w:pPr>
            <w:r w:rsidRPr="00FD4050">
              <w:rPr>
                <w:lang w:val="en-US"/>
              </w:rPr>
              <w:t>Рукохват</w:t>
            </w:r>
          </w:p>
        </w:tc>
        <w:tc>
          <w:tcPr>
            <w:tcW w:w="666" w:type="pct"/>
            <w:tcBorders>
              <w:top w:val="single" w:sz="4" w:space="0" w:color="auto"/>
              <w:left w:val="single" w:sz="4" w:space="0" w:color="auto"/>
              <w:bottom w:val="single" w:sz="4" w:space="0" w:color="auto"/>
              <w:right w:val="single" w:sz="4" w:space="0" w:color="auto"/>
            </w:tcBorders>
            <w:vAlign w:val="bottom"/>
          </w:tcPr>
          <w:p w14:paraId="72C4BFFF" w14:textId="77777777" w:rsidR="00E315C0" w:rsidRPr="00FD4050" w:rsidRDefault="00E315C0" w:rsidP="00060E0C">
            <w:pPr>
              <w:autoSpaceDE w:val="0"/>
              <w:autoSpaceDN w:val="0"/>
              <w:adjustRightInd w:val="0"/>
              <w:jc w:val="center"/>
              <w:rPr>
                <w:noProof/>
                <w:lang w:val="sr-Cyrl-RS"/>
              </w:rPr>
            </w:pPr>
            <w:r w:rsidRPr="00FD4050">
              <w:rPr>
                <w:lang w:val="en-US"/>
              </w:rPr>
              <w:t>12B9400361</w:t>
            </w:r>
          </w:p>
        </w:tc>
        <w:tc>
          <w:tcPr>
            <w:tcW w:w="846" w:type="pct"/>
            <w:tcBorders>
              <w:top w:val="single" w:sz="4" w:space="0" w:color="auto"/>
              <w:left w:val="single" w:sz="4" w:space="0" w:color="auto"/>
              <w:bottom w:val="single" w:sz="4" w:space="0" w:color="auto"/>
              <w:right w:val="single" w:sz="4" w:space="0" w:color="auto"/>
            </w:tcBorders>
            <w:vAlign w:val="center"/>
          </w:tcPr>
          <w:p w14:paraId="01069F76"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620353A"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CA6D739" w14:textId="77777777" w:rsidR="00E315C0" w:rsidRPr="00FD4050" w:rsidRDefault="00E315C0" w:rsidP="00060E0C">
            <w:pPr>
              <w:pStyle w:val="BodyText"/>
              <w:jc w:val="center"/>
              <w:rPr>
                <w:noProof/>
                <w:szCs w:val="24"/>
              </w:rPr>
            </w:pPr>
          </w:p>
        </w:tc>
      </w:tr>
      <w:tr w:rsidR="00E315C0" w:rsidRPr="00FD4050" w14:paraId="6E7E95A1"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66FCD63" w14:textId="77777777" w:rsidR="00E315C0" w:rsidRPr="00FD4050" w:rsidRDefault="00E315C0" w:rsidP="00060E0C">
            <w:pPr>
              <w:autoSpaceDE w:val="0"/>
              <w:autoSpaceDN w:val="0"/>
              <w:adjustRightInd w:val="0"/>
              <w:jc w:val="center"/>
              <w:rPr>
                <w:noProof/>
                <w:lang w:val="sr-Cyrl-RS"/>
              </w:rPr>
            </w:pPr>
            <w:r w:rsidRPr="00FD4050">
              <w:rPr>
                <w:color w:val="000000"/>
              </w:rPr>
              <w:t>1.78</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6A2740EE" w14:textId="77777777" w:rsidR="00E315C0" w:rsidRPr="00FD4050" w:rsidRDefault="00E315C0" w:rsidP="00E315C0">
            <w:pPr>
              <w:autoSpaceDE w:val="0"/>
              <w:autoSpaceDN w:val="0"/>
              <w:adjustRightInd w:val="0"/>
              <w:rPr>
                <w:noProof/>
                <w:lang w:val="sr-Cyrl-RS"/>
              </w:rPr>
            </w:pPr>
            <w:r w:rsidRPr="00FD4050">
              <w:rPr>
                <w:lang w:val="en-US"/>
              </w:rPr>
              <w:t>Кочница лево/десно</w:t>
            </w:r>
          </w:p>
        </w:tc>
        <w:tc>
          <w:tcPr>
            <w:tcW w:w="666" w:type="pct"/>
            <w:tcBorders>
              <w:top w:val="single" w:sz="4" w:space="0" w:color="auto"/>
              <w:left w:val="single" w:sz="4" w:space="0" w:color="auto"/>
              <w:bottom w:val="single" w:sz="4" w:space="0" w:color="auto"/>
              <w:right w:val="single" w:sz="4" w:space="0" w:color="auto"/>
            </w:tcBorders>
            <w:vAlign w:val="bottom"/>
          </w:tcPr>
          <w:p w14:paraId="7EF2CEDD" w14:textId="77777777" w:rsidR="00E315C0" w:rsidRPr="00FD4050" w:rsidRDefault="00E315C0" w:rsidP="00060E0C">
            <w:pPr>
              <w:autoSpaceDE w:val="0"/>
              <w:autoSpaceDN w:val="0"/>
              <w:adjustRightInd w:val="0"/>
              <w:jc w:val="center"/>
              <w:rPr>
                <w:noProof/>
                <w:lang w:val="sr-Cyrl-RS"/>
              </w:rPr>
            </w:pPr>
            <w:r w:rsidRPr="00FD4050">
              <w:rPr>
                <w:lang w:val="en-US"/>
              </w:rPr>
              <w:t>16A10159430</w:t>
            </w:r>
          </w:p>
        </w:tc>
        <w:tc>
          <w:tcPr>
            <w:tcW w:w="846" w:type="pct"/>
            <w:tcBorders>
              <w:top w:val="single" w:sz="4" w:space="0" w:color="auto"/>
              <w:left w:val="single" w:sz="4" w:space="0" w:color="auto"/>
              <w:bottom w:val="single" w:sz="4" w:space="0" w:color="auto"/>
              <w:right w:val="single" w:sz="4" w:space="0" w:color="auto"/>
            </w:tcBorders>
            <w:vAlign w:val="center"/>
          </w:tcPr>
          <w:p w14:paraId="43F6DD69"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098D8FD"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2C94591" w14:textId="77777777" w:rsidR="00E315C0" w:rsidRPr="00FD4050" w:rsidRDefault="00E315C0" w:rsidP="00060E0C">
            <w:pPr>
              <w:pStyle w:val="BodyText"/>
              <w:jc w:val="center"/>
              <w:rPr>
                <w:noProof/>
                <w:szCs w:val="24"/>
              </w:rPr>
            </w:pPr>
          </w:p>
        </w:tc>
      </w:tr>
      <w:tr w:rsidR="00E315C0" w:rsidRPr="00FD4050" w14:paraId="4D38CF59"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093F260C" w14:textId="77777777" w:rsidR="00E315C0" w:rsidRPr="00FD4050" w:rsidRDefault="00E315C0" w:rsidP="00060E0C">
            <w:pPr>
              <w:autoSpaceDE w:val="0"/>
              <w:autoSpaceDN w:val="0"/>
              <w:adjustRightInd w:val="0"/>
              <w:jc w:val="center"/>
              <w:rPr>
                <w:noProof/>
                <w:lang w:val="sr-Cyrl-RS"/>
              </w:rPr>
            </w:pPr>
            <w:r w:rsidRPr="00FD4050">
              <w:rPr>
                <w:color w:val="000000"/>
              </w:rPr>
              <w:t>1.79</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56A344D8" w14:textId="77777777" w:rsidR="00E315C0" w:rsidRPr="00FD4050" w:rsidRDefault="00E315C0" w:rsidP="00E315C0">
            <w:pPr>
              <w:autoSpaceDE w:val="0"/>
              <w:autoSpaceDN w:val="0"/>
              <w:adjustRightInd w:val="0"/>
              <w:rPr>
                <w:noProof/>
                <w:lang w:val="sr-Cyrl-RS"/>
              </w:rPr>
            </w:pPr>
            <w:r w:rsidRPr="00FD4050">
              <w:rPr>
                <w:lang w:val="en-US"/>
              </w:rPr>
              <w:t>Точкић горе/доле</w:t>
            </w:r>
          </w:p>
        </w:tc>
        <w:tc>
          <w:tcPr>
            <w:tcW w:w="666" w:type="pct"/>
            <w:tcBorders>
              <w:top w:val="single" w:sz="4" w:space="0" w:color="auto"/>
              <w:left w:val="single" w:sz="4" w:space="0" w:color="auto"/>
              <w:bottom w:val="single" w:sz="4" w:space="0" w:color="auto"/>
              <w:right w:val="single" w:sz="4" w:space="0" w:color="auto"/>
            </w:tcBorders>
            <w:vAlign w:val="bottom"/>
          </w:tcPr>
          <w:p w14:paraId="5094EBEF" w14:textId="77777777" w:rsidR="00E315C0" w:rsidRPr="00FD4050" w:rsidRDefault="00E315C0" w:rsidP="00060E0C">
            <w:pPr>
              <w:autoSpaceDE w:val="0"/>
              <w:autoSpaceDN w:val="0"/>
              <w:adjustRightInd w:val="0"/>
              <w:jc w:val="center"/>
              <w:rPr>
                <w:noProof/>
                <w:lang w:val="sr-Cyrl-RS"/>
              </w:rPr>
            </w:pPr>
            <w:r w:rsidRPr="00FD4050">
              <w:rPr>
                <w:lang w:val="en-US"/>
              </w:rPr>
              <w:t>16A10159700</w:t>
            </w:r>
          </w:p>
        </w:tc>
        <w:tc>
          <w:tcPr>
            <w:tcW w:w="846" w:type="pct"/>
            <w:tcBorders>
              <w:top w:val="single" w:sz="4" w:space="0" w:color="auto"/>
              <w:left w:val="single" w:sz="4" w:space="0" w:color="auto"/>
              <w:bottom w:val="single" w:sz="4" w:space="0" w:color="auto"/>
              <w:right w:val="single" w:sz="4" w:space="0" w:color="auto"/>
            </w:tcBorders>
            <w:vAlign w:val="center"/>
          </w:tcPr>
          <w:p w14:paraId="7C2C0504"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FC95873"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A530022" w14:textId="77777777" w:rsidR="00E315C0" w:rsidRPr="00FD4050" w:rsidRDefault="00E315C0" w:rsidP="00060E0C">
            <w:pPr>
              <w:pStyle w:val="BodyText"/>
              <w:jc w:val="center"/>
              <w:rPr>
                <w:noProof/>
                <w:szCs w:val="24"/>
              </w:rPr>
            </w:pPr>
          </w:p>
        </w:tc>
      </w:tr>
      <w:tr w:rsidR="00E315C0" w:rsidRPr="00FD4050" w14:paraId="5C60282F"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7776F9D" w14:textId="77777777" w:rsidR="00E315C0" w:rsidRPr="00FD4050" w:rsidRDefault="00E315C0" w:rsidP="00060E0C">
            <w:pPr>
              <w:autoSpaceDE w:val="0"/>
              <w:autoSpaceDN w:val="0"/>
              <w:adjustRightInd w:val="0"/>
              <w:jc w:val="center"/>
              <w:rPr>
                <w:noProof/>
                <w:lang w:val="sr-Cyrl-RS"/>
              </w:rPr>
            </w:pPr>
            <w:r w:rsidRPr="00FD4050">
              <w:rPr>
                <w:color w:val="000000"/>
              </w:rPr>
              <w:t>1.80</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5C018B30" w14:textId="77777777" w:rsidR="00E315C0" w:rsidRPr="00FD4050" w:rsidRDefault="00E315C0" w:rsidP="00E315C0">
            <w:pPr>
              <w:autoSpaceDE w:val="0"/>
              <w:autoSpaceDN w:val="0"/>
              <w:adjustRightInd w:val="0"/>
              <w:rPr>
                <w:noProof/>
                <w:lang w:val="sr-Cyrl-RS"/>
              </w:rPr>
            </w:pPr>
            <w:r w:rsidRPr="00FD4050">
              <w:rPr>
                <w:lang w:val="en-US"/>
              </w:rPr>
              <w:t>Точкић лево/десно</w:t>
            </w:r>
          </w:p>
        </w:tc>
        <w:tc>
          <w:tcPr>
            <w:tcW w:w="666" w:type="pct"/>
            <w:tcBorders>
              <w:top w:val="single" w:sz="4" w:space="0" w:color="auto"/>
              <w:left w:val="single" w:sz="4" w:space="0" w:color="auto"/>
              <w:bottom w:val="single" w:sz="4" w:space="0" w:color="auto"/>
              <w:right w:val="single" w:sz="4" w:space="0" w:color="auto"/>
            </w:tcBorders>
            <w:vAlign w:val="bottom"/>
          </w:tcPr>
          <w:p w14:paraId="42459045" w14:textId="77777777" w:rsidR="00E315C0" w:rsidRPr="00FD4050" w:rsidRDefault="00E315C0" w:rsidP="00060E0C">
            <w:pPr>
              <w:autoSpaceDE w:val="0"/>
              <w:autoSpaceDN w:val="0"/>
              <w:adjustRightInd w:val="0"/>
              <w:jc w:val="center"/>
              <w:rPr>
                <w:noProof/>
                <w:lang w:val="sr-Cyrl-RS"/>
              </w:rPr>
            </w:pPr>
            <w:r w:rsidRPr="00FD4050">
              <w:rPr>
                <w:lang w:val="en-US"/>
              </w:rPr>
              <w:t>16A10159710</w:t>
            </w:r>
          </w:p>
        </w:tc>
        <w:tc>
          <w:tcPr>
            <w:tcW w:w="846" w:type="pct"/>
            <w:tcBorders>
              <w:top w:val="single" w:sz="4" w:space="0" w:color="auto"/>
              <w:left w:val="single" w:sz="4" w:space="0" w:color="auto"/>
              <w:bottom w:val="single" w:sz="4" w:space="0" w:color="auto"/>
              <w:right w:val="single" w:sz="4" w:space="0" w:color="auto"/>
            </w:tcBorders>
            <w:vAlign w:val="center"/>
          </w:tcPr>
          <w:p w14:paraId="01BC8D1F"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97EA0E0"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9EE7736" w14:textId="77777777" w:rsidR="00E315C0" w:rsidRPr="00FD4050" w:rsidRDefault="00E315C0" w:rsidP="00060E0C">
            <w:pPr>
              <w:pStyle w:val="BodyText"/>
              <w:jc w:val="center"/>
              <w:rPr>
                <w:noProof/>
                <w:szCs w:val="24"/>
              </w:rPr>
            </w:pPr>
          </w:p>
        </w:tc>
      </w:tr>
      <w:tr w:rsidR="00E315C0" w:rsidRPr="00FD4050" w14:paraId="5C8E6D63"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FF27D8B" w14:textId="77777777" w:rsidR="00E315C0" w:rsidRPr="00FD4050" w:rsidRDefault="00E315C0" w:rsidP="00060E0C">
            <w:pPr>
              <w:autoSpaceDE w:val="0"/>
              <w:autoSpaceDN w:val="0"/>
              <w:adjustRightInd w:val="0"/>
              <w:jc w:val="center"/>
              <w:rPr>
                <w:noProof/>
                <w:lang w:val="sr-Cyrl-RS"/>
              </w:rPr>
            </w:pPr>
            <w:r w:rsidRPr="00FD4050">
              <w:rPr>
                <w:color w:val="000000"/>
              </w:rPr>
              <w:t>1.81</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44C741F8" w14:textId="77777777" w:rsidR="00E315C0" w:rsidRPr="00FD4050" w:rsidRDefault="00E315C0" w:rsidP="00E315C0">
            <w:pPr>
              <w:autoSpaceDE w:val="0"/>
              <w:autoSpaceDN w:val="0"/>
              <w:adjustRightInd w:val="0"/>
              <w:rPr>
                <w:noProof/>
                <w:lang w:val="sr-Cyrl-RS"/>
              </w:rPr>
            </w:pPr>
            <w:r w:rsidRPr="00FD4050">
              <w:rPr>
                <w:lang w:val="en-US"/>
              </w:rPr>
              <w:t xml:space="preserve">Kочница лево/десно </w:t>
            </w:r>
          </w:p>
        </w:tc>
        <w:tc>
          <w:tcPr>
            <w:tcW w:w="666" w:type="pct"/>
            <w:tcBorders>
              <w:top w:val="single" w:sz="4" w:space="0" w:color="auto"/>
              <w:left w:val="single" w:sz="4" w:space="0" w:color="auto"/>
              <w:bottom w:val="single" w:sz="4" w:space="0" w:color="auto"/>
              <w:right w:val="single" w:sz="4" w:space="0" w:color="auto"/>
            </w:tcBorders>
            <w:vAlign w:val="bottom"/>
          </w:tcPr>
          <w:p w14:paraId="2B3AA654" w14:textId="77777777" w:rsidR="00E315C0" w:rsidRPr="00FD4050" w:rsidRDefault="00E315C0" w:rsidP="00060E0C">
            <w:pPr>
              <w:autoSpaceDE w:val="0"/>
              <w:autoSpaceDN w:val="0"/>
              <w:adjustRightInd w:val="0"/>
              <w:jc w:val="center"/>
              <w:rPr>
                <w:noProof/>
                <w:lang w:val="sr-Cyrl-RS"/>
              </w:rPr>
            </w:pPr>
            <w:r w:rsidRPr="00FD4050">
              <w:rPr>
                <w:lang w:val="en-US"/>
              </w:rPr>
              <w:t>16A13042500</w:t>
            </w:r>
          </w:p>
        </w:tc>
        <w:tc>
          <w:tcPr>
            <w:tcW w:w="846" w:type="pct"/>
            <w:tcBorders>
              <w:top w:val="single" w:sz="4" w:space="0" w:color="auto"/>
              <w:left w:val="single" w:sz="4" w:space="0" w:color="auto"/>
              <w:bottom w:val="single" w:sz="4" w:space="0" w:color="auto"/>
              <w:right w:val="single" w:sz="4" w:space="0" w:color="auto"/>
            </w:tcBorders>
            <w:vAlign w:val="center"/>
          </w:tcPr>
          <w:p w14:paraId="040BB930"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0CC23A7"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280A6DE" w14:textId="77777777" w:rsidR="00E315C0" w:rsidRPr="00FD4050" w:rsidRDefault="00E315C0" w:rsidP="00060E0C">
            <w:pPr>
              <w:pStyle w:val="BodyText"/>
              <w:jc w:val="center"/>
              <w:rPr>
                <w:noProof/>
                <w:szCs w:val="24"/>
              </w:rPr>
            </w:pPr>
          </w:p>
        </w:tc>
      </w:tr>
      <w:tr w:rsidR="00E315C0" w:rsidRPr="00FD4050" w14:paraId="2D55C1BD"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F074787" w14:textId="77777777" w:rsidR="00E315C0" w:rsidRPr="00FD4050" w:rsidRDefault="00E315C0" w:rsidP="00060E0C">
            <w:pPr>
              <w:autoSpaceDE w:val="0"/>
              <w:autoSpaceDN w:val="0"/>
              <w:adjustRightInd w:val="0"/>
              <w:jc w:val="center"/>
              <w:rPr>
                <w:noProof/>
                <w:lang w:val="sr-Cyrl-RS"/>
              </w:rPr>
            </w:pPr>
            <w:r w:rsidRPr="00FD4050">
              <w:rPr>
                <w:color w:val="000000"/>
              </w:rPr>
              <w:t>1.82</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354FFAB5" w14:textId="77777777" w:rsidR="00E315C0" w:rsidRPr="00FD4050" w:rsidRDefault="00E315C0" w:rsidP="00E315C0">
            <w:pPr>
              <w:autoSpaceDE w:val="0"/>
              <w:autoSpaceDN w:val="0"/>
              <w:adjustRightInd w:val="0"/>
              <w:rPr>
                <w:noProof/>
                <w:lang w:val="sr-Cyrl-RS"/>
              </w:rPr>
            </w:pPr>
            <w:r w:rsidRPr="00FD4050">
              <w:rPr>
                <w:lang w:val="en-US"/>
              </w:rPr>
              <w:t>Кочница горе/доле</w:t>
            </w:r>
          </w:p>
        </w:tc>
        <w:tc>
          <w:tcPr>
            <w:tcW w:w="666" w:type="pct"/>
            <w:tcBorders>
              <w:top w:val="single" w:sz="4" w:space="0" w:color="auto"/>
              <w:left w:val="single" w:sz="4" w:space="0" w:color="auto"/>
              <w:bottom w:val="single" w:sz="4" w:space="0" w:color="auto"/>
              <w:right w:val="single" w:sz="4" w:space="0" w:color="auto"/>
            </w:tcBorders>
            <w:vAlign w:val="bottom"/>
          </w:tcPr>
          <w:p w14:paraId="5851C479" w14:textId="77777777" w:rsidR="00E315C0" w:rsidRPr="00FD4050" w:rsidRDefault="00E315C0" w:rsidP="00060E0C">
            <w:pPr>
              <w:autoSpaceDE w:val="0"/>
              <w:autoSpaceDN w:val="0"/>
              <w:adjustRightInd w:val="0"/>
              <w:jc w:val="center"/>
              <w:rPr>
                <w:noProof/>
                <w:lang w:val="sr-Cyrl-RS"/>
              </w:rPr>
            </w:pPr>
            <w:r w:rsidRPr="00FD4050">
              <w:rPr>
                <w:lang w:val="en-US"/>
              </w:rPr>
              <w:t>16B10159420</w:t>
            </w:r>
          </w:p>
        </w:tc>
        <w:tc>
          <w:tcPr>
            <w:tcW w:w="846" w:type="pct"/>
            <w:tcBorders>
              <w:top w:val="single" w:sz="4" w:space="0" w:color="auto"/>
              <w:left w:val="single" w:sz="4" w:space="0" w:color="auto"/>
              <w:bottom w:val="single" w:sz="4" w:space="0" w:color="auto"/>
              <w:right w:val="single" w:sz="4" w:space="0" w:color="auto"/>
            </w:tcBorders>
            <w:vAlign w:val="center"/>
          </w:tcPr>
          <w:p w14:paraId="53EB442D"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3A3539C"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BCB324F" w14:textId="77777777" w:rsidR="00E315C0" w:rsidRPr="00FD4050" w:rsidRDefault="00E315C0" w:rsidP="00060E0C">
            <w:pPr>
              <w:pStyle w:val="BodyText"/>
              <w:jc w:val="center"/>
              <w:rPr>
                <w:noProof/>
                <w:szCs w:val="24"/>
              </w:rPr>
            </w:pPr>
          </w:p>
        </w:tc>
      </w:tr>
      <w:tr w:rsidR="00E315C0" w:rsidRPr="00FD4050" w14:paraId="65736B61"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DF63C9C" w14:textId="77777777" w:rsidR="00E315C0" w:rsidRPr="00FD4050" w:rsidRDefault="00E315C0" w:rsidP="00060E0C">
            <w:pPr>
              <w:autoSpaceDE w:val="0"/>
              <w:autoSpaceDN w:val="0"/>
              <w:adjustRightInd w:val="0"/>
              <w:jc w:val="center"/>
              <w:rPr>
                <w:noProof/>
                <w:lang w:val="sr-Cyrl-RS"/>
              </w:rPr>
            </w:pPr>
            <w:r w:rsidRPr="00FD4050">
              <w:rPr>
                <w:color w:val="000000"/>
              </w:rPr>
              <w:t>1.83</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7A801B6A" w14:textId="77777777" w:rsidR="00E315C0" w:rsidRPr="00FD4050" w:rsidRDefault="00E315C0" w:rsidP="00E315C0">
            <w:pPr>
              <w:autoSpaceDE w:val="0"/>
              <w:autoSpaceDN w:val="0"/>
              <w:adjustRightInd w:val="0"/>
              <w:rPr>
                <w:noProof/>
                <w:lang w:val="sr-Cyrl-RS"/>
              </w:rPr>
            </w:pPr>
            <w:r w:rsidRPr="00FD4050">
              <w:rPr>
                <w:lang w:val="en-US"/>
              </w:rPr>
              <w:t>Точкић горе/доле</w:t>
            </w:r>
          </w:p>
        </w:tc>
        <w:tc>
          <w:tcPr>
            <w:tcW w:w="666" w:type="pct"/>
            <w:tcBorders>
              <w:top w:val="single" w:sz="4" w:space="0" w:color="auto"/>
              <w:left w:val="single" w:sz="4" w:space="0" w:color="auto"/>
              <w:bottom w:val="single" w:sz="4" w:space="0" w:color="auto"/>
              <w:right w:val="single" w:sz="4" w:space="0" w:color="auto"/>
            </w:tcBorders>
            <w:vAlign w:val="bottom"/>
          </w:tcPr>
          <w:p w14:paraId="1FA89D2F" w14:textId="77777777" w:rsidR="00E315C0" w:rsidRPr="00FD4050" w:rsidRDefault="00E315C0" w:rsidP="00060E0C">
            <w:pPr>
              <w:autoSpaceDE w:val="0"/>
              <w:autoSpaceDN w:val="0"/>
              <w:adjustRightInd w:val="0"/>
              <w:jc w:val="center"/>
              <w:rPr>
                <w:noProof/>
                <w:lang w:val="sr-Cyrl-RS"/>
              </w:rPr>
            </w:pPr>
            <w:r w:rsidRPr="00FD4050">
              <w:rPr>
                <w:lang w:val="en-US"/>
              </w:rPr>
              <w:t>16B9400330</w:t>
            </w:r>
          </w:p>
        </w:tc>
        <w:tc>
          <w:tcPr>
            <w:tcW w:w="846" w:type="pct"/>
            <w:tcBorders>
              <w:top w:val="single" w:sz="4" w:space="0" w:color="auto"/>
              <w:left w:val="single" w:sz="4" w:space="0" w:color="auto"/>
              <w:bottom w:val="single" w:sz="4" w:space="0" w:color="auto"/>
              <w:right w:val="single" w:sz="4" w:space="0" w:color="auto"/>
            </w:tcBorders>
            <w:vAlign w:val="center"/>
          </w:tcPr>
          <w:p w14:paraId="22A2C84D"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9EAFC9A"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6E9767D" w14:textId="77777777" w:rsidR="00E315C0" w:rsidRPr="00FD4050" w:rsidRDefault="00E315C0" w:rsidP="00060E0C">
            <w:pPr>
              <w:pStyle w:val="BodyText"/>
              <w:jc w:val="center"/>
              <w:rPr>
                <w:noProof/>
                <w:szCs w:val="24"/>
              </w:rPr>
            </w:pPr>
          </w:p>
        </w:tc>
      </w:tr>
      <w:tr w:rsidR="00E315C0" w:rsidRPr="00FD4050" w14:paraId="638B74BA"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7EB5D81" w14:textId="77777777" w:rsidR="00E315C0" w:rsidRPr="00FD4050" w:rsidRDefault="00E315C0" w:rsidP="00060E0C">
            <w:pPr>
              <w:autoSpaceDE w:val="0"/>
              <w:autoSpaceDN w:val="0"/>
              <w:adjustRightInd w:val="0"/>
              <w:jc w:val="center"/>
              <w:rPr>
                <w:noProof/>
                <w:lang w:val="sr-Cyrl-RS"/>
              </w:rPr>
            </w:pPr>
            <w:r w:rsidRPr="00FD4050">
              <w:rPr>
                <w:color w:val="000000"/>
              </w:rPr>
              <w:t>1.84</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3B6EDB9B" w14:textId="77777777" w:rsidR="00E315C0" w:rsidRPr="00FD4050" w:rsidRDefault="00E315C0" w:rsidP="00E315C0">
            <w:pPr>
              <w:autoSpaceDE w:val="0"/>
              <w:autoSpaceDN w:val="0"/>
              <w:adjustRightInd w:val="0"/>
              <w:rPr>
                <w:noProof/>
                <w:lang w:val="sr-Cyrl-RS"/>
              </w:rPr>
            </w:pPr>
            <w:r w:rsidRPr="00FD4050">
              <w:rPr>
                <w:lang w:val="en-US"/>
              </w:rPr>
              <w:t>Точкић горе/доле</w:t>
            </w:r>
          </w:p>
        </w:tc>
        <w:tc>
          <w:tcPr>
            <w:tcW w:w="666" w:type="pct"/>
            <w:tcBorders>
              <w:top w:val="single" w:sz="4" w:space="0" w:color="auto"/>
              <w:left w:val="single" w:sz="4" w:space="0" w:color="auto"/>
              <w:bottom w:val="single" w:sz="4" w:space="0" w:color="auto"/>
              <w:right w:val="single" w:sz="4" w:space="0" w:color="auto"/>
            </w:tcBorders>
            <w:vAlign w:val="bottom"/>
          </w:tcPr>
          <w:p w14:paraId="26EB9690" w14:textId="77777777" w:rsidR="00E315C0" w:rsidRPr="00FD4050" w:rsidRDefault="00E315C0" w:rsidP="00060E0C">
            <w:pPr>
              <w:autoSpaceDE w:val="0"/>
              <w:autoSpaceDN w:val="0"/>
              <w:adjustRightInd w:val="0"/>
              <w:jc w:val="center"/>
              <w:rPr>
                <w:noProof/>
                <w:lang w:val="sr-Cyrl-RS"/>
              </w:rPr>
            </w:pPr>
            <w:r w:rsidRPr="00FD4050">
              <w:rPr>
                <w:lang w:val="en-US"/>
              </w:rPr>
              <w:t>16B9400331</w:t>
            </w:r>
          </w:p>
        </w:tc>
        <w:tc>
          <w:tcPr>
            <w:tcW w:w="846" w:type="pct"/>
            <w:tcBorders>
              <w:top w:val="single" w:sz="4" w:space="0" w:color="auto"/>
              <w:left w:val="single" w:sz="4" w:space="0" w:color="auto"/>
              <w:bottom w:val="single" w:sz="4" w:space="0" w:color="auto"/>
              <w:right w:val="single" w:sz="4" w:space="0" w:color="auto"/>
            </w:tcBorders>
            <w:vAlign w:val="center"/>
          </w:tcPr>
          <w:p w14:paraId="36FBD034"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56F3613"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67A7947" w14:textId="77777777" w:rsidR="00E315C0" w:rsidRPr="00FD4050" w:rsidRDefault="00E315C0" w:rsidP="00060E0C">
            <w:pPr>
              <w:pStyle w:val="BodyText"/>
              <w:jc w:val="center"/>
              <w:rPr>
                <w:noProof/>
                <w:szCs w:val="24"/>
              </w:rPr>
            </w:pPr>
          </w:p>
        </w:tc>
      </w:tr>
      <w:tr w:rsidR="00E315C0" w:rsidRPr="00FD4050" w14:paraId="0C1853EA"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809FEE6" w14:textId="77777777" w:rsidR="00E315C0" w:rsidRPr="00FD4050" w:rsidRDefault="00E315C0" w:rsidP="00060E0C">
            <w:pPr>
              <w:autoSpaceDE w:val="0"/>
              <w:autoSpaceDN w:val="0"/>
              <w:adjustRightInd w:val="0"/>
              <w:jc w:val="center"/>
              <w:rPr>
                <w:noProof/>
                <w:lang w:val="sr-Cyrl-RS"/>
              </w:rPr>
            </w:pPr>
            <w:r w:rsidRPr="00FD4050">
              <w:rPr>
                <w:color w:val="000000"/>
              </w:rPr>
              <w:t>1.85</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3284BD02" w14:textId="77777777" w:rsidR="00E315C0" w:rsidRPr="00FD4050" w:rsidRDefault="00E315C0" w:rsidP="00E315C0">
            <w:pPr>
              <w:autoSpaceDE w:val="0"/>
              <w:autoSpaceDN w:val="0"/>
              <w:adjustRightInd w:val="0"/>
              <w:rPr>
                <w:noProof/>
                <w:lang w:val="sr-Cyrl-RS"/>
              </w:rPr>
            </w:pPr>
            <w:r w:rsidRPr="00FD4050">
              <w:rPr>
                <w:lang w:val="en-US"/>
              </w:rPr>
              <w:t>Кочница лево/десно</w:t>
            </w:r>
          </w:p>
        </w:tc>
        <w:tc>
          <w:tcPr>
            <w:tcW w:w="666" w:type="pct"/>
            <w:tcBorders>
              <w:top w:val="single" w:sz="4" w:space="0" w:color="auto"/>
              <w:left w:val="single" w:sz="4" w:space="0" w:color="auto"/>
              <w:bottom w:val="single" w:sz="4" w:space="0" w:color="auto"/>
              <w:right w:val="single" w:sz="4" w:space="0" w:color="auto"/>
            </w:tcBorders>
            <w:vAlign w:val="bottom"/>
          </w:tcPr>
          <w:p w14:paraId="2953CE85" w14:textId="77777777" w:rsidR="00E315C0" w:rsidRPr="00FD4050" w:rsidRDefault="00E315C0" w:rsidP="00060E0C">
            <w:pPr>
              <w:autoSpaceDE w:val="0"/>
              <w:autoSpaceDN w:val="0"/>
              <w:adjustRightInd w:val="0"/>
              <w:jc w:val="center"/>
              <w:rPr>
                <w:noProof/>
                <w:lang w:val="sr-Cyrl-RS"/>
              </w:rPr>
            </w:pPr>
            <w:r w:rsidRPr="00FD4050">
              <w:rPr>
                <w:lang w:val="en-US"/>
              </w:rPr>
              <w:t>16А13042500</w:t>
            </w:r>
          </w:p>
        </w:tc>
        <w:tc>
          <w:tcPr>
            <w:tcW w:w="846" w:type="pct"/>
            <w:tcBorders>
              <w:top w:val="single" w:sz="4" w:space="0" w:color="auto"/>
              <w:left w:val="single" w:sz="4" w:space="0" w:color="auto"/>
              <w:bottom w:val="single" w:sz="4" w:space="0" w:color="auto"/>
              <w:right w:val="single" w:sz="4" w:space="0" w:color="auto"/>
            </w:tcBorders>
            <w:vAlign w:val="center"/>
          </w:tcPr>
          <w:p w14:paraId="0F268129"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335C840"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1502E98" w14:textId="77777777" w:rsidR="00E315C0" w:rsidRPr="00FD4050" w:rsidRDefault="00E315C0" w:rsidP="00060E0C">
            <w:pPr>
              <w:pStyle w:val="BodyText"/>
              <w:jc w:val="center"/>
              <w:rPr>
                <w:noProof/>
                <w:szCs w:val="24"/>
              </w:rPr>
            </w:pPr>
          </w:p>
        </w:tc>
      </w:tr>
      <w:tr w:rsidR="00E315C0" w:rsidRPr="00FD4050" w14:paraId="010C4270"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C57F18E" w14:textId="77777777" w:rsidR="00E315C0" w:rsidRPr="00FD4050" w:rsidRDefault="00E315C0" w:rsidP="00060E0C">
            <w:pPr>
              <w:autoSpaceDE w:val="0"/>
              <w:autoSpaceDN w:val="0"/>
              <w:adjustRightInd w:val="0"/>
              <w:jc w:val="center"/>
              <w:rPr>
                <w:noProof/>
                <w:lang w:val="sr-Cyrl-RS"/>
              </w:rPr>
            </w:pPr>
            <w:r w:rsidRPr="00FD4050">
              <w:rPr>
                <w:color w:val="000000"/>
              </w:rPr>
              <w:t>1.86</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74DA9B3E" w14:textId="77777777" w:rsidR="00E315C0" w:rsidRPr="00FD4050" w:rsidRDefault="00E315C0" w:rsidP="00E315C0">
            <w:pPr>
              <w:autoSpaceDE w:val="0"/>
              <w:autoSpaceDN w:val="0"/>
              <w:adjustRightInd w:val="0"/>
              <w:rPr>
                <w:noProof/>
                <w:lang w:val="sr-Cyrl-RS"/>
              </w:rPr>
            </w:pPr>
            <w:r w:rsidRPr="00FD4050">
              <w:rPr>
                <w:lang w:val="en-US"/>
              </w:rPr>
              <w:t>Спојна мрежица</w:t>
            </w:r>
          </w:p>
        </w:tc>
        <w:tc>
          <w:tcPr>
            <w:tcW w:w="666" w:type="pct"/>
            <w:tcBorders>
              <w:top w:val="single" w:sz="4" w:space="0" w:color="auto"/>
              <w:left w:val="single" w:sz="4" w:space="0" w:color="auto"/>
              <w:bottom w:val="single" w:sz="4" w:space="0" w:color="auto"/>
              <w:right w:val="single" w:sz="4" w:space="0" w:color="auto"/>
            </w:tcBorders>
            <w:vAlign w:val="bottom"/>
          </w:tcPr>
          <w:p w14:paraId="01827E62" w14:textId="77777777" w:rsidR="00E315C0" w:rsidRPr="00FD4050" w:rsidRDefault="00E315C0" w:rsidP="00060E0C">
            <w:pPr>
              <w:autoSpaceDE w:val="0"/>
              <w:autoSpaceDN w:val="0"/>
              <w:adjustRightInd w:val="0"/>
              <w:jc w:val="center"/>
              <w:rPr>
                <w:noProof/>
                <w:lang w:val="sr-Cyrl-RS"/>
              </w:rPr>
            </w:pPr>
            <w:r w:rsidRPr="00FD4050">
              <w:rPr>
                <w:lang w:val="en-US"/>
              </w:rPr>
              <w:t>173A3800310</w:t>
            </w:r>
          </w:p>
        </w:tc>
        <w:tc>
          <w:tcPr>
            <w:tcW w:w="846" w:type="pct"/>
            <w:tcBorders>
              <w:top w:val="single" w:sz="4" w:space="0" w:color="auto"/>
              <w:left w:val="single" w:sz="4" w:space="0" w:color="auto"/>
              <w:bottom w:val="single" w:sz="4" w:space="0" w:color="auto"/>
              <w:right w:val="single" w:sz="4" w:space="0" w:color="auto"/>
            </w:tcBorders>
            <w:vAlign w:val="center"/>
          </w:tcPr>
          <w:p w14:paraId="0637159A"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A445791"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AE01180" w14:textId="77777777" w:rsidR="00E315C0" w:rsidRPr="00FD4050" w:rsidRDefault="00E315C0" w:rsidP="00060E0C">
            <w:pPr>
              <w:pStyle w:val="BodyText"/>
              <w:jc w:val="center"/>
              <w:rPr>
                <w:noProof/>
                <w:szCs w:val="24"/>
              </w:rPr>
            </w:pPr>
          </w:p>
        </w:tc>
      </w:tr>
      <w:tr w:rsidR="00E315C0" w:rsidRPr="00FD4050" w14:paraId="426CF8E9"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E5D6DC5" w14:textId="77777777" w:rsidR="00E315C0" w:rsidRPr="00FD4050" w:rsidRDefault="00E315C0" w:rsidP="00060E0C">
            <w:pPr>
              <w:autoSpaceDE w:val="0"/>
              <w:autoSpaceDN w:val="0"/>
              <w:adjustRightInd w:val="0"/>
              <w:jc w:val="center"/>
              <w:rPr>
                <w:noProof/>
                <w:lang w:val="sr-Cyrl-RS"/>
              </w:rPr>
            </w:pPr>
            <w:r w:rsidRPr="00FD4050">
              <w:rPr>
                <w:color w:val="000000"/>
              </w:rPr>
              <w:t>1.87</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7149096A" w14:textId="77777777" w:rsidR="00E315C0" w:rsidRPr="00FD4050" w:rsidRDefault="00E315C0" w:rsidP="00E315C0">
            <w:pPr>
              <w:autoSpaceDE w:val="0"/>
              <w:autoSpaceDN w:val="0"/>
              <w:adjustRightInd w:val="0"/>
              <w:rPr>
                <w:noProof/>
                <w:lang w:val="sr-Cyrl-RS"/>
              </w:rPr>
            </w:pPr>
            <w:r w:rsidRPr="00FD4050">
              <w:rPr>
                <w:lang w:val="en-US"/>
              </w:rPr>
              <w:t>Сочиво светлосног вода</w:t>
            </w:r>
          </w:p>
        </w:tc>
        <w:tc>
          <w:tcPr>
            <w:tcW w:w="666" w:type="pct"/>
            <w:tcBorders>
              <w:top w:val="single" w:sz="4" w:space="0" w:color="auto"/>
              <w:left w:val="single" w:sz="4" w:space="0" w:color="auto"/>
              <w:bottom w:val="single" w:sz="4" w:space="0" w:color="auto"/>
              <w:right w:val="single" w:sz="4" w:space="0" w:color="auto"/>
            </w:tcBorders>
            <w:vAlign w:val="bottom"/>
          </w:tcPr>
          <w:p w14:paraId="19FB0D90" w14:textId="77777777" w:rsidR="00E315C0" w:rsidRPr="00FD4050" w:rsidRDefault="00E315C0" w:rsidP="00060E0C">
            <w:pPr>
              <w:autoSpaceDE w:val="0"/>
              <w:autoSpaceDN w:val="0"/>
              <w:adjustRightInd w:val="0"/>
              <w:jc w:val="center"/>
              <w:rPr>
                <w:noProof/>
                <w:lang w:val="sr-Cyrl-RS"/>
              </w:rPr>
            </w:pPr>
            <w:r w:rsidRPr="00FD4050">
              <w:rPr>
                <w:lang w:val="en-US"/>
              </w:rPr>
              <w:t>1B10017980</w:t>
            </w:r>
          </w:p>
        </w:tc>
        <w:tc>
          <w:tcPr>
            <w:tcW w:w="846" w:type="pct"/>
            <w:tcBorders>
              <w:top w:val="single" w:sz="4" w:space="0" w:color="auto"/>
              <w:left w:val="single" w:sz="4" w:space="0" w:color="auto"/>
              <w:bottom w:val="single" w:sz="4" w:space="0" w:color="auto"/>
              <w:right w:val="single" w:sz="4" w:space="0" w:color="auto"/>
            </w:tcBorders>
            <w:vAlign w:val="center"/>
          </w:tcPr>
          <w:p w14:paraId="4F441013"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1297CAD"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FA0AF2C" w14:textId="77777777" w:rsidR="00E315C0" w:rsidRPr="00FD4050" w:rsidRDefault="00E315C0" w:rsidP="00060E0C">
            <w:pPr>
              <w:pStyle w:val="BodyText"/>
              <w:jc w:val="center"/>
              <w:rPr>
                <w:noProof/>
                <w:szCs w:val="24"/>
              </w:rPr>
            </w:pPr>
          </w:p>
        </w:tc>
      </w:tr>
      <w:tr w:rsidR="00E315C0" w:rsidRPr="00FD4050" w14:paraId="7846A21A"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995E463" w14:textId="77777777" w:rsidR="00E315C0" w:rsidRPr="00FD4050" w:rsidRDefault="00E315C0" w:rsidP="00060E0C">
            <w:pPr>
              <w:autoSpaceDE w:val="0"/>
              <w:autoSpaceDN w:val="0"/>
              <w:adjustRightInd w:val="0"/>
              <w:jc w:val="center"/>
              <w:rPr>
                <w:noProof/>
                <w:lang w:val="sr-Cyrl-RS"/>
              </w:rPr>
            </w:pPr>
            <w:r w:rsidRPr="00FD4050">
              <w:rPr>
                <w:color w:val="000000"/>
              </w:rPr>
              <w:t>1.88</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3667951D" w14:textId="77777777" w:rsidR="00E315C0" w:rsidRPr="00FD4050" w:rsidRDefault="00E315C0" w:rsidP="00E315C0">
            <w:pPr>
              <w:autoSpaceDE w:val="0"/>
              <w:autoSpaceDN w:val="0"/>
              <w:adjustRightInd w:val="0"/>
              <w:rPr>
                <w:noProof/>
                <w:lang w:val="sr-Cyrl-RS"/>
              </w:rPr>
            </w:pPr>
            <w:r w:rsidRPr="00FD4050">
              <w:rPr>
                <w:lang w:val="en-US"/>
              </w:rPr>
              <w:t>Сочиво светлосног вода</w:t>
            </w:r>
          </w:p>
        </w:tc>
        <w:tc>
          <w:tcPr>
            <w:tcW w:w="666" w:type="pct"/>
            <w:tcBorders>
              <w:top w:val="single" w:sz="4" w:space="0" w:color="auto"/>
              <w:left w:val="single" w:sz="4" w:space="0" w:color="auto"/>
              <w:bottom w:val="single" w:sz="4" w:space="0" w:color="auto"/>
              <w:right w:val="single" w:sz="4" w:space="0" w:color="auto"/>
            </w:tcBorders>
            <w:vAlign w:val="bottom"/>
          </w:tcPr>
          <w:p w14:paraId="3ED049A2" w14:textId="77777777" w:rsidR="00E315C0" w:rsidRPr="00FD4050" w:rsidRDefault="00E315C0" w:rsidP="00060E0C">
            <w:pPr>
              <w:autoSpaceDE w:val="0"/>
              <w:autoSpaceDN w:val="0"/>
              <w:adjustRightInd w:val="0"/>
              <w:jc w:val="center"/>
              <w:rPr>
                <w:noProof/>
                <w:lang w:val="sr-Cyrl-RS"/>
              </w:rPr>
            </w:pPr>
            <w:r w:rsidRPr="00FD4050">
              <w:rPr>
                <w:lang w:val="en-US"/>
              </w:rPr>
              <w:t>1B10657720</w:t>
            </w:r>
          </w:p>
        </w:tc>
        <w:tc>
          <w:tcPr>
            <w:tcW w:w="846" w:type="pct"/>
            <w:tcBorders>
              <w:top w:val="single" w:sz="4" w:space="0" w:color="auto"/>
              <w:left w:val="single" w:sz="4" w:space="0" w:color="auto"/>
              <w:bottom w:val="single" w:sz="4" w:space="0" w:color="auto"/>
              <w:right w:val="single" w:sz="4" w:space="0" w:color="auto"/>
            </w:tcBorders>
            <w:vAlign w:val="center"/>
          </w:tcPr>
          <w:p w14:paraId="57A5AC5C"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9D21D77"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CC1221D" w14:textId="77777777" w:rsidR="00E315C0" w:rsidRPr="00FD4050" w:rsidRDefault="00E315C0" w:rsidP="00060E0C">
            <w:pPr>
              <w:pStyle w:val="BodyText"/>
              <w:jc w:val="center"/>
              <w:rPr>
                <w:noProof/>
                <w:szCs w:val="24"/>
              </w:rPr>
            </w:pPr>
          </w:p>
        </w:tc>
      </w:tr>
      <w:tr w:rsidR="00E315C0" w:rsidRPr="00FD4050" w14:paraId="14CD34FC"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8C5AB0B" w14:textId="77777777" w:rsidR="00E315C0" w:rsidRPr="00FD4050" w:rsidRDefault="00E315C0" w:rsidP="00060E0C">
            <w:pPr>
              <w:autoSpaceDE w:val="0"/>
              <w:autoSpaceDN w:val="0"/>
              <w:adjustRightInd w:val="0"/>
              <w:jc w:val="center"/>
              <w:rPr>
                <w:noProof/>
                <w:lang w:val="sr-Cyrl-RS"/>
              </w:rPr>
            </w:pPr>
            <w:r w:rsidRPr="00FD4050">
              <w:rPr>
                <w:color w:val="000000"/>
              </w:rPr>
              <w:lastRenderedPageBreak/>
              <w:t>1.89</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623F988A" w14:textId="77777777" w:rsidR="00E315C0" w:rsidRPr="00FD4050" w:rsidRDefault="00E315C0" w:rsidP="00E315C0">
            <w:pPr>
              <w:autoSpaceDE w:val="0"/>
              <w:autoSpaceDN w:val="0"/>
              <w:adjustRightInd w:val="0"/>
              <w:rPr>
                <w:noProof/>
                <w:lang w:val="sr-Cyrl-RS"/>
              </w:rPr>
            </w:pPr>
            <w:r w:rsidRPr="00FD4050">
              <w:rPr>
                <w:lang w:val="en-US"/>
              </w:rPr>
              <w:t>Сочиво светлосног вода</w:t>
            </w:r>
          </w:p>
        </w:tc>
        <w:tc>
          <w:tcPr>
            <w:tcW w:w="666" w:type="pct"/>
            <w:tcBorders>
              <w:top w:val="single" w:sz="4" w:space="0" w:color="auto"/>
              <w:left w:val="single" w:sz="4" w:space="0" w:color="auto"/>
              <w:bottom w:val="single" w:sz="4" w:space="0" w:color="auto"/>
              <w:right w:val="single" w:sz="4" w:space="0" w:color="auto"/>
            </w:tcBorders>
            <w:vAlign w:val="bottom"/>
          </w:tcPr>
          <w:p w14:paraId="3CCBD447" w14:textId="77777777" w:rsidR="00E315C0" w:rsidRPr="00FD4050" w:rsidRDefault="00E315C0" w:rsidP="00060E0C">
            <w:pPr>
              <w:autoSpaceDE w:val="0"/>
              <w:autoSpaceDN w:val="0"/>
              <w:adjustRightInd w:val="0"/>
              <w:jc w:val="center"/>
              <w:rPr>
                <w:noProof/>
                <w:lang w:val="sr-Cyrl-RS"/>
              </w:rPr>
            </w:pPr>
            <w:r w:rsidRPr="00FD4050">
              <w:rPr>
                <w:lang w:val="en-US"/>
              </w:rPr>
              <w:t>1B5028580</w:t>
            </w:r>
          </w:p>
        </w:tc>
        <w:tc>
          <w:tcPr>
            <w:tcW w:w="846" w:type="pct"/>
            <w:tcBorders>
              <w:top w:val="single" w:sz="4" w:space="0" w:color="auto"/>
              <w:left w:val="single" w:sz="4" w:space="0" w:color="auto"/>
              <w:bottom w:val="single" w:sz="4" w:space="0" w:color="auto"/>
              <w:right w:val="single" w:sz="4" w:space="0" w:color="auto"/>
            </w:tcBorders>
            <w:vAlign w:val="center"/>
          </w:tcPr>
          <w:p w14:paraId="729B8214"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2DA34BF"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8266A6A" w14:textId="77777777" w:rsidR="00E315C0" w:rsidRPr="00FD4050" w:rsidRDefault="00E315C0" w:rsidP="00060E0C">
            <w:pPr>
              <w:pStyle w:val="BodyText"/>
              <w:jc w:val="center"/>
              <w:rPr>
                <w:noProof/>
                <w:szCs w:val="24"/>
              </w:rPr>
            </w:pPr>
          </w:p>
        </w:tc>
      </w:tr>
      <w:tr w:rsidR="00E315C0" w:rsidRPr="00FD4050" w14:paraId="2BDC5252"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F765E2C" w14:textId="77777777" w:rsidR="00E315C0" w:rsidRPr="00FD4050" w:rsidRDefault="00E315C0" w:rsidP="00060E0C">
            <w:pPr>
              <w:autoSpaceDE w:val="0"/>
              <w:autoSpaceDN w:val="0"/>
              <w:adjustRightInd w:val="0"/>
              <w:jc w:val="center"/>
              <w:rPr>
                <w:noProof/>
                <w:lang w:val="sr-Cyrl-RS"/>
              </w:rPr>
            </w:pPr>
            <w:r w:rsidRPr="00FD4050">
              <w:rPr>
                <w:color w:val="000000"/>
              </w:rPr>
              <w:t>1.90</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1B07816C" w14:textId="77777777" w:rsidR="00E315C0" w:rsidRPr="00FD4050" w:rsidRDefault="00E315C0" w:rsidP="00E315C0">
            <w:pPr>
              <w:autoSpaceDE w:val="0"/>
              <w:autoSpaceDN w:val="0"/>
              <w:adjustRightInd w:val="0"/>
              <w:rPr>
                <w:noProof/>
                <w:lang w:val="sr-Cyrl-RS"/>
              </w:rPr>
            </w:pPr>
            <w:r w:rsidRPr="00FD4050">
              <w:rPr>
                <w:lang w:val="en-US"/>
              </w:rPr>
              <w:t>Сочиво светлосног вода</w:t>
            </w:r>
          </w:p>
        </w:tc>
        <w:tc>
          <w:tcPr>
            <w:tcW w:w="666" w:type="pct"/>
            <w:tcBorders>
              <w:top w:val="single" w:sz="4" w:space="0" w:color="auto"/>
              <w:left w:val="single" w:sz="4" w:space="0" w:color="auto"/>
              <w:bottom w:val="single" w:sz="4" w:space="0" w:color="auto"/>
              <w:right w:val="single" w:sz="4" w:space="0" w:color="auto"/>
            </w:tcBorders>
            <w:vAlign w:val="bottom"/>
          </w:tcPr>
          <w:p w14:paraId="09FCD1FF" w14:textId="77777777" w:rsidR="00E315C0" w:rsidRPr="00FD4050" w:rsidRDefault="00E315C0" w:rsidP="00060E0C">
            <w:pPr>
              <w:autoSpaceDE w:val="0"/>
              <w:autoSpaceDN w:val="0"/>
              <w:adjustRightInd w:val="0"/>
              <w:jc w:val="center"/>
              <w:rPr>
                <w:noProof/>
                <w:lang w:val="sr-Cyrl-RS"/>
              </w:rPr>
            </w:pPr>
            <w:r w:rsidRPr="00FD4050">
              <w:rPr>
                <w:lang w:val="en-US"/>
              </w:rPr>
              <w:t>1B5261380</w:t>
            </w:r>
          </w:p>
        </w:tc>
        <w:tc>
          <w:tcPr>
            <w:tcW w:w="846" w:type="pct"/>
            <w:tcBorders>
              <w:top w:val="single" w:sz="4" w:space="0" w:color="auto"/>
              <w:left w:val="single" w:sz="4" w:space="0" w:color="auto"/>
              <w:bottom w:val="single" w:sz="4" w:space="0" w:color="auto"/>
              <w:right w:val="single" w:sz="4" w:space="0" w:color="auto"/>
            </w:tcBorders>
            <w:vAlign w:val="center"/>
          </w:tcPr>
          <w:p w14:paraId="4310DB3C"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8B75E17"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DA19BA2" w14:textId="77777777" w:rsidR="00E315C0" w:rsidRPr="00FD4050" w:rsidRDefault="00E315C0" w:rsidP="00060E0C">
            <w:pPr>
              <w:pStyle w:val="BodyText"/>
              <w:jc w:val="center"/>
              <w:rPr>
                <w:noProof/>
                <w:szCs w:val="24"/>
              </w:rPr>
            </w:pPr>
          </w:p>
        </w:tc>
      </w:tr>
      <w:tr w:rsidR="00E315C0" w:rsidRPr="00FD4050" w14:paraId="3AFC2C12"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E4EDDAB" w14:textId="77777777" w:rsidR="00E315C0" w:rsidRPr="00FD4050" w:rsidRDefault="00E315C0" w:rsidP="00060E0C">
            <w:pPr>
              <w:autoSpaceDE w:val="0"/>
              <w:autoSpaceDN w:val="0"/>
              <w:adjustRightInd w:val="0"/>
              <w:jc w:val="center"/>
              <w:rPr>
                <w:noProof/>
                <w:lang w:val="sr-Cyrl-RS"/>
              </w:rPr>
            </w:pPr>
            <w:r w:rsidRPr="00FD4050">
              <w:rPr>
                <w:color w:val="000000"/>
              </w:rPr>
              <w:t>1.91</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729AC6B4" w14:textId="77777777" w:rsidR="00E315C0" w:rsidRPr="00FD4050" w:rsidRDefault="00E315C0" w:rsidP="00E315C0">
            <w:pPr>
              <w:autoSpaceDE w:val="0"/>
              <w:autoSpaceDN w:val="0"/>
              <w:adjustRightInd w:val="0"/>
              <w:rPr>
                <w:noProof/>
                <w:lang w:val="sr-Cyrl-RS"/>
              </w:rPr>
            </w:pPr>
            <w:r w:rsidRPr="00FD4050">
              <w:rPr>
                <w:lang w:val="en-US"/>
              </w:rPr>
              <w:t>Сочиво светлосног вода</w:t>
            </w:r>
          </w:p>
        </w:tc>
        <w:tc>
          <w:tcPr>
            <w:tcW w:w="666" w:type="pct"/>
            <w:tcBorders>
              <w:top w:val="single" w:sz="4" w:space="0" w:color="auto"/>
              <w:left w:val="single" w:sz="4" w:space="0" w:color="auto"/>
              <w:bottom w:val="single" w:sz="4" w:space="0" w:color="auto"/>
              <w:right w:val="single" w:sz="4" w:space="0" w:color="auto"/>
            </w:tcBorders>
            <w:vAlign w:val="bottom"/>
          </w:tcPr>
          <w:p w14:paraId="36C5E293" w14:textId="77777777" w:rsidR="00E315C0" w:rsidRPr="00FD4050" w:rsidRDefault="00E315C0" w:rsidP="00060E0C">
            <w:pPr>
              <w:autoSpaceDE w:val="0"/>
              <w:autoSpaceDN w:val="0"/>
              <w:adjustRightInd w:val="0"/>
              <w:jc w:val="center"/>
              <w:rPr>
                <w:noProof/>
                <w:lang w:val="sr-Cyrl-RS"/>
              </w:rPr>
            </w:pPr>
            <w:r w:rsidRPr="00FD4050">
              <w:rPr>
                <w:lang w:val="en-US"/>
              </w:rPr>
              <w:t>1B9092390</w:t>
            </w:r>
          </w:p>
        </w:tc>
        <w:tc>
          <w:tcPr>
            <w:tcW w:w="846" w:type="pct"/>
            <w:tcBorders>
              <w:top w:val="single" w:sz="4" w:space="0" w:color="auto"/>
              <w:left w:val="single" w:sz="4" w:space="0" w:color="auto"/>
              <w:bottom w:val="single" w:sz="4" w:space="0" w:color="auto"/>
              <w:right w:val="single" w:sz="4" w:space="0" w:color="auto"/>
            </w:tcBorders>
            <w:vAlign w:val="center"/>
          </w:tcPr>
          <w:p w14:paraId="6091EC8E"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92CE48B"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A4883FC" w14:textId="77777777" w:rsidR="00E315C0" w:rsidRPr="00FD4050" w:rsidRDefault="00E315C0" w:rsidP="00060E0C">
            <w:pPr>
              <w:pStyle w:val="BodyText"/>
              <w:jc w:val="center"/>
              <w:rPr>
                <w:noProof/>
                <w:szCs w:val="24"/>
              </w:rPr>
            </w:pPr>
          </w:p>
        </w:tc>
      </w:tr>
      <w:tr w:rsidR="00E315C0" w:rsidRPr="00FD4050" w14:paraId="12C0BACE"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73379FD" w14:textId="77777777" w:rsidR="00E315C0" w:rsidRPr="00FD4050" w:rsidRDefault="00E315C0" w:rsidP="00060E0C">
            <w:pPr>
              <w:autoSpaceDE w:val="0"/>
              <w:autoSpaceDN w:val="0"/>
              <w:adjustRightInd w:val="0"/>
              <w:jc w:val="center"/>
              <w:rPr>
                <w:noProof/>
                <w:lang w:val="sr-Cyrl-RS"/>
              </w:rPr>
            </w:pPr>
            <w:r w:rsidRPr="00FD4050">
              <w:rPr>
                <w:color w:val="000000"/>
              </w:rPr>
              <w:t>1.92</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0CDBDBBF" w14:textId="77777777" w:rsidR="00E315C0" w:rsidRPr="00FD4050" w:rsidRDefault="00E315C0" w:rsidP="00E315C0">
            <w:pPr>
              <w:autoSpaceDE w:val="0"/>
              <w:autoSpaceDN w:val="0"/>
              <w:adjustRightInd w:val="0"/>
              <w:rPr>
                <w:noProof/>
                <w:lang w:val="sr-Cyrl-RS"/>
              </w:rPr>
            </w:pPr>
            <w:r w:rsidRPr="00FD4050">
              <w:rPr>
                <w:lang w:val="en-US"/>
              </w:rPr>
              <w:t>Сочиво светлосног вода</w:t>
            </w:r>
          </w:p>
        </w:tc>
        <w:tc>
          <w:tcPr>
            <w:tcW w:w="666" w:type="pct"/>
            <w:tcBorders>
              <w:top w:val="single" w:sz="4" w:space="0" w:color="auto"/>
              <w:left w:val="single" w:sz="4" w:space="0" w:color="auto"/>
              <w:bottom w:val="single" w:sz="4" w:space="0" w:color="auto"/>
              <w:right w:val="single" w:sz="4" w:space="0" w:color="auto"/>
            </w:tcBorders>
            <w:vAlign w:val="bottom"/>
          </w:tcPr>
          <w:p w14:paraId="6989D32D" w14:textId="77777777" w:rsidR="00E315C0" w:rsidRPr="00FD4050" w:rsidRDefault="00E315C0" w:rsidP="00060E0C">
            <w:pPr>
              <w:autoSpaceDE w:val="0"/>
              <w:autoSpaceDN w:val="0"/>
              <w:adjustRightInd w:val="0"/>
              <w:jc w:val="center"/>
              <w:rPr>
                <w:noProof/>
                <w:lang w:val="sr-Cyrl-RS"/>
              </w:rPr>
            </w:pPr>
            <w:r w:rsidRPr="00FD4050">
              <w:rPr>
                <w:lang w:val="en-US"/>
              </w:rPr>
              <w:t>1B9174490</w:t>
            </w:r>
          </w:p>
        </w:tc>
        <w:tc>
          <w:tcPr>
            <w:tcW w:w="846" w:type="pct"/>
            <w:tcBorders>
              <w:top w:val="single" w:sz="4" w:space="0" w:color="auto"/>
              <w:left w:val="single" w:sz="4" w:space="0" w:color="auto"/>
              <w:bottom w:val="single" w:sz="4" w:space="0" w:color="auto"/>
              <w:right w:val="single" w:sz="4" w:space="0" w:color="auto"/>
            </w:tcBorders>
            <w:vAlign w:val="center"/>
          </w:tcPr>
          <w:p w14:paraId="6777464E"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5D0F9D2"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D0CE52D" w14:textId="77777777" w:rsidR="00E315C0" w:rsidRPr="00FD4050" w:rsidRDefault="00E315C0" w:rsidP="00060E0C">
            <w:pPr>
              <w:pStyle w:val="BodyText"/>
              <w:jc w:val="center"/>
              <w:rPr>
                <w:noProof/>
                <w:szCs w:val="24"/>
              </w:rPr>
            </w:pPr>
          </w:p>
        </w:tc>
      </w:tr>
      <w:tr w:rsidR="00E315C0" w:rsidRPr="00FD4050" w14:paraId="5E14CD2E"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06CB20F2" w14:textId="77777777" w:rsidR="00E315C0" w:rsidRPr="00FD4050" w:rsidRDefault="00E315C0" w:rsidP="00060E0C">
            <w:pPr>
              <w:autoSpaceDE w:val="0"/>
              <w:autoSpaceDN w:val="0"/>
              <w:adjustRightInd w:val="0"/>
              <w:jc w:val="center"/>
              <w:rPr>
                <w:noProof/>
                <w:lang w:val="sr-Cyrl-RS"/>
              </w:rPr>
            </w:pPr>
            <w:r w:rsidRPr="00FD4050">
              <w:rPr>
                <w:color w:val="000000"/>
              </w:rPr>
              <w:t>1.93</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39BB888E" w14:textId="77777777" w:rsidR="00E315C0" w:rsidRPr="00FD4050" w:rsidRDefault="00E315C0" w:rsidP="00E315C0">
            <w:pPr>
              <w:autoSpaceDE w:val="0"/>
              <w:autoSpaceDN w:val="0"/>
              <w:adjustRightInd w:val="0"/>
              <w:rPr>
                <w:noProof/>
                <w:lang w:val="sr-Cyrl-RS"/>
              </w:rPr>
            </w:pPr>
            <w:r w:rsidRPr="00FD4050">
              <w:rPr>
                <w:lang w:val="en-US"/>
              </w:rPr>
              <w:t>Сочиво светлосног вода</w:t>
            </w:r>
          </w:p>
        </w:tc>
        <w:tc>
          <w:tcPr>
            <w:tcW w:w="666" w:type="pct"/>
            <w:tcBorders>
              <w:top w:val="single" w:sz="4" w:space="0" w:color="auto"/>
              <w:left w:val="single" w:sz="4" w:space="0" w:color="auto"/>
              <w:bottom w:val="single" w:sz="4" w:space="0" w:color="auto"/>
              <w:right w:val="single" w:sz="4" w:space="0" w:color="auto"/>
            </w:tcBorders>
            <w:vAlign w:val="bottom"/>
          </w:tcPr>
          <w:p w14:paraId="6A72829B" w14:textId="77777777" w:rsidR="00E315C0" w:rsidRPr="00FD4050" w:rsidRDefault="00E315C0" w:rsidP="00060E0C">
            <w:pPr>
              <w:autoSpaceDE w:val="0"/>
              <w:autoSpaceDN w:val="0"/>
              <w:adjustRightInd w:val="0"/>
              <w:jc w:val="center"/>
              <w:rPr>
                <w:noProof/>
                <w:lang w:val="sr-Cyrl-RS"/>
              </w:rPr>
            </w:pPr>
            <w:r w:rsidRPr="00FD4050">
              <w:rPr>
                <w:lang w:val="en-US"/>
              </w:rPr>
              <w:t>1B9305050</w:t>
            </w:r>
          </w:p>
        </w:tc>
        <w:tc>
          <w:tcPr>
            <w:tcW w:w="846" w:type="pct"/>
            <w:tcBorders>
              <w:top w:val="single" w:sz="4" w:space="0" w:color="auto"/>
              <w:left w:val="single" w:sz="4" w:space="0" w:color="auto"/>
              <w:bottom w:val="single" w:sz="4" w:space="0" w:color="auto"/>
              <w:right w:val="single" w:sz="4" w:space="0" w:color="auto"/>
            </w:tcBorders>
            <w:vAlign w:val="center"/>
          </w:tcPr>
          <w:p w14:paraId="4609580A"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F834867"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A7D9048" w14:textId="77777777" w:rsidR="00E315C0" w:rsidRPr="00FD4050" w:rsidRDefault="00E315C0" w:rsidP="00060E0C">
            <w:pPr>
              <w:pStyle w:val="BodyText"/>
              <w:jc w:val="center"/>
              <w:rPr>
                <w:noProof/>
                <w:szCs w:val="24"/>
              </w:rPr>
            </w:pPr>
          </w:p>
        </w:tc>
      </w:tr>
      <w:tr w:rsidR="00E315C0" w:rsidRPr="00FD4050" w14:paraId="6C02660B"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F10524C" w14:textId="77777777" w:rsidR="00E315C0" w:rsidRPr="00FD4050" w:rsidRDefault="00E315C0" w:rsidP="00060E0C">
            <w:pPr>
              <w:autoSpaceDE w:val="0"/>
              <w:autoSpaceDN w:val="0"/>
              <w:adjustRightInd w:val="0"/>
              <w:jc w:val="center"/>
              <w:rPr>
                <w:noProof/>
                <w:lang w:val="sr-Cyrl-RS"/>
              </w:rPr>
            </w:pPr>
            <w:r w:rsidRPr="00FD4050">
              <w:rPr>
                <w:color w:val="000000"/>
              </w:rPr>
              <w:t>1.94</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10321FBA" w14:textId="77777777" w:rsidR="00E315C0" w:rsidRPr="00FD4050" w:rsidRDefault="00E315C0" w:rsidP="00E315C0">
            <w:pPr>
              <w:autoSpaceDE w:val="0"/>
              <w:autoSpaceDN w:val="0"/>
              <w:adjustRightInd w:val="0"/>
              <w:rPr>
                <w:noProof/>
                <w:lang w:val="sr-Cyrl-RS"/>
              </w:rPr>
            </w:pPr>
            <w:r w:rsidRPr="00FD4050">
              <w:rPr>
                <w:lang w:val="en-US"/>
              </w:rPr>
              <w:t>Сочиво светлосног вода</w:t>
            </w:r>
          </w:p>
        </w:tc>
        <w:tc>
          <w:tcPr>
            <w:tcW w:w="666" w:type="pct"/>
            <w:tcBorders>
              <w:top w:val="single" w:sz="4" w:space="0" w:color="auto"/>
              <w:left w:val="single" w:sz="4" w:space="0" w:color="auto"/>
              <w:bottom w:val="single" w:sz="4" w:space="0" w:color="auto"/>
              <w:right w:val="single" w:sz="4" w:space="0" w:color="auto"/>
            </w:tcBorders>
            <w:vAlign w:val="bottom"/>
          </w:tcPr>
          <w:p w14:paraId="6DF7EE8C" w14:textId="77777777" w:rsidR="00E315C0" w:rsidRPr="00FD4050" w:rsidRDefault="00E315C0" w:rsidP="00060E0C">
            <w:pPr>
              <w:autoSpaceDE w:val="0"/>
              <w:autoSpaceDN w:val="0"/>
              <w:adjustRightInd w:val="0"/>
              <w:jc w:val="center"/>
              <w:rPr>
                <w:noProof/>
                <w:lang w:val="sr-Cyrl-RS"/>
              </w:rPr>
            </w:pPr>
            <w:r w:rsidRPr="00FD4050">
              <w:rPr>
                <w:lang w:val="en-US"/>
              </w:rPr>
              <w:t>21A10154260</w:t>
            </w:r>
          </w:p>
        </w:tc>
        <w:tc>
          <w:tcPr>
            <w:tcW w:w="846" w:type="pct"/>
            <w:tcBorders>
              <w:top w:val="single" w:sz="4" w:space="0" w:color="auto"/>
              <w:left w:val="single" w:sz="4" w:space="0" w:color="auto"/>
              <w:bottom w:val="single" w:sz="4" w:space="0" w:color="auto"/>
              <w:right w:val="single" w:sz="4" w:space="0" w:color="auto"/>
            </w:tcBorders>
            <w:vAlign w:val="center"/>
          </w:tcPr>
          <w:p w14:paraId="5B8751BE"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157BA9D"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D9F1C02" w14:textId="77777777" w:rsidR="00E315C0" w:rsidRPr="00FD4050" w:rsidRDefault="00E315C0" w:rsidP="00060E0C">
            <w:pPr>
              <w:pStyle w:val="BodyText"/>
              <w:jc w:val="center"/>
              <w:rPr>
                <w:noProof/>
                <w:szCs w:val="24"/>
              </w:rPr>
            </w:pPr>
          </w:p>
        </w:tc>
      </w:tr>
      <w:tr w:rsidR="00E315C0" w:rsidRPr="00FD4050" w14:paraId="2A1A4203"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311B4B9" w14:textId="77777777" w:rsidR="00E315C0" w:rsidRPr="00FD4050" w:rsidRDefault="00E315C0" w:rsidP="00060E0C">
            <w:pPr>
              <w:autoSpaceDE w:val="0"/>
              <w:autoSpaceDN w:val="0"/>
              <w:adjustRightInd w:val="0"/>
              <w:jc w:val="center"/>
              <w:rPr>
                <w:noProof/>
                <w:lang w:val="sr-Cyrl-RS"/>
              </w:rPr>
            </w:pPr>
            <w:r w:rsidRPr="00FD4050">
              <w:rPr>
                <w:color w:val="000000"/>
              </w:rPr>
              <w:t>1.95</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494EF972" w14:textId="77777777" w:rsidR="00E315C0" w:rsidRPr="00FD4050" w:rsidRDefault="00E315C0" w:rsidP="00E315C0">
            <w:pPr>
              <w:autoSpaceDE w:val="0"/>
              <w:autoSpaceDN w:val="0"/>
              <w:adjustRightInd w:val="0"/>
              <w:rPr>
                <w:noProof/>
                <w:lang w:val="sr-Cyrl-RS"/>
              </w:rPr>
            </w:pPr>
            <w:r w:rsidRPr="00FD4050">
              <w:rPr>
                <w:lang w:val="en-US"/>
              </w:rPr>
              <w:t>Сочиво оптичког вода</w:t>
            </w:r>
          </w:p>
        </w:tc>
        <w:tc>
          <w:tcPr>
            <w:tcW w:w="666" w:type="pct"/>
            <w:tcBorders>
              <w:top w:val="single" w:sz="4" w:space="0" w:color="auto"/>
              <w:left w:val="single" w:sz="4" w:space="0" w:color="auto"/>
              <w:bottom w:val="single" w:sz="4" w:space="0" w:color="auto"/>
              <w:right w:val="single" w:sz="4" w:space="0" w:color="auto"/>
            </w:tcBorders>
            <w:vAlign w:val="bottom"/>
          </w:tcPr>
          <w:p w14:paraId="75C454E4" w14:textId="77777777" w:rsidR="00E315C0" w:rsidRPr="00FD4050" w:rsidRDefault="00E315C0" w:rsidP="00060E0C">
            <w:pPr>
              <w:autoSpaceDE w:val="0"/>
              <w:autoSpaceDN w:val="0"/>
              <w:adjustRightInd w:val="0"/>
              <w:jc w:val="center"/>
              <w:rPr>
                <w:noProof/>
                <w:lang w:val="sr-Cyrl-RS"/>
              </w:rPr>
            </w:pPr>
            <w:r w:rsidRPr="00FD4050">
              <w:rPr>
                <w:lang w:val="en-US"/>
              </w:rPr>
              <w:t>21A10216910</w:t>
            </w:r>
          </w:p>
        </w:tc>
        <w:tc>
          <w:tcPr>
            <w:tcW w:w="846" w:type="pct"/>
            <w:tcBorders>
              <w:top w:val="single" w:sz="4" w:space="0" w:color="auto"/>
              <w:left w:val="single" w:sz="4" w:space="0" w:color="auto"/>
              <w:bottom w:val="single" w:sz="4" w:space="0" w:color="auto"/>
              <w:right w:val="single" w:sz="4" w:space="0" w:color="auto"/>
            </w:tcBorders>
            <w:vAlign w:val="center"/>
          </w:tcPr>
          <w:p w14:paraId="07F99DCD"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E277567"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ACF9F2D" w14:textId="77777777" w:rsidR="00E315C0" w:rsidRPr="00FD4050" w:rsidRDefault="00E315C0" w:rsidP="00060E0C">
            <w:pPr>
              <w:pStyle w:val="BodyText"/>
              <w:jc w:val="center"/>
              <w:rPr>
                <w:noProof/>
                <w:szCs w:val="24"/>
              </w:rPr>
            </w:pPr>
          </w:p>
        </w:tc>
      </w:tr>
      <w:tr w:rsidR="00E315C0" w:rsidRPr="00FD4050" w14:paraId="33AA822F"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C633D90" w14:textId="77777777" w:rsidR="00E315C0" w:rsidRPr="00FD4050" w:rsidRDefault="00E315C0" w:rsidP="00060E0C">
            <w:pPr>
              <w:autoSpaceDE w:val="0"/>
              <w:autoSpaceDN w:val="0"/>
              <w:adjustRightInd w:val="0"/>
              <w:jc w:val="center"/>
              <w:rPr>
                <w:noProof/>
                <w:lang w:val="sr-Cyrl-RS"/>
              </w:rPr>
            </w:pPr>
            <w:r w:rsidRPr="00FD4050">
              <w:rPr>
                <w:color w:val="000000"/>
              </w:rPr>
              <w:t>1.96</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163D9A4D" w14:textId="77777777" w:rsidR="00E315C0" w:rsidRPr="00FD4050" w:rsidRDefault="00E315C0" w:rsidP="00E315C0">
            <w:pPr>
              <w:autoSpaceDE w:val="0"/>
              <w:autoSpaceDN w:val="0"/>
              <w:adjustRightInd w:val="0"/>
              <w:rPr>
                <w:noProof/>
                <w:lang w:val="sr-Cyrl-RS"/>
              </w:rPr>
            </w:pPr>
            <w:r w:rsidRPr="00FD4050">
              <w:rPr>
                <w:lang w:val="en-US"/>
              </w:rPr>
              <w:t>Сочиво оптичког вода</w:t>
            </w:r>
          </w:p>
        </w:tc>
        <w:tc>
          <w:tcPr>
            <w:tcW w:w="666" w:type="pct"/>
            <w:tcBorders>
              <w:top w:val="single" w:sz="4" w:space="0" w:color="auto"/>
              <w:left w:val="single" w:sz="4" w:space="0" w:color="auto"/>
              <w:bottom w:val="single" w:sz="4" w:space="0" w:color="auto"/>
              <w:right w:val="single" w:sz="4" w:space="0" w:color="auto"/>
            </w:tcBorders>
            <w:vAlign w:val="bottom"/>
          </w:tcPr>
          <w:p w14:paraId="54553F68" w14:textId="77777777" w:rsidR="00E315C0" w:rsidRPr="00FD4050" w:rsidRDefault="00E315C0" w:rsidP="00060E0C">
            <w:pPr>
              <w:autoSpaceDE w:val="0"/>
              <w:autoSpaceDN w:val="0"/>
              <w:adjustRightInd w:val="0"/>
              <w:jc w:val="center"/>
              <w:rPr>
                <w:noProof/>
                <w:lang w:val="sr-Cyrl-RS"/>
              </w:rPr>
            </w:pPr>
            <w:r w:rsidRPr="00FD4050">
              <w:rPr>
                <w:lang w:val="en-US"/>
              </w:rPr>
              <w:t>21A10701390</w:t>
            </w:r>
          </w:p>
        </w:tc>
        <w:tc>
          <w:tcPr>
            <w:tcW w:w="846" w:type="pct"/>
            <w:tcBorders>
              <w:top w:val="single" w:sz="4" w:space="0" w:color="auto"/>
              <w:left w:val="single" w:sz="4" w:space="0" w:color="auto"/>
              <w:bottom w:val="single" w:sz="4" w:space="0" w:color="auto"/>
              <w:right w:val="single" w:sz="4" w:space="0" w:color="auto"/>
            </w:tcBorders>
            <w:vAlign w:val="center"/>
          </w:tcPr>
          <w:p w14:paraId="656E64E7"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721CFE1"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730BC09" w14:textId="77777777" w:rsidR="00E315C0" w:rsidRPr="00FD4050" w:rsidRDefault="00E315C0" w:rsidP="00060E0C">
            <w:pPr>
              <w:pStyle w:val="BodyText"/>
              <w:jc w:val="center"/>
              <w:rPr>
                <w:noProof/>
                <w:szCs w:val="24"/>
              </w:rPr>
            </w:pPr>
          </w:p>
        </w:tc>
      </w:tr>
      <w:tr w:rsidR="00E315C0" w:rsidRPr="00FD4050" w14:paraId="43A8F08D"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F51018B" w14:textId="77777777" w:rsidR="00E315C0" w:rsidRPr="00FD4050" w:rsidRDefault="00E315C0" w:rsidP="00060E0C">
            <w:pPr>
              <w:autoSpaceDE w:val="0"/>
              <w:autoSpaceDN w:val="0"/>
              <w:adjustRightInd w:val="0"/>
              <w:jc w:val="center"/>
              <w:rPr>
                <w:noProof/>
                <w:lang w:val="sr-Cyrl-RS"/>
              </w:rPr>
            </w:pPr>
            <w:r w:rsidRPr="00FD4050">
              <w:rPr>
                <w:color w:val="000000"/>
              </w:rPr>
              <w:t>1.97</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51B4FB60" w14:textId="77777777" w:rsidR="00E315C0" w:rsidRPr="00FD4050" w:rsidRDefault="00E315C0" w:rsidP="00E315C0">
            <w:pPr>
              <w:autoSpaceDE w:val="0"/>
              <w:autoSpaceDN w:val="0"/>
              <w:adjustRightInd w:val="0"/>
              <w:rPr>
                <w:noProof/>
                <w:lang w:val="sr-Cyrl-RS"/>
              </w:rPr>
            </w:pPr>
            <w:r w:rsidRPr="00FD4050">
              <w:rPr>
                <w:lang w:val="en-US"/>
              </w:rPr>
              <w:t>Сочиво светлосног вода</w:t>
            </w:r>
          </w:p>
        </w:tc>
        <w:tc>
          <w:tcPr>
            <w:tcW w:w="666" w:type="pct"/>
            <w:tcBorders>
              <w:top w:val="single" w:sz="4" w:space="0" w:color="auto"/>
              <w:left w:val="single" w:sz="4" w:space="0" w:color="auto"/>
              <w:bottom w:val="single" w:sz="4" w:space="0" w:color="auto"/>
              <w:right w:val="single" w:sz="4" w:space="0" w:color="auto"/>
            </w:tcBorders>
            <w:vAlign w:val="bottom"/>
          </w:tcPr>
          <w:p w14:paraId="271C6F76" w14:textId="77777777" w:rsidR="00E315C0" w:rsidRPr="00FD4050" w:rsidRDefault="00E315C0" w:rsidP="00060E0C">
            <w:pPr>
              <w:autoSpaceDE w:val="0"/>
              <w:autoSpaceDN w:val="0"/>
              <w:adjustRightInd w:val="0"/>
              <w:jc w:val="center"/>
              <w:rPr>
                <w:noProof/>
                <w:lang w:val="sr-Cyrl-RS"/>
              </w:rPr>
            </w:pPr>
            <w:r w:rsidRPr="00FD4050">
              <w:rPr>
                <w:lang w:val="en-US"/>
              </w:rPr>
              <w:t>21A6152070</w:t>
            </w:r>
          </w:p>
        </w:tc>
        <w:tc>
          <w:tcPr>
            <w:tcW w:w="846" w:type="pct"/>
            <w:tcBorders>
              <w:top w:val="single" w:sz="4" w:space="0" w:color="auto"/>
              <w:left w:val="single" w:sz="4" w:space="0" w:color="auto"/>
              <w:bottom w:val="single" w:sz="4" w:space="0" w:color="auto"/>
              <w:right w:val="single" w:sz="4" w:space="0" w:color="auto"/>
            </w:tcBorders>
            <w:vAlign w:val="center"/>
          </w:tcPr>
          <w:p w14:paraId="08ECD6B1"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0F4E918"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E9EF850" w14:textId="77777777" w:rsidR="00E315C0" w:rsidRPr="00FD4050" w:rsidRDefault="00E315C0" w:rsidP="00060E0C">
            <w:pPr>
              <w:pStyle w:val="BodyText"/>
              <w:jc w:val="center"/>
              <w:rPr>
                <w:noProof/>
                <w:szCs w:val="24"/>
              </w:rPr>
            </w:pPr>
          </w:p>
        </w:tc>
      </w:tr>
      <w:tr w:rsidR="00E315C0" w:rsidRPr="00FD4050" w14:paraId="01111381"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3212E35" w14:textId="77777777" w:rsidR="00E315C0" w:rsidRPr="00FD4050" w:rsidRDefault="00E315C0" w:rsidP="00060E0C">
            <w:pPr>
              <w:autoSpaceDE w:val="0"/>
              <w:autoSpaceDN w:val="0"/>
              <w:adjustRightInd w:val="0"/>
              <w:jc w:val="center"/>
              <w:rPr>
                <w:noProof/>
                <w:lang w:val="sr-Cyrl-RS"/>
              </w:rPr>
            </w:pPr>
            <w:r w:rsidRPr="00FD4050">
              <w:rPr>
                <w:color w:val="000000"/>
              </w:rPr>
              <w:t>1.98</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6AF6910D" w14:textId="77777777" w:rsidR="00E315C0" w:rsidRPr="00FD4050" w:rsidRDefault="00E315C0" w:rsidP="00E315C0">
            <w:pPr>
              <w:autoSpaceDE w:val="0"/>
              <w:autoSpaceDN w:val="0"/>
              <w:adjustRightInd w:val="0"/>
              <w:rPr>
                <w:noProof/>
                <w:lang w:val="sr-Cyrl-RS"/>
              </w:rPr>
            </w:pPr>
            <w:r w:rsidRPr="00FD4050">
              <w:rPr>
                <w:lang w:val="en-US"/>
              </w:rPr>
              <w:t>Сочиво оптичког вода</w:t>
            </w:r>
          </w:p>
        </w:tc>
        <w:tc>
          <w:tcPr>
            <w:tcW w:w="666" w:type="pct"/>
            <w:tcBorders>
              <w:top w:val="single" w:sz="4" w:space="0" w:color="auto"/>
              <w:left w:val="single" w:sz="4" w:space="0" w:color="auto"/>
              <w:bottom w:val="single" w:sz="4" w:space="0" w:color="auto"/>
              <w:right w:val="single" w:sz="4" w:space="0" w:color="auto"/>
            </w:tcBorders>
            <w:vAlign w:val="bottom"/>
          </w:tcPr>
          <w:p w14:paraId="10278BD9" w14:textId="77777777" w:rsidR="00E315C0" w:rsidRPr="00FD4050" w:rsidRDefault="00E315C0" w:rsidP="00060E0C">
            <w:pPr>
              <w:autoSpaceDE w:val="0"/>
              <w:autoSpaceDN w:val="0"/>
              <w:adjustRightInd w:val="0"/>
              <w:jc w:val="center"/>
              <w:rPr>
                <w:noProof/>
                <w:lang w:val="sr-Cyrl-RS"/>
              </w:rPr>
            </w:pPr>
            <w:r w:rsidRPr="00FD4050">
              <w:rPr>
                <w:lang w:val="en-US"/>
              </w:rPr>
              <w:t>21A6317780</w:t>
            </w:r>
          </w:p>
        </w:tc>
        <w:tc>
          <w:tcPr>
            <w:tcW w:w="846" w:type="pct"/>
            <w:tcBorders>
              <w:top w:val="single" w:sz="4" w:space="0" w:color="auto"/>
              <w:left w:val="single" w:sz="4" w:space="0" w:color="auto"/>
              <w:bottom w:val="single" w:sz="4" w:space="0" w:color="auto"/>
              <w:right w:val="single" w:sz="4" w:space="0" w:color="auto"/>
            </w:tcBorders>
            <w:vAlign w:val="center"/>
          </w:tcPr>
          <w:p w14:paraId="582CBB81"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7221C21"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29DF6C8" w14:textId="77777777" w:rsidR="00E315C0" w:rsidRPr="00FD4050" w:rsidRDefault="00E315C0" w:rsidP="00060E0C">
            <w:pPr>
              <w:pStyle w:val="BodyText"/>
              <w:jc w:val="center"/>
              <w:rPr>
                <w:noProof/>
                <w:szCs w:val="24"/>
              </w:rPr>
            </w:pPr>
          </w:p>
        </w:tc>
      </w:tr>
      <w:tr w:rsidR="00E315C0" w:rsidRPr="00FD4050" w14:paraId="3205C60D"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0725DBDD" w14:textId="77777777" w:rsidR="00E315C0" w:rsidRPr="00FD4050" w:rsidRDefault="00E315C0" w:rsidP="00060E0C">
            <w:pPr>
              <w:autoSpaceDE w:val="0"/>
              <w:autoSpaceDN w:val="0"/>
              <w:adjustRightInd w:val="0"/>
              <w:jc w:val="center"/>
              <w:rPr>
                <w:noProof/>
                <w:lang w:val="sr-Cyrl-RS"/>
              </w:rPr>
            </w:pPr>
            <w:r w:rsidRPr="00FD4050">
              <w:rPr>
                <w:color w:val="000000"/>
              </w:rPr>
              <w:t>1.99</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527066E6" w14:textId="77777777" w:rsidR="00E315C0" w:rsidRPr="00FD4050" w:rsidRDefault="00E315C0" w:rsidP="00E315C0">
            <w:pPr>
              <w:autoSpaceDE w:val="0"/>
              <w:autoSpaceDN w:val="0"/>
              <w:adjustRightInd w:val="0"/>
              <w:rPr>
                <w:noProof/>
                <w:lang w:val="sr-Cyrl-RS"/>
              </w:rPr>
            </w:pPr>
            <w:r w:rsidRPr="00FD4050">
              <w:rPr>
                <w:lang w:val="en-US"/>
              </w:rPr>
              <w:t>Сајле велике</w:t>
            </w:r>
          </w:p>
        </w:tc>
        <w:tc>
          <w:tcPr>
            <w:tcW w:w="666" w:type="pct"/>
            <w:tcBorders>
              <w:top w:val="single" w:sz="4" w:space="0" w:color="auto"/>
              <w:left w:val="single" w:sz="4" w:space="0" w:color="auto"/>
              <w:bottom w:val="single" w:sz="4" w:space="0" w:color="auto"/>
              <w:right w:val="single" w:sz="4" w:space="0" w:color="auto"/>
            </w:tcBorders>
            <w:vAlign w:val="bottom"/>
          </w:tcPr>
          <w:p w14:paraId="3D28666B" w14:textId="77777777" w:rsidR="00E315C0" w:rsidRPr="00FD4050" w:rsidRDefault="00E315C0" w:rsidP="00060E0C">
            <w:pPr>
              <w:autoSpaceDE w:val="0"/>
              <w:autoSpaceDN w:val="0"/>
              <w:adjustRightInd w:val="0"/>
              <w:jc w:val="center"/>
              <w:rPr>
                <w:noProof/>
                <w:lang w:val="sr-Cyrl-RS"/>
              </w:rPr>
            </w:pPr>
            <w:r w:rsidRPr="00FD4050">
              <w:rPr>
                <w:lang w:val="en-US"/>
              </w:rPr>
              <w:t>342A1015635C</w:t>
            </w:r>
          </w:p>
        </w:tc>
        <w:tc>
          <w:tcPr>
            <w:tcW w:w="846" w:type="pct"/>
            <w:tcBorders>
              <w:top w:val="single" w:sz="4" w:space="0" w:color="auto"/>
              <w:left w:val="single" w:sz="4" w:space="0" w:color="auto"/>
              <w:bottom w:val="single" w:sz="4" w:space="0" w:color="auto"/>
              <w:right w:val="single" w:sz="4" w:space="0" w:color="auto"/>
            </w:tcBorders>
            <w:vAlign w:val="center"/>
          </w:tcPr>
          <w:p w14:paraId="51EDF342"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09A0365"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F80FA0F" w14:textId="77777777" w:rsidR="00E315C0" w:rsidRPr="00FD4050" w:rsidRDefault="00E315C0" w:rsidP="00060E0C">
            <w:pPr>
              <w:pStyle w:val="BodyText"/>
              <w:jc w:val="center"/>
              <w:rPr>
                <w:noProof/>
                <w:szCs w:val="24"/>
              </w:rPr>
            </w:pPr>
          </w:p>
        </w:tc>
      </w:tr>
      <w:tr w:rsidR="00E315C0" w:rsidRPr="00FD4050" w14:paraId="6A294D58"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28BA7D5" w14:textId="77777777" w:rsidR="00E315C0" w:rsidRPr="00FD4050" w:rsidRDefault="00E315C0" w:rsidP="00060E0C">
            <w:pPr>
              <w:autoSpaceDE w:val="0"/>
              <w:autoSpaceDN w:val="0"/>
              <w:adjustRightInd w:val="0"/>
              <w:jc w:val="center"/>
              <w:rPr>
                <w:noProof/>
                <w:lang w:val="sr-Cyrl-RS"/>
              </w:rPr>
            </w:pPr>
            <w:r w:rsidRPr="00FD4050">
              <w:rPr>
                <w:color w:val="000000"/>
              </w:rPr>
              <w:t>1.100</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62B25850" w14:textId="77777777" w:rsidR="00E315C0" w:rsidRPr="00FD4050" w:rsidRDefault="00E315C0" w:rsidP="00E315C0">
            <w:pPr>
              <w:autoSpaceDE w:val="0"/>
              <w:autoSpaceDN w:val="0"/>
              <w:adjustRightInd w:val="0"/>
              <w:rPr>
                <w:noProof/>
                <w:lang w:val="sr-Cyrl-RS"/>
              </w:rPr>
            </w:pPr>
            <w:r w:rsidRPr="00FD4050">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14:paraId="6EF2EF45" w14:textId="77777777" w:rsidR="00E315C0" w:rsidRPr="00FD4050" w:rsidRDefault="00E315C0" w:rsidP="00060E0C">
            <w:pPr>
              <w:autoSpaceDE w:val="0"/>
              <w:autoSpaceDN w:val="0"/>
              <w:adjustRightInd w:val="0"/>
              <w:jc w:val="center"/>
              <w:rPr>
                <w:noProof/>
                <w:lang w:val="sr-Cyrl-RS"/>
              </w:rPr>
            </w:pPr>
            <w:r w:rsidRPr="00FD4050">
              <w:rPr>
                <w:lang w:val="en-US"/>
              </w:rPr>
              <w:t>342A10215653</w:t>
            </w:r>
          </w:p>
        </w:tc>
        <w:tc>
          <w:tcPr>
            <w:tcW w:w="846" w:type="pct"/>
            <w:tcBorders>
              <w:top w:val="single" w:sz="4" w:space="0" w:color="auto"/>
              <w:left w:val="single" w:sz="4" w:space="0" w:color="auto"/>
              <w:bottom w:val="single" w:sz="4" w:space="0" w:color="auto"/>
              <w:right w:val="single" w:sz="4" w:space="0" w:color="auto"/>
            </w:tcBorders>
            <w:vAlign w:val="center"/>
          </w:tcPr>
          <w:p w14:paraId="78D20DB8"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D653C2A"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FC1D587" w14:textId="77777777" w:rsidR="00E315C0" w:rsidRPr="00FD4050" w:rsidRDefault="00E315C0" w:rsidP="00060E0C">
            <w:pPr>
              <w:pStyle w:val="BodyText"/>
              <w:jc w:val="center"/>
              <w:rPr>
                <w:noProof/>
                <w:szCs w:val="24"/>
              </w:rPr>
            </w:pPr>
          </w:p>
        </w:tc>
      </w:tr>
      <w:tr w:rsidR="00E315C0" w:rsidRPr="00FD4050" w14:paraId="5D97278B"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D8916BD" w14:textId="77777777" w:rsidR="00E315C0" w:rsidRPr="00FD4050" w:rsidRDefault="00E315C0" w:rsidP="00060E0C">
            <w:pPr>
              <w:autoSpaceDE w:val="0"/>
              <w:autoSpaceDN w:val="0"/>
              <w:adjustRightInd w:val="0"/>
              <w:jc w:val="center"/>
              <w:rPr>
                <w:noProof/>
                <w:lang w:val="sr-Cyrl-RS"/>
              </w:rPr>
            </w:pPr>
            <w:r w:rsidRPr="00FD4050">
              <w:rPr>
                <w:color w:val="000000"/>
              </w:rPr>
              <w:t>1.101</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1F3A2E79" w14:textId="77777777" w:rsidR="00E315C0" w:rsidRPr="00FD4050" w:rsidRDefault="00E315C0" w:rsidP="00E315C0">
            <w:pPr>
              <w:autoSpaceDE w:val="0"/>
              <w:autoSpaceDN w:val="0"/>
              <w:adjustRightInd w:val="0"/>
              <w:rPr>
                <w:noProof/>
                <w:lang w:val="sr-Cyrl-RS"/>
              </w:rPr>
            </w:pPr>
            <w:r w:rsidRPr="00FD4050">
              <w:rPr>
                <w:lang w:val="en-US"/>
              </w:rPr>
              <w:t>Велике сајле</w:t>
            </w:r>
          </w:p>
        </w:tc>
        <w:tc>
          <w:tcPr>
            <w:tcW w:w="666" w:type="pct"/>
            <w:tcBorders>
              <w:top w:val="single" w:sz="4" w:space="0" w:color="auto"/>
              <w:left w:val="single" w:sz="4" w:space="0" w:color="auto"/>
              <w:bottom w:val="single" w:sz="4" w:space="0" w:color="auto"/>
              <w:right w:val="single" w:sz="4" w:space="0" w:color="auto"/>
            </w:tcBorders>
            <w:vAlign w:val="bottom"/>
          </w:tcPr>
          <w:p w14:paraId="16159B52" w14:textId="77777777" w:rsidR="00E315C0" w:rsidRPr="00FD4050" w:rsidRDefault="00E315C0" w:rsidP="00060E0C">
            <w:pPr>
              <w:autoSpaceDE w:val="0"/>
              <w:autoSpaceDN w:val="0"/>
              <w:adjustRightInd w:val="0"/>
              <w:jc w:val="center"/>
              <w:rPr>
                <w:noProof/>
                <w:lang w:val="sr-Cyrl-RS"/>
              </w:rPr>
            </w:pPr>
            <w:r w:rsidRPr="00FD4050">
              <w:rPr>
                <w:lang w:val="en-US"/>
              </w:rPr>
              <w:t>342A10698190</w:t>
            </w:r>
          </w:p>
        </w:tc>
        <w:tc>
          <w:tcPr>
            <w:tcW w:w="846" w:type="pct"/>
            <w:tcBorders>
              <w:top w:val="single" w:sz="4" w:space="0" w:color="auto"/>
              <w:left w:val="single" w:sz="4" w:space="0" w:color="auto"/>
              <w:bottom w:val="single" w:sz="4" w:space="0" w:color="auto"/>
              <w:right w:val="single" w:sz="4" w:space="0" w:color="auto"/>
            </w:tcBorders>
            <w:vAlign w:val="center"/>
          </w:tcPr>
          <w:p w14:paraId="55F45794"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9D0AAD9"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53717C0" w14:textId="77777777" w:rsidR="00E315C0" w:rsidRPr="00FD4050" w:rsidRDefault="00E315C0" w:rsidP="00060E0C">
            <w:pPr>
              <w:pStyle w:val="BodyText"/>
              <w:jc w:val="center"/>
              <w:rPr>
                <w:noProof/>
                <w:szCs w:val="24"/>
              </w:rPr>
            </w:pPr>
          </w:p>
        </w:tc>
      </w:tr>
      <w:tr w:rsidR="00E315C0" w:rsidRPr="00FD4050" w14:paraId="00F95ED0"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0AD4F703" w14:textId="77777777" w:rsidR="00E315C0" w:rsidRPr="00FD4050" w:rsidRDefault="00E315C0" w:rsidP="00060E0C">
            <w:pPr>
              <w:autoSpaceDE w:val="0"/>
              <w:autoSpaceDN w:val="0"/>
              <w:adjustRightInd w:val="0"/>
              <w:jc w:val="center"/>
              <w:rPr>
                <w:noProof/>
                <w:lang w:val="sr-Cyrl-RS"/>
              </w:rPr>
            </w:pPr>
            <w:r w:rsidRPr="00FD4050">
              <w:rPr>
                <w:color w:val="000000"/>
              </w:rPr>
              <w:t>1.102</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2714D6B4" w14:textId="77777777" w:rsidR="00E315C0" w:rsidRPr="00FD4050" w:rsidRDefault="00E315C0" w:rsidP="00E315C0">
            <w:pPr>
              <w:autoSpaceDE w:val="0"/>
              <w:autoSpaceDN w:val="0"/>
              <w:adjustRightInd w:val="0"/>
              <w:rPr>
                <w:noProof/>
                <w:lang w:val="sr-Cyrl-RS"/>
              </w:rPr>
            </w:pPr>
            <w:r w:rsidRPr="00FD4050">
              <w:rPr>
                <w:lang w:val="en-US"/>
              </w:rPr>
              <w:t>Сајле велике</w:t>
            </w:r>
          </w:p>
        </w:tc>
        <w:tc>
          <w:tcPr>
            <w:tcW w:w="666" w:type="pct"/>
            <w:tcBorders>
              <w:top w:val="single" w:sz="4" w:space="0" w:color="auto"/>
              <w:left w:val="single" w:sz="4" w:space="0" w:color="auto"/>
              <w:bottom w:val="single" w:sz="4" w:space="0" w:color="auto"/>
              <w:right w:val="single" w:sz="4" w:space="0" w:color="auto"/>
            </w:tcBorders>
            <w:vAlign w:val="bottom"/>
          </w:tcPr>
          <w:p w14:paraId="657D7C19" w14:textId="77777777" w:rsidR="00E315C0" w:rsidRPr="00FD4050" w:rsidRDefault="00E315C0" w:rsidP="00060E0C">
            <w:pPr>
              <w:autoSpaceDE w:val="0"/>
              <w:autoSpaceDN w:val="0"/>
              <w:adjustRightInd w:val="0"/>
              <w:jc w:val="center"/>
              <w:rPr>
                <w:noProof/>
                <w:lang w:val="sr-Cyrl-RS"/>
              </w:rPr>
            </w:pPr>
            <w:r w:rsidRPr="00FD4050">
              <w:rPr>
                <w:lang w:val="en-US"/>
              </w:rPr>
              <w:t>342A10701440</w:t>
            </w:r>
          </w:p>
        </w:tc>
        <w:tc>
          <w:tcPr>
            <w:tcW w:w="846" w:type="pct"/>
            <w:tcBorders>
              <w:top w:val="single" w:sz="4" w:space="0" w:color="auto"/>
              <w:left w:val="single" w:sz="4" w:space="0" w:color="auto"/>
              <w:bottom w:val="single" w:sz="4" w:space="0" w:color="auto"/>
              <w:right w:val="single" w:sz="4" w:space="0" w:color="auto"/>
            </w:tcBorders>
            <w:vAlign w:val="center"/>
          </w:tcPr>
          <w:p w14:paraId="1A0EBA94"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2187E08"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0A7D093" w14:textId="77777777" w:rsidR="00E315C0" w:rsidRPr="00FD4050" w:rsidRDefault="00E315C0" w:rsidP="00060E0C">
            <w:pPr>
              <w:pStyle w:val="BodyText"/>
              <w:jc w:val="center"/>
              <w:rPr>
                <w:noProof/>
                <w:szCs w:val="24"/>
              </w:rPr>
            </w:pPr>
          </w:p>
        </w:tc>
      </w:tr>
      <w:tr w:rsidR="00E315C0" w:rsidRPr="00FD4050" w14:paraId="5AF73BCF"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9B70902" w14:textId="77777777" w:rsidR="00E315C0" w:rsidRPr="00FD4050" w:rsidRDefault="00E315C0" w:rsidP="00060E0C">
            <w:pPr>
              <w:autoSpaceDE w:val="0"/>
              <w:autoSpaceDN w:val="0"/>
              <w:adjustRightInd w:val="0"/>
              <w:jc w:val="center"/>
              <w:rPr>
                <w:noProof/>
                <w:lang w:val="sr-Cyrl-RS"/>
              </w:rPr>
            </w:pPr>
            <w:r w:rsidRPr="00FD4050">
              <w:rPr>
                <w:color w:val="000000"/>
              </w:rPr>
              <w:t>1.103</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7DE17B73" w14:textId="77777777" w:rsidR="00E315C0" w:rsidRPr="00FD4050" w:rsidRDefault="00E315C0" w:rsidP="00E315C0">
            <w:pPr>
              <w:autoSpaceDE w:val="0"/>
              <w:autoSpaceDN w:val="0"/>
              <w:adjustRightInd w:val="0"/>
              <w:rPr>
                <w:noProof/>
                <w:lang w:val="sr-Cyrl-RS"/>
              </w:rPr>
            </w:pPr>
            <w:r w:rsidRPr="00FD4050">
              <w:rPr>
                <w:lang w:val="en-US"/>
              </w:rPr>
              <w:t>Велике сајле</w:t>
            </w:r>
          </w:p>
        </w:tc>
        <w:tc>
          <w:tcPr>
            <w:tcW w:w="666" w:type="pct"/>
            <w:tcBorders>
              <w:top w:val="single" w:sz="4" w:space="0" w:color="auto"/>
              <w:left w:val="single" w:sz="4" w:space="0" w:color="auto"/>
              <w:bottom w:val="single" w:sz="4" w:space="0" w:color="auto"/>
              <w:right w:val="single" w:sz="4" w:space="0" w:color="auto"/>
            </w:tcBorders>
            <w:vAlign w:val="bottom"/>
          </w:tcPr>
          <w:p w14:paraId="4E49DB8B" w14:textId="77777777" w:rsidR="00E315C0" w:rsidRPr="00FD4050" w:rsidRDefault="00E315C0" w:rsidP="00060E0C">
            <w:pPr>
              <w:autoSpaceDE w:val="0"/>
              <w:autoSpaceDN w:val="0"/>
              <w:adjustRightInd w:val="0"/>
              <w:jc w:val="center"/>
              <w:rPr>
                <w:noProof/>
                <w:lang w:val="sr-Cyrl-RS"/>
              </w:rPr>
            </w:pPr>
            <w:r w:rsidRPr="00FD4050">
              <w:rPr>
                <w:lang w:val="en-US"/>
              </w:rPr>
              <w:t>342A10701600</w:t>
            </w:r>
          </w:p>
        </w:tc>
        <w:tc>
          <w:tcPr>
            <w:tcW w:w="846" w:type="pct"/>
            <w:tcBorders>
              <w:top w:val="single" w:sz="4" w:space="0" w:color="auto"/>
              <w:left w:val="single" w:sz="4" w:space="0" w:color="auto"/>
              <w:bottom w:val="single" w:sz="4" w:space="0" w:color="auto"/>
              <w:right w:val="single" w:sz="4" w:space="0" w:color="auto"/>
            </w:tcBorders>
            <w:vAlign w:val="center"/>
          </w:tcPr>
          <w:p w14:paraId="02784B93"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BF80557"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4F1CAA0" w14:textId="77777777" w:rsidR="00E315C0" w:rsidRPr="00FD4050" w:rsidRDefault="00E315C0" w:rsidP="00060E0C">
            <w:pPr>
              <w:pStyle w:val="BodyText"/>
              <w:jc w:val="center"/>
              <w:rPr>
                <w:noProof/>
                <w:szCs w:val="24"/>
              </w:rPr>
            </w:pPr>
          </w:p>
        </w:tc>
      </w:tr>
      <w:tr w:rsidR="00E315C0" w:rsidRPr="00FD4050" w14:paraId="09BE2414"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9BE4C50" w14:textId="77777777" w:rsidR="00E315C0" w:rsidRPr="00FD4050" w:rsidRDefault="00E315C0" w:rsidP="00060E0C">
            <w:pPr>
              <w:autoSpaceDE w:val="0"/>
              <w:autoSpaceDN w:val="0"/>
              <w:adjustRightInd w:val="0"/>
              <w:jc w:val="center"/>
              <w:rPr>
                <w:noProof/>
                <w:lang w:val="sr-Cyrl-RS"/>
              </w:rPr>
            </w:pPr>
            <w:r w:rsidRPr="00FD4050">
              <w:rPr>
                <w:color w:val="000000"/>
              </w:rPr>
              <w:t>1.104</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74828A47" w14:textId="77777777" w:rsidR="00E315C0" w:rsidRPr="00FD4050" w:rsidRDefault="00E315C0" w:rsidP="00E315C0">
            <w:pPr>
              <w:autoSpaceDE w:val="0"/>
              <w:autoSpaceDN w:val="0"/>
              <w:adjustRightInd w:val="0"/>
              <w:rPr>
                <w:noProof/>
                <w:lang w:val="sr-Cyrl-RS"/>
              </w:rPr>
            </w:pPr>
            <w:r w:rsidRPr="00FD4050">
              <w:rPr>
                <w:lang w:val="en-US"/>
              </w:rPr>
              <w:t>Велике сајле</w:t>
            </w:r>
          </w:p>
        </w:tc>
        <w:tc>
          <w:tcPr>
            <w:tcW w:w="666" w:type="pct"/>
            <w:tcBorders>
              <w:top w:val="single" w:sz="4" w:space="0" w:color="auto"/>
              <w:left w:val="single" w:sz="4" w:space="0" w:color="auto"/>
              <w:bottom w:val="single" w:sz="4" w:space="0" w:color="auto"/>
              <w:right w:val="single" w:sz="4" w:space="0" w:color="auto"/>
            </w:tcBorders>
            <w:vAlign w:val="bottom"/>
          </w:tcPr>
          <w:p w14:paraId="4EFFB13D" w14:textId="77777777" w:rsidR="00E315C0" w:rsidRPr="00FD4050" w:rsidRDefault="00E315C0" w:rsidP="00060E0C">
            <w:pPr>
              <w:autoSpaceDE w:val="0"/>
              <w:autoSpaceDN w:val="0"/>
              <w:adjustRightInd w:val="0"/>
              <w:jc w:val="center"/>
              <w:rPr>
                <w:noProof/>
                <w:lang w:val="sr-Cyrl-RS"/>
              </w:rPr>
            </w:pPr>
            <w:r w:rsidRPr="00FD4050">
              <w:rPr>
                <w:lang w:val="en-US"/>
              </w:rPr>
              <w:t>342A10778830</w:t>
            </w:r>
          </w:p>
        </w:tc>
        <w:tc>
          <w:tcPr>
            <w:tcW w:w="846" w:type="pct"/>
            <w:tcBorders>
              <w:top w:val="single" w:sz="4" w:space="0" w:color="auto"/>
              <w:left w:val="single" w:sz="4" w:space="0" w:color="auto"/>
              <w:bottom w:val="single" w:sz="4" w:space="0" w:color="auto"/>
              <w:right w:val="single" w:sz="4" w:space="0" w:color="auto"/>
            </w:tcBorders>
            <w:vAlign w:val="center"/>
          </w:tcPr>
          <w:p w14:paraId="423F5D48"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3EA711F"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4025D33" w14:textId="77777777" w:rsidR="00E315C0" w:rsidRPr="00FD4050" w:rsidRDefault="00E315C0" w:rsidP="00060E0C">
            <w:pPr>
              <w:pStyle w:val="BodyText"/>
              <w:jc w:val="center"/>
              <w:rPr>
                <w:noProof/>
                <w:szCs w:val="24"/>
              </w:rPr>
            </w:pPr>
          </w:p>
        </w:tc>
      </w:tr>
      <w:tr w:rsidR="00E315C0" w:rsidRPr="00FD4050" w14:paraId="01BAE357"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E7ACFBB" w14:textId="77777777" w:rsidR="00E315C0" w:rsidRPr="00FD4050" w:rsidRDefault="00E315C0" w:rsidP="00060E0C">
            <w:pPr>
              <w:autoSpaceDE w:val="0"/>
              <w:autoSpaceDN w:val="0"/>
              <w:adjustRightInd w:val="0"/>
              <w:jc w:val="center"/>
              <w:rPr>
                <w:noProof/>
                <w:lang w:val="sr-Cyrl-RS"/>
              </w:rPr>
            </w:pPr>
            <w:r w:rsidRPr="00FD4050">
              <w:rPr>
                <w:color w:val="000000"/>
              </w:rPr>
              <w:t>1.105</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2880292E" w14:textId="77777777" w:rsidR="00E315C0" w:rsidRPr="00FD4050" w:rsidRDefault="00E315C0" w:rsidP="00E315C0">
            <w:pPr>
              <w:autoSpaceDE w:val="0"/>
              <w:autoSpaceDN w:val="0"/>
              <w:adjustRightInd w:val="0"/>
              <w:rPr>
                <w:noProof/>
                <w:lang w:val="sr-Cyrl-RS"/>
              </w:rPr>
            </w:pPr>
            <w:r w:rsidRPr="00FD4050">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14:paraId="57B880EF" w14:textId="77777777" w:rsidR="00E315C0" w:rsidRPr="00FD4050" w:rsidRDefault="00E315C0" w:rsidP="00060E0C">
            <w:pPr>
              <w:autoSpaceDE w:val="0"/>
              <w:autoSpaceDN w:val="0"/>
              <w:adjustRightInd w:val="0"/>
              <w:jc w:val="center"/>
              <w:rPr>
                <w:noProof/>
                <w:lang w:val="sr-Cyrl-RS"/>
              </w:rPr>
            </w:pPr>
            <w:r w:rsidRPr="00FD4050">
              <w:rPr>
                <w:lang w:val="en-US"/>
              </w:rPr>
              <w:t>342A1083613A</w:t>
            </w:r>
          </w:p>
        </w:tc>
        <w:tc>
          <w:tcPr>
            <w:tcW w:w="846" w:type="pct"/>
            <w:tcBorders>
              <w:top w:val="single" w:sz="4" w:space="0" w:color="auto"/>
              <w:left w:val="single" w:sz="4" w:space="0" w:color="auto"/>
              <w:bottom w:val="single" w:sz="4" w:space="0" w:color="auto"/>
              <w:right w:val="single" w:sz="4" w:space="0" w:color="auto"/>
            </w:tcBorders>
            <w:vAlign w:val="center"/>
          </w:tcPr>
          <w:p w14:paraId="5C3725A4"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AABF618"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20CD7AD" w14:textId="77777777" w:rsidR="00E315C0" w:rsidRPr="00FD4050" w:rsidRDefault="00E315C0" w:rsidP="00060E0C">
            <w:pPr>
              <w:pStyle w:val="BodyText"/>
              <w:jc w:val="center"/>
              <w:rPr>
                <w:noProof/>
                <w:szCs w:val="24"/>
              </w:rPr>
            </w:pPr>
          </w:p>
        </w:tc>
      </w:tr>
      <w:tr w:rsidR="00E315C0" w:rsidRPr="00FD4050" w14:paraId="09B7DD88"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9B02BC3" w14:textId="77777777" w:rsidR="00E315C0" w:rsidRPr="00FD4050" w:rsidRDefault="00E315C0" w:rsidP="00060E0C">
            <w:pPr>
              <w:autoSpaceDE w:val="0"/>
              <w:autoSpaceDN w:val="0"/>
              <w:adjustRightInd w:val="0"/>
              <w:jc w:val="center"/>
              <w:rPr>
                <w:noProof/>
                <w:lang w:val="sr-Cyrl-RS"/>
              </w:rPr>
            </w:pPr>
            <w:r w:rsidRPr="00FD4050">
              <w:rPr>
                <w:color w:val="000000"/>
              </w:rPr>
              <w:t>1.106</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768BC9A8" w14:textId="77777777" w:rsidR="00E315C0" w:rsidRPr="00FD4050" w:rsidRDefault="00E315C0" w:rsidP="00E315C0">
            <w:pPr>
              <w:autoSpaceDE w:val="0"/>
              <w:autoSpaceDN w:val="0"/>
              <w:adjustRightInd w:val="0"/>
              <w:rPr>
                <w:noProof/>
                <w:lang w:val="sr-Cyrl-RS"/>
              </w:rPr>
            </w:pPr>
            <w:r w:rsidRPr="00FD4050">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14:paraId="6BC41F80" w14:textId="77777777" w:rsidR="00E315C0" w:rsidRPr="00FD4050" w:rsidRDefault="00E315C0" w:rsidP="00060E0C">
            <w:pPr>
              <w:autoSpaceDE w:val="0"/>
              <w:autoSpaceDN w:val="0"/>
              <w:adjustRightInd w:val="0"/>
              <w:jc w:val="center"/>
              <w:rPr>
                <w:noProof/>
                <w:lang w:val="sr-Cyrl-RS"/>
              </w:rPr>
            </w:pPr>
            <w:r w:rsidRPr="00FD4050">
              <w:rPr>
                <w:lang w:val="en-US"/>
              </w:rPr>
              <w:t>342A1102751A</w:t>
            </w:r>
          </w:p>
        </w:tc>
        <w:tc>
          <w:tcPr>
            <w:tcW w:w="846" w:type="pct"/>
            <w:tcBorders>
              <w:top w:val="single" w:sz="4" w:space="0" w:color="auto"/>
              <w:left w:val="single" w:sz="4" w:space="0" w:color="auto"/>
              <w:bottom w:val="single" w:sz="4" w:space="0" w:color="auto"/>
              <w:right w:val="single" w:sz="4" w:space="0" w:color="auto"/>
            </w:tcBorders>
            <w:vAlign w:val="center"/>
          </w:tcPr>
          <w:p w14:paraId="5DF959E0"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1F9C143"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5780DD8" w14:textId="77777777" w:rsidR="00E315C0" w:rsidRPr="00FD4050" w:rsidRDefault="00E315C0" w:rsidP="00060E0C">
            <w:pPr>
              <w:pStyle w:val="BodyText"/>
              <w:jc w:val="center"/>
              <w:rPr>
                <w:noProof/>
                <w:szCs w:val="24"/>
              </w:rPr>
            </w:pPr>
          </w:p>
        </w:tc>
      </w:tr>
      <w:tr w:rsidR="00E315C0" w:rsidRPr="00FD4050" w14:paraId="5677BD6D"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DBA5783" w14:textId="77777777" w:rsidR="00E315C0" w:rsidRPr="00FD4050" w:rsidRDefault="00E315C0" w:rsidP="00060E0C">
            <w:pPr>
              <w:autoSpaceDE w:val="0"/>
              <w:autoSpaceDN w:val="0"/>
              <w:adjustRightInd w:val="0"/>
              <w:jc w:val="center"/>
              <w:rPr>
                <w:noProof/>
                <w:lang w:val="sr-Cyrl-RS"/>
              </w:rPr>
            </w:pPr>
            <w:r w:rsidRPr="00FD4050">
              <w:rPr>
                <w:color w:val="000000"/>
              </w:rPr>
              <w:t>1.107</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20BC23C5" w14:textId="77777777" w:rsidR="00E315C0" w:rsidRPr="00FD4050" w:rsidRDefault="00E315C0" w:rsidP="00E315C0">
            <w:pPr>
              <w:autoSpaceDE w:val="0"/>
              <w:autoSpaceDN w:val="0"/>
              <w:adjustRightInd w:val="0"/>
              <w:rPr>
                <w:noProof/>
                <w:lang w:val="sr-Cyrl-RS"/>
              </w:rPr>
            </w:pPr>
            <w:r w:rsidRPr="00FD4050">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14:paraId="6CB4F4AF" w14:textId="77777777" w:rsidR="00E315C0" w:rsidRPr="00FD4050" w:rsidRDefault="00E315C0" w:rsidP="00060E0C">
            <w:pPr>
              <w:autoSpaceDE w:val="0"/>
              <w:autoSpaceDN w:val="0"/>
              <w:adjustRightInd w:val="0"/>
              <w:jc w:val="center"/>
              <w:rPr>
                <w:noProof/>
                <w:lang w:val="sr-Cyrl-RS"/>
              </w:rPr>
            </w:pPr>
            <w:r w:rsidRPr="00FD4050">
              <w:rPr>
                <w:lang w:val="en-US"/>
              </w:rPr>
              <w:t>342A11145330</w:t>
            </w:r>
          </w:p>
        </w:tc>
        <w:tc>
          <w:tcPr>
            <w:tcW w:w="846" w:type="pct"/>
            <w:tcBorders>
              <w:top w:val="single" w:sz="4" w:space="0" w:color="auto"/>
              <w:left w:val="single" w:sz="4" w:space="0" w:color="auto"/>
              <w:bottom w:val="single" w:sz="4" w:space="0" w:color="auto"/>
              <w:right w:val="single" w:sz="4" w:space="0" w:color="auto"/>
            </w:tcBorders>
            <w:vAlign w:val="center"/>
          </w:tcPr>
          <w:p w14:paraId="751BDFA6"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95FC9BB"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ACAF075" w14:textId="77777777" w:rsidR="00E315C0" w:rsidRPr="00FD4050" w:rsidRDefault="00E315C0" w:rsidP="00060E0C">
            <w:pPr>
              <w:pStyle w:val="BodyText"/>
              <w:jc w:val="center"/>
              <w:rPr>
                <w:noProof/>
                <w:szCs w:val="24"/>
              </w:rPr>
            </w:pPr>
          </w:p>
        </w:tc>
      </w:tr>
      <w:tr w:rsidR="00E315C0" w:rsidRPr="00FD4050" w14:paraId="2A4A1D97"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AAAE16E" w14:textId="77777777" w:rsidR="00E315C0" w:rsidRPr="00FD4050" w:rsidRDefault="00E315C0" w:rsidP="00060E0C">
            <w:pPr>
              <w:autoSpaceDE w:val="0"/>
              <w:autoSpaceDN w:val="0"/>
              <w:adjustRightInd w:val="0"/>
              <w:jc w:val="center"/>
              <w:rPr>
                <w:noProof/>
                <w:lang w:val="sr-Cyrl-RS"/>
              </w:rPr>
            </w:pPr>
            <w:r w:rsidRPr="00FD4050">
              <w:rPr>
                <w:color w:val="000000"/>
              </w:rPr>
              <w:t>1.108</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189702D8" w14:textId="77777777" w:rsidR="00E315C0" w:rsidRPr="00FD4050" w:rsidRDefault="00E315C0" w:rsidP="00E315C0">
            <w:pPr>
              <w:autoSpaceDE w:val="0"/>
              <w:autoSpaceDN w:val="0"/>
              <w:adjustRightInd w:val="0"/>
              <w:rPr>
                <w:noProof/>
                <w:lang w:val="sr-Cyrl-RS"/>
              </w:rPr>
            </w:pPr>
            <w:r w:rsidRPr="00FD4050">
              <w:rPr>
                <w:lang w:val="en-US"/>
              </w:rPr>
              <w:t>Велике сајле</w:t>
            </w:r>
          </w:p>
        </w:tc>
        <w:tc>
          <w:tcPr>
            <w:tcW w:w="666" w:type="pct"/>
            <w:tcBorders>
              <w:top w:val="single" w:sz="4" w:space="0" w:color="auto"/>
              <w:left w:val="single" w:sz="4" w:space="0" w:color="auto"/>
              <w:bottom w:val="single" w:sz="4" w:space="0" w:color="auto"/>
              <w:right w:val="single" w:sz="4" w:space="0" w:color="auto"/>
            </w:tcBorders>
            <w:vAlign w:val="bottom"/>
          </w:tcPr>
          <w:p w14:paraId="7454CFB0" w14:textId="77777777" w:rsidR="00E315C0" w:rsidRPr="00FD4050" w:rsidRDefault="00E315C0" w:rsidP="00060E0C">
            <w:pPr>
              <w:autoSpaceDE w:val="0"/>
              <w:autoSpaceDN w:val="0"/>
              <w:adjustRightInd w:val="0"/>
              <w:jc w:val="center"/>
              <w:rPr>
                <w:noProof/>
                <w:lang w:val="sr-Cyrl-RS"/>
              </w:rPr>
            </w:pPr>
            <w:r w:rsidRPr="00FD4050">
              <w:rPr>
                <w:lang w:val="en-US"/>
              </w:rPr>
              <w:t>342A11189930</w:t>
            </w:r>
          </w:p>
        </w:tc>
        <w:tc>
          <w:tcPr>
            <w:tcW w:w="846" w:type="pct"/>
            <w:tcBorders>
              <w:top w:val="single" w:sz="4" w:space="0" w:color="auto"/>
              <w:left w:val="single" w:sz="4" w:space="0" w:color="auto"/>
              <w:bottom w:val="single" w:sz="4" w:space="0" w:color="auto"/>
              <w:right w:val="single" w:sz="4" w:space="0" w:color="auto"/>
            </w:tcBorders>
            <w:vAlign w:val="center"/>
          </w:tcPr>
          <w:p w14:paraId="74B08E1E"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449066A"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087F18A" w14:textId="77777777" w:rsidR="00E315C0" w:rsidRPr="00FD4050" w:rsidRDefault="00E315C0" w:rsidP="00060E0C">
            <w:pPr>
              <w:pStyle w:val="BodyText"/>
              <w:jc w:val="center"/>
              <w:rPr>
                <w:noProof/>
                <w:szCs w:val="24"/>
              </w:rPr>
            </w:pPr>
          </w:p>
        </w:tc>
      </w:tr>
      <w:tr w:rsidR="00E315C0" w:rsidRPr="00FD4050" w14:paraId="47729A09"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85DF767" w14:textId="77777777" w:rsidR="00E315C0" w:rsidRPr="00FD4050" w:rsidRDefault="00E315C0" w:rsidP="00060E0C">
            <w:pPr>
              <w:autoSpaceDE w:val="0"/>
              <w:autoSpaceDN w:val="0"/>
              <w:adjustRightInd w:val="0"/>
              <w:jc w:val="center"/>
              <w:rPr>
                <w:noProof/>
                <w:lang w:val="sr-Cyrl-RS"/>
              </w:rPr>
            </w:pPr>
            <w:r w:rsidRPr="00FD4050">
              <w:rPr>
                <w:color w:val="000000"/>
              </w:rPr>
              <w:t>1.109</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47E92A8C" w14:textId="77777777" w:rsidR="00E315C0" w:rsidRPr="00FD4050" w:rsidRDefault="00E315C0" w:rsidP="00E315C0">
            <w:pPr>
              <w:autoSpaceDE w:val="0"/>
              <w:autoSpaceDN w:val="0"/>
              <w:adjustRightInd w:val="0"/>
              <w:rPr>
                <w:noProof/>
                <w:lang w:val="sr-Cyrl-RS"/>
              </w:rPr>
            </w:pPr>
            <w:r w:rsidRPr="00FD4050">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14:paraId="571207B6" w14:textId="77777777" w:rsidR="00E315C0" w:rsidRPr="00FD4050" w:rsidRDefault="00E315C0" w:rsidP="00060E0C">
            <w:pPr>
              <w:autoSpaceDE w:val="0"/>
              <w:autoSpaceDN w:val="0"/>
              <w:adjustRightInd w:val="0"/>
              <w:jc w:val="center"/>
              <w:rPr>
                <w:noProof/>
                <w:lang w:val="sr-Cyrl-RS"/>
              </w:rPr>
            </w:pPr>
            <w:r w:rsidRPr="00FD4050">
              <w:rPr>
                <w:lang w:val="en-US"/>
              </w:rPr>
              <w:t>342A1135744A</w:t>
            </w:r>
          </w:p>
        </w:tc>
        <w:tc>
          <w:tcPr>
            <w:tcW w:w="846" w:type="pct"/>
            <w:tcBorders>
              <w:top w:val="single" w:sz="4" w:space="0" w:color="auto"/>
              <w:left w:val="single" w:sz="4" w:space="0" w:color="auto"/>
              <w:bottom w:val="single" w:sz="4" w:space="0" w:color="auto"/>
              <w:right w:val="single" w:sz="4" w:space="0" w:color="auto"/>
            </w:tcBorders>
            <w:vAlign w:val="center"/>
          </w:tcPr>
          <w:p w14:paraId="69BEBC90"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554CC48"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12DDC8B" w14:textId="77777777" w:rsidR="00E315C0" w:rsidRPr="00FD4050" w:rsidRDefault="00E315C0" w:rsidP="00060E0C">
            <w:pPr>
              <w:pStyle w:val="BodyText"/>
              <w:jc w:val="center"/>
              <w:rPr>
                <w:noProof/>
                <w:szCs w:val="24"/>
              </w:rPr>
            </w:pPr>
          </w:p>
        </w:tc>
      </w:tr>
      <w:tr w:rsidR="00E315C0" w:rsidRPr="00FD4050" w14:paraId="4701F688"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28C276F" w14:textId="77777777" w:rsidR="00E315C0" w:rsidRPr="00FD4050" w:rsidRDefault="00E315C0" w:rsidP="00060E0C">
            <w:pPr>
              <w:autoSpaceDE w:val="0"/>
              <w:autoSpaceDN w:val="0"/>
              <w:adjustRightInd w:val="0"/>
              <w:jc w:val="center"/>
              <w:rPr>
                <w:noProof/>
                <w:lang w:val="sr-Cyrl-RS"/>
              </w:rPr>
            </w:pPr>
            <w:r w:rsidRPr="00FD4050">
              <w:rPr>
                <w:color w:val="000000"/>
              </w:rPr>
              <w:t>1.110</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25D190D6" w14:textId="77777777" w:rsidR="00E315C0" w:rsidRPr="00FD4050" w:rsidRDefault="00E315C0" w:rsidP="00E315C0">
            <w:pPr>
              <w:autoSpaceDE w:val="0"/>
              <w:autoSpaceDN w:val="0"/>
              <w:adjustRightInd w:val="0"/>
              <w:rPr>
                <w:noProof/>
                <w:lang w:val="sr-Cyrl-RS"/>
              </w:rPr>
            </w:pPr>
            <w:r w:rsidRPr="00FD4050">
              <w:rPr>
                <w:lang w:val="en-US"/>
              </w:rPr>
              <w:t>Велике сајле</w:t>
            </w:r>
          </w:p>
        </w:tc>
        <w:tc>
          <w:tcPr>
            <w:tcW w:w="666" w:type="pct"/>
            <w:tcBorders>
              <w:top w:val="single" w:sz="4" w:space="0" w:color="auto"/>
              <w:left w:val="single" w:sz="4" w:space="0" w:color="auto"/>
              <w:bottom w:val="single" w:sz="4" w:space="0" w:color="auto"/>
              <w:right w:val="single" w:sz="4" w:space="0" w:color="auto"/>
            </w:tcBorders>
            <w:vAlign w:val="bottom"/>
          </w:tcPr>
          <w:p w14:paraId="73AE2E77" w14:textId="77777777" w:rsidR="00E315C0" w:rsidRPr="00FD4050" w:rsidRDefault="00E315C0" w:rsidP="00060E0C">
            <w:pPr>
              <w:autoSpaceDE w:val="0"/>
              <w:autoSpaceDN w:val="0"/>
              <w:adjustRightInd w:val="0"/>
              <w:jc w:val="center"/>
              <w:rPr>
                <w:noProof/>
                <w:lang w:val="sr-Cyrl-RS"/>
              </w:rPr>
            </w:pPr>
            <w:r w:rsidRPr="00FD4050">
              <w:rPr>
                <w:lang w:val="en-US"/>
              </w:rPr>
              <w:t>342A11413210</w:t>
            </w:r>
          </w:p>
        </w:tc>
        <w:tc>
          <w:tcPr>
            <w:tcW w:w="846" w:type="pct"/>
            <w:tcBorders>
              <w:top w:val="single" w:sz="4" w:space="0" w:color="auto"/>
              <w:left w:val="single" w:sz="4" w:space="0" w:color="auto"/>
              <w:bottom w:val="single" w:sz="4" w:space="0" w:color="auto"/>
              <w:right w:val="single" w:sz="4" w:space="0" w:color="auto"/>
            </w:tcBorders>
            <w:vAlign w:val="center"/>
          </w:tcPr>
          <w:p w14:paraId="7C398B6E"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6A6F312"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DC7D9FA" w14:textId="77777777" w:rsidR="00E315C0" w:rsidRPr="00FD4050" w:rsidRDefault="00E315C0" w:rsidP="00060E0C">
            <w:pPr>
              <w:pStyle w:val="BodyText"/>
              <w:jc w:val="center"/>
              <w:rPr>
                <w:noProof/>
                <w:szCs w:val="24"/>
              </w:rPr>
            </w:pPr>
          </w:p>
        </w:tc>
      </w:tr>
      <w:tr w:rsidR="00E315C0" w:rsidRPr="00FD4050" w14:paraId="4EB88AA3"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15B876A" w14:textId="77777777" w:rsidR="00E315C0" w:rsidRPr="00FD4050" w:rsidRDefault="00E315C0" w:rsidP="00060E0C">
            <w:pPr>
              <w:autoSpaceDE w:val="0"/>
              <w:autoSpaceDN w:val="0"/>
              <w:adjustRightInd w:val="0"/>
              <w:jc w:val="center"/>
              <w:rPr>
                <w:noProof/>
                <w:lang w:val="sr-Cyrl-RS"/>
              </w:rPr>
            </w:pPr>
            <w:r w:rsidRPr="00FD4050">
              <w:rPr>
                <w:color w:val="000000"/>
              </w:rPr>
              <w:t>1.111</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1F66B657" w14:textId="77777777" w:rsidR="00E315C0" w:rsidRPr="00FD4050" w:rsidRDefault="00E315C0" w:rsidP="00E315C0">
            <w:pPr>
              <w:autoSpaceDE w:val="0"/>
              <w:autoSpaceDN w:val="0"/>
              <w:adjustRightInd w:val="0"/>
              <w:rPr>
                <w:noProof/>
                <w:lang w:val="sr-Cyrl-RS"/>
              </w:rPr>
            </w:pPr>
            <w:r w:rsidRPr="00FD4050">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14:paraId="426DF05C" w14:textId="77777777" w:rsidR="00E315C0" w:rsidRPr="00FD4050" w:rsidRDefault="00E315C0" w:rsidP="00060E0C">
            <w:pPr>
              <w:autoSpaceDE w:val="0"/>
              <w:autoSpaceDN w:val="0"/>
              <w:adjustRightInd w:val="0"/>
              <w:jc w:val="center"/>
              <w:rPr>
                <w:noProof/>
                <w:lang w:val="sr-Cyrl-RS"/>
              </w:rPr>
            </w:pPr>
            <w:r w:rsidRPr="00FD4050">
              <w:rPr>
                <w:lang w:val="en-US"/>
              </w:rPr>
              <w:t>342A11457730</w:t>
            </w:r>
          </w:p>
        </w:tc>
        <w:tc>
          <w:tcPr>
            <w:tcW w:w="846" w:type="pct"/>
            <w:tcBorders>
              <w:top w:val="single" w:sz="4" w:space="0" w:color="auto"/>
              <w:left w:val="single" w:sz="4" w:space="0" w:color="auto"/>
              <w:bottom w:val="single" w:sz="4" w:space="0" w:color="auto"/>
              <w:right w:val="single" w:sz="4" w:space="0" w:color="auto"/>
            </w:tcBorders>
            <w:vAlign w:val="center"/>
          </w:tcPr>
          <w:p w14:paraId="0EAAE193"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C9C8A4F"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C72E499" w14:textId="77777777" w:rsidR="00E315C0" w:rsidRPr="00FD4050" w:rsidRDefault="00E315C0" w:rsidP="00060E0C">
            <w:pPr>
              <w:pStyle w:val="BodyText"/>
              <w:jc w:val="center"/>
              <w:rPr>
                <w:noProof/>
                <w:szCs w:val="24"/>
              </w:rPr>
            </w:pPr>
          </w:p>
        </w:tc>
      </w:tr>
      <w:tr w:rsidR="00E315C0" w:rsidRPr="00FD4050" w14:paraId="1B53F27E"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8AB6CE1" w14:textId="77777777" w:rsidR="00E315C0" w:rsidRPr="00FD4050" w:rsidRDefault="00E315C0" w:rsidP="00060E0C">
            <w:pPr>
              <w:autoSpaceDE w:val="0"/>
              <w:autoSpaceDN w:val="0"/>
              <w:adjustRightInd w:val="0"/>
              <w:jc w:val="center"/>
              <w:rPr>
                <w:noProof/>
                <w:lang w:val="sr-Cyrl-RS"/>
              </w:rPr>
            </w:pPr>
            <w:r w:rsidRPr="00FD4050">
              <w:rPr>
                <w:color w:val="000000"/>
              </w:rPr>
              <w:t>1.112</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037CA92B" w14:textId="77777777" w:rsidR="00E315C0" w:rsidRPr="00FD4050" w:rsidRDefault="00E315C0" w:rsidP="00E315C0">
            <w:pPr>
              <w:autoSpaceDE w:val="0"/>
              <w:autoSpaceDN w:val="0"/>
              <w:adjustRightInd w:val="0"/>
              <w:rPr>
                <w:noProof/>
                <w:lang w:val="sr-Cyrl-RS"/>
              </w:rPr>
            </w:pPr>
            <w:r w:rsidRPr="00FD4050">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14:paraId="6072774A" w14:textId="77777777" w:rsidR="00E315C0" w:rsidRPr="00FD4050" w:rsidRDefault="00E315C0" w:rsidP="00060E0C">
            <w:pPr>
              <w:autoSpaceDE w:val="0"/>
              <w:autoSpaceDN w:val="0"/>
              <w:adjustRightInd w:val="0"/>
              <w:jc w:val="center"/>
              <w:rPr>
                <w:noProof/>
                <w:lang w:val="sr-Cyrl-RS"/>
              </w:rPr>
            </w:pPr>
            <w:r w:rsidRPr="00FD4050">
              <w:rPr>
                <w:lang w:val="en-US"/>
              </w:rPr>
              <w:t>342A11909070</w:t>
            </w:r>
          </w:p>
        </w:tc>
        <w:tc>
          <w:tcPr>
            <w:tcW w:w="846" w:type="pct"/>
            <w:tcBorders>
              <w:top w:val="single" w:sz="4" w:space="0" w:color="auto"/>
              <w:left w:val="single" w:sz="4" w:space="0" w:color="auto"/>
              <w:bottom w:val="single" w:sz="4" w:space="0" w:color="auto"/>
              <w:right w:val="single" w:sz="4" w:space="0" w:color="auto"/>
            </w:tcBorders>
            <w:vAlign w:val="center"/>
          </w:tcPr>
          <w:p w14:paraId="22573338"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6549CF3"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715D331" w14:textId="77777777" w:rsidR="00E315C0" w:rsidRPr="00FD4050" w:rsidRDefault="00E315C0" w:rsidP="00060E0C">
            <w:pPr>
              <w:pStyle w:val="BodyText"/>
              <w:jc w:val="center"/>
              <w:rPr>
                <w:noProof/>
                <w:szCs w:val="24"/>
              </w:rPr>
            </w:pPr>
          </w:p>
        </w:tc>
      </w:tr>
      <w:tr w:rsidR="00E315C0" w:rsidRPr="00FD4050" w14:paraId="430D4811"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E8A90A1" w14:textId="77777777" w:rsidR="00E315C0" w:rsidRPr="00FD4050" w:rsidRDefault="00E315C0" w:rsidP="00060E0C">
            <w:pPr>
              <w:autoSpaceDE w:val="0"/>
              <w:autoSpaceDN w:val="0"/>
              <w:adjustRightInd w:val="0"/>
              <w:jc w:val="center"/>
              <w:rPr>
                <w:noProof/>
                <w:lang w:val="sr-Cyrl-RS"/>
              </w:rPr>
            </w:pPr>
            <w:r w:rsidRPr="00FD4050">
              <w:rPr>
                <w:color w:val="000000"/>
              </w:rPr>
              <w:t>1.113</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24DB6DEC" w14:textId="77777777" w:rsidR="00E315C0" w:rsidRPr="00FD4050" w:rsidRDefault="00E315C0" w:rsidP="00E315C0">
            <w:pPr>
              <w:autoSpaceDE w:val="0"/>
              <w:autoSpaceDN w:val="0"/>
              <w:adjustRightInd w:val="0"/>
              <w:rPr>
                <w:noProof/>
                <w:lang w:val="sr-Cyrl-RS"/>
              </w:rPr>
            </w:pPr>
            <w:r w:rsidRPr="00FD4050">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14:paraId="1114ACE9" w14:textId="77777777" w:rsidR="00E315C0" w:rsidRPr="00FD4050" w:rsidRDefault="00E315C0" w:rsidP="00060E0C">
            <w:pPr>
              <w:autoSpaceDE w:val="0"/>
              <w:autoSpaceDN w:val="0"/>
              <w:adjustRightInd w:val="0"/>
              <w:jc w:val="center"/>
              <w:rPr>
                <w:noProof/>
                <w:lang w:val="sr-Cyrl-RS"/>
              </w:rPr>
            </w:pPr>
            <w:r w:rsidRPr="00FD4050">
              <w:rPr>
                <w:lang w:val="en-US"/>
              </w:rPr>
              <w:t>342A12197740</w:t>
            </w:r>
          </w:p>
        </w:tc>
        <w:tc>
          <w:tcPr>
            <w:tcW w:w="846" w:type="pct"/>
            <w:tcBorders>
              <w:top w:val="single" w:sz="4" w:space="0" w:color="auto"/>
              <w:left w:val="single" w:sz="4" w:space="0" w:color="auto"/>
              <w:bottom w:val="single" w:sz="4" w:space="0" w:color="auto"/>
              <w:right w:val="single" w:sz="4" w:space="0" w:color="auto"/>
            </w:tcBorders>
            <w:vAlign w:val="center"/>
          </w:tcPr>
          <w:p w14:paraId="613A26A2"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EE8F357"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9CC05F5" w14:textId="77777777" w:rsidR="00E315C0" w:rsidRPr="00FD4050" w:rsidRDefault="00E315C0" w:rsidP="00060E0C">
            <w:pPr>
              <w:pStyle w:val="BodyText"/>
              <w:jc w:val="center"/>
              <w:rPr>
                <w:noProof/>
                <w:szCs w:val="24"/>
              </w:rPr>
            </w:pPr>
          </w:p>
        </w:tc>
      </w:tr>
      <w:tr w:rsidR="00E315C0" w:rsidRPr="00FD4050" w14:paraId="28CB55F3"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F9299A0" w14:textId="77777777" w:rsidR="00E315C0" w:rsidRPr="00FD4050" w:rsidRDefault="00E315C0" w:rsidP="00060E0C">
            <w:pPr>
              <w:autoSpaceDE w:val="0"/>
              <w:autoSpaceDN w:val="0"/>
              <w:adjustRightInd w:val="0"/>
              <w:jc w:val="center"/>
              <w:rPr>
                <w:noProof/>
                <w:lang w:val="sr-Cyrl-RS"/>
              </w:rPr>
            </w:pPr>
            <w:r w:rsidRPr="00FD4050">
              <w:rPr>
                <w:color w:val="000000"/>
              </w:rPr>
              <w:t>1.114</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661C8D14" w14:textId="77777777" w:rsidR="00E315C0" w:rsidRPr="00FD4050" w:rsidRDefault="00E315C0" w:rsidP="00E315C0">
            <w:pPr>
              <w:autoSpaceDE w:val="0"/>
              <w:autoSpaceDN w:val="0"/>
              <w:adjustRightInd w:val="0"/>
              <w:rPr>
                <w:noProof/>
                <w:lang w:val="sr-Cyrl-RS"/>
              </w:rPr>
            </w:pPr>
            <w:r w:rsidRPr="00FD4050">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14:paraId="705D1F24" w14:textId="77777777" w:rsidR="00E315C0" w:rsidRPr="00FD4050" w:rsidRDefault="00E315C0" w:rsidP="00060E0C">
            <w:pPr>
              <w:autoSpaceDE w:val="0"/>
              <w:autoSpaceDN w:val="0"/>
              <w:adjustRightInd w:val="0"/>
              <w:jc w:val="center"/>
              <w:rPr>
                <w:noProof/>
                <w:lang w:val="sr-Cyrl-RS"/>
              </w:rPr>
            </w:pPr>
            <w:r w:rsidRPr="00FD4050">
              <w:rPr>
                <w:lang w:val="en-US"/>
              </w:rPr>
              <w:t>342A12259940</w:t>
            </w:r>
          </w:p>
        </w:tc>
        <w:tc>
          <w:tcPr>
            <w:tcW w:w="846" w:type="pct"/>
            <w:tcBorders>
              <w:top w:val="single" w:sz="4" w:space="0" w:color="auto"/>
              <w:left w:val="single" w:sz="4" w:space="0" w:color="auto"/>
              <w:bottom w:val="single" w:sz="4" w:space="0" w:color="auto"/>
              <w:right w:val="single" w:sz="4" w:space="0" w:color="auto"/>
            </w:tcBorders>
            <w:vAlign w:val="center"/>
          </w:tcPr>
          <w:p w14:paraId="3F8090FA"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246AC0C"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C433169" w14:textId="77777777" w:rsidR="00E315C0" w:rsidRPr="00FD4050" w:rsidRDefault="00E315C0" w:rsidP="00060E0C">
            <w:pPr>
              <w:pStyle w:val="BodyText"/>
              <w:jc w:val="center"/>
              <w:rPr>
                <w:noProof/>
                <w:szCs w:val="24"/>
              </w:rPr>
            </w:pPr>
          </w:p>
        </w:tc>
      </w:tr>
      <w:tr w:rsidR="00E315C0" w:rsidRPr="00FD4050" w14:paraId="4B838775"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BAD05B9" w14:textId="77777777" w:rsidR="00E315C0" w:rsidRPr="00FD4050" w:rsidRDefault="00E315C0" w:rsidP="00060E0C">
            <w:pPr>
              <w:autoSpaceDE w:val="0"/>
              <w:autoSpaceDN w:val="0"/>
              <w:adjustRightInd w:val="0"/>
              <w:jc w:val="center"/>
              <w:rPr>
                <w:noProof/>
                <w:lang w:val="sr-Cyrl-RS"/>
              </w:rPr>
            </w:pPr>
            <w:r w:rsidRPr="00FD4050">
              <w:rPr>
                <w:color w:val="000000"/>
              </w:rPr>
              <w:lastRenderedPageBreak/>
              <w:t>1.115</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57C157C2" w14:textId="77777777" w:rsidR="00E315C0" w:rsidRPr="00FD4050" w:rsidRDefault="00E315C0" w:rsidP="00E315C0">
            <w:pPr>
              <w:autoSpaceDE w:val="0"/>
              <w:autoSpaceDN w:val="0"/>
              <w:adjustRightInd w:val="0"/>
              <w:rPr>
                <w:noProof/>
                <w:lang w:val="sr-Cyrl-RS"/>
              </w:rPr>
            </w:pPr>
            <w:r w:rsidRPr="00FD4050">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14:paraId="2F50873E" w14:textId="77777777" w:rsidR="00E315C0" w:rsidRPr="00FD4050" w:rsidRDefault="00E315C0" w:rsidP="00060E0C">
            <w:pPr>
              <w:autoSpaceDE w:val="0"/>
              <w:autoSpaceDN w:val="0"/>
              <w:adjustRightInd w:val="0"/>
              <w:jc w:val="center"/>
              <w:rPr>
                <w:noProof/>
                <w:lang w:val="sr-Cyrl-RS"/>
              </w:rPr>
            </w:pPr>
            <w:r w:rsidRPr="00FD4050">
              <w:rPr>
                <w:lang w:val="en-US"/>
              </w:rPr>
              <w:t>342A1251557A</w:t>
            </w:r>
          </w:p>
        </w:tc>
        <w:tc>
          <w:tcPr>
            <w:tcW w:w="846" w:type="pct"/>
            <w:tcBorders>
              <w:top w:val="single" w:sz="4" w:space="0" w:color="auto"/>
              <w:left w:val="single" w:sz="4" w:space="0" w:color="auto"/>
              <w:bottom w:val="single" w:sz="4" w:space="0" w:color="auto"/>
              <w:right w:val="single" w:sz="4" w:space="0" w:color="auto"/>
            </w:tcBorders>
            <w:vAlign w:val="center"/>
          </w:tcPr>
          <w:p w14:paraId="3F61203A"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C1E2E96"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CEDD7FA" w14:textId="77777777" w:rsidR="00E315C0" w:rsidRPr="00FD4050" w:rsidRDefault="00E315C0" w:rsidP="00060E0C">
            <w:pPr>
              <w:pStyle w:val="BodyText"/>
              <w:jc w:val="center"/>
              <w:rPr>
                <w:noProof/>
                <w:szCs w:val="24"/>
              </w:rPr>
            </w:pPr>
          </w:p>
        </w:tc>
      </w:tr>
      <w:tr w:rsidR="00E315C0" w:rsidRPr="00FD4050" w14:paraId="3D52440D"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0FF0743D" w14:textId="77777777" w:rsidR="00E315C0" w:rsidRPr="00FD4050" w:rsidRDefault="00E315C0" w:rsidP="00060E0C">
            <w:pPr>
              <w:autoSpaceDE w:val="0"/>
              <w:autoSpaceDN w:val="0"/>
              <w:adjustRightInd w:val="0"/>
              <w:jc w:val="center"/>
              <w:rPr>
                <w:noProof/>
                <w:lang w:val="sr-Cyrl-RS"/>
              </w:rPr>
            </w:pPr>
            <w:r w:rsidRPr="00FD4050">
              <w:rPr>
                <w:color w:val="000000"/>
              </w:rPr>
              <w:t>1.116</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16A80EBF" w14:textId="77777777" w:rsidR="00E315C0" w:rsidRPr="00FD4050" w:rsidRDefault="00E315C0" w:rsidP="00E315C0">
            <w:pPr>
              <w:autoSpaceDE w:val="0"/>
              <w:autoSpaceDN w:val="0"/>
              <w:adjustRightInd w:val="0"/>
              <w:rPr>
                <w:noProof/>
                <w:lang w:val="sr-Cyrl-RS"/>
              </w:rPr>
            </w:pPr>
            <w:r w:rsidRPr="00FD4050">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14:paraId="484A6CE9" w14:textId="77777777" w:rsidR="00E315C0" w:rsidRPr="00FD4050" w:rsidRDefault="00E315C0" w:rsidP="00060E0C">
            <w:pPr>
              <w:autoSpaceDE w:val="0"/>
              <w:autoSpaceDN w:val="0"/>
              <w:adjustRightInd w:val="0"/>
              <w:jc w:val="center"/>
              <w:rPr>
                <w:noProof/>
                <w:lang w:val="sr-Cyrl-RS"/>
              </w:rPr>
            </w:pPr>
            <w:r w:rsidRPr="00FD4050">
              <w:rPr>
                <w:lang w:val="en-US"/>
              </w:rPr>
              <w:t>342A13180720</w:t>
            </w:r>
          </w:p>
        </w:tc>
        <w:tc>
          <w:tcPr>
            <w:tcW w:w="846" w:type="pct"/>
            <w:tcBorders>
              <w:top w:val="single" w:sz="4" w:space="0" w:color="auto"/>
              <w:left w:val="single" w:sz="4" w:space="0" w:color="auto"/>
              <w:bottom w:val="single" w:sz="4" w:space="0" w:color="auto"/>
              <w:right w:val="single" w:sz="4" w:space="0" w:color="auto"/>
            </w:tcBorders>
            <w:vAlign w:val="center"/>
          </w:tcPr>
          <w:p w14:paraId="6A40F0F9"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869617D"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DCDDADD" w14:textId="77777777" w:rsidR="00E315C0" w:rsidRPr="00FD4050" w:rsidRDefault="00E315C0" w:rsidP="00060E0C">
            <w:pPr>
              <w:pStyle w:val="BodyText"/>
              <w:jc w:val="center"/>
              <w:rPr>
                <w:noProof/>
                <w:szCs w:val="24"/>
              </w:rPr>
            </w:pPr>
          </w:p>
        </w:tc>
      </w:tr>
      <w:tr w:rsidR="00E315C0" w:rsidRPr="00FD4050" w14:paraId="5FDD396C"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809728E" w14:textId="77777777" w:rsidR="00E315C0" w:rsidRPr="00FD4050" w:rsidRDefault="00E315C0" w:rsidP="00060E0C">
            <w:pPr>
              <w:autoSpaceDE w:val="0"/>
              <w:autoSpaceDN w:val="0"/>
              <w:adjustRightInd w:val="0"/>
              <w:jc w:val="center"/>
              <w:rPr>
                <w:noProof/>
                <w:lang w:val="sr-Cyrl-RS"/>
              </w:rPr>
            </w:pPr>
            <w:r w:rsidRPr="00FD4050">
              <w:rPr>
                <w:color w:val="000000"/>
              </w:rPr>
              <w:t>1.117</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3D7C5E2B" w14:textId="77777777" w:rsidR="00E315C0" w:rsidRPr="00FD4050" w:rsidRDefault="00E315C0" w:rsidP="00E315C0">
            <w:pPr>
              <w:autoSpaceDE w:val="0"/>
              <w:autoSpaceDN w:val="0"/>
              <w:adjustRightInd w:val="0"/>
              <w:rPr>
                <w:noProof/>
                <w:lang w:val="sr-Cyrl-RS"/>
              </w:rPr>
            </w:pPr>
            <w:r w:rsidRPr="00FD4050">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14:paraId="67357461" w14:textId="77777777" w:rsidR="00E315C0" w:rsidRPr="00FD4050" w:rsidRDefault="00E315C0" w:rsidP="00060E0C">
            <w:pPr>
              <w:autoSpaceDE w:val="0"/>
              <w:autoSpaceDN w:val="0"/>
              <w:adjustRightInd w:val="0"/>
              <w:jc w:val="center"/>
              <w:rPr>
                <w:noProof/>
                <w:lang w:val="sr-Cyrl-RS"/>
              </w:rPr>
            </w:pPr>
            <w:r w:rsidRPr="00FD4050">
              <w:rPr>
                <w:lang w:val="en-US"/>
              </w:rPr>
              <w:t>342A1318072B</w:t>
            </w:r>
          </w:p>
        </w:tc>
        <w:tc>
          <w:tcPr>
            <w:tcW w:w="846" w:type="pct"/>
            <w:tcBorders>
              <w:top w:val="single" w:sz="4" w:space="0" w:color="auto"/>
              <w:left w:val="single" w:sz="4" w:space="0" w:color="auto"/>
              <w:bottom w:val="single" w:sz="4" w:space="0" w:color="auto"/>
              <w:right w:val="single" w:sz="4" w:space="0" w:color="auto"/>
            </w:tcBorders>
            <w:vAlign w:val="center"/>
          </w:tcPr>
          <w:p w14:paraId="08BEA880"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552E243"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7BEDAD1" w14:textId="77777777" w:rsidR="00E315C0" w:rsidRPr="00FD4050" w:rsidRDefault="00E315C0" w:rsidP="00060E0C">
            <w:pPr>
              <w:pStyle w:val="BodyText"/>
              <w:jc w:val="center"/>
              <w:rPr>
                <w:noProof/>
                <w:szCs w:val="24"/>
              </w:rPr>
            </w:pPr>
          </w:p>
        </w:tc>
      </w:tr>
      <w:tr w:rsidR="00E315C0" w:rsidRPr="00FD4050" w14:paraId="1855BEC8"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4F0D899" w14:textId="77777777" w:rsidR="00E315C0" w:rsidRPr="00FD4050" w:rsidRDefault="00E315C0" w:rsidP="00060E0C">
            <w:pPr>
              <w:autoSpaceDE w:val="0"/>
              <w:autoSpaceDN w:val="0"/>
              <w:adjustRightInd w:val="0"/>
              <w:jc w:val="center"/>
              <w:rPr>
                <w:noProof/>
                <w:lang w:val="sr-Cyrl-RS"/>
              </w:rPr>
            </w:pPr>
            <w:r w:rsidRPr="00FD4050">
              <w:rPr>
                <w:color w:val="000000"/>
              </w:rPr>
              <w:t>1.118</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66B242CA" w14:textId="77777777" w:rsidR="00E315C0" w:rsidRPr="00FD4050" w:rsidRDefault="00E315C0" w:rsidP="00E315C0">
            <w:pPr>
              <w:autoSpaceDE w:val="0"/>
              <w:autoSpaceDN w:val="0"/>
              <w:adjustRightInd w:val="0"/>
              <w:rPr>
                <w:noProof/>
                <w:lang w:val="sr-Cyrl-RS"/>
              </w:rPr>
            </w:pPr>
            <w:r w:rsidRPr="00FD4050">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14:paraId="5FB93E16" w14:textId="77777777" w:rsidR="00E315C0" w:rsidRPr="00FD4050" w:rsidRDefault="00E315C0" w:rsidP="00060E0C">
            <w:pPr>
              <w:autoSpaceDE w:val="0"/>
              <w:autoSpaceDN w:val="0"/>
              <w:adjustRightInd w:val="0"/>
              <w:jc w:val="center"/>
              <w:rPr>
                <w:noProof/>
                <w:lang w:val="sr-Cyrl-RS"/>
              </w:rPr>
            </w:pPr>
            <w:r w:rsidRPr="00FD4050">
              <w:rPr>
                <w:lang w:val="en-US"/>
              </w:rPr>
              <w:t>342A13353010</w:t>
            </w:r>
          </w:p>
        </w:tc>
        <w:tc>
          <w:tcPr>
            <w:tcW w:w="846" w:type="pct"/>
            <w:tcBorders>
              <w:top w:val="single" w:sz="4" w:space="0" w:color="auto"/>
              <w:left w:val="single" w:sz="4" w:space="0" w:color="auto"/>
              <w:bottom w:val="single" w:sz="4" w:space="0" w:color="auto"/>
              <w:right w:val="single" w:sz="4" w:space="0" w:color="auto"/>
            </w:tcBorders>
            <w:vAlign w:val="center"/>
          </w:tcPr>
          <w:p w14:paraId="608FB1C0"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3A2F1D7"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D24657A" w14:textId="77777777" w:rsidR="00E315C0" w:rsidRPr="00FD4050" w:rsidRDefault="00E315C0" w:rsidP="00060E0C">
            <w:pPr>
              <w:pStyle w:val="BodyText"/>
              <w:jc w:val="center"/>
              <w:rPr>
                <w:noProof/>
                <w:szCs w:val="24"/>
              </w:rPr>
            </w:pPr>
          </w:p>
        </w:tc>
      </w:tr>
      <w:tr w:rsidR="00E315C0" w:rsidRPr="00FD4050" w14:paraId="39FC6BC3"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C84C0BF" w14:textId="77777777" w:rsidR="00E315C0" w:rsidRPr="00FD4050" w:rsidRDefault="00E315C0" w:rsidP="00060E0C">
            <w:pPr>
              <w:autoSpaceDE w:val="0"/>
              <w:autoSpaceDN w:val="0"/>
              <w:adjustRightInd w:val="0"/>
              <w:jc w:val="center"/>
              <w:rPr>
                <w:noProof/>
                <w:lang w:val="sr-Cyrl-RS"/>
              </w:rPr>
            </w:pPr>
            <w:r w:rsidRPr="00FD4050">
              <w:rPr>
                <w:color w:val="000000"/>
              </w:rPr>
              <w:t>1.119</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7BE31ACD" w14:textId="77777777" w:rsidR="00E315C0" w:rsidRPr="00FD4050" w:rsidRDefault="00E315C0" w:rsidP="00E315C0">
            <w:pPr>
              <w:autoSpaceDE w:val="0"/>
              <w:autoSpaceDN w:val="0"/>
              <w:adjustRightInd w:val="0"/>
              <w:rPr>
                <w:noProof/>
                <w:lang w:val="sr-Cyrl-RS"/>
              </w:rPr>
            </w:pPr>
            <w:r w:rsidRPr="00FD4050">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14:paraId="52882C3F" w14:textId="77777777" w:rsidR="00E315C0" w:rsidRPr="00FD4050" w:rsidRDefault="00E315C0" w:rsidP="00060E0C">
            <w:pPr>
              <w:autoSpaceDE w:val="0"/>
              <w:autoSpaceDN w:val="0"/>
              <w:adjustRightInd w:val="0"/>
              <w:jc w:val="center"/>
              <w:rPr>
                <w:noProof/>
                <w:lang w:val="sr-Cyrl-RS"/>
              </w:rPr>
            </w:pPr>
            <w:r w:rsidRPr="00FD4050">
              <w:rPr>
                <w:lang w:val="en-US"/>
              </w:rPr>
              <w:t>342A1335301A</w:t>
            </w:r>
          </w:p>
        </w:tc>
        <w:tc>
          <w:tcPr>
            <w:tcW w:w="846" w:type="pct"/>
            <w:tcBorders>
              <w:top w:val="single" w:sz="4" w:space="0" w:color="auto"/>
              <w:left w:val="single" w:sz="4" w:space="0" w:color="auto"/>
              <w:bottom w:val="single" w:sz="4" w:space="0" w:color="auto"/>
              <w:right w:val="single" w:sz="4" w:space="0" w:color="auto"/>
            </w:tcBorders>
            <w:vAlign w:val="center"/>
          </w:tcPr>
          <w:p w14:paraId="4D165DCE"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E197768"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206CD3C" w14:textId="77777777" w:rsidR="00E315C0" w:rsidRPr="00FD4050" w:rsidRDefault="00E315C0" w:rsidP="00060E0C">
            <w:pPr>
              <w:pStyle w:val="BodyText"/>
              <w:jc w:val="center"/>
              <w:rPr>
                <w:noProof/>
                <w:szCs w:val="24"/>
              </w:rPr>
            </w:pPr>
          </w:p>
        </w:tc>
      </w:tr>
      <w:tr w:rsidR="00E315C0" w:rsidRPr="00FD4050" w14:paraId="0FC83E59"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3BEE013" w14:textId="77777777" w:rsidR="00E315C0" w:rsidRPr="00FD4050" w:rsidRDefault="00E315C0" w:rsidP="00060E0C">
            <w:pPr>
              <w:autoSpaceDE w:val="0"/>
              <w:autoSpaceDN w:val="0"/>
              <w:adjustRightInd w:val="0"/>
              <w:jc w:val="center"/>
              <w:rPr>
                <w:noProof/>
                <w:lang w:val="sr-Cyrl-RS"/>
              </w:rPr>
            </w:pPr>
            <w:r w:rsidRPr="00FD4050">
              <w:rPr>
                <w:color w:val="000000"/>
              </w:rPr>
              <w:t>1.120</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6CA6F046" w14:textId="77777777" w:rsidR="00E315C0" w:rsidRPr="00FD4050" w:rsidRDefault="00E315C0" w:rsidP="00E315C0">
            <w:pPr>
              <w:autoSpaceDE w:val="0"/>
              <w:autoSpaceDN w:val="0"/>
              <w:adjustRightInd w:val="0"/>
              <w:rPr>
                <w:noProof/>
                <w:lang w:val="sr-Cyrl-RS"/>
              </w:rPr>
            </w:pPr>
            <w:r w:rsidRPr="00FD4050">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14:paraId="5B5C902F" w14:textId="77777777" w:rsidR="00E315C0" w:rsidRPr="00FD4050" w:rsidRDefault="00E315C0" w:rsidP="00060E0C">
            <w:pPr>
              <w:autoSpaceDE w:val="0"/>
              <w:autoSpaceDN w:val="0"/>
              <w:adjustRightInd w:val="0"/>
              <w:jc w:val="center"/>
              <w:rPr>
                <w:noProof/>
                <w:lang w:val="sr-Cyrl-RS"/>
              </w:rPr>
            </w:pPr>
            <w:r w:rsidRPr="00FD4050">
              <w:rPr>
                <w:lang w:val="en-US"/>
              </w:rPr>
              <w:t>342A6317550</w:t>
            </w:r>
          </w:p>
        </w:tc>
        <w:tc>
          <w:tcPr>
            <w:tcW w:w="846" w:type="pct"/>
            <w:tcBorders>
              <w:top w:val="single" w:sz="4" w:space="0" w:color="auto"/>
              <w:left w:val="single" w:sz="4" w:space="0" w:color="auto"/>
              <w:bottom w:val="single" w:sz="4" w:space="0" w:color="auto"/>
              <w:right w:val="single" w:sz="4" w:space="0" w:color="auto"/>
            </w:tcBorders>
            <w:vAlign w:val="center"/>
          </w:tcPr>
          <w:p w14:paraId="09144481"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994ABC7"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78EE3DD" w14:textId="77777777" w:rsidR="00E315C0" w:rsidRPr="00FD4050" w:rsidRDefault="00E315C0" w:rsidP="00060E0C">
            <w:pPr>
              <w:pStyle w:val="BodyText"/>
              <w:jc w:val="center"/>
              <w:rPr>
                <w:noProof/>
                <w:szCs w:val="24"/>
              </w:rPr>
            </w:pPr>
          </w:p>
        </w:tc>
      </w:tr>
      <w:tr w:rsidR="00E315C0" w:rsidRPr="00FD4050" w14:paraId="4ECF6E17"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00CA47E" w14:textId="77777777" w:rsidR="00E315C0" w:rsidRPr="00FD4050" w:rsidRDefault="00E315C0" w:rsidP="00060E0C">
            <w:pPr>
              <w:autoSpaceDE w:val="0"/>
              <w:autoSpaceDN w:val="0"/>
              <w:adjustRightInd w:val="0"/>
              <w:jc w:val="center"/>
              <w:rPr>
                <w:noProof/>
                <w:lang w:val="sr-Cyrl-RS"/>
              </w:rPr>
            </w:pPr>
            <w:r w:rsidRPr="00FD4050">
              <w:rPr>
                <w:color w:val="000000"/>
              </w:rPr>
              <w:t>1.121</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500F262D" w14:textId="77777777" w:rsidR="00E315C0" w:rsidRPr="00FD4050" w:rsidRDefault="00E315C0" w:rsidP="00E315C0">
            <w:pPr>
              <w:autoSpaceDE w:val="0"/>
              <w:autoSpaceDN w:val="0"/>
              <w:adjustRightInd w:val="0"/>
              <w:rPr>
                <w:noProof/>
                <w:lang w:val="sr-Cyrl-RS"/>
              </w:rPr>
            </w:pPr>
            <w:r w:rsidRPr="00FD4050">
              <w:rPr>
                <w:lang w:val="en-US"/>
              </w:rPr>
              <w:t>Велике сајле</w:t>
            </w:r>
          </w:p>
        </w:tc>
        <w:tc>
          <w:tcPr>
            <w:tcW w:w="666" w:type="pct"/>
            <w:tcBorders>
              <w:top w:val="single" w:sz="4" w:space="0" w:color="auto"/>
              <w:left w:val="single" w:sz="4" w:space="0" w:color="auto"/>
              <w:bottom w:val="single" w:sz="4" w:space="0" w:color="auto"/>
              <w:right w:val="single" w:sz="4" w:space="0" w:color="auto"/>
            </w:tcBorders>
            <w:vAlign w:val="bottom"/>
          </w:tcPr>
          <w:p w14:paraId="70387339" w14:textId="77777777" w:rsidR="00E315C0" w:rsidRPr="00FD4050" w:rsidRDefault="00E315C0" w:rsidP="00060E0C">
            <w:pPr>
              <w:autoSpaceDE w:val="0"/>
              <w:autoSpaceDN w:val="0"/>
              <w:adjustRightInd w:val="0"/>
              <w:jc w:val="center"/>
              <w:rPr>
                <w:noProof/>
                <w:lang w:val="sr-Cyrl-RS"/>
              </w:rPr>
            </w:pPr>
            <w:r w:rsidRPr="00FD4050">
              <w:rPr>
                <w:lang w:val="en-US"/>
              </w:rPr>
              <w:t>342A8233060</w:t>
            </w:r>
          </w:p>
        </w:tc>
        <w:tc>
          <w:tcPr>
            <w:tcW w:w="846" w:type="pct"/>
            <w:tcBorders>
              <w:top w:val="single" w:sz="4" w:space="0" w:color="auto"/>
              <w:left w:val="single" w:sz="4" w:space="0" w:color="auto"/>
              <w:bottom w:val="single" w:sz="4" w:space="0" w:color="auto"/>
              <w:right w:val="single" w:sz="4" w:space="0" w:color="auto"/>
            </w:tcBorders>
            <w:vAlign w:val="center"/>
          </w:tcPr>
          <w:p w14:paraId="40A93A9B"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73A318A"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E8B3DD2" w14:textId="77777777" w:rsidR="00E315C0" w:rsidRPr="00FD4050" w:rsidRDefault="00E315C0" w:rsidP="00060E0C">
            <w:pPr>
              <w:pStyle w:val="BodyText"/>
              <w:jc w:val="center"/>
              <w:rPr>
                <w:noProof/>
                <w:szCs w:val="24"/>
              </w:rPr>
            </w:pPr>
          </w:p>
        </w:tc>
      </w:tr>
      <w:tr w:rsidR="00E315C0" w:rsidRPr="00FD4050" w14:paraId="336B4DA4"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06BF492B" w14:textId="77777777" w:rsidR="00E315C0" w:rsidRPr="00FD4050" w:rsidRDefault="00E315C0" w:rsidP="00060E0C">
            <w:pPr>
              <w:autoSpaceDE w:val="0"/>
              <w:autoSpaceDN w:val="0"/>
              <w:adjustRightInd w:val="0"/>
              <w:jc w:val="center"/>
              <w:rPr>
                <w:noProof/>
                <w:lang w:val="sr-Cyrl-RS"/>
              </w:rPr>
            </w:pPr>
            <w:r w:rsidRPr="00FD4050">
              <w:rPr>
                <w:color w:val="000000"/>
              </w:rPr>
              <w:t>1.122</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73669DCE" w14:textId="77777777" w:rsidR="00E315C0" w:rsidRPr="00FD4050" w:rsidRDefault="00E315C0" w:rsidP="00E315C0">
            <w:pPr>
              <w:autoSpaceDE w:val="0"/>
              <w:autoSpaceDN w:val="0"/>
              <w:adjustRightInd w:val="0"/>
              <w:rPr>
                <w:noProof/>
                <w:lang w:val="sr-Cyrl-RS"/>
              </w:rPr>
            </w:pPr>
            <w:r w:rsidRPr="00FD4050">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14:paraId="42C0E7F7" w14:textId="77777777" w:rsidR="00E315C0" w:rsidRPr="00FD4050" w:rsidRDefault="00E315C0" w:rsidP="00060E0C">
            <w:pPr>
              <w:autoSpaceDE w:val="0"/>
              <w:autoSpaceDN w:val="0"/>
              <w:adjustRightInd w:val="0"/>
              <w:jc w:val="center"/>
              <w:rPr>
                <w:noProof/>
                <w:lang w:val="sr-Cyrl-RS"/>
              </w:rPr>
            </w:pPr>
            <w:r w:rsidRPr="00FD4050">
              <w:rPr>
                <w:lang w:val="en-US"/>
              </w:rPr>
              <w:t>342A9797215</w:t>
            </w:r>
          </w:p>
        </w:tc>
        <w:tc>
          <w:tcPr>
            <w:tcW w:w="846" w:type="pct"/>
            <w:tcBorders>
              <w:top w:val="single" w:sz="4" w:space="0" w:color="auto"/>
              <w:left w:val="single" w:sz="4" w:space="0" w:color="auto"/>
              <w:bottom w:val="single" w:sz="4" w:space="0" w:color="auto"/>
              <w:right w:val="single" w:sz="4" w:space="0" w:color="auto"/>
            </w:tcBorders>
            <w:vAlign w:val="center"/>
          </w:tcPr>
          <w:p w14:paraId="7D8FB995"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DCF7494"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AB81786" w14:textId="77777777" w:rsidR="00E315C0" w:rsidRPr="00FD4050" w:rsidRDefault="00E315C0" w:rsidP="00060E0C">
            <w:pPr>
              <w:pStyle w:val="BodyText"/>
              <w:jc w:val="center"/>
              <w:rPr>
                <w:noProof/>
                <w:szCs w:val="24"/>
              </w:rPr>
            </w:pPr>
          </w:p>
        </w:tc>
      </w:tr>
      <w:tr w:rsidR="00E315C0" w:rsidRPr="00FD4050" w14:paraId="5D4B6716"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68E5DE0" w14:textId="77777777" w:rsidR="00E315C0" w:rsidRPr="00FD4050" w:rsidRDefault="00E315C0" w:rsidP="00060E0C">
            <w:pPr>
              <w:autoSpaceDE w:val="0"/>
              <w:autoSpaceDN w:val="0"/>
              <w:adjustRightInd w:val="0"/>
              <w:jc w:val="center"/>
              <w:rPr>
                <w:noProof/>
                <w:lang w:val="sr-Cyrl-RS"/>
              </w:rPr>
            </w:pPr>
            <w:r w:rsidRPr="00FD4050">
              <w:rPr>
                <w:color w:val="000000"/>
              </w:rPr>
              <w:t>1.123</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0EB4374A" w14:textId="77777777" w:rsidR="00E315C0" w:rsidRPr="00FD4050" w:rsidRDefault="00E315C0" w:rsidP="00E315C0">
            <w:pPr>
              <w:autoSpaceDE w:val="0"/>
              <w:autoSpaceDN w:val="0"/>
              <w:adjustRightInd w:val="0"/>
              <w:rPr>
                <w:noProof/>
                <w:lang w:val="sr-Cyrl-RS"/>
              </w:rPr>
            </w:pPr>
            <w:r w:rsidRPr="00FD4050">
              <w:rPr>
                <w:lang w:val="en-US"/>
              </w:rPr>
              <w:t>Велике сајле</w:t>
            </w:r>
          </w:p>
        </w:tc>
        <w:tc>
          <w:tcPr>
            <w:tcW w:w="666" w:type="pct"/>
            <w:tcBorders>
              <w:top w:val="single" w:sz="4" w:space="0" w:color="auto"/>
              <w:left w:val="single" w:sz="4" w:space="0" w:color="auto"/>
              <w:bottom w:val="single" w:sz="4" w:space="0" w:color="auto"/>
              <w:right w:val="single" w:sz="4" w:space="0" w:color="auto"/>
            </w:tcBorders>
            <w:vAlign w:val="bottom"/>
          </w:tcPr>
          <w:p w14:paraId="32B9CE5A" w14:textId="77777777" w:rsidR="00E315C0" w:rsidRPr="00FD4050" w:rsidRDefault="00E315C0" w:rsidP="00060E0C">
            <w:pPr>
              <w:autoSpaceDE w:val="0"/>
              <w:autoSpaceDN w:val="0"/>
              <w:adjustRightInd w:val="0"/>
              <w:jc w:val="center"/>
              <w:rPr>
                <w:noProof/>
                <w:lang w:val="sr-Cyrl-RS"/>
              </w:rPr>
            </w:pPr>
            <w:r w:rsidRPr="00FD4050">
              <w:rPr>
                <w:lang w:val="en-US"/>
              </w:rPr>
              <w:t>342A9898110</w:t>
            </w:r>
          </w:p>
        </w:tc>
        <w:tc>
          <w:tcPr>
            <w:tcW w:w="846" w:type="pct"/>
            <w:tcBorders>
              <w:top w:val="single" w:sz="4" w:space="0" w:color="auto"/>
              <w:left w:val="single" w:sz="4" w:space="0" w:color="auto"/>
              <w:bottom w:val="single" w:sz="4" w:space="0" w:color="auto"/>
              <w:right w:val="single" w:sz="4" w:space="0" w:color="auto"/>
            </w:tcBorders>
            <w:vAlign w:val="center"/>
          </w:tcPr>
          <w:p w14:paraId="1D2E1C94"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D0B10FE"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C978EBA" w14:textId="77777777" w:rsidR="00E315C0" w:rsidRPr="00FD4050" w:rsidRDefault="00E315C0" w:rsidP="00060E0C">
            <w:pPr>
              <w:pStyle w:val="BodyText"/>
              <w:jc w:val="center"/>
              <w:rPr>
                <w:noProof/>
                <w:szCs w:val="24"/>
              </w:rPr>
            </w:pPr>
          </w:p>
        </w:tc>
      </w:tr>
      <w:tr w:rsidR="00E315C0" w:rsidRPr="00FD4050" w14:paraId="668D4BDF"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0BE9807" w14:textId="77777777" w:rsidR="00E315C0" w:rsidRPr="00FD4050" w:rsidRDefault="00E315C0" w:rsidP="00060E0C">
            <w:pPr>
              <w:autoSpaceDE w:val="0"/>
              <w:autoSpaceDN w:val="0"/>
              <w:adjustRightInd w:val="0"/>
              <w:jc w:val="center"/>
              <w:rPr>
                <w:noProof/>
                <w:lang w:val="sr-Cyrl-RS"/>
              </w:rPr>
            </w:pPr>
            <w:r w:rsidRPr="00FD4050">
              <w:rPr>
                <w:color w:val="000000"/>
              </w:rPr>
              <w:t>1.124</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1ADB00A3" w14:textId="77777777" w:rsidR="00E315C0" w:rsidRPr="00FD4050" w:rsidRDefault="00E315C0" w:rsidP="00E315C0">
            <w:pPr>
              <w:autoSpaceDE w:val="0"/>
              <w:autoSpaceDN w:val="0"/>
              <w:adjustRightInd w:val="0"/>
              <w:rPr>
                <w:noProof/>
                <w:lang w:val="sr-Cyrl-RS"/>
              </w:rPr>
            </w:pPr>
            <w:r w:rsidRPr="00FD4050">
              <w:rPr>
                <w:lang w:val="en-US"/>
              </w:rPr>
              <w:t>Тубе светлосне конекције</w:t>
            </w:r>
          </w:p>
        </w:tc>
        <w:tc>
          <w:tcPr>
            <w:tcW w:w="666" w:type="pct"/>
            <w:tcBorders>
              <w:top w:val="single" w:sz="4" w:space="0" w:color="auto"/>
              <w:left w:val="single" w:sz="4" w:space="0" w:color="auto"/>
              <w:bottom w:val="single" w:sz="4" w:space="0" w:color="auto"/>
              <w:right w:val="single" w:sz="4" w:space="0" w:color="auto"/>
            </w:tcBorders>
            <w:vAlign w:val="bottom"/>
          </w:tcPr>
          <w:p w14:paraId="5EB43A9D" w14:textId="77777777" w:rsidR="00E315C0" w:rsidRPr="00FD4050" w:rsidRDefault="00E315C0" w:rsidP="00060E0C">
            <w:pPr>
              <w:autoSpaceDE w:val="0"/>
              <w:autoSpaceDN w:val="0"/>
              <w:adjustRightInd w:val="0"/>
              <w:jc w:val="center"/>
              <w:rPr>
                <w:noProof/>
                <w:lang w:val="sr-Cyrl-RS"/>
              </w:rPr>
            </w:pPr>
            <w:r w:rsidRPr="00FD4050">
              <w:rPr>
                <w:lang w:val="en-US"/>
              </w:rPr>
              <w:t>343A10000640</w:t>
            </w:r>
          </w:p>
        </w:tc>
        <w:tc>
          <w:tcPr>
            <w:tcW w:w="846" w:type="pct"/>
            <w:tcBorders>
              <w:top w:val="single" w:sz="4" w:space="0" w:color="auto"/>
              <w:left w:val="single" w:sz="4" w:space="0" w:color="auto"/>
              <w:bottom w:val="single" w:sz="4" w:space="0" w:color="auto"/>
              <w:right w:val="single" w:sz="4" w:space="0" w:color="auto"/>
            </w:tcBorders>
            <w:vAlign w:val="center"/>
          </w:tcPr>
          <w:p w14:paraId="43398B3A"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19F0305"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C438D38" w14:textId="77777777" w:rsidR="00E315C0" w:rsidRPr="00FD4050" w:rsidRDefault="00E315C0" w:rsidP="00060E0C">
            <w:pPr>
              <w:pStyle w:val="BodyText"/>
              <w:jc w:val="center"/>
              <w:rPr>
                <w:noProof/>
                <w:szCs w:val="24"/>
              </w:rPr>
            </w:pPr>
          </w:p>
        </w:tc>
      </w:tr>
      <w:tr w:rsidR="00E315C0" w:rsidRPr="00FD4050" w14:paraId="106E07B6"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5A4A27F" w14:textId="77777777" w:rsidR="00E315C0" w:rsidRPr="00FD4050" w:rsidRDefault="00E315C0" w:rsidP="00060E0C">
            <w:pPr>
              <w:autoSpaceDE w:val="0"/>
              <w:autoSpaceDN w:val="0"/>
              <w:adjustRightInd w:val="0"/>
              <w:jc w:val="center"/>
              <w:rPr>
                <w:noProof/>
                <w:lang w:val="sr-Cyrl-RS"/>
              </w:rPr>
            </w:pPr>
            <w:r w:rsidRPr="00FD4050">
              <w:rPr>
                <w:color w:val="000000"/>
              </w:rPr>
              <w:t>1.125</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27FABEFA" w14:textId="77777777" w:rsidR="00E315C0" w:rsidRPr="00FD4050" w:rsidRDefault="00E315C0" w:rsidP="00E315C0">
            <w:pPr>
              <w:autoSpaceDE w:val="0"/>
              <w:autoSpaceDN w:val="0"/>
              <w:adjustRightInd w:val="0"/>
              <w:rPr>
                <w:noProof/>
                <w:lang w:val="sr-Cyrl-RS"/>
              </w:rPr>
            </w:pPr>
            <w:r w:rsidRPr="00FD4050">
              <w:rPr>
                <w:lang w:val="en-US"/>
              </w:rPr>
              <w:t>Тубе светлосне конекције</w:t>
            </w:r>
          </w:p>
        </w:tc>
        <w:tc>
          <w:tcPr>
            <w:tcW w:w="666" w:type="pct"/>
            <w:tcBorders>
              <w:top w:val="single" w:sz="4" w:space="0" w:color="auto"/>
              <w:left w:val="single" w:sz="4" w:space="0" w:color="auto"/>
              <w:bottom w:val="single" w:sz="4" w:space="0" w:color="auto"/>
              <w:right w:val="single" w:sz="4" w:space="0" w:color="auto"/>
            </w:tcBorders>
            <w:vAlign w:val="bottom"/>
          </w:tcPr>
          <w:p w14:paraId="597D3251" w14:textId="77777777" w:rsidR="00E315C0" w:rsidRPr="00FD4050" w:rsidRDefault="00E315C0" w:rsidP="00060E0C">
            <w:pPr>
              <w:autoSpaceDE w:val="0"/>
              <w:autoSpaceDN w:val="0"/>
              <w:adjustRightInd w:val="0"/>
              <w:jc w:val="center"/>
              <w:rPr>
                <w:noProof/>
                <w:lang w:val="sr-Cyrl-RS"/>
              </w:rPr>
            </w:pPr>
            <w:r w:rsidRPr="00FD4050">
              <w:rPr>
                <w:lang w:val="en-US"/>
              </w:rPr>
              <w:t>343A11365050</w:t>
            </w:r>
          </w:p>
        </w:tc>
        <w:tc>
          <w:tcPr>
            <w:tcW w:w="846" w:type="pct"/>
            <w:tcBorders>
              <w:top w:val="single" w:sz="4" w:space="0" w:color="auto"/>
              <w:left w:val="single" w:sz="4" w:space="0" w:color="auto"/>
              <w:bottom w:val="single" w:sz="4" w:space="0" w:color="auto"/>
              <w:right w:val="single" w:sz="4" w:space="0" w:color="auto"/>
            </w:tcBorders>
            <w:vAlign w:val="center"/>
          </w:tcPr>
          <w:p w14:paraId="330041CA"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BE8BF98"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B0B0290" w14:textId="77777777" w:rsidR="00E315C0" w:rsidRPr="00FD4050" w:rsidRDefault="00E315C0" w:rsidP="00060E0C">
            <w:pPr>
              <w:pStyle w:val="BodyText"/>
              <w:jc w:val="center"/>
              <w:rPr>
                <w:noProof/>
                <w:szCs w:val="24"/>
              </w:rPr>
            </w:pPr>
          </w:p>
        </w:tc>
      </w:tr>
      <w:tr w:rsidR="00E315C0" w:rsidRPr="00FD4050" w14:paraId="0E5A05E8"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82A89D6" w14:textId="77777777" w:rsidR="00E315C0" w:rsidRPr="00FD4050" w:rsidRDefault="00E315C0" w:rsidP="00060E0C">
            <w:pPr>
              <w:autoSpaceDE w:val="0"/>
              <w:autoSpaceDN w:val="0"/>
              <w:adjustRightInd w:val="0"/>
              <w:jc w:val="center"/>
              <w:rPr>
                <w:noProof/>
                <w:lang w:val="sr-Cyrl-RS"/>
              </w:rPr>
            </w:pPr>
            <w:r w:rsidRPr="00FD4050">
              <w:rPr>
                <w:color w:val="000000"/>
              </w:rPr>
              <w:t>1.126</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42F6C3D7" w14:textId="77777777" w:rsidR="00E315C0" w:rsidRPr="00FD4050" w:rsidRDefault="00E315C0" w:rsidP="00E315C0">
            <w:pPr>
              <w:autoSpaceDE w:val="0"/>
              <w:autoSpaceDN w:val="0"/>
              <w:adjustRightInd w:val="0"/>
              <w:rPr>
                <w:noProof/>
                <w:lang w:val="sr-Cyrl-RS"/>
              </w:rPr>
            </w:pPr>
            <w:r w:rsidRPr="00FD4050">
              <w:rPr>
                <w:lang w:val="en-US"/>
              </w:rPr>
              <w:t>Тубе светлосне конекције</w:t>
            </w:r>
          </w:p>
        </w:tc>
        <w:tc>
          <w:tcPr>
            <w:tcW w:w="666" w:type="pct"/>
            <w:tcBorders>
              <w:top w:val="single" w:sz="4" w:space="0" w:color="auto"/>
              <w:left w:val="single" w:sz="4" w:space="0" w:color="auto"/>
              <w:bottom w:val="single" w:sz="4" w:space="0" w:color="auto"/>
              <w:right w:val="single" w:sz="4" w:space="0" w:color="auto"/>
            </w:tcBorders>
            <w:vAlign w:val="bottom"/>
          </w:tcPr>
          <w:p w14:paraId="0FC3D491" w14:textId="77777777" w:rsidR="00E315C0" w:rsidRPr="00FD4050" w:rsidRDefault="00E315C0" w:rsidP="00060E0C">
            <w:pPr>
              <w:autoSpaceDE w:val="0"/>
              <w:autoSpaceDN w:val="0"/>
              <w:adjustRightInd w:val="0"/>
              <w:jc w:val="center"/>
              <w:rPr>
                <w:noProof/>
                <w:lang w:val="sr-Cyrl-RS"/>
              </w:rPr>
            </w:pPr>
            <w:r w:rsidRPr="00FD4050">
              <w:rPr>
                <w:lang w:val="en-US"/>
              </w:rPr>
              <w:t>343A11365580</w:t>
            </w:r>
          </w:p>
        </w:tc>
        <w:tc>
          <w:tcPr>
            <w:tcW w:w="846" w:type="pct"/>
            <w:tcBorders>
              <w:top w:val="single" w:sz="4" w:space="0" w:color="auto"/>
              <w:left w:val="single" w:sz="4" w:space="0" w:color="auto"/>
              <w:bottom w:val="single" w:sz="4" w:space="0" w:color="auto"/>
              <w:right w:val="single" w:sz="4" w:space="0" w:color="auto"/>
            </w:tcBorders>
            <w:vAlign w:val="center"/>
          </w:tcPr>
          <w:p w14:paraId="66BE80C3"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55E9A9F"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95EA12E" w14:textId="77777777" w:rsidR="00E315C0" w:rsidRPr="00FD4050" w:rsidRDefault="00E315C0" w:rsidP="00060E0C">
            <w:pPr>
              <w:pStyle w:val="BodyText"/>
              <w:jc w:val="center"/>
              <w:rPr>
                <w:noProof/>
                <w:szCs w:val="24"/>
              </w:rPr>
            </w:pPr>
          </w:p>
        </w:tc>
      </w:tr>
      <w:tr w:rsidR="00E315C0" w:rsidRPr="00FD4050" w14:paraId="4B5FEE08"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EA13E7E" w14:textId="77777777" w:rsidR="00E315C0" w:rsidRPr="00FD4050" w:rsidRDefault="00E315C0" w:rsidP="00060E0C">
            <w:pPr>
              <w:autoSpaceDE w:val="0"/>
              <w:autoSpaceDN w:val="0"/>
              <w:adjustRightInd w:val="0"/>
              <w:jc w:val="center"/>
              <w:rPr>
                <w:noProof/>
                <w:lang w:val="sr-Cyrl-RS"/>
              </w:rPr>
            </w:pPr>
            <w:r w:rsidRPr="00FD4050">
              <w:rPr>
                <w:color w:val="000000"/>
              </w:rPr>
              <w:t>1.127</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7AE73DDD" w14:textId="77777777" w:rsidR="00E315C0" w:rsidRPr="00FD4050" w:rsidRDefault="00E315C0" w:rsidP="00E315C0">
            <w:pPr>
              <w:autoSpaceDE w:val="0"/>
              <w:autoSpaceDN w:val="0"/>
              <w:adjustRightInd w:val="0"/>
              <w:rPr>
                <w:noProof/>
                <w:lang w:val="sr-Cyrl-RS"/>
              </w:rPr>
            </w:pPr>
            <w:r w:rsidRPr="00FD4050">
              <w:rPr>
                <w:lang w:val="en-US"/>
              </w:rPr>
              <w:t>Видео конектор</w:t>
            </w:r>
          </w:p>
        </w:tc>
        <w:tc>
          <w:tcPr>
            <w:tcW w:w="666" w:type="pct"/>
            <w:tcBorders>
              <w:top w:val="single" w:sz="4" w:space="0" w:color="auto"/>
              <w:left w:val="single" w:sz="4" w:space="0" w:color="auto"/>
              <w:bottom w:val="single" w:sz="4" w:space="0" w:color="auto"/>
              <w:right w:val="single" w:sz="4" w:space="0" w:color="auto"/>
            </w:tcBorders>
            <w:vAlign w:val="bottom"/>
          </w:tcPr>
          <w:p w14:paraId="143D3C2D" w14:textId="77777777" w:rsidR="00E315C0" w:rsidRPr="00FD4050" w:rsidRDefault="00E315C0" w:rsidP="00060E0C">
            <w:pPr>
              <w:autoSpaceDE w:val="0"/>
              <w:autoSpaceDN w:val="0"/>
              <w:adjustRightInd w:val="0"/>
              <w:jc w:val="center"/>
              <w:rPr>
                <w:noProof/>
                <w:lang w:val="sr-Cyrl-RS"/>
              </w:rPr>
            </w:pPr>
            <w:r w:rsidRPr="00FD4050">
              <w:rPr>
                <w:lang w:val="en-US"/>
              </w:rPr>
              <w:t>343A12122410</w:t>
            </w:r>
          </w:p>
        </w:tc>
        <w:tc>
          <w:tcPr>
            <w:tcW w:w="846" w:type="pct"/>
            <w:tcBorders>
              <w:top w:val="single" w:sz="4" w:space="0" w:color="auto"/>
              <w:left w:val="single" w:sz="4" w:space="0" w:color="auto"/>
              <w:bottom w:val="single" w:sz="4" w:space="0" w:color="auto"/>
              <w:right w:val="single" w:sz="4" w:space="0" w:color="auto"/>
            </w:tcBorders>
            <w:vAlign w:val="center"/>
          </w:tcPr>
          <w:p w14:paraId="0C3A4B9D"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3738188"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13CFA6C" w14:textId="77777777" w:rsidR="00E315C0" w:rsidRPr="00FD4050" w:rsidRDefault="00E315C0" w:rsidP="00060E0C">
            <w:pPr>
              <w:pStyle w:val="BodyText"/>
              <w:jc w:val="center"/>
              <w:rPr>
                <w:noProof/>
                <w:szCs w:val="24"/>
              </w:rPr>
            </w:pPr>
          </w:p>
        </w:tc>
      </w:tr>
      <w:tr w:rsidR="00E315C0" w:rsidRPr="00FD4050" w14:paraId="6068C861"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A3B78DB" w14:textId="77777777" w:rsidR="00E315C0" w:rsidRPr="00FD4050" w:rsidRDefault="00E315C0" w:rsidP="00060E0C">
            <w:pPr>
              <w:autoSpaceDE w:val="0"/>
              <w:autoSpaceDN w:val="0"/>
              <w:adjustRightInd w:val="0"/>
              <w:jc w:val="center"/>
              <w:rPr>
                <w:noProof/>
                <w:lang w:val="sr-Cyrl-RS"/>
              </w:rPr>
            </w:pPr>
            <w:r w:rsidRPr="00FD4050">
              <w:rPr>
                <w:color w:val="000000"/>
              </w:rPr>
              <w:t>1.128</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16983C22" w14:textId="77777777" w:rsidR="00E315C0" w:rsidRPr="00FD4050" w:rsidRDefault="00E315C0" w:rsidP="00E315C0">
            <w:pPr>
              <w:autoSpaceDE w:val="0"/>
              <w:autoSpaceDN w:val="0"/>
              <w:adjustRightInd w:val="0"/>
              <w:rPr>
                <w:noProof/>
                <w:lang w:val="sr-Cyrl-RS"/>
              </w:rPr>
            </w:pPr>
            <w:r w:rsidRPr="00FD4050">
              <w:rPr>
                <w:lang w:val="en-US"/>
              </w:rPr>
              <w:t>Тубе светлосне конекције</w:t>
            </w:r>
          </w:p>
        </w:tc>
        <w:tc>
          <w:tcPr>
            <w:tcW w:w="666" w:type="pct"/>
            <w:tcBorders>
              <w:top w:val="single" w:sz="4" w:space="0" w:color="auto"/>
              <w:left w:val="single" w:sz="4" w:space="0" w:color="auto"/>
              <w:bottom w:val="single" w:sz="4" w:space="0" w:color="auto"/>
              <w:right w:val="single" w:sz="4" w:space="0" w:color="auto"/>
            </w:tcBorders>
            <w:vAlign w:val="bottom"/>
          </w:tcPr>
          <w:p w14:paraId="69479E45" w14:textId="77777777" w:rsidR="00E315C0" w:rsidRPr="00FD4050" w:rsidRDefault="00E315C0" w:rsidP="00060E0C">
            <w:pPr>
              <w:autoSpaceDE w:val="0"/>
              <w:autoSpaceDN w:val="0"/>
              <w:adjustRightInd w:val="0"/>
              <w:jc w:val="center"/>
              <w:rPr>
                <w:noProof/>
                <w:lang w:val="sr-Cyrl-RS"/>
              </w:rPr>
            </w:pPr>
            <w:r w:rsidRPr="00FD4050">
              <w:rPr>
                <w:lang w:val="en-US"/>
              </w:rPr>
              <w:t>343A12536070</w:t>
            </w:r>
          </w:p>
        </w:tc>
        <w:tc>
          <w:tcPr>
            <w:tcW w:w="846" w:type="pct"/>
            <w:tcBorders>
              <w:top w:val="single" w:sz="4" w:space="0" w:color="auto"/>
              <w:left w:val="single" w:sz="4" w:space="0" w:color="auto"/>
              <w:bottom w:val="single" w:sz="4" w:space="0" w:color="auto"/>
              <w:right w:val="single" w:sz="4" w:space="0" w:color="auto"/>
            </w:tcBorders>
            <w:vAlign w:val="center"/>
          </w:tcPr>
          <w:p w14:paraId="7B8FA690"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0F5D8EC"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28FC442" w14:textId="77777777" w:rsidR="00E315C0" w:rsidRPr="00FD4050" w:rsidRDefault="00E315C0" w:rsidP="00060E0C">
            <w:pPr>
              <w:pStyle w:val="BodyText"/>
              <w:jc w:val="center"/>
              <w:rPr>
                <w:noProof/>
                <w:szCs w:val="24"/>
              </w:rPr>
            </w:pPr>
          </w:p>
        </w:tc>
      </w:tr>
      <w:tr w:rsidR="00E315C0" w:rsidRPr="00FD4050" w14:paraId="3471345A"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EDC181E" w14:textId="77777777" w:rsidR="00E315C0" w:rsidRPr="00FD4050" w:rsidRDefault="00E315C0" w:rsidP="00060E0C">
            <w:pPr>
              <w:autoSpaceDE w:val="0"/>
              <w:autoSpaceDN w:val="0"/>
              <w:adjustRightInd w:val="0"/>
              <w:jc w:val="center"/>
              <w:rPr>
                <w:noProof/>
                <w:lang w:val="sr-Cyrl-RS"/>
              </w:rPr>
            </w:pPr>
            <w:r w:rsidRPr="00FD4050">
              <w:rPr>
                <w:color w:val="000000"/>
              </w:rPr>
              <w:t>1.129</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4C961070" w14:textId="77777777" w:rsidR="00E315C0" w:rsidRPr="00FD4050" w:rsidRDefault="00E315C0" w:rsidP="00E315C0">
            <w:pPr>
              <w:autoSpaceDE w:val="0"/>
              <w:autoSpaceDN w:val="0"/>
              <w:adjustRightInd w:val="0"/>
              <w:rPr>
                <w:noProof/>
                <w:lang w:val="sr-Cyrl-RS"/>
              </w:rPr>
            </w:pPr>
            <w:r w:rsidRPr="00FD4050">
              <w:rPr>
                <w:lang w:val="en-US"/>
              </w:rPr>
              <w:t>Тубе светлосне конекције</w:t>
            </w:r>
          </w:p>
        </w:tc>
        <w:tc>
          <w:tcPr>
            <w:tcW w:w="666" w:type="pct"/>
            <w:tcBorders>
              <w:top w:val="single" w:sz="4" w:space="0" w:color="auto"/>
              <w:left w:val="single" w:sz="4" w:space="0" w:color="auto"/>
              <w:bottom w:val="single" w:sz="4" w:space="0" w:color="auto"/>
              <w:right w:val="single" w:sz="4" w:space="0" w:color="auto"/>
            </w:tcBorders>
            <w:vAlign w:val="bottom"/>
          </w:tcPr>
          <w:p w14:paraId="340174DA" w14:textId="77777777" w:rsidR="00E315C0" w:rsidRPr="00FD4050" w:rsidRDefault="00E315C0" w:rsidP="00060E0C">
            <w:pPr>
              <w:autoSpaceDE w:val="0"/>
              <w:autoSpaceDN w:val="0"/>
              <w:adjustRightInd w:val="0"/>
              <w:jc w:val="center"/>
              <w:rPr>
                <w:noProof/>
                <w:lang w:val="sr-Cyrl-RS"/>
              </w:rPr>
            </w:pPr>
            <w:r w:rsidRPr="00FD4050">
              <w:rPr>
                <w:lang w:val="en-US"/>
              </w:rPr>
              <w:t>343A1295408G</w:t>
            </w:r>
          </w:p>
        </w:tc>
        <w:tc>
          <w:tcPr>
            <w:tcW w:w="846" w:type="pct"/>
            <w:tcBorders>
              <w:top w:val="single" w:sz="4" w:space="0" w:color="auto"/>
              <w:left w:val="single" w:sz="4" w:space="0" w:color="auto"/>
              <w:bottom w:val="single" w:sz="4" w:space="0" w:color="auto"/>
              <w:right w:val="single" w:sz="4" w:space="0" w:color="auto"/>
            </w:tcBorders>
            <w:vAlign w:val="center"/>
          </w:tcPr>
          <w:p w14:paraId="36EC92B5"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CC4F67B"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B30A686" w14:textId="77777777" w:rsidR="00E315C0" w:rsidRPr="00FD4050" w:rsidRDefault="00E315C0" w:rsidP="00060E0C">
            <w:pPr>
              <w:pStyle w:val="BodyText"/>
              <w:jc w:val="center"/>
              <w:rPr>
                <w:noProof/>
                <w:szCs w:val="24"/>
              </w:rPr>
            </w:pPr>
          </w:p>
        </w:tc>
      </w:tr>
      <w:tr w:rsidR="00E315C0" w:rsidRPr="00FD4050" w14:paraId="32BD6E92"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5F23A15" w14:textId="77777777" w:rsidR="00E315C0" w:rsidRPr="00FD4050" w:rsidRDefault="00E315C0" w:rsidP="00060E0C">
            <w:pPr>
              <w:autoSpaceDE w:val="0"/>
              <w:autoSpaceDN w:val="0"/>
              <w:adjustRightInd w:val="0"/>
              <w:jc w:val="center"/>
              <w:rPr>
                <w:noProof/>
                <w:lang w:val="sr-Cyrl-RS"/>
              </w:rPr>
            </w:pPr>
            <w:r w:rsidRPr="00FD4050">
              <w:rPr>
                <w:color w:val="000000"/>
              </w:rPr>
              <w:t>1.130</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68AB2C37" w14:textId="77777777" w:rsidR="00E315C0" w:rsidRPr="00FD4050" w:rsidRDefault="00E315C0" w:rsidP="00E315C0">
            <w:pPr>
              <w:autoSpaceDE w:val="0"/>
              <w:autoSpaceDN w:val="0"/>
              <w:adjustRightInd w:val="0"/>
              <w:rPr>
                <w:noProof/>
                <w:lang w:val="sr-Cyrl-RS"/>
              </w:rPr>
            </w:pPr>
            <w:r w:rsidRPr="00FD4050">
              <w:rPr>
                <w:lang w:val="en-US"/>
              </w:rPr>
              <w:t>Видео конектор</w:t>
            </w:r>
          </w:p>
        </w:tc>
        <w:tc>
          <w:tcPr>
            <w:tcW w:w="666" w:type="pct"/>
            <w:tcBorders>
              <w:top w:val="single" w:sz="4" w:space="0" w:color="auto"/>
              <w:left w:val="single" w:sz="4" w:space="0" w:color="auto"/>
              <w:bottom w:val="single" w:sz="4" w:space="0" w:color="auto"/>
              <w:right w:val="single" w:sz="4" w:space="0" w:color="auto"/>
            </w:tcBorders>
            <w:vAlign w:val="bottom"/>
          </w:tcPr>
          <w:p w14:paraId="09CC2C1A" w14:textId="77777777" w:rsidR="00E315C0" w:rsidRPr="00FD4050" w:rsidRDefault="00E315C0" w:rsidP="00060E0C">
            <w:pPr>
              <w:autoSpaceDE w:val="0"/>
              <w:autoSpaceDN w:val="0"/>
              <w:adjustRightInd w:val="0"/>
              <w:jc w:val="center"/>
              <w:rPr>
                <w:noProof/>
                <w:lang w:val="sr-Cyrl-RS"/>
              </w:rPr>
            </w:pPr>
            <w:r w:rsidRPr="00FD4050">
              <w:rPr>
                <w:lang w:val="en-US"/>
              </w:rPr>
              <w:t>343A13272940</w:t>
            </w:r>
          </w:p>
        </w:tc>
        <w:tc>
          <w:tcPr>
            <w:tcW w:w="846" w:type="pct"/>
            <w:tcBorders>
              <w:top w:val="single" w:sz="4" w:space="0" w:color="auto"/>
              <w:left w:val="single" w:sz="4" w:space="0" w:color="auto"/>
              <w:bottom w:val="single" w:sz="4" w:space="0" w:color="auto"/>
              <w:right w:val="single" w:sz="4" w:space="0" w:color="auto"/>
            </w:tcBorders>
            <w:vAlign w:val="center"/>
          </w:tcPr>
          <w:p w14:paraId="78C4870E"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67E2B55"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1513079" w14:textId="77777777" w:rsidR="00E315C0" w:rsidRPr="00FD4050" w:rsidRDefault="00E315C0" w:rsidP="00060E0C">
            <w:pPr>
              <w:pStyle w:val="BodyText"/>
              <w:jc w:val="center"/>
              <w:rPr>
                <w:noProof/>
                <w:szCs w:val="24"/>
              </w:rPr>
            </w:pPr>
          </w:p>
        </w:tc>
      </w:tr>
      <w:tr w:rsidR="00E315C0" w:rsidRPr="00FD4050" w14:paraId="6301F771"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8479DFF" w14:textId="77777777" w:rsidR="00E315C0" w:rsidRPr="00FD4050" w:rsidRDefault="00E315C0" w:rsidP="00060E0C">
            <w:pPr>
              <w:autoSpaceDE w:val="0"/>
              <w:autoSpaceDN w:val="0"/>
              <w:adjustRightInd w:val="0"/>
              <w:jc w:val="center"/>
              <w:rPr>
                <w:noProof/>
                <w:lang w:val="sr-Cyrl-RS"/>
              </w:rPr>
            </w:pPr>
            <w:r w:rsidRPr="00FD4050">
              <w:rPr>
                <w:color w:val="000000"/>
              </w:rPr>
              <w:t>1.131</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5E851A00" w14:textId="77777777" w:rsidR="00E315C0" w:rsidRPr="00FD4050" w:rsidRDefault="00E315C0" w:rsidP="00E315C0">
            <w:pPr>
              <w:autoSpaceDE w:val="0"/>
              <w:autoSpaceDN w:val="0"/>
              <w:adjustRightInd w:val="0"/>
              <w:rPr>
                <w:noProof/>
                <w:lang w:val="sr-Cyrl-RS"/>
              </w:rPr>
            </w:pPr>
            <w:r w:rsidRPr="00FD4050">
              <w:rPr>
                <w:lang w:val="en-US"/>
              </w:rPr>
              <w:t>Видео конектор</w:t>
            </w:r>
          </w:p>
        </w:tc>
        <w:tc>
          <w:tcPr>
            <w:tcW w:w="666" w:type="pct"/>
            <w:tcBorders>
              <w:top w:val="single" w:sz="4" w:space="0" w:color="auto"/>
              <w:left w:val="single" w:sz="4" w:space="0" w:color="auto"/>
              <w:bottom w:val="single" w:sz="4" w:space="0" w:color="auto"/>
              <w:right w:val="single" w:sz="4" w:space="0" w:color="auto"/>
            </w:tcBorders>
            <w:vAlign w:val="bottom"/>
          </w:tcPr>
          <w:p w14:paraId="33434E17" w14:textId="77777777" w:rsidR="00E315C0" w:rsidRPr="00FD4050" w:rsidRDefault="00E315C0" w:rsidP="00060E0C">
            <w:pPr>
              <w:autoSpaceDE w:val="0"/>
              <w:autoSpaceDN w:val="0"/>
              <w:adjustRightInd w:val="0"/>
              <w:jc w:val="center"/>
              <w:rPr>
                <w:noProof/>
                <w:lang w:val="sr-Cyrl-RS"/>
              </w:rPr>
            </w:pPr>
            <w:r w:rsidRPr="00FD4050">
              <w:rPr>
                <w:lang w:val="en-US"/>
              </w:rPr>
              <w:t>343A13316190</w:t>
            </w:r>
          </w:p>
        </w:tc>
        <w:tc>
          <w:tcPr>
            <w:tcW w:w="846" w:type="pct"/>
            <w:tcBorders>
              <w:top w:val="single" w:sz="4" w:space="0" w:color="auto"/>
              <w:left w:val="single" w:sz="4" w:space="0" w:color="auto"/>
              <w:bottom w:val="single" w:sz="4" w:space="0" w:color="auto"/>
              <w:right w:val="single" w:sz="4" w:space="0" w:color="auto"/>
            </w:tcBorders>
            <w:vAlign w:val="center"/>
          </w:tcPr>
          <w:p w14:paraId="381784E6"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9523C66"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2E414E1" w14:textId="77777777" w:rsidR="00E315C0" w:rsidRPr="00FD4050" w:rsidRDefault="00E315C0" w:rsidP="00060E0C">
            <w:pPr>
              <w:pStyle w:val="BodyText"/>
              <w:jc w:val="center"/>
              <w:rPr>
                <w:noProof/>
                <w:szCs w:val="24"/>
              </w:rPr>
            </w:pPr>
          </w:p>
        </w:tc>
      </w:tr>
      <w:tr w:rsidR="00E315C0" w:rsidRPr="00FD4050" w14:paraId="7DF319D4"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D7EA5FB" w14:textId="77777777" w:rsidR="00E315C0" w:rsidRPr="00FD4050" w:rsidRDefault="00E315C0" w:rsidP="00060E0C">
            <w:pPr>
              <w:autoSpaceDE w:val="0"/>
              <w:autoSpaceDN w:val="0"/>
              <w:adjustRightInd w:val="0"/>
              <w:jc w:val="center"/>
              <w:rPr>
                <w:noProof/>
                <w:lang w:val="sr-Cyrl-RS"/>
              </w:rPr>
            </w:pPr>
            <w:r w:rsidRPr="00FD4050">
              <w:rPr>
                <w:color w:val="000000"/>
              </w:rPr>
              <w:t>1.132</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5EB278A8" w14:textId="77777777" w:rsidR="00E315C0" w:rsidRPr="00FD4050" w:rsidRDefault="00E315C0" w:rsidP="00E315C0">
            <w:pPr>
              <w:autoSpaceDE w:val="0"/>
              <w:autoSpaceDN w:val="0"/>
              <w:adjustRightInd w:val="0"/>
              <w:rPr>
                <w:noProof/>
                <w:lang w:val="sr-Cyrl-RS"/>
              </w:rPr>
            </w:pPr>
            <w:r w:rsidRPr="00FD4050">
              <w:rPr>
                <w:lang w:val="en-US"/>
              </w:rPr>
              <w:t>Тубе светлосне конекције</w:t>
            </w:r>
          </w:p>
        </w:tc>
        <w:tc>
          <w:tcPr>
            <w:tcW w:w="666" w:type="pct"/>
            <w:tcBorders>
              <w:top w:val="single" w:sz="4" w:space="0" w:color="auto"/>
              <w:left w:val="single" w:sz="4" w:space="0" w:color="auto"/>
              <w:bottom w:val="single" w:sz="4" w:space="0" w:color="auto"/>
              <w:right w:val="single" w:sz="4" w:space="0" w:color="auto"/>
            </w:tcBorders>
            <w:vAlign w:val="bottom"/>
          </w:tcPr>
          <w:p w14:paraId="7FCBA323" w14:textId="77777777" w:rsidR="00E315C0" w:rsidRPr="00FD4050" w:rsidRDefault="00E315C0" w:rsidP="00060E0C">
            <w:pPr>
              <w:autoSpaceDE w:val="0"/>
              <w:autoSpaceDN w:val="0"/>
              <w:adjustRightInd w:val="0"/>
              <w:jc w:val="center"/>
              <w:rPr>
                <w:noProof/>
                <w:lang w:val="sr-Cyrl-RS"/>
              </w:rPr>
            </w:pPr>
            <w:r w:rsidRPr="00FD4050">
              <w:rPr>
                <w:lang w:val="en-US"/>
              </w:rPr>
              <w:t>343A7734700</w:t>
            </w:r>
          </w:p>
        </w:tc>
        <w:tc>
          <w:tcPr>
            <w:tcW w:w="846" w:type="pct"/>
            <w:tcBorders>
              <w:top w:val="single" w:sz="4" w:space="0" w:color="auto"/>
              <w:left w:val="single" w:sz="4" w:space="0" w:color="auto"/>
              <w:bottom w:val="single" w:sz="4" w:space="0" w:color="auto"/>
              <w:right w:val="single" w:sz="4" w:space="0" w:color="auto"/>
            </w:tcBorders>
            <w:vAlign w:val="center"/>
          </w:tcPr>
          <w:p w14:paraId="423E7B50"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20D80CE"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B134963" w14:textId="77777777" w:rsidR="00E315C0" w:rsidRPr="00FD4050" w:rsidRDefault="00E315C0" w:rsidP="00060E0C">
            <w:pPr>
              <w:pStyle w:val="BodyText"/>
              <w:jc w:val="center"/>
              <w:rPr>
                <w:noProof/>
                <w:szCs w:val="24"/>
              </w:rPr>
            </w:pPr>
          </w:p>
        </w:tc>
      </w:tr>
      <w:tr w:rsidR="00E315C0" w:rsidRPr="00FD4050" w14:paraId="2A91452C"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232C310" w14:textId="77777777" w:rsidR="00E315C0" w:rsidRPr="00FD4050" w:rsidRDefault="00E315C0" w:rsidP="00060E0C">
            <w:pPr>
              <w:autoSpaceDE w:val="0"/>
              <w:autoSpaceDN w:val="0"/>
              <w:adjustRightInd w:val="0"/>
              <w:jc w:val="center"/>
              <w:rPr>
                <w:noProof/>
                <w:lang w:val="sr-Cyrl-RS"/>
              </w:rPr>
            </w:pPr>
            <w:r w:rsidRPr="00FD4050">
              <w:rPr>
                <w:color w:val="000000"/>
              </w:rPr>
              <w:t>1.133</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20723021" w14:textId="77777777" w:rsidR="00E315C0" w:rsidRPr="00FD4050" w:rsidRDefault="00E315C0" w:rsidP="00E315C0">
            <w:pPr>
              <w:autoSpaceDE w:val="0"/>
              <w:autoSpaceDN w:val="0"/>
              <w:adjustRightInd w:val="0"/>
              <w:rPr>
                <w:noProof/>
                <w:lang w:val="sr-Cyrl-RS"/>
              </w:rPr>
            </w:pPr>
            <w:r w:rsidRPr="00FD4050">
              <w:rPr>
                <w:lang w:val="en-US"/>
              </w:rPr>
              <w:t>Тубе светлосне конекције</w:t>
            </w:r>
          </w:p>
        </w:tc>
        <w:tc>
          <w:tcPr>
            <w:tcW w:w="666" w:type="pct"/>
            <w:tcBorders>
              <w:top w:val="single" w:sz="4" w:space="0" w:color="auto"/>
              <w:left w:val="single" w:sz="4" w:space="0" w:color="auto"/>
              <w:bottom w:val="single" w:sz="4" w:space="0" w:color="auto"/>
              <w:right w:val="single" w:sz="4" w:space="0" w:color="auto"/>
            </w:tcBorders>
            <w:vAlign w:val="bottom"/>
          </w:tcPr>
          <w:p w14:paraId="57AD2A71" w14:textId="77777777" w:rsidR="00E315C0" w:rsidRPr="00FD4050" w:rsidRDefault="00E315C0" w:rsidP="00060E0C">
            <w:pPr>
              <w:autoSpaceDE w:val="0"/>
              <w:autoSpaceDN w:val="0"/>
              <w:adjustRightInd w:val="0"/>
              <w:jc w:val="center"/>
              <w:rPr>
                <w:noProof/>
                <w:lang w:val="sr-Cyrl-RS"/>
              </w:rPr>
            </w:pPr>
            <w:r w:rsidRPr="00FD4050">
              <w:rPr>
                <w:lang w:val="en-US"/>
              </w:rPr>
              <w:t>343A9448410</w:t>
            </w:r>
          </w:p>
        </w:tc>
        <w:tc>
          <w:tcPr>
            <w:tcW w:w="846" w:type="pct"/>
            <w:tcBorders>
              <w:top w:val="single" w:sz="4" w:space="0" w:color="auto"/>
              <w:left w:val="single" w:sz="4" w:space="0" w:color="auto"/>
              <w:bottom w:val="single" w:sz="4" w:space="0" w:color="auto"/>
              <w:right w:val="single" w:sz="4" w:space="0" w:color="auto"/>
            </w:tcBorders>
            <w:vAlign w:val="center"/>
          </w:tcPr>
          <w:p w14:paraId="294223B1"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96013B1"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5E057B3" w14:textId="77777777" w:rsidR="00E315C0" w:rsidRPr="00FD4050" w:rsidRDefault="00E315C0" w:rsidP="00060E0C">
            <w:pPr>
              <w:pStyle w:val="BodyText"/>
              <w:jc w:val="center"/>
              <w:rPr>
                <w:noProof/>
                <w:szCs w:val="24"/>
              </w:rPr>
            </w:pPr>
          </w:p>
        </w:tc>
      </w:tr>
      <w:tr w:rsidR="00E315C0" w:rsidRPr="00FD4050" w14:paraId="1BD44376"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21765FA" w14:textId="77777777" w:rsidR="00E315C0" w:rsidRPr="00FD4050" w:rsidRDefault="00E315C0" w:rsidP="00060E0C">
            <w:pPr>
              <w:autoSpaceDE w:val="0"/>
              <w:autoSpaceDN w:val="0"/>
              <w:adjustRightInd w:val="0"/>
              <w:jc w:val="center"/>
              <w:rPr>
                <w:noProof/>
                <w:lang w:val="sr-Cyrl-RS"/>
              </w:rPr>
            </w:pPr>
            <w:r w:rsidRPr="00FD4050">
              <w:rPr>
                <w:color w:val="000000"/>
              </w:rPr>
              <w:t>1.134</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76AFFC1D" w14:textId="77777777" w:rsidR="00E315C0" w:rsidRPr="00FD4050" w:rsidRDefault="00E315C0" w:rsidP="00E315C0">
            <w:pPr>
              <w:autoSpaceDE w:val="0"/>
              <w:autoSpaceDN w:val="0"/>
              <w:adjustRightInd w:val="0"/>
              <w:rPr>
                <w:noProof/>
                <w:lang w:val="sr-Cyrl-RS"/>
              </w:rPr>
            </w:pPr>
            <w:r w:rsidRPr="00FD4050">
              <w:rPr>
                <w:lang w:val="en-US"/>
              </w:rPr>
              <w:t>Видео конектор</w:t>
            </w:r>
          </w:p>
        </w:tc>
        <w:tc>
          <w:tcPr>
            <w:tcW w:w="666" w:type="pct"/>
            <w:tcBorders>
              <w:top w:val="single" w:sz="4" w:space="0" w:color="auto"/>
              <w:left w:val="single" w:sz="4" w:space="0" w:color="auto"/>
              <w:bottom w:val="single" w:sz="4" w:space="0" w:color="auto"/>
              <w:right w:val="single" w:sz="4" w:space="0" w:color="auto"/>
            </w:tcBorders>
            <w:vAlign w:val="bottom"/>
          </w:tcPr>
          <w:p w14:paraId="5867CBA3" w14:textId="77777777" w:rsidR="00E315C0" w:rsidRPr="00FD4050" w:rsidRDefault="00E315C0" w:rsidP="00060E0C">
            <w:pPr>
              <w:autoSpaceDE w:val="0"/>
              <w:autoSpaceDN w:val="0"/>
              <w:adjustRightInd w:val="0"/>
              <w:jc w:val="center"/>
              <w:rPr>
                <w:noProof/>
                <w:lang w:val="sr-Cyrl-RS"/>
              </w:rPr>
            </w:pPr>
            <w:r w:rsidRPr="00FD4050">
              <w:rPr>
                <w:lang w:val="en-US"/>
              </w:rPr>
              <w:t>343А12353230</w:t>
            </w:r>
          </w:p>
        </w:tc>
        <w:tc>
          <w:tcPr>
            <w:tcW w:w="846" w:type="pct"/>
            <w:tcBorders>
              <w:top w:val="single" w:sz="4" w:space="0" w:color="auto"/>
              <w:left w:val="single" w:sz="4" w:space="0" w:color="auto"/>
              <w:bottom w:val="single" w:sz="4" w:space="0" w:color="auto"/>
              <w:right w:val="single" w:sz="4" w:space="0" w:color="auto"/>
            </w:tcBorders>
            <w:vAlign w:val="center"/>
          </w:tcPr>
          <w:p w14:paraId="20FC03A9"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F251CE5"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DD2675D" w14:textId="77777777" w:rsidR="00E315C0" w:rsidRPr="00FD4050" w:rsidRDefault="00E315C0" w:rsidP="00060E0C">
            <w:pPr>
              <w:pStyle w:val="BodyText"/>
              <w:jc w:val="center"/>
              <w:rPr>
                <w:noProof/>
                <w:szCs w:val="24"/>
              </w:rPr>
            </w:pPr>
          </w:p>
        </w:tc>
      </w:tr>
      <w:tr w:rsidR="00E315C0" w:rsidRPr="00FD4050" w14:paraId="1CB59D4F"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92CD631" w14:textId="77777777" w:rsidR="00E315C0" w:rsidRPr="00FD4050" w:rsidRDefault="00E315C0" w:rsidP="00060E0C">
            <w:pPr>
              <w:autoSpaceDE w:val="0"/>
              <w:autoSpaceDN w:val="0"/>
              <w:adjustRightInd w:val="0"/>
              <w:jc w:val="center"/>
              <w:rPr>
                <w:noProof/>
                <w:lang w:val="sr-Cyrl-RS"/>
              </w:rPr>
            </w:pPr>
            <w:r w:rsidRPr="00FD4050">
              <w:rPr>
                <w:color w:val="000000"/>
              </w:rPr>
              <w:t>1.135</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0821E4DB" w14:textId="77777777" w:rsidR="00E315C0" w:rsidRPr="00FD4050" w:rsidRDefault="00E315C0" w:rsidP="00E315C0">
            <w:pPr>
              <w:autoSpaceDE w:val="0"/>
              <w:autoSpaceDN w:val="0"/>
              <w:adjustRightInd w:val="0"/>
              <w:rPr>
                <w:noProof/>
                <w:lang w:val="sr-Cyrl-RS"/>
              </w:rPr>
            </w:pPr>
            <w:r w:rsidRPr="00FD4050">
              <w:rPr>
                <w:lang w:val="en-US"/>
              </w:rPr>
              <w:t>Гумена заптивка</w:t>
            </w:r>
          </w:p>
        </w:tc>
        <w:tc>
          <w:tcPr>
            <w:tcW w:w="666" w:type="pct"/>
            <w:tcBorders>
              <w:top w:val="single" w:sz="4" w:space="0" w:color="auto"/>
              <w:left w:val="single" w:sz="4" w:space="0" w:color="auto"/>
              <w:bottom w:val="single" w:sz="4" w:space="0" w:color="auto"/>
              <w:right w:val="single" w:sz="4" w:space="0" w:color="auto"/>
            </w:tcBorders>
            <w:vAlign w:val="bottom"/>
          </w:tcPr>
          <w:p w14:paraId="17554AE0" w14:textId="77777777" w:rsidR="00E315C0" w:rsidRPr="00FD4050" w:rsidRDefault="00E315C0" w:rsidP="00060E0C">
            <w:pPr>
              <w:autoSpaceDE w:val="0"/>
              <w:autoSpaceDN w:val="0"/>
              <w:adjustRightInd w:val="0"/>
              <w:jc w:val="center"/>
              <w:rPr>
                <w:noProof/>
                <w:lang w:val="sr-Cyrl-RS"/>
              </w:rPr>
            </w:pPr>
            <w:r w:rsidRPr="00FD4050">
              <w:rPr>
                <w:lang w:val="en-US"/>
              </w:rPr>
              <w:t>350Y120228</w:t>
            </w:r>
          </w:p>
        </w:tc>
        <w:tc>
          <w:tcPr>
            <w:tcW w:w="846" w:type="pct"/>
            <w:tcBorders>
              <w:top w:val="single" w:sz="4" w:space="0" w:color="auto"/>
              <w:left w:val="single" w:sz="4" w:space="0" w:color="auto"/>
              <w:bottom w:val="single" w:sz="4" w:space="0" w:color="auto"/>
              <w:right w:val="single" w:sz="4" w:space="0" w:color="auto"/>
            </w:tcBorders>
            <w:vAlign w:val="center"/>
          </w:tcPr>
          <w:p w14:paraId="3E263862"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B4DEC9B"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77ACA74" w14:textId="77777777" w:rsidR="00E315C0" w:rsidRPr="00FD4050" w:rsidRDefault="00E315C0" w:rsidP="00060E0C">
            <w:pPr>
              <w:pStyle w:val="BodyText"/>
              <w:jc w:val="center"/>
              <w:rPr>
                <w:noProof/>
                <w:szCs w:val="24"/>
              </w:rPr>
            </w:pPr>
          </w:p>
        </w:tc>
      </w:tr>
      <w:tr w:rsidR="00E315C0" w:rsidRPr="00FD4050" w14:paraId="4D8983B0"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E609904" w14:textId="77777777" w:rsidR="00E315C0" w:rsidRPr="00FD4050" w:rsidRDefault="00E315C0" w:rsidP="00060E0C">
            <w:pPr>
              <w:autoSpaceDE w:val="0"/>
              <w:autoSpaceDN w:val="0"/>
              <w:adjustRightInd w:val="0"/>
              <w:jc w:val="center"/>
              <w:rPr>
                <w:noProof/>
                <w:lang w:val="sr-Cyrl-RS"/>
              </w:rPr>
            </w:pPr>
            <w:r w:rsidRPr="00FD4050">
              <w:rPr>
                <w:color w:val="000000"/>
              </w:rPr>
              <w:t>1.136</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5ADB2CEE" w14:textId="77777777" w:rsidR="00E315C0" w:rsidRPr="00FD4050" w:rsidRDefault="00E315C0" w:rsidP="00E315C0">
            <w:pPr>
              <w:autoSpaceDE w:val="0"/>
              <w:autoSpaceDN w:val="0"/>
              <w:adjustRightInd w:val="0"/>
              <w:rPr>
                <w:noProof/>
                <w:lang w:val="sr-Cyrl-RS"/>
              </w:rPr>
            </w:pPr>
            <w:r w:rsidRPr="00FD4050">
              <w:rPr>
                <w:lang w:val="en-US"/>
              </w:rPr>
              <w:t>Гумена заптивка</w:t>
            </w:r>
          </w:p>
        </w:tc>
        <w:tc>
          <w:tcPr>
            <w:tcW w:w="666" w:type="pct"/>
            <w:tcBorders>
              <w:top w:val="single" w:sz="4" w:space="0" w:color="auto"/>
              <w:left w:val="single" w:sz="4" w:space="0" w:color="auto"/>
              <w:bottom w:val="single" w:sz="4" w:space="0" w:color="auto"/>
              <w:right w:val="single" w:sz="4" w:space="0" w:color="auto"/>
            </w:tcBorders>
            <w:vAlign w:val="bottom"/>
          </w:tcPr>
          <w:p w14:paraId="255797AE" w14:textId="77777777" w:rsidR="00E315C0" w:rsidRPr="00FD4050" w:rsidRDefault="00E315C0" w:rsidP="00060E0C">
            <w:pPr>
              <w:autoSpaceDE w:val="0"/>
              <w:autoSpaceDN w:val="0"/>
              <w:adjustRightInd w:val="0"/>
              <w:jc w:val="center"/>
              <w:rPr>
                <w:noProof/>
                <w:lang w:val="sr-Cyrl-RS"/>
              </w:rPr>
            </w:pPr>
            <w:r w:rsidRPr="00FD4050">
              <w:rPr>
                <w:lang w:val="en-US"/>
              </w:rPr>
              <w:t>350Y1202290</w:t>
            </w:r>
          </w:p>
        </w:tc>
        <w:tc>
          <w:tcPr>
            <w:tcW w:w="846" w:type="pct"/>
            <w:tcBorders>
              <w:top w:val="single" w:sz="4" w:space="0" w:color="auto"/>
              <w:left w:val="single" w:sz="4" w:space="0" w:color="auto"/>
              <w:bottom w:val="single" w:sz="4" w:space="0" w:color="auto"/>
              <w:right w:val="single" w:sz="4" w:space="0" w:color="auto"/>
            </w:tcBorders>
            <w:vAlign w:val="center"/>
          </w:tcPr>
          <w:p w14:paraId="2C62B34C"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1853037"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D97A45E" w14:textId="77777777" w:rsidR="00E315C0" w:rsidRPr="00FD4050" w:rsidRDefault="00E315C0" w:rsidP="00060E0C">
            <w:pPr>
              <w:pStyle w:val="BodyText"/>
              <w:jc w:val="center"/>
              <w:rPr>
                <w:noProof/>
                <w:szCs w:val="24"/>
              </w:rPr>
            </w:pPr>
          </w:p>
        </w:tc>
      </w:tr>
      <w:tr w:rsidR="00E315C0" w:rsidRPr="00FD4050" w14:paraId="7D34608A"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F8DD31A" w14:textId="77777777" w:rsidR="00E315C0" w:rsidRPr="00FD4050" w:rsidRDefault="00E315C0" w:rsidP="00060E0C">
            <w:pPr>
              <w:autoSpaceDE w:val="0"/>
              <w:autoSpaceDN w:val="0"/>
              <w:adjustRightInd w:val="0"/>
              <w:jc w:val="center"/>
              <w:rPr>
                <w:noProof/>
                <w:lang w:val="sr-Cyrl-RS"/>
              </w:rPr>
            </w:pPr>
            <w:r w:rsidRPr="00FD4050">
              <w:rPr>
                <w:color w:val="000000"/>
              </w:rPr>
              <w:t>1.137</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6EE84FF4" w14:textId="77777777" w:rsidR="00E315C0" w:rsidRPr="00FD4050" w:rsidRDefault="00E315C0" w:rsidP="00E315C0">
            <w:pPr>
              <w:autoSpaceDE w:val="0"/>
              <w:autoSpaceDN w:val="0"/>
              <w:adjustRightInd w:val="0"/>
              <w:rPr>
                <w:noProof/>
                <w:lang w:val="sr-Cyrl-RS"/>
              </w:rPr>
            </w:pPr>
            <w:r w:rsidRPr="00FD4050">
              <w:rPr>
                <w:lang w:val="en-US"/>
              </w:rPr>
              <w:t>Механизам за управљање</w:t>
            </w:r>
          </w:p>
        </w:tc>
        <w:tc>
          <w:tcPr>
            <w:tcW w:w="666" w:type="pct"/>
            <w:tcBorders>
              <w:top w:val="single" w:sz="4" w:space="0" w:color="auto"/>
              <w:left w:val="single" w:sz="4" w:space="0" w:color="auto"/>
              <w:bottom w:val="single" w:sz="4" w:space="0" w:color="auto"/>
              <w:right w:val="single" w:sz="4" w:space="0" w:color="auto"/>
            </w:tcBorders>
            <w:vAlign w:val="bottom"/>
          </w:tcPr>
          <w:p w14:paraId="615036BB" w14:textId="77777777" w:rsidR="00E315C0" w:rsidRPr="00FD4050" w:rsidRDefault="00E315C0" w:rsidP="00060E0C">
            <w:pPr>
              <w:autoSpaceDE w:val="0"/>
              <w:autoSpaceDN w:val="0"/>
              <w:adjustRightInd w:val="0"/>
              <w:jc w:val="center"/>
              <w:rPr>
                <w:noProof/>
                <w:lang w:val="sr-Cyrl-RS"/>
              </w:rPr>
            </w:pPr>
            <w:r w:rsidRPr="00FD4050">
              <w:rPr>
                <w:lang w:val="en-US"/>
              </w:rPr>
              <w:t>36A10323120</w:t>
            </w:r>
          </w:p>
        </w:tc>
        <w:tc>
          <w:tcPr>
            <w:tcW w:w="846" w:type="pct"/>
            <w:tcBorders>
              <w:top w:val="single" w:sz="4" w:space="0" w:color="auto"/>
              <w:left w:val="single" w:sz="4" w:space="0" w:color="auto"/>
              <w:bottom w:val="single" w:sz="4" w:space="0" w:color="auto"/>
              <w:right w:val="single" w:sz="4" w:space="0" w:color="auto"/>
            </w:tcBorders>
            <w:vAlign w:val="center"/>
          </w:tcPr>
          <w:p w14:paraId="5D507DC5"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3F5E699"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B9C7B56" w14:textId="77777777" w:rsidR="00E315C0" w:rsidRPr="00FD4050" w:rsidRDefault="00E315C0" w:rsidP="00060E0C">
            <w:pPr>
              <w:pStyle w:val="BodyText"/>
              <w:jc w:val="center"/>
              <w:rPr>
                <w:noProof/>
                <w:szCs w:val="24"/>
              </w:rPr>
            </w:pPr>
          </w:p>
        </w:tc>
      </w:tr>
      <w:tr w:rsidR="00E315C0" w:rsidRPr="00FD4050" w14:paraId="0CA97FF9"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D688737" w14:textId="77777777" w:rsidR="00E315C0" w:rsidRPr="00FD4050" w:rsidRDefault="00E315C0" w:rsidP="00060E0C">
            <w:pPr>
              <w:autoSpaceDE w:val="0"/>
              <w:autoSpaceDN w:val="0"/>
              <w:adjustRightInd w:val="0"/>
              <w:jc w:val="center"/>
              <w:rPr>
                <w:noProof/>
                <w:lang w:val="sr-Cyrl-RS"/>
              </w:rPr>
            </w:pPr>
            <w:r w:rsidRPr="00FD4050">
              <w:rPr>
                <w:color w:val="000000"/>
              </w:rPr>
              <w:t>1.138</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0E183734" w14:textId="77777777" w:rsidR="00E315C0" w:rsidRPr="00FD4050" w:rsidRDefault="00E315C0" w:rsidP="00E315C0">
            <w:pPr>
              <w:autoSpaceDE w:val="0"/>
              <w:autoSpaceDN w:val="0"/>
              <w:adjustRightInd w:val="0"/>
              <w:rPr>
                <w:noProof/>
                <w:lang w:val="sr-Cyrl-RS"/>
              </w:rPr>
            </w:pPr>
            <w:r w:rsidRPr="00FD4050">
              <w:rPr>
                <w:lang w:val="en-US"/>
              </w:rPr>
              <w:t>Капица за канал</w:t>
            </w:r>
          </w:p>
        </w:tc>
        <w:tc>
          <w:tcPr>
            <w:tcW w:w="666" w:type="pct"/>
            <w:tcBorders>
              <w:top w:val="single" w:sz="4" w:space="0" w:color="auto"/>
              <w:left w:val="single" w:sz="4" w:space="0" w:color="auto"/>
              <w:bottom w:val="single" w:sz="4" w:space="0" w:color="auto"/>
              <w:right w:val="single" w:sz="4" w:space="0" w:color="auto"/>
            </w:tcBorders>
            <w:vAlign w:val="bottom"/>
          </w:tcPr>
          <w:p w14:paraId="520A80C9" w14:textId="77777777" w:rsidR="00E315C0" w:rsidRPr="00FD4050" w:rsidRDefault="00E315C0" w:rsidP="00060E0C">
            <w:pPr>
              <w:autoSpaceDE w:val="0"/>
              <w:autoSpaceDN w:val="0"/>
              <w:adjustRightInd w:val="0"/>
              <w:jc w:val="center"/>
              <w:rPr>
                <w:noProof/>
                <w:lang w:val="sr-Cyrl-RS"/>
              </w:rPr>
            </w:pPr>
            <w:r w:rsidRPr="00FD4050">
              <w:rPr>
                <w:lang w:val="en-US"/>
              </w:rPr>
              <w:t>42A11027670</w:t>
            </w:r>
          </w:p>
        </w:tc>
        <w:tc>
          <w:tcPr>
            <w:tcW w:w="846" w:type="pct"/>
            <w:tcBorders>
              <w:top w:val="single" w:sz="4" w:space="0" w:color="auto"/>
              <w:left w:val="single" w:sz="4" w:space="0" w:color="auto"/>
              <w:bottom w:val="single" w:sz="4" w:space="0" w:color="auto"/>
              <w:right w:val="single" w:sz="4" w:space="0" w:color="auto"/>
            </w:tcBorders>
            <w:vAlign w:val="center"/>
          </w:tcPr>
          <w:p w14:paraId="77FB7004"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40530DC"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6300E82" w14:textId="77777777" w:rsidR="00E315C0" w:rsidRPr="00FD4050" w:rsidRDefault="00E315C0" w:rsidP="00060E0C">
            <w:pPr>
              <w:pStyle w:val="BodyText"/>
              <w:jc w:val="center"/>
              <w:rPr>
                <w:noProof/>
                <w:szCs w:val="24"/>
              </w:rPr>
            </w:pPr>
          </w:p>
        </w:tc>
      </w:tr>
      <w:tr w:rsidR="00E315C0" w:rsidRPr="00FD4050" w14:paraId="3B75AA59"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D9F38C4" w14:textId="77777777" w:rsidR="00E315C0" w:rsidRPr="00FD4050" w:rsidRDefault="00E315C0" w:rsidP="00060E0C">
            <w:pPr>
              <w:autoSpaceDE w:val="0"/>
              <w:autoSpaceDN w:val="0"/>
              <w:adjustRightInd w:val="0"/>
              <w:jc w:val="center"/>
              <w:rPr>
                <w:noProof/>
                <w:lang w:val="sr-Cyrl-RS"/>
              </w:rPr>
            </w:pPr>
            <w:r w:rsidRPr="00FD4050">
              <w:rPr>
                <w:color w:val="000000"/>
              </w:rPr>
              <w:t>1.139</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405191B8" w14:textId="77777777" w:rsidR="00E315C0" w:rsidRPr="00FD4050" w:rsidRDefault="00E315C0" w:rsidP="00E315C0">
            <w:pPr>
              <w:autoSpaceDE w:val="0"/>
              <w:autoSpaceDN w:val="0"/>
              <w:adjustRightInd w:val="0"/>
              <w:rPr>
                <w:noProof/>
                <w:lang w:val="sr-Cyrl-RS"/>
              </w:rPr>
            </w:pPr>
            <w:r w:rsidRPr="00FD4050">
              <w:rPr>
                <w:lang w:val="en-US"/>
              </w:rPr>
              <w:t>Чаура</w:t>
            </w:r>
          </w:p>
        </w:tc>
        <w:tc>
          <w:tcPr>
            <w:tcW w:w="666" w:type="pct"/>
            <w:tcBorders>
              <w:top w:val="single" w:sz="4" w:space="0" w:color="auto"/>
              <w:left w:val="single" w:sz="4" w:space="0" w:color="auto"/>
              <w:bottom w:val="single" w:sz="4" w:space="0" w:color="auto"/>
              <w:right w:val="single" w:sz="4" w:space="0" w:color="auto"/>
            </w:tcBorders>
            <w:vAlign w:val="bottom"/>
          </w:tcPr>
          <w:p w14:paraId="14500382" w14:textId="77777777" w:rsidR="00E315C0" w:rsidRPr="00FD4050" w:rsidRDefault="00E315C0" w:rsidP="00060E0C">
            <w:pPr>
              <w:autoSpaceDE w:val="0"/>
              <w:autoSpaceDN w:val="0"/>
              <w:adjustRightInd w:val="0"/>
              <w:jc w:val="center"/>
              <w:rPr>
                <w:noProof/>
                <w:lang w:val="sr-Cyrl-RS"/>
              </w:rPr>
            </w:pPr>
            <w:r w:rsidRPr="00FD4050">
              <w:rPr>
                <w:lang w:val="en-US"/>
              </w:rPr>
              <w:t>42B11851150</w:t>
            </w:r>
          </w:p>
        </w:tc>
        <w:tc>
          <w:tcPr>
            <w:tcW w:w="846" w:type="pct"/>
            <w:tcBorders>
              <w:top w:val="single" w:sz="4" w:space="0" w:color="auto"/>
              <w:left w:val="single" w:sz="4" w:space="0" w:color="auto"/>
              <w:bottom w:val="single" w:sz="4" w:space="0" w:color="auto"/>
              <w:right w:val="single" w:sz="4" w:space="0" w:color="auto"/>
            </w:tcBorders>
            <w:vAlign w:val="center"/>
          </w:tcPr>
          <w:p w14:paraId="5CA34686"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ED57AA3"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ECEB7FF" w14:textId="77777777" w:rsidR="00E315C0" w:rsidRPr="00FD4050" w:rsidRDefault="00E315C0" w:rsidP="00060E0C">
            <w:pPr>
              <w:pStyle w:val="BodyText"/>
              <w:jc w:val="center"/>
              <w:rPr>
                <w:noProof/>
                <w:szCs w:val="24"/>
              </w:rPr>
            </w:pPr>
          </w:p>
        </w:tc>
      </w:tr>
      <w:tr w:rsidR="00E315C0" w:rsidRPr="00FD4050" w14:paraId="14D990BC"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C14E3B6" w14:textId="77777777" w:rsidR="00E315C0" w:rsidRPr="00FD4050" w:rsidRDefault="00E315C0" w:rsidP="00060E0C">
            <w:pPr>
              <w:autoSpaceDE w:val="0"/>
              <w:autoSpaceDN w:val="0"/>
              <w:adjustRightInd w:val="0"/>
              <w:jc w:val="center"/>
              <w:rPr>
                <w:noProof/>
                <w:lang w:val="sr-Cyrl-RS"/>
              </w:rPr>
            </w:pPr>
            <w:r w:rsidRPr="00FD4050">
              <w:rPr>
                <w:color w:val="000000"/>
              </w:rPr>
              <w:t>1.140</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38708C9E" w14:textId="77777777" w:rsidR="00E315C0" w:rsidRPr="00FD4050" w:rsidRDefault="00E315C0" w:rsidP="00E315C0">
            <w:pPr>
              <w:autoSpaceDE w:val="0"/>
              <w:autoSpaceDN w:val="0"/>
              <w:adjustRightInd w:val="0"/>
              <w:rPr>
                <w:noProof/>
                <w:lang w:val="sr-Cyrl-RS"/>
              </w:rPr>
            </w:pPr>
            <w:r w:rsidRPr="00FD4050">
              <w:rPr>
                <w:lang w:val="en-US"/>
              </w:rPr>
              <w:t>Затезник сајле</w:t>
            </w:r>
          </w:p>
        </w:tc>
        <w:tc>
          <w:tcPr>
            <w:tcW w:w="666" w:type="pct"/>
            <w:tcBorders>
              <w:top w:val="single" w:sz="4" w:space="0" w:color="auto"/>
              <w:left w:val="single" w:sz="4" w:space="0" w:color="auto"/>
              <w:bottom w:val="single" w:sz="4" w:space="0" w:color="auto"/>
              <w:right w:val="single" w:sz="4" w:space="0" w:color="auto"/>
            </w:tcBorders>
            <w:vAlign w:val="bottom"/>
          </w:tcPr>
          <w:p w14:paraId="50CF5886" w14:textId="77777777" w:rsidR="00E315C0" w:rsidRPr="00FD4050" w:rsidRDefault="00E315C0" w:rsidP="00060E0C">
            <w:pPr>
              <w:autoSpaceDE w:val="0"/>
              <w:autoSpaceDN w:val="0"/>
              <w:adjustRightInd w:val="0"/>
              <w:jc w:val="center"/>
              <w:rPr>
                <w:noProof/>
                <w:lang w:val="sr-Cyrl-RS"/>
              </w:rPr>
            </w:pPr>
            <w:r w:rsidRPr="00FD4050">
              <w:rPr>
                <w:lang w:val="en-US"/>
              </w:rPr>
              <w:t>42B1289482A</w:t>
            </w:r>
          </w:p>
        </w:tc>
        <w:tc>
          <w:tcPr>
            <w:tcW w:w="846" w:type="pct"/>
            <w:tcBorders>
              <w:top w:val="single" w:sz="4" w:space="0" w:color="auto"/>
              <w:left w:val="single" w:sz="4" w:space="0" w:color="auto"/>
              <w:bottom w:val="single" w:sz="4" w:space="0" w:color="auto"/>
              <w:right w:val="single" w:sz="4" w:space="0" w:color="auto"/>
            </w:tcBorders>
            <w:vAlign w:val="center"/>
          </w:tcPr>
          <w:p w14:paraId="3D83DF53"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71B5A68"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F6806CC" w14:textId="77777777" w:rsidR="00E315C0" w:rsidRPr="00FD4050" w:rsidRDefault="00E315C0" w:rsidP="00060E0C">
            <w:pPr>
              <w:pStyle w:val="BodyText"/>
              <w:jc w:val="center"/>
              <w:rPr>
                <w:noProof/>
                <w:szCs w:val="24"/>
              </w:rPr>
            </w:pPr>
          </w:p>
        </w:tc>
      </w:tr>
      <w:tr w:rsidR="00E315C0" w:rsidRPr="00FD4050" w14:paraId="09181EA2"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99240DA" w14:textId="77777777" w:rsidR="00E315C0" w:rsidRPr="00FD4050" w:rsidRDefault="00E315C0" w:rsidP="00060E0C">
            <w:pPr>
              <w:autoSpaceDE w:val="0"/>
              <w:autoSpaceDN w:val="0"/>
              <w:adjustRightInd w:val="0"/>
              <w:jc w:val="center"/>
              <w:rPr>
                <w:noProof/>
                <w:lang w:val="sr-Cyrl-RS"/>
              </w:rPr>
            </w:pPr>
            <w:r w:rsidRPr="00FD4050">
              <w:rPr>
                <w:color w:val="000000"/>
              </w:rPr>
              <w:lastRenderedPageBreak/>
              <w:t>1.141</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7ACEF31D" w14:textId="77777777" w:rsidR="00E315C0" w:rsidRPr="00FD4050" w:rsidRDefault="00E315C0" w:rsidP="00E315C0">
            <w:pPr>
              <w:autoSpaceDE w:val="0"/>
              <w:autoSpaceDN w:val="0"/>
              <w:adjustRightInd w:val="0"/>
              <w:rPr>
                <w:noProof/>
                <w:lang w:val="sr-Cyrl-RS"/>
              </w:rPr>
            </w:pPr>
            <w:r w:rsidRPr="00FD4050">
              <w:rPr>
                <w:lang w:val="en-US"/>
              </w:rPr>
              <w:t>Затезник сајле</w:t>
            </w:r>
          </w:p>
        </w:tc>
        <w:tc>
          <w:tcPr>
            <w:tcW w:w="666" w:type="pct"/>
            <w:tcBorders>
              <w:top w:val="single" w:sz="4" w:space="0" w:color="auto"/>
              <w:left w:val="single" w:sz="4" w:space="0" w:color="auto"/>
              <w:bottom w:val="single" w:sz="4" w:space="0" w:color="auto"/>
              <w:right w:val="single" w:sz="4" w:space="0" w:color="auto"/>
            </w:tcBorders>
            <w:vAlign w:val="bottom"/>
          </w:tcPr>
          <w:p w14:paraId="70518C8E" w14:textId="77777777" w:rsidR="00E315C0" w:rsidRPr="00FD4050" w:rsidRDefault="00E315C0" w:rsidP="00060E0C">
            <w:pPr>
              <w:autoSpaceDE w:val="0"/>
              <w:autoSpaceDN w:val="0"/>
              <w:adjustRightInd w:val="0"/>
              <w:jc w:val="center"/>
              <w:rPr>
                <w:noProof/>
                <w:lang w:val="sr-Cyrl-RS"/>
              </w:rPr>
            </w:pPr>
            <w:r w:rsidRPr="00FD4050">
              <w:rPr>
                <w:lang w:val="en-US"/>
              </w:rPr>
              <w:t>42B3158820</w:t>
            </w:r>
          </w:p>
        </w:tc>
        <w:tc>
          <w:tcPr>
            <w:tcW w:w="846" w:type="pct"/>
            <w:tcBorders>
              <w:top w:val="single" w:sz="4" w:space="0" w:color="auto"/>
              <w:left w:val="single" w:sz="4" w:space="0" w:color="auto"/>
              <w:bottom w:val="single" w:sz="4" w:space="0" w:color="auto"/>
              <w:right w:val="single" w:sz="4" w:space="0" w:color="auto"/>
            </w:tcBorders>
            <w:vAlign w:val="center"/>
          </w:tcPr>
          <w:p w14:paraId="038A0885"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1757D34"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3511824" w14:textId="77777777" w:rsidR="00E315C0" w:rsidRPr="00FD4050" w:rsidRDefault="00E315C0" w:rsidP="00060E0C">
            <w:pPr>
              <w:pStyle w:val="BodyText"/>
              <w:jc w:val="center"/>
              <w:rPr>
                <w:noProof/>
                <w:szCs w:val="24"/>
              </w:rPr>
            </w:pPr>
          </w:p>
        </w:tc>
      </w:tr>
      <w:tr w:rsidR="00E315C0" w:rsidRPr="00FD4050" w14:paraId="7822B514"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D5BE292" w14:textId="77777777" w:rsidR="00E315C0" w:rsidRPr="00FD4050" w:rsidRDefault="00E315C0" w:rsidP="00060E0C">
            <w:pPr>
              <w:autoSpaceDE w:val="0"/>
              <w:autoSpaceDN w:val="0"/>
              <w:adjustRightInd w:val="0"/>
              <w:jc w:val="center"/>
              <w:rPr>
                <w:noProof/>
                <w:lang w:val="sr-Cyrl-RS"/>
              </w:rPr>
            </w:pPr>
            <w:r w:rsidRPr="00FD4050">
              <w:rPr>
                <w:color w:val="000000"/>
              </w:rPr>
              <w:t>1.142</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4910044F" w14:textId="77777777" w:rsidR="00E315C0" w:rsidRPr="00FD4050" w:rsidRDefault="00E315C0" w:rsidP="00E315C0">
            <w:pPr>
              <w:autoSpaceDE w:val="0"/>
              <w:autoSpaceDN w:val="0"/>
              <w:adjustRightInd w:val="0"/>
              <w:rPr>
                <w:noProof/>
                <w:lang w:val="sr-Cyrl-RS"/>
              </w:rPr>
            </w:pPr>
            <w:r w:rsidRPr="00FD4050">
              <w:rPr>
                <w:lang w:val="en-US"/>
              </w:rPr>
              <w:t>Kапица светлосног вода</w:t>
            </w:r>
          </w:p>
        </w:tc>
        <w:tc>
          <w:tcPr>
            <w:tcW w:w="666" w:type="pct"/>
            <w:tcBorders>
              <w:top w:val="single" w:sz="4" w:space="0" w:color="auto"/>
              <w:left w:val="single" w:sz="4" w:space="0" w:color="auto"/>
              <w:bottom w:val="single" w:sz="4" w:space="0" w:color="auto"/>
              <w:right w:val="single" w:sz="4" w:space="0" w:color="auto"/>
            </w:tcBorders>
            <w:vAlign w:val="bottom"/>
          </w:tcPr>
          <w:p w14:paraId="06821B8D" w14:textId="77777777" w:rsidR="00E315C0" w:rsidRPr="00FD4050" w:rsidRDefault="00E315C0" w:rsidP="00060E0C">
            <w:pPr>
              <w:autoSpaceDE w:val="0"/>
              <w:autoSpaceDN w:val="0"/>
              <w:adjustRightInd w:val="0"/>
              <w:jc w:val="center"/>
              <w:rPr>
                <w:noProof/>
                <w:lang w:val="sr-Cyrl-RS"/>
              </w:rPr>
            </w:pPr>
            <w:r w:rsidRPr="00FD4050">
              <w:rPr>
                <w:lang w:val="en-US"/>
              </w:rPr>
              <w:t>42B5706780</w:t>
            </w:r>
          </w:p>
        </w:tc>
        <w:tc>
          <w:tcPr>
            <w:tcW w:w="846" w:type="pct"/>
            <w:tcBorders>
              <w:top w:val="single" w:sz="4" w:space="0" w:color="auto"/>
              <w:left w:val="single" w:sz="4" w:space="0" w:color="auto"/>
              <w:bottom w:val="single" w:sz="4" w:space="0" w:color="auto"/>
              <w:right w:val="single" w:sz="4" w:space="0" w:color="auto"/>
            </w:tcBorders>
            <w:vAlign w:val="center"/>
          </w:tcPr>
          <w:p w14:paraId="4867A353"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AF17C58"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D3C29F7" w14:textId="77777777" w:rsidR="00E315C0" w:rsidRPr="00FD4050" w:rsidRDefault="00E315C0" w:rsidP="00060E0C">
            <w:pPr>
              <w:pStyle w:val="BodyText"/>
              <w:jc w:val="center"/>
              <w:rPr>
                <w:noProof/>
                <w:szCs w:val="24"/>
              </w:rPr>
            </w:pPr>
          </w:p>
        </w:tc>
      </w:tr>
      <w:tr w:rsidR="00E315C0" w:rsidRPr="00FD4050" w14:paraId="639C2109"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689C3FD" w14:textId="77777777" w:rsidR="00E315C0" w:rsidRPr="00FD4050" w:rsidRDefault="00E315C0" w:rsidP="00060E0C">
            <w:pPr>
              <w:autoSpaceDE w:val="0"/>
              <w:autoSpaceDN w:val="0"/>
              <w:adjustRightInd w:val="0"/>
              <w:jc w:val="center"/>
              <w:rPr>
                <w:noProof/>
                <w:lang w:val="sr-Cyrl-RS"/>
              </w:rPr>
            </w:pPr>
            <w:r w:rsidRPr="00FD4050">
              <w:rPr>
                <w:color w:val="000000"/>
              </w:rPr>
              <w:t>1.143</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4E30A756" w14:textId="77777777" w:rsidR="00E315C0" w:rsidRPr="00FD4050" w:rsidRDefault="00E315C0" w:rsidP="00E315C0">
            <w:pPr>
              <w:autoSpaceDE w:val="0"/>
              <w:autoSpaceDN w:val="0"/>
              <w:adjustRightInd w:val="0"/>
              <w:rPr>
                <w:noProof/>
                <w:lang w:val="sr-Cyrl-RS"/>
              </w:rPr>
            </w:pPr>
            <w:r w:rsidRPr="00FD4050">
              <w:rPr>
                <w:lang w:val="en-US"/>
              </w:rPr>
              <w:t>Затезник сајле</w:t>
            </w:r>
          </w:p>
        </w:tc>
        <w:tc>
          <w:tcPr>
            <w:tcW w:w="666" w:type="pct"/>
            <w:tcBorders>
              <w:top w:val="single" w:sz="4" w:space="0" w:color="auto"/>
              <w:left w:val="single" w:sz="4" w:space="0" w:color="auto"/>
              <w:bottom w:val="single" w:sz="4" w:space="0" w:color="auto"/>
              <w:right w:val="single" w:sz="4" w:space="0" w:color="auto"/>
            </w:tcBorders>
            <w:vAlign w:val="bottom"/>
          </w:tcPr>
          <w:p w14:paraId="3B9073B2" w14:textId="77777777" w:rsidR="00E315C0" w:rsidRPr="00FD4050" w:rsidRDefault="00E315C0" w:rsidP="00060E0C">
            <w:pPr>
              <w:autoSpaceDE w:val="0"/>
              <w:autoSpaceDN w:val="0"/>
              <w:adjustRightInd w:val="0"/>
              <w:jc w:val="center"/>
              <w:rPr>
                <w:noProof/>
                <w:lang w:val="sr-Cyrl-RS"/>
              </w:rPr>
            </w:pPr>
            <w:r w:rsidRPr="00FD4050">
              <w:rPr>
                <w:lang w:val="en-US"/>
              </w:rPr>
              <w:t>42B593410A</w:t>
            </w:r>
          </w:p>
        </w:tc>
        <w:tc>
          <w:tcPr>
            <w:tcW w:w="846" w:type="pct"/>
            <w:tcBorders>
              <w:top w:val="single" w:sz="4" w:space="0" w:color="auto"/>
              <w:left w:val="single" w:sz="4" w:space="0" w:color="auto"/>
              <w:bottom w:val="single" w:sz="4" w:space="0" w:color="auto"/>
              <w:right w:val="single" w:sz="4" w:space="0" w:color="auto"/>
            </w:tcBorders>
            <w:vAlign w:val="center"/>
          </w:tcPr>
          <w:p w14:paraId="2FB34B42"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C5AE36B"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5D33B71" w14:textId="77777777" w:rsidR="00E315C0" w:rsidRPr="00FD4050" w:rsidRDefault="00E315C0" w:rsidP="00060E0C">
            <w:pPr>
              <w:pStyle w:val="BodyText"/>
              <w:jc w:val="center"/>
              <w:rPr>
                <w:noProof/>
                <w:szCs w:val="24"/>
              </w:rPr>
            </w:pPr>
          </w:p>
        </w:tc>
      </w:tr>
      <w:tr w:rsidR="00E315C0" w:rsidRPr="00FD4050" w14:paraId="43531990"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7AC3EF1" w14:textId="77777777" w:rsidR="00E315C0" w:rsidRPr="00FD4050" w:rsidRDefault="00E315C0" w:rsidP="00060E0C">
            <w:pPr>
              <w:autoSpaceDE w:val="0"/>
              <w:autoSpaceDN w:val="0"/>
              <w:adjustRightInd w:val="0"/>
              <w:jc w:val="center"/>
              <w:rPr>
                <w:noProof/>
                <w:lang w:val="sr-Cyrl-RS"/>
              </w:rPr>
            </w:pPr>
            <w:r w:rsidRPr="00FD4050">
              <w:rPr>
                <w:color w:val="000000"/>
              </w:rPr>
              <w:t>1.144</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25F79A3D" w14:textId="77777777" w:rsidR="00E315C0" w:rsidRPr="00FD4050" w:rsidRDefault="00E315C0" w:rsidP="00E315C0">
            <w:pPr>
              <w:autoSpaceDE w:val="0"/>
              <w:autoSpaceDN w:val="0"/>
              <w:adjustRightInd w:val="0"/>
              <w:rPr>
                <w:noProof/>
                <w:lang w:val="sr-Cyrl-RS"/>
              </w:rPr>
            </w:pPr>
            <w:r w:rsidRPr="00FD4050">
              <w:rPr>
                <w:lang w:val="en-US"/>
              </w:rPr>
              <w:t>Затезник сајле</w:t>
            </w:r>
          </w:p>
        </w:tc>
        <w:tc>
          <w:tcPr>
            <w:tcW w:w="666" w:type="pct"/>
            <w:tcBorders>
              <w:top w:val="single" w:sz="4" w:space="0" w:color="auto"/>
              <w:left w:val="single" w:sz="4" w:space="0" w:color="auto"/>
              <w:bottom w:val="single" w:sz="4" w:space="0" w:color="auto"/>
              <w:right w:val="single" w:sz="4" w:space="0" w:color="auto"/>
            </w:tcBorders>
            <w:vAlign w:val="bottom"/>
          </w:tcPr>
          <w:p w14:paraId="26E4E536" w14:textId="77777777" w:rsidR="00E315C0" w:rsidRPr="00FD4050" w:rsidRDefault="00E315C0" w:rsidP="00060E0C">
            <w:pPr>
              <w:autoSpaceDE w:val="0"/>
              <w:autoSpaceDN w:val="0"/>
              <w:adjustRightInd w:val="0"/>
              <w:jc w:val="center"/>
              <w:rPr>
                <w:noProof/>
                <w:lang w:val="sr-Cyrl-RS"/>
              </w:rPr>
            </w:pPr>
            <w:r w:rsidRPr="00FD4050">
              <w:rPr>
                <w:lang w:val="en-US"/>
              </w:rPr>
              <w:t>42B6322431</w:t>
            </w:r>
          </w:p>
        </w:tc>
        <w:tc>
          <w:tcPr>
            <w:tcW w:w="846" w:type="pct"/>
            <w:tcBorders>
              <w:top w:val="single" w:sz="4" w:space="0" w:color="auto"/>
              <w:left w:val="single" w:sz="4" w:space="0" w:color="auto"/>
              <w:bottom w:val="single" w:sz="4" w:space="0" w:color="auto"/>
              <w:right w:val="single" w:sz="4" w:space="0" w:color="auto"/>
            </w:tcBorders>
            <w:vAlign w:val="center"/>
          </w:tcPr>
          <w:p w14:paraId="363A144C"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D296C9E"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938CE66" w14:textId="77777777" w:rsidR="00E315C0" w:rsidRPr="00FD4050" w:rsidRDefault="00E315C0" w:rsidP="00060E0C">
            <w:pPr>
              <w:pStyle w:val="BodyText"/>
              <w:jc w:val="center"/>
              <w:rPr>
                <w:noProof/>
                <w:szCs w:val="24"/>
              </w:rPr>
            </w:pPr>
          </w:p>
        </w:tc>
      </w:tr>
      <w:tr w:rsidR="00E315C0" w:rsidRPr="00FD4050" w14:paraId="5F062F8E"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608827A" w14:textId="77777777" w:rsidR="00E315C0" w:rsidRPr="00FD4050" w:rsidRDefault="00E315C0" w:rsidP="00060E0C">
            <w:pPr>
              <w:autoSpaceDE w:val="0"/>
              <w:autoSpaceDN w:val="0"/>
              <w:adjustRightInd w:val="0"/>
              <w:jc w:val="center"/>
              <w:rPr>
                <w:noProof/>
                <w:lang w:val="sr-Cyrl-RS"/>
              </w:rPr>
            </w:pPr>
            <w:r w:rsidRPr="00FD4050">
              <w:rPr>
                <w:color w:val="000000"/>
              </w:rPr>
              <w:t>1.145</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6F826200" w14:textId="77777777" w:rsidR="00E315C0" w:rsidRPr="00FD4050" w:rsidRDefault="00E315C0" w:rsidP="00E315C0">
            <w:pPr>
              <w:autoSpaceDE w:val="0"/>
              <w:autoSpaceDN w:val="0"/>
              <w:adjustRightInd w:val="0"/>
              <w:rPr>
                <w:noProof/>
                <w:lang w:val="sr-Cyrl-RS"/>
              </w:rPr>
            </w:pPr>
            <w:r w:rsidRPr="00FD4050">
              <w:rPr>
                <w:lang w:val="en-US"/>
              </w:rPr>
              <w:t>Опруга</w:t>
            </w:r>
          </w:p>
        </w:tc>
        <w:tc>
          <w:tcPr>
            <w:tcW w:w="666" w:type="pct"/>
            <w:tcBorders>
              <w:top w:val="single" w:sz="4" w:space="0" w:color="auto"/>
              <w:left w:val="single" w:sz="4" w:space="0" w:color="auto"/>
              <w:bottom w:val="single" w:sz="4" w:space="0" w:color="auto"/>
              <w:right w:val="single" w:sz="4" w:space="0" w:color="auto"/>
            </w:tcBorders>
            <w:vAlign w:val="bottom"/>
          </w:tcPr>
          <w:p w14:paraId="77F6987A" w14:textId="77777777" w:rsidR="00E315C0" w:rsidRPr="00FD4050" w:rsidRDefault="00E315C0" w:rsidP="00060E0C">
            <w:pPr>
              <w:autoSpaceDE w:val="0"/>
              <w:autoSpaceDN w:val="0"/>
              <w:adjustRightInd w:val="0"/>
              <w:jc w:val="center"/>
              <w:rPr>
                <w:noProof/>
                <w:lang w:val="sr-Cyrl-RS"/>
              </w:rPr>
            </w:pPr>
            <w:r w:rsidRPr="00FD4050">
              <w:rPr>
                <w:lang w:val="en-US"/>
              </w:rPr>
              <w:t>50A12172830</w:t>
            </w:r>
          </w:p>
        </w:tc>
        <w:tc>
          <w:tcPr>
            <w:tcW w:w="846" w:type="pct"/>
            <w:tcBorders>
              <w:top w:val="single" w:sz="4" w:space="0" w:color="auto"/>
              <w:left w:val="single" w:sz="4" w:space="0" w:color="auto"/>
              <w:bottom w:val="single" w:sz="4" w:space="0" w:color="auto"/>
              <w:right w:val="single" w:sz="4" w:space="0" w:color="auto"/>
            </w:tcBorders>
            <w:vAlign w:val="center"/>
          </w:tcPr>
          <w:p w14:paraId="4A447189"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EC4804B"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37A89D3" w14:textId="77777777" w:rsidR="00E315C0" w:rsidRPr="00FD4050" w:rsidRDefault="00E315C0" w:rsidP="00060E0C">
            <w:pPr>
              <w:pStyle w:val="BodyText"/>
              <w:jc w:val="center"/>
              <w:rPr>
                <w:noProof/>
                <w:szCs w:val="24"/>
              </w:rPr>
            </w:pPr>
          </w:p>
        </w:tc>
      </w:tr>
      <w:tr w:rsidR="00E315C0" w:rsidRPr="00FD4050" w14:paraId="7609770B"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0B5B3481" w14:textId="77777777" w:rsidR="00E315C0" w:rsidRPr="00FD4050" w:rsidRDefault="00E315C0" w:rsidP="00060E0C">
            <w:pPr>
              <w:autoSpaceDE w:val="0"/>
              <w:autoSpaceDN w:val="0"/>
              <w:adjustRightInd w:val="0"/>
              <w:jc w:val="center"/>
              <w:rPr>
                <w:noProof/>
                <w:lang w:val="sr-Cyrl-RS"/>
              </w:rPr>
            </w:pPr>
            <w:r w:rsidRPr="00FD4050">
              <w:rPr>
                <w:color w:val="000000"/>
              </w:rPr>
              <w:t>1.146</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44F9EB24" w14:textId="77777777" w:rsidR="00E315C0" w:rsidRPr="00FD4050" w:rsidRDefault="00E315C0" w:rsidP="00E315C0">
            <w:pPr>
              <w:autoSpaceDE w:val="0"/>
              <w:autoSpaceDN w:val="0"/>
              <w:adjustRightInd w:val="0"/>
              <w:rPr>
                <w:noProof/>
                <w:lang w:val="sr-Cyrl-RS"/>
              </w:rPr>
            </w:pPr>
            <w:r w:rsidRPr="00FD4050">
              <w:rPr>
                <w:lang w:val="en-US"/>
              </w:rPr>
              <w:t>Опруга</w:t>
            </w:r>
          </w:p>
        </w:tc>
        <w:tc>
          <w:tcPr>
            <w:tcW w:w="666" w:type="pct"/>
            <w:tcBorders>
              <w:top w:val="single" w:sz="4" w:space="0" w:color="auto"/>
              <w:left w:val="single" w:sz="4" w:space="0" w:color="auto"/>
              <w:bottom w:val="single" w:sz="4" w:space="0" w:color="auto"/>
              <w:right w:val="single" w:sz="4" w:space="0" w:color="auto"/>
            </w:tcBorders>
            <w:vAlign w:val="bottom"/>
          </w:tcPr>
          <w:p w14:paraId="42BE9959" w14:textId="77777777" w:rsidR="00E315C0" w:rsidRPr="00FD4050" w:rsidRDefault="00E315C0" w:rsidP="00060E0C">
            <w:pPr>
              <w:autoSpaceDE w:val="0"/>
              <w:autoSpaceDN w:val="0"/>
              <w:adjustRightInd w:val="0"/>
              <w:jc w:val="center"/>
              <w:rPr>
                <w:noProof/>
                <w:lang w:val="sr-Cyrl-RS"/>
              </w:rPr>
            </w:pPr>
            <w:r w:rsidRPr="00FD4050">
              <w:rPr>
                <w:lang w:val="en-US"/>
              </w:rPr>
              <w:t>50A12172840</w:t>
            </w:r>
          </w:p>
        </w:tc>
        <w:tc>
          <w:tcPr>
            <w:tcW w:w="846" w:type="pct"/>
            <w:tcBorders>
              <w:top w:val="single" w:sz="4" w:space="0" w:color="auto"/>
              <w:left w:val="single" w:sz="4" w:space="0" w:color="auto"/>
              <w:bottom w:val="single" w:sz="4" w:space="0" w:color="auto"/>
              <w:right w:val="single" w:sz="4" w:space="0" w:color="auto"/>
            </w:tcBorders>
            <w:vAlign w:val="center"/>
          </w:tcPr>
          <w:p w14:paraId="250DB9EF"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AA2CE0F"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2C7CCD2" w14:textId="77777777" w:rsidR="00E315C0" w:rsidRPr="00FD4050" w:rsidRDefault="00E315C0" w:rsidP="00060E0C">
            <w:pPr>
              <w:pStyle w:val="BodyText"/>
              <w:jc w:val="center"/>
              <w:rPr>
                <w:noProof/>
                <w:szCs w:val="24"/>
              </w:rPr>
            </w:pPr>
          </w:p>
        </w:tc>
      </w:tr>
      <w:tr w:rsidR="00E315C0" w:rsidRPr="00FD4050" w14:paraId="6E0B8A2D"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428CA6B" w14:textId="77777777" w:rsidR="00E315C0" w:rsidRPr="00FD4050" w:rsidRDefault="00E315C0" w:rsidP="00060E0C">
            <w:pPr>
              <w:autoSpaceDE w:val="0"/>
              <w:autoSpaceDN w:val="0"/>
              <w:adjustRightInd w:val="0"/>
              <w:jc w:val="center"/>
              <w:rPr>
                <w:noProof/>
                <w:lang w:val="sr-Cyrl-RS"/>
              </w:rPr>
            </w:pPr>
            <w:r w:rsidRPr="00FD4050">
              <w:rPr>
                <w:color w:val="000000"/>
              </w:rPr>
              <w:t>1.147</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0BEA5A98" w14:textId="77777777" w:rsidR="00E315C0" w:rsidRPr="00FD4050" w:rsidRDefault="00E315C0" w:rsidP="00E315C0">
            <w:pPr>
              <w:autoSpaceDE w:val="0"/>
              <w:autoSpaceDN w:val="0"/>
              <w:adjustRightInd w:val="0"/>
              <w:rPr>
                <w:noProof/>
                <w:lang w:val="sr-Cyrl-RS"/>
              </w:rPr>
            </w:pPr>
            <w:r w:rsidRPr="00FD4050">
              <w:rPr>
                <w:lang w:val="en-US"/>
              </w:rPr>
              <w:t>Шраф сајле</w:t>
            </w:r>
          </w:p>
        </w:tc>
        <w:tc>
          <w:tcPr>
            <w:tcW w:w="666" w:type="pct"/>
            <w:tcBorders>
              <w:top w:val="single" w:sz="4" w:space="0" w:color="auto"/>
              <w:left w:val="single" w:sz="4" w:space="0" w:color="auto"/>
              <w:bottom w:val="single" w:sz="4" w:space="0" w:color="auto"/>
              <w:right w:val="single" w:sz="4" w:space="0" w:color="auto"/>
            </w:tcBorders>
            <w:vAlign w:val="bottom"/>
          </w:tcPr>
          <w:p w14:paraId="38A22607" w14:textId="77777777" w:rsidR="00E315C0" w:rsidRPr="00FD4050" w:rsidRDefault="00E315C0" w:rsidP="00060E0C">
            <w:pPr>
              <w:autoSpaceDE w:val="0"/>
              <w:autoSpaceDN w:val="0"/>
              <w:adjustRightInd w:val="0"/>
              <w:jc w:val="center"/>
              <w:rPr>
                <w:noProof/>
                <w:lang w:val="sr-Cyrl-RS"/>
              </w:rPr>
            </w:pPr>
            <w:r w:rsidRPr="00FD4050">
              <w:rPr>
                <w:lang w:val="en-US"/>
              </w:rPr>
              <w:t>54A3792370</w:t>
            </w:r>
          </w:p>
        </w:tc>
        <w:tc>
          <w:tcPr>
            <w:tcW w:w="846" w:type="pct"/>
            <w:tcBorders>
              <w:top w:val="single" w:sz="4" w:space="0" w:color="auto"/>
              <w:left w:val="single" w:sz="4" w:space="0" w:color="auto"/>
              <w:bottom w:val="single" w:sz="4" w:space="0" w:color="auto"/>
              <w:right w:val="single" w:sz="4" w:space="0" w:color="auto"/>
            </w:tcBorders>
            <w:vAlign w:val="center"/>
          </w:tcPr>
          <w:p w14:paraId="3F99A5D9"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47C3E5E"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D714908" w14:textId="77777777" w:rsidR="00E315C0" w:rsidRPr="00FD4050" w:rsidRDefault="00E315C0" w:rsidP="00060E0C">
            <w:pPr>
              <w:pStyle w:val="BodyText"/>
              <w:jc w:val="center"/>
              <w:rPr>
                <w:noProof/>
                <w:szCs w:val="24"/>
              </w:rPr>
            </w:pPr>
          </w:p>
        </w:tc>
      </w:tr>
      <w:tr w:rsidR="00E315C0" w:rsidRPr="00FD4050" w14:paraId="1499DC7E"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BC0CB1F" w14:textId="77777777" w:rsidR="00E315C0" w:rsidRPr="00FD4050" w:rsidRDefault="00E315C0" w:rsidP="00060E0C">
            <w:pPr>
              <w:autoSpaceDE w:val="0"/>
              <w:autoSpaceDN w:val="0"/>
              <w:adjustRightInd w:val="0"/>
              <w:jc w:val="center"/>
              <w:rPr>
                <w:noProof/>
                <w:lang w:val="sr-Cyrl-RS"/>
              </w:rPr>
            </w:pPr>
            <w:r w:rsidRPr="00FD4050">
              <w:rPr>
                <w:color w:val="000000"/>
              </w:rPr>
              <w:t>1.148</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3E3D37F5" w14:textId="77777777" w:rsidR="00E315C0" w:rsidRPr="00FD4050" w:rsidRDefault="00E315C0" w:rsidP="00E315C0">
            <w:pPr>
              <w:autoSpaceDE w:val="0"/>
              <w:autoSpaceDN w:val="0"/>
              <w:adjustRightInd w:val="0"/>
              <w:rPr>
                <w:noProof/>
                <w:lang w:val="sr-Cyrl-RS"/>
              </w:rPr>
            </w:pPr>
            <w:r w:rsidRPr="00FD4050">
              <w:rPr>
                <w:lang w:val="en-US"/>
              </w:rPr>
              <w:t>Шраф сајле</w:t>
            </w:r>
          </w:p>
        </w:tc>
        <w:tc>
          <w:tcPr>
            <w:tcW w:w="666" w:type="pct"/>
            <w:tcBorders>
              <w:top w:val="single" w:sz="4" w:space="0" w:color="auto"/>
              <w:left w:val="single" w:sz="4" w:space="0" w:color="auto"/>
              <w:bottom w:val="single" w:sz="4" w:space="0" w:color="auto"/>
              <w:right w:val="single" w:sz="4" w:space="0" w:color="auto"/>
            </w:tcBorders>
            <w:vAlign w:val="bottom"/>
          </w:tcPr>
          <w:p w14:paraId="4D9887B9" w14:textId="77777777" w:rsidR="00E315C0" w:rsidRPr="00FD4050" w:rsidRDefault="00E315C0" w:rsidP="00060E0C">
            <w:pPr>
              <w:autoSpaceDE w:val="0"/>
              <w:autoSpaceDN w:val="0"/>
              <w:adjustRightInd w:val="0"/>
              <w:jc w:val="center"/>
              <w:rPr>
                <w:noProof/>
                <w:lang w:val="sr-Cyrl-RS"/>
              </w:rPr>
            </w:pPr>
            <w:r w:rsidRPr="00FD4050">
              <w:rPr>
                <w:lang w:val="en-US"/>
              </w:rPr>
              <w:t>54A3792390</w:t>
            </w:r>
          </w:p>
        </w:tc>
        <w:tc>
          <w:tcPr>
            <w:tcW w:w="846" w:type="pct"/>
            <w:tcBorders>
              <w:top w:val="single" w:sz="4" w:space="0" w:color="auto"/>
              <w:left w:val="single" w:sz="4" w:space="0" w:color="auto"/>
              <w:bottom w:val="single" w:sz="4" w:space="0" w:color="auto"/>
              <w:right w:val="single" w:sz="4" w:space="0" w:color="auto"/>
            </w:tcBorders>
            <w:vAlign w:val="center"/>
          </w:tcPr>
          <w:p w14:paraId="6F9B9640"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EE0117B"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50B7BD1" w14:textId="77777777" w:rsidR="00E315C0" w:rsidRPr="00FD4050" w:rsidRDefault="00E315C0" w:rsidP="00060E0C">
            <w:pPr>
              <w:pStyle w:val="BodyText"/>
              <w:jc w:val="center"/>
              <w:rPr>
                <w:noProof/>
                <w:szCs w:val="24"/>
              </w:rPr>
            </w:pPr>
          </w:p>
        </w:tc>
      </w:tr>
      <w:tr w:rsidR="00E315C0" w:rsidRPr="00FD4050" w14:paraId="097A24B8"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DAC7FE6" w14:textId="77777777" w:rsidR="00E315C0" w:rsidRPr="00FD4050" w:rsidRDefault="00E315C0" w:rsidP="00060E0C">
            <w:pPr>
              <w:autoSpaceDE w:val="0"/>
              <w:autoSpaceDN w:val="0"/>
              <w:adjustRightInd w:val="0"/>
              <w:jc w:val="center"/>
              <w:rPr>
                <w:noProof/>
                <w:lang w:val="sr-Cyrl-RS"/>
              </w:rPr>
            </w:pPr>
            <w:r w:rsidRPr="00FD4050">
              <w:rPr>
                <w:color w:val="000000"/>
              </w:rPr>
              <w:t>1.149</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0DB38841" w14:textId="77777777" w:rsidR="00E315C0" w:rsidRPr="00FD4050" w:rsidRDefault="00E315C0" w:rsidP="00E315C0">
            <w:pPr>
              <w:autoSpaceDE w:val="0"/>
              <w:autoSpaceDN w:val="0"/>
              <w:adjustRightInd w:val="0"/>
              <w:rPr>
                <w:noProof/>
                <w:lang w:val="sr-Cyrl-RS"/>
              </w:rPr>
            </w:pPr>
            <w:r w:rsidRPr="00FD4050">
              <w:rPr>
                <w:lang w:val="en-US"/>
              </w:rPr>
              <w:t>Сајла мала</w:t>
            </w:r>
          </w:p>
        </w:tc>
        <w:tc>
          <w:tcPr>
            <w:tcW w:w="666" w:type="pct"/>
            <w:tcBorders>
              <w:top w:val="single" w:sz="4" w:space="0" w:color="auto"/>
              <w:left w:val="single" w:sz="4" w:space="0" w:color="auto"/>
              <w:bottom w:val="single" w:sz="4" w:space="0" w:color="auto"/>
              <w:right w:val="single" w:sz="4" w:space="0" w:color="auto"/>
            </w:tcBorders>
            <w:vAlign w:val="bottom"/>
          </w:tcPr>
          <w:p w14:paraId="3B7ED618" w14:textId="77777777" w:rsidR="00E315C0" w:rsidRPr="00FD4050" w:rsidRDefault="00E315C0" w:rsidP="00060E0C">
            <w:pPr>
              <w:autoSpaceDE w:val="0"/>
              <w:autoSpaceDN w:val="0"/>
              <w:adjustRightInd w:val="0"/>
              <w:jc w:val="center"/>
              <w:rPr>
                <w:noProof/>
                <w:lang w:val="sr-Cyrl-RS"/>
              </w:rPr>
            </w:pPr>
            <w:r w:rsidRPr="00FD4050">
              <w:rPr>
                <w:lang w:val="en-US"/>
              </w:rPr>
              <w:t>56A10158030</w:t>
            </w:r>
          </w:p>
        </w:tc>
        <w:tc>
          <w:tcPr>
            <w:tcW w:w="846" w:type="pct"/>
            <w:tcBorders>
              <w:top w:val="single" w:sz="4" w:space="0" w:color="auto"/>
              <w:left w:val="single" w:sz="4" w:space="0" w:color="auto"/>
              <w:bottom w:val="single" w:sz="4" w:space="0" w:color="auto"/>
              <w:right w:val="single" w:sz="4" w:space="0" w:color="auto"/>
            </w:tcBorders>
            <w:vAlign w:val="center"/>
          </w:tcPr>
          <w:p w14:paraId="0BE81E34"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2DB6F4E"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749E8F1" w14:textId="77777777" w:rsidR="00E315C0" w:rsidRPr="00FD4050" w:rsidRDefault="00E315C0" w:rsidP="00060E0C">
            <w:pPr>
              <w:pStyle w:val="BodyText"/>
              <w:jc w:val="center"/>
              <w:rPr>
                <w:noProof/>
                <w:szCs w:val="24"/>
              </w:rPr>
            </w:pPr>
          </w:p>
        </w:tc>
      </w:tr>
      <w:tr w:rsidR="00E315C0" w:rsidRPr="00FD4050" w14:paraId="2EBAC3FC"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DDF5F0B" w14:textId="77777777" w:rsidR="00E315C0" w:rsidRPr="00FD4050" w:rsidRDefault="00E315C0" w:rsidP="00060E0C">
            <w:pPr>
              <w:autoSpaceDE w:val="0"/>
              <w:autoSpaceDN w:val="0"/>
              <w:adjustRightInd w:val="0"/>
              <w:jc w:val="center"/>
              <w:rPr>
                <w:noProof/>
                <w:lang w:val="sr-Cyrl-RS"/>
              </w:rPr>
            </w:pPr>
            <w:r w:rsidRPr="00FD4050">
              <w:rPr>
                <w:color w:val="000000"/>
              </w:rPr>
              <w:t>1.150</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6D4DE550" w14:textId="77777777" w:rsidR="00E315C0" w:rsidRPr="00FD4050" w:rsidRDefault="00E315C0" w:rsidP="00E315C0">
            <w:pPr>
              <w:autoSpaceDE w:val="0"/>
              <w:autoSpaceDN w:val="0"/>
              <w:adjustRightInd w:val="0"/>
              <w:rPr>
                <w:noProof/>
                <w:lang w:val="sr-Cyrl-RS"/>
              </w:rPr>
            </w:pPr>
            <w:r w:rsidRPr="00FD4050">
              <w:rPr>
                <w:lang w:val="en-US"/>
              </w:rPr>
              <w:t>Сајла мала</w:t>
            </w:r>
          </w:p>
        </w:tc>
        <w:tc>
          <w:tcPr>
            <w:tcW w:w="666" w:type="pct"/>
            <w:tcBorders>
              <w:top w:val="single" w:sz="4" w:space="0" w:color="auto"/>
              <w:left w:val="single" w:sz="4" w:space="0" w:color="auto"/>
              <w:bottom w:val="single" w:sz="4" w:space="0" w:color="auto"/>
              <w:right w:val="single" w:sz="4" w:space="0" w:color="auto"/>
            </w:tcBorders>
            <w:vAlign w:val="bottom"/>
          </w:tcPr>
          <w:p w14:paraId="6063105E" w14:textId="77777777" w:rsidR="00E315C0" w:rsidRPr="00FD4050" w:rsidRDefault="00E315C0" w:rsidP="00060E0C">
            <w:pPr>
              <w:autoSpaceDE w:val="0"/>
              <w:autoSpaceDN w:val="0"/>
              <w:adjustRightInd w:val="0"/>
              <w:jc w:val="center"/>
              <w:rPr>
                <w:noProof/>
                <w:lang w:val="sr-Cyrl-RS"/>
              </w:rPr>
            </w:pPr>
            <w:r w:rsidRPr="00FD4050">
              <w:rPr>
                <w:lang w:val="en-US"/>
              </w:rPr>
              <w:t>56A10212940</w:t>
            </w:r>
          </w:p>
        </w:tc>
        <w:tc>
          <w:tcPr>
            <w:tcW w:w="846" w:type="pct"/>
            <w:tcBorders>
              <w:top w:val="single" w:sz="4" w:space="0" w:color="auto"/>
              <w:left w:val="single" w:sz="4" w:space="0" w:color="auto"/>
              <w:bottom w:val="single" w:sz="4" w:space="0" w:color="auto"/>
              <w:right w:val="single" w:sz="4" w:space="0" w:color="auto"/>
            </w:tcBorders>
            <w:vAlign w:val="center"/>
          </w:tcPr>
          <w:p w14:paraId="5377CBFA"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5D909E4"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25D4206" w14:textId="77777777" w:rsidR="00E315C0" w:rsidRPr="00FD4050" w:rsidRDefault="00E315C0" w:rsidP="00060E0C">
            <w:pPr>
              <w:pStyle w:val="BodyText"/>
              <w:jc w:val="center"/>
              <w:rPr>
                <w:noProof/>
                <w:szCs w:val="24"/>
              </w:rPr>
            </w:pPr>
          </w:p>
        </w:tc>
      </w:tr>
      <w:tr w:rsidR="00E315C0" w:rsidRPr="00FD4050" w14:paraId="1D4DD197"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DFD724A" w14:textId="77777777" w:rsidR="00E315C0" w:rsidRPr="00FD4050" w:rsidRDefault="00E315C0" w:rsidP="00060E0C">
            <w:pPr>
              <w:autoSpaceDE w:val="0"/>
              <w:autoSpaceDN w:val="0"/>
              <w:adjustRightInd w:val="0"/>
              <w:jc w:val="center"/>
              <w:rPr>
                <w:noProof/>
                <w:lang w:val="sr-Cyrl-RS"/>
              </w:rPr>
            </w:pPr>
            <w:r w:rsidRPr="00FD4050">
              <w:rPr>
                <w:color w:val="000000"/>
              </w:rPr>
              <w:t>1.151</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0F164F43" w14:textId="77777777" w:rsidR="00E315C0" w:rsidRPr="00FD4050" w:rsidRDefault="00E315C0" w:rsidP="00E315C0">
            <w:pPr>
              <w:autoSpaceDE w:val="0"/>
              <w:autoSpaceDN w:val="0"/>
              <w:adjustRightInd w:val="0"/>
              <w:rPr>
                <w:noProof/>
                <w:lang w:val="sr-Cyrl-RS"/>
              </w:rPr>
            </w:pPr>
            <w:r w:rsidRPr="00FD4050">
              <w:rPr>
                <w:lang w:val="en-US"/>
              </w:rPr>
              <w:t>Сајла мала</w:t>
            </w:r>
          </w:p>
        </w:tc>
        <w:tc>
          <w:tcPr>
            <w:tcW w:w="666" w:type="pct"/>
            <w:tcBorders>
              <w:top w:val="single" w:sz="4" w:space="0" w:color="auto"/>
              <w:left w:val="single" w:sz="4" w:space="0" w:color="auto"/>
              <w:bottom w:val="single" w:sz="4" w:space="0" w:color="auto"/>
              <w:right w:val="single" w:sz="4" w:space="0" w:color="auto"/>
            </w:tcBorders>
            <w:vAlign w:val="bottom"/>
          </w:tcPr>
          <w:p w14:paraId="65EB70AA" w14:textId="77777777" w:rsidR="00E315C0" w:rsidRPr="00FD4050" w:rsidRDefault="00E315C0" w:rsidP="00060E0C">
            <w:pPr>
              <w:autoSpaceDE w:val="0"/>
              <w:autoSpaceDN w:val="0"/>
              <w:adjustRightInd w:val="0"/>
              <w:jc w:val="center"/>
              <w:rPr>
                <w:noProof/>
                <w:lang w:val="sr-Cyrl-RS"/>
              </w:rPr>
            </w:pPr>
            <w:r w:rsidRPr="00FD4050">
              <w:rPr>
                <w:lang w:val="en-US"/>
              </w:rPr>
              <w:t>56A10212960</w:t>
            </w:r>
          </w:p>
        </w:tc>
        <w:tc>
          <w:tcPr>
            <w:tcW w:w="846" w:type="pct"/>
            <w:tcBorders>
              <w:top w:val="single" w:sz="4" w:space="0" w:color="auto"/>
              <w:left w:val="single" w:sz="4" w:space="0" w:color="auto"/>
              <w:bottom w:val="single" w:sz="4" w:space="0" w:color="auto"/>
              <w:right w:val="single" w:sz="4" w:space="0" w:color="auto"/>
            </w:tcBorders>
            <w:vAlign w:val="center"/>
          </w:tcPr>
          <w:p w14:paraId="144E13DC"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25C9A31"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5941748" w14:textId="77777777" w:rsidR="00E315C0" w:rsidRPr="00FD4050" w:rsidRDefault="00E315C0" w:rsidP="00060E0C">
            <w:pPr>
              <w:pStyle w:val="BodyText"/>
              <w:jc w:val="center"/>
              <w:rPr>
                <w:noProof/>
                <w:szCs w:val="24"/>
              </w:rPr>
            </w:pPr>
          </w:p>
        </w:tc>
      </w:tr>
      <w:tr w:rsidR="00E315C0" w:rsidRPr="00FD4050" w14:paraId="7A6B71FF"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D6E5CAE" w14:textId="77777777" w:rsidR="00E315C0" w:rsidRPr="00FD4050" w:rsidRDefault="00E315C0" w:rsidP="00060E0C">
            <w:pPr>
              <w:autoSpaceDE w:val="0"/>
              <w:autoSpaceDN w:val="0"/>
              <w:adjustRightInd w:val="0"/>
              <w:jc w:val="center"/>
              <w:rPr>
                <w:noProof/>
                <w:lang w:val="sr-Cyrl-RS"/>
              </w:rPr>
            </w:pPr>
            <w:r w:rsidRPr="00FD4050">
              <w:rPr>
                <w:color w:val="000000"/>
              </w:rPr>
              <w:t>1.152</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1DE65C59" w14:textId="77777777" w:rsidR="00E315C0" w:rsidRPr="00FD4050" w:rsidRDefault="00E315C0" w:rsidP="00E315C0">
            <w:pPr>
              <w:autoSpaceDE w:val="0"/>
              <w:autoSpaceDN w:val="0"/>
              <w:adjustRightInd w:val="0"/>
              <w:rPr>
                <w:noProof/>
                <w:lang w:val="sr-Cyrl-RS"/>
              </w:rPr>
            </w:pPr>
            <w:r w:rsidRPr="00FD4050">
              <w:rPr>
                <w:lang w:val="en-US"/>
              </w:rPr>
              <w:t>Сајла мала</w:t>
            </w:r>
          </w:p>
        </w:tc>
        <w:tc>
          <w:tcPr>
            <w:tcW w:w="666" w:type="pct"/>
            <w:tcBorders>
              <w:top w:val="single" w:sz="4" w:space="0" w:color="auto"/>
              <w:left w:val="single" w:sz="4" w:space="0" w:color="auto"/>
              <w:bottom w:val="single" w:sz="4" w:space="0" w:color="auto"/>
              <w:right w:val="single" w:sz="4" w:space="0" w:color="auto"/>
            </w:tcBorders>
            <w:vAlign w:val="bottom"/>
          </w:tcPr>
          <w:p w14:paraId="297193B5" w14:textId="77777777" w:rsidR="00E315C0" w:rsidRPr="00FD4050" w:rsidRDefault="00E315C0" w:rsidP="00060E0C">
            <w:pPr>
              <w:autoSpaceDE w:val="0"/>
              <w:autoSpaceDN w:val="0"/>
              <w:adjustRightInd w:val="0"/>
              <w:jc w:val="center"/>
              <w:rPr>
                <w:noProof/>
                <w:lang w:val="sr-Cyrl-RS"/>
              </w:rPr>
            </w:pPr>
            <w:r w:rsidRPr="00FD4050">
              <w:rPr>
                <w:lang w:val="en-US"/>
              </w:rPr>
              <w:t>56A10212970</w:t>
            </w:r>
          </w:p>
        </w:tc>
        <w:tc>
          <w:tcPr>
            <w:tcW w:w="846" w:type="pct"/>
            <w:tcBorders>
              <w:top w:val="single" w:sz="4" w:space="0" w:color="auto"/>
              <w:left w:val="single" w:sz="4" w:space="0" w:color="auto"/>
              <w:bottom w:val="single" w:sz="4" w:space="0" w:color="auto"/>
              <w:right w:val="single" w:sz="4" w:space="0" w:color="auto"/>
            </w:tcBorders>
            <w:vAlign w:val="center"/>
          </w:tcPr>
          <w:p w14:paraId="053C4446"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413E9C6"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AFC418C" w14:textId="77777777" w:rsidR="00E315C0" w:rsidRPr="00FD4050" w:rsidRDefault="00E315C0" w:rsidP="00060E0C">
            <w:pPr>
              <w:pStyle w:val="BodyText"/>
              <w:jc w:val="center"/>
              <w:rPr>
                <w:noProof/>
                <w:szCs w:val="24"/>
              </w:rPr>
            </w:pPr>
          </w:p>
        </w:tc>
      </w:tr>
      <w:tr w:rsidR="00E315C0" w:rsidRPr="00FD4050" w14:paraId="4E61F7AB"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07013130" w14:textId="77777777" w:rsidR="00E315C0" w:rsidRPr="00FD4050" w:rsidRDefault="00E315C0" w:rsidP="00060E0C">
            <w:pPr>
              <w:autoSpaceDE w:val="0"/>
              <w:autoSpaceDN w:val="0"/>
              <w:adjustRightInd w:val="0"/>
              <w:jc w:val="center"/>
              <w:rPr>
                <w:noProof/>
                <w:lang w:val="sr-Cyrl-RS"/>
              </w:rPr>
            </w:pPr>
            <w:r w:rsidRPr="00FD4050">
              <w:rPr>
                <w:color w:val="000000"/>
              </w:rPr>
              <w:t>1.153</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53C8A121" w14:textId="77777777" w:rsidR="00E315C0" w:rsidRPr="00FD4050" w:rsidRDefault="00E315C0" w:rsidP="00E315C0">
            <w:pPr>
              <w:autoSpaceDE w:val="0"/>
              <w:autoSpaceDN w:val="0"/>
              <w:adjustRightInd w:val="0"/>
              <w:rPr>
                <w:noProof/>
                <w:lang w:val="sr-Cyrl-RS"/>
              </w:rPr>
            </w:pPr>
            <w:r w:rsidRPr="00FD4050">
              <w:rPr>
                <w:lang w:val="en-US"/>
              </w:rPr>
              <w:t>Сајла мала</w:t>
            </w:r>
          </w:p>
        </w:tc>
        <w:tc>
          <w:tcPr>
            <w:tcW w:w="666" w:type="pct"/>
            <w:tcBorders>
              <w:top w:val="single" w:sz="4" w:space="0" w:color="auto"/>
              <w:left w:val="single" w:sz="4" w:space="0" w:color="auto"/>
              <w:bottom w:val="single" w:sz="4" w:space="0" w:color="auto"/>
              <w:right w:val="single" w:sz="4" w:space="0" w:color="auto"/>
            </w:tcBorders>
            <w:vAlign w:val="bottom"/>
          </w:tcPr>
          <w:p w14:paraId="52DA4CA6" w14:textId="77777777" w:rsidR="00E315C0" w:rsidRPr="00FD4050" w:rsidRDefault="00E315C0" w:rsidP="00060E0C">
            <w:pPr>
              <w:autoSpaceDE w:val="0"/>
              <w:autoSpaceDN w:val="0"/>
              <w:adjustRightInd w:val="0"/>
              <w:jc w:val="center"/>
              <w:rPr>
                <w:noProof/>
                <w:lang w:val="sr-Cyrl-RS"/>
              </w:rPr>
            </w:pPr>
            <w:r w:rsidRPr="00FD4050">
              <w:rPr>
                <w:lang w:val="en-US"/>
              </w:rPr>
              <w:t>56A10212980</w:t>
            </w:r>
          </w:p>
        </w:tc>
        <w:tc>
          <w:tcPr>
            <w:tcW w:w="846" w:type="pct"/>
            <w:tcBorders>
              <w:top w:val="single" w:sz="4" w:space="0" w:color="auto"/>
              <w:left w:val="single" w:sz="4" w:space="0" w:color="auto"/>
              <w:bottom w:val="single" w:sz="4" w:space="0" w:color="auto"/>
              <w:right w:val="single" w:sz="4" w:space="0" w:color="auto"/>
            </w:tcBorders>
            <w:vAlign w:val="center"/>
          </w:tcPr>
          <w:p w14:paraId="1BBB5818"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D2F57BF"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C464216" w14:textId="77777777" w:rsidR="00E315C0" w:rsidRPr="00FD4050" w:rsidRDefault="00E315C0" w:rsidP="00060E0C">
            <w:pPr>
              <w:pStyle w:val="BodyText"/>
              <w:jc w:val="center"/>
              <w:rPr>
                <w:noProof/>
                <w:szCs w:val="24"/>
              </w:rPr>
            </w:pPr>
          </w:p>
        </w:tc>
      </w:tr>
      <w:tr w:rsidR="00E315C0" w:rsidRPr="00FD4050" w14:paraId="6E7D7618"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F67455F" w14:textId="77777777" w:rsidR="00E315C0" w:rsidRPr="00FD4050" w:rsidRDefault="00E315C0" w:rsidP="00060E0C">
            <w:pPr>
              <w:autoSpaceDE w:val="0"/>
              <w:autoSpaceDN w:val="0"/>
              <w:adjustRightInd w:val="0"/>
              <w:jc w:val="center"/>
              <w:rPr>
                <w:noProof/>
                <w:lang w:val="sr-Cyrl-RS"/>
              </w:rPr>
            </w:pPr>
            <w:r w:rsidRPr="00FD4050">
              <w:rPr>
                <w:color w:val="000000"/>
              </w:rPr>
              <w:t>1.154</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57DD16B7" w14:textId="77777777" w:rsidR="00E315C0" w:rsidRPr="00FD4050" w:rsidRDefault="00E315C0" w:rsidP="00E315C0">
            <w:pPr>
              <w:autoSpaceDE w:val="0"/>
              <w:autoSpaceDN w:val="0"/>
              <w:adjustRightInd w:val="0"/>
              <w:rPr>
                <w:noProof/>
                <w:lang w:val="sr-Cyrl-RS"/>
              </w:rPr>
            </w:pPr>
            <w:r w:rsidRPr="00FD4050">
              <w:rPr>
                <w:lang w:val="en-US"/>
              </w:rPr>
              <w:t>Сајла мала</w:t>
            </w:r>
          </w:p>
        </w:tc>
        <w:tc>
          <w:tcPr>
            <w:tcW w:w="666" w:type="pct"/>
            <w:tcBorders>
              <w:top w:val="single" w:sz="4" w:space="0" w:color="auto"/>
              <w:left w:val="single" w:sz="4" w:space="0" w:color="auto"/>
              <w:bottom w:val="single" w:sz="4" w:space="0" w:color="auto"/>
              <w:right w:val="single" w:sz="4" w:space="0" w:color="auto"/>
            </w:tcBorders>
            <w:vAlign w:val="bottom"/>
          </w:tcPr>
          <w:p w14:paraId="57BD5614" w14:textId="77777777" w:rsidR="00E315C0" w:rsidRPr="00FD4050" w:rsidRDefault="00E315C0" w:rsidP="00060E0C">
            <w:pPr>
              <w:autoSpaceDE w:val="0"/>
              <w:autoSpaceDN w:val="0"/>
              <w:adjustRightInd w:val="0"/>
              <w:jc w:val="center"/>
              <w:rPr>
                <w:noProof/>
                <w:lang w:val="sr-Cyrl-RS"/>
              </w:rPr>
            </w:pPr>
            <w:r w:rsidRPr="00FD4050">
              <w:rPr>
                <w:lang w:val="en-US"/>
              </w:rPr>
              <w:t>56A10214150</w:t>
            </w:r>
          </w:p>
        </w:tc>
        <w:tc>
          <w:tcPr>
            <w:tcW w:w="846" w:type="pct"/>
            <w:tcBorders>
              <w:top w:val="single" w:sz="4" w:space="0" w:color="auto"/>
              <w:left w:val="single" w:sz="4" w:space="0" w:color="auto"/>
              <w:bottom w:val="single" w:sz="4" w:space="0" w:color="auto"/>
              <w:right w:val="single" w:sz="4" w:space="0" w:color="auto"/>
            </w:tcBorders>
            <w:vAlign w:val="center"/>
          </w:tcPr>
          <w:p w14:paraId="159C10D0"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F3DC359"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F7BE142" w14:textId="77777777" w:rsidR="00E315C0" w:rsidRPr="00FD4050" w:rsidRDefault="00E315C0" w:rsidP="00060E0C">
            <w:pPr>
              <w:pStyle w:val="BodyText"/>
              <w:jc w:val="center"/>
              <w:rPr>
                <w:noProof/>
                <w:szCs w:val="24"/>
              </w:rPr>
            </w:pPr>
          </w:p>
        </w:tc>
      </w:tr>
      <w:tr w:rsidR="00E315C0" w:rsidRPr="00FD4050" w14:paraId="542C744D"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E285DBE" w14:textId="77777777" w:rsidR="00E315C0" w:rsidRPr="00FD4050" w:rsidRDefault="00E315C0" w:rsidP="00060E0C">
            <w:pPr>
              <w:autoSpaceDE w:val="0"/>
              <w:autoSpaceDN w:val="0"/>
              <w:adjustRightInd w:val="0"/>
              <w:jc w:val="center"/>
              <w:rPr>
                <w:noProof/>
                <w:lang w:val="sr-Cyrl-RS"/>
              </w:rPr>
            </w:pPr>
            <w:r w:rsidRPr="00FD4050">
              <w:rPr>
                <w:color w:val="000000"/>
              </w:rPr>
              <w:t>1.155</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4DA138EF" w14:textId="77777777" w:rsidR="00E315C0" w:rsidRPr="00FD4050" w:rsidRDefault="00E315C0" w:rsidP="00E315C0">
            <w:pPr>
              <w:autoSpaceDE w:val="0"/>
              <w:autoSpaceDN w:val="0"/>
              <w:adjustRightInd w:val="0"/>
              <w:rPr>
                <w:noProof/>
                <w:lang w:val="sr-Cyrl-RS"/>
              </w:rPr>
            </w:pPr>
            <w:r w:rsidRPr="00FD4050">
              <w:rPr>
                <w:lang w:val="en-US"/>
              </w:rPr>
              <w:t>Жица за лифт</w:t>
            </w:r>
          </w:p>
        </w:tc>
        <w:tc>
          <w:tcPr>
            <w:tcW w:w="666" w:type="pct"/>
            <w:tcBorders>
              <w:top w:val="single" w:sz="4" w:space="0" w:color="auto"/>
              <w:left w:val="single" w:sz="4" w:space="0" w:color="auto"/>
              <w:bottom w:val="single" w:sz="4" w:space="0" w:color="auto"/>
              <w:right w:val="single" w:sz="4" w:space="0" w:color="auto"/>
            </w:tcBorders>
            <w:vAlign w:val="bottom"/>
          </w:tcPr>
          <w:p w14:paraId="3D120CC7" w14:textId="77777777" w:rsidR="00E315C0" w:rsidRPr="00FD4050" w:rsidRDefault="00E315C0" w:rsidP="00060E0C">
            <w:pPr>
              <w:autoSpaceDE w:val="0"/>
              <w:autoSpaceDN w:val="0"/>
              <w:adjustRightInd w:val="0"/>
              <w:jc w:val="center"/>
              <w:rPr>
                <w:noProof/>
                <w:lang w:val="sr-Cyrl-RS"/>
              </w:rPr>
            </w:pPr>
            <w:r w:rsidRPr="00FD4050">
              <w:rPr>
                <w:lang w:val="en-US"/>
              </w:rPr>
              <w:t>56A10322940</w:t>
            </w:r>
          </w:p>
        </w:tc>
        <w:tc>
          <w:tcPr>
            <w:tcW w:w="846" w:type="pct"/>
            <w:tcBorders>
              <w:top w:val="single" w:sz="4" w:space="0" w:color="auto"/>
              <w:left w:val="single" w:sz="4" w:space="0" w:color="auto"/>
              <w:bottom w:val="single" w:sz="4" w:space="0" w:color="auto"/>
              <w:right w:val="single" w:sz="4" w:space="0" w:color="auto"/>
            </w:tcBorders>
            <w:vAlign w:val="center"/>
          </w:tcPr>
          <w:p w14:paraId="788113F8"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AE7FD98"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0F8644C" w14:textId="77777777" w:rsidR="00E315C0" w:rsidRPr="00FD4050" w:rsidRDefault="00E315C0" w:rsidP="00060E0C">
            <w:pPr>
              <w:pStyle w:val="BodyText"/>
              <w:jc w:val="center"/>
              <w:rPr>
                <w:noProof/>
                <w:szCs w:val="24"/>
              </w:rPr>
            </w:pPr>
          </w:p>
        </w:tc>
      </w:tr>
      <w:tr w:rsidR="00E315C0" w:rsidRPr="00FD4050" w14:paraId="5D46D270"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8768CC2" w14:textId="77777777" w:rsidR="00E315C0" w:rsidRPr="00FD4050" w:rsidRDefault="00E315C0" w:rsidP="00060E0C">
            <w:pPr>
              <w:autoSpaceDE w:val="0"/>
              <w:autoSpaceDN w:val="0"/>
              <w:adjustRightInd w:val="0"/>
              <w:jc w:val="center"/>
              <w:rPr>
                <w:noProof/>
                <w:lang w:val="sr-Cyrl-RS"/>
              </w:rPr>
            </w:pPr>
            <w:r w:rsidRPr="00FD4050">
              <w:rPr>
                <w:color w:val="000000"/>
              </w:rPr>
              <w:t>1.156</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0702CB2B" w14:textId="77777777" w:rsidR="00E315C0" w:rsidRPr="00FD4050" w:rsidRDefault="00E315C0" w:rsidP="00E315C0">
            <w:pPr>
              <w:autoSpaceDE w:val="0"/>
              <w:autoSpaceDN w:val="0"/>
              <w:adjustRightInd w:val="0"/>
              <w:rPr>
                <w:noProof/>
                <w:lang w:val="sr-Cyrl-RS"/>
              </w:rPr>
            </w:pPr>
            <w:r w:rsidRPr="00FD4050">
              <w:rPr>
                <w:lang w:val="en-US"/>
              </w:rPr>
              <w:t>Сајла мала</w:t>
            </w:r>
          </w:p>
        </w:tc>
        <w:tc>
          <w:tcPr>
            <w:tcW w:w="666" w:type="pct"/>
            <w:tcBorders>
              <w:top w:val="single" w:sz="4" w:space="0" w:color="auto"/>
              <w:left w:val="single" w:sz="4" w:space="0" w:color="auto"/>
              <w:bottom w:val="single" w:sz="4" w:space="0" w:color="auto"/>
              <w:right w:val="single" w:sz="4" w:space="0" w:color="auto"/>
            </w:tcBorders>
            <w:vAlign w:val="bottom"/>
          </w:tcPr>
          <w:p w14:paraId="1138D830" w14:textId="77777777" w:rsidR="00E315C0" w:rsidRPr="00FD4050" w:rsidRDefault="00E315C0" w:rsidP="00060E0C">
            <w:pPr>
              <w:autoSpaceDE w:val="0"/>
              <w:autoSpaceDN w:val="0"/>
              <w:adjustRightInd w:val="0"/>
              <w:jc w:val="center"/>
              <w:rPr>
                <w:noProof/>
                <w:lang w:val="sr-Cyrl-RS"/>
              </w:rPr>
            </w:pPr>
            <w:r w:rsidRPr="00FD4050">
              <w:rPr>
                <w:lang w:val="en-US"/>
              </w:rPr>
              <w:t>56A10827110</w:t>
            </w:r>
          </w:p>
        </w:tc>
        <w:tc>
          <w:tcPr>
            <w:tcW w:w="846" w:type="pct"/>
            <w:tcBorders>
              <w:top w:val="single" w:sz="4" w:space="0" w:color="auto"/>
              <w:left w:val="single" w:sz="4" w:space="0" w:color="auto"/>
              <w:bottom w:val="single" w:sz="4" w:space="0" w:color="auto"/>
              <w:right w:val="single" w:sz="4" w:space="0" w:color="auto"/>
            </w:tcBorders>
            <w:vAlign w:val="center"/>
          </w:tcPr>
          <w:p w14:paraId="4CCA5951"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9D154E4"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EB267D9" w14:textId="77777777" w:rsidR="00E315C0" w:rsidRPr="00FD4050" w:rsidRDefault="00E315C0" w:rsidP="00060E0C">
            <w:pPr>
              <w:pStyle w:val="BodyText"/>
              <w:jc w:val="center"/>
              <w:rPr>
                <w:noProof/>
                <w:szCs w:val="24"/>
              </w:rPr>
            </w:pPr>
          </w:p>
        </w:tc>
      </w:tr>
      <w:tr w:rsidR="00E315C0" w:rsidRPr="00FD4050" w14:paraId="0C497671"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0103EE07" w14:textId="77777777" w:rsidR="00E315C0" w:rsidRPr="00FD4050" w:rsidRDefault="00E315C0" w:rsidP="00060E0C">
            <w:pPr>
              <w:autoSpaceDE w:val="0"/>
              <w:autoSpaceDN w:val="0"/>
              <w:adjustRightInd w:val="0"/>
              <w:jc w:val="center"/>
              <w:rPr>
                <w:noProof/>
                <w:lang w:val="sr-Cyrl-RS"/>
              </w:rPr>
            </w:pPr>
            <w:r w:rsidRPr="00FD4050">
              <w:rPr>
                <w:color w:val="000000"/>
              </w:rPr>
              <w:t>1.157</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0ECF4622" w14:textId="77777777" w:rsidR="00E315C0" w:rsidRPr="00FD4050" w:rsidRDefault="00E315C0" w:rsidP="00E315C0">
            <w:pPr>
              <w:autoSpaceDE w:val="0"/>
              <w:autoSpaceDN w:val="0"/>
              <w:adjustRightInd w:val="0"/>
              <w:rPr>
                <w:noProof/>
                <w:lang w:val="sr-Cyrl-RS"/>
              </w:rPr>
            </w:pPr>
            <w:r w:rsidRPr="00FD4050">
              <w:rPr>
                <w:lang w:val="en-US"/>
              </w:rPr>
              <w:t>Жица сајле</w:t>
            </w:r>
          </w:p>
        </w:tc>
        <w:tc>
          <w:tcPr>
            <w:tcW w:w="666" w:type="pct"/>
            <w:tcBorders>
              <w:top w:val="single" w:sz="4" w:space="0" w:color="auto"/>
              <w:left w:val="single" w:sz="4" w:space="0" w:color="auto"/>
              <w:bottom w:val="single" w:sz="4" w:space="0" w:color="auto"/>
              <w:right w:val="single" w:sz="4" w:space="0" w:color="auto"/>
            </w:tcBorders>
            <w:vAlign w:val="bottom"/>
          </w:tcPr>
          <w:p w14:paraId="40C233AF" w14:textId="77777777" w:rsidR="00E315C0" w:rsidRPr="00FD4050" w:rsidRDefault="00E315C0" w:rsidP="00060E0C">
            <w:pPr>
              <w:autoSpaceDE w:val="0"/>
              <w:autoSpaceDN w:val="0"/>
              <w:adjustRightInd w:val="0"/>
              <w:jc w:val="center"/>
              <w:rPr>
                <w:noProof/>
                <w:lang w:val="sr-Cyrl-RS"/>
              </w:rPr>
            </w:pPr>
            <w:r w:rsidRPr="00FD4050">
              <w:rPr>
                <w:lang w:val="en-US"/>
              </w:rPr>
              <w:t>56A12172850</w:t>
            </w:r>
          </w:p>
        </w:tc>
        <w:tc>
          <w:tcPr>
            <w:tcW w:w="846" w:type="pct"/>
            <w:tcBorders>
              <w:top w:val="single" w:sz="4" w:space="0" w:color="auto"/>
              <w:left w:val="single" w:sz="4" w:space="0" w:color="auto"/>
              <w:bottom w:val="single" w:sz="4" w:space="0" w:color="auto"/>
              <w:right w:val="single" w:sz="4" w:space="0" w:color="auto"/>
            </w:tcBorders>
            <w:vAlign w:val="center"/>
          </w:tcPr>
          <w:p w14:paraId="7545A1CA"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B5CC968"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1A75A8D" w14:textId="77777777" w:rsidR="00E315C0" w:rsidRPr="00FD4050" w:rsidRDefault="00E315C0" w:rsidP="00060E0C">
            <w:pPr>
              <w:pStyle w:val="BodyText"/>
              <w:jc w:val="center"/>
              <w:rPr>
                <w:noProof/>
                <w:szCs w:val="24"/>
              </w:rPr>
            </w:pPr>
          </w:p>
        </w:tc>
      </w:tr>
      <w:tr w:rsidR="00E315C0" w:rsidRPr="00FD4050" w14:paraId="5D616C99"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9518EC3" w14:textId="77777777" w:rsidR="00E315C0" w:rsidRPr="00FD4050" w:rsidRDefault="00E315C0" w:rsidP="00060E0C">
            <w:pPr>
              <w:autoSpaceDE w:val="0"/>
              <w:autoSpaceDN w:val="0"/>
              <w:adjustRightInd w:val="0"/>
              <w:jc w:val="center"/>
              <w:rPr>
                <w:noProof/>
                <w:lang w:val="sr-Cyrl-RS"/>
              </w:rPr>
            </w:pPr>
            <w:r w:rsidRPr="00FD4050">
              <w:rPr>
                <w:color w:val="000000"/>
              </w:rPr>
              <w:t>1.158</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48DEBFA5" w14:textId="77777777" w:rsidR="00E315C0" w:rsidRPr="00FD4050" w:rsidRDefault="00E315C0" w:rsidP="00E315C0">
            <w:pPr>
              <w:autoSpaceDE w:val="0"/>
              <w:autoSpaceDN w:val="0"/>
              <w:adjustRightInd w:val="0"/>
              <w:rPr>
                <w:noProof/>
                <w:lang w:val="sr-Cyrl-RS"/>
              </w:rPr>
            </w:pPr>
            <w:r w:rsidRPr="00FD4050">
              <w:rPr>
                <w:lang w:val="en-US"/>
              </w:rPr>
              <w:t>Жица сајле</w:t>
            </w:r>
          </w:p>
        </w:tc>
        <w:tc>
          <w:tcPr>
            <w:tcW w:w="666" w:type="pct"/>
            <w:tcBorders>
              <w:top w:val="single" w:sz="4" w:space="0" w:color="auto"/>
              <w:left w:val="single" w:sz="4" w:space="0" w:color="auto"/>
              <w:bottom w:val="single" w:sz="4" w:space="0" w:color="auto"/>
              <w:right w:val="single" w:sz="4" w:space="0" w:color="auto"/>
            </w:tcBorders>
            <w:vAlign w:val="bottom"/>
          </w:tcPr>
          <w:p w14:paraId="246AF549" w14:textId="77777777" w:rsidR="00E315C0" w:rsidRPr="00FD4050" w:rsidRDefault="00E315C0" w:rsidP="00060E0C">
            <w:pPr>
              <w:autoSpaceDE w:val="0"/>
              <w:autoSpaceDN w:val="0"/>
              <w:adjustRightInd w:val="0"/>
              <w:jc w:val="center"/>
              <w:rPr>
                <w:noProof/>
                <w:lang w:val="sr-Cyrl-RS"/>
              </w:rPr>
            </w:pPr>
            <w:r w:rsidRPr="00FD4050">
              <w:rPr>
                <w:lang w:val="en-US"/>
              </w:rPr>
              <w:t>56A12515770</w:t>
            </w:r>
          </w:p>
        </w:tc>
        <w:tc>
          <w:tcPr>
            <w:tcW w:w="846" w:type="pct"/>
            <w:tcBorders>
              <w:top w:val="single" w:sz="4" w:space="0" w:color="auto"/>
              <w:left w:val="single" w:sz="4" w:space="0" w:color="auto"/>
              <w:bottom w:val="single" w:sz="4" w:space="0" w:color="auto"/>
              <w:right w:val="single" w:sz="4" w:space="0" w:color="auto"/>
            </w:tcBorders>
            <w:vAlign w:val="center"/>
          </w:tcPr>
          <w:p w14:paraId="3650AAEA"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FB9B217"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1F20974" w14:textId="77777777" w:rsidR="00E315C0" w:rsidRPr="00FD4050" w:rsidRDefault="00E315C0" w:rsidP="00060E0C">
            <w:pPr>
              <w:pStyle w:val="BodyText"/>
              <w:jc w:val="center"/>
              <w:rPr>
                <w:noProof/>
                <w:szCs w:val="24"/>
              </w:rPr>
            </w:pPr>
          </w:p>
        </w:tc>
      </w:tr>
      <w:tr w:rsidR="00E315C0" w:rsidRPr="00FD4050" w14:paraId="10365349"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D901207" w14:textId="77777777" w:rsidR="00E315C0" w:rsidRPr="00FD4050" w:rsidRDefault="00E315C0" w:rsidP="00060E0C">
            <w:pPr>
              <w:autoSpaceDE w:val="0"/>
              <w:autoSpaceDN w:val="0"/>
              <w:adjustRightInd w:val="0"/>
              <w:jc w:val="center"/>
              <w:rPr>
                <w:noProof/>
                <w:lang w:val="sr-Cyrl-RS"/>
              </w:rPr>
            </w:pPr>
            <w:r w:rsidRPr="00FD4050">
              <w:rPr>
                <w:color w:val="000000"/>
              </w:rPr>
              <w:t>1.159</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1B109EB1" w14:textId="77777777" w:rsidR="00E315C0" w:rsidRPr="00FD4050" w:rsidRDefault="00E315C0" w:rsidP="00E315C0">
            <w:pPr>
              <w:autoSpaceDE w:val="0"/>
              <w:autoSpaceDN w:val="0"/>
              <w:adjustRightInd w:val="0"/>
              <w:rPr>
                <w:noProof/>
                <w:lang w:val="sr-Cyrl-RS"/>
              </w:rPr>
            </w:pPr>
            <w:r w:rsidRPr="00FD4050">
              <w:rPr>
                <w:lang w:val="en-US"/>
              </w:rPr>
              <w:t>Сајла мала</w:t>
            </w:r>
          </w:p>
        </w:tc>
        <w:tc>
          <w:tcPr>
            <w:tcW w:w="666" w:type="pct"/>
            <w:tcBorders>
              <w:top w:val="single" w:sz="4" w:space="0" w:color="auto"/>
              <w:left w:val="single" w:sz="4" w:space="0" w:color="auto"/>
              <w:bottom w:val="single" w:sz="4" w:space="0" w:color="auto"/>
              <w:right w:val="single" w:sz="4" w:space="0" w:color="auto"/>
            </w:tcBorders>
            <w:vAlign w:val="bottom"/>
          </w:tcPr>
          <w:p w14:paraId="67A4A16C" w14:textId="77777777" w:rsidR="00E315C0" w:rsidRPr="00FD4050" w:rsidRDefault="00E315C0" w:rsidP="00060E0C">
            <w:pPr>
              <w:autoSpaceDE w:val="0"/>
              <w:autoSpaceDN w:val="0"/>
              <w:adjustRightInd w:val="0"/>
              <w:jc w:val="center"/>
              <w:rPr>
                <w:noProof/>
                <w:lang w:val="sr-Cyrl-RS"/>
              </w:rPr>
            </w:pPr>
            <w:r w:rsidRPr="00FD4050">
              <w:rPr>
                <w:lang w:val="en-US"/>
              </w:rPr>
              <w:t>56A7402920</w:t>
            </w:r>
          </w:p>
        </w:tc>
        <w:tc>
          <w:tcPr>
            <w:tcW w:w="846" w:type="pct"/>
            <w:tcBorders>
              <w:top w:val="single" w:sz="4" w:space="0" w:color="auto"/>
              <w:left w:val="single" w:sz="4" w:space="0" w:color="auto"/>
              <w:bottom w:val="single" w:sz="4" w:space="0" w:color="auto"/>
              <w:right w:val="single" w:sz="4" w:space="0" w:color="auto"/>
            </w:tcBorders>
            <w:vAlign w:val="center"/>
          </w:tcPr>
          <w:p w14:paraId="31D1A41F"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29204B7"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6CBB6F3" w14:textId="77777777" w:rsidR="00E315C0" w:rsidRPr="00FD4050" w:rsidRDefault="00E315C0" w:rsidP="00060E0C">
            <w:pPr>
              <w:pStyle w:val="BodyText"/>
              <w:jc w:val="center"/>
              <w:rPr>
                <w:noProof/>
                <w:szCs w:val="24"/>
              </w:rPr>
            </w:pPr>
          </w:p>
        </w:tc>
      </w:tr>
      <w:tr w:rsidR="00E315C0" w:rsidRPr="00FD4050" w14:paraId="458DBD18"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0F25C42E" w14:textId="77777777" w:rsidR="00E315C0" w:rsidRPr="00FD4050" w:rsidRDefault="00E315C0" w:rsidP="00060E0C">
            <w:pPr>
              <w:autoSpaceDE w:val="0"/>
              <w:autoSpaceDN w:val="0"/>
              <w:adjustRightInd w:val="0"/>
              <w:jc w:val="center"/>
              <w:rPr>
                <w:noProof/>
                <w:lang w:val="sr-Cyrl-RS"/>
              </w:rPr>
            </w:pPr>
            <w:r w:rsidRPr="00FD4050">
              <w:rPr>
                <w:color w:val="000000"/>
              </w:rPr>
              <w:t>1.160</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36E3D614" w14:textId="77777777" w:rsidR="00E315C0" w:rsidRPr="00FD4050" w:rsidRDefault="00E315C0" w:rsidP="00E315C0">
            <w:pPr>
              <w:autoSpaceDE w:val="0"/>
              <w:autoSpaceDN w:val="0"/>
              <w:adjustRightInd w:val="0"/>
              <w:rPr>
                <w:noProof/>
                <w:lang w:val="sr-Cyrl-RS"/>
              </w:rPr>
            </w:pPr>
            <w:r w:rsidRPr="00FD4050">
              <w:rPr>
                <w:lang w:val="en-US"/>
              </w:rPr>
              <w:t>Сајла мала</w:t>
            </w:r>
          </w:p>
        </w:tc>
        <w:tc>
          <w:tcPr>
            <w:tcW w:w="666" w:type="pct"/>
            <w:tcBorders>
              <w:top w:val="single" w:sz="4" w:space="0" w:color="auto"/>
              <w:left w:val="single" w:sz="4" w:space="0" w:color="auto"/>
              <w:bottom w:val="single" w:sz="4" w:space="0" w:color="auto"/>
              <w:right w:val="single" w:sz="4" w:space="0" w:color="auto"/>
            </w:tcBorders>
            <w:vAlign w:val="bottom"/>
          </w:tcPr>
          <w:p w14:paraId="5D988E09" w14:textId="77777777" w:rsidR="00E315C0" w:rsidRPr="00FD4050" w:rsidRDefault="00E315C0" w:rsidP="00060E0C">
            <w:pPr>
              <w:autoSpaceDE w:val="0"/>
              <w:autoSpaceDN w:val="0"/>
              <w:adjustRightInd w:val="0"/>
              <w:jc w:val="center"/>
              <w:rPr>
                <w:noProof/>
                <w:lang w:val="sr-Cyrl-RS"/>
              </w:rPr>
            </w:pPr>
            <w:r w:rsidRPr="00FD4050">
              <w:rPr>
                <w:lang w:val="en-US"/>
              </w:rPr>
              <w:t>56A7402930</w:t>
            </w:r>
          </w:p>
        </w:tc>
        <w:tc>
          <w:tcPr>
            <w:tcW w:w="846" w:type="pct"/>
            <w:tcBorders>
              <w:top w:val="single" w:sz="4" w:space="0" w:color="auto"/>
              <w:left w:val="single" w:sz="4" w:space="0" w:color="auto"/>
              <w:bottom w:val="single" w:sz="4" w:space="0" w:color="auto"/>
              <w:right w:val="single" w:sz="4" w:space="0" w:color="auto"/>
            </w:tcBorders>
            <w:vAlign w:val="center"/>
          </w:tcPr>
          <w:p w14:paraId="408DE821"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F0F134E"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0645E98" w14:textId="77777777" w:rsidR="00E315C0" w:rsidRPr="00FD4050" w:rsidRDefault="00E315C0" w:rsidP="00060E0C">
            <w:pPr>
              <w:pStyle w:val="BodyText"/>
              <w:jc w:val="center"/>
              <w:rPr>
                <w:noProof/>
                <w:szCs w:val="24"/>
              </w:rPr>
            </w:pPr>
          </w:p>
        </w:tc>
      </w:tr>
      <w:tr w:rsidR="00E315C0" w:rsidRPr="00FD4050" w14:paraId="3E5A4BDD"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99C0D52" w14:textId="77777777" w:rsidR="00E315C0" w:rsidRPr="00FD4050" w:rsidRDefault="00E315C0" w:rsidP="00060E0C">
            <w:pPr>
              <w:autoSpaceDE w:val="0"/>
              <w:autoSpaceDN w:val="0"/>
              <w:adjustRightInd w:val="0"/>
              <w:jc w:val="center"/>
              <w:rPr>
                <w:noProof/>
                <w:lang w:val="sr-Cyrl-RS"/>
              </w:rPr>
            </w:pPr>
            <w:r w:rsidRPr="00FD4050">
              <w:rPr>
                <w:color w:val="000000"/>
              </w:rPr>
              <w:t>1.161</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22B7E732" w14:textId="77777777" w:rsidR="00E315C0" w:rsidRPr="00FD4050" w:rsidRDefault="00E315C0" w:rsidP="00E315C0">
            <w:pPr>
              <w:autoSpaceDE w:val="0"/>
              <w:autoSpaceDN w:val="0"/>
              <w:adjustRightInd w:val="0"/>
              <w:rPr>
                <w:noProof/>
                <w:lang w:val="sr-Cyrl-RS"/>
              </w:rPr>
            </w:pPr>
            <w:r w:rsidRPr="00FD4050">
              <w:rPr>
                <w:lang w:val="en-US"/>
              </w:rPr>
              <w:t>Тастер</w:t>
            </w:r>
          </w:p>
        </w:tc>
        <w:tc>
          <w:tcPr>
            <w:tcW w:w="666" w:type="pct"/>
            <w:tcBorders>
              <w:top w:val="single" w:sz="4" w:space="0" w:color="auto"/>
              <w:left w:val="single" w:sz="4" w:space="0" w:color="auto"/>
              <w:bottom w:val="single" w:sz="4" w:space="0" w:color="auto"/>
              <w:right w:val="single" w:sz="4" w:space="0" w:color="auto"/>
            </w:tcBorders>
            <w:vAlign w:val="bottom"/>
          </w:tcPr>
          <w:p w14:paraId="042D2BEE" w14:textId="77777777" w:rsidR="00E315C0" w:rsidRPr="00FD4050" w:rsidRDefault="00E315C0" w:rsidP="00060E0C">
            <w:pPr>
              <w:autoSpaceDE w:val="0"/>
              <w:autoSpaceDN w:val="0"/>
              <w:adjustRightInd w:val="0"/>
              <w:jc w:val="center"/>
              <w:rPr>
                <w:noProof/>
                <w:lang w:val="sr-Cyrl-RS"/>
              </w:rPr>
            </w:pPr>
            <w:r w:rsidRPr="00FD4050">
              <w:rPr>
                <w:lang w:val="en-US"/>
              </w:rPr>
              <w:t>57A10213210</w:t>
            </w:r>
          </w:p>
        </w:tc>
        <w:tc>
          <w:tcPr>
            <w:tcW w:w="846" w:type="pct"/>
            <w:tcBorders>
              <w:top w:val="single" w:sz="4" w:space="0" w:color="auto"/>
              <w:left w:val="single" w:sz="4" w:space="0" w:color="auto"/>
              <w:bottom w:val="single" w:sz="4" w:space="0" w:color="auto"/>
              <w:right w:val="single" w:sz="4" w:space="0" w:color="auto"/>
            </w:tcBorders>
            <w:vAlign w:val="center"/>
          </w:tcPr>
          <w:p w14:paraId="53FAF6DE"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DDD7F55"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56AD42C" w14:textId="77777777" w:rsidR="00E315C0" w:rsidRPr="00FD4050" w:rsidRDefault="00E315C0" w:rsidP="00060E0C">
            <w:pPr>
              <w:pStyle w:val="BodyText"/>
              <w:jc w:val="center"/>
              <w:rPr>
                <w:noProof/>
                <w:szCs w:val="24"/>
              </w:rPr>
            </w:pPr>
          </w:p>
        </w:tc>
      </w:tr>
      <w:tr w:rsidR="00E315C0" w:rsidRPr="00FD4050" w14:paraId="63EDAFC6"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91D39C0" w14:textId="77777777" w:rsidR="00E315C0" w:rsidRPr="00FD4050" w:rsidRDefault="00E315C0" w:rsidP="00060E0C">
            <w:pPr>
              <w:autoSpaceDE w:val="0"/>
              <w:autoSpaceDN w:val="0"/>
              <w:adjustRightInd w:val="0"/>
              <w:jc w:val="center"/>
              <w:rPr>
                <w:noProof/>
                <w:lang w:val="sr-Cyrl-RS"/>
              </w:rPr>
            </w:pPr>
            <w:r w:rsidRPr="00FD4050">
              <w:rPr>
                <w:color w:val="000000"/>
              </w:rPr>
              <w:t>1.162</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613D33C5" w14:textId="77777777" w:rsidR="00E315C0" w:rsidRPr="00FD4050" w:rsidRDefault="00E315C0" w:rsidP="00E315C0">
            <w:pPr>
              <w:autoSpaceDE w:val="0"/>
              <w:autoSpaceDN w:val="0"/>
              <w:adjustRightInd w:val="0"/>
              <w:rPr>
                <w:noProof/>
                <w:lang w:val="sr-Cyrl-RS"/>
              </w:rPr>
            </w:pPr>
            <w:r w:rsidRPr="00FD4050">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14:paraId="03F7EF2D" w14:textId="77777777" w:rsidR="00E315C0" w:rsidRPr="00FD4050" w:rsidRDefault="00E315C0" w:rsidP="00060E0C">
            <w:pPr>
              <w:autoSpaceDE w:val="0"/>
              <w:autoSpaceDN w:val="0"/>
              <w:adjustRightInd w:val="0"/>
              <w:jc w:val="center"/>
              <w:rPr>
                <w:noProof/>
                <w:lang w:val="sr-Cyrl-RS"/>
              </w:rPr>
            </w:pPr>
            <w:r w:rsidRPr="00FD4050">
              <w:rPr>
                <w:lang w:val="en-US"/>
              </w:rPr>
              <w:t>57A12657070</w:t>
            </w:r>
          </w:p>
        </w:tc>
        <w:tc>
          <w:tcPr>
            <w:tcW w:w="846" w:type="pct"/>
            <w:tcBorders>
              <w:top w:val="single" w:sz="4" w:space="0" w:color="auto"/>
              <w:left w:val="single" w:sz="4" w:space="0" w:color="auto"/>
              <w:bottom w:val="single" w:sz="4" w:space="0" w:color="auto"/>
              <w:right w:val="single" w:sz="4" w:space="0" w:color="auto"/>
            </w:tcBorders>
            <w:vAlign w:val="center"/>
          </w:tcPr>
          <w:p w14:paraId="599F4652"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E59A1BD"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F9EA35A" w14:textId="77777777" w:rsidR="00E315C0" w:rsidRPr="00FD4050" w:rsidRDefault="00E315C0" w:rsidP="00060E0C">
            <w:pPr>
              <w:pStyle w:val="BodyText"/>
              <w:jc w:val="center"/>
              <w:rPr>
                <w:noProof/>
                <w:szCs w:val="24"/>
              </w:rPr>
            </w:pPr>
          </w:p>
        </w:tc>
      </w:tr>
      <w:tr w:rsidR="00E315C0" w:rsidRPr="00FD4050" w14:paraId="0F98A260"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07D3757" w14:textId="77777777" w:rsidR="00E315C0" w:rsidRPr="00FD4050" w:rsidRDefault="00E315C0" w:rsidP="00060E0C">
            <w:pPr>
              <w:autoSpaceDE w:val="0"/>
              <w:autoSpaceDN w:val="0"/>
              <w:adjustRightInd w:val="0"/>
              <w:jc w:val="center"/>
              <w:rPr>
                <w:noProof/>
                <w:lang w:val="sr-Cyrl-RS"/>
              </w:rPr>
            </w:pPr>
            <w:r w:rsidRPr="00FD4050">
              <w:rPr>
                <w:color w:val="000000"/>
              </w:rPr>
              <w:t>1.163</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4EC0DA79" w14:textId="77777777" w:rsidR="00E315C0" w:rsidRPr="00FD4050" w:rsidRDefault="00E315C0" w:rsidP="00E315C0">
            <w:pPr>
              <w:autoSpaceDE w:val="0"/>
              <w:autoSpaceDN w:val="0"/>
              <w:adjustRightInd w:val="0"/>
              <w:rPr>
                <w:noProof/>
                <w:lang w:val="sr-Cyrl-RS"/>
              </w:rPr>
            </w:pPr>
            <w:r w:rsidRPr="00FD4050">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14:paraId="578A33F0" w14:textId="77777777" w:rsidR="00E315C0" w:rsidRPr="00FD4050" w:rsidRDefault="00E315C0" w:rsidP="00060E0C">
            <w:pPr>
              <w:autoSpaceDE w:val="0"/>
              <w:autoSpaceDN w:val="0"/>
              <w:adjustRightInd w:val="0"/>
              <w:jc w:val="center"/>
              <w:rPr>
                <w:noProof/>
                <w:lang w:val="sr-Cyrl-RS"/>
              </w:rPr>
            </w:pPr>
            <w:r w:rsidRPr="00FD4050">
              <w:rPr>
                <w:lang w:val="en-US"/>
              </w:rPr>
              <w:t>57A12657080</w:t>
            </w:r>
          </w:p>
        </w:tc>
        <w:tc>
          <w:tcPr>
            <w:tcW w:w="846" w:type="pct"/>
            <w:tcBorders>
              <w:top w:val="single" w:sz="4" w:space="0" w:color="auto"/>
              <w:left w:val="single" w:sz="4" w:space="0" w:color="auto"/>
              <w:bottom w:val="single" w:sz="4" w:space="0" w:color="auto"/>
              <w:right w:val="single" w:sz="4" w:space="0" w:color="auto"/>
            </w:tcBorders>
            <w:vAlign w:val="center"/>
          </w:tcPr>
          <w:p w14:paraId="6BF7722D"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EE40915"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D3D3149" w14:textId="77777777" w:rsidR="00E315C0" w:rsidRPr="00FD4050" w:rsidRDefault="00E315C0" w:rsidP="00060E0C">
            <w:pPr>
              <w:pStyle w:val="BodyText"/>
              <w:jc w:val="center"/>
              <w:rPr>
                <w:noProof/>
                <w:szCs w:val="24"/>
              </w:rPr>
            </w:pPr>
          </w:p>
        </w:tc>
      </w:tr>
      <w:tr w:rsidR="00E315C0" w:rsidRPr="00FD4050" w14:paraId="3C2A47A6"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D9A0315" w14:textId="77777777" w:rsidR="00E315C0" w:rsidRPr="00FD4050" w:rsidRDefault="00E315C0" w:rsidP="00060E0C">
            <w:pPr>
              <w:autoSpaceDE w:val="0"/>
              <w:autoSpaceDN w:val="0"/>
              <w:adjustRightInd w:val="0"/>
              <w:jc w:val="center"/>
              <w:rPr>
                <w:noProof/>
                <w:lang w:val="sr-Cyrl-RS"/>
              </w:rPr>
            </w:pPr>
            <w:r w:rsidRPr="00FD4050">
              <w:rPr>
                <w:color w:val="000000"/>
              </w:rPr>
              <w:t>1.164</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48751E09" w14:textId="77777777" w:rsidR="00E315C0" w:rsidRPr="00FD4050" w:rsidRDefault="00E315C0" w:rsidP="00E315C0">
            <w:pPr>
              <w:autoSpaceDE w:val="0"/>
              <w:autoSpaceDN w:val="0"/>
              <w:adjustRightInd w:val="0"/>
              <w:rPr>
                <w:noProof/>
                <w:lang w:val="sr-Cyrl-RS"/>
              </w:rPr>
            </w:pPr>
            <w:r w:rsidRPr="00FD4050">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14:paraId="500E1E34" w14:textId="77777777" w:rsidR="00E315C0" w:rsidRPr="00FD4050" w:rsidRDefault="00E315C0" w:rsidP="00060E0C">
            <w:pPr>
              <w:autoSpaceDE w:val="0"/>
              <w:autoSpaceDN w:val="0"/>
              <w:adjustRightInd w:val="0"/>
              <w:jc w:val="center"/>
              <w:rPr>
                <w:noProof/>
                <w:lang w:val="sr-Cyrl-RS"/>
              </w:rPr>
            </w:pPr>
            <w:r w:rsidRPr="00FD4050">
              <w:rPr>
                <w:lang w:val="en-US"/>
              </w:rPr>
              <w:t>57A12657090</w:t>
            </w:r>
          </w:p>
        </w:tc>
        <w:tc>
          <w:tcPr>
            <w:tcW w:w="846" w:type="pct"/>
            <w:tcBorders>
              <w:top w:val="single" w:sz="4" w:space="0" w:color="auto"/>
              <w:left w:val="single" w:sz="4" w:space="0" w:color="auto"/>
              <w:bottom w:val="single" w:sz="4" w:space="0" w:color="auto"/>
              <w:right w:val="single" w:sz="4" w:space="0" w:color="auto"/>
            </w:tcBorders>
            <w:vAlign w:val="center"/>
          </w:tcPr>
          <w:p w14:paraId="48A9900D"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C08106D"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C6AE6EF" w14:textId="77777777" w:rsidR="00E315C0" w:rsidRPr="00FD4050" w:rsidRDefault="00E315C0" w:rsidP="00060E0C">
            <w:pPr>
              <w:pStyle w:val="BodyText"/>
              <w:jc w:val="center"/>
              <w:rPr>
                <w:noProof/>
                <w:szCs w:val="24"/>
              </w:rPr>
            </w:pPr>
          </w:p>
        </w:tc>
      </w:tr>
      <w:tr w:rsidR="00E315C0" w:rsidRPr="00FD4050" w14:paraId="042261FA"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D0B8991" w14:textId="77777777" w:rsidR="00E315C0" w:rsidRPr="00FD4050" w:rsidRDefault="00E315C0" w:rsidP="00060E0C">
            <w:pPr>
              <w:autoSpaceDE w:val="0"/>
              <w:autoSpaceDN w:val="0"/>
              <w:adjustRightInd w:val="0"/>
              <w:jc w:val="center"/>
              <w:rPr>
                <w:noProof/>
                <w:lang w:val="sr-Cyrl-RS"/>
              </w:rPr>
            </w:pPr>
            <w:r w:rsidRPr="00FD4050">
              <w:rPr>
                <w:color w:val="000000"/>
              </w:rPr>
              <w:t>1.165</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7EA9467B" w14:textId="77777777" w:rsidR="00E315C0" w:rsidRPr="00FD4050" w:rsidRDefault="00E315C0" w:rsidP="00E315C0">
            <w:pPr>
              <w:autoSpaceDE w:val="0"/>
              <w:autoSpaceDN w:val="0"/>
              <w:adjustRightInd w:val="0"/>
              <w:rPr>
                <w:noProof/>
                <w:lang w:val="sr-Cyrl-RS"/>
              </w:rPr>
            </w:pPr>
            <w:r w:rsidRPr="00FD4050">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14:paraId="3F01CF79" w14:textId="77777777" w:rsidR="00E315C0" w:rsidRPr="00FD4050" w:rsidRDefault="00E315C0" w:rsidP="00060E0C">
            <w:pPr>
              <w:autoSpaceDE w:val="0"/>
              <w:autoSpaceDN w:val="0"/>
              <w:adjustRightInd w:val="0"/>
              <w:jc w:val="center"/>
              <w:rPr>
                <w:noProof/>
                <w:lang w:val="sr-Cyrl-RS"/>
              </w:rPr>
            </w:pPr>
            <w:r w:rsidRPr="00FD4050">
              <w:rPr>
                <w:lang w:val="en-US"/>
              </w:rPr>
              <w:t>57A12657101</w:t>
            </w:r>
          </w:p>
        </w:tc>
        <w:tc>
          <w:tcPr>
            <w:tcW w:w="846" w:type="pct"/>
            <w:tcBorders>
              <w:top w:val="single" w:sz="4" w:space="0" w:color="auto"/>
              <w:left w:val="single" w:sz="4" w:space="0" w:color="auto"/>
              <w:bottom w:val="single" w:sz="4" w:space="0" w:color="auto"/>
              <w:right w:val="single" w:sz="4" w:space="0" w:color="auto"/>
            </w:tcBorders>
            <w:vAlign w:val="center"/>
          </w:tcPr>
          <w:p w14:paraId="43813949"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F7F87AD"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A84CFBC" w14:textId="77777777" w:rsidR="00E315C0" w:rsidRPr="00FD4050" w:rsidRDefault="00E315C0" w:rsidP="00060E0C">
            <w:pPr>
              <w:pStyle w:val="BodyText"/>
              <w:jc w:val="center"/>
              <w:rPr>
                <w:noProof/>
                <w:szCs w:val="24"/>
              </w:rPr>
            </w:pPr>
          </w:p>
        </w:tc>
      </w:tr>
      <w:tr w:rsidR="00E315C0" w:rsidRPr="00FD4050" w14:paraId="3C8C1D92"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6155EE8" w14:textId="77777777" w:rsidR="00E315C0" w:rsidRPr="00FD4050" w:rsidRDefault="00E315C0" w:rsidP="00060E0C">
            <w:pPr>
              <w:autoSpaceDE w:val="0"/>
              <w:autoSpaceDN w:val="0"/>
              <w:adjustRightInd w:val="0"/>
              <w:jc w:val="center"/>
              <w:rPr>
                <w:noProof/>
                <w:lang w:val="sr-Cyrl-RS"/>
              </w:rPr>
            </w:pPr>
            <w:r w:rsidRPr="00FD4050">
              <w:rPr>
                <w:color w:val="000000"/>
              </w:rPr>
              <w:t>1.166</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6CE6AEC3" w14:textId="77777777" w:rsidR="00E315C0" w:rsidRPr="00FD4050" w:rsidRDefault="00E315C0" w:rsidP="00E315C0">
            <w:pPr>
              <w:autoSpaceDE w:val="0"/>
              <w:autoSpaceDN w:val="0"/>
              <w:adjustRightInd w:val="0"/>
              <w:rPr>
                <w:noProof/>
                <w:lang w:val="sr-Cyrl-RS"/>
              </w:rPr>
            </w:pPr>
            <w:r w:rsidRPr="00FD4050">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14:paraId="68CB6FCA" w14:textId="77777777" w:rsidR="00E315C0" w:rsidRPr="00FD4050" w:rsidRDefault="00E315C0" w:rsidP="00060E0C">
            <w:pPr>
              <w:autoSpaceDE w:val="0"/>
              <w:autoSpaceDN w:val="0"/>
              <w:adjustRightInd w:val="0"/>
              <w:jc w:val="center"/>
              <w:rPr>
                <w:noProof/>
                <w:lang w:val="sr-Cyrl-RS"/>
              </w:rPr>
            </w:pPr>
            <w:r w:rsidRPr="00FD4050">
              <w:rPr>
                <w:lang w:val="en-US"/>
              </w:rPr>
              <w:t>57A12657150</w:t>
            </w:r>
          </w:p>
        </w:tc>
        <w:tc>
          <w:tcPr>
            <w:tcW w:w="846" w:type="pct"/>
            <w:tcBorders>
              <w:top w:val="single" w:sz="4" w:space="0" w:color="auto"/>
              <w:left w:val="single" w:sz="4" w:space="0" w:color="auto"/>
              <w:bottom w:val="single" w:sz="4" w:space="0" w:color="auto"/>
              <w:right w:val="single" w:sz="4" w:space="0" w:color="auto"/>
            </w:tcBorders>
            <w:vAlign w:val="center"/>
          </w:tcPr>
          <w:p w14:paraId="5F8C8973"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D81DE4A"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A398ABB" w14:textId="77777777" w:rsidR="00E315C0" w:rsidRPr="00FD4050" w:rsidRDefault="00E315C0" w:rsidP="00060E0C">
            <w:pPr>
              <w:pStyle w:val="BodyText"/>
              <w:jc w:val="center"/>
              <w:rPr>
                <w:noProof/>
                <w:szCs w:val="24"/>
              </w:rPr>
            </w:pPr>
          </w:p>
        </w:tc>
      </w:tr>
      <w:tr w:rsidR="00E315C0" w:rsidRPr="00FD4050" w14:paraId="433CDAE7"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6574A9F" w14:textId="77777777" w:rsidR="00E315C0" w:rsidRPr="00FD4050" w:rsidRDefault="00E315C0" w:rsidP="00060E0C">
            <w:pPr>
              <w:autoSpaceDE w:val="0"/>
              <w:autoSpaceDN w:val="0"/>
              <w:adjustRightInd w:val="0"/>
              <w:jc w:val="center"/>
              <w:rPr>
                <w:noProof/>
                <w:lang w:val="sr-Cyrl-RS"/>
              </w:rPr>
            </w:pPr>
            <w:r w:rsidRPr="00FD4050">
              <w:rPr>
                <w:color w:val="000000"/>
              </w:rPr>
              <w:lastRenderedPageBreak/>
              <w:t>1.167</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3DD694C5" w14:textId="77777777" w:rsidR="00E315C0" w:rsidRPr="00FD4050" w:rsidRDefault="00E315C0" w:rsidP="00E315C0">
            <w:pPr>
              <w:autoSpaceDE w:val="0"/>
              <w:autoSpaceDN w:val="0"/>
              <w:adjustRightInd w:val="0"/>
              <w:rPr>
                <w:noProof/>
                <w:lang w:val="sr-Cyrl-RS"/>
              </w:rPr>
            </w:pPr>
            <w:r w:rsidRPr="00FD4050">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14:paraId="6C162FB1" w14:textId="77777777" w:rsidR="00E315C0" w:rsidRPr="00FD4050" w:rsidRDefault="00E315C0" w:rsidP="00060E0C">
            <w:pPr>
              <w:autoSpaceDE w:val="0"/>
              <w:autoSpaceDN w:val="0"/>
              <w:adjustRightInd w:val="0"/>
              <w:jc w:val="center"/>
              <w:rPr>
                <w:noProof/>
                <w:lang w:val="sr-Cyrl-RS"/>
              </w:rPr>
            </w:pPr>
            <w:r w:rsidRPr="00FD4050">
              <w:rPr>
                <w:lang w:val="en-US"/>
              </w:rPr>
              <w:t>57A12657170</w:t>
            </w:r>
          </w:p>
        </w:tc>
        <w:tc>
          <w:tcPr>
            <w:tcW w:w="846" w:type="pct"/>
            <w:tcBorders>
              <w:top w:val="single" w:sz="4" w:space="0" w:color="auto"/>
              <w:left w:val="single" w:sz="4" w:space="0" w:color="auto"/>
              <w:bottom w:val="single" w:sz="4" w:space="0" w:color="auto"/>
              <w:right w:val="single" w:sz="4" w:space="0" w:color="auto"/>
            </w:tcBorders>
            <w:vAlign w:val="center"/>
          </w:tcPr>
          <w:p w14:paraId="2A30893F"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30DF7C0"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9E64DA0" w14:textId="77777777" w:rsidR="00E315C0" w:rsidRPr="00FD4050" w:rsidRDefault="00E315C0" w:rsidP="00060E0C">
            <w:pPr>
              <w:pStyle w:val="BodyText"/>
              <w:jc w:val="center"/>
              <w:rPr>
                <w:noProof/>
                <w:szCs w:val="24"/>
              </w:rPr>
            </w:pPr>
          </w:p>
        </w:tc>
      </w:tr>
      <w:tr w:rsidR="00E315C0" w:rsidRPr="00FD4050" w14:paraId="3510DA5E"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0A6995A" w14:textId="77777777" w:rsidR="00E315C0" w:rsidRPr="00FD4050" w:rsidRDefault="00E315C0" w:rsidP="00060E0C">
            <w:pPr>
              <w:autoSpaceDE w:val="0"/>
              <w:autoSpaceDN w:val="0"/>
              <w:adjustRightInd w:val="0"/>
              <w:jc w:val="center"/>
              <w:rPr>
                <w:noProof/>
                <w:lang w:val="sr-Cyrl-RS"/>
              </w:rPr>
            </w:pPr>
            <w:r w:rsidRPr="00FD4050">
              <w:rPr>
                <w:color w:val="000000"/>
              </w:rPr>
              <w:t>1.168</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6255C578" w14:textId="77777777" w:rsidR="00E315C0" w:rsidRPr="00FD4050" w:rsidRDefault="00E315C0" w:rsidP="00E315C0">
            <w:pPr>
              <w:autoSpaceDE w:val="0"/>
              <w:autoSpaceDN w:val="0"/>
              <w:adjustRightInd w:val="0"/>
              <w:rPr>
                <w:noProof/>
                <w:lang w:val="sr-Cyrl-RS"/>
              </w:rPr>
            </w:pPr>
            <w:r w:rsidRPr="00FD4050">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14:paraId="0F857A24" w14:textId="77777777" w:rsidR="00E315C0" w:rsidRPr="00FD4050" w:rsidRDefault="00E315C0" w:rsidP="00060E0C">
            <w:pPr>
              <w:autoSpaceDE w:val="0"/>
              <w:autoSpaceDN w:val="0"/>
              <w:adjustRightInd w:val="0"/>
              <w:jc w:val="center"/>
              <w:rPr>
                <w:noProof/>
                <w:lang w:val="sr-Cyrl-RS"/>
              </w:rPr>
            </w:pPr>
            <w:r w:rsidRPr="00FD4050">
              <w:rPr>
                <w:lang w:val="en-US"/>
              </w:rPr>
              <w:t>57A12657220</w:t>
            </w:r>
          </w:p>
        </w:tc>
        <w:tc>
          <w:tcPr>
            <w:tcW w:w="846" w:type="pct"/>
            <w:tcBorders>
              <w:top w:val="single" w:sz="4" w:space="0" w:color="auto"/>
              <w:left w:val="single" w:sz="4" w:space="0" w:color="auto"/>
              <w:bottom w:val="single" w:sz="4" w:space="0" w:color="auto"/>
              <w:right w:val="single" w:sz="4" w:space="0" w:color="auto"/>
            </w:tcBorders>
            <w:vAlign w:val="center"/>
          </w:tcPr>
          <w:p w14:paraId="0EAB7FFD"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459B645"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0B25918" w14:textId="77777777" w:rsidR="00E315C0" w:rsidRPr="00FD4050" w:rsidRDefault="00E315C0" w:rsidP="00060E0C">
            <w:pPr>
              <w:pStyle w:val="BodyText"/>
              <w:jc w:val="center"/>
              <w:rPr>
                <w:noProof/>
                <w:szCs w:val="24"/>
              </w:rPr>
            </w:pPr>
          </w:p>
        </w:tc>
      </w:tr>
      <w:tr w:rsidR="00E315C0" w:rsidRPr="00FD4050" w14:paraId="28C438D6"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2960A29" w14:textId="77777777" w:rsidR="00E315C0" w:rsidRPr="00FD4050" w:rsidRDefault="00E315C0" w:rsidP="00060E0C">
            <w:pPr>
              <w:autoSpaceDE w:val="0"/>
              <w:autoSpaceDN w:val="0"/>
              <w:adjustRightInd w:val="0"/>
              <w:jc w:val="center"/>
              <w:rPr>
                <w:noProof/>
                <w:lang w:val="sr-Cyrl-RS"/>
              </w:rPr>
            </w:pPr>
            <w:r w:rsidRPr="00FD4050">
              <w:rPr>
                <w:color w:val="000000"/>
              </w:rPr>
              <w:t>1.169</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3110A1B5" w14:textId="77777777" w:rsidR="00E315C0" w:rsidRPr="00FD4050" w:rsidRDefault="00E315C0" w:rsidP="00E315C0">
            <w:pPr>
              <w:autoSpaceDE w:val="0"/>
              <w:autoSpaceDN w:val="0"/>
              <w:adjustRightInd w:val="0"/>
              <w:rPr>
                <w:noProof/>
                <w:lang w:val="sr-Cyrl-RS"/>
              </w:rPr>
            </w:pPr>
            <w:r w:rsidRPr="00FD4050">
              <w:rPr>
                <w:lang w:val="en-US"/>
              </w:rPr>
              <w:t>Поклопац за конекцију</w:t>
            </w:r>
          </w:p>
        </w:tc>
        <w:tc>
          <w:tcPr>
            <w:tcW w:w="666" w:type="pct"/>
            <w:tcBorders>
              <w:top w:val="single" w:sz="4" w:space="0" w:color="auto"/>
              <w:left w:val="single" w:sz="4" w:space="0" w:color="auto"/>
              <w:bottom w:val="single" w:sz="4" w:space="0" w:color="auto"/>
              <w:right w:val="single" w:sz="4" w:space="0" w:color="auto"/>
            </w:tcBorders>
            <w:vAlign w:val="bottom"/>
          </w:tcPr>
          <w:p w14:paraId="66187C49" w14:textId="77777777" w:rsidR="00E315C0" w:rsidRPr="00FD4050" w:rsidRDefault="00E315C0" w:rsidP="00060E0C">
            <w:pPr>
              <w:autoSpaceDE w:val="0"/>
              <w:autoSpaceDN w:val="0"/>
              <w:adjustRightInd w:val="0"/>
              <w:jc w:val="center"/>
              <w:rPr>
                <w:noProof/>
                <w:lang w:val="sr-Cyrl-RS"/>
              </w:rPr>
            </w:pPr>
            <w:r w:rsidRPr="00FD4050">
              <w:rPr>
                <w:lang w:val="en-US"/>
              </w:rPr>
              <w:t>57A8087610</w:t>
            </w:r>
          </w:p>
        </w:tc>
        <w:tc>
          <w:tcPr>
            <w:tcW w:w="846" w:type="pct"/>
            <w:tcBorders>
              <w:top w:val="single" w:sz="4" w:space="0" w:color="auto"/>
              <w:left w:val="single" w:sz="4" w:space="0" w:color="auto"/>
              <w:bottom w:val="single" w:sz="4" w:space="0" w:color="auto"/>
              <w:right w:val="single" w:sz="4" w:space="0" w:color="auto"/>
            </w:tcBorders>
            <w:vAlign w:val="center"/>
          </w:tcPr>
          <w:p w14:paraId="5464ED10"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EE751E9"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B3E1BFB" w14:textId="77777777" w:rsidR="00E315C0" w:rsidRPr="00FD4050" w:rsidRDefault="00E315C0" w:rsidP="00060E0C">
            <w:pPr>
              <w:pStyle w:val="BodyText"/>
              <w:jc w:val="center"/>
              <w:rPr>
                <w:noProof/>
                <w:szCs w:val="24"/>
              </w:rPr>
            </w:pPr>
          </w:p>
        </w:tc>
      </w:tr>
      <w:tr w:rsidR="00E315C0" w:rsidRPr="00FD4050" w14:paraId="21DEE36F"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0AC53C9E" w14:textId="77777777" w:rsidR="00E315C0" w:rsidRPr="00FD4050" w:rsidRDefault="00E315C0" w:rsidP="00060E0C">
            <w:pPr>
              <w:autoSpaceDE w:val="0"/>
              <w:autoSpaceDN w:val="0"/>
              <w:adjustRightInd w:val="0"/>
              <w:jc w:val="center"/>
              <w:rPr>
                <w:noProof/>
                <w:lang w:val="sr-Cyrl-RS"/>
              </w:rPr>
            </w:pPr>
            <w:r w:rsidRPr="00FD4050">
              <w:rPr>
                <w:color w:val="000000"/>
              </w:rPr>
              <w:t>1.170</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4BB328D4" w14:textId="77777777" w:rsidR="00E315C0" w:rsidRPr="00FD4050" w:rsidRDefault="00E315C0" w:rsidP="00E315C0">
            <w:pPr>
              <w:autoSpaceDE w:val="0"/>
              <w:autoSpaceDN w:val="0"/>
              <w:adjustRightInd w:val="0"/>
              <w:rPr>
                <w:noProof/>
                <w:lang w:val="sr-Cyrl-RS"/>
              </w:rPr>
            </w:pPr>
            <w:r w:rsidRPr="00FD4050">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14:paraId="33322608" w14:textId="77777777" w:rsidR="00E315C0" w:rsidRPr="00FD4050" w:rsidRDefault="00E315C0" w:rsidP="00060E0C">
            <w:pPr>
              <w:autoSpaceDE w:val="0"/>
              <w:autoSpaceDN w:val="0"/>
              <w:adjustRightInd w:val="0"/>
              <w:jc w:val="center"/>
              <w:rPr>
                <w:noProof/>
                <w:lang w:val="sr-Cyrl-RS"/>
              </w:rPr>
            </w:pPr>
            <w:r w:rsidRPr="00FD4050">
              <w:rPr>
                <w:lang w:val="en-US"/>
              </w:rPr>
              <w:t>57B10645140</w:t>
            </w:r>
          </w:p>
        </w:tc>
        <w:tc>
          <w:tcPr>
            <w:tcW w:w="846" w:type="pct"/>
            <w:tcBorders>
              <w:top w:val="single" w:sz="4" w:space="0" w:color="auto"/>
              <w:left w:val="single" w:sz="4" w:space="0" w:color="auto"/>
              <w:bottom w:val="single" w:sz="4" w:space="0" w:color="auto"/>
              <w:right w:val="single" w:sz="4" w:space="0" w:color="auto"/>
            </w:tcBorders>
            <w:vAlign w:val="center"/>
          </w:tcPr>
          <w:p w14:paraId="25E9D2A8"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6433107"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ABCA3A6" w14:textId="77777777" w:rsidR="00E315C0" w:rsidRPr="00FD4050" w:rsidRDefault="00E315C0" w:rsidP="00060E0C">
            <w:pPr>
              <w:pStyle w:val="BodyText"/>
              <w:jc w:val="center"/>
              <w:rPr>
                <w:noProof/>
                <w:szCs w:val="24"/>
              </w:rPr>
            </w:pPr>
          </w:p>
        </w:tc>
      </w:tr>
      <w:tr w:rsidR="00E315C0" w:rsidRPr="00FD4050" w14:paraId="5234521F"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EC7E1C7" w14:textId="77777777" w:rsidR="00E315C0" w:rsidRPr="00FD4050" w:rsidRDefault="00E315C0" w:rsidP="00060E0C">
            <w:pPr>
              <w:autoSpaceDE w:val="0"/>
              <w:autoSpaceDN w:val="0"/>
              <w:adjustRightInd w:val="0"/>
              <w:jc w:val="center"/>
              <w:rPr>
                <w:noProof/>
                <w:lang w:val="sr-Cyrl-RS"/>
              </w:rPr>
            </w:pPr>
            <w:r w:rsidRPr="00FD4050">
              <w:rPr>
                <w:color w:val="000000"/>
              </w:rPr>
              <w:t>1.171</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552D81EF" w14:textId="77777777" w:rsidR="00E315C0" w:rsidRPr="00FD4050" w:rsidRDefault="00E315C0" w:rsidP="00E315C0">
            <w:pPr>
              <w:autoSpaceDE w:val="0"/>
              <w:autoSpaceDN w:val="0"/>
              <w:adjustRightInd w:val="0"/>
              <w:rPr>
                <w:noProof/>
                <w:lang w:val="sr-Cyrl-RS"/>
              </w:rPr>
            </w:pPr>
            <w:r w:rsidRPr="00FD4050">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14:paraId="4DDE845E" w14:textId="77777777" w:rsidR="00E315C0" w:rsidRPr="00FD4050" w:rsidRDefault="00E315C0" w:rsidP="00060E0C">
            <w:pPr>
              <w:autoSpaceDE w:val="0"/>
              <w:autoSpaceDN w:val="0"/>
              <w:adjustRightInd w:val="0"/>
              <w:jc w:val="center"/>
              <w:rPr>
                <w:noProof/>
                <w:lang w:val="sr-Cyrl-RS"/>
              </w:rPr>
            </w:pPr>
            <w:r w:rsidRPr="00FD4050">
              <w:rPr>
                <w:lang w:val="en-US"/>
              </w:rPr>
              <w:t>57B11027660</w:t>
            </w:r>
          </w:p>
        </w:tc>
        <w:tc>
          <w:tcPr>
            <w:tcW w:w="846" w:type="pct"/>
            <w:tcBorders>
              <w:top w:val="single" w:sz="4" w:space="0" w:color="auto"/>
              <w:left w:val="single" w:sz="4" w:space="0" w:color="auto"/>
              <w:bottom w:val="single" w:sz="4" w:space="0" w:color="auto"/>
              <w:right w:val="single" w:sz="4" w:space="0" w:color="auto"/>
            </w:tcBorders>
            <w:vAlign w:val="center"/>
          </w:tcPr>
          <w:p w14:paraId="6C88DC1E"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9716029"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D82E912" w14:textId="77777777" w:rsidR="00E315C0" w:rsidRPr="00FD4050" w:rsidRDefault="00E315C0" w:rsidP="00060E0C">
            <w:pPr>
              <w:pStyle w:val="BodyText"/>
              <w:jc w:val="center"/>
              <w:rPr>
                <w:noProof/>
                <w:szCs w:val="24"/>
              </w:rPr>
            </w:pPr>
          </w:p>
        </w:tc>
      </w:tr>
      <w:tr w:rsidR="00E315C0" w:rsidRPr="00FD4050" w14:paraId="0EB76FC4"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C3F4F65" w14:textId="77777777" w:rsidR="00E315C0" w:rsidRPr="00FD4050" w:rsidRDefault="00E315C0" w:rsidP="00060E0C">
            <w:pPr>
              <w:autoSpaceDE w:val="0"/>
              <w:autoSpaceDN w:val="0"/>
              <w:adjustRightInd w:val="0"/>
              <w:jc w:val="center"/>
              <w:rPr>
                <w:noProof/>
                <w:lang w:val="sr-Cyrl-RS"/>
              </w:rPr>
            </w:pPr>
            <w:r w:rsidRPr="00FD4050">
              <w:rPr>
                <w:color w:val="000000"/>
              </w:rPr>
              <w:t>1.172</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63D5B140" w14:textId="77777777" w:rsidR="00E315C0" w:rsidRPr="00FD4050" w:rsidRDefault="00E315C0" w:rsidP="00E315C0">
            <w:pPr>
              <w:autoSpaceDE w:val="0"/>
              <w:autoSpaceDN w:val="0"/>
              <w:adjustRightInd w:val="0"/>
              <w:rPr>
                <w:noProof/>
                <w:lang w:val="sr-Cyrl-RS"/>
              </w:rPr>
            </w:pPr>
            <w:r w:rsidRPr="00FD4050">
              <w:rPr>
                <w:lang w:val="en-US"/>
              </w:rPr>
              <w:t>Гумена капица</w:t>
            </w:r>
          </w:p>
        </w:tc>
        <w:tc>
          <w:tcPr>
            <w:tcW w:w="666" w:type="pct"/>
            <w:tcBorders>
              <w:top w:val="single" w:sz="4" w:space="0" w:color="auto"/>
              <w:left w:val="single" w:sz="4" w:space="0" w:color="auto"/>
              <w:bottom w:val="single" w:sz="4" w:space="0" w:color="auto"/>
              <w:right w:val="single" w:sz="4" w:space="0" w:color="auto"/>
            </w:tcBorders>
            <w:vAlign w:val="bottom"/>
          </w:tcPr>
          <w:p w14:paraId="17FDE31B" w14:textId="77777777" w:rsidR="00E315C0" w:rsidRPr="00FD4050" w:rsidRDefault="00E315C0" w:rsidP="00060E0C">
            <w:pPr>
              <w:autoSpaceDE w:val="0"/>
              <w:autoSpaceDN w:val="0"/>
              <w:adjustRightInd w:val="0"/>
              <w:jc w:val="center"/>
              <w:rPr>
                <w:noProof/>
                <w:lang w:val="sr-Cyrl-RS"/>
              </w:rPr>
            </w:pPr>
            <w:r w:rsidRPr="00FD4050">
              <w:rPr>
                <w:lang w:val="en-US"/>
              </w:rPr>
              <w:t>57B11145290</w:t>
            </w:r>
          </w:p>
        </w:tc>
        <w:tc>
          <w:tcPr>
            <w:tcW w:w="846" w:type="pct"/>
            <w:tcBorders>
              <w:top w:val="single" w:sz="4" w:space="0" w:color="auto"/>
              <w:left w:val="single" w:sz="4" w:space="0" w:color="auto"/>
              <w:bottom w:val="single" w:sz="4" w:space="0" w:color="auto"/>
              <w:right w:val="single" w:sz="4" w:space="0" w:color="auto"/>
            </w:tcBorders>
            <w:vAlign w:val="center"/>
          </w:tcPr>
          <w:p w14:paraId="01FE4A25"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36F1DEC"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8DBAE38" w14:textId="77777777" w:rsidR="00E315C0" w:rsidRPr="00FD4050" w:rsidRDefault="00E315C0" w:rsidP="00060E0C">
            <w:pPr>
              <w:pStyle w:val="BodyText"/>
              <w:jc w:val="center"/>
              <w:rPr>
                <w:noProof/>
                <w:szCs w:val="24"/>
              </w:rPr>
            </w:pPr>
          </w:p>
        </w:tc>
      </w:tr>
      <w:tr w:rsidR="00E315C0" w:rsidRPr="00FD4050" w14:paraId="7DBD3BBE"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E476861" w14:textId="77777777" w:rsidR="00E315C0" w:rsidRPr="00FD4050" w:rsidRDefault="00E315C0" w:rsidP="00060E0C">
            <w:pPr>
              <w:autoSpaceDE w:val="0"/>
              <w:autoSpaceDN w:val="0"/>
              <w:adjustRightInd w:val="0"/>
              <w:jc w:val="center"/>
              <w:rPr>
                <w:noProof/>
                <w:lang w:val="sr-Cyrl-RS"/>
              </w:rPr>
            </w:pPr>
            <w:r w:rsidRPr="00FD4050">
              <w:rPr>
                <w:color w:val="000000"/>
              </w:rPr>
              <w:t>1.173</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047C113B" w14:textId="77777777" w:rsidR="00E315C0" w:rsidRPr="00FD4050" w:rsidRDefault="00E315C0" w:rsidP="00E315C0">
            <w:pPr>
              <w:autoSpaceDE w:val="0"/>
              <w:autoSpaceDN w:val="0"/>
              <w:adjustRightInd w:val="0"/>
              <w:rPr>
                <w:noProof/>
                <w:lang w:val="sr-Cyrl-RS"/>
              </w:rPr>
            </w:pPr>
            <w:r w:rsidRPr="00FD4050">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14:paraId="26ADBC8F" w14:textId="77777777" w:rsidR="00E315C0" w:rsidRPr="00FD4050" w:rsidRDefault="00E315C0" w:rsidP="00060E0C">
            <w:pPr>
              <w:autoSpaceDE w:val="0"/>
              <w:autoSpaceDN w:val="0"/>
              <w:adjustRightInd w:val="0"/>
              <w:jc w:val="center"/>
              <w:rPr>
                <w:noProof/>
                <w:lang w:val="sr-Cyrl-RS"/>
              </w:rPr>
            </w:pPr>
            <w:r w:rsidRPr="00FD4050">
              <w:rPr>
                <w:lang w:val="en-US"/>
              </w:rPr>
              <w:t>57B11457710</w:t>
            </w:r>
          </w:p>
        </w:tc>
        <w:tc>
          <w:tcPr>
            <w:tcW w:w="846" w:type="pct"/>
            <w:tcBorders>
              <w:top w:val="single" w:sz="4" w:space="0" w:color="auto"/>
              <w:left w:val="single" w:sz="4" w:space="0" w:color="auto"/>
              <w:bottom w:val="single" w:sz="4" w:space="0" w:color="auto"/>
              <w:right w:val="single" w:sz="4" w:space="0" w:color="auto"/>
            </w:tcBorders>
            <w:vAlign w:val="center"/>
          </w:tcPr>
          <w:p w14:paraId="72276F4C"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DE59D09"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CC647CD" w14:textId="77777777" w:rsidR="00E315C0" w:rsidRPr="00FD4050" w:rsidRDefault="00E315C0" w:rsidP="00060E0C">
            <w:pPr>
              <w:pStyle w:val="BodyText"/>
              <w:jc w:val="center"/>
              <w:rPr>
                <w:noProof/>
                <w:szCs w:val="24"/>
              </w:rPr>
            </w:pPr>
          </w:p>
        </w:tc>
      </w:tr>
      <w:tr w:rsidR="00E315C0" w:rsidRPr="00FD4050" w14:paraId="47A26D3B"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FA9D1AC" w14:textId="77777777" w:rsidR="00E315C0" w:rsidRPr="00FD4050" w:rsidRDefault="00E315C0" w:rsidP="00060E0C">
            <w:pPr>
              <w:autoSpaceDE w:val="0"/>
              <w:autoSpaceDN w:val="0"/>
              <w:adjustRightInd w:val="0"/>
              <w:jc w:val="center"/>
              <w:rPr>
                <w:noProof/>
                <w:lang w:val="sr-Cyrl-RS"/>
              </w:rPr>
            </w:pPr>
            <w:r w:rsidRPr="00FD4050">
              <w:rPr>
                <w:color w:val="000000"/>
              </w:rPr>
              <w:t>1.174</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10DD91D3" w14:textId="77777777" w:rsidR="00E315C0" w:rsidRPr="00FD4050" w:rsidRDefault="00E315C0" w:rsidP="00E315C0">
            <w:pPr>
              <w:autoSpaceDE w:val="0"/>
              <w:autoSpaceDN w:val="0"/>
              <w:adjustRightInd w:val="0"/>
              <w:rPr>
                <w:noProof/>
                <w:lang w:val="sr-Cyrl-RS"/>
              </w:rPr>
            </w:pPr>
            <w:r w:rsidRPr="00FD4050">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14:paraId="1F2FF311" w14:textId="77777777" w:rsidR="00E315C0" w:rsidRPr="00FD4050" w:rsidRDefault="00E315C0" w:rsidP="00060E0C">
            <w:pPr>
              <w:autoSpaceDE w:val="0"/>
              <w:autoSpaceDN w:val="0"/>
              <w:adjustRightInd w:val="0"/>
              <w:jc w:val="center"/>
              <w:rPr>
                <w:noProof/>
                <w:lang w:val="sr-Cyrl-RS"/>
              </w:rPr>
            </w:pPr>
            <w:r w:rsidRPr="00FD4050">
              <w:rPr>
                <w:lang w:val="en-US"/>
              </w:rPr>
              <w:t>57B11851130</w:t>
            </w:r>
          </w:p>
        </w:tc>
        <w:tc>
          <w:tcPr>
            <w:tcW w:w="846" w:type="pct"/>
            <w:tcBorders>
              <w:top w:val="single" w:sz="4" w:space="0" w:color="auto"/>
              <w:left w:val="single" w:sz="4" w:space="0" w:color="auto"/>
              <w:bottom w:val="single" w:sz="4" w:space="0" w:color="auto"/>
              <w:right w:val="single" w:sz="4" w:space="0" w:color="auto"/>
            </w:tcBorders>
            <w:vAlign w:val="center"/>
          </w:tcPr>
          <w:p w14:paraId="0D8C9B7C"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635A263"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2A38E9A" w14:textId="77777777" w:rsidR="00E315C0" w:rsidRPr="00FD4050" w:rsidRDefault="00E315C0" w:rsidP="00060E0C">
            <w:pPr>
              <w:pStyle w:val="BodyText"/>
              <w:jc w:val="center"/>
              <w:rPr>
                <w:noProof/>
                <w:szCs w:val="24"/>
              </w:rPr>
            </w:pPr>
          </w:p>
        </w:tc>
      </w:tr>
      <w:tr w:rsidR="00E315C0" w:rsidRPr="00FD4050" w14:paraId="3501B20B"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D454E9E" w14:textId="77777777" w:rsidR="00E315C0" w:rsidRPr="00FD4050" w:rsidRDefault="00E315C0" w:rsidP="00060E0C">
            <w:pPr>
              <w:autoSpaceDE w:val="0"/>
              <w:autoSpaceDN w:val="0"/>
              <w:adjustRightInd w:val="0"/>
              <w:jc w:val="center"/>
              <w:rPr>
                <w:noProof/>
                <w:lang w:val="sr-Cyrl-RS"/>
              </w:rPr>
            </w:pPr>
            <w:r w:rsidRPr="00FD4050">
              <w:rPr>
                <w:color w:val="000000"/>
              </w:rPr>
              <w:t>1.175</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26E5E99A" w14:textId="77777777" w:rsidR="00E315C0" w:rsidRPr="00FD4050" w:rsidRDefault="00E315C0" w:rsidP="00E315C0">
            <w:pPr>
              <w:autoSpaceDE w:val="0"/>
              <w:autoSpaceDN w:val="0"/>
              <w:adjustRightInd w:val="0"/>
              <w:rPr>
                <w:noProof/>
                <w:lang w:val="sr-Cyrl-RS"/>
              </w:rPr>
            </w:pPr>
            <w:r w:rsidRPr="00FD4050">
              <w:rPr>
                <w:lang w:val="en-US"/>
              </w:rPr>
              <w:t>Kапица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14:paraId="5D3F897E" w14:textId="77777777" w:rsidR="00E315C0" w:rsidRPr="00FD4050" w:rsidRDefault="00E315C0" w:rsidP="00060E0C">
            <w:pPr>
              <w:autoSpaceDE w:val="0"/>
              <w:autoSpaceDN w:val="0"/>
              <w:adjustRightInd w:val="0"/>
              <w:jc w:val="center"/>
              <w:rPr>
                <w:noProof/>
                <w:lang w:val="sr-Cyrl-RS"/>
              </w:rPr>
            </w:pPr>
            <w:r w:rsidRPr="00FD4050">
              <w:rPr>
                <w:lang w:val="en-US"/>
              </w:rPr>
              <w:t>57B11909020</w:t>
            </w:r>
          </w:p>
        </w:tc>
        <w:tc>
          <w:tcPr>
            <w:tcW w:w="846" w:type="pct"/>
            <w:tcBorders>
              <w:top w:val="single" w:sz="4" w:space="0" w:color="auto"/>
              <w:left w:val="single" w:sz="4" w:space="0" w:color="auto"/>
              <w:bottom w:val="single" w:sz="4" w:space="0" w:color="auto"/>
              <w:right w:val="single" w:sz="4" w:space="0" w:color="auto"/>
            </w:tcBorders>
            <w:vAlign w:val="center"/>
          </w:tcPr>
          <w:p w14:paraId="698A8ABA"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2F8E741"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1CC4863" w14:textId="77777777" w:rsidR="00E315C0" w:rsidRPr="00FD4050" w:rsidRDefault="00E315C0" w:rsidP="00060E0C">
            <w:pPr>
              <w:pStyle w:val="BodyText"/>
              <w:jc w:val="center"/>
              <w:rPr>
                <w:noProof/>
                <w:szCs w:val="24"/>
              </w:rPr>
            </w:pPr>
          </w:p>
        </w:tc>
      </w:tr>
      <w:tr w:rsidR="00E315C0" w:rsidRPr="00FD4050" w14:paraId="7CB5717A"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D1823B2" w14:textId="77777777" w:rsidR="00E315C0" w:rsidRPr="00FD4050" w:rsidRDefault="00E315C0" w:rsidP="00060E0C">
            <w:pPr>
              <w:autoSpaceDE w:val="0"/>
              <w:autoSpaceDN w:val="0"/>
              <w:adjustRightInd w:val="0"/>
              <w:jc w:val="center"/>
              <w:rPr>
                <w:noProof/>
                <w:lang w:val="sr-Cyrl-RS"/>
              </w:rPr>
            </w:pPr>
            <w:r w:rsidRPr="00FD4050">
              <w:rPr>
                <w:color w:val="000000"/>
              </w:rPr>
              <w:t>1.176</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421E1305" w14:textId="77777777" w:rsidR="00E315C0" w:rsidRPr="00FD4050" w:rsidRDefault="00E315C0" w:rsidP="00E315C0">
            <w:pPr>
              <w:autoSpaceDE w:val="0"/>
              <w:autoSpaceDN w:val="0"/>
              <w:adjustRightInd w:val="0"/>
              <w:rPr>
                <w:noProof/>
                <w:lang w:val="sr-Cyrl-RS"/>
              </w:rPr>
            </w:pPr>
            <w:r w:rsidRPr="00FD4050">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14:paraId="16CC78DE" w14:textId="77777777" w:rsidR="00E315C0" w:rsidRPr="00FD4050" w:rsidRDefault="00E315C0" w:rsidP="00060E0C">
            <w:pPr>
              <w:autoSpaceDE w:val="0"/>
              <w:autoSpaceDN w:val="0"/>
              <w:adjustRightInd w:val="0"/>
              <w:jc w:val="center"/>
              <w:rPr>
                <w:noProof/>
                <w:lang w:val="sr-Cyrl-RS"/>
              </w:rPr>
            </w:pPr>
            <w:r w:rsidRPr="00FD4050">
              <w:rPr>
                <w:lang w:val="en-US"/>
              </w:rPr>
              <w:t>57B12732170</w:t>
            </w:r>
          </w:p>
        </w:tc>
        <w:tc>
          <w:tcPr>
            <w:tcW w:w="846" w:type="pct"/>
            <w:tcBorders>
              <w:top w:val="single" w:sz="4" w:space="0" w:color="auto"/>
              <w:left w:val="single" w:sz="4" w:space="0" w:color="auto"/>
              <w:bottom w:val="single" w:sz="4" w:space="0" w:color="auto"/>
              <w:right w:val="single" w:sz="4" w:space="0" w:color="auto"/>
            </w:tcBorders>
            <w:vAlign w:val="center"/>
          </w:tcPr>
          <w:p w14:paraId="3D458C27"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01E9427"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02669CC" w14:textId="77777777" w:rsidR="00E315C0" w:rsidRPr="00FD4050" w:rsidRDefault="00E315C0" w:rsidP="00060E0C">
            <w:pPr>
              <w:pStyle w:val="BodyText"/>
              <w:jc w:val="center"/>
              <w:rPr>
                <w:noProof/>
                <w:szCs w:val="24"/>
              </w:rPr>
            </w:pPr>
          </w:p>
        </w:tc>
      </w:tr>
      <w:tr w:rsidR="00E315C0" w:rsidRPr="00FD4050" w14:paraId="6C24E072"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7CF4244" w14:textId="77777777" w:rsidR="00E315C0" w:rsidRPr="00FD4050" w:rsidRDefault="00E315C0" w:rsidP="00060E0C">
            <w:pPr>
              <w:autoSpaceDE w:val="0"/>
              <w:autoSpaceDN w:val="0"/>
              <w:adjustRightInd w:val="0"/>
              <w:jc w:val="center"/>
              <w:rPr>
                <w:noProof/>
                <w:lang w:val="sr-Cyrl-RS"/>
              </w:rPr>
            </w:pPr>
            <w:r w:rsidRPr="00FD4050">
              <w:rPr>
                <w:color w:val="000000"/>
              </w:rPr>
              <w:t>1.177</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452E08BD" w14:textId="77777777" w:rsidR="00E315C0" w:rsidRPr="00FD4050" w:rsidRDefault="00E315C0" w:rsidP="00E315C0">
            <w:pPr>
              <w:autoSpaceDE w:val="0"/>
              <w:autoSpaceDN w:val="0"/>
              <w:adjustRightInd w:val="0"/>
              <w:rPr>
                <w:noProof/>
                <w:lang w:val="sr-Cyrl-RS"/>
              </w:rPr>
            </w:pPr>
            <w:r w:rsidRPr="00FD4050">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14:paraId="121212EE" w14:textId="77777777" w:rsidR="00E315C0" w:rsidRPr="00FD4050" w:rsidRDefault="00E315C0" w:rsidP="00060E0C">
            <w:pPr>
              <w:autoSpaceDE w:val="0"/>
              <w:autoSpaceDN w:val="0"/>
              <w:adjustRightInd w:val="0"/>
              <w:jc w:val="center"/>
              <w:rPr>
                <w:noProof/>
                <w:lang w:val="sr-Cyrl-RS"/>
              </w:rPr>
            </w:pPr>
            <w:r w:rsidRPr="00FD4050">
              <w:rPr>
                <w:lang w:val="en-US"/>
              </w:rPr>
              <w:t>57B12733300</w:t>
            </w:r>
          </w:p>
        </w:tc>
        <w:tc>
          <w:tcPr>
            <w:tcW w:w="846" w:type="pct"/>
            <w:tcBorders>
              <w:top w:val="single" w:sz="4" w:space="0" w:color="auto"/>
              <w:left w:val="single" w:sz="4" w:space="0" w:color="auto"/>
              <w:bottom w:val="single" w:sz="4" w:space="0" w:color="auto"/>
              <w:right w:val="single" w:sz="4" w:space="0" w:color="auto"/>
            </w:tcBorders>
            <w:vAlign w:val="center"/>
          </w:tcPr>
          <w:p w14:paraId="5A6CE6E3"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EE275AC"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0C90DD7" w14:textId="77777777" w:rsidR="00E315C0" w:rsidRPr="00FD4050" w:rsidRDefault="00E315C0" w:rsidP="00060E0C">
            <w:pPr>
              <w:pStyle w:val="BodyText"/>
              <w:jc w:val="center"/>
              <w:rPr>
                <w:noProof/>
                <w:szCs w:val="24"/>
              </w:rPr>
            </w:pPr>
          </w:p>
        </w:tc>
      </w:tr>
      <w:tr w:rsidR="00E315C0" w:rsidRPr="00FD4050" w14:paraId="33B82168"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DC3729E" w14:textId="77777777" w:rsidR="00E315C0" w:rsidRPr="00FD4050" w:rsidRDefault="00E315C0" w:rsidP="00060E0C">
            <w:pPr>
              <w:autoSpaceDE w:val="0"/>
              <w:autoSpaceDN w:val="0"/>
              <w:adjustRightInd w:val="0"/>
              <w:jc w:val="center"/>
              <w:rPr>
                <w:noProof/>
                <w:lang w:val="sr-Cyrl-RS"/>
              </w:rPr>
            </w:pPr>
            <w:r w:rsidRPr="00FD4050">
              <w:rPr>
                <w:color w:val="000000"/>
              </w:rPr>
              <w:t>1.178</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2E110552" w14:textId="77777777" w:rsidR="00E315C0" w:rsidRPr="00FD4050" w:rsidRDefault="00E315C0" w:rsidP="00E315C0">
            <w:pPr>
              <w:autoSpaceDE w:val="0"/>
              <w:autoSpaceDN w:val="0"/>
              <w:adjustRightInd w:val="0"/>
              <w:rPr>
                <w:noProof/>
                <w:lang w:val="sr-Cyrl-RS"/>
              </w:rPr>
            </w:pPr>
            <w:r w:rsidRPr="00FD4050">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14:paraId="5E05E02C" w14:textId="77777777" w:rsidR="00E315C0" w:rsidRPr="00FD4050" w:rsidRDefault="00E315C0" w:rsidP="00060E0C">
            <w:pPr>
              <w:autoSpaceDE w:val="0"/>
              <w:autoSpaceDN w:val="0"/>
              <w:adjustRightInd w:val="0"/>
              <w:jc w:val="center"/>
              <w:rPr>
                <w:noProof/>
                <w:lang w:val="sr-Cyrl-RS"/>
              </w:rPr>
            </w:pPr>
            <w:r w:rsidRPr="00FD4050">
              <w:rPr>
                <w:lang w:val="en-US"/>
              </w:rPr>
              <w:t>57B6317701</w:t>
            </w:r>
          </w:p>
        </w:tc>
        <w:tc>
          <w:tcPr>
            <w:tcW w:w="846" w:type="pct"/>
            <w:tcBorders>
              <w:top w:val="single" w:sz="4" w:space="0" w:color="auto"/>
              <w:left w:val="single" w:sz="4" w:space="0" w:color="auto"/>
              <w:bottom w:val="single" w:sz="4" w:space="0" w:color="auto"/>
              <w:right w:val="single" w:sz="4" w:space="0" w:color="auto"/>
            </w:tcBorders>
            <w:vAlign w:val="center"/>
          </w:tcPr>
          <w:p w14:paraId="2275D978"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E249023"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BBA4363" w14:textId="77777777" w:rsidR="00E315C0" w:rsidRPr="00FD4050" w:rsidRDefault="00E315C0" w:rsidP="00060E0C">
            <w:pPr>
              <w:pStyle w:val="BodyText"/>
              <w:jc w:val="center"/>
              <w:rPr>
                <w:noProof/>
                <w:szCs w:val="24"/>
              </w:rPr>
            </w:pPr>
          </w:p>
        </w:tc>
      </w:tr>
      <w:tr w:rsidR="00E315C0" w:rsidRPr="00FD4050" w14:paraId="54089A50"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9E650BF" w14:textId="77777777" w:rsidR="00E315C0" w:rsidRPr="00FD4050" w:rsidRDefault="00E315C0" w:rsidP="00060E0C">
            <w:pPr>
              <w:autoSpaceDE w:val="0"/>
              <w:autoSpaceDN w:val="0"/>
              <w:adjustRightInd w:val="0"/>
              <w:jc w:val="center"/>
              <w:rPr>
                <w:noProof/>
                <w:lang w:val="sr-Cyrl-RS"/>
              </w:rPr>
            </w:pPr>
            <w:r w:rsidRPr="00FD4050">
              <w:rPr>
                <w:color w:val="000000"/>
              </w:rPr>
              <w:t>1.179</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53B4918B" w14:textId="77777777" w:rsidR="00E315C0" w:rsidRPr="00FD4050" w:rsidRDefault="00E315C0" w:rsidP="00E315C0">
            <w:pPr>
              <w:autoSpaceDE w:val="0"/>
              <w:autoSpaceDN w:val="0"/>
              <w:adjustRightInd w:val="0"/>
              <w:rPr>
                <w:noProof/>
                <w:lang w:val="sr-Cyrl-RS"/>
              </w:rPr>
            </w:pPr>
            <w:r w:rsidRPr="00FD4050">
              <w:rPr>
                <w:lang w:val="en-US"/>
              </w:rPr>
              <w:t>Kапица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14:paraId="51405963" w14:textId="77777777" w:rsidR="00E315C0" w:rsidRPr="00FD4050" w:rsidRDefault="00E315C0" w:rsidP="00060E0C">
            <w:pPr>
              <w:autoSpaceDE w:val="0"/>
              <w:autoSpaceDN w:val="0"/>
              <w:adjustRightInd w:val="0"/>
              <w:jc w:val="center"/>
              <w:rPr>
                <w:noProof/>
                <w:lang w:val="sr-Cyrl-RS"/>
              </w:rPr>
            </w:pPr>
            <w:r w:rsidRPr="00FD4050">
              <w:rPr>
                <w:lang w:val="en-US"/>
              </w:rPr>
              <w:t>57B8232990</w:t>
            </w:r>
          </w:p>
        </w:tc>
        <w:tc>
          <w:tcPr>
            <w:tcW w:w="846" w:type="pct"/>
            <w:tcBorders>
              <w:top w:val="single" w:sz="4" w:space="0" w:color="auto"/>
              <w:left w:val="single" w:sz="4" w:space="0" w:color="auto"/>
              <w:bottom w:val="single" w:sz="4" w:space="0" w:color="auto"/>
              <w:right w:val="single" w:sz="4" w:space="0" w:color="auto"/>
            </w:tcBorders>
            <w:vAlign w:val="center"/>
          </w:tcPr>
          <w:p w14:paraId="2CB20747"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4CE003D"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DEC0F02" w14:textId="77777777" w:rsidR="00E315C0" w:rsidRPr="00FD4050" w:rsidRDefault="00E315C0" w:rsidP="00060E0C">
            <w:pPr>
              <w:pStyle w:val="BodyText"/>
              <w:jc w:val="center"/>
              <w:rPr>
                <w:noProof/>
                <w:szCs w:val="24"/>
              </w:rPr>
            </w:pPr>
          </w:p>
        </w:tc>
      </w:tr>
      <w:tr w:rsidR="00E315C0" w:rsidRPr="00FD4050" w14:paraId="5625469B"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914E00D" w14:textId="77777777" w:rsidR="00E315C0" w:rsidRPr="00FD4050" w:rsidRDefault="00E315C0" w:rsidP="00060E0C">
            <w:pPr>
              <w:autoSpaceDE w:val="0"/>
              <w:autoSpaceDN w:val="0"/>
              <w:adjustRightInd w:val="0"/>
              <w:jc w:val="center"/>
              <w:rPr>
                <w:noProof/>
                <w:lang w:val="sr-Cyrl-RS"/>
              </w:rPr>
            </w:pPr>
            <w:r w:rsidRPr="00FD4050">
              <w:rPr>
                <w:color w:val="000000"/>
              </w:rPr>
              <w:t>1.180</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60E44FA0" w14:textId="77777777" w:rsidR="00E315C0" w:rsidRPr="00FD4050" w:rsidRDefault="00E315C0" w:rsidP="00E315C0">
            <w:pPr>
              <w:autoSpaceDE w:val="0"/>
              <w:autoSpaceDN w:val="0"/>
              <w:adjustRightInd w:val="0"/>
              <w:rPr>
                <w:noProof/>
                <w:lang w:val="sr-Cyrl-RS"/>
              </w:rPr>
            </w:pPr>
            <w:r w:rsidRPr="00FD4050">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14:paraId="31CFA576" w14:textId="77777777" w:rsidR="00E315C0" w:rsidRPr="00FD4050" w:rsidRDefault="00E315C0" w:rsidP="00060E0C">
            <w:pPr>
              <w:autoSpaceDE w:val="0"/>
              <w:autoSpaceDN w:val="0"/>
              <w:adjustRightInd w:val="0"/>
              <w:jc w:val="center"/>
              <w:rPr>
                <w:noProof/>
                <w:lang w:val="sr-Cyrl-RS"/>
              </w:rPr>
            </w:pPr>
            <w:r w:rsidRPr="00FD4050">
              <w:rPr>
                <w:lang w:val="en-US"/>
              </w:rPr>
              <w:t>57B9399200</w:t>
            </w:r>
          </w:p>
        </w:tc>
        <w:tc>
          <w:tcPr>
            <w:tcW w:w="846" w:type="pct"/>
            <w:tcBorders>
              <w:top w:val="single" w:sz="4" w:space="0" w:color="auto"/>
              <w:left w:val="single" w:sz="4" w:space="0" w:color="auto"/>
              <w:bottom w:val="single" w:sz="4" w:space="0" w:color="auto"/>
              <w:right w:val="single" w:sz="4" w:space="0" w:color="auto"/>
            </w:tcBorders>
            <w:vAlign w:val="center"/>
          </w:tcPr>
          <w:p w14:paraId="060B6EC5"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FA5394E"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09458F4" w14:textId="77777777" w:rsidR="00E315C0" w:rsidRPr="00FD4050" w:rsidRDefault="00E315C0" w:rsidP="00060E0C">
            <w:pPr>
              <w:pStyle w:val="BodyText"/>
              <w:jc w:val="center"/>
              <w:rPr>
                <w:noProof/>
                <w:szCs w:val="24"/>
              </w:rPr>
            </w:pPr>
          </w:p>
        </w:tc>
      </w:tr>
      <w:tr w:rsidR="00E315C0" w:rsidRPr="00FD4050" w14:paraId="247D9A87"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F128A77" w14:textId="77777777" w:rsidR="00E315C0" w:rsidRPr="00FD4050" w:rsidRDefault="00E315C0" w:rsidP="00060E0C">
            <w:pPr>
              <w:autoSpaceDE w:val="0"/>
              <w:autoSpaceDN w:val="0"/>
              <w:adjustRightInd w:val="0"/>
              <w:jc w:val="center"/>
              <w:rPr>
                <w:noProof/>
                <w:lang w:val="sr-Cyrl-RS"/>
              </w:rPr>
            </w:pPr>
            <w:r w:rsidRPr="00FD4050">
              <w:rPr>
                <w:color w:val="000000"/>
              </w:rPr>
              <w:t>1.181</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3556DA96" w14:textId="77777777" w:rsidR="00E315C0" w:rsidRPr="00FD4050" w:rsidRDefault="00E315C0" w:rsidP="00E315C0">
            <w:pPr>
              <w:autoSpaceDE w:val="0"/>
              <w:autoSpaceDN w:val="0"/>
              <w:adjustRightInd w:val="0"/>
              <w:rPr>
                <w:noProof/>
                <w:lang w:val="sr-Cyrl-RS"/>
              </w:rPr>
            </w:pPr>
            <w:r w:rsidRPr="00FD4050">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14:paraId="600C80EF" w14:textId="77777777" w:rsidR="00E315C0" w:rsidRPr="00FD4050" w:rsidRDefault="00E315C0" w:rsidP="00060E0C">
            <w:pPr>
              <w:autoSpaceDE w:val="0"/>
              <w:autoSpaceDN w:val="0"/>
              <w:adjustRightInd w:val="0"/>
              <w:jc w:val="center"/>
              <w:rPr>
                <w:noProof/>
                <w:lang w:val="sr-Cyrl-RS"/>
              </w:rPr>
            </w:pPr>
            <w:r w:rsidRPr="00FD4050">
              <w:rPr>
                <w:lang w:val="en-US"/>
              </w:rPr>
              <w:t>57B9798630</w:t>
            </w:r>
          </w:p>
        </w:tc>
        <w:tc>
          <w:tcPr>
            <w:tcW w:w="846" w:type="pct"/>
            <w:tcBorders>
              <w:top w:val="single" w:sz="4" w:space="0" w:color="auto"/>
              <w:left w:val="single" w:sz="4" w:space="0" w:color="auto"/>
              <w:bottom w:val="single" w:sz="4" w:space="0" w:color="auto"/>
              <w:right w:val="single" w:sz="4" w:space="0" w:color="auto"/>
            </w:tcBorders>
            <w:vAlign w:val="center"/>
          </w:tcPr>
          <w:p w14:paraId="5ABB45DC"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D73FE7C"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5F6B4A9" w14:textId="77777777" w:rsidR="00E315C0" w:rsidRPr="00FD4050" w:rsidRDefault="00E315C0" w:rsidP="00060E0C">
            <w:pPr>
              <w:pStyle w:val="BodyText"/>
              <w:jc w:val="center"/>
              <w:rPr>
                <w:noProof/>
                <w:szCs w:val="24"/>
              </w:rPr>
            </w:pPr>
          </w:p>
        </w:tc>
      </w:tr>
      <w:tr w:rsidR="00E315C0" w:rsidRPr="00FD4050" w14:paraId="1F0BA9DD"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019DEC70" w14:textId="77777777" w:rsidR="00E315C0" w:rsidRPr="00FD4050" w:rsidRDefault="00E315C0" w:rsidP="00060E0C">
            <w:pPr>
              <w:autoSpaceDE w:val="0"/>
              <w:autoSpaceDN w:val="0"/>
              <w:adjustRightInd w:val="0"/>
              <w:jc w:val="center"/>
              <w:rPr>
                <w:noProof/>
                <w:lang w:val="sr-Cyrl-RS"/>
              </w:rPr>
            </w:pPr>
            <w:r w:rsidRPr="00FD4050">
              <w:rPr>
                <w:color w:val="000000"/>
              </w:rPr>
              <w:t>1.182</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22842B6D" w14:textId="77777777" w:rsidR="00E315C0" w:rsidRPr="00FD4050" w:rsidRDefault="00E315C0" w:rsidP="00E315C0">
            <w:pPr>
              <w:autoSpaceDE w:val="0"/>
              <w:autoSpaceDN w:val="0"/>
              <w:adjustRightInd w:val="0"/>
              <w:rPr>
                <w:noProof/>
                <w:lang w:val="sr-Cyrl-RS"/>
              </w:rPr>
            </w:pPr>
            <w:r w:rsidRPr="00FD4050">
              <w:rPr>
                <w:lang w:val="en-US"/>
              </w:rPr>
              <w:t xml:space="preserve">Kапица дисталног краја </w:t>
            </w:r>
          </w:p>
        </w:tc>
        <w:tc>
          <w:tcPr>
            <w:tcW w:w="666" w:type="pct"/>
            <w:tcBorders>
              <w:top w:val="single" w:sz="4" w:space="0" w:color="auto"/>
              <w:left w:val="single" w:sz="4" w:space="0" w:color="auto"/>
              <w:bottom w:val="single" w:sz="4" w:space="0" w:color="auto"/>
              <w:right w:val="single" w:sz="4" w:space="0" w:color="auto"/>
            </w:tcBorders>
            <w:vAlign w:val="bottom"/>
          </w:tcPr>
          <w:p w14:paraId="4382CAEB" w14:textId="77777777" w:rsidR="00E315C0" w:rsidRPr="00FD4050" w:rsidRDefault="00E315C0" w:rsidP="00060E0C">
            <w:pPr>
              <w:autoSpaceDE w:val="0"/>
              <w:autoSpaceDN w:val="0"/>
              <w:adjustRightInd w:val="0"/>
              <w:jc w:val="center"/>
              <w:rPr>
                <w:noProof/>
                <w:lang w:val="sr-Cyrl-RS"/>
              </w:rPr>
            </w:pPr>
            <w:r w:rsidRPr="00FD4050">
              <w:rPr>
                <w:lang w:val="en-US"/>
              </w:rPr>
              <w:t>57B9898200</w:t>
            </w:r>
          </w:p>
        </w:tc>
        <w:tc>
          <w:tcPr>
            <w:tcW w:w="846" w:type="pct"/>
            <w:tcBorders>
              <w:top w:val="single" w:sz="4" w:space="0" w:color="auto"/>
              <w:left w:val="single" w:sz="4" w:space="0" w:color="auto"/>
              <w:bottom w:val="single" w:sz="4" w:space="0" w:color="auto"/>
              <w:right w:val="single" w:sz="4" w:space="0" w:color="auto"/>
            </w:tcBorders>
            <w:vAlign w:val="center"/>
          </w:tcPr>
          <w:p w14:paraId="0BAF61F1"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24D1E22"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389F869" w14:textId="77777777" w:rsidR="00E315C0" w:rsidRPr="00FD4050" w:rsidRDefault="00E315C0" w:rsidP="00060E0C">
            <w:pPr>
              <w:pStyle w:val="BodyText"/>
              <w:jc w:val="center"/>
              <w:rPr>
                <w:noProof/>
                <w:szCs w:val="24"/>
              </w:rPr>
            </w:pPr>
          </w:p>
        </w:tc>
      </w:tr>
      <w:tr w:rsidR="00E315C0" w:rsidRPr="00FD4050" w14:paraId="3A38104F"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D805556" w14:textId="77777777" w:rsidR="00E315C0" w:rsidRPr="00FD4050" w:rsidRDefault="00E315C0" w:rsidP="00060E0C">
            <w:pPr>
              <w:autoSpaceDE w:val="0"/>
              <w:autoSpaceDN w:val="0"/>
              <w:adjustRightInd w:val="0"/>
              <w:jc w:val="center"/>
              <w:rPr>
                <w:noProof/>
                <w:lang w:val="sr-Cyrl-RS"/>
              </w:rPr>
            </w:pPr>
            <w:r w:rsidRPr="00FD4050">
              <w:rPr>
                <w:color w:val="000000"/>
              </w:rPr>
              <w:t>1.183</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5F5673BF" w14:textId="77777777" w:rsidR="00E315C0" w:rsidRPr="00FD4050" w:rsidRDefault="00E315C0" w:rsidP="00E315C0">
            <w:pPr>
              <w:autoSpaceDE w:val="0"/>
              <w:autoSpaceDN w:val="0"/>
              <w:adjustRightInd w:val="0"/>
              <w:rPr>
                <w:noProof/>
                <w:lang w:val="sr-Cyrl-RS"/>
              </w:rPr>
            </w:pPr>
            <w:r w:rsidRPr="00FD4050">
              <w:rPr>
                <w:lang w:val="en-US"/>
              </w:rPr>
              <w:t>Тастер</w:t>
            </w:r>
          </w:p>
        </w:tc>
        <w:tc>
          <w:tcPr>
            <w:tcW w:w="666" w:type="pct"/>
            <w:tcBorders>
              <w:top w:val="single" w:sz="4" w:space="0" w:color="auto"/>
              <w:left w:val="single" w:sz="4" w:space="0" w:color="auto"/>
              <w:bottom w:val="single" w:sz="4" w:space="0" w:color="auto"/>
              <w:right w:val="single" w:sz="4" w:space="0" w:color="auto"/>
            </w:tcBorders>
            <w:vAlign w:val="bottom"/>
          </w:tcPr>
          <w:p w14:paraId="12A3465F" w14:textId="77777777" w:rsidR="00E315C0" w:rsidRPr="00FD4050" w:rsidRDefault="00E315C0" w:rsidP="00060E0C">
            <w:pPr>
              <w:autoSpaceDE w:val="0"/>
              <w:autoSpaceDN w:val="0"/>
              <w:adjustRightInd w:val="0"/>
              <w:jc w:val="center"/>
              <w:rPr>
                <w:noProof/>
                <w:lang w:val="sr-Cyrl-RS"/>
              </w:rPr>
            </w:pPr>
            <w:r w:rsidRPr="00FD4050">
              <w:rPr>
                <w:lang w:val="en-US"/>
              </w:rPr>
              <w:t>57А10213210</w:t>
            </w:r>
          </w:p>
        </w:tc>
        <w:tc>
          <w:tcPr>
            <w:tcW w:w="846" w:type="pct"/>
            <w:tcBorders>
              <w:top w:val="single" w:sz="4" w:space="0" w:color="auto"/>
              <w:left w:val="single" w:sz="4" w:space="0" w:color="auto"/>
              <w:bottom w:val="single" w:sz="4" w:space="0" w:color="auto"/>
              <w:right w:val="single" w:sz="4" w:space="0" w:color="auto"/>
            </w:tcBorders>
            <w:vAlign w:val="center"/>
          </w:tcPr>
          <w:p w14:paraId="1CCF7824"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E40B772"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3CA7D5B" w14:textId="77777777" w:rsidR="00E315C0" w:rsidRPr="00FD4050" w:rsidRDefault="00E315C0" w:rsidP="00060E0C">
            <w:pPr>
              <w:pStyle w:val="BodyText"/>
              <w:jc w:val="center"/>
              <w:rPr>
                <w:noProof/>
                <w:szCs w:val="24"/>
              </w:rPr>
            </w:pPr>
          </w:p>
        </w:tc>
      </w:tr>
      <w:tr w:rsidR="00E315C0" w:rsidRPr="00FD4050" w14:paraId="193515E8"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3D6711B" w14:textId="77777777" w:rsidR="00E315C0" w:rsidRPr="00FD4050" w:rsidRDefault="00E315C0" w:rsidP="00060E0C">
            <w:pPr>
              <w:autoSpaceDE w:val="0"/>
              <w:autoSpaceDN w:val="0"/>
              <w:adjustRightInd w:val="0"/>
              <w:jc w:val="center"/>
              <w:rPr>
                <w:noProof/>
                <w:lang w:val="sr-Cyrl-RS"/>
              </w:rPr>
            </w:pPr>
            <w:r w:rsidRPr="00FD4050">
              <w:rPr>
                <w:color w:val="000000"/>
              </w:rPr>
              <w:t>1.184</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24BDDA73" w14:textId="77777777" w:rsidR="00E315C0" w:rsidRPr="00FD4050" w:rsidRDefault="00E315C0" w:rsidP="00E315C0">
            <w:pPr>
              <w:autoSpaceDE w:val="0"/>
              <w:autoSpaceDN w:val="0"/>
              <w:adjustRightInd w:val="0"/>
              <w:rPr>
                <w:noProof/>
                <w:lang w:val="sr-Cyrl-RS"/>
              </w:rPr>
            </w:pPr>
            <w:r w:rsidRPr="00FD4050">
              <w:rPr>
                <w:lang w:val="en-US"/>
              </w:rPr>
              <w:t>Гумица</w:t>
            </w:r>
          </w:p>
        </w:tc>
        <w:tc>
          <w:tcPr>
            <w:tcW w:w="666" w:type="pct"/>
            <w:tcBorders>
              <w:top w:val="single" w:sz="4" w:space="0" w:color="auto"/>
              <w:left w:val="single" w:sz="4" w:space="0" w:color="auto"/>
              <w:bottom w:val="single" w:sz="4" w:space="0" w:color="auto"/>
              <w:right w:val="single" w:sz="4" w:space="0" w:color="auto"/>
            </w:tcBorders>
            <w:vAlign w:val="bottom"/>
          </w:tcPr>
          <w:p w14:paraId="227225C0" w14:textId="77777777" w:rsidR="00E315C0" w:rsidRPr="00FD4050" w:rsidRDefault="00E315C0" w:rsidP="00060E0C">
            <w:pPr>
              <w:autoSpaceDE w:val="0"/>
              <w:autoSpaceDN w:val="0"/>
              <w:adjustRightInd w:val="0"/>
              <w:jc w:val="center"/>
              <w:rPr>
                <w:noProof/>
                <w:lang w:val="sr-Cyrl-RS"/>
              </w:rPr>
            </w:pPr>
            <w:r w:rsidRPr="00FD4050">
              <w:rPr>
                <w:lang w:val="en-US"/>
              </w:rPr>
              <w:t>60A1273879A</w:t>
            </w:r>
          </w:p>
        </w:tc>
        <w:tc>
          <w:tcPr>
            <w:tcW w:w="846" w:type="pct"/>
            <w:tcBorders>
              <w:top w:val="single" w:sz="4" w:space="0" w:color="auto"/>
              <w:left w:val="single" w:sz="4" w:space="0" w:color="auto"/>
              <w:bottom w:val="single" w:sz="4" w:space="0" w:color="auto"/>
              <w:right w:val="single" w:sz="4" w:space="0" w:color="auto"/>
            </w:tcBorders>
            <w:vAlign w:val="center"/>
          </w:tcPr>
          <w:p w14:paraId="101F0487"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0FD775A"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6D87609" w14:textId="77777777" w:rsidR="00E315C0" w:rsidRPr="00FD4050" w:rsidRDefault="00E315C0" w:rsidP="00060E0C">
            <w:pPr>
              <w:pStyle w:val="BodyText"/>
              <w:jc w:val="center"/>
              <w:rPr>
                <w:noProof/>
                <w:szCs w:val="24"/>
              </w:rPr>
            </w:pPr>
          </w:p>
        </w:tc>
      </w:tr>
      <w:tr w:rsidR="00E315C0" w:rsidRPr="00FD4050" w14:paraId="197D73C9"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4962892" w14:textId="77777777" w:rsidR="00E315C0" w:rsidRPr="00FD4050" w:rsidRDefault="00E315C0" w:rsidP="00060E0C">
            <w:pPr>
              <w:autoSpaceDE w:val="0"/>
              <w:autoSpaceDN w:val="0"/>
              <w:adjustRightInd w:val="0"/>
              <w:jc w:val="center"/>
              <w:rPr>
                <w:noProof/>
                <w:lang w:val="sr-Cyrl-RS"/>
              </w:rPr>
            </w:pPr>
            <w:r w:rsidRPr="00FD4050">
              <w:rPr>
                <w:color w:val="000000"/>
              </w:rPr>
              <w:t>1.185</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2F9F20DD" w14:textId="77777777" w:rsidR="00E315C0" w:rsidRPr="00FD4050" w:rsidRDefault="00E315C0" w:rsidP="00E315C0">
            <w:pPr>
              <w:autoSpaceDE w:val="0"/>
              <w:autoSpaceDN w:val="0"/>
              <w:adjustRightInd w:val="0"/>
              <w:rPr>
                <w:noProof/>
                <w:lang w:val="sr-Cyrl-RS"/>
              </w:rPr>
            </w:pPr>
            <w:r w:rsidRPr="00FD4050">
              <w:rPr>
                <w:lang w:val="en-US"/>
              </w:rPr>
              <w:t>Гумица</w:t>
            </w:r>
          </w:p>
        </w:tc>
        <w:tc>
          <w:tcPr>
            <w:tcW w:w="666" w:type="pct"/>
            <w:tcBorders>
              <w:top w:val="single" w:sz="4" w:space="0" w:color="auto"/>
              <w:left w:val="single" w:sz="4" w:space="0" w:color="auto"/>
              <w:bottom w:val="single" w:sz="4" w:space="0" w:color="auto"/>
              <w:right w:val="single" w:sz="4" w:space="0" w:color="auto"/>
            </w:tcBorders>
            <w:vAlign w:val="bottom"/>
          </w:tcPr>
          <w:p w14:paraId="06BC7E21" w14:textId="77777777" w:rsidR="00E315C0" w:rsidRPr="00FD4050" w:rsidRDefault="00E315C0" w:rsidP="00060E0C">
            <w:pPr>
              <w:autoSpaceDE w:val="0"/>
              <w:autoSpaceDN w:val="0"/>
              <w:adjustRightInd w:val="0"/>
              <w:jc w:val="center"/>
              <w:rPr>
                <w:noProof/>
                <w:lang w:val="sr-Cyrl-RS"/>
              </w:rPr>
            </w:pPr>
            <w:r w:rsidRPr="00FD4050">
              <w:rPr>
                <w:lang w:val="en-US"/>
              </w:rPr>
              <w:t>60A1273880A</w:t>
            </w:r>
          </w:p>
        </w:tc>
        <w:tc>
          <w:tcPr>
            <w:tcW w:w="846" w:type="pct"/>
            <w:tcBorders>
              <w:top w:val="single" w:sz="4" w:space="0" w:color="auto"/>
              <w:left w:val="single" w:sz="4" w:space="0" w:color="auto"/>
              <w:bottom w:val="single" w:sz="4" w:space="0" w:color="auto"/>
              <w:right w:val="single" w:sz="4" w:space="0" w:color="auto"/>
            </w:tcBorders>
            <w:vAlign w:val="center"/>
          </w:tcPr>
          <w:p w14:paraId="083F622D"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2A615F1"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8A47DDE" w14:textId="77777777" w:rsidR="00E315C0" w:rsidRPr="00FD4050" w:rsidRDefault="00E315C0" w:rsidP="00060E0C">
            <w:pPr>
              <w:pStyle w:val="BodyText"/>
              <w:jc w:val="center"/>
              <w:rPr>
                <w:noProof/>
                <w:szCs w:val="24"/>
              </w:rPr>
            </w:pPr>
          </w:p>
        </w:tc>
      </w:tr>
      <w:tr w:rsidR="00E315C0" w:rsidRPr="00FD4050" w14:paraId="74F75D9D"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CCFB118" w14:textId="77777777" w:rsidR="00E315C0" w:rsidRPr="00FD4050" w:rsidRDefault="00E315C0" w:rsidP="00060E0C">
            <w:pPr>
              <w:autoSpaceDE w:val="0"/>
              <w:autoSpaceDN w:val="0"/>
              <w:adjustRightInd w:val="0"/>
              <w:jc w:val="center"/>
              <w:rPr>
                <w:noProof/>
                <w:lang w:val="sr-Cyrl-RS"/>
              </w:rPr>
            </w:pPr>
            <w:r w:rsidRPr="00FD4050">
              <w:rPr>
                <w:color w:val="000000"/>
              </w:rPr>
              <w:t>1.186</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46C9E612" w14:textId="77777777" w:rsidR="00E315C0" w:rsidRPr="00FD4050" w:rsidRDefault="00E315C0" w:rsidP="00E315C0">
            <w:pPr>
              <w:autoSpaceDE w:val="0"/>
              <w:autoSpaceDN w:val="0"/>
              <w:adjustRightInd w:val="0"/>
              <w:rPr>
                <w:noProof/>
                <w:lang w:val="sr-Cyrl-RS"/>
              </w:rPr>
            </w:pPr>
            <w:r w:rsidRPr="00FD4050">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14:paraId="4A8C2039" w14:textId="77777777" w:rsidR="00E315C0" w:rsidRPr="00FD4050" w:rsidRDefault="00E315C0" w:rsidP="00060E0C">
            <w:pPr>
              <w:autoSpaceDE w:val="0"/>
              <w:autoSpaceDN w:val="0"/>
              <w:adjustRightInd w:val="0"/>
              <w:jc w:val="center"/>
              <w:rPr>
                <w:noProof/>
                <w:lang w:val="sr-Cyrl-RS"/>
              </w:rPr>
            </w:pPr>
            <w:r w:rsidRPr="00FD4050">
              <w:rPr>
                <w:lang w:val="en-US"/>
              </w:rPr>
              <w:t>68A10153760</w:t>
            </w:r>
          </w:p>
        </w:tc>
        <w:tc>
          <w:tcPr>
            <w:tcW w:w="846" w:type="pct"/>
            <w:tcBorders>
              <w:top w:val="single" w:sz="4" w:space="0" w:color="auto"/>
              <w:left w:val="single" w:sz="4" w:space="0" w:color="auto"/>
              <w:bottom w:val="single" w:sz="4" w:space="0" w:color="auto"/>
              <w:right w:val="single" w:sz="4" w:space="0" w:color="auto"/>
            </w:tcBorders>
            <w:vAlign w:val="center"/>
          </w:tcPr>
          <w:p w14:paraId="7CBD02D2"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A222381"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AB8F764" w14:textId="77777777" w:rsidR="00E315C0" w:rsidRPr="00FD4050" w:rsidRDefault="00E315C0" w:rsidP="00060E0C">
            <w:pPr>
              <w:pStyle w:val="BodyText"/>
              <w:jc w:val="center"/>
              <w:rPr>
                <w:noProof/>
                <w:szCs w:val="24"/>
              </w:rPr>
            </w:pPr>
          </w:p>
        </w:tc>
      </w:tr>
      <w:tr w:rsidR="00E315C0" w:rsidRPr="00FD4050" w14:paraId="273725BA"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0CF4945" w14:textId="77777777" w:rsidR="00E315C0" w:rsidRPr="00FD4050" w:rsidRDefault="00E315C0" w:rsidP="00060E0C">
            <w:pPr>
              <w:autoSpaceDE w:val="0"/>
              <w:autoSpaceDN w:val="0"/>
              <w:adjustRightInd w:val="0"/>
              <w:jc w:val="center"/>
              <w:rPr>
                <w:noProof/>
                <w:lang w:val="sr-Cyrl-RS"/>
              </w:rPr>
            </w:pPr>
            <w:r w:rsidRPr="00FD4050">
              <w:rPr>
                <w:color w:val="000000"/>
              </w:rPr>
              <w:t>1.187</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3B3AB203" w14:textId="77777777" w:rsidR="00E315C0" w:rsidRPr="00FD4050" w:rsidRDefault="00E315C0" w:rsidP="00E315C0">
            <w:pPr>
              <w:autoSpaceDE w:val="0"/>
              <w:autoSpaceDN w:val="0"/>
              <w:adjustRightInd w:val="0"/>
              <w:rPr>
                <w:noProof/>
                <w:lang w:val="sr-Cyrl-RS"/>
              </w:rPr>
            </w:pPr>
            <w:r w:rsidRPr="00FD4050">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14:paraId="55CBDDAD" w14:textId="77777777" w:rsidR="00E315C0" w:rsidRPr="00FD4050" w:rsidRDefault="00E315C0" w:rsidP="00060E0C">
            <w:pPr>
              <w:autoSpaceDE w:val="0"/>
              <w:autoSpaceDN w:val="0"/>
              <w:adjustRightInd w:val="0"/>
              <w:jc w:val="center"/>
              <w:rPr>
                <w:noProof/>
                <w:lang w:val="sr-Cyrl-RS"/>
              </w:rPr>
            </w:pPr>
            <w:r w:rsidRPr="00FD4050">
              <w:rPr>
                <w:lang w:val="en-US"/>
              </w:rPr>
              <w:t>68A10330360</w:t>
            </w:r>
          </w:p>
        </w:tc>
        <w:tc>
          <w:tcPr>
            <w:tcW w:w="846" w:type="pct"/>
            <w:tcBorders>
              <w:top w:val="single" w:sz="4" w:space="0" w:color="auto"/>
              <w:left w:val="single" w:sz="4" w:space="0" w:color="auto"/>
              <w:bottom w:val="single" w:sz="4" w:space="0" w:color="auto"/>
              <w:right w:val="single" w:sz="4" w:space="0" w:color="auto"/>
            </w:tcBorders>
            <w:vAlign w:val="center"/>
          </w:tcPr>
          <w:p w14:paraId="090425B8"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F27BE96"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2C769EB" w14:textId="77777777" w:rsidR="00E315C0" w:rsidRPr="00FD4050" w:rsidRDefault="00E315C0" w:rsidP="00060E0C">
            <w:pPr>
              <w:pStyle w:val="BodyText"/>
              <w:jc w:val="center"/>
              <w:rPr>
                <w:noProof/>
                <w:szCs w:val="24"/>
              </w:rPr>
            </w:pPr>
          </w:p>
        </w:tc>
      </w:tr>
      <w:tr w:rsidR="00E315C0" w:rsidRPr="00FD4050" w14:paraId="5AB9AEC0"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09AF23BF" w14:textId="77777777" w:rsidR="00E315C0" w:rsidRPr="00FD4050" w:rsidRDefault="00E315C0" w:rsidP="00060E0C">
            <w:pPr>
              <w:autoSpaceDE w:val="0"/>
              <w:autoSpaceDN w:val="0"/>
              <w:adjustRightInd w:val="0"/>
              <w:jc w:val="center"/>
              <w:rPr>
                <w:noProof/>
                <w:lang w:val="sr-Cyrl-RS"/>
              </w:rPr>
            </w:pPr>
            <w:r w:rsidRPr="00FD4050">
              <w:rPr>
                <w:color w:val="000000"/>
              </w:rPr>
              <w:t>1.188</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1EFAFB54" w14:textId="77777777" w:rsidR="00E315C0" w:rsidRPr="00FD4050" w:rsidRDefault="00E315C0" w:rsidP="00E315C0">
            <w:pPr>
              <w:autoSpaceDE w:val="0"/>
              <w:autoSpaceDN w:val="0"/>
              <w:adjustRightInd w:val="0"/>
              <w:rPr>
                <w:noProof/>
                <w:lang w:val="sr-Cyrl-RS"/>
              </w:rPr>
            </w:pPr>
            <w:r w:rsidRPr="00FD4050">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14:paraId="1D888E0C" w14:textId="77777777" w:rsidR="00E315C0" w:rsidRPr="00FD4050" w:rsidRDefault="00E315C0" w:rsidP="00060E0C">
            <w:pPr>
              <w:autoSpaceDE w:val="0"/>
              <w:autoSpaceDN w:val="0"/>
              <w:adjustRightInd w:val="0"/>
              <w:jc w:val="center"/>
              <w:rPr>
                <w:noProof/>
                <w:lang w:val="sr-Cyrl-RS"/>
              </w:rPr>
            </w:pPr>
            <w:r w:rsidRPr="00FD4050">
              <w:rPr>
                <w:lang w:val="en-US"/>
              </w:rPr>
              <w:t>68A10398820</w:t>
            </w:r>
          </w:p>
        </w:tc>
        <w:tc>
          <w:tcPr>
            <w:tcW w:w="846" w:type="pct"/>
            <w:tcBorders>
              <w:top w:val="single" w:sz="4" w:space="0" w:color="auto"/>
              <w:left w:val="single" w:sz="4" w:space="0" w:color="auto"/>
              <w:bottom w:val="single" w:sz="4" w:space="0" w:color="auto"/>
              <w:right w:val="single" w:sz="4" w:space="0" w:color="auto"/>
            </w:tcBorders>
            <w:vAlign w:val="center"/>
          </w:tcPr>
          <w:p w14:paraId="1ABE359B"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E1B4D95"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87C118A" w14:textId="77777777" w:rsidR="00E315C0" w:rsidRPr="00FD4050" w:rsidRDefault="00E315C0" w:rsidP="00060E0C">
            <w:pPr>
              <w:pStyle w:val="BodyText"/>
              <w:jc w:val="center"/>
              <w:rPr>
                <w:noProof/>
                <w:szCs w:val="24"/>
              </w:rPr>
            </w:pPr>
          </w:p>
        </w:tc>
      </w:tr>
      <w:tr w:rsidR="00E315C0" w:rsidRPr="00FD4050" w14:paraId="216FCC5E"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071F0DD" w14:textId="77777777" w:rsidR="00E315C0" w:rsidRPr="00FD4050" w:rsidRDefault="00E315C0" w:rsidP="00060E0C">
            <w:pPr>
              <w:autoSpaceDE w:val="0"/>
              <w:autoSpaceDN w:val="0"/>
              <w:adjustRightInd w:val="0"/>
              <w:jc w:val="center"/>
              <w:rPr>
                <w:noProof/>
                <w:lang w:val="sr-Cyrl-RS"/>
              </w:rPr>
            </w:pPr>
            <w:r w:rsidRPr="00FD4050">
              <w:rPr>
                <w:color w:val="000000"/>
              </w:rPr>
              <w:t>1.189</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4E322474" w14:textId="77777777" w:rsidR="00E315C0" w:rsidRPr="00FD4050" w:rsidRDefault="00E315C0" w:rsidP="00E315C0">
            <w:pPr>
              <w:autoSpaceDE w:val="0"/>
              <w:autoSpaceDN w:val="0"/>
              <w:adjustRightInd w:val="0"/>
              <w:rPr>
                <w:noProof/>
                <w:lang w:val="sr-Cyrl-RS"/>
              </w:rPr>
            </w:pPr>
            <w:r w:rsidRPr="00FD4050">
              <w:rPr>
                <w:lang w:val="en-US"/>
              </w:rPr>
              <w:t>Цев лифта</w:t>
            </w:r>
          </w:p>
        </w:tc>
        <w:tc>
          <w:tcPr>
            <w:tcW w:w="666" w:type="pct"/>
            <w:tcBorders>
              <w:top w:val="single" w:sz="4" w:space="0" w:color="auto"/>
              <w:left w:val="single" w:sz="4" w:space="0" w:color="auto"/>
              <w:bottom w:val="single" w:sz="4" w:space="0" w:color="auto"/>
              <w:right w:val="single" w:sz="4" w:space="0" w:color="auto"/>
            </w:tcBorders>
            <w:vAlign w:val="bottom"/>
          </w:tcPr>
          <w:p w14:paraId="74AD4BA2" w14:textId="77777777" w:rsidR="00E315C0" w:rsidRPr="00FD4050" w:rsidRDefault="00E315C0" w:rsidP="00060E0C">
            <w:pPr>
              <w:autoSpaceDE w:val="0"/>
              <w:autoSpaceDN w:val="0"/>
              <w:adjustRightInd w:val="0"/>
              <w:jc w:val="center"/>
              <w:rPr>
                <w:noProof/>
                <w:lang w:val="sr-Cyrl-RS"/>
              </w:rPr>
            </w:pPr>
            <w:r w:rsidRPr="00FD4050">
              <w:rPr>
                <w:lang w:val="en-US"/>
              </w:rPr>
              <w:t>68A10772780</w:t>
            </w:r>
          </w:p>
        </w:tc>
        <w:tc>
          <w:tcPr>
            <w:tcW w:w="846" w:type="pct"/>
            <w:tcBorders>
              <w:top w:val="single" w:sz="4" w:space="0" w:color="auto"/>
              <w:left w:val="single" w:sz="4" w:space="0" w:color="auto"/>
              <w:bottom w:val="single" w:sz="4" w:space="0" w:color="auto"/>
              <w:right w:val="single" w:sz="4" w:space="0" w:color="auto"/>
            </w:tcBorders>
            <w:vAlign w:val="center"/>
          </w:tcPr>
          <w:p w14:paraId="373B695B"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D45AA49"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4A2B7BD" w14:textId="77777777" w:rsidR="00E315C0" w:rsidRPr="00FD4050" w:rsidRDefault="00E315C0" w:rsidP="00060E0C">
            <w:pPr>
              <w:pStyle w:val="BodyText"/>
              <w:jc w:val="center"/>
              <w:rPr>
                <w:noProof/>
                <w:szCs w:val="24"/>
              </w:rPr>
            </w:pPr>
          </w:p>
        </w:tc>
      </w:tr>
      <w:tr w:rsidR="00E315C0" w:rsidRPr="00FD4050" w14:paraId="0D4AD16F"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8FFEB9E" w14:textId="77777777" w:rsidR="00E315C0" w:rsidRPr="00FD4050" w:rsidRDefault="00E315C0" w:rsidP="00060E0C">
            <w:pPr>
              <w:autoSpaceDE w:val="0"/>
              <w:autoSpaceDN w:val="0"/>
              <w:adjustRightInd w:val="0"/>
              <w:jc w:val="center"/>
              <w:rPr>
                <w:noProof/>
                <w:lang w:val="sr-Cyrl-RS"/>
              </w:rPr>
            </w:pPr>
            <w:r w:rsidRPr="00FD4050">
              <w:rPr>
                <w:color w:val="000000"/>
              </w:rPr>
              <w:t>1.190</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6CFEF273" w14:textId="77777777" w:rsidR="00E315C0" w:rsidRPr="00FD4050" w:rsidRDefault="00E315C0" w:rsidP="00E315C0">
            <w:pPr>
              <w:autoSpaceDE w:val="0"/>
              <w:autoSpaceDN w:val="0"/>
              <w:adjustRightInd w:val="0"/>
              <w:rPr>
                <w:noProof/>
                <w:lang w:val="sr-Cyrl-RS"/>
              </w:rPr>
            </w:pPr>
            <w:r w:rsidRPr="00FD4050">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14:paraId="0BA80EC1" w14:textId="77777777" w:rsidR="00E315C0" w:rsidRPr="00FD4050" w:rsidRDefault="00E315C0" w:rsidP="00060E0C">
            <w:pPr>
              <w:autoSpaceDE w:val="0"/>
              <w:autoSpaceDN w:val="0"/>
              <w:adjustRightInd w:val="0"/>
              <w:jc w:val="center"/>
              <w:rPr>
                <w:noProof/>
                <w:lang w:val="sr-Cyrl-RS"/>
              </w:rPr>
            </w:pPr>
            <w:r w:rsidRPr="00FD4050">
              <w:rPr>
                <w:lang w:val="en-US"/>
              </w:rPr>
              <w:t>68A11029950</w:t>
            </w:r>
          </w:p>
        </w:tc>
        <w:tc>
          <w:tcPr>
            <w:tcW w:w="846" w:type="pct"/>
            <w:tcBorders>
              <w:top w:val="single" w:sz="4" w:space="0" w:color="auto"/>
              <w:left w:val="single" w:sz="4" w:space="0" w:color="auto"/>
              <w:bottom w:val="single" w:sz="4" w:space="0" w:color="auto"/>
              <w:right w:val="single" w:sz="4" w:space="0" w:color="auto"/>
            </w:tcBorders>
            <w:vAlign w:val="center"/>
          </w:tcPr>
          <w:p w14:paraId="494AC805"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4E853B6"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FE05C88" w14:textId="77777777" w:rsidR="00E315C0" w:rsidRPr="00FD4050" w:rsidRDefault="00E315C0" w:rsidP="00060E0C">
            <w:pPr>
              <w:pStyle w:val="BodyText"/>
              <w:jc w:val="center"/>
              <w:rPr>
                <w:noProof/>
                <w:szCs w:val="24"/>
              </w:rPr>
            </w:pPr>
          </w:p>
        </w:tc>
      </w:tr>
      <w:tr w:rsidR="00E315C0" w:rsidRPr="00FD4050" w14:paraId="3E1B72DE"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0A5144E7" w14:textId="77777777" w:rsidR="00E315C0" w:rsidRPr="00FD4050" w:rsidRDefault="00E315C0" w:rsidP="00060E0C">
            <w:pPr>
              <w:autoSpaceDE w:val="0"/>
              <w:autoSpaceDN w:val="0"/>
              <w:adjustRightInd w:val="0"/>
              <w:jc w:val="center"/>
              <w:rPr>
                <w:noProof/>
                <w:lang w:val="sr-Cyrl-RS"/>
              </w:rPr>
            </w:pPr>
            <w:r w:rsidRPr="00FD4050">
              <w:rPr>
                <w:color w:val="000000"/>
              </w:rPr>
              <w:t>1.191</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6ACD0085" w14:textId="77777777" w:rsidR="00E315C0" w:rsidRPr="00FD4050" w:rsidRDefault="00E315C0" w:rsidP="00E315C0">
            <w:pPr>
              <w:autoSpaceDE w:val="0"/>
              <w:autoSpaceDN w:val="0"/>
              <w:adjustRightInd w:val="0"/>
              <w:rPr>
                <w:noProof/>
                <w:lang w:val="sr-Cyrl-RS"/>
              </w:rPr>
            </w:pPr>
            <w:r w:rsidRPr="00FD4050">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14:paraId="5599EDC5" w14:textId="77777777" w:rsidR="00E315C0" w:rsidRPr="00FD4050" w:rsidRDefault="00E315C0" w:rsidP="00060E0C">
            <w:pPr>
              <w:autoSpaceDE w:val="0"/>
              <w:autoSpaceDN w:val="0"/>
              <w:adjustRightInd w:val="0"/>
              <w:jc w:val="center"/>
              <w:rPr>
                <w:noProof/>
                <w:lang w:val="sr-Cyrl-RS"/>
              </w:rPr>
            </w:pPr>
            <w:r w:rsidRPr="00FD4050">
              <w:rPr>
                <w:lang w:val="en-US"/>
              </w:rPr>
              <w:t>68A11030550</w:t>
            </w:r>
          </w:p>
        </w:tc>
        <w:tc>
          <w:tcPr>
            <w:tcW w:w="846" w:type="pct"/>
            <w:tcBorders>
              <w:top w:val="single" w:sz="4" w:space="0" w:color="auto"/>
              <w:left w:val="single" w:sz="4" w:space="0" w:color="auto"/>
              <w:bottom w:val="single" w:sz="4" w:space="0" w:color="auto"/>
              <w:right w:val="single" w:sz="4" w:space="0" w:color="auto"/>
            </w:tcBorders>
            <w:vAlign w:val="center"/>
          </w:tcPr>
          <w:p w14:paraId="0D43775C"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046C143"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571140F" w14:textId="77777777" w:rsidR="00E315C0" w:rsidRPr="00FD4050" w:rsidRDefault="00E315C0" w:rsidP="00060E0C">
            <w:pPr>
              <w:pStyle w:val="BodyText"/>
              <w:jc w:val="center"/>
              <w:rPr>
                <w:noProof/>
                <w:szCs w:val="24"/>
              </w:rPr>
            </w:pPr>
          </w:p>
        </w:tc>
      </w:tr>
      <w:tr w:rsidR="00E315C0" w:rsidRPr="00FD4050" w14:paraId="42E19E39"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E128C4F" w14:textId="77777777" w:rsidR="00E315C0" w:rsidRPr="00FD4050" w:rsidRDefault="00E315C0" w:rsidP="00060E0C">
            <w:pPr>
              <w:autoSpaceDE w:val="0"/>
              <w:autoSpaceDN w:val="0"/>
              <w:adjustRightInd w:val="0"/>
              <w:jc w:val="center"/>
              <w:rPr>
                <w:noProof/>
                <w:lang w:val="sr-Cyrl-RS"/>
              </w:rPr>
            </w:pPr>
            <w:r w:rsidRPr="00FD4050">
              <w:rPr>
                <w:color w:val="000000"/>
              </w:rPr>
              <w:t>1.192</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689D8E7C" w14:textId="77777777" w:rsidR="00E315C0" w:rsidRPr="00FD4050" w:rsidRDefault="00E315C0" w:rsidP="00E315C0">
            <w:pPr>
              <w:autoSpaceDE w:val="0"/>
              <w:autoSpaceDN w:val="0"/>
              <w:adjustRightInd w:val="0"/>
              <w:rPr>
                <w:noProof/>
                <w:lang w:val="sr-Cyrl-RS"/>
              </w:rPr>
            </w:pPr>
            <w:r w:rsidRPr="00FD4050">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14:paraId="7F701870" w14:textId="77777777" w:rsidR="00E315C0" w:rsidRPr="00FD4050" w:rsidRDefault="00E315C0" w:rsidP="00060E0C">
            <w:pPr>
              <w:autoSpaceDE w:val="0"/>
              <w:autoSpaceDN w:val="0"/>
              <w:adjustRightInd w:val="0"/>
              <w:jc w:val="center"/>
              <w:rPr>
                <w:noProof/>
                <w:lang w:val="sr-Cyrl-RS"/>
              </w:rPr>
            </w:pPr>
            <w:r w:rsidRPr="00FD4050">
              <w:rPr>
                <w:lang w:val="en-US"/>
              </w:rPr>
              <w:t>68A11141130</w:t>
            </w:r>
          </w:p>
        </w:tc>
        <w:tc>
          <w:tcPr>
            <w:tcW w:w="846" w:type="pct"/>
            <w:tcBorders>
              <w:top w:val="single" w:sz="4" w:space="0" w:color="auto"/>
              <w:left w:val="single" w:sz="4" w:space="0" w:color="auto"/>
              <w:bottom w:val="single" w:sz="4" w:space="0" w:color="auto"/>
              <w:right w:val="single" w:sz="4" w:space="0" w:color="auto"/>
            </w:tcBorders>
            <w:vAlign w:val="center"/>
          </w:tcPr>
          <w:p w14:paraId="0A668863"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A8AEFA5"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F1850D3" w14:textId="77777777" w:rsidR="00E315C0" w:rsidRPr="00FD4050" w:rsidRDefault="00E315C0" w:rsidP="00060E0C">
            <w:pPr>
              <w:pStyle w:val="BodyText"/>
              <w:jc w:val="center"/>
              <w:rPr>
                <w:noProof/>
                <w:szCs w:val="24"/>
              </w:rPr>
            </w:pPr>
          </w:p>
        </w:tc>
      </w:tr>
      <w:tr w:rsidR="00E315C0" w:rsidRPr="00FD4050" w14:paraId="52978F55"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47FB5F0" w14:textId="77777777" w:rsidR="00E315C0" w:rsidRPr="00FD4050" w:rsidRDefault="00E315C0" w:rsidP="00060E0C">
            <w:pPr>
              <w:autoSpaceDE w:val="0"/>
              <w:autoSpaceDN w:val="0"/>
              <w:adjustRightInd w:val="0"/>
              <w:jc w:val="center"/>
              <w:rPr>
                <w:noProof/>
                <w:lang w:val="sr-Cyrl-RS"/>
              </w:rPr>
            </w:pPr>
            <w:r w:rsidRPr="00FD4050">
              <w:rPr>
                <w:color w:val="000000"/>
              </w:rPr>
              <w:lastRenderedPageBreak/>
              <w:t>1.193</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1273B219" w14:textId="77777777" w:rsidR="00E315C0" w:rsidRPr="00FD4050" w:rsidRDefault="00E315C0" w:rsidP="00E315C0">
            <w:pPr>
              <w:autoSpaceDE w:val="0"/>
              <w:autoSpaceDN w:val="0"/>
              <w:adjustRightInd w:val="0"/>
              <w:rPr>
                <w:noProof/>
                <w:lang w:val="sr-Cyrl-RS"/>
              </w:rPr>
            </w:pPr>
            <w:r w:rsidRPr="00FD4050">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14:paraId="7B8430DC" w14:textId="77777777" w:rsidR="00E315C0" w:rsidRPr="00FD4050" w:rsidRDefault="00E315C0" w:rsidP="00060E0C">
            <w:pPr>
              <w:autoSpaceDE w:val="0"/>
              <w:autoSpaceDN w:val="0"/>
              <w:adjustRightInd w:val="0"/>
              <w:jc w:val="center"/>
              <w:rPr>
                <w:noProof/>
                <w:lang w:val="sr-Cyrl-RS"/>
              </w:rPr>
            </w:pPr>
            <w:r w:rsidRPr="00FD4050">
              <w:rPr>
                <w:lang w:val="en-US"/>
              </w:rPr>
              <w:t>68A11551080</w:t>
            </w:r>
          </w:p>
        </w:tc>
        <w:tc>
          <w:tcPr>
            <w:tcW w:w="846" w:type="pct"/>
            <w:tcBorders>
              <w:top w:val="single" w:sz="4" w:space="0" w:color="auto"/>
              <w:left w:val="single" w:sz="4" w:space="0" w:color="auto"/>
              <w:bottom w:val="single" w:sz="4" w:space="0" w:color="auto"/>
              <w:right w:val="single" w:sz="4" w:space="0" w:color="auto"/>
            </w:tcBorders>
            <w:vAlign w:val="center"/>
          </w:tcPr>
          <w:p w14:paraId="19536894"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FDFA499"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1BA4937" w14:textId="77777777" w:rsidR="00E315C0" w:rsidRPr="00FD4050" w:rsidRDefault="00E315C0" w:rsidP="00060E0C">
            <w:pPr>
              <w:pStyle w:val="BodyText"/>
              <w:jc w:val="center"/>
              <w:rPr>
                <w:noProof/>
                <w:szCs w:val="24"/>
              </w:rPr>
            </w:pPr>
          </w:p>
        </w:tc>
      </w:tr>
      <w:tr w:rsidR="00E315C0" w:rsidRPr="00FD4050" w14:paraId="2DBF427A"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B628D3E" w14:textId="77777777" w:rsidR="00E315C0" w:rsidRPr="00FD4050" w:rsidRDefault="00E315C0" w:rsidP="00060E0C">
            <w:pPr>
              <w:autoSpaceDE w:val="0"/>
              <w:autoSpaceDN w:val="0"/>
              <w:adjustRightInd w:val="0"/>
              <w:jc w:val="center"/>
              <w:rPr>
                <w:noProof/>
                <w:lang w:val="sr-Cyrl-RS"/>
              </w:rPr>
            </w:pPr>
            <w:r w:rsidRPr="00FD4050">
              <w:rPr>
                <w:color w:val="000000"/>
              </w:rPr>
              <w:t>1.194</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2ED14370" w14:textId="77777777" w:rsidR="00E315C0" w:rsidRPr="00FD4050" w:rsidRDefault="00E315C0" w:rsidP="00E315C0">
            <w:pPr>
              <w:autoSpaceDE w:val="0"/>
              <w:autoSpaceDN w:val="0"/>
              <w:adjustRightInd w:val="0"/>
              <w:rPr>
                <w:noProof/>
                <w:lang w:val="sr-Cyrl-RS"/>
              </w:rPr>
            </w:pPr>
            <w:r w:rsidRPr="00FD4050">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14:paraId="2D14F735" w14:textId="77777777" w:rsidR="00E315C0" w:rsidRPr="00FD4050" w:rsidRDefault="00E315C0" w:rsidP="00060E0C">
            <w:pPr>
              <w:autoSpaceDE w:val="0"/>
              <w:autoSpaceDN w:val="0"/>
              <w:adjustRightInd w:val="0"/>
              <w:jc w:val="center"/>
              <w:rPr>
                <w:noProof/>
                <w:lang w:val="sr-Cyrl-RS"/>
              </w:rPr>
            </w:pPr>
            <w:r w:rsidRPr="00FD4050">
              <w:rPr>
                <w:lang w:val="en-US"/>
              </w:rPr>
              <w:t>68A11615940</w:t>
            </w:r>
          </w:p>
        </w:tc>
        <w:tc>
          <w:tcPr>
            <w:tcW w:w="846" w:type="pct"/>
            <w:tcBorders>
              <w:top w:val="single" w:sz="4" w:space="0" w:color="auto"/>
              <w:left w:val="single" w:sz="4" w:space="0" w:color="auto"/>
              <w:bottom w:val="single" w:sz="4" w:space="0" w:color="auto"/>
              <w:right w:val="single" w:sz="4" w:space="0" w:color="auto"/>
            </w:tcBorders>
            <w:vAlign w:val="center"/>
          </w:tcPr>
          <w:p w14:paraId="185C65BA"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BB75043"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28EDCF4" w14:textId="77777777" w:rsidR="00E315C0" w:rsidRPr="00FD4050" w:rsidRDefault="00E315C0" w:rsidP="00060E0C">
            <w:pPr>
              <w:pStyle w:val="BodyText"/>
              <w:jc w:val="center"/>
              <w:rPr>
                <w:noProof/>
                <w:szCs w:val="24"/>
              </w:rPr>
            </w:pPr>
          </w:p>
        </w:tc>
      </w:tr>
      <w:tr w:rsidR="00E315C0" w:rsidRPr="00FD4050" w14:paraId="50C5303B"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D6600E3" w14:textId="77777777" w:rsidR="00E315C0" w:rsidRPr="00FD4050" w:rsidRDefault="00E315C0" w:rsidP="00060E0C">
            <w:pPr>
              <w:autoSpaceDE w:val="0"/>
              <w:autoSpaceDN w:val="0"/>
              <w:adjustRightInd w:val="0"/>
              <w:jc w:val="center"/>
              <w:rPr>
                <w:noProof/>
                <w:lang w:val="sr-Cyrl-RS"/>
              </w:rPr>
            </w:pPr>
            <w:r w:rsidRPr="00FD4050">
              <w:rPr>
                <w:color w:val="000000"/>
              </w:rPr>
              <w:t>1.195</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6D3CD1A3" w14:textId="77777777" w:rsidR="00E315C0" w:rsidRPr="00FD4050" w:rsidRDefault="00E315C0" w:rsidP="00E315C0">
            <w:pPr>
              <w:autoSpaceDE w:val="0"/>
              <w:autoSpaceDN w:val="0"/>
              <w:adjustRightInd w:val="0"/>
              <w:rPr>
                <w:noProof/>
                <w:lang w:val="sr-Cyrl-RS"/>
              </w:rPr>
            </w:pPr>
            <w:r w:rsidRPr="00FD4050">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14:paraId="51435DDD" w14:textId="77777777" w:rsidR="00E315C0" w:rsidRPr="00FD4050" w:rsidRDefault="00E315C0" w:rsidP="00060E0C">
            <w:pPr>
              <w:autoSpaceDE w:val="0"/>
              <w:autoSpaceDN w:val="0"/>
              <w:adjustRightInd w:val="0"/>
              <w:jc w:val="center"/>
              <w:rPr>
                <w:noProof/>
                <w:lang w:val="sr-Cyrl-RS"/>
              </w:rPr>
            </w:pPr>
            <w:r w:rsidRPr="00FD4050">
              <w:rPr>
                <w:lang w:val="en-US"/>
              </w:rPr>
              <w:t>68A11768690</w:t>
            </w:r>
          </w:p>
        </w:tc>
        <w:tc>
          <w:tcPr>
            <w:tcW w:w="846" w:type="pct"/>
            <w:tcBorders>
              <w:top w:val="single" w:sz="4" w:space="0" w:color="auto"/>
              <w:left w:val="single" w:sz="4" w:space="0" w:color="auto"/>
              <w:bottom w:val="single" w:sz="4" w:space="0" w:color="auto"/>
              <w:right w:val="single" w:sz="4" w:space="0" w:color="auto"/>
            </w:tcBorders>
            <w:vAlign w:val="center"/>
          </w:tcPr>
          <w:p w14:paraId="2074C6AC"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AF670BA"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B4F6AE9" w14:textId="77777777" w:rsidR="00E315C0" w:rsidRPr="00FD4050" w:rsidRDefault="00E315C0" w:rsidP="00060E0C">
            <w:pPr>
              <w:pStyle w:val="BodyText"/>
              <w:jc w:val="center"/>
              <w:rPr>
                <w:noProof/>
                <w:szCs w:val="24"/>
              </w:rPr>
            </w:pPr>
          </w:p>
        </w:tc>
      </w:tr>
      <w:tr w:rsidR="00E315C0" w:rsidRPr="00FD4050" w14:paraId="6301AB5C"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7D81B21" w14:textId="77777777" w:rsidR="00E315C0" w:rsidRPr="00FD4050" w:rsidRDefault="00E315C0" w:rsidP="00060E0C">
            <w:pPr>
              <w:autoSpaceDE w:val="0"/>
              <w:autoSpaceDN w:val="0"/>
              <w:adjustRightInd w:val="0"/>
              <w:jc w:val="center"/>
              <w:rPr>
                <w:noProof/>
                <w:lang w:val="sr-Cyrl-RS"/>
              </w:rPr>
            </w:pPr>
            <w:r w:rsidRPr="00FD4050">
              <w:rPr>
                <w:color w:val="000000"/>
              </w:rPr>
              <w:t>1.196</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789596B4" w14:textId="77777777" w:rsidR="00E315C0" w:rsidRPr="00FD4050" w:rsidRDefault="00E315C0" w:rsidP="00E315C0">
            <w:pPr>
              <w:autoSpaceDE w:val="0"/>
              <w:autoSpaceDN w:val="0"/>
              <w:adjustRightInd w:val="0"/>
              <w:rPr>
                <w:noProof/>
                <w:lang w:val="sr-Cyrl-RS"/>
              </w:rPr>
            </w:pPr>
            <w:r w:rsidRPr="00FD4050">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14:paraId="1DC36FCE" w14:textId="77777777" w:rsidR="00E315C0" w:rsidRPr="00FD4050" w:rsidRDefault="00E315C0" w:rsidP="00060E0C">
            <w:pPr>
              <w:autoSpaceDE w:val="0"/>
              <w:autoSpaceDN w:val="0"/>
              <w:adjustRightInd w:val="0"/>
              <w:jc w:val="center"/>
              <w:rPr>
                <w:noProof/>
                <w:lang w:val="sr-Cyrl-RS"/>
              </w:rPr>
            </w:pPr>
            <w:r w:rsidRPr="00FD4050">
              <w:rPr>
                <w:lang w:val="en-US"/>
              </w:rPr>
              <w:t>68A11809210</w:t>
            </w:r>
          </w:p>
        </w:tc>
        <w:tc>
          <w:tcPr>
            <w:tcW w:w="846" w:type="pct"/>
            <w:tcBorders>
              <w:top w:val="single" w:sz="4" w:space="0" w:color="auto"/>
              <w:left w:val="single" w:sz="4" w:space="0" w:color="auto"/>
              <w:bottom w:val="single" w:sz="4" w:space="0" w:color="auto"/>
              <w:right w:val="single" w:sz="4" w:space="0" w:color="auto"/>
            </w:tcBorders>
            <w:vAlign w:val="center"/>
          </w:tcPr>
          <w:p w14:paraId="6DA4E16A"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9688675"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9FB2685" w14:textId="77777777" w:rsidR="00E315C0" w:rsidRPr="00FD4050" w:rsidRDefault="00E315C0" w:rsidP="00060E0C">
            <w:pPr>
              <w:pStyle w:val="BodyText"/>
              <w:jc w:val="center"/>
              <w:rPr>
                <w:noProof/>
                <w:szCs w:val="24"/>
              </w:rPr>
            </w:pPr>
          </w:p>
        </w:tc>
      </w:tr>
      <w:tr w:rsidR="00E315C0" w:rsidRPr="00FD4050" w14:paraId="70085033"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217C99A" w14:textId="77777777" w:rsidR="00E315C0" w:rsidRPr="00FD4050" w:rsidRDefault="00E315C0" w:rsidP="00060E0C">
            <w:pPr>
              <w:autoSpaceDE w:val="0"/>
              <w:autoSpaceDN w:val="0"/>
              <w:adjustRightInd w:val="0"/>
              <w:jc w:val="center"/>
              <w:rPr>
                <w:noProof/>
                <w:lang w:val="sr-Cyrl-RS"/>
              </w:rPr>
            </w:pPr>
            <w:r w:rsidRPr="00FD4050">
              <w:rPr>
                <w:color w:val="000000"/>
              </w:rPr>
              <w:t>1.197</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759E0956" w14:textId="77777777" w:rsidR="00E315C0" w:rsidRPr="00FD4050" w:rsidRDefault="00E315C0" w:rsidP="00E315C0">
            <w:pPr>
              <w:autoSpaceDE w:val="0"/>
              <w:autoSpaceDN w:val="0"/>
              <w:adjustRightInd w:val="0"/>
              <w:rPr>
                <w:noProof/>
                <w:lang w:val="sr-Cyrl-RS"/>
              </w:rPr>
            </w:pPr>
            <w:r w:rsidRPr="00FD4050">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14:paraId="4AD913C4" w14:textId="77777777" w:rsidR="00E315C0" w:rsidRPr="00FD4050" w:rsidRDefault="00E315C0" w:rsidP="00060E0C">
            <w:pPr>
              <w:autoSpaceDE w:val="0"/>
              <w:autoSpaceDN w:val="0"/>
              <w:adjustRightInd w:val="0"/>
              <w:jc w:val="center"/>
              <w:rPr>
                <w:noProof/>
                <w:lang w:val="sr-Cyrl-RS"/>
              </w:rPr>
            </w:pPr>
            <w:r w:rsidRPr="00FD4050">
              <w:rPr>
                <w:lang w:val="en-US"/>
              </w:rPr>
              <w:t>68A11809220</w:t>
            </w:r>
          </w:p>
        </w:tc>
        <w:tc>
          <w:tcPr>
            <w:tcW w:w="846" w:type="pct"/>
            <w:tcBorders>
              <w:top w:val="single" w:sz="4" w:space="0" w:color="auto"/>
              <w:left w:val="single" w:sz="4" w:space="0" w:color="auto"/>
              <w:bottom w:val="single" w:sz="4" w:space="0" w:color="auto"/>
              <w:right w:val="single" w:sz="4" w:space="0" w:color="auto"/>
            </w:tcBorders>
            <w:vAlign w:val="center"/>
          </w:tcPr>
          <w:p w14:paraId="04D812DC"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0582E6D"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1FA07C2" w14:textId="77777777" w:rsidR="00E315C0" w:rsidRPr="00FD4050" w:rsidRDefault="00E315C0" w:rsidP="00060E0C">
            <w:pPr>
              <w:pStyle w:val="BodyText"/>
              <w:jc w:val="center"/>
              <w:rPr>
                <w:noProof/>
                <w:szCs w:val="24"/>
              </w:rPr>
            </w:pPr>
          </w:p>
        </w:tc>
      </w:tr>
      <w:tr w:rsidR="00E315C0" w:rsidRPr="00FD4050" w14:paraId="5605DB60"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09F9B39D" w14:textId="77777777" w:rsidR="00E315C0" w:rsidRPr="00FD4050" w:rsidRDefault="00E315C0" w:rsidP="00060E0C">
            <w:pPr>
              <w:autoSpaceDE w:val="0"/>
              <w:autoSpaceDN w:val="0"/>
              <w:adjustRightInd w:val="0"/>
              <w:jc w:val="center"/>
              <w:rPr>
                <w:noProof/>
                <w:lang w:val="sr-Cyrl-RS"/>
              </w:rPr>
            </w:pPr>
            <w:r w:rsidRPr="00FD4050">
              <w:rPr>
                <w:color w:val="000000"/>
              </w:rPr>
              <w:t>1.198</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4B6C349F" w14:textId="77777777" w:rsidR="00E315C0" w:rsidRPr="00FD4050" w:rsidRDefault="00E315C0" w:rsidP="00E315C0">
            <w:pPr>
              <w:autoSpaceDE w:val="0"/>
              <w:autoSpaceDN w:val="0"/>
              <w:adjustRightInd w:val="0"/>
              <w:rPr>
                <w:noProof/>
                <w:lang w:val="sr-Cyrl-RS"/>
              </w:rPr>
            </w:pPr>
            <w:r w:rsidRPr="00FD4050">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14:paraId="112BA682" w14:textId="77777777" w:rsidR="00E315C0" w:rsidRPr="00FD4050" w:rsidRDefault="00E315C0" w:rsidP="00060E0C">
            <w:pPr>
              <w:autoSpaceDE w:val="0"/>
              <w:autoSpaceDN w:val="0"/>
              <w:adjustRightInd w:val="0"/>
              <w:jc w:val="center"/>
              <w:rPr>
                <w:noProof/>
                <w:lang w:val="sr-Cyrl-RS"/>
              </w:rPr>
            </w:pPr>
            <w:r w:rsidRPr="00FD4050">
              <w:rPr>
                <w:lang w:val="en-US"/>
              </w:rPr>
              <w:t>68A11817440</w:t>
            </w:r>
          </w:p>
        </w:tc>
        <w:tc>
          <w:tcPr>
            <w:tcW w:w="846" w:type="pct"/>
            <w:tcBorders>
              <w:top w:val="single" w:sz="4" w:space="0" w:color="auto"/>
              <w:left w:val="single" w:sz="4" w:space="0" w:color="auto"/>
              <w:bottom w:val="single" w:sz="4" w:space="0" w:color="auto"/>
              <w:right w:val="single" w:sz="4" w:space="0" w:color="auto"/>
            </w:tcBorders>
            <w:vAlign w:val="center"/>
          </w:tcPr>
          <w:p w14:paraId="529F8E89"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E2BF848"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7E0CC2F" w14:textId="77777777" w:rsidR="00E315C0" w:rsidRPr="00FD4050" w:rsidRDefault="00E315C0" w:rsidP="00060E0C">
            <w:pPr>
              <w:pStyle w:val="BodyText"/>
              <w:jc w:val="center"/>
              <w:rPr>
                <w:noProof/>
                <w:szCs w:val="24"/>
              </w:rPr>
            </w:pPr>
          </w:p>
        </w:tc>
      </w:tr>
      <w:tr w:rsidR="00E315C0" w:rsidRPr="00FD4050" w14:paraId="2895DFE9"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9BDC379" w14:textId="77777777" w:rsidR="00E315C0" w:rsidRPr="00FD4050" w:rsidRDefault="00E315C0" w:rsidP="00060E0C">
            <w:pPr>
              <w:autoSpaceDE w:val="0"/>
              <w:autoSpaceDN w:val="0"/>
              <w:adjustRightInd w:val="0"/>
              <w:jc w:val="center"/>
              <w:rPr>
                <w:noProof/>
                <w:lang w:val="sr-Cyrl-RS"/>
              </w:rPr>
            </w:pPr>
            <w:r w:rsidRPr="00FD4050">
              <w:rPr>
                <w:color w:val="000000"/>
              </w:rPr>
              <w:t>1.199</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4000CB61" w14:textId="77777777" w:rsidR="00E315C0" w:rsidRPr="00FD4050" w:rsidRDefault="00E315C0" w:rsidP="00E315C0">
            <w:pPr>
              <w:autoSpaceDE w:val="0"/>
              <w:autoSpaceDN w:val="0"/>
              <w:adjustRightInd w:val="0"/>
              <w:rPr>
                <w:noProof/>
                <w:lang w:val="sr-Cyrl-RS"/>
              </w:rPr>
            </w:pPr>
            <w:r w:rsidRPr="00FD4050">
              <w:rPr>
                <w:lang w:val="en-US"/>
              </w:rPr>
              <w:t>Радни канал</w:t>
            </w:r>
          </w:p>
        </w:tc>
        <w:tc>
          <w:tcPr>
            <w:tcW w:w="666" w:type="pct"/>
            <w:tcBorders>
              <w:top w:val="single" w:sz="4" w:space="0" w:color="auto"/>
              <w:left w:val="single" w:sz="4" w:space="0" w:color="auto"/>
              <w:bottom w:val="single" w:sz="4" w:space="0" w:color="auto"/>
              <w:right w:val="single" w:sz="4" w:space="0" w:color="auto"/>
            </w:tcBorders>
            <w:vAlign w:val="bottom"/>
          </w:tcPr>
          <w:p w14:paraId="79871A95" w14:textId="77777777" w:rsidR="00E315C0" w:rsidRPr="00FD4050" w:rsidRDefault="00E315C0" w:rsidP="00060E0C">
            <w:pPr>
              <w:autoSpaceDE w:val="0"/>
              <w:autoSpaceDN w:val="0"/>
              <w:adjustRightInd w:val="0"/>
              <w:jc w:val="center"/>
              <w:rPr>
                <w:noProof/>
                <w:lang w:val="sr-Cyrl-RS"/>
              </w:rPr>
            </w:pPr>
            <w:r w:rsidRPr="00FD4050">
              <w:rPr>
                <w:lang w:val="en-US"/>
              </w:rPr>
              <w:t>68A11817700</w:t>
            </w:r>
          </w:p>
        </w:tc>
        <w:tc>
          <w:tcPr>
            <w:tcW w:w="846" w:type="pct"/>
            <w:tcBorders>
              <w:top w:val="single" w:sz="4" w:space="0" w:color="auto"/>
              <w:left w:val="single" w:sz="4" w:space="0" w:color="auto"/>
              <w:bottom w:val="single" w:sz="4" w:space="0" w:color="auto"/>
              <w:right w:val="single" w:sz="4" w:space="0" w:color="auto"/>
            </w:tcBorders>
            <w:vAlign w:val="center"/>
          </w:tcPr>
          <w:p w14:paraId="4F13B7DF"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281B5A9"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522F176" w14:textId="77777777" w:rsidR="00E315C0" w:rsidRPr="00FD4050" w:rsidRDefault="00E315C0" w:rsidP="00060E0C">
            <w:pPr>
              <w:pStyle w:val="BodyText"/>
              <w:jc w:val="center"/>
              <w:rPr>
                <w:noProof/>
                <w:szCs w:val="24"/>
              </w:rPr>
            </w:pPr>
          </w:p>
        </w:tc>
      </w:tr>
      <w:tr w:rsidR="00E315C0" w:rsidRPr="00FD4050" w14:paraId="5A86EA2B"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8BBAF49" w14:textId="77777777" w:rsidR="00E315C0" w:rsidRPr="00FD4050" w:rsidRDefault="00E315C0" w:rsidP="00060E0C">
            <w:pPr>
              <w:autoSpaceDE w:val="0"/>
              <w:autoSpaceDN w:val="0"/>
              <w:adjustRightInd w:val="0"/>
              <w:jc w:val="center"/>
              <w:rPr>
                <w:noProof/>
                <w:lang w:val="sr-Cyrl-RS"/>
              </w:rPr>
            </w:pPr>
            <w:r w:rsidRPr="00FD4050">
              <w:rPr>
                <w:color w:val="000000"/>
              </w:rPr>
              <w:t>1.200</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73403B7D" w14:textId="77777777" w:rsidR="00E315C0" w:rsidRPr="00FD4050" w:rsidRDefault="00E315C0" w:rsidP="00E315C0">
            <w:pPr>
              <w:autoSpaceDE w:val="0"/>
              <w:autoSpaceDN w:val="0"/>
              <w:adjustRightInd w:val="0"/>
              <w:rPr>
                <w:noProof/>
                <w:lang w:val="sr-Cyrl-RS"/>
              </w:rPr>
            </w:pPr>
            <w:r w:rsidRPr="00FD4050">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14:paraId="02371E8E" w14:textId="77777777" w:rsidR="00E315C0" w:rsidRPr="00FD4050" w:rsidRDefault="00E315C0" w:rsidP="00060E0C">
            <w:pPr>
              <w:autoSpaceDE w:val="0"/>
              <w:autoSpaceDN w:val="0"/>
              <w:adjustRightInd w:val="0"/>
              <w:jc w:val="center"/>
              <w:rPr>
                <w:noProof/>
                <w:lang w:val="sr-Cyrl-RS"/>
              </w:rPr>
            </w:pPr>
            <w:r w:rsidRPr="00FD4050">
              <w:rPr>
                <w:lang w:val="en-US"/>
              </w:rPr>
              <w:t>68A11910440</w:t>
            </w:r>
          </w:p>
        </w:tc>
        <w:tc>
          <w:tcPr>
            <w:tcW w:w="846" w:type="pct"/>
            <w:tcBorders>
              <w:top w:val="single" w:sz="4" w:space="0" w:color="auto"/>
              <w:left w:val="single" w:sz="4" w:space="0" w:color="auto"/>
              <w:bottom w:val="single" w:sz="4" w:space="0" w:color="auto"/>
              <w:right w:val="single" w:sz="4" w:space="0" w:color="auto"/>
            </w:tcBorders>
            <w:vAlign w:val="center"/>
          </w:tcPr>
          <w:p w14:paraId="179BCFAE"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F7B127D"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F8132CE" w14:textId="77777777" w:rsidR="00E315C0" w:rsidRPr="00FD4050" w:rsidRDefault="00E315C0" w:rsidP="00060E0C">
            <w:pPr>
              <w:pStyle w:val="BodyText"/>
              <w:jc w:val="center"/>
              <w:rPr>
                <w:noProof/>
                <w:szCs w:val="24"/>
              </w:rPr>
            </w:pPr>
          </w:p>
        </w:tc>
      </w:tr>
      <w:tr w:rsidR="00E315C0" w:rsidRPr="00FD4050" w14:paraId="4493B4E9"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04D24B97" w14:textId="77777777" w:rsidR="00E315C0" w:rsidRPr="00FD4050" w:rsidRDefault="00E315C0" w:rsidP="00060E0C">
            <w:pPr>
              <w:autoSpaceDE w:val="0"/>
              <w:autoSpaceDN w:val="0"/>
              <w:adjustRightInd w:val="0"/>
              <w:jc w:val="center"/>
              <w:rPr>
                <w:noProof/>
                <w:lang w:val="sr-Cyrl-RS"/>
              </w:rPr>
            </w:pPr>
            <w:r w:rsidRPr="00FD4050">
              <w:rPr>
                <w:color w:val="000000"/>
              </w:rPr>
              <w:t>1.201</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12AA9CC6" w14:textId="77777777" w:rsidR="00E315C0" w:rsidRPr="00FD4050" w:rsidRDefault="00E315C0" w:rsidP="00E315C0">
            <w:pPr>
              <w:autoSpaceDE w:val="0"/>
              <w:autoSpaceDN w:val="0"/>
              <w:adjustRightInd w:val="0"/>
              <w:rPr>
                <w:noProof/>
                <w:lang w:val="sr-Cyrl-RS"/>
              </w:rPr>
            </w:pPr>
            <w:r w:rsidRPr="00FD4050">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14:paraId="364D2542" w14:textId="77777777" w:rsidR="00E315C0" w:rsidRPr="00FD4050" w:rsidRDefault="00E315C0" w:rsidP="00060E0C">
            <w:pPr>
              <w:autoSpaceDE w:val="0"/>
              <w:autoSpaceDN w:val="0"/>
              <w:adjustRightInd w:val="0"/>
              <w:jc w:val="center"/>
              <w:rPr>
                <w:noProof/>
                <w:lang w:val="sr-Cyrl-RS"/>
              </w:rPr>
            </w:pPr>
            <w:r w:rsidRPr="00FD4050">
              <w:rPr>
                <w:lang w:val="en-US"/>
              </w:rPr>
              <w:t>68A11911980</w:t>
            </w:r>
          </w:p>
        </w:tc>
        <w:tc>
          <w:tcPr>
            <w:tcW w:w="846" w:type="pct"/>
            <w:tcBorders>
              <w:top w:val="single" w:sz="4" w:space="0" w:color="auto"/>
              <w:left w:val="single" w:sz="4" w:space="0" w:color="auto"/>
              <w:bottom w:val="single" w:sz="4" w:space="0" w:color="auto"/>
              <w:right w:val="single" w:sz="4" w:space="0" w:color="auto"/>
            </w:tcBorders>
            <w:vAlign w:val="center"/>
          </w:tcPr>
          <w:p w14:paraId="489B19D6"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13AFDD0"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F27CA96" w14:textId="77777777" w:rsidR="00E315C0" w:rsidRPr="00FD4050" w:rsidRDefault="00E315C0" w:rsidP="00060E0C">
            <w:pPr>
              <w:pStyle w:val="BodyText"/>
              <w:jc w:val="center"/>
              <w:rPr>
                <w:noProof/>
                <w:szCs w:val="24"/>
              </w:rPr>
            </w:pPr>
          </w:p>
        </w:tc>
      </w:tr>
      <w:tr w:rsidR="00E315C0" w:rsidRPr="00FD4050" w14:paraId="5C6DC2CB"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1901A78" w14:textId="77777777" w:rsidR="00E315C0" w:rsidRPr="00FD4050" w:rsidRDefault="00E315C0" w:rsidP="00060E0C">
            <w:pPr>
              <w:autoSpaceDE w:val="0"/>
              <w:autoSpaceDN w:val="0"/>
              <w:adjustRightInd w:val="0"/>
              <w:jc w:val="center"/>
              <w:rPr>
                <w:noProof/>
                <w:lang w:val="sr-Cyrl-RS"/>
              </w:rPr>
            </w:pPr>
            <w:r w:rsidRPr="00FD4050">
              <w:rPr>
                <w:color w:val="000000"/>
              </w:rPr>
              <w:t>1.202</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405466E7" w14:textId="77777777" w:rsidR="00E315C0" w:rsidRPr="00FD4050" w:rsidRDefault="00E315C0" w:rsidP="00E315C0">
            <w:pPr>
              <w:autoSpaceDE w:val="0"/>
              <w:autoSpaceDN w:val="0"/>
              <w:adjustRightInd w:val="0"/>
              <w:rPr>
                <w:noProof/>
                <w:lang w:val="sr-Cyrl-RS"/>
              </w:rPr>
            </w:pPr>
            <w:r w:rsidRPr="00FD4050">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14:paraId="00FC88C2" w14:textId="77777777" w:rsidR="00E315C0" w:rsidRPr="00FD4050" w:rsidRDefault="00E315C0" w:rsidP="00060E0C">
            <w:pPr>
              <w:autoSpaceDE w:val="0"/>
              <w:autoSpaceDN w:val="0"/>
              <w:adjustRightInd w:val="0"/>
              <w:jc w:val="center"/>
              <w:rPr>
                <w:noProof/>
                <w:lang w:val="sr-Cyrl-RS"/>
              </w:rPr>
            </w:pPr>
            <w:r w:rsidRPr="00FD4050">
              <w:rPr>
                <w:lang w:val="en-US"/>
              </w:rPr>
              <w:t>68A11927120</w:t>
            </w:r>
          </w:p>
        </w:tc>
        <w:tc>
          <w:tcPr>
            <w:tcW w:w="846" w:type="pct"/>
            <w:tcBorders>
              <w:top w:val="single" w:sz="4" w:space="0" w:color="auto"/>
              <w:left w:val="single" w:sz="4" w:space="0" w:color="auto"/>
              <w:bottom w:val="single" w:sz="4" w:space="0" w:color="auto"/>
              <w:right w:val="single" w:sz="4" w:space="0" w:color="auto"/>
            </w:tcBorders>
            <w:vAlign w:val="center"/>
          </w:tcPr>
          <w:p w14:paraId="73172FF9"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B9857D2"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E6DFC1C" w14:textId="77777777" w:rsidR="00E315C0" w:rsidRPr="00FD4050" w:rsidRDefault="00E315C0" w:rsidP="00060E0C">
            <w:pPr>
              <w:pStyle w:val="BodyText"/>
              <w:jc w:val="center"/>
              <w:rPr>
                <w:noProof/>
                <w:szCs w:val="24"/>
              </w:rPr>
            </w:pPr>
          </w:p>
        </w:tc>
      </w:tr>
      <w:tr w:rsidR="00E315C0" w:rsidRPr="00FD4050" w14:paraId="2CB874CB"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9D6D310" w14:textId="77777777" w:rsidR="00E315C0" w:rsidRPr="00FD4050" w:rsidRDefault="00E315C0" w:rsidP="00060E0C">
            <w:pPr>
              <w:autoSpaceDE w:val="0"/>
              <w:autoSpaceDN w:val="0"/>
              <w:adjustRightInd w:val="0"/>
              <w:jc w:val="center"/>
              <w:rPr>
                <w:noProof/>
                <w:lang w:val="sr-Cyrl-RS"/>
              </w:rPr>
            </w:pPr>
            <w:r w:rsidRPr="00FD4050">
              <w:rPr>
                <w:color w:val="000000"/>
              </w:rPr>
              <w:t>1.203</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416C0D8A" w14:textId="77777777" w:rsidR="00E315C0" w:rsidRPr="00FD4050" w:rsidRDefault="00E315C0" w:rsidP="00E315C0">
            <w:pPr>
              <w:autoSpaceDE w:val="0"/>
              <w:autoSpaceDN w:val="0"/>
              <w:adjustRightInd w:val="0"/>
              <w:rPr>
                <w:noProof/>
                <w:lang w:val="sr-Cyrl-RS"/>
              </w:rPr>
            </w:pPr>
            <w:r w:rsidRPr="00FD4050">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14:paraId="6950435E" w14:textId="77777777" w:rsidR="00E315C0" w:rsidRPr="00FD4050" w:rsidRDefault="00E315C0" w:rsidP="00060E0C">
            <w:pPr>
              <w:autoSpaceDE w:val="0"/>
              <w:autoSpaceDN w:val="0"/>
              <w:adjustRightInd w:val="0"/>
              <w:jc w:val="center"/>
              <w:rPr>
                <w:noProof/>
                <w:lang w:val="sr-Cyrl-RS"/>
              </w:rPr>
            </w:pPr>
            <w:r w:rsidRPr="00FD4050">
              <w:rPr>
                <w:lang w:val="en-US"/>
              </w:rPr>
              <w:t>68A11928030</w:t>
            </w:r>
          </w:p>
        </w:tc>
        <w:tc>
          <w:tcPr>
            <w:tcW w:w="846" w:type="pct"/>
            <w:tcBorders>
              <w:top w:val="single" w:sz="4" w:space="0" w:color="auto"/>
              <w:left w:val="single" w:sz="4" w:space="0" w:color="auto"/>
              <w:bottom w:val="single" w:sz="4" w:space="0" w:color="auto"/>
              <w:right w:val="single" w:sz="4" w:space="0" w:color="auto"/>
            </w:tcBorders>
            <w:vAlign w:val="center"/>
          </w:tcPr>
          <w:p w14:paraId="47355DFE"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563A1E1"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A460EF4" w14:textId="77777777" w:rsidR="00E315C0" w:rsidRPr="00FD4050" w:rsidRDefault="00E315C0" w:rsidP="00060E0C">
            <w:pPr>
              <w:pStyle w:val="BodyText"/>
              <w:jc w:val="center"/>
              <w:rPr>
                <w:noProof/>
                <w:szCs w:val="24"/>
              </w:rPr>
            </w:pPr>
          </w:p>
        </w:tc>
      </w:tr>
      <w:tr w:rsidR="00E315C0" w:rsidRPr="00FD4050" w14:paraId="296488A4"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B655488" w14:textId="77777777" w:rsidR="00E315C0" w:rsidRPr="00FD4050" w:rsidRDefault="00E315C0" w:rsidP="00060E0C">
            <w:pPr>
              <w:autoSpaceDE w:val="0"/>
              <w:autoSpaceDN w:val="0"/>
              <w:adjustRightInd w:val="0"/>
              <w:jc w:val="center"/>
              <w:rPr>
                <w:noProof/>
                <w:lang w:val="sr-Cyrl-RS"/>
              </w:rPr>
            </w:pPr>
            <w:r w:rsidRPr="00FD4050">
              <w:rPr>
                <w:color w:val="000000"/>
              </w:rPr>
              <w:t>1.204</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3968B581" w14:textId="77777777" w:rsidR="00E315C0" w:rsidRPr="00FD4050" w:rsidRDefault="00E315C0" w:rsidP="00E315C0">
            <w:pPr>
              <w:autoSpaceDE w:val="0"/>
              <w:autoSpaceDN w:val="0"/>
              <w:adjustRightInd w:val="0"/>
              <w:rPr>
                <w:noProof/>
                <w:lang w:val="sr-Cyrl-RS"/>
              </w:rPr>
            </w:pPr>
            <w:r w:rsidRPr="00FD4050">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14:paraId="0107F660" w14:textId="77777777" w:rsidR="00E315C0" w:rsidRPr="00FD4050" w:rsidRDefault="00E315C0" w:rsidP="00060E0C">
            <w:pPr>
              <w:autoSpaceDE w:val="0"/>
              <w:autoSpaceDN w:val="0"/>
              <w:adjustRightInd w:val="0"/>
              <w:jc w:val="center"/>
              <w:rPr>
                <w:noProof/>
                <w:lang w:val="sr-Cyrl-RS"/>
              </w:rPr>
            </w:pPr>
            <w:r w:rsidRPr="00FD4050">
              <w:rPr>
                <w:lang w:val="en-US"/>
              </w:rPr>
              <w:t>68A11928090</w:t>
            </w:r>
          </w:p>
        </w:tc>
        <w:tc>
          <w:tcPr>
            <w:tcW w:w="846" w:type="pct"/>
            <w:tcBorders>
              <w:top w:val="single" w:sz="4" w:space="0" w:color="auto"/>
              <w:left w:val="single" w:sz="4" w:space="0" w:color="auto"/>
              <w:bottom w:val="single" w:sz="4" w:space="0" w:color="auto"/>
              <w:right w:val="single" w:sz="4" w:space="0" w:color="auto"/>
            </w:tcBorders>
            <w:vAlign w:val="center"/>
          </w:tcPr>
          <w:p w14:paraId="2983728E"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2CE7579"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57D77AA" w14:textId="77777777" w:rsidR="00E315C0" w:rsidRPr="00FD4050" w:rsidRDefault="00E315C0" w:rsidP="00060E0C">
            <w:pPr>
              <w:pStyle w:val="BodyText"/>
              <w:jc w:val="center"/>
              <w:rPr>
                <w:noProof/>
                <w:szCs w:val="24"/>
              </w:rPr>
            </w:pPr>
          </w:p>
        </w:tc>
      </w:tr>
      <w:tr w:rsidR="00E315C0" w:rsidRPr="00FD4050" w14:paraId="360EED62"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0DACF80" w14:textId="77777777" w:rsidR="00E315C0" w:rsidRPr="00FD4050" w:rsidRDefault="00E315C0" w:rsidP="00060E0C">
            <w:pPr>
              <w:autoSpaceDE w:val="0"/>
              <w:autoSpaceDN w:val="0"/>
              <w:adjustRightInd w:val="0"/>
              <w:jc w:val="center"/>
              <w:rPr>
                <w:noProof/>
                <w:lang w:val="sr-Cyrl-RS"/>
              </w:rPr>
            </w:pPr>
            <w:r w:rsidRPr="00FD4050">
              <w:rPr>
                <w:color w:val="000000"/>
              </w:rPr>
              <w:t>1.205</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355725C3" w14:textId="77777777" w:rsidR="00E315C0" w:rsidRPr="00FD4050" w:rsidRDefault="00E315C0" w:rsidP="00E315C0">
            <w:pPr>
              <w:autoSpaceDE w:val="0"/>
              <w:autoSpaceDN w:val="0"/>
              <w:adjustRightInd w:val="0"/>
              <w:rPr>
                <w:noProof/>
                <w:lang w:val="sr-Cyrl-RS"/>
              </w:rPr>
            </w:pPr>
            <w:r w:rsidRPr="00FD4050">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14:paraId="6B506F85" w14:textId="77777777" w:rsidR="00E315C0" w:rsidRPr="00FD4050" w:rsidRDefault="00E315C0" w:rsidP="00060E0C">
            <w:pPr>
              <w:autoSpaceDE w:val="0"/>
              <w:autoSpaceDN w:val="0"/>
              <w:adjustRightInd w:val="0"/>
              <w:jc w:val="center"/>
              <w:rPr>
                <w:noProof/>
                <w:lang w:val="sr-Cyrl-RS"/>
              </w:rPr>
            </w:pPr>
            <w:r w:rsidRPr="00FD4050">
              <w:rPr>
                <w:lang w:val="en-US"/>
              </w:rPr>
              <w:t>68A11928100</w:t>
            </w:r>
          </w:p>
        </w:tc>
        <w:tc>
          <w:tcPr>
            <w:tcW w:w="846" w:type="pct"/>
            <w:tcBorders>
              <w:top w:val="single" w:sz="4" w:space="0" w:color="auto"/>
              <w:left w:val="single" w:sz="4" w:space="0" w:color="auto"/>
              <w:bottom w:val="single" w:sz="4" w:space="0" w:color="auto"/>
              <w:right w:val="single" w:sz="4" w:space="0" w:color="auto"/>
            </w:tcBorders>
            <w:vAlign w:val="center"/>
          </w:tcPr>
          <w:p w14:paraId="07D33EAD"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E1821FA"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EDC5754" w14:textId="77777777" w:rsidR="00E315C0" w:rsidRPr="00FD4050" w:rsidRDefault="00E315C0" w:rsidP="00060E0C">
            <w:pPr>
              <w:pStyle w:val="BodyText"/>
              <w:jc w:val="center"/>
              <w:rPr>
                <w:noProof/>
                <w:szCs w:val="24"/>
              </w:rPr>
            </w:pPr>
          </w:p>
        </w:tc>
      </w:tr>
      <w:tr w:rsidR="00E315C0" w:rsidRPr="00FD4050" w14:paraId="6C4FD6FF"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5B5A775" w14:textId="77777777" w:rsidR="00E315C0" w:rsidRPr="00FD4050" w:rsidRDefault="00E315C0" w:rsidP="00060E0C">
            <w:pPr>
              <w:autoSpaceDE w:val="0"/>
              <w:autoSpaceDN w:val="0"/>
              <w:adjustRightInd w:val="0"/>
              <w:jc w:val="center"/>
              <w:rPr>
                <w:noProof/>
                <w:lang w:val="sr-Cyrl-RS"/>
              </w:rPr>
            </w:pPr>
            <w:r w:rsidRPr="00FD4050">
              <w:rPr>
                <w:color w:val="000000"/>
              </w:rPr>
              <w:t>1.206</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54E6320F" w14:textId="77777777" w:rsidR="00E315C0" w:rsidRPr="00FD4050" w:rsidRDefault="00E315C0" w:rsidP="00E315C0">
            <w:pPr>
              <w:autoSpaceDE w:val="0"/>
              <w:autoSpaceDN w:val="0"/>
              <w:adjustRightInd w:val="0"/>
              <w:rPr>
                <w:noProof/>
                <w:lang w:val="sr-Cyrl-RS"/>
              </w:rPr>
            </w:pPr>
            <w:r w:rsidRPr="00FD4050">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14:paraId="1E1B3B59" w14:textId="77777777" w:rsidR="00E315C0" w:rsidRPr="00FD4050" w:rsidRDefault="00E315C0" w:rsidP="00060E0C">
            <w:pPr>
              <w:autoSpaceDE w:val="0"/>
              <w:autoSpaceDN w:val="0"/>
              <w:adjustRightInd w:val="0"/>
              <w:jc w:val="center"/>
              <w:rPr>
                <w:noProof/>
                <w:lang w:val="sr-Cyrl-RS"/>
              </w:rPr>
            </w:pPr>
            <w:r w:rsidRPr="00FD4050">
              <w:rPr>
                <w:lang w:val="en-US"/>
              </w:rPr>
              <w:t>68A11928190</w:t>
            </w:r>
          </w:p>
        </w:tc>
        <w:tc>
          <w:tcPr>
            <w:tcW w:w="846" w:type="pct"/>
            <w:tcBorders>
              <w:top w:val="single" w:sz="4" w:space="0" w:color="auto"/>
              <w:left w:val="single" w:sz="4" w:space="0" w:color="auto"/>
              <w:bottom w:val="single" w:sz="4" w:space="0" w:color="auto"/>
              <w:right w:val="single" w:sz="4" w:space="0" w:color="auto"/>
            </w:tcBorders>
            <w:vAlign w:val="center"/>
          </w:tcPr>
          <w:p w14:paraId="15C08D44"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6F82B91"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9AC268D" w14:textId="77777777" w:rsidR="00E315C0" w:rsidRPr="00FD4050" w:rsidRDefault="00E315C0" w:rsidP="00060E0C">
            <w:pPr>
              <w:pStyle w:val="BodyText"/>
              <w:jc w:val="center"/>
              <w:rPr>
                <w:noProof/>
                <w:szCs w:val="24"/>
              </w:rPr>
            </w:pPr>
          </w:p>
        </w:tc>
      </w:tr>
      <w:tr w:rsidR="00E315C0" w:rsidRPr="00FD4050" w14:paraId="7CEB3F6A"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DF7E46E" w14:textId="77777777" w:rsidR="00E315C0" w:rsidRPr="00FD4050" w:rsidRDefault="00E315C0" w:rsidP="00060E0C">
            <w:pPr>
              <w:autoSpaceDE w:val="0"/>
              <w:autoSpaceDN w:val="0"/>
              <w:adjustRightInd w:val="0"/>
              <w:jc w:val="center"/>
              <w:rPr>
                <w:noProof/>
                <w:lang w:val="sr-Cyrl-RS"/>
              </w:rPr>
            </w:pPr>
            <w:r w:rsidRPr="00FD4050">
              <w:rPr>
                <w:color w:val="000000"/>
              </w:rPr>
              <w:t>1.207</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3A032A1A" w14:textId="77777777" w:rsidR="00E315C0" w:rsidRPr="00FD4050" w:rsidRDefault="00E315C0" w:rsidP="00E315C0">
            <w:pPr>
              <w:autoSpaceDE w:val="0"/>
              <w:autoSpaceDN w:val="0"/>
              <w:adjustRightInd w:val="0"/>
              <w:rPr>
                <w:noProof/>
                <w:lang w:val="sr-Cyrl-RS"/>
              </w:rPr>
            </w:pPr>
            <w:r w:rsidRPr="00FD4050">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14:paraId="2672EEA1" w14:textId="77777777" w:rsidR="00E315C0" w:rsidRPr="00FD4050" w:rsidRDefault="00E315C0" w:rsidP="00060E0C">
            <w:pPr>
              <w:autoSpaceDE w:val="0"/>
              <w:autoSpaceDN w:val="0"/>
              <w:adjustRightInd w:val="0"/>
              <w:jc w:val="center"/>
              <w:rPr>
                <w:noProof/>
                <w:lang w:val="sr-Cyrl-RS"/>
              </w:rPr>
            </w:pPr>
            <w:r w:rsidRPr="00FD4050">
              <w:rPr>
                <w:lang w:val="en-US"/>
              </w:rPr>
              <w:t>68A12112010</w:t>
            </w:r>
          </w:p>
        </w:tc>
        <w:tc>
          <w:tcPr>
            <w:tcW w:w="846" w:type="pct"/>
            <w:tcBorders>
              <w:top w:val="single" w:sz="4" w:space="0" w:color="auto"/>
              <w:left w:val="single" w:sz="4" w:space="0" w:color="auto"/>
              <w:bottom w:val="single" w:sz="4" w:space="0" w:color="auto"/>
              <w:right w:val="single" w:sz="4" w:space="0" w:color="auto"/>
            </w:tcBorders>
            <w:vAlign w:val="center"/>
          </w:tcPr>
          <w:p w14:paraId="22395F65"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E0D756B"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55E478A" w14:textId="77777777" w:rsidR="00E315C0" w:rsidRPr="00FD4050" w:rsidRDefault="00E315C0" w:rsidP="00060E0C">
            <w:pPr>
              <w:pStyle w:val="BodyText"/>
              <w:jc w:val="center"/>
              <w:rPr>
                <w:noProof/>
                <w:szCs w:val="24"/>
              </w:rPr>
            </w:pPr>
          </w:p>
        </w:tc>
      </w:tr>
      <w:tr w:rsidR="00E315C0" w:rsidRPr="00FD4050" w14:paraId="56C3C8CF"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7ECADE1" w14:textId="77777777" w:rsidR="00E315C0" w:rsidRPr="00FD4050" w:rsidRDefault="00E315C0" w:rsidP="00060E0C">
            <w:pPr>
              <w:autoSpaceDE w:val="0"/>
              <w:autoSpaceDN w:val="0"/>
              <w:adjustRightInd w:val="0"/>
              <w:jc w:val="center"/>
              <w:rPr>
                <w:noProof/>
                <w:lang w:val="sr-Cyrl-RS"/>
              </w:rPr>
            </w:pPr>
            <w:r w:rsidRPr="00FD4050">
              <w:rPr>
                <w:color w:val="000000"/>
              </w:rPr>
              <w:t>1.208</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7DD791FC" w14:textId="77777777" w:rsidR="00E315C0" w:rsidRPr="00FD4050" w:rsidRDefault="00E315C0" w:rsidP="00E315C0">
            <w:pPr>
              <w:autoSpaceDE w:val="0"/>
              <w:autoSpaceDN w:val="0"/>
              <w:adjustRightInd w:val="0"/>
              <w:rPr>
                <w:noProof/>
                <w:lang w:val="sr-Cyrl-RS"/>
              </w:rPr>
            </w:pPr>
            <w:r w:rsidRPr="00FD4050">
              <w:rPr>
                <w:lang w:val="en-US"/>
              </w:rPr>
              <w:t>Радни канал</w:t>
            </w:r>
          </w:p>
        </w:tc>
        <w:tc>
          <w:tcPr>
            <w:tcW w:w="666" w:type="pct"/>
            <w:tcBorders>
              <w:top w:val="single" w:sz="4" w:space="0" w:color="auto"/>
              <w:left w:val="single" w:sz="4" w:space="0" w:color="auto"/>
              <w:bottom w:val="single" w:sz="4" w:space="0" w:color="auto"/>
              <w:right w:val="single" w:sz="4" w:space="0" w:color="auto"/>
            </w:tcBorders>
            <w:vAlign w:val="bottom"/>
          </w:tcPr>
          <w:p w14:paraId="52087D69" w14:textId="77777777" w:rsidR="00E315C0" w:rsidRPr="00FD4050" w:rsidRDefault="00E315C0" w:rsidP="00060E0C">
            <w:pPr>
              <w:autoSpaceDE w:val="0"/>
              <w:autoSpaceDN w:val="0"/>
              <w:adjustRightInd w:val="0"/>
              <w:jc w:val="center"/>
              <w:rPr>
                <w:noProof/>
                <w:lang w:val="sr-Cyrl-RS"/>
              </w:rPr>
            </w:pPr>
            <w:r w:rsidRPr="00FD4050">
              <w:rPr>
                <w:lang w:val="en-US"/>
              </w:rPr>
              <w:t>68A12122590</w:t>
            </w:r>
          </w:p>
        </w:tc>
        <w:tc>
          <w:tcPr>
            <w:tcW w:w="846" w:type="pct"/>
            <w:tcBorders>
              <w:top w:val="single" w:sz="4" w:space="0" w:color="auto"/>
              <w:left w:val="single" w:sz="4" w:space="0" w:color="auto"/>
              <w:bottom w:val="single" w:sz="4" w:space="0" w:color="auto"/>
              <w:right w:val="single" w:sz="4" w:space="0" w:color="auto"/>
            </w:tcBorders>
            <w:vAlign w:val="center"/>
          </w:tcPr>
          <w:p w14:paraId="2AC01191"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56EBB26"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40E619F" w14:textId="77777777" w:rsidR="00E315C0" w:rsidRPr="00FD4050" w:rsidRDefault="00E315C0" w:rsidP="00060E0C">
            <w:pPr>
              <w:pStyle w:val="BodyText"/>
              <w:jc w:val="center"/>
              <w:rPr>
                <w:noProof/>
                <w:szCs w:val="24"/>
              </w:rPr>
            </w:pPr>
          </w:p>
        </w:tc>
      </w:tr>
      <w:tr w:rsidR="00E315C0" w:rsidRPr="00FD4050" w14:paraId="27CA4DB9"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FFB81F2" w14:textId="77777777" w:rsidR="00E315C0" w:rsidRPr="00FD4050" w:rsidRDefault="00E315C0" w:rsidP="00060E0C">
            <w:pPr>
              <w:autoSpaceDE w:val="0"/>
              <w:autoSpaceDN w:val="0"/>
              <w:adjustRightInd w:val="0"/>
              <w:jc w:val="center"/>
              <w:rPr>
                <w:noProof/>
                <w:lang w:val="sr-Cyrl-RS"/>
              </w:rPr>
            </w:pPr>
            <w:r w:rsidRPr="00FD4050">
              <w:rPr>
                <w:color w:val="000000"/>
              </w:rPr>
              <w:t>1.209</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5EB4E519" w14:textId="77777777" w:rsidR="00E315C0" w:rsidRPr="00FD4050" w:rsidRDefault="00E315C0" w:rsidP="00E315C0">
            <w:pPr>
              <w:autoSpaceDE w:val="0"/>
              <w:autoSpaceDN w:val="0"/>
              <w:adjustRightInd w:val="0"/>
              <w:rPr>
                <w:noProof/>
                <w:lang w:val="sr-Cyrl-RS"/>
              </w:rPr>
            </w:pPr>
            <w:r w:rsidRPr="00FD4050">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14:paraId="5CC5D529" w14:textId="77777777" w:rsidR="00E315C0" w:rsidRPr="00FD4050" w:rsidRDefault="00E315C0" w:rsidP="00060E0C">
            <w:pPr>
              <w:autoSpaceDE w:val="0"/>
              <w:autoSpaceDN w:val="0"/>
              <w:adjustRightInd w:val="0"/>
              <w:jc w:val="center"/>
              <w:rPr>
                <w:noProof/>
                <w:lang w:val="sr-Cyrl-RS"/>
              </w:rPr>
            </w:pPr>
            <w:r w:rsidRPr="00FD4050">
              <w:rPr>
                <w:lang w:val="en-US"/>
              </w:rPr>
              <w:t>68A12125950</w:t>
            </w:r>
          </w:p>
        </w:tc>
        <w:tc>
          <w:tcPr>
            <w:tcW w:w="846" w:type="pct"/>
            <w:tcBorders>
              <w:top w:val="single" w:sz="4" w:space="0" w:color="auto"/>
              <w:left w:val="single" w:sz="4" w:space="0" w:color="auto"/>
              <w:bottom w:val="single" w:sz="4" w:space="0" w:color="auto"/>
              <w:right w:val="single" w:sz="4" w:space="0" w:color="auto"/>
            </w:tcBorders>
            <w:vAlign w:val="center"/>
          </w:tcPr>
          <w:p w14:paraId="2C8F6102"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3895EC6"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8058BA1" w14:textId="77777777" w:rsidR="00E315C0" w:rsidRPr="00FD4050" w:rsidRDefault="00E315C0" w:rsidP="00060E0C">
            <w:pPr>
              <w:pStyle w:val="BodyText"/>
              <w:jc w:val="center"/>
              <w:rPr>
                <w:noProof/>
                <w:szCs w:val="24"/>
              </w:rPr>
            </w:pPr>
          </w:p>
        </w:tc>
      </w:tr>
      <w:tr w:rsidR="00E315C0" w:rsidRPr="00FD4050" w14:paraId="1159EC0E"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7146875" w14:textId="77777777" w:rsidR="00E315C0" w:rsidRPr="00FD4050" w:rsidRDefault="00E315C0" w:rsidP="00060E0C">
            <w:pPr>
              <w:autoSpaceDE w:val="0"/>
              <w:autoSpaceDN w:val="0"/>
              <w:adjustRightInd w:val="0"/>
              <w:jc w:val="center"/>
              <w:rPr>
                <w:noProof/>
                <w:lang w:val="sr-Cyrl-RS"/>
              </w:rPr>
            </w:pPr>
            <w:r w:rsidRPr="00FD4050">
              <w:rPr>
                <w:color w:val="000000"/>
              </w:rPr>
              <w:t>1.210</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04F81777" w14:textId="77777777" w:rsidR="00E315C0" w:rsidRPr="00FD4050" w:rsidRDefault="00E315C0" w:rsidP="00E315C0">
            <w:pPr>
              <w:autoSpaceDE w:val="0"/>
              <w:autoSpaceDN w:val="0"/>
              <w:adjustRightInd w:val="0"/>
              <w:rPr>
                <w:noProof/>
                <w:lang w:val="sr-Cyrl-RS"/>
              </w:rPr>
            </w:pPr>
            <w:r w:rsidRPr="00FD4050">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14:paraId="3CA8E43B" w14:textId="77777777" w:rsidR="00E315C0" w:rsidRPr="00FD4050" w:rsidRDefault="00E315C0" w:rsidP="00060E0C">
            <w:pPr>
              <w:autoSpaceDE w:val="0"/>
              <w:autoSpaceDN w:val="0"/>
              <w:adjustRightInd w:val="0"/>
              <w:jc w:val="center"/>
              <w:rPr>
                <w:noProof/>
                <w:lang w:val="sr-Cyrl-RS"/>
              </w:rPr>
            </w:pPr>
            <w:r w:rsidRPr="00FD4050">
              <w:rPr>
                <w:lang w:val="en-US"/>
              </w:rPr>
              <w:t>68A12195760</w:t>
            </w:r>
          </w:p>
        </w:tc>
        <w:tc>
          <w:tcPr>
            <w:tcW w:w="846" w:type="pct"/>
            <w:tcBorders>
              <w:top w:val="single" w:sz="4" w:space="0" w:color="auto"/>
              <w:left w:val="single" w:sz="4" w:space="0" w:color="auto"/>
              <w:bottom w:val="single" w:sz="4" w:space="0" w:color="auto"/>
              <w:right w:val="single" w:sz="4" w:space="0" w:color="auto"/>
            </w:tcBorders>
            <w:vAlign w:val="center"/>
          </w:tcPr>
          <w:p w14:paraId="36488785"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783DC39"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8A4478E" w14:textId="77777777" w:rsidR="00E315C0" w:rsidRPr="00FD4050" w:rsidRDefault="00E315C0" w:rsidP="00060E0C">
            <w:pPr>
              <w:pStyle w:val="BodyText"/>
              <w:jc w:val="center"/>
              <w:rPr>
                <w:noProof/>
                <w:szCs w:val="24"/>
              </w:rPr>
            </w:pPr>
          </w:p>
        </w:tc>
      </w:tr>
      <w:tr w:rsidR="00E315C0" w:rsidRPr="00FD4050" w14:paraId="3A77D4BB"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1C183EB" w14:textId="77777777" w:rsidR="00E315C0" w:rsidRPr="00FD4050" w:rsidRDefault="00E315C0" w:rsidP="00060E0C">
            <w:pPr>
              <w:autoSpaceDE w:val="0"/>
              <w:autoSpaceDN w:val="0"/>
              <w:adjustRightInd w:val="0"/>
              <w:jc w:val="center"/>
              <w:rPr>
                <w:noProof/>
                <w:lang w:val="sr-Cyrl-RS"/>
              </w:rPr>
            </w:pPr>
            <w:r w:rsidRPr="00FD4050">
              <w:rPr>
                <w:color w:val="000000"/>
              </w:rPr>
              <w:t>1.211</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37EE9601" w14:textId="77777777" w:rsidR="00E315C0" w:rsidRPr="00FD4050" w:rsidRDefault="00E315C0" w:rsidP="00E315C0">
            <w:pPr>
              <w:autoSpaceDE w:val="0"/>
              <w:autoSpaceDN w:val="0"/>
              <w:adjustRightInd w:val="0"/>
              <w:rPr>
                <w:noProof/>
                <w:lang w:val="sr-Cyrl-RS"/>
              </w:rPr>
            </w:pPr>
            <w:r w:rsidRPr="00FD4050">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14:paraId="56FD70B7" w14:textId="77777777" w:rsidR="00E315C0" w:rsidRPr="00FD4050" w:rsidRDefault="00E315C0" w:rsidP="00060E0C">
            <w:pPr>
              <w:autoSpaceDE w:val="0"/>
              <w:autoSpaceDN w:val="0"/>
              <w:adjustRightInd w:val="0"/>
              <w:jc w:val="center"/>
              <w:rPr>
                <w:noProof/>
                <w:lang w:val="sr-Cyrl-RS"/>
              </w:rPr>
            </w:pPr>
            <w:r w:rsidRPr="00FD4050">
              <w:rPr>
                <w:lang w:val="en-US"/>
              </w:rPr>
              <w:t>68A12199430</w:t>
            </w:r>
          </w:p>
        </w:tc>
        <w:tc>
          <w:tcPr>
            <w:tcW w:w="846" w:type="pct"/>
            <w:tcBorders>
              <w:top w:val="single" w:sz="4" w:space="0" w:color="auto"/>
              <w:left w:val="single" w:sz="4" w:space="0" w:color="auto"/>
              <w:bottom w:val="single" w:sz="4" w:space="0" w:color="auto"/>
              <w:right w:val="single" w:sz="4" w:space="0" w:color="auto"/>
            </w:tcBorders>
            <w:vAlign w:val="center"/>
          </w:tcPr>
          <w:p w14:paraId="53D9F9D7"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C529361"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6ECEE1E" w14:textId="77777777" w:rsidR="00E315C0" w:rsidRPr="00FD4050" w:rsidRDefault="00E315C0" w:rsidP="00060E0C">
            <w:pPr>
              <w:pStyle w:val="BodyText"/>
              <w:jc w:val="center"/>
              <w:rPr>
                <w:noProof/>
                <w:szCs w:val="24"/>
              </w:rPr>
            </w:pPr>
          </w:p>
        </w:tc>
      </w:tr>
      <w:tr w:rsidR="00E315C0" w:rsidRPr="00FD4050" w14:paraId="36F67FC2"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228EFFD" w14:textId="77777777" w:rsidR="00E315C0" w:rsidRPr="00FD4050" w:rsidRDefault="00E315C0" w:rsidP="00060E0C">
            <w:pPr>
              <w:autoSpaceDE w:val="0"/>
              <w:autoSpaceDN w:val="0"/>
              <w:adjustRightInd w:val="0"/>
              <w:jc w:val="center"/>
              <w:rPr>
                <w:noProof/>
                <w:lang w:val="sr-Cyrl-RS"/>
              </w:rPr>
            </w:pPr>
            <w:r w:rsidRPr="00FD4050">
              <w:rPr>
                <w:color w:val="000000"/>
              </w:rPr>
              <w:t>1.212</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178B7F86" w14:textId="77777777" w:rsidR="00E315C0" w:rsidRPr="00FD4050" w:rsidRDefault="00E315C0" w:rsidP="00E315C0">
            <w:pPr>
              <w:autoSpaceDE w:val="0"/>
              <w:autoSpaceDN w:val="0"/>
              <w:adjustRightInd w:val="0"/>
              <w:rPr>
                <w:noProof/>
                <w:lang w:val="sr-Cyrl-RS"/>
              </w:rPr>
            </w:pPr>
            <w:r w:rsidRPr="00FD4050">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14:paraId="5DA7FD83" w14:textId="77777777" w:rsidR="00E315C0" w:rsidRPr="00FD4050" w:rsidRDefault="00E315C0" w:rsidP="00060E0C">
            <w:pPr>
              <w:autoSpaceDE w:val="0"/>
              <w:autoSpaceDN w:val="0"/>
              <w:adjustRightInd w:val="0"/>
              <w:jc w:val="center"/>
              <w:rPr>
                <w:noProof/>
                <w:lang w:val="sr-Cyrl-RS"/>
              </w:rPr>
            </w:pPr>
            <w:r w:rsidRPr="00FD4050">
              <w:rPr>
                <w:lang w:val="en-US"/>
              </w:rPr>
              <w:t>68A12361310</w:t>
            </w:r>
          </w:p>
        </w:tc>
        <w:tc>
          <w:tcPr>
            <w:tcW w:w="846" w:type="pct"/>
            <w:tcBorders>
              <w:top w:val="single" w:sz="4" w:space="0" w:color="auto"/>
              <w:left w:val="single" w:sz="4" w:space="0" w:color="auto"/>
              <w:bottom w:val="single" w:sz="4" w:space="0" w:color="auto"/>
              <w:right w:val="single" w:sz="4" w:space="0" w:color="auto"/>
            </w:tcBorders>
            <w:vAlign w:val="center"/>
          </w:tcPr>
          <w:p w14:paraId="10B56F85"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B840E7F"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42CD50F" w14:textId="77777777" w:rsidR="00E315C0" w:rsidRPr="00FD4050" w:rsidRDefault="00E315C0" w:rsidP="00060E0C">
            <w:pPr>
              <w:pStyle w:val="BodyText"/>
              <w:jc w:val="center"/>
              <w:rPr>
                <w:noProof/>
                <w:szCs w:val="24"/>
              </w:rPr>
            </w:pPr>
          </w:p>
        </w:tc>
      </w:tr>
      <w:tr w:rsidR="00E315C0" w:rsidRPr="00FD4050" w14:paraId="52603ABC"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990111E" w14:textId="77777777" w:rsidR="00E315C0" w:rsidRPr="00FD4050" w:rsidRDefault="00E315C0" w:rsidP="00060E0C">
            <w:pPr>
              <w:autoSpaceDE w:val="0"/>
              <w:autoSpaceDN w:val="0"/>
              <w:adjustRightInd w:val="0"/>
              <w:jc w:val="center"/>
              <w:rPr>
                <w:noProof/>
                <w:lang w:val="sr-Cyrl-RS"/>
              </w:rPr>
            </w:pPr>
            <w:r w:rsidRPr="00FD4050">
              <w:rPr>
                <w:color w:val="000000"/>
              </w:rPr>
              <w:t>1.213</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16ED64FF" w14:textId="77777777" w:rsidR="00E315C0" w:rsidRPr="00FD4050" w:rsidRDefault="00E315C0" w:rsidP="00E315C0">
            <w:pPr>
              <w:autoSpaceDE w:val="0"/>
              <w:autoSpaceDN w:val="0"/>
              <w:adjustRightInd w:val="0"/>
              <w:rPr>
                <w:noProof/>
                <w:lang w:val="sr-Cyrl-RS"/>
              </w:rPr>
            </w:pPr>
            <w:r w:rsidRPr="00FD4050">
              <w:rPr>
                <w:lang w:val="en-US"/>
              </w:rPr>
              <w:t>Канал ваздух/вода</w:t>
            </w:r>
          </w:p>
        </w:tc>
        <w:tc>
          <w:tcPr>
            <w:tcW w:w="666" w:type="pct"/>
            <w:tcBorders>
              <w:top w:val="single" w:sz="4" w:space="0" w:color="auto"/>
              <w:left w:val="single" w:sz="4" w:space="0" w:color="auto"/>
              <w:bottom w:val="single" w:sz="4" w:space="0" w:color="auto"/>
              <w:right w:val="single" w:sz="4" w:space="0" w:color="auto"/>
            </w:tcBorders>
            <w:vAlign w:val="bottom"/>
          </w:tcPr>
          <w:p w14:paraId="2C484DD9" w14:textId="77777777" w:rsidR="00E315C0" w:rsidRPr="00FD4050" w:rsidRDefault="00E315C0" w:rsidP="00060E0C">
            <w:pPr>
              <w:autoSpaceDE w:val="0"/>
              <w:autoSpaceDN w:val="0"/>
              <w:adjustRightInd w:val="0"/>
              <w:jc w:val="center"/>
              <w:rPr>
                <w:noProof/>
                <w:lang w:val="sr-Cyrl-RS"/>
              </w:rPr>
            </w:pPr>
            <w:r w:rsidRPr="00FD4050">
              <w:rPr>
                <w:lang w:val="en-US"/>
              </w:rPr>
              <w:t>68A12509750</w:t>
            </w:r>
          </w:p>
        </w:tc>
        <w:tc>
          <w:tcPr>
            <w:tcW w:w="846" w:type="pct"/>
            <w:tcBorders>
              <w:top w:val="single" w:sz="4" w:space="0" w:color="auto"/>
              <w:left w:val="single" w:sz="4" w:space="0" w:color="auto"/>
              <w:bottom w:val="single" w:sz="4" w:space="0" w:color="auto"/>
              <w:right w:val="single" w:sz="4" w:space="0" w:color="auto"/>
            </w:tcBorders>
            <w:vAlign w:val="center"/>
          </w:tcPr>
          <w:p w14:paraId="6CDF550C"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ECE97AF"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69DE4D2" w14:textId="77777777" w:rsidR="00E315C0" w:rsidRPr="00FD4050" w:rsidRDefault="00E315C0" w:rsidP="00060E0C">
            <w:pPr>
              <w:pStyle w:val="BodyText"/>
              <w:jc w:val="center"/>
              <w:rPr>
                <w:noProof/>
                <w:szCs w:val="24"/>
              </w:rPr>
            </w:pPr>
          </w:p>
        </w:tc>
      </w:tr>
      <w:tr w:rsidR="00E315C0" w:rsidRPr="00FD4050" w14:paraId="42EE3EF7"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0BA0E18" w14:textId="77777777" w:rsidR="00E315C0" w:rsidRPr="00FD4050" w:rsidRDefault="00E315C0" w:rsidP="00060E0C">
            <w:pPr>
              <w:autoSpaceDE w:val="0"/>
              <w:autoSpaceDN w:val="0"/>
              <w:adjustRightInd w:val="0"/>
              <w:jc w:val="center"/>
              <w:rPr>
                <w:noProof/>
                <w:lang w:val="sr-Cyrl-RS"/>
              </w:rPr>
            </w:pPr>
            <w:r w:rsidRPr="00FD4050">
              <w:rPr>
                <w:color w:val="000000"/>
              </w:rPr>
              <w:t>1.214</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0CBB99B8" w14:textId="77777777" w:rsidR="00E315C0" w:rsidRPr="00FD4050" w:rsidRDefault="00E315C0" w:rsidP="00E315C0">
            <w:pPr>
              <w:autoSpaceDE w:val="0"/>
              <w:autoSpaceDN w:val="0"/>
              <w:adjustRightInd w:val="0"/>
              <w:rPr>
                <w:noProof/>
                <w:lang w:val="sr-Cyrl-RS"/>
              </w:rPr>
            </w:pPr>
            <w:r w:rsidRPr="00FD4050">
              <w:rPr>
                <w:lang w:val="en-US"/>
              </w:rPr>
              <w:t>Канал ваздух/вода</w:t>
            </w:r>
          </w:p>
        </w:tc>
        <w:tc>
          <w:tcPr>
            <w:tcW w:w="666" w:type="pct"/>
            <w:tcBorders>
              <w:top w:val="single" w:sz="4" w:space="0" w:color="auto"/>
              <w:left w:val="single" w:sz="4" w:space="0" w:color="auto"/>
              <w:bottom w:val="single" w:sz="4" w:space="0" w:color="auto"/>
              <w:right w:val="single" w:sz="4" w:space="0" w:color="auto"/>
            </w:tcBorders>
            <w:vAlign w:val="bottom"/>
          </w:tcPr>
          <w:p w14:paraId="1404EA02" w14:textId="77777777" w:rsidR="00E315C0" w:rsidRPr="00FD4050" w:rsidRDefault="00E315C0" w:rsidP="00060E0C">
            <w:pPr>
              <w:autoSpaceDE w:val="0"/>
              <w:autoSpaceDN w:val="0"/>
              <w:adjustRightInd w:val="0"/>
              <w:jc w:val="center"/>
              <w:rPr>
                <w:noProof/>
                <w:lang w:val="sr-Cyrl-RS"/>
              </w:rPr>
            </w:pPr>
            <w:r w:rsidRPr="00FD4050">
              <w:rPr>
                <w:lang w:val="en-US"/>
              </w:rPr>
              <w:t>68A12509760</w:t>
            </w:r>
          </w:p>
        </w:tc>
        <w:tc>
          <w:tcPr>
            <w:tcW w:w="846" w:type="pct"/>
            <w:tcBorders>
              <w:top w:val="single" w:sz="4" w:space="0" w:color="auto"/>
              <w:left w:val="single" w:sz="4" w:space="0" w:color="auto"/>
              <w:bottom w:val="single" w:sz="4" w:space="0" w:color="auto"/>
              <w:right w:val="single" w:sz="4" w:space="0" w:color="auto"/>
            </w:tcBorders>
            <w:vAlign w:val="center"/>
          </w:tcPr>
          <w:p w14:paraId="1B92111E"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DA75CD3"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8A0FBF2" w14:textId="77777777" w:rsidR="00E315C0" w:rsidRPr="00FD4050" w:rsidRDefault="00E315C0" w:rsidP="00060E0C">
            <w:pPr>
              <w:pStyle w:val="BodyText"/>
              <w:jc w:val="center"/>
              <w:rPr>
                <w:noProof/>
                <w:szCs w:val="24"/>
              </w:rPr>
            </w:pPr>
          </w:p>
        </w:tc>
      </w:tr>
      <w:tr w:rsidR="00E315C0" w:rsidRPr="00FD4050" w14:paraId="376D7E34"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8F27195" w14:textId="77777777" w:rsidR="00E315C0" w:rsidRPr="00FD4050" w:rsidRDefault="00E315C0" w:rsidP="00060E0C">
            <w:pPr>
              <w:autoSpaceDE w:val="0"/>
              <w:autoSpaceDN w:val="0"/>
              <w:adjustRightInd w:val="0"/>
              <w:jc w:val="center"/>
              <w:rPr>
                <w:noProof/>
                <w:lang w:val="sr-Cyrl-RS"/>
              </w:rPr>
            </w:pPr>
            <w:r w:rsidRPr="00FD4050">
              <w:rPr>
                <w:color w:val="000000"/>
              </w:rPr>
              <w:t>1.215</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17FC3188" w14:textId="77777777" w:rsidR="00E315C0" w:rsidRPr="00FD4050" w:rsidRDefault="00E315C0" w:rsidP="00E315C0">
            <w:pPr>
              <w:autoSpaceDE w:val="0"/>
              <w:autoSpaceDN w:val="0"/>
              <w:adjustRightInd w:val="0"/>
              <w:rPr>
                <w:noProof/>
                <w:lang w:val="sr-Cyrl-RS"/>
              </w:rPr>
            </w:pPr>
            <w:r w:rsidRPr="00FD4050">
              <w:rPr>
                <w:lang w:val="en-US"/>
              </w:rPr>
              <w:t>Канал ваздух/вода</w:t>
            </w:r>
          </w:p>
        </w:tc>
        <w:tc>
          <w:tcPr>
            <w:tcW w:w="666" w:type="pct"/>
            <w:tcBorders>
              <w:top w:val="single" w:sz="4" w:space="0" w:color="auto"/>
              <w:left w:val="single" w:sz="4" w:space="0" w:color="auto"/>
              <w:bottom w:val="single" w:sz="4" w:space="0" w:color="auto"/>
              <w:right w:val="single" w:sz="4" w:space="0" w:color="auto"/>
            </w:tcBorders>
            <w:vAlign w:val="bottom"/>
          </w:tcPr>
          <w:p w14:paraId="4104DE10" w14:textId="77777777" w:rsidR="00E315C0" w:rsidRPr="00FD4050" w:rsidRDefault="00E315C0" w:rsidP="00060E0C">
            <w:pPr>
              <w:autoSpaceDE w:val="0"/>
              <w:autoSpaceDN w:val="0"/>
              <w:adjustRightInd w:val="0"/>
              <w:jc w:val="center"/>
              <w:rPr>
                <w:noProof/>
                <w:lang w:val="sr-Cyrl-RS"/>
              </w:rPr>
            </w:pPr>
            <w:r w:rsidRPr="00FD4050">
              <w:rPr>
                <w:lang w:val="en-US"/>
              </w:rPr>
              <w:t>68A12509780</w:t>
            </w:r>
          </w:p>
        </w:tc>
        <w:tc>
          <w:tcPr>
            <w:tcW w:w="846" w:type="pct"/>
            <w:tcBorders>
              <w:top w:val="single" w:sz="4" w:space="0" w:color="auto"/>
              <w:left w:val="single" w:sz="4" w:space="0" w:color="auto"/>
              <w:bottom w:val="single" w:sz="4" w:space="0" w:color="auto"/>
              <w:right w:val="single" w:sz="4" w:space="0" w:color="auto"/>
            </w:tcBorders>
            <w:vAlign w:val="center"/>
          </w:tcPr>
          <w:p w14:paraId="72C7D35E"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704A8E4"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8D03AD4" w14:textId="77777777" w:rsidR="00E315C0" w:rsidRPr="00FD4050" w:rsidRDefault="00E315C0" w:rsidP="00060E0C">
            <w:pPr>
              <w:pStyle w:val="BodyText"/>
              <w:jc w:val="center"/>
              <w:rPr>
                <w:noProof/>
                <w:szCs w:val="24"/>
              </w:rPr>
            </w:pPr>
          </w:p>
        </w:tc>
      </w:tr>
      <w:tr w:rsidR="00E315C0" w:rsidRPr="00FD4050" w14:paraId="113F7BBA"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E8F6AA7" w14:textId="77777777" w:rsidR="00E315C0" w:rsidRPr="00FD4050" w:rsidRDefault="00E315C0" w:rsidP="00060E0C">
            <w:pPr>
              <w:autoSpaceDE w:val="0"/>
              <w:autoSpaceDN w:val="0"/>
              <w:adjustRightInd w:val="0"/>
              <w:jc w:val="center"/>
              <w:rPr>
                <w:noProof/>
                <w:lang w:val="sr-Cyrl-RS"/>
              </w:rPr>
            </w:pPr>
            <w:r w:rsidRPr="00FD4050">
              <w:rPr>
                <w:color w:val="000000"/>
              </w:rPr>
              <w:t>1.216</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5EFB79BC" w14:textId="77777777" w:rsidR="00E315C0" w:rsidRPr="00FD4050" w:rsidRDefault="00E315C0" w:rsidP="00E315C0">
            <w:pPr>
              <w:autoSpaceDE w:val="0"/>
              <w:autoSpaceDN w:val="0"/>
              <w:adjustRightInd w:val="0"/>
              <w:rPr>
                <w:noProof/>
                <w:lang w:val="sr-Cyrl-RS"/>
              </w:rPr>
            </w:pPr>
            <w:r w:rsidRPr="00FD4050">
              <w:rPr>
                <w:lang w:val="en-US"/>
              </w:rPr>
              <w:t>Канал ваздух/вода</w:t>
            </w:r>
          </w:p>
        </w:tc>
        <w:tc>
          <w:tcPr>
            <w:tcW w:w="666" w:type="pct"/>
            <w:tcBorders>
              <w:top w:val="single" w:sz="4" w:space="0" w:color="auto"/>
              <w:left w:val="single" w:sz="4" w:space="0" w:color="auto"/>
              <w:bottom w:val="single" w:sz="4" w:space="0" w:color="auto"/>
              <w:right w:val="single" w:sz="4" w:space="0" w:color="auto"/>
            </w:tcBorders>
            <w:vAlign w:val="bottom"/>
          </w:tcPr>
          <w:p w14:paraId="7079FEE1" w14:textId="77777777" w:rsidR="00E315C0" w:rsidRPr="00FD4050" w:rsidRDefault="00E315C0" w:rsidP="00060E0C">
            <w:pPr>
              <w:autoSpaceDE w:val="0"/>
              <w:autoSpaceDN w:val="0"/>
              <w:adjustRightInd w:val="0"/>
              <w:jc w:val="center"/>
              <w:rPr>
                <w:noProof/>
                <w:lang w:val="sr-Cyrl-RS"/>
              </w:rPr>
            </w:pPr>
            <w:r w:rsidRPr="00FD4050">
              <w:rPr>
                <w:lang w:val="en-US"/>
              </w:rPr>
              <w:t>68A12534260</w:t>
            </w:r>
          </w:p>
        </w:tc>
        <w:tc>
          <w:tcPr>
            <w:tcW w:w="846" w:type="pct"/>
            <w:tcBorders>
              <w:top w:val="single" w:sz="4" w:space="0" w:color="auto"/>
              <w:left w:val="single" w:sz="4" w:space="0" w:color="auto"/>
              <w:bottom w:val="single" w:sz="4" w:space="0" w:color="auto"/>
              <w:right w:val="single" w:sz="4" w:space="0" w:color="auto"/>
            </w:tcBorders>
            <w:vAlign w:val="center"/>
          </w:tcPr>
          <w:p w14:paraId="1333F8EC"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BE140E3"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B83256D" w14:textId="77777777" w:rsidR="00E315C0" w:rsidRPr="00FD4050" w:rsidRDefault="00E315C0" w:rsidP="00060E0C">
            <w:pPr>
              <w:pStyle w:val="BodyText"/>
              <w:jc w:val="center"/>
              <w:rPr>
                <w:noProof/>
                <w:szCs w:val="24"/>
              </w:rPr>
            </w:pPr>
          </w:p>
        </w:tc>
      </w:tr>
      <w:tr w:rsidR="00E315C0" w:rsidRPr="00FD4050" w14:paraId="62A9EA59"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B7A39BB" w14:textId="77777777" w:rsidR="00E315C0" w:rsidRPr="00FD4050" w:rsidRDefault="00E315C0" w:rsidP="00060E0C">
            <w:pPr>
              <w:autoSpaceDE w:val="0"/>
              <w:autoSpaceDN w:val="0"/>
              <w:adjustRightInd w:val="0"/>
              <w:jc w:val="center"/>
              <w:rPr>
                <w:noProof/>
                <w:lang w:val="sr-Cyrl-RS"/>
              </w:rPr>
            </w:pPr>
            <w:r w:rsidRPr="00FD4050">
              <w:rPr>
                <w:color w:val="000000"/>
              </w:rPr>
              <w:t>1.217</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2B058663" w14:textId="77777777" w:rsidR="00E315C0" w:rsidRPr="00FD4050" w:rsidRDefault="00E315C0" w:rsidP="00E315C0">
            <w:pPr>
              <w:autoSpaceDE w:val="0"/>
              <w:autoSpaceDN w:val="0"/>
              <w:adjustRightInd w:val="0"/>
              <w:rPr>
                <w:noProof/>
                <w:lang w:val="sr-Cyrl-RS"/>
              </w:rPr>
            </w:pPr>
            <w:r w:rsidRPr="00FD4050">
              <w:rPr>
                <w:lang w:val="en-US"/>
              </w:rPr>
              <w:t>Канал ваздух/вода</w:t>
            </w:r>
          </w:p>
        </w:tc>
        <w:tc>
          <w:tcPr>
            <w:tcW w:w="666" w:type="pct"/>
            <w:tcBorders>
              <w:top w:val="single" w:sz="4" w:space="0" w:color="auto"/>
              <w:left w:val="single" w:sz="4" w:space="0" w:color="auto"/>
              <w:bottom w:val="single" w:sz="4" w:space="0" w:color="auto"/>
              <w:right w:val="single" w:sz="4" w:space="0" w:color="auto"/>
            </w:tcBorders>
            <w:vAlign w:val="bottom"/>
          </w:tcPr>
          <w:p w14:paraId="0E015A6F" w14:textId="77777777" w:rsidR="00E315C0" w:rsidRPr="00FD4050" w:rsidRDefault="00E315C0" w:rsidP="00060E0C">
            <w:pPr>
              <w:autoSpaceDE w:val="0"/>
              <w:autoSpaceDN w:val="0"/>
              <w:adjustRightInd w:val="0"/>
              <w:jc w:val="center"/>
              <w:rPr>
                <w:noProof/>
                <w:lang w:val="sr-Cyrl-RS"/>
              </w:rPr>
            </w:pPr>
            <w:r w:rsidRPr="00FD4050">
              <w:rPr>
                <w:lang w:val="en-US"/>
              </w:rPr>
              <w:t>68A12534261</w:t>
            </w:r>
          </w:p>
        </w:tc>
        <w:tc>
          <w:tcPr>
            <w:tcW w:w="846" w:type="pct"/>
            <w:tcBorders>
              <w:top w:val="single" w:sz="4" w:space="0" w:color="auto"/>
              <w:left w:val="single" w:sz="4" w:space="0" w:color="auto"/>
              <w:bottom w:val="single" w:sz="4" w:space="0" w:color="auto"/>
              <w:right w:val="single" w:sz="4" w:space="0" w:color="auto"/>
            </w:tcBorders>
            <w:vAlign w:val="center"/>
          </w:tcPr>
          <w:p w14:paraId="64F71F53"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779AC88"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1DCE781" w14:textId="77777777" w:rsidR="00E315C0" w:rsidRPr="00FD4050" w:rsidRDefault="00E315C0" w:rsidP="00060E0C">
            <w:pPr>
              <w:pStyle w:val="BodyText"/>
              <w:jc w:val="center"/>
              <w:rPr>
                <w:noProof/>
                <w:szCs w:val="24"/>
              </w:rPr>
            </w:pPr>
          </w:p>
        </w:tc>
      </w:tr>
      <w:tr w:rsidR="00E315C0" w:rsidRPr="00FD4050" w14:paraId="4F1FEDC5"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B9031CC" w14:textId="77777777" w:rsidR="00E315C0" w:rsidRPr="00FD4050" w:rsidRDefault="00E315C0" w:rsidP="00060E0C">
            <w:pPr>
              <w:autoSpaceDE w:val="0"/>
              <w:autoSpaceDN w:val="0"/>
              <w:adjustRightInd w:val="0"/>
              <w:jc w:val="center"/>
              <w:rPr>
                <w:noProof/>
                <w:lang w:val="sr-Cyrl-RS"/>
              </w:rPr>
            </w:pPr>
            <w:r w:rsidRPr="00FD4050">
              <w:rPr>
                <w:color w:val="000000"/>
              </w:rPr>
              <w:t>1.218</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55D3344D" w14:textId="77777777" w:rsidR="00E315C0" w:rsidRPr="00FD4050" w:rsidRDefault="00E315C0" w:rsidP="00E315C0">
            <w:pPr>
              <w:autoSpaceDE w:val="0"/>
              <w:autoSpaceDN w:val="0"/>
              <w:adjustRightInd w:val="0"/>
              <w:rPr>
                <w:noProof/>
                <w:lang w:val="sr-Cyrl-RS"/>
              </w:rPr>
            </w:pPr>
            <w:r w:rsidRPr="00FD4050">
              <w:rPr>
                <w:lang w:val="en-US"/>
              </w:rPr>
              <w:t>Балон-канал</w:t>
            </w:r>
          </w:p>
        </w:tc>
        <w:tc>
          <w:tcPr>
            <w:tcW w:w="666" w:type="pct"/>
            <w:tcBorders>
              <w:top w:val="single" w:sz="4" w:space="0" w:color="auto"/>
              <w:left w:val="single" w:sz="4" w:space="0" w:color="auto"/>
              <w:bottom w:val="single" w:sz="4" w:space="0" w:color="auto"/>
              <w:right w:val="single" w:sz="4" w:space="0" w:color="auto"/>
            </w:tcBorders>
            <w:vAlign w:val="bottom"/>
          </w:tcPr>
          <w:p w14:paraId="228A5BF8" w14:textId="77777777" w:rsidR="00E315C0" w:rsidRPr="00FD4050" w:rsidRDefault="00E315C0" w:rsidP="00060E0C">
            <w:pPr>
              <w:autoSpaceDE w:val="0"/>
              <w:autoSpaceDN w:val="0"/>
              <w:adjustRightInd w:val="0"/>
              <w:jc w:val="center"/>
              <w:rPr>
                <w:noProof/>
                <w:lang w:val="sr-Cyrl-RS"/>
              </w:rPr>
            </w:pPr>
            <w:r w:rsidRPr="00FD4050">
              <w:rPr>
                <w:lang w:val="en-US"/>
              </w:rPr>
              <w:t>68A12535920</w:t>
            </w:r>
          </w:p>
        </w:tc>
        <w:tc>
          <w:tcPr>
            <w:tcW w:w="846" w:type="pct"/>
            <w:tcBorders>
              <w:top w:val="single" w:sz="4" w:space="0" w:color="auto"/>
              <w:left w:val="single" w:sz="4" w:space="0" w:color="auto"/>
              <w:bottom w:val="single" w:sz="4" w:space="0" w:color="auto"/>
              <w:right w:val="single" w:sz="4" w:space="0" w:color="auto"/>
            </w:tcBorders>
            <w:vAlign w:val="center"/>
          </w:tcPr>
          <w:p w14:paraId="30F70572"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F98C3C7"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29B6934" w14:textId="77777777" w:rsidR="00E315C0" w:rsidRPr="00FD4050" w:rsidRDefault="00E315C0" w:rsidP="00060E0C">
            <w:pPr>
              <w:pStyle w:val="BodyText"/>
              <w:jc w:val="center"/>
              <w:rPr>
                <w:noProof/>
                <w:szCs w:val="24"/>
              </w:rPr>
            </w:pPr>
          </w:p>
        </w:tc>
      </w:tr>
      <w:tr w:rsidR="00E315C0" w:rsidRPr="00FD4050" w14:paraId="7FC056C1"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6F17E67" w14:textId="77777777" w:rsidR="00E315C0" w:rsidRPr="00FD4050" w:rsidRDefault="00E315C0" w:rsidP="00060E0C">
            <w:pPr>
              <w:autoSpaceDE w:val="0"/>
              <w:autoSpaceDN w:val="0"/>
              <w:adjustRightInd w:val="0"/>
              <w:jc w:val="center"/>
              <w:rPr>
                <w:noProof/>
                <w:lang w:val="sr-Cyrl-RS"/>
              </w:rPr>
            </w:pPr>
            <w:r w:rsidRPr="00FD4050">
              <w:rPr>
                <w:color w:val="000000"/>
              </w:rPr>
              <w:lastRenderedPageBreak/>
              <w:t>1.219</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498AF51B" w14:textId="77777777" w:rsidR="00E315C0" w:rsidRPr="00FD4050" w:rsidRDefault="00E315C0" w:rsidP="00E315C0">
            <w:pPr>
              <w:autoSpaceDE w:val="0"/>
              <w:autoSpaceDN w:val="0"/>
              <w:adjustRightInd w:val="0"/>
              <w:rPr>
                <w:noProof/>
                <w:lang w:val="sr-Cyrl-RS"/>
              </w:rPr>
            </w:pPr>
            <w:r w:rsidRPr="00FD4050">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14:paraId="72E9F5C8" w14:textId="77777777" w:rsidR="00E315C0" w:rsidRPr="00FD4050" w:rsidRDefault="00E315C0" w:rsidP="00060E0C">
            <w:pPr>
              <w:autoSpaceDE w:val="0"/>
              <w:autoSpaceDN w:val="0"/>
              <w:adjustRightInd w:val="0"/>
              <w:jc w:val="center"/>
              <w:rPr>
                <w:noProof/>
                <w:lang w:val="sr-Cyrl-RS"/>
              </w:rPr>
            </w:pPr>
            <w:r w:rsidRPr="00FD4050">
              <w:rPr>
                <w:lang w:val="en-US"/>
              </w:rPr>
              <w:t>68A12535960</w:t>
            </w:r>
          </w:p>
        </w:tc>
        <w:tc>
          <w:tcPr>
            <w:tcW w:w="846" w:type="pct"/>
            <w:tcBorders>
              <w:top w:val="single" w:sz="4" w:space="0" w:color="auto"/>
              <w:left w:val="single" w:sz="4" w:space="0" w:color="auto"/>
              <w:bottom w:val="single" w:sz="4" w:space="0" w:color="auto"/>
              <w:right w:val="single" w:sz="4" w:space="0" w:color="auto"/>
            </w:tcBorders>
            <w:vAlign w:val="center"/>
          </w:tcPr>
          <w:p w14:paraId="1486E5DB"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62CC120"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DF9B5CD" w14:textId="77777777" w:rsidR="00E315C0" w:rsidRPr="00FD4050" w:rsidRDefault="00E315C0" w:rsidP="00060E0C">
            <w:pPr>
              <w:pStyle w:val="BodyText"/>
              <w:jc w:val="center"/>
              <w:rPr>
                <w:noProof/>
                <w:szCs w:val="24"/>
              </w:rPr>
            </w:pPr>
          </w:p>
        </w:tc>
      </w:tr>
      <w:tr w:rsidR="00E315C0" w:rsidRPr="00FD4050" w14:paraId="233DC56F"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0CD2FCA" w14:textId="77777777" w:rsidR="00E315C0" w:rsidRPr="00FD4050" w:rsidRDefault="00E315C0" w:rsidP="00060E0C">
            <w:pPr>
              <w:autoSpaceDE w:val="0"/>
              <w:autoSpaceDN w:val="0"/>
              <w:adjustRightInd w:val="0"/>
              <w:jc w:val="center"/>
              <w:rPr>
                <w:noProof/>
                <w:lang w:val="sr-Cyrl-RS"/>
              </w:rPr>
            </w:pPr>
            <w:r w:rsidRPr="00FD4050">
              <w:rPr>
                <w:color w:val="000000"/>
              </w:rPr>
              <w:t>1.220</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2AAF0DA9" w14:textId="77777777" w:rsidR="00E315C0" w:rsidRPr="00FD4050" w:rsidRDefault="00E315C0" w:rsidP="00E315C0">
            <w:pPr>
              <w:autoSpaceDE w:val="0"/>
              <w:autoSpaceDN w:val="0"/>
              <w:adjustRightInd w:val="0"/>
              <w:rPr>
                <w:noProof/>
                <w:lang w:val="sr-Cyrl-RS"/>
              </w:rPr>
            </w:pPr>
            <w:r w:rsidRPr="00FD4050">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14:paraId="18ABC57E" w14:textId="77777777" w:rsidR="00E315C0" w:rsidRPr="00FD4050" w:rsidRDefault="00E315C0" w:rsidP="00060E0C">
            <w:pPr>
              <w:autoSpaceDE w:val="0"/>
              <w:autoSpaceDN w:val="0"/>
              <w:adjustRightInd w:val="0"/>
              <w:jc w:val="center"/>
              <w:rPr>
                <w:noProof/>
                <w:lang w:val="sr-Cyrl-RS"/>
              </w:rPr>
            </w:pPr>
            <w:r w:rsidRPr="00FD4050">
              <w:rPr>
                <w:lang w:val="en-US"/>
              </w:rPr>
              <w:t>68A12535980</w:t>
            </w:r>
          </w:p>
        </w:tc>
        <w:tc>
          <w:tcPr>
            <w:tcW w:w="846" w:type="pct"/>
            <w:tcBorders>
              <w:top w:val="single" w:sz="4" w:space="0" w:color="auto"/>
              <w:left w:val="single" w:sz="4" w:space="0" w:color="auto"/>
              <w:bottom w:val="single" w:sz="4" w:space="0" w:color="auto"/>
              <w:right w:val="single" w:sz="4" w:space="0" w:color="auto"/>
            </w:tcBorders>
            <w:vAlign w:val="center"/>
          </w:tcPr>
          <w:p w14:paraId="10C435FD"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257DBC3"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F96B22B" w14:textId="77777777" w:rsidR="00E315C0" w:rsidRPr="00FD4050" w:rsidRDefault="00E315C0" w:rsidP="00060E0C">
            <w:pPr>
              <w:pStyle w:val="BodyText"/>
              <w:jc w:val="center"/>
              <w:rPr>
                <w:noProof/>
                <w:szCs w:val="24"/>
              </w:rPr>
            </w:pPr>
          </w:p>
        </w:tc>
      </w:tr>
      <w:tr w:rsidR="00E315C0" w:rsidRPr="00FD4050" w14:paraId="0B84BE62"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3CBF471" w14:textId="77777777" w:rsidR="00E315C0" w:rsidRPr="00FD4050" w:rsidRDefault="00E315C0" w:rsidP="00060E0C">
            <w:pPr>
              <w:autoSpaceDE w:val="0"/>
              <w:autoSpaceDN w:val="0"/>
              <w:adjustRightInd w:val="0"/>
              <w:jc w:val="center"/>
              <w:rPr>
                <w:noProof/>
                <w:lang w:val="sr-Cyrl-RS"/>
              </w:rPr>
            </w:pPr>
            <w:r w:rsidRPr="00FD4050">
              <w:rPr>
                <w:color w:val="000000"/>
              </w:rPr>
              <w:t>1.221</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126D409C" w14:textId="77777777" w:rsidR="00E315C0" w:rsidRPr="00FD4050" w:rsidRDefault="00E315C0" w:rsidP="00E315C0">
            <w:pPr>
              <w:autoSpaceDE w:val="0"/>
              <w:autoSpaceDN w:val="0"/>
              <w:adjustRightInd w:val="0"/>
              <w:rPr>
                <w:noProof/>
                <w:lang w:val="sr-Cyrl-RS"/>
              </w:rPr>
            </w:pPr>
            <w:r w:rsidRPr="00FD4050">
              <w:rPr>
                <w:lang w:val="en-US"/>
              </w:rPr>
              <w:t>Канал ваздух/вода</w:t>
            </w:r>
          </w:p>
        </w:tc>
        <w:tc>
          <w:tcPr>
            <w:tcW w:w="666" w:type="pct"/>
            <w:tcBorders>
              <w:top w:val="single" w:sz="4" w:space="0" w:color="auto"/>
              <w:left w:val="single" w:sz="4" w:space="0" w:color="auto"/>
              <w:bottom w:val="single" w:sz="4" w:space="0" w:color="auto"/>
              <w:right w:val="single" w:sz="4" w:space="0" w:color="auto"/>
            </w:tcBorders>
            <w:vAlign w:val="bottom"/>
          </w:tcPr>
          <w:p w14:paraId="045464EF" w14:textId="77777777" w:rsidR="00E315C0" w:rsidRPr="00FD4050" w:rsidRDefault="00E315C0" w:rsidP="00060E0C">
            <w:pPr>
              <w:autoSpaceDE w:val="0"/>
              <w:autoSpaceDN w:val="0"/>
              <w:adjustRightInd w:val="0"/>
              <w:jc w:val="center"/>
              <w:rPr>
                <w:noProof/>
                <w:lang w:val="sr-Cyrl-RS"/>
              </w:rPr>
            </w:pPr>
            <w:r w:rsidRPr="00FD4050">
              <w:rPr>
                <w:lang w:val="en-US"/>
              </w:rPr>
              <w:t>68A12539010</w:t>
            </w:r>
          </w:p>
        </w:tc>
        <w:tc>
          <w:tcPr>
            <w:tcW w:w="846" w:type="pct"/>
            <w:tcBorders>
              <w:top w:val="single" w:sz="4" w:space="0" w:color="auto"/>
              <w:left w:val="single" w:sz="4" w:space="0" w:color="auto"/>
              <w:bottom w:val="single" w:sz="4" w:space="0" w:color="auto"/>
              <w:right w:val="single" w:sz="4" w:space="0" w:color="auto"/>
            </w:tcBorders>
            <w:vAlign w:val="center"/>
          </w:tcPr>
          <w:p w14:paraId="34B0EA82"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2215439"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3A8BDC3" w14:textId="77777777" w:rsidR="00E315C0" w:rsidRPr="00FD4050" w:rsidRDefault="00E315C0" w:rsidP="00060E0C">
            <w:pPr>
              <w:pStyle w:val="BodyText"/>
              <w:jc w:val="center"/>
              <w:rPr>
                <w:noProof/>
                <w:szCs w:val="24"/>
              </w:rPr>
            </w:pPr>
          </w:p>
        </w:tc>
      </w:tr>
      <w:tr w:rsidR="00E315C0" w:rsidRPr="00FD4050" w14:paraId="1ED7E534"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E88663A" w14:textId="77777777" w:rsidR="00E315C0" w:rsidRPr="00FD4050" w:rsidRDefault="00E315C0" w:rsidP="00060E0C">
            <w:pPr>
              <w:autoSpaceDE w:val="0"/>
              <w:autoSpaceDN w:val="0"/>
              <w:adjustRightInd w:val="0"/>
              <w:jc w:val="center"/>
              <w:rPr>
                <w:noProof/>
                <w:lang w:val="sr-Cyrl-RS"/>
              </w:rPr>
            </w:pPr>
            <w:r w:rsidRPr="00FD4050">
              <w:rPr>
                <w:color w:val="000000"/>
              </w:rPr>
              <w:t>1.222</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51C6BADA" w14:textId="77777777" w:rsidR="00E315C0" w:rsidRPr="00FD4050" w:rsidRDefault="00E315C0" w:rsidP="00E315C0">
            <w:pPr>
              <w:autoSpaceDE w:val="0"/>
              <w:autoSpaceDN w:val="0"/>
              <w:adjustRightInd w:val="0"/>
              <w:rPr>
                <w:noProof/>
                <w:lang w:val="sr-Cyrl-RS"/>
              </w:rPr>
            </w:pPr>
            <w:r w:rsidRPr="00FD4050">
              <w:rPr>
                <w:lang w:val="en-US"/>
              </w:rPr>
              <w:t>Канал ваздух/вода</w:t>
            </w:r>
          </w:p>
        </w:tc>
        <w:tc>
          <w:tcPr>
            <w:tcW w:w="666" w:type="pct"/>
            <w:tcBorders>
              <w:top w:val="single" w:sz="4" w:space="0" w:color="auto"/>
              <w:left w:val="single" w:sz="4" w:space="0" w:color="auto"/>
              <w:bottom w:val="single" w:sz="4" w:space="0" w:color="auto"/>
              <w:right w:val="single" w:sz="4" w:space="0" w:color="auto"/>
            </w:tcBorders>
            <w:vAlign w:val="bottom"/>
          </w:tcPr>
          <w:p w14:paraId="4FFB19BB" w14:textId="77777777" w:rsidR="00E315C0" w:rsidRPr="00FD4050" w:rsidRDefault="00E315C0" w:rsidP="00060E0C">
            <w:pPr>
              <w:autoSpaceDE w:val="0"/>
              <w:autoSpaceDN w:val="0"/>
              <w:adjustRightInd w:val="0"/>
              <w:jc w:val="center"/>
              <w:rPr>
                <w:noProof/>
                <w:lang w:val="sr-Cyrl-RS"/>
              </w:rPr>
            </w:pPr>
            <w:r w:rsidRPr="00FD4050">
              <w:rPr>
                <w:lang w:val="en-US"/>
              </w:rPr>
              <w:t>68A12539230</w:t>
            </w:r>
          </w:p>
        </w:tc>
        <w:tc>
          <w:tcPr>
            <w:tcW w:w="846" w:type="pct"/>
            <w:tcBorders>
              <w:top w:val="single" w:sz="4" w:space="0" w:color="auto"/>
              <w:left w:val="single" w:sz="4" w:space="0" w:color="auto"/>
              <w:bottom w:val="single" w:sz="4" w:space="0" w:color="auto"/>
              <w:right w:val="single" w:sz="4" w:space="0" w:color="auto"/>
            </w:tcBorders>
            <w:vAlign w:val="center"/>
          </w:tcPr>
          <w:p w14:paraId="6F170148"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0992C01"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F39FE26" w14:textId="77777777" w:rsidR="00E315C0" w:rsidRPr="00FD4050" w:rsidRDefault="00E315C0" w:rsidP="00060E0C">
            <w:pPr>
              <w:pStyle w:val="BodyText"/>
              <w:jc w:val="center"/>
              <w:rPr>
                <w:noProof/>
                <w:szCs w:val="24"/>
              </w:rPr>
            </w:pPr>
          </w:p>
        </w:tc>
      </w:tr>
      <w:tr w:rsidR="00E315C0" w:rsidRPr="00FD4050" w14:paraId="336451F7"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B80B6DC" w14:textId="77777777" w:rsidR="00E315C0" w:rsidRPr="00FD4050" w:rsidRDefault="00E315C0" w:rsidP="00060E0C">
            <w:pPr>
              <w:autoSpaceDE w:val="0"/>
              <w:autoSpaceDN w:val="0"/>
              <w:adjustRightInd w:val="0"/>
              <w:jc w:val="center"/>
              <w:rPr>
                <w:noProof/>
                <w:lang w:val="sr-Cyrl-RS"/>
              </w:rPr>
            </w:pPr>
            <w:r w:rsidRPr="00FD4050">
              <w:rPr>
                <w:color w:val="000000"/>
              </w:rPr>
              <w:t>1.223</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73F3EDE3" w14:textId="77777777" w:rsidR="00E315C0" w:rsidRPr="00FD4050" w:rsidRDefault="00E315C0" w:rsidP="00E315C0">
            <w:pPr>
              <w:autoSpaceDE w:val="0"/>
              <w:autoSpaceDN w:val="0"/>
              <w:adjustRightInd w:val="0"/>
              <w:rPr>
                <w:noProof/>
                <w:lang w:val="sr-Cyrl-RS"/>
              </w:rPr>
            </w:pPr>
            <w:r w:rsidRPr="00FD4050">
              <w:rPr>
                <w:lang w:val="en-US"/>
              </w:rPr>
              <w:t>Kанал ваздух</w:t>
            </w:r>
          </w:p>
        </w:tc>
        <w:tc>
          <w:tcPr>
            <w:tcW w:w="666" w:type="pct"/>
            <w:tcBorders>
              <w:top w:val="single" w:sz="4" w:space="0" w:color="auto"/>
              <w:left w:val="single" w:sz="4" w:space="0" w:color="auto"/>
              <w:bottom w:val="single" w:sz="4" w:space="0" w:color="auto"/>
              <w:right w:val="single" w:sz="4" w:space="0" w:color="auto"/>
            </w:tcBorders>
            <w:vAlign w:val="bottom"/>
          </w:tcPr>
          <w:p w14:paraId="6FFA00BE" w14:textId="77777777" w:rsidR="00E315C0" w:rsidRPr="00FD4050" w:rsidRDefault="00E315C0" w:rsidP="00060E0C">
            <w:pPr>
              <w:autoSpaceDE w:val="0"/>
              <w:autoSpaceDN w:val="0"/>
              <w:adjustRightInd w:val="0"/>
              <w:jc w:val="center"/>
              <w:rPr>
                <w:noProof/>
                <w:lang w:val="sr-Cyrl-RS"/>
              </w:rPr>
            </w:pPr>
            <w:r w:rsidRPr="00FD4050">
              <w:rPr>
                <w:lang w:val="en-US"/>
              </w:rPr>
              <w:t>68A12543580</w:t>
            </w:r>
          </w:p>
        </w:tc>
        <w:tc>
          <w:tcPr>
            <w:tcW w:w="846" w:type="pct"/>
            <w:tcBorders>
              <w:top w:val="single" w:sz="4" w:space="0" w:color="auto"/>
              <w:left w:val="single" w:sz="4" w:space="0" w:color="auto"/>
              <w:bottom w:val="single" w:sz="4" w:space="0" w:color="auto"/>
              <w:right w:val="single" w:sz="4" w:space="0" w:color="auto"/>
            </w:tcBorders>
            <w:vAlign w:val="center"/>
          </w:tcPr>
          <w:p w14:paraId="64FB6CC9"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C894D4A"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A66C36F" w14:textId="77777777" w:rsidR="00E315C0" w:rsidRPr="00FD4050" w:rsidRDefault="00E315C0" w:rsidP="00060E0C">
            <w:pPr>
              <w:pStyle w:val="BodyText"/>
              <w:jc w:val="center"/>
              <w:rPr>
                <w:noProof/>
                <w:szCs w:val="24"/>
              </w:rPr>
            </w:pPr>
          </w:p>
        </w:tc>
      </w:tr>
      <w:tr w:rsidR="00E315C0" w:rsidRPr="00FD4050" w14:paraId="24DFE6D3"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AA94600" w14:textId="77777777" w:rsidR="00E315C0" w:rsidRPr="00FD4050" w:rsidRDefault="00E315C0" w:rsidP="00060E0C">
            <w:pPr>
              <w:autoSpaceDE w:val="0"/>
              <w:autoSpaceDN w:val="0"/>
              <w:adjustRightInd w:val="0"/>
              <w:jc w:val="center"/>
              <w:rPr>
                <w:noProof/>
                <w:lang w:val="sr-Cyrl-RS"/>
              </w:rPr>
            </w:pPr>
            <w:r w:rsidRPr="00FD4050">
              <w:rPr>
                <w:color w:val="000000"/>
              </w:rPr>
              <w:t>1.224</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3AEF3C9A" w14:textId="77777777" w:rsidR="00E315C0" w:rsidRPr="00FD4050" w:rsidRDefault="00E315C0" w:rsidP="00E315C0">
            <w:pPr>
              <w:autoSpaceDE w:val="0"/>
              <w:autoSpaceDN w:val="0"/>
              <w:adjustRightInd w:val="0"/>
              <w:rPr>
                <w:noProof/>
                <w:lang w:val="sr-Cyrl-RS"/>
              </w:rPr>
            </w:pPr>
            <w:r w:rsidRPr="00FD4050">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14:paraId="06F4A82E" w14:textId="77777777" w:rsidR="00E315C0" w:rsidRPr="00FD4050" w:rsidRDefault="00E315C0" w:rsidP="00060E0C">
            <w:pPr>
              <w:autoSpaceDE w:val="0"/>
              <w:autoSpaceDN w:val="0"/>
              <w:adjustRightInd w:val="0"/>
              <w:jc w:val="center"/>
              <w:rPr>
                <w:noProof/>
                <w:lang w:val="sr-Cyrl-RS"/>
              </w:rPr>
            </w:pPr>
            <w:r w:rsidRPr="00FD4050">
              <w:rPr>
                <w:lang w:val="en-US"/>
              </w:rPr>
              <w:t>68A12649970</w:t>
            </w:r>
          </w:p>
        </w:tc>
        <w:tc>
          <w:tcPr>
            <w:tcW w:w="846" w:type="pct"/>
            <w:tcBorders>
              <w:top w:val="single" w:sz="4" w:space="0" w:color="auto"/>
              <w:left w:val="single" w:sz="4" w:space="0" w:color="auto"/>
              <w:bottom w:val="single" w:sz="4" w:space="0" w:color="auto"/>
              <w:right w:val="single" w:sz="4" w:space="0" w:color="auto"/>
            </w:tcBorders>
            <w:vAlign w:val="center"/>
          </w:tcPr>
          <w:p w14:paraId="72E4A415"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8779C62"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FB74507" w14:textId="77777777" w:rsidR="00E315C0" w:rsidRPr="00FD4050" w:rsidRDefault="00E315C0" w:rsidP="00060E0C">
            <w:pPr>
              <w:pStyle w:val="BodyText"/>
              <w:jc w:val="center"/>
              <w:rPr>
                <w:noProof/>
                <w:szCs w:val="24"/>
              </w:rPr>
            </w:pPr>
          </w:p>
        </w:tc>
      </w:tr>
      <w:tr w:rsidR="00E315C0" w:rsidRPr="00FD4050" w14:paraId="17707E63"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CA6F8DB" w14:textId="77777777" w:rsidR="00E315C0" w:rsidRPr="00FD4050" w:rsidRDefault="00E315C0" w:rsidP="00060E0C">
            <w:pPr>
              <w:autoSpaceDE w:val="0"/>
              <w:autoSpaceDN w:val="0"/>
              <w:adjustRightInd w:val="0"/>
              <w:jc w:val="center"/>
              <w:rPr>
                <w:noProof/>
                <w:lang w:val="sr-Cyrl-RS"/>
              </w:rPr>
            </w:pPr>
            <w:r w:rsidRPr="00FD4050">
              <w:rPr>
                <w:color w:val="000000"/>
              </w:rPr>
              <w:t>1.225</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6CA5B8FB" w14:textId="77777777" w:rsidR="00E315C0" w:rsidRPr="00FD4050" w:rsidRDefault="00E315C0" w:rsidP="00E315C0">
            <w:pPr>
              <w:autoSpaceDE w:val="0"/>
              <w:autoSpaceDN w:val="0"/>
              <w:adjustRightInd w:val="0"/>
              <w:rPr>
                <w:noProof/>
                <w:lang w:val="sr-Cyrl-RS"/>
              </w:rPr>
            </w:pPr>
            <w:r w:rsidRPr="00FD4050">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14:paraId="2CB663B4" w14:textId="77777777" w:rsidR="00E315C0" w:rsidRPr="00FD4050" w:rsidRDefault="00E315C0" w:rsidP="00060E0C">
            <w:pPr>
              <w:autoSpaceDE w:val="0"/>
              <w:autoSpaceDN w:val="0"/>
              <w:adjustRightInd w:val="0"/>
              <w:jc w:val="center"/>
              <w:rPr>
                <w:noProof/>
                <w:lang w:val="sr-Cyrl-RS"/>
              </w:rPr>
            </w:pPr>
            <w:r w:rsidRPr="00FD4050">
              <w:rPr>
                <w:lang w:val="en-US"/>
              </w:rPr>
              <w:t>68A12649990</w:t>
            </w:r>
          </w:p>
        </w:tc>
        <w:tc>
          <w:tcPr>
            <w:tcW w:w="846" w:type="pct"/>
            <w:tcBorders>
              <w:top w:val="single" w:sz="4" w:space="0" w:color="auto"/>
              <w:left w:val="single" w:sz="4" w:space="0" w:color="auto"/>
              <w:bottom w:val="single" w:sz="4" w:space="0" w:color="auto"/>
              <w:right w:val="single" w:sz="4" w:space="0" w:color="auto"/>
            </w:tcBorders>
            <w:vAlign w:val="center"/>
          </w:tcPr>
          <w:p w14:paraId="6C1BC73B"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0B71048"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9F858BA" w14:textId="77777777" w:rsidR="00E315C0" w:rsidRPr="00FD4050" w:rsidRDefault="00E315C0" w:rsidP="00060E0C">
            <w:pPr>
              <w:pStyle w:val="BodyText"/>
              <w:jc w:val="center"/>
              <w:rPr>
                <w:noProof/>
                <w:szCs w:val="24"/>
              </w:rPr>
            </w:pPr>
          </w:p>
        </w:tc>
      </w:tr>
      <w:tr w:rsidR="00E315C0" w:rsidRPr="00FD4050" w14:paraId="6DCFC9B6"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1AD5E63" w14:textId="77777777" w:rsidR="00E315C0" w:rsidRPr="00FD4050" w:rsidRDefault="00E315C0" w:rsidP="00060E0C">
            <w:pPr>
              <w:autoSpaceDE w:val="0"/>
              <w:autoSpaceDN w:val="0"/>
              <w:adjustRightInd w:val="0"/>
              <w:jc w:val="center"/>
              <w:rPr>
                <w:noProof/>
                <w:lang w:val="sr-Cyrl-RS"/>
              </w:rPr>
            </w:pPr>
            <w:r w:rsidRPr="00FD4050">
              <w:rPr>
                <w:color w:val="000000"/>
              </w:rPr>
              <w:t>1.226</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030AE9ED" w14:textId="77777777" w:rsidR="00E315C0" w:rsidRPr="00FD4050" w:rsidRDefault="00E315C0" w:rsidP="00E315C0">
            <w:pPr>
              <w:autoSpaceDE w:val="0"/>
              <w:autoSpaceDN w:val="0"/>
              <w:adjustRightInd w:val="0"/>
              <w:rPr>
                <w:noProof/>
                <w:lang w:val="sr-Cyrl-RS"/>
              </w:rPr>
            </w:pPr>
            <w:r w:rsidRPr="00FD4050">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14:paraId="54BCDEBF" w14:textId="77777777" w:rsidR="00E315C0" w:rsidRPr="00FD4050" w:rsidRDefault="00E315C0" w:rsidP="00060E0C">
            <w:pPr>
              <w:autoSpaceDE w:val="0"/>
              <w:autoSpaceDN w:val="0"/>
              <w:adjustRightInd w:val="0"/>
              <w:jc w:val="center"/>
              <w:rPr>
                <w:noProof/>
                <w:lang w:val="sr-Cyrl-RS"/>
              </w:rPr>
            </w:pPr>
            <w:r w:rsidRPr="00FD4050">
              <w:rPr>
                <w:lang w:val="en-US"/>
              </w:rPr>
              <w:t>68A12655710</w:t>
            </w:r>
          </w:p>
        </w:tc>
        <w:tc>
          <w:tcPr>
            <w:tcW w:w="846" w:type="pct"/>
            <w:tcBorders>
              <w:top w:val="single" w:sz="4" w:space="0" w:color="auto"/>
              <w:left w:val="single" w:sz="4" w:space="0" w:color="auto"/>
              <w:bottom w:val="single" w:sz="4" w:space="0" w:color="auto"/>
              <w:right w:val="single" w:sz="4" w:space="0" w:color="auto"/>
            </w:tcBorders>
            <w:vAlign w:val="center"/>
          </w:tcPr>
          <w:p w14:paraId="6CBA2153"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B9D5920"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E70F0BA" w14:textId="77777777" w:rsidR="00E315C0" w:rsidRPr="00FD4050" w:rsidRDefault="00E315C0" w:rsidP="00060E0C">
            <w:pPr>
              <w:pStyle w:val="BodyText"/>
              <w:jc w:val="center"/>
              <w:rPr>
                <w:noProof/>
                <w:szCs w:val="24"/>
              </w:rPr>
            </w:pPr>
          </w:p>
        </w:tc>
      </w:tr>
      <w:tr w:rsidR="00E315C0" w:rsidRPr="00FD4050" w14:paraId="4C054274"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77A4985" w14:textId="77777777" w:rsidR="00E315C0" w:rsidRPr="00FD4050" w:rsidRDefault="00E315C0" w:rsidP="00060E0C">
            <w:pPr>
              <w:autoSpaceDE w:val="0"/>
              <w:autoSpaceDN w:val="0"/>
              <w:adjustRightInd w:val="0"/>
              <w:jc w:val="center"/>
              <w:rPr>
                <w:noProof/>
                <w:lang w:val="sr-Cyrl-RS"/>
              </w:rPr>
            </w:pPr>
            <w:r w:rsidRPr="00FD4050">
              <w:rPr>
                <w:color w:val="000000"/>
              </w:rPr>
              <w:t>1.227</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09635DA5" w14:textId="77777777" w:rsidR="00E315C0" w:rsidRPr="00FD4050" w:rsidRDefault="00E315C0" w:rsidP="00E315C0">
            <w:pPr>
              <w:autoSpaceDE w:val="0"/>
              <w:autoSpaceDN w:val="0"/>
              <w:adjustRightInd w:val="0"/>
              <w:rPr>
                <w:noProof/>
                <w:lang w:val="sr-Cyrl-RS"/>
              </w:rPr>
            </w:pPr>
            <w:r w:rsidRPr="00FD4050">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14:paraId="440C2CC0" w14:textId="77777777" w:rsidR="00E315C0" w:rsidRPr="00FD4050" w:rsidRDefault="00E315C0" w:rsidP="00060E0C">
            <w:pPr>
              <w:autoSpaceDE w:val="0"/>
              <w:autoSpaceDN w:val="0"/>
              <w:adjustRightInd w:val="0"/>
              <w:jc w:val="center"/>
              <w:rPr>
                <w:noProof/>
                <w:lang w:val="sr-Cyrl-RS"/>
              </w:rPr>
            </w:pPr>
            <w:r w:rsidRPr="00FD4050">
              <w:rPr>
                <w:lang w:val="en-US"/>
              </w:rPr>
              <w:t>68A12951440</w:t>
            </w:r>
          </w:p>
        </w:tc>
        <w:tc>
          <w:tcPr>
            <w:tcW w:w="846" w:type="pct"/>
            <w:tcBorders>
              <w:top w:val="single" w:sz="4" w:space="0" w:color="auto"/>
              <w:left w:val="single" w:sz="4" w:space="0" w:color="auto"/>
              <w:bottom w:val="single" w:sz="4" w:space="0" w:color="auto"/>
              <w:right w:val="single" w:sz="4" w:space="0" w:color="auto"/>
            </w:tcBorders>
            <w:vAlign w:val="center"/>
          </w:tcPr>
          <w:p w14:paraId="221DA93A"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6F1E9FD"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9AA7988" w14:textId="77777777" w:rsidR="00E315C0" w:rsidRPr="00FD4050" w:rsidRDefault="00E315C0" w:rsidP="00060E0C">
            <w:pPr>
              <w:pStyle w:val="BodyText"/>
              <w:jc w:val="center"/>
              <w:rPr>
                <w:noProof/>
                <w:szCs w:val="24"/>
              </w:rPr>
            </w:pPr>
          </w:p>
        </w:tc>
      </w:tr>
      <w:tr w:rsidR="00E315C0" w:rsidRPr="00FD4050" w14:paraId="1F3DA6EA"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00D33323" w14:textId="77777777" w:rsidR="00E315C0" w:rsidRPr="00FD4050" w:rsidRDefault="00E315C0" w:rsidP="00060E0C">
            <w:pPr>
              <w:autoSpaceDE w:val="0"/>
              <w:autoSpaceDN w:val="0"/>
              <w:adjustRightInd w:val="0"/>
              <w:jc w:val="center"/>
              <w:rPr>
                <w:noProof/>
                <w:lang w:val="sr-Cyrl-RS"/>
              </w:rPr>
            </w:pPr>
            <w:r w:rsidRPr="00FD4050">
              <w:rPr>
                <w:color w:val="000000"/>
              </w:rPr>
              <w:t>1.228</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415D74C5" w14:textId="77777777" w:rsidR="00E315C0" w:rsidRPr="00FD4050" w:rsidRDefault="00E315C0" w:rsidP="00E315C0">
            <w:pPr>
              <w:autoSpaceDE w:val="0"/>
              <w:autoSpaceDN w:val="0"/>
              <w:adjustRightInd w:val="0"/>
              <w:rPr>
                <w:noProof/>
                <w:lang w:val="sr-Cyrl-RS"/>
              </w:rPr>
            </w:pPr>
            <w:r w:rsidRPr="00FD4050">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14:paraId="3955861B" w14:textId="77777777" w:rsidR="00E315C0" w:rsidRPr="00FD4050" w:rsidRDefault="00E315C0" w:rsidP="00060E0C">
            <w:pPr>
              <w:autoSpaceDE w:val="0"/>
              <w:autoSpaceDN w:val="0"/>
              <w:adjustRightInd w:val="0"/>
              <w:jc w:val="center"/>
              <w:rPr>
                <w:noProof/>
                <w:lang w:val="sr-Cyrl-RS"/>
              </w:rPr>
            </w:pPr>
            <w:r w:rsidRPr="00FD4050">
              <w:rPr>
                <w:lang w:val="en-US"/>
              </w:rPr>
              <w:t>68A13180880</w:t>
            </w:r>
          </w:p>
        </w:tc>
        <w:tc>
          <w:tcPr>
            <w:tcW w:w="846" w:type="pct"/>
            <w:tcBorders>
              <w:top w:val="single" w:sz="4" w:space="0" w:color="auto"/>
              <w:left w:val="single" w:sz="4" w:space="0" w:color="auto"/>
              <w:bottom w:val="single" w:sz="4" w:space="0" w:color="auto"/>
              <w:right w:val="single" w:sz="4" w:space="0" w:color="auto"/>
            </w:tcBorders>
            <w:vAlign w:val="center"/>
          </w:tcPr>
          <w:p w14:paraId="21068543"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23331CF"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10A9D34" w14:textId="77777777" w:rsidR="00E315C0" w:rsidRPr="00FD4050" w:rsidRDefault="00E315C0" w:rsidP="00060E0C">
            <w:pPr>
              <w:pStyle w:val="BodyText"/>
              <w:jc w:val="center"/>
              <w:rPr>
                <w:noProof/>
                <w:szCs w:val="24"/>
              </w:rPr>
            </w:pPr>
          </w:p>
        </w:tc>
      </w:tr>
      <w:tr w:rsidR="00E315C0" w:rsidRPr="00FD4050" w14:paraId="061C64D7"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B391C60" w14:textId="77777777" w:rsidR="00E315C0" w:rsidRPr="00FD4050" w:rsidRDefault="00E315C0" w:rsidP="00060E0C">
            <w:pPr>
              <w:autoSpaceDE w:val="0"/>
              <w:autoSpaceDN w:val="0"/>
              <w:adjustRightInd w:val="0"/>
              <w:jc w:val="center"/>
              <w:rPr>
                <w:noProof/>
                <w:lang w:val="sr-Cyrl-RS"/>
              </w:rPr>
            </w:pPr>
            <w:r w:rsidRPr="00FD4050">
              <w:rPr>
                <w:color w:val="000000"/>
              </w:rPr>
              <w:t>1.229</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79025FA5" w14:textId="77777777" w:rsidR="00E315C0" w:rsidRPr="00FD4050" w:rsidRDefault="00E315C0" w:rsidP="00E315C0">
            <w:pPr>
              <w:autoSpaceDE w:val="0"/>
              <w:autoSpaceDN w:val="0"/>
              <w:adjustRightInd w:val="0"/>
              <w:rPr>
                <w:noProof/>
                <w:lang w:val="sr-Cyrl-RS"/>
              </w:rPr>
            </w:pPr>
            <w:r w:rsidRPr="00FD4050">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14:paraId="6B1C35CC" w14:textId="77777777" w:rsidR="00E315C0" w:rsidRPr="00FD4050" w:rsidRDefault="00E315C0" w:rsidP="00060E0C">
            <w:pPr>
              <w:autoSpaceDE w:val="0"/>
              <w:autoSpaceDN w:val="0"/>
              <w:adjustRightInd w:val="0"/>
              <w:jc w:val="center"/>
              <w:rPr>
                <w:noProof/>
                <w:lang w:val="sr-Cyrl-RS"/>
              </w:rPr>
            </w:pPr>
            <w:r w:rsidRPr="00FD4050">
              <w:rPr>
                <w:lang w:val="en-US"/>
              </w:rPr>
              <w:t>68A13180890</w:t>
            </w:r>
          </w:p>
        </w:tc>
        <w:tc>
          <w:tcPr>
            <w:tcW w:w="846" w:type="pct"/>
            <w:tcBorders>
              <w:top w:val="single" w:sz="4" w:space="0" w:color="auto"/>
              <w:left w:val="single" w:sz="4" w:space="0" w:color="auto"/>
              <w:bottom w:val="single" w:sz="4" w:space="0" w:color="auto"/>
              <w:right w:val="single" w:sz="4" w:space="0" w:color="auto"/>
            </w:tcBorders>
            <w:vAlign w:val="center"/>
          </w:tcPr>
          <w:p w14:paraId="3448D2DD"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8CE3695"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A10EB36" w14:textId="77777777" w:rsidR="00E315C0" w:rsidRPr="00FD4050" w:rsidRDefault="00E315C0" w:rsidP="00060E0C">
            <w:pPr>
              <w:pStyle w:val="BodyText"/>
              <w:jc w:val="center"/>
              <w:rPr>
                <w:noProof/>
                <w:szCs w:val="24"/>
              </w:rPr>
            </w:pPr>
          </w:p>
        </w:tc>
      </w:tr>
      <w:tr w:rsidR="00E315C0" w:rsidRPr="00FD4050" w14:paraId="4F3E9D16"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0A554701" w14:textId="77777777" w:rsidR="00E315C0" w:rsidRPr="00FD4050" w:rsidRDefault="00E315C0" w:rsidP="00060E0C">
            <w:pPr>
              <w:autoSpaceDE w:val="0"/>
              <w:autoSpaceDN w:val="0"/>
              <w:adjustRightInd w:val="0"/>
              <w:jc w:val="center"/>
              <w:rPr>
                <w:noProof/>
                <w:lang w:val="sr-Cyrl-RS"/>
              </w:rPr>
            </w:pPr>
            <w:r w:rsidRPr="00FD4050">
              <w:rPr>
                <w:color w:val="000000"/>
              </w:rPr>
              <w:t>1.230</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04919C00" w14:textId="77777777" w:rsidR="00E315C0" w:rsidRPr="00FD4050" w:rsidRDefault="00E315C0" w:rsidP="00E315C0">
            <w:pPr>
              <w:autoSpaceDE w:val="0"/>
              <w:autoSpaceDN w:val="0"/>
              <w:adjustRightInd w:val="0"/>
              <w:rPr>
                <w:noProof/>
                <w:lang w:val="sr-Cyrl-RS"/>
              </w:rPr>
            </w:pPr>
            <w:r w:rsidRPr="00FD4050">
              <w:rPr>
                <w:lang w:val="en-US"/>
              </w:rPr>
              <w:t>Канал ваздух</w:t>
            </w:r>
          </w:p>
        </w:tc>
        <w:tc>
          <w:tcPr>
            <w:tcW w:w="666" w:type="pct"/>
            <w:tcBorders>
              <w:top w:val="single" w:sz="4" w:space="0" w:color="auto"/>
              <w:left w:val="single" w:sz="4" w:space="0" w:color="auto"/>
              <w:bottom w:val="single" w:sz="4" w:space="0" w:color="auto"/>
              <w:right w:val="single" w:sz="4" w:space="0" w:color="auto"/>
            </w:tcBorders>
            <w:vAlign w:val="bottom"/>
          </w:tcPr>
          <w:p w14:paraId="611A6D09" w14:textId="77777777" w:rsidR="00E315C0" w:rsidRPr="00FD4050" w:rsidRDefault="00E315C0" w:rsidP="00060E0C">
            <w:pPr>
              <w:autoSpaceDE w:val="0"/>
              <w:autoSpaceDN w:val="0"/>
              <w:adjustRightInd w:val="0"/>
              <w:jc w:val="center"/>
              <w:rPr>
                <w:noProof/>
                <w:lang w:val="sr-Cyrl-RS"/>
              </w:rPr>
            </w:pPr>
            <w:r w:rsidRPr="00FD4050">
              <w:rPr>
                <w:lang w:val="en-US"/>
              </w:rPr>
              <w:t>68A13369560</w:t>
            </w:r>
          </w:p>
        </w:tc>
        <w:tc>
          <w:tcPr>
            <w:tcW w:w="846" w:type="pct"/>
            <w:tcBorders>
              <w:top w:val="single" w:sz="4" w:space="0" w:color="auto"/>
              <w:left w:val="single" w:sz="4" w:space="0" w:color="auto"/>
              <w:bottom w:val="single" w:sz="4" w:space="0" w:color="auto"/>
              <w:right w:val="single" w:sz="4" w:space="0" w:color="auto"/>
            </w:tcBorders>
            <w:vAlign w:val="center"/>
          </w:tcPr>
          <w:p w14:paraId="4DD5E595"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1D573E0"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4CB1DB0" w14:textId="77777777" w:rsidR="00E315C0" w:rsidRPr="00FD4050" w:rsidRDefault="00E315C0" w:rsidP="00060E0C">
            <w:pPr>
              <w:pStyle w:val="BodyText"/>
              <w:jc w:val="center"/>
              <w:rPr>
                <w:noProof/>
                <w:szCs w:val="24"/>
              </w:rPr>
            </w:pPr>
          </w:p>
        </w:tc>
      </w:tr>
      <w:tr w:rsidR="00E315C0" w:rsidRPr="00FD4050" w14:paraId="02311CB1"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01D3F04" w14:textId="77777777" w:rsidR="00E315C0" w:rsidRPr="00FD4050" w:rsidRDefault="00E315C0" w:rsidP="00060E0C">
            <w:pPr>
              <w:autoSpaceDE w:val="0"/>
              <w:autoSpaceDN w:val="0"/>
              <w:adjustRightInd w:val="0"/>
              <w:jc w:val="center"/>
              <w:rPr>
                <w:noProof/>
                <w:lang w:val="sr-Cyrl-RS"/>
              </w:rPr>
            </w:pPr>
            <w:r w:rsidRPr="00FD4050">
              <w:rPr>
                <w:color w:val="000000"/>
              </w:rPr>
              <w:t>1.231</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6D07571D" w14:textId="77777777" w:rsidR="00E315C0" w:rsidRPr="00FD4050" w:rsidRDefault="00E315C0" w:rsidP="00E315C0">
            <w:pPr>
              <w:autoSpaceDE w:val="0"/>
              <w:autoSpaceDN w:val="0"/>
              <w:adjustRightInd w:val="0"/>
              <w:rPr>
                <w:noProof/>
                <w:lang w:val="sr-Cyrl-RS"/>
              </w:rPr>
            </w:pPr>
            <w:r w:rsidRPr="00FD4050">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14:paraId="4DA5EB7F" w14:textId="77777777" w:rsidR="00E315C0" w:rsidRPr="00FD4050" w:rsidRDefault="00E315C0" w:rsidP="00060E0C">
            <w:pPr>
              <w:autoSpaceDE w:val="0"/>
              <w:autoSpaceDN w:val="0"/>
              <w:adjustRightInd w:val="0"/>
              <w:jc w:val="center"/>
              <w:rPr>
                <w:noProof/>
                <w:lang w:val="sr-Cyrl-RS"/>
              </w:rPr>
            </w:pPr>
            <w:r w:rsidRPr="00FD4050">
              <w:rPr>
                <w:lang w:val="en-US"/>
              </w:rPr>
              <w:t>68A9211630</w:t>
            </w:r>
          </w:p>
        </w:tc>
        <w:tc>
          <w:tcPr>
            <w:tcW w:w="846" w:type="pct"/>
            <w:tcBorders>
              <w:top w:val="single" w:sz="4" w:space="0" w:color="auto"/>
              <w:left w:val="single" w:sz="4" w:space="0" w:color="auto"/>
              <w:bottom w:val="single" w:sz="4" w:space="0" w:color="auto"/>
              <w:right w:val="single" w:sz="4" w:space="0" w:color="auto"/>
            </w:tcBorders>
            <w:vAlign w:val="center"/>
          </w:tcPr>
          <w:p w14:paraId="714839A1"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AD7D52A"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51999E1" w14:textId="77777777" w:rsidR="00E315C0" w:rsidRPr="00FD4050" w:rsidRDefault="00E315C0" w:rsidP="00060E0C">
            <w:pPr>
              <w:pStyle w:val="BodyText"/>
              <w:jc w:val="center"/>
              <w:rPr>
                <w:noProof/>
                <w:szCs w:val="24"/>
              </w:rPr>
            </w:pPr>
          </w:p>
        </w:tc>
      </w:tr>
      <w:tr w:rsidR="00E315C0" w:rsidRPr="00FD4050" w14:paraId="6FAD1FFA"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1265E82" w14:textId="77777777" w:rsidR="00E315C0" w:rsidRPr="00FD4050" w:rsidRDefault="00E315C0" w:rsidP="00060E0C">
            <w:pPr>
              <w:autoSpaceDE w:val="0"/>
              <w:autoSpaceDN w:val="0"/>
              <w:adjustRightInd w:val="0"/>
              <w:jc w:val="center"/>
              <w:rPr>
                <w:noProof/>
                <w:lang w:val="sr-Cyrl-RS"/>
              </w:rPr>
            </w:pPr>
            <w:r w:rsidRPr="00FD4050">
              <w:rPr>
                <w:color w:val="000000"/>
              </w:rPr>
              <w:t>1.232</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28048183" w14:textId="77777777" w:rsidR="00E315C0" w:rsidRPr="00FD4050" w:rsidRDefault="00E315C0" w:rsidP="00E315C0">
            <w:pPr>
              <w:autoSpaceDE w:val="0"/>
              <w:autoSpaceDN w:val="0"/>
              <w:adjustRightInd w:val="0"/>
              <w:rPr>
                <w:noProof/>
                <w:lang w:val="sr-Cyrl-RS"/>
              </w:rPr>
            </w:pPr>
            <w:r w:rsidRPr="00FD4050">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14:paraId="4FE958BA" w14:textId="77777777" w:rsidR="00E315C0" w:rsidRPr="00FD4050" w:rsidRDefault="00E315C0" w:rsidP="00060E0C">
            <w:pPr>
              <w:autoSpaceDE w:val="0"/>
              <w:autoSpaceDN w:val="0"/>
              <w:adjustRightInd w:val="0"/>
              <w:jc w:val="center"/>
              <w:rPr>
                <w:noProof/>
                <w:lang w:val="sr-Cyrl-RS"/>
              </w:rPr>
            </w:pPr>
            <w:r w:rsidRPr="00FD4050">
              <w:rPr>
                <w:lang w:val="en-US"/>
              </w:rPr>
              <w:t>68A9395042</w:t>
            </w:r>
          </w:p>
        </w:tc>
        <w:tc>
          <w:tcPr>
            <w:tcW w:w="846" w:type="pct"/>
            <w:tcBorders>
              <w:top w:val="single" w:sz="4" w:space="0" w:color="auto"/>
              <w:left w:val="single" w:sz="4" w:space="0" w:color="auto"/>
              <w:bottom w:val="single" w:sz="4" w:space="0" w:color="auto"/>
              <w:right w:val="single" w:sz="4" w:space="0" w:color="auto"/>
            </w:tcBorders>
            <w:vAlign w:val="center"/>
          </w:tcPr>
          <w:p w14:paraId="45FDC51E"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37FD8CE"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AAD268F" w14:textId="77777777" w:rsidR="00E315C0" w:rsidRPr="00FD4050" w:rsidRDefault="00E315C0" w:rsidP="00060E0C">
            <w:pPr>
              <w:pStyle w:val="BodyText"/>
              <w:jc w:val="center"/>
              <w:rPr>
                <w:noProof/>
                <w:szCs w:val="24"/>
              </w:rPr>
            </w:pPr>
          </w:p>
        </w:tc>
      </w:tr>
      <w:tr w:rsidR="00E315C0" w:rsidRPr="00FD4050" w14:paraId="0B431A3A"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FB0A677" w14:textId="77777777" w:rsidR="00E315C0" w:rsidRPr="00FD4050" w:rsidRDefault="00E315C0" w:rsidP="00060E0C">
            <w:pPr>
              <w:autoSpaceDE w:val="0"/>
              <w:autoSpaceDN w:val="0"/>
              <w:adjustRightInd w:val="0"/>
              <w:jc w:val="center"/>
              <w:rPr>
                <w:noProof/>
                <w:lang w:val="sr-Cyrl-RS"/>
              </w:rPr>
            </w:pPr>
            <w:r w:rsidRPr="00FD4050">
              <w:rPr>
                <w:color w:val="000000"/>
              </w:rPr>
              <w:t>1.233</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16EF0BC2" w14:textId="77777777" w:rsidR="00E315C0" w:rsidRPr="00FD4050" w:rsidRDefault="00E315C0" w:rsidP="00E315C0">
            <w:pPr>
              <w:autoSpaceDE w:val="0"/>
              <w:autoSpaceDN w:val="0"/>
              <w:adjustRightInd w:val="0"/>
              <w:rPr>
                <w:lang w:val="en-US"/>
              </w:rPr>
            </w:pPr>
            <w:r w:rsidRPr="00FD4050">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14:paraId="6BA2D3DC" w14:textId="77777777" w:rsidR="00E315C0" w:rsidRPr="00FD4050" w:rsidRDefault="00E315C0" w:rsidP="00060E0C">
            <w:pPr>
              <w:autoSpaceDE w:val="0"/>
              <w:autoSpaceDN w:val="0"/>
              <w:adjustRightInd w:val="0"/>
              <w:jc w:val="center"/>
              <w:rPr>
                <w:noProof/>
                <w:lang w:val="sr-Cyrl-RS"/>
              </w:rPr>
            </w:pPr>
            <w:r w:rsidRPr="00FD4050">
              <w:rPr>
                <w:lang w:val="en-US"/>
              </w:rPr>
              <w:t>68A9796291</w:t>
            </w:r>
          </w:p>
        </w:tc>
        <w:tc>
          <w:tcPr>
            <w:tcW w:w="846" w:type="pct"/>
            <w:tcBorders>
              <w:top w:val="single" w:sz="4" w:space="0" w:color="auto"/>
              <w:left w:val="single" w:sz="4" w:space="0" w:color="auto"/>
              <w:bottom w:val="single" w:sz="4" w:space="0" w:color="auto"/>
              <w:right w:val="single" w:sz="4" w:space="0" w:color="auto"/>
            </w:tcBorders>
            <w:vAlign w:val="center"/>
          </w:tcPr>
          <w:p w14:paraId="60A69C93"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2D1A4C4"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FAAEC96" w14:textId="77777777" w:rsidR="00E315C0" w:rsidRPr="00FD4050" w:rsidRDefault="00E315C0" w:rsidP="00060E0C">
            <w:pPr>
              <w:pStyle w:val="BodyText"/>
              <w:jc w:val="center"/>
              <w:rPr>
                <w:noProof/>
                <w:szCs w:val="24"/>
              </w:rPr>
            </w:pPr>
          </w:p>
        </w:tc>
      </w:tr>
      <w:tr w:rsidR="00E315C0" w:rsidRPr="00FD4050" w14:paraId="6F24A961"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851CD8E" w14:textId="77777777" w:rsidR="00E315C0" w:rsidRPr="00FD4050" w:rsidRDefault="00E315C0" w:rsidP="00060E0C">
            <w:pPr>
              <w:autoSpaceDE w:val="0"/>
              <w:autoSpaceDN w:val="0"/>
              <w:adjustRightInd w:val="0"/>
              <w:jc w:val="center"/>
              <w:rPr>
                <w:noProof/>
                <w:lang w:val="sr-Cyrl-RS"/>
              </w:rPr>
            </w:pPr>
            <w:r w:rsidRPr="00FD4050">
              <w:rPr>
                <w:color w:val="000000"/>
              </w:rPr>
              <w:t>1.234</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65479A0C" w14:textId="77777777" w:rsidR="00E315C0" w:rsidRPr="00FD4050" w:rsidRDefault="00E315C0" w:rsidP="00E315C0">
            <w:pPr>
              <w:autoSpaceDE w:val="0"/>
              <w:autoSpaceDN w:val="0"/>
              <w:adjustRightInd w:val="0"/>
              <w:rPr>
                <w:lang w:val="en-US"/>
              </w:rPr>
            </w:pPr>
            <w:r w:rsidRPr="00FD4050">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14:paraId="06EDB9EC" w14:textId="77777777" w:rsidR="00E315C0" w:rsidRPr="00FD4050" w:rsidRDefault="00E315C0" w:rsidP="00060E0C">
            <w:pPr>
              <w:autoSpaceDE w:val="0"/>
              <w:autoSpaceDN w:val="0"/>
              <w:adjustRightInd w:val="0"/>
              <w:jc w:val="center"/>
              <w:rPr>
                <w:noProof/>
                <w:lang w:val="sr-Cyrl-RS"/>
              </w:rPr>
            </w:pPr>
            <w:r w:rsidRPr="00FD4050">
              <w:rPr>
                <w:lang w:val="en-US"/>
              </w:rPr>
              <w:t>68A9796510</w:t>
            </w:r>
          </w:p>
        </w:tc>
        <w:tc>
          <w:tcPr>
            <w:tcW w:w="846" w:type="pct"/>
            <w:tcBorders>
              <w:top w:val="single" w:sz="4" w:space="0" w:color="auto"/>
              <w:left w:val="single" w:sz="4" w:space="0" w:color="auto"/>
              <w:bottom w:val="single" w:sz="4" w:space="0" w:color="auto"/>
              <w:right w:val="single" w:sz="4" w:space="0" w:color="auto"/>
            </w:tcBorders>
            <w:vAlign w:val="center"/>
          </w:tcPr>
          <w:p w14:paraId="69023400"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491D6B8"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9E707D8" w14:textId="77777777" w:rsidR="00E315C0" w:rsidRPr="00FD4050" w:rsidRDefault="00E315C0" w:rsidP="00060E0C">
            <w:pPr>
              <w:pStyle w:val="BodyText"/>
              <w:jc w:val="center"/>
              <w:rPr>
                <w:noProof/>
                <w:szCs w:val="24"/>
              </w:rPr>
            </w:pPr>
          </w:p>
        </w:tc>
      </w:tr>
      <w:tr w:rsidR="00E315C0" w:rsidRPr="00FD4050" w14:paraId="23BD6DF5"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C82EC1E" w14:textId="77777777" w:rsidR="00E315C0" w:rsidRPr="00FD4050" w:rsidRDefault="00E315C0" w:rsidP="00060E0C">
            <w:pPr>
              <w:autoSpaceDE w:val="0"/>
              <w:autoSpaceDN w:val="0"/>
              <w:adjustRightInd w:val="0"/>
              <w:jc w:val="center"/>
              <w:rPr>
                <w:noProof/>
                <w:lang w:val="sr-Cyrl-RS"/>
              </w:rPr>
            </w:pPr>
            <w:r w:rsidRPr="00FD4050">
              <w:rPr>
                <w:color w:val="000000"/>
              </w:rPr>
              <w:t>1.235</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75A91ABB" w14:textId="77777777" w:rsidR="00E315C0" w:rsidRPr="00FD4050" w:rsidRDefault="00E315C0" w:rsidP="00E315C0">
            <w:pPr>
              <w:autoSpaceDE w:val="0"/>
              <w:autoSpaceDN w:val="0"/>
              <w:adjustRightInd w:val="0"/>
              <w:rPr>
                <w:lang w:val="en-US"/>
              </w:rPr>
            </w:pPr>
            <w:r w:rsidRPr="00FD4050">
              <w:rPr>
                <w:lang w:val="en-US"/>
              </w:rPr>
              <w:t>Гумица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14:paraId="73735E0F" w14:textId="77777777" w:rsidR="00E315C0" w:rsidRPr="00FD4050" w:rsidRDefault="00E315C0" w:rsidP="00060E0C">
            <w:pPr>
              <w:autoSpaceDE w:val="0"/>
              <w:autoSpaceDN w:val="0"/>
              <w:adjustRightInd w:val="0"/>
              <w:jc w:val="center"/>
              <w:rPr>
                <w:noProof/>
                <w:lang w:val="sr-Cyrl-RS"/>
              </w:rPr>
            </w:pPr>
            <w:r w:rsidRPr="00FD4050">
              <w:rPr>
                <w:lang w:val="en-US"/>
              </w:rPr>
              <w:t>68B10004220</w:t>
            </w:r>
          </w:p>
        </w:tc>
        <w:tc>
          <w:tcPr>
            <w:tcW w:w="846" w:type="pct"/>
            <w:tcBorders>
              <w:top w:val="single" w:sz="4" w:space="0" w:color="auto"/>
              <w:left w:val="single" w:sz="4" w:space="0" w:color="auto"/>
              <w:bottom w:val="single" w:sz="4" w:space="0" w:color="auto"/>
              <w:right w:val="single" w:sz="4" w:space="0" w:color="auto"/>
            </w:tcBorders>
            <w:vAlign w:val="center"/>
          </w:tcPr>
          <w:p w14:paraId="2BEC5578"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497A55A"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8AF2F7B" w14:textId="77777777" w:rsidR="00E315C0" w:rsidRPr="00FD4050" w:rsidRDefault="00E315C0" w:rsidP="00060E0C">
            <w:pPr>
              <w:pStyle w:val="BodyText"/>
              <w:jc w:val="center"/>
              <w:rPr>
                <w:noProof/>
                <w:szCs w:val="24"/>
              </w:rPr>
            </w:pPr>
          </w:p>
        </w:tc>
      </w:tr>
      <w:tr w:rsidR="00E315C0" w:rsidRPr="00FD4050" w14:paraId="11C7347C"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530158A" w14:textId="77777777" w:rsidR="00E315C0" w:rsidRPr="00FD4050" w:rsidRDefault="00E315C0" w:rsidP="00060E0C">
            <w:pPr>
              <w:autoSpaceDE w:val="0"/>
              <w:autoSpaceDN w:val="0"/>
              <w:adjustRightInd w:val="0"/>
              <w:jc w:val="center"/>
              <w:rPr>
                <w:noProof/>
                <w:lang w:val="sr-Cyrl-RS"/>
              </w:rPr>
            </w:pPr>
            <w:r w:rsidRPr="00FD4050">
              <w:rPr>
                <w:color w:val="000000"/>
              </w:rPr>
              <w:t>1.236</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10B71831" w14:textId="77777777" w:rsidR="00E315C0" w:rsidRPr="00FD4050" w:rsidRDefault="00E315C0" w:rsidP="00E315C0">
            <w:pPr>
              <w:autoSpaceDE w:val="0"/>
              <w:autoSpaceDN w:val="0"/>
              <w:adjustRightInd w:val="0"/>
              <w:rPr>
                <w:lang w:val="en-US"/>
              </w:rPr>
            </w:pPr>
            <w:r w:rsidRPr="00FD4050">
              <w:rPr>
                <w:lang w:val="en-US"/>
              </w:rPr>
              <w:t>Гумица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14:paraId="5B27C719" w14:textId="77777777" w:rsidR="00E315C0" w:rsidRPr="00FD4050" w:rsidRDefault="00E315C0" w:rsidP="00060E0C">
            <w:pPr>
              <w:autoSpaceDE w:val="0"/>
              <w:autoSpaceDN w:val="0"/>
              <w:adjustRightInd w:val="0"/>
              <w:jc w:val="center"/>
              <w:rPr>
                <w:noProof/>
                <w:lang w:val="sr-Cyrl-RS"/>
              </w:rPr>
            </w:pPr>
            <w:r w:rsidRPr="00FD4050">
              <w:rPr>
                <w:lang w:val="en-US"/>
              </w:rPr>
              <w:t>68B10209690</w:t>
            </w:r>
          </w:p>
        </w:tc>
        <w:tc>
          <w:tcPr>
            <w:tcW w:w="846" w:type="pct"/>
            <w:tcBorders>
              <w:top w:val="single" w:sz="4" w:space="0" w:color="auto"/>
              <w:left w:val="single" w:sz="4" w:space="0" w:color="auto"/>
              <w:bottom w:val="single" w:sz="4" w:space="0" w:color="auto"/>
              <w:right w:val="single" w:sz="4" w:space="0" w:color="auto"/>
            </w:tcBorders>
            <w:vAlign w:val="center"/>
          </w:tcPr>
          <w:p w14:paraId="200DE5DF"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038630B"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E3C7E55" w14:textId="77777777" w:rsidR="00E315C0" w:rsidRPr="00FD4050" w:rsidRDefault="00E315C0" w:rsidP="00060E0C">
            <w:pPr>
              <w:pStyle w:val="BodyText"/>
              <w:jc w:val="center"/>
              <w:rPr>
                <w:noProof/>
                <w:szCs w:val="24"/>
              </w:rPr>
            </w:pPr>
          </w:p>
        </w:tc>
      </w:tr>
      <w:tr w:rsidR="00E315C0" w:rsidRPr="00FD4050" w14:paraId="385224FF"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23535F7" w14:textId="77777777" w:rsidR="00E315C0" w:rsidRPr="00FD4050" w:rsidRDefault="00E315C0" w:rsidP="00060E0C">
            <w:pPr>
              <w:autoSpaceDE w:val="0"/>
              <w:autoSpaceDN w:val="0"/>
              <w:adjustRightInd w:val="0"/>
              <w:jc w:val="center"/>
              <w:rPr>
                <w:noProof/>
                <w:lang w:val="sr-Cyrl-RS"/>
              </w:rPr>
            </w:pPr>
            <w:r w:rsidRPr="00FD4050">
              <w:rPr>
                <w:color w:val="000000"/>
              </w:rPr>
              <w:t>1.237</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6E64120E" w14:textId="77777777" w:rsidR="00E315C0" w:rsidRPr="00FD4050" w:rsidRDefault="00E315C0" w:rsidP="00E315C0">
            <w:pPr>
              <w:autoSpaceDE w:val="0"/>
              <w:autoSpaceDN w:val="0"/>
              <w:adjustRightInd w:val="0"/>
              <w:rPr>
                <w:lang w:val="en-US"/>
              </w:rPr>
            </w:pPr>
            <w:r w:rsidRPr="00FD4050">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14:paraId="10158E50" w14:textId="77777777" w:rsidR="00E315C0" w:rsidRPr="00FD4050" w:rsidRDefault="00E315C0" w:rsidP="00060E0C">
            <w:pPr>
              <w:autoSpaceDE w:val="0"/>
              <w:autoSpaceDN w:val="0"/>
              <w:adjustRightInd w:val="0"/>
              <w:jc w:val="center"/>
              <w:rPr>
                <w:noProof/>
                <w:lang w:val="sr-Cyrl-RS"/>
              </w:rPr>
            </w:pPr>
            <w:r w:rsidRPr="00FD4050">
              <w:rPr>
                <w:lang w:val="en-US"/>
              </w:rPr>
              <w:t>68B10210740</w:t>
            </w:r>
          </w:p>
        </w:tc>
        <w:tc>
          <w:tcPr>
            <w:tcW w:w="846" w:type="pct"/>
            <w:tcBorders>
              <w:top w:val="single" w:sz="4" w:space="0" w:color="auto"/>
              <w:left w:val="single" w:sz="4" w:space="0" w:color="auto"/>
              <w:bottom w:val="single" w:sz="4" w:space="0" w:color="auto"/>
              <w:right w:val="single" w:sz="4" w:space="0" w:color="auto"/>
            </w:tcBorders>
            <w:vAlign w:val="center"/>
          </w:tcPr>
          <w:p w14:paraId="260143D8"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9947277"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EF7ED29" w14:textId="77777777" w:rsidR="00E315C0" w:rsidRPr="00FD4050" w:rsidRDefault="00E315C0" w:rsidP="00060E0C">
            <w:pPr>
              <w:pStyle w:val="BodyText"/>
              <w:jc w:val="center"/>
              <w:rPr>
                <w:noProof/>
                <w:szCs w:val="24"/>
              </w:rPr>
            </w:pPr>
          </w:p>
        </w:tc>
      </w:tr>
      <w:tr w:rsidR="00E315C0" w:rsidRPr="00FD4050" w14:paraId="2DD5B338"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2622214" w14:textId="77777777" w:rsidR="00E315C0" w:rsidRPr="00FD4050" w:rsidRDefault="00E315C0" w:rsidP="00060E0C">
            <w:pPr>
              <w:autoSpaceDE w:val="0"/>
              <w:autoSpaceDN w:val="0"/>
              <w:adjustRightInd w:val="0"/>
              <w:jc w:val="center"/>
              <w:rPr>
                <w:noProof/>
                <w:lang w:val="sr-Cyrl-RS"/>
              </w:rPr>
            </w:pPr>
            <w:r w:rsidRPr="00FD4050">
              <w:rPr>
                <w:color w:val="000000"/>
              </w:rPr>
              <w:t>1.238</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49C23221" w14:textId="77777777" w:rsidR="00E315C0" w:rsidRPr="00FD4050" w:rsidRDefault="00E315C0" w:rsidP="00E315C0">
            <w:pPr>
              <w:autoSpaceDE w:val="0"/>
              <w:autoSpaceDN w:val="0"/>
              <w:adjustRightInd w:val="0"/>
              <w:rPr>
                <w:lang w:val="en-US"/>
              </w:rPr>
            </w:pPr>
            <w:r w:rsidRPr="00FD4050">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14:paraId="3A0A062A" w14:textId="77777777" w:rsidR="00E315C0" w:rsidRPr="00FD4050" w:rsidRDefault="00E315C0" w:rsidP="00060E0C">
            <w:pPr>
              <w:autoSpaceDE w:val="0"/>
              <w:autoSpaceDN w:val="0"/>
              <w:adjustRightInd w:val="0"/>
              <w:jc w:val="center"/>
              <w:rPr>
                <w:noProof/>
                <w:lang w:val="sr-Cyrl-RS"/>
              </w:rPr>
            </w:pPr>
            <w:r w:rsidRPr="00FD4050">
              <w:rPr>
                <w:lang w:val="en-US"/>
              </w:rPr>
              <w:t>68B10213360</w:t>
            </w:r>
          </w:p>
        </w:tc>
        <w:tc>
          <w:tcPr>
            <w:tcW w:w="846" w:type="pct"/>
            <w:tcBorders>
              <w:top w:val="single" w:sz="4" w:space="0" w:color="auto"/>
              <w:left w:val="single" w:sz="4" w:space="0" w:color="auto"/>
              <w:bottom w:val="single" w:sz="4" w:space="0" w:color="auto"/>
              <w:right w:val="single" w:sz="4" w:space="0" w:color="auto"/>
            </w:tcBorders>
            <w:vAlign w:val="center"/>
          </w:tcPr>
          <w:p w14:paraId="2D9B3B7F"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746407E"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D24F4F2" w14:textId="77777777" w:rsidR="00E315C0" w:rsidRPr="00FD4050" w:rsidRDefault="00E315C0" w:rsidP="00060E0C">
            <w:pPr>
              <w:pStyle w:val="BodyText"/>
              <w:jc w:val="center"/>
              <w:rPr>
                <w:noProof/>
                <w:szCs w:val="24"/>
              </w:rPr>
            </w:pPr>
          </w:p>
        </w:tc>
      </w:tr>
      <w:tr w:rsidR="00E315C0" w:rsidRPr="00FD4050" w14:paraId="5E10414E"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A4933DF" w14:textId="77777777" w:rsidR="00E315C0" w:rsidRPr="00FD4050" w:rsidRDefault="00E315C0" w:rsidP="00060E0C">
            <w:pPr>
              <w:autoSpaceDE w:val="0"/>
              <w:autoSpaceDN w:val="0"/>
              <w:adjustRightInd w:val="0"/>
              <w:jc w:val="center"/>
              <w:rPr>
                <w:noProof/>
                <w:lang w:val="sr-Cyrl-RS"/>
              </w:rPr>
            </w:pPr>
            <w:r w:rsidRPr="00FD4050">
              <w:rPr>
                <w:color w:val="000000"/>
              </w:rPr>
              <w:t>1.239</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6557EB9E" w14:textId="77777777" w:rsidR="00E315C0" w:rsidRPr="00FD4050" w:rsidRDefault="00E315C0" w:rsidP="00E315C0">
            <w:pPr>
              <w:autoSpaceDE w:val="0"/>
              <w:autoSpaceDN w:val="0"/>
              <w:adjustRightInd w:val="0"/>
              <w:rPr>
                <w:lang w:val="en-US"/>
              </w:rPr>
            </w:pPr>
            <w:r w:rsidRPr="00FD4050">
              <w:rPr>
                <w:lang w:val="en-US"/>
              </w:rPr>
              <w:t>Гумица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14:paraId="78F7051B" w14:textId="77777777" w:rsidR="00E315C0" w:rsidRPr="00FD4050" w:rsidRDefault="00E315C0" w:rsidP="00060E0C">
            <w:pPr>
              <w:autoSpaceDE w:val="0"/>
              <w:autoSpaceDN w:val="0"/>
              <w:adjustRightInd w:val="0"/>
              <w:jc w:val="center"/>
              <w:rPr>
                <w:noProof/>
                <w:lang w:val="sr-Cyrl-RS"/>
              </w:rPr>
            </w:pPr>
            <w:r w:rsidRPr="00FD4050">
              <w:rPr>
                <w:lang w:val="en-US"/>
              </w:rPr>
              <w:t>68B10324880</w:t>
            </w:r>
          </w:p>
        </w:tc>
        <w:tc>
          <w:tcPr>
            <w:tcW w:w="846" w:type="pct"/>
            <w:tcBorders>
              <w:top w:val="single" w:sz="4" w:space="0" w:color="auto"/>
              <w:left w:val="single" w:sz="4" w:space="0" w:color="auto"/>
              <w:bottom w:val="single" w:sz="4" w:space="0" w:color="auto"/>
              <w:right w:val="single" w:sz="4" w:space="0" w:color="auto"/>
            </w:tcBorders>
            <w:vAlign w:val="center"/>
          </w:tcPr>
          <w:p w14:paraId="378BCE8D"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97FC6E0"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5FD3614" w14:textId="77777777" w:rsidR="00E315C0" w:rsidRPr="00FD4050" w:rsidRDefault="00E315C0" w:rsidP="00060E0C">
            <w:pPr>
              <w:pStyle w:val="BodyText"/>
              <w:jc w:val="center"/>
              <w:rPr>
                <w:noProof/>
                <w:szCs w:val="24"/>
              </w:rPr>
            </w:pPr>
          </w:p>
        </w:tc>
      </w:tr>
      <w:tr w:rsidR="00E315C0" w:rsidRPr="00FD4050" w14:paraId="0732A8FC"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0A63556" w14:textId="77777777" w:rsidR="00E315C0" w:rsidRPr="00FD4050" w:rsidRDefault="00E315C0" w:rsidP="00060E0C">
            <w:pPr>
              <w:autoSpaceDE w:val="0"/>
              <w:autoSpaceDN w:val="0"/>
              <w:adjustRightInd w:val="0"/>
              <w:jc w:val="center"/>
              <w:rPr>
                <w:noProof/>
                <w:lang w:val="sr-Cyrl-RS"/>
              </w:rPr>
            </w:pPr>
            <w:r w:rsidRPr="00FD4050">
              <w:rPr>
                <w:color w:val="000000"/>
              </w:rPr>
              <w:t>1.240</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73590293" w14:textId="77777777" w:rsidR="00E315C0" w:rsidRPr="00FD4050" w:rsidRDefault="00E315C0" w:rsidP="00E315C0">
            <w:pPr>
              <w:autoSpaceDE w:val="0"/>
              <w:autoSpaceDN w:val="0"/>
              <w:adjustRightInd w:val="0"/>
              <w:rPr>
                <w:lang w:val="en-US"/>
              </w:rPr>
            </w:pPr>
            <w:r w:rsidRPr="00FD4050">
              <w:rPr>
                <w:lang w:val="en-US"/>
              </w:rPr>
              <w:t>Гумица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14:paraId="38C4B58B" w14:textId="77777777" w:rsidR="00E315C0" w:rsidRPr="00FD4050" w:rsidRDefault="00E315C0" w:rsidP="00060E0C">
            <w:pPr>
              <w:autoSpaceDE w:val="0"/>
              <w:autoSpaceDN w:val="0"/>
              <w:adjustRightInd w:val="0"/>
              <w:jc w:val="center"/>
              <w:rPr>
                <w:noProof/>
                <w:lang w:val="sr-Cyrl-RS"/>
              </w:rPr>
            </w:pPr>
            <w:r w:rsidRPr="00FD4050">
              <w:rPr>
                <w:lang w:val="en-US"/>
              </w:rPr>
              <w:t>68B10398550</w:t>
            </w:r>
          </w:p>
        </w:tc>
        <w:tc>
          <w:tcPr>
            <w:tcW w:w="846" w:type="pct"/>
            <w:tcBorders>
              <w:top w:val="single" w:sz="4" w:space="0" w:color="auto"/>
              <w:left w:val="single" w:sz="4" w:space="0" w:color="auto"/>
              <w:bottom w:val="single" w:sz="4" w:space="0" w:color="auto"/>
              <w:right w:val="single" w:sz="4" w:space="0" w:color="auto"/>
            </w:tcBorders>
            <w:vAlign w:val="center"/>
          </w:tcPr>
          <w:p w14:paraId="6D755DF3"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AA225EB"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9957EEA" w14:textId="77777777" w:rsidR="00E315C0" w:rsidRPr="00FD4050" w:rsidRDefault="00E315C0" w:rsidP="00060E0C">
            <w:pPr>
              <w:pStyle w:val="BodyText"/>
              <w:jc w:val="center"/>
              <w:rPr>
                <w:noProof/>
                <w:szCs w:val="24"/>
              </w:rPr>
            </w:pPr>
          </w:p>
        </w:tc>
      </w:tr>
      <w:tr w:rsidR="00E315C0" w:rsidRPr="00FD4050" w14:paraId="79BDB947"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D897415" w14:textId="77777777" w:rsidR="00E315C0" w:rsidRPr="00FD4050" w:rsidRDefault="00E315C0" w:rsidP="00060E0C">
            <w:pPr>
              <w:autoSpaceDE w:val="0"/>
              <w:autoSpaceDN w:val="0"/>
              <w:adjustRightInd w:val="0"/>
              <w:jc w:val="center"/>
              <w:rPr>
                <w:noProof/>
                <w:lang w:val="sr-Cyrl-RS"/>
              </w:rPr>
            </w:pPr>
            <w:r w:rsidRPr="00FD4050">
              <w:rPr>
                <w:color w:val="000000"/>
              </w:rPr>
              <w:t>1.241</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5D372DBB" w14:textId="77777777" w:rsidR="00E315C0" w:rsidRPr="00FD4050" w:rsidRDefault="00E315C0" w:rsidP="00E315C0">
            <w:pPr>
              <w:autoSpaceDE w:val="0"/>
              <w:autoSpaceDN w:val="0"/>
              <w:adjustRightInd w:val="0"/>
              <w:rPr>
                <w:lang w:val="en-US"/>
              </w:rPr>
            </w:pPr>
            <w:r w:rsidRPr="00FD4050">
              <w:rPr>
                <w:lang w:val="en-US"/>
              </w:rPr>
              <w:t xml:space="preserve">Гумица дисталног краја </w:t>
            </w:r>
          </w:p>
        </w:tc>
        <w:tc>
          <w:tcPr>
            <w:tcW w:w="666" w:type="pct"/>
            <w:tcBorders>
              <w:top w:val="single" w:sz="4" w:space="0" w:color="auto"/>
              <w:left w:val="single" w:sz="4" w:space="0" w:color="auto"/>
              <w:bottom w:val="single" w:sz="4" w:space="0" w:color="auto"/>
              <w:right w:val="single" w:sz="4" w:space="0" w:color="auto"/>
            </w:tcBorders>
            <w:vAlign w:val="bottom"/>
          </w:tcPr>
          <w:p w14:paraId="28E2528D" w14:textId="77777777" w:rsidR="00E315C0" w:rsidRPr="00FD4050" w:rsidRDefault="00E315C0" w:rsidP="00060E0C">
            <w:pPr>
              <w:autoSpaceDE w:val="0"/>
              <w:autoSpaceDN w:val="0"/>
              <w:adjustRightInd w:val="0"/>
              <w:jc w:val="center"/>
              <w:rPr>
                <w:noProof/>
                <w:lang w:val="sr-Cyrl-RS"/>
              </w:rPr>
            </w:pPr>
            <w:r w:rsidRPr="00FD4050">
              <w:rPr>
                <w:lang w:val="en-US"/>
              </w:rPr>
              <w:t>68B10772170</w:t>
            </w:r>
          </w:p>
        </w:tc>
        <w:tc>
          <w:tcPr>
            <w:tcW w:w="846" w:type="pct"/>
            <w:tcBorders>
              <w:top w:val="single" w:sz="4" w:space="0" w:color="auto"/>
              <w:left w:val="single" w:sz="4" w:space="0" w:color="auto"/>
              <w:bottom w:val="single" w:sz="4" w:space="0" w:color="auto"/>
              <w:right w:val="single" w:sz="4" w:space="0" w:color="auto"/>
            </w:tcBorders>
            <w:vAlign w:val="center"/>
          </w:tcPr>
          <w:p w14:paraId="0D85A91E"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BB598B9"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0B0CD38" w14:textId="77777777" w:rsidR="00E315C0" w:rsidRPr="00FD4050" w:rsidRDefault="00E315C0" w:rsidP="00060E0C">
            <w:pPr>
              <w:pStyle w:val="BodyText"/>
              <w:jc w:val="center"/>
              <w:rPr>
                <w:noProof/>
                <w:szCs w:val="24"/>
              </w:rPr>
            </w:pPr>
          </w:p>
        </w:tc>
      </w:tr>
      <w:tr w:rsidR="00E315C0" w:rsidRPr="00FD4050" w14:paraId="2A38D013"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E79D41F" w14:textId="77777777" w:rsidR="00E315C0" w:rsidRPr="00FD4050" w:rsidRDefault="00E315C0" w:rsidP="00060E0C">
            <w:pPr>
              <w:autoSpaceDE w:val="0"/>
              <w:autoSpaceDN w:val="0"/>
              <w:adjustRightInd w:val="0"/>
              <w:jc w:val="center"/>
              <w:rPr>
                <w:noProof/>
                <w:lang w:val="sr-Cyrl-RS"/>
              </w:rPr>
            </w:pPr>
            <w:r w:rsidRPr="00FD4050">
              <w:rPr>
                <w:color w:val="000000"/>
              </w:rPr>
              <w:t>1.242</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22CBA8DE" w14:textId="77777777" w:rsidR="00E315C0" w:rsidRPr="00FD4050" w:rsidRDefault="00E315C0" w:rsidP="00E315C0">
            <w:pPr>
              <w:autoSpaceDE w:val="0"/>
              <w:autoSpaceDN w:val="0"/>
              <w:adjustRightInd w:val="0"/>
              <w:rPr>
                <w:lang w:val="en-US"/>
              </w:rPr>
            </w:pPr>
            <w:r w:rsidRPr="00FD4050">
              <w:rPr>
                <w:lang w:val="en-US"/>
              </w:rPr>
              <w:t>Гумица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14:paraId="7A1A0D02" w14:textId="77777777" w:rsidR="00E315C0" w:rsidRPr="00FD4050" w:rsidRDefault="00E315C0" w:rsidP="00060E0C">
            <w:pPr>
              <w:autoSpaceDE w:val="0"/>
              <w:autoSpaceDN w:val="0"/>
              <w:adjustRightInd w:val="0"/>
              <w:jc w:val="center"/>
              <w:rPr>
                <w:noProof/>
                <w:lang w:val="sr-Cyrl-RS"/>
              </w:rPr>
            </w:pPr>
            <w:r w:rsidRPr="00FD4050">
              <w:rPr>
                <w:lang w:val="en-US"/>
              </w:rPr>
              <w:t>68B10778170</w:t>
            </w:r>
          </w:p>
        </w:tc>
        <w:tc>
          <w:tcPr>
            <w:tcW w:w="846" w:type="pct"/>
            <w:tcBorders>
              <w:top w:val="single" w:sz="4" w:space="0" w:color="auto"/>
              <w:left w:val="single" w:sz="4" w:space="0" w:color="auto"/>
              <w:bottom w:val="single" w:sz="4" w:space="0" w:color="auto"/>
              <w:right w:val="single" w:sz="4" w:space="0" w:color="auto"/>
            </w:tcBorders>
            <w:vAlign w:val="center"/>
          </w:tcPr>
          <w:p w14:paraId="5472070D"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5856B58"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A73DED7" w14:textId="77777777" w:rsidR="00E315C0" w:rsidRPr="00FD4050" w:rsidRDefault="00E315C0" w:rsidP="00060E0C">
            <w:pPr>
              <w:pStyle w:val="BodyText"/>
              <w:jc w:val="center"/>
              <w:rPr>
                <w:noProof/>
                <w:szCs w:val="24"/>
              </w:rPr>
            </w:pPr>
          </w:p>
        </w:tc>
      </w:tr>
      <w:tr w:rsidR="00E315C0" w:rsidRPr="00FD4050" w14:paraId="7612737E"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09326F1" w14:textId="77777777" w:rsidR="00E315C0" w:rsidRPr="00FD4050" w:rsidRDefault="00E315C0" w:rsidP="00060E0C">
            <w:pPr>
              <w:autoSpaceDE w:val="0"/>
              <w:autoSpaceDN w:val="0"/>
              <w:adjustRightInd w:val="0"/>
              <w:jc w:val="center"/>
              <w:rPr>
                <w:noProof/>
                <w:lang w:val="sr-Cyrl-RS"/>
              </w:rPr>
            </w:pPr>
            <w:r w:rsidRPr="00FD4050">
              <w:rPr>
                <w:color w:val="000000"/>
              </w:rPr>
              <w:t>1.243</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0849D4AE" w14:textId="77777777" w:rsidR="00E315C0" w:rsidRPr="00FD4050" w:rsidRDefault="00E315C0" w:rsidP="00E315C0">
            <w:pPr>
              <w:autoSpaceDE w:val="0"/>
              <w:autoSpaceDN w:val="0"/>
              <w:adjustRightInd w:val="0"/>
              <w:rPr>
                <w:lang w:val="en-US"/>
              </w:rPr>
            </w:pPr>
            <w:r w:rsidRPr="00FD4050">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14:paraId="1370C49F" w14:textId="77777777" w:rsidR="00E315C0" w:rsidRPr="00FD4050" w:rsidRDefault="00E315C0" w:rsidP="00060E0C">
            <w:pPr>
              <w:autoSpaceDE w:val="0"/>
              <w:autoSpaceDN w:val="0"/>
              <w:adjustRightInd w:val="0"/>
              <w:jc w:val="center"/>
              <w:rPr>
                <w:noProof/>
                <w:lang w:val="sr-Cyrl-RS"/>
              </w:rPr>
            </w:pPr>
            <w:r w:rsidRPr="00FD4050">
              <w:rPr>
                <w:lang w:val="en-US"/>
              </w:rPr>
              <w:t>68B11027710</w:t>
            </w:r>
          </w:p>
        </w:tc>
        <w:tc>
          <w:tcPr>
            <w:tcW w:w="846" w:type="pct"/>
            <w:tcBorders>
              <w:top w:val="single" w:sz="4" w:space="0" w:color="auto"/>
              <w:left w:val="single" w:sz="4" w:space="0" w:color="auto"/>
              <w:bottom w:val="single" w:sz="4" w:space="0" w:color="auto"/>
              <w:right w:val="single" w:sz="4" w:space="0" w:color="auto"/>
            </w:tcBorders>
            <w:vAlign w:val="center"/>
          </w:tcPr>
          <w:p w14:paraId="6833BE15"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4101FEB"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9A5509E" w14:textId="77777777" w:rsidR="00E315C0" w:rsidRPr="00FD4050" w:rsidRDefault="00E315C0" w:rsidP="00060E0C">
            <w:pPr>
              <w:pStyle w:val="BodyText"/>
              <w:jc w:val="center"/>
              <w:rPr>
                <w:noProof/>
                <w:szCs w:val="24"/>
              </w:rPr>
            </w:pPr>
          </w:p>
        </w:tc>
      </w:tr>
      <w:tr w:rsidR="00E315C0" w:rsidRPr="00FD4050" w14:paraId="15D37700"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CE5AE85" w14:textId="77777777" w:rsidR="00E315C0" w:rsidRPr="00FD4050" w:rsidRDefault="00E315C0" w:rsidP="00060E0C">
            <w:pPr>
              <w:autoSpaceDE w:val="0"/>
              <w:autoSpaceDN w:val="0"/>
              <w:adjustRightInd w:val="0"/>
              <w:jc w:val="center"/>
              <w:rPr>
                <w:noProof/>
                <w:lang w:val="sr-Cyrl-RS"/>
              </w:rPr>
            </w:pPr>
            <w:r w:rsidRPr="00FD4050">
              <w:rPr>
                <w:color w:val="000000"/>
              </w:rPr>
              <w:t>1.244</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526506FF" w14:textId="77777777" w:rsidR="00E315C0" w:rsidRPr="00FD4050" w:rsidRDefault="00E315C0" w:rsidP="00E315C0">
            <w:pPr>
              <w:autoSpaceDE w:val="0"/>
              <w:autoSpaceDN w:val="0"/>
              <w:adjustRightInd w:val="0"/>
              <w:rPr>
                <w:lang w:val="en-US"/>
              </w:rPr>
            </w:pPr>
            <w:r w:rsidRPr="00FD4050">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14:paraId="08CA46F2" w14:textId="77777777" w:rsidR="00E315C0" w:rsidRPr="00FD4050" w:rsidRDefault="00E315C0" w:rsidP="00060E0C">
            <w:pPr>
              <w:autoSpaceDE w:val="0"/>
              <w:autoSpaceDN w:val="0"/>
              <w:adjustRightInd w:val="0"/>
              <w:jc w:val="center"/>
              <w:rPr>
                <w:noProof/>
                <w:lang w:val="sr-Cyrl-RS"/>
              </w:rPr>
            </w:pPr>
            <w:r w:rsidRPr="00FD4050">
              <w:rPr>
                <w:lang w:val="en-US"/>
              </w:rPr>
              <w:t>68B11030580</w:t>
            </w:r>
          </w:p>
        </w:tc>
        <w:tc>
          <w:tcPr>
            <w:tcW w:w="846" w:type="pct"/>
            <w:tcBorders>
              <w:top w:val="single" w:sz="4" w:space="0" w:color="auto"/>
              <w:left w:val="single" w:sz="4" w:space="0" w:color="auto"/>
              <w:bottom w:val="single" w:sz="4" w:space="0" w:color="auto"/>
              <w:right w:val="single" w:sz="4" w:space="0" w:color="auto"/>
            </w:tcBorders>
            <w:vAlign w:val="center"/>
          </w:tcPr>
          <w:p w14:paraId="53107161"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8DA6A4F"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E2D2AE6" w14:textId="77777777" w:rsidR="00E315C0" w:rsidRPr="00FD4050" w:rsidRDefault="00E315C0" w:rsidP="00060E0C">
            <w:pPr>
              <w:pStyle w:val="BodyText"/>
              <w:jc w:val="center"/>
              <w:rPr>
                <w:noProof/>
                <w:szCs w:val="24"/>
              </w:rPr>
            </w:pPr>
          </w:p>
        </w:tc>
      </w:tr>
      <w:tr w:rsidR="00E315C0" w:rsidRPr="00FD4050" w14:paraId="3B541C93"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C88EC60" w14:textId="77777777" w:rsidR="00E315C0" w:rsidRPr="00FD4050" w:rsidRDefault="00E315C0" w:rsidP="00060E0C">
            <w:pPr>
              <w:autoSpaceDE w:val="0"/>
              <w:autoSpaceDN w:val="0"/>
              <w:adjustRightInd w:val="0"/>
              <w:jc w:val="center"/>
              <w:rPr>
                <w:noProof/>
                <w:lang w:val="sr-Cyrl-RS"/>
              </w:rPr>
            </w:pPr>
            <w:r w:rsidRPr="00FD4050">
              <w:rPr>
                <w:color w:val="000000"/>
              </w:rPr>
              <w:lastRenderedPageBreak/>
              <w:t>1.245</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5BE1139D" w14:textId="77777777" w:rsidR="00E315C0" w:rsidRPr="00FD4050" w:rsidRDefault="00E315C0" w:rsidP="00E315C0">
            <w:pPr>
              <w:autoSpaceDE w:val="0"/>
              <w:autoSpaceDN w:val="0"/>
              <w:adjustRightInd w:val="0"/>
              <w:rPr>
                <w:lang w:val="en-US"/>
              </w:rPr>
            </w:pPr>
            <w:r w:rsidRPr="00FD4050">
              <w:rPr>
                <w:lang w:val="en-US"/>
              </w:rPr>
              <w:t xml:space="preserve">Гумица дисталног краја </w:t>
            </w:r>
          </w:p>
        </w:tc>
        <w:tc>
          <w:tcPr>
            <w:tcW w:w="666" w:type="pct"/>
            <w:tcBorders>
              <w:top w:val="single" w:sz="4" w:space="0" w:color="auto"/>
              <w:left w:val="single" w:sz="4" w:space="0" w:color="auto"/>
              <w:bottom w:val="single" w:sz="4" w:space="0" w:color="auto"/>
              <w:right w:val="single" w:sz="4" w:space="0" w:color="auto"/>
            </w:tcBorders>
            <w:vAlign w:val="bottom"/>
          </w:tcPr>
          <w:p w14:paraId="64BA47DF" w14:textId="77777777" w:rsidR="00E315C0" w:rsidRPr="00FD4050" w:rsidRDefault="00E315C0" w:rsidP="00060E0C">
            <w:pPr>
              <w:autoSpaceDE w:val="0"/>
              <w:autoSpaceDN w:val="0"/>
              <w:adjustRightInd w:val="0"/>
              <w:jc w:val="center"/>
              <w:rPr>
                <w:noProof/>
                <w:lang w:val="sr-Cyrl-RS"/>
              </w:rPr>
            </w:pPr>
            <w:r w:rsidRPr="00FD4050">
              <w:rPr>
                <w:lang w:val="en-US"/>
              </w:rPr>
              <w:t>68B11068580</w:t>
            </w:r>
          </w:p>
        </w:tc>
        <w:tc>
          <w:tcPr>
            <w:tcW w:w="846" w:type="pct"/>
            <w:tcBorders>
              <w:top w:val="single" w:sz="4" w:space="0" w:color="auto"/>
              <w:left w:val="single" w:sz="4" w:space="0" w:color="auto"/>
              <w:bottom w:val="single" w:sz="4" w:space="0" w:color="auto"/>
              <w:right w:val="single" w:sz="4" w:space="0" w:color="auto"/>
            </w:tcBorders>
            <w:vAlign w:val="center"/>
          </w:tcPr>
          <w:p w14:paraId="59642E0C"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3475BBF"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397A2FA" w14:textId="77777777" w:rsidR="00E315C0" w:rsidRPr="00FD4050" w:rsidRDefault="00E315C0" w:rsidP="00060E0C">
            <w:pPr>
              <w:pStyle w:val="BodyText"/>
              <w:jc w:val="center"/>
              <w:rPr>
                <w:noProof/>
                <w:szCs w:val="24"/>
              </w:rPr>
            </w:pPr>
          </w:p>
        </w:tc>
      </w:tr>
      <w:tr w:rsidR="00E315C0" w:rsidRPr="00FD4050" w14:paraId="76FED6B9"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4D8FF62" w14:textId="77777777" w:rsidR="00E315C0" w:rsidRPr="00FD4050" w:rsidRDefault="00E315C0" w:rsidP="00060E0C">
            <w:pPr>
              <w:autoSpaceDE w:val="0"/>
              <w:autoSpaceDN w:val="0"/>
              <w:adjustRightInd w:val="0"/>
              <w:jc w:val="center"/>
              <w:rPr>
                <w:noProof/>
                <w:lang w:val="sr-Cyrl-RS"/>
              </w:rPr>
            </w:pPr>
            <w:r w:rsidRPr="00FD4050">
              <w:rPr>
                <w:color w:val="000000"/>
              </w:rPr>
              <w:t>1.246</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33CA0D1F" w14:textId="77777777" w:rsidR="00E315C0" w:rsidRPr="00FD4050" w:rsidRDefault="00E315C0" w:rsidP="00E315C0">
            <w:pPr>
              <w:autoSpaceDE w:val="0"/>
              <w:autoSpaceDN w:val="0"/>
              <w:adjustRightInd w:val="0"/>
              <w:rPr>
                <w:lang w:val="en-US"/>
              </w:rPr>
            </w:pPr>
            <w:r w:rsidRPr="00FD4050">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14:paraId="696632C7" w14:textId="77777777" w:rsidR="00E315C0" w:rsidRPr="00FD4050" w:rsidRDefault="00E315C0" w:rsidP="00060E0C">
            <w:pPr>
              <w:autoSpaceDE w:val="0"/>
              <w:autoSpaceDN w:val="0"/>
              <w:adjustRightInd w:val="0"/>
              <w:jc w:val="center"/>
              <w:rPr>
                <w:noProof/>
                <w:lang w:val="sr-Cyrl-RS"/>
              </w:rPr>
            </w:pPr>
            <w:r w:rsidRPr="00FD4050">
              <w:rPr>
                <w:lang w:val="en-US"/>
              </w:rPr>
              <w:t>68B11140390</w:t>
            </w:r>
          </w:p>
        </w:tc>
        <w:tc>
          <w:tcPr>
            <w:tcW w:w="846" w:type="pct"/>
            <w:tcBorders>
              <w:top w:val="single" w:sz="4" w:space="0" w:color="auto"/>
              <w:left w:val="single" w:sz="4" w:space="0" w:color="auto"/>
              <w:bottom w:val="single" w:sz="4" w:space="0" w:color="auto"/>
              <w:right w:val="single" w:sz="4" w:space="0" w:color="auto"/>
            </w:tcBorders>
            <w:vAlign w:val="center"/>
          </w:tcPr>
          <w:p w14:paraId="10B6F84D"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6606D0D"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C4465B6" w14:textId="77777777" w:rsidR="00E315C0" w:rsidRPr="00FD4050" w:rsidRDefault="00E315C0" w:rsidP="00060E0C">
            <w:pPr>
              <w:pStyle w:val="BodyText"/>
              <w:jc w:val="center"/>
              <w:rPr>
                <w:noProof/>
                <w:szCs w:val="24"/>
              </w:rPr>
            </w:pPr>
          </w:p>
        </w:tc>
      </w:tr>
      <w:tr w:rsidR="00E315C0" w:rsidRPr="00FD4050" w14:paraId="41369C61"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9806EB8" w14:textId="77777777" w:rsidR="00E315C0" w:rsidRPr="00FD4050" w:rsidRDefault="00E315C0" w:rsidP="00060E0C">
            <w:pPr>
              <w:autoSpaceDE w:val="0"/>
              <w:autoSpaceDN w:val="0"/>
              <w:adjustRightInd w:val="0"/>
              <w:jc w:val="center"/>
              <w:rPr>
                <w:noProof/>
                <w:lang w:val="sr-Cyrl-RS"/>
              </w:rPr>
            </w:pPr>
            <w:r w:rsidRPr="00FD4050">
              <w:rPr>
                <w:color w:val="000000"/>
              </w:rPr>
              <w:t>1.247</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3F2457E5" w14:textId="77777777" w:rsidR="00E315C0" w:rsidRPr="00FD4050" w:rsidRDefault="00E315C0" w:rsidP="00E315C0">
            <w:pPr>
              <w:autoSpaceDE w:val="0"/>
              <w:autoSpaceDN w:val="0"/>
              <w:adjustRightInd w:val="0"/>
              <w:rPr>
                <w:lang w:val="en-US"/>
              </w:rPr>
            </w:pPr>
            <w:r w:rsidRPr="00FD4050">
              <w:rPr>
                <w:lang w:val="en-US"/>
              </w:rPr>
              <w:t>Радни канал</w:t>
            </w:r>
          </w:p>
        </w:tc>
        <w:tc>
          <w:tcPr>
            <w:tcW w:w="666" w:type="pct"/>
            <w:tcBorders>
              <w:top w:val="single" w:sz="4" w:space="0" w:color="auto"/>
              <w:left w:val="single" w:sz="4" w:space="0" w:color="auto"/>
              <w:bottom w:val="single" w:sz="4" w:space="0" w:color="auto"/>
              <w:right w:val="single" w:sz="4" w:space="0" w:color="auto"/>
            </w:tcBorders>
            <w:vAlign w:val="bottom"/>
          </w:tcPr>
          <w:p w14:paraId="704CB7DE" w14:textId="77777777" w:rsidR="00E315C0" w:rsidRPr="00FD4050" w:rsidRDefault="00E315C0" w:rsidP="00060E0C">
            <w:pPr>
              <w:autoSpaceDE w:val="0"/>
              <w:autoSpaceDN w:val="0"/>
              <w:adjustRightInd w:val="0"/>
              <w:jc w:val="center"/>
              <w:rPr>
                <w:noProof/>
                <w:lang w:val="sr-Cyrl-RS"/>
              </w:rPr>
            </w:pPr>
            <w:r w:rsidRPr="00FD4050">
              <w:rPr>
                <w:lang w:val="en-US"/>
              </w:rPr>
              <w:t>68B11143680</w:t>
            </w:r>
          </w:p>
        </w:tc>
        <w:tc>
          <w:tcPr>
            <w:tcW w:w="846" w:type="pct"/>
            <w:tcBorders>
              <w:top w:val="single" w:sz="4" w:space="0" w:color="auto"/>
              <w:left w:val="single" w:sz="4" w:space="0" w:color="auto"/>
              <w:bottom w:val="single" w:sz="4" w:space="0" w:color="auto"/>
              <w:right w:val="single" w:sz="4" w:space="0" w:color="auto"/>
            </w:tcBorders>
            <w:vAlign w:val="center"/>
          </w:tcPr>
          <w:p w14:paraId="4A36AB05"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E4BC3E5"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BA7034E" w14:textId="77777777" w:rsidR="00E315C0" w:rsidRPr="00FD4050" w:rsidRDefault="00E315C0" w:rsidP="00060E0C">
            <w:pPr>
              <w:pStyle w:val="BodyText"/>
              <w:jc w:val="center"/>
              <w:rPr>
                <w:noProof/>
                <w:szCs w:val="24"/>
              </w:rPr>
            </w:pPr>
          </w:p>
        </w:tc>
      </w:tr>
      <w:tr w:rsidR="00E315C0" w:rsidRPr="00FD4050" w14:paraId="050377EA"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71A154B" w14:textId="77777777" w:rsidR="00E315C0" w:rsidRPr="00FD4050" w:rsidRDefault="00E315C0" w:rsidP="00060E0C">
            <w:pPr>
              <w:autoSpaceDE w:val="0"/>
              <w:autoSpaceDN w:val="0"/>
              <w:adjustRightInd w:val="0"/>
              <w:jc w:val="center"/>
              <w:rPr>
                <w:noProof/>
                <w:lang w:val="sr-Cyrl-RS"/>
              </w:rPr>
            </w:pPr>
            <w:r w:rsidRPr="00FD4050">
              <w:rPr>
                <w:color w:val="000000"/>
              </w:rPr>
              <w:t>1.248</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6EAFD933" w14:textId="77777777" w:rsidR="00E315C0" w:rsidRPr="00FD4050" w:rsidRDefault="00E315C0" w:rsidP="00E315C0">
            <w:pPr>
              <w:autoSpaceDE w:val="0"/>
              <w:autoSpaceDN w:val="0"/>
              <w:adjustRightInd w:val="0"/>
              <w:rPr>
                <w:lang w:val="en-US"/>
              </w:rPr>
            </w:pPr>
            <w:r w:rsidRPr="00FD4050">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14:paraId="6B2C7C80" w14:textId="77777777" w:rsidR="00E315C0" w:rsidRPr="00FD4050" w:rsidRDefault="00E315C0" w:rsidP="00060E0C">
            <w:pPr>
              <w:autoSpaceDE w:val="0"/>
              <w:autoSpaceDN w:val="0"/>
              <w:adjustRightInd w:val="0"/>
              <w:jc w:val="center"/>
              <w:rPr>
                <w:noProof/>
                <w:lang w:val="sr-Cyrl-RS"/>
              </w:rPr>
            </w:pPr>
            <w:r w:rsidRPr="00FD4050">
              <w:rPr>
                <w:lang w:val="en-US"/>
              </w:rPr>
              <w:t>68B11143710</w:t>
            </w:r>
          </w:p>
        </w:tc>
        <w:tc>
          <w:tcPr>
            <w:tcW w:w="846" w:type="pct"/>
            <w:tcBorders>
              <w:top w:val="single" w:sz="4" w:space="0" w:color="auto"/>
              <w:left w:val="single" w:sz="4" w:space="0" w:color="auto"/>
              <w:bottom w:val="single" w:sz="4" w:space="0" w:color="auto"/>
              <w:right w:val="single" w:sz="4" w:space="0" w:color="auto"/>
            </w:tcBorders>
            <w:vAlign w:val="center"/>
          </w:tcPr>
          <w:p w14:paraId="24B127D3"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B517DBA"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0512BA0" w14:textId="77777777" w:rsidR="00E315C0" w:rsidRPr="00FD4050" w:rsidRDefault="00E315C0" w:rsidP="00060E0C">
            <w:pPr>
              <w:pStyle w:val="BodyText"/>
              <w:jc w:val="center"/>
              <w:rPr>
                <w:noProof/>
                <w:szCs w:val="24"/>
              </w:rPr>
            </w:pPr>
          </w:p>
        </w:tc>
      </w:tr>
      <w:tr w:rsidR="00E315C0" w:rsidRPr="00FD4050" w14:paraId="3EDE40F6"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11BF6DD" w14:textId="77777777" w:rsidR="00E315C0" w:rsidRPr="00FD4050" w:rsidRDefault="00E315C0" w:rsidP="00060E0C">
            <w:pPr>
              <w:autoSpaceDE w:val="0"/>
              <w:autoSpaceDN w:val="0"/>
              <w:adjustRightInd w:val="0"/>
              <w:jc w:val="center"/>
              <w:rPr>
                <w:noProof/>
                <w:lang w:val="sr-Cyrl-RS"/>
              </w:rPr>
            </w:pPr>
            <w:r w:rsidRPr="00FD4050">
              <w:rPr>
                <w:color w:val="000000"/>
              </w:rPr>
              <w:t>1.249</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58DA7897" w14:textId="77777777" w:rsidR="00E315C0" w:rsidRPr="00FD4050" w:rsidRDefault="00E315C0" w:rsidP="00E315C0">
            <w:pPr>
              <w:autoSpaceDE w:val="0"/>
              <w:autoSpaceDN w:val="0"/>
              <w:adjustRightInd w:val="0"/>
              <w:rPr>
                <w:lang w:val="en-US"/>
              </w:rPr>
            </w:pPr>
            <w:r w:rsidRPr="00FD4050">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14:paraId="50511FE2" w14:textId="77777777" w:rsidR="00E315C0" w:rsidRPr="00FD4050" w:rsidRDefault="00E315C0" w:rsidP="00060E0C">
            <w:pPr>
              <w:autoSpaceDE w:val="0"/>
              <w:autoSpaceDN w:val="0"/>
              <w:adjustRightInd w:val="0"/>
              <w:jc w:val="center"/>
              <w:rPr>
                <w:noProof/>
                <w:lang w:val="sr-Cyrl-RS"/>
              </w:rPr>
            </w:pPr>
            <w:r w:rsidRPr="00FD4050">
              <w:rPr>
                <w:lang w:val="en-US"/>
              </w:rPr>
              <w:t>68B11195460</w:t>
            </w:r>
          </w:p>
        </w:tc>
        <w:tc>
          <w:tcPr>
            <w:tcW w:w="846" w:type="pct"/>
            <w:tcBorders>
              <w:top w:val="single" w:sz="4" w:space="0" w:color="auto"/>
              <w:left w:val="single" w:sz="4" w:space="0" w:color="auto"/>
              <w:bottom w:val="single" w:sz="4" w:space="0" w:color="auto"/>
              <w:right w:val="single" w:sz="4" w:space="0" w:color="auto"/>
            </w:tcBorders>
            <w:vAlign w:val="center"/>
          </w:tcPr>
          <w:p w14:paraId="5340F193"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D807163"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38ACCC4" w14:textId="77777777" w:rsidR="00E315C0" w:rsidRPr="00FD4050" w:rsidRDefault="00E315C0" w:rsidP="00060E0C">
            <w:pPr>
              <w:pStyle w:val="BodyText"/>
              <w:jc w:val="center"/>
              <w:rPr>
                <w:noProof/>
                <w:szCs w:val="24"/>
              </w:rPr>
            </w:pPr>
          </w:p>
        </w:tc>
      </w:tr>
      <w:tr w:rsidR="00E315C0" w:rsidRPr="00FD4050" w14:paraId="59235C49"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F6EFB53" w14:textId="77777777" w:rsidR="00E315C0" w:rsidRPr="00FD4050" w:rsidRDefault="00E315C0" w:rsidP="00060E0C">
            <w:pPr>
              <w:autoSpaceDE w:val="0"/>
              <w:autoSpaceDN w:val="0"/>
              <w:adjustRightInd w:val="0"/>
              <w:jc w:val="center"/>
              <w:rPr>
                <w:noProof/>
                <w:lang w:val="sr-Cyrl-RS"/>
              </w:rPr>
            </w:pPr>
            <w:r w:rsidRPr="00FD4050">
              <w:rPr>
                <w:color w:val="000000"/>
              </w:rPr>
              <w:t>1.250</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0FAC96D1" w14:textId="77777777" w:rsidR="00E315C0" w:rsidRPr="00FD4050" w:rsidRDefault="00E315C0" w:rsidP="00E315C0">
            <w:pPr>
              <w:autoSpaceDE w:val="0"/>
              <w:autoSpaceDN w:val="0"/>
              <w:adjustRightInd w:val="0"/>
              <w:rPr>
                <w:lang w:val="en-US"/>
              </w:rPr>
            </w:pPr>
            <w:r w:rsidRPr="00FD4050">
              <w:rPr>
                <w:lang w:val="en-US"/>
              </w:rPr>
              <w:t>Гумица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14:paraId="6B22868C" w14:textId="77777777" w:rsidR="00E315C0" w:rsidRPr="00FD4050" w:rsidRDefault="00E315C0" w:rsidP="00060E0C">
            <w:pPr>
              <w:autoSpaceDE w:val="0"/>
              <w:autoSpaceDN w:val="0"/>
              <w:adjustRightInd w:val="0"/>
              <w:jc w:val="center"/>
              <w:rPr>
                <w:noProof/>
                <w:lang w:val="sr-Cyrl-RS"/>
              </w:rPr>
            </w:pPr>
            <w:r w:rsidRPr="00FD4050">
              <w:rPr>
                <w:lang w:val="en-US"/>
              </w:rPr>
              <w:t>68B11414460</w:t>
            </w:r>
          </w:p>
        </w:tc>
        <w:tc>
          <w:tcPr>
            <w:tcW w:w="846" w:type="pct"/>
            <w:tcBorders>
              <w:top w:val="single" w:sz="4" w:space="0" w:color="auto"/>
              <w:left w:val="single" w:sz="4" w:space="0" w:color="auto"/>
              <w:bottom w:val="single" w:sz="4" w:space="0" w:color="auto"/>
              <w:right w:val="single" w:sz="4" w:space="0" w:color="auto"/>
            </w:tcBorders>
            <w:vAlign w:val="center"/>
          </w:tcPr>
          <w:p w14:paraId="269092A9"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3572328"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0EC6D22" w14:textId="77777777" w:rsidR="00E315C0" w:rsidRPr="00FD4050" w:rsidRDefault="00E315C0" w:rsidP="00060E0C">
            <w:pPr>
              <w:pStyle w:val="BodyText"/>
              <w:jc w:val="center"/>
              <w:rPr>
                <w:noProof/>
                <w:szCs w:val="24"/>
              </w:rPr>
            </w:pPr>
          </w:p>
        </w:tc>
      </w:tr>
      <w:tr w:rsidR="00E315C0" w:rsidRPr="00FD4050" w14:paraId="06F9DDA4"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C98396E" w14:textId="77777777" w:rsidR="00E315C0" w:rsidRPr="00FD4050" w:rsidRDefault="00E315C0" w:rsidP="00060E0C">
            <w:pPr>
              <w:autoSpaceDE w:val="0"/>
              <w:autoSpaceDN w:val="0"/>
              <w:adjustRightInd w:val="0"/>
              <w:jc w:val="center"/>
              <w:rPr>
                <w:noProof/>
                <w:lang w:val="sr-Cyrl-RS"/>
              </w:rPr>
            </w:pPr>
            <w:r w:rsidRPr="00FD4050">
              <w:rPr>
                <w:color w:val="000000"/>
              </w:rPr>
              <w:t>1.251</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36E013CB" w14:textId="77777777" w:rsidR="00E315C0" w:rsidRPr="00FD4050" w:rsidRDefault="00E315C0" w:rsidP="00E315C0">
            <w:pPr>
              <w:autoSpaceDE w:val="0"/>
              <w:autoSpaceDN w:val="0"/>
              <w:adjustRightInd w:val="0"/>
              <w:rPr>
                <w:lang w:val="en-US"/>
              </w:rPr>
            </w:pPr>
            <w:r w:rsidRPr="00FD4050">
              <w:rPr>
                <w:lang w:val="en-US"/>
              </w:rPr>
              <w:t xml:space="preserve">Гумица дисталног краја </w:t>
            </w:r>
          </w:p>
        </w:tc>
        <w:tc>
          <w:tcPr>
            <w:tcW w:w="666" w:type="pct"/>
            <w:tcBorders>
              <w:top w:val="single" w:sz="4" w:space="0" w:color="auto"/>
              <w:left w:val="single" w:sz="4" w:space="0" w:color="auto"/>
              <w:bottom w:val="single" w:sz="4" w:space="0" w:color="auto"/>
              <w:right w:val="single" w:sz="4" w:space="0" w:color="auto"/>
            </w:tcBorders>
            <w:vAlign w:val="bottom"/>
          </w:tcPr>
          <w:p w14:paraId="4D641CA0" w14:textId="77777777" w:rsidR="00E315C0" w:rsidRPr="00FD4050" w:rsidRDefault="00E315C0" w:rsidP="00060E0C">
            <w:pPr>
              <w:autoSpaceDE w:val="0"/>
              <w:autoSpaceDN w:val="0"/>
              <w:adjustRightInd w:val="0"/>
              <w:jc w:val="center"/>
              <w:rPr>
                <w:noProof/>
                <w:lang w:val="sr-Cyrl-RS"/>
              </w:rPr>
            </w:pPr>
            <w:r w:rsidRPr="00FD4050">
              <w:rPr>
                <w:lang w:val="en-US"/>
              </w:rPr>
              <w:t>68B11909200</w:t>
            </w:r>
          </w:p>
        </w:tc>
        <w:tc>
          <w:tcPr>
            <w:tcW w:w="846" w:type="pct"/>
            <w:tcBorders>
              <w:top w:val="single" w:sz="4" w:space="0" w:color="auto"/>
              <w:left w:val="single" w:sz="4" w:space="0" w:color="auto"/>
              <w:bottom w:val="single" w:sz="4" w:space="0" w:color="auto"/>
              <w:right w:val="single" w:sz="4" w:space="0" w:color="auto"/>
            </w:tcBorders>
            <w:vAlign w:val="center"/>
          </w:tcPr>
          <w:p w14:paraId="14AB03B7"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FBA31EF"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51A8F58" w14:textId="77777777" w:rsidR="00E315C0" w:rsidRPr="00FD4050" w:rsidRDefault="00E315C0" w:rsidP="00060E0C">
            <w:pPr>
              <w:pStyle w:val="BodyText"/>
              <w:jc w:val="center"/>
              <w:rPr>
                <w:noProof/>
                <w:szCs w:val="24"/>
              </w:rPr>
            </w:pPr>
          </w:p>
        </w:tc>
      </w:tr>
      <w:tr w:rsidR="00E315C0" w:rsidRPr="00FD4050" w14:paraId="14C33545"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AB898AC" w14:textId="77777777" w:rsidR="00E315C0" w:rsidRPr="00FD4050" w:rsidRDefault="00E315C0" w:rsidP="00060E0C">
            <w:pPr>
              <w:autoSpaceDE w:val="0"/>
              <w:autoSpaceDN w:val="0"/>
              <w:adjustRightInd w:val="0"/>
              <w:jc w:val="center"/>
              <w:rPr>
                <w:noProof/>
                <w:lang w:val="sr-Cyrl-RS"/>
              </w:rPr>
            </w:pPr>
            <w:r w:rsidRPr="00FD4050">
              <w:rPr>
                <w:color w:val="000000"/>
              </w:rPr>
              <w:t>1.252</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56C5CBE2" w14:textId="77777777" w:rsidR="00E315C0" w:rsidRPr="00FD4050" w:rsidRDefault="00E315C0" w:rsidP="00E315C0">
            <w:pPr>
              <w:autoSpaceDE w:val="0"/>
              <w:autoSpaceDN w:val="0"/>
              <w:adjustRightInd w:val="0"/>
              <w:rPr>
                <w:lang w:val="en-US"/>
              </w:rPr>
            </w:pPr>
            <w:r w:rsidRPr="00FD4050">
              <w:rPr>
                <w:lang w:val="en-US"/>
              </w:rPr>
              <w:t xml:space="preserve">Гумица дисталног краја </w:t>
            </w:r>
          </w:p>
        </w:tc>
        <w:tc>
          <w:tcPr>
            <w:tcW w:w="666" w:type="pct"/>
            <w:tcBorders>
              <w:top w:val="single" w:sz="4" w:space="0" w:color="auto"/>
              <w:left w:val="single" w:sz="4" w:space="0" w:color="auto"/>
              <w:bottom w:val="single" w:sz="4" w:space="0" w:color="auto"/>
              <w:right w:val="single" w:sz="4" w:space="0" w:color="auto"/>
            </w:tcBorders>
            <w:vAlign w:val="bottom"/>
          </w:tcPr>
          <w:p w14:paraId="7D2B8F4A" w14:textId="77777777" w:rsidR="00E315C0" w:rsidRPr="00FD4050" w:rsidRDefault="00E315C0" w:rsidP="00060E0C">
            <w:pPr>
              <w:autoSpaceDE w:val="0"/>
              <w:autoSpaceDN w:val="0"/>
              <w:adjustRightInd w:val="0"/>
              <w:jc w:val="center"/>
              <w:rPr>
                <w:noProof/>
                <w:lang w:val="sr-Cyrl-RS"/>
              </w:rPr>
            </w:pPr>
            <w:r w:rsidRPr="00FD4050">
              <w:rPr>
                <w:lang w:val="en-US"/>
              </w:rPr>
              <w:t>68B12078090</w:t>
            </w:r>
          </w:p>
        </w:tc>
        <w:tc>
          <w:tcPr>
            <w:tcW w:w="846" w:type="pct"/>
            <w:tcBorders>
              <w:top w:val="single" w:sz="4" w:space="0" w:color="auto"/>
              <w:left w:val="single" w:sz="4" w:space="0" w:color="auto"/>
              <w:bottom w:val="single" w:sz="4" w:space="0" w:color="auto"/>
              <w:right w:val="single" w:sz="4" w:space="0" w:color="auto"/>
            </w:tcBorders>
            <w:vAlign w:val="center"/>
          </w:tcPr>
          <w:p w14:paraId="0B250332"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5F84BA4"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17A8814" w14:textId="77777777" w:rsidR="00E315C0" w:rsidRPr="00FD4050" w:rsidRDefault="00E315C0" w:rsidP="00060E0C">
            <w:pPr>
              <w:pStyle w:val="BodyText"/>
              <w:jc w:val="center"/>
              <w:rPr>
                <w:noProof/>
                <w:szCs w:val="24"/>
              </w:rPr>
            </w:pPr>
          </w:p>
        </w:tc>
      </w:tr>
      <w:tr w:rsidR="00E315C0" w:rsidRPr="00FD4050" w14:paraId="5BDF1FC5"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FDF4EEB" w14:textId="77777777" w:rsidR="00E315C0" w:rsidRPr="00FD4050" w:rsidRDefault="00E315C0" w:rsidP="00060E0C">
            <w:pPr>
              <w:autoSpaceDE w:val="0"/>
              <w:autoSpaceDN w:val="0"/>
              <w:adjustRightInd w:val="0"/>
              <w:jc w:val="center"/>
              <w:rPr>
                <w:noProof/>
                <w:lang w:val="sr-Cyrl-RS"/>
              </w:rPr>
            </w:pPr>
            <w:r w:rsidRPr="00FD4050">
              <w:rPr>
                <w:color w:val="000000"/>
              </w:rPr>
              <w:t>1.253</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54E33F59" w14:textId="77777777" w:rsidR="00E315C0" w:rsidRPr="00FD4050" w:rsidRDefault="00E315C0" w:rsidP="00E315C0">
            <w:pPr>
              <w:autoSpaceDE w:val="0"/>
              <w:autoSpaceDN w:val="0"/>
              <w:adjustRightInd w:val="0"/>
              <w:rPr>
                <w:lang w:val="en-US"/>
              </w:rPr>
            </w:pPr>
            <w:r w:rsidRPr="00FD4050">
              <w:rPr>
                <w:lang w:val="en-US"/>
              </w:rPr>
              <w:t xml:space="preserve">Гумица дисталног краја </w:t>
            </w:r>
          </w:p>
        </w:tc>
        <w:tc>
          <w:tcPr>
            <w:tcW w:w="666" w:type="pct"/>
            <w:tcBorders>
              <w:top w:val="single" w:sz="4" w:space="0" w:color="auto"/>
              <w:left w:val="single" w:sz="4" w:space="0" w:color="auto"/>
              <w:bottom w:val="single" w:sz="4" w:space="0" w:color="auto"/>
              <w:right w:val="single" w:sz="4" w:space="0" w:color="auto"/>
            </w:tcBorders>
            <w:vAlign w:val="bottom"/>
          </w:tcPr>
          <w:p w14:paraId="2D021918" w14:textId="77777777" w:rsidR="00E315C0" w:rsidRPr="00FD4050" w:rsidRDefault="00E315C0" w:rsidP="00060E0C">
            <w:pPr>
              <w:autoSpaceDE w:val="0"/>
              <w:autoSpaceDN w:val="0"/>
              <w:adjustRightInd w:val="0"/>
              <w:jc w:val="center"/>
              <w:rPr>
                <w:noProof/>
                <w:lang w:val="sr-Cyrl-RS"/>
              </w:rPr>
            </w:pPr>
            <w:r w:rsidRPr="00FD4050">
              <w:rPr>
                <w:lang w:val="en-US"/>
              </w:rPr>
              <w:t>68B12078100</w:t>
            </w:r>
          </w:p>
        </w:tc>
        <w:tc>
          <w:tcPr>
            <w:tcW w:w="846" w:type="pct"/>
            <w:tcBorders>
              <w:top w:val="single" w:sz="4" w:space="0" w:color="auto"/>
              <w:left w:val="single" w:sz="4" w:space="0" w:color="auto"/>
              <w:bottom w:val="single" w:sz="4" w:space="0" w:color="auto"/>
              <w:right w:val="single" w:sz="4" w:space="0" w:color="auto"/>
            </w:tcBorders>
            <w:vAlign w:val="center"/>
          </w:tcPr>
          <w:p w14:paraId="44896671"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62BC3C8"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802BB7B" w14:textId="77777777" w:rsidR="00E315C0" w:rsidRPr="00FD4050" w:rsidRDefault="00E315C0" w:rsidP="00060E0C">
            <w:pPr>
              <w:pStyle w:val="BodyText"/>
              <w:jc w:val="center"/>
              <w:rPr>
                <w:noProof/>
                <w:szCs w:val="24"/>
              </w:rPr>
            </w:pPr>
          </w:p>
        </w:tc>
      </w:tr>
      <w:tr w:rsidR="00E315C0" w:rsidRPr="00FD4050" w14:paraId="6888A880"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9D2AA5A" w14:textId="77777777" w:rsidR="00E315C0" w:rsidRPr="00FD4050" w:rsidRDefault="00E315C0" w:rsidP="00060E0C">
            <w:pPr>
              <w:autoSpaceDE w:val="0"/>
              <w:autoSpaceDN w:val="0"/>
              <w:adjustRightInd w:val="0"/>
              <w:jc w:val="center"/>
              <w:rPr>
                <w:noProof/>
                <w:lang w:val="sr-Cyrl-RS"/>
              </w:rPr>
            </w:pPr>
            <w:r w:rsidRPr="00FD4050">
              <w:rPr>
                <w:color w:val="000000"/>
              </w:rPr>
              <w:t>1.254</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41DDF3BF" w14:textId="77777777" w:rsidR="00E315C0" w:rsidRPr="00FD4050" w:rsidRDefault="00E315C0" w:rsidP="00E315C0">
            <w:pPr>
              <w:autoSpaceDE w:val="0"/>
              <w:autoSpaceDN w:val="0"/>
              <w:adjustRightInd w:val="0"/>
              <w:rPr>
                <w:lang w:val="en-US"/>
              </w:rPr>
            </w:pPr>
            <w:r w:rsidRPr="00FD4050">
              <w:rPr>
                <w:lang w:val="en-US"/>
              </w:rPr>
              <w:t xml:space="preserve">Гумица дисталног краја </w:t>
            </w:r>
          </w:p>
        </w:tc>
        <w:tc>
          <w:tcPr>
            <w:tcW w:w="666" w:type="pct"/>
            <w:tcBorders>
              <w:top w:val="single" w:sz="4" w:space="0" w:color="auto"/>
              <w:left w:val="single" w:sz="4" w:space="0" w:color="auto"/>
              <w:bottom w:val="single" w:sz="4" w:space="0" w:color="auto"/>
              <w:right w:val="single" w:sz="4" w:space="0" w:color="auto"/>
            </w:tcBorders>
            <w:vAlign w:val="bottom"/>
          </w:tcPr>
          <w:p w14:paraId="7ADCB0F0" w14:textId="77777777" w:rsidR="00E315C0" w:rsidRPr="00FD4050" w:rsidRDefault="00E315C0" w:rsidP="00060E0C">
            <w:pPr>
              <w:autoSpaceDE w:val="0"/>
              <w:autoSpaceDN w:val="0"/>
              <w:adjustRightInd w:val="0"/>
              <w:jc w:val="center"/>
              <w:rPr>
                <w:noProof/>
                <w:lang w:val="sr-Cyrl-RS"/>
              </w:rPr>
            </w:pPr>
            <w:r w:rsidRPr="00FD4050">
              <w:rPr>
                <w:lang w:val="en-US"/>
              </w:rPr>
              <w:t>68B12197640</w:t>
            </w:r>
          </w:p>
        </w:tc>
        <w:tc>
          <w:tcPr>
            <w:tcW w:w="846" w:type="pct"/>
            <w:tcBorders>
              <w:top w:val="single" w:sz="4" w:space="0" w:color="auto"/>
              <w:left w:val="single" w:sz="4" w:space="0" w:color="auto"/>
              <w:bottom w:val="single" w:sz="4" w:space="0" w:color="auto"/>
              <w:right w:val="single" w:sz="4" w:space="0" w:color="auto"/>
            </w:tcBorders>
            <w:vAlign w:val="center"/>
          </w:tcPr>
          <w:p w14:paraId="7F7CDD1F"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43BEADD"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9AE2330" w14:textId="77777777" w:rsidR="00E315C0" w:rsidRPr="00FD4050" w:rsidRDefault="00E315C0" w:rsidP="00060E0C">
            <w:pPr>
              <w:pStyle w:val="BodyText"/>
              <w:jc w:val="center"/>
              <w:rPr>
                <w:noProof/>
                <w:szCs w:val="24"/>
              </w:rPr>
            </w:pPr>
          </w:p>
        </w:tc>
      </w:tr>
      <w:tr w:rsidR="00E315C0" w:rsidRPr="00FD4050" w14:paraId="468BA8AF"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DB51BF4" w14:textId="77777777" w:rsidR="00E315C0" w:rsidRPr="00FD4050" w:rsidRDefault="00E315C0" w:rsidP="00060E0C">
            <w:pPr>
              <w:autoSpaceDE w:val="0"/>
              <w:autoSpaceDN w:val="0"/>
              <w:adjustRightInd w:val="0"/>
              <w:jc w:val="center"/>
              <w:rPr>
                <w:noProof/>
                <w:lang w:val="sr-Cyrl-RS"/>
              </w:rPr>
            </w:pPr>
            <w:r w:rsidRPr="00FD4050">
              <w:rPr>
                <w:color w:val="000000"/>
              </w:rPr>
              <w:t>1.255</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07FE373C" w14:textId="77777777" w:rsidR="00E315C0" w:rsidRPr="00FD4050" w:rsidRDefault="00E315C0" w:rsidP="00E315C0">
            <w:pPr>
              <w:autoSpaceDE w:val="0"/>
              <w:autoSpaceDN w:val="0"/>
              <w:adjustRightInd w:val="0"/>
              <w:rPr>
                <w:lang w:val="en-US"/>
              </w:rPr>
            </w:pPr>
            <w:r w:rsidRPr="00FD4050">
              <w:rPr>
                <w:lang w:val="en-US"/>
              </w:rPr>
              <w:t>Балон-канал</w:t>
            </w:r>
          </w:p>
        </w:tc>
        <w:tc>
          <w:tcPr>
            <w:tcW w:w="666" w:type="pct"/>
            <w:tcBorders>
              <w:top w:val="single" w:sz="4" w:space="0" w:color="auto"/>
              <w:left w:val="single" w:sz="4" w:space="0" w:color="auto"/>
              <w:bottom w:val="single" w:sz="4" w:space="0" w:color="auto"/>
              <w:right w:val="single" w:sz="4" w:space="0" w:color="auto"/>
            </w:tcBorders>
            <w:vAlign w:val="bottom"/>
          </w:tcPr>
          <w:p w14:paraId="3E99B93C" w14:textId="77777777" w:rsidR="00E315C0" w:rsidRPr="00FD4050" w:rsidRDefault="00E315C0" w:rsidP="00060E0C">
            <w:pPr>
              <w:autoSpaceDE w:val="0"/>
              <w:autoSpaceDN w:val="0"/>
              <w:adjustRightInd w:val="0"/>
              <w:jc w:val="center"/>
              <w:rPr>
                <w:noProof/>
                <w:lang w:val="sr-Cyrl-RS"/>
              </w:rPr>
            </w:pPr>
            <w:r w:rsidRPr="00FD4050">
              <w:rPr>
                <w:lang w:val="en-US"/>
              </w:rPr>
              <w:t>68B12534500</w:t>
            </w:r>
          </w:p>
        </w:tc>
        <w:tc>
          <w:tcPr>
            <w:tcW w:w="846" w:type="pct"/>
            <w:tcBorders>
              <w:top w:val="single" w:sz="4" w:space="0" w:color="auto"/>
              <w:left w:val="single" w:sz="4" w:space="0" w:color="auto"/>
              <w:bottom w:val="single" w:sz="4" w:space="0" w:color="auto"/>
              <w:right w:val="single" w:sz="4" w:space="0" w:color="auto"/>
            </w:tcBorders>
            <w:vAlign w:val="center"/>
          </w:tcPr>
          <w:p w14:paraId="2A6414BB"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C7C0CEB"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E087C0C" w14:textId="77777777" w:rsidR="00E315C0" w:rsidRPr="00FD4050" w:rsidRDefault="00E315C0" w:rsidP="00060E0C">
            <w:pPr>
              <w:pStyle w:val="BodyText"/>
              <w:jc w:val="center"/>
              <w:rPr>
                <w:noProof/>
                <w:szCs w:val="24"/>
              </w:rPr>
            </w:pPr>
          </w:p>
        </w:tc>
      </w:tr>
      <w:tr w:rsidR="00E315C0" w:rsidRPr="00FD4050" w14:paraId="30EB41E0"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6D3109F" w14:textId="77777777" w:rsidR="00E315C0" w:rsidRPr="00FD4050" w:rsidRDefault="00E315C0" w:rsidP="00060E0C">
            <w:pPr>
              <w:autoSpaceDE w:val="0"/>
              <w:autoSpaceDN w:val="0"/>
              <w:adjustRightInd w:val="0"/>
              <w:jc w:val="center"/>
              <w:rPr>
                <w:noProof/>
                <w:lang w:val="sr-Cyrl-RS"/>
              </w:rPr>
            </w:pPr>
            <w:r w:rsidRPr="00FD4050">
              <w:rPr>
                <w:color w:val="000000"/>
              </w:rPr>
              <w:t>1.256</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1A3195CE" w14:textId="77777777" w:rsidR="00E315C0" w:rsidRPr="00FD4050" w:rsidRDefault="00E315C0" w:rsidP="00E315C0">
            <w:pPr>
              <w:autoSpaceDE w:val="0"/>
              <w:autoSpaceDN w:val="0"/>
              <w:adjustRightInd w:val="0"/>
              <w:rPr>
                <w:lang w:val="en-US"/>
              </w:rPr>
            </w:pPr>
            <w:r w:rsidRPr="00FD4050">
              <w:rPr>
                <w:lang w:val="en-US"/>
              </w:rPr>
              <w:t>Канал за водени млаз</w:t>
            </w:r>
          </w:p>
        </w:tc>
        <w:tc>
          <w:tcPr>
            <w:tcW w:w="666" w:type="pct"/>
            <w:tcBorders>
              <w:top w:val="single" w:sz="4" w:space="0" w:color="auto"/>
              <w:left w:val="single" w:sz="4" w:space="0" w:color="auto"/>
              <w:bottom w:val="single" w:sz="4" w:space="0" w:color="auto"/>
              <w:right w:val="single" w:sz="4" w:space="0" w:color="auto"/>
            </w:tcBorders>
            <w:vAlign w:val="bottom"/>
          </w:tcPr>
          <w:p w14:paraId="7B4CC4FE" w14:textId="77777777" w:rsidR="00E315C0" w:rsidRPr="00FD4050" w:rsidRDefault="00E315C0" w:rsidP="00060E0C">
            <w:pPr>
              <w:autoSpaceDE w:val="0"/>
              <w:autoSpaceDN w:val="0"/>
              <w:adjustRightInd w:val="0"/>
              <w:jc w:val="center"/>
              <w:rPr>
                <w:noProof/>
                <w:lang w:val="sr-Cyrl-RS"/>
              </w:rPr>
            </w:pPr>
            <w:r w:rsidRPr="00FD4050">
              <w:rPr>
                <w:lang w:val="en-US"/>
              </w:rPr>
              <w:t>68B12534520</w:t>
            </w:r>
          </w:p>
        </w:tc>
        <w:tc>
          <w:tcPr>
            <w:tcW w:w="846" w:type="pct"/>
            <w:tcBorders>
              <w:top w:val="single" w:sz="4" w:space="0" w:color="auto"/>
              <w:left w:val="single" w:sz="4" w:space="0" w:color="auto"/>
              <w:bottom w:val="single" w:sz="4" w:space="0" w:color="auto"/>
              <w:right w:val="single" w:sz="4" w:space="0" w:color="auto"/>
            </w:tcBorders>
            <w:vAlign w:val="center"/>
          </w:tcPr>
          <w:p w14:paraId="4B2E3737"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7090508"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012EBC2" w14:textId="77777777" w:rsidR="00E315C0" w:rsidRPr="00FD4050" w:rsidRDefault="00E315C0" w:rsidP="00060E0C">
            <w:pPr>
              <w:pStyle w:val="BodyText"/>
              <w:jc w:val="center"/>
              <w:rPr>
                <w:noProof/>
                <w:szCs w:val="24"/>
              </w:rPr>
            </w:pPr>
          </w:p>
        </w:tc>
      </w:tr>
      <w:tr w:rsidR="00E315C0" w:rsidRPr="00FD4050" w14:paraId="2FDCDE25"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C4B0464" w14:textId="77777777" w:rsidR="00E315C0" w:rsidRPr="00FD4050" w:rsidRDefault="00E315C0" w:rsidP="00060E0C">
            <w:pPr>
              <w:autoSpaceDE w:val="0"/>
              <w:autoSpaceDN w:val="0"/>
              <w:adjustRightInd w:val="0"/>
              <w:jc w:val="center"/>
              <w:rPr>
                <w:noProof/>
                <w:lang w:val="sr-Cyrl-RS"/>
              </w:rPr>
            </w:pPr>
            <w:r w:rsidRPr="00FD4050">
              <w:rPr>
                <w:color w:val="000000"/>
              </w:rPr>
              <w:t>1.257</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74F45E3F" w14:textId="77777777" w:rsidR="00E315C0" w:rsidRPr="00FD4050" w:rsidRDefault="00E315C0" w:rsidP="00E315C0">
            <w:pPr>
              <w:autoSpaceDE w:val="0"/>
              <w:autoSpaceDN w:val="0"/>
              <w:adjustRightInd w:val="0"/>
              <w:rPr>
                <w:lang w:val="en-US"/>
              </w:rPr>
            </w:pPr>
            <w:r w:rsidRPr="00FD4050">
              <w:rPr>
                <w:lang w:val="en-US"/>
              </w:rPr>
              <w:t>Прстен</w:t>
            </w:r>
          </w:p>
        </w:tc>
        <w:tc>
          <w:tcPr>
            <w:tcW w:w="666" w:type="pct"/>
            <w:tcBorders>
              <w:top w:val="single" w:sz="4" w:space="0" w:color="auto"/>
              <w:left w:val="single" w:sz="4" w:space="0" w:color="auto"/>
              <w:bottom w:val="single" w:sz="4" w:space="0" w:color="auto"/>
              <w:right w:val="single" w:sz="4" w:space="0" w:color="auto"/>
            </w:tcBorders>
            <w:vAlign w:val="bottom"/>
          </w:tcPr>
          <w:p w14:paraId="5DD082A2" w14:textId="77777777" w:rsidR="00E315C0" w:rsidRPr="00FD4050" w:rsidRDefault="00E315C0" w:rsidP="00060E0C">
            <w:pPr>
              <w:autoSpaceDE w:val="0"/>
              <w:autoSpaceDN w:val="0"/>
              <w:adjustRightInd w:val="0"/>
              <w:jc w:val="center"/>
              <w:rPr>
                <w:noProof/>
                <w:lang w:val="sr-Cyrl-RS"/>
              </w:rPr>
            </w:pPr>
            <w:r w:rsidRPr="00FD4050">
              <w:rPr>
                <w:lang w:val="en-US"/>
              </w:rPr>
              <w:t>68B12541530</w:t>
            </w:r>
          </w:p>
        </w:tc>
        <w:tc>
          <w:tcPr>
            <w:tcW w:w="846" w:type="pct"/>
            <w:tcBorders>
              <w:top w:val="single" w:sz="4" w:space="0" w:color="auto"/>
              <w:left w:val="single" w:sz="4" w:space="0" w:color="auto"/>
              <w:bottom w:val="single" w:sz="4" w:space="0" w:color="auto"/>
              <w:right w:val="single" w:sz="4" w:space="0" w:color="auto"/>
            </w:tcBorders>
            <w:vAlign w:val="center"/>
          </w:tcPr>
          <w:p w14:paraId="2330627C"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23EFC87"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56A737A" w14:textId="77777777" w:rsidR="00E315C0" w:rsidRPr="00FD4050" w:rsidRDefault="00E315C0" w:rsidP="00060E0C">
            <w:pPr>
              <w:pStyle w:val="BodyText"/>
              <w:jc w:val="center"/>
              <w:rPr>
                <w:noProof/>
                <w:szCs w:val="24"/>
              </w:rPr>
            </w:pPr>
          </w:p>
        </w:tc>
      </w:tr>
      <w:tr w:rsidR="00E315C0" w:rsidRPr="00FD4050" w14:paraId="01CEF948"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7430E94" w14:textId="77777777" w:rsidR="00E315C0" w:rsidRPr="00FD4050" w:rsidRDefault="00E315C0" w:rsidP="00060E0C">
            <w:pPr>
              <w:autoSpaceDE w:val="0"/>
              <w:autoSpaceDN w:val="0"/>
              <w:adjustRightInd w:val="0"/>
              <w:jc w:val="center"/>
              <w:rPr>
                <w:noProof/>
                <w:lang w:val="sr-Cyrl-RS"/>
              </w:rPr>
            </w:pPr>
            <w:r w:rsidRPr="00FD4050">
              <w:rPr>
                <w:color w:val="000000"/>
              </w:rPr>
              <w:t>1.258</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72931523" w14:textId="77777777" w:rsidR="00E315C0" w:rsidRPr="00FD4050" w:rsidRDefault="00E315C0" w:rsidP="00E315C0">
            <w:pPr>
              <w:autoSpaceDE w:val="0"/>
              <w:autoSpaceDN w:val="0"/>
              <w:adjustRightInd w:val="0"/>
              <w:rPr>
                <w:lang w:val="en-US"/>
              </w:rPr>
            </w:pPr>
            <w:r w:rsidRPr="00FD4050">
              <w:rPr>
                <w:lang w:val="en-US"/>
              </w:rPr>
              <w:t>Канал за водени млаз</w:t>
            </w:r>
          </w:p>
        </w:tc>
        <w:tc>
          <w:tcPr>
            <w:tcW w:w="666" w:type="pct"/>
            <w:tcBorders>
              <w:top w:val="single" w:sz="4" w:space="0" w:color="auto"/>
              <w:left w:val="single" w:sz="4" w:space="0" w:color="auto"/>
              <w:bottom w:val="single" w:sz="4" w:space="0" w:color="auto"/>
              <w:right w:val="single" w:sz="4" w:space="0" w:color="auto"/>
            </w:tcBorders>
            <w:vAlign w:val="bottom"/>
          </w:tcPr>
          <w:p w14:paraId="0F9EC399" w14:textId="77777777" w:rsidR="00E315C0" w:rsidRPr="00FD4050" w:rsidRDefault="00E315C0" w:rsidP="00060E0C">
            <w:pPr>
              <w:autoSpaceDE w:val="0"/>
              <w:autoSpaceDN w:val="0"/>
              <w:adjustRightInd w:val="0"/>
              <w:jc w:val="center"/>
              <w:rPr>
                <w:noProof/>
                <w:lang w:val="sr-Cyrl-RS"/>
              </w:rPr>
            </w:pPr>
            <w:r w:rsidRPr="00FD4050">
              <w:rPr>
                <w:lang w:val="en-US"/>
              </w:rPr>
              <w:t>68B12541760</w:t>
            </w:r>
          </w:p>
        </w:tc>
        <w:tc>
          <w:tcPr>
            <w:tcW w:w="846" w:type="pct"/>
            <w:tcBorders>
              <w:top w:val="single" w:sz="4" w:space="0" w:color="auto"/>
              <w:left w:val="single" w:sz="4" w:space="0" w:color="auto"/>
              <w:bottom w:val="single" w:sz="4" w:space="0" w:color="auto"/>
              <w:right w:val="single" w:sz="4" w:space="0" w:color="auto"/>
            </w:tcBorders>
            <w:vAlign w:val="center"/>
          </w:tcPr>
          <w:p w14:paraId="58C27D00"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8426096"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580306F" w14:textId="77777777" w:rsidR="00E315C0" w:rsidRPr="00FD4050" w:rsidRDefault="00E315C0" w:rsidP="00060E0C">
            <w:pPr>
              <w:pStyle w:val="BodyText"/>
              <w:jc w:val="center"/>
              <w:rPr>
                <w:noProof/>
                <w:szCs w:val="24"/>
              </w:rPr>
            </w:pPr>
          </w:p>
        </w:tc>
      </w:tr>
      <w:tr w:rsidR="00E315C0" w:rsidRPr="00FD4050" w14:paraId="7656E5FC"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C3DE24B" w14:textId="77777777" w:rsidR="00E315C0" w:rsidRPr="00FD4050" w:rsidRDefault="00E315C0" w:rsidP="00060E0C">
            <w:pPr>
              <w:autoSpaceDE w:val="0"/>
              <w:autoSpaceDN w:val="0"/>
              <w:adjustRightInd w:val="0"/>
              <w:jc w:val="center"/>
              <w:rPr>
                <w:noProof/>
                <w:lang w:val="sr-Cyrl-RS"/>
              </w:rPr>
            </w:pPr>
            <w:r w:rsidRPr="00FD4050">
              <w:rPr>
                <w:color w:val="000000"/>
              </w:rPr>
              <w:t>1.259</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6D1F5EB7" w14:textId="77777777" w:rsidR="00E315C0" w:rsidRPr="00FD4050" w:rsidRDefault="00E315C0" w:rsidP="00E315C0">
            <w:pPr>
              <w:autoSpaceDE w:val="0"/>
              <w:autoSpaceDN w:val="0"/>
              <w:adjustRightInd w:val="0"/>
              <w:rPr>
                <w:lang w:val="en-US"/>
              </w:rPr>
            </w:pPr>
            <w:r w:rsidRPr="00FD4050">
              <w:rPr>
                <w:lang w:val="en-US"/>
              </w:rPr>
              <w:t>Канал за водени млаз</w:t>
            </w:r>
          </w:p>
        </w:tc>
        <w:tc>
          <w:tcPr>
            <w:tcW w:w="666" w:type="pct"/>
            <w:tcBorders>
              <w:top w:val="single" w:sz="4" w:space="0" w:color="auto"/>
              <w:left w:val="single" w:sz="4" w:space="0" w:color="auto"/>
              <w:bottom w:val="single" w:sz="4" w:space="0" w:color="auto"/>
              <w:right w:val="single" w:sz="4" w:space="0" w:color="auto"/>
            </w:tcBorders>
            <w:vAlign w:val="bottom"/>
          </w:tcPr>
          <w:p w14:paraId="678192FB" w14:textId="77777777" w:rsidR="00E315C0" w:rsidRPr="00FD4050" w:rsidRDefault="00E315C0" w:rsidP="00060E0C">
            <w:pPr>
              <w:autoSpaceDE w:val="0"/>
              <w:autoSpaceDN w:val="0"/>
              <w:adjustRightInd w:val="0"/>
              <w:jc w:val="center"/>
              <w:rPr>
                <w:noProof/>
                <w:lang w:val="sr-Cyrl-RS"/>
              </w:rPr>
            </w:pPr>
            <w:r w:rsidRPr="00FD4050">
              <w:rPr>
                <w:lang w:val="en-US"/>
              </w:rPr>
              <w:t>68B12952250</w:t>
            </w:r>
          </w:p>
        </w:tc>
        <w:tc>
          <w:tcPr>
            <w:tcW w:w="846" w:type="pct"/>
            <w:tcBorders>
              <w:top w:val="single" w:sz="4" w:space="0" w:color="auto"/>
              <w:left w:val="single" w:sz="4" w:space="0" w:color="auto"/>
              <w:bottom w:val="single" w:sz="4" w:space="0" w:color="auto"/>
              <w:right w:val="single" w:sz="4" w:space="0" w:color="auto"/>
            </w:tcBorders>
            <w:vAlign w:val="center"/>
          </w:tcPr>
          <w:p w14:paraId="70F094CD"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88972B5"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C027BDF" w14:textId="77777777" w:rsidR="00E315C0" w:rsidRPr="00FD4050" w:rsidRDefault="00E315C0" w:rsidP="00060E0C">
            <w:pPr>
              <w:pStyle w:val="BodyText"/>
              <w:jc w:val="center"/>
              <w:rPr>
                <w:noProof/>
                <w:szCs w:val="24"/>
              </w:rPr>
            </w:pPr>
          </w:p>
        </w:tc>
      </w:tr>
      <w:tr w:rsidR="00E315C0" w:rsidRPr="00FD4050" w14:paraId="4F51E811"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EC1FBCA" w14:textId="77777777" w:rsidR="00E315C0" w:rsidRPr="00FD4050" w:rsidRDefault="00E315C0" w:rsidP="00060E0C">
            <w:pPr>
              <w:autoSpaceDE w:val="0"/>
              <w:autoSpaceDN w:val="0"/>
              <w:adjustRightInd w:val="0"/>
              <w:jc w:val="center"/>
              <w:rPr>
                <w:noProof/>
                <w:lang w:val="sr-Cyrl-RS"/>
              </w:rPr>
            </w:pPr>
            <w:r w:rsidRPr="00FD4050">
              <w:rPr>
                <w:color w:val="000000"/>
              </w:rPr>
              <w:t>1.260</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72E56F56" w14:textId="77777777" w:rsidR="00E315C0" w:rsidRPr="00FD4050" w:rsidRDefault="00E315C0" w:rsidP="00E315C0">
            <w:pPr>
              <w:autoSpaceDE w:val="0"/>
              <w:autoSpaceDN w:val="0"/>
              <w:adjustRightInd w:val="0"/>
              <w:rPr>
                <w:lang w:val="en-US"/>
              </w:rPr>
            </w:pPr>
            <w:r w:rsidRPr="00FD4050">
              <w:rPr>
                <w:lang w:val="en-US"/>
              </w:rPr>
              <w:t xml:space="preserve">Гумица дисталног краја </w:t>
            </w:r>
          </w:p>
        </w:tc>
        <w:tc>
          <w:tcPr>
            <w:tcW w:w="666" w:type="pct"/>
            <w:tcBorders>
              <w:top w:val="single" w:sz="4" w:space="0" w:color="auto"/>
              <w:left w:val="single" w:sz="4" w:space="0" w:color="auto"/>
              <w:bottom w:val="single" w:sz="4" w:space="0" w:color="auto"/>
              <w:right w:val="single" w:sz="4" w:space="0" w:color="auto"/>
            </w:tcBorders>
            <w:vAlign w:val="bottom"/>
          </w:tcPr>
          <w:p w14:paraId="66ED394A" w14:textId="77777777" w:rsidR="00E315C0" w:rsidRPr="00FD4050" w:rsidRDefault="00E315C0" w:rsidP="00060E0C">
            <w:pPr>
              <w:autoSpaceDE w:val="0"/>
              <w:autoSpaceDN w:val="0"/>
              <w:adjustRightInd w:val="0"/>
              <w:jc w:val="center"/>
              <w:rPr>
                <w:noProof/>
                <w:lang w:val="sr-Cyrl-RS"/>
              </w:rPr>
            </w:pPr>
            <w:r w:rsidRPr="00FD4050">
              <w:rPr>
                <w:lang w:val="en-US"/>
              </w:rPr>
              <w:t>68B5139430</w:t>
            </w:r>
          </w:p>
        </w:tc>
        <w:tc>
          <w:tcPr>
            <w:tcW w:w="846" w:type="pct"/>
            <w:tcBorders>
              <w:top w:val="single" w:sz="4" w:space="0" w:color="auto"/>
              <w:left w:val="single" w:sz="4" w:space="0" w:color="auto"/>
              <w:bottom w:val="single" w:sz="4" w:space="0" w:color="auto"/>
              <w:right w:val="single" w:sz="4" w:space="0" w:color="auto"/>
            </w:tcBorders>
            <w:vAlign w:val="center"/>
          </w:tcPr>
          <w:p w14:paraId="35BBC03F"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ECB0E18"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EE8AD6C" w14:textId="77777777" w:rsidR="00E315C0" w:rsidRPr="00FD4050" w:rsidRDefault="00E315C0" w:rsidP="00060E0C">
            <w:pPr>
              <w:pStyle w:val="BodyText"/>
              <w:jc w:val="center"/>
              <w:rPr>
                <w:noProof/>
                <w:szCs w:val="24"/>
              </w:rPr>
            </w:pPr>
          </w:p>
        </w:tc>
      </w:tr>
      <w:tr w:rsidR="00E315C0" w:rsidRPr="00FD4050" w14:paraId="29D75F8E"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440BA3B" w14:textId="77777777" w:rsidR="00E315C0" w:rsidRPr="00FD4050" w:rsidRDefault="00E315C0" w:rsidP="00060E0C">
            <w:pPr>
              <w:autoSpaceDE w:val="0"/>
              <w:autoSpaceDN w:val="0"/>
              <w:adjustRightInd w:val="0"/>
              <w:jc w:val="center"/>
              <w:rPr>
                <w:noProof/>
                <w:lang w:val="sr-Cyrl-RS"/>
              </w:rPr>
            </w:pPr>
            <w:r w:rsidRPr="00FD4050">
              <w:rPr>
                <w:color w:val="000000"/>
              </w:rPr>
              <w:t>1.261</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12352C0C" w14:textId="77777777" w:rsidR="00E315C0" w:rsidRPr="00FD4050" w:rsidRDefault="00E315C0" w:rsidP="00E315C0">
            <w:pPr>
              <w:autoSpaceDE w:val="0"/>
              <w:autoSpaceDN w:val="0"/>
              <w:adjustRightInd w:val="0"/>
              <w:rPr>
                <w:lang w:val="en-US"/>
              </w:rPr>
            </w:pPr>
            <w:r w:rsidRPr="00FD4050">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14:paraId="1CE78E32" w14:textId="77777777" w:rsidR="00E315C0" w:rsidRPr="00FD4050" w:rsidRDefault="00E315C0" w:rsidP="00060E0C">
            <w:pPr>
              <w:autoSpaceDE w:val="0"/>
              <w:autoSpaceDN w:val="0"/>
              <w:adjustRightInd w:val="0"/>
              <w:jc w:val="center"/>
              <w:rPr>
                <w:noProof/>
                <w:lang w:val="sr-Cyrl-RS"/>
              </w:rPr>
            </w:pPr>
            <w:r w:rsidRPr="00FD4050">
              <w:rPr>
                <w:lang w:val="en-US"/>
              </w:rPr>
              <w:t>68B6317751</w:t>
            </w:r>
          </w:p>
        </w:tc>
        <w:tc>
          <w:tcPr>
            <w:tcW w:w="846" w:type="pct"/>
            <w:tcBorders>
              <w:top w:val="single" w:sz="4" w:space="0" w:color="auto"/>
              <w:left w:val="single" w:sz="4" w:space="0" w:color="auto"/>
              <w:bottom w:val="single" w:sz="4" w:space="0" w:color="auto"/>
              <w:right w:val="single" w:sz="4" w:space="0" w:color="auto"/>
            </w:tcBorders>
            <w:vAlign w:val="center"/>
          </w:tcPr>
          <w:p w14:paraId="7A46D2BA"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A0F1D1D"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0DC989D" w14:textId="77777777" w:rsidR="00E315C0" w:rsidRPr="00FD4050" w:rsidRDefault="00E315C0" w:rsidP="00060E0C">
            <w:pPr>
              <w:pStyle w:val="BodyText"/>
              <w:jc w:val="center"/>
              <w:rPr>
                <w:noProof/>
                <w:szCs w:val="24"/>
              </w:rPr>
            </w:pPr>
          </w:p>
        </w:tc>
      </w:tr>
      <w:tr w:rsidR="00E315C0" w:rsidRPr="00FD4050" w14:paraId="38F5CC10"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6799DFB" w14:textId="77777777" w:rsidR="00E315C0" w:rsidRPr="00FD4050" w:rsidRDefault="00E315C0" w:rsidP="00060E0C">
            <w:pPr>
              <w:autoSpaceDE w:val="0"/>
              <w:autoSpaceDN w:val="0"/>
              <w:adjustRightInd w:val="0"/>
              <w:jc w:val="center"/>
              <w:rPr>
                <w:noProof/>
                <w:lang w:val="sr-Cyrl-RS"/>
              </w:rPr>
            </w:pPr>
            <w:r w:rsidRPr="00FD4050">
              <w:rPr>
                <w:color w:val="000000"/>
              </w:rPr>
              <w:t>1.262</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42AE91E5" w14:textId="77777777" w:rsidR="00E315C0" w:rsidRPr="00FD4050" w:rsidRDefault="00E315C0" w:rsidP="00E315C0">
            <w:pPr>
              <w:autoSpaceDE w:val="0"/>
              <w:autoSpaceDN w:val="0"/>
              <w:adjustRightInd w:val="0"/>
              <w:rPr>
                <w:lang w:val="en-US"/>
              </w:rPr>
            </w:pPr>
            <w:r w:rsidRPr="00FD4050">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14:paraId="3E1FC8F8" w14:textId="77777777" w:rsidR="00E315C0" w:rsidRPr="00FD4050" w:rsidRDefault="00E315C0" w:rsidP="00060E0C">
            <w:pPr>
              <w:autoSpaceDE w:val="0"/>
              <w:autoSpaceDN w:val="0"/>
              <w:adjustRightInd w:val="0"/>
              <w:jc w:val="center"/>
              <w:rPr>
                <w:noProof/>
                <w:lang w:val="sr-Cyrl-RS"/>
              </w:rPr>
            </w:pPr>
            <w:r w:rsidRPr="00FD4050">
              <w:rPr>
                <w:lang w:val="en-US"/>
              </w:rPr>
              <w:t>68B9147760</w:t>
            </w:r>
          </w:p>
        </w:tc>
        <w:tc>
          <w:tcPr>
            <w:tcW w:w="846" w:type="pct"/>
            <w:tcBorders>
              <w:top w:val="single" w:sz="4" w:space="0" w:color="auto"/>
              <w:left w:val="single" w:sz="4" w:space="0" w:color="auto"/>
              <w:bottom w:val="single" w:sz="4" w:space="0" w:color="auto"/>
              <w:right w:val="single" w:sz="4" w:space="0" w:color="auto"/>
            </w:tcBorders>
            <w:vAlign w:val="center"/>
          </w:tcPr>
          <w:p w14:paraId="646DB692"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001EF21"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53FBB00" w14:textId="77777777" w:rsidR="00E315C0" w:rsidRPr="00FD4050" w:rsidRDefault="00E315C0" w:rsidP="00060E0C">
            <w:pPr>
              <w:pStyle w:val="BodyText"/>
              <w:jc w:val="center"/>
              <w:rPr>
                <w:noProof/>
                <w:szCs w:val="24"/>
              </w:rPr>
            </w:pPr>
          </w:p>
        </w:tc>
      </w:tr>
      <w:tr w:rsidR="00E315C0" w:rsidRPr="00FD4050" w14:paraId="55360BBC"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8A24C37" w14:textId="77777777" w:rsidR="00E315C0" w:rsidRPr="00FD4050" w:rsidRDefault="00E315C0" w:rsidP="00060E0C">
            <w:pPr>
              <w:autoSpaceDE w:val="0"/>
              <w:autoSpaceDN w:val="0"/>
              <w:adjustRightInd w:val="0"/>
              <w:jc w:val="center"/>
              <w:rPr>
                <w:noProof/>
                <w:lang w:val="sr-Cyrl-RS"/>
              </w:rPr>
            </w:pPr>
            <w:r w:rsidRPr="00FD4050">
              <w:rPr>
                <w:color w:val="000000"/>
              </w:rPr>
              <w:t>1.263</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1552C1FC" w14:textId="77777777" w:rsidR="00E315C0" w:rsidRPr="00FD4050" w:rsidRDefault="00E315C0" w:rsidP="00E315C0">
            <w:pPr>
              <w:autoSpaceDE w:val="0"/>
              <w:autoSpaceDN w:val="0"/>
              <w:adjustRightInd w:val="0"/>
              <w:rPr>
                <w:lang w:val="en-US"/>
              </w:rPr>
            </w:pPr>
            <w:r w:rsidRPr="00FD4050">
              <w:rPr>
                <w:lang w:val="en-US"/>
              </w:rPr>
              <w:t>Гумица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14:paraId="22E89885" w14:textId="77777777" w:rsidR="00E315C0" w:rsidRPr="00FD4050" w:rsidRDefault="00E315C0" w:rsidP="00060E0C">
            <w:pPr>
              <w:autoSpaceDE w:val="0"/>
              <w:autoSpaceDN w:val="0"/>
              <w:adjustRightInd w:val="0"/>
              <w:jc w:val="center"/>
              <w:rPr>
                <w:noProof/>
                <w:lang w:val="sr-Cyrl-RS"/>
              </w:rPr>
            </w:pPr>
            <w:r w:rsidRPr="00FD4050">
              <w:rPr>
                <w:lang w:val="en-US"/>
              </w:rPr>
              <w:t>68B9804200</w:t>
            </w:r>
          </w:p>
        </w:tc>
        <w:tc>
          <w:tcPr>
            <w:tcW w:w="846" w:type="pct"/>
            <w:tcBorders>
              <w:top w:val="single" w:sz="4" w:space="0" w:color="auto"/>
              <w:left w:val="single" w:sz="4" w:space="0" w:color="auto"/>
              <w:bottom w:val="single" w:sz="4" w:space="0" w:color="auto"/>
              <w:right w:val="single" w:sz="4" w:space="0" w:color="auto"/>
            </w:tcBorders>
            <w:vAlign w:val="center"/>
          </w:tcPr>
          <w:p w14:paraId="502FF417"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AB40506"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7319BE2" w14:textId="77777777" w:rsidR="00E315C0" w:rsidRPr="00FD4050" w:rsidRDefault="00E315C0" w:rsidP="00060E0C">
            <w:pPr>
              <w:pStyle w:val="BodyText"/>
              <w:jc w:val="center"/>
              <w:rPr>
                <w:noProof/>
                <w:szCs w:val="24"/>
              </w:rPr>
            </w:pPr>
          </w:p>
        </w:tc>
      </w:tr>
      <w:tr w:rsidR="00E315C0" w:rsidRPr="00FD4050" w14:paraId="58EE5954"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56D14F3" w14:textId="77777777" w:rsidR="00E315C0" w:rsidRPr="00FD4050" w:rsidRDefault="00E315C0" w:rsidP="00060E0C">
            <w:pPr>
              <w:autoSpaceDE w:val="0"/>
              <w:autoSpaceDN w:val="0"/>
              <w:adjustRightInd w:val="0"/>
              <w:jc w:val="center"/>
              <w:rPr>
                <w:noProof/>
                <w:lang w:val="sr-Cyrl-RS"/>
              </w:rPr>
            </w:pPr>
            <w:r w:rsidRPr="00FD4050">
              <w:rPr>
                <w:color w:val="000000"/>
              </w:rPr>
              <w:t>1.264</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14C9661A" w14:textId="77777777" w:rsidR="00E315C0" w:rsidRPr="00FD4050" w:rsidRDefault="00E315C0" w:rsidP="00E315C0">
            <w:pPr>
              <w:autoSpaceDE w:val="0"/>
              <w:autoSpaceDN w:val="0"/>
              <w:adjustRightInd w:val="0"/>
              <w:rPr>
                <w:lang w:val="en-US"/>
              </w:rPr>
            </w:pPr>
            <w:r w:rsidRPr="00FD4050">
              <w:rPr>
                <w:lang w:val="en-US"/>
              </w:rPr>
              <w:t xml:space="preserve">Гумица дисталног краја </w:t>
            </w:r>
          </w:p>
        </w:tc>
        <w:tc>
          <w:tcPr>
            <w:tcW w:w="666" w:type="pct"/>
            <w:tcBorders>
              <w:top w:val="single" w:sz="4" w:space="0" w:color="auto"/>
              <w:left w:val="single" w:sz="4" w:space="0" w:color="auto"/>
              <w:bottom w:val="single" w:sz="4" w:space="0" w:color="auto"/>
              <w:right w:val="single" w:sz="4" w:space="0" w:color="auto"/>
            </w:tcBorders>
            <w:vAlign w:val="bottom"/>
          </w:tcPr>
          <w:p w14:paraId="0D5EB34A" w14:textId="77777777" w:rsidR="00E315C0" w:rsidRPr="00FD4050" w:rsidRDefault="00E315C0" w:rsidP="00060E0C">
            <w:pPr>
              <w:autoSpaceDE w:val="0"/>
              <w:autoSpaceDN w:val="0"/>
              <w:adjustRightInd w:val="0"/>
              <w:jc w:val="center"/>
              <w:rPr>
                <w:noProof/>
                <w:lang w:val="sr-Cyrl-RS"/>
              </w:rPr>
            </w:pPr>
            <w:r w:rsidRPr="00FD4050">
              <w:rPr>
                <w:lang w:val="en-US"/>
              </w:rPr>
              <w:t>68B9804210</w:t>
            </w:r>
          </w:p>
        </w:tc>
        <w:tc>
          <w:tcPr>
            <w:tcW w:w="846" w:type="pct"/>
            <w:tcBorders>
              <w:top w:val="single" w:sz="4" w:space="0" w:color="auto"/>
              <w:left w:val="single" w:sz="4" w:space="0" w:color="auto"/>
              <w:bottom w:val="single" w:sz="4" w:space="0" w:color="auto"/>
              <w:right w:val="single" w:sz="4" w:space="0" w:color="auto"/>
            </w:tcBorders>
            <w:vAlign w:val="center"/>
          </w:tcPr>
          <w:p w14:paraId="0510C812"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FD81821"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0228FAA" w14:textId="77777777" w:rsidR="00E315C0" w:rsidRPr="00FD4050" w:rsidRDefault="00E315C0" w:rsidP="00060E0C">
            <w:pPr>
              <w:pStyle w:val="BodyText"/>
              <w:jc w:val="center"/>
              <w:rPr>
                <w:noProof/>
                <w:szCs w:val="24"/>
              </w:rPr>
            </w:pPr>
          </w:p>
        </w:tc>
      </w:tr>
      <w:tr w:rsidR="00E315C0" w:rsidRPr="00FD4050" w14:paraId="4EACAE23"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AE5CCEC" w14:textId="77777777" w:rsidR="00E315C0" w:rsidRPr="00FD4050" w:rsidRDefault="00E315C0" w:rsidP="00060E0C">
            <w:pPr>
              <w:autoSpaceDE w:val="0"/>
              <w:autoSpaceDN w:val="0"/>
              <w:adjustRightInd w:val="0"/>
              <w:jc w:val="center"/>
              <w:rPr>
                <w:noProof/>
                <w:lang w:val="sr-Cyrl-RS"/>
              </w:rPr>
            </w:pPr>
            <w:r w:rsidRPr="00FD4050">
              <w:rPr>
                <w:color w:val="000000"/>
              </w:rPr>
              <w:t>1.265</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6CF358AB" w14:textId="77777777" w:rsidR="00E315C0" w:rsidRPr="00FD4050" w:rsidRDefault="00E315C0" w:rsidP="00E315C0">
            <w:pPr>
              <w:autoSpaceDE w:val="0"/>
              <w:autoSpaceDN w:val="0"/>
              <w:adjustRightInd w:val="0"/>
              <w:rPr>
                <w:lang w:val="en-US"/>
              </w:rPr>
            </w:pPr>
            <w:r w:rsidRPr="00FD4050">
              <w:rPr>
                <w:lang w:val="en-US"/>
              </w:rPr>
              <w:t xml:space="preserve">Гумица дисталног краја </w:t>
            </w:r>
          </w:p>
        </w:tc>
        <w:tc>
          <w:tcPr>
            <w:tcW w:w="666" w:type="pct"/>
            <w:tcBorders>
              <w:top w:val="single" w:sz="4" w:space="0" w:color="auto"/>
              <w:left w:val="single" w:sz="4" w:space="0" w:color="auto"/>
              <w:bottom w:val="single" w:sz="4" w:space="0" w:color="auto"/>
              <w:right w:val="single" w:sz="4" w:space="0" w:color="auto"/>
            </w:tcBorders>
            <w:vAlign w:val="bottom"/>
          </w:tcPr>
          <w:p w14:paraId="4E9D7748" w14:textId="77777777" w:rsidR="00E315C0" w:rsidRPr="00FD4050" w:rsidRDefault="00E315C0" w:rsidP="00060E0C">
            <w:pPr>
              <w:autoSpaceDE w:val="0"/>
              <w:autoSpaceDN w:val="0"/>
              <w:adjustRightInd w:val="0"/>
              <w:jc w:val="center"/>
              <w:rPr>
                <w:noProof/>
                <w:lang w:val="sr-Cyrl-RS"/>
              </w:rPr>
            </w:pPr>
            <w:r w:rsidRPr="00FD4050">
              <w:rPr>
                <w:lang w:val="en-US"/>
              </w:rPr>
              <w:t>68B9804382</w:t>
            </w:r>
          </w:p>
        </w:tc>
        <w:tc>
          <w:tcPr>
            <w:tcW w:w="846" w:type="pct"/>
            <w:tcBorders>
              <w:top w:val="single" w:sz="4" w:space="0" w:color="auto"/>
              <w:left w:val="single" w:sz="4" w:space="0" w:color="auto"/>
              <w:bottom w:val="single" w:sz="4" w:space="0" w:color="auto"/>
              <w:right w:val="single" w:sz="4" w:space="0" w:color="auto"/>
            </w:tcBorders>
            <w:vAlign w:val="center"/>
          </w:tcPr>
          <w:p w14:paraId="09F5D303"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6ACC300"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CC1B796" w14:textId="77777777" w:rsidR="00E315C0" w:rsidRPr="00FD4050" w:rsidRDefault="00E315C0" w:rsidP="00060E0C">
            <w:pPr>
              <w:pStyle w:val="BodyText"/>
              <w:jc w:val="center"/>
              <w:rPr>
                <w:noProof/>
                <w:szCs w:val="24"/>
              </w:rPr>
            </w:pPr>
          </w:p>
        </w:tc>
      </w:tr>
      <w:tr w:rsidR="00E315C0" w:rsidRPr="00FD4050" w14:paraId="057B0D51"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1A15AD7" w14:textId="77777777" w:rsidR="00E315C0" w:rsidRPr="00FD4050" w:rsidRDefault="00E315C0" w:rsidP="00060E0C">
            <w:pPr>
              <w:autoSpaceDE w:val="0"/>
              <w:autoSpaceDN w:val="0"/>
              <w:adjustRightInd w:val="0"/>
              <w:jc w:val="center"/>
              <w:rPr>
                <w:noProof/>
                <w:lang w:val="sr-Cyrl-RS"/>
              </w:rPr>
            </w:pPr>
            <w:r w:rsidRPr="00FD4050">
              <w:rPr>
                <w:color w:val="000000"/>
              </w:rPr>
              <w:t>1.266</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3626DA0D" w14:textId="77777777" w:rsidR="00E315C0" w:rsidRPr="00FD4050" w:rsidRDefault="00E315C0" w:rsidP="00E315C0">
            <w:pPr>
              <w:autoSpaceDE w:val="0"/>
              <w:autoSpaceDN w:val="0"/>
              <w:adjustRightInd w:val="0"/>
              <w:rPr>
                <w:lang w:val="en-US"/>
              </w:rPr>
            </w:pPr>
            <w:r w:rsidRPr="00FD4050">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14:paraId="0B87E670" w14:textId="77777777" w:rsidR="00E315C0" w:rsidRPr="00FD4050" w:rsidRDefault="00E315C0" w:rsidP="00060E0C">
            <w:pPr>
              <w:autoSpaceDE w:val="0"/>
              <w:autoSpaceDN w:val="0"/>
              <w:adjustRightInd w:val="0"/>
              <w:jc w:val="center"/>
              <w:rPr>
                <w:noProof/>
                <w:lang w:val="sr-Cyrl-RS"/>
              </w:rPr>
            </w:pPr>
            <w:r w:rsidRPr="00FD4050">
              <w:rPr>
                <w:lang w:val="en-US"/>
              </w:rPr>
              <w:t>68B9892540</w:t>
            </w:r>
          </w:p>
        </w:tc>
        <w:tc>
          <w:tcPr>
            <w:tcW w:w="846" w:type="pct"/>
            <w:tcBorders>
              <w:top w:val="single" w:sz="4" w:space="0" w:color="auto"/>
              <w:left w:val="single" w:sz="4" w:space="0" w:color="auto"/>
              <w:bottom w:val="single" w:sz="4" w:space="0" w:color="auto"/>
              <w:right w:val="single" w:sz="4" w:space="0" w:color="auto"/>
            </w:tcBorders>
            <w:vAlign w:val="center"/>
          </w:tcPr>
          <w:p w14:paraId="77A015A0"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36A8B24"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968D333" w14:textId="77777777" w:rsidR="00E315C0" w:rsidRPr="00FD4050" w:rsidRDefault="00E315C0" w:rsidP="00060E0C">
            <w:pPr>
              <w:pStyle w:val="BodyText"/>
              <w:jc w:val="center"/>
              <w:rPr>
                <w:noProof/>
                <w:szCs w:val="24"/>
              </w:rPr>
            </w:pPr>
          </w:p>
        </w:tc>
      </w:tr>
      <w:tr w:rsidR="00E315C0" w:rsidRPr="00FD4050" w14:paraId="6F36C777"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CBAA255" w14:textId="77777777" w:rsidR="00E315C0" w:rsidRPr="00FD4050" w:rsidRDefault="00E315C0" w:rsidP="00060E0C">
            <w:pPr>
              <w:autoSpaceDE w:val="0"/>
              <w:autoSpaceDN w:val="0"/>
              <w:adjustRightInd w:val="0"/>
              <w:jc w:val="center"/>
              <w:rPr>
                <w:noProof/>
                <w:lang w:val="sr-Cyrl-RS"/>
              </w:rPr>
            </w:pPr>
            <w:r w:rsidRPr="00FD4050">
              <w:rPr>
                <w:color w:val="000000"/>
              </w:rPr>
              <w:t>1.267</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7EF282C6" w14:textId="77777777" w:rsidR="00E315C0" w:rsidRPr="00FD4050" w:rsidRDefault="00E315C0" w:rsidP="00E315C0">
            <w:pPr>
              <w:autoSpaceDE w:val="0"/>
              <w:autoSpaceDN w:val="0"/>
              <w:adjustRightInd w:val="0"/>
              <w:rPr>
                <w:lang w:val="en-US"/>
              </w:rPr>
            </w:pPr>
            <w:r w:rsidRPr="00FD4050">
              <w:rPr>
                <w:lang w:val="en-US"/>
              </w:rPr>
              <w:t xml:space="preserve">Гумица дисталног краја </w:t>
            </w:r>
          </w:p>
        </w:tc>
        <w:tc>
          <w:tcPr>
            <w:tcW w:w="666" w:type="pct"/>
            <w:tcBorders>
              <w:top w:val="single" w:sz="4" w:space="0" w:color="auto"/>
              <w:left w:val="single" w:sz="4" w:space="0" w:color="auto"/>
              <w:bottom w:val="single" w:sz="4" w:space="0" w:color="auto"/>
              <w:right w:val="single" w:sz="4" w:space="0" w:color="auto"/>
            </w:tcBorders>
            <w:vAlign w:val="bottom"/>
          </w:tcPr>
          <w:p w14:paraId="388FD559" w14:textId="77777777" w:rsidR="00E315C0" w:rsidRPr="00FD4050" w:rsidRDefault="00E315C0" w:rsidP="00060E0C">
            <w:pPr>
              <w:autoSpaceDE w:val="0"/>
              <w:autoSpaceDN w:val="0"/>
              <w:adjustRightInd w:val="0"/>
              <w:jc w:val="center"/>
              <w:rPr>
                <w:noProof/>
                <w:lang w:val="sr-Cyrl-RS"/>
              </w:rPr>
            </w:pPr>
            <w:r w:rsidRPr="00FD4050">
              <w:rPr>
                <w:lang w:val="en-US"/>
              </w:rPr>
              <w:t>68B9893900</w:t>
            </w:r>
          </w:p>
        </w:tc>
        <w:tc>
          <w:tcPr>
            <w:tcW w:w="846" w:type="pct"/>
            <w:tcBorders>
              <w:top w:val="single" w:sz="4" w:space="0" w:color="auto"/>
              <w:left w:val="single" w:sz="4" w:space="0" w:color="auto"/>
              <w:bottom w:val="single" w:sz="4" w:space="0" w:color="auto"/>
              <w:right w:val="single" w:sz="4" w:space="0" w:color="auto"/>
            </w:tcBorders>
            <w:vAlign w:val="center"/>
          </w:tcPr>
          <w:p w14:paraId="00F89512"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B7B8FEE"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E4D86BD" w14:textId="77777777" w:rsidR="00E315C0" w:rsidRPr="00FD4050" w:rsidRDefault="00E315C0" w:rsidP="00060E0C">
            <w:pPr>
              <w:pStyle w:val="BodyText"/>
              <w:jc w:val="center"/>
              <w:rPr>
                <w:noProof/>
                <w:szCs w:val="24"/>
              </w:rPr>
            </w:pPr>
          </w:p>
        </w:tc>
      </w:tr>
      <w:tr w:rsidR="00E315C0" w:rsidRPr="00FD4050" w14:paraId="2D500770"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38F1306" w14:textId="77777777" w:rsidR="00E315C0" w:rsidRPr="00FD4050" w:rsidRDefault="00E315C0" w:rsidP="00060E0C">
            <w:pPr>
              <w:autoSpaceDE w:val="0"/>
              <w:autoSpaceDN w:val="0"/>
              <w:adjustRightInd w:val="0"/>
              <w:jc w:val="center"/>
              <w:rPr>
                <w:noProof/>
                <w:lang w:val="sr-Cyrl-RS"/>
              </w:rPr>
            </w:pPr>
            <w:r w:rsidRPr="00FD4050">
              <w:rPr>
                <w:color w:val="000000"/>
              </w:rPr>
              <w:t>1.268</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42D98B25" w14:textId="77777777" w:rsidR="00E315C0" w:rsidRPr="00FD4050" w:rsidRDefault="00E315C0" w:rsidP="00E315C0">
            <w:pPr>
              <w:autoSpaceDE w:val="0"/>
              <w:autoSpaceDN w:val="0"/>
              <w:adjustRightInd w:val="0"/>
              <w:rPr>
                <w:lang w:val="en-US"/>
              </w:rPr>
            </w:pPr>
            <w:r w:rsidRPr="00FD4050">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14:paraId="2EBBEC99" w14:textId="77777777" w:rsidR="00E315C0" w:rsidRPr="00FD4050" w:rsidRDefault="00E315C0" w:rsidP="00060E0C">
            <w:pPr>
              <w:autoSpaceDE w:val="0"/>
              <w:autoSpaceDN w:val="0"/>
              <w:adjustRightInd w:val="0"/>
              <w:jc w:val="center"/>
              <w:rPr>
                <w:noProof/>
                <w:lang w:val="sr-Cyrl-RS"/>
              </w:rPr>
            </w:pPr>
            <w:r w:rsidRPr="00FD4050">
              <w:rPr>
                <w:lang w:val="en-US"/>
              </w:rPr>
              <w:t>68А10153760</w:t>
            </w:r>
          </w:p>
        </w:tc>
        <w:tc>
          <w:tcPr>
            <w:tcW w:w="846" w:type="pct"/>
            <w:tcBorders>
              <w:top w:val="single" w:sz="4" w:space="0" w:color="auto"/>
              <w:left w:val="single" w:sz="4" w:space="0" w:color="auto"/>
              <w:bottom w:val="single" w:sz="4" w:space="0" w:color="auto"/>
              <w:right w:val="single" w:sz="4" w:space="0" w:color="auto"/>
            </w:tcBorders>
            <w:vAlign w:val="center"/>
          </w:tcPr>
          <w:p w14:paraId="7A708178"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923DB45"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F9FB783" w14:textId="77777777" w:rsidR="00E315C0" w:rsidRPr="00FD4050" w:rsidRDefault="00E315C0" w:rsidP="00060E0C">
            <w:pPr>
              <w:pStyle w:val="BodyText"/>
              <w:jc w:val="center"/>
              <w:rPr>
                <w:noProof/>
                <w:szCs w:val="24"/>
              </w:rPr>
            </w:pPr>
          </w:p>
        </w:tc>
      </w:tr>
      <w:tr w:rsidR="00E315C0" w:rsidRPr="00FD4050" w14:paraId="25DCDB06"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23A2E6C" w14:textId="77777777" w:rsidR="00E315C0" w:rsidRPr="00FD4050" w:rsidRDefault="00E315C0" w:rsidP="00060E0C">
            <w:pPr>
              <w:autoSpaceDE w:val="0"/>
              <w:autoSpaceDN w:val="0"/>
              <w:adjustRightInd w:val="0"/>
              <w:jc w:val="center"/>
              <w:rPr>
                <w:noProof/>
                <w:lang w:val="sr-Cyrl-RS"/>
              </w:rPr>
            </w:pPr>
            <w:r w:rsidRPr="00FD4050">
              <w:rPr>
                <w:color w:val="000000"/>
              </w:rPr>
              <w:t>1.269</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3D13E42A" w14:textId="77777777" w:rsidR="00E315C0" w:rsidRPr="00FD4050" w:rsidRDefault="00E315C0" w:rsidP="00E315C0">
            <w:pPr>
              <w:autoSpaceDE w:val="0"/>
              <w:autoSpaceDN w:val="0"/>
              <w:adjustRightInd w:val="0"/>
              <w:rPr>
                <w:lang w:val="en-US"/>
              </w:rPr>
            </w:pPr>
            <w:r w:rsidRPr="00FD4050">
              <w:rPr>
                <w:lang w:val="en-US"/>
              </w:rPr>
              <w:t>Канал ваздух</w:t>
            </w:r>
          </w:p>
        </w:tc>
        <w:tc>
          <w:tcPr>
            <w:tcW w:w="666" w:type="pct"/>
            <w:tcBorders>
              <w:top w:val="single" w:sz="4" w:space="0" w:color="auto"/>
              <w:left w:val="single" w:sz="4" w:space="0" w:color="auto"/>
              <w:bottom w:val="single" w:sz="4" w:space="0" w:color="auto"/>
              <w:right w:val="single" w:sz="4" w:space="0" w:color="auto"/>
            </w:tcBorders>
            <w:vAlign w:val="bottom"/>
          </w:tcPr>
          <w:p w14:paraId="3F24EDB5" w14:textId="77777777" w:rsidR="00E315C0" w:rsidRPr="00FD4050" w:rsidRDefault="00E315C0" w:rsidP="00060E0C">
            <w:pPr>
              <w:autoSpaceDE w:val="0"/>
              <w:autoSpaceDN w:val="0"/>
              <w:adjustRightInd w:val="0"/>
              <w:jc w:val="center"/>
              <w:rPr>
                <w:noProof/>
                <w:lang w:val="sr-Cyrl-RS"/>
              </w:rPr>
            </w:pPr>
            <w:r w:rsidRPr="00FD4050">
              <w:rPr>
                <w:lang w:val="en-US"/>
              </w:rPr>
              <w:t>68А11035170</w:t>
            </w:r>
          </w:p>
        </w:tc>
        <w:tc>
          <w:tcPr>
            <w:tcW w:w="846" w:type="pct"/>
            <w:tcBorders>
              <w:top w:val="single" w:sz="4" w:space="0" w:color="auto"/>
              <w:left w:val="single" w:sz="4" w:space="0" w:color="auto"/>
              <w:bottom w:val="single" w:sz="4" w:space="0" w:color="auto"/>
              <w:right w:val="single" w:sz="4" w:space="0" w:color="auto"/>
            </w:tcBorders>
            <w:vAlign w:val="center"/>
          </w:tcPr>
          <w:p w14:paraId="06C0196A"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29BB720"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ACD0244" w14:textId="77777777" w:rsidR="00E315C0" w:rsidRPr="00FD4050" w:rsidRDefault="00E315C0" w:rsidP="00060E0C">
            <w:pPr>
              <w:pStyle w:val="BodyText"/>
              <w:jc w:val="center"/>
              <w:rPr>
                <w:noProof/>
                <w:szCs w:val="24"/>
              </w:rPr>
            </w:pPr>
          </w:p>
        </w:tc>
      </w:tr>
      <w:tr w:rsidR="00E315C0" w:rsidRPr="00FD4050" w14:paraId="0FA6ADE6"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4CB3372" w14:textId="77777777" w:rsidR="00E315C0" w:rsidRPr="00FD4050" w:rsidRDefault="00E315C0" w:rsidP="00060E0C">
            <w:pPr>
              <w:autoSpaceDE w:val="0"/>
              <w:autoSpaceDN w:val="0"/>
              <w:adjustRightInd w:val="0"/>
              <w:jc w:val="center"/>
              <w:rPr>
                <w:noProof/>
                <w:lang w:val="sr-Cyrl-RS"/>
              </w:rPr>
            </w:pPr>
            <w:r w:rsidRPr="00FD4050">
              <w:rPr>
                <w:color w:val="000000"/>
              </w:rPr>
              <w:t>1.270</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22817415" w14:textId="77777777" w:rsidR="00E315C0" w:rsidRPr="00FD4050" w:rsidRDefault="00E315C0" w:rsidP="00E315C0">
            <w:pPr>
              <w:autoSpaceDE w:val="0"/>
              <w:autoSpaceDN w:val="0"/>
              <w:adjustRightInd w:val="0"/>
              <w:rPr>
                <w:lang w:val="en-US"/>
              </w:rPr>
            </w:pPr>
            <w:r w:rsidRPr="00FD4050">
              <w:rPr>
                <w:lang w:val="en-US"/>
              </w:rPr>
              <w:t>Канал вода</w:t>
            </w:r>
          </w:p>
        </w:tc>
        <w:tc>
          <w:tcPr>
            <w:tcW w:w="666" w:type="pct"/>
            <w:tcBorders>
              <w:top w:val="single" w:sz="4" w:space="0" w:color="auto"/>
              <w:left w:val="single" w:sz="4" w:space="0" w:color="auto"/>
              <w:bottom w:val="single" w:sz="4" w:space="0" w:color="auto"/>
              <w:right w:val="single" w:sz="4" w:space="0" w:color="auto"/>
            </w:tcBorders>
            <w:vAlign w:val="bottom"/>
          </w:tcPr>
          <w:p w14:paraId="5B4F1109" w14:textId="77777777" w:rsidR="00E315C0" w:rsidRPr="00FD4050" w:rsidRDefault="00E315C0" w:rsidP="00060E0C">
            <w:pPr>
              <w:autoSpaceDE w:val="0"/>
              <w:autoSpaceDN w:val="0"/>
              <w:adjustRightInd w:val="0"/>
              <w:jc w:val="center"/>
              <w:rPr>
                <w:noProof/>
                <w:lang w:val="sr-Cyrl-RS"/>
              </w:rPr>
            </w:pPr>
            <w:r w:rsidRPr="00FD4050">
              <w:rPr>
                <w:lang w:val="en-US"/>
              </w:rPr>
              <w:t>68А12542920</w:t>
            </w:r>
          </w:p>
        </w:tc>
        <w:tc>
          <w:tcPr>
            <w:tcW w:w="846" w:type="pct"/>
            <w:tcBorders>
              <w:top w:val="single" w:sz="4" w:space="0" w:color="auto"/>
              <w:left w:val="single" w:sz="4" w:space="0" w:color="auto"/>
              <w:bottom w:val="single" w:sz="4" w:space="0" w:color="auto"/>
              <w:right w:val="single" w:sz="4" w:space="0" w:color="auto"/>
            </w:tcBorders>
            <w:vAlign w:val="center"/>
          </w:tcPr>
          <w:p w14:paraId="034D6415"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B053CFD"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3019B11" w14:textId="77777777" w:rsidR="00E315C0" w:rsidRPr="00FD4050" w:rsidRDefault="00E315C0" w:rsidP="00060E0C">
            <w:pPr>
              <w:pStyle w:val="BodyText"/>
              <w:jc w:val="center"/>
              <w:rPr>
                <w:noProof/>
                <w:szCs w:val="24"/>
              </w:rPr>
            </w:pPr>
          </w:p>
        </w:tc>
      </w:tr>
      <w:tr w:rsidR="00E315C0" w:rsidRPr="00FD4050" w14:paraId="5FA81730"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086A186A" w14:textId="77777777" w:rsidR="00E315C0" w:rsidRPr="00FD4050" w:rsidRDefault="00E315C0" w:rsidP="00060E0C">
            <w:pPr>
              <w:autoSpaceDE w:val="0"/>
              <w:autoSpaceDN w:val="0"/>
              <w:adjustRightInd w:val="0"/>
              <w:jc w:val="center"/>
              <w:rPr>
                <w:noProof/>
                <w:lang w:val="sr-Cyrl-RS"/>
              </w:rPr>
            </w:pPr>
            <w:r w:rsidRPr="00FD4050">
              <w:rPr>
                <w:color w:val="000000"/>
              </w:rPr>
              <w:lastRenderedPageBreak/>
              <w:t>1.271</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69375566" w14:textId="77777777" w:rsidR="00E315C0" w:rsidRPr="00FD4050" w:rsidRDefault="00E315C0" w:rsidP="00E315C0">
            <w:pPr>
              <w:autoSpaceDE w:val="0"/>
              <w:autoSpaceDN w:val="0"/>
              <w:adjustRightInd w:val="0"/>
              <w:rPr>
                <w:lang w:val="en-US"/>
              </w:rPr>
            </w:pPr>
            <w:r w:rsidRPr="00FD4050">
              <w:rPr>
                <w:lang w:val="en-US"/>
              </w:rPr>
              <w:t>Канал ваздух</w:t>
            </w:r>
          </w:p>
        </w:tc>
        <w:tc>
          <w:tcPr>
            <w:tcW w:w="666" w:type="pct"/>
            <w:tcBorders>
              <w:top w:val="single" w:sz="4" w:space="0" w:color="auto"/>
              <w:left w:val="single" w:sz="4" w:space="0" w:color="auto"/>
              <w:bottom w:val="single" w:sz="4" w:space="0" w:color="auto"/>
              <w:right w:val="single" w:sz="4" w:space="0" w:color="auto"/>
            </w:tcBorders>
            <w:vAlign w:val="bottom"/>
          </w:tcPr>
          <w:p w14:paraId="0AD4216B" w14:textId="77777777" w:rsidR="00E315C0" w:rsidRPr="00FD4050" w:rsidRDefault="00E315C0" w:rsidP="00060E0C">
            <w:pPr>
              <w:autoSpaceDE w:val="0"/>
              <w:autoSpaceDN w:val="0"/>
              <w:adjustRightInd w:val="0"/>
              <w:jc w:val="center"/>
              <w:rPr>
                <w:noProof/>
                <w:lang w:val="sr-Cyrl-RS"/>
              </w:rPr>
            </w:pPr>
            <w:r w:rsidRPr="00FD4050">
              <w:rPr>
                <w:lang w:val="en-US"/>
              </w:rPr>
              <w:t>68А12543580</w:t>
            </w:r>
          </w:p>
        </w:tc>
        <w:tc>
          <w:tcPr>
            <w:tcW w:w="846" w:type="pct"/>
            <w:tcBorders>
              <w:top w:val="single" w:sz="4" w:space="0" w:color="auto"/>
              <w:left w:val="single" w:sz="4" w:space="0" w:color="auto"/>
              <w:bottom w:val="single" w:sz="4" w:space="0" w:color="auto"/>
              <w:right w:val="single" w:sz="4" w:space="0" w:color="auto"/>
            </w:tcBorders>
            <w:vAlign w:val="center"/>
          </w:tcPr>
          <w:p w14:paraId="0712C6EA"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665A598"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48EA6F7" w14:textId="77777777" w:rsidR="00E315C0" w:rsidRPr="00FD4050" w:rsidRDefault="00E315C0" w:rsidP="00060E0C">
            <w:pPr>
              <w:pStyle w:val="BodyText"/>
              <w:jc w:val="center"/>
              <w:rPr>
                <w:noProof/>
                <w:szCs w:val="24"/>
              </w:rPr>
            </w:pPr>
          </w:p>
        </w:tc>
      </w:tr>
      <w:tr w:rsidR="00E315C0" w:rsidRPr="00FD4050" w14:paraId="0286134D"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E8E74E3" w14:textId="77777777" w:rsidR="00E315C0" w:rsidRPr="00FD4050" w:rsidRDefault="00E315C0" w:rsidP="00060E0C">
            <w:pPr>
              <w:autoSpaceDE w:val="0"/>
              <w:autoSpaceDN w:val="0"/>
              <w:adjustRightInd w:val="0"/>
              <w:jc w:val="center"/>
              <w:rPr>
                <w:noProof/>
                <w:lang w:val="sr-Cyrl-RS"/>
              </w:rPr>
            </w:pPr>
            <w:r w:rsidRPr="00FD4050">
              <w:rPr>
                <w:color w:val="000000"/>
              </w:rPr>
              <w:t>1.272</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4A270A3F" w14:textId="77777777" w:rsidR="00E315C0" w:rsidRPr="00FD4050" w:rsidRDefault="00E315C0" w:rsidP="00E315C0">
            <w:pPr>
              <w:autoSpaceDE w:val="0"/>
              <w:autoSpaceDN w:val="0"/>
              <w:adjustRightInd w:val="0"/>
              <w:rPr>
                <w:lang w:val="en-US"/>
              </w:rPr>
            </w:pPr>
            <w:r w:rsidRPr="00FD4050">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14:paraId="56C0EE4C" w14:textId="77777777" w:rsidR="00E315C0" w:rsidRPr="00FD4050" w:rsidRDefault="00E315C0" w:rsidP="00060E0C">
            <w:pPr>
              <w:autoSpaceDE w:val="0"/>
              <w:autoSpaceDN w:val="0"/>
              <w:adjustRightInd w:val="0"/>
              <w:jc w:val="center"/>
              <w:rPr>
                <w:noProof/>
                <w:lang w:val="sr-Cyrl-RS"/>
              </w:rPr>
            </w:pPr>
            <w:r w:rsidRPr="00FD4050">
              <w:rPr>
                <w:lang w:val="en-US"/>
              </w:rPr>
              <w:t>68А12951640</w:t>
            </w:r>
          </w:p>
        </w:tc>
        <w:tc>
          <w:tcPr>
            <w:tcW w:w="846" w:type="pct"/>
            <w:tcBorders>
              <w:top w:val="single" w:sz="4" w:space="0" w:color="auto"/>
              <w:left w:val="single" w:sz="4" w:space="0" w:color="auto"/>
              <w:bottom w:val="single" w:sz="4" w:space="0" w:color="auto"/>
              <w:right w:val="single" w:sz="4" w:space="0" w:color="auto"/>
            </w:tcBorders>
            <w:vAlign w:val="center"/>
          </w:tcPr>
          <w:p w14:paraId="4282CA87"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EA06C9E"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B73BF7D" w14:textId="77777777" w:rsidR="00E315C0" w:rsidRPr="00FD4050" w:rsidRDefault="00E315C0" w:rsidP="00060E0C">
            <w:pPr>
              <w:pStyle w:val="BodyText"/>
              <w:jc w:val="center"/>
              <w:rPr>
                <w:noProof/>
                <w:szCs w:val="24"/>
              </w:rPr>
            </w:pPr>
          </w:p>
        </w:tc>
      </w:tr>
      <w:tr w:rsidR="00E315C0" w:rsidRPr="00FD4050" w14:paraId="1927418D"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C9F323C" w14:textId="77777777" w:rsidR="00E315C0" w:rsidRPr="00FD4050" w:rsidRDefault="00E315C0" w:rsidP="00060E0C">
            <w:pPr>
              <w:autoSpaceDE w:val="0"/>
              <w:autoSpaceDN w:val="0"/>
              <w:adjustRightInd w:val="0"/>
              <w:jc w:val="center"/>
              <w:rPr>
                <w:noProof/>
                <w:lang w:val="sr-Cyrl-RS"/>
              </w:rPr>
            </w:pPr>
            <w:r w:rsidRPr="00FD4050">
              <w:rPr>
                <w:color w:val="000000"/>
              </w:rPr>
              <w:t>1.273</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325709A8" w14:textId="77777777" w:rsidR="00E315C0" w:rsidRPr="00FD4050" w:rsidRDefault="00E315C0" w:rsidP="00E315C0">
            <w:pPr>
              <w:autoSpaceDE w:val="0"/>
              <w:autoSpaceDN w:val="0"/>
              <w:adjustRightInd w:val="0"/>
              <w:rPr>
                <w:lang w:val="en-US"/>
              </w:rPr>
            </w:pPr>
            <w:r w:rsidRPr="00FD4050">
              <w:rPr>
                <w:lang w:val="en-US"/>
              </w:rPr>
              <w:t xml:space="preserve">Дугме за сукцију            </w:t>
            </w:r>
          </w:p>
        </w:tc>
        <w:tc>
          <w:tcPr>
            <w:tcW w:w="666" w:type="pct"/>
            <w:tcBorders>
              <w:top w:val="single" w:sz="4" w:space="0" w:color="auto"/>
              <w:left w:val="single" w:sz="4" w:space="0" w:color="auto"/>
              <w:bottom w:val="single" w:sz="4" w:space="0" w:color="auto"/>
              <w:right w:val="single" w:sz="4" w:space="0" w:color="auto"/>
            </w:tcBorders>
            <w:vAlign w:val="bottom"/>
          </w:tcPr>
          <w:p w14:paraId="501A4520" w14:textId="77777777" w:rsidR="00E315C0" w:rsidRPr="00FD4050" w:rsidRDefault="00E315C0" w:rsidP="00060E0C">
            <w:pPr>
              <w:autoSpaceDE w:val="0"/>
              <w:autoSpaceDN w:val="0"/>
              <w:adjustRightInd w:val="0"/>
              <w:jc w:val="center"/>
              <w:rPr>
                <w:noProof/>
                <w:lang w:val="sr-Cyrl-RS"/>
              </w:rPr>
            </w:pPr>
            <w:r w:rsidRPr="00FD4050">
              <w:rPr>
                <w:lang w:val="en-US"/>
              </w:rPr>
              <w:t>70A10400590</w:t>
            </w:r>
          </w:p>
        </w:tc>
        <w:tc>
          <w:tcPr>
            <w:tcW w:w="846" w:type="pct"/>
            <w:tcBorders>
              <w:top w:val="single" w:sz="4" w:space="0" w:color="auto"/>
              <w:left w:val="single" w:sz="4" w:space="0" w:color="auto"/>
              <w:bottom w:val="single" w:sz="4" w:space="0" w:color="auto"/>
              <w:right w:val="single" w:sz="4" w:space="0" w:color="auto"/>
            </w:tcBorders>
            <w:vAlign w:val="center"/>
          </w:tcPr>
          <w:p w14:paraId="1ADAC753"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61D87CE"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5EFBCB5" w14:textId="77777777" w:rsidR="00E315C0" w:rsidRPr="00FD4050" w:rsidRDefault="00E315C0" w:rsidP="00060E0C">
            <w:pPr>
              <w:pStyle w:val="BodyText"/>
              <w:jc w:val="center"/>
              <w:rPr>
                <w:noProof/>
                <w:szCs w:val="24"/>
              </w:rPr>
            </w:pPr>
          </w:p>
        </w:tc>
      </w:tr>
      <w:tr w:rsidR="00E315C0" w:rsidRPr="00FD4050" w14:paraId="57545107"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20A70E1" w14:textId="77777777" w:rsidR="00E315C0" w:rsidRPr="00FD4050" w:rsidRDefault="00E315C0" w:rsidP="00060E0C">
            <w:pPr>
              <w:autoSpaceDE w:val="0"/>
              <w:autoSpaceDN w:val="0"/>
              <w:adjustRightInd w:val="0"/>
              <w:jc w:val="center"/>
              <w:rPr>
                <w:noProof/>
                <w:lang w:val="sr-Cyrl-RS"/>
              </w:rPr>
            </w:pPr>
            <w:r w:rsidRPr="00FD4050">
              <w:rPr>
                <w:color w:val="000000"/>
              </w:rPr>
              <w:t>1.274</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3599131F" w14:textId="77777777" w:rsidR="00E315C0" w:rsidRPr="00FD4050" w:rsidRDefault="00E315C0" w:rsidP="00E315C0">
            <w:pPr>
              <w:autoSpaceDE w:val="0"/>
              <w:autoSpaceDN w:val="0"/>
              <w:adjustRightInd w:val="0"/>
              <w:rPr>
                <w:lang w:val="en-US"/>
              </w:rPr>
            </w:pPr>
            <w:r w:rsidRPr="00FD4050">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14:paraId="4C7F6C9E" w14:textId="77777777" w:rsidR="00E315C0" w:rsidRPr="00FD4050" w:rsidRDefault="00E315C0" w:rsidP="00060E0C">
            <w:pPr>
              <w:autoSpaceDE w:val="0"/>
              <w:autoSpaceDN w:val="0"/>
              <w:adjustRightInd w:val="0"/>
              <w:jc w:val="center"/>
              <w:rPr>
                <w:noProof/>
                <w:lang w:val="sr-Cyrl-RS"/>
              </w:rPr>
            </w:pPr>
            <w:r w:rsidRPr="00FD4050">
              <w:rPr>
                <w:lang w:val="en-US"/>
              </w:rPr>
              <w:t>7A10400750</w:t>
            </w:r>
          </w:p>
        </w:tc>
        <w:tc>
          <w:tcPr>
            <w:tcW w:w="846" w:type="pct"/>
            <w:tcBorders>
              <w:top w:val="single" w:sz="4" w:space="0" w:color="auto"/>
              <w:left w:val="single" w:sz="4" w:space="0" w:color="auto"/>
              <w:bottom w:val="single" w:sz="4" w:space="0" w:color="auto"/>
              <w:right w:val="single" w:sz="4" w:space="0" w:color="auto"/>
            </w:tcBorders>
            <w:vAlign w:val="center"/>
          </w:tcPr>
          <w:p w14:paraId="4F76D9DD"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D90E5C7"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ACBCBBF" w14:textId="77777777" w:rsidR="00E315C0" w:rsidRPr="00FD4050" w:rsidRDefault="00E315C0" w:rsidP="00060E0C">
            <w:pPr>
              <w:pStyle w:val="BodyText"/>
              <w:jc w:val="center"/>
              <w:rPr>
                <w:noProof/>
                <w:szCs w:val="24"/>
              </w:rPr>
            </w:pPr>
          </w:p>
        </w:tc>
      </w:tr>
      <w:tr w:rsidR="00E315C0" w:rsidRPr="00FD4050" w14:paraId="757A2594"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8B54FEF" w14:textId="77777777" w:rsidR="00E315C0" w:rsidRPr="00FD4050" w:rsidRDefault="00E315C0" w:rsidP="00060E0C">
            <w:pPr>
              <w:autoSpaceDE w:val="0"/>
              <w:autoSpaceDN w:val="0"/>
              <w:adjustRightInd w:val="0"/>
              <w:jc w:val="center"/>
              <w:rPr>
                <w:noProof/>
                <w:lang w:val="sr-Cyrl-RS"/>
              </w:rPr>
            </w:pPr>
            <w:r w:rsidRPr="00FD4050">
              <w:rPr>
                <w:color w:val="000000"/>
              </w:rPr>
              <w:t>1.275</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3EC86E39" w14:textId="77777777" w:rsidR="00E315C0" w:rsidRPr="00FD4050" w:rsidRDefault="00E315C0" w:rsidP="00E315C0">
            <w:pPr>
              <w:autoSpaceDE w:val="0"/>
              <w:autoSpaceDN w:val="0"/>
              <w:adjustRightInd w:val="0"/>
              <w:rPr>
                <w:lang w:val="en-US"/>
              </w:rPr>
            </w:pPr>
            <w:r w:rsidRPr="00FD4050">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14:paraId="2A3957DA" w14:textId="77777777" w:rsidR="00E315C0" w:rsidRPr="00FD4050" w:rsidRDefault="00E315C0" w:rsidP="00060E0C">
            <w:pPr>
              <w:autoSpaceDE w:val="0"/>
              <w:autoSpaceDN w:val="0"/>
              <w:adjustRightInd w:val="0"/>
              <w:jc w:val="center"/>
              <w:rPr>
                <w:noProof/>
                <w:lang w:val="sr-Cyrl-RS"/>
              </w:rPr>
            </w:pPr>
            <w:r w:rsidRPr="00FD4050">
              <w:rPr>
                <w:lang w:val="en-US"/>
              </w:rPr>
              <w:t>7A10400752</w:t>
            </w:r>
          </w:p>
        </w:tc>
        <w:tc>
          <w:tcPr>
            <w:tcW w:w="846" w:type="pct"/>
            <w:tcBorders>
              <w:top w:val="single" w:sz="4" w:space="0" w:color="auto"/>
              <w:left w:val="single" w:sz="4" w:space="0" w:color="auto"/>
              <w:bottom w:val="single" w:sz="4" w:space="0" w:color="auto"/>
              <w:right w:val="single" w:sz="4" w:space="0" w:color="auto"/>
            </w:tcBorders>
            <w:vAlign w:val="center"/>
          </w:tcPr>
          <w:p w14:paraId="74EC032F"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D431CBC"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2B2191C" w14:textId="77777777" w:rsidR="00E315C0" w:rsidRPr="00FD4050" w:rsidRDefault="00E315C0" w:rsidP="00060E0C">
            <w:pPr>
              <w:pStyle w:val="BodyText"/>
              <w:jc w:val="center"/>
              <w:rPr>
                <w:noProof/>
                <w:szCs w:val="24"/>
              </w:rPr>
            </w:pPr>
          </w:p>
        </w:tc>
      </w:tr>
      <w:tr w:rsidR="00E315C0" w:rsidRPr="00FD4050" w14:paraId="54C746DE"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A0099DF" w14:textId="77777777" w:rsidR="00E315C0" w:rsidRPr="00FD4050" w:rsidRDefault="00E315C0" w:rsidP="00060E0C">
            <w:pPr>
              <w:autoSpaceDE w:val="0"/>
              <w:autoSpaceDN w:val="0"/>
              <w:adjustRightInd w:val="0"/>
              <w:jc w:val="center"/>
              <w:rPr>
                <w:noProof/>
                <w:lang w:val="sr-Cyrl-RS"/>
              </w:rPr>
            </w:pPr>
            <w:r w:rsidRPr="00FD4050">
              <w:rPr>
                <w:color w:val="000000"/>
              </w:rPr>
              <w:t>1.276</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341BEAA3" w14:textId="77777777" w:rsidR="00E315C0" w:rsidRPr="00FD4050" w:rsidRDefault="00E315C0" w:rsidP="00E315C0">
            <w:pPr>
              <w:autoSpaceDE w:val="0"/>
              <w:autoSpaceDN w:val="0"/>
              <w:adjustRightInd w:val="0"/>
              <w:rPr>
                <w:lang w:val="en-US"/>
              </w:rPr>
            </w:pPr>
            <w:r w:rsidRPr="00FD4050">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14:paraId="2E0534E6" w14:textId="77777777" w:rsidR="00E315C0" w:rsidRPr="00FD4050" w:rsidRDefault="00E315C0" w:rsidP="00060E0C">
            <w:pPr>
              <w:autoSpaceDE w:val="0"/>
              <w:autoSpaceDN w:val="0"/>
              <w:adjustRightInd w:val="0"/>
              <w:jc w:val="center"/>
              <w:rPr>
                <w:noProof/>
                <w:lang w:val="sr-Cyrl-RS"/>
              </w:rPr>
            </w:pPr>
            <w:r w:rsidRPr="00FD4050">
              <w:rPr>
                <w:lang w:val="en-US"/>
              </w:rPr>
              <w:t>7A10778780</w:t>
            </w:r>
          </w:p>
        </w:tc>
        <w:tc>
          <w:tcPr>
            <w:tcW w:w="846" w:type="pct"/>
            <w:tcBorders>
              <w:top w:val="single" w:sz="4" w:space="0" w:color="auto"/>
              <w:left w:val="single" w:sz="4" w:space="0" w:color="auto"/>
              <w:bottom w:val="single" w:sz="4" w:space="0" w:color="auto"/>
              <w:right w:val="single" w:sz="4" w:space="0" w:color="auto"/>
            </w:tcBorders>
            <w:vAlign w:val="center"/>
          </w:tcPr>
          <w:p w14:paraId="18CB328D"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65EFA47"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4B45254" w14:textId="77777777" w:rsidR="00E315C0" w:rsidRPr="00FD4050" w:rsidRDefault="00E315C0" w:rsidP="00060E0C">
            <w:pPr>
              <w:pStyle w:val="BodyText"/>
              <w:jc w:val="center"/>
              <w:rPr>
                <w:noProof/>
                <w:szCs w:val="24"/>
              </w:rPr>
            </w:pPr>
          </w:p>
        </w:tc>
      </w:tr>
      <w:tr w:rsidR="00E315C0" w:rsidRPr="00FD4050" w14:paraId="0103DA08"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BF69121" w14:textId="77777777" w:rsidR="00E315C0" w:rsidRPr="00FD4050" w:rsidRDefault="00E315C0" w:rsidP="00060E0C">
            <w:pPr>
              <w:autoSpaceDE w:val="0"/>
              <w:autoSpaceDN w:val="0"/>
              <w:adjustRightInd w:val="0"/>
              <w:jc w:val="center"/>
              <w:rPr>
                <w:noProof/>
                <w:lang w:val="sr-Cyrl-RS"/>
              </w:rPr>
            </w:pPr>
            <w:r w:rsidRPr="00FD4050">
              <w:rPr>
                <w:color w:val="000000"/>
              </w:rPr>
              <w:t>1.277</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3D2AA110" w14:textId="77777777" w:rsidR="00E315C0" w:rsidRPr="00FD4050" w:rsidRDefault="00E315C0" w:rsidP="00E315C0">
            <w:pPr>
              <w:autoSpaceDE w:val="0"/>
              <w:autoSpaceDN w:val="0"/>
              <w:adjustRightInd w:val="0"/>
              <w:rPr>
                <w:lang w:val="en-US"/>
              </w:rPr>
            </w:pPr>
            <w:r w:rsidRPr="00FD4050">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14:paraId="2771C93E" w14:textId="77777777" w:rsidR="00E315C0" w:rsidRPr="00FD4050" w:rsidRDefault="00E315C0" w:rsidP="00060E0C">
            <w:pPr>
              <w:autoSpaceDE w:val="0"/>
              <w:autoSpaceDN w:val="0"/>
              <w:adjustRightInd w:val="0"/>
              <w:jc w:val="center"/>
              <w:rPr>
                <w:noProof/>
                <w:lang w:val="sr-Cyrl-RS"/>
              </w:rPr>
            </w:pPr>
            <w:r w:rsidRPr="00FD4050">
              <w:rPr>
                <w:lang w:val="en-US"/>
              </w:rPr>
              <w:t>7A10834120</w:t>
            </w:r>
          </w:p>
        </w:tc>
        <w:tc>
          <w:tcPr>
            <w:tcW w:w="846" w:type="pct"/>
            <w:tcBorders>
              <w:top w:val="single" w:sz="4" w:space="0" w:color="auto"/>
              <w:left w:val="single" w:sz="4" w:space="0" w:color="auto"/>
              <w:bottom w:val="single" w:sz="4" w:space="0" w:color="auto"/>
              <w:right w:val="single" w:sz="4" w:space="0" w:color="auto"/>
            </w:tcBorders>
            <w:vAlign w:val="center"/>
          </w:tcPr>
          <w:p w14:paraId="53420E9D"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83774A1"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28204ED" w14:textId="77777777" w:rsidR="00E315C0" w:rsidRPr="00FD4050" w:rsidRDefault="00E315C0" w:rsidP="00060E0C">
            <w:pPr>
              <w:pStyle w:val="BodyText"/>
              <w:jc w:val="center"/>
              <w:rPr>
                <w:noProof/>
                <w:szCs w:val="24"/>
              </w:rPr>
            </w:pPr>
          </w:p>
        </w:tc>
      </w:tr>
      <w:tr w:rsidR="00E315C0" w:rsidRPr="00FD4050" w14:paraId="65D27555"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0BD027F8" w14:textId="77777777" w:rsidR="00E315C0" w:rsidRPr="00FD4050" w:rsidRDefault="00E315C0" w:rsidP="00060E0C">
            <w:pPr>
              <w:autoSpaceDE w:val="0"/>
              <w:autoSpaceDN w:val="0"/>
              <w:adjustRightInd w:val="0"/>
              <w:jc w:val="center"/>
              <w:rPr>
                <w:noProof/>
                <w:lang w:val="sr-Cyrl-RS"/>
              </w:rPr>
            </w:pPr>
            <w:r w:rsidRPr="00FD4050">
              <w:rPr>
                <w:color w:val="000000"/>
              </w:rPr>
              <w:t>1.278</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4B9A1E60" w14:textId="77777777" w:rsidR="00E315C0" w:rsidRPr="00FD4050" w:rsidRDefault="00E315C0" w:rsidP="00E315C0">
            <w:pPr>
              <w:autoSpaceDE w:val="0"/>
              <w:autoSpaceDN w:val="0"/>
              <w:adjustRightInd w:val="0"/>
              <w:rPr>
                <w:lang w:val="en-US"/>
              </w:rPr>
            </w:pPr>
            <w:r w:rsidRPr="00FD4050">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14:paraId="728C2093" w14:textId="77777777" w:rsidR="00E315C0" w:rsidRPr="00FD4050" w:rsidRDefault="00E315C0" w:rsidP="00060E0C">
            <w:pPr>
              <w:autoSpaceDE w:val="0"/>
              <w:autoSpaceDN w:val="0"/>
              <w:adjustRightInd w:val="0"/>
              <w:jc w:val="center"/>
              <w:rPr>
                <w:noProof/>
                <w:lang w:val="sr-Cyrl-RS"/>
              </w:rPr>
            </w:pPr>
            <w:r w:rsidRPr="00FD4050">
              <w:rPr>
                <w:lang w:val="en-US"/>
              </w:rPr>
              <w:t>7A10835880</w:t>
            </w:r>
          </w:p>
        </w:tc>
        <w:tc>
          <w:tcPr>
            <w:tcW w:w="846" w:type="pct"/>
            <w:tcBorders>
              <w:top w:val="single" w:sz="4" w:space="0" w:color="auto"/>
              <w:left w:val="single" w:sz="4" w:space="0" w:color="auto"/>
              <w:bottom w:val="single" w:sz="4" w:space="0" w:color="auto"/>
              <w:right w:val="single" w:sz="4" w:space="0" w:color="auto"/>
            </w:tcBorders>
            <w:vAlign w:val="center"/>
          </w:tcPr>
          <w:p w14:paraId="04CAABE1"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E308F9B"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8022857" w14:textId="77777777" w:rsidR="00E315C0" w:rsidRPr="00FD4050" w:rsidRDefault="00E315C0" w:rsidP="00060E0C">
            <w:pPr>
              <w:pStyle w:val="BodyText"/>
              <w:jc w:val="center"/>
              <w:rPr>
                <w:noProof/>
                <w:szCs w:val="24"/>
              </w:rPr>
            </w:pPr>
          </w:p>
        </w:tc>
      </w:tr>
      <w:tr w:rsidR="00E315C0" w:rsidRPr="00FD4050" w14:paraId="527055AE"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5EC3504" w14:textId="77777777" w:rsidR="00E315C0" w:rsidRPr="00FD4050" w:rsidRDefault="00E315C0" w:rsidP="00060E0C">
            <w:pPr>
              <w:autoSpaceDE w:val="0"/>
              <w:autoSpaceDN w:val="0"/>
              <w:adjustRightInd w:val="0"/>
              <w:jc w:val="center"/>
              <w:rPr>
                <w:noProof/>
                <w:lang w:val="sr-Cyrl-RS"/>
              </w:rPr>
            </w:pPr>
            <w:r w:rsidRPr="00FD4050">
              <w:rPr>
                <w:color w:val="000000"/>
              </w:rPr>
              <w:t>1.279</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61BAACF3" w14:textId="77777777" w:rsidR="00E315C0" w:rsidRPr="00FD4050" w:rsidRDefault="00E315C0" w:rsidP="00E315C0">
            <w:pPr>
              <w:autoSpaceDE w:val="0"/>
              <w:autoSpaceDN w:val="0"/>
              <w:adjustRightInd w:val="0"/>
              <w:rPr>
                <w:lang w:val="en-US"/>
              </w:rPr>
            </w:pPr>
            <w:r w:rsidRPr="00FD4050">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14:paraId="5189BF97" w14:textId="77777777" w:rsidR="00E315C0" w:rsidRPr="00FD4050" w:rsidRDefault="00E315C0" w:rsidP="00060E0C">
            <w:pPr>
              <w:autoSpaceDE w:val="0"/>
              <w:autoSpaceDN w:val="0"/>
              <w:adjustRightInd w:val="0"/>
              <w:jc w:val="center"/>
              <w:rPr>
                <w:noProof/>
                <w:lang w:val="sr-Cyrl-RS"/>
              </w:rPr>
            </w:pPr>
            <w:r w:rsidRPr="00FD4050">
              <w:rPr>
                <w:lang w:val="en-US"/>
              </w:rPr>
              <w:t>7A10835881</w:t>
            </w:r>
          </w:p>
        </w:tc>
        <w:tc>
          <w:tcPr>
            <w:tcW w:w="846" w:type="pct"/>
            <w:tcBorders>
              <w:top w:val="single" w:sz="4" w:space="0" w:color="auto"/>
              <w:left w:val="single" w:sz="4" w:space="0" w:color="auto"/>
              <w:bottom w:val="single" w:sz="4" w:space="0" w:color="auto"/>
              <w:right w:val="single" w:sz="4" w:space="0" w:color="auto"/>
            </w:tcBorders>
            <w:vAlign w:val="center"/>
          </w:tcPr>
          <w:p w14:paraId="2C87F17A"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647A531"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5993AC5" w14:textId="77777777" w:rsidR="00E315C0" w:rsidRPr="00FD4050" w:rsidRDefault="00E315C0" w:rsidP="00060E0C">
            <w:pPr>
              <w:pStyle w:val="BodyText"/>
              <w:jc w:val="center"/>
              <w:rPr>
                <w:noProof/>
                <w:szCs w:val="24"/>
              </w:rPr>
            </w:pPr>
          </w:p>
        </w:tc>
      </w:tr>
      <w:tr w:rsidR="00E315C0" w:rsidRPr="00FD4050" w14:paraId="2F80A564"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A93E44E" w14:textId="77777777" w:rsidR="00E315C0" w:rsidRPr="00FD4050" w:rsidRDefault="00E315C0" w:rsidP="00060E0C">
            <w:pPr>
              <w:autoSpaceDE w:val="0"/>
              <w:autoSpaceDN w:val="0"/>
              <w:adjustRightInd w:val="0"/>
              <w:jc w:val="center"/>
              <w:rPr>
                <w:noProof/>
                <w:lang w:val="sr-Cyrl-RS"/>
              </w:rPr>
            </w:pPr>
            <w:r w:rsidRPr="00FD4050">
              <w:rPr>
                <w:color w:val="000000"/>
              </w:rPr>
              <w:t>1.280</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56AA53FC" w14:textId="77777777" w:rsidR="00E315C0" w:rsidRPr="00FD4050" w:rsidRDefault="00E315C0" w:rsidP="00E315C0">
            <w:pPr>
              <w:autoSpaceDE w:val="0"/>
              <w:autoSpaceDN w:val="0"/>
              <w:adjustRightInd w:val="0"/>
              <w:rPr>
                <w:lang w:val="en-US"/>
              </w:rPr>
            </w:pPr>
            <w:r w:rsidRPr="00FD4050">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14:paraId="5F64C79B" w14:textId="77777777" w:rsidR="00E315C0" w:rsidRPr="00FD4050" w:rsidRDefault="00E315C0" w:rsidP="00060E0C">
            <w:pPr>
              <w:autoSpaceDE w:val="0"/>
              <w:autoSpaceDN w:val="0"/>
              <w:adjustRightInd w:val="0"/>
              <w:jc w:val="center"/>
              <w:rPr>
                <w:noProof/>
                <w:lang w:val="sr-Cyrl-RS"/>
              </w:rPr>
            </w:pPr>
            <w:r w:rsidRPr="00FD4050">
              <w:rPr>
                <w:lang w:val="en-US"/>
              </w:rPr>
              <w:t>7A11027620</w:t>
            </w:r>
          </w:p>
        </w:tc>
        <w:tc>
          <w:tcPr>
            <w:tcW w:w="846" w:type="pct"/>
            <w:tcBorders>
              <w:top w:val="single" w:sz="4" w:space="0" w:color="auto"/>
              <w:left w:val="single" w:sz="4" w:space="0" w:color="auto"/>
              <w:bottom w:val="single" w:sz="4" w:space="0" w:color="auto"/>
              <w:right w:val="single" w:sz="4" w:space="0" w:color="auto"/>
            </w:tcBorders>
            <w:vAlign w:val="center"/>
          </w:tcPr>
          <w:p w14:paraId="384A7614"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BA09EE8"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BFCE240" w14:textId="77777777" w:rsidR="00E315C0" w:rsidRPr="00FD4050" w:rsidRDefault="00E315C0" w:rsidP="00060E0C">
            <w:pPr>
              <w:pStyle w:val="BodyText"/>
              <w:jc w:val="center"/>
              <w:rPr>
                <w:noProof/>
                <w:szCs w:val="24"/>
              </w:rPr>
            </w:pPr>
          </w:p>
        </w:tc>
      </w:tr>
      <w:tr w:rsidR="00E315C0" w:rsidRPr="00FD4050" w14:paraId="161D468E"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555B5C8" w14:textId="77777777" w:rsidR="00E315C0" w:rsidRPr="00FD4050" w:rsidRDefault="00E315C0" w:rsidP="00060E0C">
            <w:pPr>
              <w:autoSpaceDE w:val="0"/>
              <w:autoSpaceDN w:val="0"/>
              <w:adjustRightInd w:val="0"/>
              <w:jc w:val="center"/>
              <w:rPr>
                <w:noProof/>
                <w:lang w:val="sr-Cyrl-RS"/>
              </w:rPr>
            </w:pPr>
            <w:r w:rsidRPr="00FD4050">
              <w:rPr>
                <w:color w:val="000000"/>
              </w:rPr>
              <w:t>1.281</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742BAC4B" w14:textId="77777777" w:rsidR="00E315C0" w:rsidRPr="00FD4050" w:rsidRDefault="00E315C0" w:rsidP="00E315C0">
            <w:pPr>
              <w:autoSpaceDE w:val="0"/>
              <w:autoSpaceDN w:val="0"/>
              <w:adjustRightInd w:val="0"/>
              <w:rPr>
                <w:lang w:val="en-US"/>
              </w:rPr>
            </w:pPr>
            <w:r w:rsidRPr="00FD4050">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14:paraId="4A7DB627" w14:textId="77777777" w:rsidR="00E315C0" w:rsidRPr="00FD4050" w:rsidRDefault="00E315C0" w:rsidP="00060E0C">
            <w:pPr>
              <w:autoSpaceDE w:val="0"/>
              <w:autoSpaceDN w:val="0"/>
              <w:adjustRightInd w:val="0"/>
              <w:jc w:val="center"/>
              <w:rPr>
                <w:noProof/>
                <w:lang w:val="sr-Cyrl-RS"/>
              </w:rPr>
            </w:pPr>
            <w:r w:rsidRPr="00FD4050">
              <w:rPr>
                <w:lang w:val="en-US"/>
              </w:rPr>
              <w:t>7A11076090</w:t>
            </w:r>
          </w:p>
        </w:tc>
        <w:tc>
          <w:tcPr>
            <w:tcW w:w="846" w:type="pct"/>
            <w:tcBorders>
              <w:top w:val="single" w:sz="4" w:space="0" w:color="auto"/>
              <w:left w:val="single" w:sz="4" w:space="0" w:color="auto"/>
              <w:bottom w:val="single" w:sz="4" w:space="0" w:color="auto"/>
              <w:right w:val="single" w:sz="4" w:space="0" w:color="auto"/>
            </w:tcBorders>
            <w:vAlign w:val="center"/>
          </w:tcPr>
          <w:p w14:paraId="53C1C837"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C2ABBD9"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E7553D1" w14:textId="77777777" w:rsidR="00E315C0" w:rsidRPr="00FD4050" w:rsidRDefault="00E315C0" w:rsidP="00060E0C">
            <w:pPr>
              <w:pStyle w:val="BodyText"/>
              <w:jc w:val="center"/>
              <w:rPr>
                <w:noProof/>
                <w:szCs w:val="24"/>
              </w:rPr>
            </w:pPr>
          </w:p>
        </w:tc>
      </w:tr>
      <w:tr w:rsidR="00E315C0" w:rsidRPr="00FD4050" w14:paraId="1BB5DB8A"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C286FF4" w14:textId="77777777" w:rsidR="00E315C0" w:rsidRPr="00FD4050" w:rsidRDefault="00E315C0" w:rsidP="00060E0C">
            <w:pPr>
              <w:autoSpaceDE w:val="0"/>
              <w:autoSpaceDN w:val="0"/>
              <w:adjustRightInd w:val="0"/>
              <w:jc w:val="center"/>
              <w:rPr>
                <w:noProof/>
                <w:lang w:val="sr-Cyrl-RS"/>
              </w:rPr>
            </w:pPr>
            <w:r w:rsidRPr="00FD4050">
              <w:rPr>
                <w:color w:val="000000"/>
              </w:rPr>
              <w:t>1.282</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365BD096" w14:textId="77777777" w:rsidR="00E315C0" w:rsidRPr="00FD4050" w:rsidRDefault="00E315C0" w:rsidP="00E315C0">
            <w:pPr>
              <w:autoSpaceDE w:val="0"/>
              <w:autoSpaceDN w:val="0"/>
              <w:adjustRightInd w:val="0"/>
              <w:rPr>
                <w:lang w:val="en-US"/>
              </w:rPr>
            </w:pPr>
            <w:r w:rsidRPr="00FD4050">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14:paraId="7B5DE886" w14:textId="77777777" w:rsidR="00E315C0" w:rsidRPr="00FD4050" w:rsidRDefault="00E315C0" w:rsidP="00060E0C">
            <w:pPr>
              <w:autoSpaceDE w:val="0"/>
              <w:autoSpaceDN w:val="0"/>
              <w:adjustRightInd w:val="0"/>
              <w:jc w:val="center"/>
              <w:rPr>
                <w:noProof/>
                <w:lang w:val="sr-Cyrl-RS"/>
              </w:rPr>
            </w:pPr>
            <w:r w:rsidRPr="00FD4050">
              <w:rPr>
                <w:lang w:val="en-US"/>
              </w:rPr>
              <w:t>7A11463620</w:t>
            </w:r>
          </w:p>
        </w:tc>
        <w:tc>
          <w:tcPr>
            <w:tcW w:w="846" w:type="pct"/>
            <w:tcBorders>
              <w:top w:val="single" w:sz="4" w:space="0" w:color="auto"/>
              <w:left w:val="single" w:sz="4" w:space="0" w:color="auto"/>
              <w:bottom w:val="single" w:sz="4" w:space="0" w:color="auto"/>
              <w:right w:val="single" w:sz="4" w:space="0" w:color="auto"/>
            </w:tcBorders>
            <w:vAlign w:val="center"/>
          </w:tcPr>
          <w:p w14:paraId="5CAE5B4F"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7F1BEA4"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02B645C" w14:textId="77777777" w:rsidR="00E315C0" w:rsidRPr="00FD4050" w:rsidRDefault="00E315C0" w:rsidP="00060E0C">
            <w:pPr>
              <w:pStyle w:val="BodyText"/>
              <w:jc w:val="center"/>
              <w:rPr>
                <w:noProof/>
                <w:szCs w:val="24"/>
              </w:rPr>
            </w:pPr>
          </w:p>
        </w:tc>
      </w:tr>
      <w:tr w:rsidR="00E315C0" w:rsidRPr="00FD4050" w14:paraId="73B56363"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AB406DE" w14:textId="77777777" w:rsidR="00E315C0" w:rsidRPr="00FD4050" w:rsidRDefault="00E315C0" w:rsidP="00060E0C">
            <w:pPr>
              <w:autoSpaceDE w:val="0"/>
              <w:autoSpaceDN w:val="0"/>
              <w:adjustRightInd w:val="0"/>
              <w:jc w:val="center"/>
              <w:rPr>
                <w:noProof/>
                <w:lang w:val="sr-Cyrl-RS"/>
              </w:rPr>
            </w:pPr>
            <w:r w:rsidRPr="00FD4050">
              <w:rPr>
                <w:color w:val="000000"/>
              </w:rPr>
              <w:t>1.283</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57782A52" w14:textId="77777777" w:rsidR="00E315C0" w:rsidRPr="00FD4050" w:rsidRDefault="00E315C0" w:rsidP="00E315C0">
            <w:pPr>
              <w:autoSpaceDE w:val="0"/>
              <w:autoSpaceDN w:val="0"/>
              <w:adjustRightInd w:val="0"/>
              <w:rPr>
                <w:lang w:val="en-US"/>
              </w:rPr>
            </w:pPr>
            <w:r w:rsidRPr="00FD4050">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14:paraId="37FC640E" w14:textId="77777777" w:rsidR="00E315C0" w:rsidRPr="00FD4050" w:rsidRDefault="00E315C0" w:rsidP="00060E0C">
            <w:pPr>
              <w:autoSpaceDE w:val="0"/>
              <w:autoSpaceDN w:val="0"/>
              <w:adjustRightInd w:val="0"/>
              <w:jc w:val="center"/>
              <w:rPr>
                <w:noProof/>
                <w:lang w:val="sr-Cyrl-RS"/>
              </w:rPr>
            </w:pPr>
            <w:r w:rsidRPr="00FD4050">
              <w:rPr>
                <w:lang w:val="en-US"/>
              </w:rPr>
              <w:t>7A11613050</w:t>
            </w:r>
          </w:p>
        </w:tc>
        <w:tc>
          <w:tcPr>
            <w:tcW w:w="846" w:type="pct"/>
            <w:tcBorders>
              <w:top w:val="single" w:sz="4" w:space="0" w:color="auto"/>
              <w:left w:val="single" w:sz="4" w:space="0" w:color="auto"/>
              <w:bottom w:val="single" w:sz="4" w:space="0" w:color="auto"/>
              <w:right w:val="single" w:sz="4" w:space="0" w:color="auto"/>
            </w:tcBorders>
            <w:vAlign w:val="center"/>
          </w:tcPr>
          <w:p w14:paraId="689745E0"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E608595"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7F16B7D" w14:textId="77777777" w:rsidR="00E315C0" w:rsidRPr="00FD4050" w:rsidRDefault="00E315C0" w:rsidP="00060E0C">
            <w:pPr>
              <w:pStyle w:val="BodyText"/>
              <w:jc w:val="center"/>
              <w:rPr>
                <w:noProof/>
                <w:szCs w:val="24"/>
              </w:rPr>
            </w:pPr>
          </w:p>
        </w:tc>
      </w:tr>
      <w:tr w:rsidR="00E315C0" w:rsidRPr="00FD4050" w14:paraId="0651BDDE"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0B2CA06" w14:textId="77777777" w:rsidR="00E315C0" w:rsidRPr="00FD4050" w:rsidRDefault="00E315C0" w:rsidP="00060E0C">
            <w:pPr>
              <w:autoSpaceDE w:val="0"/>
              <w:autoSpaceDN w:val="0"/>
              <w:adjustRightInd w:val="0"/>
              <w:jc w:val="center"/>
              <w:rPr>
                <w:noProof/>
                <w:lang w:val="sr-Cyrl-RS"/>
              </w:rPr>
            </w:pPr>
            <w:r w:rsidRPr="00FD4050">
              <w:rPr>
                <w:color w:val="000000"/>
              </w:rPr>
              <w:t>1.284</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35FD01CD" w14:textId="77777777" w:rsidR="00E315C0" w:rsidRPr="00FD4050" w:rsidRDefault="00E315C0" w:rsidP="00E315C0">
            <w:pPr>
              <w:autoSpaceDE w:val="0"/>
              <w:autoSpaceDN w:val="0"/>
              <w:adjustRightInd w:val="0"/>
              <w:rPr>
                <w:lang w:val="en-US"/>
              </w:rPr>
            </w:pPr>
            <w:r w:rsidRPr="00FD4050">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14:paraId="463AE319" w14:textId="77777777" w:rsidR="00E315C0" w:rsidRPr="00FD4050" w:rsidRDefault="00E315C0" w:rsidP="00060E0C">
            <w:pPr>
              <w:autoSpaceDE w:val="0"/>
              <w:autoSpaceDN w:val="0"/>
              <w:adjustRightInd w:val="0"/>
              <w:jc w:val="center"/>
              <w:rPr>
                <w:noProof/>
                <w:lang w:val="sr-Cyrl-RS"/>
              </w:rPr>
            </w:pPr>
            <w:r w:rsidRPr="00FD4050">
              <w:rPr>
                <w:lang w:val="en-US"/>
              </w:rPr>
              <w:t>7A11613590</w:t>
            </w:r>
          </w:p>
        </w:tc>
        <w:tc>
          <w:tcPr>
            <w:tcW w:w="846" w:type="pct"/>
            <w:tcBorders>
              <w:top w:val="single" w:sz="4" w:space="0" w:color="auto"/>
              <w:left w:val="single" w:sz="4" w:space="0" w:color="auto"/>
              <w:bottom w:val="single" w:sz="4" w:space="0" w:color="auto"/>
              <w:right w:val="single" w:sz="4" w:space="0" w:color="auto"/>
            </w:tcBorders>
            <w:vAlign w:val="center"/>
          </w:tcPr>
          <w:p w14:paraId="5C2716D0"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2A31682"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5A3571D" w14:textId="77777777" w:rsidR="00E315C0" w:rsidRPr="00FD4050" w:rsidRDefault="00E315C0" w:rsidP="00060E0C">
            <w:pPr>
              <w:pStyle w:val="BodyText"/>
              <w:jc w:val="center"/>
              <w:rPr>
                <w:noProof/>
                <w:szCs w:val="24"/>
              </w:rPr>
            </w:pPr>
          </w:p>
        </w:tc>
      </w:tr>
      <w:tr w:rsidR="00E315C0" w:rsidRPr="00FD4050" w14:paraId="7B59D332"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08EDA852" w14:textId="77777777" w:rsidR="00E315C0" w:rsidRPr="00FD4050" w:rsidRDefault="00E315C0" w:rsidP="00060E0C">
            <w:pPr>
              <w:autoSpaceDE w:val="0"/>
              <w:autoSpaceDN w:val="0"/>
              <w:adjustRightInd w:val="0"/>
              <w:jc w:val="center"/>
              <w:rPr>
                <w:noProof/>
                <w:lang w:val="sr-Cyrl-RS"/>
              </w:rPr>
            </w:pPr>
            <w:r w:rsidRPr="00FD4050">
              <w:rPr>
                <w:color w:val="000000"/>
              </w:rPr>
              <w:t>1.285</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205F0DE2" w14:textId="77777777" w:rsidR="00E315C0" w:rsidRPr="00FD4050" w:rsidRDefault="00E315C0" w:rsidP="00E315C0">
            <w:pPr>
              <w:autoSpaceDE w:val="0"/>
              <w:autoSpaceDN w:val="0"/>
              <w:adjustRightInd w:val="0"/>
              <w:rPr>
                <w:lang w:val="en-US"/>
              </w:rPr>
            </w:pPr>
            <w:r w:rsidRPr="00FD4050">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14:paraId="79A46480" w14:textId="77777777" w:rsidR="00E315C0" w:rsidRPr="00FD4050" w:rsidRDefault="00E315C0" w:rsidP="00060E0C">
            <w:pPr>
              <w:autoSpaceDE w:val="0"/>
              <w:autoSpaceDN w:val="0"/>
              <w:adjustRightInd w:val="0"/>
              <w:jc w:val="center"/>
              <w:rPr>
                <w:noProof/>
                <w:lang w:val="sr-Cyrl-RS"/>
              </w:rPr>
            </w:pPr>
            <w:r w:rsidRPr="00FD4050">
              <w:rPr>
                <w:lang w:val="en-US"/>
              </w:rPr>
              <w:t>7A11613600</w:t>
            </w:r>
          </w:p>
        </w:tc>
        <w:tc>
          <w:tcPr>
            <w:tcW w:w="846" w:type="pct"/>
            <w:tcBorders>
              <w:top w:val="single" w:sz="4" w:space="0" w:color="auto"/>
              <w:left w:val="single" w:sz="4" w:space="0" w:color="auto"/>
              <w:bottom w:val="single" w:sz="4" w:space="0" w:color="auto"/>
              <w:right w:val="single" w:sz="4" w:space="0" w:color="auto"/>
            </w:tcBorders>
            <w:vAlign w:val="center"/>
          </w:tcPr>
          <w:p w14:paraId="32B074B1"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6797D3F"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DC6B6A5" w14:textId="77777777" w:rsidR="00E315C0" w:rsidRPr="00FD4050" w:rsidRDefault="00E315C0" w:rsidP="00060E0C">
            <w:pPr>
              <w:pStyle w:val="BodyText"/>
              <w:jc w:val="center"/>
              <w:rPr>
                <w:noProof/>
                <w:szCs w:val="24"/>
              </w:rPr>
            </w:pPr>
          </w:p>
        </w:tc>
      </w:tr>
      <w:tr w:rsidR="00E315C0" w:rsidRPr="00FD4050" w14:paraId="1AF2C194"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0081DB9" w14:textId="77777777" w:rsidR="00E315C0" w:rsidRPr="00FD4050" w:rsidRDefault="00E315C0" w:rsidP="00060E0C">
            <w:pPr>
              <w:autoSpaceDE w:val="0"/>
              <w:autoSpaceDN w:val="0"/>
              <w:adjustRightInd w:val="0"/>
              <w:jc w:val="center"/>
              <w:rPr>
                <w:noProof/>
                <w:lang w:val="sr-Cyrl-RS"/>
              </w:rPr>
            </w:pPr>
            <w:r w:rsidRPr="00FD4050">
              <w:rPr>
                <w:color w:val="000000"/>
              </w:rPr>
              <w:t>1.286</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12692617" w14:textId="77777777" w:rsidR="00E315C0" w:rsidRPr="00FD4050" w:rsidRDefault="00E315C0" w:rsidP="00E315C0">
            <w:pPr>
              <w:autoSpaceDE w:val="0"/>
              <w:autoSpaceDN w:val="0"/>
              <w:adjustRightInd w:val="0"/>
              <w:rPr>
                <w:lang w:val="en-US"/>
              </w:rPr>
            </w:pPr>
            <w:r w:rsidRPr="00FD4050">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14:paraId="66E6F8B3" w14:textId="77777777" w:rsidR="00E315C0" w:rsidRPr="00FD4050" w:rsidRDefault="00E315C0" w:rsidP="00060E0C">
            <w:pPr>
              <w:autoSpaceDE w:val="0"/>
              <w:autoSpaceDN w:val="0"/>
              <w:adjustRightInd w:val="0"/>
              <w:jc w:val="center"/>
              <w:rPr>
                <w:noProof/>
                <w:lang w:val="sr-Cyrl-RS"/>
              </w:rPr>
            </w:pPr>
            <w:r w:rsidRPr="00FD4050">
              <w:rPr>
                <w:lang w:val="en-US"/>
              </w:rPr>
              <w:t>7A11620860</w:t>
            </w:r>
          </w:p>
        </w:tc>
        <w:tc>
          <w:tcPr>
            <w:tcW w:w="846" w:type="pct"/>
            <w:tcBorders>
              <w:top w:val="single" w:sz="4" w:space="0" w:color="auto"/>
              <w:left w:val="single" w:sz="4" w:space="0" w:color="auto"/>
              <w:bottom w:val="single" w:sz="4" w:space="0" w:color="auto"/>
              <w:right w:val="single" w:sz="4" w:space="0" w:color="auto"/>
            </w:tcBorders>
            <w:vAlign w:val="center"/>
          </w:tcPr>
          <w:p w14:paraId="45DFDBA5"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7FA2302"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21DC3F1" w14:textId="77777777" w:rsidR="00E315C0" w:rsidRPr="00FD4050" w:rsidRDefault="00E315C0" w:rsidP="00060E0C">
            <w:pPr>
              <w:pStyle w:val="BodyText"/>
              <w:jc w:val="center"/>
              <w:rPr>
                <w:noProof/>
                <w:szCs w:val="24"/>
              </w:rPr>
            </w:pPr>
          </w:p>
        </w:tc>
      </w:tr>
      <w:tr w:rsidR="00E315C0" w:rsidRPr="00FD4050" w14:paraId="1D552480"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DF91A1D" w14:textId="77777777" w:rsidR="00E315C0" w:rsidRPr="00FD4050" w:rsidRDefault="00E315C0" w:rsidP="00060E0C">
            <w:pPr>
              <w:autoSpaceDE w:val="0"/>
              <w:autoSpaceDN w:val="0"/>
              <w:adjustRightInd w:val="0"/>
              <w:jc w:val="center"/>
              <w:rPr>
                <w:noProof/>
                <w:lang w:val="sr-Cyrl-RS"/>
              </w:rPr>
            </w:pPr>
            <w:r w:rsidRPr="00FD4050">
              <w:rPr>
                <w:color w:val="000000"/>
              </w:rPr>
              <w:t>1.287</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086BB217" w14:textId="77777777" w:rsidR="00E315C0" w:rsidRPr="00FD4050" w:rsidRDefault="00E315C0" w:rsidP="00E315C0">
            <w:pPr>
              <w:autoSpaceDE w:val="0"/>
              <w:autoSpaceDN w:val="0"/>
              <w:adjustRightInd w:val="0"/>
              <w:rPr>
                <w:lang w:val="en-US"/>
              </w:rPr>
            </w:pPr>
            <w:r w:rsidRPr="00FD4050">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14:paraId="269BD108" w14:textId="77777777" w:rsidR="00E315C0" w:rsidRPr="00FD4050" w:rsidRDefault="00E315C0" w:rsidP="00060E0C">
            <w:pPr>
              <w:autoSpaceDE w:val="0"/>
              <w:autoSpaceDN w:val="0"/>
              <w:adjustRightInd w:val="0"/>
              <w:jc w:val="center"/>
              <w:rPr>
                <w:noProof/>
                <w:lang w:val="sr-Cyrl-RS"/>
              </w:rPr>
            </w:pPr>
            <w:r w:rsidRPr="00FD4050">
              <w:rPr>
                <w:lang w:val="en-US"/>
              </w:rPr>
              <w:t>7A11765340</w:t>
            </w:r>
          </w:p>
        </w:tc>
        <w:tc>
          <w:tcPr>
            <w:tcW w:w="846" w:type="pct"/>
            <w:tcBorders>
              <w:top w:val="single" w:sz="4" w:space="0" w:color="auto"/>
              <w:left w:val="single" w:sz="4" w:space="0" w:color="auto"/>
              <w:bottom w:val="single" w:sz="4" w:space="0" w:color="auto"/>
              <w:right w:val="single" w:sz="4" w:space="0" w:color="auto"/>
            </w:tcBorders>
            <w:vAlign w:val="center"/>
          </w:tcPr>
          <w:p w14:paraId="42AEEDFB"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BEC9A5D"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EEAB601" w14:textId="77777777" w:rsidR="00E315C0" w:rsidRPr="00FD4050" w:rsidRDefault="00E315C0" w:rsidP="00060E0C">
            <w:pPr>
              <w:pStyle w:val="BodyText"/>
              <w:jc w:val="center"/>
              <w:rPr>
                <w:noProof/>
                <w:szCs w:val="24"/>
              </w:rPr>
            </w:pPr>
          </w:p>
        </w:tc>
      </w:tr>
      <w:tr w:rsidR="00E315C0" w:rsidRPr="00FD4050" w14:paraId="15627137"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665F7B2" w14:textId="77777777" w:rsidR="00E315C0" w:rsidRPr="00FD4050" w:rsidRDefault="00E315C0" w:rsidP="00060E0C">
            <w:pPr>
              <w:autoSpaceDE w:val="0"/>
              <w:autoSpaceDN w:val="0"/>
              <w:adjustRightInd w:val="0"/>
              <w:jc w:val="center"/>
              <w:rPr>
                <w:noProof/>
                <w:lang w:val="sr-Cyrl-RS"/>
              </w:rPr>
            </w:pPr>
            <w:r w:rsidRPr="00FD4050">
              <w:rPr>
                <w:color w:val="000000"/>
              </w:rPr>
              <w:t>1.288</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70DC6684" w14:textId="77777777" w:rsidR="00E315C0" w:rsidRPr="00FD4050" w:rsidRDefault="00E315C0" w:rsidP="00E315C0">
            <w:pPr>
              <w:autoSpaceDE w:val="0"/>
              <w:autoSpaceDN w:val="0"/>
              <w:adjustRightInd w:val="0"/>
              <w:rPr>
                <w:lang w:val="en-US"/>
              </w:rPr>
            </w:pPr>
            <w:r w:rsidRPr="00FD4050">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14:paraId="5255C3A6" w14:textId="77777777" w:rsidR="00E315C0" w:rsidRPr="00FD4050" w:rsidRDefault="00E315C0" w:rsidP="00060E0C">
            <w:pPr>
              <w:autoSpaceDE w:val="0"/>
              <w:autoSpaceDN w:val="0"/>
              <w:adjustRightInd w:val="0"/>
              <w:jc w:val="center"/>
              <w:rPr>
                <w:noProof/>
                <w:lang w:val="sr-Cyrl-RS"/>
              </w:rPr>
            </w:pPr>
            <w:r w:rsidRPr="00FD4050">
              <w:rPr>
                <w:lang w:val="en-US"/>
              </w:rPr>
              <w:t>7A11856620</w:t>
            </w:r>
          </w:p>
        </w:tc>
        <w:tc>
          <w:tcPr>
            <w:tcW w:w="846" w:type="pct"/>
            <w:tcBorders>
              <w:top w:val="single" w:sz="4" w:space="0" w:color="auto"/>
              <w:left w:val="single" w:sz="4" w:space="0" w:color="auto"/>
              <w:bottom w:val="single" w:sz="4" w:space="0" w:color="auto"/>
              <w:right w:val="single" w:sz="4" w:space="0" w:color="auto"/>
            </w:tcBorders>
            <w:vAlign w:val="center"/>
          </w:tcPr>
          <w:p w14:paraId="3F3F8E26"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43D0F4A"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580484D" w14:textId="77777777" w:rsidR="00E315C0" w:rsidRPr="00FD4050" w:rsidRDefault="00E315C0" w:rsidP="00060E0C">
            <w:pPr>
              <w:pStyle w:val="BodyText"/>
              <w:jc w:val="center"/>
              <w:rPr>
                <w:noProof/>
                <w:szCs w:val="24"/>
              </w:rPr>
            </w:pPr>
          </w:p>
        </w:tc>
      </w:tr>
      <w:tr w:rsidR="00E315C0" w:rsidRPr="00FD4050" w14:paraId="32B29860"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C9E0A24" w14:textId="77777777" w:rsidR="00E315C0" w:rsidRPr="00FD4050" w:rsidRDefault="00E315C0" w:rsidP="00060E0C">
            <w:pPr>
              <w:autoSpaceDE w:val="0"/>
              <w:autoSpaceDN w:val="0"/>
              <w:adjustRightInd w:val="0"/>
              <w:jc w:val="center"/>
              <w:rPr>
                <w:noProof/>
                <w:lang w:val="sr-Cyrl-RS"/>
              </w:rPr>
            </w:pPr>
            <w:r w:rsidRPr="00FD4050">
              <w:rPr>
                <w:color w:val="000000"/>
              </w:rPr>
              <w:t>1.289</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55F80C00" w14:textId="77777777" w:rsidR="00E315C0" w:rsidRPr="00FD4050" w:rsidRDefault="00E315C0" w:rsidP="00E315C0">
            <w:pPr>
              <w:autoSpaceDE w:val="0"/>
              <w:autoSpaceDN w:val="0"/>
              <w:adjustRightInd w:val="0"/>
              <w:rPr>
                <w:lang w:val="en-US"/>
              </w:rPr>
            </w:pPr>
            <w:r w:rsidRPr="00FD4050">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14:paraId="27F13ED5" w14:textId="77777777" w:rsidR="00E315C0" w:rsidRPr="00FD4050" w:rsidRDefault="00E315C0" w:rsidP="00060E0C">
            <w:pPr>
              <w:autoSpaceDE w:val="0"/>
              <w:autoSpaceDN w:val="0"/>
              <w:adjustRightInd w:val="0"/>
              <w:jc w:val="center"/>
              <w:rPr>
                <w:noProof/>
                <w:lang w:val="sr-Cyrl-RS"/>
              </w:rPr>
            </w:pPr>
            <w:r w:rsidRPr="00FD4050">
              <w:rPr>
                <w:lang w:val="en-US"/>
              </w:rPr>
              <w:t>7A12170300</w:t>
            </w:r>
          </w:p>
        </w:tc>
        <w:tc>
          <w:tcPr>
            <w:tcW w:w="846" w:type="pct"/>
            <w:tcBorders>
              <w:top w:val="single" w:sz="4" w:space="0" w:color="auto"/>
              <w:left w:val="single" w:sz="4" w:space="0" w:color="auto"/>
              <w:bottom w:val="single" w:sz="4" w:space="0" w:color="auto"/>
              <w:right w:val="single" w:sz="4" w:space="0" w:color="auto"/>
            </w:tcBorders>
            <w:vAlign w:val="center"/>
          </w:tcPr>
          <w:p w14:paraId="6D043B41"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6623090"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FEDD936" w14:textId="77777777" w:rsidR="00E315C0" w:rsidRPr="00FD4050" w:rsidRDefault="00E315C0" w:rsidP="00060E0C">
            <w:pPr>
              <w:pStyle w:val="BodyText"/>
              <w:jc w:val="center"/>
              <w:rPr>
                <w:noProof/>
                <w:szCs w:val="24"/>
              </w:rPr>
            </w:pPr>
          </w:p>
        </w:tc>
      </w:tr>
      <w:tr w:rsidR="00E315C0" w:rsidRPr="00FD4050" w14:paraId="52B0244B"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088C77B7" w14:textId="77777777" w:rsidR="00E315C0" w:rsidRPr="00FD4050" w:rsidRDefault="00E315C0" w:rsidP="00060E0C">
            <w:pPr>
              <w:autoSpaceDE w:val="0"/>
              <w:autoSpaceDN w:val="0"/>
              <w:adjustRightInd w:val="0"/>
              <w:jc w:val="center"/>
              <w:rPr>
                <w:noProof/>
                <w:lang w:val="sr-Cyrl-RS"/>
              </w:rPr>
            </w:pPr>
            <w:r w:rsidRPr="00FD4050">
              <w:rPr>
                <w:color w:val="000000"/>
              </w:rPr>
              <w:t>1.290</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0FD95CFC" w14:textId="77777777" w:rsidR="00E315C0" w:rsidRPr="00FD4050" w:rsidRDefault="00E315C0" w:rsidP="00E315C0">
            <w:pPr>
              <w:autoSpaceDE w:val="0"/>
              <w:autoSpaceDN w:val="0"/>
              <w:adjustRightInd w:val="0"/>
              <w:rPr>
                <w:lang w:val="en-US"/>
              </w:rPr>
            </w:pPr>
            <w:r w:rsidRPr="00FD4050">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14:paraId="20D0D730" w14:textId="77777777" w:rsidR="00E315C0" w:rsidRPr="00FD4050" w:rsidRDefault="00E315C0" w:rsidP="00060E0C">
            <w:pPr>
              <w:autoSpaceDE w:val="0"/>
              <w:autoSpaceDN w:val="0"/>
              <w:adjustRightInd w:val="0"/>
              <w:jc w:val="center"/>
              <w:rPr>
                <w:noProof/>
                <w:lang w:val="sr-Cyrl-RS"/>
              </w:rPr>
            </w:pPr>
            <w:r w:rsidRPr="00FD4050">
              <w:rPr>
                <w:lang w:val="en-US"/>
              </w:rPr>
              <w:t>7A12197520</w:t>
            </w:r>
          </w:p>
        </w:tc>
        <w:tc>
          <w:tcPr>
            <w:tcW w:w="846" w:type="pct"/>
            <w:tcBorders>
              <w:top w:val="single" w:sz="4" w:space="0" w:color="auto"/>
              <w:left w:val="single" w:sz="4" w:space="0" w:color="auto"/>
              <w:bottom w:val="single" w:sz="4" w:space="0" w:color="auto"/>
              <w:right w:val="single" w:sz="4" w:space="0" w:color="auto"/>
            </w:tcBorders>
            <w:vAlign w:val="center"/>
          </w:tcPr>
          <w:p w14:paraId="06DC034A"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176DFDC"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876DAAF" w14:textId="77777777" w:rsidR="00E315C0" w:rsidRPr="00FD4050" w:rsidRDefault="00E315C0" w:rsidP="00060E0C">
            <w:pPr>
              <w:pStyle w:val="BodyText"/>
              <w:jc w:val="center"/>
              <w:rPr>
                <w:noProof/>
                <w:szCs w:val="24"/>
              </w:rPr>
            </w:pPr>
          </w:p>
        </w:tc>
      </w:tr>
      <w:tr w:rsidR="00E315C0" w:rsidRPr="00FD4050" w14:paraId="1DC1052B"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A6D3E57" w14:textId="77777777" w:rsidR="00E315C0" w:rsidRPr="00FD4050" w:rsidRDefault="00E315C0" w:rsidP="00060E0C">
            <w:pPr>
              <w:autoSpaceDE w:val="0"/>
              <w:autoSpaceDN w:val="0"/>
              <w:adjustRightInd w:val="0"/>
              <w:jc w:val="center"/>
              <w:rPr>
                <w:noProof/>
                <w:lang w:val="sr-Cyrl-RS"/>
              </w:rPr>
            </w:pPr>
            <w:r w:rsidRPr="00FD4050">
              <w:rPr>
                <w:color w:val="000000"/>
              </w:rPr>
              <w:t>1.291</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5BFD7B6D" w14:textId="77777777" w:rsidR="00E315C0" w:rsidRPr="00FD4050" w:rsidRDefault="00E315C0" w:rsidP="00E315C0">
            <w:pPr>
              <w:autoSpaceDE w:val="0"/>
              <w:autoSpaceDN w:val="0"/>
              <w:adjustRightInd w:val="0"/>
              <w:rPr>
                <w:lang w:val="en-US"/>
              </w:rPr>
            </w:pPr>
            <w:r w:rsidRPr="00FD4050">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14:paraId="2674ED0D" w14:textId="77777777" w:rsidR="00E315C0" w:rsidRPr="00FD4050" w:rsidRDefault="00E315C0" w:rsidP="00060E0C">
            <w:pPr>
              <w:autoSpaceDE w:val="0"/>
              <w:autoSpaceDN w:val="0"/>
              <w:adjustRightInd w:val="0"/>
              <w:jc w:val="center"/>
              <w:rPr>
                <w:noProof/>
                <w:lang w:val="sr-Cyrl-RS"/>
              </w:rPr>
            </w:pPr>
            <w:r w:rsidRPr="00FD4050">
              <w:rPr>
                <w:lang w:val="en-US"/>
              </w:rPr>
              <w:t>7A1258943A</w:t>
            </w:r>
          </w:p>
        </w:tc>
        <w:tc>
          <w:tcPr>
            <w:tcW w:w="846" w:type="pct"/>
            <w:tcBorders>
              <w:top w:val="single" w:sz="4" w:space="0" w:color="auto"/>
              <w:left w:val="single" w:sz="4" w:space="0" w:color="auto"/>
              <w:bottom w:val="single" w:sz="4" w:space="0" w:color="auto"/>
              <w:right w:val="single" w:sz="4" w:space="0" w:color="auto"/>
            </w:tcBorders>
            <w:vAlign w:val="center"/>
          </w:tcPr>
          <w:p w14:paraId="6EB6C723"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5028B7D"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DAE2B53" w14:textId="77777777" w:rsidR="00E315C0" w:rsidRPr="00FD4050" w:rsidRDefault="00E315C0" w:rsidP="00060E0C">
            <w:pPr>
              <w:pStyle w:val="BodyText"/>
              <w:jc w:val="center"/>
              <w:rPr>
                <w:noProof/>
                <w:szCs w:val="24"/>
              </w:rPr>
            </w:pPr>
          </w:p>
        </w:tc>
      </w:tr>
      <w:tr w:rsidR="00E315C0" w:rsidRPr="00FD4050" w14:paraId="39C4677C"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0EFF966" w14:textId="77777777" w:rsidR="00E315C0" w:rsidRPr="00FD4050" w:rsidRDefault="00E315C0" w:rsidP="00060E0C">
            <w:pPr>
              <w:autoSpaceDE w:val="0"/>
              <w:autoSpaceDN w:val="0"/>
              <w:adjustRightInd w:val="0"/>
              <w:jc w:val="center"/>
              <w:rPr>
                <w:noProof/>
                <w:lang w:val="sr-Cyrl-RS"/>
              </w:rPr>
            </w:pPr>
            <w:r w:rsidRPr="00FD4050">
              <w:rPr>
                <w:color w:val="000000"/>
              </w:rPr>
              <w:t>1.292</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613F6910" w14:textId="77777777" w:rsidR="00E315C0" w:rsidRPr="00FD4050" w:rsidRDefault="00E315C0" w:rsidP="00E315C0">
            <w:pPr>
              <w:autoSpaceDE w:val="0"/>
              <w:autoSpaceDN w:val="0"/>
              <w:adjustRightInd w:val="0"/>
              <w:rPr>
                <w:lang w:val="en-US"/>
              </w:rPr>
            </w:pPr>
            <w:r w:rsidRPr="00FD4050">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14:paraId="58AE6EB1" w14:textId="77777777" w:rsidR="00E315C0" w:rsidRPr="00FD4050" w:rsidRDefault="00E315C0" w:rsidP="00060E0C">
            <w:pPr>
              <w:autoSpaceDE w:val="0"/>
              <w:autoSpaceDN w:val="0"/>
              <w:adjustRightInd w:val="0"/>
              <w:jc w:val="center"/>
              <w:rPr>
                <w:noProof/>
                <w:lang w:val="sr-Cyrl-RS"/>
              </w:rPr>
            </w:pPr>
            <w:r w:rsidRPr="00FD4050">
              <w:rPr>
                <w:lang w:val="en-US"/>
              </w:rPr>
              <w:t>7A6270080</w:t>
            </w:r>
          </w:p>
        </w:tc>
        <w:tc>
          <w:tcPr>
            <w:tcW w:w="846" w:type="pct"/>
            <w:tcBorders>
              <w:top w:val="single" w:sz="4" w:space="0" w:color="auto"/>
              <w:left w:val="single" w:sz="4" w:space="0" w:color="auto"/>
              <w:bottom w:val="single" w:sz="4" w:space="0" w:color="auto"/>
              <w:right w:val="single" w:sz="4" w:space="0" w:color="auto"/>
            </w:tcBorders>
            <w:vAlign w:val="center"/>
          </w:tcPr>
          <w:p w14:paraId="36D95B03"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B854C58"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3CEA608" w14:textId="77777777" w:rsidR="00E315C0" w:rsidRPr="00FD4050" w:rsidRDefault="00E315C0" w:rsidP="00060E0C">
            <w:pPr>
              <w:pStyle w:val="BodyText"/>
              <w:jc w:val="center"/>
              <w:rPr>
                <w:noProof/>
                <w:szCs w:val="24"/>
              </w:rPr>
            </w:pPr>
          </w:p>
        </w:tc>
      </w:tr>
      <w:tr w:rsidR="00E315C0" w:rsidRPr="00FD4050" w14:paraId="7DF564FF"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EC2CD13" w14:textId="77777777" w:rsidR="00E315C0" w:rsidRPr="00FD4050" w:rsidRDefault="00E315C0" w:rsidP="00060E0C">
            <w:pPr>
              <w:autoSpaceDE w:val="0"/>
              <w:autoSpaceDN w:val="0"/>
              <w:adjustRightInd w:val="0"/>
              <w:jc w:val="center"/>
              <w:rPr>
                <w:noProof/>
                <w:lang w:val="sr-Cyrl-RS"/>
              </w:rPr>
            </w:pPr>
            <w:r w:rsidRPr="00FD4050">
              <w:rPr>
                <w:color w:val="000000"/>
              </w:rPr>
              <w:t>1.293</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52422140" w14:textId="77777777" w:rsidR="00E315C0" w:rsidRPr="00FD4050" w:rsidRDefault="00E315C0" w:rsidP="00E315C0">
            <w:pPr>
              <w:autoSpaceDE w:val="0"/>
              <w:autoSpaceDN w:val="0"/>
              <w:adjustRightInd w:val="0"/>
              <w:rPr>
                <w:lang w:val="en-US"/>
              </w:rPr>
            </w:pPr>
            <w:r w:rsidRPr="00FD4050">
              <w:rPr>
                <w:lang w:val="en-US"/>
              </w:rPr>
              <w:t>Оптички вод</w:t>
            </w:r>
          </w:p>
        </w:tc>
        <w:tc>
          <w:tcPr>
            <w:tcW w:w="666" w:type="pct"/>
            <w:tcBorders>
              <w:top w:val="single" w:sz="4" w:space="0" w:color="auto"/>
              <w:left w:val="single" w:sz="4" w:space="0" w:color="auto"/>
              <w:bottom w:val="single" w:sz="4" w:space="0" w:color="auto"/>
              <w:right w:val="single" w:sz="4" w:space="0" w:color="auto"/>
            </w:tcBorders>
            <w:vAlign w:val="bottom"/>
          </w:tcPr>
          <w:p w14:paraId="4E027BCD" w14:textId="77777777" w:rsidR="00E315C0" w:rsidRPr="00FD4050" w:rsidRDefault="00E315C0" w:rsidP="00060E0C">
            <w:pPr>
              <w:autoSpaceDE w:val="0"/>
              <w:autoSpaceDN w:val="0"/>
              <w:adjustRightInd w:val="0"/>
              <w:jc w:val="center"/>
              <w:rPr>
                <w:noProof/>
                <w:lang w:val="sr-Cyrl-RS"/>
              </w:rPr>
            </w:pPr>
            <w:r w:rsidRPr="00FD4050">
              <w:rPr>
                <w:lang w:val="en-US"/>
              </w:rPr>
              <w:t>7A6270820</w:t>
            </w:r>
          </w:p>
        </w:tc>
        <w:tc>
          <w:tcPr>
            <w:tcW w:w="846" w:type="pct"/>
            <w:tcBorders>
              <w:top w:val="single" w:sz="4" w:space="0" w:color="auto"/>
              <w:left w:val="single" w:sz="4" w:space="0" w:color="auto"/>
              <w:bottom w:val="single" w:sz="4" w:space="0" w:color="auto"/>
              <w:right w:val="single" w:sz="4" w:space="0" w:color="auto"/>
            </w:tcBorders>
            <w:vAlign w:val="center"/>
          </w:tcPr>
          <w:p w14:paraId="5054425C"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B82A9EC"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EBDAF27" w14:textId="77777777" w:rsidR="00E315C0" w:rsidRPr="00FD4050" w:rsidRDefault="00E315C0" w:rsidP="00060E0C">
            <w:pPr>
              <w:pStyle w:val="BodyText"/>
              <w:jc w:val="center"/>
              <w:rPr>
                <w:noProof/>
                <w:szCs w:val="24"/>
              </w:rPr>
            </w:pPr>
          </w:p>
        </w:tc>
      </w:tr>
      <w:tr w:rsidR="00E315C0" w:rsidRPr="00FD4050" w14:paraId="240FA5F4"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A309853" w14:textId="77777777" w:rsidR="00E315C0" w:rsidRPr="00FD4050" w:rsidRDefault="00E315C0" w:rsidP="00060E0C">
            <w:pPr>
              <w:autoSpaceDE w:val="0"/>
              <w:autoSpaceDN w:val="0"/>
              <w:adjustRightInd w:val="0"/>
              <w:jc w:val="center"/>
              <w:rPr>
                <w:noProof/>
                <w:lang w:val="sr-Cyrl-RS"/>
              </w:rPr>
            </w:pPr>
            <w:r w:rsidRPr="00FD4050">
              <w:rPr>
                <w:color w:val="000000"/>
              </w:rPr>
              <w:t>1.294</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45509493" w14:textId="77777777" w:rsidR="00E315C0" w:rsidRPr="00FD4050" w:rsidRDefault="00E315C0" w:rsidP="00E315C0">
            <w:pPr>
              <w:autoSpaceDE w:val="0"/>
              <w:autoSpaceDN w:val="0"/>
              <w:adjustRightInd w:val="0"/>
              <w:rPr>
                <w:lang w:val="en-US"/>
              </w:rPr>
            </w:pPr>
            <w:r w:rsidRPr="00FD4050">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14:paraId="3F609EDF" w14:textId="77777777" w:rsidR="00E315C0" w:rsidRPr="00FD4050" w:rsidRDefault="00E315C0" w:rsidP="00060E0C">
            <w:pPr>
              <w:autoSpaceDE w:val="0"/>
              <w:autoSpaceDN w:val="0"/>
              <w:adjustRightInd w:val="0"/>
              <w:jc w:val="center"/>
              <w:rPr>
                <w:noProof/>
                <w:lang w:val="sr-Cyrl-RS"/>
              </w:rPr>
            </w:pPr>
            <w:r w:rsidRPr="00FD4050">
              <w:rPr>
                <w:lang w:val="en-US"/>
              </w:rPr>
              <w:t>7A9085960</w:t>
            </w:r>
          </w:p>
        </w:tc>
        <w:tc>
          <w:tcPr>
            <w:tcW w:w="846" w:type="pct"/>
            <w:tcBorders>
              <w:top w:val="single" w:sz="4" w:space="0" w:color="auto"/>
              <w:left w:val="single" w:sz="4" w:space="0" w:color="auto"/>
              <w:bottom w:val="single" w:sz="4" w:space="0" w:color="auto"/>
              <w:right w:val="single" w:sz="4" w:space="0" w:color="auto"/>
            </w:tcBorders>
            <w:vAlign w:val="center"/>
          </w:tcPr>
          <w:p w14:paraId="78BBB82F"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495E7D9"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5EC4494" w14:textId="77777777" w:rsidR="00E315C0" w:rsidRPr="00FD4050" w:rsidRDefault="00E315C0" w:rsidP="00060E0C">
            <w:pPr>
              <w:pStyle w:val="BodyText"/>
              <w:jc w:val="center"/>
              <w:rPr>
                <w:noProof/>
                <w:szCs w:val="24"/>
              </w:rPr>
            </w:pPr>
          </w:p>
        </w:tc>
      </w:tr>
      <w:tr w:rsidR="00E315C0" w:rsidRPr="00FD4050" w14:paraId="0FA66B88"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075E405C" w14:textId="77777777" w:rsidR="00E315C0" w:rsidRPr="00FD4050" w:rsidRDefault="00E315C0" w:rsidP="00060E0C">
            <w:pPr>
              <w:autoSpaceDE w:val="0"/>
              <w:autoSpaceDN w:val="0"/>
              <w:adjustRightInd w:val="0"/>
              <w:jc w:val="center"/>
              <w:rPr>
                <w:noProof/>
                <w:lang w:val="sr-Cyrl-RS"/>
              </w:rPr>
            </w:pPr>
            <w:r w:rsidRPr="00FD4050">
              <w:rPr>
                <w:color w:val="000000"/>
              </w:rPr>
              <w:t>1.295</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45D7BE2C" w14:textId="77777777" w:rsidR="00E315C0" w:rsidRPr="00FD4050" w:rsidRDefault="00E315C0" w:rsidP="00E315C0">
            <w:pPr>
              <w:autoSpaceDE w:val="0"/>
              <w:autoSpaceDN w:val="0"/>
              <w:adjustRightInd w:val="0"/>
              <w:rPr>
                <w:lang w:val="en-US"/>
              </w:rPr>
            </w:pPr>
            <w:r w:rsidRPr="00FD4050">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14:paraId="00A77308" w14:textId="77777777" w:rsidR="00E315C0" w:rsidRPr="00FD4050" w:rsidRDefault="00E315C0" w:rsidP="00060E0C">
            <w:pPr>
              <w:autoSpaceDE w:val="0"/>
              <w:autoSpaceDN w:val="0"/>
              <w:adjustRightInd w:val="0"/>
              <w:jc w:val="center"/>
              <w:rPr>
                <w:noProof/>
                <w:lang w:val="sr-Cyrl-RS"/>
              </w:rPr>
            </w:pPr>
            <w:r w:rsidRPr="00FD4050">
              <w:rPr>
                <w:lang w:val="en-US"/>
              </w:rPr>
              <w:t>7А11195470</w:t>
            </w:r>
          </w:p>
        </w:tc>
        <w:tc>
          <w:tcPr>
            <w:tcW w:w="846" w:type="pct"/>
            <w:tcBorders>
              <w:top w:val="single" w:sz="4" w:space="0" w:color="auto"/>
              <w:left w:val="single" w:sz="4" w:space="0" w:color="auto"/>
              <w:bottom w:val="single" w:sz="4" w:space="0" w:color="auto"/>
              <w:right w:val="single" w:sz="4" w:space="0" w:color="auto"/>
            </w:tcBorders>
            <w:vAlign w:val="center"/>
          </w:tcPr>
          <w:p w14:paraId="32F4B39A"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09AEF8A"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2E46940" w14:textId="77777777" w:rsidR="00E315C0" w:rsidRPr="00FD4050" w:rsidRDefault="00E315C0" w:rsidP="00060E0C">
            <w:pPr>
              <w:pStyle w:val="BodyText"/>
              <w:jc w:val="center"/>
              <w:rPr>
                <w:noProof/>
                <w:szCs w:val="24"/>
              </w:rPr>
            </w:pPr>
          </w:p>
        </w:tc>
      </w:tr>
      <w:tr w:rsidR="00E315C0" w:rsidRPr="00FD4050" w14:paraId="0D49061F"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E780B7C" w14:textId="77777777" w:rsidR="00E315C0" w:rsidRPr="00FD4050" w:rsidRDefault="00E315C0" w:rsidP="00060E0C">
            <w:pPr>
              <w:autoSpaceDE w:val="0"/>
              <w:autoSpaceDN w:val="0"/>
              <w:adjustRightInd w:val="0"/>
              <w:jc w:val="center"/>
              <w:rPr>
                <w:noProof/>
                <w:lang w:val="sr-Cyrl-RS"/>
              </w:rPr>
            </w:pPr>
            <w:r w:rsidRPr="00FD4050">
              <w:rPr>
                <w:color w:val="000000"/>
              </w:rPr>
              <w:t>1.296</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5E5D850A" w14:textId="77777777" w:rsidR="00E315C0" w:rsidRPr="00FD4050" w:rsidRDefault="00E315C0" w:rsidP="00E315C0">
            <w:pPr>
              <w:autoSpaceDE w:val="0"/>
              <w:autoSpaceDN w:val="0"/>
              <w:adjustRightInd w:val="0"/>
              <w:rPr>
                <w:lang w:val="en-US"/>
              </w:rPr>
            </w:pPr>
            <w:r w:rsidRPr="00FD4050">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14:paraId="44C5A72D" w14:textId="77777777" w:rsidR="00E315C0" w:rsidRPr="00FD4050" w:rsidRDefault="00E315C0" w:rsidP="00060E0C">
            <w:pPr>
              <w:autoSpaceDE w:val="0"/>
              <w:autoSpaceDN w:val="0"/>
              <w:adjustRightInd w:val="0"/>
              <w:jc w:val="center"/>
              <w:rPr>
                <w:noProof/>
                <w:lang w:val="sr-Cyrl-RS"/>
              </w:rPr>
            </w:pPr>
            <w:r w:rsidRPr="00FD4050">
              <w:rPr>
                <w:lang w:val="en-US"/>
              </w:rPr>
              <w:t>7А12250930</w:t>
            </w:r>
          </w:p>
        </w:tc>
        <w:tc>
          <w:tcPr>
            <w:tcW w:w="846" w:type="pct"/>
            <w:tcBorders>
              <w:top w:val="single" w:sz="4" w:space="0" w:color="auto"/>
              <w:left w:val="single" w:sz="4" w:space="0" w:color="auto"/>
              <w:bottom w:val="single" w:sz="4" w:space="0" w:color="auto"/>
              <w:right w:val="single" w:sz="4" w:space="0" w:color="auto"/>
            </w:tcBorders>
            <w:vAlign w:val="center"/>
          </w:tcPr>
          <w:p w14:paraId="6DAB3B51"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D0F87B0"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7D54F1E" w14:textId="77777777" w:rsidR="00E315C0" w:rsidRPr="00FD4050" w:rsidRDefault="00E315C0" w:rsidP="00060E0C">
            <w:pPr>
              <w:pStyle w:val="BodyText"/>
              <w:jc w:val="center"/>
              <w:rPr>
                <w:noProof/>
                <w:szCs w:val="24"/>
              </w:rPr>
            </w:pPr>
          </w:p>
        </w:tc>
      </w:tr>
      <w:tr w:rsidR="00E315C0" w:rsidRPr="00FD4050" w14:paraId="2178AD8D"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57C8D08" w14:textId="77777777" w:rsidR="00E315C0" w:rsidRPr="00FD4050" w:rsidRDefault="00E315C0" w:rsidP="00060E0C">
            <w:pPr>
              <w:autoSpaceDE w:val="0"/>
              <w:autoSpaceDN w:val="0"/>
              <w:adjustRightInd w:val="0"/>
              <w:jc w:val="center"/>
              <w:rPr>
                <w:noProof/>
                <w:lang w:val="sr-Cyrl-RS"/>
              </w:rPr>
            </w:pPr>
            <w:r w:rsidRPr="00FD4050">
              <w:rPr>
                <w:color w:val="000000"/>
              </w:rPr>
              <w:lastRenderedPageBreak/>
              <w:t>1.297</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563B4778" w14:textId="77777777" w:rsidR="00E315C0" w:rsidRPr="00FD4050" w:rsidRDefault="00E315C0" w:rsidP="00E315C0">
            <w:pPr>
              <w:autoSpaceDE w:val="0"/>
              <w:autoSpaceDN w:val="0"/>
              <w:adjustRightInd w:val="0"/>
              <w:rPr>
                <w:lang w:val="en-US"/>
              </w:rPr>
            </w:pPr>
            <w:r w:rsidRPr="00FD4050">
              <w:rPr>
                <w:lang w:val="en-US"/>
              </w:rPr>
              <w:t xml:space="preserve">Дугме ваздух/вода </w:t>
            </w:r>
          </w:p>
        </w:tc>
        <w:tc>
          <w:tcPr>
            <w:tcW w:w="666" w:type="pct"/>
            <w:tcBorders>
              <w:top w:val="single" w:sz="4" w:space="0" w:color="auto"/>
              <w:left w:val="single" w:sz="4" w:space="0" w:color="auto"/>
              <w:bottom w:val="single" w:sz="4" w:space="0" w:color="auto"/>
              <w:right w:val="single" w:sz="4" w:space="0" w:color="auto"/>
            </w:tcBorders>
            <w:vAlign w:val="bottom"/>
          </w:tcPr>
          <w:p w14:paraId="3B319F16" w14:textId="77777777" w:rsidR="00E315C0" w:rsidRPr="00FD4050" w:rsidRDefault="00E315C0" w:rsidP="00060E0C">
            <w:pPr>
              <w:autoSpaceDE w:val="0"/>
              <w:autoSpaceDN w:val="0"/>
              <w:adjustRightInd w:val="0"/>
              <w:jc w:val="center"/>
              <w:rPr>
                <w:noProof/>
                <w:lang w:val="sr-Cyrl-RS"/>
              </w:rPr>
            </w:pPr>
            <w:r w:rsidRPr="00FD4050">
              <w:rPr>
                <w:lang w:val="en-US"/>
              </w:rPr>
              <w:t>AW-300</w:t>
            </w:r>
          </w:p>
        </w:tc>
        <w:tc>
          <w:tcPr>
            <w:tcW w:w="846" w:type="pct"/>
            <w:tcBorders>
              <w:top w:val="single" w:sz="4" w:space="0" w:color="auto"/>
              <w:left w:val="single" w:sz="4" w:space="0" w:color="auto"/>
              <w:bottom w:val="single" w:sz="4" w:space="0" w:color="auto"/>
              <w:right w:val="single" w:sz="4" w:space="0" w:color="auto"/>
            </w:tcBorders>
            <w:vAlign w:val="center"/>
          </w:tcPr>
          <w:p w14:paraId="79B0D652"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01B04FF"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79B7231" w14:textId="77777777" w:rsidR="00E315C0" w:rsidRPr="00FD4050" w:rsidRDefault="00E315C0" w:rsidP="00060E0C">
            <w:pPr>
              <w:pStyle w:val="BodyText"/>
              <w:jc w:val="center"/>
              <w:rPr>
                <w:noProof/>
                <w:szCs w:val="24"/>
              </w:rPr>
            </w:pPr>
          </w:p>
        </w:tc>
      </w:tr>
      <w:tr w:rsidR="00E315C0" w:rsidRPr="00FD4050" w14:paraId="73F4CF10"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DA6B57E" w14:textId="77777777" w:rsidR="00E315C0" w:rsidRPr="00FD4050" w:rsidRDefault="00E315C0" w:rsidP="00060E0C">
            <w:pPr>
              <w:autoSpaceDE w:val="0"/>
              <w:autoSpaceDN w:val="0"/>
              <w:adjustRightInd w:val="0"/>
              <w:jc w:val="center"/>
              <w:rPr>
                <w:noProof/>
                <w:lang w:val="sr-Cyrl-RS"/>
              </w:rPr>
            </w:pPr>
            <w:r w:rsidRPr="00FD4050">
              <w:rPr>
                <w:color w:val="000000"/>
              </w:rPr>
              <w:t>1.298</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6F8D703F" w14:textId="77777777" w:rsidR="00E315C0" w:rsidRPr="00FD4050" w:rsidRDefault="00E315C0" w:rsidP="00E315C0">
            <w:pPr>
              <w:autoSpaceDE w:val="0"/>
              <w:autoSpaceDN w:val="0"/>
              <w:adjustRightInd w:val="0"/>
              <w:rPr>
                <w:lang w:val="en-US"/>
              </w:rPr>
            </w:pPr>
            <w:r w:rsidRPr="00FD4050">
              <w:rPr>
                <w:lang w:val="en-US"/>
              </w:rPr>
              <w:t xml:space="preserve">Дугме ваздух/вода </w:t>
            </w:r>
          </w:p>
        </w:tc>
        <w:tc>
          <w:tcPr>
            <w:tcW w:w="666" w:type="pct"/>
            <w:tcBorders>
              <w:top w:val="single" w:sz="4" w:space="0" w:color="auto"/>
              <w:left w:val="single" w:sz="4" w:space="0" w:color="auto"/>
              <w:bottom w:val="single" w:sz="4" w:space="0" w:color="auto"/>
              <w:right w:val="single" w:sz="4" w:space="0" w:color="auto"/>
            </w:tcBorders>
            <w:vAlign w:val="bottom"/>
          </w:tcPr>
          <w:p w14:paraId="20181A0C" w14:textId="77777777" w:rsidR="00E315C0" w:rsidRPr="00FD4050" w:rsidRDefault="00E315C0" w:rsidP="00060E0C">
            <w:pPr>
              <w:autoSpaceDE w:val="0"/>
              <w:autoSpaceDN w:val="0"/>
              <w:adjustRightInd w:val="0"/>
              <w:jc w:val="center"/>
              <w:rPr>
                <w:noProof/>
                <w:lang w:val="sr-Cyrl-RS"/>
              </w:rPr>
            </w:pPr>
            <w:r w:rsidRPr="00FD4050">
              <w:rPr>
                <w:lang w:val="en-US"/>
              </w:rPr>
              <w:t>AW-500</w:t>
            </w:r>
          </w:p>
        </w:tc>
        <w:tc>
          <w:tcPr>
            <w:tcW w:w="846" w:type="pct"/>
            <w:tcBorders>
              <w:top w:val="single" w:sz="4" w:space="0" w:color="auto"/>
              <w:left w:val="single" w:sz="4" w:space="0" w:color="auto"/>
              <w:bottom w:val="single" w:sz="4" w:space="0" w:color="auto"/>
              <w:right w:val="single" w:sz="4" w:space="0" w:color="auto"/>
            </w:tcBorders>
            <w:vAlign w:val="center"/>
          </w:tcPr>
          <w:p w14:paraId="57AC0D42"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E858114"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2B5CFE1" w14:textId="77777777" w:rsidR="00E315C0" w:rsidRPr="00FD4050" w:rsidRDefault="00E315C0" w:rsidP="00060E0C">
            <w:pPr>
              <w:pStyle w:val="BodyText"/>
              <w:jc w:val="center"/>
              <w:rPr>
                <w:noProof/>
                <w:szCs w:val="24"/>
              </w:rPr>
            </w:pPr>
          </w:p>
        </w:tc>
      </w:tr>
      <w:tr w:rsidR="00E315C0" w:rsidRPr="00FD4050" w14:paraId="07AB70BF"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1B8A156" w14:textId="77777777" w:rsidR="00E315C0" w:rsidRPr="00FD4050" w:rsidRDefault="00E315C0" w:rsidP="00060E0C">
            <w:pPr>
              <w:autoSpaceDE w:val="0"/>
              <w:autoSpaceDN w:val="0"/>
              <w:adjustRightInd w:val="0"/>
              <w:jc w:val="center"/>
              <w:rPr>
                <w:noProof/>
                <w:lang w:val="sr-Cyrl-RS"/>
              </w:rPr>
            </w:pPr>
            <w:r w:rsidRPr="00FD4050">
              <w:rPr>
                <w:color w:val="000000"/>
              </w:rPr>
              <w:t>1.299</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731211EB" w14:textId="77777777" w:rsidR="00E315C0" w:rsidRPr="00FD4050" w:rsidRDefault="00E315C0" w:rsidP="00E315C0">
            <w:pPr>
              <w:autoSpaceDE w:val="0"/>
              <w:autoSpaceDN w:val="0"/>
              <w:adjustRightInd w:val="0"/>
              <w:rPr>
                <w:lang w:val="en-US"/>
              </w:rPr>
            </w:pPr>
            <w:r w:rsidRPr="00FD4050">
              <w:rPr>
                <w:lang w:val="en-US"/>
              </w:rPr>
              <w:t>Ксенонска лампа 150W</w:t>
            </w:r>
          </w:p>
        </w:tc>
        <w:tc>
          <w:tcPr>
            <w:tcW w:w="666" w:type="pct"/>
            <w:tcBorders>
              <w:top w:val="single" w:sz="4" w:space="0" w:color="auto"/>
              <w:left w:val="single" w:sz="4" w:space="0" w:color="auto"/>
              <w:bottom w:val="single" w:sz="4" w:space="0" w:color="auto"/>
              <w:right w:val="single" w:sz="4" w:space="0" w:color="auto"/>
            </w:tcBorders>
            <w:vAlign w:val="bottom"/>
          </w:tcPr>
          <w:p w14:paraId="17464E9F" w14:textId="77777777" w:rsidR="00E315C0" w:rsidRPr="00FD4050" w:rsidRDefault="00E315C0" w:rsidP="00060E0C">
            <w:pPr>
              <w:autoSpaceDE w:val="0"/>
              <w:autoSpaceDN w:val="0"/>
              <w:adjustRightInd w:val="0"/>
              <w:jc w:val="center"/>
              <w:rPr>
                <w:noProof/>
                <w:lang w:val="sr-Cyrl-RS"/>
              </w:rPr>
            </w:pPr>
            <w:r w:rsidRPr="00FD4050">
              <w:rPr>
                <w:lang w:val="en-US"/>
              </w:rPr>
              <w:t>PE150AP</w:t>
            </w:r>
          </w:p>
        </w:tc>
        <w:tc>
          <w:tcPr>
            <w:tcW w:w="846" w:type="pct"/>
            <w:tcBorders>
              <w:top w:val="single" w:sz="4" w:space="0" w:color="auto"/>
              <w:left w:val="single" w:sz="4" w:space="0" w:color="auto"/>
              <w:bottom w:val="single" w:sz="4" w:space="0" w:color="auto"/>
              <w:right w:val="single" w:sz="4" w:space="0" w:color="auto"/>
            </w:tcBorders>
            <w:vAlign w:val="center"/>
          </w:tcPr>
          <w:p w14:paraId="7F42F31D"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6759912"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87E12FE" w14:textId="77777777" w:rsidR="00E315C0" w:rsidRPr="00FD4050" w:rsidRDefault="00E315C0" w:rsidP="00060E0C">
            <w:pPr>
              <w:pStyle w:val="BodyText"/>
              <w:jc w:val="center"/>
              <w:rPr>
                <w:noProof/>
                <w:szCs w:val="24"/>
              </w:rPr>
            </w:pPr>
          </w:p>
        </w:tc>
      </w:tr>
      <w:tr w:rsidR="00E315C0" w:rsidRPr="00FD4050" w14:paraId="65972130"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710F407" w14:textId="77777777" w:rsidR="00E315C0" w:rsidRPr="00FD4050" w:rsidRDefault="00E315C0" w:rsidP="00060E0C">
            <w:pPr>
              <w:autoSpaceDE w:val="0"/>
              <w:autoSpaceDN w:val="0"/>
              <w:adjustRightInd w:val="0"/>
              <w:jc w:val="center"/>
              <w:rPr>
                <w:noProof/>
                <w:lang w:val="sr-Cyrl-RS"/>
              </w:rPr>
            </w:pPr>
            <w:r w:rsidRPr="00FD4050">
              <w:rPr>
                <w:color w:val="000000"/>
              </w:rPr>
              <w:t>1.300</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406E8390" w14:textId="77777777" w:rsidR="00E315C0" w:rsidRPr="00FD4050" w:rsidRDefault="00E315C0" w:rsidP="00E315C0">
            <w:pPr>
              <w:autoSpaceDE w:val="0"/>
              <w:autoSpaceDN w:val="0"/>
              <w:adjustRightInd w:val="0"/>
              <w:rPr>
                <w:lang w:val="en-US"/>
              </w:rPr>
            </w:pPr>
            <w:r w:rsidRPr="00FD4050">
              <w:rPr>
                <w:lang w:val="en-US"/>
              </w:rPr>
              <w:t xml:space="preserve">Дугме за сукцију            </w:t>
            </w:r>
          </w:p>
        </w:tc>
        <w:tc>
          <w:tcPr>
            <w:tcW w:w="666" w:type="pct"/>
            <w:tcBorders>
              <w:top w:val="single" w:sz="4" w:space="0" w:color="auto"/>
              <w:left w:val="single" w:sz="4" w:space="0" w:color="auto"/>
              <w:bottom w:val="single" w:sz="4" w:space="0" w:color="auto"/>
              <w:right w:val="single" w:sz="4" w:space="0" w:color="auto"/>
            </w:tcBorders>
            <w:vAlign w:val="bottom"/>
          </w:tcPr>
          <w:p w14:paraId="6ABA0F0A" w14:textId="77777777" w:rsidR="00E315C0" w:rsidRPr="00FD4050" w:rsidRDefault="00E315C0" w:rsidP="00060E0C">
            <w:pPr>
              <w:autoSpaceDE w:val="0"/>
              <w:autoSpaceDN w:val="0"/>
              <w:adjustRightInd w:val="0"/>
              <w:jc w:val="center"/>
              <w:rPr>
                <w:noProof/>
                <w:lang w:val="sr-Cyrl-RS"/>
              </w:rPr>
            </w:pPr>
            <w:r w:rsidRPr="00FD4050">
              <w:rPr>
                <w:lang w:val="en-US"/>
              </w:rPr>
              <w:t>SB-300</w:t>
            </w:r>
          </w:p>
        </w:tc>
        <w:tc>
          <w:tcPr>
            <w:tcW w:w="846" w:type="pct"/>
            <w:tcBorders>
              <w:top w:val="single" w:sz="4" w:space="0" w:color="auto"/>
              <w:left w:val="single" w:sz="4" w:space="0" w:color="auto"/>
              <w:bottom w:val="single" w:sz="4" w:space="0" w:color="auto"/>
              <w:right w:val="single" w:sz="4" w:space="0" w:color="auto"/>
            </w:tcBorders>
            <w:vAlign w:val="center"/>
          </w:tcPr>
          <w:p w14:paraId="7EDFE9C4"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F17FD0F"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6542835" w14:textId="77777777" w:rsidR="00E315C0" w:rsidRPr="00FD4050" w:rsidRDefault="00E315C0" w:rsidP="00060E0C">
            <w:pPr>
              <w:pStyle w:val="BodyText"/>
              <w:jc w:val="center"/>
              <w:rPr>
                <w:noProof/>
                <w:szCs w:val="24"/>
              </w:rPr>
            </w:pPr>
          </w:p>
        </w:tc>
      </w:tr>
      <w:tr w:rsidR="00E315C0" w:rsidRPr="00FD4050" w14:paraId="05D75EF6"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1E12785" w14:textId="77777777" w:rsidR="00E315C0" w:rsidRPr="00FD4050" w:rsidRDefault="00E315C0" w:rsidP="00060E0C">
            <w:pPr>
              <w:autoSpaceDE w:val="0"/>
              <w:autoSpaceDN w:val="0"/>
              <w:adjustRightInd w:val="0"/>
              <w:jc w:val="center"/>
              <w:rPr>
                <w:noProof/>
                <w:lang w:val="sr-Cyrl-RS"/>
              </w:rPr>
            </w:pPr>
            <w:r w:rsidRPr="00FD4050">
              <w:rPr>
                <w:color w:val="000000"/>
              </w:rPr>
              <w:t>1.301</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65B60789" w14:textId="77777777" w:rsidR="00E315C0" w:rsidRPr="00FD4050" w:rsidRDefault="00E315C0" w:rsidP="00E315C0">
            <w:pPr>
              <w:autoSpaceDE w:val="0"/>
              <w:autoSpaceDN w:val="0"/>
              <w:adjustRightInd w:val="0"/>
              <w:rPr>
                <w:lang w:val="en-US"/>
              </w:rPr>
            </w:pPr>
            <w:r w:rsidRPr="00FD4050">
              <w:rPr>
                <w:lang w:val="en-US"/>
              </w:rPr>
              <w:t xml:space="preserve">Дугме за сукцију            </w:t>
            </w:r>
          </w:p>
        </w:tc>
        <w:tc>
          <w:tcPr>
            <w:tcW w:w="666" w:type="pct"/>
            <w:tcBorders>
              <w:top w:val="single" w:sz="4" w:space="0" w:color="auto"/>
              <w:left w:val="single" w:sz="4" w:space="0" w:color="auto"/>
              <w:bottom w:val="single" w:sz="4" w:space="0" w:color="auto"/>
              <w:right w:val="single" w:sz="4" w:space="0" w:color="auto"/>
            </w:tcBorders>
            <w:vAlign w:val="bottom"/>
          </w:tcPr>
          <w:p w14:paraId="134BF41B" w14:textId="77777777" w:rsidR="00E315C0" w:rsidRPr="00FD4050" w:rsidRDefault="00E315C0" w:rsidP="00060E0C">
            <w:pPr>
              <w:autoSpaceDE w:val="0"/>
              <w:autoSpaceDN w:val="0"/>
              <w:adjustRightInd w:val="0"/>
              <w:jc w:val="center"/>
              <w:rPr>
                <w:noProof/>
                <w:lang w:val="sr-Cyrl-RS"/>
              </w:rPr>
            </w:pPr>
            <w:r w:rsidRPr="00FD4050">
              <w:rPr>
                <w:lang w:val="en-US"/>
              </w:rPr>
              <w:t>SB-500</w:t>
            </w:r>
          </w:p>
        </w:tc>
        <w:tc>
          <w:tcPr>
            <w:tcW w:w="846" w:type="pct"/>
            <w:tcBorders>
              <w:top w:val="single" w:sz="4" w:space="0" w:color="auto"/>
              <w:left w:val="single" w:sz="4" w:space="0" w:color="auto"/>
              <w:bottom w:val="single" w:sz="4" w:space="0" w:color="auto"/>
              <w:right w:val="single" w:sz="4" w:space="0" w:color="auto"/>
            </w:tcBorders>
            <w:vAlign w:val="center"/>
          </w:tcPr>
          <w:p w14:paraId="63E06169"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205DC6D"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5E60EED" w14:textId="77777777" w:rsidR="00E315C0" w:rsidRPr="00FD4050" w:rsidRDefault="00E315C0" w:rsidP="00060E0C">
            <w:pPr>
              <w:pStyle w:val="BodyText"/>
              <w:jc w:val="center"/>
              <w:rPr>
                <w:noProof/>
                <w:szCs w:val="24"/>
              </w:rPr>
            </w:pPr>
          </w:p>
        </w:tc>
      </w:tr>
      <w:tr w:rsidR="00E315C0" w:rsidRPr="00FD4050" w14:paraId="0E850785"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262B412" w14:textId="77777777" w:rsidR="00E315C0" w:rsidRPr="00FD4050" w:rsidRDefault="00E315C0" w:rsidP="00060E0C">
            <w:pPr>
              <w:autoSpaceDE w:val="0"/>
              <w:autoSpaceDN w:val="0"/>
              <w:adjustRightInd w:val="0"/>
              <w:jc w:val="center"/>
              <w:rPr>
                <w:noProof/>
                <w:lang w:val="sr-Cyrl-RS"/>
              </w:rPr>
            </w:pPr>
            <w:r w:rsidRPr="00FD4050">
              <w:rPr>
                <w:color w:val="000000"/>
              </w:rPr>
              <w:t>1.302</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0FA2F2EE" w14:textId="77777777" w:rsidR="00E315C0" w:rsidRPr="00FD4050" w:rsidRDefault="00E315C0" w:rsidP="00E315C0">
            <w:pPr>
              <w:autoSpaceDE w:val="0"/>
              <w:autoSpaceDN w:val="0"/>
              <w:adjustRightInd w:val="0"/>
              <w:rPr>
                <w:lang w:val="en-US"/>
              </w:rPr>
            </w:pPr>
            <w:r w:rsidRPr="00FD4050">
              <w:rPr>
                <w:lang w:val="en-US"/>
              </w:rPr>
              <w:t>Посуда за воду</w:t>
            </w:r>
          </w:p>
        </w:tc>
        <w:tc>
          <w:tcPr>
            <w:tcW w:w="666" w:type="pct"/>
            <w:tcBorders>
              <w:top w:val="single" w:sz="4" w:space="0" w:color="auto"/>
              <w:left w:val="single" w:sz="4" w:space="0" w:color="auto"/>
              <w:bottom w:val="single" w:sz="4" w:space="0" w:color="auto"/>
              <w:right w:val="single" w:sz="4" w:space="0" w:color="auto"/>
            </w:tcBorders>
            <w:vAlign w:val="bottom"/>
          </w:tcPr>
          <w:p w14:paraId="794E4683" w14:textId="77777777" w:rsidR="00E315C0" w:rsidRPr="00FD4050" w:rsidRDefault="00E315C0" w:rsidP="00060E0C">
            <w:pPr>
              <w:autoSpaceDE w:val="0"/>
              <w:autoSpaceDN w:val="0"/>
              <w:adjustRightInd w:val="0"/>
              <w:jc w:val="center"/>
              <w:rPr>
                <w:noProof/>
                <w:lang w:val="sr-Cyrl-RS"/>
              </w:rPr>
            </w:pPr>
            <w:r w:rsidRPr="00FD4050">
              <w:rPr>
                <w:lang w:val="en-US"/>
              </w:rPr>
              <w:t>WT-4</w:t>
            </w:r>
          </w:p>
        </w:tc>
        <w:tc>
          <w:tcPr>
            <w:tcW w:w="846" w:type="pct"/>
            <w:tcBorders>
              <w:top w:val="single" w:sz="4" w:space="0" w:color="auto"/>
              <w:left w:val="single" w:sz="4" w:space="0" w:color="auto"/>
              <w:bottom w:val="single" w:sz="4" w:space="0" w:color="auto"/>
              <w:right w:val="single" w:sz="4" w:space="0" w:color="auto"/>
            </w:tcBorders>
            <w:vAlign w:val="center"/>
          </w:tcPr>
          <w:p w14:paraId="4AF3F651"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C3D5C78"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9110F4F" w14:textId="77777777" w:rsidR="00E315C0" w:rsidRPr="00FD4050" w:rsidRDefault="00E315C0" w:rsidP="00060E0C">
            <w:pPr>
              <w:pStyle w:val="BodyText"/>
              <w:jc w:val="center"/>
              <w:rPr>
                <w:noProof/>
                <w:szCs w:val="24"/>
              </w:rPr>
            </w:pPr>
          </w:p>
        </w:tc>
      </w:tr>
      <w:tr w:rsidR="00E315C0" w:rsidRPr="00FD4050" w14:paraId="56ED0C7C" w14:textId="77777777" w:rsidTr="00FD4050">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07E272D" w14:textId="77777777" w:rsidR="00E315C0" w:rsidRPr="00FD4050" w:rsidRDefault="00E315C0" w:rsidP="00060E0C">
            <w:pPr>
              <w:autoSpaceDE w:val="0"/>
              <w:autoSpaceDN w:val="0"/>
              <w:adjustRightInd w:val="0"/>
              <w:jc w:val="center"/>
              <w:rPr>
                <w:noProof/>
                <w:lang w:val="sr-Cyrl-RS"/>
              </w:rPr>
            </w:pPr>
            <w:r w:rsidRPr="00FD4050">
              <w:rPr>
                <w:color w:val="000000"/>
              </w:rPr>
              <w:t>1.303</w:t>
            </w:r>
          </w:p>
        </w:tc>
        <w:tc>
          <w:tcPr>
            <w:tcW w:w="1763" w:type="pct"/>
            <w:gridSpan w:val="2"/>
            <w:tcBorders>
              <w:top w:val="single" w:sz="4" w:space="0" w:color="auto"/>
              <w:left w:val="single" w:sz="4" w:space="0" w:color="auto"/>
              <w:bottom w:val="single" w:sz="4" w:space="0" w:color="auto"/>
              <w:right w:val="single" w:sz="4" w:space="0" w:color="auto"/>
            </w:tcBorders>
            <w:vAlign w:val="bottom"/>
          </w:tcPr>
          <w:p w14:paraId="22B1A31F" w14:textId="77777777" w:rsidR="00E315C0" w:rsidRPr="00FD4050" w:rsidRDefault="00E315C0" w:rsidP="00E315C0">
            <w:pPr>
              <w:autoSpaceDE w:val="0"/>
              <w:autoSpaceDN w:val="0"/>
              <w:adjustRightInd w:val="0"/>
              <w:rPr>
                <w:lang w:val="en-US"/>
              </w:rPr>
            </w:pPr>
            <w:r w:rsidRPr="00FD4050">
              <w:rPr>
                <w:lang w:val="en-US"/>
              </w:rPr>
              <w:t>Ксенонска лампа 300W</w:t>
            </w:r>
          </w:p>
        </w:tc>
        <w:tc>
          <w:tcPr>
            <w:tcW w:w="666" w:type="pct"/>
            <w:tcBorders>
              <w:top w:val="single" w:sz="4" w:space="0" w:color="auto"/>
              <w:left w:val="single" w:sz="4" w:space="0" w:color="auto"/>
              <w:bottom w:val="single" w:sz="4" w:space="0" w:color="auto"/>
              <w:right w:val="single" w:sz="4" w:space="0" w:color="auto"/>
            </w:tcBorders>
            <w:vAlign w:val="bottom"/>
          </w:tcPr>
          <w:p w14:paraId="13CB9177" w14:textId="77777777" w:rsidR="00E315C0" w:rsidRPr="00FD4050" w:rsidRDefault="00E315C0" w:rsidP="00060E0C">
            <w:pPr>
              <w:autoSpaceDE w:val="0"/>
              <w:autoSpaceDN w:val="0"/>
              <w:adjustRightInd w:val="0"/>
              <w:jc w:val="center"/>
              <w:rPr>
                <w:noProof/>
                <w:lang w:val="sr-Cyrl-RS"/>
              </w:rPr>
            </w:pPr>
            <w:r w:rsidRPr="00FD4050">
              <w:rPr>
                <w:lang w:val="en-US"/>
              </w:rPr>
              <w:t>Y1089A</w:t>
            </w:r>
          </w:p>
        </w:tc>
        <w:tc>
          <w:tcPr>
            <w:tcW w:w="846" w:type="pct"/>
            <w:tcBorders>
              <w:top w:val="single" w:sz="4" w:space="0" w:color="auto"/>
              <w:left w:val="single" w:sz="4" w:space="0" w:color="auto"/>
              <w:bottom w:val="single" w:sz="4" w:space="0" w:color="auto"/>
              <w:right w:val="single" w:sz="4" w:space="0" w:color="auto"/>
            </w:tcBorders>
            <w:vAlign w:val="center"/>
          </w:tcPr>
          <w:p w14:paraId="0398345D" w14:textId="77777777" w:rsidR="00E315C0" w:rsidRPr="00FD4050" w:rsidRDefault="00E315C0" w:rsidP="00060E0C">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11D74C2" w14:textId="77777777" w:rsidR="00E315C0" w:rsidRPr="00FD4050" w:rsidRDefault="00E315C0" w:rsidP="00060E0C">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214E6F4" w14:textId="77777777" w:rsidR="00E315C0" w:rsidRPr="00FD4050" w:rsidRDefault="00E315C0" w:rsidP="00060E0C">
            <w:pPr>
              <w:pStyle w:val="BodyText"/>
              <w:jc w:val="center"/>
              <w:rPr>
                <w:noProof/>
                <w:szCs w:val="24"/>
              </w:rPr>
            </w:pPr>
          </w:p>
        </w:tc>
      </w:tr>
      <w:tr w:rsidR="003B0C63" w:rsidRPr="00FD4050" w14:paraId="5943B178" w14:textId="77777777" w:rsidTr="003B0C63">
        <w:trPr>
          <w:cantSplit/>
          <w:trHeight w:val="327"/>
        </w:trPr>
        <w:tc>
          <w:tcPr>
            <w:tcW w:w="5000" w:type="pct"/>
            <w:gridSpan w:val="7"/>
            <w:tcBorders>
              <w:top w:val="single" w:sz="4" w:space="0" w:color="auto"/>
              <w:left w:val="single" w:sz="4" w:space="0" w:color="auto"/>
              <w:bottom w:val="single" w:sz="4" w:space="0" w:color="auto"/>
              <w:right w:val="single" w:sz="4" w:space="0" w:color="auto"/>
            </w:tcBorders>
            <w:vAlign w:val="bottom"/>
          </w:tcPr>
          <w:p w14:paraId="5F04E14A" w14:textId="77777777" w:rsidR="003B0C63" w:rsidRPr="00FD4050" w:rsidRDefault="00E315C0" w:rsidP="00644545">
            <w:pPr>
              <w:pStyle w:val="BodyText"/>
              <w:rPr>
                <w:noProof/>
                <w:szCs w:val="24"/>
              </w:rPr>
            </w:pPr>
            <w:r w:rsidRPr="00FD4050">
              <w:rPr>
                <w:b/>
                <w:bCs/>
                <w:szCs w:val="24"/>
                <w:lang w:val="en-US"/>
              </w:rPr>
              <w:t xml:space="preserve">2.0 </w:t>
            </w:r>
            <w:r w:rsidR="003B0C63" w:rsidRPr="00FD4050">
              <w:rPr>
                <w:b/>
                <w:bCs/>
                <w:szCs w:val="24"/>
                <w:lang w:val="en-US"/>
              </w:rPr>
              <w:t>ERBE</w:t>
            </w:r>
          </w:p>
        </w:tc>
      </w:tr>
      <w:tr w:rsidR="00E315C0" w:rsidRPr="00FD4050" w14:paraId="23F29480"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14FC1D6A" w14:textId="77777777" w:rsidR="00E315C0" w:rsidRPr="00FD4050" w:rsidRDefault="00E315C0" w:rsidP="003B0C63">
            <w:pPr>
              <w:autoSpaceDE w:val="0"/>
              <w:autoSpaceDN w:val="0"/>
              <w:adjustRightInd w:val="0"/>
              <w:jc w:val="center"/>
              <w:rPr>
                <w:b/>
                <w:color w:val="000000"/>
              </w:rPr>
            </w:pPr>
            <w:r w:rsidRPr="00FD4050">
              <w:rPr>
                <w:b/>
                <w:color w:val="000000"/>
              </w:rPr>
              <w:t>2.1</w:t>
            </w:r>
          </w:p>
        </w:tc>
        <w:tc>
          <w:tcPr>
            <w:tcW w:w="1631" w:type="pct"/>
            <w:tcBorders>
              <w:top w:val="single" w:sz="4" w:space="0" w:color="auto"/>
              <w:left w:val="single" w:sz="4" w:space="0" w:color="auto"/>
              <w:bottom w:val="single" w:sz="4" w:space="0" w:color="auto"/>
              <w:right w:val="single" w:sz="4" w:space="0" w:color="auto"/>
            </w:tcBorders>
            <w:vAlign w:val="bottom"/>
          </w:tcPr>
          <w:p w14:paraId="270136AA" w14:textId="77777777" w:rsidR="00E315C0" w:rsidRPr="00FD4050" w:rsidRDefault="00E315C0" w:rsidP="00E315C0">
            <w:pPr>
              <w:autoSpaceDE w:val="0"/>
              <w:autoSpaceDN w:val="0"/>
              <w:adjustRightInd w:val="0"/>
              <w:rPr>
                <w:lang w:val="en-US"/>
              </w:rPr>
            </w:pPr>
            <w:r w:rsidRPr="00FD4050">
              <w:rPr>
                <w:lang w:val="en-US"/>
              </w:rPr>
              <w:t xml:space="preserve">PCB  контролер </w:t>
            </w:r>
          </w:p>
        </w:tc>
        <w:tc>
          <w:tcPr>
            <w:tcW w:w="666" w:type="pct"/>
            <w:tcBorders>
              <w:top w:val="single" w:sz="4" w:space="0" w:color="auto"/>
              <w:left w:val="single" w:sz="4" w:space="0" w:color="auto"/>
              <w:bottom w:val="single" w:sz="4" w:space="0" w:color="auto"/>
              <w:right w:val="single" w:sz="4" w:space="0" w:color="auto"/>
            </w:tcBorders>
            <w:vAlign w:val="bottom"/>
          </w:tcPr>
          <w:p w14:paraId="749AD259" w14:textId="77777777" w:rsidR="00E315C0" w:rsidRPr="00FD4050" w:rsidRDefault="00E315C0" w:rsidP="003B0C63">
            <w:pPr>
              <w:autoSpaceDE w:val="0"/>
              <w:autoSpaceDN w:val="0"/>
              <w:adjustRightInd w:val="0"/>
              <w:jc w:val="center"/>
              <w:rPr>
                <w:noProof/>
                <w:lang w:val="sr-Cyrl-RS"/>
              </w:rPr>
            </w:pPr>
            <w:r w:rsidRPr="00FD4050">
              <w:rPr>
                <w:lang w:val="en-US"/>
              </w:rPr>
              <w:t>30134-801</w:t>
            </w:r>
          </w:p>
        </w:tc>
        <w:tc>
          <w:tcPr>
            <w:tcW w:w="846" w:type="pct"/>
            <w:tcBorders>
              <w:top w:val="single" w:sz="4" w:space="0" w:color="auto"/>
              <w:left w:val="single" w:sz="4" w:space="0" w:color="auto"/>
              <w:bottom w:val="single" w:sz="4" w:space="0" w:color="auto"/>
              <w:right w:val="single" w:sz="4" w:space="0" w:color="auto"/>
            </w:tcBorders>
            <w:vAlign w:val="center"/>
          </w:tcPr>
          <w:p w14:paraId="7284A22E"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54EB6AB"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7C2B6FC" w14:textId="77777777" w:rsidR="00E315C0" w:rsidRPr="00FD4050" w:rsidRDefault="00E315C0" w:rsidP="003B0C63">
            <w:pPr>
              <w:pStyle w:val="BodyText"/>
              <w:jc w:val="center"/>
              <w:rPr>
                <w:noProof/>
                <w:szCs w:val="24"/>
              </w:rPr>
            </w:pPr>
          </w:p>
        </w:tc>
      </w:tr>
      <w:tr w:rsidR="00E315C0" w:rsidRPr="00FD4050" w14:paraId="17B1D6A4"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2C37B9C2" w14:textId="77777777" w:rsidR="00E315C0" w:rsidRPr="00FD4050" w:rsidRDefault="00E315C0" w:rsidP="003B0C63">
            <w:pPr>
              <w:autoSpaceDE w:val="0"/>
              <w:autoSpaceDN w:val="0"/>
              <w:adjustRightInd w:val="0"/>
              <w:jc w:val="center"/>
              <w:rPr>
                <w:b/>
                <w:color w:val="000000"/>
              </w:rPr>
            </w:pPr>
            <w:r w:rsidRPr="00FD4050">
              <w:rPr>
                <w:color w:val="000000"/>
              </w:rPr>
              <w:t>2.2</w:t>
            </w:r>
          </w:p>
        </w:tc>
        <w:tc>
          <w:tcPr>
            <w:tcW w:w="1631" w:type="pct"/>
            <w:tcBorders>
              <w:top w:val="single" w:sz="4" w:space="0" w:color="auto"/>
              <w:left w:val="single" w:sz="4" w:space="0" w:color="auto"/>
              <w:bottom w:val="single" w:sz="4" w:space="0" w:color="auto"/>
              <w:right w:val="single" w:sz="4" w:space="0" w:color="auto"/>
            </w:tcBorders>
            <w:vAlign w:val="bottom"/>
          </w:tcPr>
          <w:p w14:paraId="70DE1759" w14:textId="77777777" w:rsidR="00E315C0" w:rsidRPr="00FD4050" w:rsidRDefault="00E315C0" w:rsidP="00E315C0">
            <w:pPr>
              <w:autoSpaceDE w:val="0"/>
              <w:autoSpaceDN w:val="0"/>
              <w:adjustRightInd w:val="0"/>
              <w:rPr>
                <w:lang w:val="en-US"/>
              </w:rPr>
            </w:pPr>
            <w:r w:rsidRPr="00FD4050">
              <w:rPr>
                <w:lang w:val="en-US"/>
              </w:rPr>
              <w:t>Прикључак за монополар</w:t>
            </w:r>
          </w:p>
        </w:tc>
        <w:tc>
          <w:tcPr>
            <w:tcW w:w="666" w:type="pct"/>
            <w:tcBorders>
              <w:top w:val="single" w:sz="4" w:space="0" w:color="auto"/>
              <w:left w:val="single" w:sz="4" w:space="0" w:color="auto"/>
              <w:bottom w:val="single" w:sz="4" w:space="0" w:color="auto"/>
              <w:right w:val="single" w:sz="4" w:space="0" w:color="auto"/>
            </w:tcBorders>
            <w:vAlign w:val="bottom"/>
          </w:tcPr>
          <w:p w14:paraId="1332A34D" w14:textId="77777777" w:rsidR="00E315C0" w:rsidRPr="00FD4050" w:rsidRDefault="00E315C0" w:rsidP="003B0C63">
            <w:pPr>
              <w:autoSpaceDE w:val="0"/>
              <w:autoSpaceDN w:val="0"/>
              <w:adjustRightInd w:val="0"/>
              <w:jc w:val="center"/>
              <w:rPr>
                <w:noProof/>
                <w:lang w:val="sr-Cyrl-RS"/>
              </w:rPr>
            </w:pPr>
            <w:r w:rsidRPr="00FD4050">
              <w:rPr>
                <w:lang w:val="en-US"/>
              </w:rPr>
              <w:t>30140-002</w:t>
            </w:r>
          </w:p>
        </w:tc>
        <w:tc>
          <w:tcPr>
            <w:tcW w:w="846" w:type="pct"/>
            <w:tcBorders>
              <w:top w:val="single" w:sz="4" w:space="0" w:color="auto"/>
              <w:left w:val="single" w:sz="4" w:space="0" w:color="auto"/>
              <w:bottom w:val="single" w:sz="4" w:space="0" w:color="auto"/>
              <w:right w:val="single" w:sz="4" w:space="0" w:color="auto"/>
            </w:tcBorders>
            <w:vAlign w:val="center"/>
          </w:tcPr>
          <w:p w14:paraId="18AF7F17"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FAB5F16"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C6B9EA5" w14:textId="77777777" w:rsidR="00E315C0" w:rsidRPr="00FD4050" w:rsidRDefault="00E315C0" w:rsidP="003B0C63">
            <w:pPr>
              <w:pStyle w:val="BodyText"/>
              <w:jc w:val="center"/>
              <w:rPr>
                <w:noProof/>
                <w:szCs w:val="24"/>
              </w:rPr>
            </w:pPr>
          </w:p>
        </w:tc>
      </w:tr>
      <w:tr w:rsidR="00E315C0" w:rsidRPr="00FD4050" w14:paraId="1FE695E1"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1C841BFC" w14:textId="77777777" w:rsidR="00E315C0" w:rsidRPr="00FD4050" w:rsidRDefault="00E315C0" w:rsidP="003B0C63">
            <w:pPr>
              <w:autoSpaceDE w:val="0"/>
              <w:autoSpaceDN w:val="0"/>
              <w:adjustRightInd w:val="0"/>
              <w:jc w:val="center"/>
              <w:rPr>
                <w:b/>
                <w:color w:val="000000"/>
              </w:rPr>
            </w:pPr>
            <w:r w:rsidRPr="00FD4050">
              <w:rPr>
                <w:color w:val="000000"/>
              </w:rPr>
              <w:t>2.3</w:t>
            </w:r>
          </w:p>
        </w:tc>
        <w:tc>
          <w:tcPr>
            <w:tcW w:w="1631" w:type="pct"/>
            <w:tcBorders>
              <w:top w:val="single" w:sz="4" w:space="0" w:color="auto"/>
              <w:left w:val="single" w:sz="4" w:space="0" w:color="auto"/>
              <w:bottom w:val="single" w:sz="4" w:space="0" w:color="auto"/>
              <w:right w:val="single" w:sz="4" w:space="0" w:color="auto"/>
            </w:tcBorders>
            <w:vAlign w:val="bottom"/>
          </w:tcPr>
          <w:p w14:paraId="13325430" w14:textId="77777777" w:rsidR="00E315C0" w:rsidRPr="00FD4050" w:rsidRDefault="00E315C0" w:rsidP="00E315C0">
            <w:pPr>
              <w:autoSpaceDE w:val="0"/>
              <w:autoSpaceDN w:val="0"/>
              <w:adjustRightInd w:val="0"/>
              <w:rPr>
                <w:lang w:val="en-US"/>
              </w:rPr>
            </w:pPr>
            <w:r w:rsidRPr="00FD4050">
              <w:rPr>
                <w:lang w:val="en-US"/>
              </w:rPr>
              <w:t xml:space="preserve">Биполарни прикључак </w:t>
            </w:r>
          </w:p>
        </w:tc>
        <w:tc>
          <w:tcPr>
            <w:tcW w:w="666" w:type="pct"/>
            <w:tcBorders>
              <w:top w:val="single" w:sz="4" w:space="0" w:color="auto"/>
              <w:left w:val="single" w:sz="4" w:space="0" w:color="auto"/>
              <w:bottom w:val="single" w:sz="4" w:space="0" w:color="auto"/>
              <w:right w:val="single" w:sz="4" w:space="0" w:color="auto"/>
            </w:tcBorders>
            <w:vAlign w:val="bottom"/>
          </w:tcPr>
          <w:p w14:paraId="0CD46D6A" w14:textId="77777777" w:rsidR="00E315C0" w:rsidRPr="00FD4050" w:rsidRDefault="00E315C0" w:rsidP="003B0C63">
            <w:pPr>
              <w:autoSpaceDE w:val="0"/>
              <w:autoSpaceDN w:val="0"/>
              <w:adjustRightInd w:val="0"/>
              <w:jc w:val="center"/>
              <w:rPr>
                <w:noProof/>
                <w:lang w:val="sr-Cyrl-RS"/>
              </w:rPr>
            </w:pPr>
            <w:r w:rsidRPr="00FD4050">
              <w:rPr>
                <w:lang w:val="en-US"/>
              </w:rPr>
              <w:t>30140-003</w:t>
            </w:r>
          </w:p>
        </w:tc>
        <w:tc>
          <w:tcPr>
            <w:tcW w:w="846" w:type="pct"/>
            <w:tcBorders>
              <w:top w:val="single" w:sz="4" w:space="0" w:color="auto"/>
              <w:left w:val="single" w:sz="4" w:space="0" w:color="auto"/>
              <w:bottom w:val="single" w:sz="4" w:space="0" w:color="auto"/>
              <w:right w:val="single" w:sz="4" w:space="0" w:color="auto"/>
            </w:tcBorders>
            <w:vAlign w:val="center"/>
          </w:tcPr>
          <w:p w14:paraId="4C7622EB"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B26800A"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F0AE456" w14:textId="77777777" w:rsidR="00E315C0" w:rsidRPr="00FD4050" w:rsidRDefault="00E315C0" w:rsidP="003B0C63">
            <w:pPr>
              <w:pStyle w:val="BodyText"/>
              <w:jc w:val="center"/>
              <w:rPr>
                <w:noProof/>
                <w:szCs w:val="24"/>
              </w:rPr>
            </w:pPr>
          </w:p>
        </w:tc>
      </w:tr>
      <w:tr w:rsidR="00E315C0" w:rsidRPr="00FD4050" w14:paraId="50ABA193"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6C109C06" w14:textId="77777777" w:rsidR="00E315C0" w:rsidRPr="00FD4050" w:rsidRDefault="00E315C0" w:rsidP="003B0C63">
            <w:pPr>
              <w:autoSpaceDE w:val="0"/>
              <w:autoSpaceDN w:val="0"/>
              <w:adjustRightInd w:val="0"/>
              <w:jc w:val="center"/>
              <w:rPr>
                <w:b/>
                <w:color w:val="000000"/>
              </w:rPr>
            </w:pPr>
            <w:r w:rsidRPr="00FD4050">
              <w:rPr>
                <w:color w:val="000000"/>
              </w:rPr>
              <w:t>2.4</w:t>
            </w:r>
          </w:p>
        </w:tc>
        <w:tc>
          <w:tcPr>
            <w:tcW w:w="1631" w:type="pct"/>
            <w:tcBorders>
              <w:top w:val="single" w:sz="4" w:space="0" w:color="auto"/>
              <w:left w:val="single" w:sz="4" w:space="0" w:color="auto"/>
              <w:bottom w:val="single" w:sz="4" w:space="0" w:color="auto"/>
              <w:right w:val="single" w:sz="4" w:space="0" w:color="auto"/>
            </w:tcBorders>
            <w:vAlign w:val="bottom"/>
          </w:tcPr>
          <w:p w14:paraId="543E705D" w14:textId="77777777" w:rsidR="00E315C0" w:rsidRPr="00FD4050" w:rsidRDefault="00E315C0" w:rsidP="00E315C0">
            <w:pPr>
              <w:autoSpaceDE w:val="0"/>
              <w:autoSpaceDN w:val="0"/>
              <w:adjustRightInd w:val="0"/>
              <w:rPr>
                <w:lang w:val="en-US"/>
              </w:rPr>
            </w:pPr>
            <w:r w:rsidRPr="00FD4050">
              <w:rPr>
                <w:lang w:val="en-US"/>
              </w:rPr>
              <w:t>Прикључак за неутралну електроду</w:t>
            </w:r>
          </w:p>
        </w:tc>
        <w:tc>
          <w:tcPr>
            <w:tcW w:w="666" w:type="pct"/>
            <w:tcBorders>
              <w:top w:val="single" w:sz="4" w:space="0" w:color="auto"/>
              <w:left w:val="single" w:sz="4" w:space="0" w:color="auto"/>
              <w:bottom w:val="single" w:sz="4" w:space="0" w:color="auto"/>
              <w:right w:val="single" w:sz="4" w:space="0" w:color="auto"/>
            </w:tcBorders>
            <w:vAlign w:val="bottom"/>
          </w:tcPr>
          <w:p w14:paraId="7A69860F" w14:textId="77777777" w:rsidR="00E315C0" w:rsidRPr="00FD4050" w:rsidRDefault="00E315C0" w:rsidP="003B0C63">
            <w:pPr>
              <w:autoSpaceDE w:val="0"/>
              <w:autoSpaceDN w:val="0"/>
              <w:adjustRightInd w:val="0"/>
              <w:jc w:val="center"/>
              <w:rPr>
                <w:noProof/>
                <w:lang w:val="sr-Cyrl-RS"/>
              </w:rPr>
            </w:pPr>
            <w:r w:rsidRPr="00FD4050">
              <w:rPr>
                <w:lang w:val="en-US"/>
              </w:rPr>
              <w:t>30140-007</w:t>
            </w:r>
          </w:p>
        </w:tc>
        <w:tc>
          <w:tcPr>
            <w:tcW w:w="846" w:type="pct"/>
            <w:tcBorders>
              <w:top w:val="single" w:sz="4" w:space="0" w:color="auto"/>
              <w:left w:val="single" w:sz="4" w:space="0" w:color="auto"/>
              <w:bottom w:val="single" w:sz="4" w:space="0" w:color="auto"/>
              <w:right w:val="single" w:sz="4" w:space="0" w:color="auto"/>
            </w:tcBorders>
            <w:vAlign w:val="center"/>
          </w:tcPr>
          <w:p w14:paraId="3D48EB54"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178D55A"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39D9D63" w14:textId="77777777" w:rsidR="00E315C0" w:rsidRPr="00FD4050" w:rsidRDefault="00E315C0" w:rsidP="003B0C63">
            <w:pPr>
              <w:pStyle w:val="BodyText"/>
              <w:jc w:val="center"/>
              <w:rPr>
                <w:noProof/>
                <w:szCs w:val="24"/>
              </w:rPr>
            </w:pPr>
          </w:p>
        </w:tc>
      </w:tr>
      <w:tr w:rsidR="00E315C0" w:rsidRPr="00FD4050" w14:paraId="76128224"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63627099" w14:textId="77777777" w:rsidR="00E315C0" w:rsidRPr="00FD4050" w:rsidRDefault="00E315C0" w:rsidP="003B0C63">
            <w:pPr>
              <w:autoSpaceDE w:val="0"/>
              <w:autoSpaceDN w:val="0"/>
              <w:adjustRightInd w:val="0"/>
              <w:jc w:val="center"/>
              <w:rPr>
                <w:b/>
                <w:color w:val="000000"/>
              </w:rPr>
            </w:pPr>
            <w:r w:rsidRPr="00FD4050">
              <w:rPr>
                <w:color w:val="000000"/>
              </w:rPr>
              <w:t>2.5</w:t>
            </w:r>
          </w:p>
        </w:tc>
        <w:tc>
          <w:tcPr>
            <w:tcW w:w="1631" w:type="pct"/>
            <w:tcBorders>
              <w:top w:val="single" w:sz="4" w:space="0" w:color="auto"/>
              <w:left w:val="single" w:sz="4" w:space="0" w:color="auto"/>
              <w:bottom w:val="single" w:sz="4" w:space="0" w:color="auto"/>
              <w:right w:val="single" w:sz="4" w:space="0" w:color="auto"/>
            </w:tcBorders>
            <w:vAlign w:val="bottom"/>
          </w:tcPr>
          <w:p w14:paraId="52868282" w14:textId="77777777" w:rsidR="00E315C0" w:rsidRPr="00FD4050" w:rsidRDefault="00E315C0" w:rsidP="00E315C0">
            <w:pPr>
              <w:autoSpaceDE w:val="0"/>
              <w:autoSpaceDN w:val="0"/>
              <w:adjustRightInd w:val="0"/>
              <w:rPr>
                <w:lang w:val="en-US"/>
              </w:rPr>
            </w:pPr>
            <w:r w:rsidRPr="00FD4050">
              <w:rPr>
                <w:lang w:val="en-US"/>
              </w:rPr>
              <w:t xml:space="preserve">MF прикључак </w:t>
            </w:r>
          </w:p>
        </w:tc>
        <w:tc>
          <w:tcPr>
            <w:tcW w:w="666" w:type="pct"/>
            <w:tcBorders>
              <w:top w:val="single" w:sz="4" w:space="0" w:color="auto"/>
              <w:left w:val="single" w:sz="4" w:space="0" w:color="auto"/>
              <w:bottom w:val="single" w:sz="4" w:space="0" w:color="auto"/>
              <w:right w:val="single" w:sz="4" w:space="0" w:color="auto"/>
            </w:tcBorders>
            <w:vAlign w:val="bottom"/>
          </w:tcPr>
          <w:p w14:paraId="0D49A8C5" w14:textId="77777777" w:rsidR="00E315C0" w:rsidRPr="00FD4050" w:rsidRDefault="00E315C0" w:rsidP="003B0C63">
            <w:pPr>
              <w:autoSpaceDE w:val="0"/>
              <w:autoSpaceDN w:val="0"/>
              <w:adjustRightInd w:val="0"/>
              <w:jc w:val="center"/>
              <w:rPr>
                <w:noProof/>
                <w:lang w:val="sr-Cyrl-RS"/>
              </w:rPr>
            </w:pPr>
            <w:r w:rsidRPr="00FD4050">
              <w:rPr>
                <w:lang w:val="en-US"/>
              </w:rPr>
              <w:t>30140-009</w:t>
            </w:r>
          </w:p>
        </w:tc>
        <w:tc>
          <w:tcPr>
            <w:tcW w:w="846" w:type="pct"/>
            <w:tcBorders>
              <w:top w:val="single" w:sz="4" w:space="0" w:color="auto"/>
              <w:left w:val="single" w:sz="4" w:space="0" w:color="auto"/>
              <w:bottom w:val="single" w:sz="4" w:space="0" w:color="auto"/>
              <w:right w:val="single" w:sz="4" w:space="0" w:color="auto"/>
            </w:tcBorders>
            <w:vAlign w:val="center"/>
          </w:tcPr>
          <w:p w14:paraId="5DDC447D"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63C4EB8"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2A4C47B" w14:textId="77777777" w:rsidR="00E315C0" w:rsidRPr="00FD4050" w:rsidRDefault="00E315C0" w:rsidP="003B0C63">
            <w:pPr>
              <w:pStyle w:val="BodyText"/>
              <w:jc w:val="center"/>
              <w:rPr>
                <w:noProof/>
                <w:szCs w:val="24"/>
              </w:rPr>
            </w:pPr>
          </w:p>
        </w:tc>
      </w:tr>
      <w:tr w:rsidR="00E315C0" w:rsidRPr="00FD4050" w14:paraId="2B26146E"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3F1788A7" w14:textId="77777777" w:rsidR="00E315C0" w:rsidRPr="00FD4050" w:rsidRDefault="00E315C0" w:rsidP="003B0C63">
            <w:pPr>
              <w:autoSpaceDE w:val="0"/>
              <w:autoSpaceDN w:val="0"/>
              <w:adjustRightInd w:val="0"/>
              <w:jc w:val="center"/>
              <w:rPr>
                <w:b/>
                <w:color w:val="000000"/>
              </w:rPr>
            </w:pPr>
            <w:r w:rsidRPr="00FD4050">
              <w:rPr>
                <w:color w:val="000000"/>
              </w:rPr>
              <w:t>2.6</w:t>
            </w:r>
          </w:p>
        </w:tc>
        <w:tc>
          <w:tcPr>
            <w:tcW w:w="1631" w:type="pct"/>
            <w:tcBorders>
              <w:top w:val="single" w:sz="4" w:space="0" w:color="auto"/>
              <w:left w:val="single" w:sz="4" w:space="0" w:color="auto"/>
              <w:bottom w:val="single" w:sz="4" w:space="0" w:color="auto"/>
              <w:right w:val="single" w:sz="4" w:space="0" w:color="auto"/>
            </w:tcBorders>
            <w:vAlign w:val="bottom"/>
          </w:tcPr>
          <w:p w14:paraId="04E245F7" w14:textId="77777777" w:rsidR="00E315C0" w:rsidRPr="00FD4050" w:rsidRDefault="00E315C0" w:rsidP="00E315C0">
            <w:pPr>
              <w:autoSpaceDE w:val="0"/>
              <w:autoSpaceDN w:val="0"/>
              <w:adjustRightInd w:val="0"/>
              <w:rPr>
                <w:lang w:val="en-US"/>
              </w:rPr>
            </w:pPr>
            <w:r w:rsidRPr="00FD4050">
              <w:rPr>
                <w:lang w:val="en-US"/>
              </w:rPr>
              <w:t>PCB напајање</w:t>
            </w:r>
          </w:p>
        </w:tc>
        <w:tc>
          <w:tcPr>
            <w:tcW w:w="666" w:type="pct"/>
            <w:tcBorders>
              <w:top w:val="single" w:sz="4" w:space="0" w:color="auto"/>
              <w:left w:val="single" w:sz="4" w:space="0" w:color="auto"/>
              <w:bottom w:val="single" w:sz="4" w:space="0" w:color="auto"/>
              <w:right w:val="single" w:sz="4" w:space="0" w:color="auto"/>
            </w:tcBorders>
            <w:vAlign w:val="bottom"/>
          </w:tcPr>
          <w:p w14:paraId="77A2B94B" w14:textId="77777777" w:rsidR="00E315C0" w:rsidRPr="00FD4050" w:rsidRDefault="00E315C0" w:rsidP="003B0C63">
            <w:pPr>
              <w:autoSpaceDE w:val="0"/>
              <w:autoSpaceDN w:val="0"/>
              <w:adjustRightInd w:val="0"/>
              <w:jc w:val="center"/>
              <w:rPr>
                <w:noProof/>
                <w:lang w:val="sr-Cyrl-RS"/>
              </w:rPr>
            </w:pPr>
            <w:r w:rsidRPr="00FD4050">
              <w:rPr>
                <w:lang w:val="en-US"/>
              </w:rPr>
              <w:t>30140-810</w:t>
            </w:r>
          </w:p>
        </w:tc>
        <w:tc>
          <w:tcPr>
            <w:tcW w:w="846" w:type="pct"/>
            <w:tcBorders>
              <w:top w:val="single" w:sz="4" w:space="0" w:color="auto"/>
              <w:left w:val="single" w:sz="4" w:space="0" w:color="auto"/>
              <w:bottom w:val="single" w:sz="4" w:space="0" w:color="auto"/>
              <w:right w:val="single" w:sz="4" w:space="0" w:color="auto"/>
            </w:tcBorders>
            <w:vAlign w:val="center"/>
          </w:tcPr>
          <w:p w14:paraId="38AB64AA"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2418F52"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8241428" w14:textId="77777777" w:rsidR="00E315C0" w:rsidRPr="00FD4050" w:rsidRDefault="00E315C0" w:rsidP="003B0C63">
            <w:pPr>
              <w:pStyle w:val="BodyText"/>
              <w:jc w:val="center"/>
              <w:rPr>
                <w:noProof/>
                <w:szCs w:val="24"/>
              </w:rPr>
            </w:pPr>
          </w:p>
        </w:tc>
      </w:tr>
      <w:tr w:rsidR="00E315C0" w:rsidRPr="00FD4050" w14:paraId="5C01E380"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6EEA87E4" w14:textId="77777777" w:rsidR="00E315C0" w:rsidRPr="00FD4050" w:rsidRDefault="00E315C0" w:rsidP="003B0C63">
            <w:pPr>
              <w:autoSpaceDE w:val="0"/>
              <w:autoSpaceDN w:val="0"/>
              <w:adjustRightInd w:val="0"/>
              <w:jc w:val="center"/>
              <w:rPr>
                <w:b/>
                <w:color w:val="000000"/>
              </w:rPr>
            </w:pPr>
            <w:r w:rsidRPr="00FD4050">
              <w:rPr>
                <w:color w:val="000000"/>
              </w:rPr>
              <w:t>2.7</w:t>
            </w:r>
          </w:p>
        </w:tc>
        <w:tc>
          <w:tcPr>
            <w:tcW w:w="1631" w:type="pct"/>
            <w:tcBorders>
              <w:top w:val="single" w:sz="4" w:space="0" w:color="auto"/>
              <w:left w:val="single" w:sz="4" w:space="0" w:color="auto"/>
              <w:bottom w:val="single" w:sz="4" w:space="0" w:color="auto"/>
              <w:right w:val="single" w:sz="4" w:space="0" w:color="auto"/>
            </w:tcBorders>
            <w:vAlign w:val="bottom"/>
          </w:tcPr>
          <w:p w14:paraId="366C1E0E" w14:textId="77777777" w:rsidR="00E315C0" w:rsidRPr="00FD4050" w:rsidRDefault="00E315C0" w:rsidP="00E315C0">
            <w:pPr>
              <w:autoSpaceDE w:val="0"/>
              <w:autoSpaceDN w:val="0"/>
              <w:adjustRightInd w:val="0"/>
              <w:rPr>
                <w:lang w:val="en-US"/>
              </w:rPr>
            </w:pPr>
            <w:r w:rsidRPr="00FD4050">
              <w:rPr>
                <w:lang w:val="en-US"/>
              </w:rPr>
              <w:t>Штампана плоча IIF/BE</w:t>
            </w:r>
          </w:p>
        </w:tc>
        <w:tc>
          <w:tcPr>
            <w:tcW w:w="666" w:type="pct"/>
            <w:tcBorders>
              <w:top w:val="single" w:sz="4" w:space="0" w:color="auto"/>
              <w:left w:val="single" w:sz="4" w:space="0" w:color="auto"/>
              <w:bottom w:val="single" w:sz="4" w:space="0" w:color="auto"/>
              <w:right w:val="single" w:sz="4" w:space="0" w:color="auto"/>
            </w:tcBorders>
            <w:vAlign w:val="bottom"/>
          </w:tcPr>
          <w:p w14:paraId="6CC9CC09" w14:textId="77777777" w:rsidR="00E315C0" w:rsidRPr="00FD4050" w:rsidRDefault="00E315C0" w:rsidP="003B0C63">
            <w:pPr>
              <w:autoSpaceDE w:val="0"/>
              <w:autoSpaceDN w:val="0"/>
              <w:adjustRightInd w:val="0"/>
              <w:jc w:val="center"/>
              <w:rPr>
                <w:noProof/>
                <w:lang w:val="sr-Cyrl-RS"/>
              </w:rPr>
            </w:pPr>
            <w:r w:rsidRPr="00FD4050">
              <w:rPr>
                <w:lang w:val="en-US"/>
              </w:rPr>
              <w:t>30140-814</w:t>
            </w:r>
          </w:p>
        </w:tc>
        <w:tc>
          <w:tcPr>
            <w:tcW w:w="846" w:type="pct"/>
            <w:tcBorders>
              <w:top w:val="single" w:sz="4" w:space="0" w:color="auto"/>
              <w:left w:val="single" w:sz="4" w:space="0" w:color="auto"/>
              <w:bottom w:val="single" w:sz="4" w:space="0" w:color="auto"/>
              <w:right w:val="single" w:sz="4" w:space="0" w:color="auto"/>
            </w:tcBorders>
            <w:vAlign w:val="center"/>
          </w:tcPr>
          <w:p w14:paraId="14A56404"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7FAB2EA"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7AE7D18" w14:textId="77777777" w:rsidR="00E315C0" w:rsidRPr="00FD4050" w:rsidRDefault="00E315C0" w:rsidP="003B0C63">
            <w:pPr>
              <w:pStyle w:val="BodyText"/>
              <w:jc w:val="center"/>
              <w:rPr>
                <w:noProof/>
                <w:szCs w:val="24"/>
              </w:rPr>
            </w:pPr>
          </w:p>
        </w:tc>
      </w:tr>
      <w:tr w:rsidR="00E315C0" w:rsidRPr="00FD4050" w14:paraId="3BD5EB10"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4F8180E9" w14:textId="77777777" w:rsidR="00E315C0" w:rsidRPr="00FD4050" w:rsidRDefault="00E315C0" w:rsidP="003B0C63">
            <w:pPr>
              <w:autoSpaceDE w:val="0"/>
              <w:autoSpaceDN w:val="0"/>
              <w:adjustRightInd w:val="0"/>
              <w:jc w:val="center"/>
              <w:rPr>
                <w:b/>
                <w:color w:val="000000"/>
              </w:rPr>
            </w:pPr>
            <w:r w:rsidRPr="00FD4050">
              <w:rPr>
                <w:color w:val="000000"/>
              </w:rPr>
              <w:t>2.8</w:t>
            </w:r>
          </w:p>
        </w:tc>
        <w:tc>
          <w:tcPr>
            <w:tcW w:w="1631" w:type="pct"/>
            <w:tcBorders>
              <w:top w:val="single" w:sz="4" w:space="0" w:color="auto"/>
              <w:left w:val="single" w:sz="4" w:space="0" w:color="auto"/>
              <w:bottom w:val="single" w:sz="4" w:space="0" w:color="auto"/>
              <w:right w:val="single" w:sz="4" w:space="0" w:color="auto"/>
            </w:tcBorders>
            <w:vAlign w:val="bottom"/>
          </w:tcPr>
          <w:p w14:paraId="363B5B90" w14:textId="77777777" w:rsidR="00E315C0" w:rsidRPr="00FD4050" w:rsidRDefault="00E315C0" w:rsidP="00E315C0">
            <w:pPr>
              <w:autoSpaceDE w:val="0"/>
              <w:autoSpaceDN w:val="0"/>
              <w:adjustRightInd w:val="0"/>
              <w:rPr>
                <w:lang w:val="en-US"/>
              </w:rPr>
            </w:pPr>
            <w:r w:rsidRPr="00FD4050">
              <w:rPr>
                <w:lang w:val="en-US"/>
              </w:rPr>
              <w:t>Штампана плоча HF генераторa</w:t>
            </w:r>
          </w:p>
        </w:tc>
        <w:tc>
          <w:tcPr>
            <w:tcW w:w="666" w:type="pct"/>
            <w:tcBorders>
              <w:top w:val="single" w:sz="4" w:space="0" w:color="auto"/>
              <w:left w:val="single" w:sz="4" w:space="0" w:color="auto"/>
              <w:bottom w:val="single" w:sz="4" w:space="0" w:color="auto"/>
              <w:right w:val="single" w:sz="4" w:space="0" w:color="auto"/>
            </w:tcBorders>
            <w:vAlign w:val="bottom"/>
          </w:tcPr>
          <w:p w14:paraId="1E3472E4" w14:textId="77777777" w:rsidR="00E315C0" w:rsidRPr="00FD4050" w:rsidRDefault="00E315C0" w:rsidP="003B0C63">
            <w:pPr>
              <w:autoSpaceDE w:val="0"/>
              <w:autoSpaceDN w:val="0"/>
              <w:adjustRightInd w:val="0"/>
              <w:jc w:val="center"/>
              <w:rPr>
                <w:noProof/>
                <w:lang w:val="sr-Cyrl-RS"/>
              </w:rPr>
            </w:pPr>
            <w:r w:rsidRPr="00FD4050">
              <w:rPr>
                <w:lang w:val="en-US"/>
              </w:rPr>
              <w:t>30140-828</w:t>
            </w:r>
          </w:p>
        </w:tc>
        <w:tc>
          <w:tcPr>
            <w:tcW w:w="846" w:type="pct"/>
            <w:tcBorders>
              <w:top w:val="single" w:sz="4" w:space="0" w:color="auto"/>
              <w:left w:val="single" w:sz="4" w:space="0" w:color="auto"/>
              <w:bottom w:val="single" w:sz="4" w:space="0" w:color="auto"/>
              <w:right w:val="single" w:sz="4" w:space="0" w:color="auto"/>
            </w:tcBorders>
            <w:vAlign w:val="center"/>
          </w:tcPr>
          <w:p w14:paraId="5D28448E"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CDAF079"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6483996" w14:textId="77777777" w:rsidR="00E315C0" w:rsidRPr="00FD4050" w:rsidRDefault="00E315C0" w:rsidP="003B0C63">
            <w:pPr>
              <w:pStyle w:val="BodyText"/>
              <w:jc w:val="center"/>
              <w:rPr>
                <w:noProof/>
                <w:szCs w:val="24"/>
              </w:rPr>
            </w:pPr>
          </w:p>
        </w:tc>
      </w:tr>
      <w:tr w:rsidR="00E315C0" w:rsidRPr="00FD4050" w14:paraId="22290730"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18A787CD" w14:textId="77777777" w:rsidR="00E315C0" w:rsidRPr="00FD4050" w:rsidRDefault="00E315C0" w:rsidP="003B0C63">
            <w:pPr>
              <w:autoSpaceDE w:val="0"/>
              <w:autoSpaceDN w:val="0"/>
              <w:adjustRightInd w:val="0"/>
              <w:jc w:val="center"/>
              <w:rPr>
                <w:b/>
                <w:color w:val="000000"/>
              </w:rPr>
            </w:pPr>
            <w:r w:rsidRPr="00FD4050">
              <w:rPr>
                <w:color w:val="000000"/>
              </w:rPr>
              <w:t>2.9</w:t>
            </w:r>
          </w:p>
        </w:tc>
        <w:tc>
          <w:tcPr>
            <w:tcW w:w="1631" w:type="pct"/>
            <w:tcBorders>
              <w:top w:val="single" w:sz="4" w:space="0" w:color="auto"/>
              <w:left w:val="single" w:sz="4" w:space="0" w:color="auto"/>
              <w:bottom w:val="single" w:sz="4" w:space="0" w:color="auto"/>
              <w:right w:val="single" w:sz="4" w:space="0" w:color="auto"/>
            </w:tcBorders>
            <w:vAlign w:val="bottom"/>
          </w:tcPr>
          <w:p w14:paraId="6E1185C8" w14:textId="77777777" w:rsidR="00E315C0" w:rsidRPr="00FD4050" w:rsidRDefault="00E315C0" w:rsidP="00E315C0">
            <w:pPr>
              <w:autoSpaceDE w:val="0"/>
              <w:autoSpaceDN w:val="0"/>
              <w:adjustRightInd w:val="0"/>
              <w:rPr>
                <w:lang w:val="en-US"/>
              </w:rPr>
            </w:pPr>
            <w:r w:rsidRPr="00FD4050">
              <w:rPr>
                <w:lang w:val="en-US"/>
              </w:rPr>
              <w:t>Штампана плоча CPU+сензор</w:t>
            </w:r>
          </w:p>
        </w:tc>
        <w:tc>
          <w:tcPr>
            <w:tcW w:w="666" w:type="pct"/>
            <w:tcBorders>
              <w:top w:val="single" w:sz="4" w:space="0" w:color="auto"/>
              <w:left w:val="single" w:sz="4" w:space="0" w:color="auto"/>
              <w:bottom w:val="single" w:sz="4" w:space="0" w:color="auto"/>
              <w:right w:val="single" w:sz="4" w:space="0" w:color="auto"/>
            </w:tcBorders>
            <w:vAlign w:val="bottom"/>
          </w:tcPr>
          <w:p w14:paraId="31464058" w14:textId="77777777" w:rsidR="00E315C0" w:rsidRPr="00FD4050" w:rsidRDefault="00E315C0" w:rsidP="003B0C63">
            <w:pPr>
              <w:autoSpaceDE w:val="0"/>
              <w:autoSpaceDN w:val="0"/>
              <w:adjustRightInd w:val="0"/>
              <w:jc w:val="center"/>
              <w:rPr>
                <w:noProof/>
                <w:lang w:val="sr-Cyrl-RS"/>
              </w:rPr>
            </w:pPr>
            <w:r w:rsidRPr="00FD4050">
              <w:rPr>
                <w:lang w:val="en-US"/>
              </w:rPr>
              <w:t>30140-830</w:t>
            </w:r>
          </w:p>
        </w:tc>
        <w:tc>
          <w:tcPr>
            <w:tcW w:w="846" w:type="pct"/>
            <w:tcBorders>
              <w:top w:val="single" w:sz="4" w:space="0" w:color="auto"/>
              <w:left w:val="single" w:sz="4" w:space="0" w:color="auto"/>
              <w:bottom w:val="single" w:sz="4" w:space="0" w:color="auto"/>
              <w:right w:val="single" w:sz="4" w:space="0" w:color="auto"/>
            </w:tcBorders>
            <w:vAlign w:val="center"/>
          </w:tcPr>
          <w:p w14:paraId="6F1F3F04"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CC16E7F"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3B8C34C" w14:textId="77777777" w:rsidR="00E315C0" w:rsidRPr="00FD4050" w:rsidRDefault="00E315C0" w:rsidP="003B0C63">
            <w:pPr>
              <w:pStyle w:val="BodyText"/>
              <w:jc w:val="center"/>
              <w:rPr>
                <w:noProof/>
                <w:szCs w:val="24"/>
              </w:rPr>
            </w:pPr>
          </w:p>
        </w:tc>
      </w:tr>
      <w:tr w:rsidR="00E315C0" w:rsidRPr="00FD4050" w14:paraId="1347C874"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1B058858" w14:textId="77777777" w:rsidR="00E315C0" w:rsidRPr="00FD4050" w:rsidRDefault="00E315C0" w:rsidP="003B0C63">
            <w:pPr>
              <w:autoSpaceDE w:val="0"/>
              <w:autoSpaceDN w:val="0"/>
              <w:adjustRightInd w:val="0"/>
              <w:jc w:val="center"/>
              <w:rPr>
                <w:b/>
                <w:color w:val="000000"/>
              </w:rPr>
            </w:pPr>
            <w:r w:rsidRPr="00FD4050">
              <w:rPr>
                <w:color w:val="000000"/>
              </w:rPr>
              <w:t>2.10</w:t>
            </w:r>
          </w:p>
        </w:tc>
        <w:tc>
          <w:tcPr>
            <w:tcW w:w="1631" w:type="pct"/>
            <w:tcBorders>
              <w:top w:val="single" w:sz="4" w:space="0" w:color="auto"/>
              <w:left w:val="single" w:sz="4" w:space="0" w:color="auto"/>
              <w:bottom w:val="single" w:sz="4" w:space="0" w:color="auto"/>
              <w:right w:val="single" w:sz="4" w:space="0" w:color="auto"/>
            </w:tcBorders>
            <w:vAlign w:val="bottom"/>
          </w:tcPr>
          <w:p w14:paraId="3E4C4B85" w14:textId="77777777" w:rsidR="00E315C0" w:rsidRPr="00FD4050" w:rsidRDefault="00E315C0" w:rsidP="00E315C0">
            <w:pPr>
              <w:autoSpaceDE w:val="0"/>
              <w:autoSpaceDN w:val="0"/>
              <w:adjustRightInd w:val="0"/>
              <w:rPr>
                <w:lang w:val="en-US"/>
              </w:rPr>
            </w:pPr>
            <w:r w:rsidRPr="00FD4050">
              <w:rPr>
                <w:lang w:val="en-US"/>
              </w:rPr>
              <w:t>Управљачка плоча за тач скрин</w:t>
            </w:r>
          </w:p>
        </w:tc>
        <w:tc>
          <w:tcPr>
            <w:tcW w:w="666" w:type="pct"/>
            <w:tcBorders>
              <w:top w:val="single" w:sz="4" w:space="0" w:color="auto"/>
              <w:left w:val="single" w:sz="4" w:space="0" w:color="auto"/>
              <w:bottom w:val="single" w:sz="4" w:space="0" w:color="auto"/>
              <w:right w:val="single" w:sz="4" w:space="0" w:color="auto"/>
            </w:tcBorders>
            <w:vAlign w:val="bottom"/>
          </w:tcPr>
          <w:p w14:paraId="0FFA05F6" w14:textId="77777777" w:rsidR="00E315C0" w:rsidRPr="00FD4050" w:rsidRDefault="00E315C0" w:rsidP="003B0C63">
            <w:pPr>
              <w:autoSpaceDE w:val="0"/>
              <w:autoSpaceDN w:val="0"/>
              <w:adjustRightInd w:val="0"/>
              <w:jc w:val="center"/>
              <w:rPr>
                <w:noProof/>
                <w:lang w:val="sr-Cyrl-RS"/>
              </w:rPr>
            </w:pPr>
            <w:r w:rsidRPr="00FD4050">
              <w:rPr>
                <w:lang w:val="en-US"/>
              </w:rPr>
              <w:t>40140-832</w:t>
            </w:r>
          </w:p>
        </w:tc>
        <w:tc>
          <w:tcPr>
            <w:tcW w:w="846" w:type="pct"/>
            <w:tcBorders>
              <w:top w:val="single" w:sz="4" w:space="0" w:color="auto"/>
              <w:left w:val="single" w:sz="4" w:space="0" w:color="auto"/>
              <w:bottom w:val="single" w:sz="4" w:space="0" w:color="auto"/>
              <w:right w:val="single" w:sz="4" w:space="0" w:color="auto"/>
            </w:tcBorders>
            <w:vAlign w:val="center"/>
          </w:tcPr>
          <w:p w14:paraId="05C35D47"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2DE1508"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CD99C24" w14:textId="77777777" w:rsidR="00E315C0" w:rsidRPr="00FD4050" w:rsidRDefault="00E315C0" w:rsidP="003B0C63">
            <w:pPr>
              <w:pStyle w:val="BodyText"/>
              <w:jc w:val="center"/>
              <w:rPr>
                <w:noProof/>
                <w:szCs w:val="24"/>
              </w:rPr>
            </w:pPr>
          </w:p>
        </w:tc>
      </w:tr>
      <w:tr w:rsidR="00E315C0" w:rsidRPr="00FD4050" w14:paraId="58AA3F0E"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43E1C688" w14:textId="77777777" w:rsidR="00E315C0" w:rsidRPr="00FD4050" w:rsidRDefault="00E315C0" w:rsidP="003B0C63">
            <w:pPr>
              <w:autoSpaceDE w:val="0"/>
              <w:autoSpaceDN w:val="0"/>
              <w:adjustRightInd w:val="0"/>
              <w:jc w:val="center"/>
              <w:rPr>
                <w:b/>
                <w:color w:val="000000"/>
              </w:rPr>
            </w:pPr>
            <w:r w:rsidRPr="00FD4050">
              <w:rPr>
                <w:color w:val="000000"/>
              </w:rPr>
              <w:t>2.11</w:t>
            </w:r>
          </w:p>
        </w:tc>
        <w:tc>
          <w:tcPr>
            <w:tcW w:w="1631" w:type="pct"/>
            <w:tcBorders>
              <w:top w:val="single" w:sz="4" w:space="0" w:color="auto"/>
              <w:left w:val="single" w:sz="4" w:space="0" w:color="auto"/>
              <w:bottom w:val="single" w:sz="4" w:space="0" w:color="auto"/>
              <w:right w:val="single" w:sz="4" w:space="0" w:color="auto"/>
            </w:tcBorders>
            <w:vAlign w:val="bottom"/>
          </w:tcPr>
          <w:p w14:paraId="478A38AE" w14:textId="77777777" w:rsidR="00E315C0" w:rsidRPr="00FD4050" w:rsidRDefault="00E315C0" w:rsidP="00E315C0">
            <w:pPr>
              <w:autoSpaceDE w:val="0"/>
              <w:autoSpaceDN w:val="0"/>
              <w:adjustRightInd w:val="0"/>
              <w:rPr>
                <w:lang w:val="en-US"/>
              </w:rPr>
            </w:pPr>
            <w:r w:rsidRPr="00FD4050">
              <w:rPr>
                <w:lang w:val="en-US"/>
              </w:rPr>
              <w:t>Сет за репарацију ножног прекидача</w:t>
            </w:r>
          </w:p>
        </w:tc>
        <w:tc>
          <w:tcPr>
            <w:tcW w:w="666" w:type="pct"/>
            <w:tcBorders>
              <w:top w:val="single" w:sz="4" w:space="0" w:color="auto"/>
              <w:left w:val="single" w:sz="4" w:space="0" w:color="auto"/>
              <w:bottom w:val="single" w:sz="4" w:space="0" w:color="auto"/>
              <w:right w:val="single" w:sz="4" w:space="0" w:color="auto"/>
            </w:tcBorders>
            <w:vAlign w:val="bottom"/>
          </w:tcPr>
          <w:p w14:paraId="1CAD4CEB" w14:textId="77777777" w:rsidR="00E315C0" w:rsidRPr="00FD4050" w:rsidRDefault="00E315C0" w:rsidP="003B0C63">
            <w:pPr>
              <w:autoSpaceDE w:val="0"/>
              <w:autoSpaceDN w:val="0"/>
              <w:adjustRightInd w:val="0"/>
              <w:jc w:val="center"/>
              <w:rPr>
                <w:noProof/>
                <w:lang w:val="sr-Cyrl-RS"/>
              </w:rPr>
            </w:pPr>
            <w:r w:rsidRPr="00FD4050">
              <w:rPr>
                <w:lang w:val="en-US"/>
              </w:rPr>
              <w:t>40189-049</w:t>
            </w:r>
          </w:p>
        </w:tc>
        <w:tc>
          <w:tcPr>
            <w:tcW w:w="846" w:type="pct"/>
            <w:tcBorders>
              <w:top w:val="single" w:sz="4" w:space="0" w:color="auto"/>
              <w:left w:val="single" w:sz="4" w:space="0" w:color="auto"/>
              <w:bottom w:val="single" w:sz="4" w:space="0" w:color="auto"/>
              <w:right w:val="single" w:sz="4" w:space="0" w:color="auto"/>
            </w:tcBorders>
            <w:vAlign w:val="center"/>
          </w:tcPr>
          <w:p w14:paraId="3F6CA7D1"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66ECB9A"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385A226" w14:textId="77777777" w:rsidR="00E315C0" w:rsidRPr="00FD4050" w:rsidRDefault="00E315C0" w:rsidP="003B0C63">
            <w:pPr>
              <w:pStyle w:val="BodyText"/>
              <w:jc w:val="center"/>
              <w:rPr>
                <w:noProof/>
                <w:szCs w:val="24"/>
              </w:rPr>
            </w:pPr>
          </w:p>
        </w:tc>
      </w:tr>
      <w:tr w:rsidR="00E315C0" w:rsidRPr="00FD4050" w14:paraId="778BDFD1"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1641DF38" w14:textId="77777777" w:rsidR="00E315C0" w:rsidRPr="00FD4050" w:rsidRDefault="00E315C0" w:rsidP="003B0C63">
            <w:pPr>
              <w:autoSpaceDE w:val="0"/>
              <w:autoSpaceDN w:val="0"/>
              <w:adjustRightInd w:val="0"/>
              <w:jc w:val="center"/>
              <w:rPr>
                <w:b/>
                <w:color w:val="000000"/>
              </w:rPr>
            </w:pPr>
            <w:r w:rsidRPr="00FD4050">
              <w:rPr>
                <w:color w:val="000000"/>
              </w:rPr>
              <w:t>2.12</w:t>
            </w:r>
          </w:p>
        </w:tc>
        <w:tc>
          <w:tcPr>
            <w:tcW w:w="1631" w:type="pct"/>
            <w:tcBorders>
              <w:top w:val="single" w:sz="4" w:space="0" w:color="auto"/>
              <w:left w:val="single" w:sz="4" w:space="0" w:color="auto"/>
              <w:bottom w:val="single" w:sz="4" w:space="0" w:color="auto"/>
              <w:right w:val="single" w:sz="4" w:space="0" w:color="auto"/>
            </w:tcBorders>
            <w:vAlign w:val="bottom"/>
          </w:tcPr>
          <w:p w14:paraId="781D26BB" w14:textId="77777777" w:rsidR="00E315C0" w:rsidRPr="00FD4050" w:rsidRDefault="00E315C0" w:rsidP="00E315C0">
            <w:pPr>
              <w:autoSpaceDE w:val="0"/>
              <w:autoSpaceDN w:val="0"/>
              <w:adjustRightInd w:val="0"/>
              <w:rPr>
                <w:lang w:val="en-US"/>
              </w:rPr>
            </w:pPr>
            <w:r w:rsidRPr="00FD4050">
              <w:rPr>
                <w:lang w:val="en-US"/>
              </w:rPr>
              <w:t>Мосфет управљач</w:t>
            </w:r>
          </w:p>
        </w:tc>
        <w:tc>
          <w:tcPr>
            <w:tcW w:w="666" w:type="pct"/>
            <w:tcBorders>
              <w:top w:val="single" w:sz="4" w:space="0" w:color="auto"/>
              <w:left w:val="single" w:sz="4" w:space="0" w:color="auto"/>
              <w:bottom w:val="single" w:sz="4" w:space="0" w:color="auto"/>
              <w:right w:val="single" w:sz="4" w:space="0" w:color="auto"/>
            </w:tcBorders>
            <w:vAlign w:val="bottom"/>
          </w:tcPr>
          <w:p w14:paraId="1163C767" w14:textId="77777777" w:rsidR="00E315C0" w:rsidRPr="00FD4050" w:rsidRDefault="00E315C0" w:rsidP="003B0C63">
            <w:pPr>
              <w:autoSpaceDE w:val="0"/>
              <w:autoSpaceDN w:val="0"/>
              <w:adjustRightInd w:val="0"/>
              <w:jc w:val="center"/>
              <w:rPr>
                <w:noProof/>
                <w:lang w:val="sr-Cyrl-RS"/>
              </w:rPr>
            </w:pPr>
            <w:r w:rsidRPr="00FD4050">
              <w:rPr>
                <w:lang w:val="en-US"/>
              </w:rPr>
              <w:t>50000-009</w:t>
            </w:r>
          </w:p>
        </w:tc>
        <w:tc>
          <w:tcPr>
            <w:tcW w:w="846" w:type="pct"/>
            <w:tcBorders>
              <w:top w:val="single" w:sz="4" w:space="0" w:color="auto"/>
              <w:left w:val="single" w:sz="4" w:space="0" w:color="auto"/>
              <w:bottom w:val="single" w:sz="4" w:space="0" w:color="auto"/>
              <w:right w:val="single" w:sz="4" w:space="0" w:color="auto"/>
            </w:tcBorders>
            <w:vAlign w:val="center"/>
          </w:tcPr>
          <w:p w14:paraId="3BE56A73"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B3181CF"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54DDFB4" w14:textId="77777777" w:rsidR="00E315C0" w:rsidRPr="00FD4050" w:rsidRDefault="00E315C0" w:rsidP="003B0C63">
            <w:pPr>
              <w:pStyle w:val="BodyText"/>
              <w:jc w:val="center"/>
              <w:rPr>
                <w:noProof/>
                <w:szCs w:val="24"/>
              </w:rPr>
            </w:pPr>
          </w:p>
        </w:tc>
      </w:tr>
      <w:tr w:rsidR="00E315C0" w:rsidRPr="00FD4050" w14:paraId="78A7F136"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4C16568D" w14:textId="77777777" w:rsidR="00E315C0" w:rsidRPr="00FD4050" w:rsidRDefault="00E315C0" w:rsidP="003B0C63">
            <w:pPr>
              <w:autoSpaceDE w:val="0"/>
              <w:autoSpaceDN w:val="0"/>
              <w:adjustRightInd w:val="0"/>
              <w:jc w:val="center"/>
              <w:rPr>
                <w:b/>
                <w:color w:val="000000"/>
              </w:rPr>
            </w:pPr>
            <w:r w:rsidRPr="00FD4050">
              <w:rPr>
                <w:color w:val="000000"/>
              </w:rPr>
              <w:t>2.13</w:t>
            </w:r>
          </w:p>
        </w:tc>
        <w:tc>
          <w:tcPr>
            <w:tcW w:w="1631" w:type="pct"/>
            <w:tcBorders>
              <w:top w:val="single" w:sz="4" w:space="0" w:color="auto"/>
              <w:left w:val="single" w:sz="4" w:space="0" w:color="auto"/>
              <w:bottom w:val="single" w:sz="4" w:space="0" w:color="auto"/>
              <w:right w:val="single" w:sz="4" w:space="0" w:color="auto"/>
            </w:tcBorders>
            <w:vAlign w:val="bottom"/>
          </w:tcPr>
          <w:p w14:paraId="1003425B" w14:textId="77777777" w:rsidR="00E315C0" w:rsidRPr="00FD4050" w:rsidRDefault="00E315C0" w:rsidP="00E315C0">
            <w:pPr>
              <w:autoSpaceDE w:val="0"/>
              <w:autoSpaceDN w:val="0"/>
              <w:adjustRightInd w:val="0"/>
              <w:rPr>
                <w:lang w:val="en-US"/>
              </w:rPr>
            </w:pPr>
            <w:r w:rsidRPr="00FD4050">
              <w:rPr>
                <w:lang w:val="en-US"/>
              </w:rPr>
              <w:t>Транзистор</w:t>
            </w:r>
          </w:p>
        </w:tc>
        <w:tc>
          <w:tcPr>
            <w:tcW w:w="666" w:type="pct"/>
            <w:tcBorders>
              <w:top w:val="single" w:sz="4" w:space="0" w:color="auto"/>
              <w:left w:val="single" w:sz="4" w:space="0" w:color="auto"/>
              <w:bottom w:val="single" w:sz="4" w:space="0" w:color="auto"/>
              <w:right w:val="single" w:sz="4" w:space="0" w:color="auto"/>
            </w:tcBorders>
            <w:vAlign w:val="bottom"/>
          </w:tcPr>
          <w:p w14:paraId="68155C72" w14:textId="77777777" w:rsidR="00E315C0" w:rsidRPr="00FD4050" w:rsidRDefault="00E315C0" w:rsidP="003B0C63">
            <w:pPr>
              <w:autoSpaceDE w:val="0"/>
              <w:autoSpaceDN w:val="0"/>
              <w:adjustRightInd w:val="0"/>
              <w:jc w:val="center"/>
              <w:rPr>
                <w:noProof/>
                <w:lang w:val="sr-Cyrl-RS"/>
              </w:rPr>
            </w:pPr>
            <w:r w:rsidRPr="00FD4050">
              <w:rPr>
                <w:lang w:val="en-US"/>
              </w:rPr>
              <w:t>50203-018</w:t>
            </w:r>
          </w:p>
        </w:tc>
        <w:tc>
          <w:tcPr>
            <w:tcW w:w="846" w:type="pct"/>
            <w:tcBorders>
              <w:top w:val="single" w:sz="4" w:space="0" w:color="auto"/>
              <w:left w:val="single" w:sz="4" w:space="0" w:color="auto"/>
              <w:bottom w:val="single" w:sz="4" w:space="0" w:color="auto"/>
              <w:right w:val="single" w:sz="4" w:space="0" w:color="auto"/>
            </w:tcBorders>
            <w:vAlign w:val="center"/>
          </w:tcPr>
          <w:p w14:paraId="168874E2"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BF8B20F"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ED3A684" w14:textId="77777777" w:rsidR="00E315C0" w:rsidRPr="00FD4050" w:rsidRDefault="00E315C0" w:rsidP="003B0C63">
            <w:pPr>
              <w:pStyle w:val="BodyText"/>
              <w:jc w:val="center"/>
              <w:rPr>
                <w:noProof/>
                <w:szCs w:val="24"/>
              </w:rPr>
            </w:pPr>
          </w:p>
        </w:tc>
      </w:tr>
      <w:tr w:rsidR="00E315C0" w:rsidRPr="00FD4050" w14:paraId="55C69681"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5DDDADF6" w14:textId="77777777" w:rsidR="00E315C0" w:rsidRPr="00FD4050" w:rsidRDefault="00E315C0" w:rsidP="003B0C63">
            <w:pPr>
              <w:autoSpaceDE w:val="0"/>
              <w:autoSpaceDN w:val="0"/>
              <w:adjustRightInd w:val="0"/>
              <w:jc w:val="center"/>
              <w:rPr>
                <w:b/>
                <w:color w:val="000000"/>
              </w:rPr>
            </w:pPr>
            <w:r w:rsidRPr="00FD4050">
              <w:rPr>
                <w:color w:val="000000"/>
              </w:rPr>
              <w:t>2.14</w:t>
            </w:r>
          </w:p>
        </w:tc>
        <w:tc>
          <w:tcPr>
            <w:tcW w:w="1631" w:type="pct"/>
            <w:tcBorders>
              <w:top w:val="single" w:sz="4" w:space="0" w:color="auto"/>
              <w:left w:val="single" w:sz="4" w:space="0" w:color="auto"/>
              <w:bottom w:val="single" w:sz="4" w:space="0" w:color="auto"/>
              <w:right w:val="single" w:sz="4" w:space="0" w:color="auto"/>
            </w:tcBorders>
            <w:vAlign w:val="bottom"/>
          </w:tcPr>
          <w:p w14:paraId="1C678E43" w14:textId="77777777" w:rsidR="00E315C0" w:rsidRPr="00FD4050" w:rsidRDefault="00E315C0" w:rsidP="00E315C0">
            <w:pPr>
              <w:autoSpaceDE w:val="0"/>
              <w:autoSpaceDN w:val="0"/>
              <w:adjustRightInd w:val="0"/>
              <w:rPr>
                <w:lang w:val="en-US"/>
              </w:rPr>
            </w:pPr>
            <w:r w:rsidRPr="00FD4050">
              <w:rPr>
                <w:lang w:val="en-US"/>
              </w:rPr>
              <w:t>Мосфет снаге</w:t>
            </w:r>
          </w:p>
        </w:tc>
        <w:tc>
          <w:tcPr>
            <w:tcW w:w="666" w:type="pct"/>
            <w:tcBorders>
              <w:top w:val="single" w:sz="4" w:space="0" w:color="auto"/>
              <w:left w:val="single" w:sz="4" w:space="0" w:color="auto"/>
              <w:bottom w:val="single" w:sz="4" w:space="0" w:color="auto"/>
              <w:right w:val="single" w:sz="4" w:space="0" w:color="auto"/>
            </w:tcBorders>
            <w:vAlign w:val="bottom"/>
          </w:tcPr>
          <w:p w14:paraId="4BC9564A" w14:textId="77777777" w:rsidR="00E315C0" w:rsidRPr="00FD4050" w:rsidRDefault="00E315C0" w:rsidP="003B0C63">
            <w:pPr>
              <w:autoSpaceDE w:val="0"/>
              <w:autoSpaceDN w:val="0"/>
              <w:adjustRightInd w:val="0"/>
              <w:jc w:val="center"/>
              <w:rPr>
                <w:noProof/>
                <w:lang w:val="sr-Cyrl-RS"/>
              </w:rPr>
            </w:pPr>
            <w:r w:rsidRPr="00FD4050">
              <w:rPr>
                <w:lang w:val="en-US"/>
              </w:rPr>
              <w:t>50203-023</w:t>
            </w:r>
          </w:p>
        </w:tc>
        <w:tc>
          <w:tcPr>
            <w:tcW w:w="846" w:type="pct"/>
            <w:tcBorders>
              <w:top w:val="single" w:sz="4" w:space="0" w:color="auto"/>
              <w:left w:val="single" w:sz="4" w:space="0" w:color="auto"/>
              <w:bottom w:val="single" w:sz="4" w:space="0" w:color="auto"/>
              <w:right w:val="single" w:sz="4" w:space="0" w:color="auto"/>
            </w:tcBorders>
            <w:vAlign w:val="center"/>
          </w:tcPr>
          <w:p w14:paraId="06002655"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ECB4F5D"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8B07D5F" w14:textId="77777777" w:rsidR="00E315C0" w:rsidRPr="00FD4050" w:rsidRDefault="00E315C0" w:rsidP="003B0C63">
            <w:pPr>
              <w:pStyle w:val="BodyText"/>
              <w:jc w:val="center"/>
              <w:rPr>
                <w:noProof/>
                <w:szCs w:val="24"/>
              </w:rPr>
            </w:pPr>
          </w:p>
        </w:tc>
      </w:tr>
      <w:tr w:rsidR="00E315C0" w:rsidRPr="00FD4050" w14:paraId="55711F07"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3E88A968" w14:textId="77777777" w:rsidR="00E315C0" w:rsidRPr="00FD4050" w:rsidRDefault="00E315C0" w:rsidP="003B0C63">
            <w:pPr>
              <w:autoSpaceDE w:val="0"/>
              <w:autoSpaceDN w:val="0"/>
              <w:adjustRightInd w:val="0"/>
              <w:jc w:val="center"/>
              <w:rPr>
                <w:b/>
                <w:color w:val="000000"/>
              </w:rPr>
            </w:pPr>
            <w:r w:rsidRPr="00FD4050">
              <w:rPr>
                <w:color w:val="000000"/>
              </w:rPr>
              <w:t>2.15</w:t>
            </w:r>
          </w:p>
        </w:tc>
        <w:tc>
          <w:tcPr>
            <w:tcW w:w="1631" w:type="pct"/>
            <w:tcBorders>
              <w:top w:val="single" w:sz="4" w:space="0" w:color="auto"/>
              <w:left w:val="single" w:sz="4" w:space="0" w:color="auto"/>
              <w:bottom w:val="single" w:sz="4" w:space="0" w:color="auto"/>
              <w:right w:val="single" w:sz="4" w:space="0" w:color="auto"/>
            </w:tcBorders>
            <w:vAlign w:val="bottom"/>
          </w:tcPr>
          <w:p w14:paraId="1BD7CCC1" w14:textId="77777777" w:rsidR="00E315C0" w:rsidRPr="00FD4050" w:rsidRDefault="00E315C0" w:rsidP="00E315C0">
            <w:pPr>
              <w:autoSpaceDE w:val="0"/>
              <w:autoSpaceDN w:val="0"/>
              <w:adjustRightInd w:val="0"/>
              <w:rPr>
                <w:lang w:val="en-US"/>
              </w:rPr>
            </w:pPr>
            <w:r w:rsidRPr="00FD4050">
              <w:rPr>
                <w:lang w:val="en-US"/>
              </w:rPr>
              <w:t>Релеј АZ 2732-053-54</w:t>
            </w:r>
          </w:p>
        </w:tc>
        <w:tc>
          <w:tcPr>
            <w:tcW w:w="666" w:type="pct"/>
            <w:tcBorders>
              <w:top w:val="single" w:sz="4" w:space="0" w:color="auto"/>
              <w:left w:val="single" w:sz="4" w:space="0" w:color="auto"/>
              <w:bottom w:val="single" w:sz="4" w:space="0" w:color="auto"/>
              <w:right w:val="single" w:sz="4" w:space="0" w:color="auto"/>
            </w:tcBorders>
            <w:vAlign w:val="bottom"/>
          </w:tcPr>
          <w:p w14:paraId="40D6D703" w14:textId="77777777" w:rsidR="00E315C0" w:rsidRPr="00FD4050" w:rsidRDefault="00E315C0" w:rsidP="003B0C63">
            <w:pPr>
              <w:autoSpaceDE w:val="0"/>
              <w:autoSpaceDN w:val="0"/>
              <w:adjustRightInd w:val="0"/>
              <w:jc w:val="center"/>
              <w:rPr>
                <w:noProof/>
                <w:lang w:val="sr-Cyrl-RS"/>
              </w:rPr>
            </w:pPr>
            <w:r w:rsidRPr="00FD4050">
              <w:rPr>
                <w:lang w:val="en-US"/>
              </w:rPr>
              <w:t>50400-044</w:t>
            </w:r>
          </w:p>
        </w:tc>
        <w:tc>
          <w:tcPr>
            <w:tcW w:w="846" w:type="pct"/>
            <w:tcBorders>
              <w:top w:val="single" w:sz="4" w:space="0" w:color="auto"/>
              <w:left w:val="single" w:sz="4" w:space="0" w:color="auto"/>
              <w:bottom w:val="single" w:sz="4" w:space="0" w:color="auto"/>
              <w:right w:val="single" w:sz="4" w:space="0" w:color="auto"/>
            </w:tcBorders>
            <w:vAlign w:val="center"/>
          </w:tcPr>
          <w:p w14:paraId="0D037233"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840B56A"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57C87C3" w14:textId="77777777" w:rsidR="00E315C0" w:rsidRPr="00FD4050" w:rsidRDefault="00E315C0" w:rsidP="003B0C63">
            <w:pPr>
              <w:pStyle w:val="BodyText"/>
              <w:jc w:val="center"/>
              <w:rPr>
                <w:noProof/>
                <w:szCs w:val="24"/>
              </w:rPr>
            </w:pPr>
          </w:p>
        </w:tc>
      </w:tr>
      <w:tr w:rsidR="00E315C0" w:rsidRPr="00FD4050" w14:paraId="471B4EAA"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6FC02B8D" w14:textId="77777777" w:rsidR="00E315C0" w:rsidRPr="00FD4050" w:rsidRDefault="00E315C0" w:rsidP="003B0C63">
            <w:pPr>
              <w:autoSpaceDE w:val="0"/>
              <w:autoSpaceDN w:val="0"/>
              <w:adjustRightInd w:val="0"/>
              <w:jc w:val="center"/>
              <w:rPr>
                <w:b/>
                <w:color w:val="000000"/>
              </w:rPr>
            </w:pPr>
            <w:r w:rsidRPr="00FD4050">
              <w:rPr>
                <w:color w:val="000000"/>
              </w:rPr>
              <w:t>2.16</w:t>
            </w:r>
          </w:p>
        </w:tc>
        <w:tc>
          <w:tcPr>
            <w:tcW w:w="1631" w:type="pct"/>
            <w:tcBorders>
              <w:top w:val="single" w:sz="4" w:space="0" w:color="auto"/>
              <w:left w:val="single" w:sz="4" w:space="0" w:color="auto"/>
              <w:bottom w:val="single" w:sz="4" w:space="0" w:color="auto"/>
              <w:right w:val="single" w:sz="4" w:space="0" w:color="auto"/>
            </w:tcBorders>
            <w:vAlign w:val="bottom"/>
          </w:tcPr>
          <w:p w14:paraId="3A53C286" w14:textId="77777777" w:rsidR="00E315C0" w:rsidRPr="00FD4050" w:rsidRDefault="00E315C0" w:rsidP="00E315C0">
            <w:pPr>
              <w:autoSpaceDE w:val="0"/>
              <w:autoSpaceDN w:val="0"/>
              <w:adjustRightInd w:val="0"/>
              <w:rPr>
                <w:lang w:val="en-US"/>
              </w:rPr>
            </w:pPr>
            <w:r w:rsidRPr="00FD4050">
              <w:rPr>
                <w:lang w:val="en-US"/>
              </w:rPr>
              <w:t xml:space="preserve">Кондензатор 9500pF </w:t>
            </w:r>
          </w:p>
        </w:tc>
        <w:tc>
          <w:tcPr>
            <w:tcW w:w="666" w:type="pct"/>
            <w:tcBorders>
              <w:top w:val="single" w:sz="4" w:space="0" w:color="auto"/>
              <w:left w:val="single" w:sz="4" w:space="0" w:color="auto"/>
              <w:bottom w:val="single" w:sz="4" w:space="0" w:color="auto"/>
              <w:right w:val="single" w:sz="4" w:space="0" w:color="auto"/>
            </w:tcBorders>
            <w:vAlign w:val="bottom"/>
          </w:tcPr>
          <w:p w14:paraId="3A5A63B9" w14:textId="77777777" w:rsidR="00E315C0" w:rsidRPr="00FD4050" w:rsidRDefault="00E315C0" w:rsidP="003B0C63">
            <w:pPr>
              <w:autoSpaceDE w:val="0"/>
              <w:autoSpaceDN w:val="0"/>
              <w:adjustRightInd w:val="0"/>
              <w:jc w:val="center"/>
              <w:rPr>
                <w:noProof/>
                <w:lang w:val="sr-Cyrl-RS"/>
              </w:rPr>
            </w:pPr>
            <w:r w:rsidRPr="00FD4050">
              <w:rPr>
                <w:lang w:val="en-US"/>
              </w:rPr>
              <w:t>51109-005</w:t>
            </w:r>
          </w:p>
        </w:tc>
        <w:tc>
          <w:tcPr>
            <w:tcW w:w="846" w:type="pct"/>
            <w:tcBorders>
              <w:top w:val="single" w:sz="4" w:space="0" w:color="auto"/>
              <w:left w:val="single" w:sz="4" w:space="0" w:color="auto"/>
              <w:bottom w:val="single" w:sz="4" w:space="0" w:color="auto"/>
              <w:right w:val="single" w:sz="4" w:space="0" w:color="auto"/>
            </w:tcBorders>
            <w:vAlign w:val="center"/>
          </w:tcPr>
          <w:p w14:paraId="38B09044"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89B554C"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A242139" w14:textId="77777777" w:rsidR="00E315C0" w:rsidRPr="00FD4050" w:rsidRDefault="00E315C0" w:rsidP="003B0C63">
            <w:pPr>
              <w:pStyle w:val="BodyText"/>
              <w:jc w:val="center"/>
              <w:rPr>
                <w:noProof/>
                <w:szCs w:val="24"/>
              </w:rPr>
            </w:pPr>
          </w:p>
        </w:tc>
      </w:tr>
      <w:tr w:rsidR="00E315C0" w:rsidRPr="00FD4050" w14:paraId="777C00A2"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7DA5AA1E" w14:textId="77777777" w:rsidR="00E315C0" w:rsidRPr="00FD4050" w:rsidRDefault="00E315C0" w:rsidP="003B0C63">
            <w:pPr>
              <w:autoSpaceDE w:val="0"/>
              <w:autoSpaceDN w:val="0"/>
              <w:adjustRightInd w:val="0"/>
              <w:jc w:val="center"/>
              <w:rPr>
                <w:b/>
                <w:color w:val="000000"/>
              </w:rPr>
            </w:pPr>
            <w:r w:rsidRPr="00FD4050">
              <w:rPr>
                <w:color w:val="000000"/>
              </w:rPr>
              <w:t>2.17</w:t>
            </w:r>
          </w:p>
        </w:tc>
        <w:tc>
          <w:tcPr>
            <w:tcW w:w="1631" w:type="pct"/>
            <w:tcBorders>
              <w:top w:val="single" w:sz="4" w:space="0" w:color="auto"/>
              <w:left w:val="single" w:sz="4" w:space="0" w:color="auto"/>
              <w:bottom w:val="single" w:sz="4" w:space="0" w:color="auto"/>
              <w:right w:val="single" w:sz="4" w:space="0" w:color="auto"/>
            </w:tcBorders>
            <w:vAlign w:val="bottom"/>
          </w:tcPr>
          <w:p w14:paraId="577C4359" w14:textId="77777777" w:rsidR="00E315C0" w:rsidRPr="00FD4050" w:rsidRDefault="00E315C0" w:rsidP="00E315C0">
            <w:pPr>
              <w:autoSpaceDE w:val="0"/>
              <w:autoSpaceDN w:val="0"/>
              <w:adjustRightInd w:val="0"/>
              <w:rPr>
                <w:lang w:val="en-US"/>
              </w:rPr>
            </w:pPr>
            <w:r w:rsidRPr="00FD4050">
              <w:rPr>
                <w:lang w:val="en-US"/>
              </w:rPr>
              <w:t>Ел. кондензатор 1uF/100V</w:t>
            </w:r>
          </w:p>
        </w:tc>
        <w:tc>
          <w:tcPr>
            <w:tcW w:w="666" w:type="pct"/>
            <w:tcBorders>
              <w:top w:val="single" w:sz="4" w:space="0" w:color="auto"/>
              <w:left w:val="single" w:sz="4" w:space="0" w:color="auto"/>
              <w:bottom w:val="single" w:sz="4" w:space="0" w:color="auto"/>
              <w:right w:val="single" w:sz="4" w:space="0" w:color="auto"/>
            </w:tcBorders>
            <w:vAlign w:val="bottom"/>
          </w:tcPr>
          <w:p w14:paraId="55309050" w14:textId="77777777" w:rsidR="00E315C0" w:rsidRPr="00FD4050" w:rsidRDefault="00E315C0" w:rsidP="003B0C63">
            <w:pPr>
              <w:autoSpaceDE w:val="0"/>
              <w:autoSpaceDN w:val="0"/>
              <w:adjustRightInd w:val="0"/>
              <w:jc w:val="center"/>
              <w:rPr>
                <w:noProof/>
                <w:lang w:val="sr-Cyrl-RS"/>
              </w:rPr>
            </w:pPr>
            <w:r w:rsidRPr="00FD4050">
              <w:rPr>
                <w:lang w:val="en-US"/>
              </w:rPr>
              <w:t>30134-801</w:t>
            </w:r>
          </w:p>
        </w:tc>
        <w:tc>
          <w:tcPr>
            <w:tcW w:w="846" w:type="pct"/>
            <w:tcBorders>
              <w:top w:val="single" w:sz="4" w:space="0" w:color="auto"/>
              <w:left w:val="single" w:sz="4" w:space="0" w:color="auto"/>
              <w:bottom w:val="single" w:sz="4" w:space="0" w:color="auto"/>
              <w:right w:val="single" w:sz="4" w:space="0" w:color="auto"/>
            </w:tcBorders>
            <w:vAlign w:val="center"/>
          </w:tcPr>
          <w:p w14:paraId="431D24E1"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01CA115"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55C7832" w14:textId="77777777" w:rsidR="00E315C0" w:rsidRPr="00FD4050" w:rsidRDefault="00E315C0" w:rsidP="003B0C63">
            <w:pPr>
              <w:pStyle w:val="BodyText"/>
              <w:jc w:val="center"/>
              <w:rPr>
                <w:noProof/>
                <w:szCs w:val="24"/>
              </w:rPr>
            </w:pPr>
          </w:p>
        </w:tc>
      </w:tr>
      <w:tr w:rsidR="00E315C0" w:rsidRPr="00FD4050" w14:paraId="715EFBD8"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6B314B66" w14:textId="77777777" w:rsidR="00E315C0" w:rsidRPr="00FD4050" w:rsidRDefault="00E315C0" w:rsidP="003B0C63">
            <w:pPr>
              <w:autoSpaceDE w:val="0"/>
              <w:autoSpaceDN w:val="0"/>
              <w:adjustRightInd w:val="0"/>
              <w:jc w:val="center"/>
              <w:rPr>
                <w:b/>
                <w:color w:val="000000"/>
              </w:rPr>
            </w:pPr>
            <w:r w:rsidRPr="00FD4050">
              <w:rPr>
                <w:color w:val="000000"/>
              </w:rPr>
              <w:t>2.18</w:t>
            </w:r>
          </w:p>
        </w:tc>
        <w:tc>
          <w:tcPr>
            <w:tcW w:w="1631" w:type="pct"/>
            <w:tcBorders>
              <w:top w:val="single" w:sz="4" w:space="0" w:color="auto"/>
              <w:left w:val="single" w:sz="4" w:space="0" w:color="auto"/>
              <w:bottom w:val="single" w:sz="4" w:space="0" w:color="auto"/>
              <w:right w:val="single" w:sz="4" w:space="0" w:color="auto"/>
            </w:tcBorders>
            <w:vAlign w:val="bottom"/>
          </w:tcPr>
          <w:p w14:paraId="5D266E55" w14:textId="77777777" w:rsidR="00E315C0" w:rsidRPr="00FD4050" w:rsidRDefault="00E315C0" w:rsidP="00E315C0">
            <w:pPr>
              <w:autoSpaceDE w:val="0"/>
              <w:autoSpaceDN w:val="0"/>
              <w:adjustRightInd w:val="0"/>
              <w:rPr>
                <w:lang w:val="en-US"/>
              </w:rPr>
            </w:pPr>
            <w:r w:rsidRPr="00FD4050">
              <w:rPr>
                <w:lang w:val="en-US"/>
              </w:rPr>
              <w:t>Ел. кондензатор 10uF/63V</w:t>
            </w:r>
          </w:p>
        </w:tc>
        <w:tc>
          <w:tcPr>
            <w:tcW w:w="666" w:type="pct"/>
            <w:tcBorders>
              <w:top w:val="single" w:sz="4" w:space="0" w:color="auto"/>
              <w:left w:val="single" w:sz="4" w:space="0" w:color="auto"/>
              <w:bottom w:val="single" w:sz="4" w:space="0" w:color="auto"/>
              <w:right w:val="single" w:sz="4" w:space="0" w:color="auto"/>
            </w:tcBorders>
            <w:vAlign w:val="bottom"/>
          </w:tcPr>
          <w:p w14:paraId="26638A79" w14:textId="77777777" w:rsidR="00E315C0" w:rsidRPr="00FD4050" w:rsidRDefault="00E315C0" w:rsidP="003B0C63">
            <w:pPr>
              <w:autoSpaceDE w:val="0"/>
              <w:autoSpaceDN w:val="0"/>
              <w:adjustRightInd w:val="0"/>
              <w:jc w:val="center"/>
              <w:rPr>
                <w:noProof/>
                <w:lang w:val="sr-Cyrl-RS"/>
              </w:rPr>
            </w:pPr>
            <w:r w:rsidRPr="00FD4050">
              <w:rPr>
                <w:lang w:val="en-US"/>
              </w:rPr>
              <w:t>30140-002</w:t>
            </w:r>
          </w:p>
        </w:tc>
        <w:tc>
          <w:tcPr>
            <w:tcW w:w="846" w:type="pct"/>
            <w:tcBorders>
              <w:top w:val="single" w:sz="4" w:space="0" w:color="auto"/>
              <w:left w:val="single" w:sz="4" w:space="0" w:color="auto"/>
              <w:bottom w:val="single" w:sz="4" w:space="0" w:color="auto"/>
              <w:right w:val="single" w:sz="4" w:space="0" w:color="auto"/>
            </w:tcBorders>
            <w:vAlign w:val="center"/>
          </w:tcPr>
          <w:p w14:paraId="53C40465"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1E978A0"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4C5551D" w14:textId="77777777" w:rsidR="00E315C0" w:rsidRPr="00FD4050" w:rsidRDefault="00E315C0" w:rsidP="003B0C63">
            <w:pPr>
              <w:pStyle w:val="BodyText"/>
              <w:jc w:val="center"/>
              <w:rPr>
                <w:noProof/>
                <w:szCs w:val="24"/>
              </w:rPr>
            </w:pPr>
          </w:p>
        </w:tc>
      </w:tr>
      <w:tr w:rsidR="00E315C0" w:rsidRPr="00FD4050" w14:paraId="7C7D4A6C"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63F08427" w14:textId="77777777" w:rsidR="00E315C0" w:rsidRPr="00FD4050" w:rsidRDefault="00E315C0" w:rsidP="003B0C63">
            <w:pPr>
              <w:autoSpaceDE w:val="0"/>
              <w:autoSpaceDN w:val="0"/>
              <w:adjustRightInd w:val="0"/>
              <w:jc w:val="center"/>
              <w:rPr>
                <w:b/>
                <w:color w:val="000000"/>
              </w:rPr>
            </w:pPr>
            <w:r w:rsidRPr="00FD4050">
              <w:rPr>
                <w:color w:val="000000"/>
              </w:rPr>
              <w:lastRenderedPageBreak/>
              <w:t>2.19</w:t>
            </w:r>
          </w:p>
        </w:tc>
        <w:tc>
          <w:tcPr>
            <w:tcW w:w="1631" w:type="pct"/>
            <w:tcBorders>
              <w:top w:val="single" w:sz="4" w:space="0" w:color="auto"/>
              <w:left w:val="single" w:sz="4" w:space="0" w:color="auto"/>
              <w:bottom w:val="single" w:sz="4" w:space="0" w:color="auto"/>
              <w:right w:val="single" w:sz="4" w:space="0" w:color="auto"/>
            </w:tcBorders>
            <w:vAlign w:val="bottom"/>
          </w:tcPr>
          <w:p w14:paraId="1D0AC195" w14:textId="77777777" w:rsidR="00E315C0" w:rsidRPr="00FD4050" w:rsidRDefault="00E315C0" w:rsidP="00E315C0">
            <w:pPr>
              <w:autoSpaceDE w:val="0"/>
              <w:autoSpaceDN w:val="0"/>
              <w:adjustRightInd w:val="0"/>
              <w:rPr>
                <w:lang w:val="en-US"/>
              </w:rPr>
            </w:pPr>
            <w:r w:rsidRPr="00FD4050">
              <w:rPr>
                <w:lang w:val="en-US"/>
              </w:rPr>
              <w:t>Ел. кондензатор 10uF/350V</w:t>
            </w:r>
          </w:p>
        </w:tc>
        <w:tc>
          <w:tcPr>
            <w:tcW w:w="666" w:type="pct"/>
            <w:tcBorders>
              <w:top w:val="single" w:sz="4" w:space="0" w:color="auto"/>
              <w:left w:val="single" w:sz="4" w:space="0" w:color="auto"/>
              <w:bottom w:val="single" w:sz="4" w:space="0" w:color="auto"/>
              <w:right w:val="single" w:sz="4" w:space="0" w:color="auto"/>
            </w:tcBorders>
            <w:vAlign w:val="bottom"/>
          </w:tcPr>
          <w:p w14:paraId="40B13CCF" w14:textId="77777777" w:rsidR="00E315C0" w:rsidRPr="00FD4050" w:rsidRDefault="00E315C0" w:rsidP="003B0C63">
            <w:pPr>
              <w:autoSpaceDE w:val="0"/>
              <w:autoSpaceDN w:val="0"/>
              <w:adjustRightInd w:val="0"/>
              <w:jc w:val="center"/>
              <w:rPr>
                <w:noProof/>
                <w:lang w:val="sr-Cyrl-RS"/>
              </w:rPr>
            </w:pPr>
            <w:r w:rsidRPr="00FD4050">
              <w:rPr>
                <w:lang w:val="en-US"/>
              </w:rPr>
              <w:t>30140-003</w:t>
            </w:r>
          </w:p>
        </w:tc>
        <w:tc>
          <w:tcPr>
            <w:tcW w:w="846" w:type="pct"/>
            <w:tcBorders>
              <w:top w:val="single" w:sz="4" w:space="0" w:color="auto"/>
              <w:left w:val="single" w:sz="4" w:space="0" w:color="auto"/>
              <w:bottom w:val="single" w:sz="4" w:space="0" w:color="auto"/>
              <w:right w:val="single" w:sz="4" w:space="0" w:color="auto"/>
            </w:tcBorders>
            <w:vAlign w:val="center"/>
          </w:tcPr>
          <w:p w14:paraId="6A769635"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26D5441"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7463C20" w14:textId="77777777" w:rsidR="00E315C0" w:rsidRPr="00FD4050" w:rsidRDefault="00E315C0" w:rsidP="003B0C63">
            <w:pPr>
              <w:pStyle w:val="BodyText"/>
              <w:jc w:val="center"/>
              <w:rPr>
                <w:noProof/>
                <w:szCs w:val="24"/>
              </w:rPr>
            </w:pPr>
          </w:p>
        </w:tc>
      </w:tr>
      <w:tr w:rsidR="00644545" w:rsidRPr="00FD4050" w14:paraId="1CDE6282"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6D9D1747" w14:textId="77777777" w:rsidR="00644545" w:rsidRPr="00FD4050" w:rsidRDefault="00644545" w:rsidP="003B0C63">
            <w:pPr>
              <w:autoSpaceDE w:val="0"/>
              <w:autoSpaceDN w:val="0"/>
              <w:adjustRightInd w:val="0"/>
              <w:jc w:val="center"/>
              <w:rPr>
                <w:b/>
                <w:color w:val="000000"/>
              </w:rPr>
            </w:pPr>
            <w:r w:rsidRPr="00FD4050">
              <w:rPr>
                <w:color w:val="000000"/>
              </w:rPr>
              <w:t>2.20</w:t>
            </w:r>
          </w:p>
        </w:tc>
        <w:tc>
          <w:tcPr>
            <w:tcW w:w="1631" w:type="pct"/>
            <w:tcBorders>
              <w:top w:val="single" w:sz="4" w:space="0" w:color="auto"/>
              <w:left w:val="single" w:sz="4" w:space="0" w:color="auto"/>
              <w:bottom w:val="single" w:sz="4" w:space="0" w:color="auto"/>
              <w:right w:val="single" w:sz="4" w:space="0" w:color="auto"/>
            </w:tcBorders>
            <w:vAlign w:val="bottom"/>
          </w:tcPr>
          <w:p w14:paraId="3E92FD59" w14:textId="77777777" w:rsidR="00644545" w:rsidRPr="00FD4050" w:rsidRDefault="00644545" w:rsidP="00E315C0">
            <w:pPr>
              <w:autoSpaceDE w:val="0"/>
              <w:autoSpaceDN w:val="0"/>
              <w:adjustRightInd w:val="0"/>
              <w:rPr>
                <w:lang w:val="en-US"/>
              </w:rPr>
            </w:pPr>
            <w:r w:rsidRPr="00FD4050">
              <w:rPr>
                <w:lang w:val="en-US"/>
              </w:rPr>
              <w:t>Ел. кондензатор 100uF/63V</w:t>
            </w:r>
          </w:p>
        </w:tc>
        <w:tc>
          <w:tcPr>
            <w:tcW w:w="666" w:type="pct"/>
            <w:tcBorders>
              <w:top w:val="single" w:sz="4" w:space="0" w:color="auto"/>
              <w:left w:val="single" w:sz="4" w:space="0" w:color="auto"/>
              <w:bottom w:val="single" w:sz="4" w:space="0" w:color="auto"/>
              <w:right w:val="single" w:sz="4" w:space="0" w:color="auto"/>
            </w:tcBorders>
            <w:vAlign w:val="center"/>
          </w:tcPr>
          <w:p w14:paraId="280E113B" w14:textId="77777777" w:rsidR="00644545" w:rsidRPr="00FD4050" w:rsidRDefault="00644545" w:rsidP="003B0C63">
            <w:pPr>
              <w:autoSpaceDE w:val="0"/>
              <w:autoSpaceDN w:val="0"/>
              <w:adjustRightInd w:val="0"/>
              <w:jc w:val="center"/>
              <w:rPr>
                <w:noProof/>
                <w:lang w:val="sr-Cyrl-RS"/>
              </w:rPr>
            </w:pPr>
          </w:p>
        </w:tc>
        <w:tc>
          <w:tcPr>
            <w:tcW w:w="846" w:type="pct"/>
            <w:tcBorders>
              <w:top w:val="single" w:sz="4" w:space="0" w:color="auto"/>
              <w:left w:val="single" w:sz="4" w:space="0" w:color="auto"/>
              <w:bottom w:val="single" w:sz="4" w:space="0" w:color="auto"/>
              <w:right w:val="single" w:sz="4" w:space="0" w:color="auto"/>
            </w:tcBorders>
            <w:vAlign w:val="center"/>
          </w:tcPr>
          <w:p w14:paraId="3EB7CC5D" w14:textId="77777777" w:rsidR="00644545" w:rsidRPr="00FD4050" w:rsidRDefault="00644545"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C27F403" w14:textId="77777777" w:rsidR="00644545" w:rsidRPr="00FD4050" w:rsidRDefault="00644545"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3C8E3F8" w14:textId="77777777" w:rsidR="00644545" w:rsidRPr="00FD4050" w:rsidRDefault="00644545" w:rsidP="003B0C63">
            <w:pPr>
              <w:pStyle w:val="BodyText"/>
              <w:jc w:val="center"/>
              <w:rPr>
                <w:noProof/>
                <w:szCs w:val="24"/>
              </w:rPr>
            </w:pPr>
          </w:p>
        </w:tc>
      </w:tr>
      <w:tr w:rsidR="00644545" w:rsidRPr="00FD4050" w14:paraId="08A9E614"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1A75DEA9" w14:textId="77777777" w:rsidR="00644545" w:rsidRPr="00FD4050" w:rsidRDefault="00644545" w:rsidP="003B0C63">
            <w:pPr>
              <w:autoSpaceDE w:val="0"/>
              <w:autoSpaceDN w:val="0"/>
              <w:adjustRightInd w:val="0"/>
              <w:jc w:val="center"/>
              <w:rPr>
                <w:b/>
                <w:color w:val="000000"/>
              </w:rPr>
            </w:pPr>
            <w:r w:rsidRPr="00FD4050">
              <w:rPr>
                <w:color w:val="000000"/>
              </w:rPr>
              <w:t>2.21</w:t>
            </w:r>
          </w:p>
        </w:tc>
        <w:tc>
          <w:tcPr>
            <w:tcW w:w="1631" w:type="pct"/>
            <w:tcBorders>
              <w:top w:val="single" w:sz="4" w:space="0" w:color="auto"/>
              <w:left w:val="single" w:sz="4" w:space="0" w:color="auto"/>
              <w:bottom w:val="single" w:sz="4" w:space="0" w:color="auto"/>
              <w:right w:val="single" w:sz="4" w:space="0" w:color="auto"/>
            </w:tcBorders>
            <w:vAlign w:val="bottom"/>
          </w:tcPr>
          <w:p w14:paraId="36EBAD2C" w14:textId="77777777" w:rsidR="00644545" w:rsidRPr="00FD4050" w:rsidRDefault="00644545" w:rsidP="00E315C0">
            <w:pPr>
              <w:autoSpaceDE w:val="0"/>
              <w:autoSpaceDN w:val="0"/>
              <w:adjustRightInd w:val="0"/>
              <w:rPr>
                <w:lang w:val="en-US"/>
              </w:rPr>
            </w:pPr>
            <w:r w:rsidRPr="00FD4050">
              <w:rPr>
                <w:lang w:val="en-US"/>
              </w:rPr>
              <w:t>Ел. кондензатор 1000uF/35V</w:t>
            </w:r>
          </w:p>
        </w:tc>
        <w:tc>
          <w:tcPr>
            <w:tcW w:w="666" w:type="pct"/>
            <w:tcBorders>
              <w:top w:val="single" w:sz="4" w:space="0" w:color="auto"/>
              <w:left w:val="single" w:sz="4" w:space="0" w:color="auto"/>
              <w:bottom w:val="single" w:sz="4" w:space="0" w:color="auto"/>
              <w:right w:val="single" w:sz="4" w:space="0" w:color="auto"/>
            </w:tcBorders>
            <w:vAlign w:val="center"/>
          </w:tcPr>
          <w:p w14:paraId="0A5F382B" w14:textId="77777777" w:rsidR="00644545" w:rsidRPr="00FD4050" w:rsidRDefault="00644545" w:rsidP="003B0C63">
            <w:pPr>
              <w:autoSpaceDE w:val="0"/>
              <w:autoSpaceDN w:val="0"/>
              <w:adjustRightInd w:val="0"/>
              <w:jc w:val="center"/>
              <w:rPr>
                <w:noProof/>
                <w:lang w:val="sr-Cyrl-RS"/>
              </w:rPr>
            </w:pPr>
          </w:p>
        </w:tc>
        <w:tc>
          <w:tcPr>
            <w:tcW w:w="846" w:type="pct"/>
            <w:tcBorders>
              <w:top w:val="single" w:sz="4" w:space="0" w:color="auto"/>
              <w:left w:val="single" w:sz="4" w:space="0" w:color="auto"/>
              <w:bottom w:val="single" w:sz="4" w:space="0" w:color="auto"/>
              <w:right w:val="single" w:sz="4" w:space="0" w:color="auto"/>
            </w:tcBorders>
            <w:vAlign w:val="center"/>
          </w:tcPr>
          <w:p w14:paraId="01FA9288" w14:textId="77777777" w:rsidR="00644545" w:rsidRPr="00FD4050" w:rsidRDefault="00644545"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4D414C5" w14:textId="77777777" w:rsidR="00644545" w:rsidRPr="00FD4050" w:rsidRDefault="00644545"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72D873C" w14:textId="77777777" w:rsidR="00644545" w:rsidRPr="00FD4050" w:rsidRDefault="00644545" w:rsidP="003B0C63">
            <w:pPr>
              <w:pStyle w:val="BodyText"/>
              <w:jc w:val="center"/>
              <w:rPr>
                <w:noProof/>
                <w:szCs w:val="24"/>
              </w:rPr>
            </w:pPr>
          </w:p>
        </w:tc>
      </w:tr>
      <w:tr w:rsidR="00644545" w:rsidRPr="00FD4050" w14:paraId="05383DF0"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78EC36EC" w14:textId="77777777" w:rsidR="00644545" w:rsidRPr="00FD4050" w:rsidRDefault="00644545" w:rsidP="003B0C63">
            <w:pPr>
              <w:autoSpaceDE w:val="0"/>
              <w:autoSpaceDN w:val="0"/>
              <w:adjustRightInd w:val="0"/>
              <w:jc w:val="center"/>
              <w:rPr>
                <w:b/>
                <w:color w:val="000000"/>
              </w:rPr>
            </w:pPr>
            <w:r w:rsidRPr="00FD4050">
              <w:rPr>
                <w:color w:val="000000"/>
              </w:rPr>
              <w:t>2.22</w:t>
            </w:r>
          </w:p>
        </w:tc>
        <w:tc>
          <w:tcPr>
            <w:tcW w:w="1631" w:type="pct"/>
            <w:tcBorders>
              <w:top w:val="single" w:sz="4" w:space="0" w:color="auto"/>
              <w:left w:val="single" w:sz="4" w:space="0" w:color="auto"/>
              <w:bottom w:val="single" w:sz="4" w:space="0" w:color="auto"/>
              <w:right w:val="single" w:sz="4" w:space="0" w:color="auto"/>
            </w:tcBorders>
            <w:vAlign w:val="bottom"/>
          </w:tcPr>
          <w:p w14:paraId="1903FBA4" w14:textId="77777777" w:rsidR="00644545" w:rsidRPr="00FD4050" w:rsidRDefault="00644545" w:rsidP="00E315C0">
            <w:pPr>
              <w:autoSpaceDE w:val="0"/>
              <w:autoSpaceDN w:val="0"/>
              <w:adjustRightInd w:val="0"/>
              <w:rPr>
                <w:lang w:val="en-US"/>
              </w:rPr>
            </w:pPr>
            <w:r w:rsidRPr="00FD4050">
              <w:rPr>
                <w:lang w:val="en-US"/>
              </w:rPr>
              <w:t>Ел. кондензатор 1000uF/50V</w:t>
            </w:r>
          </w:p>
        </w:tc>
        <w:tc>
          <w:tcPr>
            <w:tcW w:w="666" w:type="pct"/>
            <w:tcBorders>
              <w:top w:val="single" w:sz="4" w:space="0" w:color="auto"/>
              <w:left w:val="single" w:sz="4" w:space="0" w:color="auto"/>
              <w:bottom w:val="single" w:sz="4" w:space="0" w:color="auto"/>
              <w:right w:val="single" w:sz="4" w:space="0" w:color="auto"/>
            </w:tcBorders>
            <w:vAlign w:val="center"/>
          </w:tcPr>
          <w:p w14:paraId="48D97874" w14:textId="77777777" w:rsidR="00644545" w:rsidRPr="00FD4050" w:rsidRDefault="00644545" w:rsidP="003B0C63">
            <w:pPr>
              <w:autoSpaceDE w:val="0"/>
              <w:autoSpaceDN w:val="0"/>
              <w:adjustRightInd w:val="0"/>
              <w:jc w:val="center"/>
              <w:rPr>
                <w:noProof/>
                <w:lang w:val="sr-Cyrl-RS"/>
              </w:rPr>
            </w:pPr>
          </w:p>
        </w:tc>
        <w:tc>
          <w:tcPr>
            <w:tcW w:w="846" w:type="pct"/>
            <w:tcBorders>
              <w:top w:val="single" w:sz="4" w:space="0" w:color="auto"/>
              <w:left w:val="single" w:sz="4" w:space="0" w:color="auto"/>
              <w:bottom w:val="single" w:sz="4" w:space="0" w:color="auto"/>
              <w:right w:val="single" w:sz="4" w:space="0" w:color="auto"/>
            </w:tcBorders>
            <w:vAlign w:val="center"/>
          </w:tcPr>
          <w:p w14:paraId="59EEC49E" w14:textId="77777777" w:rsidR="00644545" w:rsidRPr="00FD4050" w:rsidRDefault="00644545"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7F9D05E" w14:textId="77777777" w:rsidR="00644545" w:rsidRPr="00FD4050" w:rsidRDefault="00644545"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5BB805E" w14:textId="77777777" w:rsidR="00644545" w:rsidRPr="00FD4050" w:rsidRDefault="00644545" w:rsidP="003B0C63">
            <w:pPr>
              <w:pStyle w:val="BodyText"/>
              <w:jc w:val="center"/>
              <w:rPr>
                <w:noProof/>
                <w:szCs w:val="24"/>
              </w:rPr>
            </w:pPr>
          </w:p>
        </w:tc>
      </w:tr>
      <w:tr w:rsidR="00644545" w:rsidRPr="00FD4050" w14:paraId="58B94E87"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59ACE4F8" w14:textId="77777777" w:rsidR="00644545" w:rsidRPr="00FD4050" w:rsidRDefault="00644545" w:rsidP="003B0C63">
            <w:pPr>
              <w:autoSpaceDE w:val="0"/>
              <w:autoSpaceDN w:val="0"/>
              <w:adjustRightInd w:val="0"/>
              <w:jc w:val="center"/>
              <w:rPr>
                <w:b/>
                <w:color w:val="000000"/>
              </w:rPr>
            </w:pPr>
            <w:r w:rsidRPr="00FD4050">
              <w:rPr>
                <w:color w:val="000000"/>
              </w:rPr>
              <w:t>2.23</w:t>
            </w:r>
          </w:p>
        </w:tc>
        <w:tc>
          <w:tcPr>
            <w:tcW w:w="1631" w:type="pct"/>
            <w:tcBorders>
              <w:top w:val="single" w:sz="4" w:space="0" w:color="auto"/>
              <w:left w:val="single" w:sz="4" w:space="0" w:color="auto"/>
              <w:bottom w:val="single" w:sz="4" w:space="0" w:color="auto"/>
              <w:right w:val="single" w:sz="4" w:space="0" w:color="auto"/>
            </w:tcBorders>
            <w:vAlign w:val="bottom"/>
          </w:tcPr>
          <w:p w14:paraId="58D8F48E" w14:textId="77777777" w:rsidR="00644545" w:rsidRPr="00FD4050" w:rsidRDefault="00644545" w:rsidP="00E315C0">
            <w:pPr>
              <w:autoSpaceDE w:val="0"/>
              <w:autoSpaceDN w:val="0"/>
              <w:adjustRightInd w:val="0"/>
              <w:rPr>
                <w:lang w:val="en-US"/>
              </w:rPr>
            </w:pPr>
            <w:r w:rsidRPr="00FD4050">
              <w:rPr>
                <w:lang w:val="en-US"/>
              </w:rPr>
              <w:t>Ел. кондензатор 2,2uF/100V</w:t>
            </w:r>
          </w:p>
        </w:tc>
        <w:tc>
          <w:tcPr>
            <w:tcW w:w="666" w:type="pct"/>
            <w:tcBorders>
              <w:top w:val="single" w:sz="4" w:space="0" w:color="auto"/>
              <w:left w:val="single" w:sz="4" w:space="0" w:color="auto"/>
              <w:bottom w:val="single" w:sz="4" w:space="0" w:color="auto"/>
              <w:right w:val="single" w:sz="4" w:space="0" w:color="auto"/>
            </w:tcBorders>
            <w:vAlign w:val="center"/>
          </w:tcPr>
          <w:p w14:paraId="162ACC19" w14:textId="77777777" w:rsidR="00644545" w:rsidRPr="00FD4050" w:rsidRDefault="00644545" w:rsidP="003B0C63">
            <w:pPr>
              <w:autoSpaceDE w:val="0"/>
              <w:autoSpaceDN w:val="0"/>
              <w:adjustRightInd w:val="0"/>
              <w:jc w:val="center"/>
              <w:rPr>
                <w:noProof/>
                <w:lang w:val="sr-Cyrl-RS"/>
              </w:rPr>
            </w:pPr>
          </w:p>
        </w:tc>
        <w:tc>
          <w:tcPr>
            <w:tcW w:w="846" w:type="pct"/>
            <w:tcBorders>
              <w:top w:val="single" w:sz="4" w:space="0" w:color="auto"/>
              <w:left w:val="single" w:sz="4" w:space="0" w:color="auto"/>
              <w:bottom w:val="single" w:sz="4" w:space="0" w:color="auto"/>
              <w:right w:val="single" w:sz="4" w:space="0" w:color="auto"/>
            </w:tcBorders>
            <w:vAlign w:val="center"/>
          </w:tcPr>
          <w:p w14:paraId="02E48CC3" w14:textId="77777777" w:rsidR="00644545" w:rsidRPr="00FD4050" w:rsidRDefault="00644545"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4F8D8BA" w14:textId="77777777" w:rsidR="00644545" w:rsidRPr="00FD4050" w:rsidRDefault="00644545"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99F20C7" w14:textId="77777777" w:rsidR="00644545" w:rsidRPr="00FD4050" w:rsidRDefault="00644545" w:rsidP="003B0C63">
            <w:pPr>
              <w:pStyle w:val="BodyText"/>
              <w:jc w:val="center"/>
              <w:rPr>
                <w:noProof/>
                <w:szCs w:val="24"/>
              </w:rPr>
            </w:pPr>
          </w:p>
        </w:tc>
      </w:tr>
      <w:tr w:rsidR="00644545" w:rsidRPr="00FD4050" w14:paraId="349787BD"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580681E2" w14:textId="77777777" w:rsidR="00644545" w:rsidRPr="00FD4050" w:rsidRDefault="00644545" w:rsidP="003B0C63">
            <w:pPr>
              <w:autoSpaceDE w:val="0"/>
              <w:autoSpaceDN w:val="0"/>
              <w:adjustRightInd w:val="0"/>
              <w:jc w:val="center"/>
              <w:rPr>
                <w:b/>
                <w:color w:val="000000"/>
              </w:rPr>
            </w:pPr>
            <w:r w:rsidRPr="00FD4050">
              <w:rPr>
                <w:color w:val="000000"/>
              </w:rPr>
              <w:t>2.24</w:t>
            </w:r>
          </w:p>
        </w:tc>
        <w:tc>
          <w:tcPr>
            <w:tcW w:w="1631" w:type="pct"/>
            <w:tcBorders>
              <w:top w:val="single" w:sz="4" w:space="0" w:color="auto"/>
              <w:left w:val="single" w:sz="4" w:space="0" w:color="auto"/>
              <w:bottom w:val="single" w:sz="4" w:space="0" w:color="auto"/>
              <w:right w:val="single" w:sz="4" w:space="0" w:color="auto"/>
            </w:tcBorders>
            <w:vAlign w:val="bottom"/>
          </w:tcPr>
          <w:p w14:paraId="0CB1AA13" w14:textId="77777777" w:rsidR="00644545" w:rsidRPr="00FD4050" w:rsidRDefault="00644545" w:rsidP="00E315C0">
            <w:pPr>
              <w:autoSpaceDE w:val="0"/>
              <w:autoSpaceDN w:val="0"/>
              <w:adjustRightInd w:val="0"/>
              <w:rPr>
                <w:lang w:val="en-US"/>
              </w:rPr>
            </w:pPr>
            <w:r w:rsidRPr="00FD4050">
              <w:rPr>
                <w:lang w:val="en-US"/>
              </w:rPr>
              <w:t>Ел. кондензатор 220uF/63V</w:t>
            </w:r>
          </w:p>
        </w:tc>
        <w:tc>
          <w:tcPr>
            <w:tcW w:w="666" w:type="pct"/>
            <w:tcBorders>
              <w:top w:val="single" w:sz="4" w:space="0" w:color="auto"/>
              <w:left w:val="single" w:sz="4" w:space="0" w:color="auto"/>
              <w:bottom w:val="single" w:sz="4" w:space="0" w:color="auto"/>
              <w:right w:val="single" w:sz="4" w:space="0" w:color="auto"/>
            </w:tcBorders>
            <w:vAlign w:val="center"/>
          </w:tcPr>
          <w:p w14:paraId="16D64EC1" w14:textId="77777777" w:rsidR="00644545" w:rsidRPr="00FD4050" w:rsidRDefault="00644545" w:rsidP="003B0C63">
            <w:pPr>
              <w:autoSpaceDE w:val="0"/>
              <w:autoSpaceDN w:val="0"/>
              <w:adjustRightInd w:val="0"/>
              <w:jc w:val="center"/>
              <w:rPr>
                <w:noProof/>
                <w:lang w:val="sr-Cyrl-RS"/>
              </w:rPr>
            </w:pPr>
          </w:p>
        </w:tc>
        <w:tc>
          <w:tcPr>
            <w:tcW w:w="846" w:type="pct"/>
            <w:tcBorders>
              <w:top w:val="single" w:sz="4" w:space="0" w:color="auto"/>
              <w:left w:val="single" w:sz="4" w:space="0" w:color="auto"/>
              <w:bottom w:val="single" w:sz="4" w:space="0" w:color="auto"/>
              <w:right w:val="single" w:sz="4" w:space="0" w:color="auto"/>
            </w:tcBorders>
            <w:vAlign w:val="center"/>
          </w:tcPr>
          <w:p w14:paraId="36981044" w14:textId="77777777" w:rsidR="00644545" w:rsidRPr="00FD4050" w:rsidRDefault="00644545"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2B4C57E" w14:textId="77777777" w:rsidR="00644545" w:rsidRPr="00FD4050" w:rsidRDefault="00644545"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C091C82" w14:textId="77777777" w:rsidR="00644545" w:rsidRPr="00FD4050" w:rsidRDefault="00644545" w:rsidP="003B0C63">
            <w:pPr>
              <w:pStyle w:val="BodyText"/>
              <w:jc w:val="center"/>
              <w:rPr>
                <w:noProof/>
                <w:szCs w:val="24"/>
              </w:rPr>
            </w:pPr>
          </w:p>
        </w:tc>
      </w:tr>
      <w:tr w:rsidR="00644545" w:rsidRPr="00FD4050" w14:paraId="5D68A0BB"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343F266B" w14:textId="77777777" w:rsidR="00644545" w:rsidRPr="00FD4050" w:rsidRDefault="00644545" w:rsidP="003B0C63">
            <w:pPr>
              <w:autoSpaceDE w:val="0"/>
              <w:autoSpaceDN w:val="0"/>
              <w:adjustRightInd w:val="0"/>
              <w:jc w:val="center"/>
              <w:rPr>
                <w:b/>
                <w:color w:val="000000"/>
              </w:rPr>
            </w:pPr>
            <w:r w:rsidRPr="00FD4050">
              <w:rPr>
                <w:color w:val="000000"/>
              </w:rPr>
              <w:t>2.25</w:t>
            </w:r>
          </w:p>
        </w:tc>
        <w:tc>
          <w:tcPr>
            <w:tcW w:w="1631" w:type="pct"/>
            <w:tcBorders>
              <w:top w:val="single" w:sz="4" w:space="0" w:color="auto"/>
              <w:left w:val="single" w:sz="4" w:space="0" w:color="auto"/>
              <w:bottom w:val="single" w:sz="4" w:space="0" w:color="auto"/>
              <w:right w:val="single" w:sz="4" w:space="0" w:color="auto"/>
            </w:tcBorders>
            <w:vAlign w:val="bottom"/>
          </w:tcPr>
          <w:p w14:paraId="75B198A8" w14:textId="77777777" w:rsidR="00644545" w:rsidRPr="00FD4050" w:rsidRDefault="00644545" w:rsidP="00E315C0">
            <w:pPr>
              <w:autoSpaceDE w:val="0"/>
              <w:autoSpaceDN w:val="0"/>
              <w:adjustRightInd w:val="0"/>
              <w:rPr>
                <w:lang w:val="en-US"/>
              </w:rPr>
            </w:pPr>
            <w:r w:rsidRPr="00FD4050">
              <w:rPr>
                <w:lang w:val="en-US"/>
              </w:rPr>
              <w:t>Ел. кондензатор 2200uF/35V</w:t>
            </w:r>
          </w:p>
        </w:tc>
        <w:tc>
          <w:tcPr>
            <w:tcW w:w="666" w:type="pct"/>
            <w:tcBorders>
              <w:top w:val="single" w:sz="4" w:space="0" w:color="auto"/>
              <w:left w:val="single" w:sz="4" w:space="0" w:color="auto"/>
              <w:bottom w:val="single" w:sz="4" w:space="0" w:color="auto"/>
              <w:right w:val="single" w:sz="4" w:space="0" w:color="auto"/>
            </w:tcBorders>
            <w:vAlign w:val="center"/>
          </w:tcPr>
          <w:p w14:paraId="393A514E" w14:textId="77777777" w:rsidR="00644545" w:rsidRPr="00FD4050" w:rsidRDefault="00644545" w:rsidP="003B0C63">
            <w:pPr>
              <w:autoSpaceDE w:val="0"/>
              <w:autoSpaceDN w:val="0"/>
              <w:adjustRightInd w:val="0"/>
              <w:jc w:val="center"/>
              <w:rPr>
                <w:noProof/>
                <w:lang w:val="sr-Cyrl-RS"/>
              </w:rPr>
            </w:pPr>
          </w:p>
        </w:tc>
        <w:tc>
          <w:tcPr>
            <w:tcW w:w="846" w:type="pct"/>
            <w:tcBorders>
              <w:top w:val="single" w:sz="4" w:space="0" w:color="auto"/>
              <w:left w:val="single" w:sz="4" w:space="0" w:color="auto"/>
              <w:bottom w:val="single" w:sz="4" w:space="0" w:color="auto"/>
              <w:right w:val="single" w:sz="4" w:space="0" w:color="auto"/>
            </w:tcBorders>
            <w:vAlign w:val="center"/>
          </w:tcPr>
          <w:p w14:paraId="0D4DE2F3" w14:textId="77777777" w:rsidR="00644545" w:rsidRPr="00FD4050" w:rsidRDefault="00644545"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0082DF1" w14:textId="77777777" w:rsidR="00644545" w:rsidRPr="00FD4050" w:rsidRDefault="00644545"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4D729BA" w14:textId="77777777" w:rsidR="00644545" w:rsidRPr="00FD4050" w:rsidRDefault="00644545" w:rsidP="003B0C63">
            <w:pPr>
              <w:pStyle w:val="BodyText"/>
              <w:jc w:val="center"/>
              <w:rPr>
                <w:noProof/>
                <w:szCs w:val="24"/>
              </w:rPr>
            </w:pPr>
          </w:p>
        </w:tc>
      </w:tr>
      <w:tr w:rsidR="00644545" w:rsidRPr="00FD4050" w14:paraId="6990FFB1"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11EB1D73" w14:textId="77777777" w:rsidR="00644545" w:rsidRPr="00FD4050" w:rsidRDefault="00644545" w:rsidP="003B0C63">
            <w:pPr>
              <w:autoSpaceDE w:val="0"/>
              <w:autoSpaceDN w:val="0"/>
              <w:adjustRightInd w:val="0"/>
              <w:jc w:val="center"/>
              <w:rPr>
                <w:b/>
                <w:color w:val="000000"/>
              </w:rPr>
            </w:pPr>
            <w:r w:rsidRPr="00FD4050">
              <w:rPr>
                <w:color w:val="000000"/>
              </w:rPr>
              <w:t>2.26</w:t>
            </w:r>
          </w:p>
        </w:tc>
        <w:tc>
          <w:tcPr>
            <w:tcW w:w="1631" w:type="pct"/>
            <w:tcBorders>
              <w:top w:val="single" w:sz="4" w:space="0" w:color="auto"/>
              <w:left w:val="single" w:sz="4" w:space="0" w:color="auto"/>
              <w:bottom w:val="single" w:sz="4" w:space="0" w:color="auto"/>
              <w:right w:val="single" w:sz="4" w:space="0" w:color="auto"/>
            </w:tcBorders>
            <w:vAlign w:val="bottom"/>
          </w:tcPr>
          <w:p w14:paraId="03D56D64" w14:textId="77777777" w:rsidR="00644545" w:rsidRPr="00FD4050" w:rsidRDefault="00644545" w:rsidP="00E315C0">
            <w:pPr>
              <w:autoSpaceDE w:val="0"/>
              <w:autoSpaceDN w:val="0"/>
              <w:adjustRightInd w:val="0"/>
              <w:rPr>
                <w:lang w:val="en-US"/>
              </w:rPr>
            </w:pPr>
            <w:r w:rsidRPr="00FD4050">
              <w:rPr>
                <w:lang w:val="en-US"/>
              </w:rPr>
              <w:t>Ел. кондензатор 4,7uF/100V</w:t>
            </w:r>
          </w:p>
        </w:tc>
        <w:tc>
          <w:tcPr>
            <w:tcW w:w="666" w:type="pct"/>
            <w:tcBorders>
              <w:top w:val="single" w:sz="4" w:space="0" w:color="auto"/>
              <w:left w:val="single" w:sz="4" w:space="0" w:color="auto"/>
              <w:bottom w:val="single" w:sz="4" w:space="0" w:color="auto"/>
              <w:right w:val="single" w:sz="4" w:space="0" w:color="auto"/>
            </w:tcBorders>
            <w:vAlign w:val="center"/>
          </w:tcPr>
          <w:p w14:paraId="2DD25A0A" w14:textId="77777777" w:rsidR="00644545" w:rsidRPr="00FD4050" w:rsidRDefault="00644545" w:rsidP="003B0C63">
            <w:pPr>
              <w:autoSpaceDE w:val="0"/>
              <w:autoSpaceDN w:val="0"/>
              <w:adjustRightInd w:val="0"/>
              <w:jc w:val="center"/>
              <w:rPr>
                <w:noProof/>
                <w:lang w:val="sr-Cyrl-RS"/>
              </w:rPr>
            </w:pPr>
          </w:p>
        </w:tc>
        <w:tc>
          <w:tcPr>
            <w:tcW w:w="846" w:type="pct"/>
            <w:tcBorders>
              <w:top w:val="single" w:sz="4" w:space="0" w:color="auto"/>
              <w:left w:val="single" w:sz="4" w:space="0" w:color="auto"/>
              <w:bottom w:val="single" w:sz="4" w:space="0" w:color="auto"/>
              <w:right w:val="single" w:sz="4" w:space="0" w:color="auto"/>
            </w:tcBorders>
            <w:vAlign w:val="center"/>
          </w:tcPr>
          <w:p w14:paraId="79D4FAC2" w14:textId="77777777" w:rsidR="00644545" w:rsidRPr="00FD4050" w:rsidRDefault="00644545"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AA4EF77" w14:textId="77777777" w:rsidR="00644545" w:rsidRPr="00FD4050" w:rsidRDefault="00644545"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483A656" w14:textId="77777777" w:rsidR="00644545" w:rsidRPr="00FD4050" w:rsidRDefault="00644545" w:rsidP="003B0C63">
            <w:pPr>
              <w:pStyle w:val="BodyText"/>
              <w:jc w:val="center"/>
              <w:rPr>
                <w:noProof/>
                <w:szCs w:val="24"/>
              </w:rPr>
            </w:pPr>
          </w:p>
        </w:tc>
      </w:tr>
      <w:tr w:rsidR="00644545" w:rsidRPr="00FD4050" w14:paraId="6084B8B1"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7AAE09F4" w14:textId="77777777" w:rsidR="00644545" w:rsidRPr="00FD4050" w:rsidRDefault="00644545" w:rsidP="003B0C63">
            <w:pPr>
              <w:autoSpaceDE w:val="0"/>
              <w:autoSpaceDN w:val="0"/>
              <w:adjustRightInd w:val="0"/>
              <w:jc w:val="center"/>
              <w:rPr>
                <w:b/>
                <w:color w:val="000000"/>
              </w:rPr>
            </w:pPr>
            <w:r w:rsidRPr="00FD4050">
              <w:rPr>
                <w:color w:val="000000"/>
              </w:rPr>
              <w:t>2.27</w:t>
            </w:r>
          </w:p>
        </w:tc>
        <w:tc>
          <w:tcPr>
            <w:tcW w:w="1631" w:type="pct"/>
            <w:tcBorders>
              <w:top w:val="single" w:sz="4" w:space="0" w:color="auto"/>
              <w:left w:val="single" w:sz="4" w:space="0" w:color="auto"/>
              <w:bottom w:val="single" w:sz="4" w:space="0" w:color="auto"/>
              <w:right w:val="single" w:sz="4" w:space="0" w:color="auto"/>
            </w:tcBorders>
            <w:vAlign w:val="bottom"/>
          </w:tcPr>
          <w:p w14:paraId="01C0E1FC" w14:textId="77777777" w:rsidR="00644545" w:rsidRPr="00FD4050" w:rsidRDefault="00644545" w:rsidP="00E315C0">
            <w:pPr>
              <w:autoSpaceDE w:val="0"/>
              <w:autoSpaceDN w:val="0"/>
              <w:adjustRightInd w:val="0"/>
              <w:rPr>
                <w:lang w:val="en-US"/>
              </w:rPr>
            </w:pPr>
            <w:r w:rsidRPr="00FD4050">
              <w:rPr>
                <w:lang w:val="en-US"/>
              </w:rPr>
              <w:t>Ел. кондензатор 47uF/63V</w:t>
            </w:r>
          </w:p>
        </w:tc>
        <w:tc>
          <w:tcPr>
            <w:tcW w:w="666" w:type="pct"/>
            <w:tcBorders>
              <w:top w:val="single" w:sz="4" w:space="0" w:color="auto"/>
              <w:left w:val="single" w:sz="4" w:space="0" w:color="auto"/>
              <w:bottom w:val="single" w:sz="4" w:space="0" w:color="auto"/>
              <w:right w:val="single" w:sz="4" w:space="0" w:color="auto"/>
            </w:tcBorders>
            <w:vAlign w:val="center"/>
          </w:tcPr>
          <w:p w14:paraId="5FAA3C43" w14:textId="77777777" w:rsidR="00644545" w:rsidRPr="00FD4050" w:rsidRDefault="00644545" w:rsidP="003B0C63">
            <w:pPr>
              <w:autoSpaceDE w:val="0"/>
              <w:autoSpaceDN w:val="0"/>
              <w:adjustRightInd w:val="0"/>
              <w:jc w:val="center"/>
              <w:rPr>
                <w:noProof/>
                <w:lang w:val="sr-Cyrl-RS"/>
              </w:rPr>
            </w:pPr>
          </w:p>
        </w:tc>
        <w:tc>
          <w:tcPr>
            <w:tcW w:w="846" w:type="pct"/>
            <w:tcBorders>
              <w:top w:val="single" w:sz="4" w:space="0" w:color="auto"/>
              <w:left w:val="single" w:sz="4" w:space="0" w:color="auto"/>
              <w:bottom w:val="single" w:sz="4" w:space="0" w:color="auto"/>
              <w:right w:val="single" w:sz="4" w:space="0" w:color="auto"/>
            </w:tcBorders>
            <w:vAlign w:val="center"/>
          </w:tcPr>
          <w:p w14:paraId="20D6CDA1" w14:textId="77777777" w:rsidR="00644545" w:rsidRPr="00FD4050" w:rsidRDefault="00644545"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B9B6A8F" w14:textId="77777777" w:rsidR="00644545" w:rsidRPr="00FD4050" w:rsidRDefault="00644545"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453DE52" w14:textId="77777777" w:rsidR="00644545" w:rsidRPr="00FD4050" w:rsidRDefault="00644545" w:rsidP="003B0C63">
            <w:pPr>
              <w:pStyle w:val="BodyText"/>
              <w:jc w:val="center"/>
              <w:rPr>
                <w:noProof/>
                <w:szCs w:val="24"/>
              </w:rPr>
            </w:pPr>
          </w:p>
        </w:tc>
      </w:tr>
      <w:tr w:rsidR="00644545" w:rsidRPr="00FD4050" w14:paraId="14B6BDFF"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5EAE5463" w14:textId="77777777" w:rsidR="00644545" w:rsidRPr="00FD4050" w:rsidRDefault="00644545" w:rsidP="003B0C63">
            <w:pPr>
              <w:autoSpaceDE w:val="0"/>
              <w:autoSpaceDN w:val="0"/>
              <w:adjustRightInd w:val="0"/>
              <w:jc w:val="center"/>
              <w:rPr>
                <w:b/>
                <w:color w:val="000000"/>
              </w:rPr>
            </w:pPr>
            <w:r w:rsidRPr="00FD4050">
              <w:rPr>
                <w:color w:val="000000"/>
              </w:rPr>
              <w:t>2.28</w:t>
            </w:r>
          </w:p>
        </w:tc>
        <w:tc>
          <w:tcPr>
            <w:tcW w:w="1631" w:type="pct"/>
            <w:tcBorders>
              <w:top w:val="single" w:sz="4" w:space="0" w:color="auto"/>
              <w:left w:val="single" w:sz="4" w:space="0" w:color="auto"/>
              <w:bottom w:val="single" w:sz="4" w:space="0" w:color="auto"/>
              <w:right w:val="single" w:sz="4" w:space="0" w:color="auto"/>
            </w:tcBorders>
            <w:vAlign w:val="bottom"/>
          </w:tcPr>
          <w:p w14:paraId="60E83DFE" w14:textId="77777777" w:rsidR="00644545" w:rsidRPr="00FD4050" w:rsidRDefault="00644545" w:rsidP="00E315C0">
            <w:pPr>
              <w:autoSpaceDE w:val="0"/>
              <w:autoSpaceDN w:val="0"/>
              <w:adjustRightInd w:val="0"/>
              <w:rPr>
                <w:lang w:val="en-US"/>
              </w:rPr>
            </w:pPr>
            <w:r w:rsidRPr="00FD4050">
              <w:rPr>
                <w:lang w:val="en-US"/>
              </w:rPr>
              <w:t>Ел. кондензатор 470uF/35V</w:t>
            </w:r>
          </w:p>
        </w:tc>
        <w:tc>
          <w:tcPr>
            <w:tcW w:w="666" w:type="pct"/>
            <w:tcBorders>
              <w:top w:val="single" w:sz="4" w:space="0" w:color="auto"/>
              <w:left w:val="single" w:sz="4" w:space="0" w:color="auto"/>
              <w:bottom w:val="single" w:sz="4" w:space="0" w:color="auto"/>
              <w:right w:val="single" w:sz="4" w:space="0" w:color="auto"/>
            </w:tcBorders>
            <w:vAlign w:val="center"/>
          </w:tcPr>
          <w:p w14:paraId="489F25EB" w14:textId="77777777" w:rsidR="00644545" w:rsidRPr="00FD4050" w:rsidRDefault="00644545" w:rsidP="003B0C63">
            <w:pPr>
              <w:autoSpaceDE w:val="0"/>
              <w:autoSpaceDN w:val="0"/>
              <w:adjustRightInd w:val="0"/>
              <w:jc w:val="center"/>
              <w:rPr>
                <w:noProof/>
                <w:lang w:val="sr-Cyrl-RS"/>
              </w:rPr>
            </w:pPr>
          </w:p>
        </w:tc>
        <w:tc>
          <w:tcPr>
            <w:tcW w:w="846" w:type="pct"/>
            <w:tcBorders>
              <w:top w:val="single" w:sz="4" w:space="0" w:color="auto"/>
              <w:left w:val="single" w:sz="4" w:space="0" w:color="auto"/>
              <w:bottom w:val="single" w:sz="4" w:space="0" w:color="auto"/>
              <w:right w:val="single" w:sz="4" w:space="0" w:color="auto"/>
            </w:tcBorders>
            <w:vAlign w:val="center"/>
          </w:tcPr>
          <w:p w14:paraId="1C7E90C0" w14:textId="77777777" w:rsidR="00644545" w:rsidRPr="00FD4050" w:rsidRDefault="00644545"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E83CA33" w14:textId="77777777" w:rsidR="00644545" w:rsidRPr="00FD4050" w:rsidRDefault="00644545"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0F0E60F" w14:textId="77777777" w:rsidR="00644545" w:rsidRPr="00FD4050" w:rsidRDefault="00644545" w:rsidP="003B0C63">
            <w:pPr>
              <w:pStyle w:val="BodyText"/>
              <w:jc w:val="center"/>
              <w:rPr>
                <w:noProof/>
                <w:szCs w:val="24"/>
              </w:rPr>
            </w:pPr>
          </w:p>
        </w:tc>
      </w:tr>
      <w:tr w:rsidR="00644545" w:rsidRPr="00FD4050" w14:paraId="4119682D"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41A38C5E" w14:textId="77777777" w:rsidR="00644545" w:rsidRPr="00FD4050" w:rsidRDefault="00644545" w:rsidP="003B0C63">
            <w:pPr>
              <w:autoSpaceDE w:val="0"/>
              <w:autoSpaceDN w:val="0"/>
              <w:adjustRightInd w:val="0"/>
              <w:jc w:val="center"/>
              <w:rPr>
                <w:b/>
                <w:color w:val="000000"/>
              </w:rPr>
            </w:pPr>
            <w:r w:rsidRPr="00FD4050">
              <w:rPr>
                <w:color w:val="000000"/>
              </w:rPr>
              <w:t>2.29</w:t>
            </w:r>
          </w:p>
        </w:tc>
        <w:tc>
          <w:tcPr>
            <w:tcW w:w="1631" w:type="pct"/>
            <w:tcBorders>
              <w:top w:val="single" w:sz="4" w:space="0" w:color="auto"/>
              <w:left w:val="single" w:sz="4" w:space="0" w:color="auto"/>
              <w:bottom w:val="single" w:sz="4" w:space="0" w:color="auto"/>
              <w:right w:val="single" w:sz="4" w:space="0" w:color="auto"/>
            </w:tcBorders>
            <w:vAlign w:val="bottom"/>
          </w:tcPr>
          <w:p w14:paraId="3A4CDCD9" w14:textId="77777777" w:rsidR="00644545" w:rsidRPr="00FD4050" w:rsidRDefault="00644545" w:rsidP="00E315C0">
            <w:pPr>
              <w:autoSpaceDE w:val="0"/>
              <w:autoSpaceDN w:val="0"/>
              <w:adjustRightInd w:val="0"/>
              <w:rPr>
                <w:lang w:val="en-US"/>
              </w:rPr>
            </w:pPr>
            <w:r w:rsidRPr="00FD4050">
              <w:rPr>
                <w:lang w:val="en-US"/>
              </w:rPr>
              <w:t>Диода 1N4007</w:t>
            </w:r>
          </w:p>
        </w:tc>
        <w:tc>
          <w:tcPr>
            <w:tcW w:w="666" w:type="pct"/>
            <w:tcBorders>
              <w:top w:val="single" w:sz="4" w:space="0" w:color="auto"/>
              <w:left w:val="single" w:sz="4" w:space="0" w:color="auto"/>
              <w:bottom w:val="single" w:sz="4" w:space="0" w:color="auto"/>
              <w:right w:val="single" w:sz="4" w:space="0" w:color="auto"/>
            </w:tcBorders>
            <w:vAlign w:val="center"/>
          </w:tcPr>
          <w:p w14:paraId="31C13D7C" w14:textId="77777777" w:rsidR="00644545" w:rsidRPr="00FD4050" w:rsidRDefault="00644545" w:rsidP="003B0C63">
            <w:pPr>
              <w:autoSpaceDE w:val="0"/>
              <w:autoSpaceDN w:val="0"/>
              <w:adjustRightInd w:val="0"/>
              <w:jc w:val="center"/>
              <w:rPr>
                <w:noProof/>
                <w:lang w:val="sr-Cyrl-RS"/>
              </w:rPr>
            </w:pPr>
          </w:p>
        </w:tc>
        <w:tc>
          <w:tcPr>
            <w:tcW w:w="846" w:type="pct"/>
            <w:tcBorders>
              <w:top w:val="single" w:sz="4" w:space="0" w:color="auto"/>
              <w:left w:val="single" w:sz="4" w:space="0" w:color="auto"/>
              <w:bottom w:val="single" w:sz="4" w:space="0" w:color="auto"/>
              <w:right w:val="single" w:sz="4" w:space="0" w:color="auto"/>
            </w:tcBorders>
            <w:vAlign w:val="center"/>
          </w:tcPr>
          <w:p w14:paraId="5D6090EB" w14:textId="77777777" w:rsidR="00644545" w:rsidRPr="00FD4050" w:rsidRDefault="00644545"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CA45D2A" w14:textId="77777777" w:rsidR="00644545" w:rsidRPr="00FD4050" w:rsidRDefault="00644545"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896ED46" w14:textId="77777777" w:rsidR="00644545" w:rsidRPr="00FD4050" w:rsidRDefault="00644545" w:rsidP="003B0C63">
            <w:pPr>
              <w:pStyle w:val="BodyText"/>
              <w:jc w:val="center"/>
              <w:rPr>
                <w:noProof/>
                <w:szCs w:val="24"/>
              </w:rPr>
            </w:pPr>
          </w:p>
        </w:tc>
      </w:tr>
      <w:tr w:rsidR="00644545" w:rsidRPr="00FD4050" w14:paraId="0F8EBA60"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06BE66B6" w14:textId="77777777" w:rsidR="00644545" w:rsidRPr="00FD4050" w:rsidRDefault="00644545" w:rsidP="003B0C63">
            <w:pPr>
              <w:autoSpaceDE w:val="0"/>
              <w:autoSpaceDN w:val="0"/>
              <w:adjustRightInd w:val="0"/>
              <w:jc w:val="center"/>
              <w:rPr>
                <w:b/>
                <w:color w:val="000000"/>
              </w:rPr>
            </w:pPr>
            <w:r w:rsidRPr="00FD4050">
              <w:rPr>
                <w:color w:val="000000"/>
              </w:rPr>
              <w:t>2.30</w:t>
            </w:r>
          </w:p>
        </w:tc>
        <w:tc>
          <w:tcPr>
            <w:tcW w:w="1631" w:type="pct"/>
            <w:tcBorders>
              <w:top w:val="single" w:sz="4" w:space="0" w:color="auto"/>
              <w:left w:val="single" w:sz="4" w:space="0" w:color="auto"/>
              <w:bottom w:val="single" w:sz="4" w:space="0" w:color="auto"/>
              <w:right w:val="single" w:sz="4" w:space="0" w:color="auto"/>
            </w:tcBorders>
            <w:vAlign w:val="bottom"/>
          </w:tcPr>
          <w:p w14:paraId="5176F7DB" w14:textId="77777777" w:rsidR="00644545" w:rsidRPr="00FD4050" w:rsidRDefault="00644545" w:rsidP="00E315C0">
            <w:pPr>
              <w:autoSpaceDE w:val="0"/>
              <w:autoSpaceDN w:val="0"/>
              <w:adjustRightInd w:val="0"/>
              <w:rPr>
                <w:lang w:val="en-US"/>
              </w:rPr>
            </w:pPr>
            <w:r w:rsidRPr="00FD4050">
              <w:rPr>
                <w:lang w:val="en-US"/>
              </w:rPr>
              <w:t>Зенер диода 1,3W/5V1</w:t>
            </w:r>
          </w:p>
        </w:tc>
        <w:tc>
          <w:tcPr>
            <w:tcW w:w="666" w:type="pct"/>
            <w:tcBorders>
              <w:top w:val="single" w:sz="4" w:space="0" w:color="auto"/>
              <w:left w:val="single" w:sz="4" w:space="0" w:color="auto"/>
              <w:bottom w:val="single" w:sz="4" w:space="0" w:color="auto"/>
              <w:right w:val="single" w:sz="4" w:space="0" w:color="auto"/>
            </w:tcBorders>
            <w:vAlign w:val="center"/>
          </w:tcPr>
          <w:p w14:paraId="5C0F7F0C" w14:textId="77777777" w:rsidR="00644545" w:rsidRPr="00FD4050" w:rsidRDefault="00644545" w:rsidP="003B0C63">
            <w:pPr>
              <w:autoSpaceDE w:val="0"/>
              <w:autoSpaceDN w:val="0"/>
              <w:adjustRightInd w:val="0"/>
              <w:jc w:val="center"/>
              <w:rPr>
                <w:noProof/>
                <w:lang w:val="sr-Cyrl-RS"/>
              </w:rPr>
            </w:pPr>
          </w:p>
        </w:tc>
        <w:tc>
          <w:tcPr>
            <w:tcW w:w="846" w:type="pct"/>
            <w:tcBorders>
              <w:top w:val="single" w:sz="4" w:space="0" w:color="auto"/>
              <w:left w:val="single" w:sz="4" w:space="0" w:color="auto"/>
              <w:bottom w:val="single" w:sz="4" w:space="0" w:color="auto"/>
              <w:right w:val="single" w:sz="4" w:space="0" w:color="auto"/>
            </w:tcBorders>
            <w:vAlign w:val="center"/>
          </w:tcPr>
          <w:p w14:paraId="5989DE2D" w14:textId="77777777" w:rsidR="00644545" w:rsidRPr="00FD4050" w:rsidRDefault="00644545"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91D56FE" w14:textId="77777777" w:rsidR="00644545" w:rsidRPr="00FD4050" w:rsidRDefault="00644545"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59EFE4E" w14:textId="77777777" w:rsidR="00644545" w:rsidRPr="00FD4050" w:rsidRDefault="00644545" w:rsidP="003B0C63">
            <w:pPr>
              <w:pStyle w:val="BodyText"/>
              <w:jc w:val="center"/>
              <w:rPr>
                <w:noProof/>
                <w:szCs w:val="24"/>
              </w:rPr>
            </w:pPr>
          </w:p>
        </w:tc>
      </w:tr>
      <w:tr w:rsidR="00644545" w:rsidRPr="00FD4050" w14:paraId="38D54237"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7190A5A7" w14:textId="77777777" w:rsidR="00644545" w:rsidRPr="00FD4050" w:rsidRDefault="00644545" w:rsidP="003B0C63">
            <w:pPr>
              <w:autoSpaceDE w:val="0"/>
              <w:autoSpaceDN w:val="0"/>
              <w:adjustRightInd w:val="0"/>
              <w:jc w:val="center"/>
              <w:rPr>
                <w:b/>
                <w:color w:val="000000"/>
              </w:rPr>
            </w:pPr>
            <w:r w:rsidRPr="00FD4050">
              <w:rPr>
                <w:color w:val="000000"/>
              </w:rPr>
              <w:t>2.31</w:t>
            </w:r>
          </w:p>
        </w:tc>
        <w:tc>
          <w:tcPr>
            <w:tcW w:w="1631" w:type="pct"/>
            <w:tcBorders>
              <w:top w:val="single" w:sz="4" w:space="0" w:color="auto"/>
              <w:left w:val="single" w:sz="4" w:space="0" w:color="auto"/>
              <w:bottom w:val="single" w:sz="4" w:space="0" w:color="auto"/>
              <w:right w:val="single" w:sz="4" w:space="0" w:color="auto"/>
            </w:tcBorders>
            <w:vAlign w:val="bottom"/>
          </w:tcPr>
          <w:p w14:paraId="552FDB06" w14:textId="77777777" w:rsidR="00644545" w:rsidRPr="00FD4050" w:rsidRDefault="00644545" w:rsidP="00E315C0">
            <w:pPr>
              <w:autoSpaceDE w:val="0"/>
              <w:autoSpaceDN w:val="0"/>
              <w:adjustRightInd w:val="0"/>
              <w:rPr>
                <w:lang w:val="en-US"/>
              </w:rPr>
            </w:pPr>
            <w:r w:rsidRPr="00FD4050">
              <w:rPr>
                <w:lang w:val="en-US"/>
              </w:rPr>
              <w:t>Зенер диода 1,3W/5V6</w:t>
            </w:r>
          </w:p>
        </w:tc>
        <w:tc>
          <w:tcPr>
            <w:tcW w:w="666" w:type="pct"/>
            <w:tcBorders>
              <w:top w:val="single" w:sz="4" w:space="0" w:color="auto"/>
              <w:left w:val="single" w:sz="4" w:space="0" w:color="auto"/>
              <w:bottom w:val="single" w:sz="4" w:space="0" w:color="auto"/>
              <w:right w:val="single" w:sz="4" w:space="0" w:color="auto"/>
            </w:tcBorders>
            <w:vAlign w:val="center"/>
          </w:tcPr>
          <w:p w14:paraId="27F249A0" w14:textId="77777777" w:rsidR="00644545" w:rsidRPr="00FD4050" w:rsidRDefault="00644545" w:rsidP="003B0C63">
            <w:pPr>
              <w:autoSpaceDE w:val="0"/>
              <w:autoSpaceDN w:val="0"/>
              <w:adjustRightInd w:val="0"/>
              <w:jc w:val="center"/>
              <w:rPr>
                <w:noProof/>
                <w:lang w:val="sr-Cyrl-RS"/>
              </w:rPr>
            </w:pPr>
          </w:p>
        </w:tc>
        <w:tc>
          <w:tcPr>
            <w:tcW w:w="846" w:type="pct"/>
            <w:tcBorders>
              <w:top w:val="single" w:sz="4" w:space="0" w:color="auto"/>
              <w:left w:val="single" w:sz="4" w:space="0" w:color="auto"/>
              <w:bottom w:val="single" w:sz="4" w:space="0" w:color="auto"/>
              <w:right w:val="single" w:sz="4" w:space="0" w:color="auto"/>
            </w:tcBorders>
            <w:vAlign w:val="center"/>
          </w:tcPr>
          <w:p w14:paraId="14FF4DCD" w14:textId="77777777" w:rsidR="00644545" w:rsidRPr="00FD4050" w:rsidRDefault="00644545"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15880AD" w14:textId="77777777" w:rsidR="00644545" w:rsidRPr="00FD4050" w:rsidRDefault="00644545"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B4D2019" w14:textId="77777777" w:rsidR="00644545" w:rsidRPr="00FD4050" w:rsidRDefault="00644545" w:rsidP="003B0C63">
            <w:pPr>
              <w:pStyle w:val="BodyText"/>
              <w:jc w:val="center"/>
              <w:rPr>
                <w:noProof/>
                <w:szCs w:val="24"/>
              </w:rPr>
            </w:pPr>
          </w:p>
        </w:tc>
      </w:tr>
      <w:tr w:rsidR="00644545" w:rsidRPr="00FD4050" w14:paraId="6D966F3A"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6859F75E" w14:textId="77777777" w:rsidR="00644545" w:rsidRPr="00FD4050" w:rsidRDefault="00644545" w:rsidP="003B0C63">
            <w:pPr>
              <w:autoSpaceDE w:val="0"/>
              <w:autoSpaceDN w:val="0"/>
              <w:adjustRightInd w:val="0"/>
              <w:jc w:val="center"/>
              <w:rPr>
                <w:b/>
                <w:color w:val="000000"/>
              </w:rPr>
            </w:pPr>
            <w:r w:rsidRPr="00FD4050">
              <w:rPr>
                <w:color w:val="000000"/>
              </w:rPr>
              <w:t>2.32</w:t>
            </w:r>
          </w:p>
        </w:tc>
        <w:tc>
          <w:tcPr>
            <w:tcW w:w="1631" w:type="pct"/>
            <w:tcBorders>
              <w:top w:val="single" w:sz="4" w:space="0" w:color="auto"/>
              <w:left w:val="single" w:sz="4" w:space="0" w:color="auto"/>
              <w:bottom w:val="single" w:sz="4" w:space="0" w:color="auto"/>
              <w:right w:val="single" w:sz="4" w:space="0" w:color="auto"/>
            </w:tcBorders>
            <w:vAlign w:val="bottom"/>
          </w:tcPr>
          <w:p w14:paraId="5E73C49D" w14:textId="77777777" w:rsidR="00644545" w:rsidRPr="00FD4050" w:rsidRDefault="00644545" w:rsidP="00E315C0">
            <w:pPr>
              <w:autoSpaceDE w:val="0"/>
              <w:autoSpaceDN w:val="0"/>
              <w:adjustRightInd w:val="0"/>
              <w:rPr>
                <w:lang w:val="en-US"/>
              </w:rPr>
            </w:pPr>
            <w:r w:rsidRPr="00FD4050">
              <w:rPr>
                <w:lang w:val="en-US"/>
              </w:rPr>
              <w:t>Зенер диода 0,5W/3V3</w:t>
            </w:r>
          </w:p>
        </w:tc>
        <w:tc>
          <w:tcPr>
            <w:tcW w:w="666" w:type="pct"/>
            <w:tcBorders>
              <w:top w:val="single" w:sz="4" w:space="0" w:color="auto"/>
              <w:left w:val="single" w:sz="4" w:space="0" w:color="auto"/>
              <w:bottom w:val="single" w:sz="4" w:space="0" w:color="auto"/>
              <w:right w:val="single" w:sz="4" w:space="0" w:color="auto"/>
            </w:tcBorders>
            <w:vAlign w:val="center"/>
          </w:tcPr>
          <w:p w14:paraId="1A4A915B" w14:textId="77777777" w:rsidR="00644545" w:rsidRPr="00FD4050" w:rsidRDefault="00644545" w:rsidP="003B0C63">
            <w:pPr>
              <w:autoSpaceDE w:val="0"/>
              <w:autoSpaceDN w:val="0"/>
              <w:adjustRightInd w:val="0"/>
              <w:jc w:val="center"/>
              <w:rPr>
                <w:noProof/>
                <w:lang w:val="sr-Cyrl-RS"/>
              </w:rPr>
            </w:pPr>
          </w:p>
        </w:tc>
        <w:tc>
          <w:tcPr>
            <w:tcW w:w="846" w:type="pct"/>
            <w:tcBorders>
              <w:top w:val="single" w:sz="4" w:space="0" w:color="auto"/>
              <w:left w:val="single" w:sz="4" w:space="0" w:color="auto"/>
              <w:bottom w:val="single" w:sz="4" w:space="0" w:color="auto"/>
              <w:right w:val="single" w:sz="4" w:space="0" w:color="auto"/>
            </w:tcBorders>
            <w:vAlign w:val="center"/>
          </w:tcPr>
          <w:p w14:paraId="39B70D20" w14:textId="77777777" w:rsidR="00644545" w:rsidRPr="00FD4050" w:rsidRDefault="00644545"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E7F5FE3" w14:textId="77777777" w:rsidR="00644545" w:rsidRPr="00FD4050" w:rsidRDefault="00644545"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78E6A72" w14:textId="77777777" w:rsidR="00644545" w:rsidRPr="00FD4050" w:rsidRDefault="00644545" w:rsidP="003B0C63">
            <w:pPr>
              <w:pStyle w:val="BodyText"/>
              <w:jc w:val="center"/>
              <w:rPr>
                <w:noProof/>
                <w:szCs w:val="24"/>
              </w:rPr>
            </w:pPr>
          </w:p>
        </w:tc>
      </w:tr>
      <w:tr w:rsidR="00644545" w:rsidRPr="00FD4050" w14:paraId="2B798CB9"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3F35FFC7" w14:textId="77777777" w:rsidR="00644545" w:rsidRPr="00FD4050" w:rsidRDefault="00644545" w:rsidP="003B0C63">
            <w:pPr>
              <w:autoSpaceDE w:val="0"/>
              <w:autoSpaceDN w:val="0"/>
              <w:adjustRightInd w:val="0"/>
              <w:jc w:val="center"/>
              <w:rPr>
                <w:b/>
                <w:color w:val="000000"/>
              </w:rPr>
            </w:pPr>
            <w:r w:rsidRPr="00FD4050">
              <w:rPr>
                <w:color w:val="000000"/>
              </w:rPr>
              <w:t>2.33</w:t>
            </w:r>
          </w:p>
        </w:tc>
        <w:tc>
          <w:tcPr>
            <w:tcW w:w="1631" w:type="pct"/>
            <w:tcBorders>
              <w:top w:val="single" w:sz="4" w:space="0" w:color="auto"/>
              <w:left w:val="single" w:sz="4" w:space="0" w:color="auto"/>
              <w:bottom w:val="single" w:sz="4" w:space="0" w:color="auto"/>
              <w:right w:val="single" w:sz="4" w:space="0" w:color="auto"/>
            </w:tcBorders>
            <w:vAlign w:val="bottom"/>
          </w:tcPr>
          <w:p w14:paraId="15A24AF0" w14:textId="77777777" w:rsidR="00644545" w:rsidRPr="00FD4050" w:rsidRDefault="00644545" w:rsidP="00E315C0">
            <w:pPr>
              <w:autoSpaceDE w:val="0"/>
              <w:autoSpaceDN w:val="0"/>
              <w:adjustRightInd w:val="0"/>
              <w:rPr>
                <w:lang w:val="en-US"/>
              </w:rPr>
            </w:pPr>
            <w:r w:rsidRPr="00FD4050">
              <w:rPr>
                <w:lang w:val="en-US"/>
              </w:rPr>
              <w:t>Зенер диода 1,3W/6V8</w:t>
            </w:r>
          </w:p>
        </w:tc>
        <w:tc>
          <w:tcPr>
            <w:tcW w:w="666" w:type="pct"/>
            <w:tcBorders>
              <w:top w:val="single" w:sz="4" w:space="0" w:color="auto"/>
              <w:left w:val="single" w:sz="4" w:space="0" w:color="auto"/>
              <w:bottom w:val="single" w:sz="4" w:space="0" w:color="auto"/>
              <w:right w:val="single" w:sz="4" w:space="0" w:color="auto"/>
            </w:tcBorders>
            <w:vAlign w:val="center"/>
          </w:tcPr>
          <w:p w14:paraId="0E21A445" w14:textId="77777777" w:rsidR="00644545" w:rsidRPr="00FD4050" w:rsidRDefault="00644545" w:rsidP="003B0C63">
            <w:pPr>
              <w:autoSpaceDE w:val="0"/>
              <w:autoSpaceDN w:val="0"/>
              <w:adjustRightInd w:val="0"/>
              <w:jc w:val="center"/>
              <w:rPr>
                <w:noProof/>
                <w:lang w:val="sr-Cyrl-RS"/>
              </w:rPr>
            </w:pPr>
          </w:p>
        </w:tc>
        <w:tc>
          <w:tcPr>
            <w:tcW w:w="846" w:type="pct"/>
            <w:tcBorders>
              <w:top w:val="single" w:sz="4" w:space="0" w:color="auto"/>
              <w:left w:val="single" w:sz="4" w:space="0" w:color="auto"/>
              <w:bottom w:val="single" w:sz="4" w:space="0" w:color="auto"/>
              <w:right w:val="single" w:sz="4" w:space="0" w:color="auto"/>
            </w:tcBorders>
            <w:vAlign w:val="center"/>
          </w:tcPr>
          <w:p w14:paraId="3BA79EB1" w14:textId="77777777" w:rsidR="00644545" w:rsidRPr="00FD4050" w:rsidRDefault="00644545"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87FCBE9" w14:textId="77777777" w:rsidR="00644545" w:rsidRPr="00FD4050" w:rsidRDefault="00644545"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9BE7ACB" w14:textId="77777777" w:rsidR="00644545" w:rsidRPr="00FD4050" w:rsidRDefault="00644545" w:rsidP="003B0C63">
            <w:pPr>
              <w:pStyle w:val="BodyText"/>
              <w:jc w:val="center"/>
              <w:rPr>
                <w:noProof/>
                <w:szCs w:val="24"/>
              </w:rPr>
            </w:pPr>
          </w:p>
        </w:tc>
      </w:tr>
      <w:tr w:rsidR="00644545" w:rsidRPr="00FD4050" w14:paraId="3DCFF4DC"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711859EA" w14:textId="77777777" w:rsidR="00644545" w:rsidRPr="00FD4050" w:rsidRDefault="00644545" w:rsidP="003B0C63">
            <w:pPr>
              <w:autoSpaceDE w:val="0"/>
              <w:autoSpaceDN w:val="0"/>
              <w:adjustRightInd w:val="0"/>
              <w:jc w:val="center"/>
              <w:rPr>
                <w:b/>
                <w:color w:val="000000"/>
              </w:rPr>
            </w:pPr>
            <w:r w:rsidRPr="00FD4050">
              <w:rPr>
                <w:color w:val="000000"/>
              </w:rPr>
              <w:t>2.34</w:t>
            </w:r>
          </w:p>
        </w:tc>
        <w:tc>
          <w:tcPr>
            <w:tcW w:w="1631" w:type="pct"/>
            <w:tcBorders>
              <w:top w:val="single" w:sz="4" w:space="0" w:color="auto"/>
              <w:left w:val="single" w:sz="4" w:space="0" w:color="auto"/>
              <w:bottom w:val="single" w:sz="4" w:space="0" w:color="auto"/>
              <w:right w:val="single" w:sz="4" w:space="0" w:color="auto"/>
            </w:tcBorders>
            <w:vAlign w:val="bottom"/>
          </w:tcPr>
          <w:p w14:paraId="4E3E5580" w14:textId="77777777" w:rsidR="00644545" w:rsidRPr="00FD4050" w:rsidRDefault="00644545" w:rsidP="00E315C0">
            <w:pPr>
              <w:autoSpaceDE w:val="0"/>
              <w:autoSpaceDN w:val="0"/>
              <w:adjustRightInd w:val="0"/>
              <w:rPr>
                <w:lang w:val="en-US"/>
              </w:rPr>
            </w:pPr>
            <w:r w:rsidRPr="00FD4050">
              <w:rPr>
                <w:lang w:val="en-US"/>
              </w:rPr>
              <w:t>Зенер диода 1,3W/12V</w:t>
            </w:r>
          </w:p>
        </w:tc>
        <w:tc>
          <w:tcPr>
            <w:tcW w:w="666" w:type="pct"/>
            <w:tcBorders>
              <w:top w:val="single" w:sz="4" w:space="0" w:color="auto"/>
              <w:left w:val="single" w:sz="4" w:space="0" w:color="auto"/>
              <w:bottom w:val="single" w:sz="4" w:space="0" w:color="auto"/>
              <w:right w:val="single" w:sz="4" w:space="0" w:color="auto"/>
            </w:tcBorders>
            <w:vAlign w:val="center"/>
          </w:tcPr>
          <w:p w14:paraId="4862F421" w14:textId="77777777" w:rsidR="00644545" w:rsidRPr="00FD4050" w:rsidRDefault="00644545" w:rsidP="003B0C63">
            <w:pPr>
              <w:autoSpaceDE w:val="0"/>
              <w:autoSpaceDN w:val="0"/>
              <w:adjustRightInd w:val="0"/>
              <w:jc w:val="center"/>
              <w:rPr>
                <w:noProof/>
                <w:lang w:val="sr-Cyrl-RS"/>
              </w:rPr>
            </w:pPr>
          </w:p>
        </w:tc>
        <w:tc>
          <w:tcPr>
            <w:tcW w:w="846" w:type="pct"/>
            <w:tcBorders>
              <w:top w:val="single" w:sz="4" w:space="0" w:color="auto"/>
              <w:left w:val="single" w:sz="4" w:space="0" w:color="auto"/>
              <w:bottom w:val="single" w:sz="4" w:space="0" w:color="auto"/>
              <w:right w:val="single" w:sz="4" w:space="0" w:color="auto"/>
            </w:tcBorders>
            <w:vAlign w:val="center"/>
          </w:tcPr>
          <w:p w14:paraId="173C6DA8" w14:textId="77777777" w:rsidR="00644545" w:rsidRPr="00FD4050" w:rsidRDefault="00644545"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4478D71" w14:textId="77777777" w:rsidR="00644545" w:rsidRPr="00FD4050" w:rsidRDefault="00644545"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809DF7F" w14:textId="77777777" w:rsidR="00644545" w:rsidRPr="00FD4050" w:rsidRDefault="00644545" w:rsidP="003B0C63">
            <w:pPr>
              <w:pStyle w:val="BodyText"/>
              <w:jc w:val="center"/>
              <w:rPr>
                <w:noProof/>
                <w:szCs w:val="24"/>
              </w:rPr>
            </w:pPr>
          </w:p>
        </w:tc>
      </w:tr>
      <w:tr w:rsidR="00644545" w:rsidRPr="00FD4050" w14:paraId="4A4326FB"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6DF18113" w14:textId="77777777" w:rsidR="00644545" w:rsidRPr="00FD4050" w:rsidRDefault="00644545" w:rsidP="003B0C63">
            <w:pPr>
              <w:autoSpaceDE w:val="0"/>
              <w:autoSpaceDN w:val="0"/>
              <w:adjustRightInd w:val="0"/>
              <w:jc w:val="center"/>
              <w:rPr>
                <w:b/>
                <w:color w:val="000000"/>
              </w:rPr>
            </w:pPr>
            <w:r w:rsidRPr="00FD4050">
              <w:rPr>
                <w:color w:val="000000"/>
              </w:rPr>
              <w:t>2.35</w:t>
            </w:r>
          </w:p>
        </w:tc>
        <w:tc>
          <w:tcPr>
            <w:tcW w:w="1631" w:type="pct"/>
            <w:tcBorders>
              <w:top w:val="single" w:sz="4" w:space="0" w:color="auto"/>
              <w:left w:val="single" w:sz="4" w:space="0" w:color="auto"/>
              <w:bottom w:val="single" w:sz="4" w:space="0" w:color="auto"/>
              <w:right w:val="single" w:sz="4" w:space="0" w:color="auto"/>
            </w:tcBorders>
            <w:vAlign w:val="bottom"/>
          </w:tcPr>
          <w:p w14:paraId="64F197FB" w14:textId="77777777" w:rsidR="00644545" w:rsidRPr="00FD4050" w:rsidRDefault="00644545" w:rsidP="00E315C0">
            <w:pPr>
              <w:autoSpaceDE w:val="0"/>
              <w:autoSpaceDN w:val="0"/>
              <w:adjustRightInd w:val="0"/>
              <w:rPr>
                <w:lang w:val="en-US"/>
              </w:rPr>
            </w:pPr>
            <w:r w:rsidRPr="00FD4050">
              <w:rPr>
                <w:lang w:val="en-US"/>
              </w:rPr>
              <w:t>Зенер диода 1,3W/15V</w:t>
            </w:r>
          </w:p>
        </w:tc>
        <w:tc>
          <w:tcPr>
            <w:tcW w:w="666" w:type="pct"/>
            <w:tcBorders>
              <w:top w:val="single" w:sz="4" w:space="0" w:color="auto"/>
              <w:left w:val="single" w:sz="4" w:space="0" w:color="auto"/>
              <w:bottom w:val="single" w:sz="4" w:space="0" w:color="auto"/>
              <w:right w:val="single" w:sz="4" w:space="0" w:color="auto"/>
            </w:tcBorders>
            <w:vAlign w:val="center"/>
          </w:tcPr>
          <w:p w14:paraId="23606F8C" w14:textId="77777777" w:rsidR="00644545" w:rsidRPr="00FD4050" w:rsidRDefault="00644545" w:rsidP="003B0C63">
            <w:pPr>
              <w:autoSpaceDE w:val="0"/>
              <w:autoSpaceDN w:val="0"/>
              <w:adjustRightInd w:val="0"/>
              <w:jc w:val="center"/>
              <w:rPr>
                <w:noProof/>
                <w:lang w:val="sr-Cyrl-RS"/>
              </w:rPr>
            </w:pPr>
          </w:p>
        </w:tc>
        <w:tc>
          <w:tcPr>
            <w:tcW w:w="846" w:type="pct"/>
            <w:tcBorders>
              <w:top w:val="single" w:sz="4" w:space="0" w:color="auto"/>
              <w:left w:val="single" w:sz="4" w:space="0" w:color="auto"/>
              <w:bottom w:val="single" w:sz="4" w:space="0" w:color="auto"/>
              <w:right w:val="single" w:sz="4" w:space="0" w:color="auto"/>
            </w:tcBorders>
            <w:vAlign w:val="center"/>
          </w:tcPr>
          <w:p w14:paraId="45A40EE6" w14:textId="77777777" w:rsidR="00644545" w:rsidRPr="00FD4050" w:rsidRDefault="00644545"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1DC5A82" w14:textId="77777777" w:rsidR="00644545" w:rsidRPr="00FD4050" w:rsidRDefault="00644545"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D88F59C" w14:textId="77777777" w:rsidR="00644545" w:rsidRPr="00FD4050" w:rsidRDefault="00644545" w:rsidP="003B0C63">
            <w:pPr>
              <w:pStyle w:val="BodyText"/>
              <w:jc w:val="center"/>
              <w:rPr>
                <w:noProof/>
                <w:szCs w:val="24"/>
              </w:rPr>
            </w:pPr>
          </w:p>
        </w:tc>
      </w:tr>
      <w:tr w:rsidR="00644545" w:rsidRPr="00FD4050" w14:paraId="04D0D11E"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0D3B45B3" w14:textId="77777777" w:rsidR="00644545" w:rsidRPr="00FD4050" w:rsidRDefault="00644545" w:rsidP="003B0C63">
            <w:pPr>
              <w:autoSpaceDE w:val="0"/>
              <w:autoSpaceDN w:val="0"/>
              <w:adjustRightInd w:val="0"/>
              <w:jc w:val="center"/>
              <w:rPr>
                <w:b/>
                <w:color w:val="000000"/>
              </w:rPr>
            </w:pPr>
            <w:r w:rsidRPr="00FD4050">
              <w:rPr>
                <w:color w:val="000000"/>
              </w:rPr>
              <w:t>2.36</w:t>
            </w:r>
          </w:p>
        </w:tc>
        <w:tc>
          <w:tcPr>
            <w:tcW w:w="1631" w:type="pct"/>
            <w:tcBorders>
              <w:top w:val="single" w:sz="4" w:space="0" w:color="auto"/>
              <w:left w:val="single" w:sz="4" w:space="0" w:color="auto"/>
              <w:bottom w:val="single" w:sz="4" w:space="0" w:color="auto"/>
              <w:right w:val="single" w:sz="4" w:space="0" w:color="auto"/>
            </w:tcBorders>
            <w:vAlign w:val="bottom"/>
          </w:tcPr>
          <w:p w14:paraId="35EDA7B0" w14:textId="77777777" w:rsidR="00644545" w:rsidRPr="00FD4050" w:rsidRDefault="00644545" w:rsidP="00E315C0">
            <w:pPr>
              <w:autoSpaceDE w:val="0"/>
              <w:autoSpaceDN w:val="0"/>
              <w:adjustRightInd w:val="0"/>
              <w:rPr>
                <w:lang w:val="en-US"/>
              </w:rPr>
            </w:pPr>
            <w:r w:rsidRPr="00FD4050">
              <w:rPr>
                <w:lang w:val="en-US"/>
              </w:rPr>
              <w:t>Мосфет IRFP450</w:t>
            </w:r>
          </w:p>
        </w:tc>
        <w:tc>
          <w:tcPr>
            <w:tcW w:w="666" w:type="pct"/>
            <w:tcBorders>
              <w:top w:val="single" w:sz="4" w:space="0" w:color="auto"/>
              <w:left w:val="single" w:sz="4" w:space="0" w:color="auto"/>
              <w:bottom w:val="single" w:sz="4" w:space="0" w:color="auto"/>
              <w:right w:val="single" w:sz="4" w:space="0" w:color="auto"/>
            </w:tcBorders>
            <w:vAlign w:val="center"/>
          </w:tcPr>
          <w:p w14:paraId="7946E599" w14:textId="77777777" w:rsidR="00644545" w:rsidRPr="00FD4050" w:rsidRDefault="00644545" w:rsidP="003B0C63">
            <w:pPr>
              <w:autoSpaceDE w:val="0"/>
              <w:autoSpaceDN w:val="0"/>
              <w:adjustRightInd w:val="0"/>
              <w:jc w:val="center"/>
              <w:rPr>
                <w:noProof/>
                <w:lang w:val="sr-Cyrl-RS"/>
              </w:rPr>
            </w:pPr>
          </w:p>
        </w:tc>
        <w:tc>
          <w:tcPr>
            <w:tcW w:w="846" w:type="pct"/>
            <w:tcBorders>
              <w:top w:val="single" w:sz="4" w:space="0" w:color="auto"/>
              <w:left w:val="single" w:sz="4" w:space="0" w:color="auto"/>
              <w:bottom w:val="single" w:sz="4" w:space="0" w:color="auto"/>
              <w:right w:val="single" w:sz="4" w:space="0" w:color="auto"/>
            </w:tcBorders>
            <w:vAlign w:val="center"/>
          </w:tcPr>
          <w:p w14:paraId="2FE3168B" w14:textId="77777777" w:rsidR="00644545" w:rsidRPr="00FD4050" w:rsidRDefault="00644545"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5E4A4FE" w14:textId="77777777" w:rsidR="00644545" w:rsidRPr="00FD4050" w:rsidRDefault="00644545"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F9A7D97" w14:textId="77777777" w:rsidR="00644545" w:rsidRPr="00FD4050" w:rsidRDefault="00644545" w:rsidP="003B0C63">
            <w:pPr>
              <w:pStyle w:val="BodyText"/>
              <w:jc w:val="center"/>
              <w:rPr>
                <w:noProof/>
                <w:szCs w:val="24"/>
              </w:rPr>
            </w:pPr>
          </w:p>
        </w:tc>
      </w:tr>
      <w:tr w:rsidR="00644545" w:rsidRPr="00FD4050" w14:paraId="476DADF8"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59F31568" w14:textId="77777777" w:rsidR="00644545" w:rsidRPr="00FD4050" w:rsidRDefault="00644545" w:rsidP="003B0C63">
            <w:pPr>
              <w:autoSpaceDE w:val="0"/>
              <w:autoSpaceDN w:val="0"/>
              <w:adjustRightInd w:val="0"/>
              <w:jc w:val="center"/>
              <w:rPr>
                <w:b/>
                <w:color w:val="000000"/>
              </w:rPr>
            </w:pPr>
            <w:r w:rsidRPr="00FD4050">
              <w:rPr>
                <w:color w:val="000000"/>
              </w:rPr>
              <w:t>2.37</w:t>
            </w:r>
          </w:p>
        </w:tc>
        <w:tc>
          <w:tcPr>
            <w:tcW w:w="1631" w:type="pct"/>
            <w:tcBorders>
              <w:top w:val="single" w:sz="4" w:space="0" w:color="auto"/>
              <w:left w:val="single" w:sz="4" w:space="0" w:color="auto"/>
              <w:bottom w:val="single" w:sz="4" w:space="0" w:color="auto"/>
              <w:right w:val="single" w:sz="4" w:space="0" w:color="auto"/>
            </w:tcBorders>
            <w:vAlign w:val="bottom"/>
          </w:tcPr>
          <w:p w14:paraId="5D8928BF" w14:textId="77777777" w:rsidR="00644545" w:rsidRPr="00FD4050" w:rsidRDefault="00644545" w:rsidP="00E315C0">
            <w:pPr>
              <w:autoSpaceDE w:val="0"/>
              <w:autoSpaceDN w:val="0"/>
              <w:adjustRightInd w:val="0"/>
              <w:rPr>
                <w:lang w:val="en-US"/>
              </w:rPr>
            </w:pPr>
            <w:r w:rsidRPr="00FD4050">
              <w:rPr>
                <w:lang w:val="en-US"/>
              </w:rPr>
              <w:t>Транзистор 79L05</w:t>
            </w:r>
          </w:p>
        </w:tc>
        <w:tc>
          <w:tcPr>
            <w:tcW w:w="666" w:type="pct"/>
            <w:tcBorders>
              <w:top w:val="single" w:sz="4" w:space="0" w:color="auto"/>
              <w:left w:val="single" w:sz="4" w:space="0" w:color="auto"/>
              <w:bottom w:val="single" w:sz="4" w:space="0" w:color="auto"/>
              <w:right w:val="single" w:sz="4" w:space="0" w:color="auto"/>
            </w:tcBorders>
            <w:vAlign w:val="center"/>
          </w:tcPr>
          <w:p w14:paraId="71ED0BCA" w14:textId="77777777" w:rsidR="00644545" w:rsidRPr="00FD4050" w:rsidRDefault="00644545" w:rsidP="003B0C63">
            <w:pPr>
              <w:autoSpaceDE w:val="0"/>
              <w:autoSpaceDN w:val="0"/>
              <w:adjustRightInd w:val="0"/>
              <w:jc w:val="center"/>
              <w:rPr>
                <w:noProof/>
                <w:lang w:val="sr-Cyrl-RS"/>
              </w:rPr>
            </w:pPr>
          </w:p>
        </w:tc>
        <w:tc>
          <w:tcPr>
            <w:tcW w:w="846" w:type="pct"/>
            <w:tcBorders>
              <w:top w:val="single" w:sz="4" w:space="0" w:color="auto"/>
              <w:left w:val="single" w:sz="4" w:space="0" w:color="auto"/>
              <w:bottom w:val="single" w:sz="4" w:space="0" w:color="auto"/>
              <w:right w:val="single" w:sz="4" w:space="0" w:color="auto"/>
            </w:tcBorders>
            <w:vAlign w:val="center"/>
          </w:tcPr>
          <w:p w14:paraId="2DEA2D82" w14:textId="77777777" w:rsidR="00644545" w:rsidRPr="00FD4050" w:rsidRDefault="00644545"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BE0A813" w14:textId="77777777" w:rsidR="00644545" w:rsidRPr="00FD4050" w:rsidRDefault="00644545"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49C9E32" w14:textId="77777777" w:rsidR="00644545" w:rsidRPr="00FD4050" w:rsidRDefault="00644545" w:rsidP="003B0C63">
            <w:pPr>
              <w:pStyle w:val="BodyText"/>
              <w:jc w:val="center"/>
              <w:rPr>
                <w:noProof/>
                <w:szCs w:val="24"/>
              </w:rPr>
            </w:pPr>
          </w:p>
        </w:tc>
      </w:tr>
      <w:tr w:rsidR="00644545" w:rsidRPr="00FD4050" w14:paraId="7DF88504"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55B7D9B6" w14:textId="77777777" w:rsidR="00644545" w:rsidRPr="00FD4050" w:rsidRDefault="00644545" w:rsidP="003B0C63">
            <w:pPr>
              <w:autoSpaceDE w:val="0"/>
              <w:autoSpaceDN w:val="0"/>
              <w:adjustRightInd w:val="0"/>
              <w:jc w:val="center"/>
              <w:rPr>
                <w:b/>
                <w:color w:val="000000"/>
              </w:rPr>
            </w:pPr>
            <w:r w:rsidRPr="00FD4050">
              <w:rPr>
                <w:color w:val="000000"/>
              </w:rPr>
              <w:t>2.38</w:t>
            </w:r>
          </w:p>
        </w:tc>
        <w:tc>
          <w:tcPr>
            <w:tcW w:w="1631" w:type="pct"/>
            <w:tcBorders>
              <w:top w:val="single" w:sz="4" w:space="0" w:color="auto"/>
              <w:left w:val="single" w:sz="4" w:space="0" w:color="auto"/>
              <w:bottom w:val="single" w:sz="4" w:space="0" w:color="auto"/>
              <w:right w:val="single" w:sz="4" w:space="0" w:color="auto"/>
            </w:tcBorders>
            <w:vAlign w:val="bottom"/>
          </w:tcPr>
          <w:p w14:paraId="0927F410" w14:textId="77777777" w:rsidR="00644545" w:rsidRPr="00FD4050" w:rsidRDefault="00644545" w:rsidP="00E315C0">
            <w:pPr>
              <w:autoSpaceDE w:val="0"/>
              <w:autoSpaceDN w:val="0"/>
              <w:adjustRightInd w:val="0"/>
              <w:rPr>
                <w:lang w:val="en-US"/>
              </w:rPr>
            </w:pPr>
            <w:r w:rsidRPr="00FD4050">
              <w:rPr>
                <w:lang w:val="en-US"/>
              </w:rPr>
              <w:t>Мосфет STW26NM60N</w:t>
            </w:r>
          </w:p>
        </w:tc>
        <w:tc>
          <w:tcPr>
            <w:tcW w:w="666" w:type="pct"/>
            <w:tcBorders>
              <w:top w:val="single" w:sz="4" w:space="0" w:color="auto"/>
              <w:left w:val="single" w:sz="4" w:space="0" w:color="auto"/>
              <w:bottom w:val="single" w:sz="4" w:space="0" w:color="auto"/>
              <w:right w:val="single" w:sz="4" w:space="0" w:color="auto"/>
            </w:tcBorders>
            <w:vAlign w:val="center"/>
          </w:tcPr>
          <w:p w14:paraId="5CCAAE3A" w14:textId="77777777" w:rsidR="00644545" w:rsidRPr="00FD4050" w:rsidRDefault="00644545" w:rsidP="003B0C63">
            <w:pPr>
              <w:autoSpaceDE w:val="0"/>
              <w:autoSpaceDN w:val="0"/>
              <w:adjustRightInd w:val="0"/>
              <w:jc w:val="center"/>
              <w:rPr>
                <w:noProof/>
                <w:lang w:val="sr-Cyrl-RS"/>
              </w:rPr>
            </w:pPr>
          </w:p>
        </w:tc>
        <w:tc>
          <w:tcPr>
            <w:tcW w:w="846" w:type="pct"/>
            <w:tcBorders>
              <w:top w:val="single" w:sz="4" w:space="0" w:color="auto"/>
              <w:left w:val="single" w:sz="4" w:space="0" w:color="auto"/>
              <w:bottom w:val="single" w:sz="4" w:space="0" w:color="auto"/>
              <w:right w:val="single" w:sz="4" w:space="0" w:color="auto"/>
            </w:tcBorders>
            <w:vAlign w:val="center"/>
          </w:tcPr>
          <w:p w14:paraId="668ACB8C" w14:textId="77777777" w:rsidR="00644545" w:rsidRPr="00FD4050" w:rsidRDefault="00644545"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5AFA9F3" w14:textId="77777777" w:rsidR="00644545" w:rsidRPr="00FD4050" w:rsidRDefault="00644545"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F17C549" w14:textId="77777777" w:rsidR="00644545" w:rsidRPr="00FD4050" w:rsidRDefault="00644545" w:rsidP="003B0C63">
            <w:pPr>
              <w:pStyle w:val="BodyText"/>
              <w:jc w:val="center"/>
              <w:rPr>
                <w:noProof/>
                <w:szCs w:val="24"/>
              </w:rPr>
            </w:pPr>
          </w:p>
        </w:tc>
      </w:tr>
      <w:tr w:rsidR="00644545" w:rsidRPr="00FD4050" w14:paraId="0707A443"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4213E243" w14:textId="77777777" w:rsidR="00644545" w:rsidRPr="00FD4050" w:rsidRDefault="00644545" w:rsidP="003B0C63">
            <w:pPr>
              <w:autoSpaceDE w:val="0"/>
              <w:autoSpaceDN w:val="0"/>
              <w:adjustRightInd w:val="0"/>
              <w:jc w:val="center"/>
              <w:rPr>
                <w:b/>
                <w:color w:val="000000"/>
              </w:rPr>
            </w:pPr>
            <w:r w:rsidRPr="00FD4050">
              <w:rPr>
                <w:color w:val="000000"/>
              </w:rPr>
              <w:t>2.39</w:t>
            </w:r>
          </w:p>
        </w:tc>
        <w:tc>
          <w:tcPr>
            <w:tcW w:w="1631" w:type="pct"/>
            <w:tcBorders>
              <w:top w:val="single" w:sz="4" w:space="0" w:color="auto"/>
              <w:left w:val="single" w:sz="4" w:space="0" w:color="auto"/>
              <w:bottom w:val="single" w:sz="4" w:space="0" w:color="auto"/>
              <w:right w:val="single" w:sz="4" w:space="0" w:color="auto"/>
            </w:tcBorders>
            <w:vAlign w:val="bottom"/>
          </w:tcPr>
          <w:p w14:paraId="0FDC0F44" w14:textId="77777777" w:rsidR="00644545" w:rsidRPr="00FD4050" w:rsidRDefault="00644545" w:rsidP="00E315C0">
            <w:pPr>
              <w:autoSpaceDE w:val="0"/>
              <w:autoSpaceDN w:val="0"/>
              <w:adjustRightInd w:val="0"/>
              <w:rPr>
                <w:lang w:val="en-US"/>
              </w:rPr>
            </w:pPr>
            <w:r w:rsidRPr="00FD4050">
              <w:rPr>
                <w:lang w:val="en-US"/>
              </w:rPr>
              <w:t>Мосфет IXFK44N80P</w:t>
            </w:r>
          </w:p>
        </w:tc>
        <w:tc>
          <w:tcPr>
            <w:tcW w:w="666" w:type="pct"/>
            <w:tcBorders>
              <w:top w:val="single" w:sz="4" w:space="0" w:color="auto"/>
              <w:left w:val="single" w:sz="4" w:space="0" w:color="auto"/>
              <w:bottom w:val="single" w:sz="4" w:space="0" w:color="auto"/>
              <w:right w:val="single" w:sz="4" w:space="0" w:color="auto"/>
            </w:tcBorders>
            <w:vAlign w:val="center"/>
          </w:tcPr>
          <w:p w14:paraId="08425EE6" w14:textId="77777777" w:rsidR="00644545" w:rsidRPr="00FD4050" w:rsidRDefault="00644545" w:rsidP="003B0C63">
            <w:pPr>
              <w:autoSpaceDE w:val="0"/>
              <w:autoSpaceDN w:val="0"/>
              <w:adjustRightInd w:val="0"/>
              <w:jc w:val="center"/>
              <w:rPr>
                <w:noProof/>
                <w:lang w:val="sr-Cyrl-RS"/>
              </w:rPr>
            </w:pPr>
          </w:p>
        </w:tc>
        <w:tc>
          <w:tcPr>
            <w:tcW w:w="846" w:type="pct"/>
            <w:tcBorders>
              <w:top w:val="single" w:sz="4" w:space="0" w:color="auto"/>
              <w:left w:val="single" w:sz="4" w:space="0" w:color="auto"/>
              <w:bottom w:val="single" w:sz="4" w:space="0" w:color="auto"/>
              <w:right w:val="single" w:sz="4" w:space="0" w:color="auto"/>
            </w:tcBorders>
            <w:vAlign w:val="center"/>
          </w:tcPr>
          <w:p w14:paraId="753F640F" w14:textId="77777777" w:rsidR="00644545" w:rsidRPr="00FD4050" w:rsidRDefault="00644545"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BEE90BB" w14:textId="77777777" w:rsidR="00644545" w:rsidRPr="00FD4050" w:rsidRDefault="00644545"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A332463" w14:textId="77777777" w:rsidR="00644545" w:rsidRPr="00FD4050" w:rsidRDefault="00644545" w:rsidP="003B0C63">
            <w:pPr>
              <w:pStyle w:val="BodyText"/>
              <w:jc w:val="center"/>
              <w:rPr>
                <w:noProof/>
                <w:szCs w:val="24"/>
              </w:rPr>
            </w:pPr>
          </w:p>
        </w:tc>
      </w:tr>
      <w:tr w:rsidR="00644545" w:rsidRPr="00FD4050" w14:paraId="47386EAD"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4B355DF4" w14:textId="77777777" w:rsidR="00644545" w:rsidRPr="00FD4050" w:rsidRDefault="00644545" w:rsidP="003B0C63">
            <w:pPr>
              <w:autoSpaceDE w:val="0"/>
              <w:autoSpaceDN w:val="0"/>
              <w:adjustRightInd w:val="0"/>
              <w:jc w:val="center"/>
              <w:rPr>
                <w:b/>
                <w:color w:val="000000"/>
              </w:rPr>
            </w:pPr>
            <w:r w:rsidRPr="00FD4050">
              <w:rPr>
                <w:color w:val="000000"/>
              </w:rPr>
              <w:t>2.40</w:t>
            </w:r>
          </w:p>
        </w:tc>
        <w:tc>
          <w:tcPr>
            <w:tcW w:w="1631" w:type="pct"/>
            <w:tcBorders>
              <w:top w:val="single" w:sz="4" w:space="0" w:color="auto"/>
              <w:left w:val="single" w:sz="4" w:space="0" w:color="auto"/>
              <w:bottom w:val="single" w:sz="4" w:space="0" w:color="auto"/>
              <w:right w:val="single" w:sz="4" w:space="0" w:color="auto"/>
            </w:tcBorders>
            <w:vAlign w:val="bottom"/>
          </w:tcPr>
          <w:p w14:paraId="59623BA5" w14:textId="77777777" w:rsidR="00644545" w:rsidRPr="00FD4050" w:rsidRDefault="00644545" w:rsidP="00E315C0">
            <w:pPr>
              <w:autoSpaceDE w:val="0"/>
              <w:autoSpaceDN w:val="0"/>
              <w:adjustRightInd w:val="0"/>
              <w:rPr>
                <w:lang w:val="en-US"/>
              </w:rPr>
            </w:pPr>
            <w:r w:rsidRPr="00FD4050">
              <w:rPr>
                <w:lang w:val="en-US"/>
              </w:rPr>
              <w:t>Мосфет IRFIB6N60APBF</w:t>
            </w:r>
          </w:p>
        </w:tc>
        <w:tc>
          <w:tcPr>
            <w:tcW w:w="666" w:type="pct"/>
            <w:tcBorders>
              <w:top w:val="single" w:sz="4" w:space="0" w:color="auto"/>
              <w:left w:val="single" w:sz="4" w:space="0" w:color="auto"/>
              <w:bottom w:val="single" w:sz="4" w:space="0" w:color="auto"/>
              <w:right w:val="single" w:sz="4" w:space="0" w:color="auto"/>
            </w:tcBorders>
            <w:vAlign w:val="center"/>
          </w:tcPr>
          <w:p w14:paraId="28971943" w14:textId="77777777" w:rsidR="00644545" w:rsidRPr="00FD4050" w:rsidRDefault="00644545" w:rsidP="003B0C63">
            <w:pPr>
              <w:autoSpaceDE w:val="0"/>
              <w:autoSpaceDN w:val="0"/>
              <w:adjustRightInd w:val="0"/>
              <w:jc w:val="center"/>
              <w:rPr>
                <w:noProof/>
                <w:lang w:val="sr-Cyrl-RS"/>
              </w:rPr>
            </w:pPr>
          </w:p>
        </w:tc>
        <w:tc>
          <w:tcPr>
            <w:tcW w:w="846" w:type="pct"/>
            <w:tcBorders>
              <w:top w:val="single" w:sz="4" w:space="0" w:color="auto"/>
              <w:left w:val="single" w:sz="4" w:space="0" w:color="auto"/>
              <w:bottom w:val="single" w:sz="4" w:space="0" w:color="auto"/>
              <w:right w:val="single" w:sz="4" w:space="0" w:color="auto"/>
            </w:tcBorders>
            <w:vAlign w:val="center"/>
          </w:tcPr>
          <w:p w14:paraId="47B0DD88" w14:textId="77777777" w:rsidR="00644545" w:rsidRPr="00FD4050" w:rsidRDefault="00644545"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72F7B1A" w14:textId="77777777" w:rsidR="00644545" w:rsidRPr="00FD4050" w:rsidRDefault="00644545"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3928657" w14:textId="77777777" w:rsidR="00644545" w:rsidRPr="00FD4050" w:rsidRDefault="00644545" w:rsidP="003B0C63">
            <w:pPr>
              <w:pStyle w:val="BodyText"/>
              <w:jc w:val="center"/>
              <w:rPr>
                <w:noProof/>
                <w:szCs w:val="24"/>
              </w:rPr>
            </w:pPr>
          </w:p>
        </w:tc>
      </w:tr>
      <w:tr w:rsidR="00644545" w:rsidRPr="00FD4050" w14:paraId="150CDD84"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5AFAD017" w14:textId="77777777" w:rsidR="00644545" w:rsidRPr="00FD4050" w:rsidRDefault="00644545" w:rsidP="003B0C63">
            <w:pPr>
              <w:autoSpaceDE w:val="0"/>
              <w:autoSpaceDN w:val="0"/>
              <w:adjustRightInd w:val="0"/>
              <w:jc w:val="center"/>
              <w:rPr>
                <w:b/>
                <w:color w:val="000000"/>
              </w:rPr>
            </w:pPr>
            <w:r w:rsidRPr="00FD4050">
              <w:rPr>
                <w:color w:val="000000"/>
              </w:rPr>
              <w:t>2.41</w:t>
            </w:r>
          </w:p>
        </w:tc>
        <w:tc>
          <w:tcPr>
            <w:tcW w:w="1631" w:type="pct"/>
            <w:tcBorders>
              <w:top w:val="single" w:sz="4" w:space="0" w:color="auto"/>
              <w:left w:val="single" w:sz="4" w:space="0" w:color="auto"/>
              <w:bottom w:val="single" w:sz="4" w:space="0" w:color="auto"/>
              <w:right w:val="single" w:sz="4" w:space="0" w:color="auto"/>
            </w:tcBorders>
            <w:vAlign w:val="bottom"/>
          </w:tcPr>
          <w:p w14:paraId="630DFC1D" w14:textId="77777777" w:rsidR="00644545" w:rsidRPr="00FD4050" w:rsidRDefault="00644545" w:rsidP="00E315C0">
            <w:pPr>
              <w:autoSpaceDE w:val="0"/>
              <w:autoSpaceDN w:val="0"/>
              <w:adjustRightInd w:val="0"/>
              <w:rPr>
                <w:lang w:val="en-US"/>
              </w:rPr>
            </w:pPr>
            <w:r w:rsidRPr="00FD4050">
              <w:rPr>
                <w:lang w:val="en-US"/>
              </w:rPr>
              <w:t>Мосфет SPW35N60C3</w:t>
            </w:r>
          </w:p>
        </w:tc>
        <w:tc>
          <w:tcPr>
            <w:tcW w:w="666" w:type="pct"/>
            <w:tcBorders>
              <w:top w:val="single" w:sz="4" w:space="0" w:color="auto"/>
              <w:left w:val="single" w:sz="4" w:space="0" w:color="auto"/>
              <w:bottom w:val="single" w:sz="4" w:space="0" w:color="auto"/>
              <w:right w:val="single" w:sz="4" w:space="0" w:color="auto"/>
            </w:tcBorders>
            <w:vAlign w:val="center"/>
          </w:tcPr>
          <w:p w14:paraId="2A8DC4BF" w14:textId="77777777" w:rsidR="00644545" w:rsidRPr="00FD4050" w:rsidRDefault="00644545" w:rsidP="003B0C63">
            <w:pPr>
              <w:autoSpaceDE w:val="0"/>
              <w:autoSpaceDN w:val="0"/>
              <w:adjustRightInd w:val="0"/>
              <w:jc w:val="center"/>
              <w:rPr>
                <w:noProof/>
                <w:lang w:val="sr-Cyrl-RS"/>
              </w:rPr>
            </w:pPr>
          </w:p>
        </w:tc>
        <w:tc>
          <w:tcPr>
            <w:tcW w:w="846" w:type="pct"/>
            <w:tcBorders>
              <w:top w:val="single" w:sz="4" w:space="0" w:color="auto"/>
              <w:left w:val="single" w:sz="4" w:space="0" w:color="auto"/>
              <w:bottom w:val="single" w:sz="4" w:space="0" w:color="auto"/>
              <w:right w:val="single" w:sz="4" w:space="0" w:color="auto"/>
            </w:tcBorders>
            <w:vAlign w:val="center"/>
          </w:tcPr>
          <w:p w14:paraId="1BC18F8F" w14:textId="77777777" w:rsidR="00644545" w:rsidRPr="00FD4050" w:rsidRDefault="00644545"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BAD0EF4" w14:textId="77777777" w:rsidR="00644545" w:rsidRPr="00FD4050" w:rsidRDefault="00644545"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92394B5" w14:textId="77777777" w:rsidR="00644545" w:rsidRPr="00FD4050" w:rsidRDefault="00644545" w:rsidP="003B0C63">
            <w:pPr>
              <w:pStyle w:val="BodyText"/>
              <w:jc w:val="center"/>
              <w:rPr>
                <w:noProof/>
                <w:szCs w:val="24"/>
              </w:rPr>
            </w:pPr>
          </w:p>
        </w:tc>
      </w:tr>
      <w:tr w:rsidR="00644545" w:rsidRPr="00FD4050" w14:paraId="0E93641F"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299ACACD" w14:textId="77777777" w:rsidR="00644545" w:rsidRPr="00FD4050" w:rsidRDefault="00644545" w:rsidP="003B0C63">
            <w:pPr>
              <w:autoSpaceDE w:val="0"/>
              <w:autoSpaceDN w:val="0"/>
              <w:adjustRightInd w:val="0"/>
              <w:jc w:val="center"/>
              <w:rPr>
                <w:b/>
                <w:color w:val="000000"/>
              </w:rPr>
            </w:pPr>
            <w:r w:rsidRPr="00FD4050">
              <w:rPr>
                <w:color w:val="000000"/>
              </w:rPr>
              <w:t>2.42</w:t>
            </w:r>
          </w:p>
        </w:tc>
        <w:tc>
          <w:tcPr>
            <w:tcW w:w="1631" w:type="pct"/>
            <w:tcBorders>
              <w:top w:val="single" w:sz="4" w:space="0" w:color="auto"/>
              <w:left w:val="single" w:sz="4" w:space="0" w:color="auto"/>
              <w:bottom w:val="single" w:sz="4" w:space="0" w:color="auto"/>
              <w:right w:val="single" w:sz="4" w:space="0" w:color="auto"/>
            </w:tcBorders>
            <w:vAlign w:val="bottom"/>
          </w:tcPr>
          <w:p w14:paraId="3262D6A4" w14:textId="77777777" w:rsidR="00644545" w:rsidRPr="00FD4050" w:rsidRDefault="00644545" w:rsidP="00E315C0">
            <w:pPr>
              <w:autoSpaceDE w:val="0"/>
              <w:autoSpaceDN w:val="0"/>
              <w:adjustRightInd w:val="0"/>
              <w:rPr>
                <w:lang w:val="en-US"/>
              </w:rPr>
            </w:pPr>
            <w:r w:rsidRPr="00FD4050">
              <w:rPr>
                <w:lang w:val="en-US"/>
              </w:rPr>
              <w:t>Стабилизатор UC3842</w:t>
            </w:r>
          </w:p>
        </w:tc>
        <w:tc>
          <w:tcPr>
            <w:tcW w:w="666" w:type="pct"/>
            <w:tcBorders>
              <w:top w:val="single" w:sz="4" w:space="0" w:color="auto"/>
              <w:left w:val="single" w:sz="4" w:space="0" w:color="auto"/>
              <w:bottom w:val="single" w:sz="4" w:space="0" w:color="auto"/>
              <w:right w:val="single" w:sz="4" w:space="0" w:color="auto"/>
            </w:tcBorders>
            <w:vAlign w:val="center"/>
          </w:tcPr>
          <w:p w14:paraId="14D125F3" w14:textId="77777777" w:rsidR="00644545" w:rsidRPr="00FD4050" w:rsidRDefault="00644545" w:rsidP="003B0C63">
            <w:pPr>
              <w:autoSpaceDE w:val="0"/>
              <w:autoSpaceDN w:val="0"/>
              <w:adjustRightInd w:val="0"/>
              <w:jc w:val="center"/>
              <w:rPr>
                <w:noProof/>
                <w:lang w:val="sr-Cyrl-RS"/>
              </w:rPr>
            </w:pPr>
          </w:p>
        </w:tc>
        <w:tc>
          <w:tcPr>
            <w:tcW w:w="846" w:type="pct"/>
            <w:tcBorders>
              <w:top w:val="single" w:sz="4" w:space="0" w:color="auto"/>
              <w:left w:val="single" w:sz="4" w:space="0" w:color="auto"/>
              <w:bottom w:val="single" w:sz="4" w:space="0" w:color="auto"/>
              <w:right w:val="single" w:sz="4" w:space="0" w:color="auto"/>
            </w:tcBorders>
            <w:vAlign w:val="center"/>
          </w:tcPr>
          <w:p w14:paraId="36A9A2FC" w14:textId="77777777" w:rsidR="00644545" w:rsidRPr="00FD4050" w:rsidRDefault="00644545"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4DE70DE" w14:textId="77777777" w:rsidR="00644545" w:rsidRPr="00FD4050" w:rsidRDefault="00644545"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49CCDE4" w14:textId="77777777" w:rsidR="00644545" w:rsidRPr="00FD4050" w:rsidRDefault="00644545" w:rsidP="003B0C63">
            <w:pPr>
              <w:pStyle w:val="BodyText"/>
              <w:jc w:val="center"/>
              <w:rPr>
                <w:noProof/>
                <w:szCs w:val="24"/>
              </w:rPr>
            </w:pPr>
          </w:p>
        </w:tc>
      </w:tr>
      <w:tr w:rsidR="00644545" w:rsidRPr="00FD4050" w14:paraId="4C6FEAA8"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4774A6E5" w14:textId="77777777" w:rsidR="00644545" w:rsidRPr="00FD4050" w:rsidRDefault="00644545" w:rsidP="003B0C63">
            <w:pPr>
              <w:autoSpaceDE w:val="0"/>
              <w:autoSpaceDN w:val="0"/>
              <w:adjustRightInd w:val="0"/>
              <w:jc w:val="center"/>
              <w:rPr>
                <w:b/>
                <w:color w:val="000000"/>
              </w:rPr>
            </w:pPr>
            <w:r w:rsidRPr="00FD4050">
              <w:rPr>
                <w:color w:val="000000"/>
              </w:rPr>
              <w:t>2.43</w:t>
            </w:r>
          </w:p>
        </w:tc>
        <w:tc>
          <w:tcPr>
            <w:tcW w:w="1631" w:type="pct"/>
            <w:tcBorders>
              <w:top w:val="single" w:sz="4" w:space="0" w:color="auto"/>
              <w:left w:val="single" w:sz="4" w:space="0" w:color="auto"/>
              <w:bottom w:val="single" w:sz="4" w:space="0" w:color="auto"/>
              <w:right w:val="single" w:sz="4" w:space="0" w:color="auto"/>
            </w:tcBorders>
            <w:vAlign w:val="bottom"/>
          </w:tcPr>
          <w:p w14:paraId="61336A6B" w14:textId="77777777" w:rsidR="00644545" w:rsidRPr="00FD4050" w:rsidRDefault="00644545" w:rsidP="00E315C0">
            <w:pPr>
              <w:autoSpaceDE w:val="0"/>
              <w:autoSpaceDN w:val="0"/>
              <w:adjustRightInd w:val="0"/>
              <w:rPr>
                <w:lang w:val="en-US"/>
              </w:rPr>
            </w:pPr>
            <w:r w:rsidRPr="00FD4050">
              <w:rPr>
                <w:lang w:val="en-US"/>
              </w:rPr>
              <w:t>ICL7667CBAZA</w:t>
            </w:r>
          </w:p>
        </w:tc>
        <w:tc>
          <w:tcPr>
            <w:tcW w:w="666" w:type="pct"/>
            <w:tcBorders>
              <w:top w:val="single" w:sz="4" w:space="0" w:color="auto"/>
              <w:left w:val="single" w:sz="4" w:space="0" w:color="auto"/>
              <w:bottom w:val="single" w:sz="4" w:space="0" w:color="auto"/>
              <w:right w:val="single" w:sz="4" w:space="0" w:color="auto"/>
            </w:tcBorders>
            <w:vAlign w:val="center"/>
          </w:tcPr>
          <w:p w14:paraId="0C8672CD" w14:textId="77777777" w:rsidR="00644545" w:rsidRPr="00FD4050" w:rsidRDefault="00644545" w:rsidP="003B0C63">
            <w:pPr>
              <w:autoSpaceDE w:val="0"/>
              <w:autoSpaceDN w:val="0"/>
              <w:adjustRightInd w:val="0"/>
              <w:jc w:val="center"/>
              <w:rPr>
                <w:noProof/>
                <w:lang w:val="sr-Cyrl-RS"/>
              </w:rPr>
            </w:pPr>
          </w:p>
        </w:tc>
        <w:tc>
          <w:tcPr>
            <w:tcW w:w="846" w:type="pct"/>
            <w:tcBorders>
              <w:top w:val="single" w:sz="4" w:space="0" w:color="auto"/>
              <w:left w:val="single" w:sz="4" w:space="0" w:color="auto"/>
              <w:bottom w:val="single" w:sz="4" w:space="0" w:color="auto"/>
              <w:right w:val="single" w:sz="4" w:space="0" w:color="auto"/>
            </w:tcBorders>
            <w:vAlign w:val="center"/>
          </w:tcPr>
          <w:p w14:paraId="1CEED37A" w14:textId="77777777" w:rsidR="00644545" w:rsidRPr="00FD4050" w:rsidRDefault="00644545"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133C138" w14:textId="77777777" w:rsidR="00644545" w:rsidRPr="00FD4050" w:rsidRDefault="00644545"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9884947" w14:textId="77777777" w:rsidR="00644545" w:rsidRPr="00FD4050" w:rsidRDefault="00644545" w:rsidP="003B0C63">
            <w:pPr>
              <w:pStyle w:val="BodyText"/>
              <w:jc w:val="center"/>
              <w:rPr>
                <w:noProof/>
                <w:szCs w:val="24"/>
              </w:rPr>
            </w:pPr>
          </w:p>
        </w:tc>
      </w:tr>
      <w:tr w:rsidR="00644545" w:rsidRPr="00FD4050" w14:paraId="25F912AC"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7C89FBE8" w14:textId="77777777" w:rsidR="00644545" w:rsidRPr="00FD4050" w:rsidRDefault="00644545" w:rsidP="003B0C63">
            <w:pPr>
              <w:autoSpaceDE w:val="0"/>
              <w:autoSpaceDN w:val="0"/>
              <w:adjustRightInd w:val="0"/>
              <w:jc w:val="center"/>
              <w:rPr>
                <w:b/>
                <w:color w:val="000000"/>
              </w:rPr>
            </w:pPr>
            <w:r w:rsidRPr="00FD4050">
              <w:rPr>
                <w:color w:val="000000"/>
              </w:rPr>
              <w:t>2.44</w:t>
            </w:r>
          </w:p>
        </w:tc>
        <w:tc>
          <w:tcPr>
            <w:tcW w:w="1631" w:type="pct"/>
            <w:tcBorders>
              <w:top w:val="single" w:sz="4" w:space="0" w:color="auto"/>
              <w:left w:val="single" w:sz="4" w:space="0" w:color="auto"/>
              <w:bottom w:val="single" w:sz="4" w:space="0" w:color="auto"/>
              <w:right w:val="single" w:sz="4" w:space="0" w:color="auto"/>
            </w:tcBorders>
            <w:vAlign w:val="bottom"/>
          </w:tcPr>
          <w:p w14:paraId="5491DB0E" w14:textId="77777777" w:rsidR="00644545" w:rsidRPr="00FD4050" w:rsidRDefault="00644545" w:rsidP="00E315C0">
            <w:pPr>
              <w:autoSpaceDE w:val="0"/>
              <w:autoSpaceDN w:val="0"/>
              <w:adjustRightInd w:val="0"/>
              <w:rPr>
                <w:lang w:val="en-US"/>
              </w:rPr>
            </w:pPr>
            <w:r w:rsidRPr="00FD4050">
              <w:rPr>
                <w:lang w:val="en-US"/>
              </w:rPr>
              <w:t>LM358N</w:t>
            </w:r>
          </w:p>
        </w:tc>
        <w:tc>
          <w:tcPr>
            <w:tcW w:w="666" w:type="pct"/>
            <w:tcBorders>
              <w:top w:val="single" w:sz="4" w:space="0" w:color="auto"/>
              <w:left w:val="single" w:sz="4" w:space="0" w:color="auto"/>
              <w:bottom w:val="single" w:sz="4" w:space="0" w:color="auto"/>
              <w:right w:val="single" w:sz="4" w:space="0" w:color="auto"/>
            </w:tcBorders>
            <w:vAlign w:val="center"/>
          </w:tcPr>
          <w:p w14:paraId="7A8D97F3" w14:textId="77777777" w:rsidR="00644545" w:rsidRPr="00FD4050" w:rsidRDefault="00644545" w:rsidP="003B0C63">
            <w:pPr>
              <w:autoSpaceDE w:val="0"/>
              <w:autoSpaceDN w:val="0"/>
              <w:adjustRightInd w:val="0"/>
              <w:jc w:val="center"/>
              <w:rPr>
                <w:noProof/>
                <w:lang w:val="sr-Cyrl-RS"/>
              </w:rPr>
            </w:pPr>
          </w:p>
        </w:tc>
        <w:tc>
          <w:tcPr>
            <w:tcW w:w="846" w:type="pct"/>
            <w:tcBorders>
              <w:top w:val="single" w:sz="4" w:space="0" w:color="auto"/>
              <w:left w:val="single" w:sz="4" w:space="0" w:color="auto"/>
              <w:bottom w:val="single" w:sz="4" w:space="0" w:color="auto"/>
              <w:right w:val="single" w:sz="4" w:space="0" w:color="auto"/>
            </w:tcBorders>
            <w:vAlign w:val="center"/>
          </w:tcPr>
          <w:p w14:paraId="250B4CC0" w14:textId="77777777" w:rsidR="00644545" w:rsidRPr="00FD4050" w:rsidRDefault="00644545"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D8C24D0" w14:textId="77777777" w:rsidR="00644545" w:rsidRPr="00FD4050" w:rsidRDefault="00644545"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46D08D8" w14:textId="77777777" w:rsidR="00644545" w:rsidRPr="00FD4050" w:rsidRDefault="00644545" w:rsidP="003B0C63">
            <w:pPr>
              <w:pStyle w:val="BodyText"/>
              <w:jc w:val="center"/>
              <w:rPr>
                <w:noProof/>
                <w:szCs w:val="24"/>
              </w:rPr>
            </w:pPr>
          </w:p>
        </w:tc>
      </w:tr>
      <w:tr w:rsidR="00644545" w:rsidRPr="00FD4050" w14:paraId="49B344E2"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5F4E1FE8" w14:textId="77777777" w:rsidR="00644545" w:rsidRPr="00FD4050" w:rsidRDefault="00644545" w:rsidP="003B0C63">
            <w:pPr>
              <w:autoSpaceDE w:val="0"/>
              <w:autoSpaceDN w:val="0"/>
              <w:adjustRightInd w:val="0"/>
              <w:jc w:val="center"/>
              <w:rPr>
                <w:b/>
                <w:color w:val="000000"/>
              </w:rPr>
            </w:pPr>
            <w:r w:rsidRPr="00FD4050">
              <w:rPr>
                <w:color w:val="000000"/>
              </w:rPr>
              <w:lastRenderedPageBreak/>
              <w:t>2.45</w:t>
            </w:r>
          </w:p>
        </w:tc>
        <w:tc>
          <w:tcPr>
            <w:tcW w:w="1631" w:type="pct"/>
            <w:tcBorders>
              <w:top w:val="single" w:sz="4" w:space="0" w:color="auto"/>
              <w:left w:val="single" w:sz="4" w:space="0" w:color="auto"/>
              <w:bottom w:val="single" w:sz="4" w:space="0" w:color="auto"/>
              <w:right w:val="single" w:sz="4" w:space="0" w:color="auto"/>
            </w:tcBorders>
            <w:vAlign w:val="bottom"/>
          </w:tcPr>
          <w:p w14:paraId="532AF5CD" w14:textId="77777777" w:rsidR="00644545" w:rsidRPr="00FD4050" w:rsidRDefault="00644545" w:rsidP="00E315C0">
            <w:pPr>
              <w:autoSpaceDE w:val="0"/>
              <w:autoSpaceDN w:val="0"/>
              <w:adjustRightInd w:val="0"/>
              <w:rPr>
                <w:lang w:val="en-US"/>
              </w:rPr>
            </w:pPr>
            <w:r w:rsidRPr="00FD4050">
              <w:rPr>
                <w:lang w:val="en-US"/>
              </w:rPr>
              <w:t>Мосфет 2SK3878</w:t>
            </w:r>
          </w:p>
        </w:tc>
        <w:tc>
          <w:tcPr>
            <w:tcW w:w="666" w:type="pct"/>
            <w:tcBorders>
              <w:top w:val="single" w:sz="4" w:space="0" w:color="auto"/>
              <w:left w:val="single" w:sz="4" w:space="0" w:color="auto"/>
              <w:bottom w:val="single" w:sz="4" w:space="0" w:color="auto"/>
              <w:right w:val="single" w:sz="4" w:space="0" w:color="auto"/>
            </w:tcBorders>
            <w:vAlign w:val="center"/>
          </w:tcPr>
          <w:p w14:paraId="3224903E" w14:textId="77777777" w:rsidR="00644545" w:rsidRPr="00FD4050" w:rsidRDefault="00644545" w:rsidP="003B0C63">
            <w:pPr>
              <w:autoSpaceDE w:val="0"/>
              <w:autoSpaceDN w:val="0"/>
              <w:adjustRightInd w:val="0"/>
              <w:jc w:val="center"/>
              <w:rPr>
                <w:noProof/>
                <w:lang w:val="sr-Cyrl-RS"/>
              </w:rPr>
            </w:pPr>
          </w:p>
        </w:tc>
        <w:tc>
          <w:tcPr>
            <w:tcW w:w="846" w:type="pct"/>
            <w:tcBorders>
              <w:top w:val="single" w:sz="4" w:space="0" w:color="auto"/>
              <w:left w:val="single" w:sz="4" w:space="0" w:color="auto"/>
              <w:bottom w:val="single" w:sz="4" w:space="0" w:color="auto"/>
              <w:right w:val="single" w:sz="4" w:space="0" w:color="auto"/>
            </w:tcBorders>
            <w:vAlign w:val="center"/>
          </w:tcPr>
          <w:p w14:paraId="3FBE5B09" w14:textId="77777777" w:rsidR="00644545" w:rsidRPr="00FD4050" w:rsidRDefault="00644545"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4B7512C" w14:textId="77777777" w:rsidR="00644545" w:rsidRPr="00FD4050" w:rsidRDefault="00644545"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7B1C3DA" w14:textId="77777777" w:rsidR="00644545" w:rsidRPr="00FD4050" w:rsidRDefault="00644545" w:rsidP="003B0C63">
            <w:pPr>
              <w:pStyle w:val="BodyText"/>
              <w:jc w:val="center"/>
              <w:rPr>
                <w:noProof/>
                <w:szCs w:val="24"/>
              </w:rPr>
            </w:pPr>
          </w:p>
        </w:tc>
      </w:tr>
      <w:tr w:rsidR="00644545" w:rsidRPr="00FD4050" w14:paraId="1AA1C7E8"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7D665EE6" w14:textId="77777777" w:rsidR="00644545" w:rsidRPr="00FD4050" w:rsidRDefault="00644545" w:rsidP="003B0C63">
            <w:pPr>
              <w:autoSpaceDE w:val="0"/>
              <w:autoSpaceDN w:val="0"/>
              <w:adjustRightInd w:val="0"/>
              <w:jc w:val="center"/>
              <w:rPr>
                <w:b/>
                <w:color w:val="000000"/>
              </w:rPr>
            </w:pPr>
            <w:r w:rsidRPr="00FD4050">
              <w:rPr>
                <w:color w:val="000000"/>
              </w:rPr>
              <w:t>2.46</w:t>
            </w:r>
          </w:p>
        </w:tc>
        <w:tc>
          <w:tcPr>
            <w:tcW w:w="1631" w:type="pct"/>
            <w:tcBorders>
              <w:top w:val="single" w:sz="4" w:space="0" w:color="auto"/>
              <w:left w:val="single" w:sz="4" w:space="0" w:color="auto"/>
              <w:bottom w:val="single" w:sz="4" w:space="0" w:color="auto"/>
              <w:right w:val="single" w:sz="4" w:space="0" w:color="auto"/>
            </w:tcBorders>
            <w:vAlign w:val="bottom"/>
          </w:tcPr>
          <w:p w14:paraId="5B53A4B9" w14:textId="77777777" w:rsidR="00644545" w:rsidRPr="00FD4050" w:rsidRDefault="00644545" w:rsidP="00E315C0">
            <w:pPr>
              <w:autoSpaceDE w:val="0"/>
              <w:autoSpaceDN w:val="0"/>
              <w:adjustRightInd w:val="0"/>
              <w:rPr>
                <w:lang w:val="en-US"/>
              </w:rPr>
            </w:pPr>
            <w:r w:rsidRPr="00FD4050">
              <w:rPr>
                <w:lang w:val="en-US"/>
              </w:rPr>
              <w:t>Релеј 24V 16A</w:t>
            </w:r>
          </w:p>
        </w:tc>
        <w:tc>
          <w:tcPr>
            <w:tcW w:w="666" w:type="pct"/>
            <w:tcBorders>
              <w:top w:val="single" w:sz="4" w:space="0" w:color="auto"/>
              <w:left w:val="single" w:sz="4" w:space="0" w:color="auto"/>
              <w:bottom w:val="single" w:sz="4" w:space="0" w:color="auto"/>
              <w:right w:val="single" w:sz="4" w:space="0" w:color="auto"/>
            </w:tcBorders>
            <w:vAlign w:val="center"/>
          </w:tcPr>
          <w:p w14:paraId="32E3411F" w14:textId="77777777" w:rsidR="00644545" w:rsidRPr="00FD4050" w:rsidRDefault="00644545" w:rsidP="003B0C63">
            <w:pPr>
              <w:autoSpaceDE w:val="0"/>
              <w:autoSpaceDN w:val="0"/>
              <w:adjustRightInd w:val="0"/>
              <w:jc w:val="center"/>
              <w:rPr>
                <w:noProof/>
                <w:lang w:val="sr-Cyrl-RS"/>
              </w:rPr>
            </w:pPr>
          </w:p>
        </w:tc>
        <w:tc>
          <w:tcPr>
            <w:tcW w:w="846" w:type="pct"/>
            <w:tcBorders>
              <w:top w:val="single" w:sz="4" w:space="0" w:color="auto"/>
              <w:left w:val="single" w:sz="4" w:space="0" w:color="auto"/>
              <w:bottom w:val="single" w:sz="4" w:space="0" w:color="auto"/>
              <w:right w:val="single" w:sz="4" w:space="0" w:color="auto"/>
            </w:tcBorders>
            <w:vAlign w:val="center"/>
          </w:tcPr>
          <w:p w14:paraId="53461C06" w14:textId="77777777" w:rsidR="00644545" w:rsidRPr="00FD4050" w:rsidRDefault="00644545"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3AE033F" w14:textId="77777777" w:rsidR="00644545" w:rsidRPr="00FD4050" w:rsidRDefault="00644545"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5BF6567" w14:textId="77777777" w:rsidR="00644545" w:rsidRPr="00FD4050" w:rsidRDefault="00644545" w:rsidP="003B0C63">
            <w:pPr>
              <w:pStyle w:val="BodyText"/>
              <w:jc w:val="center"/>
              <w:rPr>
                <w:noProof/>
                <w:szCs w:val="24"/>
              </w:rPr>
            </w:pPr>
          </w:p>
        </w:tc>
      </w:tr>
      <w:tr w:rsidR="00644545" w:rsidRPr="00FD4050" w14:paraId="5D2CCE2B" w14:textId="77777777" w:rsidTr="00644545">
        <w:trPr>
          <w:cantSplit/>
          <w:trHeight w:val="327"/>
        </w:trPr>
        <w:tc>
          <w:tcPr>
            <w:tcW w:w="5000" w:type="pct"/>
            <w:gridSpan w:val="7"/>
            <w:tcBorders>
              <w:top w:val="single" w:sz="4" w:space="0" w:color="auto"/>
              <w:left w:val="single" w:sz="4" w:space="0" w:color="auto"/>
              <w:bottom w:val="single" w:sz="4" w:space="0" w:color="auto"/>
              <w:right w:val="single" w:sz="4" w:space="0" w:color="auto"/>
            </w:tcBorders>
            <w:vAlign w:val="bottom"/>
          </w:tcPr>
          <w:p w14:paraId="4B7EDE8E" w14:textId="77777777" w:rsidR="00644545" w:rsidRPr="00FD4050" w:rsidRDefault="00E315C0" w:rsidP="00E315C0">
            <w:pPr>
              <w:pStyle w:val="BodyText"/>
              <w:rPr>
                <w:noProof/>
                <w:szCs w:val="24"/>
              </w:rPr>
            </w:pPr>
            <w:r w:rsidRPr="00FD4050">
              <w:rPr>
                <w:b/>
                <w:bCs/>
                <w:szCs w:val="24"/>
                <w:lang w:val="en-US"/>
              </w:rPr>
              <w:t xml:space="preserve">3.0 </w:t>
            </w:r>
            <w:r w:rsidR="00644545" w:rsidRPr="00FD4050">
              <w:rPr>
                <w:b/>
                <w:bCs/>
                <w:szCs w:val="24"/>
                <w:lang w:val="en-US"/>
              </w:rPr>
              <w:t>MAQUET</w:t>
            </w:r>
          </w:p>
        </w:tc>
      </w:tr>
      <w:tr w:rsidR="00E315C0" w:rsidRPr="00FD4050" w14:paraId="5F29F76D"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1AEE26A2" w14:textId="77777777" w:rsidR="00E315C0" w:rsidRPr="00FD4050" w:rsidRDefault="00E315C0" w:rsidP="003B0C63">
            <w:pPr>
              <w:autoSpaceDE w:val="0"/>
              <w:autoSpaceDN w:val="0"/>
              <w:adjustRightInd w:val="0"/>
              <w:jc w:val="center"/>
              <w:rPr>
                <w:b/>
                <w:color w:val="000000"/>
              </w:rPr>
            </w:pPr>
            <w:r w:rsidRPr="00FD4050">
              <w:rPr>
                <w:b/>
                <w:color w:val="000000"/>
              </w:rPr>
              <w:t>3.1</w:t>
            </w:r>
          </w:p>
        </w:tc>
        <w:tc>
          <w:tcPr>
            <w:tcW w:w="1631" w:type="pct"/>
            <w:tcBorders>
              <w:top w:val="single" w:sz="4" w:space="0" w:color="auto"/>
              <w:left w:val="single" w:sz="4" w:space="0" w:color="auto"/>
              <w:bottom w:val="single" w:sz="4" w:space="0" w:color="auto"/>
              <w:right w:val="single" w:sz="4" w:space="0" w:color="auto"/>
            </w:tcBorders>
            <w:vAlign w:val="bottom"/>
          </w:tcPr>
          <w:p w14:paraId="3D4CD49E" w14:textId="77777777" w:rsidR="00E315C0" w:rsidRPr="00FD4050" w:rsidRDefault="00E315C0" w:rsidP="00E315C0">
            <w:pPr>
              <w:autoSpaceDE w:val="0"/>
              <w:autoSpaceDN w:val="0"/>
              <w:adjustRightInd w:val="0"/>
              <w:rPr>
                <w:lang w:val="en-US"/>
              </w:rPr>
            </w:pPr>
            <w:r w:rsidRPr="00FD4050">
              <w:rPr>
                <w:lang w:val="en-US"/>
              </w:rPr>
              <w:t xml:space="preserve">Заптивни прстен </w:t>
            </w:r>
          </w:p>
        </w:tc>
        <w:tc>
          <w:tcPr>
            <w:tcW w:w="666" w:type="pct"/>
            <w:tcBorders>
              <w:top w:val="single" w:sz="4" w:space="0" w:color="auto"/>
              <w:left w:val="single" w:sz="4" w:space="0" w:color="auto"/>
              <w:bottom w:val="single" w:sz="4" w:space="0" w:color="auto"/>
              <w:right w:val="single" w:sz="4" w:space="0" w:color="auto"/>
            </w:tcBorders>
            <w:vAlign w:val="bottom"/>
          </w:tcPr>
          <w:p w14:paraId="47857AFA" w14:textId="77777777" w:rsidR="00E315C0" w:rsidRPr="00FD4050" w:rsidRDefault="00E315C0" w:rsidP="003B0C63">
            <w:pPr>
              <w:autoSpaceDE w:val="0"/>
              <w:autoSpaceDN w:val="0"/>
              <w:adjustRightInd w:val="0"/>
              <w:jc w:val="center"/>
              <w:rPr>
                <w:noProof/>
                <w:lang w:val="sr-Cyrl-RS"/>
              </w:rPr>
            </w:pPr>
            <w:r w:rsidRPr="00FD4050">
              <w:rPr>
                <w:lang w:val="en-US"/>
              </w:rPr>
              <w:t>107.2074</w:t>
            </w:r>
          </w:p>
        </w:tc>
        <w:tc>
          <w:tcPr>
            <w:tcW w:w="846" w:type="pct"/>
            <w:tcBorders>
              <w:top w:val="single" w:sz="4" w:space="0" w:color="auto"/>
              <w:left w:val="single" w:sz="4" w:space="0" w:color="auto"/>
              <w:bottom w:val="single" w:sz="4" w:space="0" w:color="auto"/>
              <w:right w:val="single" w:sz="4" w:space="0" w:color="auto"/>
            </w:tcBorders>
            <w:vAlign w:val="center"/>
          </w:tcPr>
          <w:p w14:paraId="66CBB0E5"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F4E267F"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4279FCA" w14:textId="77777777" w:rsidR="00E315C0" w:rsidRPr="00FD4050" w:rsidRDefault="00E315C0" w:rsidP="003B0C63">
            <w:pPr>
              <w:pStyle w:val="BodyText"/>
              <w:jc w:val="center"/>
              <w:rPr>
                <w:noProof/>
                <w:szCs w:val="24"/>
              </w:rPr>
            </w:pPr>
          </w:p>
        </w:tc>
      </w:tr>
      <w:tr w:rsidR="00E315C0" w:rsidRPr="00FD4050" w14:paraId="4D037C52"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6805F1C7" w14:textId="77777777" w:rsidR="00E315C0" w:rsidRPr="00FD4050" w:rsidRDefault="00E315C0" w:rsidP="003B0C63">
            <w:pPr>
              <w:autoSpaceDE w:val="0"/>
              <w:autoSpaceDN w:val="0"/>
              <w:adjustRightInd w:val="0"/>
              <w:jc w:val="center"/>
              <w:rPr>
                <w:b/>
                <w:color w:val="000000"/>
              </w:rPr>
            </w:pPr>
            <w:r w:rsidRPr="00FD4050">
              <w:rPr>
                <w:color w:val="000000"/>
              </w:rPr>
              <w:t>3.2</w:t>
            </w:r>
          </w:p>
        </w:tc>
        <w:tc>
          <w:tcPr>
            <w:tcW w:w="1631" w:type="pct"/>
            <w:tcBorders>
              <w:top w:val="single" w:sz="4" w:space="0" w:color="auto"/>
              <w:left w:val="single" w:sz="4" w:space="0" w:color="auto"/>
              <w:bottom w:val="single" w:sz="4" w:space="0" w:color="auto"/>
              <w:right w:val="single" w:sz="4" w:space="0" w:color="auto"/>
            </w:tcBorders>
            <w:vAlign w:val="bottom"/>
          </w:tcPr>
          <w:p w14:paraId="47194FAF" w14:textId="77777777" w:rsidR="00E315C0" w:rsidRPr="00FD4050" w:rsidRDefault="00E315C0" w:rsidP="00E315C0">
            <w:pPr>
              <w:autoSpaceDE w:val="0"/>
              <w:autoSpaceDN w:val="0"/>
              <w:adjustRightInd w:val="0"/>
              <w:rPr>
                <w:lang w:val="en-US"/>
              </w:rPr>
            </w:pPr>
            <w:r w:rsidRPr="00FD4050">
              <w:rPr>
                <w:lang w:val="en-US"/>
              </w:rPr>
              <w:t xml:space="preserve">Заптивни прстен </w:t>
            </w:r>
          </w:p>
        </w:tc>
        <w:tc>
          <w:tcPr>
            <w:tcW w:w="666" w:type="pct"/>
            <w:tcBorders>
              <w:top w:val="single" w:sz="4" w:space="0" w:color="auto"/>
              <w:left w:val="single" w:sz="4" w:space="0" w:color="auto"/>
              <w:bottom w:val="single" w:sz="4" w:space="0" w:color="auto"/>
              <w:right w:val="single" w:sz="4" w:space="0" w:color="auto"/>
            </w:tcBorders>
            <w:vAlign w:val="bottom"/>
          </w:tcPr>
          <w:p w14:paraId="3112D819" w14:textId="77777777" w:rsidR="00E315C0" w:rsidRPr="00FD4050" w:rsidRDefault="00E315C0" w:rsidP="003B0C63">
            <w:pPr>
              <w:autoSpaceDE w:val="0"/>
              <w:autoSpaceDN w:val="0"/>
              <w:adjustRightInd w:val="0"/>
              <w:jc w:val="center"/>
              <w:rPr>
                <w:noProof/>
                <w:lang w:val="sr-Cyrl-RS"/>
              </w:rPr>
            </w:pPr>
            <w:r w:rsidRPr="00FD4050">
              <w:rPr>
                <w:lang w:val="en-US"/>
              </w:rPr>
              <w:t>107.3379</w:t>
            </w:r>
          </w:p>
        </w:tc>
        <w:tc>
          <w:tcPr>
            <w:tcW w:w="846" w:type="pct"/>
            <w:tcBorders>
              <w:top w:val="single" w:sz="4" w:space="0" w:color="auto"/>
              <w:left w:val="single" w:sz="4" w:space="0" w:color="auto"/>
              <w:bottom w:val="single" w:sz="4" w:space="0" w:color="auto"/>
              <w:right w:val="single" w:sz="4" w:space="0" w:color="auto"/>
            </w:tcBorders>
            <w:vAlign w:val="center"/>
          </w:tcPr>
          <w:p w14:paraId="3AF903A9"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E0E364B"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245DB87" w14:textId="77777777" w:rsidR="00E315C0" w:rsidRPr="00FD4050" w:rsidRDefault="00E315C0" w:rsidP="003B0C63">
            <w:pPr>
              <w:pStyle w:val="BodyText"/>
              <w:jc w:val="center"/>
              <w:rPr>
                <w:noProof/>
                <w:szCs w:val="24"/>
              </w:rPr>
            </w:pPr>
          </w:p>
        </w:tc>
      </w:tr>
      <w:tr w:rsidR="00E315C0" w:rsidRPr="00FD4050" w14:paraId="701CF1D2"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19C52B10" w14:textId="77777777" w:rsidR="00E315C0" w:rsidRPr="00FD4050" w:rsidRDefault="00E315C0" w:rsidP="003B0C63">
            <w:pPr>
              <w:autoSpaceDE w:val="0"/>
              <w:autoSpaceDN w:val="0"/>
              <w:adjustRightInd w:val="0"/>
              <w:jc w:val="center"/>
              <w:rPr>
                <w:b/>
                <w:color w:val="000000"/>
              </w:rPr>
            </w:pPr>
            <w:r w:rsidRPr="00FD4050">
              <w:rPr>
                <w:color w:val="000000"/>
              </w:rPr>
              <w:t>3.3</w:t>
            </w:r>
          </w:p>
        </w:tc>
        <w:tc>
          <w:tcPr>
            <w:tcW w:w="1631" w:type="pct"/>
            <w:tcBorders>
              <w:top w:val="single" w:sz="4" w:space="0" w:color="auto"/>
              <w:left w:val="single" w:sz="4" w:space="0" w:color="auto"/>
              <w:bottom w:val="single" w:sz="4" w:space="0" w:color="auto"/>
              <w:right w:val="single" w:sz="4" w:space="0" w:color="auto"/>
            </w:tcBorders>
            <w:vAlign w:val="bottom"/>
          </w:tcPr>
          <w:p w14:paraId="3C11C40D" w14:textId="77777777" w:rsidR="00E315C0" w:rsidRPr="00FD4050" w:rsidRDefault="00E315C0" w:rsidP="00E315C0">
            <w:pPr>
              <w:autoSpaceDE w:val="0"/>
              <w:autoSpaceDN w:val="0"/>
              <w:adjustRightInd w:val="0"/>
              <w:rPr>
                <w:lang w:val="en-US"/>
              </w:rPr>
            </w:pPr>
            <w:r w:rsidRPr="00FD4050">
              <w:rPr>
                <w:lang w:val="en-US"/>
              </w:rPr>
              <w:t>Пнеуматски амортизер</w:t>
            </w:r>
          </w:p>
        </w:tc>
        <w:tc>
          <w:tcPr>
            <w:tcW w:w="666" w:type="pct"/>
            <w:tcBorders>
              <w:top w:val="single" w:sz="4" w:space="0" w:color="auto"/>
              <w:left w:val="single" w:sz="4" w:space="0" w:color="auto"/>
              <w:bottom w:val="single" w:sz="4" w:space="0" w:color="auto"/>
              <w:right w:val="single" w:sz="4" w:space="0" w:color="auto"/>
            </w:tcBorders>
            <w:vAlign w:val="bottom"/>
          </w:tcPr>
          <w:p w14:paraId="109B0C41" w14:textId="77777777" w:rsidR="00E315C0" w:rsidRPr="00FD4050" w:rsidRDefault="00E315C0" w:rsidP="003B0C63">
            <w:pPr>
              <w:autoSpaceDE w:val="0"/>
              <w:autoSpaceDN w:val="0"/>
              <w:adjustRightInd w:val="0"/>
              <w:jc w:val="center"/>
              <w:rPr>
                <w:noProof/>
                <w:lang w:val="sr-Cyrl-RS"/>
              </w:rPr>
            </w:pPr>
            <w:r w:rsidRPr="00FD4050">
              <w:rPr>
                <w:lang w:val="en-US"/>
              </w:rPr>
              <w:t>116.0623</w:t>
            </w:r>
          </w:p>
        </w:tc>
        <w:tc>
          <w:tcPr>
            <w:tcW w:w="846" w:type="pct"/>
            <w:tcBorders>
              <w:top w:val="single" w:sz="4" w:space="0" w:color="auto"/>
              <w:left w:val="single" w:sz="4" w:space="0" w:color="auto"/>
              <w:bottom w:val="single" w:sz="4" w:space="0" w:color="auto"/>
              <w:right w:val="single" w:sz="4" w:space="0" w:color="auto"/>
            </w:tcBorders>
            <w:vAlign w:val="center"/>
          </w:tcPr>
          <w:p w14:paraId="2731D1D0"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D4AD4E1"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AD59E0A" w14:textId="77777777" w:rsidR="00E315C0" w:rsidRPr="00FD4050" w:rsidRDefault="00E315C0" w:rsidP="003B0C63">
            <w:pPr>
              <w:pStyle w:val="BodyText"/>
              <w:jc w:val="center"/>
              <w:rPr>
                <w:noProof/>
                <w:szCs w:val="24"/>
              </w:rPr>
            </w:pPr>
          </w:p>
        </w:tc>
      </w:tr>
      <w:tr w:rsidR="00E315C0" w:rsidRPr="00FD4050" w14:paraId="558328B8"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2175FFCD" w14:textId="77777777" w:rsidR="00E315C0" w:rsidRPr="00FD4050" w:rsidRDefault="00E315C0" w:rsidP="003B0C63">
            <w:pPr>
              <w:autoSpaceDE w:val="0"/>
              <w:autoSpaceDN w:val="0"/>
              <w:adjustRightInd w:val="0"/>
              <w:jc w:val="center"/>
              <w:rPr>
                <w:b/>
                <w:color w:val="000000"/>
              </w:rPr>
            </w:pPr>
            <w:r w:rsidRPr="00FD4050">
              <w:rPr>
                <w:color w:val="000000"/>
              </w:rPr>
              <w:t>3.4</w:t>
            </w:r>
          </w:p>
        </w:tc>
        <w:tc>
          <w:tcPr>
            <w:tcW w:w="1631" w:type="pct"/>
            <w:tcBorders>
              <w:top w:val="single" w:sz="4" w:space="0" w:color="auto"/>
              <w:left w:val="single" w:sz="4" w:space="0" w:color="auto"/>
              <w:bottom w:val="single" w:sz="4" w:space="0" w:color="auto"/>
              <w:right w:val="single" w:sz="4" w:space="0" w:color="auto"/>
            </w:tcBorders>
            <w:vAlign w:val="bottom"/>
          </w:tcPr>
          <w:p w14:paraId="46E30E59" w14:textId="77777777" w:rsidR="00E315C0" w:rsidRPr="00FD4050" w:rsidRDefault="00E315C0" w:rsidP="00E315C0">
            <w:pPr>
              <w:autoSpaceDE w:val="0"/>
              <w:autoSpaceDN w:val="0"/>
              <w:adjustRightInd w:val="0"/>
              <w:rPr>
                <w:lang w:val="en-US"/>
              </w:rPr>
            </w:pPr>
            <w:r w:rsidRPr="00FD4050">
              <w:rPr>
                <w:lang w:val="en-US"/>
              </w:rPr>
              <w:t>Кабел са конектором</w:t>
            </w:r>
          </w:p>
        </w:tc>
        <w:tc>
          <w:tcPr>
            <w:tcW w:w="666" w:type="pct"/>
            <w:tcBorders>
              <w:top w:val="single" w:sz="4" w:space="0" w:color="auto"/>
              <w:left w:val="single" w:sz="4" w:space="0" w:color="auto"/>
              <w:bottom w:val="single" w:sz="4" w:space="0" w:color="auto"/>
              <w:right w:val="single" w:sz="4" w:space="0" w:color="auto"/>
            </w:tcBorders>
            <w:vAlign w:val="bottom"/>
          </w:tcPr>
          <w:p w14:paraId="0FAA52FD" w14:textId="77777777" w:rsidR="00E315C0" w:rsidRPr="00FD4050" w:rsidRDefault="00E315C0" w:rsidP="003B0C63">
            <w:pPr>
              <w:autoSpaceDE w:val="0"/>
              <w:autoSpaceDN w:val="0"/>
              <w:adjustRightInd w:val="0"/>
              <w:jc w:val="center"/>
              <w:rPr>
                <w:noProof/>
                <w:lang w:val="sr-Cyrl-RS"/>
              </w:rPr>
            </w:pPr>
            <w:r w:rsidRPr="00FD4050">
              <w:rPr>
                <w:lang w:val="en-US"/>
              </w:rPr>
              <w:t>200.4293</w:t>
            </w:r>
          </w:p>
        </w:tc>
        <w:tc>
          <w:tcPr>
            <w:tcW w:w="846" w:type="pct"/>
            <w:tcBorders>
              <w:top w:val="single" w:sz="4" w:space="0" w:color="auto"/>
              <w:left w:val="single" w:sz="4" w:space="0" w:color="auto"/>
              <w:bottom w:val="single" w:sz="4" w:space="0" w:color="auto"/>
              <w:right w:val="single" w:sz="4" w:space="0" w:color="auto"/>
            </w:tcBorders>
            <w:vAlign w:val="center"/>
          </w:tcPr>
          <w:p w14:paraId="143E618B"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830DCBA"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5908D22" w14:textId="77777777" w:rsidR="00E315C0" w:rsidRPr="00FD4050" w:rsidRDefault="00E315C0" w:rsidP="003B0C63">
            <w:pPr>
              <w:pStyle w:val="BodyText"/>
              <w:jc w:val="center"/>
              <w:rPr>
                <w:noProof/>
                <w:szCs w:val="24"/>
              </w:rPr>
            </w:pPr>
          </w:p>
        </w:tc>
      </w:tr>
      <w:tr w:rsidR="00E315C0" w:rsidRPr="00FD4050" w14:paraId="7911409D"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23BDECBE" w14:textId="77777777" w:rsidR="00E315C0" w:rsidRPr="00FD4050" w:rsidRDefault="00E315C0" w:rsidP="003B0C63">
            <w:pPr>
              <w:autoSpaceDE w:val="0"/>
              <w:autoSpaceDN w:val="0"/>
              <w:adjustRightInd w:val="0"/>
              <w:jc w:val="center"/>
              <w:rPr>
                <w:b/>
                <w:color w:val="000000"/>
              </w:rPr>
            </w:pPr>
            <w:r w:rsidRPr="00FD4050">
              <w:rPr>
                <w:color w:val="000000"/>
              </w:rPr>
              <w:t>3.5</w:t>
            </w:r>
          </w:p>
        </w:tc>
        <w:tc>
          <w:tcPr>
            <w:tcW w:w="1631" w:type="pct"/>
            <w:tcBorders>
              <w:top w:val="single" w:sz="4" w:space="0" w:color="auto"/>
              <w:left w:val="single" w:sz="4" w:space="0" w:color="auto"/>
              <w:bottom w:val="single" w:sz="4" w:space="0" w:color="auto"/>
              <w:right w:val="single" w:sz="4" w:space="0" w:color="auto"/>
            </w:tcBorders>
            <w:vAlign w:val="bottom"/>
          </w:tcPr>
          <w:p w14:paraId="482FFCF4" w14:textId="77777777" w:rsidR="00E315C0" w:rsidRPr="00FD4050" w:rsidRDefault="00E315C0" w:rsidP="00E315C0">
            <w:pPr>
              <w:autoSpaceDE w:val="0"/>
              <w:autoSpaceDN w:val="0"/>
              <w:adjustRightInd w:val="0"/>
              <w:rPr>
                <w:lang w:val="en-US"/>
              </w:rPr>
            </w:pPr>
            <w:r w:rsidRPr="00FD4050">
              <w:rPr>
                <w:lang w:val="en-US"/>
              </w:rPr>
              <w:t>Кабел са конектором</w:t>
            </w:r>
          </w:p>
        </w:tc>
        <w:tc>
          <w:tcPr>
            <w:tcW w:w="666" w:type="pct"/>
            <w:tcBorders>
              <w:top w:val="single" w:sz="4" w:space="0" w:color="auto"/>
              <w:left w:val="single" w:sz="4" w:space="0" w:color="auto"/>
              <w:bottom w:val="single" w:sz="4" w:space="0" w:color="auto"/>
              <w:right w:val="single" w:sz="4" w:space="0" w:color="auto"/>
            </w:tcBorders>
            <w:vAlign w:val="bottom"/>
          </w:tcPr>
          <w:p w14:paraId="740804DD" w14:textId="77777777" w:rsidR="00E315C0" w:rsidRPr="00FD4050" w:rsidRDefault="00E315C0" w:rsidP="003B0C63">
            <w:pPr>
              <w:autoSpaceDE w:val="0"/>
              <w:autoSpaceDN w:val="0"/>
              <w:adjustRightInd w:val="0"/>
              <w:jc w:val="center"/>
              <w:rPr>
                <w:noProof/>
                <w:lang w:val="sr-Cyrl-RS"/>
              </w:rPr>
            </w:pPr>
            <w:r w:rsidRPr="00FD4050">
              <w:rPr>
                <w:lang w:val="en-US"/>
              </w:rPr>
              <w:t>200.7763</w:t>
            </w:r>
          </w:p>
        </w:tc>
        <w:tc>
          <w:tcPr>
            <w:tcW w:w="846" w:type="pct"/>
            <w:tcBorders>
              <w:top w:val="single" w:sz="4" w:space="0" w:color="auto"/>
              <w:left w:val="single" w:sz="4" w:space="0" w:color="auto"/>
              <w:bottom w:val="single" w:sz="4" w:space="0" w:color="auto"/>
              <w:right w:val="single" w:sz="4" w:space="0" w:color="auto"/>
            </w:tcBorders>
            <w:vAlign w:val="center"/>
          </w:tcPr>
          <w:p w14:paraId="72AF8586"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2A24D9B"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7880AC0" w14:textId="77777777" w:rsidR="00E315C0" w:rsidRPr="00FD4050" w:rsidRDefault="00E315C0" w:rsidP="003B0C63">
            <w:pPr>
              <w:pStyle w:val="BodyText"/>
              <w:jc w:val="center"/>
              <w:rPr>
                <w:noProof/>
                <w:szCs w:val="24"/>
              </w:rPr>
            </w:pPr>
          </w:p>
        </w:tc>
      </w:tr>
      <w:tr w:rsidR="00E315C0" w:rsidRPr="00FD4050" w14:paraId="0EB2A2B4"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25E8B136" w14:textId="77777777" w:rsidR="00E315C0" w:rsidRPr="00FD4050" w:rsidRDefault="00E315C0" w:rsidP="003B0C63">
            <w:pPr>
              <w:autoSpaceDE w:val="0"/>
              <w:autoSpaceDN w:val="0"/>
              <w:adjustRightInd w:val="0"/>
              <w:jc w:val="center"/>
              <w:rPr>
                <w:b/>
                <w:color w:val="000000"/>
              </w:rPr>
            </w:pPr>
            <w:r w:rsidRPr="00FD4050">
              <w:rPr>
                <w:color w:val="000000"/>
              </w:rPr>
              <w:t>3.6</w:t>
            </w:r>
          </w:p>
        </w:tc>
        <w:tc>
          <w:tcPr>
            <w:tcW w:w="1631" w:type="pct"/>
            <w:tcBorders>
              <w:top w:val="single" w:sz="4" w:space="0" w:color="auto"/>
              <w:left w:val="single" w:sz="4" w:space="0" w:color="auto"/>
              <w:bottom w:val="single" w:sz="4" w:space="0" w:color="auto"/>
              <w:right w:val="single" w:sz="4" w:space="0" w:color="auto"/>
            </w:tcBorders>
            <w:vAlign w:val="bottom"/>
          </w:tcPr>
          <w:p w14:paraId="6AE326ED" w14:textId="77777777" w:rsidR="00E315C0" w:rsidRPr="00FD4050" w:rsidRDefault="00E315C0" w:rsidP="00E315C0">
            <w:pPr>
              <w:autoSpaceDE w:val="0"/>
              <w:autoSpaceDN w:val="0"/>
              <w:adjustRightInd w:val="0"/>
              <w:rPr>
                <w:lang w:val="en-US"/>
              </w:rPr>
            </w:pPr>
            <w:r w:rsidRPr="00FD4050">
              <w:rPr>
                <w:lang w:val="en-US"/>
              </w:rPr>
              <w:t>Кабел са конектором</w:t>
            </w:r>
          </w:p>
        </w:tc>
        <w:tc>
          <w:tcPr>
            <w:tcW w:w="666" w:type="pct"/>
            <w:tcBorders>
              <w:top w:val="single" w:sz="4" w:space="0" w:color="auto"/>
              <w:left w:val="single" w:sz="4" w:space="0" w:color="auto"/>
              <w:bottom w:val="single" w:sz="4" w:space="0" w:color="auto"/>
              <w:right w:val="single" w:sz="4" w:space="0" w:color="auto"/>
            </w:tcBorders>
            <w:vAlign w:val="bottom"/>
          </w:tcPr>
          <w:p w14:paraId="275948C9" w14:textId="77777777" w:rsidR="00E315C0" w:rsidRPr="00FD4050" w:rsidRDefault="00E315C0" w:rsidP="003B0C63">
            <w:pPr>
              <w:autoSpaceDE w:val="0"/>
              <w:autoSpaceDN w:val="0"/>
              <w:adjustRightInd w:val="0"/>
              <w:jc w:val="center"/>
              <w:rPr>
                <w:noProof/>
                <w:lang w:val="sr-Cyrl-RS"/>
              </w:rPr>
            </w:pPr>
            <w:r w:rsidRPr="00FD4050">
              <w:rPr>
                <w:lang w:val="en-US"/>
              </w:rPr>
              <w:t>200.8673</w:t>
            </w:r>
          </w:p>
        </w:tc>
        <w:tc>
          <w:tcPr>
            <w:tcW w:w="846" w:type="pct"/>
            <w:tcBorders>
              <w:top w:val="single" w:sz="4" w:space="0" w:color="auto"/>
              <w:left w:val="single" w:sz="4" w:space="0" w:color="auto"/>
              <w:bottom w:val="single" w:sz="4" w:space="0" w:color="auto"/>
              <w:right w:val="single" w:sz="4" w:space="0" w:color="auto"/>
            </w:tcBorders>
            <w:vAlign w:val="center"/>
          </w:tcPr>
          <w:p w14:paraId="274A1612"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03D7C37"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1D3355B" w14:textId="77777777" w:rsidR="00E315C0" w:rsidRPr="00FD4050" w:rsidRDefault="00E315C0" w:rsidP="003B0C63">
            <w:pPr>
              <w:pStyle w:val="BodyText"/>
              <w:jc w:val="center"/>
              <w:rPr>
                <w:noProof/>
                <w:szCs w:val="24"/>
              </w:rPr>
            </w:pPr>
          </w:p>
        </w:tc>
      </w:tr>
      <w:tr w:rsidR="00E315C0" w:rsidRPr="00FD4050" w14:paraId="1E3B36ED"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7618812B" w14:textId="77777777" w:rsidR="00E315C0" w:rsidRPr="00FD4050" w:rsidRDefault="00E315C0" w:rsidP="003B0C63">
            <w:pPr>
              <w:autoSpaceDE w:val="0"/>
              <w:autoSpaceDN w:val="0"/>
              <w:adjustRightInd w:val="0"/>
              <w:jc w:val="center"/>
              <w:rPr>
                <w:b/>
                <w:color w:val="000000"/>
              </w:rPr>
            </w:pPr>
            <w:r w:rsidRPr="00FD4050">
              <w:rPr>
                <w:color w:val="000000"/>
              </w:rPr>
              <w:t>3.7</w:t>
            </w:r>
          </w:p>
        </w:tc>
        <w:tc>
          <w:tcPr>
            <w:tcW w:w="1631" w:type="pct"/>
            <w:tcBorders>
              <w:top w:val="single" w:sz="4" w:space="0" w:color="auto"/>
              <w:left w:val="single" w:sz="4" w:space="0" w:color="auto"/>
              <w:bottom w:val="single" w:sz="4" w:space="0" w:color="auto"/>
              <w:right w:val="single" w:sz="4" w:space="0" w:color="auto"/>
            </w:tcBorders>
            <w:vAlign w:val="bottom"/>
          </w:tcPr>
          <w:p w14:paraId="25204E27" w14:textId="77777777" w:rsidR="00E315C0" w:rsidRPr="00FD4050" w:rsidRDefault="00E315C0" w:rsidP="00E315C0">
            <w:pPr>
              <w:autoSpaceDE w:val="0"/>
              <w:autoSpaceDN w:val="0"/>
              <w:adjustRightInd w:val="0"/>
              <w:rPr>
                <w:lang w:val="en-US"/>
              </w:rPr>
            </w:pPr>
            <w:r w:rsidRPr="00FD4050">
              <w:rPr>
                <w:lang w:val="en-US"/>
              </w:rPr>
              <w:t>Ножна команда, леви део</w:t>
            </w:r>
          </w:p>
        </w:tc>
        <w:tc>
          <w:tcPr>
            <w:tcW w:w="666" w:type="pct"/>
            <w:tcBorders>
              <w:top w:val="single" w:sz="4" w:space="0" w:color="auto"/>
              <w:left w:val="single" w:sz="4" w:space="0" w:color="auto"/>
              <w:bottom w:val="single" w:sz="4" w:space="0" w:color="auto"/>
              <w:right w:val="single" w:sz="4" w:space="0" w:color="auto"/>
            </w:tcBorders>
            <w:vAlign w:val="bottom"/>
          </w:tcPr>
          <w:p w14:paraId="6362E7A3" w14:textId="77777777" w:rsidR="00E315C0" w:rsidRPr="00FD4050" w:rsidRDefault="00E315C0" w:rsidP="003B0C63">
            <w:pPr>
              <w:autoSpaceDE w:val="0"/>
              <w:autoSpaceDN w:val="0"/>
              <w:adjustRightInd w:val="0"/>
              <w:jc w:val="center"/>
              <w:rPr>
                <w:noProof/>
                <w:lang w:val="sr-Cyrl-RS"/>
              </w:rPr>
            </w:pPr>
            <w:r w:rsidRPr="00FD4050">
              <w:rPr>
                <w:lang w:val="en-US"/>
              </w:rPr>
              <w:t>207.1824</w:t>
            </w:r>
          </w:p>
        </w:tc>
        <w:tc>
          <w:tcPr>
            <w:tcW w:w="846" w:type="pct"/>
            <w:tcBorders>
              <w:top w:val="single" w:sz="4" w:space="0" w:color="auto"/>
              <w:left w:val="single" w:sz="4" w:space="0" w:color="auto"/>
              <w:bottom w:val="single" w:sz="4" w:space="0" w:color="auto"/>
              <w:right w:val="single" w:sz="4" w:space="0" w:color="auto"/>
            </w:tcBorders>
            <w:vAlign w:val="center"/>
          </w:tcPr>
          <w:p w14:paraId="645D3E44"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82A9FAD"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63C9C0B" w14:textId="77777777" w:rsidR="00E315C0" w:rsidRPr="00FD4050" w:rsidRDefault="00E315C0" w:rsidP="003B0C63">
            <w:pPr>
              <w:pStyle w:val="BodyText"/>
              <w:jc w:val="center"/>
              <w:rPr>
                <w:noProof/>
                <w:szCs w:val="24"/>
              </w:rPr>
            </w:pPr>
          </w:p>
        </w:tc>
      </w:tr>
      <w:tr w:rsidR="00E315C0" w:rsidRPr="00FD4050" w14:paraId="2D61C895"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60B6EF46" w14:textId="77777777" w:rsidR="00E315C0" w:rsidRPr="00FD4050" w:rsidRDefault="00E315C0" w:rsidP="003B0C63">
            <w:pPr>
              <w:autoSpaceDE w:val="0"/>
              <w:autoSpaceDN w:val="0"/>
              <w:adjustRightInd w:val="0"/>
              <w:jc w:val="center"/>
              <w:rPr>
                <w:b/>
                <w:color w:val="000000"/>
              </w:rPr>
            </w:pPr>
            <w:r w:rsidRPr="00FD4050">
              <w:rPr>
                <w:color w:val="000000"/>
              </w:rPr>
              <w:t>3.8</w:t>
            </w:r>
          </w:p>
        </w:tc>
        <w:tc>
          <w:tcPr>
            <w:tcW w:w="1631" w:type="pct"/>
            <w:tcBorders>
              <w:top w:val="single" w:sz="4" w:space="0" w:color="auto"/>
              <w:left w:val="single" w:sz="4" w:space="0" w:color="auto"/>
              <w:bottom w:val="single" w:sz="4" w:space="0" w:color="auto"/>
              <w:right w:val="single" w:sz="4" w:space="0" w:color="auto"/>
            </w:tcBorders>
            <w:vAlign w:val="bottom"/>
          </w:tcPr>
          <w:p w14:paraId="65062DB7" w14:textId="77777777" w:rsidR="00E315C0" w:rsidRPr="00FD4050" w:rsidRDefault="00E315C0" w:rsidP="00E315C0">
            <w:pPr>
              <w:autoSpaceDE w:val="0"/>
              <w:autoSpaceDN w:val="0"/>
              <w:adjustRightInd w:val="0"/>
              <w:rPr>
                <w:lang w:val="en-US"/>
              </w:rPr>
            </w:pPr>
            <w:r w:rsidRPr="00FD4050">
              <w:rPr>
                <w:lang w:val="en-US"/>
              </w:rPr>
              <w:t>Ножна команда, десни део</w:t>
            </w:r>
          </w:p>
        </w:tc>
        <w:tc>
          <w:tcPr>
            <w:tcW w:w="666" w:type="pct"/>
            <w:tcBorders>
              <w:top w:val="single" w:sz="4" w:space="0" w:color="auto"/>
              <w:left w:val="single" w:sz="4" w:space="0" w:color="auto"/>
              <w:bottom w:val="single" w:sz="4" w:space="0" w:color="auto"/>
              <w:right w:val="single" w:sz="4" w:space="0" w:color="auto"/>
            </w:tcBorders>
            <w:vAlign w:val="bottom"/>
          </w:tcPr>
          <w:p w14:paraId="3914A4CA" w14:textId="77777777" w:rsidR="00E315C0" w:rsidRPr="00FD4050" w:rsidRDefault="00E315C0" w:rsidP="003B0C63">
            <w:pPr>
              <w:autoSpaceDE w:val="0"/>
              <w:autoSpaceDN w:val="0"/>
              <w:adjustRightInd w:val="0"/>
              <w:jc w:val="center"/>
              <w:rPr>
                <w:noProof/>
                <w:lang w:val="sr-Cyrl-RS"/>
              </w:rPr>
            </w:pPr>
            <w:r w:rsidRPr="00FD4050">
              <w:rPr>
                <w:lang w:val="en-US"/>
              </w:rPr>
              <w:t>207.1834</w:t>
            </w:r>
          </w:p>
        </w:tc>
        <w:tc>
          <w:tcPr>
            <w:tcW w:w="846" w:type="pct"/>
            <w:tcBorders>
              <w:top w:val="single" w:sz="4" w:space="0" w:color="auto"/>
              <w:left w:val="single" w:sz="4" w:space="0" w:color="auto"/>
              <w:bottom w:val="single" w:sz="4" w:space="0" w:color="auto"/>
              <w:right w:val="single" w:sz="4" w:space="0" w:color="auto"/>
            </w:tcBorders>
            <w:vAlign w:val="center"/>
          </w:tcPr>
          <w:p w14:paraId="6802B505"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AE76046"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9654701" w14:textId="77777777" w:rsidR="00E315C0" w:rsidRPr="00FD4050" w:rsidRDefault="00E315C0" w:rsidP="003B0C63">
            <w:pPr>
              <w:pStyle w:val="BodyText"/>
              <w:jc w:val="center"/>
              <w:rPr>
                <w:noProof/>
                <w:szCs w:val="24"/>
              </w:rPr>
            </w:pPr>
          </w:p>
        </w:tc>
      </w:tr>
      <w:tr w:rsidR="00E315C0" w:rsidRPr="00FD4050" w14:paraId="6B89203B"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1B58C017" w14:textId="77777777" w:rsidR="00E315C0" w:rsidRPr="00FD4050" w:rsidRDefault="00E315C0" w:rsidP="003B0C63">
            <w:pPr>
              <w:autoSpaceDE w:val="0"/>
              <w:autoSpaceDN w:val="0"/>
              <w:adjustRightInd w:val="0"/>
              <w:jc w:val="center"/>
              <w:rPr>
                <w:b/>
                <w:color w:val="000000"/>
              </w:rPr>
            </w:pPr>
            <w:r w:rsidRPr="00FD4050">
              <w:rPr>
                <w:color w:val="000000"/>
              </w:rPr>
              <w:t>3.9</w:t>
            </w:r>
          </w:p>
        </w:tc>
        <w:tc>
          <w:tcPr>
            <w:tcW w:w="1631" w:type="pct"/>
            <w:tcBorders>
              <w:top w:val="single" w:sz="4" w:space="0" w:color="auto"/>
              <w:left w:val="single" w:sz="4" w:space="0" w:color="auto"/>
              <w:bottom w:val="single" w:sz="4" w:space="0" w:color="auto"/>
              <w:right w:val="single" w:sz="4" w:space="0" w:color="auto"/>
            </w:tcBorders>
            <w:vAlign w:val="bottom"/>
          </w:tcPr>
          <w:p w14:paraId="36CE0288" w14:textId="77777777" w:rsidR="00E315C0" w:rsidRPr="00FD4050" w:rsidRDefault="00E315C0" w:rsidP="00E315C0">
            <w:pPr>
              <w:autoSpaceDE w:val="0"/>
              <w:autoSpaceDN w:val="0"/>
              <w:adjustRightInd w:val="0"/>
              <w:rPr>
                <w:lang w:val="en-US"/>
              </w:rPr>
            </w:pPr>
            <w:r w:rsidRPr="00FD4050">
              <w:rPr>
                <w:lang w:val="en-US"/>
              </w:rPr>
              <w:t>Ножна команда, електроника</w:t>
            </w:r>
          </w:p>
        </w:tc>
        <w:tc>
          <w:tcPr>
            <w:tcW w:w="666" w:type="pct"/>
            <w:tcBorders>
              <w:top w:val="single" w:sz="4" w:space="0" w:color="auto"/>
              <w:left w:val="single" w:sz="4" w:space="0" w:color="auto"/>
              <w:bottom w:val="single" w:sz="4" w:space="0" w:color="auto"/>
              <w:right w:val="single" w:sz="4" w:space="0" w:color="auto"/>
            </w:tcBorders>
            <w:vAlign w:val="bottom"/>
          </w:tcPr>
          <w:p w14:paraId="1843DC86" w14:textId="77777777" w:rsidR="00E315C0" w:rsidRPr="00FD4050" w:rsidRDefault="00E315C0" w:rsidP="003B0C63">
            <w:pPr>
              <w:autoSpaceDE w:val="0"/>
              <w:autoSpaceDN w:val="0"/>
              <w:adjustRightInd w:val="0"/>
              <w:jc w:val="center"/>
              <w:rPr>
                <w:noProof/>
                <w:lang w:val="sr-Cyrl-RS"/>
              </w:rPr>
            </w:pPr>
            <w:r w:rsidRPr="00FD4050">
              <w:rPr>
                <w:lang w:val="en-US"/>
              </w:rPr>
              <w:t>207.1844</w:t>
            </w:r>
          </w:p>
        </w:tc>
        <w:tc>
          <w:tcPr>
            <w:tcW w:w="846" w:type="pct"/>
            <w:tcBorders>
              <w:top w:val="single" w:sz="4" w:space="0" w:color="auto"/>
              <w:left w:val="single" w:sz="4" w:space="0" w:color="auto"/>
              <w:bottom w:val="single" w:sz="4" w:space="0" w:color="auto"/>
              <w:right w:val="single" w:sz="4" w:space="0" w:color="auto"/>
            </w:tcBorders>
            <w:vAlign w:val="center"/>
          </w:tcPr>
          <w:p w14:paraId="7E6FAE3C"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D7C1E6C"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DA7DAFE" w14:textId="77777777" w:rsidR="00E315C0" w:rsidRPr="00FD4050" w:rsidRDefault="00E315C0" w:rsidP="003B0C63">
            <w:pPr>
              <w:pStyle w:val="BodyText"/>
              <w:jc w:val="center"/>
              <w:rPr>
                <w:noProof/>
                <w:szCs w:val="24"/>
              </w:rPr>
            </w:pPr>
          </w:p>
        </w:tc>
      </w:tr>
      <w:tr w:rsidR="00E315C0" w:rsidRPr="00FD4050" w14:paraId="1820D877"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06A66F19" w14:textId="77777777" w:rsidR="00E315C0" w:rsidRPr="00FD4050" w:rsidRDefault="00E315C0" w:rsidP="003B0C63">
            <w:pPr>
              <w:autoSpaceDE w:val="0"/>
              <w:autoSpaceDN w:val="0"/>
              <w:adjustRightInd w:val="0"/>
              <w:jc w:val="center"/>
              <w:rPr>
                <w:b/>
                <w:color w:val="000000"/>
              </w:rPr>
            </w:pPr>
            <w:r w:rsidRPr="00FD4050">
              <w:rPr>
                <w:color w:val="000000"/>
              </w:rPr>
              <w:t>3.10</w:t>
            </w:r>
          </w:p>
        </w:tc>
        <w:tc>
          <w:tcPr>
            <w:tcW w:w="1631" w:type="pct"/>
            <w:tcBorders>
              <w:top w:val="single" w:sz="4" w:space="0" w:color="auto"/>
              <w:left w:val="single" w:sz="4" w:space="0" w:color="auto"/>
              <w:bottom w:val="single" w:sz="4" w:space="0" w:color="auto"/>
              <w:right w:val="single" w:sz="4" w:space="0" w:color="auto"/>
            </w:tcBorders>
            <w:vAlign w:val="bottom"/>
          </w:tcPr>
          <w:p w14:paraId="3A00C8B5" w14:textId="77777777" w:rsidR="00E315C0" w:rsidRPr="00FD4050" w:rsidRDefault="00E315C0" w:rsidP="00E315C0">
            <w:pPr>
              <w:autoSpaceDE w:val="0"/>
              <w:autoSpaceDN w:val="0"/>
              <w:adjustRightInd w:val="0"/>
              <w:rPr>
                <w:lang w:val="en-US"/>
              </w:rPr>
            </w:pPr>
            <w:r w:rsidRPr="00FD4050">
              <w:rPr>
                <w:lang w:val="en-US"/>
              </w:rPr>
              <w:t>Ручна команда</w:t>
            </w:r>
          </w:p>
        </w:tc>
        <w:tc>
          <w:tcPr>
            <w:tcW w:w="666" w:type="pct"/>
            <w:tcBorders>
              <w:top w:val="single" w:sz="4" w:space="0" w:color="auto"/>
              <w:left w:val="single" w:sz="4" w:space="0" w:color="auto"/>
              <w:bottom w:val="single" w:sz="4" w:space="0" w:color="auto"/>
              <w:right w:val="single" w:sz="4" w:space="0" w:color="auto"/>
            </w:tcBorders>
            <w:vAlign w:val="bottom"/>
          </w:tcPr>
          <w:p w14:paraId="4B208B30" w14:textId="77777777" w:rsidR="00E315C0" w:rsidRPr="00FD4050" w:rsidRDefault="00E315C0" w:rsidP="003B0C63">
            <w:pPr>
              <w:autoSpaceDE w:val="0"/>
              <w:autoSpaceDN w:val="0"/>
              <w:adjustRightInd w:val="0"/>
              <w:jc w:val="center"/>
              <w:rPr>
                <w:noProof/>
                <w:lang w:val="sr-Cyrl-RS"/>
              </w:rPr>
            </w:pPr>
            <w:r w:rsidRPr="00FD4050">
              <w:rPr>
                <w:lang w:val="en-US"/>
              </w:rPr>
              <w:t>207.1889</w:t>
            </w:r>
          </w:p>
        </w:tc>
        <w:tc>
          <w:tcPr>
            <w:tcW w:w="846" w:type="pct"/>
            <w:tcBorders>
              <w:top w:val="single" w:sz="4" w:space="0" w:color="auto"/>
              <w:left w:val="single" w:sz="4" w:space="0" w:color="auto"/>
              <w:bottom w:val="single" w:sz="4" w:space="0" w:color="auto"/>
              <w:right w:val="single" w:sz="4" w:space="0" w:color="auto"/>
            </w:tcBorders>
            <w:vAlign w:val="center"/>
          </w:tcPr>
          <w:p w14:paraId="3A889C8F"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5EAF7E9"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23576F1" w14:textId="77777777" w:rsidR="00E315C0" w:rsidRPr="00FD4050" w:rsidRDefault="00E315C0" w:rsidP="003B0C63">
            <w:pPr>
              <w:pStyle w:val="BodyText"/>
              <w:jc w:val="center"/>
              <w:rPr>
                <w:noProof/>
                <w:szCs w:val="24"/>
              </w:rPr>
            </w:pPr>
          </w:p>
        </w:tc>
      </w:tr>
      <w:tr w:rsidR="00E315C0" w:rsidRPr="00FD4050" w14:paraId="31FE3C75"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3F1D09B3" w14:textId="77777777" w:rsidR="00E315C0" w:rsidRPr="00FD4050" w:rsidRDefault="00E315C0" w:rsidP="003B0C63">
            <w:pPr>
              <w:autoSpaceDE w:val="0"/>
              <w:autoSpaceDN w:val="0"/>
              <w:adjustRightInd w:val="0"/>
              <w:jc w:val="center"/>
              <w:rPr>
                <w:b/>
                <w:color w:val="000000"/>
              </w:rPr>
            </w:pPr>
            <w:r w:rsidRPr="00FD4050">
              <w:rPr>
                <w:color w:val="000000"/>
              </w:rPr>
              <w:t>3.11</w:t>
            </w:r>
          </w:p>
        </w:tc>
        <w:tc>
          <w:tcPr>
            <w:tcW w:w="1631" w:type="pct"/>
            <w:tcBorders>
              <w:top w:val="single" w:sz="4" w:space="0" w:color="auto"/>
              <w:left w:val="single" w:sz="4" w:space="0" w:color="auto"/>
              <w:bottom w:val="single" w:sz="4" w:space="0" w:color="auto"/>
              <w:right w:val="single" w:sz="4" w:space="0" w:color="auto"/>
            </w:tcBorders>
            <w:vAlign w:val="bottom"/>
          </w:tcPr>
          <w:p w14:paraId="5809E1E8" w14:textId="77777777" w:rsidR="00E315C0" w:rsidRPr="00FD4050" w:rsidRDefault="00E315C0" w:rsidP="00E315C0">
            <w:pPr>
              <w:autoSpaceDE w:val="0"/>
              <w:autoSpaceDN w:val="0"/>
              <w:adjustRightInd w:val="0"/>
              <w:rPr>
                <w:lang w:val="en-US"/>
              </w:rPr>
            </w:pPr>
            <w:r w:rsidRPr="00FD4050">
              <w:rPr>
                <w:lang w:val="en-US"/>
              </w:rPr>
              <w:t>Прекидач мрежни</w:t>
            </w:r>
          </w:p>
        </w:tc>
        <w:tc>
          <w:tcPr>
            <w:tcW w:w="666" w:type="pct"/>
            <w:tcBorders>
              <w:top w:val="single" w:sz="4" w:space="0" w:color="auto"/>
              <w:left w:val="single" w:sz="4" w:space="0" w:color="auto"/>
              <w:bottom w:val="single" w:sz="4" w:space="0" w:color="auto"/>
              <w:right w:val="single" w:sz="4" w:space="0" w:color="auto"/>
            </w:tcBorders>
            <w:vAlign w:val="bottom"/>
          </w:tcPr>
          <w:p w14:paraId="0E2C5EDF" w14:textId="77777777" w:rsidR="00E315C0" w:rsidRPr="00FD4050" w:rsidRDefault="00E315C0" w:rsidP="003B0C63">
            <w:pPr>
              <w:autoSpaceDE w:val="0"/>
              <w:autoSpaceDN w:val="0"/>
              <w:adjustRightInd w:val="0"/>
              <w:jc w:val="center"/>
              <w:rPr>
                <w:noProof/>
                <w:lang w:val="sr-Cyrl-RS"/>
              </w:rPr>
            </w:pPr>
            <w:r w:rsidRPr="00FD4050">
              <w:rPr>
                <w:lang w:val="en-US"/>
              </w:rPr>
              <w:t>209.3144</w:t>
            </w:r>
          </w:p>
        </w:tc>
        <w:tc>
          <w:tcPr>
            <w:tcW w:w="846" w:type="pct"/>
            <w:tcBorders>
              <w:top w:val="single" w:sz="4" w:space="0" w:color="auto"/>
              <w:left w:val="single" w:sz="4" w:space="0" w:color="auto"/>
              <w:bottom w:val="single" w:sz="4" w:space="0" w:color="auto"/>
              <w:right w:val="single" w:sz="4" w:space="0" w:color="auto"/>
            </w:tcBorders>
            <w:vAlign w:val="center"/>
          </w:tcPr>
          <w:p w14:paraId="57403F77"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6CFA9BF"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7AFE557" w14:textId="77777777" w:rsidR="00E315C0" w:rsidRPr="00FD4050" w:rsidRDefault="00E315C0" w:rsidP="003B0C63">
            <w:pPr>
              <w:pStyle w:val="BodyText"/>
              <w:jc w:val="center"/>
              <w:rPr>
                <w:noProof/>
                <w:szCs w:val="24"/>
              </w:rPr>
            </w:pPr>
          </w:p>
        </w:tc>
      </w:tr>
      <w:tr w:rsidR="00E315C0" w:rsidRPr="00FD4050" w14:paraId="67FD6007"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0162261B" w14:textId="77777777" w:rsidR="00E315C0" w:rsidRPr="00FD4050" w:rsidRDefault="00E315C0" w:rsidP="003B0C63">
            <w:pPr>
              <w:autoSpaceDE w:val="0"/>
              <w:autoSpaceDN w:val="0"/>
              <w:adjustRightInd w:val="0"/>
              <w:jc w:val="center"/>
              <w:rPr>
                <w:b/>
                <w:color w:val="000000"/>
              </w:rPr>
            </w:pPr>
            <w:r w:rsidRPr="00FD4050">
              <w:rPr>
                <w:color w:val="000000"/>
              </w:rPr>
              <w:t>3.12</w:t>
            </w:r>
          </w:p>
        </w:tc>
        <w:tc>
          <w:tcPr>
            <w:tcW w:w="1631" w:type="pct"/>
            <w:tcBorders>
              <w:top w:val="single" w:sz="4" w:space="0" w:color="auto"/>
              <w:left w:val="single" w:sz="4" w:space="0" w:color="auto"/>
              <w:bottom w:val="single" w:sz="4" w:space="0" w:color="auto"/>
              <w:right w:val="single" w:sz="4" w:space="0" w:color="auto"/>
            </w:tcBorders>
            <w:vAlign w:val="bottom"/>
          </w:tcPr>
          <w:p w14:paraId="2D5C85DE" w14:textId="77777777" w:rsidR="00E315C0" w:rsidRPr="00FD4050" w:rsidRDefault="00E315C0" w:rsidP="00E315C0">
            <w:pPr>
              <w:autoSpaceDE w:val="0"/>
              <w:autoSpaceDN w:val="0"/>
              <w:adjustRightInd w:val="0"/>
              <w:rPr>
                <w:lang w:val="en-US"/>
              </w:rPr>
            </w:pPr>
            <w:r w:rsidRPr="00FD4050">
              <w:rPr>
                <w:lang w:val="en-US"/>
              </w:rPr>
              <w:t>Микро прекидач</w:t>
            </w:r>
          </w:p>
        </w:tc>
        <w:tc>
          <w:tcPr>
            <w:tcW w:w="666" w:type="pct"/>
            <w:tcBorders>
              <w:top w:val="single" w:sz="4" w:space="0" w:color="auto"/>
              <w:left w:val="single" w:sz="4" w:space="0" w:color="auto"/>
              <w:bottom w:val="single" w:sz="4" w:space="0" w:color="auto"/>
              <w:right w:val="single" w:sz="4" w:space="0" w:color="auto"/>
            </w:tcBorders>
            <w:vAlign w:val="bottom"/>
          </w:tcPr>
          <w:p w14:paraId="518867FF" w14:textId="77777777" w:rsidR="00E315C0" w:rsidRPr="00FD4050" w:rsidRDefault="00E315C0" w:rsidP="003B0C63">
            <w:pPr>
              <w:autoSpaceDE w:val="0"/>
              <w:autoSpaceDN w:val="0"/>
              <w:adjustRightInd w:val="0"/>
              <w:jc w:val="center"/>
              <w:rPr>
                <w:noProof/>
                <w:lang w:val="sr-Cyrl-RS"/>
              </w:rPr>
            </w:pPr>
            <w:r w:rsidRPr="00FD4050">
              <w:rPr>
                <w:lang w:val="en-US"/>
              </w:rPr>
              <w:t>209.4694</w:t>
            </w:r>
          </w:p>
        </w:tc>
        <w:tc>
          <w:tcPr>
            <w:tcW w:w="846" w:type="pct"/>
            <w:tcBorders>
              <w:top w:val="single" w:sz="4" w:space="0" w:color="auto"/>
              <w:left w:val="single" w:sz="4" w:space="0" w:color="auto"/>
              <w:bottom w:val="single" w:sz="4" w:space="0" w:color="auto"/>
              <w:right w:val="single" w:sz="4" w:space="0" w:color="auto"/>
            </w:tcBorders>
            <w:vAlign w:val="center"/>
          </w:tcPr>
          <w:p w14:paraId="790A7883"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1BE3E11"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A5FCB0D" w14:textId="77777777" w:rsidR="00E315C0" w:rsidRPr="00FD4050" w:rsidRDefault="00E315C0" w:rsidP="003B0C63">
            <w:pPr>
              <w:pStyle w:val="BodyText"/>
              <w:jc w:val="center"/>
              <w:rPr>
                <w:noProof/>
                <w:szCs w:val="24"/>
              </w:rPr>
            </w:pPr>
          </w:p>
        </w:tc>
      </w:tr>
      <w:tr w:rsidR="00E315C0" w:rsidRPr="00FD4050" w14:paraId="1D3A9BE6"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7E59D01F" w14:textId="77777777" w:rsidR="00E315C0" w:rsidRPr="00FD4050" w:rsidRDefault="00E315C0" w:rsidP="003B0C63">
            <w:pPr>
              <w:autoSpaceDE w:val="0"/>
              <w:autoSpaceDN w:val="0"/>
              <w:adjustRightInd w:val="0"/>
              <w:jc w:val="center"/>
              <w:rPr>
                <w:b/>
                <w:color w:val="000000"/>
              </w:rPr>
            </w:pPr>
            <w:r w:rsidRPr="00FD4050">
              <w:rPr>
                <w:color w:val="000000"/>
              </w:rPr>
              <w:t>3.13</w:t>
            </w:r>
          </w:p>
        </w:tc>
        <w:tc>
          <w:tcPr>
            <w:tcW w:w="1631" w:type="pct"/>
            <w:tcBorders>
              <w:top w:val="single" w:sz="4" w:space="0" w:color="auto"/>
              <w:left w:val="single" w:sz="4" w:space="0" w:color="auto"/>
              <w:bottom w:val="single" w:sz="4" w:space="0" w:color="auto"/>
              <w:right w:val="single" w:sz="4" w:space="0" w:color="auto"/>
            </w:tcBorders>
            <w:vAlign w:val="bottom"/>
          </w:tcPr>
          <w:p w14:paraId="56921E76" w14:textId="77777777" w:rsidR="00E315C0" w:rsidRPr="00FD4050" w:rsidRDefault="00E315C0" w:rsidP="00E315C0">
            <w:pPr>
              <w:autoSpaceDE w:val="0"/>
              <w:autoSpaceDN w:val="0"/>
              <w:adjustRightInd w:val="0"/>
              <w:rPr>
                <w:lang w:val="en-US"/>
              </w:rPr>
            </w:pPr>
            <w:r w:rsidRPr="00FD4050">
              <w:rPr>
                <w:lang w:val="en-US"/>
              </w:rPr>
              <w:t>Конектор</w:t>
            </w:r>
          </w:p>
        </w:tc>
        <w:tc>
          <w:tcPr>
            <w:tcW w:w="666" w:type="pct"/>
            <w:tcBorders>
              <w:top w:val="single" w:sz="4" w:space="0" w:color="auto"/>
              <w:left w:val="single" w:sz="4" w:space="0" w:color="auto"/>
              <w:bottom w:val="single" w:sz="4" w:space="0" w:color="auto"/>
              <w:right w:val="single" w:sz="4" w:space="0" w:color="auto"/>
            </w:tcBorders>
            <w:vAlign w:val="bottom"/>
          </w:tcPr>
          <w:p w14:paraId="3EA76F9B" w14:textId="77777777" w:rsidR="00E315C0" w:rsidRPr="00FD4050" w:rsidRDefault="00E315C0" w:rsidP="003B0C63">
            <w:pPr>
              <w:autoSpaceDE w:val="0"/>
              <w:autoSpaceDN w:val="0"/>
              <w:adjustRightInd w:val="0"/>
              <w:jc w:val="center"/>
              <w:rPr>
                <w:noProof/>
                <w:lang w:val="sr-Cyrl-RS"/>
              </w:rPr>
            </w:pPr>
            <w:r w:rsidRPr="00FD4050">
              <w:rPr>
                <w:lang w:val="en-US"/>
              </w:rPr>
              <w:t>214.3764</w:t>
            </w:r>
          </w:p>
        </w:tc>
        <w:tc>
          <w:tcPr>
            <w:tcW w:w="846" w:type="pct"/>
            <w:tcBorders>
              <w:top w:val="single" w:sz="4" w:space="0" w:color="auto"/>
              <w:left w:val="single" w:sz="4" w:space="0" w:color="auto"/>
              <w:bottom w:val="single" w:sz="4" w:space="0" w:color="auto"/>
              <w:right w:val="single" w:sz="4" w:space="0" w:color="auto"/>
            </w:tcBorders>
            <w:vAlign w:val="center"/>
          </w:tcPr>
          <w:p w14:paraId="387165E0"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15E10AC"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0B28F92" w14:textId="77777777" w:rsidR="00E315C0" w:rsidRPr="00FD4050" w:rsidRDefault="00E315C0" w:rsidP="003B0C63">
            <w:pPr>
              <w:pStyle w:val="BodyText"/>
              <w:jc w:val="center"/>
              <w:rPr>
                <w:noProof/>
                <w:szCs w:val="24"/>
              </w:rPr>
            </w:pPr>
          </w:p>
        </w:tc>
      </w:tr>
      <w:tr w:rsidR="00E315C0" w:rsidRPr="00FD4050" w14:paraId="7CD799AF"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6C7B8172" w14:textId="77777777" w:rsidR="00E315C0" w:rsidRPr="00FD4050" w:rsidRDefault="00E315C0" w:rsidP="003B0C63">
            <w:pPr>
              <w:autoSpaceDE w:val="0"/>
              <w:autoSpaceDN w:val="0"/>
              <w:adjustRightInd w:val="0"/>
              <w:jc w:val="center"/>
              <w:rPr>
                <w:b/>
                <w:color w:val="000000"/>
              </w:rPr>
            </w:pPr>
            <w:r w:rsidRPr="00FD4050">
              <w:rPr>
                <w:color w:val="000000"/>
              </w:rPr>
              <w:t>3.14</w:t>
            </w:r>
          </w:p>
        </w:tc>
        <w:tc>
          <w:tcPr>
            <w:tcW w:w="1631" w:type="pct"/>
            <w:tcBorders>
              <w:top w:val="single" w:sz="4" w:space="0" w:color="auto"/>
              <w:left w:val="single" w:sz="4" w:space="0" w:color="auto"/>
              <w:bottom w:val="single" w:sz="4" w:space="0" w:color="auto"/>
              <w:right w:val="single" w:sz="4" w:space="0" w:color="auto"/>
            </w:tcBorders>
            <w:vAlign w:val="bottom"/>
          </w:tcPr>
          <w:p w14:paraId="5921E9C6" w14:textId="77777777" w:rsidR="00E315C0" w:rsidRPr="00FD4050" w:rsidRDefault="00E315C0" w:rsidP="00E315C0">
            <w:pPr>
              <w:autoSpaceDE w:val="0"/>
              <w:autoSpaceDN w:val="0"/>
              <w:adjustRightInd w:val="0"/>
              <w:rPr>
                <w:lang w:val="en-US"/>
              </w:rPr>
            </w:pPr>
            <w:r w:rsidRPr="00FD4050">
              <w:rPr>
                <w:lang w:val="en-US"/>
              </w:rPr>
              <w:t>Батерија 12V</w:t>
            </w:r>
          </w:p>
        </w:tc>
        <w:tc>
          <w:tcPr>
            <w:tcW w:w="666" w:type="pct"/>
            <w:tcBorders>
              <w:top w:val="single" w:sz="4" w:space="0" w:color="auto"/>
              <w:left w:val="single" w:sz="4" w:space="0" w:color="auto"/>
              <w:bottom w:val="single" w:sz="4" w:space="0" w:color="auto"/>
              <w:right w:val="single" w:sz="4" w:space="0" w:color="auto"/>
            </w:tcBorders>
            <w:vAlign w:val="bottom"/>
          </w:tcPr>
          <w:p w14:paraId="05123869" w14:textId="77777777" w:rsidR="00E315C0" w:rsidRPr="00FD4050" w:rsidRDefault="00E315C0" w:rsidP="003B0C63">
            <w:pPr>
              <w:autoSpaceDE w:val="0"/>
              <w:autoSpaceDN w:val="0"/>
              <w:adjustRightInd w:val="0"/>
              <w:jc w:val="center"/>
              <w:rPr>
                <w:noProof/>
                <w:lang w:val="sr-Cyrl-RS"/>
              </w:rPr>
            </w:pPr>
            <w:r w:rsidRPr="00FD4050">
              <w:rPr>
                <w:lang w:val="en-US"/>
              </w:rPr>
              <w:t>227.0154</w:t>
            </w:r>
          </w:p>
        </w:tc>
        <w:tc>
          <w:tcPr>
            <w:tcW w:w="846" w:type="pct"/>
            <w:tcBorders>
              <w:top w:val="single" w:sz="4" w:space="0" w:color="auto"/>
              <w:left w:val="single" w:sz="4" w:space="0" w:color="auto"/>
              <w:bottom w:val="single" w:sz="4" w:space="0" w:color="auto"/>
              <w:right w:val="single" w:sz="4" w:space="0" w:color="auto"/>
            </w:tcBorders>
            <w:vAlign w:val="center"/>
          </w:tcPr>
          <w:p w14:paraId="270AC1B4"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2B5DAA6"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591FE59" w14:textId="77777777" w:rsidR="00E315C0" w:rsidRPr="00FD4050" w:rsidRDefault="00E315C0" w:rsidP="003B0C63">
            <w:pPr>
              <w:pStyle w:val="BodyText"/>
              <w:jc w:val="center"/>
              <w:rPr>
                <w:noProof/>
                <w:szCs w:val="24"/>
              </w:rPr>
            </w:pPr>
          </w:p>
        </w:tc>
      </w:tr>
      <w:tr w:rsidR="00E315C0" w:rsidRPr="00FD4050" w14:paraId="7C395ADD"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762FCA6D" w14:textId="77777777" w:rsidR="00E315C0" w:rsidRPr="00FD4050" w:rsidRDefault="00E315C0" w:rsidP="003B0C63">
            <w:pPr>
              <w:autoSpaceDE w:val="0"/>
              <w:autoSpaceDN w:val="0"/>
              <w:adjustRightInd w:val="0"/>
              <w:jc w:val="center"/>
              <w:rPr>
                <w:b/>
                <w:color w:val="000000"/>
              </w:rPr>
            </w:pPr>
            <w:r w:rsidRPr="00FD4050">
              <w:rPr>
                <w:color w:val="000000"/>
              </w:rPr>
              <w:t>3.15</w:t>
            </w:r>
          </w:p>
        </w:tc>
        <w:tc>
          <w:tcPr>
            <w:tcW w:w="1631" w:type="pct"/>
            <w:tcBorders>
              <w:top w:val="single" w:sz="4" w:space="0" w:color="auto"/>
              <w:left w:val="single" w:sz="4" w:space="0" w:color="auto"/>
              <w:bottom w:val="single" w:sz="4" w:space="0" w:color="auto"/>
              <w:right w:val="single" w:sz="4" w:space="0" w:color="auto"/>
            </w:tcBorders>
            <w:vAlign w:val="bottom"/>
          </w:tcPr>
          <w:p w14:paraId="2275C18B" w14:textId="77777777" w:rsidR="00E315C0" w:rsidRPr="00FD4050" w:rsidRDefault="00E315C0" w:rsidP="00E315C0">
            <w:pPr>
              <w:autoSpaceDE w:val="0"/>
              <w:autoSpaceDN w:val="0"/>
              <w:adjustRightInd w:val="0"/>
              <w:rPr>
                <w:lang w:val="en-US"/>
              </w:rPr>
            </w:pPr>
            <w:r w:rsidRPr="00FD4050">
              <w:rPr>
                <w:lang w:val="en-US"/>
              </w:rPr>
              <w:t>Батерија 10,8V/ 700mАh</w:t>
            </w:r>
          </w:p>
        </w:tc>
        <w:tc>
          <w:tcPr>
            <w:tcW w:w="666" w:type="pct"/>
            <w:tcBorders>
              <w:top w:val="single" w:sz="4" w:space="0" w:color="auto"/>
              <w:left w:val="single" w:sz="4" w:space="0" w:color="auto"/>
              <w:bottom w:val="single" w:sz="4" w:space="0" w:color="auto"/>
              <w:right w:val="single" w:sz="4" w:space="0" w:color="auto"/>
            </w:tcBorders>
            <w:vAlign w:val="bottom"/>
          </w:tcPr>
          <w:p w14:paraId="1A8EB469" w14:textId="77777777" w:rsidR="00E315C0" w:rsidRPr="00FD4050" w:rsidRDefault="00E315C0" w:rsidP="003B0C63">
            <w:pPr>
              <w:autoSpaceDE w:val="0"/>
              <w:autoSpaceDN w:val="0"/>
              <w:adjustRightInd w:val="0"/>
              <w:jc w:val="center"/>
              <w:rPr>
                <w:noProof/>
                <w:lang w:val="sr-Cyrl-RS"/>
              </w:rPr>
            </w:pPr>
            <w:r w:rsidRPr="00FD4050">
              <w:rPr>
                <w:lang w:val="en-US"/>
              </w:rPr>
              <w:t>227.0244</w:t>
            </w:r>
          </w:p>
        </w:tc>
        <w:tc>
          <w:tcPr>
            <w:tcW w:w="846" w:type="pct"/>
            <w:tcBorders>
              <w:top w:val="single" w:sz="4" w:space="0" w:color="auto"/>
              <w:left w:val="single" w:sz="4" w:space="0" w:color="auto"/>
              <w:bottom w:val="single" w:sz="4" w:space="0" w:color="auto"/>
              <w:right w:val="single" w:sz="4" w:space="0" w:color="auto"/>
            </w:tcBorders>
            <w:vAlign w:val="center"/>
          </w:tcPr>
          <w:p w14:paraId="6FABDB7C"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F101EDB"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87C8650" w14:textId="77777777" w:rsidR="00E315C0" w:rsidRPr="00FD4050" w:rsidRDefault="00E315C0" w:rsidP="003B0C63">
            <w:pPr>
              <w:pStyle w:val="BodyText"/>
              <w:jc w:val="center"/>
              <w:rPr>
                <w:noProof/>
                <w:szCs w:val="24"/>
              </w:rPr>
            </w:pPr>
          </w:p>
        </w:tc>
      </w:tr>
      <w:tr w:rsidR="00E315C0" w:rsidRPr="00FD4050" w14:paraId="0837AE7B"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3F5FCC24" w14:textId="77777777" w:rsidR="00E315C0" w:rsidRPr="00FD4050" w:rsidRDefault="00E315C0" w:rsidP="003B0C63">
            <w:pPr>
              <w:autoSpaceDE w:val="0"/>
              <w:autoSpaceDN w:val="0"/>
              <w:adjustRightInd w:val="0"/>
              <w:jc w:val="center"/>
              <w:rPr>
                <w:b/>
                <w:color w:val="000000"/>
              </w:rPr>
            </w:pPr>
            <w:r w:rsidRPr="00FD4050">
              <w:rPr>
                <w:color w:val="000000"/>
              </w:rPr>
              <w:t>3.16</w:t>
            </w:r>
          </w:p>
        </w:tc>
        <w:tc>
          <w:tcPr>
            <w:tcW w:w="1631" w:type="pct"/>
            <w:tcBorders>
              <w:top w:val="single" w:sz="4" w:space="0" w:color="auto"/>
              <w:left w:val="single" w:sz="4" w:space="0" w:color="auto"/>
              <w:bottom w:val="single" w:sz="4" w:space="0" w:color="auto"/>
              <w:right w:val="single" w:sz="4" w:space="0" w:color="auto"/>
            </w:tcBorders>
            <w:vAlign w:val="bottom"/>
          </w:tcPr>
          <w:p w14:paraId="592764A8" w14:textId="77777777" w:rsidR="00E315C0" w:rsidRPr="00FD4050" w:rsidRDefault="00E315C0" w:rsidP="00E315C0">
            <w:pPr>
              <w:autoSpaceDE w:val="0"/>
              <w:autoSpaceDN w:val="0"/>
              <w:adjustRightInd w:val="0"/>
              <w:rPr>
                <w:lang w:val="en-US"/>
              </w:rPr>
            </w:pPr>
            <w:r w:rsidRPr="00FD4050">
              <w:rPr>
                <w:lang w:val="en-US"/>
              </w:rPr>
              <w:t>Батерија 12V</w:t>
            </w:r>
          </w:p>
        </w:tc>
        <w:tc>
          <w:tcPr>
            <w:tcW w:w="666" w:type="pct"/>
            <w:tcBorders>
              <w:top w:val="single" w:sz="4" w:space="0" w:color="auto"/>
              <w:left w:val="single" w:sz="4" w:space="0" w:color="auto"/>
              <w:bottom w:val="single" w:sz="4" w:space="0" w:color="auto"/>
              <w:right w:val="single" w:sz="4" w:space="0" w:color="auto"/>
            </w:tcBorders>
            <w:vAlign w:val="bottom"/>
          </w:tcPr>
          <w:p w14:paraId="574D6A3B" w14:textId="77777777" w:rsidR="00E315C0" w:rsidRPr="00FD4050" w:rsidRDefault="00E315C0" w:rsidP="003B0C63">
            <w:pPr>
              <w:autoSpaceDE w:val="0"/>
              <w:autoSpaceDN w:val="0"/>
              <w:adjustRightInd w:val="0"/>
              <w:jc w:val="center"/>
              <w:rPr>
                <w:noProof/>
                <w:lang w:val="sr-Cyrl-RS"/>
              </w:rPr>
            </w:pPr>
            <w:r w:rsidRPr="00FD4050">
              <w:rPr>
                <w:lang w:val="en-US"/>
              </w:rPr>
              <w:t>227.0264</w:t>
            </w:r>
          </w:p>
        </w:tc>
        <w:tc>
          <w:tcPr>
            <w:tcW w:w="846" w:type="pct"/>
            <w:tcBorders>
              <w:top w:val="single" w:sz="4" w:space="0" w:color="auto"/>
              <w:left w:val="single" w:sz="4" w:space="0" w:color="auto"/>
              <w:bottom w:val="single" w:sz="4" w:space="0" w:color="auto"/>
              <w:right w:val="single" w:sz="4" w:space="0" w:color="auto"/>
            </w:tcBorders>
            <w:vAlign w:val="center"/>
          </w:tcPr>
          <w:p w14:paraId="4FF1342C"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36B548C"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7977385" w14:textId="77777777" w:rsidR="00E315C0" w:rsidRPr="00FD4050" w:rsidRDefault="00E315C0" w:rsidP="003B0C63">
            <w:pPr>
              <w:pStyle w:val="BodyText"/>
              <w:jc w:val="center"/>
              <w:rPr>
                <w:noProof/>
                <w:szCs w:val="24"/>
              </w:rPr>
            </w:pPr>
          </w:p>
        </w:tc>
      </w:tr>
      <w:tr w:rsidR="00E315C0" w:rsidRPr="00FD4050" w14:paraId="35A5ADFA"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5B2D4D38" w14:textId="77777777" w:rsidR="00E315C0" w:rsidRPr="00FD4050" w:rsidRDefault="00E315C0" w:rsidP="003B0C63">
            <w:pPr>
              <w:autoSpaceDE w:val="0"/>
              <w:autoSpaceDN w:val="0"/>
              <w:adjustRightInd w:val="0"/>
              <w:jc w:val="center"/>
              <w:rPr>
                <w:b/>
                <w:color w:val="000000"/>
              </w:rPr>
            </w:pPr>
            <w:r w:rsidRPr="00FD4050">
              <w:rPr>
                <w:color w:val="000000"/>
              </w:rPr>
              <w:t>3.17</w:t>
            </w:r>
          </w:p>
        </w:tc>
        <w:tc>
          <w:tcPr>
            <w:tcW w:w="1631" w:type="pct"/>
            <w:tcBorders>
              <w:top w:val="single" w:sz="4" w:space="0" w:color="auto"/>
              <w:left w:val="single" w:sz="4" w:space="0" w:color="auto"/>
              <w:bottom w:val="single" w:sz="4" w:space="0" w:color="auto"/>
              <w:right w:val="single" w:sz="4" w:space="0" w:color="auto"/>
            </w:tcBorders>
            <w:vAlign w:val="bottom"/>
          </w:tcPr>
          <w:p w14:paraId="73F84172" w14:textId="77777777" w:rsidR="00E315C0" w:rsidRPr="00FD4050" w:rsidRDefault="00E315C0" w:rsidP="00E315C0">
            <w:pPr>
              <w:autoSpaceDE w:val="0"/>
              <w:autoSpaceDN w:val="0"/>
              <w:adjustRightInd w:val="0"/>
              <w:rPr>
                <w:lang w:val="en-US"/>
              </w:rPr>
            </w:pPr>
            <w:r w:rsidRPr="00FD4050">
              <w:rPr>
                <w:lang w:val="en-US"/>
              </w:rPr>
              <w:t>Потенциометар за бочни нагиб</w:t>
            </w:r>
          </w:p>
        </w:tc>
        <w:tc>
          <w:tcPr>
            <w:tcW w:w="666" w:type="pct"/>
            <w:tcBorders>
              <w:top w:val="single" w:sz="4" w:space="0" w:color="auto"/>
              <w:left w:val="single" w:sz="4" w:space="0" w:color="auto"/>
              <w:bottom w:val="single" w:sz="4" w:space="0" w:color="auto"/>
              <w:right w:val="single" w:sz="4" w:space="0" w:color="auto"/>
            </w:tcBorders>
            <w:vAlign w:val="bottom"/>
          </w:tcPr>
          <w:p w14:paraId="15F3A608" w14:textId="77777777" w:rsidR="00E315C0" w:rsidRPr="00FD4050" w:rsidRDefault="00E315C0" w:rsidP="003B0C63">
            <w:pPr>
              <w:autoSpaceDE w:val="0"/>
              <w:autoSpaceDN w:val="0"/>
              <w:adjustRightInd w:val="0"/>
              <w:jc w:val="center"/>
              <w:rPr>
                <w:noProof/>
                <w:lang w:val="sr-Cyrl-RS"/>
              </w:rPr>
            </w:pPr>
            <w:r w:rsidRPr="00FD4050">
              <w:rPr>
                <w:lang w:val="en-US"/>
              </w:rPr>
              <w:t>231.0604</w:t>
            </w:r>
          </w:p>
        </w:tc>
        <w:tc>
          <w:tcPr>
            <w:tcW w:w="846" w:type="pct"/>
            <w:tcBorders>
              <w:top w:val="single" w:sz="4" w:space="0" w:color="auto"/>
              <w:left w:val="single" w:sz="4" w:space="0" w:color="auto"/>
              <w:bottom w:val="single" w:sz="4" w:space="0" w:color="auto"/>
              <w:right w:val="single" w:sz="4" w:space="0" w:color="auto"/>
            </w:tcBorders>
            <w:vAlign w:val="center"/>
          </w:tcPr>
          <w:p w14:paraId="3F353EDF"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8B9D32A"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BE6F084" w14:textId="77777777" w:rsidR="00E315C0" w:rsidRPr="00FD4050" w:rsidRDefault="00E315C0" w:rsidP="003B0C63">
            <w:pPr>
              <w:pStyle w:val="BodyText"/>
              <w:jc w:val="center"/>
              <w:rPr>
                <w:noProof/>
                <w:szCs w:val="24"/>
              </w:rPr>
            </w:pPr>
          </w:p>
        </w:tc>
      </w:tr>
      <w:tr w:rsidR="00E315C0" w:rsidRPr="00FD4050" w14:paraId="341BC739"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3010283D" w14:textId="77777777" w:rsidR="00E315C0" w:rsidRPr="00FD4050" w:rsidRDefault="00E315C0" w:rsidP="003B0C63">
            <w:pPr>
              <w:autoSpaceDE w:val="0"/>
              <w:autoSpaceDN w:val="0"/>
              <w:adjustRightInd w:val="0"/>
              <w:jc w:val="center"/>
              <w:rPr>
                <w:b/>
                <w:color w:val="000000"/>
              </w:rPr>
            </w:pPr>
            <w:r w:rsidRPr="00FD4050">
              <w:rPr>
                <w:color w:val="000000"/>
              </w:rPr>
              <w:t>3.18</w:t>
            </w:r>
          </w:p>
        </w:tc>
        <w:tc>
          <w:tcPr>
            <w:tcW w:w="1631" w:type="pct"/>
            <w:tcBorders>
              <w:top w:val="single" w:sz="4" w:space="0" w:color="auto"/>
              <w:left w:val="single" w:sz="4" w:space="0" w:color="auto"/>
              <w:bottom w:val="single" w:sz="4" w:space="0" w:color="auto"/>
              <w:right w:val="single" w:sz="4" w:space="0" w:color="auto"/>
            </w:tcBorders>
            <w:vAlign w:val="bottom"/>
          </w:tcPr>
          <w:p w14:paraId="76E46C85" w14:textId="77777777" w:rsidR="00E315C0" w:rsidRPr="00FD4050" w:rsidRDefault="00E315C0" w:rsidP="00E315C0">
            <w:pPr>
              <w:autoSpaceDE w:val="0"/>
              <w:autoSpaceDN w:val="0"/>
              <w:adjustRightInd w:val="0"/>
              <w:rPr>
                <w:lang w:val="en-US"/>
              </w:rPr>
            </w:pPr>
            <w:r w:rsidRPr="00FD4050">
              <w:rPr>
                <w:lang w:val="en-US"/>
              </w:rPr>
              <w:t>Потенциометар за висину</w:t>
            </w:r>
          </w:p>
        </w:tc>
        <w:tc>
          <w:tcPr>
            <w:tcW w:w="666" w:type="pct"/>
            <w:tcBorders>
              <w:top w:val="single" w:sz="4" w:space="0" w:color="auto"/>
              <w:left w:val="single" w:sz="4" w:space="0" w:color="auto"/>
              <w:bottom w:val="single" w:sz="4" w:space="0" w:color="auto"/>
              <w:right w:val="single" w:sz="4" w:space="0" w:color="auto"/>
            </w:tcBorders>
            <w:vAlign w:val="bottom"/>
          </w:tcPr>
          <w:p w14:paraId="34242BA5" w14:textId="77777777" w:rsidR="00E315C0" w:rsidRPr="00FD4050" w:rsidRDefault="00E315C0" w:rsidP="003B0C63">
            <w:pPr>
              <w:autoSpaceDE w:val="0"/>
              <w:autoSpaceDN w:val="0"/>
              <w:adjustRightInd w:val="0"/>
              <w:jc w:val="center"/>
              <w:rPr>
                <w:noProof/>
                <w:lang w:val="sr-Cyrl-RS"/>
              </w:rPr>
            </w:pPr>
            <w:r w:rsidRPr="00FD4050">
              <w:rPr>
                <w:lang w:val="en-US"/>
              </w:rPr>
              <w:t>231.0644</w:t>
            </w:r>
          </w:p>
        </w:tc>
        <w:tc>
          <w:tcPr>
            <w:tcW w:w="846" w:type="pct"/>
            <w:tcBorders>
              <w:top w:val="single" w:sz="4" w:space="0" w:color="auto"/>
              <w:left w:val="single" w:sz="4" w:space="0" w:color="auto"/>
              <w:bottom w:val="single" w:sz="4" w:space="0" w:color="auto"/>
              <w:right w:val="single" w:sz="4" w:space="0" w:color="auto"/>
            </w:tcBorders>
            <w:vAlign w:val="center"/>
          </w:tcPr>
          <w:p w14:paraId="6AAB2032"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1FF1467"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1BE7F05" w14:textId="77777777" w:rsidR="00E315C0" w:rsidRPr="00FD4050" w:rsidRDefault="00E315C0" w:rsidP="003B0C63">
            <w:pPr>
              <w:pStyle w:val="BodyText"/>
              <w:jc w:val="center"/>
              <w:rPr>
                <w:noProof/>
                <w:szCs w:val="24"/>
              </w:rPr>
            </w:pPr>
          </w:p>
        </w:tc>
      </w:tr>
      <w:tr w:rsidR="00E315C0" w:rsidRPr="00FD4050" w14:paraId="73F3431D"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28B69878" w14:textId="77777777" w:rsidR="00E315C0" w:rsidRPr="00FD4050" w:rsidRDefault="00E315C0" w:rsidP="003B0C63">
            <w:pPr>
              <w:autoSpaceDE w:val="0"/>
              <w:autoSpaceDN w:val="0"/>
              <w:adjustRightInd w:val="0"/>
              <w:jc w:val="center"/>
              <w:rPr>
                <w:b/>
                <w:color w:val="000000"/>
              </w:rPr>
            </w:pPr>
            <w:r w:rsidRPr="00FD4050">
              <w:rPr>
                <w:color w:val="000000"/>
              </w:rPr>
              <w:t>3.19</w:t>
            </w:r>
          </w:p>
        </w:tc>
        <w:tc>
          <w:tcPr>
            <w:tcW w:w="1631" w:type="pct"/>
            <w:tcBorders>
              <w:top w:val="single" w:sz="4" w:space="0" w:color="auto"/>
              <w:left w:val="single" w:sz="4" w:space="0" w:color="auto"/>
              <w:bottom w:val="single" w:sz="4" w:space="0" w:color="auto"/>
              <w:right w:val="single" w:sz="4" w:space="0" w:color="auto"/>
            </w:tcBorders>
            <w:vAlign w:val="bottom"/>
          </w:tcPr>
          <w:p w14:paraId="0004075E" w14:textId="77777777" w:rsidR="00E315C0" w:rsidRPr="00FD4050" w:rsidRDefault="00E315C0" w:rsidP="00E315C0">
            <w:pPr>
              <w:autoSpaceDE w:val="0"/>
              <w:autoSpaceDN w:val="0"/>
              <w:adjustRightInd w:val="0"/>
              <w:rPr>
                <w:lang w:val="en-US"/>
              </w:rPr>
            </w:pPr>
            <w:r w:rsidRPr="00FD4050">
              <w:rPr>
                <w:lang w:val="en-US"/>
              </w:rPr>
              <w:t>Потенциометар за тренд</w:t>
            </w:r>
          </w:p>
        </w:tc>
        <w:tc>
          <w:tcPr>
            <w:tcW w:w="666" w:type="pct"/>
            <w:tcBorders>
              <w:top w:val="single" w:sz="4" w:space="0" w:color="auto"/>
              <w:left w:val="single" w:sz="4" w:space="0" w:color="auto"/>
              <w:bottom w:val="single" w:sz="4" w:space="0" w:color="auto"/>
              <w:right w:val="single" w:sz="4" w:space="0" w:color="auto"/>
            </w:tcBorders>
            <w:vAlign w:val="bottom"/>
          </w:tcPr>
          <w:p w14:paraId="359B5779" w14:textId="77777777" w:rsidR="00E315C0" w:rsidRPr="00FD4050" w:rsidRDefault="00E315C0" w:rsidP="003B0C63">
            <w:pPr>
              <w:autoSpaceDE w:val="0"/>
              <w:autoSpaceDN w:val="0"/>
              <w:adjustRightInd w:val="0"/>
              <w:jc w:val="center"/>
              <w:rPr>
                <w:noProof/>
                <w:lang w:val="sr-Cyrl-RS"/>
              </w:rPr>
            </w:pPr>
            <w:r w:rsidRPr="00FD4050">
              <w:rPr>
                <w:lang w:val="en-US"/>
              </w:rPr>
              <w:t>231.0793</w:t>
            </w:r>
          </w:p>
        </w:tc>
        <w:tc>
          <w:tcPr>
            <w:tcW w:w="846" w:type="pct"/>
            <w:tcBorders>
              <w:top w:val="single" w:sz="4" w:space="0" w:color="auto"/>
              <w:left w:val="single" w:sz="4" w:space="0" w:color="auto"/>
              <w:bottom w:val="single" w:sz="4" w:space="0" w:color="auto"/>
              <w:right w:val="single" w:sz="4" w:space="0" w:color="auto"/>
            </w:tcBorders>
            <w:vAlign w:val="center"/>
          </w:tcPr>
          <w:p w14:paraId="23778AE3"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C17E435"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B9A9280" w14:textId="77777777" w:rsidR="00E315C0" w:rsidRPr="00FD4050" w:rsidRDefault="00E315C0" w:rsidP="003B0C63">
            <w:pPr>
              <w:pStyle w:val="BodyText"/>
              <w:jc w:val="center"/>
              <w:rPr>
                <w:noProof/>
                <w:szCs w:val="24"/>
              </w:rPr>
            </w:pPr>
          </w:p>
        </w:tc>
      </w:tr>
      <w:tr w:rsidR="00E315C0" w:rsidRPr="00FD4050" w14:paraId="07BC7198"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5662B13C" w14:textId="77777777" w:rsidR="00E315C0" w:rsidRPr="00FD4050" w:rsidRDefault="00E315C0" w:rsidP="003B0C63">
            <w:pPr>
              <w:autoSpaceDE w:val="0"/>
              <w:autoSpaceDN w:val="0"/>
              <w:adjustRightInd w:val="0"/>
              <w:jc w:val="center"/>
              <w:rPr>
                <w:b/>
                <w:color w:val="000000"/>
              </w:rPr>
            </w:pPr>
            <w:r w:rsidRPr="00FD4050">
              <w:rPr>
                <w:color w:val="000000"/>
              </w:rPr>
              <w:t>3.20</w:t>
            </w:r>
          </w:p>
        </w:tc>
        <w:tc>
          <w:tcPr>
            <w:tcW w:w="1631" w:type="pct"/>
            <w:tcBorders>
              <w:top w:val="single" w:sz="4" w:space="0" w:color="auto"/>
              <w:left w:val="single" w:sz="4" w:space="0" w:color="auto"/>
              <w:bottom w:val="single" w:sz="4" w:space="0" w:color="auto"/>
              <w:right w:val="single" w:sz="4" w:space="0" w:color="auto"/>
            </w:tcBorders>
            <w:vAlign w:val="bottom"/>
          </w:tcPr>
          <w:p w14:paraId="233634D3" w14:textId="77777777" w:rsidR="00E315C0" w:rsidRPr="00FD4050" w:rsidRDefault="00E315C0" w:rsidP="00E315C0">
            <w:pPr>
              <w:autoSpaceDE w:val="0"/>
              <w:autoSpaceDN w:val="0"/>
              <w:adjustRightInd w:val="0"/>
              <w:rPr>
                <w:lang w:val="en-US"/>
              </w:rPr>
            </w:pPr>
            <w:r w:rsidRPr="00FD4050">
              <w:rPr>
                <w:lang w:val="en-US"/>
              </w:rPr>
              <w:t>Затезна полуга</w:t>
            </w:r>
          </w:p>
        </w:tc>
        <w:tc>
          <w:tcPr>
            <w:tcW w:w="666" w:type="pct"/>
            <w:tcBorders>
              <w:top w:val="single" w:sz="4" w:space="0" w:color="auto"/>
              <w:left w:val="single" w:sz="4" w:space="0" w:color="auto"/>
              <w:bottom w:val="single" w:sz="4" w:space="0" w:color="auto"/>
              <w:right w:val="single" w:sz="4" w:space="0" w:color="auto"/>
            </w:tcBorders>
            <w:vAlign w:val="bottom"/>
          </w:tcPr>
          <w:p w14:paraId="719536F3" w14:textId="77777777" w:rsidR="00E315C0" w:rsidRPr="00FD4050" w:rsidRDefault="00E315C0" w:rsidP="003B0C63">
            <w:pPr>
              <w:autoSpaceDE w:val="0"/>
              <w:autoSpaceDN w:val="0"/>
              <w:adjustRightInd w:val="0"/>
              <w:jc w:val="center"/>
              <w:rPr>
                <w:noProof/>
                <w:lang w:val="sr-Cyrl-RS"/>
              </w:rPr>
            </w:pPr>
            <w:r w:rsidRPr="00FD4050">
              <w:rPr>
                <w:lang w:val="en-US"/>
              </w:rPr>
              <w:t>502.0864</w:t>
            </w:r>
          </w:p>
        </w:tc>
        <w:tc>
          <w:tcPr>
            <w:tcW w:w="846" w:type="pct"/>
            <w:tcBorders>
              <w:top w:val="single" w:sz="4" w:space="0" w:color="auto"/>
              <w:left w:val="single" w:sz="4" w:space="0" w:color="auto"/>
              <w:bottom w:val="single" w:sz="4" w:space="0" w:color="auto"/>
              <w:right w:val="single" w:sz="4" w:space="0" w:color="auto"/>
            </w:tcBorders>
            <w:vAlign w:val="center"/>
          </w:tcPr>
          <w:p w14:paraId="046A003E"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197F6A7"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DDE6458" w14:textId="77777777" w:rsidR="00E315C0" w:rsidRPr="00FD4050" w:rsidRDefault="00E315C0" w:rsidP="003B0C63">
            <w:pPr>
              <w:pStyle w:val="BodyText"/>
              <w:jc w:val="center"/>
              <w:rPr>
                <w:noProof/>
                <w:szCs w:val="24"/>
              </w:rPr>
            </w:pPr>
          </w:p>
        </w:tc>
      </w:tr>
      <w:tr w:rsidR="00E315C0" w:rsidRPr="00FD4050" w14:paraId="10CF105B"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635E7DCD" w14:textId="77777777" w:rsidR="00E315C0" w:rsidRPr="00FD4050" w:rsidRDefault="00E315C0" w:rsidP="003B0C63">
            <w:pPr>
              <w:autoSpaceDE w:val="0"/>
              <w:autoSpaceDN w:val="0"/>
              <w:adjustRightInd w:val="0"/>
              <w:jc w:val="center"/>
              <w:rPr>
                <w:b/>
                <w:color w:val="000000"/>
              </w:rPr>
            </w:pPr>
            <w:r w:rsidRPr="00FD4050">
              <w:rPr>
                <w:color w:val="000000"/>
              </w:rPr>
              <w:t>3.21</w:t>
            </w:r>
          </w:p>
        </w:tc>
        <w:tc>
          <w:tcPr>
            <w:tcW w:w="1631" w:type="pct"/>
            <w:tcBorders>
              <w:top w:val="single" w:sz="4" w:space="0" w:color="auto"/>
              <w:left w:val="single" w:sz="4" w:space="0" w:color="auto"/>
              <w:bottom w:val="single" w:sz="4" w:space="0" w:color="auto"/>
              <w:right w:val="single" w:sz="4" w:space="0" w:color="auto"/>
            </w:tcBorders>
            <w:vAlign w:val="bottom"/>
          </w:tcPr>
          <w:p w14:paraId="3B0D1A68" w14:textId="77777777" w:rsidR="00E315C0" w:rsidRPr="00FD4050" w:rsidRDefault="00E315C0" w:rsidP="00E315C0">
            <w:pPr>
              <w:autoSpaceDE w:val="0"/>
              <w:autoSpaceDN w:val="0"/>
              <w:adjustRightInd w:val="0"/>
              <w:rPr>
                <w:lang w:val="en-US"/>
              </w:rPr>
            </w:pPr>
            <w:r w:rsidRPr="00FD4050">
              <w:rPr>
                <w:lang w:val="en-US"/>
              </w:rPr>
              <w:t>Хидраулично црево 225mm</w:t>
            </w:r>
          </w:p>
        </w:tc>
        <w:tc>
          <w:tcPr>
            <w:tcW w:w="666" w:type="pct"/>
            <w:tcBorders>
              <w:top w:val="single" w:sz="4" w:space="0" w:color="auto"/>
              <w:left w:val="single" w:sz="4" w:space="0" w:color="auto"/>
              <w:bottom w:val="single" w:sz="4" w:space="0" w:color="auto"/>
              <w:right w:val="single" w:sz="4" w:space="0" w:color="auto"/>
            </w:tcBorders>
            <w:vAlign w:val="bottom"/>
          </w:tcPr>
          <w:p w14:paraId="00BAE811" w14:textId="77777777" w:rsidR="00E315C0" w:rsidRPr="00FD4050" w:rsidRDefault="00E315C0" w:rsidP="003B0C63">
            <w:pPr>
              <w:autoSpaceDE w:val="0"/>
              <w:autoSpaceDN w:val="0"/>
              <w:adjustRightInd w:val="0"/>
              <w:jc w:val="center"/>
              <w:rPr>
                <w:noProof/>
                <w:lang w:val="sr-Cyrl-RS"/>
              </w:rPr>
            </w:pPr>
            <w:r w:rsidRPr="00FD4050">
              <w:rPr>
                <w:lang w:val="en-US"/>
              </w:rPr>
              <w:t>520.1279</w:t>
            </w:r>
          </w:p>
        </w:tc>
        <w:tc>
          <w:tcPr>
            <w:tcW w:w="846" w:type="pct"/>
            <w:tcBorders>
              <w:top w:val="single" w:sz="4" w:space="0" w:color="auto"/>
              <w:left w:val="single" w:sz="4" w:space="0" w:color="auto"/>
              <w:bottom w:val="single" w:sz="4" w:space="0" w:color="auto"/>
              <w:right w:val="single" w:sz="4" w:space="0" w:color="auto"/>
            </w:tcBorders>
            <w:vAlign w:val="center"/>
          </w:tcPr>
          <w:p w14:paraId="1D659750"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D6AA84F"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FC7D8A5" w14:textId="77777777" w:rsidR="00E315C0" w:rsidRPr="00FD4050" w:rsidRDefault="00E315C0" w:rsidP="003B0C63">
            <w:pPr>
              <w:pStyle w:val="BodyText"/>
              <w:jc w:val="center"/>
              <w:rPr>
                <w:noProof/>
                <w:szCs w:val="24"/>
              </w:rPr>
            </w:pPr>
          </w:p>
        </w:tc>
      </w:tr>
      <w:tr w:rsidR="00E315C0" w:rsidRPr="00FD4050" w14:paraId="7B8CBFDB"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72B32170" w14:textId="77777777" w:rsidR="00E315C0" w:rsidRPr="00FD4050" w:rsidRDefault="00E315C0" w:rsidP="003B0C63">
            <w:pPr>
              <w:autoSpaceDE w:val="0"/>
              <w:autoSpaceDN w:val="0"/>
              <w:adjustRightInd w:val="0"/>
              <w:jc w:val="center"/>
              <w:rPr>
                <w:b/>
                <w:color w:val="000000"/>
              </w:rPr>
            </w:pPr>
            <w:r w:rsidRPr="00FD4050">
              <w:rPr>
                <w:color w:val="000000"/>
              </w:rPr>
              <w:t>3.22</w:t>
            </w:r>
          </w:p>
        </w:tc>
        <w:tc>
          <w:tcPr>
            <w:tcW w:w="1631" w:type="pct"/>
            <w:tcBorders>
              <w:top w:val="single" w:sz="4" w:space="0" w:color="auto"/>
              <w:left w:val="single" w:sz="4" w:space="0" w:color="auto"/>
              <w:bottom w:val="single" w:sz="4" w:space="0" w:color="auto"/>
              <w:right w:val="single" w:sz="4" w:space="0" w:color="auto"/>
            </w:tcBorders>
            <w:vAlign w:val="bottom"/>
          </w:tcPr>
          <w:p w14:paraId="5D16B03C" w14:textId="77777777" w:rsidR="00E315C0" w:rsidRPr="00FD4050" w:rsidRDefault="00E315C0" w:rsidP="00E315C0">
            <w:pPr>
              <w:autoSpaceDE w:val="0"/>
              <w:autoSpaceDN w:val="0"/>
              <w:adjustRightInd w:val="0"/>
              <w:rPr>
                <w:lang w:val="en-US"/>
              </w:rPr>
            </w:pPr>
            <w:r w:rsidRPr="00FD4050">
              <w:rPr>
                <w:lang w:val="en-US"/>
              </w:rPr>
              <w:t>Шупљи шраф</w:t>
            </w:r>
          </w:p>
        </w:tc>
        <w:tc>
          <w:tcPr>
            <w:tcW w:w="666" w:type="pct"/>
            <w:tcBorders>
              <w:top w:val="single" w:sz="4" w:space="0" w:color="auto"/>
              <w:left w:val="single" w:sz="4" w:space="0" w:color="auto"/>
              <w:bottom w:val="single" w:sz="4" w:space="0" w:color="auto"/>
              <w:right w:val="single" w:sz="4" w:space="0" w:color="auto"/>
            </w:tcBorders>
            <w:vAlign w:val="bottom"/>
          </w:tcPr>
          <w:p w14:paraId="4A73D306" w14:textId="77777777" w:rsidR="00E315C0" w:rsidRPr="00FD4050" w:rsidRDefault="00E315C0" w:rsidP="003B0C63">
            <w:pPr>
              <w:autoSpaceDE w:val="0"/>
              <w:autoSpaceDN w:val="0"/>
              <w:adjustRightInd w:val="0"/>
              <w:jc w:val="center"/>
              <w:rPr>
                <w:noProof/>
                <w:lang w:val="sr-Cyrl-RS"/>
              </w:rPr>
            </w:pPr>
            <w:r w:rsidRPr="00FD4050">
              <w:rPr>
                <w:lang w:val="en-US"/>
              </w:rPr>
              <w:t>520.1834</w:t>
            </w:r>
          </w:p>
        </w:tc>
        <w:tc>
          <w:tcPr>
            <w:tcW w:w="846" w:type="pct"/>
            <w:tcBorders>
              <w:top w:val="single" w:sz="4" w:space="0" w:color="auto"/>
              <w:left w:val="single" w:sz="4" w:space="0" w:color="auto"/>
              <w:bottom w:val="single" w:sz="4" w:space="0" w:color="auto"/>
              <w:right w:val="single" w:sz="4" w:space="0" w:color="auto"/>
            </w:tcBorders>
            <w:vAlign w:val="center"/>
          </w:tcPr>
          <w:p w14:paraId="5873763A"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08B823C"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310189A" w14:textId="77777777" w:rsidR="00E315C0" w:rsidRPr="00FD4050" w:rsidRDefault="00E315C0" w:rsidP="003B0C63">
            <w:pPr>
              <w:pStyle w:val="BodyText"/>
              <w:jc w:val="center"/>
              <w:rPr>
                <w:noProof/>
                <w:szCs w:val="24"/>
              </w:rPr>
            </w:pPr>
          </w:p>
        </w:tc>
      </w:tr>
      <w:tr w:rsidR="00E315C0" w:rsidRPr="00FD4050" w14:paraId="133E64F3"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61A934AF" w14:textId="77777777" w:rsidR="00E315C0" w:rsidRPr="00FD4050" w:rsidRDefault="00E315C0" w:rsidP="003B0C63">
            <w:pPr>
              <w:autoSpaceDE w:val="0"/>
              <w:autoSpaceDN w:val="0"/>
              <w:adjustRightInd w:val="0"/>
              <w:jc w:val="center"/>
              <w:rPr>
                <w:b/>
                <w:color w:val="000000"/>
              </w:rPr>
            </w:pPr>
            <w:r w:rsidRPr="00FD4050">
              <w:rPr>
                <w:color w:val="000000"/>
              </w:rPr>
              <w:t>3.23</w:t>
            </w:r>
          </w:p>
        </w:tc>
        <w:tc>
          <w:tcPr>
            <w:tcW w:w="1631" w:type="pct"/>
            <w:tcBorders>
              <w:top w:val="single" w:sz="4" w:space="0" w:color="auto"/>
              <w:left w:val="single" w:sz="4" w:space="0" w:color="auto"/>
              <w:bottom w:val="single" w:sz="4" w:space="0" w:color="auto"/>
              <w:right w:val="single" w:sz="4" w:space="0" w:color="auto"/>
            </w:tcBorders>
            <w:vAlign w:val="bottom"/>
          </w:tcPr>
          <w:p w14:paraId="33570ECB" w14:textId="77777777" w:rsidR="00E315C0" w:rsidRPr="00FD4050" w:rsidRDefault="00E315C0" w:rsidP="00E315C0">
            <w:pPr>
              <w:autoSpaceDE w:val="0"/>
              <w:autoSpaceDN w:val="0"/>
              <w:adjustRightInd w:val="0"/>
              <w:rPr>
                <w:lang w:val="en-US"/>
              </w:rPr>
            </w:pPr>
            <w:r w:rsidRPr="00FD4050">
              <w:rPr>
                <w:lang w:val="en-US"/>
              </w:rPr>
              <w:t>Хидраулично црево 400mm</w:t>
            </w:r>
          </w:p>
        </w:tc>
        <w:tc>
          <w:tcPr>
            <w:tcW w:w="666" w:type="pct"/>
            <w:tcBorders>
              <w:top w:val="single" w:sz="4" w:space="0" w:color="auto"/>
              <w:left w:val="single" w:sz="4" w:space="0" w:color="auto"/>
              <w:bottom w:val="single" w:sz="4" w:space="0" w:color="auto"/>
              <w:right w:val="single" w:sz="4" w:space="0" w:color="auto"/>
            </w:tcBorders>
            <w:vAlign w:val="bottom"/>
          </w:tcPr>
          <w:p w14:paraId="2DDF46D5" w14:textId="77777777" w:rsidR="00E315C0" w:rsidRPr="00FD4050" w:rsidRDefault="00E315C0" w:rsidP="003B0C63">
            <w:pPr>
              <w:autoSpaceDE w:val="0"/>
              <w:autoSpaceDN w:val="0"/>
              <w:adjustRightInd w:val="0"/>
              <w:jc w:val="center"/>
              <w:rPr>
                <w:noProof/>
                <w:lang w:val="sr-Cyrl-RS"/>
              </w:rPr>
            </w:pPr>
            <w:r w:rsidRPr="00FD4050">
              <w:rPr>
                <w:lang w:val="en-US"/>
              </w:rPr>
              <w:t>520.2019</w:t>
            </w:r>
          </w:p>
        </w:tc>
        <w:tc>
          <w:tcPr>
            <w:tcW w:w="846" w:type="pct"/>
            <w:tcBorders>
              <w:top w:val="single" w:sz="4" w:space="0" w:color="auto"/>
              <w:left w:val="single" w:sz="4" w:space="0" w:color="auto"/>
              <w:bottom w:val="single" w:sz="4" w:space="0" w:color="auto"/>
              <w:right w:val="single" w:sz="4" w:space="0" w:color="auto"/>
            </w:tcBorders>
            <w:vAlign w:val="center"/>
          </w:tcPr>
          <w:p w14:paraId="69AD1EFC"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18A9FEF"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E266D5D" w14:textId="77777777" w:rsidR="00E315C0" w:rsidRPr="00FD4050" w:rsidRDefault="00E315C0" w:rsidP="003B0C63">
            <w:pPr>
              <w:pStyle w:val="BodyText"/>
              <w:jc w:val="center"/>
              <w:rPr>
                <w:noProof/>
                <w:szCs w:val="24"/>
              </w:rPr>
            </w:pPr>
          </w:p>
        </w:tc>
      </w:tr>
      <w:tr w:rsidR="00E315C0" w:rsidRPr="00FD4050" w14:paraId="35639526"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5BB381C9" w14:textId="77777777" w:rsidR="00E315C0" w:rsidRPr="00FD4050" w:rsidRDefault="00E315C0" w:rsidP="003B0C63">
            <w:pPr>
              <w:autoSpaceDE w:val="0"/>
              <w:autoSpaceDN w:val="0"/>
              <w:adjustRightInd w:val="0"/>
              <w:jc w:val="center"/>
              <w:rPr>
                <w:b/>
                <w:color w:val="000000"/>
              </w:rPr>
            </w:pPr>
            <w:r w:rsidRPr="00FD4050">
              <w:rPr>
                <w:color w:val="000000"/>
              </w:rPr>
              <w:lastRenderedPageBreak/>
              <w:t>3.24</w:t>
            </w:r>
          </w:p>
        </w:tc>
        <w:tc>
          <w:tcPr>
            <w:tcW w:w="1631" w:type="pct"/>
            <w:tcBorders>
              <w:top w:val="single" w:sz="4" w:space="0" w:color="auto"/>
              <w:left w:val="single" w:sz="4" w:space="0" w:color="auto"/>
              <w:bottom w:val="single" w:sz="4" w:space="0" w:color="auto"/>
              <w:right w:val="single" w:sz="4" w:space="0" w:color="auto"/>
            </w:tcBorders>
            <w:vAlign w:val="bottom"/>
          </w:tcPr>
          <w:p w14:paraId="1086EF1D" w14:textId="77777777" w:rsidR="00E315C0" w:rsidRPr="00FD4050" w:rsidRDefault="00E315C0" w:rsidP="00E315C0">
            <w:pPr>
              <w:autoSpaceDE w:val="0"/>
              <w:autoSpaceDN w:val="0"/>
              <w:adjustRightInd w:val="0"/>
              <w:rPr>
                <w:lang w:val="en-US"/>
              </w:rPr>
            </w:pPr>
            <w:r w:rsidRPr="00FD4050">
              <w:rPr>
                <w:lang w:val="en-US"/>
              </w:rPr>
              <w:t>Хидраулично црево 810mm</w:t>
            </w:r>
          </w:p>
        </w:tc>
        <w:tc>
          <w:tcPr>
            <w:tcW w:w="666" w:type="pct"/>
            <w:tcBorders>
              <w:top w:val="single" w:sz="4" w:space="0" w:color="auto"/>
              <w:left w:val="single" w:sz="4" w:space="0" w:color="auto"/>
              <w:bottom w:val="single" w:sz="4" w:space="0" w:color="auto"/>
              <w:right w:val="single" w:sz="4" w:space="0" w:color="auto"/>
            </w:tcBorders>
            <w:vAlign w:val="bottom"/>
          </w:tcPr>
          <w:p w14:paraId="238FDF03" w14:textId="77777777" w:rsidR="00E315C0" w:rsidRPr="00FD4050" w:rsidRDefault="00E315C0" w:rsidP="003B0C63">
            <w:pPr>
              <w:autoSpaceDE w:val="0"/>
              <w:autoSpaceDN w:val="0"/>
              <w:adjustRightInd w:val="0"/>
              <w:jc w:val="center"/>
              <w:rPr>
                <w:noProof/>
                <w:lang w:val="sr-Cyrl-RS"/>
              </w:rPr>
            </w:pPr>
            <w:r w:rsidRPr="00FD4050">
              <w:rPr>
                <w:lang w:val="en-US"/>
              </w:rPr>
              <w:t>520.2039</w:t>
            </w:r>
          </w:p>
        </w:tc>
        <w:tc>
          <w:tcPr>
            <w:tcW w:w="846" w:type="pct"/>
            <w:tcBorders>
              <w:top w:val="single" w:sz="4" w:space="0" w:color="auto"/>
              <w:left w:val="single" w:sz="4" w:space="0" w:color="auto"/>
              <w:bottom w:val="single" w:sz="4" w:space="0" w:color="auto"/>
              <w:right w:val="single" w:sz="4" w:space="0" w:color="auto"/>
            </w:tcBorders>
            <w:vAlign w:val="center"/>
          </w:tcPr>
          <w:p w14:paraId="616B47C3"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BACDD3A"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1AFEEA8" w14:textId="77777777" w:rsidR="00E315C0" w:rsidRPr="00FD4050" w:rsidRDefault="00E315C0" w:rsidP="003B0C63">
            <w:pPr>
              <w:pStyle w:val="BodyText"/>
              <w:jc w:val="center"/>
              <w:rPr>
                <w:noProof/>
                <w:szCs w:val="24"/>
              </w:rPr>
            </w:pPr>
          </w:p>
        </w:tc>
      </w:tr>
      <w:tr w:rsidR="00E315C0" w:rsidRPr="00FD4050" w14:paraId="14F917DD"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485D9EC8" w14:textId="77777777" w:rsidR="00E315C0" w:rsidRPr="00FD4050" w:rsidRDefault="00E315C0" w:rsidP="003B0C63">
            <w:pPr>
              <w:autoSpaceDE w:val="0"/>
              <w:autoSpaceDN w:val="0"/>
              <w:adjustRightInd w:val="0"/>
              <w:jc w:val="center"/>
              <w:rPr>
                <w:b/>
                <w:color w:val="000000"/>
              </w:rPr>
            </w:pPr>
            <w:r w:rsidRPr="00FD4050">
              <w:rPr>
                <w:color w:val="000000"/>
              </w:rPr>
              <w:t>3.25</w:t>
            </w:r>
          </w:p>
        </w:tc>
        <w:tc>
          <w:tcPr>
            <w:tcW w:w="1631" w:type="pct"/>
            <w:tcBorders>
              <w:top w:val="single" w:sz="4" w:space="0" w:color="auto"/>
              <w:left w:val="single" w:sz="4" w:space="0" w:color="auto"/>
              <w:bottom w:val="single" w:sz="4" w:space="0" w:color="auto"/>
              <w:right w:val="single" w:sz="4" w:space="0" w:color="auto"/>
            </w:tcBorders>
            <w:vAlign w:val="bottom"/>
          </w:tcPr>
          <w:p w14:paraId="4AA13F8A" w14:textId="77777777" w:rsidR="00E315C0" w:rsidRPr="00FD4050" w:rsidRDefault="00E315C0" w:rsidP="00E315C0">
            <w:pPr>
              <w:autoSpaceDE w:val="0"/>
              <w:autoSpaceDN w:val="0"/>
              <w:adjustRightInd w:val="0"/>
              <w:rPr>
                <w:lang w:val="en-US"/>
              </w:rPr>
            </w:pPr>
            <w:r w:rsidRPr="00FD4050">
              <w:rPr>
                <w:lang w:val="en-US"/>
              </w:rPr>
              <w:t>Хидраулично црево 310mm</w:t>
            </w:r>
          </w:p>
        </w:tc>
        <w:tc>
          <w:tcPr>
            <w:tcW w:w="666" w:type="pct"/>
            <w:tcBorders>
              <w:top w:val="single" w:sz="4" w:space="0" w:color="auto"/>
              <w:left w:val="single" w:sz="4" w:space="0" w:color="auto"/>
              <w:bottom w:val="single" w:sz="4" w:space="0" w:color="auto"/>
              <w:right w:val="single" w:sz="4" w:space="0" w:color="auto"/>
            </w:tcBorders>
            <w:vAlign w:val="bottom"/>
          </w:tcPr>
          <w:p w14:paraId="270F65A7" w14:textId="77777777" w:rsidR="00E315C0" w:rsidRPr="00FD4050" w:rsidRDefault="00E315C0" w:rsidP="003B0C63">
            <w:pPr>
              <w:autoSpaceDE w:val="0"/>
              <w:autoSpaceDN w:val="0"/>
              <w:adjustRightInd w:val="0"/>
              <w:jc w:val="center"/>
              <w:rPr>
                <w:noProof/>
                <w:lang w:val="sr-Cyrl-RS"/>
              </w:rPr>
            </w:pPr>
            <w:r w:rsidRPr="00FD4050">
              <w:rPr>
                <w:lang w:val="en-US"/>
              </w:rPr>
              <w:t>520.2069</w:t>
            </w:r>
          </w:p>
        </w:tc>
        <w:tc>
          <w:tcPr>
            <w:tcW w:w="846" w:type="pct"/>
            <w:tcBorders>
              <w:top w:val="single" w:sz="4" w:space="0" w:color="auto"/>
              <w:left w:val="single" w:sz="4" w:space="0" w:color="auto"/>
              <w:bottom w:val="single" w:sz="4" w:space="0" w:color="auto"/>
              <w:right w:val="single" w:sz="4" w:space="0" w:color="auto"/>
            </w:tcBorders>
            <w:vAlign w:val="center"/>
          </w:tcPr>
          <w:p w14:paraId="14BB8D50"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A290123"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21D9C12" w14:textId="77777777" w:rsidR="00E315C0" w:rsidRPr="00FD4050" w:rsidRDefault="00E315C0" w:rsidP="003B0C63">
            <w:pPr>
              <w:pStyle w:val="BodyText"/>
              <w:jc w:val="center"/>
              <w:rPr>
                <w:noProof/>
                <w:szCs w:val="24"/>
              </w:rPr>
            </w:pPr>
          </w:p>
        </w:tc>
      </w:tr>
      <w:tr w:rsidR="00E315C0" w:rsidRPr="00FD4050" w14:paraId="73B493BC"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33152B0A" w14:textId="77777777" w:rsidR="00E315C0" w:rsidRPr="00FD4050" w:rsidRDefault="00E315C0" w:rsidP="003B0C63">
            <w:pPr>
              <w:autoSpaceDE w:val="0"/>
              <w:autoSpaceDN w:val="0"/>
              <w:adjustRightInd w:val="0"/>
              <w:jc w:val="center"/>
              <w:rPr>
                <w:b/>
                <w:color w:val="000000"/>
              </w:rPr>
            </w:pPr>
            <w:r w:rsidRPr="00FD4050">
              <w:rPr>
                <w:color w:val="000000"/>
              </w:rPr>
              <w:t>3.26</w:t>
            </w:r>
          </w:p>
        </w:tc>
        <w:tc>
          <w:tcPr>
            <w:tcW w:w="1631" w:type="pct"/>
            <w:tcBorders>
              <w:top w:val="single" w:sz="4" w:space="0" w:color="auto"/>
              <w:left w:val="single" w:sz="4" w:space="0" w:color="auto"/>
              <w:bottom w:val="single" w:sz="4" w:space="0" w:color="auto"/>
              <w:right w:val="single" w:sz="4" w:space="0" w:color="auto"/>
            </w:tcBorders>
            <w:vAlign w:val="bottom"/>
          </w:tcPr>
          <w:p w14:paraId="4E20E97C" w14:textId="77777777" w:rsidR="00E315C0" w:rsidRPr="00FD4050" w:rsidRDefault="00E315C0" w:rsidP="00E315C0">
            <w:pPr>
              <w:autoSpaceDE w:val="0"/>
              <w:autoSpaceDN w:val="0"/>
              <w:adjustRightInd w:val="0"/>
              <w:rPr>
                <w:lang w:val="en-US"/>
              </w:rPr>
            </w:pPr>
            <w:r w:rsidRPr="00FD4050">
              <w:rPr>
                <w:lang w:val="en-US"/>
              </w:rPr>
              <w:t>Хидраулични цилиндар за тренделбург</w:t>
            </w:r>
          </w:p>
        </w:tc>
        <w:tc>
          <w:tcPr>
            <w:tcW w:w="666" w:type="pct"/>
            <w:tcBorders>
              <w:top w:val="single" w:sz="4" w:space="0" w:color="auto"/>
              <w:left w:val="single" w:sz="4" w:space="0" w:color="auto"/>
              <w:bottom w:val="single" w:sz="4" w:space="0" w:color="auto"/>
              <w:right w:val="single" w:sz="4" w:space="0" w:color="auto"/>
            </w:tcBorders>
            <w:vAlign w:val="bottom"/>
          </w:tcPr>
          <w:p w14:paraId="5FAA257E" w14:textId="77777777" w:rsidR="00E315C0" w:rsidRPr="00FD4050" w:rsidRDefault="00E315C0" w:rsidP="003B0C63">
            <w:pPr>
              <w:autoSpaceDE w:val="0"/>
              <w:autoSpaceDN w:val="0"/>
              <w:adjustRightInd w:val="0"/>
              <w:jc w:val="center"/>
              <w:rPr>
                <w:noProof/>
                <w:lang w:val="sr-Cyrl-RS"/>
              </w:rPr>
            </w:pPr>
            <w:r w:rsidRPr="00FD4050">
              <w:rPr>
                <w:lang w:val="en-US"/>
              </w:rPr>
              <w:t>520.2443</w:t>
            </w:r>
          </w:p>
        </w:tc>
        <w:tc>
          <w:tcPr>
            <w:tcW w:w="846" w:type="pct"/>
            <w:tcBorders>
              <w:top w:val="single" w:sz="4" w:space="0" w:color="auto"/>
              <w:left w:val="single" w:sz="4" w:space="0" w:color="auto"/>
              <w:bottom w:val="single" w:sz="4" w:space="0" w:color="auto"/>
              <w:right w:val="single" w:sz="4" w:space="0" w:color="auto"/>
            </w:tcBorders>
            <w:vAlign w:val="center"/>
          </w:tcPr>
          <w:p w14:paraId="1D6D3EBF"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30CF56A"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32F96B0" w14:textId="77777777" w:rsidR="00E315C0" w:rsidRPr="00FD4050" w:rsidRDefault="00E315C0" w:rsidP="003B0C63">
            <w:pPr>
              <w:pStyle w:val="BodyText"/>
              <w:jc w:val="center"/>
              <w:rPr>
                <w:noProof/>
                <w:szCs w:val="24"/>
              </w:rPr>
            </w:pPr>
          </w:p>
        </w:tc>
      </w:tr>
      <w:tr w:rsidR="00E315C0" w:rsidRPr="00FD4050" w14:paraId="7A5558C7"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7194942C" w14:textId="77777777" w:rsidR="00E315C0" w:rsidRPr="00FD4050" w:rsidRDefault="00E315C0" w:rsidP="003B0C63">
            <w:pPr>
              <w:autoSpaceDE w:val="0"/>
              <w:autoSpaceDN w:val="0"/>
              <w:adjustRightInd w:val="0"/>
              <w:jc w:val="center"/>
              <w:rPr>
                <w:b/>
                <w:color w:val="000000"/>
              </w:rPr>
            </w:pPr>
            <w:r w:rsidRPr="00FD4050">
              <w:rPr>
                <w:color w:val="000000"/>
              </w:rPr>
              <w:t>3.27</w:t>
            </w:r>
          </w:p>
        </w:tc>
        <w:tc>
          <w:tcPr>
            <w:tcW w:w="1631" w:type="pct"/>
            <w:tcBorders>
              <w:top w:val="single" w:sz="4" w:space="0" w:color="auto"/>
              <w:left w:val="single" w:sz="4" w:space="0" w:color="auto"/>
              <w:bottom w:val="single" w:sz="4" w:space="0" w:color="auto"/>
              <w:right w:val="single" w:sz="4" w:space="0" w:color="auto"/>
            </w:tcBorders>
            <w:vAlign w:val="bottom"/>
          </w:tcPr>
          <w:p w14:paraId="6C054601" w14:textId="77777777" w:rsidR="00E315C0" w:rsidRPr="00FD4050" w:rsidRDefault="00E315C0" w:rsidP="00E315C0">
            <w:pPr>
              <w:autoSpaceDE w:val="0"/>
              <w:autoSpaceDN w:val="0"/>
              <w:adjustRightInd w:val="0"/>
              <w:rPr>
                <w:lang w:val="en-US"/>
              </w:rPr>
            </w:pPr>
            <w:r w:rsidRPr="00FD4050">
              <w:rPr>
                <w:lang w:val="en-US"/>
              </w:rPr>
              <w:t>Хидраулично црево 372mm</w:t>
            </w:r>
          </w:p>
        </w:tc>
        <w:tc>
          <w:tcPr>
            <w:tcW w:w="666" w:type="pct"/>
            <w:tcBorders>
              <w:top w:val="single" w:sz="4" w:space="0" w:color="auto"/>
              <w:left w:val="single" w:sz="4" w:space="0" w:color="auto"/>
              <w:bottom w:val="single" w:sz="4" w:space="0" w:color="auto"/>
              <w:right w:val="single" w:sz="4" w:space="0" w:color="auto"/>
            </w:tcBorders>
            <w:vAlign w:val="bottom"/>
          </w:tcPr>
          <w:p w14:paraId="215B9578" w14:textId="77777777" w:rsidR="00E315C0" w:rsidRPr="00FD4050" w:rsidRDefault="00E315C0" w:rsidP="003B0C63">
            <w:pPr>
              <w:autoSpaceDE w:val="0"/>
              <w:autoSpaceDN w:val="0"/>
              <w:adjustRightInd w:val="0"/>
              <w:jc w:val="center"/>
              <w:rPr>
                <w:noProof/>
                <w:lang w:val="sr-Cyrl-RS"/>
              </w:rPr>
            </w:pPr>
            <w:r w:rsidRPr="00FD4050">
              <w:rPr>
                <w:lang w:val="en-US"/>
              </w:rPr>
              <w:t>520.2479</w:t>
            </w:r>
          </w:p>
        </w:tc>
        <w:tc>
          <w:tcPr>
            <w:tcW w:w="846" w:type="pct"/>
            <w:tcBorders>
              <w:top w:val="single" w:sz="4" w:space="0" w:color="auto"/>
              <w:left w:val="single" w:sz="4" w:space="0" w:color="auto"/>
              <w:bottom w:val="single" w:sz="4" w:space="0" w:color="auto"/>
              <w:right w:val="single" w:sz="4" w:space="0" w:color="auto"/>
            </w:tcBorders>
            <w:vAlign w:val="center"/>
          </w:tcPr>
          <w:p w14:paraId="5181CEDF"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BEA1647"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E6596C1" w14:textId="77777777" w:rsidR="00E315C0" w:rsidRPr="00FD4050" w:rsidRDefault="00E315C0" w:rsidP="003B0C63">
            <w:pPr>
              <w:pStyle w:val="BodyText"/>
              <w:jc w:val="center"/>
              <w:rPr>
                <w:noProof/>
                <w:szCs w:val="24"/>
              </w:rPr>
            </w:pPr>
          </w:p>
        </w:tc>
      </w:tr>
      <w:tr w:rsidR="00E315C0" w:rsidRPr="00FD4050" w14:paraId="43ECD51F"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373BD55C" w14:textId="77777777" w:rsidR="00E315C0" w:rsidRPr="00FD4050" w:rsidRDefault="00E315C0" w:rsidP="003B0C63">
            <w:pPr>
              <w:autoSpaceDE w:val="0"/>
              <w:autoSpaceDN w:val="0"/>
              <w:adjustRightInd w:val="0"/>
              <w:jc w:val="center"/>
              <w:rPr>
                <w:b/>
                <w:color w:val="000000"/>
              </w:rPr>
            </w:pPr>
            <w:r w:rsidRPr="00FD4050">
              <w:rPr>
                <w:color w:val="000000"/>
              </w:rPr>
              <w:t>3.28</w:t>
            </w:r>
          </w:p>
        </w:tc>
        <w:tc>
          <w:tcPr>
            <w:tcW w:w="1631" w:type="pct"/>
            <w:tcBorders>
              <w:top w:val="single" w:sz="4" w:space="0" w:color="auto"/>
              <w:left w:val="single" w:sz="4" w:space="0" w:color="auto"/>
              <w:bottom w:val="single" w:sz="4" w:space="0" w:color="auto"/>
              <w:right w:val="single" w:sz="4" w:space="0" w:color="auto"/>
            </w:tcBorders>
            <w:vAlign w:val="bottom"/>
          </w:tcPr>
          <w:p w14:paraId="0D75090F" w14:textId="77777777" w:rsidR="00E315C0" w:rsidRPr="00FD4050" w:rsidRDefault="00E315C0" w:rsidP="00E315C0">
            <w:pPr>
              <w:autoSpaceDE w:val="0"/>
              <w:autoSpaceDN w:val="0"/>
              <w:adjustRightInd w:val="0"/>
              <w:rPr>
                <w:lang w:val="en-US"/>
              </w:rPr>
            </w:pPr>
            <w:r w:rsidRPr="00FD4050">
              <w:rPr>
                <w:lang w:val="en-US"/>
              </w:rPr>
              <w:t>Хидраулично црево 945mm</w:t>
            </w:r>
          </w:p>
        </w:tc>
        <w:tc>
          <w:tcPr>
            <w:tcW w:w="666" w:type="pct"/>
            <w:tcBorders>
              <w:top w:val="single" w:sz="4" w:space="0" w:color="auto"/>
              <w:left w:val="single" w:sz="4" w:space="0" w:color="auto"/>
              <w:bottom w:val="single" w:sz="4" w:space="0" w:color="auto"/>
              <w:right w:val="single" w:sz="4" w:space="0" w:color="auto"/>
            </w:tcBorders>
            <w:vAlign w:val="bottom"/>
          </w:tcPr>
          <w:p w14:paraId="5DE947BC" w14:textId="77777777" w:rsidR="00E315C0" w:rsidRPr="00FD4050" w:rsidRDefault="00E315C0" w:rsidP="003B0C63">
            <w:pPr>
              <w:autoSpaceDE w:val="0"/>
              <w:autoSpaceDN w:val="0"/>
              <w:adjustRightInd w:val="0"/>
              <w:jc w:val="center"/>
              <w:rPr>
                <w:noProof/>
                <w:lang w:val="sr-Cyrl-RS"/>
              </w:rPr>
            </w:pPr>
            <w:r w:rsidRPr="00FD4050">
              <w:rPr>
                <w:lang w:val="en-US"/>
              </w:rPr>
              <w:t>520.2489</w:t>
            </w:r>
          </w:p>
        </w:tc>
        <w:tc>
          <w:tcPr>
            <w:tcW w:w="846" w:type="pct"/>
            <w:tcBorders>
              <w:top w:val="single" w:sz="4" w:space="0" w:color="auto"/>
              <w:left w:val="single" w:sz="4" w:space="0" w:color="auto"/>
              <w:bottom w:val="single" w:sz="4" w:space="0" w:color="auto"/>
              <w:right w:val="single" w:sz="4" w:space="0" w:color="auto"/>
            </w:tcBorders>
            <w:vAlign w:val="center"/>
          </w:tcPr>
          <w:p w14:paraId="5971D57B"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F17B5E2"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BA99603" w14:textId="77777777" w:rsidR="00E315C0" w:rsidRPr="00FD4050" w:rsidRDefault="00E315C0" w:rsidP="003B0C63">
            <w:pPr>
              <w:pStyle w:val="BodyText"/>
              <w:jc w:val="center"/>
              <w:rPr>
                <w:noProof/>
                <w:szCs w:val="24"/>
              </w:rPr>
            </w:pPr>
          </w:p>
        </w:tc>
      </w:tr>
      <w:tr w:rsidR="00E315C0" w:rsidRPr="00FD4050" w14:paraId="7AF0F9D6"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6FB8CC8B" w14:textId="77777777" w:rsidR="00E315C0" w:rsidRPr="00FD4050" w:rsidRDefault="00E315C0" w:rsidP="003B0C63">
            <w:pPr>
              <w:autoSpaceDE w:val="0"/>
              <w:autoSpaceDN w:val="0"/>
              <w:adjustRightInd w:val="0"/>
              <w:jc w:val="center"/>
              <w:rPr>
                <w:b/>
                <w:color w:val="000000"/>
              </w:rPr>
            </w:pPr>
            <w:r w:rsidRPr="00FD4050">
              <w:rPr>
                <w:color w:val="000000"/>
              </w:rPr>
              <w:t>3.29</w:t>
            </w:r>
          </w:p>
        </w:tc>
        <w:tc>
          <w:tcPr>
            <w:tcW w:w="1631" w:type="pct"/>
            <w:tcBorders>
              <w:top w:val="single" w:sz="4" w:space="0" w:color="auto"/>
              <w:left w:val="single" w:sz="4" w:space="0" w:color="auto"/>
              <w:bottom w:val="single" w:sz="4" w:space="0" w:color="auto"/>
              <w:right w:val="single" w:sz="4" w:space="0" w:color="auto"/>
            </w:tcBorders>
            <w:vAlign w:val="bottom"/>
          </w:tcPr>
          <w:p w14:paraId="1F8BD8E0" w14:textId="77777777" w:rsidR="00E315C0" w:rsidRPr="00FD4050" w:rsidRDefault="00E315C0" w:rsidP="00E315C0">
            <w:pPr>
              <w:autoSpaceDE w:val="0"/>
              <w:autoSpaceDN w:val="0"/>
              <w:adjustRightInd w:val="0"/>
              <w:rPr>
                <w:lang w:val="en-US"/>
              </w:rPr>
            </w:pPr>
            <w:r w:rsidRPr="00FD4050">
              <w:rPr>
                <w:lang w:val="en-US"/>
              </w:rPr>
              <w:t>Хидраулично црево 430mm</w:t>
            </w:r>
          </w:p>
        </w:tc>
        <w:tc>
          <w:tcPr>
            <w:tcW w:w="666" w:type="pct"/>
            <w:tcBorders>
              <w:top w:val="single" w:sz="4" w:space="0" w:color="auto"/>
              <w:left w:val="single" w:sz="4" w:space="0" w:color="auto"/>
              <w:bottom w:val="single" w:sz="4" w:space="0" w:color="auto"/>
              <w:right w:val="single" w:sz="4" w:space="0" w:color="auto"/>
            </w:tcBorders>
            <w:vAlign w:val="bottom"/>
          </w:tcPr>
          <w:p w14:paraId="530BBDE6" w14:textId="77777777" w:rsidR="00E315C0" w:rsidRPr="00FD4050" w:rsidRDefault="00E315C0" w:rsidP="003B0C63">
            <w:pPr>
              <w:autoSpaceDE w:val="0"/>
              <w:autoSpaceDN w:val="0"/>
              <w:adjustRightInd w:val="0"/>
              <w:jc w:val="center"/>
              <w:rPr>
                <w:noProof/>
                <w:lang w:val="sr-Cyrl-RS"/>
              </w:rPr>
            </w:pPr>
            <w:r w:rsidRPr="00FD4050">
              <w:rPr>
                <w:lang w:val="en-US"/>
              </w:rPr>
              <w:t>520.2509</w:t>
            </w:r>
          </w:p>
        </w:tc>
        <w:tc>
          <w:tcPr>
            <w:tcW w:w="846" w:type="pct"/>
            <w:tcBorders>
              <w:top w:val="single" w:sz="4" w:space="0" w:color="auto"/>
              <w:left w:val="single" w:sz="4" w:space="0" w:color="auto"/>
              <w:bottom w:val="single" w:sz="4" w:space="0" w:color="auto"/>
              <w:right w:val="single" w:sz="4" w:space="0" w:color="auto"/>
            </w:tcBorders>
            <w:vAlign w:val="center"/>
          </w:tcPr>
          <w:p w14:paraId="0481070F"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4F89081"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ECC9EB3" w14:textId="77777777" w:rsidR="00E315C0" w:rsidRPr="00FD4050" w:rsidRDefault="00E315C0" w:rsidP="003B0C63">
            <w:pPr>
              <w:pStyle w:val="BodyText"/>
              <w:jc w:val="center"/>
              <w:rPr>
                <w:noProof/>
                <w:szCs w:val="24"/>
              </w:rPr>
            </w:pPr>
          </w:p>
        </w:tc>
      </w:tr>
      <w:tr w:rsidR="00E315C0" w:rsidRPr="00FD4050" w14:paraId="63159F60"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09AD8B85" w14:textId="77777777" w:rsidR="00E315C0" w:rsidRPr="00FD4050" w:rsidRDefault="00E315C0" w:rsidP="003B0C63">
            <w:pPr>
              <w:autoSpaceDE w:val="0"/>
              <w:autoSpaceDN w:val="0"/>
              <w:adjustRightInd w:val="0"/>
              <w:jc w:val="center"/>
              <w:rPr>
                <w:b/>
                <w:color w:val="000000"/>
              </w:rPr>
            </w:pPr>
            <w:r w:rsidRPr="00FD4050">
              <w:rPr>
                <w:color w:val="000000"/>
              </w:rPr>
              <w:t>3.30</w:t>
            </w:r>
          </w:p>
        </w:tc>
        <w:tc>
          <w:tcPr>
            <w:tcW w:w="1631" w:type="pct"/>
            <w:tcBorders>
              <w:top w:val="single" w:sz="4" w:space="0" w:color="auto"/>
              <w:left w:val="single" w:sz="4" w:space="0" w:color="auto"/>
              <w:bottom w:val="single" w:sz="4" w:space="0" w:color="auto"/>
              <w:right w:val="single" w:sz="4" w:space="0" w:color="auto"/>
            </w:tcBorders>
            <w:vAlign w:val="bottom"/>
          </w:tcPr>
          <w:p w14:paraId="61CE1BB2" w14:textId="77777777" w:rsidR="00E315C0" w:rsidRPr="00FD4050" w:rsidRDefault="00E315C0" w:rsidP="00E315C0">
            <w:pPr>
              <w:autoSpaceDE w:val="0"/>
              <w:autoSpaceDN w:val="0"/>
              <w:adjustRightInd w:val="0"/>
              <w:rPr>
                <w:lang w:val="en-US"/>
              </w:rPr>
            </w:pPr>
            <w:r w:rsidRPr="00FD4050">
              <w:rPr>
                <w:lang w:val="en-US"/>
              </w:rPr>
              <w:t>Хидраулично црево са  Т-конектором леви цилиндар</w:t>
            </w:r>
          </w:p>
        </w:tc>
        <w:tc>
          <w:tcPr>
            <w:tcW w:w="666" w:type="pct"/>
            <w:tcBorders>
              <w:top w:val="single" w:sz="4" w:space="0" w:color="auto"/>
              <w:left w:val="single" w:sz="4" w:space="0" w:color="auto"/>
              <w:bottom w:val="single" w:sz="4" w:space="0" w:color="auto"/>
              <w:right w:val="single" w:sz="4" w:space="0" w:color="auto"/>
            </w:tcBorders>
            <w:vAlign w:val="bottom"/>
          </w:tcPr>
          <w:p w14:paraId="3B096636" w14:textId="77777777" w:rsidR="00E315C0" w:rsidRPr="00FD4050" w:rsidRDefault="00E315C0" w:rsidP="003B0C63">
            <w:pPr>
              <w:autoSpaceDE w:val="0"/>
              <w:autoSpaceDN w:val="0"/>
              <w:adjustRightInd w:val="0"/>
              <w:jc w:val="center"/>
              <w:rPr>
                <w:noProof/>
                <w:lang w:val="sr-Cyrl-RS"/>
              </w:rPr>
            </w:pPr>
            <w:r w:rsidRPr="00FD4050">
              <w:rPr>
                <w:lang w:val="en-US"/>
              </w:rPr>
              <w:t>520.2563</w:t>
            </w:r>
          </w:p>
        </w:tc>
        <w:tc>
          <w:tcPr>
            <w:tcW w:w="846" w:type="pct"/>
            <w:tcBorders>
              <w:top w:val="single" w:sz="4" w:space="0" w:color="auto"/>
              <w:left w:val="single" w:sz="4" w:space="0" w:color="auto"/>
              <w:bottom w:val="single" w:sz="4" w:space="0" w:color="auto"/>
              <w:right w:val="single" w:sz="4" w:space="0" w:color="auto"/>
            </w:tcBorders>
            <w:vAlign w:val="center"/>
          </w:tcPr>
          <w:p w14:paraId="72A30AB1"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3DE29C6"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CF58C57" w14:textId="77777777" w:rsidR="00E315C0" w:rsidRPr="00FD4050" w:rsidRDefault="00E315C0" w:rsidP="003B0C63">
            <w:pPr>
              <w:pStyle w:val="BodyText"/>
              <w:jc w:val="center"/>
              <w:rPr>
                <w:noProof/>
                <w:szCs w:val="24"/>
              </w:rPr>
            </w:pPr>
          </w:p>
        </w:tc>
      </w:tr>
      <w:tr w:rsidR="00E315C0" w:rsidRPr="00FD4050" w14:paraId="2D97F4AC"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4F900170" w14:textId="77777777" w:rsidR="00E315C0" w:rsidRPr="00FD4050" w:rsidRDefault="00E315C0" w:rsidP="003B0C63">
            <w:pPr>
              <w:autoSpaceDE w:val="0"/>
              <w:autoSpaceDN w:val="0"/>
              <w:adjustRightInd w:val="0"/>
              <w:jc w:val="center"/>
              <w:rPr>
                <w:b/>
                <w:color w:val="000000"/>
              </w:rPr>
            </w:pPr>
            <w:r w:rsidRPr="00FD4050">
              <w:rPr>
                <w:color w:val="000000"/>
              </w:rPr>
              <w:t>3.31</w:t>
            </w:r>
          </w:p>
        </w:tc>
        <w:tc>
          <w:tcPr>
            <w:tcW w:w="1631" w:type="pct"/>
            <w:tcBorders>
              <w:top w:val="single" w:sz="4" w:space="0" w:color="auto"/>
              <w:left w:val="single" w:sz="4" w:space="0" w:color="auto"/>
              <w:bottom w:val="single" w:sz="4" w:space="0" w:color="auto"/>
              <w:right w:val="single" w:sz="4" w:space="0" w:color="auto"/>
            </w:tcBorders>
            <w:vAlign w:val="bottom"/>
          </w:tcPr>
          <w:p w14:paraId="6293FE2D" w14:textId="77777777" w:rsidR="00E315C0" w:rsidRPr="00FD4050" w:rsidRDefault="00E315C0" w:rsidP="00E315C0">
            <w:pPr>
              <w:autoSpaceDE w:val="0"/>
              <w:autoSpaceDN w:val="0"/>
              <w:adjustRightInd w:val="0"/>
              <w:rPr>
                <w:lang w:val="en-US"/>
              </w:rPr>
            </w:pPr>
            <w:r w:rsidRPr="00FD4050">
              <w:rPr>
                <w:lang w:val="en-US"/>
              </w:rPr>
              <w:t>Хидраулично црево са   Т-конектором десни цилиндар</w:t>
            </w:r>
          </w:p>
        </w:tc>
        <w:tc>
          <w:tcPr>
            <w:tcW w:w="666" w:type="pct"/>
            <w:tcBorders>
              <w:top w:val="single" w:sz="4" w:space="0" w:color="auto"/>
              <w:left w:val="single" w:sz="4" w:space="0" w:color="auto"/>
              <w:bottom w:val="single" w:sz="4" w:space="0" w:color="auto"/>
              <w:right w:val="single" w:sz="4" w:space="0" w:color="auto"/>
            </w:tcBorders>
            <w:vAlign w:val="bottom"/>
          </w:tcPr>
          <w:p w14:paraId="628AF20A" w14:textId="77777777" w:rsidR="00E315C0" w:rsidRPr="00FD4050" w:rsidRDefault="00E315C0" w:rsidP="003B0C63">
            <w:pPr>
              <w:autoSpaceDE w:val="0"/>
              <w:autoSpaceDN w:val="0"/>
              <w:adjustRightInd w:val="0"/>
              <w:jc w:val="center"/>
              <w:rPr>
                <w:noProof/>
                <w:lang w:val="sr-Cyrl-RS"/>
              </w:rPr>
            </w:pPr>
            <w:r w:rsidRPr="00FD4050">
              <w:rPr>
                <w:lang w:val="en-US"/>
              </w:rPr>
              <w:t>520.2573</w:t>
            </w:r>
          </w:p>
        </w:tc>
        <w:tc>
          <w:tcPr>
            <w:tcW w:w="846" w:type="pct"/>
            <w:tcBorders>
              <w:top w:val="single" w:sz="4" w:space="0" w:color="auto"/>
              <w:left w:val="single" w:sz="4" w:space="0" w:color="auto"/>
              <w:bottom w:val="single" w:sz="4" w:space="0" w:color="auto"/>
              <w:right w:val="single" w:sz="4" w:space="0" w:color="auto"/>
            </w:tcBorders>
            <w:vAlign w:val="center"/>
          </w:tcPr>
          <w:p w14:paraId="077466D7"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79A0D97"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C081846" w14:textId="77777777" w:rsidR="00E315C0" w:rsidRPr="00FD4050" w:rsidRDefault="00E315C0" w:rsidP="003B0C63">
            <w:pPr>
              <w:pStyle w:val="BodyText"/>
              <w:jc w:val="center"/>
              <w:rPr>
                <w:noProof/>
                <w:szCs w:val="24"/>
              </w:rPr>
            </w:pPr>
          </w:p>
        </w:tc>
      </w:tr>
      <w:tr w:rsidR="00E315C0" w:rsidRPr="00FD4050" w14:paraId="1CE2ED5E"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399229A6" w14:textId="77777777" w:rsidR="00E315C0" w:rsidRPr="00FD4050" w:rsidRDefault="00E315C0" w:rsidP="003B0C63">
            <w:pPr>
              <w:autoSpaceDE w:val="0"/>
              <w:autoSpaceDN w:val="0"/>
              <w:adjustRightInd w:val="0"/>
              <w:jc w:val="center"/>
              <w:rPr>
                <w:b/>
                <w:color w:val="000000"/>
              </w:rPr>
            </w:pPr>
            <w:r w:rsidRPr="00FD4050">
              <w:rPr>
                <w:color w:val="000000"/>
              </w:rPr>
              <w:t>3.32</w:t>
            </w:r>
          </w:p>
        </w:tc>
        <w:tc>
          <w:tcPr>
            <w:tcW w:w="1631" w:type="pct"/>
            <w:tcBorders>
              <w:top w:val="single" w:sz="4" w:space="0" w:color="auto"/>
              <w:left w:val="single" w:sz="4" w:space="0" w:color="auto"/>
              <w:bottom w:val="single" w:sz="4" w:space="0" w:color="auto"/>
              <w:right w:val="single" w:sz="4" w:space="0" w:color="auto"/>
            </w:tcBorders>
            <w:vAlign w:val="bottom"/>
          </w:tcPr>
          <w:p w14:paraId="3754A3DD" w14:textId="77777777" w:rsidR="00E315C0" w:rsidRPr="00FD4050" w:rsidRDefault="00E315C0" w:rsidP="00E315C0">
            <w:pPr>
              <w:autoSpaceDE w:val="0"/>
              <w:autoSpaceDN w:val="0"/>
              <w:adjustRightInd w:val="0"/>
              <w:rPr>
                <w:lang w:val="en-US"/>
              </w:rPr>
            </w:pPr>
            <w:r w:rsidRPr="00FD4050">
              <w:rPr>
                <w:lang w:val="en-US"/>
              </w:rPr>
              <w:t>Хидраулично црево са  Т-конектором цилиндар за ноге</w:t>
            </w:r>
          </w:p>
        </w:tc>
        <w:tc>
          <w:tcPr>
            <w:tcW w:w="666" w:type="pct"/>
            <w:tcBorders>
              <w:top w:val="single" w:sz="4" w:space="0" w:color="auto"/>
              <w:left w:val="single" w:sz="4" w:space="0" w:color="auto"/>
              <w:bottom w:val="single" w:sz="4" w:space="0" w:color="auto"/>
              <w:right w:val="single" w:sz="4" w:space="0" w:color="auto"/>
            </w:tcBorders>
            <w:vAlign w:val="bottom"/>
          </w:tcPr>
          <w:p w14:paraId="451F37F7" w14:textId="77777777" w:rsidR="00E315C0" w:rsidRPr="00FD4050" w:rsidRDefault="00E315C0" w:rsidP="003B0C63">
            <w:pPr>
              <w:autoSpaceDE w:val="0"/>
              <w:autoSpaceDN w:val="0"/>
              <w:adjustRightInd w:val="0"/>
              <w:jc w:val="center"/>
              <w:rPr>
                <w:noProof/>
                <w:lang w:val="sr-Cyrl-RS"/>
              </w:rPr>
            </w:pPr>
            <w:r w:rsidRPr="00FD4050">
              <w:rPr>
                <w:lang w:val="en-US"/>
              </w:rPr>
              <w:t>520.2583</w:t>
            </w:r>
          </w:p>
        </w:tc>
        <w:tc>
          <w:tcPr>
            <w:tcW w:w="846" w:type="pct"/>
            <w:tcBorders>
              <w:top w:val="single" w:sz="4" w:space="0" w:color="auto"/>
              <w:left w:val="single" w:sz="4" w:space="0" w:color="auto"/>
              <w:bottom w:val="single" w:sz="4" w:space="0" w:color="auto"/>
              <w:right w:val="single" w:sz="4" w:space="0" w:color="auto"/>
            </w:tcBorders>
            <w:vAlign w:val="center"/>
          </w:tcPr>
          <w:p w14:paraId="59B2E109"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E6FFC19"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9271F26" w14:textId="77777777" w:rsidR="00E315C0" w:rsidRPr="00FD4050" w:rsidRDefault="00E315C0" w:rsidP="003B0C63">
            <w:pPr>
              <w:pStyle w:val="BodyText"/>
              <w:jc w:val="center"/>
              <w:rPr>
                <w:noProof/>
                <w:szCs w:val="24"/>
              </w:rPr>
            </w:pPr>
          </w:p>
        </w:tc>
      </w:tr>
      <w:tr w:rsidR="00E315C0" w:rsidRPr="00FD4050" w14:paraId="21CA08DD"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48B8EC97" w14:textId="77777777" w:rsidR="00E315C0" w:rsidRPr="00FD4050" w:rsidRDefault="00E315C0" w:rsidP="003B0C63">
            <w:pPr>
              <w:autoSpaceDE w:val="0"/>
              <w:autoSpaceDN w:val="0"/>
              <w:adjustRightInd w:val="0"/>
              <w:jc w:val="center"/>
              <w:rPr>
                <w:b/>
                <w:color w:val="000000"/>
              </w:rPr>
            </w:pPr>
            <w:r w:rsidRPr="00FD4050">
              <w:rPr>
                <w:color w:val="000000"/>
              </w:rPr>
              <w:t>3.33</w:t>
            </w:r>
          </w:p>
        </w:tc>
        <w:tc>
          <w:tcPr>
            <w:tcW w:w="1631" w:type="pct"/>
            <w:tcBorders>
              <w:top w:val="single" w:sz="4" w:space="0" w:color="auto"/>
              <w:left w:val="single" w:sz="4" w:space="0" w:color="auto"/>
              <w:bottom w:val="single" w:sz="4" w:space="0" w:color="auto"/>
              <w:right w:val="single" w:sz="4" w:space="0" w:color="auto"/>
            </w:tcBorders>
            <w:vAlign w:val="bottom"/>
          </w:tcPr>
          <w:p w14:paraId="79593498" w14:textId="77777777" w:rsidR="00E315C0" w:rsidRPr="00FD4050" w:rsidRDefault="00E315C0" w:rsidP="00E315C0">
            <w:pPr>
              <w:autoSpaceDE w:val="0"/>
              <w:autoSpaceDN w:val="0"/>
              <w:adjustRightInd w:val="0"/>
              <w:rPr>
                <w:lang w:val="en-US"/>
              </w:rPr>
            </w:pPr>
            <w:r w:rsidRPr="00FD4050">
              <w:rPr>
                <w:lang w:val="en-US"/>
              </w:rPr>
              <w:t>Дистрибутивни блок 2</w:t>
            </w:r>
          </w:p>
        </w:tc>
        <w:tc>
          <w:tcPr>
            <w:tcW w:w="666" w:type="pct"/>
            <w:tcBorders>
              <w:top w:val="single" w:sz="4" w:space="0" w:color="auto"/>
              <w:left w:val="single" w:sz="4" w:space="0" w:color="auto"/>
              <w:bottom w:val="single" w:sz="4" w:space="0" w:color="auto"/>
              <w:right w:val="single" w:sz="4" w:space="0" w:color="auto"/>
            </w:tcBorders>
            <w:vAlign w:val="bottom"/>
          </w:tcPr>
          <w:p w14:paraId="6E439FF4" w14:textId="77777777" w:rsidR="00E315C0" w:rsidRPr="00FD4050" w:rsidRDefault="00E315C0" w:rsidP="003B0C63">
            <w:pPr>
              <w:autoSpaceDE w:val="0"/>
              <w:autoSpaceDN w:val="0"/>
              <w:adjustRightInd w:val="0"/>
              <w:jc w:val="center"/>
              <w:rPr>
                <w:noProof/>
                <w:lang w:val="sr-Cyrl-RS"/>
              </w:rPr>
            </w:pPr>
            <w:r w:rsidRPr="00FD4050">
              <w:rPr>
                <w:lang w:val="en-US"/>
              </w:rPr>
              <w:t>520.2641</w:t>
            </w:r>
          </w:p>
        </w:tc>
        <w:tc>
          <w:tcPr>
            <w:tcW w:w="846" w:type="pct"/>
            <w:tcBorders>
              <w:top w:val="single" w:sz="4" w:space="0" w:color="auto"/>
              <w:left w:val="single" w:sz="4" w:space="0" w:color="auto"/>
              <w:bottom w:val="single" w:sz="4" w:space="0" w:color="auto"/>
              <w:right w:val="single" w:sz="4" w:space="0" w:color="auto"/>
            </w:tcBorders>
            <w:vAlign w:val="center"/>
          </w:tcPr>
          <w:p w14:paraId="335C53D8"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8095736"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963B957" w14:textId="77777777" w:rsidR="00E315C0" w:rsidRPr="00FD4050" w:rsidRDefault="00E315C0" w:rsidP="003B0C63">
            <w:pPr>
              <w:pStyle w:val="BodyText"/>
              <w:jc w:val="center"/>
              <w:rPr>
                <w:noProof/>
                <w:szCs w:val="24"/>
              </w:rPr>
            </w:pPr>
          </w:p>
        </w:tc>
      </w:tr>
      <w:tr w:rsidR="00E315C0" w:rsidRPr="00FD4050" w14:paraId="7B52DCC0"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5EC2B9FC" w14:textId="77777777" w:rsidR="00E315C0" w:rsidRPr="00FD4050" w:rsidRDefault="00E315C0" w:rsidP="003B0C63">
            <w:pPr>
              <w:autoSpaceDE w:val="0"/>
              <w:autoSpaceDN w:val="0"/>
              <w:adjustRightInd w:val="0"/>
              <w:jc w:val="center"/>
              <w:rPr>
                <w:b/>
                <w:color w:val="000000"/>
              </w:rPr>
            </w:pPr>
            <w:r w:rsidRPr="00FD4050">
              <w:rPr>
                <w:color w:val="000000"/>
              </w:rPr>
              <w:t>3.34</w:t>
            </w:r>
          </w:p>
        </w:tc>
        <w:tc>
          <w:tcPr>
            <w:tcW w:w="1631" w:type="pct"/>
            <w:tcBorders>
              <w:top w:val="single" w:sz="4" w:space="0" w:color="auto"/>
              <w:left w:val="single" w:sz="4" w:space="0" w:color="auto"/>
              <w:bottom w:val="single" w:sz="4" w:space="0" w:color="auto"/>
              <w:right w:val="single" w:sz="4" w:space="0" w:color="auto"/>
            </w:tcBorders>
            <w:vAlign w:val="bottom"/>
          </w:tcPr>
          <w:p w14:paraId="6F65DF1F" w14:textId="77777777" w:rsidR="00E315C0" w:rsidRPr="00FD4050" w:rsidRDefault="00E315C0" w:rsidP="00E315C0">
            <w:pPr>
              <w:autoSpaceDE w:val="0"/>
              <w:autoSpaceDN w:val="0"/>
              <w:adjustRightInd w:val="0"/>
              <w:rPr>
                <w:lang w:val="en-US"/>
              </w:rPr>
            </w:pPr>
            <w:r w:rsidRPr="00FD4050">
              <w:rPr>
                <w:lang w:val="en-US"/>
              </w:rPr>
              <w:t>Хидраулични цилиндар за бочни нагиб</w:t>
            </w:r>
          </w:p>
        </w:tc>
        <w:tc>
          <w:tcPr>
            <w:tcW w:w="666" w:type="pct"/>
            <w:tcBorders>
              <w:top w:val="single" w:sz="4" w:space="0" w:color="auto"/>
              <w:left w:val="single" w:sz="4" w:space="0" w:color="auto"/>
              <w:bottom w:val="single" w:sz="4" w:space="0" w:color="auto"/>
              <w:right w:val="single" w:sz="4" w:space="0" w:color="auto"/>
            </w:tcBorders>
            <w:vAlign w:val="bottom"/>
          </w:tcPr>
          <w:p w14:paraId="322D9BA7" w14:textId="77777777" w:rsidR="00E315C0" w:rsidRPr="00FD4050" w:rsidRDefault="00E315C0" w:rsidP="003B0C63">
            <w:pPr>
              <w:autoSpaceDE w:val="0"/>
              <w:autoSpaceDN w:val="0"/>
              <w:adjustRightInd w:val="0"/>
              <w:jc w:val="center"/>
              <w:rPr>
                <w:noProof/>
                <w:lang w:val="sr-Cyrl-RS"/>
              </w:rPr>
            </w:pPr>
            <w:r w:rsidRPr="00FD4050">
              <w:rPr>
                <w:lang w:val="en-US"/>
              </w:rPr>
              <w:t>520.2653</w:t>
            </w:r>
          </w:p>
        </w:tc>
        <w:tc>
          <w:tcPr>
            <w:tcW w:w="846" w:type="pct"/>
            <w:tcBorders>
              <w:top w:val="single" w:sz="4" w:space="0" w:color="auto"/>
              <w:left w:val="single" w:sz="4" w:space="0" w:color="auto"/>
              <w:bottom w:val="single" w:sz="4" w:space="0" w:color="auto"/>
              <w:right w:val="single" w:sz="4" w:space="0" w:color="auto"/>
            </w:tcBorders>
            <w:vAlign w:val="center"/>
          </w:tcPr>
          <w:p w14:paraId="1AB92505"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BCDF201"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6C9EB41" w14:textId="77777777" w:rsidR="00E315C0" w:rsidRPr="00FD4050" w:rsidRDefault="00E315C0" w:rsidP="003B0C63">
            <w:pPr>
              <w:pStyle w:val="BodyText"/>
              <w:jc w:val="center"/>
              <w:rPr>
                <w:noProof/>
                <w:szCs w:val="24"/>
              </w:rPr>
            </w:pPr>
          </w:p>
        </w:tc>
      </w:tr>
      <w:tr w:rsidR="00E315C0" w:rsidRPr="00FD4050" w14:paraId="1631C348"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34EB9E2C" w14:textId="77777777" w:rsidR="00E315C0" w:rsidRPr="00FD4050" w:rsidRDefault="00E315C0" w:rsidP="003B0C63">
            <w:pPr>
              <w:autoSpaceDE w:val="0"/>
              <w:autoSpaceDN w:val="0"/>
              <w:adjustRightInd w:val="0"/>
              <w:jc w:val="center"/>
              <w:rPr>
                <w:b/>
                <w:color w:val="000000"/>
              </w:rPr>
            </w:pPr>
            <w:r w:rsidRPr="00FD4050">
              <w:rPr>
                <w:color w:val="000000"/>
              </w:rPr>
              <w:t>3.35</w:t>
            </w:r>
          </w:p>
        </w:tc>
        <w:tc>
          <w:tcPr>
            <w:tcW w:w="1631" w:type="pct"/>
            <w:tcBorders>
              <w:top w:val="single" w:sz="4" w:space="0" w:color="auto"/>
              <w:left w:val="single" w:sz="4" w:space="0" w:color="auto"/>
              <w:bottom w:val="single" w:sz="4" w:space="0" w:color="auto"/>
              <w:right w:val="single" w:sz="4" w:space="0" w:color="auto"/>
            </w:tcBorders>
            <w:vAlign w:val="bottom"/>
          </w:tcPr>
          <w:p w14:paraId="4E1FD187" w14:textId="77777777" w:rsidR="00E315C0" w:rsidRPr="00FD4050" w:rsidRDefault="00E315C0" w:rsidP="00E315C0">
            <w:pPr>
              <w:autoSpaceDE w:val="0"/>
              <w:autoSpaceDN w:val="0"/>
              <w:adjustRightInd w:val="0"/>
              <w:rPr>
                <w:lang w:val="en-US"/>
              </w:rPr>
            </w:pPr>
            <w:r w:rsidRPr="00FD4050">
              <w:rPr>
                <w:lang w:val="en-US"/>
              </w:rPr>
              <w:t>Хидраулично црево 197mm</w:t>
            </w:r>
          </w:p>
        </w:tc>
        <w:tc>
          <w:tcPr>
            <w:tcW w:w="666" w:type="pct"/>
            <w:tcBorders>
              <w:top w:val="single" w:sz="4" w:space="0" w:color="auto"/>
              <w:left w:val="single" w:sz="4" w:space="0" w:color="auto"/>
              <w:bottom w:val="single" w:sz="4" w:space="0" w:color="auto"/>
              <w:right w:val="single" w:sz="4" w:space="0" w:color="auto"/>
            </w:tcBorders>
            <w:vAlign w:val="bottom"/>
          </w:tcPr>
          <w:p w14:paraId="35B61630" w14:textId="77777777" w:rsidR="00E315C0" w:rsidRPr="00FD4050" w:rsidRDefault="00E315C0" w:rsidP="003B0C63">
            <w:pPr>
              <w:autoSpaceDE w:val="0"/>
              <w:autoSpaceDN w:val="0"/>
              <w:adjustRightInd w:val="0"/>
              <w:jc w:val="center"/>
              <w:rPr>
                <w:noProof/>
                <w:lang w:val="sr-Cyrl-RS"/>
              </w:rPr>
            </w:pPr>
            <w:r w:rsidRPr="00FD4050">
              <w:rPr>
                <w:lang w:val="en-US"/>
              </w:rPr>
              <w:t>520.2699</w:t>
            </w:r>
          </w:p>
        </w:tc>
        <w:tc>
          <w:tcPr>
            <w:tcW w:w="846" w:type="pct"/>
            <w:tcBorders>
              <w:top w:val="single" w:sz="4" w:space="0" w:color="auto"/>
              <w:left w:val="single" w:sz="4" w:space="0" w:color="auto"/>
              <w:bottom w:val="single" w:sz="4" w:space="0" w:color="auto"/>
              <w:right w:val="single" w:sz="4" w:space="0" w:color="auto"/>
            </w:tcBorders>
            <w:vAlign w:val="center"/>
          </w:tcPr>
          <w:p w14:paraId="257E09BA"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F47F9B0"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742BBF7" w14:textId="77777777" w:rsidR="00E315C0" w:rsidRPr="00FD4050" w:rsidRDefault="00E315C0" w:rsidP="003B0C63">
            <w:pPr>
              <w:pStyle w:val="BodyText"/>
              <w:jc w:val="center"/>
              <w:rPr>
                <w:noProof/>
                <w:szCs w:val="24"/>
              </w:rPr>
            </w:pPr>
          </w:p>
        </w:tc>
      </w:tr>
      <w:tr w:rsidR="00E315C0" w:rsidRPr="00FD4050" w14:paraId="598F40EB"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0E1D5EC0" w14:textId="77777777" w:rsidR="00E315C0" w:rsidRPr="00FD4050" w:rsidRDefault="00E315C0" w:rsidP="003B0C63">
            <w:pPr>
              <w:autoSpaceDE w:val="0"/>
              <w:autoSpaceDN w:val="0"/>
              <w:adjustRightInd w:val="0"/>
              <w:jc w:val="center"/>
              <w:rPr>
                <w:b/>
                <w:color w:val="000000"/>
              </w:rPr>
            </w:pPr>
            <w:r w:rsidRPr="00FD4050">
              <w:rPr>
                <w:color w:val="000000"/>
              </w:rPr>
              <w:t>3.36</w:t>
            </w:r>
          </w:p>
        </w:tc>
        <w:tc>
          <w:tcPr>
            <w:tcW w:w="1631" w:type="pct"/>
            <w:tcBorders>
              <w:top w:val="single" w:sz="4" w:space="0" w:color="auto"/>
              <w:left w:val="single" w:sz="4" w:space="0" w:color="auto"/>
              <w:bottom w:val="single" w:sz="4" w:space="0" w:color="auto"/>
              <w:right w:val="single" w:sz="4" w:space="0" w:color="auto"/>
            </w:tcBorders>
            <w:vAlign w:val="bottom"/>
          </w:tcPr>
          <w:p w14:paraId="17C8AB11" w14:textId="77777777" w:rsidR="00E315C0" w:rsidRPr="00FD4050" w:rsidRDefault="00E315C0" w:rsidP="00E315C0">
            <w:pPr>
              <w:autoSpaceDE w:val="0"/>
              <w:autoSpaceDN w:val="0"/>
              <w:adjustRightInd w:val="0"/>
              <w:rPr>
                <w:lang w:val="en-US"/>
              </w:rPr>
            </w:pPr>
            <w:r w:rsidRPr="00FD4050">
              <w:rPr>
                <w:lang w:val="en-US"/>
              </w:rPr>
              <w:t>Хидраулично црево за компресор-дистрибутивни блок 2</w:t>
            </w:r>
          </w:p>
        </w:tc>
        <w:tc>
          <w:tcPr>
            <w:tcW w:w="666" w:type="pct"/>
            <w:tcBorders>
              <w:top w:val="single" w:sz="4" w:space="0" w:color="auto"/>
              <w:left w:val="single" w:sz="4" w:space="0" w:color="auto"/>
              <w:bottom w:val="single" w:sz="4" w:space="0" w:color="auto"/>
              <w:right w:val="single" w:sz="4" w:space="0" w:color="auto"/>
            </w:tcBorders>
            <w:vAlign w:val="bottom"/>
          </w:tcPr>
          <w:p w14:paraId="08577150" w14:textId="77777777" w:rsidR="00E315C0" w:rsidRPr="00FD4050" w:rsidRDefault="00E315C0" w:rsidP="003B0C63">
            <w:pPr>
              <w:autoSpaceDE w:val="0"/>
              <w:autoSpaceDN w:val="0"/>
              <w:adjustRightInd w:val="0"/>
              <w:jc w:val="center"/>
              <w:rPr>
                <w:noProof/>
                <w:lang w:val="sr-Cyrl-RS"/>
              </w:rPr>
            </w:pPr>
            <w:r w:rsidRPr="00FD4050">
              <w:rPr>
                <w:lang w:val="en-US"/>
              </w:rPr>
              <w:t>520.2709</w:t>
            </w:r>
          </w:p>
        </w:tc>
        <w:tc>
          <w:tcPr>
            <w:tcW w:w="846" w:type="pct"/>
            <w:tcBorders>
              <w:top w:val="single" w:sz="4" w:space="0" w:color="auto"/>
              <w:left w:val="single" w:sz="4" w:space="0" w:color="auto"/>
              <w:bottom w:val="single" w:sz="4" w:space="0" w:color="auto"/>
              <w:right w:val="single" w:sz="4" w:space="0" w:color="auto"/>
            </w:tcBorders>
            <w:vAlign w:val="center"/>
          </w:tcPr>
          <w:p w14:paraId="1DA2BE24"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76527C6"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EB38F5A" w14:textId="77777777" w:rsidR="00E315C0" w:rsidRPr="00FD4050" w:rsidRDefault="00E315C0" w:rsidP="003B0C63">
            <w:pPr>
              <w:pStyle w:val="BodyText"/>
              <w:jc w:val="center"/>
              <w:rPr>
                <w:noProof/>
                <w:szCs w:val="24"/>
              </w:rPr>
            </w:pPr>
          </w:p>
        </w:tc>
      </w:tr>
      <w:tr w:rsidR="00E315C0" w:rsidRPr="00FD4050" w14:paraId="6B241EB0"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67BA4D50" w14:textId="77777777" w:rsidR="00E315C0" w:rsidRPr="00FD4050" w:rsidRDefault="00E315C0" w:rsidP="003B0C63">
            <w:pPr>
              <w:autoSpaceDE w:val="0"/>
              <w:autoSpaceDN w:val="0"/>
              <w:adjustRightInd w:val="0"/>
              <w:jc w:val="center"/>
              <w:rPr>
                <w:b/>
                <w:color w:val="000000"/>
              </w:rPr>
            </w:pPr>
            <w:r w:rsidRPr="00FD4050">
              <w:rPr>
                <w:color w:val="000000"/>
              </w:rPr>
              <w:t>3.37</w:t>
            </w:r>
          </w:p>
        </w:tc>
        <w:tc>
          <w:tcPr>
            <w:tcW w:w="1631" w:type="pct"/>
            <w:tcBorders>
              <w:top w:val="single" w:sz="4" w:space="0" w:color="auto"/>
              <w:left w:val="single" w:sz="4" w:space="0" w:color="auto"/>
              <w:bottom w:val="single" w:sz="4" w:space="0" w:color="auto"/>
              <w:right w:val="single" w:sz="4" w:space="0" w:color="auto"/>
            </w:tcBorders>
            <w:vAlign w:val="bottom"/>
          </w:tcPr>
          <w:p w14:paraId="7134DD03" w14:textId="77777777" w:rsidR="00E315C0" w:rsidRPr="00FD4050" w:rsidRDefault="00E315C0" w:rsidP="00E315C0">
            <w:pPr>
              <w:autoSpaceDE w:val="0"/>
              <w:autoSpaceDN w:val="0"/>
              <w:adjustRightInd w:val="0"/>
              <w:rPr>
                <w:lang w:val="en-US"/>
              </w:rPr>
            </w:pPr>
            <w:r w:rsidRPr="00FD4050">
              <w:rPr>
                <w:lang w:val="en-US"/>
              </w:rPr>
              <w:t>Хидраулично црево за компресор-дистрибутивни блок поврат</w:t>
            </w:r>
          </w:p>
        </w:tc>
        <w:tc>
          <w:tcPr>
            <w:tcW w:w="666" w:type="pct"/>
            <w:tcBorders>
              <w:top w:val="single" w:sz="4" w:space="0" w:color="auto"/>
              <w:left w:val="single" w:sz="4" w:space="0" w:color="auto"/>
              <w:bottom w:val="single" w:sz="4" w:space="0" w:color="auto"/>
              <w:right w:val="single" w:sz="4" w:space="0" w:color="auto"/>
            </w:tcBorders>
            <w:vAlign w:val="bottom"/>
          </w:tcPr>
          <w:p w14:paraId="140FABF6" w14:textId="77777777" w:rsidR="00E315C0" w:rsidRPr="00FD4050" w:rsidRDefault="00E315C0" w:rsidP="003B0C63">
            <w:pPr>
              <w:autoSpaceDE w:val="0"/>
              <w:autoSpaceDN w:val="0"/>
              <w:adjustRightInd w:val="0"/>
              <w:jc w:val="center"/>
              <w:rPr>
                <w:noProof/>
                <w:lang w:val="sr-Cyrl-RS"/>
              </w:rPr>
            </w:pPr>
            <w:r w:rsidRPr="00FD4050">
              <w:rPr>
                <w:lang w:val="en-US"/>
              </w:rPr>
              <w:t>520.2729</w:t>
            </w:r>
          </w:p>
        </w:tc>
        <w:tc>
          <w:tcPr>
            <w:tcW w:w="846" w:type="pct"/>
            <w:tcBorders>
              <w:top w:val="single" w:sz="4" w:space="0" w:color="auto"/>
              <w:left w:val="single" w:sz="4" w:space="0" w:color="auto"/>
              <w:bottom w:val="single" w:sz="4" w:space="0" w:color="auto"/>
              <w:right w:val="single" w:sz="4" w:space="0" w:color="auto"/>
            </w:tcBorders>
            <w:vAlign w:val="center"/>
          </w:tcPr>
          <w:p w14:paraId="3844B730"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F347678"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AB19EC0" w14:textId="77777777" w:rsidR="00E315C0" w:rsidRPr="00FD4050" w:rsidRDefault="00E315C0" w:rsidP="003B0C63">
            <w:pPr>
              <w:pStyle w:val="BodyText"/>
              <w:jc w:val="center"/>
              <w:rPr>
                <w:noProof/>
                <w:szCs w:val="24"/>
              </w:rPr>
            </w:pPr>
          </w:p>
        </w:tc>
      </w:tr>
      <w:tr w:rsidR="00E315C0" w:rsidRPr="00FD4050" w14:paraId="3E07C7F0"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63BA3834" w14:textId="77777777" w:rsidR="00E315C0" w:rsidRPr="00FD4050" w:rsidRDefault="00E315C0" w:rsidP="003B0C63">
            <w:pPr>
              <w:autoSpaceDE w:val="0"/>
              <w:autoSpaceDN w:val="0"/>
              <w:adjustRightInd w:val="0"/>
              <w:jc w:val="center"/>
              <w:rPr>
                <w:b/>
                <w:color w:val="000000"/>
              </w:rPr>
            </w:pPr>
            <w:r w:rsidRPr="00FD4050">
              <w:rPr>
                <w:color w:val="000000"/>
              </w:rPr>
              <w:t>3.38</w:t>
            </w:r>
          </w:p>
        </w:tc>
        <w:tc>
          <w:tcPr>
            <w:tcW w:w="1631" w:type="pct"/>
            <w:tcBorders>
              <w:top w:val="single" w:sz="4" w:space="0" w:color="auto"/>
              <w:left w:val="single" w:sz="4" w:space="0" w:color="auto"/>
              <w:bottom w:val="single" w:sz="4" w:space="0" w:color="auto"/>
              <w:right w:val="single" w:sz="4" w:space="0" w:color="auto"/>
            </w:tcBorders>
            <w:vAlign w:val="bottom"/>
          </w:tcPr>
          <w:p w14:paraId="7A0AFCE0" w14:textId="77777777" w:rsidR="00E315C0" w:rsidRPr="00FD4050" w:rsidRDefault="00E315C0" w:rsidP="00E315C0">
            <w:pPr>
              <w:autoSpaceDE w:val="0"/>
              <w:autoSpaceDN w:val="0"/>
              <w:adjustRightInd w:val="0"/>
              <w:rPr>
                <w:lang w:val="en-US"/>
              </w:rPr>
            </w:pPr>
            <w:r w:rsidRPr="00FD4050">
              <w:rPr>
                <w:lang w:val="en-US"/>
              </w:rPr>
              <w:t>Хидраулично црево -дистрибутивни блок  - 5/3 вентил</w:t>
            </w:r>
          </w:p>
        </w:tc>
        <w:tc>
          <w:tcPr>
            <w:tcW w:w="666" w:type="pct"/>
            <w:tcBorders>
              <w:top w:val="single" w:sz="4" w:space="0" w:color="auto"/>
              <w:left w:val="single" w:sz="4" w:space="0" w:color="auto"/>
              <w:bottom w:val="single" w:sz="4" w:space="0" w:color="auto"/>
              <w:right w:val="single" w:sz="4" w:space="0" w:color="auto"/>
            </w:tcBorders>
            <w:vAlign w:val="bottom"/>
          </w:tcPr>
          <w:p w14:paraId="1294235A" w14:textId="77777777" w:rsidR="00E315C0" w:rsidRPr="00FD4050" w:rsidRDefault="00E315C0" w:rsidP="003B0C63">
            <w:pPr>
              <w:autoSpaceDE w:val="0"/>
              <w:autoSpaceDN w:val="0"/>
              <w:adjustRightInd w:val="0"/>
              <w:jc w:val="center"/>
              <w:rPr>
                <w:noProof/>
                <w:lang w:val="sr-Cyrl-RS"/>
              </w:rPr>
            </w:pPr>
            <w:r w:rsidRPr="00FD4050">
              <w:rPr>
                <w:lang w:val="en-US"/>
              </w:rPr>
              <w:t>520.2739</w:t>
            </w:r>
          </w:p>
        </w:tc>
        <w:tc>
          <w:tcPr>
            <w:tcW w:w="846" w:type="pct"/>
            <w:tcBorders>
              <w:top w:val="single" w:sz="4" w:space="0" w:color="auto"/>
              <w:left w:val="single" w:sz="4" w:space="0" w:color="auto"/>
              <w:bottom w:val="single" w:sz="4" w:space="0" w:color="auto"/>
              <w:right w:val="single" w:sz="4" w:space="0" w:color="auto"/>
            </w:tcBorders>
            <w:vAlign w:val="center"/>
          </w:tcPr>
          <w:p w14:paraId="581CDE7A"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68FE3A8"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91D8F1B" w14:textId="77777777" w:rsidR="00E315C0" w:rsidRPr="00FD4050" w:rsidRDefault="00E315C0" w:rsidP="003B0C63">
            <w:pPr>
              <w:pStyle w:val="BodyText"/>
              <w:jc w:val="center"/>
              <w:rPr>
                <w:noProof/>
                <w:szCs w:val="24"/>
              </w:rPr>
            </w:pPr>
          </w:p>
        </w:tc>
      </w:tr>
      <w:tr w:rsidR="00E315C0" w:rsidRPr="00FD4050" w14:paraId="62C88B2B"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4B8E26D1" w14:textId="77777777" w:rsidR="00E315C0" w:rsidRPr="00FD4050" w:rsidRDefault="00E315C0" w:rsidP="003B0C63">
            <w:pPr>
              <w:autoSpaceDE w:val="0"/>
              <w:autoSpaceDN w:val="0"/>
              <w:adjustRightInd w:val="0"/>
              <w:jc w:val="center"/>
              <w:rPr>
                <w:b/>
                <w:color w:val="000000"/>
              </w:rPr>
            </w:pPr>
            <w:r w:rsidRPr="00FD4050">
              <w:rPr>
                <w:color w:val="000000"/>
              </w:rPr>
              <w:t>3.39</w:t>
            </w:r>
          </w:p>
        </w:tc>
        <w:tc>
          <w:tcPr>
            <w:tcW w:w="1631" w:type="pct"/>
            <w:tcBorders>
              <w:top w:val="single" w:sz="4" w:space="0" w:color="auto"/>
              <w:left w:val="single" w:sz="4" w:space="0" w:color="auto"/>
              <w:bottom w:val="single" w:sz="4" w:space="0" w:color="auto"/>
              <w:right w:val="single" w:sz="4" w:space="0" w:color="auto"/>
            </w:tcBorders>
            <w:vAlign w:val="bottom"/>
          </w:tcPr>
          <w:p w14:paraId="2773F798" w14:textId="77777777" w:rsidR="00E315C0" w:rsidRPr="00FD4050" w:rsidRDefault="00E315C0" w:rsidP="00E315C0">
            <w:pPr>
              <w:autoSpaceDE w:val="0"/>
              <w:autoSpaceDN w:val="0"/>
              <w:adjustRightInd w:val="0"/>
              <w:rPr>
                <w:lang w:val="en-US"/>
              </w:rPr>
            </w:pPr>
            <w:r w:rsidRPr="00FD4050">
              <w:rPr>
                <w:lang w:val="en-US"/>
              </w:rPr>
              <w:t>Хидраулично црево 875mm</w:t>
            </w:r>
          </w:p>
        </w:tc>
        <w:tc>
          <w:tcPr>
            <w:tcW w:w="666" w:type="pct"/>
            <w:tcBorders>
              <w:top w:val="single" w:sz="4" w:space="0" w:color="auto"/>
              <w:left w:val="single" w:sz="4" w:space="0" w:color="auto"/>
              <w:bottom w:val="single" w:sz="4" w:space="0" w:color="auto"/>
              <w:right w:val="single" w:sz="4" w:space="0" w:color="auto"/>
            </w:tcBorders>
            <w:vAlign w:val="bottom"/>
          </w:tcPr>
          <w:p w14:paraId="26EE49A1" w14:textId="77777777" w:rsidR="00E315C0" w:rsidRPr="00FD4050" w:rsidRDefault="00E315C0" w:rsidP="003B0C63">
            <w:pPr>
              <w:autoSpaceDE w:val="0"/>
              <w:autoSpaceDN w:val="0"/>
              <w:adjustRightInd w:val="0"/>
              <w:jc w:val="center"/>
              <w:rPr>
                <w:noProof/>
                <w:lang w:val="sr-Cyrl-RS"/>
              </w:rPr>
            </w:pPr>
            <w:r w:rsidRPr="00FD4050">
              <w:rPr>
                <w:lang w:val="en-US"/>
              </w:rPr>
              <w:t>520.2749</w:t>
            </w:r>
          </w:p>
        </w:tc>
        <w:tc>
          <w:tcPr>
            <w:tcW w:w="846" w:type="pct"/>
            <w:tcBorders>
              <w:top w:val="single" w:sz="4" w:space="0" w:color="auto"/>
              <w:left w:val="single" w:sz="4" w:space="0" w:color="auto"/>
              <w:bottom w:val="single" w:sz="4" w:space="0" w:color="auto"/>
              <w:right w:val="single" w:sz="4" w:space="0" w:color="auto"/>
            </w:tcBorders>
            <w:vAlign w:val="center"/>
          </w:tcPr>
          <w:p w14:paraId="1E8B5CF0"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379268C"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9C8AE03" w14:textId="77777777" w:rsidR="00E315C0" w:rsidRPr="00FD4050" w:rsidRDefault="00E315C0" w:rsidP="003B0C63">
            <w:pPr>
              <w:pStyle w:val="BodyText"/>
              <w:jc w:val="center"/>
              <w:rPr>
                <w:noProof/>
                <w:szCs w:val="24"/>
              </w:rPr>
            </w:pPr>
          </w:p>
        </w:tc>
      </w:tr>
      <w:tr w:rsidR="00E315C0" w:rsidRPr="00FD4050" w14:paraId="2A86AA79"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428FE7E8" w14:textId="77777777" w:rsidR="00E315C0" w:rsidRPr="00FD4050" w:rsidRDefault="00E315C0" w:rsidP="003B0C63">
            <w:pPr>
              <w:autoSpaceDE w:val="0"/>
              <w:autoSpaceDN w:val="0"/>
              <w:adjustRightInd w:val="0"/>
              <w:jc w:val="center"/>
              <w:rPr>
                <w:b/>
                <w:color w:val="000000"/>
              </w:rPr>
            </w:pPr>
            <w:r w:rsidRPr="00FD4050">
              <w:rPr>
                <w:color w:val="000000"/>
              </w:rPr>
              <w:t>3.40</w:t>
            </w:r>
          </w:p>
        </w:tc>
        <w:tc>
          <w:tcPr>
            <w:tcW w:w="1631" w:type="pct"/>
            <w:tcBorders>
              <w:top w:val="single" w:sz="4" w:space="0" w:color="auto"/>
              <w:left w:val="single" w:sz="4" w:space="0" w:color="auto"/>
              <w:bottom w:val="single" w:sz="4" w:space="0" w:color="auto"/>
              <w:right w:val="single" w:sz="4" w:space="0" w:color="auto"/>
            </w:tcBorders>
            <w:vAlign w:val="bottom"/>
          </w:tcPr>
          <w:p w14:paraId="25C08FB7" w14:textId="77777777" w:rsidR="00E315C0" w:rsidRPr="00FD4050" w:rsidRDefault="00E315C0" w:rsidP="00E315C0">
            <w:pPr>
              <w:autoSpaceDE w:val="0"/>
              <w:autoSpaceDN w:val="0"/>
              <w:adjustRightInd w:val="0"/>
              <w:rPr>
                <w:lang w:val="en-US"/>
              </w:rPr>
            </w:pPr>
            <w:r w:rsidRPr="00FD4050">
              <w:rPr>
                <w:lang w:val="en-US"/>
              </w:rPr>
              <w:t>Двоструки вентил</w:t>
            </w:r>
          </w:p>
        </w:tc>
        <w:tc>
          <w:tcPr>
            <w:tcW w:w="666" w:type="pct"/>
            <w:tcBorders>
              <w:top w:val="single" w:sz="4" w:space="0" w:color="auto"/>
              <w:left w:val="single" w:sz="4" w:space="0" w:color="auto"/>
              <w:bottom w:val="single" w:sz="4" w:space="0" w:color="auto"/>
              <w:right w:val="single" w:sz="4" w:space="0" w:color="auto"/>
            </w:tcBorders>
            <w:vAlign w:val="bottom"/>
          </w:tcPr>
          <w:p w14:paraId="6756308D" w14:textId="77777777" w:rsidR="00E315C0" w:rsidRPr="00FD4050" w:rsidRDefault="00E315C0" w:rsidP="003B0C63">
            <w:pPr>
              <w:autoSpaceDE w:val="0"/>
              <w:autoSpaceDN w:val="0"/>
              <w:adjustRightInd w:val="0"/>
              <w:jc w:val="center"/>
              <w:rPr>
                <w:noProof/>
                <w:lang w:val="sr-Cyrl-RS"/>
              </w:rPr>
            </w:pPr>
            <w:r w:rsidRPr="00FD4050">
              <w:rPr>
                <w:lang w:val="en-US"/>
              </w:rPr>
              <w:t>520.2784</w:t>
            </w:r>
          </w:p>
        </w:tc>
        <w:tc>
          <w:tcPr>
            <w:tcW w:w="846" w:type="pct"/>
            <w:tcBorders>
              <w:top w:val="single" w:sz="4" w:space="0" w:color="auto"/>
              <w:left w:val="single" w:sz="4" w:space="0" w:color="auto"/>
              <w:bottom w:val="single" w:sz="4" w:space="0" w:color="auto"/>
              <w:right w:val="single" w:sz="4" w:space="0" w:color="auto"/>
            </w:tcBorders>
            <w:vAlign w:val="center"/>
          </w:tcPr>
          <w:p w14:paraId="70917F97"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8D8B30D"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C59C27A" w14:textId="77777777" w:rsidR="00E315C0" w:rsidRPr="00FD4050" w:rsidRDefault="00E315C0" w:rsidP="003B0C63">
            <w:pPr>
              <w:pStyle w:val="BodyText"/>
              <w:jc w:val="center"/>
              <w:rPr>
                <w:noProof/>
                <w:szCs w:val="24"/>
              </w:rPr>
            </w:pPr>
          </w:p>
        </w:tc>
      </w:tr>
      <w:tr w:rsidR="00E315C0" w:rsidRPr="00FD4050" w14:paraId="63EA7BDC"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0B46A9DE" w14:textId="77777777" w:rsidR="00E315C0" w:rsidRPr="00FD4050" w:rsidRDefault="00E315C0" w:rsidP="003B0C63">
            <w:pPr>
              <w:autoSpaceDE w:val="0"/>
              <w:autoSpaceDN w:val="0"/>
              <w:adjustRightInd w:val="0"/>
              <w:jc w:val="center"/>
              <w:rPr>
                <w:b/>
                <w:color w:val="000000"/>
              </w:rPr>
            </w:pPr>
            <w:r w:rsidRPr="00FD4050">
              <w:rPr>
                <w:color w:val="000000"/>
              </w:rPr>
              <w:t>3.41</w:t>
            </w:r>
          </w:p>
        </w:tc>
        <w:tc>
          <w:tcPr>
            <w:tcW w:w="1631" w:type="pct"/>
            <w:tcBorders>
              <w:top w:val="single" w:sz="4" w:space="0" w:color="auto"/>
              <w:left w:val="single" w:sz="4" w:space="0" w:color="auto"/>
              <w:bottom w:val="single" w:sz="4" w:space="0" w:color="auto"/>
              <w:right w:val="single" w:sz="4" w:space="0" w:color="auto"/>
            </w:tcBorders>
            <w:vAlign w:val="bottom"/>
          </w:tcPr>
          <w:p w14:paraId="30EF6F2F" w14:textId="77777777" w:rsidR="00E315C0" w:rsidRPr="00FD4050" w:rsidRDefault="00E315C0" w:rsidP="00E315C0">
            <w:pPr>
              <w:autoSpaceDE w:val="0"/>
              <w:autoSpaceDN w:val="0"/>
              <w:adjustRightInd w:val="0"/>
              <w:rPr>
                <w:lang w:val="en-US"/>
              </w:rPr>
            </w:pPr>
            <w:r w:rsidRPr="00FD4050">
              <w:rPr>
                <w:lang w:val="en-US"/>
              </w:rPr>
              <w:t>5/3 вентил</w:t>
            </w:r>
          </w:p>
        </w:tc>
        <w:tc>
          <w:tcPr>
            <w:tcW w:w="666" w:type="pct"/>
            <w:tcBorders>
              <w:top w:val="single" w:sz="4" w:space="0" w:color="auto"/>
              <w:left w:val="single" w:sz="4" w:space="0" w:color="auto"/>
              <w:bottom w:val="single" w:sz="4" w:space="0" w:color="auto"/>
              <w:right w:val="single" w:sz="4" w:space="0" w:color="auto"/>
            </w:tcBorders>
            <w:vAlign w:val="bottom"/>
          </w:tcPr>
          <w:p w14:paraId="6C892720" w14:textId="77777777" w:rsidR="00E315C0" w:rsidRPr="00FD4050" w:rsidRDefault="00E315C0" w:rsidP="003B0C63">
            <w:pPr>
              <w:autoSpaceDE w:val="0"/>
              <w:autoSpaceDN w:val="0"/>
              <w:adjustRightInd w:val="0"/>
              <w:jc w:val="center"/>
              <w:rPr>
                <w:noProof/>
                <w:lang w:val="sr-Cyrl-RS"/>
              </w:rPr>
            </w:pPr>
            <w:r w:rsidRPr="00FD4050">
              <w:rPr>
                <w:lang w:val="en-US"/>
              </w:rPr>
              <w:t>520.2793</w:t>
            </w:r>
          </w:p>
        </w:tc>
        <w:tc>
          <w:tcPr>
            <w:tcW w:w="846" w:type="pct"/>
            <w:tcBorders>
              <w:top w:val="single" w:sz="4" w:space="0" w:color="auto"/>
              <w:left w:val="single" w:sz="4" w:space="0" w:color="auto"/>
              <w:bottom w:val="single" w:sz="4" w:space="0" w:color="auto"/>
              <w:right w:val="single" w:sz="4" w:space="0" w:color="auto"/>
            </w:tcBorders>
            <w:vAlign w:val="center"/>
          </w:tcPr>
          <w:p w14:paraId="64AEFAA6"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7D28E3E"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3A7B57E" w14:textId="77777777" w:rsidR="00E315C0" w:rsidRPr="00FD4050" w:rsidRDefault="00E315C0" w:rsidP="003B0C63">
            <w:pPr>
              <w:pStyle w:val="BodyText"/>
              <w:jc w:val="center"/>
              <w:rPr>
                <w:noProof/>
                <w:szCs w:val="24"/>
              </w:rPr>
            </w:pPr>
          </w:p>
        </w:tc>
      </w:tr>
      <w:tr w:rsidR="00E315C0" w:rsidRPr="00FD4050" w14:paraId="5BCA81F1"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359EA600" w14:textId="77777777" w:rsidR="00E315C0" w:rsidRPr="00FD4050" w:rsidRDefault="00E315C0" w:rsidP="003B0C63">
            <w:pPr>
              <w:autoSpaceDE w:val="0"/>
              <w:autoSpaceDN w:val="0"/>
              <w:adjustRightInd w:val="0"/>
              <w:jc w:val="center"/>
              <w:rPr>
                <w:b/>
                <w:color w:val="000000"/>
              </w:rPr>
            </w:pPr>
            <w:r w:rsidRPr="00FD4050">
              <w:rPr>
                <w:color w:val="000000"/>
              </w:rPr>
              <w:t>3.42</w:t>
            </w:r>
          </w:p>
        </w:tc>
        <w:tc>
          <w:tcPr>
            <w:tcW w:w="1631" w:type="pct"/>
            <w:tcBorders>
              <w:top w:val="single" w:sz="4" w:space="0" w:color="auto"/>
              <w:left w:val="single" w:sz="4" w:space="0" w:color="auto"/>
              <w:bottom w:val="single" w:sz="4" w:space="0" w:color="auto"/>
              <w:right w:val="single" w:sz="4" w:space="0" w:color="auto"/>
            </w:tcBorders>
            <w:vAlign w:val="bottom"/>
          </w:tcPr>
          <w:p w14:paraId="22532A3D" w14:textId="77777777" w:rsidR="00E315C0" w:rsidRPr="00FD4050" w:rsidRDefault="00E315C0" w:rsidP="00E315C0">
            <w:pPr>
              <w:autoSpaceDE w:val="0"/>
              <w:autoSpaceDN w:val="0"/>
              <w:adjustRightInd w:val="0"/>
              <w:rPr>
                <w:lang w:val="en-US"/>
              </w:rPr>
            </w:pPr>
            <w:r w:rsidRPr="00FD4050">
              <w:rPr>
                <w:lang w:val="en-US"/>
              </w:rPr>
              <w:t>Вентил</w:t>
            </w:r>
          </w:p>
        </w:tc>
        <w:tc>
          <w:tcPr>
            <w:tcW w:w="666" w:type="pct"/>
            <w:tcBorders>
              <w:top w:val="single" w:sz="4" w:space="0" w:color="auto"/>
              <w:left w:val="single" w:sz="4" w:space="0" w:color="auto"/>
              <w:bottom w:val="single" w:sz="4" w:space="0" w:color="auto"/>
              <w:right w:val="single" w:sz="4" w:space="0" w:color="auto"/>
            </w:tcBorders>
            <w:vAlign w:val="bottom"/>
          </w:tcPr>
          <w:p w14:paraId="6B8830A3" w14:textId="77777777" w:rsidR="00E315C0" w:rsidRPr="00FD4050" w:rsidRDefault="00E315C0" w:rsidP="003B0C63">
            <w:pPr>
              <w:autoSpaceDE w:val="0"/>
              <w:autoSpaceDN w:val="0"/>
              <w:adjustRightInd w:val="0"/>
              <w:jc w:val="center"/>
              <w:rPr>
                <w:noProof/>
                <w:lang w:val="sr-Cyrl-RS"/>
              </w:rPr>
            </w:pPr>
            <w:r w:rsidRPr="00FD4050">
              <w:rPr>
                <w:lang w:val="en-US"/>
              </w:rPr>
              <w:t>520.2833</w:t>
            </w:r>
          </w:p>
        </w:tc>
        <w:tc>
          <w:tcPr>
            <w:tcW w:w="846" w:type="pct"/>
            <w:tcBorders>
              <w:top w:val="single" w:sz="4" w:space="0" w:color="auto"/>
              <w:left w:val="single" w:sz="4" w:space="0" w:color="auto"/>
              <w:bottom w:val="single" w:sz="4" w:space="0" w:color="auto"/>
              <w:right w:val="single" w:sz="4" w:space="0" w:color="auto"/>
            </w:tcBorders>
            <w:vAlign w:val="center"/>
          </w:tcPr>
          <w:p w14:paraId="62BECC2F"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CAC015D"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DBD21E6" w14:textId="77777777" w:rsidR="00E315C0" w:rsidRPr="00FD4050" w:rsidRDefault="00E315C0" w:rsidP="003B0C63">
            <w:pPr>
              <w:pStyle w:val="BodyText"/>
              <w:jc w:val="center"/>
              <w:rPr>
                <w:noProof/>
                <w:szCs w:val="24"/>
              </w:rPr>
            </w:pPr>
          </w:p>
        </w:tc>
      </w:tr>
      <w:tr w:rsidR="00E315C0" w:rsidRPr="00FD4050" w14:paraId="58F37043"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02E7F177" w14:textId="77777777" w:rsidR="00E315C0" w:rsidRPr="00FD4050" w:rsidRDefault="00E315C0" w:rsidP="003B0C63">
            <w:pPr>
              <w:autoSpaceDE w:val="0"/>
              <w:autoSpaceDN w:val="0"/>
              <w:adjustRightInd w:val="0"/>
              <w:jc w:val="center"/>
              <w:rPr>
                <w:b/>
                <w:color w:val="000000"/>
              </w:rPr>
            </w:pPr>
            <w:r w:rsidRPr="00FD4050">
              <w:rPr>
                <w:color w:val="000000"/>
              </w:rPr>
              <w:t>3.43</w:t>
            </w:r>
          </w:p>
        </w:tc>
        <w:tc>
          <w:tcPr>
            <w:tcW w:w="1631" w:type="pct"/>
            <w:tcBorders>
              <w:top w:val="single" w:sz="4" w:space="0" w:color="auto"/>
              <w:left w:val="single" w:sz="4" w:space="0" w:color="auto"/>
              <w:bottom w:val="single" w:sz="4" w:space="0" w:color="auto"/>
              <w:right w:val="single" w:sz="4" w:space="0" w:color="auto"/>
            </w:tcBorders>
            <w:vAlign w:val="bottom"/>
          </w:tcPr>
          <w:p w14:paraId="17271FD3" w14:textId="77777777" w:rsidR="00E315C0" w:rsidRPr="00FD4050" w:rsidRDefault="00E315C0" w:rsidP="00E315C0">
            <w:pPr>
              <w:autoSpaceDE w:val="0"/>
              <w:autoSpaceDN w:val="0"/>
              <w:adjustRightInd w:val="0"/>
              <w:rPr>
                <w:lang w:val="en-US"/>
              </w:rPr>
            </w:pPr>
            <w:r w:rsidRPr="00FD4050">
              <w:rPr>
                <w:lang w:val="en-US"/>
              </w:rPr>
              <w:t>Хидраулични цилиндар</w:t>
            </w:r>
          </w:p>
        </w:tc>
        <w:tc>
          <w:tcPr>
            <w:tcW w:w="666" w:type="pct"/>
            <w:tcBorders>
              <w:top w:val="single" w:sz="4" w:space="0" w:color="auto"/>
              <w:left w:val="single" w:sz="4" w:space="0" w:color="auto"/>
              <w:bottom w:val="single" w:sz="4" w:space="0" w:color="auto"/>
              <w:right w:val="single" w:sz="4" w:space="0" w:color="auto"/>
            </w:tcBorders>
            <w:vAlign w:val="bottom"/>
          </w:tcPr>
          <w:p w14:paraId="52FCA0F8" w14:textId="77777777" w:rsidR="00E315C0" w:rsidRPr="00FD4050" w:rsidRDefault="00E315C0" w:rsidP="003B0C63">
            <w:pPr>
              <w:autoSpaceDE w:val="0"/>
              <w:autoSpaceDN w:val="0"/>
              <w:adjustRightInd w:val="0"/>
              <w:jc w:val="center"/>
              <w:rPr>
                <w:noProof/>
                <w:lang w:val="sr-Cyrl-RS"/>
              </w:rPr>
            </w:pPr>
            <w:r w:rsidRPr="00FD4050">
              <w:rPr>
                <w:lang w:val="en-US"/>
              </w:rPr>
              <w:t>520.2853</w:t>
            </w:r>
          </w:p>
        </w:tc>
        <w:tc>
          <w:tcPr>
            <w:tcW w:w="846" w:type="pct"/>
            <w:tcBorders>
              <w:top w:val="single" w:sz="4" w:space="0" w:color="auto"/>
              <w:left w:val="single" w:sz="4" w:space="0" w:color="auto"/>
              <w:bottom w:val="single" w:sz="4" w:space="0" w:color="auto"/>
              <w:right w:val="single" w:sz="4" w:space="0" w:color="auto"/>
            </w:tcBorders>
            <w:vAlign w:val="center"/>
          </w:tcPr>
          <w:p w14:paraId="40B8273B"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3C5D3CE"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75B69B8" w14:textId="77777777" w:rsidR="00E315C0" w:rsidRPr="00FD4050" w:rsidRDefault="00E315C0" w:rsidP="003B0C63">
            <w:pPr>
              <w:pStyle w:val="BodyText"/>
              <w:jc w:val="center"/>
              <w:rPr>
                <w:noProof/>
                <w:szCs w:val="24"/>
              </w:rPr>
            </w:pPr>
          </w:p>
        </w:tc>
      </w:tr>
      <w:tr w:rsidR="00E315C0" w:rsidRPr="00FD4050" w14:paraId="6FA97E76"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0E26B1EE" w14:textId="77777777" w:rsidR="00E315C0" w:rsidRPr="00FD4050" w:rsidRDefault="00E315C0" w:rsidP="003B0C63">
            <w:pPr>
              <w:autoSpaceDE w:val="0"/>
              <w:autoSpaceDN w:val="0"/>
              <w:adjustRightInd w:val="0"/>
              <w:jc w:val="center"/>
              <w:rPr>
                <w:b/>
                <w:color w:val="000000"/>
              </w:rPr>
            </w:pPr>
            <w:r w:rsidRPr="00FD4050">
              <w:rPr>
                <w:color w:val="000000"/>
              </w:rPr>
              <w:t>3.44</w:t>
            </w:r>
          </w:p>
        </w:tc>
        <w:tc>
          <w:tcPr>
            <w:tcW w:w="1631" w:type="pct"/>
            <w:tcBorders>
              <w:top w:val="single" w:sz="4" w:space="0" w:color="auto"/>
              <w:left w:val="single" w:sz="4" w:space="0" w:color="auto"/>
              <w:bottom w:val="single" w:sz="4" w:space="0" w:color="auto"/>
              <w:right w:val="single" w:sz="4" w:space="0" w:color="auto"/>
            </w:tcBorders>
            <w:vAlign w:val="bottom"/>
          </w:tcPr>
          <w:p w14:paraId="7D84A709" w14:textId="77777777" w:rsidR="00E315C0" w:rsidRPr="00FD4050" w:rsidRDefault="00E315C0" w:rsidP="00E315C0">
            <w:pPr>
              <w:autoSpaceDE w:val="0"/>
              <w:autoSpaceDN w:val="0"/>
              <w:adjustRightInd w:val="0"/>
              <w:rPr>
                <w:lang w:val="en-US"/>
              </w:rPr>
            </w:pPr>
            <w:r w:rsidRPr="00FD4050">
              <w:rPr>
                <w:lang w:val="en-US"/>
              </w:rPr>
              <w:t>Хидраулични цилиндар</w:t>
            </w:r>
          </w:p>
        </w:tc>
        <w:tc>
          <w:tcPr>
            <w:tcW w:w="666" w:type="pct"/>
            <w:tcBorders>
              <w:top w:val="single" w:sz="4" w:space="0" w:color="auto"/>
              <w:left w:val="single" w:sz="4" w:space="0" w:color="auto"/>
              <w:bottom w:val="single" w:sz="4" w:space="0" w:color="auto"/>
              <w:right w:val="single" w:sz="4" w:space="0" w:color="auto"/>
            </w:tcBorders>
            <w:vAlign w:val="bottom"/>
          </w:tcPr>
          <w:p w14:paraId="65091195" w14:textId="77777777" w:rsidR="00E315C0" w:rsidRPr="00FD4050" w:rsidRDefault="00E315C0" w:rsidP="003B0C63">
            <w:pPr>
              <w:autoSpaceDE w:val="0"/>
              <w:autoSpaceDN w:val="0"/>
              <w:adjustRightInd w:val="0"/>
              <w:jc w:val="center"/>
              <w:rPr>
                <w:noProof/>
                <w:lang w:val="sr-Cyrl-RS"/>
              </w:rPr>
            </w:pPr>
            <w:r w:rsidRPr="00FD4050">
              <w:rPr>
                <w:lang w:val="en-US"/>
              </w:rPr>
              <w:t xml:space="preserve">520.2863 </w:t>
            </w:r>
          </w:p>
        </w:tc>
        <w:tc>
          <w:tcPr>
            <w:tcW w:w="846" w:type="pct"/>
            <w:tcBorders>
              <w:top w:val="single" w:sz="4" w:space="0" w:color="auto"/>
              <w:left w:val="single" w:sz="4" w:space="0" w:color="auto"/>
              <w:bottom w:val="single" w:sz="4" w:space="0" w:color="auto"/>
              <w:right w:val="single" w:sz="4" w:space="0" w:color="auto"/>
            </w:tcBorders>
            <w:vAlign w:val="center"/>
          </w:tcPr>
          <w:p w14:paraId="27F47126"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7A5877C"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44B813A" w14:textId="77777777" w:rsidR="00E315C0" w:rsidRPr="00FD4050" w:rsidRDefault="00E315C0" w:rsidP="003B0C63">
            <w:pPr>
              <w:pStyle w:val="BodyText"/>
              <w:jc w:val="center"/>
              <w:rPr>
                <w:noProof/>
                <w:szCs w:val="24"/>
              </w:rPr>
            </w:pPr>
          </w:p>
        </w:tc>
      </w:tr>
      <w:tr w:rsidR="00E315C0" w:rsidRPr="00FD4050" w14:paraId="193B2F48"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54656063" w14:textId="77777777" w:rsidR="00E315C0" w:rsidRPr="00FD4050" w:rsidRDefault="00E315C0" w:rsidP="003B0C63">
            <w:pPr>
              <w:autoSpaceDE w:val="0"/>
              <w:autoSpaceDN w:val="0"/>
              <w:adjustRightInd w:val="0"/>
              <w:jc w:val="center"/>
              <w:rPr>
                <w:b/>
                <w:color w:val="000000"/>
              </w:rPr>
            </w:pPr>
            <w:r w:rsidRPr="00FD4050">
              <w:rPr>
                <w:color w:val="000000"/>
              </w:rPr>
              <w:t>3.45</w:t>
            </w:r>
          </w:p>
        </w:tc>
        <w:tc>
          <w:tcPr>
            <w:tcW w:w="1631" w:type="pct"/>
            <w:tcBorders>
              <w:top w:val="single" w:sz="4" w:space="0" w:color="auto"/>
              <w:left w:val="single" w:sz="4" w:space="0" w:color="auto"/>
              <w:bottom w:val="single" w:sz="4" w:space="0" w:color="auto"/>
              <w:right w:val="single" w:sz="4" w:space="0" w:color="auto"/>
            </w:tcBorders>
            <w:vAlign w:val="bottom"/>
          </w:tcPr>
          <w:p w14:paraId="502FA8FB" w14:textId="77777777" w:rsidR="00E315C0" w:rsidRPr="00FD4050" w:rsidRDefault="00E315C0" w:rsidP="00E315C0">
            <w:pPr>
              <w:autoSpaceDE w:val="0"/>
              <w:autoSpaceDN w:val="0"/>
              <w:adjustRightInd w:val="0"/>
              <w:rPr>
                <w:lang w:val="en-US"/>
              </w:rPr>
            </w:pPr>
            <w:r w:rsidRPr="00FD4050">
              <w:rPr>
                <w:lang w:val="en-US"/>
              </w:rPr>
              <w:t>Хидраулично црево 290mm</w:t>
            </w:r>
          </w:p>
        </w:tc>
        <w:tc>
          <w:tcPr>
            <w:tcW w:w="666" w:type="pct"/>
            <w:tcBorders>
              <w:top w:val="single" w:sz="4" w:space="0" w:color="auto"/>
              <w:left w:val="single" w:sz="4" w:space="0" w:color="auto"/>
              <w:bottom w:val="single" w:sz="4" w:space="0" w:color="auto"/>
              <w:right w:val="single" w:sz="4" w:space="0" w:color="auto"/>
            </w:tcBorders>
            <w:vAlign w:val="bottom"/>
          </w:tcPr>
          <w:p w14:paraId="4F72780E" w14:textId="77777777" w:rsidR="00E315C0" w:rsidRPr="00FD4050" w:rsidRDefault="00E315C0" w:rsidP="003B0C63">
            <w:pPr>
              <w:autoSpaceDE w:val="0"/>
              <w:autoSpaceDN w:val="0"/>
              <w:adjustRightInd w:val="0"/>
              <w:jc w:val="center"/>
              <w:rPr>
                <w:noProof/>
                <w:lang w:val="sr-Cyrl-RS"/>
              </w:rPr>
            </w:pPr>
            <w:r w:rsidRPr="00FD4050">
              <w:rPr>
                <w:lang w:val="en-US"/>
              </w:rPr>
              <w:t xml:space="preserve">520.2959  </w:t>
            </w:r>
          </w:p>
        </w:tc>
        <w:tc>
          <w:tcPr>
            <w:tcW w:w="846" w:type="pct"/>
            <w:tcBorders>
              <w:top w:val="single" w:sz="4" w:space="0" w:color="auto"/>
              <w:left w:val="single" w:sz="4" w:space="0" w:color="auto"/>
              <w:bottom w:val="single" w:sz="4" w:space="0" w:color="auto"/>
              <w:right w:val="single" w:sz="4" w:space="0" w:color="auto"/>
            </w:tcBorders>
            <w:vAlign w:val="center"/>
          </w:tcPr>
          <w:p w14:paraId="757486E0"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2673EC2"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DDF43DD" w14:textId="77777777" w:rsidR="00E315C0" w:rsidRPr="00FD4050" w:rsidRDefault="00E315C0" w:rsidP="003B0C63">
            <w:pPr>
              <w:pStyle w:val="BodyText"/>
              <w:jc w:val="center"/>
              <w:rPr>
                <w:noProof/>
                <w:szCs w:val="24"/>
              </w:rPr>
            </w:pPr>
          </w:p>
        </w:tc>
      </w:tr>
      <w:tr w:rsidR="00E315C0" w:rsidRPr="00FD4050" w14:paraId="4C3276B6"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0E91A744" w14:textId="77777777" w:rsidR="00E315C0" w:rsidRPr="00FD4050" w:rsidRDefault="00E315C0" w:rsidP="003B0C63">
            <w:pPr>
              <w:autoSpaceDE w:val="0"/>
              <w:autoSpaceDN w:val="0"/>
              <w:adjustRightInd w:val="0"/>
              <w:jc w:val="center"/>
              <w:rPr>
                <w:b/>
                <w:color w:val="000000"/>
              </w:rPr>
            </w:pPr>
            <w:r w:rsidRPr="00FD4050">
              <w:rPr>
                <w:color w:val="000000"/>
              </w:rPr>
              <w:lastRenderedPageBreak/>
              <w:t>3.46</w:t>
            </w:r>
          </w:p>
        </w:tc>
        <w:tc>
          <w:tcPr>
            <w:tcW w:w="1631" w:type="pct"/>
            <w:tcBorders>
              <w:top w:val="single" w:sz="4" w:space="0" w:color="auto"/>
              <w:left w:val="single" w:sz="4" w:space="0" w:color="auto"/>
              <w:bottom w:val="single" w:sz="4" w:space="0" w:color="auto"/>
              <w:right w:val="single" w:sz="4" w:space="0" w:color="auto"/>
            </w:tcBorders>
            <w:vAlign w:val="bottom"/>
          </w:tcPr>
          <w:p w14:paraId="04CA8179" w14:textId="77777777" w:rsidR="00E315C0" w:rsidRPr="00FD4050" w:rsidRDefault="00E315C0" w:rsidP="00E315C0">
            <w:pPr>
              <w:autoSpaceDE w:val="0"/>
              <w:autoSpaceDN w:val="0"/>
              <w:adjustRightInd w:val="0"/>
              <w:rPr>
                <w:lang w:val="en-US"/>
              </w:rPr>
            </w:pPr>
            <w:r w:rsidRPr="00FD4050">
              <w:rPr>
                <w:lang w:val="en-US"/>
              </w:rPr>
              <w:t>Хидраулично црево 1050mm</w:t>
            </w:r>
          </w:p>
        </w:tc>
        <w:tc>
          <w:tcPr>
            <w:tcW w:w="666" w:type="pct"/>
            <w:tcBorders>
              <w:top w:val="single" w:sz="4" w:space="0" w:color="auto"/>
              <w:left w:val="single" w:sz="4" w:space="0" w:color="auto"/>
              <w:bottom w:val="single" w:sz="4" w:space="0" w:color="auto"/>
              <w:right w:val="single" w:sz="4" w:space="0" w:color="auto"/>
            </w:tcBorders>
            <w:vAlign w:val="bottom"/>
          </w:tcPr>
          <w:p w14:paraId="67D5A10C" w14:textId="77777777" w:rsidR="00E315C0" w:rsidRPr="00FD4050" w:rsidRDefault="00E315C0" w:rsidP="003B0C63">
            <w:pPr>
              <w:autoSpaceDE w:val="0"/>
              <w:autoSpaceDN w:val="0"/>
              <w:adjustRightInd w:val="0"/>
              <w:jc w:val="center"/>
              <w:rPr>
                <w:noProof/>
                <w:lang w:val="sr-Cyrl-RS"/>
              </w:rPr>
            </w:pPr>
            <w:r w:rsidRPr="00FD4050">
              <w:rPr>
                <w:lang w:val="en-US"/>
              </w:rPr>
              <w:t xml:space="preserve">520.2979 </w:t>
            </w:r>
          </w:p>
        </w:tc>
        <w:tc>
          <w:tcPr>
            <w:tcW w:w="846" w:type="pct"/>
            <w:tcBorders>
              <w:top w:val="single" w:sz="4" w:space="0" w:color="auto"/>
              <w:left w:val="single" w:sz="4" w:space="0" w:color="auto"/>
              <w:bottom w:val="single" w:sz="4" w:space="0" w:color="auto"/>
              <w:right w:val="single" w:sz="4" w:space="0" w:color="auto"/>
            </w:tcBorders>
            <w:vAlign w:val="center"/>
          </w:tcPr>
          <w:p w14:paraId="09903C01"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D5AA264"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914C0BB" w14:textId="77777777" w:rsidR="00E315C0" w:rsidRPr="00FD4050" w:rsidRDefault="00E315C0" w:rsidP="003B0C63">
            <w:pPr>
              <w:pStyle w:val="BodyText"/>
              <w:jc w:val="center"/>
              <w:rPr>
                <w:noProof/>
                <w:szCs w:val="24"/>
              </w:rPr>
            </w:pPr>
          </w:p>
        </w:tc>
      </w:tr>
      <w:tr w:rsidR="00E315C0" w:rsidRPr="00FD4050" w14:paraId="24DCF89B"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47010779" w14:textId="77777777" w:rsidR="00E315C0" w:rsidRPr="00FD4050" w:rsidRDefault="00E315C0" w:rsidP="003B0C63">
            <w:pPr>
              <w:autoSpaceDE w:val="0"/>
              <w:autoSpaceDN w:val="0"/>
              <w:adjustRightInd w:val="0"/>
              <w:jc w:val="center"/>
              <w:rPr>
                <w:b/>
                <w:color w:val="000000"/>
              </w:rPr>
            </w:pPr>
            <w:r w:rsidRPr="00FD4050">
              <w:rPr>
                <w:color w:val="000000"/>
              </w:rPr>
              <w:t>3.47</w:t>
            </w:r>
          </w:p>
        </w:tc>
        <w:tc>
          <w:tcPr>
            <w:tcW w:w="1631" w:type="pct"/>
            <w:tcBorders>
              <w:top w:val="single" w:sz="4" w:space="0" w:color="auto"/>
              <w:left w:val="single" w:sz="4" w:space="0" w:color="auto"/>
              <w:bottom w:val="single" w:sz="4" w:space="0" w:color="auto"/>
              <w:right w:val="single" w:sz="4" w:space="0" w:color="auto"/>
            </w:tcBorders>
            <w:vAlign w:val="bottom"/>
          </w:tcPr>
          <w:p w14:paraId="0D888141" w14:textId="77777777" w:rsidR="00E315C0" w:rsidRPr="00FD4050" w:rsidRDefault="00E315C0" w:rsidP="00E315C0">
            <w:pPr>
              <w:autoSpaceDE w:val="0"/>
              <w:autoSpaceDN w:val="0"/>
              <w:adjustRightInd w:val="0"/>
              <w:rPr>
                <w:lang w:val="en-US"/>
              </w:rPr>
            </w:pPr>
            <w:r w:rsidRPr="00FD4050">
              <w:rPr>
                <w:lang w:val="en-US"/>
              </w:rPr>
              <w:t>Хидраулично црево 560mm</w:t>
            </w:r>
          </w:p>
        </w:tc>
        <w:tc>
          <w:tcPr>
            <w:tcW w:w="666" w:type="pct"/>
            <w:tcBorders>
              <w:top w:val="single" w:sz="4" w:space="0" w:color="auto"/>
              <w:left w:val="single" w:sz="4" w:space="0" w:color="auto"/>
              <w:bottom w:val="single" w:sz="4" w:space="0" w:color="auto"/>
              <w:right w:val="single" w:sz="4" w:space="0" w:color="auto"/>
            </w:tcBorders>
            <w:vAlign w:val="bottom"/>
          </w:tcPr>
          <w:p w14:paraId="48D35B5A" w14:textId="77777777" w:rsidR="00E315C0" w:rsidRPr="00FD4050" w:rsidRDefault="00E315C0" w:rsidP="003B0C63">
            <w:pPr>
              <w:autoSpaceDE w:val="0"/>
              <w:autoSpaceDN w:val="0"/>
              <w:adjustRightInd w:val="0"/>
              <w:jc w:val="center"/>
              <w:rPr>
                <w:noProof/>
                <w:lang w:val="sr-Cyrl-RS"/>
              </w:rPr>
            </w:pPr>
            <w:r w:rsidRPr="00FD4050">
              <w:rPr>
                <w:lang w:val="en-US"/>
              </w:rPr>
              <w:t xml:space="preserve">520.2999 </w:t>
            </w:r>
          </w:p>
        </w:tc>
        <w:tc>
          <w:tcPr>
            <w:tcW w:w="846" w:type="pct"/>
            <w:tcBorders>
              <w:top w:val="single" w:sz="4" w:space="0" w:color="auto"/>
              <w:left w:val="single" w:sz="4" w:space="0" w:color="auto"/>
              <w:bottom w:val="single" w:sz="4" w:space="0" w:color="auto"/>
              <w:right w:val="single" w:sz="4" w:space="0" w:color="auto"/>
            </w:tcBorders>
            <w:vAlign w:val="center"/>
          </w:tcPr>
          <w:p w14:paraId="6F646322"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93C0E94"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0082E18" w14:textId="77777777" w:rsidR="00E315C0" w:rsidRPr="00FD4050" w:rsidRDefault="00E315C0" w:rsidP="003B0C63">
            <w:pPr>
              <w:pStyle w:val="BodyText"/>
              <w:jc w:val="center"/>
              <w:rPr>
                <w:noProof/>
                <w:szCs w:val="24"/>
              </w:rPr>
            </w:pPr>
          </w:p>
        </w:tc>
      </w:tr>
      <w:tr w:rsidR="00E315C0" w:rsidRPr="00FD4050" w14:paraId="26E8535A"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4C3A1A64" w14:textId="77777777" w:rsidR="00E315C0" w:rsidRPr="00FD4050" w:rsidRDefault="00E315C0" w:rsidP="003B0C63">
            <w:pPr>
              <w:autoSpaceDE w:val="0"/>
              <w:autoSpaceDN w:val="0"/>
              <w:adjustRightInd w:val="0"/>
              <w:jc w:val="center"/>
              <w:rPr>
                <w:b/>
                <w:color w:val="000000"/>
              </w:rPr>
            </w:pPr>
            <w:r w:rsidRPr="00FD4050">
              <w:rPr>
                <w:color w:val="000000"/>
              </w:rPr>
              <w:t>3.48</w:t>
            </w:r>
          </w:p>
        </w:tc>
        <w:tc>
          <w:tcPr>
            <w:tcW w:w="1631" w:type="pct"/>
            <w:tcBorders>
              <w:top w:val="single" w:sz="4" w:space="0" w:color="auto"/>
              <w:left w:val="single" w:sz="4" w:space="0" w:color="auto"/>
              <w:bottom w:val="single" w:sz="4" w:space="0" w:color="auto"/>
              <w:right w:val="single" w:sz="4" w:space="0" w:color="auto"/>
            </w:tcBorders>
            <w:vAlign w:val="bottom"/>
          </w:tcPr>
          <w:p w14:paraId="6C133E20" w14:textId="77777777" w:rsidR="00E315C0" w:rsidRPr="00FD4050" w:rsidRDefault="00E315C0" w:rsidP="00E315C0">
            <w:pPr>
              <w:autoSpaceDE w:val="0"/>
              <w:autoSpaceDN w:val="0"/>
              <w:adjustRightInd w:val="0"/>
              <w:rPr>
                <w:lang w:val="en-US"/>
              </w:rPr>
            </w:pPr>
            <w:r w:rsidRPr="00FD4050">
              <w:rPr>
                <w:lang w:val="en-US"/>
              </w:rPr>
              <w:t>Хидраулично црево 1800mm</w:t>
            </w:r>
          </w:p>
        </w:tc>
        <w:tc>
          <w:tcPr>
            <w:tcW w:w="666" w:type="pct"/>
            <w:tcBorders>
              <w:top w:val="single" w:sz="4" w:space="0" w:color="auto"/>
              <w:left w:val="single" w:sz="4" w:space="0" w:color="auto"/>
              <w:bottom w:val="single" w:sz="4" w:space="0" w:color="auto"/>
              <w:right w:val="single" w:sz="4" w:space="0" w:color="auto"/>
            </w:tcBorders>
            <w:vAlign w:val="bottom"/>
          </w:tcPr>
          <w:p w14:paraId="39433CA0" w14:textId="77777777" w:rsidR="00E315C0" w:rsidRPr="00FD4050" w:rsidRDefault="00E315C0" w:rsidP="003B0C63">
            <w:pPr>
              <w:autoSpaceDE w:val="0"/>
              <w:autoSpaceDN w:val="0"/>
              <w:adjustRightInd w:val="0"/>
              <w:jc w:val="center"/>
              <w:rPr>
                <w:noProof/>
                <w:lang w:val="sr-Cyrl-RS"/>
              </w:rPr>
            </w:pPr>
            <w:r w:rsidRPr="00FD4050">
              <w:rPr>
                <w:lang w:val="en-US"/>
              </w:rPr>
              <w:t xml:space="preserve">520.3009 </w:t>
            </w:r>
          </w:p>
        </w:tc>
        <w:tc>
          <w:tcPr>
            <w:tcW w:w="846" w:type="pct"/>
            <w:tcBorders>
              <w:top w:val="single" w:sz="4" w:space="0" w:color="auto"/>
              <w:left w:val="single" w:sz="4" w:space="0" w:color="auto"/>
              <w:bottom w:val="single" w:sz="4" w:space="0" w:color="auto"/>
              <w:right w:val="single" w:sz="4" w:space="0" w:color="auto"/>
            </w:tcBorders>
            <w:vAlign w:val="center"/>
          </w:tcPr>
          <w:p w14:paraId="63798849"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86E4145"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8CACB5C" w14:textId="77777777" w:rsidR="00E315C0" w:rsidRPr="00FD4050" w:rsidRDefault="00E315C0" w:rsidP="003B0C63">
            <w:pPr>
              <w:pStyle w:val="BodyText"/>
              <w:jc w:val="center"/>
              <w:rPr>
                <w:noProof/>
                <w:szCs w:val="24"/>
              </w:rPr>
            </w:pPr>
          </w:p>
        </w:tc>
      </w:tr>
      <w:tr w:rsidR="00E315C0" w:rsidRPr="00FD4050" w14:paraId="44A65E13"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39D26FC0" w14:textId="77777777" w:rsidR="00E315C0" w:rsidRPr="00FD4050" w:rsidRDefault="00E315C0" w:rsidP="003B0C63">
            <w:pPr>
              <w:autoSpaceDE w:val="0"/>
              <w:autoSpaceDN w:val="0"/>
              <w:adjustRightInd w:val="0"/>
              <w:jc w:val="center"/>
              <w:rPr>
                <w:b/>
                <w:color w:val="000000"/>
              </w:rPr>
            </w:pPr>
            <w:r w:rsidRPr="00FD4050">
              <w:rPr>
                <w:color w:val="000000"/>
              </w:rPr>
              <w:t>3.49</w:t>
            </w:r>
          </w:p>
        </w:tc>
        <w:tc>
          <w:tcPr>
            <w:tcW w:w="1631" w:type="pct"/>
            <w:tcBorders>
              <w:top w:val="single" w:sz="4" w:space="0" w:color="auto"/>
              <w:left w:val="single" w:sz="4" w:space="0" w:color="auto"/>
              <w:bottom w:val="single" w:sz="4" w:space="0" w:color="auto"/>
              <w:right w:val="single" w:sz="4" w:space="0" w:color="auto"/>
            </w:tcBorders>
            <w:vAlign w:val="bottom"/>
          </w:tcPr>
          <w:p w14:paraId="5915DA3C" w14:textId="77777777" w:rsidR="00E315C0" w:rsidRPr="00FD4050" w:rsidRDefault="00E315C0" w:rsidP="00E315C0">
            <w:pPr>
              <w:autoSpaceDE w:val="0"/>
              <w:autoSpaceDN w:val="0"/>
              <w:adjustRightInd w:val="0"/>
              <w:rPr>
                <w:lang w:val="en-US"/>
              </w:rPr>
            </w:pPr>
            <w:r w:rsidRPr="00FD4050">
              <w:rPr>
                <w:lang w:val="en-US"/>
              </w:rPr>
              <w:t>Хидраулично црево 370mm</w:t>
            </w:r>
          </w:p>
        </w:tc>
        <w:tc>
          <w:tcPr>
            <w:tcW w:w="666" w:type="pct"/>
            <w:tcBorders>
              <w:top w:val="single" w:sz="4" w:space="0" w:color="auto"/>
              <w:left w:val="single" w:sz="4" w:space="0" w:color="auto"/>
              <w:bottom w:val="single" w:sz="4" w:space="0" w:color="auto"/>
              <w:right w:val="single" w:sz="4" w:space="0" w:color="auto"/>
            </w:tcBorders>
            <w:vAlign w:val="bottom"/>
          </w:tcPr>
          <w:p w14:paraId="3662268F" w14:textId="77777777" w:rsidR="00E315C0" w:rsidRPr="00FD4050" w:rsidRDefault="00E315C0" w:rsidP="003B0C63">
            <w:pPr>
              <w:autoSpaceDE w:val="0"/>
              <w:autoSpaceDN w:val="0"/>
              <w:adjustRightInd w:val="0"/>
              <w:jc w:val="center"/>
              <w:rPr>
                <w:noProof/>
                <w:lang w:val="sr-Cyrl-RS"/>
              </w:rPr>
            </w:pPr>
            <w:r w:rsidRPr="00FD4050">
              <w:rPr>
                <w:lang w:val="en-US"/>
              </w:rPr>
              <w:t xml:space="preserve">520.3019 </w:t>
            </w:r>
          </w:p>
        </w:tc>
        <w:tc>
          <w:tcPr>
            <w:tcW w:w="846" w:type="pct"/>
            <w:tcBorders>
              <w:top w:val="single" w:sz="4" w:space="0" w:color="auto"/>
              <w:left w:val="single" w:sz="4" w:space="0" w:color="auto"/>
              <w:bottom w:val="single" w:sz="4" w:space="0" w:color="auto"/>
              <w:right w:val="single" w:sz="4" w:space="0" w:color="auto"/>
            </w:tcBorders>
            <w:vAlign w:val="center"/>
          </w:tcPr>
          <w:p w14:paraId="6E6E11F7"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FB41EA7"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C08B221" w14:textId="77777777" w:rsidR="00E315C0" w:rsidRPr="00FD4050" w:rsidRDefault="00E315C0" w:rsidP="003B0C63">
            <w:pPr>
              <w:pStyle w:val="BodyText"/>
              <w:jc w:val="center"/>
              <w:rPr>
                <w:noProof/>
                <w:szCs w:val="24"/>
              </w:rPr>
            </w:pPr>
          </w:p>
        </w:tc>
      </w:tr>
      <w:tr w:rsidR="00E315C0" w:rsidRPr="00FD4050" w14:paraId="458E031E"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3D73E0AF" w14:textId="77777777" w:rsidR="00E315C0" w:rsidRPr="00FD4050" w:rsidRDefault="00E315C0" w:rsidP="003B0C63">
            <w:pPr>
              <w:autoSpaceDE w:val="0"/>
              <w:autoSpaceDN w:val="0"/>
              <w:adjustRightInd w:val="0"/>
              <w:jc w:val="center"/>
              <w:rPr>
                <w:b/>
                <w:color w:val="000000"/>
              </w:rPr>
            </w:pPr>
            <w:r w:rsidRPr="00FD4050">
              <w:rPr>
                <w:color w:val="000000"/>
              </w:rPr>
              <w:t>3.50</w:t>
            </w:r>
          </w:p>
        </w:tc>
        <w:tc>
          <w:tcPr>
            <w:tcW w:w="1631" w:type="pct"/>
            <w:tcBorders>
              <w:top w:val="single" w:sz="4" w:space="0" w:color="auto"/>
              <w:left w:val="single" w:sz="4" w:space="0" w:color="auto"/>
              <w:bottom w:val="single" w:sz="4" w:space="0" w:color="auto"/>
              <w:right w:val="single" w:sz="4" w:space="0" w:color="auto"/>
            </w:tcBorders>
            <w:vAlign w:val="bottom"/>
          </w:tcPr>
          <w:p w14:paraId="217F74FD" w14:textId="77777777" w:rsidR="00E315C0" w:rsidRPr="00FD4050" w:rsidRDefault="00E315C0" w:rsidP="00E315C0">
            <w:pPr>
              <w:autoSpaceDE w:val="0"/>
              <w:autoSpaceDN w:val="0"/>
              <w:adjustRightInd w:val="0"/>
              <w:rPr>
                <w:lang w:val="en-US"/>
              </w:rPr>
            </w:pPr>
            <w:r w:rsidRPr="00FD4050">
              <w:rPr>
                <w:lang w:val="en-US"/>
              </w:rPr>
              <w:t>Хидраулично црево 1050mm</w:t>
            </w:r>
          </w:p>
        </w:tc>
        <w:tc>
          <w:tcPr>
            <w:tcW w:w="666" w:type="pct"/>
            <w:tcBorders>
              <w:top w:val="single" w:sz="4" w:space="0" w:color="auto"/>
              <w:left w:val="single" w:sz="4" w:space="0" w:color="auto"/>
              <w:bottom w:val="single" w:sz="4" w:space="0" w:color="auto"/>
              <w:right w:val="single" w:sz="4" w:space="0" w:color="auto"/>
            </w:tcBorders>
            <w:vAlign w:val="bottom"/>
          </w:tcPr>
          <w:p w14:paraId="31B7D877" w14:textId="77777777" w:rsidR="00E315C0" w:rsidRPr="00FD4050" w:rsidRDefault="00E315C0" w:rsidP="003B0C63">
            <w:pPr>
              <w:autoSpaceDE w:val="0"/>
              <w:autoSpaceDN w:val="0"/>
              <w:adjustRightInd w:val="0"/>
              <w:jc w:val="center"/>
              <w:rPr>
                <w:noProof/>
                <w:lang w:val="sr-Cyrl-RS"/>
              </w:rPr>
            </w:pPr>
            <w:r w:rsidRPr="00FD4050">
              <w:rPr>
                <w:lang w:val="en-US"/>
              </w:rPr>
              <w:t>520.3029</w:t>
            </w:r>
          </w:p>
        </w:tc>
        <w:tc>
          <w:tcPr>
            <w:tcW w:w="846" w:type="pct"/>
            <w:tcBorders>
              <w:top w:val="single" w:sz="4" w:space="0" w:color="auto"/>
              <w:left w:val="single" w:sz="4" w:space="0" w:color="auto"/>
              <w:bottom w:val="single" w:sz="4" w:space="0" w:color="auto"/>
              <w:right w:val="single" w:sz="4" w:space="0" w:color="auto"/>
            </w:tcBorders>
            <w:vAlign w:val="center"/>
          </w:tcPr>
          <w:p w14:paraId="74F81CCD"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D75E0ED"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E42D90F" w14:textId="77777777" w:rsidR="00E315C0" w:rsidRPr="00FD4050" w:rsidRDefault="00E315C0" w:rsidP="003B0C63">
            <w:pPr>
              <w:pStyle w:val="BodyText"/>
              <w:jc w:val="center"/>
              <w:rPr>
                <w:noProof/>
                <w:szCs w:val="24"/>
              </w:rPr>
            </w:pPr>
          </w:p>
        </w:tc>
      </w:tr>
      <w:tr w:rsidR="00E315C0" w:rsidRPr="00FD4050" w14:paraId="63C42F77"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741A7A99" w14:textId="77777777" w:rsidR="00E315C0" w:rsidRPr="00FD4050" w:rsidRDefault="00E315C0" w:rsidP="003B0C63">
            <w:pPr>
              <w:autoSpaceDE w:val="0"/>
              <w:autoSpaceDN w:val="0"/>
              <w:adjustRightInd w:val="0"/>
              <w:jc w:val="center"/>
              <w:rPr>
                <w:b/>
                <w:color w:val="000000"/>
              </w:rPr>
            </w:pPr>
            <w:r w:rsidRPr="00FD4050">
              <w:rPr>
                <w:color w:val="000000"/>
              </w:rPr>
              <w:t>3.51</w:t>
            </w:r>
          </w:p>
        </w:tc>
        <w:tc>
          <w:tcPr>
            <w:tcW w:w="1631" w:type="pct"/>
            <w:tcBorders>
              <w:top w:val="single" w:sz="4" w:space="0" w:color="auto"/>
              <w:left w:val="single" w:sz="4" w:space="0" w:color="auto"/>
              <w:bottom w:val="single" w:sz="4" w:space="0" w:color="auto"/>
              <w:right w:val="single" w:sz="4" w:space="0" w:color="auto"/>
            </w:tcBorders>
            <w:vAlign w:val="bottom"/>
          </w:tcPr>
          <w:p w14:paraId="36DE4495" w14:textId="77777777" w:rsidR="00E315C0" w:rsidRPr="00FD4050" w:rsidRDefault="00E315C0" w:rsidP="00E315C0">
            <w:pPr>
              <w:autoSpaceDE w:val="0"/>
              <w:autoSpaceDN w:val="0"/>
              <w:adjustRightInd w:val="0"/>
              <w:rPr>
                <w:lang w:val="en-US"/>
              </w:rPr>
            </w:pPr>
            <w:r w:rsidRPr="00FD4050">
              <w:rPr>
                <w:lang w:val="en-US"/>
              </w:rPr>
              <w:t>Хидраулично црево 1050mm</w:t>
            </w:r>
          </w:p>
        </w:tc>
        <w:tc>
          <w:tcPr>
            <w:tcW w:w="666" w:type="pct"/>
            <w:tcBorders>
              <w:top w:val="single" w:sz="4" w:space="0" w:color="auto"/>
              <w:left w:val="single" w:sz="4" w:space="0" w:color="auto"/>
              <w:bottom w:val="single" w:sz="4" w:space="0" w:color="auto"/>
              <w:right w:val="single" w:sz="4" w:space="0" w:color="auto"/>
            </w:tcBorders>
            <w:vAlign w:val="bottom"/>
          </w:tcPr>
          <w:p w14:paraId="07F9CB7E" w14:textId="77777777" w:rsidR="00E315C0" w:rsidRPr="00FD4050" w:rsidRDefault="00E315C0" w:rsidP="003B0C63">
            <w:pPr>
              <w:autoSpaceDE w:val="0"/>
              <w:autoSpaceDN w:val="0"/>
              <w:adjustRightInd w:val="0"/>
              <w:jc w:val="center"/>
              <w:rPr>
                <w:noProof/>
                <w:lang w:val="sr-Cyrl-RS"/>
              </w:rPr>
            </w:pPr>
            <w:r w:rsidRPr="00FD4050">
              <w:rPr>
                <w:lang w:val="en-US"/>
              </w:rPr>
              <w:t>520.3039</w:t>
            </w:r>
          </w:p>
        </w:tc>
        <w:tc>
          <w:tcPr>
            <w:tcW w:w="846" w:type="pct"/>
            <w:tcBorders>
              <w:top w:val="single" w:sz="4" w:space="0" w:color="auto"/>
              <w:left w:val="single" w:sz="4" w:space="0" w:color="auto"/>
              <w:bottom w:val="single" w:sz="4" w:space="0" w:color="auto"/>
              <w:right w:val="single" w:sz="4" w:space="0" w:color="auto"/>
            </w:tcBorders>
            <w:vAlign w:val="center"/>
          </w:tcPr>
          <w:p w14:paraId="15005F91"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A5EF965"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892689D" w14:textId="77777777" w:rsidR="00E315C0" w:rsidRPr="00FD4050" w:rsidRDefault="00E315C0" w:rsidP="003B0C63">
            <w:pPr>
              <w:pStyle w:val="BodyText"/>
              <w:jc w:val="center"/>
              <w:rPr>
                <w:noProof/>
                <w:szCs w:val="24"/>
              </w:rPr>
            </w:pPr>
          </w:p>
        </w:tc>
      </w:tr>
      <w:tr w:rsidR="00E315C0" w:rsidRPr="00FD4050" w14:paraId="35A8F062"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785DDFAA" w14:textId="77777777" w:rsidR="00E315C0" w:rsidRPr="00FD4050" w:rsidRDefault="00E315C0" w:rsidP="003B0C63">
            <w:pPr>
              <w:autoSpaceDE w:val="0"/>
              <w:autoSpaceDN w:val="0"/>
              <w:adjustRightInd w:val="0"/>
              <w:jc w:val="center"/>
              <w:rPr>
                <w:b/>
                <w:color w:val="000000"/>
              </w:rPr>
            </w:pPr>
            <w:r w:rsidRPr="00FD4050">
              <w:rPr>
                <w:color w:val="000000"/>
              </w:rPr>
              <w:t>3.52</w:t>
            </w:r>
          </w:p>
        </w:tc>
        <w:tc>
          <w:tcPr>
            <w:tcW w:w="1631" w:type="pct"/>
            <w:tcBorders>
              <w:top w:val="single" w:sz="4" w:space="0" w:color="auto"/>
              <w:left w:val="single" w:sz="4" w:space="0" w:color="auto"/>
              <w:bottom w:val="single" w:sz="4" w:space="0" w:color="auto"/>
              <w:right w:val="single" w:sz="4" w:space="0" w:color="auto"/>
            </w:tcBorders>
            <w:vAlign w:val="bottom"/>
          </w:tcPr>
          <w:p w14:paraId="445A6B21" w14:textId="77777777" w:rsidR="00E315C0" w:rsidRPr="00FD4050" w:rsidRDefault="00E315C0" w:rsidP="00E315C0">
            <w:pPr>
              <w:autoSpaceDE w:val="0"/>
              <w:autoSpaceDN w:val="0"/>
              <w:adjustRightInd w:val="0"/>
              <w:rPr>
                <w:lang w:val="en-US"/>
              </w:rPr>
            </w:pPr>
            <w:r w:rsidRPr="00FD4050">
              <w:rPr>
                <w:lang w:val="en-US"/>
              </w:rPr>
              <w:t>Хидраулично црево 260mm</w:t>
            </w:r>
          </w:p>
        </w:tc>
        <w:tc>
          <w:tcPr>
            <w:tcW w:w="666" w:type="pct"/>
            <w:tcBorders>
              <w:top w:val="single" w:sz="4" w:space="0" w:color="auto"/>
              <w:left w:val="single" w:sz="4" w:space="0" w:color="auto"/>
              <w:bottom w:val="single" w:sz="4" w:space="0" w:color="auto"/>
              <w:right w:val="single" w:sz="4" w:space="0" w:color="auto"/>
            </w:tcBorders>
            <w:vAlign w:val="bottom"/>
          </w:tcPr>
          <w:p w14:paraId="5BCC99E4" w14:textId="77777777" w:rsidR="00E315C0" w:rsidRPr="00FD4050" w:rsidRDefault="00E315C0" w:rsidP="003B0C63">
            <w:pPr>
              <w:autoSpaceDE w:val="0"/>
              <w:autoSpaceDN w:val="0"/>
              <w:adjustRightInd w:val="0"/>
              <w:jc w:val="center"/>
              <w:rPr>
                <w:noProof/>
                <w:lang w:val="sr-Cyrl-RS"/>
              </w:rPr>
            </w:pPr>
            <w:r w:rsidRPr="00FD4050">
              <w:rPr>
                <w:lang w:val="en-US"/>
              </w:rPr>
              <w:t>520.3049</w:t>
            </w:r>
          </w:p>
        </w:tc>
        <w:tc>
          <w:tcPr>
            <w:tcW w:w="846" w:type="pct"/>
            <w:tcBorders>
              <w:top w:val="single" w:sz="4" w:space="0" w:color="auto"/>
              <w:left w:val="single" w:sz="4" w:space="0" w:color="auto"/>
              <w:bottom w:val="single" w:sz="4" w:space="0" w:color="auto"/>
              <w:right w:val="single" w:sz="4" w:space="0" w:color="auto"/>
            </w:tcBorders>
            <w:vAlign w:val="center"/>
          </w:tcPr>
          <w:p w14:paraId="5338B5EA"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1A7B60A"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9FF63EA" w14:textId="77777777" w:rsidR="00E315C0" w:rsidRPr="00FD4050" w:rsidRDefault="00E315C0" w:rsidP="003B0C63">
            <w:pPr>
              <w:pStyle w:val="BodyText"/>
              <w:jc w:val="center"/>
              <w:rPr>
                <w:noProof/>
                <w:szCs w:val="24"/>
              </w:rPr>
            </w:pPr>
          </w:p>
        </w:tc>
      </w:tr>
      <w:tr w:rsidR="00E315C0" w:rsidRPr="00FD4050" w14:paraId="747656B1"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2D1ABA6B" w14:textId="77777777" w:rsidR="00E315C0" w:rsidRPr="00FD4050" w:rsidRDefault="00E315C0" w:rsidP="003B0C63">
            <w:pPr>
              <w:autoSpaceDE w:val="0"/>
              <w:autoSpaceDN w:val="0"/>
              <w:adjustRightInd w:val="0"/>
              <w:jc w:val="center"/>
              <w:rPr>
                <w:b/>
                <w:color w:val="000000"/>
              </w:rPr>
            </w:pPr>
            <w:r w:rsidRPr="00FD4050">
              <w:rPr>
                <w:color w:val="000000"/>
              </w:rPr>
              <w:t>3.53</w:t>
            </w:r>
          </w:p>
        </w:tc>
        <w:tc>
          <w:tcPr>
            <w:tcW w:w="1631" w:type="pct"/>
            <w:tcBorders>
              <w:top w:val="single" w:sz="4" w:space="0" w:color="auto"/>
              <w:left w:val="single" w:sz="4" w:space="0" w:color="auto"/>
              <w:bottom w:val="single" w:sz="4" w:space="0" w:color="auto"/>
              <w:right w:val="single" w:sz="4" w:space="0" w:color="auto"/>
            </w:tcBorders>
            <w:vAlign w:val="bottom"/>
          </w:tcPr>
          <w:p w14:paraId="756E540A" w14:textId="77777777" w:rsidR="00E315C0" w:rsidRPr="00FD4050" w:rsidRDefault="00E315C0" w:rsidP="00E315C0">
            <w:pPr>
              <w:autoSpaceDE w:val="0"/>
              <w:autoSpaceDN w:val="0"/>
              <w:adjustRightInd w:val="0"/>
              <w:rPr>
                <w:lang w:val="en-US"/>
              </w:rPr>
            </w:pPr>
            <w:r w:rsidRPr="00FD4050">
              <w:rPr>
                <w:lang w:val="en-US"/>
              </w:rPr>
              <w:t>Хидраулично црево 270mm</w:t>
            </w:r>
          </w:p>
        </w:tc>
        <w:tc>
          <w:tcPr>
            <w:tcW w:w="666" w:type="pct"/>
            <w:tcBorders>
              <w:top w:val="single" w:sz="4" w:space="0" w:color="auto"/>
              <w:left w:val="single" w:sz="4" w:space="0" w:color="auto"/>
              <w:bottom w:val="single" w:sz="4" w:space="0" w:color="auto"/>
              <w:right w:val="single" w:sz="4" w:space="0" w:color="auto"/>
            </w:tcBorders>
            <w:vAlign w:val="bottom"/>
          </w:tcPr>
          <w:p w14:paraId="249AF42D" w14:textId="77777777" w:rsidR="00E315C0" w:rsidRPr="00FD4050" w:rsidRDefault="00E315C0" w:rsidP="003B0C63">
            <w:pPr>
              <w:autoSpaceDE w:val="0"/>
              <w:autoSpaceDN w:val="0"/>
              <w:adjustRightInd w:val="0"/>
              <w:jc w:val="center"/>
              <w:rPr>
                <w:noProof/>
                <w:lang w:val="sr-Cyrl-RS"/>
              </w:rPr>
            </w:pPr>
            <w:r w:rsidRPr="00FD4050">
              <w:rPr>
                <w:lang w:val="en-US"/>
              </w:rPr>
              <w:t>520.3059</w:t>
            </w:r>
          </w:p>
        </w:tc>
        <w:tc>
          <w:tcPr>
            <w:tcW w:w="846" w:type="pct"/>
            <w:tcBorders>
              <w:top w:val="single" w:sz="4" w:space="0" w:color="auto"/>
              <w:left w:val="single" w:sz="4" w:space="0" w:color="auto"/>
              <w:bottom w:val="single" w:sz="4" w:space="0" w:color="auto"/>
              <w:right w:val="single" w:sz="4" w:space="0" w:color="auto"/>
            </w:tcBorders>
            <w:vAlign w:val="center"/>
          </w:tcPr>
          <w:p w14:paraId="67963597"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892DA7E"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4D4D830" w14:textId="77777777" w:rsidR="00E315C0" w:rsidRPr="00FD4050" w:rsidRDefault="00E315C0" w:rsidP="003B0C63">
            <w:pPr>
              <w:pStyle w:val="BodyText"/>
              <w:jc w:val="center"/>
              <w:rPr>
                <w:noProof/>
                <w:szCs w:val="24"/>
              </w:rPr>
            </w:pPr>
          </w:p>
        </w:tc>
      </w:tr>
      <w:tr w:rsidR="00E315C0" w:rsidRPr="00FD4050" w14:paraId="56440C42"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7AE8B969" w14:textId="77777777" w:rsidR="00E315C0" w:rsidRPr="00FD4050" w:rsidRDefault="00E315C0" w:rsidP="003B0C63">
            <w:pPr>
              <w:autoSpaceDE w:val="0"/>
              <w:autoSpaceDN w:val="0"/>
              <w:adjustRightInd w:val="0"/>
              <w:jc w:val="center"/>
              <w:rPr>
                <w:b/>
                <w:color w:val="000000"/>
              </w:rPr>
            </w:pPr>
            <w:r w:rsidRPr="00FD4050">
              <w:rPr>
                <w:color w:val="000000"/>
              </w:rPr>
              <w:t>3.54</w:t>
            </w:r>
          </w:p>
        </w:tc>
        <w:tc>
          <w:tcPr>
            <w:tcW w:w="1631" w:type="pct"/>
            <w:tcBorders>
              <w:top w:val="single" w:sz="4" w:space="0" w:color="auto"/>
              <w:left w:val="single" w:sz="4" w:space="0" w:color="auto"/>
              <w:bottom w:val="single" w:sz="4" w:space="0" w:color="auto"/>
              <w:right w:val="single" w:sz="4" w:space="0" w:color="auto"/>
            </w:tcBorders>
            <w:vAlign w:val="bottom"/>
          </w:tcPr>
          <w:p w14:paraId="4D1DEDC0" w14:textId="77777777" w:rsidR="00E315C0" w:rsidRPr="00FD4050" w:rsidRDefault="00E315C0" w:rsidP="00E315C0">
            <w:pPr>
              <w:autoSpaceDE w:val="0"/>
              <w:autoSpaceDN w:val="0"/>
              <w:adjustRightInd w:val="0"/>
              <w:rPr>
                <w:lang w:val="en-US"/>
              </w:rPr>
            </w:pPr>
            <w:r w:rsidRPr="00FD4050">
              <w:rPr>
                <w:lang w:val="en-US"/>
              </w:rPr>
              <w:t>Хидраулично црево 800mm</w:t>
            </w:r>
          </w:p>
        </w:tc>
        <w:tc>
          <w:tcPr>
            <w:tcW w:w="666" w:type="pct"/>
            <w:tcBorders>
              <w:top w:val="single" w:sz="4" w:space="0" w:color="auto"/>
              <w:left w:val="single" w:sz="4" w:space="0" w:color="auto"/>
              <w:bottom w:val="single" w:sz="4" w:space="0" w:color="auto"/>
              <w:right w:val="single" w:sz="4" w:space="0" w:color="auto"/>
            </w:tcBorders>
            <w:vAlign w:val="bottom"/>
          </w:tcPr>
          <w:p w14:paraId="1036BB4A" w14:textId="77777777" w:rsidR="00E315C0" w:rsidRPr="00FD4050" w:rsidRDefault="00E315C0" w:rsidP="003B0C63">
            <w:pPr>
              <w:autoSpaceDE w:val="0"/>
              <w:autoSpaceDN w:val="0"/>
              <w:adjustRightInd w:val="0"/>
              <w:jc w:val="center"/>
              <w:rPr>
                <w:noProof/>
                <w:lang w:val="sr-Cyrl-RS"/>
              </w:rPr>
            </w:pPr>
            <w:r w:rsidRPr="00FD4050">
              <w:rPr>
                <w:lang w:val="en-US"/>
              </w:rPr>
              <w:t>520.3069</w:t>
            </w:r>
          </w:p>
        </w:tc>
        <w:tc>
          <w:tcPr>
            <w:tcW w:w="846" w:type="pct"/>
            <w:tcBorders>
              <w:top w:val="single" w:sz="4" w:space="0" w:color="auto"/>
              <w:left w:val="single" w:sz="4" w:space="0" w:color="auto"/>
              <w:bottom w:val="single" w:sz="4" w:space="0" w:color="auto"/>
              <w:right w:val="single" w:sz="4" w:space="0" w:color="auto"/>
            </w:tcBorders>
            <w:vAlign w:val="center"/>
          </w:tcPr>
          <w:p w14:paraId="1EBBC5E0"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4A2DA80"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6A515DA" w14:textId="77777777" w:rsidR="00E315C0" w:rsidRPr="00FD4050" w:rsidRDefault="00E315C0" w:rsidP="003B0C63">
            <w:pPr>
              <w:pStyle w:val="BodyText"/>
              <w:jc w:val="center"/>
              <w:rPr>
                <w:noProof/>
                <w:szCs w:val="24"/>
              </w:rPr>
            </w:pPr>
          </w:p>
        </w:tc>
      </w:tr>
      <w:tr w:rsidR="00E315C0" w:rsidRPr="00FD4050" w14:paraId="0DB3B59A"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0B97256F" w14:textId="77777777" w:rsidR="00E315C0" w:rsidRPr="00FD4050" w:rsidRDefault="00E315C0" w:rsidP="003B0C63">
            <w:pPr>
              <w:autoSpaceDE w:val="0"/>
              <w:autoSpaceDN w:val="0"/>
              <w:adjustRightInd w:val="0"/>
              <w:jc w:val="center"/>
              <w:rPr>
                <w:b/>
                <w:color w:val="000000"/>
              </w:rPr>
            </w:pPr>
            <w:r w:rsidRPr="00FD4050">
              <w:rPr>
                <w:color w:val="000000"/>
              </w:rPr>
              <w:t>3.55</w:t>
            </w:r>
          </w:p>
        </w:tc>
        <w:tc>
          <w:tcPr>
            <w:tcW w:w="1631" w:type="pct"/>
            <w:tcBorders>
              <w:top w:val="single" w:sz="4" w:space="0" w:color="auto"/>
              <w:left w:val="single" w:sz="4" w:space="0" w:color="auto"/>
              <w:bottom w:val="single" w:sz="4" w:space="0" w:color="auto"/>
              <w:right w:val="single" w:sz="4" w:space="0" w:color="auto"/>
            </w:tcBorders>
            <w:vAlign w:val="bottom"/>
          </w:tcPr>
          <w:p w14:paraId="4083C48D" w14:textId="77777777" w:rsidR="00E315C0" w:rsidRPr="00FD4050" w:rsidRDefault="00E315C0" w:rsidP="00E315C0">
            <w:pPr>
              <w:autoSpaceDE w:val="0"/>
              <w:autoSpaceDN w:val="0"/>
              <w:adjustRightInd w:val="0"/>
              <w:rPr>
                <w:lang w:val="en-US"/>
              </w:rPr>
            </w:pPr>
            <w:r w:rsidRPr="00FD4050">
              <w:rPr>
                <w:lang w:val="en-US"/>
              </w:rPr>
              <w:t>Цилиндар за ноге</w:t>
            </w:r>
          </w:p>
        </w:tc>
        <w:tc>
          <w:tcPr>
            <w:tcW w:w="666" w:type="pct"/>
            <w:tcBorders>
              <w:top w:val="single" w:sz="4" w:space="0" w:color="auto"/>
              <w:left w:val="single" w:sz="4" w:space="0" w:color="auto"/>
              <w:bottom w:val="single" w:sz="4" w:space="0" w:color="auto"/>
              <w:right w:val="single" w:sz="4" w:space="0" w:color="auto"/>
            </w:tcBorders>
            <w:vAlign w:val="bottom"/>
          </w:tcPr>
          <w:p w14:paraId="1A183C07" w14:textId="77777777" w:rsidR="00E315C0" w:rsidRPr="00FD4050" w:rsidRDefault="00E315C0" w:rsidP="003B0C63">
            <w:pPr>
              <w:autoSpaceDE w:val="0"/>
              <w:autoSpaceDN w:val="0"/>
              <w:adjustRightInd w:val="0"/>
              <w:jc w:val="center"/>
              <w:rPr>
                <w:noProof/>
                <w:lang w:val="sr-Cyrl-RS"/>
              </w:rPr>
            </w:pPr>
            <w:r w:rsidRPr="00FD4050">
              <w:rPr>
                <w:lang w:val="en-US"/>
              </w:rPr>
              <w:t>520.3163</w:t>
            </w:r>
          </w:p>
        </w:tc>
        <w:tc>
          <w:tcPr>
            <w:tcW w:w="846" w:type="pct"/>
            <w:tcBorders>
              <w:top w:val="single" w:sz="4" w:space="0" w:color="auto"/>
              <w:left w:val="single" w:sz="4" w:space="0" w:color="auto"/>
              <w:bottom w:val="single" w:sz="4" w:space="0" w:color="auto"/>
              <w:right w:val="single" w:sz="4" w:space="0" w:color="auto"/>
            </w:tcBorders>
            <w:vAlign w:val="center"/>
          </w:tcPr>
          <w:p w14:paraId="2EC3941D"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015DF86"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22CD9FF" w14:textId="77777777" w:rsidR="00E315C0" w:rsidRPr="00FD4050" w:rsidRDefault="00E315C0" w:rsidP="003B0C63">
            <w:pPr>
              <w:pStyle w:val="BodyText"/>
              <w:jc w:val="center"/>
              <w:rPr>
                <w:noProof/>
                <w:szCs w:val="24"/>
              </w:rPr>
            </w:pPr>
          </w:p>
        </w:tc>
      </w:tr>
      <w:tr w:rsidR="00E315C0" w:rsidRPr="00FD4050" w14:paraId="3B0440D4"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424A7DA2" w14:textId="77777777" w:rsidR="00E315C0" w:rsidRPr="00FD4050" w:rsidRDefault="00E315C0" w:rsidP="003B0C63">
            <w:pPr>
              <w:autoSpaceDE w:val="0"/>
              <w:autoSpaceDN w:val="0"/>
              <w:adjustRightInd w:val="0"/>
              <w:jc w:val="center"/>
              <w:rPr>
                <w:b/>
                <w:color w:val="000000"/>
              </w:rPr>
            </w:pPr>
            <w:r w:rsidRPr="00FD4050">
              <w:rPr>
                <w:color w:val="000000"/>
              </w:rPr>
              <w:t>3.56</w:t>
            </w:r>
          </w:p>
        </w:tc>
        <w:tc>
          <w:tcPr>
            <w:tcW w:w="1631" w:type="pct"/>
            <w:tcBorders>
              <w:top w:val="single" w:sz="4" w:space="0" w:color="auto"/>
              <w:left w:val="single" w:sz="4" w:space="0" w:color="auto"/>
              <w:bottom w:val="single" w:sz="4" w:space="0" w:color="auto"/>
              <w:right w:val="single" w:sz="4" w:space="0" w:color="auto"/>
            </w:tcBorders>
            <w:vAlign w:val="bottom"/>
          </w:tcPr>
          <w:p w14:paraId="3EC29288" w14:textId="77777777" w:rsidR="00E315C0" w:rsidRPr="00FD4050" w:rsidRDefault="00E315C0" w:rsidP="00E315C0">
            <w:pPr>
              <w:autoSpaceDE w:val="0"/>
              <w:autoSpaceDN w:val="0"/>
              <w:adjustRightInd w:val="0"/>
              <w:rPr>
                <w:lang w:val="en-US"/>
              </w:rPr>
            </w:pPr>
            <w:r w:rsidRPr="00FD4050">
              <w:rPr>
                <w:lang w:val="en-US"/>
              </w:rPr>
              <w:t>Хидраулично црево за цилиндар за покретање леђне плоче</w:t>
            </w:r>
          </w:p>
        </w:tc>
        <w:tc>
          <w:tcPr>
            <w:tcW w:w="666" w:type="pct"/>
            <w:tcBorders>
              <w:top w:val="single" w:sz="4" w:space="0" w:color="auto"/>
              <w:left w:val="single" w:sz="4" w:space="0" w:color="auto"/>
              <w:bottom w:val="single" w:sz="4" w:space="0" w:color="auto"/>
              <w:right w:val="single" w:sz="4" w:space="0" w:color="auto"/>
            </w:tcBorders>
            <w:vAlign w:val="bottom"/>
          </w:tcPr>
          <w:p w14:paraId="497C4DB6" w14:textId="77777777" w:rsidR="00E315C0" w:rsidRPr="00FD4050" w:rsidRDefault="00E315C0" w:rsidP="003B0C63">
            <w:pPr>
              <w:autoSpaceDE w:val="0"/>
              <w:autoSpaceDN w:val="0"/>
              <w:adjustRightInd w:val="0"/>
              <w:jc w:val="center"/>
              <w:rPr>
                <w:noProof/>
                <w:lang w:val="sr-Cyrl-RS"/>
              </w:rPr>
            </w:pPr>
            <w:r w:rsidRPr="00FD4050">
              <w:rPr>
                <w:lang w:val="en-US"/>
              </w:rPr>
              <w:t>520.3249</w:t>
            </w:r>
          </w:p>
        </w:tc>
        <w:tc>
          <w:tcPr>
            <w:tcW w:w="846" w:type="pct"/>
            <w:tcBorders>
              <w:top w:val="single" w:sz="4" w:space="0" w:color="auto"/>
              <w:left w:val="single" w:sz="4" w:space="0" w:color="auto"/>
              <w:bottom w:val="single" w:sz="4" w:space="0" w:color="auto"/>
              <w:right w:val="single" w:sz="4" w:space="0" w:color="auto"/>
            </w:tcBorders>
            <w:vAlign w:val="center"/>
          </w:tcPr>
          <w:p w14:paraId="40BE24F2"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99C2BFB"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75034BE" w14:textId="77777777" w:rsidR="00E315C0" w:rsidRPr="00FD4050" w:rsidRDefault="00E315C0" w:rsidP="003B0C63">
            <w:pPr>
              <w:pStyle w:val="BodyText"/>
              <w:jc w:val="center"/>
              <w:rPr>
                <w:noProof/>
                <w:szCs w:val="24"/>
              </w:rPr>
            </w:pPr>
          </w:p>
        </w:tc>
      </w:tr>
      <w:tr w:rsidR="00E315C0" w:rsidRPr="00FD4050" w14:paraId="50DE972D"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2D37DCC2" w14:textId="77777777" w:rsidR="00E315C0" w:rsidRPr="00FD4050" w:rsidRDefault="00E315C0" w:rsidP="003B0C63">
            <w:pPr>
              <w:autoSpaceDE w:val="0"/>
              <w:autoSpaceDN w:val="0"/>
              <w:adjustRightInd w:val="0"/>
              <w:jc w:val="center"/>
              <w:rPr>
                <w:b/>
                <w:color w:val="000000"/>
              </w:rPr>
            </w:pPr>
            <w:r w:rsidRPr="00FD4050">
              <w:rPr>
                <w:color w:val="000000"/>
              </w:rPr>
              <w:t>3.57</w:t>
            </w:r>
          </w:p>
        </w:tc>
        <w:tc>
          <w:tcPr>
            <w:tcW w:w="1631" w:type="pct"/>
            <w:tcBorders>
              <w:top w:val="single" w:sz="4" w:space="0" w:color="auto"/>
              <w:left w:val="single" w:sz="4" w:space="0" w:color="auto"/>
              <w:bottom w:val="single" w:sz="4" w:space="0" w:color="auto"/>
              <w:right w:val="single" w:sz="4" w:space="0" w:color="auto"/>
            </w:tcBorders>
            <w:vAlign w:val="bottom"/>
          </w:tcPr>
          <w:p w14:paraId="531CCCDA" w14:textId="77777777" w:rsidR="00E315C0" w:rsidRPr="00FD4050" w:rsidRDefault="00E315C0" w:rsidP="00E315C0">
            <w:pPr>
              <w:autoSpaceDE w:val="0"/>
              <w:autoSpaceDN w:val="0"/>
              <w:adjustRightInd w:val="0"/>
              <w:rPr>
                <w:lang w:val="en-US"/>
              </w:rPr>
            </w:pPr>
            <w:r w:rsidRPr="00FD4050">
              <w:rPr>
                <w:lang w:val="en-US"/>
              </w:rPr>
              <w:t>Хидраулично црево за цилиндар за покретање бочног  нагиба</w:t>
            </w:r>
          </w:p>
        </w:tc>
        <w:tc>
          <w:tcPr>
            <w:tcW w:w="666" w:type="pct"/>
            <w:tcBorders>
              <w:top w:val="single" w:sz="4" w:space="0" w:color="auto"/>
              <w:left w:val="single" w:sz="4" w:space="0" w:color="auto"/>
              <w:bottom w:val="single" w:sz="4" w:space="0" w:color="auto"/>
              <w:right w:val="single" w:sz="4" w:space="0" w:color="auto"/>
            </w:tcBorders>
            <w:vAlign w:val="bottom"/>
          </w:tcPr>
          <w:p w14:paraId="12EBA0E3" w14:textId="77777777" w:rsidR="00E315C0" w:rsidRPr="00FD4050" w:rsidRDefault="00E315C0" w:rsidP="003B0C63">
            <w:pPr>
              <w:autoSpaceDE w:val="0"/>
              <w:autoSpaceDN w:val="0"/>
              <w:adjustRightInd w:val="0"/>
              <w:jc w:val="center"/>
              <w:rPr>
                <w:noProof/>
                <w:lang w:val="sr-Cyrl-RS"/>
              </w:rPr>
            </w:pPr>
            <w:r w:rsidRPr="00FD4050">
              <w:rPr>
                <w:lang w:val="en-US"/>
              </w:rPr>
              <w:t>520.3259</w:t>
            </w:r>
          </w:p>
        </w:tc>
        <w:tc>
          <w:tcPr>
            <w:tcW w:w="846" w:type="pct"/>
            <w:tcBorders>
              <w:top w:val="single" w:sz="4" w:space="0" w:color="auto"/>
              <w:left w:val="single" w:sz="4" w:space="0" w:color="auto"/>
              <w:bottom w:val="single" w:sz="4" w:space="0" w:color="auto"/>
              <w:right w:val="single" w:sz="4" w:space="0" w:color="auto"/>
            </w:tcBorders>
            <w:vAlign w:val="center"/>
          </w:tcPr>
          <w:p w14:paraId="7487E832"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CE3CE29"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A68C871" w14:textId="77777777" w:rsidR="00E315C0" w:rsidRPr="00FD4050" w:rsidRDefault="00E315C0" w:rsidP="003B0C63">
            <w:pPr>
              <w:pStyle w:val="BodyText"/>
              <w:jc w:val="center"/>
              <w:rPr>
                <w:noProof/>
                <w:szCs w:val="24"/>
              </w:rPr>
            </w:pPr>
          </w:p>
        </w:tc>
      </w:tr>
      <w:tr w:rsidR="00E315C0" w:rsidRPr="00FD4050" w14:paraId="6B4FF7D0"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065A8A6B" w14:textId="77777777" w:rsidR="00E315C0" w:rsidRPr="00FD4050" w:rsidRDefault="00E315C0" w:rsidP="003B0C63">
            <w:pPr>
              <w:autoSpaceDE w:val="0"/>
              <w:autoSpaceDN w:val="0"/>
              <w:adjustRightInd w:val="0"/>
              <w:jc w:val="center"/>
              <w:rPr>
                <w:b/>
                <w:color w:val="000000"/>
              </w:rPr>
            </w:pPr>
            <w:r w:rsidRPr="00FD4050">
              <w:rPr>
                <w:color w:val="000000"/>
              </w:rPr>
              <w:t>3.58</w:t>
            </w:r>
          </w:p>
        </w:tc>
        <w:tc>
          <w:tcPr>
            <w:tcW w:w="1631" w:type="pct"/>
            <w:tcBorders>
              <w:top w:val="single" w:sz="4" w:space="0" w:color="auto"/>
              <w:left w:val="single" w:sz="4" w:space="0" w:color="auto"/>
              <w:bottom w:val="single" w:sz="4" w:space="0" w:color="auto"/>
              <w:right w:val="single" w:sz="4" w:space="0" w:color="auto"/>
            </w:tcBorders>
            <w:vAlign w:val="bottom"/>
          </w:tcPr>
          <w:p w14:paraId="5A7CE204" w14:textId="77777777" w:rsidR="00E315C0" w:rsidRPr="00FD4050" w:rsidRDefault="00E315C0" w:rsidP="00E315C0">
            <w:pPr>
              <w:autoSpaceDE w:val="0"/>
              <w:autoSpaceDN w:val="0"/>
              <w:adjustRightInd w:val="0"/>
              <w:rPr>
                <w:lang w:val="en-US"/>
              </w:rPr>
            </w:pPr>
            <w:r w:rsidRPr="00FD4050">
              <w:rPr>
                <w:lang w:val="en-US"/>
              </w:rPr>
              <w:t>Хидраулично црево за цилиндар за тренд</w:t>
            </w:r>
          </w:p>
        </w:tc>
        <w:tc>
          <w:tcPr>
            <w:tcW w:w="666" w:type="pct"/>
            <w:tcBorders>
              <w:top w:val="single" w:sz="4" w:space="0" w:color="auto"/>
              <w:left w:val="single" w:sz="4" w:space="0" w:color="auto"/>
              <w:bottom w:val="single" w:sz="4" w:space="0" w:color="auto"/>
              <w:right w:val="single" w:sz="4" w:space="0" w:color="auto"/>
            </w:tcBorders>
            <w:vAlign w:val="bottom"/>
          </w:tcPr>
          <w:p w14:paraId="03F7A7AC" w14:textId="77777777" w:rsidR="00E315C0" w:rsidRPr="00FD4050" w:rsidRDefault="00E315C0" w:rsidP="003B0C63">
            <w:pPr>
              <w:autoSpaceDE w:val="0"/>
              <w:autoSpaceDN w:val="0"/>
              <w:adjustRightInd w:val="0"/>
              <w:jc w:val="center"/>
              <w:rPr>
                <w:noProof/>
                <w:lang w:val="sr-Cyrl-RS"/>
              </w:rPr>
            </w:pPr>
            <w:r w:rsidRPr="00FD4050">
              <w:rPr>
                <w:lang w:val="en-US"/>
              </w:rPr>
              <w:t>520.3269</w:t>
            </w:r>
          </w:p>
        </w:tc>
        <w:tc>
          <w:tcPr>
            <w:tcW w:w="846" w:type="pct"/>
            <w:tcBorders>
              <w:top w:val="single" w:sz="4" w:space="0" w:color="auto"/>
              <w:left w:val="single" w:sz="4" w:space="0" w:color="auto"/>
              <w:bottom w:val="single" w:sz="4" w:space="0" w:color="auto"/>
              <w:right w:val="single" w:sz="4" w:space="0" w:color="auto"/>
            </w:tcBorders>
            <w:vAlign w:val="center"/>
          </w:tcPr>
          <w:p w14:paraId="4EE81A65"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9497546"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224DD70" w14:textId="77777777" w:rsidR="00E315C0" w:rsidRPr="00FD4050" w:rsidRDefault="00E315C0" w:rsidP="003B0C63">
            <w:pPr>
              <w:pStyle w:val="BodyText"/>
              <w:jc w:val="center"/>
              <w:rPr>
                <w:noProof/>
                <w:szCs w:val="24"/>
              </w:rPr>
            </w:pPr>
          </w:p>
        </w:tc>
      </w:tr>
      <w:tr w:rsidR="00E315C0" w:rsidRPr="00FD4050" w14:paraId="3DB220D5"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75E2D681" w14:textId="77777777" w:rsidR="00E315C0" w:rsidRPr="00FD4050" w:rsidRDefault="00E315C0" w:rsidP="003B0C63">
            <w:pPr>
              <w:autoSpaceDE w:val="0"/>
              <w:autoSpaceDN w:val="0"/>
              <w:adjustRightInd w:val="0"/>
              <w:jc w:val="center"/>
              <w:rPr>
                <w:b/>
                <w:color w:val="000000"/>
              </w:rPr>
            </w:pPr>
            <w:r w:rsidRPr="00FD4050">
              <w:rPr>
                <w:color w:val="000000"/>
              </w:rPr>
              <w:t>3.59</w:t>
            </w:r>
          </w:p>
        </w:tc>
        <w:tc>
          <w:tcPr>
            <w:tcW w:w="1631" w:type="pct"/>
            <w:tcBorders>
              <w:top w:val="single" w:sz="4" w:space="0" w:color="auto"/>
              <w:left w:val="single" w:sz="4" w:space="0" w:color="auto"/>
              <w:bottom w:val="single" w:sz="4" w:space="0" w:color="auto"/>
              <w:right w:val="single" w:sz="4" w:space="0" w:color="auto"/>
            </w:tcBorders>
            <w:vAlign w:val="bottom"/>
          </w:tcPr>
          <w:p w14:paraId="1A4BFB17" w14:textId="77777777" w:rsidR="00E315C0" w:rsidRPr="00FD4050" w:rsidRDefault="00E315C0" w:rsidP="00E315C0">
            <w:pPr>
              <w:autoSpaceDE w:val="0"/>
              <w:autoSpaceDN w:val="0"/>
              <w:adjustRightInd w:val="0"/>
              <w:rPr>
                <w:lang w:val="en-US"/>
              </w:rPr>
            </w:pPr>
            <w:r w:rsidRPr="00FD4050">
              <w:rPr>
                <w:lang w:val="en-US"/>
              </w:rPr>
              <w:t>Хидраулично црево 870mm</w:t>
            </w:r>
          </w:p>
        </w:tc>
        <w:tc>
          <w:tcPr>
            <w:tcW w:w="666" w:type="pct"/>
            <w:tcBorders>
              <w:top w:val="single" w:sz="4" w:space="0" w:color="auto"/>
              <w:left w:val="single" w:sz="4" w:space="0" w:color="auto"/>
              <w:bottom w:val="single" w:sz="4" w:space="0" w:color="auto"/>
              <w:right w:val="single" w:sz="4" w:space="0" w:color="auto"/>
            </w:tcBorders>
            <w:vAlign w:val="bottom"/>
          </w:tcPr>
          <w:p w14:paraId="6FEC6E4E" w14:textId="77777777" w:rsidR="00E315C0" w:rsidRPr="00FD4050" w:rsidRDefault="00E315C0" w:rsidP="003B0C63">
            <w:pPr>
              <w:autoSpaceDE w:val="0"/>
              <w:autoSpaceDN w:val="0"/>
              <w:adjustRightInd w:val="0"/>
              <w:jc w:val="center"/>
              <w:rPr>
                <w:noProof/>
                <w:lang w:val="sr-Cyrl-RS"/>
              </w:rPr>
            </w:pPr>
            <w:r w:rsidRPr="00FD4050">
              <w:rPr>
                <w:lang w:val="en-US"/>
              </w:rPr>
              <w:t>520.3279</w:t>
            </w:r>
          </w:p>
        </w:tc>
        <w:tc>
          <w:tcPr>
            <w:tcW w:w="846" w:type="pct"/>
            <w:tcBorders>
              <w:top w:val="single" w:sz="4" w:space="0" w:color="auto"/>
              <w:left w:val="single" w:sz="4" w:space="0" w:color="auto"/>
              <w:bottom w:val="single" w:sz="4" w:space="0" w:color="auto"/>
              <w:right w:val="single" w:sz="4" w:space="0" w:color="auto"/>
            </w:tcBorders>
            <w:vAlign w:val="center"/>
          </w:tcPr>
          <w:p w14:paraId="5C509514"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A740C17"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1009071" w14:textId="77777777" w:rsidR="00E315C0" w:rsidRPr="00FD4050" w:rsidRDefault="00E315C0" w:rsidP="003B0C63">
            <w:pPr>
              <w:pStyle w:val="BodyText"/>
              <w:jc w:val="center"/>
              <w:rPr>
                <w:noProof/>
                <w:szCs w:val="24"/>
              </w:rPr>
            </w:pPr>
          </w:p>
        </w:tc>
      </w:tr>
      <w:tr w:rsidR="00E315C0" w:rsidRPr="00FD4050" w14:paraId="68193E50"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75A266DD" w14:textId="77777777" w:rsidR="00E315C0" w:rsidRPr="00FD4050" w:rsidRDefault="00E315C0" w:rsidP="003B0C63">
            <w:pPr>
              <w:autoSpaceDE w:val="0"/>
              <w:autoSpaceDN w:val="0"/>
              <w:adjustRightInd w:val="0"/>
              <w:jc w:val="center"/>
              <w:rPr>
                <w:b/>
                <w:color w:val="000000"/>
              </w:rPr>
            </w:pPr>
            <w:r w:rsidRPr="00FD4050">
              <w:rPr>
                <w:color w:val="000000"/>
              </w:rPr>
              <w:t>3.60</w:t>
            </w:r>
          </w:p>
        </w:tc>
        <w:tc>
          <w:tcPr>
            <w:tcW w:w="1631" w:type="pct"/>
            <w:tcBorders>
              <w:top w:val="single" w:sz="4" w:space="0" w:color="auto"/>
              <w:left w:val="single" w:sz="4" w:space="0" w:color="auto"/>
              <w:bottom w:val="single" w:sz="4" w:space="0" w:color="auto"/>
              <w:right w:val="single" w:sz="4" w:space="0" w:color="auto"/>
            </w:tcBorders>
            <w:vAlign w:val="bottom"/>
          </w:tcPr>
          <w:p w14:paraId="7251242B" w14:textId="77777777" w:rsidR="00E315C0" w:rsidRPr="00FD4050" w:rsidRDefault="00E315C0" w:rsidP="00E315C0">
            <w:pPr>
              <w:autoSpaceDE w:val="0"/>
              <w:autoSpaceDN w:val="0"/>
              <w:adjustRightInd w:val="0"/>
              <w:rPr>
                <w:lang w:val="en-US"/>
              </w:rPr>
            </w:pPr>
            <w:r w:rsidRPr="00FD4050">
              <w:rPr>
                <w:lang w:val="en-US"/>
              </w:rPr>
              <w:t>6/3 вентил</w:t>
            </w:r>
          </w:p>
        </w:tc>
        <w:tc>
          <w:tcPr>
            <w:tcW w:w="666" w:type="pct"/>
            <w:tcBorders>
              <w:top w:val="single" w:sz="4" w:space="0" w:color="auto"/>
              <w:left w:val="single" w:sz="4" w:space="0" w:color="auto"/>
              <w:bottom w:val="single" w:sz="4" w:space="0" w:color="auto"/>
              <w:right w:val="single" w:sz="4" w:space="0" w:color="auto"/>
            </w:tcBorders>
            <w:vAlign w:val="bottom"/>
          </w:tcPr>
          <w:p w14:paraId="2DE57770" w14:textId="77777777" w:rsidR="00E315C0" w:rsidRPr="00FD4050" w:rsidRDefault="00E315C0" w:rsidP="003B0C63">
            <w:pPr>
              <w:autoSpaceDE w:val="0"/>
              <w:autoSpaceDN w:val="0"/>
              <w:adjustRightInd w:val="0"/>
              <w:jc w:val="center"/>
              <w:rPr>
                <w:noProof/>
                <w:lang w:val="sr-Cyrl-RS"/>
              </w:rPr>
            </w:pPr>
            <w:r w:rsidRPr="00FD4050">
              <w:rPr>
                <w:lang w:val="en-US"/>
              </w:rPr>
              <w:t>520.3292</w:t>
            </w:r>
          </w:p>
        </w:tc>
        <w:tc>
          <w:tcPr>
            <w:tcW w:w="846" w:type="pct"/>
            <w:tcBorders>
              <w:top w:val="single" w:sz="4" w:space="0" w:color="auto"/>
              <w:left w:val="single" w:sz="4" w:space="0" w:color="auto"/>
              <w:bottom w:val="single" w:sz="4" w:space="0" w:color="auto"/>
              <w:right w:val="single" w:sz="4" w:space="0" w:color="auto"/>
            </w:tcBorders>
            <w:vAlign w:val="center"/>
          </w:tcPr>
          <w:p w14:paraId="5723DA3B"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577DB68"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228F3AF" w14:textId="77777777" w:rsidR="00E315C0" w:rsidRPr="00FD4050" w:rsidRDefault="00E315C0" w:rsidP="003B0C63">
            <w:pPr>
              <w:pStyle w:val="BodyText"/>
              <w:jc w:val="center"/>
              <w:rPr>
                <w:noProof/>
                <w:szCs w:val="24"/>
              </w:rPr>
            </w:pPr>
          </w:p>
        </w:tc>
      </w:tr>
      <w:tr w:rsidR="00E315C0" w:rsidRPr="00FD4050" w14:paraId="71F4FFEF"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2B7876AE" w14:textId="77777777" w:rsidR="00E315C0" w:rsidRPr="00FD4050" w:rsidRDefault="00E315C0" w:rsidP="003B0C63">
            <w:pPr>
              <w:autoSpaceDE w:val="0"/>
              <w:autoSpaceDN w:val="0"/>
              <w:adjustRightInd w:val="0"/>
              <w:jc w:val="center"/>
              <w:rPr>
                <w:b/>
                <w:color w:val="000000"/>
              </w:rPr>
            </w:pPr>
            <w:r w:rsidRPr="00FD4050">
              <w:rPr>
                <w:color w:val="000000"/>
              </w:rPr>
              <w:t>3.61</w:t>
            </w:r>
          </w:p>
        </w:tc>
        <w:tc>
          <w:tcPr>
            <w:tcW w:w="1631" w:type="pct"/>
            <w:tcBorders>
              <w:top w:val="single" w:sz="4" w:space="0" w:color="auto"/>
              <w:left w:val="single" w:sz="4" w:space="0" w:color="auto"/>
              <w:bottom w:val="single" w:sz="4" w:space="0" w:color="auto"/>
              <w:right w:val="single" w:sz="4" w:space="0" w:color="auto"/>
            </w:tcBorders>
            <w:vAlign w:val="bottom"/>
          </w:tcPr>
          <w:p w14:paraId="476DAF1A" w14:textId="77777777" w:rsidR="00E315C0" w:rsidRPr="00FD4050" w:rsidRDefault="00E315C0" w:rsidP="00E315C0">
            <w:pPr>
              <w:autoSpaceDE w:val="0"/>
              <w:autoSpaceDN w:val="0"/>
              <w:adjustRightInd w:val="0"/>
              <w:rPr>
                <w:lang w:val="en-US"/>
              </w:rPr>
            </w:pPr>
            <w:r w:rsidRPr="00FD4050">
              <w:rPr>
                <w:lang w:val="en-US"/>
              </w:rPr>
              <w:t>Хидраулични цилиндар за леђну плочу</w:t>
            </w:r>
          </w:p>
        </w:tc>
        <w:tc>
          <w:tcPr>
            <w:tcW w:w="666" w:type="pct"/>
            <w:tcBorders>
              <w:top w:val="single" w:sz="4" w:space="0" w:color="auto"/>
              <w:left w:val="single" w:sz="4" w:space="0" w:color="auto"/>
              <w:bottom w:val="single" w:sz="4" w:space="0" w:color="auto"/>
              <w:right w:val="single" w:sz="4" w:space="0" w:color="auto"/>
            </w:tcBorders>
            <w:vAlign w:val="bottom"/>
          </w:tcPr>
          <w:p w14:paraId="55E353A2" w14:textId="77777777" w:rsidR="00E315C0" w:rsidRPr="00FD4050" w:rsidRDefault="00E315C0" w:rsidP="003B0C63">
            <w:pPr>
              <w:autoSpaceDE w:val="0"/>
              <w:autoSpaceDN w:val="0"/>
              <w:adjustRightInd w:val="0"/>
              <w:jc w:val="center"/>
              <w:rPr>
                <w:noProof/>
                <w:lang w:val="sr-Cyrl-RS"/>
              </w:rPr>
            </w:pPr>
            <w:r w:rsidRPr="00FD4050">
              <w:rPr>
                <w:lang w:val="en-US"/>
              </w:rPr>
              <w:t>520.3303</w:t>
            </w:r>
          </w:p>
        </w:tc>
        <w:tc>
          <w:tcPr>
            <w:tcW w:w="846" w:type="pct"/>
            <w:tcBorders>
              <w:top w:val="single" w:sz="4" w:space="0" w:color="auto"/>
              <w:left w:val="single" w:sz="4" w:space="0" w:color="auto"/>
              <w:bottom w:val="single" w:sz="4" w:space="0" w:color="auto"/>
              <w:right w:val="single" w:sz="4" w:space="0" w:color="auto"/>
            </w:tcBorders>
            <w:vAlign w:val="center"/>
          </w:tcPr>
          <w:p w14:paraId="0D0C49DE"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B7A7F39"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56F82AE" w14:textId="77777777" w:rsidR="00E315C0" w:rsidRPr="00FD4050" w:rsidRDefault="00E315C0" w:rsidP="003B0C63">
            <w:pPr>
              <w:pStyle w:val="BodyText"/>
              <w:jc w:val="center"/>
              <w:rPr>
                <w:noProof/>
                <w:szCs w:val="24"/>
              </w:rPr>
            </w:pPr>
          </w:p>
        </w:tc>
      </w:tr>
      <w:tr w:rsidR="00E315C0" w:rsidRPr="00FD4050" w14:paraId="67A2CA9C"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5F0B72E7" w14:textId="77777777" w:rsidR="00E315C0" w:rsidRPr="00FD4050" w:rsidRDefault="00E315C0" w:rsidP="003B0C63">
            <w:pPr>
              <w:autoSpaceDE w:val="0"/>
              <w:autoSpaceDN w:val="0"/>
              <w:adjustRightInd w:val="0"/>
              <w:jc w:val="center"/>
              <w:rPr>
                <w:b/>
                <w:color w:val="000000"/>
              </w:rPr>
            </w:pPr>
            <w:r w:rsidRPr="00FD4050">
              <w:rPr>
                <w:color w:val="000000"/>
              </w:rPr>
              <w:t>3.62</w:t>
            </w:r>
          </w:p>
        </w:tc>
        <w:tc>
          <w:tcPr>
            <w:tcW w:w="1631" w:type="pct"/>
            <w:tcBorders>
              <w:top w:val="single" w:sz="4" w:space="0" w:color="auto"/>
              <w:left w:val="single" w:sz="4" w:space="0" w:color="auto"/>
              <w:bottom w:val="single" w:sz="4" w:space="0" w:color="auto"/>
              <w:right w:val="single" w:sz="4" w:space="0" w:color="auto"/>
            </w:tcBorders>
            <w:vAlign w:val="bottom"/>
          </w:tcPr>
          <w:p w14:paraId="5543E427" w14:textId="77777777" w:rsidR="00E315C0" w:rsidRPr="00FD4050" w:rsidRDefault="00E315C0" w:rsidP="00E315C0">
            <w:pPr>
              <w:autoSpaceDE w:val="0"/>
              <w:autoSpaceDN w:val="0"/>
              <w:adjustRightInd w:val="0"/>
              <w:rPr>
                <w:lang w:val="en-US"/>
              </w:rPr>
            </w:pPr>
            <w:r w:rsidRPr="00FD4050">
              <w:rPr>
                <w:lang w:val="en-US"/>
              </w:rPr>
              <w:t xml:space="preserve">Вентил за контролу протока 0,31lit/min </w:t>
            </w:r>
          </w:p>
        </w:tc>
        <w:tc>
          <w:tcPr>
            <w:tcW w:w="666" w:type="pct"/>
            <w:tcBorders>
              <w:top w:val="single" w:sz="4" w:space="0" w:color="auto"/>
              <w:left w:val="single" w:sz="4" w:space="0" w:color="auto"/>
              <w:bottom w:val="single" w:sz="4" w:space="0" w:color="auto"/>
              <w:right w:val="single" w:sz="4" w:space="0" w:color="auto"/>
            </w:tcBorders>
            <w:vAlign w:val="bottom"/>
          </w:tcPr>
          <w:p w14:paraId="28949D03" w14:textId="77777777" w:rsidR="00E315C0" w:rsidRPr="00FD4050" w:rsidRDefault="00E315C0" w:rsidP="003B0C63">
            <w:pPr>
              <w:autoSpaceDE w:val="0"/>
              <w:autoSpaceDN w:val="0"/>
              <w:adjustRightInd w:val="0"/>
              <w:jc w:val="center"/>
              <w:rPr>
                <w:noProof/>
                <w:lang w:val="sr-Cyrl-RS"/>
              </w:rPr>
            </w:pPr>
            <w:r w:rsidRPr="00FD4050">
              <w:rPr>
                <w:lang w:val="en-US"/>
              </w:rPr>
              <w:t>520.4029</w:t>
            </w:r>
          </w:p>
        </w:tc>
        <w:tc>
          <w:tcPr>
            <w:tcW w:w="846" w:type="pct"/>
            <w:tcBorders>
              <w:top w:val="single" w:sz="4" w:space="0" w:color="auto"/>
              <w:left w:val="single" w:sz="4" w:space="0" w:color="auto"/>
              <w:bottom w:val="single" w:sz="4" w:space="0" w:color="auto"/>
              <w:right w:val="single" w:sz="4" w:space="0" w:color="auto"/>
            </w:tcBorders>
            <w:vAlign w:val="center"/>
          </w:tcPr>
          <w:p w14:paraId="685844B1"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D503AE1"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9EF97E4" w14:textId="77777777" w:rsidR="00E315C0" w:rsidRPr="00FD4050" w:rsidRDefault="00E315C0" w:rsidP="003B0C63">
            <w:pPr>
              <w:pStyle w:val="BodyText"/>
              <w:jc w:val="center"/>
              <w:rPr>
                <w:noProof/>
                <w:szCs w:val="24"/>
              </w:rPr>
            </w:pPr>
          </w:p>
        </w:tc>
      </w:tr>
      <w:tr w:rsidR="00E315C0" w:rsidRPr="00FD4050" w14:paraId="719D7C0A"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6B43B922" w14:textId="77777777" w:rsidR="00E315C0" w:rsidRPr="00FD4050" w:rsidRDefault="00E315C0" w:rsidP="003B0C63">
            <w:pPr>
              <w:autoSpaceDE w:val="0"/>
              <w:autoSpaceDN w:val="0"/>
              <w:adjustRightInd w:val="0"/>
              <w:jc w:val="center"/>
              <w:rPr>
                <w:b/>
                <w:color w:val="000000"/>
              </w:rPr>
            </w:pPr>
            <w:r w:rsidRPr="00FD4050">
              <w:rPr>
                <w:color w:val="000000"/>
              </w:rPr>
              <w:t>3.63</w:t>
            </w:r>
          </w:p>
        </w:tc>
        <w:tc>
          <w:tcPr>
            <w:tcW w:w="1631" w:type="pct"/>
            <w:tcBorders>
              <w:top w:val="single" w:sz="4" w:space="0" w:color="auto"/>
              <w:left w:val="single" w:sz="4" w:space="0" w:color="auto"/>
              <w:bottom w:val="single" w:sz="4" w:space="0" w:color="auto"/>
              <w:right w:val="single" w:sz="4" w:space="0" w:color="auto"/>
            </w:tcBorders>
            <w:vAlign w:val="bottom"/>
          </w:tcPr>
          <w:p w14:paraId="20222DDD" w14:textId="77777777" w:rsidR="00E315C0" w:rsidRPr="00FD4050" w:rsidRDefault="00E315C0" w:rsidP="00E315C0">
            <w:pPr>
              <w:autoSpaceDE w:val="0"/>
              <w:autoSpaceDN w:val="0"/>
              <w:adjustRightInd w:val="0"/>
              <w:rPr>
                <w:lang w:val="en-US"/>
              </w:rPr>
            </w:pPr>
            <w:r w:rsidRPr="00FD4050">
              <w:rPr>
                <w:lang w:val="en-US"/>
              </w:rPr>
              <w:t xml:space="preserve">Вентил за контролу протока 0,36lit/min </w:t>
            </w:r>
          </w:p>
        </w:tc>
        <w:tc>
          <w:tcPr>
            <w:tcW w:w="666" w:type="pct"/>
            <w:tcBorders>
              <w:top w:val="single" w:sz="4" w:space="0" w:color="auto"/>
              <w:left w:val="single" w:sz="4" w:space="0" w:color="auto"/>
              <w:bottom w:val="single" w:sz="4" w:space="0" w:color="auto"/>
              <w:right w:val="single" w:sz="4" w:space="0" w:color="auto"/>
            </w:tcBorders>
            <w:vAlign w:val="bottom"/>
          </w:tcPr>
          <w:p w14:paraId="5A4628F6" w14:textId="77777777" w:rsidR="00E315C0" w:rsidRPr="00FD4050" w:rsidRDefault="00E315C0" w:rsidP="003B0C63">
            <w:pPr>
              <w:autoSpaceDE w:val="0"/>
              <w:autoSpaceDN w:val="0"/>
              <w:adjustRightInd w:val="0"/>
              <w:jc w:val="center"/>
              <w:rPr>
                <w:noProof/>
                <w:lang w:val="sr-Cyrl-RS"/>
              </w:rPr>
            </w:pPr>
            <w:r w:rsidRPr="00FD4050">
              <w:rPr>
                <w:lang w:val="en-US"/>
              </w:rPr>
              <w:t>520.4039</w:t>
            </w:r>
          </w:p>
        </w:tc>
        <w:tc>
          <w:tcPr>
            <w:tcW w:w="846" w:type="pct"/>
            <w:tcBorders>
              <w:top w:val="single" w:sz="4" w:space="0" w:color="auto"/>
              <w:left w:val="single" w:sz="4" w:space="0" w:color="auto"/>
              <w:bottom w:val="single" w:sz="4" w:space="0" w:color="auto"/>
              <w:right w:val="single" w:sz="4" w:space="0" w:color="auto"/>
            </w:tcBorders>
            <w:vAlign w:val="center"/>
          </w:tcPr>
          <w:p w14:paraId="509E4F9D"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461299A"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E85E48A" w14:textId="77777777" w:rsidR="00E315C0" w:rsidRPr="00FD4050" w:rsidRDefault="00E315C0" w:rsidP="003B0C63">
            <w:pPr>
              <w:pStyle w:val="BodyText"/>
              <w:jc w:val="center"/>
              <w:rPr>
                <w:noProof/>
                <w:szCs w:val="24"/>
              </w:rPr>
            </w:pPr>
          </w:p>
        </w:tc>
      </w:tr>
      <w:tr w:rsidR="00E315C0" w:rsidRPr="00FD4050" w14:paraId="5A6AAE0E"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41AC79DA" w14:textId="77777777" w:rsidR="00E315C0" w:rsidRPr="00FD4050" w:rsidRDefault="00E315C0" w:rsidP="003B0C63">
            <w:pPr>
              <w:autoSpaceDE w:val="0"/>
              <w:autoSpaceDN w:val="0"/>
              <w:adjustRightInd w:val="0"/>
              <w:jc w:val="center"/>
              <w:rPr>
                <w:b/>
                <w:color w:val="000000"/>
              </w:rPr>
            </w:pPr>
            <w:r w:rsidRPr="00FD4050">
              <w:rPr>
                <w:color w:val="000000"/>
              </w:rPr>
              <w:t>3.64</w:t>
            </w:r>
          </w:p>
        </w:tc>
        <w:tc>
          <w:tcPr>
            <w:tcW w:w="1631" w:type="pct"/>
            <w:tcBorders>
              <w:top w:val="single" w:sz="4" w:space="0" w:color="auto"/>
              <w:left w:val="single" w:sz="4" w:space="0" w:color="auto"/>
              <w:bottom w:val="single" w:sz="4" w:space="0" w:color="auto"/>
              <w:right w:val="single" w:sz="4" w:space="0" w:color="auto"/>
            </w:tcBorders>
            <w:vAlign w:val="bottom"/>
          </w:tcPr>
          <w:p w14:paraId="10CB8188" w14:textId="77777777" w:rsidR="00E315C0" w:rsidRPr="00FD4050" w:rsidRDefault="00E315C0" w:rsidP="00E315C0">
            <w:pPr>
              <w:autoSpaceDE w:val="0"/>
              <w:autoSpaceDN w:val="0"/>
              <w:adjustRightInd w:val="0"/>
              <w:rPr>
                <w:lang w:val="en-US"/>
              </w:rPr>
            </w:pPr>
            <w:r w:rsidRPr="00FD4050">
              <w:rPr>
                <w:lang w:val="en-US"/>
              </w:rPr>
              <w:t xml:space="preserve">Вентил за контролу протока 0,53lit/min </w:t>
            </w:r>
          </w:p>
        </w:tc>
        <w:tc>
          <w:tcPr>
            <w:tcW w:w="666" w:type="pct"/>
            <w:tcBorders>
              <w:top w:val="single" w:sz="4" w:space="0" w:color="auto"/>
              <w:left w:val="single" w:sz="4" w:space="0" w:color="auto"/>
              <w:bottom w:val="single" w:sz="4" w:space="0" w:color="auto"/>
              <w:right w:val="single" w:sz="4" w:space="0" w:color="auto"/>
            </w:tcBorders>
            <w:vAlign w:val="bottom"/>
          </w:tcPr>
          <w:p w14:paraId="6A34F002" w14:textId="77777777" w:rsidR="00E315C0" w:rsidRPr="00FD4050" w:rsidRDefault="00E315C0" w:rsidP="003B0C63">
            <w:pPr>
              <w:autoSpaceDE w:val="0"/>
              <w:autoSpaceDN w:val="0"/>
              <w:adjustRightInd w:val="0"/>
              <w:jc w:val="center"/>
              <w:rPr>
                <w:noProof/>
                <w:lang w:val="sr-Cyrl-RS"/>
              </w:rPr>
            </w:pPr>
            <w:r w:rsidRPr="00FD4050">
              <w:rPr>
                <w:lang w:val="en-US"/>
              </w:rPr>
              <w:t>520.4069</w:t>
            </w:r>
          </w:p>
        </w:tc>
        <w:tc>
          <w:tcPr>
            <w:tcW w:w="846" w:type="pct"/>
            <w:tcBorders>
              <w:top w:val="single" w:sz="4" w:space="0" w:color="auto"/>
              <w:left w:val="single" w:sz="4" w:space="0" w:color="auto"/>
              <w:bottom w:val="single" w:sz="4" w:space="0" w:color="auto"/>
              <w:right w:val="single" w:sz="4" w:space="0" w:color="auto"/>
            </w:tcBorders>
            <w:vAlign w:val="center"/>
          </w:tcPr>
          <w:p w14:paraId="0BE86003"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CB7FA0D"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900AFF1" w14:textId="77777777" w:rsidR="00E315C0" w:rsidRPr="00FD4050" w:rsidRDefault="00E315C0" w:rsidP="003B0C63">
            <w:pPr>
              <w:pStyle w:val="BodyText"/>
              <w:jc w:val="center"/>
              <w:rPr>
                <w:noProof/>
                <w:szCs w:val="24"/>
              </w:rPr>
            </w:pPr>
          </w:p>
        </w:tc>
      </w:tr>
      <w:tr w:rsidR="00E315C0" w:rsidRPr="00FD4050" w14:paraId="6C87F678"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49A43271" w14:textId="77777777" w:rsidR="00E315C0" w:rsidRPr="00FD4050" w:rsidRDefault="00E315C0" w:rsidP="003B0C63">
            <w:pPr>
              <w:autoSpaceDE w:val="0"/>
              <w:autoSpaceDN w:val="0"/>
              <w:adjustRightInd w:val="0"/>
              <w:jc w:val="center"/>
              <w:rPr>
                <w:b/>
                <w:color w:val="000000"/>
              </w:rPr>
            </w:pPr>
            <w:r w:rsidRPr="00FD4050">
              <w:rPr>
                <w:color w:val="000000"/>
              </w:rPr>
              <w:t>3.65</w:t>
            </w:r>
          </w:p>
        </w:tc>
        <w:tc>
          <w:tcPr>
            <w:tcW w:w="1631" w:type="pct"/>
            <w:tcBorders>
              <w:top w:val="single" w:sz="4" w:space="0" w:color="auto"/>
              <w:left w:val="single" w:sz="4" w:space="0" w:color="auto"/>
              <w:bottom w:val="single" w:sz="4" w:space="0" w:color="auto"/>
              <w:right w:val="single" w:sz="4" w:space="0" w:color="auto"/>
            </w:tcBorders>
            <w:vAlign w:val="bottom"/>
          </w:tcPr>
          <w:p w14:paraId="3B2FED59" w14:textId="77777777" w:rsidR="00E315C0" w:rsidRPr="00FD4050" w:rsidRDefault="00E315C0" w:rsidP="00E315C0">
            <w:pPr>
              <w:autoSpaceDE w:val="0"/>
              <w:autoSpaceDN w:val="0"/>
              <w:adjustRightInd w:val="0"/>
              <w:rPr>
                <w:lang w:val="en-US"/>
              </w:rPr>
            </w:pPr>
            <w:r w:rsidRPr="00FD4050">
              <w:rPr>
                <w:lang w:val="en-US"/>
              </w:rPr>
              <w:t xml:space="preserve">Вентил за контролу протока 0,62lit/min </w:t>
            </w:r>
          </w:p>
        </w:tc>
        <w:tc>
          <w:tcPr>
            <w:tcW w:w="666" w:type="pct"/>
            <w:tcBorders>
              <w:top w:val="single" w:sz="4" w:space="0" w:color="auto"/>
              <w:left w:val="single" w:sz="4" w:space="0" w:color="auto"/>
              <w:bottom w:val="single" w:sz="4" w:space="0" w:color="auto"/>
              <w:right w:val="single" w:sz="4" w:space="0" w:color="auto"/>
            </w:tcBorders>
            <w:vAlign w:val="bottom"/>
          </w:tcPr>
          <w:p w14:paraId="38B13012" w14:textId="77777777" w:rsidR="00E315C0" w:rsidRPr="00FD4050" w:rsidRDefault="00E315C0" w:rsidP="003B0C63">
            <w:pPr>
              <w:autoSpaceDE w:val="0"/>
              <w:autoSpaceDN w:val="0"/>
              <w:adjustRightInd w:val="0"/>
              <w:jc w:val="center"/>
              <w:rPr>
                <w:noProof/>
                <w:lang w:val="sr-Cyrl-RS"/>
              </w:rPr>
            </w:pPr>
            <w:r w:rsidRPr="00FD4050">
              <w:rPr>
                <w:lang w:val="en-US"/>
              </w:rPr>
              <w:t>520.4079</w:t>
            </w:r>
          </w:p>
        </w:tc>
        <w:tc>
          <w:tcPr>
            <w:tcW w:w="846" w:type="pct"/>
            <w:tcBorders>
              <w:top w:val="single" w:sz="4" w:space="0" w:color="auto"/>
              <w:left w:val="single" w:sz="4" w:space="0" w:color="auto"/>
              <w:bottom w:val="single" w:sz="4" w:space="0" w:color="auto"/>
              <w:right w:val="single" w:sz="4" w:space="0" w:color="auto"/>
            </w:tcBorders>
            <w:vAlign w:val="center"/>
          </w:tcPr>
          <w:p w14:paraId="008DF9FC"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1BBEB0C"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135158A" w14:textId="77777777" w:rsidR="00E315C0" w:rsidRPr="00FD4050" w:rsidRDefault="00E315C0" w:rsidP="003B0C63">
            <w:pPr>
              <w:pStyle w:val="BodyText"/>
              <w:jc w:val="center"/>
              <w:rPr>
                <w:noProof/>
                <w:szCs w:val="24"/>
              </w:rPr>
            </w:pPr>
          </w:p>
        </w:tc>
      </w:tr>
      <w:tr w:rsidR="00E315C0" w:rsidRPr="00FD4050" w14:paraId="117F5A41"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3707414C" w14:textId="77777777" w:rsidR="00E315C0" w:rsidRPr="00FD4050" w:rsidRDefault="00E315C0" w:rsidP="003B0C63">
            <w:pPr>
              <w:autoSpaceDE w:val="0"/>
              <w:autoSpaceDN w:val="0"/>
              <w:adjustRightInd w:val="0"/>
              <w:jc w:val="center"/>
              <w:rPr>
                <w:b/>
                <w:color w:val="000000"/>
              </w:rPr>
            </w:pPr>
            <w:r w:rsidRPr="00FD4050">
              <w:rPr>
                <w:color w:val="000000"/>
              </w:rPr>
              <w:t>3.66</w:t>
            </w:r>
          </w:p>
        </w:tc>
        <w:tc>
          <w:tcPr>
            <w:tcW w:w="1631" w:type="pct"/>
            <w:tcBorders>
              <w:top w:val="single" w:sz="4" w:space="0" w:color="auto"/>
              <w:left w:val="single" w:sz="4" w:space="0" w:color="auto"/>
              <w:bottom w:val="single" w:sz="4" w:space="0" w:color="auto"/>
              <w:right w:val="single" w:sz="4" w:space="0" w:color="auto"/>
            </w:tcBorders>
            <w:vAlign w:val="bottom"/>
          </w:tcPr>
          <w:p w14:paraId="2C60CE9C" w14:textId="77777777" w:rsidR="00E315C0" w:rsidRPr="00FD4050" w:rsidRDefault="00E315C0" w:rsidP="00E315C0">
            <w:pPr>
              <w:autoSpaceDE w:val="0"/>
              <w:autoSpaceDN w:val="0"/>
              <w:adjustRightInd w:val="0"/>
              <w:rPr>
                <w:lang w:val="en-US"/>
              </w:rPr>
            </w:pPr>
            <w:r w:rsidRPr="00FD4050">
              <w:rPr>
                <w:lang w:val="en-US"/>
              </w:rPr>
              <w:t xml:space="preserve">Вентил за контролу протока 0,73lit/min </w:t>
            </w:r>
          </w:p>
        </w:tc>
        <w:tc>
          <w:tcPr>
            <w:tcW w:w="666" w:type="pct"/>
            <w:tcBorders>
              <w:top w:val="single" w:sz="4" w:space="0" w:color="auto"/>
              <w:left w:val="single" w:sz="4" w:space="0" w:color="auto"/>
              <w:bottom w:val="single" w:sz="4" w:space="0" w:color="auto"/>
              <w:right w:val="single" w:sz="4" w:space="0" w:color="auto"/>
            </w:tcBorders>
            <w:vAlign w:val="bottom"/>
          </w:tcPr>
          <w:p w14:paraId="18E313E3" w14:textId="77777777" w:rsidR="00E315C0" w:rsidRPr="00FD4050" w:rsidRDefault="00E315C0" w:rsidP="003B0C63">
            <w:pPr>
              <w:autoSpaceDE w:val="0"/>
              <w:autoSpaceDN w:val="0"/>
              <w:adjustRightInd w:val="0"/>
              <w:jc w:val="center"/>
              <w:rPr>
                <w:noProof/>
                <w:lang w:val="sr-Cyrl-RS"/>
              </w:rPr>
            </w:pPr>
            <w:r w:rsidRPr="00FD4050">
              <w:rPr>
                <w:lang w:val="en-US"/>
              </w:rPr>
              <w:t>520.4119</w:t>
            </w:r>
          </w:p>
        </w:tc>
        <w:tc>
          <w:tcPr>
            <w:tcW w:w="846" w:type="pct"/>
            <w:tcBorders>
              <w:top w:val="single" w:sz="4" w:space="0" w:color="auto"/>
              <w:left w:val="single" w:sz="4" w:space="0" w:color="auto"/>
              <w:bottom w:val="single" w:sz="4" w:space="0" w:color="auto"/>
              <w:right w:val="single" w:sz="4" w:space="0" w:color="auto"/>
            </w:tcBorders>
            <w:vAlign w:val="center"/>
          </w:tcPr>
          <w:p w14:paraId="5A7E9D71"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66AD7CF"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BE5FF49" w14:textId="77777777" w:rsidR="00E315C0" w:rsidRPr="00FD4050" w:rsidRDefault="00E315C0" w:rsidP="003B0C63">
            <w:pPr>
              <w:pStyle w:val="BodyText"/>
              <w:jc w:val="center"/>
              <w:rPr>
                <w:noProof/>
                <w:szCs w:val="24"/>
              </w:rPr>
            </w:pPr>
          </w:p>
        </w:tc>
      </w:tr>
      <w:tr w:rsidR="00E315C0" w:rsidRPr="00FD4050" w14:paraId="41864A90"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5DB63512" w14:textId="77777777" w:rsidR="00E315C0" w:rsidRPr="00FD4050" w:rsidRDefault="00E315C0" w:rsidP="003B0C63">
            <w:pPr>
              <w:autoSpaceDE w:val="0"/>
              <w:autoSpaceDN w:val="0"/>
              <w:adjustRightInd w:val="0"/>
              <w:jc w:val="center"/>
              <w:rPr>
                <w:b/>
                <w:color w:val="000000"/>
              </w:rPr>
            </w:pPr>
            <w:r w:rsidRPr="00FD4050">
              <w:rPr>
                <w:color w:val="000000"/>
              </w:rPr>
              <w:t>3.67</w:t>
            </w:r>
          </w:p>
        </w:tc>
        <w:tc>
          <w:tcPr>
            <w:tcW w:w="1631" w:type="pct"/>
            <w:tcBorders>
              <w:top w:val="single" w:sz="4" w:space="0" w:color="auto"/>
              <w:left w:val="single" w:sz="4" w:space="0" w:color="auto"/>
              <w:bottom w:val="single" w:sz="4" w:space="0" w:color="auto"/>
              <w:right w:val="single" w:sz="4" w:space="0" w:color="auto"/>
            </w:tcBorders>
            <w:vAlign w:val="bottom"/>
          </w:tcPr>
          <w:p w14:paraId="321EDBFE" w14:textId="77777777" w:rsidR="00E315C0" w:rsidRPr="00FD4050" w:rsidRDefault="00E315C0" w:rsidP="00E315C0">
            <w:pPr>
              <w:autoSpaceDE w:val="0"/>
              <w:autoSpaceDN w:val="0"/>
              <w:adjustRightInd w:val="0"/>
              <w:rPr>
                <w:lang w:val="en-US"/>
              </w:rPr>
            </w:pPr>
            <w:r w:rsidRPr="00FD4050">
              <w:rPr>
                <w:lang w:val="en-US"/>
              </w:rPr>
              <w:t xml:space="preserve">Вентил за контролу протока 0,77lit/min </w:t>
            </w:r>
          </w:p>
        </w:tc>
        <w:tc>
          <w:tcPr>
            <w:tcW w:w="666" w:type="pct"/>
            <w:tcBorders>
              <w:top w:val="single" w:sz="4" w:space="0" w:color="auto"/>
              <w:left w:val="single" w:sz="4" w:space="0" w:color="auto"/>
              <w:bottom w:val="single" w:sz="4" w:space="0" w:color="auto"/>
              <w:right w:val="single" w:sz="4" w:space="0" w:color="auto"/>
            </w:tcBorders>
            <w:vAlign w:val="bottom"/>
          </w:tcPr>
          <w:p w14:paraId="64EA5AB1" w14:textId="77777777" w:rsidR="00E315C0" w:rsidRPr="00FD4050" w:rsidRDefault="00E315C0" w:rsidP="003B0C63">
            <w:pPr>
              <w:autoSpaceDE w:val="0"/>
              <w:autoSpaceDN w:val="0"/>
              <w:adjustRightInd w:val="0"/>
              <w:jc w:val="center"/>
              <w:rPr>
                <w:noProof/>
                <w:lang w:val="sr-Cyrl-RS"/>
              </w:rPr>
            </w:pPr>
            <w:r w:rsidRPr="00FD4050">
              <w:rPr>
                <w:lang w:val="en-US"/>
              </w:rPr>
              <w:t>520.4129</w:t>
            </w:r>
          </w:p>
        </w:tc>
        <w:tc>
          <w:tcPr>
            <w:tcW w:w="846" w:type="pct"/>
            <w:tcBorders>
              <w:top w:val="single" w:sz="4" w:space="0" w:color="auto"/>
              <w:left w:val="single" w:sz="4" w:space="0" w:color="auto"/>
              <w:bottom w:val="single" w:sz="4" w:space="0" w:color="auto"/>
              <w:right w:val="single" w:sz="4" w:space="0" w:color="auto"/>
            </w:tcBorders>
            <w:vAlign w:val="center"/>
          </w:tcPr>
          <w:p w14:paraId="0DA613B7"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74F1E09"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1400ED7" w14:textId="77777777" w:rsidR="00E315C0" w:rsidRPr="00FD4050" w:rsidRDefault="00E315C0" w:rsidP="003B0C63">
            <w:pPr>
              <w:pStyle w:val="BodyText"/>
              <w:jc w:val="center"/>
              <w:rPr>
                <w:noProof/>
                <w:szCs w:val="24"/>
              </w:rPr>
            </w:pPr>
          </w:p>
        </w:tc>
      </w:tr>
      <w:tr w:rsidR="00E315C0" w:rsidRPr="00FD4050" w14:paraId="4CA3F4E3"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57E744E9" w14:textId="77777777" w:rsidR="00E315C0" w:rsidRPr="00FD4050" w:rsidRDefault="00E315C0" w:rsidP="003B0C63">
            <w:pPr>
              <w:autoSpaceDE w:val="0"/>
              <w:autoSpaceDN w:val="0"/>
              <w:adjustRightInd w:val="0"/>
              <w:jc w:val="center"/>
              <w:rPr>
                <w:b/>
                <w:color w:val="000000"/>
              </w:rPr>
            </w:pPr>
            <w:r w:rsidRPr="00FD4050">
              <w:rPr>
                <w:color w:val="000000"/>
              </w:rPr>
              <w:t>3.68</w:t>
            </w:r>
          </w:p>
        </w:tc>
        <w:tc>
          <w:tcPr>
            <w:tcW w:w="1631" w:type="pct"/>
            <w:tcBorders>
              <w:top w:val="single" w:sz="4" w:space="0" w:color="auto"/>
              <w:left w:val="single" w:sz="4" w:space="0" w:color="auto"/>
              <w:bottom w:val="single" w:sz="4" w:space="0" w:color="auto"/>
              <w:right w:val="single" w:sz="4" w:space="0" w:color="auto"/>
            </w:tcBorders>
            <w:vAlign w:val="bottom"/>
          </w:tcPr>
          <w:p w14:paraId="5E4B8D3D" w14:textId="77777777" w:rsidR="00E315C0" w:rsidRPr="00FD4050" w:rsidRDefault="00E315C0" w:rsidP="00E315C0">
            <w:pPr>
              <w:autoSpaceDE w:val="0"/>
              <w:autoSpaceDN w:val="0"/>
              <w:adjustRightInd w:val="0"/>
              <w:rPr>
                <w:lang w:val="en-US"/>
              </w:rPr>
            </w:pPr>
            <w:r w:rsidRPr="00FD4050">
              <w:rPr>
                <w:lang w:val="en-US"/>
              </w:rPr>
              <w:t>Хидраулични цилиндар</w:t>
            </w:r>
          </w:p>
        </w:tc>
        <w:tc>
          <w:tcPr>
            <w:tcW w:w="666" w:type="pct"/>
            <w:tcBorders>
              <w:top w:val="single" w:sz="4" w:space="0" w:color="auto"/>
              <w:left w:val="single" w:sz="4" w:space="0" w:color="auto"/>
              <w:bottom w:val="single" w:sz="4" w:space="0" w:color="auto"/>
              <w:right w:val="single" w:sz="4" w:space="0" w:color="auto"/>
            </w:tcBorders>
            <w:vAlign w:val="bottom"/>
          </w:tcPr>
          <w:p w14:paraId="13763AE6" w14:textId="77777777" w:rsidR="00E315C0" w:rsidRPr="00FD4050" w:rsidRDefault="00E315C0" w:rsidP="003B0C63">
            <w:pPr>
              <w:autoSpaceDE w:val="0"/>
              <w:autoSpaceDN w:val="0"/>
              <w:adjustRightInd w:val="0"/>
              <w:jc w:val="center"/>
              <w:rPr>
                <w:noProof/>
                <w:lang w:val="sr-Cyrl-RS"/>
              </w:rPr>
            </w:pPr>
            <w:r w:rsidRPr="00FD4050">
              <w:rPr>
                <w:lang w:val="en-US"/>
              </w:rPr>
              <w:t>520.4183</w:t>
            </w:r>
          </w:p>
        </w:tc>
        <w:tc>
          <w:tcPr>
            <w:tcW w:w="846" w:type="pct"/>
            <w:tcBorders>
              <w:top w:val="single" w:sz="4" w:space="0" w:color="auto"/>
              <w:left w:val="single" w:sz="4" w:space="0" w:color="auto"/>
              <w:bottom w:val="single" w:sz="4" w:space="0" w:color="auto"/>
              <w:right w:val="single" w:sz="4" w:space="0" w:color="auto"/>
            </w:tcBorders>
            <w:vAlign w:val="center"/>
          </w:tcPr>
          <w:p w14:paraId="39BE45F3"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38E3E30"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2F49926" w14:textId="77777777" w:rsidR="00E315C0" w:rsidRPr="00FD4050" w:rsidRDefault="00E315C0" w:rsidP="003B0C63">
            <w:pPr>
              <w:pStyle w:val="BodyText"/>
              <w:jc w:val="center"/>
              <w:rPr>
                <w:noProof/>
                <w:szCs w:val="24"/>
              </w:rPr>
            </w:pPr>
          </w:p>
        </w:tc>
      </w:tr>
      <w:tr w:rsidR="00E315C0" w:rsidRPr="00FD4050" w14:paraId="4D3D0A97"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48F67724" w14:textId="77777777" w:rsidR="00E315C0" w:rsidRPr="00FD4050" w:rsidRDefault="00E315C0" w:rsidP="003B0C63">
            <w:pPr>
              <w:autoSpaceDE w:val="0"/>
              <w:autoSpaceDN w:val="0"/>
              <w:adjustRightInd w:val="0"/>
              <w:jc w:val="center"/>
              <w:rPr>
                <w:b/>
                <w:color w:val="000000"/>
              </w:rPr>
            </w:pPr>
            <w:r w:rsidRPr="00FD4050">
              <w:rPr>
                <w:color w:val="000000"/>
              </w:rPr>
              <w:t>3.69</w:t>
            </w:r>
          </w:p>
        </w:tc>
        <w:tc>
          <w:tcPr>
            <w:tcW w:w="1631" w:type="pct"/>
            <w:tcBorders>
              <w:top w:val="single" w:sz="4" w:space="0" w:color="auto"/>
              <w:left w:val="single" w:sz="4" w:space="0" w:color="auto"/>
              <w:bottom w:val="single" w:sz="4" w:space="0" w:color="auto"/>
              <w:right w:val="single" w:sz="4" w:space="0" w:color="auto"/>
            </w:tcBorders>
            <w:vAlign w:val="bottom"/>
          </w:tcPr>
          <w:p w14:paraId="32456F47" w14:textId="77777777" w:rsidR="00E315C0" w:rsidRPr="00FD4050" w:rsidRDefault="00E315C0" w:rsidP="00E315C0">
            <w:pPr>
              <w:autoSpaceDE w:val="0"/>
              <w:autoSpaceDN w:val="0"/>
              <w:adjustRightInd w:val="0"/>
              <w:rPr>
                <w:lang w:val="en-US"/>
              </w:rPr>
            </w:pPr>
            <w:r w:rsidRPr="00FD4050">
              <w:rPr>
                <w:lang w:val="en-US"/>
              </w:rPr>
              <w:t>Двоструки вентил</w:t>
            </w:r>
          </w:p>
        </w:tc>
        <w:tc>
          <w:tcPr>
            <w:tcW w:w="666" w:type="pct"/>
            <w:tcBorders>
              <w:top w:val="single" w:sz="4" w:space="0" w:color="auto"/>
              <w:left w:val="single" w:sz="4" w:space="0" w:color="auto"/>
              <w:bottom w:val="single" w:sz="4" w:space="0" w:color="auto"/>
              <w:right w:val="single" w:sz="4" w:space="0" w:color="auto"/>
            </w:tcBorders>
            <w:vAlign w:val="bottom"/>
          </w:tcPr>
          <w:p w14:paraId="2CCAD069" w14:textId="77777777" w:rsidR="00E315C0" w:rsidRPr="00FD4050" w:rsidRDefault="00E315C0" w:rsidP="003B0C63">
            <w:pPr>
              <w:autoSpaceDE w:val="0"/>
              <w:autoSpaceDN w:val="0"/>
              <w:adjustRightInd w:val="0"/>
              <w:jc w:val="center"/>
              <w:rPr>
                <w:noProof/>
                <w:lang w:val="sr-Cyrl-RS"/>
              </w:rPr>
            </w:pPr>
            <w:r w:rsidRPr="00FD4050">
              <w:rPr>
                <w:lang w:val="en-US"/>
              </w:rPr>
              <w:t>520.4233</w:t>
            </w:r>
          </w:p>
        </w:tc>
        <w:tc>
          <w:tcPr>
            <w:tcW w:w="846" w:type="pct"/>
            <w:tcBorders>
              <w:top w:val="single" w:sz="4" w:space="0" w:color="auto"/>
              <w:left w:val="single" w:sz="4" w:space="0" w:color="auto"/>
              <w:bottom w:val="single" w:sz="4" w:space="0" w:color="auto"/>
              <w:right w:val="single" w:sz="4" w:space="0" w:color="auto"/>
            </w:tcBorders>
            <w:vAlign w:val="center"/>
          </w:tcPr>
          <w:p w14:paraId="7BAA08E8"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524B866"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CC2EE4F" w14:textId="77777777" w:rsidR="00E315C0" w:rsidRPr="00FD4050" w:rsidRDefault="00E315C0" w:rsidP="003B0C63">
            <w:pPr>
              <w:pStyle w:val="BodyText"/>
              <w:jc w:val="center"/>
              <w:rPr>
                <w:noProof/>
                <w:szCs w:val="24"/>
              </w:rPr>
            </w:pPr>
          </w:p>
        </w:tc>
      </w:tr>
      <w:tr w:rsidR="00E315C0" w:rsidRPr="00FD4050" w14:paraId="1001F869"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39CC1E0B" w14:textId="77777777" w:rsidR="00E315C0" w:rsidRPr="00FD4050" w:rsidRDefault="00E315C0" w:rsidP="003B0C63">
            <w:pPr>
              <w:autoSpaceDE w:val="0"/>
              <w:autoSpaceDN w:val="0"/>
              <w:adjustRightInd w:val="0"/>
              <w:jc w:val="center"/>
              <w:rPr>
                <w:b/>
                <w:color w:val="000000"/>
              </w:rPr>
            </w:pPr>
            <w:r w:rsidRPr="00FD4050">
              <w:rPr>
                <w:color w:val="000000"/>
              </w:rPr>
              <w:t>3.70</w:t>
            </w:r>
          </w:p>
        </w:tc>
        <w:tc>
          <w:tcPr>
            <w:tcW w:w="1631" w:type="pct"/>
            <w:tcBorders>
              <w:top w:val="single" w:sz="4" w:space="0" w:color="auto"/>
              <w:left w:val="single" w:sz="4" w:space="0" w:color="auto"/>
              <w:bottom w:val="single" w:sz="4" w:space="0" w:color="auto"/>
              <w:right w:val="single" w:sz="4" w:space="0" w:color="auto"/>
            </w:tcBorders>
            <w:vAlign w:val="bottom"/>
          </w:tcPr>
          <w:p w14:paraId="66A96802" w14:textId="77777777" w:rsidR="00E315C0" w:rsidRPr="00FD4050" w:rsidRDefault="00E315C0" w:rsidP="00E315C0">
            <w:pPr>
              <w:autoSpaceDE w:val="0"/>
              <w:autoSpaceDN w:val="0"/>
              <w:adjustRightInd w:val="0"/>
              <w:rPr>
                <w:lang w:val="en-US"/>
              </w:rPr>
            </w:pPr>
            <w:r w:rsidRPr="00FD4050">
              <w:rPr>
                <w:lang w:val="en-US"/>
              </w:rPr>
              <w:t>Контролни блок</w:t>
            </w:r>
          </w:p>
        </w:tc>
        <w:tc>
          <w:tcPr>
            <w:tcW w:w="666" w:type="pct"/>
            <w:tcBorders>
              <w:top w:val="single" w:sz="4" w:space="0" w:color="auto"/>
              <w:left w:val="single" w:sz="4" w:space="0" w:color="auto"/>
              <w:bottom w:val="single" w:sz="4" w:space="0" w:color="auto"/>
              <w:right w:val="single" w:sz="4" w:space="0" w:color="auto"/>
            </w:tcBorders>
            <w:vAlign w:val="bottom"/>
          </w:tcPr>
          <w:p w14:paraId="0C07F0AB" w14:textId="77777777" w:rsidR="00E315C0" w:rsidRPr="00FD4050" w:rsidRDefault="00E315C0" w:rsidP="003B0C63">
            <w:pPr>
              <w:autoSpaceDE w:val="0"/>
              <w:autoSpaceDN w:val="0"/>
              <w:adjustRightInd w:val="0"/>
              <w:jc w:val="center"/>
              <w:rPr>
                <w:noProof/>
                <w:lang w:val="sr-Cyrl-RS"/>
              </w:rPr>
            </w:pPr>
            <w:r w:rsidRPr="00FD4050">
              <w:rPr>
                <w:lang w:val="en-US"/>
              </w:rPr>
              <w:t>520.4252</w:t>
            </w:r>
          </w:p>
        </w:tc>
        <w:tc>
          <w:tcPr>
            <w:tcW w:w="846" w:type="pct"/>
            <w:tcBorders>
              <w:top w:val="single" w:sz="4" w:space="0" w:color="auto"/>
              <w:left w:val="single" w:sz="4" w:space="0" w:color="auto"/>
              <w:bottom w:val="single" w:sz="4" w:space="0" w:color="auto"/>
              <w:right w:val="single" w:sz="4" w:space="0" w:color="auto"/>
            </w:tcBorders>
            <w:vAlign w:val="center"/>
          </w:tcPr>
          <w:p w14:paraId="27A87EBA"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6127EAA"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E91F21D" w14:textId="77777777" w:rsidR="00E315C0" w:rsidRPr="00FD4050" w:rsidRDefault="00E315C0" w:rsidP="003B0C63">
            <w:pPr>
              <w:pStyle w:val="BodyText"/>
              <w:jc w:val="center"/>
              <w:rPr>
                <w:noProof/>
                <w:szCs w:val="24"/>
              </w:rPr>
            </w:pPr>
          </w:p>
        </w:tc>
      </w:tr>
      <w:tr w:rsidR="00E315C0" w:rsidRPr="00FD4050" w14:paraId="2531B268"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36A39EA0" w14:textId="77777777" w:rsidR="00E315C0" w:rsidRPr="00FD4050" w:rsidRDefault="00E315C0" w:rsidP="003B0C63">
            <w:pPr>
              <w:autoSpaceDE w:val="0"/>
              <w:autoSpaceDN w:val="0"/>
              <w:adjustRightInd w:val="0"/>
              <w:jc w:val="center"/>
              <w:rPr>
                <w:b/>
                <w:color w:val="000000"/>
              </w:rPr>
            </w:pPr>
            <w:r w:rsidRPr="00FD4050">
              <w:rPr>
                <w:color w:val="000000"/>
              </w:rPr>
              <w:lastRenderedPageBreak/>
              <w:t>3.71</w:t>
            </w:r>
          </w:p>
        </w:tc>
        <w:tc>
          <w:tcPr>
            <w:tcW w:w="1631" w:type="pct"/>
            <w:tcBorders>
              <w:top w:val="single" w:sz="4" w:space="0" w:color="auto"/>
              <w:left w:val="single" w:sz="4" w:space="0" w:color="auto"/>
              <w:bottom w:val="single" w:sz="4" w:space="0" w:color="auto"/>
              <w:right w:val="single" w:sz="4" w:space="0" w:color="auto"/>
            </w:tcBorders>
            <w:vAlign w:val="bottom"/>
          </w:tcPr>
          <w:p w14:paraId="3E0928BB" w14:textId="77777777" w:rsidR="00E315C0" w:rsidRPr="00FD4050" w:rsidRDefault="00E315C0" w:rsidP="00E315C0">
            <w:pPr>
              <w:autoSpaceDE w:val="0"/>
              <w:autoSpaceDN w:val="0"/>
              <w:adjustRightInd w:val="0"/>
              <w:rPr>
                <w:lang w:val="en-US"/>
              </w:rPr>
            </w:pPr>
            <w:r w:rsidRPr="00FD4050">
              <w:rPr>
                <w:lang w:val="en-US"/>
              </w:rPr>
              <w:t>Хидраулични цилиндар</w:t>
            </w:r>
          </w:p>
        </w:tc>
        <w:tc>
          <w:tcPr>
            <w:tcW w:w="666" w:type="pct"/>
            <w:tcBorders>
              <w:top w:val="single" w:sz="4" w:space="0" w:color="auto"/>
              <w:left w:val="single" w:sz="4" w:space="0" w:color="auto"/>
              <w:bottom w:val="single" w:sz="4" w:space="0" w:color="auto"/>
              <w:right w:val="single" w:sz="4" w:space="0" w:color="auto"/>
            </w:tcBorders>
            <w:vAlign w:val="bottom"/>
          </w:tcPr>
          <w:p w14:paraId="006C6827" w14:textId="77777777" w:rsidR="00E315C0" w:rsidRPr="00FD4050" w:rsidRDefault="00E315C0" w:rsidP="003B0C63">
            <w:pPr>
              <w:autoSpaceDE w:val="0"/>
              <w:autoSpaceDN w:val="0"/>
              <w:adjustRightInd w:val="0"/>
              <w:jc w:val="center"/>
              <w:rPr>
                <w:noProof/>
                <w:lang w:val="sr-Cyrl-RS"/>
              </w:rPr>
            </w:pPr>
            <w:r w:rsidRPr="00FD4050">
              <w:rPr>
                <w:lang w:val="en-US"/>
              </w:rPr>
              <w:t>520.4643</w:t>
            </w:r>
          </w:p>
        </w:tc>
        <w:tc>
          <w:tcPr>
            <w:tcW w:w="846" w:type="pct"/>
            <w:tcBorders>
              <w:top w:val="single" w:sz="4" w:space="0" w:color="auto"/>
              <w:left w:val="single" w:sz="4" w:space="0" w:color="auto"/>
              <w:bottom w:val="single" w:sz="4" w:space="0" w:color="auto"/>
              <w:right w:val="single" w:sz="4" w:space="0" w:color="auto"/>
            </w:tcBorders>
            <w:vAlign w:val="center"/>
          </w:tcPr>
          <w:p w14:paraId="59E447F4"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5A946CB"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A0D8EF1" w14:textId="77777777" w:rsidR="00E315C0" w:rsidRPr="00FD4050" w:rsidRDefault="00E315C0" w:rsidP="003B0C63">
            <w:pPr>
              <w:pStyle w:val="BodyText"/>
              <w:jc w:val="center"/>
              <w:rPr>
                <w:noProof/>
                <w:szCs w:val="24"/>
              </w:rPr>
            </w:pPr>
          </w:p>
        </w:tc>
      </w:tr>
      <w:tr w:rsidR="00E315C0" w:rsidRPr="00FD4050" w14:paraId="468609DD"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7E96071C" w14:textId="77777777" w:rsidR="00E315C0" w:rsidRPr="00FD4050" w:rsidRDefault="00E315C0" w:rsidP="003B0C63">
            <w:pPr>
              <w:autoSpaceDE w:val="0"/>
              <w:autoSpaceDN w:val="0"/>
              <w:adjustRightInd w:val="0"/>
              <w:jc w:val="center"/>
              <w:rPr>
                <w:b/>
                <w:color w:val="000000"/>
              </w:rPr>
            </w:pPr>
            <w:r w:rsidRPr="00FD4050">
              <w:rPr>
                <w:color w:val="000000"/>
              </w:rPr>
              <w:t>3.72</w:t>
            </w:r>
          </w:p>
        </w:tc>
        <w:tc>
          <w:tcPr>
            <w:tcW w:w="1631" w:type="pct"/>
            <w:tcBorders>
              <w:top w:val="single" w:sz="4" w:space="0" w:color="auto"/>
              <w:left w:val="single" w:sz="4" w:space="0" w:color="auto"/>
              <w:bottom w:val="single" w:sz="4" w:space="0" w:color="auto"/>
              <w:right w:val="single" w:sz="4" w:space="0" w:color="auto"/>
            </w:tcBorders>
            <w:vAlign w:val="bottom"/>
          </w:tcPr>
          <w:p w14:paraId="5C9BBA60" w14:textId="77777777" w:rsidR="00E315C0" w:rsidRPr="00FD4050" w:rsidRDefault="00E315C0" w:rsidP="00E315C0">
            <w:pPr>
              <w:autoSpaceDE w:val="0"/>
              <w:autoSpaceDN w:val="0"/>
              <w:adjustRightInd w:val="0"/>
              <w:rPr>
                <w:lang w:val="en-US"/>
              </w:rPr>
            </w:pPr>
            <w:r w:rsidRPr="00FD4050">
              <w:rPr>
                <w:lang w:val="en-US"/>
              </w:rPr>
              <w:t>Леђни цилиндар леви</w:t>
            </w:r>
          </w:p>
        </w:tc>
        <w:tc>
          <w:tcPr>
            <w:tcW w:w="666" w:type="pct"/>
            <w:tcBorders>
              <w:top w:val="single" w:sz="4" w:space="0" w:color="auto"/>
              <w:left w:val="single" w:sz="4" w:space="0" w:color="auto"/>
              <w:bottom w:val="single" w:sz="4" w:space="0" w:color="auto"/>
              <w:right w:val="single" w:sz="4" w:space="0" w:color="auto"/>
            </w:tcBorders>
            <w:vAlign w:val="bottom"/>
          </w:tcPr>
          <w:p w14:paraId="5D49E2CB" w14:textId="77777777" w:rsidR="00E315C0" w:rsidRPr="00FD4050" w:rsidRDefault="00E315C0" w:rsidP="003B0C63">
            <w:pPr>
              <w:autoSpaceDE w:val="0"/>
              <w:autoSpaceDN w:val="0"/>
              <w:adjustRightInd w:val="0"/>
              <w:jc w:val="center"/>
              <w:rPr>
                <w:noProof/>
                <w:lang w:val="sr-Cyrl-RS"/>
              </w:rPr>
            </w:pPr>
            <w:r w:rsidRPr="00FD4050">
              <w:rPr>
                <w:lang w:val="en-US"/>
              </w:rPr>
              <w:t>520.4653</w:t>
            </w:r>
          </w:p>
        </w:tc>
        <w:tc>
          <w:tcPr>
            <w:tcW w:w="846" w:type="pct"/>
            <w:tcBorders>
              <w:top w:val="single" w:sz="4" w:space="0" w:color="auto"/>
              <w:left w:val="single" w:sz="4" w:space="0" w:color="auto"/>
              <w:bottom w:val="single" w:sz="4" w:space="0" w:color="auto"/>
              <w:right w:val="single" w:sz="4" w:space="0" w:color="auto"/>
            </w:tcBorders>
            <w:vAlign w:val="center"/>
          </w:tcPr>
          <w:p w14:paraId="768E717D"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1A4D041"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AD63397" w14:textId="77777777" w:rsidR="00E315C0" w:rsidRPr="00FD4050" w:rsidRDefault="00E315C0" w:rsidP="003B0C63">
            <w:pPr>
              <w:pStyle w:val="BodyText"/>
              <w:jc w:val="center"/>
              <w:rPr>
                <w:noProof/>
                <w:szCs w:val="24"/>
              </w:rPr>
            </w:pPr>
          </w:p>
        </w:tc>
      </w:tr>
      <w:tr w:rsidR="00E315C0" w:rsidRPr="00FD4050" w14:paraId="4E20DFA0"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1F352D3E" w14:textId="77777777" w:rsidR="00E315C0" w:rsidRPr="00FD4050" w:rsidRDefault="00E315C0" w:rsidP="003B0C63">
            <w:pPr>
              <w:autoSpaceDE w:val="0"/>
              <w:autoSpaceDN w:val="0"/>
              <w:adjustRightInd w:val="0"/>
              <w:jc w:val="center"/>
              <w:rPr>
                <w:b/>
                <w:color w:val="000000"/>
              </w:rPr>
            </w:pPr>
            <w:r w:rsidRPr="00FD4050">
              <w:rPr>
                <w:color w:val="000000"/>
              </w:rPr>
              <w:t>3.73</w:t>
            </w:r>
          </w:p>
        </w:tc>
        <w:tc>
          <w:tcPr>
            <w:tcW w:w="1631" w:type="pct"/>
            <w:tcBorders>
              <w:top w:val="single" w:sz="4" w:space="0" w:color="auto"/>
              <w:left w:val="single" w:sz="4" w:space="0" w:color="auto"/>
              <w:bottom w:val="single" w:sz="4" w:space="0" w:color="auto"/>
              <w:right w:val="single" w:sz="4" w:space="0" w:color="auto"/>
            </w:tcBorders>
            <w:vAlign w:val="bottom"/>
          </w:tcPr>
          <w:p w14:paraId="561561B7" w14:textId="77777777" w:rsidR="00E315C0" w:rsidRPr="00FD4050" w:rsidRDefault="00E315C0" w:rsidP="00E315C0">
            <w:pPr>
              <w:autoSpaceDE w:val="0"/>
              <w:autoSpaceDN w:val="0"/>
              <w:adjustRightInd w:val="0"/>
              <w:rPr>
                <w:lang w:val="en-US"/>
              </w:rPr>
            </w:pPr>
            <w:r w:rsidRPr="00FD4050">
              <w:rPr>
                <w:lang w:val="en-US"/>
              </w:rPr>
              <w:t>Леђни цилиндар десни</w:t>
            </w:r>
          </w:p>
        </w:tc>
        <w:tc>
          <w:tcPr>
            <w:tcW w:w="666" w:type="pct"/>
            <w:tcBorders>
              <w:top w:val="single" w:sz="4" w:space="0" w:color="auto"/>
              <w:left w:val="single" w:sz="4" w:space="0" w:color="auto"/>
              <w:bottom w:val="single" w:sz="4" w:space="0" w:color="auto"/>
              <w:right w:val="single" w:sz="4" w:space="0" w:color="auto"/>
            </w:tcBorders>
            <w:vAlign w:val="bottom"/>
          </w:tcPr>
          <w:p w14:paraId="0D527A2F" w14:textId="77777777" w:rsidR="00E315C0" w:rsidRPr="00FD4050" w:rsidRDefault="00E315C0" w:rsidP="003B0C63">
            <w:pPr>
              <w:autoSpaceDE w:val="0"/>
              <w:autoSpaceDN w:val="0"/>
              <w:adjustRightInd w:val="0"/>
              <w:jc w:val="center"/>
              <w:rPr>
                <w:noProof/>
                <w:lang w:val="sr-Cyrl-RS"/>
              </w:rPr>
            </w:pPr>
            <w:r w:rsidRPr="00FD4050">
              <w:rPr>
                <w:lang w:val="en-US"/>
              </w:rPr>
              <w:t>520.4663</w:t>
            </w:r>
          </w:p>
        </w:tc>
        <w:tc>
          <w:tcPr>
            <w:tcW w:w="846" w:type="pct"/>
            <w:tcBorders>
              <w:top w:val="single" w:sz="4" w:space="0" w:color="auto"/>
              <w:left w:val="single" w:sz="4" w:space="0" w:color="auto"/>
              <w:bottom w:val="single" w:sz="4" w:space="0" w:color="auto"/>
              <w:right w:val="single" w:sz="4" w:space="0" w:color="auto"/>
            </w:tcBorders>
            <w:vAlign w:val="center"/>
          </w:tcPr>
          <w:p w14:paraId="3026023D"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D30BB99"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199A378" w14:textId="77777777" w:rsidR="00E315C0" w:rsidRPr="00FD4050" w:rsidRDefault="00E315C0" w:rsidP="003B0C63">
            <w:pPr>
              <w:pStyle w:val="BodyText"/>
              <w:jc w:val="center"/>
              <w:rPr>
                <w:noProof/>
                <w:szCs w:val="24"/>
              </w:rPr>
            </w:pPr>
          </w:p>
        </w:tc>
      </w:tr>
      <w:tr w:rsidR="00E315C0" w:rsidRPr="00FD4050" w14:paraId="123D8DF2"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5E2FDD55" w14:textId="77777777" w:rsidR="00E315C0" w:rsidRPr="00FD4050" w:rsidRDefault="00E315C0" w:rsidP="003B0C63">
            <w:pPr>
              <w:autoSpaceDE w:val="0"/>
              <w:autoSpaceDN w:val="0"/>
              <w:adjustRightInd w:val="0"/>
              <w:jc w:val="center"/>
              <w:rPr>
                <w:b/>
                <w:color w:val="000000"/>
              </w:rPr>
            </w:pPr>
            <w:r w:rsidRPr="00FD4050">
              <w:rPr>
                <w:color w:val="000000"/>
              </w:rPr>
              <w:t>3.74</w:t>
            </w:r>
          </w:p>
        </w:tc>
        <w:tc>
          <w:tcPr>
            <w:tcW w:w="1631" w:type="pct"/>
            <w:tcBorders>
              <w:top w:val="single" w:sz="4" w:space="0" w:color="auto"/>
              <w:left w:val="single" w:sz="4" w:space="0" w:color="auto"/>
              <w:bottom w:val="single" w:sz="4" w:space="0" w:color="auto"/>
              <w:right w:val="single" w:sz="4" w:space="0" w:color="auto"/>
            </w:tcBorders>
            <w:vAlign w:val="bottom"/>
          </w:tcPr>
          <w:p w14:paraId="6D4AE868" w14:textId="77777777" w:rsidR="00E315C0" w:rsidRPr="00FD4050" w:rsidRDefault="00E315C0" w:rsidP="00E315C0">
            <w:pPr>
              <w:autoSpaceDE w:val="0"/>
              <w:autoSpaceDN w:val="0"/>
              <w:adjustRightInd w:val="0"/>
              <w:rPr>
                <w:lang w:val="en-US"/>
              </w:rPr>
            </w:pPr>
            <w:r w:rsidRPr="00FD4050">
              <w:rPr>
                <w:lang w:val="en-US"/>
              </w:rPr>
              <w:t>Цилиндар за ноге</w:t>
            </w:r>
          </w:p>
        </w:tc>
        <w:tc>
          <w:tcPr>
            <w:tcW w:w="666" w:type="pct"/>
            <w:tcBorders>
              <w:top w:val="single" w:sz="4" w:space="0" w:color="auto"/>
              <w:left w:val="single" w:sz="4" w:space="0" w:color="auto"/>
              <w:bottom w:val="single" w:sz="4" w:space="0" w:color="auto"/>
              <w:right w:val="single" w:sz="4" w:space="0" w:color="auto"/>
            </w:tcBorders>
            <w:vAlign w:val="bottom"/>
          </w:tcPr>
          <w:p w14:paraId="6DC2D883" w14:textId="77777777" w:rsidR="00E315C0" w:rsidRPr="00FD4050" w:rsidRDefault="00E315C0" w:rsidP="003B0C63">
            <w:pPr>
              <w:autoSpaceDE w:val="0"/>
              <w:autoSpaceDN w:val="0"/>
              <w:adjustRightInd w:val="0"/>
              <w:jc w:val="center"/>
              <w:rPr>
                <w:noProof/>
                <w:lang w:val="sr-Cyrl-RS"/>
              </w:rPr>
            </w:pPr>
            <w:r w:rsidRPr="00FD4050">
              <w:rPr>
                <w:lang w:val="en-US"/>
              </w:rPr>
              <w:t>520.4673</w:t>
            </w:r>
          </w:p>
        </w:tc>
        <w:tc>
          <w:tcPr>
            <w:tcW w:w="846" w:type="pct"/>
            <w:tcBorders>
              <w:top w:val="single" w:sz="4" w:space="0" w:color="auto"/>
              <w:left w:val="single" w:sz="4" w:space="0" w:color="auto"/>
              <w:bottom w:val="single" w:sz="4" w:space="0" w:color="auto"/>
              <w:right w:val="single" w:sz="4" w:space="0" w:color="auto"/>
            </w:tcBorders>
            <w:vAlign w:val="center"/>
          </w:tcPr>
          <w:p w14:paraId="66F907CF"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AAD7187"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AE9465F" w14:textId="77777777" w:rsidR="00E315C0" w:rsidRPr="00FD4050" w:rsidRDefault="00E315C0" w:rsidP="003B0C63">
            <w:pPr>
              <w:pStyle w:val="BodyText"/>
              <w:jc w:val="center"/>
              <w:rPr>
                <w:noProof/>
                <w:szCs w:val="24"/>
              </w:rPr>
            </w:pPr>
          </w:p>
        </w:tc>
      </w:tr>
      <w:tr w:rsidR="00E315C0" w:rsidRPr="00FD4050" w14:paraId="6EBF053F"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5E7B31E3" w14:textId="77777777" w:rsidR="00E315C0" w:rsidRPr="00FD4050" w:rsidRDefault="00E315C0" w:rsidP="003B0C63">
            <w:pPr>
              <w:autoSpaceDE w:val="0"/>
              <w:autoSpaceDN w:val="0"/>
              <w:adjustRightInd w:val="0"/>
              <w:jc w:val="center"/>
              <w:rPr>
                <w:b/>
                <w:color w:val="000000"/>
              </w:rPr>
            </w:pPr>
            <w:r w:rsidRPr="00FD4050">
              <w:rPr>
                <w:color w:val="000000"/>
              </w:rPr>
              <w:t>3.75</w:t>
            </w:r>
          </w:p>
        </w:tc>
        <w:tc>
          <w:tcPr>
            <w:tcW w:w="1631" w:type="pct"/>
            <w:tcBorders>
              <w:top w:val="single" w:sz="4" w:space="0" w:color="auto"/>
              <w:left w:val="single" w:sz="4" w:space="0" w:color="auto"/>
              <w:bottom w:val="single" w:sz="4" w:space="0" w:color="auto"/>
              <w:right w:val="single" w:sz="4" w:space="0" w:color="auto"/>
            </w:tcBorders>
            <w:vAlign w:val="bottom"/>
          </w:tcPr>
          <w:p w14:paraId="3735BB6A" w14:textId="77777777" w:rsidR="00E315C0" w:rsidRPr="00FD4050" w:rsidRDefault="00E315C0" w:rsidP="00E315C0">
            <w:pPr>
              <w:autoSpaceDE w:val="0"/>
              <w:autoSpaceDN w:val="0"/>
              <w:adjustRightInd w:val="0"/>
              <w:rPr>
                <w:lang w:val="en-US"/>
              </w:rPr>
            </w:pPr>
            <w:r w:rsidRPr="00FD4050">
              <w:rPr>
                <w:lang w:val="en-US"/>
              </w:rPr>
              <w:t>Хидраулично црево 1160mm</w:t>
            </w:r>
          </w:p>
        </w:tc>
        <w:tc>
          <w:tcPr>
            <w:tcW w:w="666" w:type="pct"/>
            <w:tcBorders>
              <w:top w:val="single" w:sz="4" w:space="0" w:color="auto"/>
              <w:left w:val="single" w:sz="4" w:space="0" w:color="auto"/>
              <w:bottom w:val="single" w:sz="4" w:space="0" w:color="auto"/>
              <w:right w:val="single" w:sz="4" w:space="0" w:color="auto"/>
            </w:tcBorders>
            <w:vAlign w:val="bottom"/>
          </w:tcPr>
          <w:p w14:paraId="2363A534" w14:textId="77777777" w:rsidR="00E315C0" w:rsidRPr="00FD4050" w:rsidRDefault="00E315C0" w:rsidP="003B0C63">
            <w:pPr>
              <w:autoSpaceDE w:val="0"/>
              <w:autoSpaceDN w:val="0"/>
              <w:adjustRightInd w:val="0"/>
              <w:jc w:val="center"/>
              <w:rPr>
                <w:noProof/>
                <w:lang w:val="sr-Cyrl-RS"/>
              </w:rPr>
            </w:pPr>
            <w:r w:rsidRPr="00FD4050">
              <w:rPr>
                <w:lang w:val="en-US"/>
              </w:rPr>
              <w:t>520.4689</w:t>
            </w:r>
          </w:p>
        </w:tc>
        <w:tc>
          <w:tcPr>
            <w:tcW w:w="846" w:type="pct"/>
            <w:tcBorders>
              <w:top w:val="single" w:sz="4" w:space="0" w:color="auto"/>
              <w:left w:val="single" w:sz="4" w:space="0" w:color="auto"/>
              <w:bottom w:val="single" w:sz="4" w:space="0" w:color="auto"/>
              <w:right w:val="single" w:sz="4" w:space="0" w:color="auto"/>
            </w:tcBorders>
            <w:vAlign w:val="center"/>
          </w:tcPr>
          <w:p w14:paraId="40C5919C"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66FDFB7"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CE66BB6" w14:textId="77777777" w:rsidR="00E315C0" w:rsidRPr="00FD4050" w:rsidRDefault="00E315C0" w:rsidP="003B0C63">
            <w:pPr>
              <w:pStyle w:val="BodyText"/>
              <w:jc w:val="center"/>
              <w:rPr>
                <w:noProof/>
                <w:szCs w:val="24"/>
              </w:rPr>
            </w:pPr>
          </w:p>
        </w:tc>
      </w:tr>
      <w:tr w:rsidR="00E315C0" w:rsidRPr="00FD4050" w14:paraId="3E99004E"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313943D0" w14:textId="77777777" w:rsidR="00E315C0" w:rsidRPr="00FD4050" w:rsidRDefault="00E315C0" w:rsidP="003B0C63">
            <w:pPr>
              <w:autoSpaceDE w:val="0"/>
              <w:autoSpaceDN w:val="0"/>
              <w:adjustRightInd w:val="0"/>
              <w:jc w:val="center"/>
              <w:rPr>
                <w:b/>
                <w:color w:val="000000"/>
              </w:rPr>
            </w:pPr>
            <w:r w:rsidRPr="00FD4050">
              <w:rPr>
                <w:color w:val="000000"/>
              </w:rPr>
              <w:t>3.76</w:t>
            </w:r>
          </w:p>
        </w:tc>
        <w:tc>
          <w:tcPr>
            <w:tcW w:w="1631" w:type="pct"/>
            <w:tcBorders>
              <w:top w:val="single" w:sz="4" w:space="0" w:color="auto"/>
              <w:left w:val="single" w:sz="4" w:space="0" w:color="auto"/>
              <w:bottom w:val="single" w:sz="4" w:space="0" w:color="auto"/>
              <w:right w:val="single" w:sz="4" w:space="0" w:color="auto"/>
            </w:tcBorders>
            <w:vAlign w:val="bottom"/>
          </w:tcPr>
          <w:p w14:paraId="7CEB5B33" w14:textId="77777777" w:rsidR="00E315C0" w:rsidRPr="00FD4050" w:rsidRDefault="00E315C0" w:rsidP="00E315C0">
            <w:pPr>
              <w:autoSpaceDE w:val="0"/>
              <w:autoSpaceDN w:val="0"/>
              <w:adjustRightInd w:val="0"/>
              <w:rPr>
                <w:lang w:val="en-US"/>
              </w:rPr>
            </w:pPr>
            <w:r w:rsidRPr="00FD4050">
              <w:rPr>
                <w:lang w:val="en-US"/>
              </w:rPr>
              <w:t>Хидраулични цилиндар</w:t>
            </w:r>
          </w:p>
        </w:tc>
        <w:tc>
          <w:tcPr>
            <w:tcW w:w="666" w:type="pct"/>
            <w:tcBorders>
              <w:top w:val="single" w:sz="4" w:space="0" w:color="auto"/>
              <w:left w:val="single" w:sz="4" w:space="0" w:color="auto"/>
              <w:bottom w:val="single" w:sz="4" w:space="0" w:color="auto"/>
              <w:right w:val="single" w:sz="4" w:space="0" w:color="auto"/>
            </w:tcBorders>
            <w:vAlign w:val="bottom"/>
          </w:tcPr>
          <w:p w14:paraId="6C16AF28" w14:textId="77777777" w:rsidR="00E315C0" w:rsidRPr="00FD4050" w:rsidRDefault="00E315C0" w:rsidP="003B0C63">
            <w:pPr>
              <w:autoSpaceDE w:val="0"/>
              <w:autoSpaceDN w:val="0"/>
              <w:adjustRightInd w:val="0"/>
              <w:jc w:val="center"/>
              <w:rPr>
                <w:noProof/>
                <w:lang w:val="sr-Cyrl-RS"/>
              </w:rPr>
            </w:pPr>
            <w:r w:rsidRPr="00FD4050">
              <w:rPr>
                <w:lang w:val="en-US"/>
              </w:rPr>
              <w:t>520.4693</w:t>
            </w:r>
          </w:p>
        </w:tc>
        <w:tc>
          <w:tcPr>
            <w:tcW w:w="846" w:type="pct"/>
            <w:tcBorders>
              <w:top w:val="single" w:sz="4" w:space="0" w:color="auto"/>
              <w:left w:val="single" w:sz="4" w:space="0" w:color="auto"/>
              <w:bottom w:val="single" w:sz="4" w:space="0" w:color="auto"/>
              <w:right w:val="single" w:sz="4" w:space="0" w:color="auto"/>
            </w:tcBorders>
            <w:vAlign w:val="center"/>
          </w:tcPr>
          <w:p w14:paraId="3D4A86A5"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F1C3E2E"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98A6D8A" w14:textId="77777777" w:rsidR="00E315C0" w:rsidRPr="00FD4050" w:rsidRDefault="00E315C0" w:rsidP="003B0C63">
            <w:pPr>
              <w:pStyle w:val="BodyText"/>
              <w:jc w:val="center"/>
              <w:rPr>
                <w:noProof/>
                <w:szCs w:val="24"/>
              </w:rPr>
            </w:pPr>
          </w:p>
        </w:tc>
      </w:tr>
      <w:tr w:rsidR="00E315C0" w:rsidRPr="00FD4050" w14:paraId="32C0ABC0"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0EAD7A85" w14:textId="77777777" w:rsidR="00E315C0" w:rsidRPr="00FD4050" w:rsidRDefault="00E315C0" w:rsidP="003B0C63">
            <w:pPr>
              <w:autoSpaceDE w:val="0"/>
              <w:autoSpaceDN w:val="0"/>
              <w:adjustRightInd w:val="0"/>
              <w:jc w:val="center"/>
              <w:rPr>
                <w:b/>
                <w:color w:val="000000"/>
              </w:rPr>
            </w:pPr>
            <w:r w:rsidRPr="00FD4050">
              <w:rPr>
                <w:color w:val="000000"/>
              </w:rPr>
              <w:t>3.77</w:t>
            </w:r>
          </w:p>
        </w:tc>
        <w:tc>
          <w:tcPr>
            <w:tcW w:w="1631" w:type="pct"/>
            <w:tcBorders>
              <w:top w:val="single" w:sz="4" w:space="0" w:color="auto"/>
              <w:left w:val="single" w:sz="4" w:space="0" w:color="auto"/>
              <w:bottom w:val="single" w:sz="4" w:space="0" w:color="auto"/>
              <w:right w:val="single" w:sz="4" w:space="0" w:color="auto"/>
            </w:tcBorders>
            <w:vAlign w:val="bottom"/>
          </w:tcPr>
          <w:p w14:paraId="3041ED0D" w14:textId="77777777" w:rsidR="00E315C0" w:rsidRPr="00FD4050" w:rsidRDefault="00E315C0" w:rsidP="00E315C0">
            <w:pPr>
              <w:autoSpaceDE w:val="0"/>
              <w:autoSpaceDN w:val="0"/>
              <w:adjustRightInd w:val="0"/>
              <w:rPr>
                <w:lang w:val="en-US"/>
              </w:rPr>
            </w:pPr>
            <w:r w:rsidRPr="00FD4050">
              <w:rPr>
                <w:lang w:val="en-US"/>
              </w:rPr>
              <w:t>Дистрибутивни блок</w:t>
            </w:r>
          </w:p>
        </w:tc>
        <w:tc>
          <w:tcPr>
            <w:tcW w:w="666" w:type="pct"/>
            <w:tcBorders>
              <w:top w:val="single" w:sz="4" w:space="0" w:color="auto"/>
              <w:left w:val="single" w:sz="4" w:space="0" w:color="auto"/>
              <w:bottom w:val="single" w:sz="4" w:space="0" w:color="auto"/>
              <w:right w:val="single" w:sz="4" w:space="0" w:color="auto"/>
            </w:tcBorders>
            <w:vAlign w:val="bottom"/>
          </w:tcPr>
          <w:p w14:paraId="6C2FD00E" w14:textId="77777777" w:rsidR="00E315C0" w:rsidRPr="00FD4050" w:rsidRDefault="00E315C0" w:rsidP="003B0C63">
            <w:pPr>
              <w:autoSpaceDE w:val="0"/>
              <w:autoSpaceDN w:val="0"/>
              <w:adjustRightInd w:val="0"/>
              <w:jc w:val="center"/>
              <w:rPr>
                <w:noProof/>
                <w:lang w:val="sr-Cyrl-RS"/>
              </w:rPr>
            </w:pPr>
            <w:r w:rsidRPr="00FD4050">
              <w:rPr>
                <w:lang w:val="en-US"/>
              </w:rPr>
              <w:t>520.4702</w:t>
            </w:r>
          </w:p>
        </w:tc>
        <w:tc>
          <w:tcPr>
            <w:tcW w:w="846" w:type="pct"/>
            <w:tcBorders>
              <w:top w:val="single" w:sz="4" w:space="0" w:color="auto"/>
              <w:left w:val="single" w:sz="4" w:space="0" w:color="auto"/>
              <w:bottom w:val="single" w:sz="4" w:space="0" w:color="auto"/>
              <w:right w:val="single" w:sz="4" w:space="0" w:color="auto"/>
            </w:tcBorders>
            <w:vAlign w:val="center"/>
          </w:tcPr>
          <w:p w14:paraId="014D9C1B"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96A6465"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19A2D18" w14:textId="77777777" w:rsidR="00E315C0" w:rsidRPr="00FD4050" w:rsidRDefault="00E315C0" w:rsidP="003B0C63">
            <w:pPr>
              <w:pStyle w:val="BodyText"/>
              <w:jc w:val="center"/>
              <w:rPr>
                <w:noProof/>
                <w:szCs w:val="24"/>
              </w:rPr>
            </w:pPr>
          </w:p>
        </w:tc>
      </w:tr>
      <w:tr w:rsidR="00E315C0" w:rsidRPr="00FD4050" w14:paraId="37ED9B2E"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2489C586" w14:textId="77777777" w:rsidR="00E315C0" w:rsidRPr="00FD4050" w:rsidRDefault="00E315C0" w:rsidP="003B0C63">
            <w:pPr>
              <w:autoSpaceDE w:val="0"/>
              <w:autoSpaceDN w:val="0"/>
              <w:adjustRightInd w:val="0"/>
              <w:jc w:val="center"/>
              <w:rPr>
                <w:b/>
                <w:color w:val="000000"/>
              </w:rPr>
            </w:pPr>
            <w:r w:rsidRPr="00FD4050">
              <w:rPr>
                <w:color w:val="000000"/>
              </w:rPr>
              <w:t>3.78</w:t>
            </w:r>
          </w:p>
        </w:tc>
        <w:tc>
          <w:tcPr>
            <w:tcW w:w="1631" w:type="pct"/>
            <w:tcBorders>
              <w:top w:val="single" w:sz="4" w:space="0" w:color="auto"/>
              <w:left w:val="single" w:sz="4" w:space="0" w:color="auto"/>
              <w:bottom w:val="single" w:sz="4" w:space="0" w:color="auto"/>
              <w:right w:val="single" w:sz="4" w:space="0" w:color="auto"/>
            </w:tcBorders>
            <w:vAlign w:val="bottom"/>
          </w:tcPr>
          <w:p w14:paraId="546B5C90" w14:textId="77777777" w:rsidR="00E315C0" w:rsidRPr="00FD4050" w:rsidRDefault="00E315C0" w:rsidP="00E315C0">
            <w:pPr>
              <w:autoSpaceDE w:val="0"/>
              <w:autoSpaceDN w:val="0"/>
              <w:adjustRightInd w:val="0"/>
              <w:rPr>
                <w:lang w:val="en-US"/>
              </w:rPr>
            </w:pPr>
            <w:r w:rsidRPr="00FD4050">
              <w:rPr>
                <w:lang w:val="en-US"/>
              </w:rPr>
              <w:t>Хидраулично црево 1110mm</w:t>
            </w:r>
          </w:p>
        </w:tc>
        <w:tc>
          <w:tcPr>
            <w:tcW w:w="666" w:type="pct"/>
            <w:tcBorders>
              <w:top w:val="single" w:sz="4" w:space="0" w:color="auto"/>
              <w:left w:val="single" w:sz="4" w:space="0" w:color="auto"/>
              <w:bottom w:val="single" w:sz="4" w:space="0" w:color="auto"/>
              <w:right w:val="single" w:sz="4" w:space="0" w:color="auto"/>
            </w:tcBorders>
            <w:vAlign w:val="bottom"/>
          </w:tcPr>
          <w:p w14:paraId="35CAEF52" w14:textId="77777777" w:rsidR="00E315C0" w:rsidRPr="00FD4050" w:rsidRDefault="00E315C0" w:rsidP="003B0C63">
            <w:pPr>
              <w:autoSpaceDE w:val="0"/>
              <w:autoSpaceDN w:val="0"/>
              <w:adjustRightInd w:val="0"/>
              <w:jc w:val="center"/>
              <w:rPr>
                <w:noProof/>
                <w:lang w:val="sr-Cyrl-RS"/>
              </w:rPr>
            </w:pPr>
            <w:r w:rsidRPr="00FD4050">
              <w:rPr>
                <w:lang w:val="en-US"/>
              </w:rPr>
              <w:t>520.4739</w:t>
            </w:r>
          </w:p>
        </w:tc>
        <w:tc>
          <w:tcPr>
            <w:tcW w:w="846" w:type="pct"/>
            <w:tcBorders>
              <w:top w:val="single" w:sz="4" w:space="0" w:color="auto"/>
              <w:left w:val="single" w:sz="4" w:space="0" w:color="auto"/>
              <w:bottom w:val="single" w:sz="4" w:space="0" w:color="auto"/>
              <w:right w:val="single" w:sz="4" w:space="0" w:color="auto"/>
            </w:tcBorders>
            <w:vAlign w:val="center"/>
          </w:tcPr>
          <w:p w14:paraId="454BE745"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BF40AAD"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C4A42B3" w14:textId="77777777" w:rsidR="00E315C0" w:rsidRPr="00FD4050" w:rsidRDefault="00E315C0" w:rsidP="003B0C63">
            <w:pPr>
              <w:pStyle w:val="BodyText"/>
              <w:jc w:val="center"/>
              <w:rPr>
                <w:noProof/>
                <w:szCs w:val="24"/>
              </w:rPr>
            </w:pPr>
          </w:p>
        </w:tc>
      </w:tr>
      <w:tr w:rsidR="00E315C0" w:rsidRPr="00FD4050" w14:paraId="0665BF5C"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3166F87F" w14:textId="77777777" w:rsidR="00E315C0" w:rsidRPr="00FD4050" w:rsidRDefault="00E315C0" w:rsidP="003B0C63">
            <w:pPr>
              <w:autoSpaceDE w:val="0"/>
              <w:autoSpaceDN w:val="0"/>
              <w:adjustRightInd w:val="0"/>
              <w:jc w:val="center"/>
              <w:rPr>
                <w:b/>
                <w:color w:val="000000"/>
              </w:rPr>
            </w:pPr>
            <w:r w:rsidRPr="00FD4050">
              <w:rPr>
                <w:color w:val="000000"/>
              </w:rPr>
              <w:t>3.79</w:t>
            </w:r>
          </w:p>
        </w:tc>
        <w:tc>
          <w:tcPr>
            <w:tcW w:w="1631" w:type="pct"/>
            <w:tcBorders>
              <w:top w:val="single" w:sz="4" w:space="0" w:color="auto"/>
              <w:left w:val="single" w:sz="4" w:space="0" w:color="auto"/>
              <w:bottom w:val="single" w:sz="4" w:space="0" w:color="auto"/>
              <w:right w:val="single" w:sz="4" w:space="0" w:color="auto"/>
            </w:tcBorders>
            <w:vAlign w:val="bottom"/>
          </w:tcPr>
          <w:p w14:paraId="5657F03C" w14:textId="77777777" w:rsidR="00E315C0" w:rsidRPr="00FD4050" w:rsidRDefault="00E315C0" w:rsidP="00E315C0">
            <w:pPr>
              <w:autoSpaceDE w:val="0"/>
              <w:autoSpaceDN w:val="0"/>
              <w:adjustRightInd w:val="0"/>
              <w:rPr>
                <w:lang w:val="en-US"/>
              </w:rPr>
            </w:pPr>
            <w:r w:rsidRPr="00FD4050">
              <w:rPr>
                <w:lang w:val="en-US"/>
              </w:rPr>
              <w:t xml:space="preserve">Вентил за контролу притиска </w:t>
            </w:r>
          </w:p>
        </w:tc>
        <w:tc>
          <w:tcPr>
            <w:tcW w:w="666" w:type="pct"/>
            <w:tcBorders>
              <w:top w:val="single" w:sz="4" w:space="0" w:color="auto"/>
              <w:left w:val="single" w:sz="4" w:space="0" w:color="auto"/>
              <w:bottom w:val="single" w:sz="4" w:space="0" w:color="auto"/>
              <w:right w:val="single" w:sz="4" w:space="0" w:color="auto"/>
            </w:tcBorders>
            <w:vAlign w:val="bottom"/>
          </w:tcPr>
          <w:p w14:paraId="06A80E4F" w14:textId="77777777" w:rsidR="00E315C0" w:rsidRPr="00FD4050" w:rsidRDefault="00E315C0" w:rsidP="003B0C63">
            <w:pPr>
              <w:autoSpaceDE w:val="0"/>
              <w:autoSpaceDN w:val="0"/>
              <w:adjustRightInd w:val="0"/>
              <w:jc w:val="center"/>
              <w:rPr>
                <w:noProof/>
                <w:lang w:val="sr-Cyrl-RS"/>
              </w:rPr>
            </w:pPr>
            <w:r w:rsidRPr="00FD4050">
              <w:rPr>
                <w:lang w:val="en-US"/>
              </w:rPr>
              <w:t>520.5374</w:t>
            </w:r>
          </w:p>
        </w:tc>
        <w:tc>
          <w:tcPr>
            <w:tcW w:w="846" w:type="pct"/>
            <w:tcBorders>
              <w:top w:val="single" w:sz="4" w:space="0" w:color="auto"/>
              <w:left w:val="single" w:sz="4" w:space="0" w:color="auto"/>
              <w:bottom w:val="single" w:sz="4" w:space="0" w:color="auto"/>
              <w:right w:val="single" w:sz="4" w:space="0" w:color="auto"/>
            </w:tcBorders>
            <w:vAlign w:val="center"/>
          </w:tcPr>
          <w:p w14:paraId="78399E60"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57DB31F"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24D9BFB" w14:textId="77777777" w:rsidR="00E315C0" w:rsidRPr="00FD4050" w:rsidRDefault="00E315C0" w:rsidP="003B0C63">
            <w:pPr>
              <w:pStyle w:val="BodyText"/>
              <w:jc w:val="center"/>
              <w:rPr>
                <w:noProof/>
                <w:szCs w:val="24"/>
              </w:rPr>
            </w:pPr>
          </w:p>
        </w:tc>
      </w:tr>
      <w:tr w:rsidR="00E315C0" w:rsidRPr="00FD4050" w14:paraId="28F227BE"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086AD15E" w14:textId="77777777" w:rsidR="00E315C0" w:rsidRPr="00FD4050" w:rsidRDefault="00E315C0" w:rsidP="003B0C63">
            <w:pPr>
              <w:autoSpaceDE w:val="0"/>
              <w:autoSpaceDN w:val="0"/>
              <w:adjustRightInd w:val="0"/>
              <w:jc w:val="center"/>
              <w:rPr>
                <w:b/>
                <w:color w:val="000000"/>
              </w:rPr>
            </w:pPr>
            <w:r w:rsidRPr="00FD4050">
              <w:rPr>
                <w:color w:val="000000"/>
              </w:rPr>
              <w:t>3.80</w:t>
            </w:r>
          </w:p>
        </w:tc>
        <w:tc>
          <w:tcPr>
            <w:tcW w:w="1631" w:type="pct"/>
            <w:tcBorders>
              <w:top w:val="single" w:sz="4" w:space="0" w:color="auto"/>
              <w:left w:val="single" w:sz="4" w:space="0" w:color="auto"/>
              <w:bottom w:val="single" w:sz="4" w:space="0" w:color="auto"/>
              <w:right w:val="single" w:sz="4" w:space="0" w:color="auto"/>
            </w:tcBorders>
            <w:vAlign w:val="bottom"/>
          </w:tcPr>
          <w:p w14:paraId="04EEA552" w14:textId="77777777" w:rsidR="00E315C0" w:rsidRPr="00FD4050" w:rsidRDefault="00E315C0" w:rsidP="00E315C0">
            <w:pPr>
              <w:autoSpaceDE w:val="0"/>
              <w:autoSpaceDN w:val="0"/>
              <w:adjustRightInd w:val="0"/>
              <w:rPr>
                <w:lang w:val="en-US"/>
              </w:rPr>
            </w:pPr>
            <w:r w:rsidRPr="00FD4050">
              <w:rPr>
                <w:lang w:val="en-US"/>
              </w:rPr>
              <w:t xml:space="preserve">5/3 вентил </w:t>
            </w:r>
          </w:p>
        </w:tc>
        <w:tc>
          <w:tcPr>
            <w:tcW w:w="666" w:type="pct"/>
            <w:tcBorders>
              <w:top w:val="single" w:sz="4" w:space="0" w:color="auto"/>
              <w:left w:val="single" w:sz="4" w:space="0" w:color="auto"/>
              <w:bottom w:val="single" w:sz="4" w:space="0" w:color="auto"/>
              <w:right w:val="single" w:sz="4" w:space="0" w:color="auto"/>
            </w:tcBorders>
            <w:vAlign w:val="bottom"/>
          </w:tcPr>
          <w:p w14:paraId="5248E7AC" w14:textId="77777777" w:rsidR="00E315C0" w:rsidRPr="00FD4050" w:rsidRDefault="00E315C0" w:rsidP="003B0C63">
            <w:pPr>
              <w:autoSpaceDE w:val="0"/>
              <w:autoSpaceDN w:val="0"/>
              <w:adjustRightInd w:val="0"/>
              <w:jc w:val="center"/>
              <w:rPr>
                <w:noProof/>
                <w:lang w:val="sr-Cyrl-RS"/>
              </w:rPr>
            </w:pPr>
            <w:r w:rsidRPr="00FD4050">
              <w:rPr>
                <w:lang w:val="en-US"/>
              </w:rPr>
              <w:t>520.5543</w:t>
            </w:r>
          </w:p>
        </w:tc>
        <w:tc>
          <w:tcPr>
            <w:tcW w:w="846" w:type="pct"/>
            <w:tcBorders>
              <w:top w:val="single" w:sz="4" w:space="0" w:color="auto"/>
              <w:left w:val="single" w:sz="4" w:space="0" w:color="auto"/>
              <w:bottom w:val="single" w:sz="4" w:space="0" w:color="auto"/>
              <w:right w:val="single" w:sz="4" w:space="0" w:color="auto"/>
            </w:tcBorders>
            <w:vAlign w:val="center"/>
          </w:tcPr>
          <w:p w14:paraId="51EC83C1"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9876DE2"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B8F7115" w14:textId="77777777" w:rsidR="00E315C0" w:rsidRPr="00FD4050" w:rsidRDefault="00E315C0" w:rsidP="003B0C63">
            <w:pPr>
              <w:pStyle w:val="BodyText"/>
              <w:jc w:val="center"/>
              <w:rPr>
                <w:noProof/>
                <w:szCs w:val="24"/>
              </w:rPr>
            </w:pPr>
          </w:p>
        </w:tc>
      </w:tr>
      <w:tr w:rsidR="00E315C0" w:rsidRPr="00FD4050" w14:paraId="1C8EF2A1"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6CEB7A30" w14:textId="77777777" w:rsidR="00E315C0" w:rsidRPr="00FD4050" w:rsidRDefault="00E315C0" w:rsidP="003B0C63">
            <w:pPr>
              <w:autoSpaceDE w:val="0"/>
              <w:autoSpaceDN w:val="0"/>
              <w:adjustRightInd w:val="0"/>
              <w:jc w:val="center"/>
              <w:rPr>
                <w:b/>
                <w:color w:val="000000"/>
              </w:rPr>
            </w:pPr>
            <w:r w:rsidRPr="00FD4050">
              <w:rPr>
                <w:color w:val="000000"/>
              </w:rPr>
              <w:t>3.81</w:t>
            </w:r>
          </w:p>
        </w:tc>
        <w:tc>
          <w:tcPr>
            <w:tcW w:w="1631" w:type="pct"/>
            <w:tcBorders>
              <w:top w:val="single" w:sz="4" w:space="0" w:color="auto"/>
              <w:left w:val="single" w:sz="4" w:space="0" w:color="auto"/>
              <w:bottom w:val="single" w:sz="4" w:space="0" w:color="auto"/>
              <w:right w:val="single" w:sz="4" w:space="0" w:color="auto"/>
            </w:tcBorders>
            <w:vAlign w:val="bottom"/>
          </w:tcPr>
          <w:p w14:paraId="20BB7F4C" w14:textId="77777777" w:rsidR="00E315C0" w:rsidRPr="00FD4050" w:rsidRDefault="00E315C0" w:rsidP="00E315C0">
            <w:pPr>
              <w:autoSpaceDE w:val="0"/>
              <w:autoSpaceDN w:val="0"/>
              <w:adjustRightInd w:val="0"/>
              <w:rPr>
                <w:lang w:val="en-US"/>
              </w:rPr>
            </w:pPr>
            <w:r w:rsidRPr="00FD4050">
              <w:rPr>
                <w:lang w:val="en-US"/>
              </w:rPr>
              <w:t>Двоструки вентил</w:t>
            </w:r>
          </w:p>
        </w:tc>
        <w:tc>
          <w:tcPr>
            <w:tcW w:w="666" w:type="pct"/>
            <w:tcBorders>
              <w:top w:val="single" w:sz="4" w:space="0" w:color="auto"/>
              <w:left w:val="single" w:sz="4" w:space="0" w:color="auto"/>
              <w:bottom w:val="single" w:sz="4" w:space="0" w:color="auto"/>
              <w:right w:val="single" w:sz="4" w:space="0" w:color="auto"/>
            </w:tcBorders>
            <w:vAlign w:val="bottom"/>
          </w:tcPr>
          <w:p w14:paraId="540F43D3" w14:textId="77777777" w:rsidR="00E315C0" w:rsidRPr="00FD4050" w:rsidRDefault="00E315C0" w:rsidP="003B0C63">
            <w:pPr>
              <w:autoSpaceDE w:val="0"/>
              <w:autoSpaceDN w:val="0"/>
              <w:adjustRightInd w:val="0"/>
              <w:jc w:val="center"/>
              <w:rPr>
                <w:noProof/>
                <w:lang w:val="sr-Cyrl-RS"/>
              </w:rPr>
            </w:pPr>
            <w:r w:rsidRPr="00FD4050">
              <w:rPr>
                <w:lang w:val="en-US"/>
              </w:rPr>
              <w:t>520.5593</w:t>
            </w:r>
          </w:p>
        </w:tc>
        <w:tc>
          <w:tcPr>
            <w:tcW w:w="846" w:type="pct"/>
            <w:tcBorders>
              <w:top w:val="single" w:sz="4" w:space="0" w:color="auto"/>
              <w:left w:val="single" w:sz="4" w:space="0" w:color="auto"/>
              <w:bottom w:val="single" w:sz="4" w:space="0" w:color="auto"/>
              <w:right w:val="single" w:sz="4" w:space="0" w:color="auto"/>
            </w:tcBorders>
            <w:vAlign w:val="center"/>
          </w:tcPr>
          <w:p w14:paraId="68A9DED9"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7D72BEF"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4BD4863" w14:textId="77777777" w:rsidR="00E315C0" w:rsidRPr="00FD4050" w:rsidRDefault="00E315C0" w:rsidP="003B0C63">
            <w:pPr>
              <w:pStyle w:val="BodyText"/>
              <w:jc w:val="center"/>
              <w:rPr>
                <w:noProof/>
                <w:szCs w:val="24"/>
              </w:rPr>
            </w:pPr>
          </w:p>
        </w:tc>
      </w:tr>
      <w:tr w:rsidR="00E315C0" w:rsidRPr="00FD4050" w14:paraId="218D5636"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32FEDD49" w14:textId="77777777" w:rsidR="00E315C0" w:rsidRPr="00FD4050" w:rsidRDefault="00E315C0" w:rsidP="003B0C63">
            <w:pPr>
              <w:autoSpaceDE w:val="0"/>
              <w:autoSpaceDN w:val="0"/>
              <w:adjustRightInd w:val="0"/>
              <w:jc w:val="center"/>
              <w:rPr>
                <w:b/>
                <w:color w:val="000000"/>
              </w:rPr>
            </w:pPr>
            <w:r w:rsidRPr="00FD4050">
              <w:rPr>
                <w:color w:val="000000"/>
              </w:rPr>
              <w:t>3.82</w:t>
            </w:r>
          </w:p>
        </w:tc>
        <w:tc>
          <w:tcPr>
            <w:tcW w:w="1631" w:type="pct"/>
            <w:tcBorders>
              <w:top w:val="single" w:sz="4" w:space="0" w:color="auto"/>
              <w:left w:val="single" w:sz="4" w:space="0" w:color="auto"/>
              <w:bottom w:val="single" w:sz="4" w:space="0" w:color="auto"/>
              <w:right w:val="single" w:sz="4" w:space="0" w:color="auto"/>
            </w:tcBorders>
            <w:vAlign w:val="bottom"/>
          </w:tcPr>
          <w:p w14:paraId="767C0857" w14:textId="77777777" w:rsidR="00E315C0" w:rsidRPr="00FD4050" w:rsidRDefault="00E315C0" w:rsidP="00E315C0">
            <w:pPr>
              <w:autoSpaceDE w:val="0"/>
              <w:autoSpaceDN w:val="0"/>
              <w:adjustRightInd w:val="0"/>
              <w:rPr>
                <w:lang w:val="en-US"/>
              </w:rPr>
            </w:pPr>
            <w:r w:rsidRPr="00FD4050">
              <w:rPr>
                <w:lang w:val="en-US"/>
              </w:rPr>
              <w:t>Батеријски модул</w:t>
            </w:r>
          </w:p>
        </w:tc>
        <w:tc>
          <w:tcPr>
            <w:tcW w:w="666" w:type="pct"/>
            <w:tcBorders>
              <w:top w:val="single" w:sz="4" w:space="0" w:color="auto"/>
              <w:left w:val="single" w:sz="4" w:space="0" w:color="auto"/>
              <w:bottom w:val="single" w:sz="4" w:space="0" w:color="auto"/>
              <w:right w:val="single" w:sz="4" w:space="0" w:color="auto"/>
            </w:tcBorders>
            <w:vAlign w:val="bottom"/>
          </w:tcPr>
          <w:p w14:paraId="0F58F51C" w14:textId="77777777" w:rsidR="00E315C0" w:rsidRPr="00FD4050" w:rsidRDefault="00E315C0" w:rsidP="003B0C63">
            <w:pPr>
              <w:autoSpaceDE w:val="0"/>
              <w:autoSpaceDN w:val="0"/>
              <w:adjustRightInd w:val="0"/>
              <w:jc w:val="center"/>
              <w:rPr>
                <w:noProof/>
                <w:lang w:val="sr-Cyrl-RS"/>
              </w:rPr>
            </w:pPr>
            <w:r w:rsidRPr="00FD4050">
              <w:rPr>
                <w:lang w:val="en-US"/>
              </w:rPr>
              <w:t>6487180</w:t>
            </w:r>
          </w:p>
        </w:tc>
        <w:tc>
          <w:tcPr>
            <w:tcW w:w="846" w:type="pct"/>
            <w:tcBorders>
              <w:top w:val="single" w:sz="4" w:space="0" w:color="auto"/>
              <w:left w:val="single" w:sz="4" w:space="0" w:color="auto"/>
              <w:bottom w:val="single" w:sz="4" w:space="0" w:color="auto"/>
              <w:right w:val="single" w:sz="4" w:space="0" w:color="auto"/>
            </w:tcBorders>
            <w:vAlign w:val="center"/>
          </w:tcPr>
          <w:p w14:paraId="62BFDE41"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5BE4E75"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0D4DF75" w14:textId="77777777" w:rsidR="00E315C0" w:rsidRPr="00FD4050" w:rsidRDefault="00E315C0" w:rsidP="003B0C63">
            <w:pPr>
              <w:pStyle w:val="BodyText"/>
              <w:jc w:val="center"/>
              <w:rPr>
                <w:noProof/>
                <w:szCs w:val="24"/>
              </w:rPr>
            </w:pPr>
          </w:p>
        </w:tc>
      </w:tr>
      <w:tr w:rsidR="00E315C0" w:rsidRPr="00FD4050" w14:paraId="49E3AB74"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46310CC4" w14:textId="77777777" w:rsidR="00E315C0" w:rsidRPr="00FD4050" w:rsidRDefault="00E315C0" w:rsidP="003B0C63">
            <w:pPr>
              <w:autoSpaceDE w:val="0"/>
              <w:autoSpaceDN w:val="0"/>
              <w:adjustRightInd w:val="0"/>
              <w:jc w:val="center"/>
              <w:rPr>
                <w:b/>
                <w:color w:val="000000"/>
              </w:rPr>
            </w:pPr>
            <w:r w:rsidRPr="00FD4050">
              <w:rPr>
                <w:color w:val="000000"/>
              </w:rPr>
              <w:t>3.83</w:t>
            </w:r>
          </w:p>
        </w:tc>
        <w:tc>
          <w:tcPr>
            <w:tcW w:w="1631" w:type="pct"/>
            <w:tcBorders>
              <w:top w:val="single" w:sz="4" w:space="0" w:color="auto"/>
              <w:left w:val="single" w:sz="4" w:space="0" w:color="auto"/>
              <w:bottom w:val="single" w:sz="4" w:space="0" w:color="auto"/>
              <w:right w:val="single" w:sz="4" w:space="0" w:color="auto"/>
            </w:tcBorders>
            <w:vAlign w:val="bottom"/>
          </w:tcPr>
          <w:p w14:paraId="62C3890D" w14:textId="77777777" w:rsidR="00E315C0" w:rsidRPr="00FD4050" w:rsidRDefault="00E315C0" w:rsidP="00E315C0">
            <w:pPr>
              <w:autoSpaceDE w:val="0"/>
              <w:autoSpaceDN w:val="0"/>
              <w:adjustRightInd w:val="0"/>
              <w:rPr>
                <w:lang w:val="en-US"/>
              </w:rPr>
            </w:pPr>
            <w:r w:rsidRPr="00FD4050">
              <w:rPr>
                <w:lang w:val="en-US"/>
              </w:rPr>
              <w:t>Кабел за кисеоничку ћелију</w:t>
            </w:r>
          </w:p>
        </w:tc>
        <w:tc>
          <w:tcPr>
            <w:tcW w:w="666" w:type="pct"/>
            <w:tcBorders>
              <w:top w:val="single" w:sz="4" w:space="0" w:color="auto"/>
              <w:left w:val="single" w:sz="4" w:space="0" w:color="auto"/>
              <w:bottom w:val="single" w:sz="4" w:space="0" w:color="auto"/>
              <w:right w:val="single" w:sz="4" w:space="0" w:color="auto"/>
            </w:tcBorders>
            <w:vAlign w:val="bottom"/>
          </w:tcPr>
          <w:p w14:paraId="026DAD5D" w14:textId="77777777" w:rsidR="00E315C0" w:rsidRPr="00FD4050" w:rsidRDefault="00E315C0" w:rsidP="003B0C63">
            <w:pPr>
              <w:autoSpaceDE w:val="0"/>
              <w:autoSpaceDN w:val="0"/>
              <w:adjustRightInd w:val="0"/>
              <w:jc w:val="center"/>
              <w:rPr>
                <w:noProof/>
                <w:lang w:val="sr-Cyrl-RS"/>
              </w:rPr>
            </w:pPr>
            <w:r w:rsidRPr="00FD4050">
              <w:rPr>
                <w:lang w:val="en-US"/>
              </w:rPr>
              <w:t>6487958</w:t>
            </w:r>
          </w:p>
        </w:tc>
        <w:tc>
          <w:tcPr>
            <w:tcW w:w="846" w:type="pct"/>
            <w:tcBorders>
              <w:top w:val="single" w:sz="4" w:space="0" w:color="auto"/>
              <w:left w:val="single" w:sz="4" w:space="0" w:color="auto"/>
              <w:bottom w:val="single" w:sz="4" w:space="0" w:color="auto"/>
              <w:right w:val="single" w:sz="4" w:space="0" w:color="auto"/>
            </w:tcBorders>
            <w:vAlign w:val="center"/>
          </w:tcPr>
          <w:p w14:paraId="44A08301"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CCE9C60"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D51E5A3" w14:textId="77777777" w:rsidR="00E315C0" w:rsidRPr="00FD4050" w:rsidRDefault="00E315C0" w:rsidP="003B0C63">
            <w:pPr>
              <w:pStyle w:val="BodyText"/>
              <w:jc w:val="center"/>
              <w:rPr>
                <w:noProof/>
                <w:szCs w:val="24"/>
              </w:rPr>
            </w:pPr>
          </w:p>
        </w:tc>
      </w:tr>
      <w:tr w:rsidR="00E315C0" w:rsidRPr="00FD4050" w14:paraId="7FBB79F5"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3E356A1E" w14:textId="77777777" w:rsidR="00E315C0" w:rsidRPr="00FD4050" w:rsidRDefault="00E315C0" w:rsidP="003B0C63">
            <w:pPr>
              <w:autoSpaceDE w:val="0"/>
              <w:autoSpaceDN w:val="0"/>
              <w:adjustRightInd w:val="0"/>
              <w:jc w:val="center"/>
              <w:rPr>
                <w:b/>
                <w:color w:val="000000"/>
              </w:rPr>
            </w:pPr>
            <w:r w:rsidRPr="00FD4050">
              <w:rPr>
                <w:color w:val="000000"/>
              </w:rPr>
              <w:t>3.84</w:t>
            </w:r>
          </w:p>
        </w:tc>
        <w:tc>
          <w:tcPr>
            <w:tcW w:w="1631" w:type="pct"/>
            <w:tcBorders>
              <w:top w:val="single" w:sz="4" w:space="0" w:color="auto"/>
              <w:left w:val="single" w:sz="4" w:space="0" w:color="auto"/>
              <w:bottom w:val="single" w:sz="4" w:space="0" w:color="auto"/>
              <w:right w:val="single" w:sz="4" w:space="0" w:color="auto"/>
            </w:tcBorders>
            <w:vAlign w:val="bottom"/>
          </w:tcPr>
          <w:p w14:paraId="2234C6BC" w14:textId="77777777" w:rsidR="00E315C0" w:rsidRPr="00FD4050" w:rsidRDefault="00E315C0" w:rsidP="00E315C0">
            <w:pPr>
              <w:autoSpaceDE w:val="0"/>
              <w:autoSpaceDN w:val="0"/>
              <w:adjustRightInd w:val="0"/>
              <w:rPr>
                <w:lang w:val="en-US"/>
              </w:rPr>
            </w:pPr>
            <w:r w:rsidRPr="00FD4050">
              <w:rPr>
                <w:lang w:val="en-US"/>
              </w:rPr>
              <w:t>Конекција за одвајање воде, 10/1</w:t>
            </w:r>
          </w:p>
        </w:tc>
        <w:tc>
          <w:tcPr>
            <w:tcW w:w="666" w:type="pct"/>
            <w:tcBorders>
              <w:top w:val="single" w:sz="4" w:space="0" w:color="auto"/>
              <w:left w:val="single" w:sz="4" w:space="0" w:color="auto"/>
              <w:bottom w:val="single" w:sz="4" w:space="0" w:color="auto"/>
              <w:right w:val="single" w:sz="4" w:space="0" w:color="auto"/>
            </w:tcBorders>
            <w:vAlign w:val="bottom"/>
          </w:tcPr>
          <w:p w14:paraId="5DB8D8DC" w14:textId="77777777" w:rsidR="00E315C0" w:rsidRPr="00FD4050" w:rsidRDefault="00E315C0" w:rsidP="003B0C63">
            <w:pPr>
              <w:autoSpaceDE w:val="0"/>
              <w:autoSpaceDN w:val="0"/>
              <w:adjustRightInd w:val="0"/>
              <w:jc w:val="center"/>
              <w:rPr>
                <w:noProof/>
                <w:lang w:val="sr-Cyrl-RS"/>
              </w:rPr>
            </w:pPr>
            <w:r w:rsidRPr="00FD4050">
              <w:rPr>
                <w:lang w:val="en-US"/>
              </w:rPr>
              <w:t>6522747</w:t>
            </w:r>
          </w:p>
        </w:tc>
        <w:tc>
          <w:tcPr>
            <w:tcW w:w="846" w:type="pct"/>
            <w:tcBorders>
              <w:top w:val="single" w:sz="4" w:space="0" w:color="auto"/>
              <w:left w:val="single" w:sz="4" w:space="0" w:color="auto"/>
              <w:bottom w:val="single" w:sz="4" w:space="0" w:color="auto"/>
              <w:right w:val="single" w:sz="4" w:space="0" w:color="auto"/>
            </w:tcBorders>
            <w:vAlign w:val="center"/>
          </w:tcPr>
          <w:p w14:paraId="17646377"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1488328"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5DC4E7A" w14:textId="77777777" w:rsidR="00E315C0" w:rsidRPr="00FD4050" w:rsidRDefault="00E315C0" w:rsidP="003B0C63">
            <w:pPr>
              <w:pStyle w:val="BodyText"/>
              <w:jc w:val="center"/>
              <w:rPr>
                <w:noProof/>
                <w:szCs w:val="24"/>
              </w:rPr>
            </w:pPr>
          </w:p>
        </w:tc>
      </w:tr>
      <w:tr w:rsidR="00E315C0" w:rsidRPr="00FD4050" w14:paraId="23716A5B"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564296ED" w14:textId="77777777" w:rsidR="00E315C0" w:rsidRPr="00FD4050" w:rsidRDefault="00E315C0" w:rsidP="003B0C63">
            <w:pPr>
              <w:autoSpaceDE w:val="0"/>
              <w:autoSpaceDN w:val="0"/>
              <w:adjustRightInd w:val="0"/>
              <w:jc w:val="center"/>
              <w:rPr>
                <w:b/>
                <w:color w:val="000000"/>
              </w:rPr>
            </w:pPr>
            <w:r w:rsidRPr="00FD4050">
              <w:rPr>
                <w:color w:val="000000"/>
              </w:rPr>
              <w:t>3.85</w:t>
            </w:r>
          </w:p>
        </w:tc>
        <w:tc>
          <w:tcPr>
            <w:tcW w:w="1631" w:type="pct"/>
            <w:tcBorders>
              <w:top w:val="single" w:sz="4" w:space="0" w:color="auto"/>
              <w:left w:val="single" w:sz="4" w:space="0" w:color="auto"/>
              <w:bottom w:val="single" w:sz="4" w:space="0" w:color="auto"/>
              <w:right w:val="single" w:sz="4" w:space="0" w:color="auto"/>
            </w:tcBorders>
            <w:vAlign w:val="bottom"/>
          </w:tcPr>
          <w:p w14:paraId="53A4E3BA" w14:textId="77777777" w:rsidR="00E315C0" w:rsidRPr="00FD4050" w:rsidRDefault="00E315C0" w:rsidP="00E315C0">
            <w:pPr>
              <w:autoSpaceDE w:val="0"/>
              <w:autoSpaceDN w:val="0"/>
              <w:adjustRightInd w:val="0"/>
              <w:rPr>
                <w:lang w:val="en-US"/>
              </w:rPr>
            </w:pPr>
            <w:r w:rsidRPr="00FD4050">
              <w:rPr>
                <w:lang w:val="en-US"/>
              </w:rPr>
              <w:t>Кисеонички сензор</w:t>
            </w:r>
          </w:p>
        </w:tc>
        <w:tc>
          <w:tcPr>
            <w:tcW w:w="666" w:type="pct"/>
            <w:tcBorders>
              <w:top w:val="single" w:sz="4" w:space="0" w:color="auto"/>
              <w:left w:val="single" w:sz="4" w:space="0" w:color="auto"/>
              <w:bottom w:val="single" w:sz="4" w:space="0" w:color="auto"/>
              <w:right w:val="single" w:sz="4" w:space="0" w:color="auto"/>
            </w:tcBorders>
            <w:vAlign w:val="bottom"/>
          </w:tcPr>
          <w:p w14:paraId="77C14A68" w14:textId="77777777" w:rsidR="00E315C0" w:rsidRPr="00FD4050" w:rsidRDefault="00E315C0" w:rsidP="003B0C63">
            <w:pPr>
              <w:autoSpaceDE w:val="0"/>
              <w:autoSpaceDN w:val="0"/>
              <w:adjustRightInd w:val="0"/>
              <w:jc w:val="center"/>
              <w:rPr>
                <w:noProof/>
                <w:lang w:val="sr-Cyrl-RS"/>
              </w:rPr>
            </w:pPr>
            <w:r w:rsidRPr="00FD4050">
              <w:rPr>
                <w:lang w:val="en-US"/>
              </w:rPr>
              <w:t>6522820</w:t>
            </w:r>
          </w:p>
        </w:tc>
        <w:tc>
          <w:tcPr>
            <w:tcW w:w="846" w:type="pct"/>
            <w:tcBorders>
              <w:top w:val="single" w:sz="4" w:space="0" w:color="auto"/>
              <w:left w:val="single" w:sz="4" w:space="0" w:color="auto"/>
              <w:bottom w:val="single" w:sz="4" w:space="0" w:color="auto"/>
              <w:right w:val="single" w:sz="4" w:space="0" w:color="auto"/>
            </w:tcBorders>
            <w:vAlign w:val="center"/>
          </w:tcPr>
          <w:p w14:paraId="4D5070F1"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2099C74"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5C3CBE1" w14:textId="77777777" w:rsidR="00E315C0" w:rsidRPr="00FD4050" w:rsidRDefault="00E315C0" w:rsidP="003B0C63">
            <w:pPr>
              <w:pStyle w:val="BodyText"/>
              <w:jc w:val="center"/>
              <w:rPr>
                <w:noProof/>
                <w:szCs w:val="24"/>
              </w:rPr>
            </w:pPr>
          </w:p>
        </w:tc>
      </w:tr>
      <w:tr w:rsidR="00E315C0" w:rsidRPr="00FD4050" w14:paraId="539ACF87"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5109E2F3" w14:textId="77777777" w:rsidR="00E315C0" w:rsidRPr="00FD4050" w:rsidRDefault="00E315C0" w:rsidP="003B0C63">
            <w:pPr>
              <w:autoSpaceDE w:val="0"/>
              <w:autoSpaceDN w:val="0"/>
              <w:adjustRightInd w:val="0"/>
              <w:jc w:val="center"/>
              <w:rPr>
                <w:b/>
                <w:color w:val="000000"/>
              </w:rPr>
            </w:pPr>
            <w:r w:rsidRPr="00FD4050">
              <w:rPr>
                <w:color w:val="000000"/>
              </w:rPr>
              <w:t>3.86</w:t>
            </w:r>
          </w:p>
        </w:tc>
        <w:tc>
          <w:tcPr>
            <w:tcW w:w="1631" w:type="pct"/>
            <w:tcBorders>
              <w:top w:val="single" w:sz="4" w:space="0" w:color="auto"/>
              <w:left w:val="single" w:sz="4" w:space="0" w:color="auto"/>
              <w:bottom w:val="single" w:sz="4" w:space="0" w:color="auto"/>
              <w:right w:val="single" w:sz="4" w:space="0" w:color="auto"/>
            </w:tcBorders>
            <w:vAlign w:val="bottom"/>
          </w:tcPr>
          <w:p w14:paraId="03545F78" w14:textId="77777777" w:rsidR="00E315C0" w:rsidRPr="00FD4050" w:rsidRDefault="00E315C0" w:rsidP="00E315C0">
            <w:pPr>
              <w:autoSpaceDE w:val="0"/>
              <w:autoSpaceDN w:val="0"/>
              <w:adjustRightInd w:val="0"/>
              <w:rPr>
                <w:lang w:val="en-US"/>
              </w:rPr>
            </w:pPr>
            <w:r w:rsidRPr="00FD4050">
              <w:rPr>
                <w:lang w:val="en-US"/>
              </w:rPr>
              <w:t>Обртно дугме</w:t>
            </w:r>
          </w:p>
        </w:tc>
        <w:tc>
          <w:tcPr>
            <w:tcW w:w="666" w:type="pct"/>
            <w:tcBorders>
              <w:top w:val="single" w:sz="4" w:space="0" w:color="auto"/>
              <w:left w:val="single" w:sz="4" w:space="0" w:color="auto"/>
              <w:bottom w:val="single" w:sz="4" w:space="0" w:color="auto"/>
              <w:right w:val="single" w:sz="4" w:space="0" w:color="auto"/>
            </w:tcBorders>
            <w:vAlign w:val="bottom"/>
          </w:tcPr>
          <w:p w14:paraId="56DF343E" w14:textId="77777777" w:rsidR="00E315C0" w:rsidRPr="00FD4050" w:rsidRDefault="00E315C0" w:rsidP="003B0C63">
            <w:pPr>
              <w:autoSpaceDE w:val="0"/>
              <w:autoSpaceDN w:val="0"/>
              <w:adjustRightInd w:val="0"/>
              <w:jc w:val="center"/>
              <w:rPr>
                <w:noProof/>
                <w:lang w:val="sr-Cyrl-RS"/>
              </w:rPr>
            </w:pPr>
            <w:r w:rsidRPr="00FD4050">
              <w:rPr>
                <w:lang w:val="en-US"/>
              </w:rPr>
              <w:t>6532514</w:t>
            </w:r>
          </w:p>
        </w:tc>
        <w:tc>
          <w:tcPr>
            <w:tcW w:w="846" w:type="pct"/>
            <w:tcBorders>
              <w:top w:val="single" w:sz="4" w:space="0" w:color="auto"/>
              <w:left w:val="single" w:sz="4" w:space="0" w:color="auto"/>
              <w:bottom w:val="single" w:sz="4" w:space="0" w:color="auto"/>
              <w:right w:val="single" w:sz="4" w:space="0" w:color="auto"/>
            </w:tcBorders>
            <w:vAlign w:val="center"/>
          </w:tcPr>
          <w:p w14:paraId="4BE40A76"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6723CD8"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794D420" w14:textId="77777777" w:rsidR="00E315C0" w:rsidRPr="00FD4050" w:rsidRDefault="00E315C0" w:rsidP="003B0C63">
            <w:pPr>
              <w:pStyle w:val="BodyText"/>
              <w:jc w:val="center"/>
              <w:rPr>
                <w:noProof/>
                <w:szCs w:val="24"/>
              </w:rPr>
            </w:pPr>
          </w:p>
        </w:tc>
      </w:tr>
      <w:tr w:rsidR="00E315C0" w:rsidRPr="00FD4050" w14:paraId="3427C979"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75184A34" w14:textId="77777777" w:rsidR="00E315C0" w:rsidRPr="00FD4050" w:rsidRDefault="00E315C0" w:rsidP="003B0C63">
            <w:pPr>
              <w:autoSpaceDE w:val="0"/>
              <w:autoSpaceDN w:val="0"/>
              <w:adjustRightInd w:val="0"/>
              <w:jc w:val="center"/>
              <w:rPr>
                <w:b/>
                <w:color w:val="000000"/>
              </w:rPr>
            </w:pPr>
            <w:r w:rsidRPr="00FD4050">
              <w:rPr>
                <w:color w:val="000000"/>
              </w:rPr>
              <w:t>3.87</w:t>
            </w:r>
          </w:p>
        </w:tc>
        <w:tc>
          <w:tcPr>
            <w:tcW w:w="1631" w:type="pct"/>
            <w:tcBorders>
              <w:top w:val="single" w:sz="4" w:space="0" w:color="auto"/>
              <w:left w:val="single" w:sz="4" w:space="0" w:color="auto"/>
              <w:bottom w:val="single" w:sz="4" w:space="0" w:color="auto"/>
              <w:right w:val="single" w:sz="4" w:space="0" w:color="auto"/>
            </w:tcBorders>
            <w:vAlign w:val="bottom"/>
          </w:tcPr>
          <w:p w14:paraId="3FE396C4" w14:textId="77777777" w:rsidR="00E315C0" w:rsidRPr="00FD4050" w:rsidRDefault="00E315C0" w:rsidP="00E315C0">
            <w:pPr>
              <w:autoSpaceDE w:val="0"/>
              <w:autoSpaceDN w:val="0"/>
              <w:adjustRightInd w:val="0"/>
              <w:rPr>
                <w:lang w:val="en-US"/>
              </w:rPr>
            </w:pPr>
            <w:r w:rsidRPr="00FD4050">
              <w:rPr>
                <w:lang w:val="en-US"/>
              </w:rPr>
              <w:t>Сет за одржавање 5000h</w:t>
            </w:r>
          </w:p>
        </w:tc>
        <w:tc>
          <w:tcPr>
            <w:tcW w:w="666" w:type="pct"/>
            <w:tcBorders>
              <w:top w:val="single" w:sz="4" w:space="0" w:color="auto"/>
              <w:left w:val="single" w:sz="4" w:space="0" w:color="auto"/>
              <w:bottom w:val="single" w:sz="4" w:space="0" w:color="auto"/>
              <w:right w:val="single" w:sz="4" w:space="0" w:color="auto"/>
            </w:tcBorders>
            <w:vAlign w:val="bottom"/>
          </w:tcPr>
          <w:p w14:paraId="191BAA02" w14:textId="77777777" w:rsidR="00E315C0" w:rsidRPr="00FD4050" w:rsidRDefault="00E315C0" w:rsidP="003B0C63">
            <w:pPr>
              <w:autoSpaceDE w:val="0"/>
              <w:autoSpaceDN w:val="0"/>
              <w:adjustRightInd w:val="0"/>
              <w:jc w:val="center"/>
              <w:rPr>
                <w:noProof/>
                <w:lang w:val="sr-Cyrl-RS"/>
              </w:rPr>
            </w:pPr>
            <w:r w:rsidRPr="00FD4050">
              <w:rPr>
                <w:lang w:val="en-US"/>
              </w:rPr>
              <w:t>6532621</w:t>
            </w:r>
          </w:p>
        </w:tc>
        <w:tc>
          <w:tcPr>
            <w:tcW w:w="846" w:type="pct"/>
            <w:tcBorders>
              <w:top w:val="single" w:sz="4" w:space="0" w:color="auto"/>
              <w:left w:val="single" w:sz="4" w:space="0" w:color="auto"/>
              <w:bottom w:val="single" w:sz="4" w:space="0" w:color="auto"/>
              <w:right w:val="single" w:sz="4" w:space="0" w:color="auto"/>
            </w:tcBorders>
            <w:vAlign w:val="center"/>
          </w:tcPr>
          <w:p w14:paraId="5555C92B"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7136A89"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EEAE389" w14:textId="77777777" w:rsidR="00E315C0" w:rsidRPr="00FD4050" w:rsidRDefault="00E315C0" w:rsidP="003B0C63">
            <w:pPr>
              <w:pStyle w:val="BodyText"/>
              <w:jc w:val="center"/>
              <w:rPr>
                <w:noProof/>
                <w:szCs w:val="24"/>
              </w:rPr>
            </w:pPr>
          </w:p>
        </w:tc>
      </w:tr>
      <w:tr w:rsidR="00E315C0" w:rsidRPr="00FD4050" w14:paraId="034F7B1C"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75690477" w14:textId="77777777" w:rsidR="00E315C0" w:rsidRPr="00FD4050" w:rsidRDefault="00E315C0" w:rsidP="003B0C63">
            <w:pPr>
              <w:autoSpaceDE w:val="0"/>
              <w:autoSpaceDN w:val="0"/>
              <w:adjustRightInd w:val="0"/>
              <w:jc w:val="center"/>
              <w:rPr>
                <w:b/>
                <w:color w:val="000000"/>
              </w:rPr>
            </w:pPr>
            <w:r w:rsidRPr="00FD4050">
              <w:rPr>
                <w:color w:val="000000"/>
              </w:rPr>
              <w:t>3.88</w:t>
            </w:r>
          </w:p>
        </w:tc>
        <w:tc>
          <w:tcPr>
            <w:tcW w:w="1631" w:type="pct"/>
            <w:tcBorders>
              <w:top w:val="single" w:sz="4" w:space="0" w:color="auto"/>
              <w:left w:val="single" w:sz="4" w:space="0" w:color="auto"/>
              <w:bottom w:val="single" w:sz="4" w:space="0" w:color="auto"/>
              <w:right w:val="single" w:sz="4" w:space="0" w:color="auto"/>
            </w:tcBorders>
            <w:vAlign w:val="bottom"/>
          </w:tcPr>
          <w:p w14:paraId="58DD3D71" w14:textId="77777777" w:rsidR="00E315C0" w:rsidRPr="00FD4050" w:rsidRDefault="00E315C0" w:rsidP="00E315C0">
            <w:pPr>
              <w:autoSpaceDE w:val="0"/>
              <w:autoSpaceDN w:val="0"/>
              <w:adjustRightInd w:val="0"/>
              <w:rPr>
                <w:lang w:val="en-US"/>
              </w:rPr>
            </w:pPr>
            <w:r w:rsidRPr="00FD4050">
              <w:rPr>
                <w:lang w:val="en-US"/>
              </w:rPr>
              <w:t>Плоча за покривање корисничког интерфејса</w:t>
            </w:r>
          </w:p>
        </w:tc>
        <w:tc>
          <w:tcPr>
            <w:tcW w:w="666" w:type="pct"/>
            <w:tcBorders>
              <w:top w:val="single" w:sz="4" w:space="0" w:color="auto"/>
              <w:left w:val="single" w:sz="4" w:space="0" w:color="auto"/>
              <w:bottom w:val="single" w:sz="4" w:space="0" w:color="auto"/>
              <w:right w:val="single" w:sz="4" w:space="0" w:color="auto"/>
            </w:tcBorders>
            <w:vAlign w:val="bottom"/>
          </w:tcPr>
          <w:p w14:paraId="3A8B0DC4" w14:textId="77777777" w:rsidR="00E315C0" w:rsidRPr="00FD4050" w:rsidRDefault="00E315C0" w:rsidP="003B0C63">
            <w:pPr>
              <w:autoSpaceDE w:val="0"/>
              <w:autoSpaceDN w:val="0"/>
              <w:adjustRightInd w:val="0"/>
              <w:jc w:val="center"/>
              <w:rPr>
                <w:noProof/>
                <w:lang w:val="sr-Cyrl-RS"/>
              </w:rPr>
            </w:pPr>
            <w:r w:rsidRPr="00FD4050">
              <w:rPr>
                <w:lang w:val="en-US"/>
              </w:rPr>
              <w:t>6567130</w:t>
            </w:r>
          </w:p>
        </w:tc>
        <w:tc>
          <w:tcPr>
            <w:tcW w:w="846" w:type="pct"/>
            <w:tcBorders>
              <w:top w:val="single" w:sz="4" w:space="0" w:color="auto"/>
              <w:left w:val="single" w:sz="4" w:space="0" w:color="auto"/>
              <w:bottom w:val="single" w:sz="4" w:space="0" w:color="auto"/>
              <w:right w:val="single" w:sz="4" w:space="0" w:color="auto"/>
            </w:tcBorders>
            <w:vAlign w:val="center"/>
          </w:tcPr>
          <w:p w14:paraId="039BD965"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CEFAC38"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1AEA07B" w14:textId="77777777" w:rsidR="00E315C0" w:rsidRPr="00FD4050" w:rsidRDefault="00E315C0" w:rsidP="003B0C63">
            <w:pPr>
              <w:pStyle w:val="BodyText"/>
              <w:jc w:val="center"/>
              <w:rPr>
                <w:noProof/>
                <w:szCs w:val="24"/>
              </w:rPr>
            </w:pPr>
          </w:p>
        </w:tc>
      </w:tr>
      <w:tr w:rsidR="00E315C0" w:rsidRPr="00FD4050" w14:paraId="071335D1"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1B328E48" w14:textId="77777777" w:rsidR="00E315C0" w:rsidRPr="00FD4050" w:rsidRDefault="00E315C0" w:rsidP="003B0C63">
            <w:pPr>
              <w:autoSpaceDE w:val="0"/>
              <w:autoSpaceDN w:val="0"/>
              <w:adjustRightInd w:val="0"/>
              <w:jc w:val="center"/>
              <w:rPr>
                <w:b/>
                <w:color w:val="000000"/>
              </w:rPr>
            </w:pPr>
            <w:r w:rsidRPr="00FD4050">
              <w:rPr>
                <w:color w:val="000000"/>
              </w:rPr>
              <w:t>3.89</w:t>
            </w:r>
          </w:p>
        </w:tc>
        <w:tc>
          <w:tcPr>
            <w:tcW w:w="1631" w:type="pct"/>
            <w:tcBorders>
              <w:top w:val="single" w:sz="4" w:space="0" w:color="auto"/>
              <w:left w:val="single" w:sz="4" w:space="0" w:color="auto"/>
              <w:bottom w:val="single" w:sz="4" w:space="0" w:color="auto"/>
              <w:right w:val="single" w:sz="4" w:space="0" w:color="auto"/>
            </w:tcBorders>
            <w:vAlign w:val="bottom"/>
          </w:tcPr>
          <w:p w14:paraId="7D8920F8" w14:textId="77777777" w:rsidR="00E315C0" w:rsidRPr="00FD4050" w:rsidRDefault="00E315C0" w:rsidP="00E315C0">
            <w:pPr>
              <w:autoSpaceDE w:val="0"/>
              <w:autoSpaceDN w:val="0"/>
              <w:adjustRightInd w:val="0"/>
              <w:rPr>
                <w:lang w:val="en-US"/>
              </w:rPr>
            </w:pPr>
            <w:r w:rsidRPr="00FD4050">
              <w:rPr>
                <w:lang w:val="en-US"/>
              </w:rPr>
              <w:t>Ротациони енкодер са прекидачем</w:t>
            </w:r>
          </w:p>
        </w:tc>
        <w:tc>
          <w:tcPr>
            <w:tcW w:w="666" w:type="pct"/>
            <w:tcBorders>
              <w:top w:val="single" w:sz="4" w:space="0" w:color="auto"/>
              <w:left w:val="single" w:sz="4" w:space="0" w:color="auto"/>
              <w:bottom w:val="single" w:sz="4" w:space="0" w:color="auto"/>
              <w:right w:val="single" w:sz="4" w:space="0" w:color="auto"/>
            </w:tcBorders>
            <w:vAlign w:val="bottom"/>
          </w:tcPr>
          <w:p w14:paraId="10C2BF82" w14:textId="77777777" w:rsidR="00E315C0" w:rsidRPr="00FD4050" w:rsidRDefault="00E315C0" w:rsidP="003B0C63">
            <w:pPr>
              <w:autoSpaceDE w:val="0"/>
              <w:autoSpaceDN w:val="0"/>
              <w:adjustRightInd w:val="0"/>
              <w:jc w:val="center"/>
              <w:rPr>
                <w:noProof/>
                <w:lang w:val="sr-Cyrl-RS"/>
              </w:rPr>
            </w:pPr>
            <w:r w:rsidRPr="00FD4050">
              <w:rPr>
                <w:lang w:val="en-US"/>
              </w:rPr>
              <w:t>6567247</w:t>
            </w:r>
          </w:p>
        </w:tc>
        <w:tc>
          <w:tcPr>
            <w:tcW w:w="846" w:type="pct"/>
            <w:tcBorders>
              <w:top w:val="single" w:sz="4" w:space="0" w:color="auto"/>
              <w:left w:val="single" w:sz="4" w:space="0" w:color="auto"/>
              <w:bottom w:val="single" w:sz="4" w:space="0" w:color="auto"/>
              <w:right w:val="single" w:sz="4" w:space="0" w:color="auto"/>
            </w:tcBorders>
            <w:vAlign w:val="center"/>
          </w:tcPr>
          <w:p w14:paraId="1A39A9FB"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13ACE2A"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803DBC7" w14:textId="77777777" w:rsidR="00E315C0" w:rsidRPr="00FD4050" w:rsidRDefault="00E315C0" w:rsidP="003B0C63">
            <w:pPr>
              <w:pStyle w:val="BodyText"/>
              <w:jc w:val="center"/>
              <w:rPr>
                <w:noProof/>
                <w:szCs w:val="24"/>
              </w:rPr>
            </w:pPr>
          </w:p>
        </w:tc>
      </w:tr>
      <w:tr w:rsidR="00E315C0" w:rsidRPr="00FD4050" w14:paraId="0F6D6F87"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07044236" w14:textId="77777777" w:rsidR="00E315C0" w:rsidRPr="00FD4050" w:rsidRDefault="00E315C0" w:rsidP="003B0C63">
            <w:pPr>
              <w:autoSpaceDE w:val="0"/>
              <w:autoSpaceDN w:val="0"/>
              <w:adjustRightInd w:val="0"/>
              <w:jc w:val="center"/>
              <w:rPr>
                <w:b/>
                <w:color w:val="000000"/>
              </w:rPr>
            </w:pPr>
            <w:r w:rsidRPr="00FD4050">
              <w:rPr>
                <w:color w:val="000000"/>
              </w:rPr>
              <w:t>3.90</w:t>
            </w:r>
          </w:p>
        </w:tc>
        <w:tc>
          <w:tcPr>
            <w:tcW w:w="1631" w:type="pct"/>
            <w:tcBorders>
              <w:top w:val="single" w:sz="4" w:space="0" w:color="auto"/>
              <w:left w:val="single" w:sz="4" w:space="0" w:color="auto"/>
              <w:bottom w:val="single" w:sz="4" w:space="0" w:color="auto"/>
              <w:right w:val="single" w:sz="4" w:space="0" w:color="auto"/>
            </w:tcBorders>
            <w:vAlign w:val="bottom"/>
          </w:tcPr>
          <w:p w14:paraId="496CB655" w14:textId="77777777" w:rsidR="00E315C0" w:rsidRPr="00FD4050" w:rsidRDefault="00E315C0" w:rsidP="00E315C0">
            <w:pPr>
              <w:autoSpaceDE w:val="0"/>
              <w:autoSpaceDN w:val="0"/>
              <w:adjustRightInd w:val="0"/>
              <w:rPr>
                <w:lang w:val="en-US"/>
              </w:rPr>
            </w:pPr>
            <w:r w:rsidRPr="00FD4050">
              <w:rPr>
                <w:lang w:val="en-US"/>
              </w:rPr>
              <w:t>Кисеоничка ћелија</w:t>
            </w:r>
          </w:p>
        </w:tc>
        <w:tc>
          <w:tcPr>
            <w:tcW w:w="666" w:type="pct"/>
            <w:tcBorders>
              <w:top w:val="single" w:sz="4" w:space="0" w:color="auto"/>
              <w:left w:val="single" w:sz="4" w:space="0" w:color="auto"/>
              <w:bottom w:val="single" w:sz="4" w:space="0" w:color="auto"/>
              <w:right w:val="single" w:sz="4" w:space="0" w:color="auto"/>
            </w:tcBorders>
            <w:vAlign w:val="bottom"/>
          </w:tcPr>
          <w:p w14:paraId="6A9BB4DE" w14:textId="77777777" w:rsidR="00E315C0" w:rsidRPr="00FD4050" w:rsidRDefault="00E315C0" w:rsidP="003B0C63">
            <w:pPr>
              <w:autoSpaceDE w:val="0"/>
              <w:autoSpaceDN w:val="0"/>
              <w:adjustRightInd w:val="0"/>
              <w:jc w:val="center"/>
              <w:rPr>
                <w:noProof/>
                <w:lang w:val="sr-Cyrl-RS"/>
              </w:rPr>
            </w:pPr>
            <w:r w:rsidRPr="00FD4050">
              <w:rPr>
                <w:lang w:val="en-US"/>
              </w:rPr>
              <w:t>6640044</w:t>
            </w:r>
          </w:p>
        </w:tc>
        <w:tc>
          <w:tcPr>
            <w:tcW w:w="846" w:type="pct"/>
            <w:tcBorders>
              <w:top w:val="single" w:sz="4" w:space="0" w:color="auto"/>
              <w:left w:val="single" w:sz="4" w:space="0" w:color="auto"/>
              <w:bottom w:val="single" w:sz="4" w:space="0" w:color="auto"/>
              <w:right w:val="single" w:sz="4" w:space="0" w:color="auto"/>
            </w:tcBorders>
            <w:vAlign w:val="center"/>
          </w:tcPr>
          <w:p w14:paraId="72768841"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8561D20"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AA823AD" w14:textId="77777777" w:rsidR="00E315C0" w:rsidRPr="00FD4050" w:rsidRDefault="00E315C0" w:rsidP="003B0C63">
            <w:pPr>
              <w:pStyle w:val="BodyText"/>
              <w:jc w:val="center"/>
              <w:rPr>
                <w:noProof/>
                <w:szCs w:val="24"/>
              </w:rPr>
            </w:pPr>
          </w:p>
        </w:tc>
      </w:tr>
      <w:tr w:rsidR="00E315C0" w:rsidRPr="00FD4050" w14:paraId="05250240"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745C530D" w14:textId="77777777" w:rsidR="00E315C0" w:rsidRPr="00FD4050" w:rsidRDefault="00E315C0" w:rsidP="003B0C63">
            <w:pPr>
              <w:autoSpaceDE w:val="0"/>
              <w:autoSpaceDN w:val="0"/>
              <w:adjustRightInd w:val="0"/>
              <w:jc w:val="center"/>
              <w:rPr>
                <w:b/>
                <w:color w:val="000000"/>
              </w:rPr>
            </w:pPr>
            <w:r w:rsidRPr="00FD4050">
              <w:rPr>
                <w:color w:val="000000"/>
              </w:rPr>
              <w:t>3.91</w:t>
            </w:r>
          </w:p>
        </w:tc>
        <w:tc>
          <w:tcPr>
            <w:tcW w:w="1631" w:type="pct"/>
            <w:tcBorders>
              <w:top w:val="single" w:sz="4" w:space="0" w:color="auto"/>
              <w:left w:val="single" w:sz="4" w:space="0" w:color="auto"/>
              <w:bottom w:val="single" w:sz="4" w:space="0" w:color="auto"/>
              <w:right w:val="single" w:sz="4" w:space="0" w:color="auto"/>
            </w:tcBorders>
            <w:vAlign w:val="bottom"/>
          </w:tcPr>
          <w:p w14:paraId="14EAFEBB" w14:textId="77777777" w:rsidR="00E315C0" w:rsidRPr="00FD4050" w:rsidRDefault="00E315C0" w:rsidP="00E315C0">
            <w:pPr>
              <w:autoSpaceDE w:val="0"/>
              <w:autoSpaceDN w:val="0"/>
              <w:adjustRightInd w:val="0"/>
              <w:rPr>
                <w:lang w:val="en-US"/>
              </w:rPr>
            </w:pPr>
            <w:r w:rsidRPr="00FD4050">
              <w:rPr>
                <w:lang w:val="en-US"/>
              </w:rPr>
              <w:t>Штампана плоча PC1789</w:t>
            </w:r>
          </w:p>
        </w:tc>
        <w:tc>
          <w:tcPr>
            <w:tcW w:w="666" w:type="pct"/>
            <w:tcBorders>
              <w:top w:val="single" w:sz="4" w:space="0" w:color="auto"/>
              <w:left w:val="single" w:sz="4" w:space="0" w:color="auto"/>
              <w:bottom w:val="single" w:sz="4" w:space="0" w:color="auto"/>
              <w:right w:val="single" w:sz="4" w:space="0" w:color="auto"/>
            </w:tcBorders>
            <w:vAlign w:val="bottom"/>
          </w:tcPr>
          <w:p w14:paraId="163AF9B8" w14:textId="77777777" w:rsidR="00E315C0" w:rsidRPr="00FD4050" w:rsidRDefault="00E315C0" w:rsidP="003B0C63">
            <w:pPr>
              <w:autoSpaceDE w:val="0"/>
              <w:autoSpaceDN w:val="0"/>
              <w:adjustRightInd w:val="0"/>
              <w:jc w:val="center"/>
              <w:rPr>
                <w:noProof/>
                <w:lang w:val="sr-Cyrl-RS"/>
              </w:rPr>
            </w:pPr>
            <w:r w:rsidRPr="00FD4050">
              <w:rPr>
                <w:lang w:val="en-US"/>
              </w:rPr>
              <w:t>6649854</w:t>
            </w:r>
          </w:p>
        </w:tc>
        <w:tc>
          <w:tcPr>
            <w:tcW w:w="846" w:type="pct"/>
            <w:tcBorders>
              <w:top w:val="single" w:sz="4" w:space="0" w:color="auto"/>
              <w:left w:val="single" w:sz="4" w:space="0" w:color="auto"/>
              <w:bottom w:val="single" w:sz="4" w:space="0" w:color="auto"/>
              <w:right w:val="single" w:sz="4" w:space="0" w:color="auto"/>
            </w:tcBorders>
            <w:vAlign w:val="center"/>
          </w:tcPr>
          <w:p w14:paraId="6F8ABAA4"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8272BA0"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1C17151" w14:textId="77777777" w:rsidR="00E315C0" w:rsidRPr="00FD4050" w:rsidRDefault="00E315C0" w:rsidP="003B0C63">
            <w:pPr>
              <w:pStyle w:val="BodyText"/>
              <w:jc w:val="center"/>
              <w:rPr>
                <w:noProof/>
                <w:szCs w:val="24"/>
              </w:rPr>
            </w:pPr>
          </w:p>
        </w:tc>
      </w:tr>
      <w:tr w:rsidR="00E315C0" w:rsidRPr="00FD4050" w14:paraId="67D968F3"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77D41236" w14:textId="77777777" w:rsidR="00E315C0" w:rsidRPr="00FD4050" w:rsidRDefault="00E315C0" w:rsidP="003B0C63">
            <w:pPr>
              <w:autoSpaceDE w:val="0"/>
              <w:autoSpaceDN w:val="0"/>
              <w:adjustRightInd w:val="0"/>
              <w:jc w:val="center"/>
              <w:rPr>
                <w:b/>
                <w:color w:val="000000"/>
              </w:rPr>
            </w:pPr>
            <w:r w:rsidRPr="00FD4050">
              <w:rPr>
                <w:color w:val="000000"/>
              </w:rPr>
              <w:t>3.92</w:t>
            </w:r>
          </w:p>
        </w:tc>
        <w:tc>
          <w:tcPr>
            <w:tcW w:w="1631" w:type="pct"/>
            <w:tcBorders>
              <w:top w:val="single" w:sz="4" w:space="0" w:color="auto"/>
              <w:left w:val="single" w:sz="4" w:space="0" w:color="auto"/>
              <w:bottom w:val="single" w:sz="4" w:space="0" w:color="auto"/>
              <w:right w:val="single" w:sz="4" w:space="0" w:color="auto"/>
            </w:tcBorders>
            <w:vAlign w:val="bottom"/>
          </w:tcPr>
          <w:p w14:paraId="1DCB8DF7" w14:textId="77777777" w:rsidR="00E315C0" w:rsidRPr="00FD4050" w:rsidRDefault="00E315C0" w:rsidP="00E315C0">
            <w:pPr>
              <w:autoSpaceDE w:val="0"/>
              <w:autoSpaceDN w:val="0"/>
              <w:adjustRightInd w:val="0"/>
              <w:rPr>
                <w:lang w:val="en-US"/>
              </w:rPr>
            </w:pPr>
            <w:r w:rsidRPr="00FD4050">
              <w:rPr>
                <w:lang w:val="en-US"/>
              </w:rPr>
              <w:t>Мембрана</w:t>
            </w:r>
          </w:p>
        </w:tc>
        <w:tc>
          <w:tcPr>
            <w:tcW w:w="666" w:type="pct"/>
            <w:tcBorders>
              <w:top w:val="single" w:sz="4" w:space="0" w:color="auto"/>
              <w:left w:val="single" w:sz="4" w:space="0" w:color="auto"/>
              <w:bottom w:val="single" w:sz="4" w:space="0" w:color="auto"/>
              <w:right w:val="single" w:sz="4" w:space="0" w:color="auto"/>
            </w:tcBorders>
            <w:vAlign w:val="bottom"/>
          </w:tcPr>
          <w:p w14:paraId="25120962" w14:textId="77777777" w:rsidR="00E315C0" w:rsidRPr="00FD4050" w:rsidRDefault="00E315C0" w:rsidP="003B0C63">
            <w:pPr>
              <w:autoSpaceDE w:val="0"/>
              <w:autoSpaceDN w:val="0"/>
              <w:adjustRightInd w:val="0"/>
              <w:jc w:val="center"/>
              <w:rPr>
                <w:noProof/>
                <w:lang w:val="sr-Cyrl-RS"/>
              </w:rPr>
            </w:pPr>
            <w:r w:rsidRPr="00FD4050">
              <w:rPr>
                <w:lang w:val="en-US"/>
              </w:rPr>
              <w:t>6670360</w:t>
            </w:r>
          </w:p>
        </w:tc>
        <w:tc>
          <w:tcPr>
            <w:tcW w:w="846" w:type="pct"/>
            <w:tcBorders>
              <w:top w:val="single" w:sz="4" w:space="0" w:color="auto"/>
              <w:left w:val="single" w:sz="4" w:space="0" w:color="auto"/>
              <w:bottom w:val="single" w:sz="4" w:space="0" w:color="auto"/>
              <w:right w:val="single" w:sz="4" w:space="0" w:color="auto"/>
            </w:tcBorders>
            <w:vAlign w:val="center"/>
          </w:tcPr>
          <w:p w14:paraId="3FFEC779"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C3742C0"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F0898C3" w14:textId="77777777" w:rsidR="00E315C0" w:rsidRPr="00FD4050" w:rsidRDefault="00E315C0" w:rsidP="003B0C63">
            <w:pPr>
              <w:pStyle w:val="BodyText"/>
              <w:jc w:val="center"/>
              <w:rPr>
                <w:noProof/>
                <w:szCs w:val="24"/>
              </w:rPr>
            </w:pPr>
          </w:p>
        </w:tc>
      </w:tr>
      <w:tr w:rsidR="00E315C0" w:rsidRPr="00FD4050" w14:paraId="168BE49E"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1A9C12A3" w14:textId="77777777" w:rsidR="00E315C0" w:rsidRPr="00FD4050" w:rsidRDefault="00E315C0" w:rsidP="003B0C63">
            <w:pPr>
              <w:autoSpaceDE w:val="0"/>
              <w:autoSpaceDN w:val="0"/>
              <w:adjustRightInd w:val="0"/>
              <w:jc w:val="center"/>
              <w:rPr>
                <w:b/>
                <w:color w:val="000000"/>
              </w:rPr>
            </w:pPr>
            <w:r w:rsidRPr="00FD4050">
              <w:rPr>
                <w:color w:val="000000"/>
              </w:rPr>
              <w:t>3.93</w:t>
            </w:r>
          </w:p>
        </w:tc>
        <w:tc>
          <w:tcPr>
            <w:tcW w:w="1631" w:type="pct"/>
            <w:tcBorders>
              <w:top w:val="single" w:sz="4" w:space="0" w:color="auto"/>
              <w:left w:val="single" w:sz="4" w:space="0" w:color="auto"/>
              <w:bottom w:val="single" w:sz="4" w:space="0" w:color="auto"/>
              <w:right w:val="single" w:sz="4" w:space="0" w:color="auto"/>
            </w:tcBorders>
            <w:vAlign w:val="bottom"/>
          </w:tcPr>
          <w:p w14:paraId="7083C151" w14:textId="77777777" w:rsidR="00E315C0" w:rsidRPr="00FD4050" w:rsidRDefault="00E315C0" w:rsidP="00E315C0">
            <w:pPr>
              <w:autoSpaceDE w:val="0"/>
              <w:autoSpaceDN w:val="0"/>
              <w:adjustRightInd w:val="0"/>
              <w:rPr>
                <w:lang w:val="en-US"/>
              </w:rPr>
            </w:pPr>
            <w:r w:rsidRPr="00FD4050">
              <w:rPr>
                <w:lang w:val="en-US"/>
              </w:rPr>
              <w:t>Екран на додир</w:t>
            </w:r>
          </w:p>
        </w:tc>
        <w:tc>
          <w:tcPr>
            <w:tcW w:w="666" w:type="pct"/>
            <w:tcBorders>
              <w:top w:val="single" w:sz="4" w:space="0" w:color="auto"/>
              <w:left w:val="single" w:sz="4" w:space="0" w:color="auto"/>
              <w:bottom w:val="single" w:sz="4" w:space="0" w:color="auto"/>
              <w:right w:val="single" w:sz="4" w:space="0" w:color="auto"/>
            </w:tcBorders>
            <w:vAlign w:val="bottom"/>
          </w:tcPr>
          <w:p w14:paraId="099C32EB" w14:textId="77777777" w:rsidR="00E315C0" w:rsidRPr="00FD4050" w:rsidRDefault="00E315C0" w:rsidP="003B0C63">
            <w:pPr>
              <w:autoSpaceDE w:val="0"/>
              <w:autoSpaceDN w:val="0"/>
              <w:adjustRightInd w:val="0"/>
              <w:jc w:val="center"/>
              <w:rPr>
                <w:noProof/>
                <w:lang w:val="sr-Cyrl-RS"/>
              </w:rPr>
            </w:pPr>
            <w:r w:rsidRPr="00FD4050">
              <w:rPr>
                <w:lang w:val="en-US"/>
              </w:rPr>
              <w:t>6670637</w:t>
            </w:r>
          </w:p>
        </w:tc>
        <w:tc>
          <w:tcPr>
            <w:tcW w:w="846" w:type="pct"/>
            <w:tcBorders>
              <w:top w:val="single" w:sz="4" w:space="0" w:color="auto"/>
              <w:left w:val="single" w:sz="4" w:space="0" w:color="auto"/>
              <w:bottom w:val="single" w:sz="4" w:space="0" w:color="auto"/>
              <w:right w:val="single" w:sz="4" w:space="0" w:color="auto"/>
            </w:tcBorders>
            <w:vAlign w:val="center"/>
          </w:tcPr>
          <w:p w14:paraId="485A29D4"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603764B"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DDDF1A4" w14:textId="77777777" w:rsidR="00E315C0" w:rsidRPr="00FD4050" w:rsidRDefault="00E315C0" w:rsidP="003B0C63">
            <w:pPr>
              <w:pStyle w:val="BodyText"/>
              <w:jc w:val="center"/>
              <w:rPr>
                <w:noProof/>
                <w:szCs w:val="24"/>
              </w:rPr>
            </w:pPr>
          </w:p>
        </w:tc>
      </w:tr>
      <w:tr w:rsidR="00E315C0" w:rsidRPr="00FD4050" w14:paraId="6EAD7CC3"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0FCE322E" w14:textId="77777777" w:rsidR="00E315C0" w:rsidRPr="00FD4050" w:rsidRDefault="00E315C0" w:rsidP="003B0C63">
            <w:pPr>
              <w:autoSpaceDE w:val="0"/>
              <w:autoSpaceDN w:val="0"/>
              <w:adjustRightInd w:val="0"/>
              <w:jc w:val="center"/>
              <w:rPr>
                <w:b/>
                <w:color w:val="000000"/>
              </w:rPr>
            </w:pPr>
            <w:r w:rsidRPr="00FD4050">
              <w:rPr>
                <w:color w:val="000000"/>
              </w:rPr>
              <w:t>3.94</w:t>
            </w:r>
          </w:p>
        </w:tc>
        <w:tc>
          <w:tcPr>
            <w:tcW w:w="1631" w:type="pct"/>
            <w:tcBorders>
              <w:top w:val="single" w:sz="4" w:space="0" w:color="auto"/>
              <w:left w:val="single" w:sz="4" w:space="0" w:color="auto"/>
              <w:bottom w:val="single" w:sz="4" w:space="0" w:color="auto"/>
              <w:right w:val="single" w:sz="4" w:space="0" w:color="auto"/>
            </w:tcBorders>
            <w:vAlign w:val="bottom"/>
          </w:tcPr>
          <w:p w14:paraId="7467CBB3" w14:textId="77777777" w:rsidR="00E315C0" w:rsidRPr="00FD4050" w:rsidRDefault="00E315C0" w:rsidP="00E315C0">
            <w:pPr>
              <w:autoSpaceDE w:val="0"/>
              <w:autoSpaceDN w:val="0"/>
              <w:adjustRightInd w:val="0"/>
              <w:rPr>
                <w:lang w:val="en-US"/>
              </w:rPr>
            </w:pPr>
            <w:r w:rsidRPr="00FD4050">
              <w:rPr>
                <w:lang w:val="en-US"/>
              </w:rPr>
              <w:t xml:space="preserve">Гасни модул, ваздух </w:t>
            </w:r>
          </w:p>
        </w:tc>
        <w:tc>
          <w:tcPr>
            <w:tcW w:w="666" w:type="pct"/>
            <w:tcBorders>
              <w:top w:val="single" w:sz="4" w:space="0" w:color="auto"/>
              <w:left w:val="single" w:sz="4" w:space="0" w:color="auto"/>
              <w:bottom w:val="single" w:sz="4" w:space="0" w:color="auto"/>
              <w:right w:val="single" w:sz="4" w:space="0" w:color="auto"/>
            </w:tcBorders>
            <w:vAlign w:val="bottom"/>
          </w:tcPr>
          <w:p w14:paraId="4CFE8CAF" w14:textId="77777777" w:rsidR="00E315C0" w:rsidRPr="00FD4050" w:rsidRDefault="00E315C0" w:rsidP="003B0C63">
            <w:pPr>
              <w:autoSpaceDE w:val="0"/>
              <w:autoSpaceDN w:val="0"/>
              <w:adjustRightInd w:val="0"/>
              <w:jc w:val="center"/>
              <w:rPr>
                <w:noProof/>
                <w:lang w:val="sr-Cyrl-RS"/>
              </w:rPr>
            </w:pPr>
            <w:r w:rsidRPr="00FD4050">
              <w:rPr>
                <w:lang w:val="en-US"/>
              </w:rPr>
              <w:t>6671135</w:t>
            </w:r>
          </w:p>
        </w:tc>
        <w:tc>
          <w:tcPr>
            <w:tcW w:w="846" w:type="pct"/>
            <w:tcBorders>
              <w:top w:val="single" w:sz="4" w:space="0" w:color="auto"/>
              <w:left w:val="single" w:sz="4" w:space="0" w:color="auto"/>
              <w:bottom w:val="single" w:sz="4" w:space="0" w:color="auto"/>
              <w:right w:val="single" w:sz="4" w:space="0" w:color="auto"/>
            </w:tcBorders>
            <w:vAlign w:val="center"/>
          </w:tcPr>
          <w:p w14:paraId="5C67FCC0"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C58302A"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E3C69A3" w14:textId="77777777" w:rsidR="00E315C0" w:rsidRPr="00FD4050" w:rsidRDefault="00E315C0" w:rsidP="003B0C63">
            <w:pPr>
              <w:pStyle w:val="BodyText"/>
              <w:jc w:val="center"/>
              <w:rPr>
                <w:noProof/>
                <w:szCs w:val="24"/>
              </w:rPr>
            </w:pPr>
          </w:p>
        </w:tc>
      </w:tr>
      <w:tr w:rsidR="00E315C0" w:rsidRPr="00FD4050" w14:paraId="47002B83"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10982A12" w14:textId="77777777" w:rsidR="00E315C0" w:rsidRPr="00FD4050" w:rsidRDefault="00E315C0" w:rsidP="003B0C63">
            <w:pPr>
              <w:autoSpaceDE w:val="0"/>
              <w:autoSpaceDN w:val="0"/>
              <w:adjustRightInd w:val="0"/>
              <w:jc w:val="center"/>
              <w:rPr>
                <w:b/>
                <w:color w:val="000000"/>
              </w:rPr>
            </w:pPr>
            <w:r w:rsidRPr="00FD4050">
              <w:rPr>
                <w:color w:val="000000"/>
              </w:rPr>
              <w:t>3.95</w:t>
            </w:r>
          </w:p>
        </w:tc>
        <w:tc>
          <w:tcPr>
            <w:tcW w:w="1631" w:type="pct"/>
            <w:tcBorders>
              <w:top w:val="single" w:sz="4" w:space="0" w:color="auto"/>
              <w:left w:val="single" w:sz="4" w:space="0" w:color="auto"/>
              <w:bottom w:val="single" w:sz="4" w:space="0" w:color="auto"/>
              <w:right w:val="single" w:sz="4" w:space="0" w:color="auto"/>
            </w:tcBorders>
            <w:vAlign w:val="bottom"/>
          </w:tcPr>
          <w:p w14:paraId="3892B74D" w14:textId="77777777" w:rsidR="00E315C0" w:rsidRPr="00FD4050" w:rsidRDefault="00E315C0" w:rsidP="00E315C0">
            <w:pPr>
              <w:autoSpaceDE w:val="0"/>
              <w:autoSpaceDN w:val="0"/>
              <w:adjustRightInd w:val="0"/>
              <w:rPr>
                <w:lang w:val="en-US"/>
              </w:rPr>
            </w:pPr>
            <w:r w:rsidRPr="00FD4050">
              <w:rPr>
                <w:lang w:val="en-US"/>
              </w:rPr>
              <w:t xml:space="preserve">Гасни модул, O2 </w:t>
            </w:r>
          </w:p>
        </w:tc>
        <w:tc>
          <w:tcPr>
            <w:tcW w:w="666" w:type="pct"/>
            <w:tcBorders>
              <w:top w:val="single" w:sz="4" w:space="0" w:color="auto"/>
              <w:left w:val="single" w:sz="4" w:space="0" w:color="auto"/>
              <w:bottom w:val="single" w:sz="4" w:space="0" w:color="auto"/>
              <w:right w:val="single" w:sz="4" w:space="0" w:color="auto"/>
            </w:tcBorders>
            <w:vAlign w:val="bottom"/>
          </w:tcPr>
          <w:p w14:paraId="6F8ED8BD" w14:textId="77777777" w:rsidR="00E315C0" w:rsidRPr="00FD4050" w:rsidRDefault="00E315C0" w:rsidP="003B0C63">
            <w:pPr>
              <w:autoSpaceDE w:val="0"/>
              <w:autoSpaceDN w:val="0"/>
              <w:adjustRightInd w:val="0"/>
              <w:jc w:val="center"/>
              <w:rPr>
                <w:noProof/>
                <w:lang w:val="sr-Cyrl-RS"/>
              </w:rPr>
            </w:pPr>
            <w:r w:rsidRPr="00FD4050">
              <w:rPr>
                <w:lang w:val="en-US"/>
              </w:rPr>
              <w:t>6671137</w:t>
            </w:r>
          </w:p>
        </w:tc>
        <w:tc>
          <w:tcPr>
            <w:tcW w:w="846" w:type="pct"/>
            <w:tcBorders>
              <w:top w:val="single" w:sz="4" w:space="0" w:color="auto"/>
              <w:left w:val="single" w:sz="4" w:space="0" w:color="auto"/>
              <w:bottom w:val="single" w:sz="4" w:space="0" w:color="auto"/>
              <w:right w:val="single" w:sz="4" w:space="0" w:color="auto"/>
            </w:tcBorders>
            <w:vAlign w:val="center"/>
          </w:tcPr>
          <w:p w14:paraId="561DCDB5"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0698D1E"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C57951B" w14:textId="77777777" w:rsidR="00E315C0" w:rsidRPr="00FD4050" w:rsidRDefault="00E315C0" w:rsidP="003B0C63">
            <w:pPr>
              <w:pStyle w:val="BodyText"/>
              <w:jc w:val="center"/>
              <w:rPr>
                <w:noProof/>
                <w:szCs w:val="24"/>
              </w:rPr>
            </w:pPr>
          </w:p>
        </w:tc>
      </w:tr>
      <w:tr w:rsidR="00E315C0" w:rsidRPr="00FD4050" w14:paraId="6274B815"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6C92206C" w14:textId="77777777" w:rsidR="00E315C0" w:rsidRPr="00FD4050" w:rsidRDefault="00E315C0" w:rsidP="003B0C63">
            <w:pPr>
              <w:autoSpaceDE w:val="0"/>
              <w:autoSpaceDN w:val="0"/>
              <w:adjustRightInd w:val="0"/>
              <w:jc w:val="center"/>
              <w:rPr>
                <w:b/>
                <w:color w:val="000000"/>
              </w:rPr>
            </w:pPr>
            <w:r w:rsidRPr="00FD4050">
              <w:rPr>
                <w:color w:val="000000"/>
              </w:rPr>
              <w:t>3.96</w:t>
            </w:r>
          </w:p>
        </w:tc>
        <w:tc>
          <w:tcPr>
            <w:tcW w:w="1631" w:type="pct"/>
            <w:tcBorders>
              <w:top w:val="single" w:sz="4" w:space="0" w:color="auto"/>
              <w:left w:val="single" w:sz="4" w:space="0" w:color="auto"/>
              <w:bottom w:val="single" w:sz="4" w:space="0" w:color="auto"/>
              <w:right w:val="single" w:sz="4" w:space="0" w:color="auto"/>
            </w:tcBorders>
            <w:vAlign w:val="bottom"/>
          </w:tcPr>
          <w:p w14:paraId="3CF2B54A" w14:textId="77777777" w:rsidR="00E315C0" w:rsidRPr="00FD4050" w:rsidRDefault="00E315C0" w:rsidP="00E315C0">
            <w:pPr>
              <w:autoSpaceDE w:val="0"/>
              <w:autoSpaceDN w:val="0"/>
              <w:adjustRightInd w:val="0"/>
              <w:rPr>
                <w:lang w:val="en-US"/>
              </w:rPr>
            </w:pPr>
            <w:r w:rsidRPr="00FD4050">
              <w:rPr>
                <w:lang w:val="en-US"/>
              </w:rPr>
              <w:t>CO2 апсорбер, 12/1</w:t>
            </w:r>
          </w:p>
        </w:tc>
        <w:tc>
          <w:tcPr>
            <w:tcW w:w="666" w:type="pct"/>
            <w:tcBorders>
              <w:top w:val="single" w:sz="4" w:space="0" w:color="auto"/>
              <w:left w:val="single" w:sz="4" w:space="0" w:color="auto"/>
              <w:bottom w:val="single" w:sz="4" w:space="0" w:color="auto"/>
              <w:right w:val="single" w:sz="4" w:space="0" w:color="auto"/>
            </w:tcBorders>
            <w:vAlign w:val="bottom"/>
          </w:tcPr>
          <w:p w14:paraId="46219AA5" w14:textId="77777777" w:rsidR="00E315C0" w:rsidRPr="00FD4050" w:rsidRDefault="00E315C0" w:rsidP="003B0C63">
            <w:pPr>
              <w:autoSpaceDE w:val="0"/>
              <w:autoSpaceDN w:val="0"/>
              <w:adjustRightInd w:val="0"/>
              <w:jc w:val="center"/>
              <w:rPr>
                <w:noProof/>
                <w:lang w:val="sr-Cyrl-RS"/>
              </w:rPr>
            </w:pPr>
            <w:r w:rsidRPr="00FD4050">
              <w:rPr>
                <w:lang w:val="en-US"/>
              </w:rPr>
              <w:t>6677845</w:t>
            </w:r>
          </w:p>
        </w:tc>
        <w:tc>
          <w:tcPr>
            <w:tcW w:w="846" w:type="pct"/>
            <w:tcBorders>
              <w:top w:val="single" w:sz="4" w:space="0" w:color="auto"/>
              <w:left w:val="single" w:sz="4" w:space="0" w:color="auto"/>
              <w:bottom w:val="single" w:sz="4" w:space="0" w:color="auto"/>
              <w:right w:val="single" w:sz="4" w:space="0" w:color="auto"/>
            </w:tcBorders>
            <w:vAlign w:val="center"/>
          </w:tcPr>
          <w:p w14:paraId="12367FB7"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FCE45CE"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758BDC3" w14:textId="77777777" w:rsidR="00E315C0" w:rsidRPr="00FD4050" w:rsidRDefault="00E315C0" w:rsidP="003B0C63">
            <w:pPr>
              <w:pStyle w:val="BodyText"/>
              <w:jc w:val="center"/>
              <w:rPr>
                <w:noProof/>
                <w:szCs w:val="24"/>
              </w:rPr>
            </w:pPr>
          </w:p>
        </w:tc>
      </w:tr>
      <w:tr w:rsidR="00E315C0" w:rsidRPr="00FD4050" w14:paraId="157DD860"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32C6DA17" w14:textId="77777777" w:rsidR="00E315C0" w:rsidRPr="00FD4050" w:rsidRDefault="00E315C0" w:rsidP="003B0C63">
            <w:pPr>
              <w:autoSpaceDE w:val="0"/>
              <w:autoSpaceDN w:val="0"/>
              <w:adjustRightInd w:val="0"/>
              <w:jc w:val="center"/>
              <w:rPr>
                <w:b/>
                <w:color w:val="000000"/>
              </w:rPr>
            </w:pPr>
            <w:r w:rsidRPr="00FD4050">
              <w:rPr>
                <w:color w:val="000000"/>
              </w:rPr>
              <w:lastRenderedPageBreak/>
              <w:t>3.97</w:t>
            </w:r>
          </w:p>
        </w:tc>
        <w:tc>
          <w:tcPr>
            <w:tcW w:w="1631" w:type="pct"/>
            <w:tcBorders>
              <w:top w:val="single" w:sz="4" w:space="0" w:color="auto"/>
              <w:left w:val="single" w:sz="4" w:space="0" w:color="auto"/>
              <w:bottom w:val="single" w:sz="4" w:space="0" w:color="auto"/>
              <w:right w:val="single" w:sz="4" w:space="0" w:color="auto"/>
            </w:tcBorders>
            <w:vAlign w:val="bottom"/>
          </w:tcPr>
          <w:p w14:paraId="11A983BE" w14:textId="77777777" w:rsidR="00E315C0" w:rsidRPr="00FD4050" w:rsidRDefault="00E315C0" w:rsidP="00E315C0">
            <w:pPr>
              <w:autoSpaceDE w:val="0"/>
              <w:autoSpaceDN w:val="0"/>
              <w:adjustRightInd w:val="0"/>
              <w:rPr>
                <w:lang w:val="en-US"/>
              </w:rPr>
            </w:pPr>
            <w:r w:rsidRPr="00FD4050">
              <w:rPr>
                <w:lang w:val="en-US"/>
              </w:rPr>
              <w:t>Гасни анализатор</w:t>
            </w:r>
          </w:p>
        </w:tc>
        <w:tc>
          <w:tcPr>
            <w:tcW w:w="666" w:type="pct"/>
            <w:tcBorders>
              <w:top w:val="single" w:sz="4" w:space="0" w:color="auto"/>
              <w:left w:val="single" w:sz="4" w:space="0" w:color="auto"/>
              <w:bottom w:val="single" w:sz="4" w:space="0" w:color="auto"/>
              <w:right w:val="single" w:sz="4" w:space="0" w:color="auto"/>
            </w:tcBorders>
            <w:vAlign w:val="bottom"/>
          </w:tcPr>
          <w:p w14:paraId="2F2FCC44" w14:textId="77777777" w:rsidR="00E315C0" w:rsidRPr="00FD4050" w:rsidRDefault="00E315C0" w:rsidP="003B0C63">
            <w:pPr>
              <w:autoSpaceDE w:val="0"/>
              <w:autoSpaceDN w:val="0"/>
              <w:adjustRightInd w:val="0"/>
              <w:jc w:val="center"/>
              <w:rPr>
                <w:noProof/>
                <w:lang w:val="sr-Cyrl-RS"/>
              </w:rPr>
            </w:pPr>
            <w:r w:rsidRPr="00FD4050">
              <w:rPr>
                <w:lang w:val="en-US"/>
              </w:rPr>
              <w:t>6678110</w:t>
            </w:r>
          </w:p>
        </w:tc>
        <w:tc>
          <w:tcPr>
            <w:tcW w:w="846" w:type="pct"/>
            <w:tcBorders>
              <w:top w:val="single" w:sz="4" w:space="0" w:color="auto"/>
              <w:left w:val="single" w:sz="4" w:space="0" w:color="auto"/>
              <w:bottom w:val="single" w:sz="4" w:space="0" w:color="auto"/>
              <w:right w:val="single" w:sz="4" w:space="0" w:color="auto"/>
            </w:tcBorders>
            <w:vAlign w:val="center"/>
          </w:tcPr>
          <w:p w14:paraId="57BC280A"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858F194"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738B4D3" w14:textId="77777777" w:rsidR="00E315C0" w:rsidRPr="00FD4050" w:rsidRDefault="00E315C0" w:rsidP="003B0C63">
            <w:pPr>
              <w:pStyle w:val="BodyText"/>
              <w:jc w:val="center"/>
              <w:rPr>
                <w:noProof/>
                <w:szCs w:val="24"/>
              </w:rPr>
            </w:pPr>
          </w:p>
        </w:tc>
      </w:tr>
      <w:tr w:rsidR="00E315C0" w:rsidRPr="00FD4050" w14:paraId="40F0160D"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17E28690" w14:textId="77777777" w:rsidR="00E315C0" w:rsidRPr="00FD4050" w:rsidRDefault="00E315C0" w:rsidP="003B0C63">
            <w:pPr>
              <w:autoSpaceDE w:val="0"/>
              <w:autoSpaceDN w:val="0"/>
              <w:adjustRightInd w:val="0"/>
              <w:jc w:val="center"/>
              <w:rPr>
                <w:b/>
                <w:color w:val="000000"/>
              </w:rPr>
            </w:pPr>
            <w:r w:rsidRPr="00FD4050">
              <w:rPr>
                <w:color w:val="000000"/>
              </w:rPr>
              <w:t>3.98</w:t>
            </w:r>
          </w:p>
        </w:tc>
        <w:tc>
          <w:tcPr>
            <w:tcW w:w="1631" w:type="pct"/>
            <w:tcBorders>
              <w:top w:val="single" w:sz="4" w:space="0" w:color="auto"/>
              <w:left w:val="single" w:sz="4" w:space="0" w:color="auto"/>
              <w:bottom w:val="single" w:sz="4" w:space="0" w:color="auto"/>
              <w:right w:val="single" w:sz="4" w:space="0" w:color="auto"/>
            </w:tcBorders>
            <w:vAlign w:val="bottom"/>
          </w:tcPr>
          <w:p w14:paraId="6850F1D1" w14:textId="77777777" w:rsidR="00E315C0" w:rsidRPr="00FD4050" w:rsidRDefault="00E315C0" w:rsidP="00E315C0">
            <w:pPr>
              <w:autoSpaceDE w:val="0"/>
              <w:autoSpaceDN w:val="0"/>
              <w:adjustRightInd w:val="0"/>
              <w:rPr>
                <w:lang w:val="en-US"/>
              </w:rPr>
            </w:pPr>
            <w:r w:rsidRPr="00FD4050">
              <w:rPr>
                <w:lang w:val="en-US"/>
              </w:rPr>
              <w:t>Батерија 12V</w:t>
            </w:r>
          </w:p>
        </w:tc>
        <w:tc>
          <w:tcPr>
            <w:tcW w:w="666" w:type="pct"/>
            <w:tcBorders>
              <w:top w:val="single" w:sz="4" w:space="0" w:color="auto"/>
              <w:left w:val="single" w:sz="4" w:space="0" w:color="auto"/>
              <w:bottom w:val="single" w:sz="4" w:space="0" w:color="auto"/>
              <w:right w:val="single" w:sz="4" w:space="0" w:color="auto"/>
            </w:tcBorders>
            <w:vAlign w:val="bottom"/>
          </w:tcPr>
          <w:p w14:paraId="0459BEEA" w14:textId="77777777" w:rsidR="00E315C0" w:rsidRPr="00FD4050" w:rsidRDefault="00E315C0" w:rsidP="003B0C63">
            <w:pPr>
              <w:autoSpaceDE w:val="0"/>
              <w:autoSpaceDN w:val="0"/>
              <w:adjustRightInd w:val="0"/>
              <w:jc w:val="center"/>
              <w:rPr>
                <w:noProof/>
                <w:lang w:val="sr-Cyrl-RS"/>
              </w:rPr>
            </w:pPr>
            <w:r w:rsidRPr="00FD4050">
              <w:rPr>
                <w:lang w:val="en-US"/>
              </w:rPr>
              <w:t>6680640</w:t>
            </w:r>
          </w:p>
        </w:tc>
        <w:tc>
          <w:tcPr>
            <w:tcW w:w="846" w:type="pct"/>
            <w:tcBorders>
              <w:top w:val="single" w:sz="4" w:space="0" w:color="auto"/>
              <w:left w:val="single" w:sz="4" w:space="0" w:color="auto"/>
              <w:bottom w:val="single" w:sz="4" w:space="0" w:color="auto"/>
              <w:right w:val="single" w:sz="4" w:space="0" w:color="auto"/>
            </w:tcBorders>
            <w:vAlign w:val="center"/>
          </w:tcPr>
          <w:p w14:paraId="01FDBE46"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E793DCC"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C44A810" w14:textId="77777777" w:rsidR="00E315C0" w:rsidRPr="00FD4050" w:rsidRDefault="00E315C0" w:rsidP="003B0C63">
            <w:pPr>
              <w:pStyle w:val="BodyText"/>
              <w:jc w:val="center"/>
              <w:rPr>
                <w:noProof/>
                <w:szCs w:val="24"/>
              </w:rPr>
            </w:pPr>
          </w:p>
        </w:tc>
      </w:tr>
      <w:tr w:rsidR="00E315C0" w:rsidRPr="00FD4050" w14:paraId="4BB96C03"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558AB8F4" w14:textId="77777777" w:rsidR="00E315C0" w:rsidRPr="00FD4050" w:rsidRDefault="00E315C0" w:rsidP="003B0C63">
            <w:pPr>
              <w:autoSpaceDE w:val="0"/>
              <w:autoSpaceDN w:val="0"/>
              <w:adjustRightInd w:val="0"/>
              <w:jc w:val="center"/>
              <w:rPr>
                <w:b/>
                <w:color w:val="000000"/>
              </w:rPr>
            </w:pPr>
            <w:r w:rsidRPr="00FD4050">
              <w:rPr>
                <w:color w:val="000000"/>
              </w:rPr>
              <w:t>3.99</w:t>
            </w:r>
          </w:p>
        </w:tc>
        <w:tc>
          <w:tcPr>
            <w:tcW w:w="1631" w:type="pct"/>
            <w:tcBorders>
              <w:top w:val="single" w:sz="4" w:space="0" w:color="auto"/>
              <w:left w:val="single" w:sz="4" w:space="0" w:color="auto"/>
              <w:bottom w:val="single" w:sz="4" w:space="0" w:color="auto"/>
              <w:right w:val="single" w:sz="4" w:space="0" w:color="auto"/>
            </w:tcBorders>
            <w:vAlign w:val="bottom"/>
          </w:tcPr>
          <w:p w14:paraId="45E64660" w14:textId="77777777" w:rsidR="00E315C0" w:rsidRPr="00FD4050" w:rsidRDefault="00E315C0" w:rsidP="00E315C0">
            <w:pPr>
              <w:autoSpaceDE w:val="0"/>
              <w:autoSpaceDN w:val="0"/>
              <w:adjustRightInd w:val="0"/>
              <w:rPr>
                <w:lang w:val="en-US"/>
              </w:rPr>
            </w:pPr>
            <w:r w:rsidRPr="00FD4050">
              <w:rPr>
                <w:lang w:val="en-US"/>
              </w:rPr>
              <w:t>Пнеуматски вентил</w:t>
            </w:r>
          </w:p>
        </w:tc>
        <w:tc>
          <w:tcPr>
            <w:tcW w:w="666" w:type="pct"/>
            <w:tcBorders>
              <w:top w:val="single" w:sz="4" w:space="0" w:color="auto"/>
              <w:left w:val="single" w:sz="4" w:space="0" w:color="auto"/>
              <w:bottom w:val="single" w:sz="4" w:space="0" w:color="auto"/>
              <w:right w:val="single" w:sz="4" w:space="0" w:color="auto"/>
            </w:tcBorders>
            <w:vAlign w:val="bottom"/>
          </w:tcPr>
          <w:p w14:paraId="2E26B3A2" w14:textId="77777777" w:rsidR="00E315C0" w:rsidRPr="00FD4050" w:rsidRDefault="00E315C0" w:rsidP="003B0C63">
            <w:pPr>
              <w:autoSpaceDE w:val="0"/>
              <w:autoSpaceDN w:val="0"/>
              <w:adjustRightInd w:val="0"/>
              <w:jc w:val="center"/>
              <w:rPr>
                <w:noProof/>
                <w:lang w:val="sr-Cyrl-RS"/>
              </w:rPr>
            </w:pPr>
            <w:r w:rsidRPr="00FD4050">
              <w:rPr>
                <w:lang w:val="en-US"/>
              </w:rPr>
              <w:t>6683220</w:t>
            </w:r>
          </w:p>
        </w:tc>
        <w:tc>
          <w:tcPr>
            <w:tcW w:w="846" w:type="pct"/>
            <w:tcBorders>
              <w:top w:val="single" w:sz="4" w:space="0" w:color="auto"/>
              <w:left w:val="single" w:sz="4" w:space="0" w:color="auto"/>
              <w:bottom w:val="single" w:sz="4" w:space="0" w:color="auto"/>
              <w:right w:val="single" w:sz="4" w:space="0" w:color="auto"/>
            </w:tcBorders>
            <w:vAlign w:val="center"/>
          </w:tcPr>
          <w:p w14:paraId="1DC610C4"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27DEA8C"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39BD14E" w14:textId="77777777" w:rsidR="00E315C0" w:rsidRPr="00FD4050" w:rsidRDefault="00E315C0" w:rsidP="003B0C63">
            <w:pPr>
              <w:pStyle w:val="BodyText"/>
              <w:jc w:val="center"/>
              <w:rPr>
                <w:noProof/>
                <w:szCs w:val="24"/>
              </w:rPr>
            </w:pPr>
          </w:p>
        </w:tc>
      </w:tr>
      <w:tr w:rsidR="00E315C0" w:rsidRPr="00FD4050" w14:paraId="674E318E"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23717E4B" w14:textId="77777777" w:rsidR="00E315C0" w:rsidRPr="00FD4050" w:rsidRDefault="00E315C0" w:rsidP="003B0C63">
            <w:pPr>
              <w:autoSpaceDE w:val="0"/>
              <w:autoSpaceDN w:val="0"/>
              <w:adjustRightInd w:val="0"/>
              <w:jc w:val="center"/>
              <w:rPr>
                <w:b/>
                <w:color w:val="000000"/>
              </w:rPr>
            </w:pPr>
            <w:r w:rsidRPr="00FD4050">
              <w:rPr>
                <w:color w:val="000000"/>
              </w:rPr>
              <w:t>3.100</w:t>
            </w:r>
          </w:p>
        </w:tc>
        <w:tc>
          <w:tcPr>
            <w:tcW w:w="1631" w:type="pct"/>
            <w:tcBorders>
              <w:top w:val="single" w:sz="4" w:space="0" w:color="auto"/>
              <w:left w:val="single" w:sz="4" w:space="0" w:color="auto"/>
              <w:bottom w:val="single" w:sz="4" w:space="0" w:color="auto"/>
              <w:right w:val="single" w:sz="4" w:space="0" w:color="auto"/>
            </w:tcBorders>
            <w:vAlign w:val="bottom"/>
          </w:tcPr>
          <w:p w14:paraId="5406B67F" w14:textId="77777777" w:rsidR="00E315C0" w:rsidRPr="00FD4050" w:rsidRDefault="00E315C0" w:rsidP="00E315C0">
            <w:pPr>
              <w:autoSpaceDE w:val="0"/>
              <w:autoSpaceDN w:val="0"/>
              <w:adjustRightInd w:val="0"/>
              <w:rPr>
                <w:lang w:val="en-US"/>
              </w:rPr>
            </w:pPr>
            <w:r w:rsidRPr="00FD4050">
              <w:rPr>
                <w:lang w:val="en-US"/>
              </w:rPr>
              <w:t>Сет за одржавање FLOW-i</w:t>
            </w:r>
          </w:p>
        </w:tc>
        <w:tc>
          <w:tcPr>
            <w:tcW w:w="666" w:type="pct"/>
            <w:tcBorders>
              <w:top w:val="single" w:sz="4" w:space="0" w:color="auto"/>
              <w:left w:val="single" w:sz="4" w:space="0" w:color="auto"/>
              <w:bottom w:val="single" w:sz="4" w:space="0" w:color="auto"/>
              <w:right w:val="single" w:sz="4" w:space="0" w:color="auto"/>
            </w:tcBorders>
            <w:vAlign w:val="bottom"/>
          </w:tcPr>
          <w:p w14:paraId="20940945" w14:textId="77777777" w:rsidR="00E315C0" w:rsidRPr="00FD4050" w:rsidRDefault="00E315C0" w:rsidP="003B0C63">
            <w:pPr>
              <w:autoSpaceDE w:val="0"/>
              <w:autoSpaceDN w:val="0"/>
              <w:adjustRightInd w:val="0"/>
              <w:jc w:val="center"/>
              <w:rPr>
                <w:noProof/>
                <w:lang w:val="sr-Cyrl-RS"/>
              </w:rPr>
            </w:pPr>
            <w:r w:rsidRPr="00FD4050">
              <w:rPr>
                <w:lang w:val="en-US"/>
              </w:rPr>
              <w:t>6684697</w:t>
            </w:r>
          </w:p>
        </w:tc>
        <w:tc>
          <w:tcPr>
            <w:tcW w:w="846" w:type="pct"/>
            <w:tcBorders>
              <w:top w:val="single" w:sz="4" w:space="0" w:color="auto"/>
              <w:left w:val="single" w:sz="4" w:space="0" w:color="auto"/>
              <w:bottom w:val="single" w:sz="4" w:space="0" w:color="auto"/>
              <w:right w:val="single" w:sz="4" w:space="0" w:color="auto"/>
            </w:tcBorders>
            <w:vAlign w:val="center"/>
          </w:tcPr>
          <w:p w14:paraId="6A345B74"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5A5649A"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51164A0" w14:textId="77777777" w:rsidR="00E315C0" w:rsidRPr="00FD4050" w:rsidRDefault="00E315C0" w:rsidP="003B0C63">
            <w:pPr>
              <w:pStyle w:val="BodyText"/>
              <w:jc w:val="center"/>
              <w:rPr>
                <w:noProof/>
                <w:szCs w:val="24"/>
              </w:rPr>
            </w:pPr>
          </w:p>
        </w:tc>
      </w:tr>
      <w:tr w:rsidR="00E315C0" w:rsidRPr="00FD4050" w14:paraId="040523E7"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3DCFEFD9" w14:textId="77777777" w:rsidR="00E315C0" w:rsidRPr="00FD4050" w:rsidRDefault="00E315C0" w:rsidP="003B0C63">
            <w:pPr>
              <w:autoSpaceDE w:val="0"/>
              <w:autoSpaceDN w:val="0"/>
              <w:adjustRightInd w:val="0"/>
              <w:jc w:val="center"/>
              <w:rPr>
                <w:b/>
                <w:color w:val="000000"/>
              </w:rPr>
            </w:pPr>
            <w:r w:rsidRPr="00FD4050">
              <w:rPr>
                <w:color w:val="000000"/>
              </w:rPr>
              <w:t>3.101</w:t>
            </w:r>
          </w:p>
        </w:tc>
        <w:tc>
          <w:tcPr>
            <w:tcW w:w="1631" w:type="pct"/>
            <w:tcBorders>
              <w:top w:val="single" w:sz="4" w:space="0" w:color="auto"/>
              <w:left w:val="single" w:sz="4" w:space="0" w:color="auto"/>
              <w:bottom w:val="single" w:sz="4" w:space="0" w:color="auto"/>
              <w:right w:val="single" w:sz="4" w:space="0" w:color="auto"/>
            </w:tcBorders>
            <w:vAlign w:val="bottom"/>
          </w:tcPr>
          <w:p w14:paraId="6D313ACF" w14:textId="77777777" w:rsidR="00E315C0" w:rsidRPr="00FD4050" w:rsidRDefault="00E315C0" w:rsidP="00E315C0">
            <w:pPr>
              <w:autoSpaceDE w:val="0"/>
              <w:autoSpaceDN w:val="0"/>
              <w:adjustRightInd w:val="0"/>
              <w:rPr>
                <w:lang w:val="en-US"/>
              </w:rPr>
            </w:pPr>
            <w:r w:rsidRPr="00FD4050">
              <w:rPr>
                <w:lang w:val="en-US"/>
              </w:rPr>
              <w:t>Филтер свежег гаса</w:t>
            </w:r>
          </w:p>
        </w:tc>
        <w:tc>
          <w:tcPr>
            <w:tcW w:w="666" w:type="pct"/>
            <w:tcBorders>
              <w:top w:val="single" w:sz="4" w:space="0" w:color="auto"/>
              <w:left w:val="single" w:sz="4" w:space="0" w:color="auto"/>
              <w:bottom w:val="single" w:sz="4" w:space="0" w:color="auto"/>
              <w:right w:val="single" w:sz="4" w:space="0" w:color="auto"/>
            </w:tcBorders>
            <w:vAlign w:val="bottom"/>
          </w:tcPr>
          <w:p w14:paraId="14AA1562" w14:textId="77777777" w:rsidR="00E315C0" w:rsidRPr="00FD4050" w:rsidRDefault="00E315C0" w:rsidP="003B0C63">
            <w:pPr>
              <w:autoSpaceDE w:val="0"/>
              <w:autoSpaceDN w:val="0"/>
              <w:adjustRightInd w:val="0"/>
              <w:jc w:val="center"/>
              <w:rPr>
                <w:noProof/>
                <w:lang w:val="sr-Cyrl-RS"/>
              </w:rPr>
            </w:pPr>
            <w:r w:rsidRPr="00FD4050">
              <w:rPr>
                <w:lang w:val="en-US"/>
              </w:rPr>
              <w:t>6691192</w:t>
            </w:r>
          </w:p>
        </w:tc>
        <w:tc>
          <w:tcPr>
            <w:tcW w:w="846" w:type="pct"/>
            <w:tcBorders>
              <w:top w:val="single" w:sz="4" w:space="0" w:color="auto"/>
              <w:left w:val="single" w:sz="4" w:space="0" w:color="auto"/>
              <w:bottom w:val="single" w:sz="4" w:space="0" w:color="auto"/>
              <w:right w:val="single" w:sz="4" w:space="0" w:color="auto"/>
            </w:tcBorders>
            <w:vAlign w:val="center"/>
          </w:tcPr>
          <w:p w14:paraId="5C02FF95"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A13CCB2"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4A0B323" w14:textId="77777777" w:rsidR="00E315C0" w:rsidRPr="00FD4050" w:rsidRDefault="00E315C0" w:rsidP="003B0C63">
            <w:pPr>
              <w:pStyle w:val="BodyText"/>
              <w:jc w:val="center"/>
              <w:rPr>
                <w:noProof/>
                <w:szCs w:val="24"/>
              </w:rPr>
            </w:pPr>
          </w:p>
        </w:tc>
      </w:tr>
      <w:tr w:rsidR="00E315C0" w:rsidRPr="00FD4050" w14:paraId="49A5CF0F"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543F14C2" w14:textId="77777777" w:rsidR="00E315C0" w:rsidRPr="00FD4050" w:rsidRDefault="00E315C0" w:rsidP="003B0C63">
            <w:pPr>
              <w:autoSpaceDE w:val="0"/>
              <w:autoSpaceDN w:val="0"/>
              <w:adjustRightInd w:val="0"/>
              <w:jc w:val="center"/>
              <w:rPr>
                <w:b/>
                <w:color w:val="000000"/>
              </w:rPr>
            </w:pPr>
            <w:r w:rsidRPr="00FD4050">
              <w:rPr>
                <w:color w:val="000000"/>
              </w:rPr>
              <w:t>3.102</w:t>
            </w:r>
          </w:p>
        </w:tc>
        <w:tc>
          <w:tcPr>
            <w:tcW w:w="1631" w:type="pct"/>
            <w:tcBorders>
              <w:top w:val="single" w:sz="4" w:space="0" w:color="auto"/>
              <w:left w:val="single" w:sz="4" w:space="0" w:color="auto"/>
              <w:bottom w:val="single" w:sz="4" w:space="0" w:color="auto"/>
              <w:right w:val="single" w:sz="4" w:space="0" w:color="auto"/>
            </w:tcBorders>
            <w:vAlign w:val="bottom"/>
          </w:tcPr>
          <w:p w14:paraId="130C2707" w14:textId="77777777" w:rsidR="00E315C0" w:rsidRPr="00FD4050" w:rsidRDefault="00E315C0" w:rsidP="00E315C0">
            <w:pPr>
              <w:autoSpaceDE w:val="0"/>
              <w:autoSpaceDN w:val="0"/>
              <w:adjustRightInd w:val="0"/>
              <w:rPr>
                <w:lang w:val="en-US"/>
              </w:rPr>
            </w:pPr>
            <w:r w:rsidRPr="00FD4050">
              <w:rPr>
                <w:lang w:val="en-US"/>
              </w:rPr>
              <w:t>Црево за узорковање гаса 2м, 25/1</w:t>
            </w:r>
          </w:p>
        </w:tc>
        <w:tc>
          <w:tcPr>
            <w:tcW w:w="666" w:type="pct"/>
            <w:tcBorders>
              <w:top w:val="single" w:sz="4" w:space="0" w:color="auto"/>
              <w:left w:val="single" w:sz="4" w:space="0" w:color="auto"/>
              <w:bottom w:val="single" w:sz="4" w:space="0" w:color="auto"/>
              <w:right w:val="single" w:sz="4" w:space="0" w:color="auto"/>
            </w:tcBorders>
            <w:vAlign w:val="bottom"/>
          </w:tcPr>
          <w:p w14:paraId="5441F522" w14:textId="77777777" w:rsidR="00E315C0" w:rsidRPr="00FD4050" w:rsidRDefault="00E315C0" w:rsidP="003B0C63">
            <w:pPr>
              <w:autoSpaceDE w:val="0"/>
              <w:autoSpaceDN w:val="0"/>
              <w:adjustRightInd w:val="0"/>
              <w:jc w:val="center"/>
              <w:rPr>
                <w:noProof/>
                <w:lang w:val="sr-Cyrl-RS"/>
              </w:rPr>
            </w:pPr>
            <w:r w:rsidRPr="00FD4050">
              <w:rPr>
                <w:lang w:val="en-US"/>
              </w:rPr>
              <w:t>6692212</w:t>
            </w:r>
          </w:p>
        </w:tc>
        <w:tc>
          <w:tcPr>
            <w:tcW w:w="846" w:type="pct"/>
            <w:tcBorders>
              <w:top w:val="single" w:sz="4" w:space="0" w:color="auto"/>
              <w:left w:val="single" w:sz="4" w:space="0" w:color="auto"/>
              <w:bottom w:val="single" w:sz="4" w:space="0" w:color="auto"/>
              <w:right w:val="single" w:sz="4" w:space="0" w:color="auto"/>
            </w:tcBorders>
            <w:vAlign w:val="center"/>
          </w:tcPr>
          <w:p w14:paraId="0165FF09"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0F59C0A"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9700613" w14:textId="77777777" w:rsidR="00E315C0" w:rsidRPr="00FD4050" w:rsidRDefault="00E315C0" w:rsidP="003B0C63">
            <w:pPr>
              <w:pStyle w:val="BodyText"/>
              <w:jc w:val="center"/>
              <w:rPr>
                <w:noProof/>
                <w:szCs w:val="24"/>
              </w:rPr>
            </w:pPr>
          </w:p>
        </w:tc>
      </w:tr>
      <w:tr w:rsidR="00E315C0" w:rsidRPr="00FD4050" w14:paraId="3613AC82"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79054937" w14:textId="77777777" w:rsidR="00E315C0" w:rsidRPr="00FD4050" w:rsidRDefault="00E315C0" w:rsidP="003B0C63">
            <w:pPr>
              <w:autoSpaceDE w:val="0"/>
              <w:autoSpaceDN w:val="0"/>
              <w:adjustRightInd w:val="0"/>
              <w:jc w:val="center"/>
              <w:rPr>
                <w:b/>
                <w:color w:val="000000"/>
              </w:rPr>
            </w:pPr>
            <w:r w:rsidRPr="00FD4050">
              <w:rPr>
                <w:color w:val="000000"/>
              </w:rPr>
              <w:t>3.103</w:t>
            </w:r>
          </w:p>
        </w:tc>
        <w:tc>
          <w:tcPr>
            <w:tcW w:w="1631" w:type="pct"/>
            <w:tcBorders>
              <w:top w:val="single" w:sz="4" w:space="0" w:color="auto"/>
              <w:left w:val="single" w:sz="4" w:space="0" w:color="auto"/>
              <w:bottom w:val="single" w:sz="4" w:space="0" w:color="auto"/>
              <w:right w:val="single" w:sz="4" w:space="0" w:color="auto"/>
            </w:tcBorders>
            <w:vAlign w:val="bottom"/>
          </w:tcPr>
          <w:p w14:paraId="5AD6A9DB" w14:textId="77777777" w:rsidR="00E315C0" w:rsidRPr="00FD4050" w:rsidRDefault="00E315C0" w:rsidP="00E315C0">
            <w:pPr>
              <w:autoSpaceDE w:val="0"/>
              <w:autoSpaceDN w:val="0"/>
              <w:adjustRightInd w:val="0"/>
              <w:rPr>
                <w:lang w:val="en-US"/>
              </w:rPr>
            </w:pPr>
            <w:r w:rsidRPr="00FD4050">
              <w:rPr>
                <w:lang w:val="en-US"/>
              </w:rPr>
              <w:t>Штампана плоча PC1903</w:t>
            </w:r>
          </w:p>
        </w:tc>
        <w:tc>
          <w:tcPr>
            <w:tcW w:w="666" w:type="pct"/>
            <w:tcBorders>
              <w:top w:val="single" w:sz="4" w:space="0" w:color="auto"/>
              <w:left w:val="single" w:sz="4" w:space="0" w:color="auto"/>
              <w:bottom w:val="single" w:sz="4" w:space="0" w:color="auto"/>
              <w:right w:val="single" w:sz="4" w:space="0" w:color="auto"/>
            </w:tcBorders>
            <w:vAlign w:val="bottom"/>
          </w:tcPr>
          <w:p w14:paraId="783F1F88" w14:textId="77777777" w:rsidR="00E315C0" w:rsidRPr="00FD4050" w:rsidRDefault="00E315C0" w:rsidP="003B0C63">
            <w:pPr>
              <w:autoSpaceDE w:val="0"/>
              <w:autoSpaceDN w:val="0"/>
              <w:adjustRightInd w:val="0"/>
              <w:jc w:val="center"/>
              <w:rPr>
                <w:noProof/>
                <w:lang w:val="sr-Cyrl-RS"/>
              </w:rPr>
            </w:pPr>
            <w:r w:rsidRPr="00FD4050">
              <w:rPr>
                <w:lang w:val="en-US"/>
              </w:rPr>
              <w:t>6693800</w:t>
            </w:r>
          </w:p>
        </w:tc>
        <w:tc>
          <w:tcPr>
            <w:tcW w:w="846" w:type="pct"/>
            <w:tcBorders>
              <w:top w:val="single" w:sz="4" w:space="0" w:color="auto"/>
              <w:left w:val="single" w:sz="4" w:space="0" w:color="auto"/>
              <w:bottom w:val="single" w:sz="4" w:space="0" w:color="auto"/>
              <w:right w:val="single" w:sz="4" w:space="0" w:color="auto"/>
            </w:tcBorders>
            <w:vAlign w:val="center"/>
          </w:tcPr>
          <w:p w14:paraId="28A9909B"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C1D48E1"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A81868D" w14:textId="77777777" w:rsidR="00E315C0" w:rsidRPr="00FD4050" w:rsidRDefault="00E315C0" w:rsidP="003B0C63">
            <w:pPr>
              <w:pStyle w:val="BodyText"/>
              <w:jc w:val="center"/>
              <w:rPr>
                <w:noProof/>
                <w:szCs w:val="24"/>
              </w:rPr>
            </w:pPr>
          </w:p>
        </w:tc>
      </w:tr>
      <w:tr w:rsidR="00E315C0" w:rsidRPr="00FD4050" w14:paraId="5DD07812"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2BCDD689" w14:textId="77777777" w:rsidR="00E315C0" w:rsidRPr="00FD4050" w:rsidRDefault="00E315C0" w:rsidP="003B0C63">
            <w:pPr>
              <w:autoSpaceDE w:val="0"/>
              <w:autoSpaceDN w:val="0"/>
              <w:adjustRightInd w:val="0"/>
              <w:jc w:val="center"/>
              <w:rPr>
                <w:b/>
                <w:color w:val="000000"/>
              </w:rPr>
            </w:pPr>
            <w:r w:rsidRPr="00FD4050">
              <w:rPr>
                <w:color w:val="000000"/>
              </w:rPr>
              <w:t>3.104</w:t>
            </w:r>
          </w:p>
        </w:tc>
        <w:tc>
          <w:tcPr>
            <w:tcW w:w="1631" w:type="pct"/>
            <w:tcBorders>
              <w:top w:val="single" w:sz="4" w:space="0" w:color="auto"/>
              <w:left w:val="single" w:sz="4" w:space="0" w:color="auto"/>
              <w:bottom w:val="single" w:sz="4" w:space="0" w:color="auto"/>
              <w:right w:val="single" w:sz="4" w:space="0" w:color="auto"/>
            </w:tcBorders>
            <w:vAlign w:val="bottom"/>
          </w:tcPr>
          <w:p w14:paraId="12AC2169" w14:textId="77777777" w:rsidR="00E315C0" w:rsidRPr="00FD4050" w:rsidRDefault="00E315C0" w:rsidP="00E315C0">
            <w:pPr>
              <w:autoSpaceDE w:val="0"/>
              <w:autoSpaceDN w:val="0"/>
              <w:adjustRightInd w:val="0"/>
              <w:rPr>
                <w:lang w:val="en-US"/>
              </w:rPr>
            </w:pPr>
            <w:r w:rsidRPr="00FD4050">
              <w:rPr>
                <w:lang w:val="en-US"/>
              </w:rPr>
              <w:t>Штампана плоча PC1906</w:t>
            </w:r>
          </w:p>
        </w:tc>
        <w:tc>
          <w:tcPr>
            <w:tcW w:w="666" w:type="pct"/>
            <w:tcBorders>
              <w:top w:val="single" w:sz="4" w:space="0" w:color="auto"/>
              <w:left w:val="single" w:sz="4" w:space="0" w:color="auto"/>
              <w:bottom w:val="single" w:sz="4" w:space="0" w:color="auto"/>
              <w:right w:val="single" w:sz="4" w:space="0" w:color="auto"/>
            </w:tcBorders>
            <w:vAlign w:val="bottom"/>
          </w:tcPr>
          <w:p w14:paraId="708A723D" w14:textId="77777777" w:rsidR="00E315C0" w:rsidRPr="00FD4050" w:rsidRDefault="00E315C0" w:rsidP="003B0C63">
            <w:pPr>
              <w:autoSpaceDE w:val="0"/>
              <w:autoSpaceDN w:val="0"/>
              <w:adjustRightInd w:val="0"/>
              <w:jc w:val="center"/>
              <w:rPr>
                <w:noProof/>
                <w:lang w:val="sr-Cyrl-RS"/>
              </w:rPr>
            </w:pPr>
            <w:r w:rsidRPr="00FD4050">
              <w:rPr>
                <w:lang w:val="en-US"/>
              </w:rPr>
              <w:t>6693802</w:t>
            </w:r>
          </w:p>
        </w:tc>
        <w:tc>
          <w:tcPr>
            <w:tcW w:w="846" w:type="pct"/>
            <w:tcBorders>
              <w:top w:val="single" w:sz="4" w:space="0" w:color="auto"/>
              <w:left w:val="single" w:sz="4" w:space="0" w:color="auto"/>
              <w:bottom w:val="single" w:sz="4" w:space="0" w:color="auto"/>
              <w:right w:val="single" w:sz="4" w:space="0" w:color="auto"/>
            </w:tcBorders>
            <w:vAlign w:val="center"/>
          </w:tcPr>
          <w:p w14:paraId="0A4D77BD"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8F73E96"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028F1C9" w14:textId="77777777" w:rsidR="00E315C0" w:rsidRPr="00FD4050" w:rsidRDefault="00E315C0" w:rsidP="003B0C63">
            <w:pPr>
              <w:pStyle w:val="BodyText"/>
              <w:jc w:val="center"/>
              <w:rPr>
                <w:noProof/>
                <w:szCs w:val="24"/>
              </w:rPr>
            </w:pPr>
          </w:p>
        </w:tc>
      </w:tr>
      <w:tr w:rsidR="00E315C0" w:rsidRPr="00FD4050" w14:paraId="1C15C29B"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219B3264" w14:textId="77777777" w:rsidR="00E315C0" w:rsidRPr="00FD4050" w:rsidRDefault="00E315C0" w:rsidP="003B0C63">
            <w:pPr>
              <w:autoSpaceDE w:val="0"/>
              <w:autoSpaceDN w:val="0"/>
              <w:adjustRightInd w:val="0"/>
              <w:jc w:val="center"/>
              <w:rPr>
                <w:b/>
                <w:color w:val="000000"/>
              </w:rPr>
            </w:pPr>
            <w:r w:rsidRPr="00FD4050">
              <w:rPr>
                <w:color w:val="000000"/>
              </w:rPr>
              <w:t>3.105</w:t>
            </w:r>
          </w:p>
        </w:tc>
        <w:tc>
          <w:tcPr>
            <w:tcW w:w="1631" w:type="pct"/>
            <w:tcBorders>
              <w:top w:val="single" w:sz="4" w:space="0" w:color="auto"/>
              <w:left w:val="single" w:sz="4" w:space="0" w:color="auto"/>
              <w:bottom w:val="single" w:sz="4" w:space="0" w:color="auto"/>
              <w:right w:val="single" w:sz="4" w:space="0" w:color="auto"/>
            </w:tcBorders>
            <w:vAlign w:val="bottom"/>
          </w:tcPr>
          <w:p w14:paraId="59E8F6BA" w14:textId="77777777" w:rsidR="00E315C0" w:rsidRPr="00FD4050" w:rsidRDefault="00E315C0" w:rsidP="00E315C0">
            <w:pPr>
              <w:autoSpaceDE w:val="0"/>
              <w:autoSpaceDN w:val="0"/>
              <w:adjustRightInd w:val="0"/>
              <w:rPr>
                <w:lang w:val="en-US"/>
              </w:rPr>
            </w:pPr>
            <w:r w:rsidRPr="00FD4050">
              <w:rPr>
                <w:lang w:val="en-US"/>
              </w:rPr>
              <w:t>Штампана плоча PC1907</w:t>
            </w:r>
          </w:p>
        </w:tc>
        <w:tc>
          <w:tcPr>
            <w:tcW w:w="666" w:type="pct"/>
            <w:tcBorders>
              <w:top w:val="single" w:sz="4" w:space="0" w:color="auto"/>
              <w:left w:val="single" w:sz="4" w:space="0" w:color="auto"/>
              <w:bottom w:val="single" w:sz="4" w:space="0" w:color="auto"/>
              <w:right w:val="single" w:sz="4" w:space="0" w:color="auto"/>
            </w:tcBorders>
            <w:vAlign w:val="bottom"/>
          </w:tcPr>
          <w:p w14:paraId="594E1396" w14:textId="77777777" w:rsidR="00E315C0" w:rsidRPr="00FD4050" w:rsidRDefault="00E315C0" w:rsidP="003B0C63">
            <w:pPr>
              <w:autoSpaceDE w:val="0"/>
              <w:autoSpaceDN w:val="0"/>
              <w:adjustRightInd w:val="0"/>
              <w:jc w:val="center"/>
              <w:rPr>
                <w:noProof/>
                <w:lang w:val="sr-Cyrl-RS"/>
              </w:rPr>
            </w:pPr>
            <w:r w:rsidRPr="00FD4050">
              <w:rPr>
                <w:lang w:val="en-US"/>
              </w:rPr>
              <w:t>6693805</w:t>
            </w:r>
          </w:p>
        </w:tc>
        <w:tc>
          <w:tcPr>
            <w:tcW w:w="846" w:type="pct"/>
            <w:tcBorders>
              <w:top w:val="single" w:sz="4" w:space="0" w:color="auto"/>
              <w:left w:val="single" w:sz="4" w:space="0" w:color="auto"/>
              <w:bottom w:val="single" w:sz="4" w:space="0" w:color="auto"/>
              <w:right w:val="single" w:sz="4" w:space="0" w:color="auto"/>
            </w:tcBorders>
            <w:vAlign w:val="center"/>
          </w:tcPr>
          <w:p w14:paraId="23524F6A"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7BD5AE5"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654BE50" w14:textId="77777777" w:rsidR="00E315C0" w:rsidRPr="00FD4050" w:rsidRDefault="00E315C0" w:rsidP="003B0C63">
            <w:pPr>
              <w:pStyle w:val="BodyText"/>
              <w:jc w:val="center"/>
              <w:rPr>
                <w:noProof/>
                <w:szCs w:val="24"/>
              </w:rPr>
            </w:pPr>
          </w:p>
        </w:tc>
      </w:tr>
      <w:tr w:rsidR="00E315C0" w:rsidRPr="00FD4050" w14:paraId="6EEB5D4A"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09D768FD" w14:textId="77777777" w:rsidR="00E315C0" w:rsidRPr="00FD4050" w:rsidRDefault="00E315C0" w:rsidP="003B0C63">
            <w:pPr>
              <w:autoSpaceDE w:val="0"/>
              <w:autoSpaceDN w:val="0"/>
              <w:adjustRightInd w:val="0"/>
              <w:jc w:val="center"/>
              <w:rPr>
                <w:b/>
                <w:color w:val="000000"/>
              </w:rPr>
            </w:pPr>
            <w:r w:rsidRPr="00FD4050">
              <w:rPr>
                <w:color w:val="000000"/>
              </w:rPr>
              <w:t>3.106</w:t>
            </w:r>
          </w:p>
        </w:tc>
        <w:tc>
          <w:tcPr>
            <w:tcW w:w="1631" w:type="pct"/>
            <w:tcBorders>
              <w:top w:val="single" w:sz="4" w:space="0" w:color="auto"/>
              <w:left w:val="single" w:sz="4" w:space="0" w:color="auto"/>
              <w:bottom w:val="single" w:sz="4" w:space="0" w:color="auto"/>
              <w:right w:val="single" w:sz="4" w:space="0" w:color="auto"/>
            </w:tcBorders>
            <w:vAlign w:val="bottom"/>
          </w:tcPr>
          <w:p w14:paraId="27E359A0" w14:textId="77777777" w:rsidR="00E315C0" w:rsidRPr="00FD4050" w:rsidRDefault="00E315C0" w:rsidP="00E315C0">
            <w:pPr>
              <w:autoSpaceDE w:val="0"/>
              <w:autoSpaceDN w:val="0"/>
              <w:adjustRightInd w:val="0"/>
              <w:rPr>
                <w:lang w:val="en-US"/>
              </w:rPr>
            </w:pPr>
            <w:r w:rsidRPr="00FD4050">
              <w:rPr>
                <w:lang w:val="en-US"/>
              </w:rPr>
              <w:t>Штампана плоча PC1919</w:t>
            </w:r>
          </w:p>
        </w:tc>
        <w:tc>
          <w:tcPr>
            <w:tcW w:w="666" w:type="pct"/>
            <w:tcBorders>
              <w:top w:val="single" w:sz="4" w:space="0" w:color="auto"/>
              <w:left w:val="single" w:sz="4" w:space="0" w:color="auto"/>
              <w:bottom w:val="single" w:sz="4" w:space="0" w:color="auto"/>
              <w:right w:val="single" w:sz="4" w:space="0" w:color="auto"/>
            </w:tcBorders>
            <w:vAlign w:val="bottom"/>
          </w:tcPr>
          <w:p w14:paraId="57F20CF1" w14:textId="77777777" w:rsidR="00E315C0" w:rsidRPr="00FD4050" w:rsidRDefault="00E315C0" w:rsidP="003B0C63">
            <w:pPr>
              <w:autoSpaceDE w:val="0"/>
              <w:autoSpaceDN w:val="0"/>
              <w:adjustRightInd w:val="0"/>
              <w:jc w:val="center"/>
              <w:rPr>
                <w:noProof/>
                <w:lang w:val="sr-Cyrl-RS"/>
              </w:rPr>
            </w:pPr>
            <w:r w:rsidRPr="00FD4050">
              <w:rPr>
                <w:lang w:val="en-US"/>
              </w:rPr>
              <w:t>6693812</w:t>
            </w:r>
          </w:p>
        </w:tc>
        <w:tc>
          <w:tcPr>
            <w:tcW w:w="846" w:type="pct"/>
            <w:tcBorders>
              <w:top w:val="single" w:sz="4" w:space="0" w:color="auto"/>
              <w:left w:val="single" w:sz="4" w:space="0" w:color="auto"/>
              <w:bottom w:val="single" w:sz="4" w:space="0" w:color="auto"/>
              <w:right w:val="single" w:sz="4" w:space="0" w:color="auto"/>
            </w:tcBorders>
            <w:vAlign w:val="center"/>
          </w:tcPr>
          <w:p w14:paraId="7BE74DC4"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39F5EB2"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400D4AA" w14:textId="77777777" w:rsidR="00E315C0" w:rsidRPr="00FD4050" w:rsidRDefault="00E315C0" w:rsidP="003B0C63">
            <w:pPr>
              <w:pStyle w:val="BodyText"/>
              <w:jc w:val="center"/>
              <w:rPr>
                <w:noProof/>
                <w:szCs w:val="24"/>
              </w:rPr>
            </w:pPr>
          </w:p>
        </w:tc>
      </w:tr>
      <w:tr w:rsidR="00E315C0" w:rsidRPr="00FD4050" w14:paraId="3A3A6FED"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5666D06D" w14:textId="77777777" w:rsidR="00E315C0" w:rsidRPr="00FD4050" w:rsidRDefault="00E315C0" w:rsidP="003B0C63">
            <w:pPr>
              <w:autoSpaceDE w:val="0"/>
              <w:autoSpaceDN w:val="0"/>
              <w:adjustRightInd w:val="0"/>
              <w:jc w:val="center"/>
              <w:rPr>
                <w:b/>
                <w:color w:val="000000"/>
              </w:rPr>
            </w:pPr>
            <w:r w:rsidRPr="00FD4050">
              <w:rPr>
                <w:color w:val="000000"/>
              </w:rPr>
              <w:t>3.107</w:t>
            </w:r>
          </w:p>
        </w:tc>
        <w:tc>
          <w:tcPr>
            <w:tcW w:w="1631" w:type="pct"/>
            <w:tcBorders>
              <w:top w:val="single" w:sz="4" w:space="0" w:color="auto"/>
              <w:left w:val="single" w:sz="4" w:space="0" w:color="auto"/>
              <w:bottom w:val="single" w:sz="4" w:space="0" w:color="auto"/>
              <w:right w:val="single" w:sz="4" w:space="0" w:color="auto"/>
            </w:tcBorders>
            <w:vAlign w:val="bottom"/>
          </w:tcPr>
          <w:p w14:paraId="4156B8D8" w14:textId="77777777" w:rsidR="00E315C0" w:rsidRPr="00FD4050" w:rsidRDefault="00E315C0" w:rsidP="00E315C0">
            <w:pPr>
              <w:autoSpaceDE w:val="0"/>
              <w:autoSpaceDN w:val="0"/>
              <w:adjustRightInd w:val="0"/>
              <w:rPr>
                <w:lang w:val="en-US"/>
              </w:rPr>
            </w:pPr>
            <w:r w:rsidRPr="00FD4050">
              <w:rPr>
                <w:lang w:val="en-US"/>
              </w:rPr>
              <w:t>Штампана плоча PC1922</w:t>
            </w:r>
          </w:p>
        </w:tc>
        <w:tc>
          <w:tcPr>
            <w:tcW w:w="666" w:type="pct"/>
            <w:tcBorders>
              <w:top w:val="single" w:sz="4" w:space="0" w:color="auto"/>
              <w:left w:val="single" w:sz="4" w:space="0" w:color="auto"/>
              <w:bottom w:val="single" w:sz="4" w:space="0" w:color="auto"/>
              <w:right w:val="single" w:sz="4" w:space="0" w:color="auto"/>
            </w:tcBorders>
            <w:vAlign w:val="bottom"/>
          </w:tcPr>
          <w:p w14:paraId="36FE08BE" w14:textId="77777777" w:rsidR="00E315C0" w:rsidRPr="00FD4050" w:rsidRDefault="00E315C0" w:rsidP="003B0C63">
            <w:pPr>
              <w:autoSpaceDE w:val="0"/>
              <w:autoSpaceDN w:val="0"/>
              <w:adjustRightInd w:val="0"/>
              <w:jc w:val="center"/>
              <w:rPr>
                <w:noProof/>
                <w:lang w:val="sr-Cyrl-RS"/>
              </w:rPr>
            </w:pPr>
            <w:r w:rsidRPr="00FD4050">
              <w:rPr>
                <w:lang w:val="en-US"/>
              </w:rPr>
              <w:t>6693815</w:t>
            </w:r>
          </w:p>
        </w:tc>
        <w:tc>
          <w:tcPr>
            <w:tcW w:w="846" w:type="pct"/>
            <w:tcBorders>
              <w:top w:val="single" w:sz="4" w:space="0" w:color="auto"/>
              <w:left w:val="single" w:sz="4" w:space="0" w:color="auto"/>
              <w:bottom w:val="single" w:sz="4" w:space="0" w:color="auto"/>
              <w:right w:val="single" w:sz="4" w:space="0" w:color="auto"/>
            </w:tcBorders>
            <w:vAlign w:val="center"/>
          </w:tcPr>
          <w:p w14:paraId="4AA2256F"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982E6F2"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DE2A0AA" w14:textId="77777777" w:rsidR="00E315C0" w:rsidRPr="00FD4050" w:rsidRDefault="00E315C0" w:rsidP="003B0C63">
            <w:pPr>
              <w:pStyle w:val="BodyText"/>
              <w:jc w:val="center"/>
              <w:rPr>
                <w:noProof/>
                <w:szCs w:val="24"/>
              </w:rPr>
            </w:pPr>
          </w:p>
        </w:tc>
      </w:tr>
      <w:tr w:rsidR="00E315C0" w:rsidRPr="00FD4050" w14:paraId="7674A5F8"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6EE4AC97" w14:textId="77777777" w:rsidR="00E315C0" w:rsidRPr="00FD4050" w:rsidRDefault="00E315C0" w:rsidP="003B0C63">
            <w:pPr>
              <w:autoSpaceDE w:val="0"/>
              <w:autoSpaceDN w:val="0"/>
              <w:adjustRightInd w:val="0"/>
              <w:jc w:val="center"/>
              <w:rPr>
                <w:b/>
                <w:color w:val="000000"/>
              </w:rPr>
            </w:pPr>
            <w:r w:rsidRPr="00FD4050">
              <w:rPr>
                <w:color w:val="000000"/>
              </w:rPr>
              <w:t>3.108</w:t>
            </w:r>
          </w:p>
        </w:tc>
        <w:tc>
          <w:tcPr>
            <w:tcW w:w="1631" w:type="pct"/>
            <w:tcBorders>
              <w:top w:val="single" w:sz="4" w:space="0" w:color="auto"/>
              <w:left w:val="single" w:sz="4" w:space="0" w:color="auto"/>
              <w:bottom w:val="single" w:sz="4" w:space="0" w:color="auto"/>
              <w:right w:val="single" w:sz="4" w:space="0" w:color="auto"/>
            </w:tcBorders>
            <w:vAlign w:val="bottom"/>
          </w:tcPr>
          <w:p w14:paraId="55BE005C" w14:textId="77777777" w:rsidR="00E315C0" w:rsidRPr="00FD4050" w:rsidRDefault="00E315C0" w:rsidP="00E315C0">
            <w:pPr>
              <w:autoSpaceDE w:val="0"/>
              <w:autoSpaceDN w:val="0"/>
              <w:adjustRightInd w:val="0"/>
              <w:rPr>
                <w:lang w:val="en-US"/>
              </w:rPr>
            </w:pPr>
            <w:r w:rsidRPr="00FD4050">
              <w:rPr>
                <w:lang w:val="en-US"/>
              </w:rPr>
              <w:t>Штампана плоча PC1923</w:t>
            </w:r>
          </w:p>
        </w:tc>
        <w:tc>
          <w:tcPr>
            <w:tcW w:w="666" w:type="pct"/>
            <w:tcBorders>
              <w:top w:val="single" w:sz="4" w:space="0" w:color="auto"/>
              <w:left w:val="single" w:sz="4" w:space="0" w:color="auto"/>
              <w:bottom w:val="single" w:sz="4" w:space="0" w:color="auto"/>
              <w:right w:val="single" w:sz="4" w:space="0" w:color="auto"/>
            </w:tcBorders>
            <w:vAlign w:val="bottom"/>
          </w:tcPr>
          <w:p w14:paraId="7520ABA6" w14:textId="77777777" w:rsidR="00E315C0" w:rsidRPr="00FD4050" w:rsidRDefault="00E315C0" w:rsidP="003B0C63">
            <w:pPr>
              <w:autoSpaceDE w:val="0"/>
              <w:autoSpaceDN w:val="0"/>
              <w:adjustRightInd w:val="0"/>
              <w:jc w:val="center"/>
              <w:rPr>
                <w:noProof/>
                <w:lang w:val="sr-Cyrl-RS"/>
              </w:rPr>
            </w:pPr>
            <w:r w:rsidRPr="00FD4050">
              <w:rPr>
                <w:lang w:val="en-US"/>
              </w:rPr>
              <w:t>6693817</w:t>
            </w:r>
          </w:p>
        </w:tc>
        <w:tc>
          <w:tcPr>
            <w:tcW w:w="846" w:type="pct"/>
            <w:tcBorders>
              <w:top w:val="single" w:sz="4" w:space="0" w:color="auto"/>
              <w:left w:val="single" w:sz="4" w:space="0" w:color="auto"/>
              <w:bottom w:val="single" w:sz="4" w:space="0" w:color="auto"/>
              <w:right w:val="single" w:sz="4" w:space="0" w:color="auto"/>
            </w:tcBorders>
            <w:vAlign w:val="center"/>
          </w:tcPr>
          <w:p w14:paraId="01660488"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1C88762"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4FE9A5C" w14:textId="77777777" w:rsidR="00E315C0" w:rsidRPr="00FD4050" w:rsidRDefault="00E315C0" w:rsidP="003B0C63">
            <w:pPr>
              <w:pStyle w:val="BodyText"/>
              <w:jc w:val="center"/>
              <w:rPr>
                <w:noProof/>
                <w:szCs w:val="24"/>
              </w:rPr>
            </w:pPr>
          </w:p>
        </w:tc>
      </w:tr>
      <w:tr w:rsidR="00E315C0" w:rsidRPr="00FD4050" w14:paraId="19BED508"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7410002B" w14:textId="77777777" w:rsidR="00E315C0" w:rsidRPr="00FD4050" w:rsidRDefault="00E315C0" w:rsidP="003B0C63">
            <w:pPr>
              <w:autoSpaceDE w:val="0"/>
              <w:autoSpaceDN w:val="0"/>
              <w:adjustRightInd w:val="0"/>
              <w:jc w:val="center"/>
              <w:rPr>
                <w:b/>
                <w:color w:val="000000"/>
              </w:rPr>
            </w:pPr>
            <w:r w:rsidRPr="00FD4050">
              <w:rPr>
                <w:color w:val="000000"/>
              </w:rPr>
              <w:t>3.109</w:t>
            </w:r>
          </w:p>
        </w:tc>
        <w:tc>
          <w:tcPr>
            <w:tcW w:w="1631" w:type="pct"/>
            <w:tcBorders>
              <w:top w:val="single" w:sz="4" w:space="0" w:color="auto"/>
              <w:left w:val="single" w:sz="4" w:space="0" w:color="auto"/>
              <w:bottom w:val="single" w:sz="4" w:space="0" w:color="auto"/>
              <w:right w:val="single" w:sz="4" w:space="0" w:color="auto"/>
            </w:tcBorders>
            <w:vAlign w:val="bottom"/>
          </w:tcPr>
          <w:p w14:paraId="24E3732D" w14:textId="77777777" w:rsidR="00E315C0" w:rsidRPr="00FD4050" w:rsidRDefault="00E315C0" w:rsidP="00E315C0">
            <w:pPr>
              <w:autoSpaceDE w:val="0"/>
              <w:autoSpaceDN w:val="0"/>
              <w:adjustRightInd w:val="0"/>
              <w:rPr>
                <w:lang w:val="en-US"/>
              </w:rPr>
            </w:pPr>
            <w:r w:rsidRPr="00FD4050">
              <w:rPr>
                <w:lang w:val="en-US"/>
              </w:rPr>
              <w:t>Штампана плоча PC1920</w:t>
            </w:r>
          </w:p>
        </w:tc>
        <w:tc>
          <w:tcPr>
            <w:tcW w:w="666" w:type="pct"/>
            <w:tcBorders>
              <w:top w:val="single" w:sz="4" w:space="0" w:color="auto"/>
              <w:left w:val="single" w:sz="4" w:space="0" w:color="auto"/>
              <w:bottom w:val="single" w:sz="4" w:space="0" w:color="auto"/>
              <w:right w:val="single" w:sz="4" w:space="0" w:color="auto"/>
            </w:tcBorders>
            <w:vAlign w:val="bottom"/>
          </w:tcPr>
          <w:p w14:paraId="44C63B12" w14:textId="77777777" w:rsidR="00E315C0" w:rsidRPr="00FD4050" w:rsidRDefault="00E315C0" w:rsidP="003B0C63">
            <w:pPr>
              <w:autoSpaceDE w:val="0"/>
              <w:autoSpaceDN w:val="0"/>
              <w:adjustRightInd w:val="0"/>
              <w:jc w:val="center"/>
              <w:rPr>
                <w:noProof/>
                <w:lang w:val="sr-Cyrl-RS"/>
              </w:rPr>
            </w:pPr>
            <w:r w:rsidRPr="00FD4050">
              <w:rPr>
                <w:lang w:val="en-US"/>
              </w:rPr>
              <w:t>6693825</w:t>
            </w:r>
          </w:p>
        </w:tc>
        <w:tc>
          <w:tcPr>
            <w:tcW w:w="846" w:type="pct"/>
            <w:tcBorders>
              <w:top w:val="single" w:sz="4" w:space="0" w:color="auto"/>
              <w:left w:val="single" w:sz="4" w:space="0" w:color="auto"/>
              <w:bottom w:val="single" w:sz="4" w:space="0" w:color="auto"/>
              <w:right w:val="single" w:sz="4" w:space="0" w:color="auto"/>
            </w:tcBorders>
            <w:vAlign w:val="center"/>
          </w:tcPr>
          <w:p w14:paraId="03D50473"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E185A44"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74B95CE" w14:textId="77777777" w:rsidR="00E315C0" w:rsidRPr="00FD4050" w:rsidRDefault="00E315C0" w:rsidP="003B0C63">
            <w:pPr>
              <w:pStyle w:val="BodyText"/>
              <w:jc w:val="center"/>
              <w:rPr>
                <w:noProof/>
                <w:szCs w:val="24"/>
              </w:rPr>
            </w:pPr>
          </w:p>
        </w:tc>
      </w:tr>
      <w:tr w:rsidR="00E315C0" w:rsidRPr="00FD4050" w14:paraId="39788A5E"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48FF5B8A" w14:textId="77777777" w:rsidR="00E315C0" w:rsidRPr="00FD4050" w:rsidRDefault="00E315C0" w:rsidP="003B0C63">
            <w:pPr>
              <w:autoSpaceDE w:val="0"/>
              <w:autoSpaceDN w:val="0"/>
              <w:adjustRightInd w:val="0"/>
              <w:jc w:val="center"/>
              <w:rPr>
                <w:b/>
                <w:color w:val="000000"/>
              </w:rPr>
            </w:pPr>
            <w:r w:rsidRPr="00FD4050">
              <w:rPr>
                <w:color w:val="000000"/>
              </w:rPr>
              <w:t>3.110</w:t>
            </w:r>
          </w:p>
        </w:tc>
        <w:tc>
          <w:tcPr>
            <w:tcW w:w="1631" w:type="pct"/>
            <w:tcBorders>
              <w:top w:val="single" w:sz="4" w:space="0" w:color="auto"/>
              <w:left w:val="single" w:sz="4" w:space="0" w:color="auto"/>
              <w:bottom w:val="single" w:sz="4" w:space="0" w:color="auto"/>
              <w:right w:val="single" w:sz="4" w:space="0" w:color="auto"/>
            </w:tcBorders>
            <w:vAlign w:val="bottom"/>
          </w:tcPr>
          <w:p w14:paraId="0767897D" w14:textId="77777777" w:rsidR="00E315C0" w:rsidRPr="00FD4050" w:rsidRDefault="00E315C0" w:rsidP="00E315C0">
            <w:pPr>
              <w:autoSpaceDE w:val="0"/>
              <w:autoSpaceDN w:val="0"/>
              <w:adjustRightInd w:val="0"/>
              <w:rPr>
                <w:lang w:val="en-US"/>
              </w:rPr>
            </w:pPr>
            <w:r w:rsidRPr="00FD4050">
              <w:rPr>
                <w:lang w:val="en-US"/>
              </w:rPr>
              <w:t>Штампана плоча PC1921</w:t>
            </w:r>
          </w:p>
        </w:tc>
        <w:tc>
          <w:tcPr>
            <w:tcW w:w="666" w:type="pct"/>
            <w:tcBorders>
              <w:top w:val="single" w:sz="4" w:space="0" w:color="auto"/>
              <w:left w:val="single" w:sz="4" w:space="0" w:color="auto"/>
              <w:bottom w:val="single" w:sz="4" w:space="0" w:color="auto"/>
              <w:right w:val="single" w:sz="4" w:space="0" w:color="auto"/>
            </w:tcBorders>
            <w:vAlign w:val="bottom"/>
          </w:tcPr>
          <w:p w14:paraId="2A123769" w14:textId="77777777" w:rsidR="00E315C0" w:rsidRPr="00FD4050" w:rsidRDefault="00E315C0" w:rsidP="003B0C63">
            <w:pPr>
              <w:autoSpaceDE w:val="0"/>
              <w:autoSpaceDN w:val="0"/>
              <w:adjustRightInd w:val="0"/>
              <w:jc w:val="center"/>
              <w:rPr>
                <w:noProof/>
                <w:lang w:val="sr-Cyrl-RS"/>
              </w:rPr>
            </w:pPr>
            <w:r w:rsidRPr="00FD4050">
              <w:rPr>
                <w:lang w:val="en-US"/>
              </w:rPr>
              <w:t>6693827</w:t>
            </w:r>
          </w:p>
        </w:tc>
        <w:tc>
          <w:tcPr>
            <w:tcW w:w="846" w:type="pct"/>
            <w:tcBorders>
              <w:top w:val="single" w:sz="4" w:space="0" w:color="auto"/>
              <w:left w:val="single" w:sz="4" w:space="0" w:color="auto"/>
              <w:bottom w:val="single" w:sz="4" w:space="0" w:color="auto"/>
              <w:right w:val="single" w:sz="4" w:space="0" w:color="auto"/>
            </w:tcBorders>
            <w:vAlign w:val="center"/>
          </w:tcPr>
          <w:p w14:paraId="17E47710"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2B851F7"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42D5090" w14:textId="77777777" w:rsidR="00E315C0" w:rsidRPr="00FD4050" w:rsidRDefault="00E315C0" w:rsidP="003B0C63">
            <w:pPr>
              <w:pStyle w:val="BodyText"/>
              <w:jc w:val="center"/>
              <w:rPr>
                <w:noProof/>
                <w:szCs w:val="24"/>
              </w:rPr>
            </w:pPr>
          </w:p>
        </w:tc>
      </w:tr>
      <w:tr w:rsidR="00E315C0" w:rsidRPr="00FD4050" w14:paraId="39C87DDA"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6060FAC2" w14:textId="77777777" w:rsidR="00E315C0" w:rsidRPr="00FD4050" w:rsidRDefault="00E315C0" w:rsidP="003B0C63">
            <w:pPr>
              <w:autoSpaceDE w:val="0"/>
              <w:autoSpaceDN w:val="0"/>
              <w:adjustRightInd w:val="0"/>
              <w:jc w:val="center"/>
              <w:rPr>
                <w:b/>
                <w:color w:val="000000"/>
              </w:rPr>
            </w:pPr>
            <w:r w:rsidRPr="00FD4050">
              <w:rPr>
                <w:color w:val="000000"/>
              </w:rPr>
              <w:t>3.111</w:t>
            </w:r>
          </w:p>
        </w:tc>
        <w:tc>
          <w:tcPr>
            <w:tcW w:w="1631" w:type="pct"/>
            <w:tcBorders>
              <w:top w:val="single" w:sz="4" w:space="0" w:color="auto"/>
              <w:left w:val="single" w:sz="4" w:space="0" w:color="auto"/>
              <w:bottom w:val="single" w:sz="4" w:space="0" w:color="auto"/>
              <w:right w:val="single" w:sz="4" w:space="0" w:color="auto"/>
            </w:tcBorders>
            <w:vAlign w:val="bottom"/>
          </w:tcPr>
          <w:p w14:paraId="0380D0AD" w14:textId="77777777" w:rsidR="00E315C0" w:rsidRPr="00FD4050" w:rsidRDefault="00E315C0" w:rsidP="00E315C0">
            <w:pPr>
              <w:autoSpaceDE w:val="0"/>
              <w:autoSpaceDN w:val="0"/>
              <w:adjustRightInd w:val="0"/>
              <w:rPr>
                <w:lang w:val="en-US"/>
              </w:rPr>
            </w:pPr>
            <w:r w:rsidRPr="00FD4050">
              <w:rPr>
                <w:lang w:val="en-US"/>
              </w:rPr>
              <w:t xml:space="preserve">Гасни модул, O2 </w:t>
            </w:r>
          </w:p>
        </w:tc>
        <w:tc>
          <w:tcPr>
            <w:tcW w:w="666" w:type="pct"/>
            <w:tcBorders>
              <w:top w:val="single" w:sz="4" w:space="0" w:color="auto"/>
              <w:left w:val="single" w:sz="4" w:space="0" w:color="auto"/>
              <w:bottom w:val="single" w:sz="4" w:space="0" w:color="auto"/>
              <w:right w:val="single" w:sz="4" w:space="0" w:color="auto"/>
            </w:tcBorders>
            <w:vAlign w:val="bottom"/>
          </w:tcPr>
          <w:p w14:paraId="7FD23B69" w14:textId="77777777" w:rsidR="00E315C0" w:rsidRPr="00FD4050" w:rsidRDefault="00E315C0" w:rsidP="003B0C63">
            <w:pPr>
              <w:autoSpaceDE w:val="0"/>
              <w:autoSpaceDN w:val="0"/>
              <w:adjustRightInd w:val="0"/>
              <w:jc w:val="center"/>
              <w:rPr>
                <w:noProof/>
                <w:lang w:val="sr-Cyrl-RS"/>
              </w:rPr>
            </w:pPr>
            <w:r w:rsidRPr="00FD4050">
              <w:rPr>
                <w:lang w:val="en-US"/>
              </w:rPr>
              <w:t>6693910</w:t>
            </w:r>
          </w:p>
        </w:tc>
        <w:tc>
          <w:tcPr>
            <w:tcW w:w="846" w:type="pct"/>
            <w:tcBorders>
              <w:top w:val="single" w:sz="4" w:space="0" w:color="auto"/>
              <w:left w:val="single" w:sz="4" w:space="0" w:color="auto"/>
              <w:bottom w:val="single" w:sz="4" w:space="0" w:color="auto"/>
              <w:right w:val="single" w:sz="4" w:space="0" w:color="auto"/>
            </w:tcBorders>
            <w:vAlign w:val="center"/>
          </w:tcPr>
          <w:p w14:paraId="3F3E1EAF"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D2BFD02"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B9622F9" w14:textId="77777777" w:rsidR="00E315C0" w:rsidRPr="00FD4050" w:rsidRDefault="00E315C0" w:rsidP="003B0C63">
            <w:pPr>
              <w:pStyle w:val="BodyText"/>
              <w:jc w:val="center"/>
              <w:rPr>
                <w:noProof/>
                <w:szCs w:val="24"/>
              </w:rPr>
            </w:pPr>
          </w:p>
        </w:tc>
      </w:tr>
      <w:tr w:rsidR="00E315C0" w:rsidRPr="00FD4050" w14:paraId="12F26442"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5B90F467" w14:textId="77777777" w:rsidR="00E315C0" w:rsidRPr="00FD4050" w:rsidRDefault="00E315C0" w:rsidP="003B0C63">
            <w:pPr>
              <w:autoSpaceDE w:val="0"/>
              <w:autoSpaceDN w:val="0"/>
              <w:adjustRightInd w:val="0"/>
              <w:jc w:val="center"/>
              <w:rPr>
                <w:b/>
                <w:color w:val="000000"/>
              </w:rPr>
            </w:pPr>
            <w:r w:rsidRPr="00FD4050">
              <w:rPr>
                <w:color w:val="000000"/>
              </w:rPr>
              <w:t>3.112</w:t>
            </w:r>
          </w:p>
        </w:tc>
        <w:tc>
          <w:tcPr>
            <w:tcW w:w="1631" w:type="pct"/>
            <w:tcBorders>
              <w:top w:val="single" w:sz="4" w:space="0" w:color="auto"/>
              <w:left w:val="single" w:sz="4" w:space="0" w:color="auto"/>
              <w:bottom w:val="single" w:sz="4" w:space="0" w:color="auto"/>
              <w:right w:val="single" w:sz="4" w:space="0" w:color="auto"/>
            </w:tcBorders>
            <w:vAlign w:val="bottom"/>
          </w:tcPr>
          <w:p w14:paraId="62FCF5F2" w14:textId="77777777" w:rsidR="00E315C0" w:rsidRPr="00FD4050" w:rsidRDefault="00E315C0" w:rsidP="00E315C0">
            <w:pPr>
              <w:autoSpaceDE w:val="0"/>
              <w:autoSpaceDN w:val="0"/>
              <w:adjustRightInd w:val="0"/>
              <w:rPr>
                <w:lang w:val="en-US"/>
              </w:rPr>
            </w:pPr>
            <w:r w:rsidRPr="00FD4050">
              <w:rPr>
                <w:lang w:val="en-US"/>
              </w:rPr>
              <w:t>Обртно дугме</w:t>
            </w:r>
          </w:p>
        </w:tc>
        <w:tc>
          <w:tcPr>
            <w:tcW w:w="666" w:type="pct"/>
            <w:tcBorders>
              <w:top w:val="single" w:sz="4" w:space="0" w:color="auto"/>
              <w:left w:val="single" w:sz="4" w:space="0" w:color="auto"/>
              <w:bottom w:val="single" w:sz="4" w:space="0" w:color="auto"/>
              <w:right w:val="single" w:sz="4" w:space="0" w:color="auto"/>
            </w:tcBorders>
            <w:vAlign w:val="bottom"/>
          </w:tcPr>
          <w:p w14:paraId="1D743FA6" w14:textId="77777777" w:rsidR="00E315C0" w:rsidRPr="00FD4050" w:rsidRDefault="00E315C0" w:rsidP="003B0C63">
            <w:pPr>
              <w:autoSpaceDE w:val="0"/>
              <w:autoSpaceDN w:val="0"/>
              <w:adjustRightInd w:val="0"/>
              <w:jc w:val="center"/>
              <w:rPr>
                <w:noProof/>
                <w:lang w:val="sr-Cyrl-RS"/>
              </w:rPr>
            </w:pPr>
            <w:r w:rsidRPr="00FD4050">
              <w:rPr>
                <w:lang w:val="en-US"/>
              </w:rPr>
              <w:t>6693912</w:t>
            </w:r>
          </w:p>
        </w:tc>
        <w:tc>
          <w:tcPr>
            <w:tcW w:w="846" w:type="pct"/>
            <w:tcBorders>
              <w:top w:val="single" w:sz="4" w:space="0" w:color="auto"/>
              <w:left w:val="single" w:sz="4" w:space="0" w:color="auto"/>
              <w:bottom w:val="single" w:sz="4" w:space="0" w:color="auto"/>
              <w:right w:val="single" w:sz="4" w:space="0" w:color="auto"/>
            </w:tcBorders>
            <w:vAlign w:val="center"/>
          </w:tcPr>
          <w:p w14:paraId="0FBA8B04"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273C56A"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E692663" w14:textId="77777777" w:rsidR="00E315C0" w:rsidRPr="00FD4050" w:rsidRDefault="00E315C0" w:rsidP="003B0C63">
            <w:pPr>
              <w:pStyle w:val="BodyText"/>
              <w:jc w:val="center"/>
              <w:rPr>
                <w:noProof/>
                <w:szCs w:val="24"/>
              </w:rPr>
            </w:pPr>
          </w:p>
        </w:tc>
      </w:tr>
      <w:tr w:rsidR="00E315C0" w:rsidRPr="00FD4050" w14:paraId="46490150"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77FCFC9C" w14:textId="77777777" w:rsidR="00E315C0" w:rsidRPr="00FD4050" w:rsidRDefault="00E315C0" w:rsidP="003B0C63">
            <w:pPr>
              <w:autoSpaceDE w:val="0"/>
              <w:autoSpaceDN w:val="0"/>
              <w:adjustRightInd w:val="0"/>
              <w:jc w:val="center"/>
              <w:rPr>
                <w:b/>
                <w:color w:val="000000"/>
              </w:rPr>
            </w:pPr>
            <w:r w:rsidRPr="00FD4050">
              <w:rPr>
                <w:color w:val="000000"/>
              </w:rPr>
              <w:t>3.113</w:t>
            </w:r>
          </w:p>
        </w:tc>
        <w:tc>
          <w:tcPr>
            <w:tcW w:w="1631" w:type="pct"/>
            <w:tcBorders>
              <w:top w:val="single" w:sz="4" w:space="0" w:color="auto"/>
              <w:left w:val="single" w:sz="4" w:space="0" w:color="auto"/>
              <w:bottom w:val="single" w:sz="4" w:space="0" w:color="auto"/>
              <w:right w:val="single" w:sz="4" w:space="0" w:color="auto"/>
            </w:tcBorders>
            <w:vAlign w:val="bottom"/>
          </w:tcPr>
          <w:p w14:paraId="3F73D532" w14:textId="77777777" w:rsidR="00E315C0" w:rsidRPr="00FD4050" w:rsidRDefault="00E315C0" w:rsidP="00E315C0">
            <w:pPr>
              <w:autoSpaceDE w:val="0"/>
              <w:autoSpaceDN w:val="0"/>
              <w:adjustRightInd w:val="0"/>
              <w:rPr>
                <w:lang w:val="en-US"/>
              </w:rPr>
            </w:pPr>
            <w:r w:rsidRPr="00FD4050">
              <w:rPr>
                <w:lang w:val="en-US"/>
              </w:rPr>
              <w:t xml:space="preserve">Гасни модул, ваздух </w:t>
            </w:r>
          </w:p>
        </w:tc>
        <w:tc>
          <w:tcPr>
            <w:tcW w:w="666" w:type="pct"/>
            <w:tcBorders>
              <w:top w:val="single" w:sz="4" w:space="0" w:color="auto"/>
              <w:left w:val="single" w:sz="4" w:space="0" w:color="auto"/>
              <w:bottom w:val="single" w:sz="4" w:space="0" w:color="auto"/>
              <w:right w:val="single" w:sz="4" w:space="0" w:color="auto"/>
            </w:tcBorders>
            <w:vAlign w:val="bottom"/>
          </w:tcPr>
          <w:p w14:paraId="59C6C7FD" w14:textId="77777777" w:rsidR="00E315C0" w:rsidRPr="00FD4050" w:rsidRDefault="00E315C0" w:rsidP="003B0C63">
            <w:pPr>
              <w:autoSpaceDE w:val="0"/>
              <w:autoSpaceDN w:val="0"/>
              <w:adjustRightInd w:val="0"/>
              <w:jc w:val="center"/>
              <w:rPr>
                <w:noProof/>
                <w:lang w:val="sr-Cyrl-RS"/>
              </w:rPr>
            </w:pPr>
            <w:r w:rsidRPr="00FD4050">
              <w:rPr>
                <w:lang w:val="en-US"/>
              </w:rPr>
              <w:t>6693915</w:t>
            </w:r>
          </w:p>
        </w:tc>
        <w:tc>
          <w:tcPr>
            <w:tcW w:w="846" w:type="pct"/>
            <w:tcBorders>
              <w:top w:val="single" w:sz="4" w:space="0" w:color="auto"/>
              <w:left w:val="single" w:sz="4" w:space="0" w:color="auto"/>
              <w:bottom w:val="single" w:sz="4" w:space="0" w:color="auto"/>
              <w:right w:val="single" w:sz="4" w:space="0" w:color="auto"/>
            </w:tcBorders>
            <w:vAlign w:val="center"/>
          </w:tcPr>
          <w:p w14:paraId="39F3132C"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D3345CB"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309492C" w14:textId="77777777" w:rsidR="00E315C0" w:rsidRPr="00FD4050" w:rsidRDefault="00E315C0" w:rsidP="003B0C63">
            <w:pPr>
              <w:pStyle w:val="BodyText"/>
              <w:jc w:val="center"/>
              <w:rPr>
                <w:noProof/>
                <w:szCs w:val="24"/>
              </w:rPr>
            </w:pPr>
          </w:p>
        </w:tc>
      </w:tr>
      <w:tr w:rsidR="00E315C0" w:rsidRPr="00FD4050" w14:paraId="6ECCDA0B"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79C43C4A" w14:textId="77777777" w:rsidR="00E315C0" w:rsidRPr="00FD4050" w:rsidRDefault="00E315C0" w:rsidP="003B0C63">
            <w:pPr>
              <w:autoSpaceDE w:val="0"/>
              <w:autoSpaceDN w:val="0"/>
              <w:adjustRightInd w:val="0"/>
              <w:jc w:val="center"/>
              <w:rPr>
                <w:b/>
                <w:color w:val="000000"/>
              </w:rPr>
            </w:pPr>
            <w:r w:rsidRPr="00FD4050">
              <w:rPr>
                <w:color w:val="000000"/>
              </w:rPr>
              <w:t>3.114</w:t>
            </w:r>
          </w:p>
        </w:tc>
        <w:tc>
          <w:tcPr>
            <w:tcW w:w="1631" w:type="pct"/>
            <w:tcBorders>
              <w:top w:val="single" w:sz="4" w:space="0" w:color="auto"/>
              <w:left w:val="single" w:sz="4" w:space="0" w:color="auto"/>
              <w:bottom w:val="single" w:sz="4" w:space="0" w:color="auto"/>
              <w:right w:val="single" w:sz="4" w:space="0" w:color="auto"/>
            </w:tcBorders>
            <w:vAlign w:val="bottom"/>
          </w:tcPr>
          <w:p w14:paraId="7849E81A" w14:textId="77777777" w:rsidR="00E315C0" w:rsidRPr="00FD4050" w:rsidRDefault="00E315C0" w:rsidP="00E315C0">
            <w:pPr>
              <w:autoSpaceDE w:val="0"/>
              <w:autoSpaceDN w:val="0"/>
              <w:adjustRightInd w:val="0"/>
              <w:rPr>
                <w:lang w:val="en-US"/>
              </w:rPr>
            </w:pPr>
            <w:r w:rsidRPr="00FD4050">
              <w:rPr>
                <w:lang w:val="en-US"/>
              </w:rPr>
              <w:t>Гасни модул, N2O</w:t>
            </w:r>
          </w:p>
        </w:tc>
        <w:tc>
          <w:tcPr>
            <w:tcW w:w="666" w:type="pct"/>
            <w:tcBorders>
              <w:top w:val="single" w:sz="4" w:space="0" w:color="auto"/>
              <w:left w:val="single" w:sz="4" w:space="0" w:color="auto"/>
              <w:bottom w:val="single" w:sz="4" w:space="0" w:color="auto"/>
              <w:right w:val="single" w:sz="4" w:space="0" w:color="auto"/>
            </w:tcBorders>
            <w:vAlign w:val="bottom"/>
          </w:tcPr>
          <w:p w14:paraId="465A2C26" w14:textId="77777777" w:rsidR="00E315C0" w:rsidRPr="00FD4050" w:rsidRDefault="00E315C0" w:rsidP="003B0C63">
            <w:pPr>
              <w:autoSpaceDE w:val="0"/>
              <w:autoSpaceDN w:val="0"/>
              <w:adjustRightInd w:val="0"/>
              <w:jc w:val="center"/>
              <w:rPr>
                <w:noProof/>
                <w:lang w:val="sr-Cyrl-RS"/>
              </w:rPr>
            </w:pPr>
            <w:r w:rsidRPr="00FD4050">
              <w:rPr>
                <w:lang w:val="en-US"/>
              </w:rPr>
              <w:t>6693945</w:t>
            </w:r>
          </w:p>
        </w:tc>
        <w:tc>
          <w:tcPr>
            <w:tcW w:w="846" w:type="pct"/>
            <w:tcBorders>
              <w:top w:val="single" w:sz="4" w:space="0" w:color="auto"/>
              <w:left w:val="single" w:sz="4" w:space="0" w:color="auto"/>
              <w:bottom w:val="single" w:sz="4" w:space="0" w:color="auto"/>
              <w:right w:val="single" w:sz="4" w:space="0" w:color="auto"/>
            </w:tcBorders>
            <w:vAlign w:val="center"/>
          </w:tcPr>
          <w:p w14:paraId="0C5C8DA4"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5B28C44"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DBBF5AE" w14:textId="77777777" w:rsidR="00E315C0" w:rsidRPr="00FD4050" w:rsidRDefault="00E315C0" w:rsidP="003B0C63">
            <w:pPr>
              <w:pStyle w:val="BodyText"/>
              <w:jc w:val="center"/>
              <w:rPr>
                <w:noProof/>
                <w:szCs w:val="24"/>
              </w:rPr>
            </w:pPr>
          </w:p>
        </w:tc>
      </w:tr>
      <w:tr w:rsidR="00E315C0" w:rsidRPr="00FD4050" w14:paraId="3DA1AA35"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43D5BCED" w14:textId="77777777" w:rsidR="00E315C0" w:rsidRPr="00FD4050" w:rsidRDefault="00E315C0" w:rsidP="003B0C63">
            <w:pPr>
              <w:autoSpaceDE w:val="0"/>
              <w:autoSpaceDN w:val="0"/>
              <w:adjustRightInd w:val="0"/>
              <w:jc w:val="center"/>
              <w:rPr>
                <w:b/>
                <w:color w:val="000000"/>
              </w:rPr>
            </w:pPr>
            <w:r w:rsidRPr="00FD4050">
              <w:rPr>
                <w:color w:val="000000"/>
              </w:rPr>
              <w:t>3.115</w:t>
            </w:r>
          </w:p>
        </w:tc>
        <w:tc>
          <w:tcPr>
            <w:tcW w:w="1631" w:type="pct"/>
            <w:tcBorders>
              <w:top w:val="single" w:sz="4" w:space="0" w:color="auto"/>
              <w:left w:val="single" w:sz="4" w:space="0" w:color="auto"/>
              <w:bottom w:val="single" w:sz="4" w:space="0" w:color="auto"/>
              <w:right w:val="single" w:sz="4" w:space="0" w:color="auto"/>
            </w:tcBorders>
            <w:vAlign w:val="bottom"/>
          </w:tcPr>
          <w:p w14:paraId="79BD9D58" w14:textId="77777777" w:rsidR="00E315C0" w:rsidRPr="00FD4050" w:rsidRDefault="00E315C0" w:rsidP="00E315C0">
            <w:pPr>
              <w:autoSpaceDE w:val="0"/>
              <w:autoSpaceDN w:val="0"/>
              <w:adjustRightInd w:val="0"/>
              <w:rPr>
                <w:lang w:val="en-US"/>
              </w:rPr>
            </w:pPr>
            <w:r w:rsidRPr="00FD4050">
              <w:rPr>
                <w:lang w:val="en-US"/>
              </w:rPr>
              <w:t>Екран на додир</w:t>
            </w:r>
          </w:p>
        </w:tc>
        <w:tc>
          <w:tcPr>
            <w:tcW w:w="666" w:type="pct"/>
            <w:tcBorders>
              <w:top w:val="single" w:sz="4" w:space="0" w:color="auto"/>
              <w:left w:val="single" w:sz="4" w:space="0" w:color="auto"/>
              <w:bottom w:val="single" w:sz="4" w:space="0" w:color="auto"/>
              <w:right w:val="single" w:sz="4" w:space="0" w:color="auto"/>
            </w:tcBorders>
            <w:vAlign w:val="bottom"/>
          </w:tcPr>
          <w:p w14:paraId="7A4A4395" w14:textId="77777777" w:rsidR="00E315C0" w:rsidRPr="00FD4050" w:rsidRDefault="00E315C0" w:rsidP="003B0C63">
            <w:pPr>
              <w:autoSpaceDE w:val="0"/>
              <w:autoSpaceDN w:val="0"/>
              <w:adjustRightInd w:val="0"/>
              <w:jc w:val="center"/>
              <w:rPr>
                <w:noProof/>
                <w:lang w:val="sr-Cyrl-RS"/>
              </w:rPr>
            </w:pPr>
            <w:r w:rsidRPr="00FD4050">
              <w:rPr>
                <w:lang w:val="en-US"/>
              </w:rPr>
              <w:t>6696817</w:t>
            </w:r>
          </w:p>
        </w:tc>
        <w:tc>
          <w:tcPr>
            <w:tcW w:w="846" w:type="pct"/>
            <w:tcBorders>
              <w:top w:val="single" w:sz="4" w:space="0" w:color="auto"/>
              <w:left w:val="single" w:sz="4" w:space="0" w:color="auto"/>
              <w:bottom w:val="single" w:sz="4" w:space="0" w:color="auto"/>
              <w:right w:val="single" w:sz="4" w:space="0" w:color="auto"/>
            </w:tcBorders>
            <w:vAlign w:val="center"/>
          </w:tcPr>
          <w:p w14:paraId="0E0FACD5"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A662B0B"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C8DF94D" w14:textId="77777777" w:rsidR="00E315C0" w:rsidRPr="00FD4050" w:rsidRDefault="00E315C0" w:rsidP="003B0C63">
            <w:pPr>
              <w:pStyle w:val="BodyText"/>
              <w:jc w:val="center"/>
              <w:rPr>
                <w:noProof/>
                <w:szCs w:val="24"/>
              </w:rPr>
            </w:pPr>
          </w:p>
        </w:tc>
      </w:tr>
      <w:tr w:rsidR="00E315C0" w:rsidRPr="00FD4050" w14:paraId="15398B66"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7E0B85AC" w14:textId="77777777" w:rsidR="00E315C0" w:rsidRPr="00FD4050" w:rsidRDefault="00E315C0" w:rsidP="003B0C63">
            <w:pPr>
              <w:autoSpaceDE w:val="0"/>
              <w:autoSpaceDN w:val="0"/>
              <w:adjustRightInd w:val="0"/>
              <w:jc w:val="center"/>
              <w:rPr>
                <w:b/>
                <w:color w:val="000000"/>
              </w:rPr>
            </w:pPr>
            <w:r w:rsidRPr="00FD4050">
              <w:rPr>
                <w:color w:val="000000"/>
              </w:rPr>
              <w:t>3.116</w:t>
            </w:r>
          </w:p>
        </w:tc>
        <w:tc>
          <w:tcPr>
            <w:tcW w:w="1631" w:type="pct"/>
            <w:tcBorders>
              <w:top w:val="single" w:sz="4" w:space="0" w:color="auto"/>
              <w:left w:val="single" w:sz="4" w:space="0" w:color="auto"/>
              <w:bottom w:val="single" w:sz="4" w:space="0" w:color="auto"/>
              <w:right w:val="single" w:sz="4" w:space="0" w:color="auto"/>
            </w:tcBorders>
            <w:vAlign w:val="bottom"/>
          </w:tcPr>
          <w:p w14:paraId="1B141032" w14:textId="77777777" w:rsidR="00E315C0" w:rsidRPr="00FD4050" w:rsidRDefault="00E315C0" w:rsidP="00E315C0">
            <w:pPr>
              <w:autoSpaceDE w:val="0"/>
              <w:autoSpaceDN w:val="0"/>
              <w:adjustRightInd w:val="0"/>
              <w:rPr>
                <w:lang w:val="en-US"/>
              </w:rPr>
            </w:pPr>
            <w:r w:rsidRPr="00FD4050">
              <w:rPr>
                <w:lang w:val="en-US"/>
              </w:rPr>
              <w:t>Експираторна касета</w:t>
            </w:r>
          </w:p>
        </w:tc>
        <w:tc>
          <w:tcPr>
            <w:tcW w:w="666" w:type="pct"/>
            <w:tcBorders>
              <w:top w:val="single" w:sz="4" w:space="0" w:color="auto"/>
              <w:left w:val="single" w:sz="4" w:space="0" w:color="auto"/>
              <w:bottom w:val="single" w:sz="4" w:space="0" w:color="auto"/>
              <w:right w:val="single" w:sz="4" w:space="0" w:color="auto"/>
            </w:tcBorders>
            <w:vAlign w:val="bottom"/>
          </w:tcPr>
          <w:p w14:paraId="6BBE199D" w14:textId="77777777" w:rsidR="00E315C0" w:rsidRPr="00FD4050" w:rsidRDefault="00E315C0" w:rsidP="003B0C63">
            <w:pPr>
              <w:autoSpaceDE w:val="0"/>
              <w:autoSpaceDN w:val="0"/>
              <w:adjustRightInd w:val="0"/>
              <w:jc w:val="center"/>
              <w:rPr>
                <w:noProof/>
                <w:lang w:val="sr-Cyrl-RS"/>
              </w:rPr>
            </w:pPr>
            <w:r w:rsidRPr="00FD4050">
              <w:rPr>
                <w:lang w:val="en-US"/>
              </w:rPr>
              <w:t>6696947</w:t>
            </w:r>
          </w:p>
        </w:tc>
        <w:tc>
          <w:tcPr>
            <w:tcW w:w="846" w:type="pct"/>
            <w:tcBorders>
              <w:top w:val="single" w:sz="4" w:space="0" w:color="auto"/>
              <w:left w:val="single" w:sz="4" w:space="0" w:color="auto"/>
              <w:bottom w:val="single" w:sz="4" w:space="0" w:color="auto"/>
              <w:right w:val="single" w:sz="4" w:space="0" w:color="auto"/>
            </w:tcBorders>
            <w:vAlign w:val="center"/>
          </w:tcPr>
          <w:p w14:paraId="76E998DD"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A9A47CC"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BC16482" w14:textId="77777777" w:rsidR="00E315C0" w:rsidRPr="00FD4050" w:rsidRDefault="00E315C0" w:rsidP="003B0C63">
            <w:pPr>
              <w:pStyle w:val="BodyText"/>
              <w:jc w:val="center"/>
              <w:rPr>
                <w:noProof/>
                <w:szCs w:val="24"/>
              </w:rPr>
            </w:pPr>
          </w:p>
        </w:tc>
      </w:tr>
      <w:tr w:rsidR="00E315C0" w:rsidRPr="00FD4050" w14:paraId="0817CD41"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5BA5760F" w14:textId="77777777" w:rsidR="00E315C0" w:rsidRPr="00FD4050" w:rsidRDefault="00E315C0" w:rsidP="003B0C63">
            <w:pPr>
              <w:autoSpaceDE w:val="0"/>
              <w:autoSpaceDN w:val="0"/>
              <w:adjustRightInd w:val="0"/>
              <w:jc w:val="center"/>
              <w:rPr>
                <w:b/>
                <w:color w:val="000000"/>
              </w:rPr>
            </w:pPr>
            <w:r w:rsidRPr="00FD4050">
              <w:rPr>
                <w:color w:val="000000"/>
              </w:rPr>
              <w:t>3.117</w:t>
            </w:r>
          </w:p>
        </w:tc>
        <w:tc>
          <w:tcPr>
            <w:tcW w:w="1631" w:type="pct"/>
            <w:tcBorders>
              <w:top w:val="single" w:sz="4" w:space="0" w:color="auto"/>
              <w:left w:val="single" w:sz="4" w:space="0" w:color="auto"/>
              <w:bottom w:val="single" w:sz="4" w:space="0" w:color="auto"/>
              <w:right w:val="single" w:sz="4" w:space="0" w:color="auto"/>
            </w:tcBorders>
            <w:vAlign w:val="bottom"/>
          </w:tcPr>
          <w:p w14:paraId="75AF0B84" w14:textId="77777777" w:rsidR="00E315C0" w:rsidRPr="00FD4050" w:rsidRDefault="00E315C0" w:rsidP="00E315C0">
            <w:pPr>
              <w:autoSpaceDE w:val="0"/>
              <w:autoSpaceDN w:val="0"/>
              <w:adjustRightInd w:val="0"/>
              <w:rPr>
                <w:lang w:val="en-US"/>
              </w:rPr>
            </w:pPr>
            <w:r w:rsidRPr="00FD4050">
              <w:rPr>
                <w:lang w:val="en-US"/>
              </w:rPr>
              <w:t>Штампана плоча PC1771</w:t>
            </w:r>
          </w:p>
        </w:tc>
        <w:tc>
          <w:tcPr>
            <w:tcW w:w="666" w:type="pct"/>
            <w:tcBorders>
              <w:top w:val="single" w:sz="4" w:space="0" w:color="auto"/>
              <w:left w:val="single" w:sz="4" w:space="0" w:color="auto"/>
              <w:bottom w:val="single" w:sz="4" w:space="0" w:color="auto"/>
              <w:right w:val="single" w:sz="4" w:space="0" w:color="auto"/>
            </w:tcBorders>
            <w:vAlign w:val="bottom"/>
          </w:tcPr>
          <w:p w14:paraId="5759C0A3" w14:textId="77777777" w:rsidR="00E315C0" w:rsidRPr="00FD4050" w:rsidRDefault="00E315C0" w:rsidP="003B0C63">
            <w:pPr>
              <w:autoSpaceDE w:val="0"/>
              <w:autoSpaceDN w:val="0"/>
              <w:adjustRightInd w:val="0"/>
              <w:jc w:val="center"/>
              <w:rPr>
                <w:noProof/>
                <w:lang w:val="sr-Cyrl-RS"/>
              </w:rPr>
            </w:pPr>
            <w:r w:rsidRPr="00FD4050">
              <w:rPr>
                <w:lang w:val="en-US"/>
              </w:rPr>
              <w:t>6696955</w:t>
            </w:r>
          </w:p>
        </w:tc>
        <w:tc>
          <w:tcPr>
            <w:tcW w:w="846" w:type="pct"/>
            <w:tcBorders>
              <w:top w:val="single" w:sz="4" w:space="0" w:color="auto"/>
              <w:left w:val="single" w:sz="4" w:space="0" w:color="auto"/>
              <w:bottom w:val="single" w:sz="4" w:space="0" w:color="auto"/>
              <w:right w:val="single" w:sz="4" w:space="0" w:color="auto"/>
            </w:tcBorders>
            <w:vAlign w:val="center"/>
          </w:tcPr>
          <w:p w14:paraId="29400675"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84476CC"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58E1DBE" w14:textId="77777777" w:rsidR="00E315C0" w:rsidRPr="00FD4050" w:rsidRDefault="00E315C0" w:rsidP="003B0C63">
            <w:pPr>
              <w:pStyle w:val="BodyText"/>
              <w:jc w:val="center"/>
              <w:rPr>
                <w:noProof/>
                <w:szCs w:val="24"/>
              </w:rPr>
            </w:pPr>
          </w:p>
        </w:tc>
      </w:tr>
      <w:tr w:rsidR="00E315C0" w:rsidRPr="00FD4050" w14:paraId="07509167"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1429F82E" w14:textId="77777777" w:rsidR="00E315C0" w:rsidRPr="00FD4050" w:rsidRDefault="00E315C0" w:rsidP="003B0C63">
            <w:pPr>
              <w:autoSpaceDE w:val="0"/>
              <w:autoSpaceDN w:val="0"/>
              <w:adjustRightInd w:val="0"/>
              <w:jc w:val="center"/>
              <w:rPr>
                <w:b/>
                <w:color w:val="000000"/>
              </w:rPr>
            </w:pPr>
            <w:r w:rsidRPr="00FD4050">
              <w:rPr>
                <w:color w:val="000000"/>
              </w:rPr>
              <w:t>3.118</w:t>
            </w:r>
          </w:p>
        </w:tc>
        <w:tc>
          <w:tcPr>
            <w:tcW w:w="1631" w:type="pct"/>
            <w:tcBorders>
              <w:top w:val="single" w:sz="4" w:space="0" w:color="auto"/>
              <w:left w:val="single" w:sz="4" w:space="0" w:color="auto"/>
              <w:bottom w:val="single" w:sz="4" w:space="0" w:color="auto"/>
              <w:right w:val="single" w:sz="4" w:space="0" w:color="auto"/>
            </w:tcBorders>
            <w:vAlign w:val="bottom"/>
          </w:tcPr>
          <w:p w14:paraId="2922ADB7" w14:textId="77777777" w:rsidR="00E315C0" w:rsidRPr="00FD4050" w:rsidRDefault="00E315C0" w:rsidP="00E315C0">
            <w:pPr>
              <w:autoSpaceDE w:val="0"/>
              <w:autoSpaceDN w:val="0"/>
              <w:adjustRightInd w:val="0"/>
              <w:rPr>
                <w:lang w:val="en-US"/>
              </w:rPr>
            </w:pPr>
            <w:r w:rsidRPr="00FD4050">
              <w:rPr>
                <w:lang w:val="en-US"/>
              </w:rPr>
              <w:t>Штампана плоча PC1772</w:t>
            </w:r>
          </w:p>
        </w:tc>
        <w:tc>
          <w:tcPr>
            <w:tcW w:w="666" w:type="pct"/>
            <w:tcBorders>
              <w:top w:val="single" w:sz="4" w:space="0" w:color="auto"/>
              <w:left w:val="single" w:sz="4" w:space="0" w:color="auto"/>
              <w:bottom w:val="single" w:sz="4" w:space="0" w:color="auto"/>
              <w:right w:val="single" w:sz="4" w:space="0" w:color="auto"/>
            </w:tcBorders>
            <w:vAlign w:val="bottom"/>
          </w:tcPr>
          <w:p w14:paraId="326F1761" w14:textId="77777777" w:rsidR="00E315C0" w:rsidRPr="00FD4050" w:rsidRDefault="00E315C0" w:rsidP="003B0C63">
            <w:pPr>
              <w:autoSpaceDE w:val="0"/>
              <w:autoSpaceDN w:val="0"/>
              <w:adjustRightInd w:val="0"/>
              <w:jc w:val="center"/>
              <w:rPr>
                <w:noProof/>
                <w:lang w:val="sr-Cyrl-RS"/>
              </w:rPr>
            </w:pPr>
            <w:r w:rsidRPr="00FD4050">
              <w:rPr>
                <w:lang w:val="en-US"/>
              </w:rPr>
              <w:t>6696957</w:t>
            </w:r>
          </w:p>
        </w:tc>
        <w:tc>
          <w:tcPr>
            <w:tcW w:w="846" w:type="pct"/>
            <w:tcBorders>
              <w:top w:val="single" w:sz="4" w:space="0" w:color="auto"/>
              <w:left w:val="single" w:sz="4" w:space="0" w:color="auto"/>
              <w:bottom w:val="single" w:sz="4" w:space="0" w:color="auto"/>
              <w:right w:val="single" w:sz="4" w:space="0" w:color="auto"/>
            </w:tcBorders>
            <w:vAlign w:val="center"/>
          </w:tcPr>
          <w:p w14:paraId="6AE0AC2B"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839D5D9"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DCDB2C8" w14:textId="77777777" w:rsidR="00E315C0" w:rsidRPr="00FD4050" w:rsidRDefault="00E315C0" w:rsidP="003B0C63">
            <w:pPr>
              <w:pStyle w:val="BodyText"/>
              <w:jc w:val="center"/>
              <w:rPr>
                <w:noProof/>
                <w:szCs w:val="24"/>
              </w:rPr>
            </w:pPr>
          </w:p>
        </w:tc>
      </w:tr>
      <w:tr w:rsidR="00E315C0" w:rsidRPr="00FD4050" w14:paraId="24B76A8D"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38E6E1E1" w14:textId="77777777" w:rsidR="00E315C0" w:rsidRPr="00FD4050" w:rsidRDefault="00E315C0" w:rsidP="003B0C63">
            <w:pPr>
              <w:autoSpaceDE w:val="0"/>
              <w:autoSpaceDN w:val="0"/>
              <w:adjustRightInd w:val="0"/>
              <w:jc w:val="center"/>
              <w:rPr>
                <w:b/>
                <w:color w:val="000000"/>
              </w:rPr>
            </w:pPr>
            <w:r w:rsidRPr="00FD4050">
              <w:rPr>
                <w:color w:val="000000"/>
              </w:rPr>
              <w:t>3.119</w:t>
            </w:r>
          </w:p>
        </w:tc>
        <w:tc>
          <w:tcPr>
            <w:tcW w:w="1631" w:type="pct"/>
            <w:tcBorders>
              <w:top w:val="single" w:sz="4" w:space="0" w:color="auto"/>
              <w:left w:val="single" w:sz="4" w:space="0" w:color="auto"/>
              <w:bottom w:val="single" w:sz="4" w:space="0" w:color="auto"/>
              <w:right w:val="single" w:sz="4" w:space="0" w:color="auto"/>
            </w:tcBorders>
            <w:vAlign w:val="bottom"/>
          </w:tcPr>
          <w:p w14:paraId="0C7436D4" w14:textId="77777777" w:rsidR="00E315C0" w:rsidRPr="00FD4050" w:rsidRDefault="00E315C0" w:rsidP="00E315C0">
            <w:pPr>
              <w:autoSpaceDE w:val="0"/>
              <w:autoSpaceDN w:val="0"/>
              <w:adjustRightInd w:val="0"/>
              <w:rPr>
                <w:lang w:val="en-US"/>
              </w:rPr>
            </w:pPr>
            <w:r w:rsidRPr="00FD4050">
              <w:rPr>
                <w:lang w:val="en-US"/>
              </w:rPr>
              <w:t>Штампана плоча PC1778</w:t>
            </w:r>
          </w:p>
        </w:tc>
        <w:tc>
          <w:tcPr>
            <w:tcW w:w="666" w:type="pct"/>
            <w:tcBorders>
              <w:top w:val="single" w:sz="4" w:space="0" w:color="auto"/>
              <w:left w:val="single" w:sz="4" w:space="0" w:color="auto"/>
              <w:bottom w:val="single" w:sz="4" w:space="0" w:color="auto"/>
              <w:right w:val="single" w:sz="4" w:space="0" w:color="auto"/>
            </w:tcBorders>
            <w:vAlign w:val="bottom"/>
          </w:tcPr>
          <w:p w14:paraId="61681E6F" w14:textId="77777777" w:rsidR="00E315C0" w:rsidRPr="00FD4050" w:rsidRDefault="00E315C0" w:rsidP="003B0C63">
            <w:pPr>
              <w:autoSpaceDE w:val="0"/>
              <w:autoSpaceDN w:val="0"/>
              <w:adjustRightInd w:val="0"/>
              <w:jc w:val="center"/>
              <w:rPr>
                <w:noProof/>
                <w:lang w:val="sr-Cyrl-RS"/>
              </w:rPr>
            </w:pPr>
            <w:r w:rsidRPr="00FD4050">
              <w:rPr>
                <w:lang w:val="en-US"/>
              </w:rPr>
              <w:t>6696962</w:t>
            </w:r>
          </w:p>
        </w:tc>
        <w:tc>
          <w:tcPr>
            <w:tcW w:w="846" w:type="pct"/>
            <w:tcBorders>
              <w:top w:val="single" w:sz="4" w:space="0" w:color="auto"/>
              <w:left w:val="single" w:sz="4" w:space="0" w:color="auto"/>
              <w:bottom w:val="single" w:sz="4" w:space="0" w:color="auto"/>
              <w:right w:val="single" w:sz="4" w:space="0" w:color="auto"/>
            </w:tcBorders>
            <w:vAlign w:val="center"/>
          </w:tcPr>
          <w:p w14:paraId="726463BC"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0531438"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E3B51A1" w14:textId="77777777" w:rsidR="00E315C0" w:rsidRPr="00FD4050" w:rsidRDefault="00E315C0" w:rsidP="003B0C63">
            <w:pPr>
              <w:pStyle w:val="BodyText"/>
              <w:jc w:val="center"/>
              <w:rPr>
                <w:noProof/>
                <w:szCs w:val="24"/>
              </w:rPr>
            </w:pPr>
          </w:p>
        </w:tc>
      </w:tr>
      <w:tr w:rsidR="00E315C0" w:rsidRPr="00FD4050" w14:paraId="0C1052A5"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2B7F6DA1" w14:textId="77777777" w:rsidR="00E315C0" w:rsidRPr="00FD4050" w:rsidRDefault="00E315C0" w:rsidP="003B0C63">
            <w:pPr>
              <w:autoSpaceDE w:val="0"/>
              <w:autoSpaceDN w:val="0"/>
              <w:adjustRightInd w:val="0"/>
              <w:jc w:val="center"/>
              <w:rPr>
                <w:b/>
                <w:color w:val="000000"/>
              </w:rPr>
            </w:pPr>
            <w:r w:rsidRPr="00FD4050">
              <w:rPr>
                <w:color w:val="000000"/>
              </w:rPr>
              <w:t>3.120</w:t>
            </w:r>
          </w:p>
        </w:tc>
        <w:tc>
          <w:tcPr>
            <w:tcW w:w="1631" w:type="pct"/>
            <w:tcBorders>
              <w:top w:val="single" w:sz="4" w:space="0" w:color="auto"/>
              <w:left w:val="single" w:sz="4" w:space="0" w:color="auto"/>
              <w:bottom w:val="single" w:sz="4" w:space="0" w:color="auto"/>
              <w:right w:val="single" w:sz="4" w:space="0" w:color="auto"/>
            </w:tcBorders>
            <w:vAlign w:val="bottom"/>
          </w:tcPr>
          <w:p w14:paraId="529D7B20" w14:textId="77777777" w:rsidR="00E315C0" w:rsidRPr="00FD4050" w:rsidRDefault="00E315C0" w:rsidP="00E315C0">
            <w:pPr>
              <w:autoSpaceDE w:val="0"/>
              <w:autoSpaceDN w:val="0"/>
              <w:adjustRightInd w:val="0"/>
              <w:rPr>
                <w:lang w:val="en-US"/>
              </w:rPr>
            </w:pPr>
            <w:r w:rsidRPr="00FD4050">
              <w:rPr>
                <w:lang w:val="en-US"/>
              </w:rPr>
              <w:t>Штампана плоча PC1781</w:t>
            </w:r>
          </w:p>
        </w:tc>
        <w:tc>
          <w:tcPr>
            <w:tcW w:w="666" w:type="pct"/>
            <w:tcBorders>
              <w:top w:val="single" w:sz="4" w:space="0" w:color="auto"/>
              <w:left w:val="single" w:sz="4" w:space="0" w:color="auto"/>
              <w:bottom w:val="single" w:sz="4" w:space="0" w:color="auto"/>
              <w:right w:val="single" w:sz="4" w:space="0" w:color="auto"/>
            </w:tcBorders>
            <w:vAlign w:val="bottom"/>
          </w:tcPr>
          <w:p w14:paraId="7E8958F5" w14:textId="77777777" w:rsidR="00E315C0" w:rsidRPr="00FD4050" w:rsidRDefault="00E315C0" w:rsidP="003B0C63">
            <w:pPr>
              <w:autoSpaceDE w:val="0"/>
              <w:autoSpaceDN w:val="0"/>
              <w:adjustRightInd w:val="0"/>
              <w:jc w:val="center"/>
              <w:rPr>
                <w:noProof/>
                <w:lang w:val="sr-Cyrl-RS"/>
              </w:rPr>
            </w:pPr>
            <w:r w:rsidRPr="00FD4050">
              <w:rPr>
                <w:lang w:val="en-US"/>
              </w:rPr>
              <w:t>6696967</w:t>
            </w:r>
          </w:p>
        </w:tc>
        <w:tc>
          <w:tcPr>
            <w:tcW w:w="846" w:type="pct"/>
            <w:tcBorders>
              <w:top w:val="single" w:sz="4" w:space="0" w:color="auto"/>
              <w:left w:val="single" w:sz="4" w:space="0" w:color="auto"/>
              <w:bottom w:val="single" w:sz="4" w:space="0" w:color="auto"/>
              <w:right w:val="single" w:sz="4" w:space="0" w:color="auto"/>
            </w:tcBorders>
            <w:vAlign w:val="center"/>
          </w:tcPr>
          <w:p w14:paraId="7626A324"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34D8AE6"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0D665E9" w14:textId="77777777" w:rsidR="00E315C0" w:rsidRPr="00FD4050" w:rsidRDefault="00E315C0" w:rsidP="003B0C63">
            <w:pPr>
              <w:pStyle w:val="BodyText"/>
              <w:jc w:val="center"/>
              <w:rPr>
                <w:noProof/>
                <w:szCs w:val="24"/>
              </w:rPr>
            </w:pPr>
          </w:p>
        </w:tc>
      </w:tr>
      <w:tr w:rsidR="00E315C0" w:rsidRPr="00FD4050" w14:paraId="2E11FB56"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693F43DA" w14:textId="77777777" w:rsidR="00E315C0" w:rsidRPr="00FD4050" w:rsidRDefault="00E315C0" w:rsidP="003B0C63">
            <w:pPr>
              <w:autoSpaceDE w:val="0"/>
              <w:autoSpaceDN w:val="0"/>
              <w:adjustRightInd w:val="0"/>
              <w:jc w:val="center"/>
              <w:rPr>
                <w:b/>
                <w:color w:val="000000"/>
              </w:rPr>
            </w:pPr>
            <w:r w:rsidRPr="00FD4050">
              <w:rPr>
                <w:color w:val="000000"/>
              </w:rPr>
              <w:t>3.121</w:t>
            </w:r>
          </w:p>
        </w:tc>
        <w:tc>
          <w:tcPr>
            <w:tcW w:w="1631" w:type="pct"/>
            <w:tcBorders>
              <w:top w:val="single" w:sz="4" w:space="0" w:color="auto"/>
              <w:left w:val="single" w:sz="4" w:space="0" w:color="auto"/>
              <w:bottom w:val="single" w:sz="4" w:space="0" w:color="auto"/>
              <w:right w:val="single" w:sz="4" w:space="0" w:color="auto"/>
            </w:tcBorders>
            <w:vAlign w:val="bottom"/>
          </w:tcPr>
          <w:p w14:paraId="3B1B0013" w14:textId="77777777" w:rsidR="00E315C0" w:rsidRPr="00FD4050" w:rsidRDefault="00E315C0" w:rsidP="00E315C0">
            <w:pPr>
              <w:autoSpaceDE w:val="0"/>
              <w:autoSpaceDN w:val="0"/>
              <w:adjustRightInd w:val="0"/>
              <w:rPr>
                <w:lang w:val="en-US"/>
              </w:rPr>
            </w:pPr>
            <w:r w:rsidRPr="00FD4050">
              <w:rPr>
                <w:lang w:val="en-US"/>
              </w:rPr>
              <w:t>Штампана плоча PC1784</w:t>
            </w:r>
          </w:p>
        </w:tc>
        <w:tc>
          <w:tcPr>
            <w:tcW w:w="666" w:type="pct"/>
            <w:tcBorders>
              <w:top w:val="single" w:sz="4" w:space="0" w:color="auto"/>
              <w:left w:val="single" w:sz="4" w:space="0" w:color="auto"/>
              <w:bottom w:val="single" w:sz="4" w:space="0" w:color="auto"/>
              <w:right w:val="single" w:sz="4" w:space="0" w:color="auto"/>
            </w:tcBorders>
            <w:vAlign w:val="bottom"/>
          </w:tcPr>
          <w:p w14:paraId="15DEB8BD" w14:textId="77777777" w:rsidR="00E315C0" w:rsidRPr="00FD4050" w:rsidRDefault="00E315C0" w:rsidP="003B0C63">
            <w:pPr>
              <w:autoSpaceDE w:val="0"/>
              <w:autoSpaceDN w:val="0"/>
              <w:adjustRightInd w:val="0"/>
              <w:jc w:val="center"/>
              <w:rPr>
                <w:noProof/>
                <w:lang w:val="sr-Cyrl-RS"/>
              </w:rPr>
            </w:pPr>
            <w:r w:rsidRPr="00FD4050">
              <w:rPr>
                <w:lang w:val="en-US"/>
              </w:rPr>
              <w:t>6696970</w:t>
            </w:r>
          </w:p>
        </w:tc>
        <w:tc>
          <w:tcPr>
            <w:tcW w:w="846" w:type="pct"/>
            <w:tcBorders>
              <w:top w:val="single" w:sz="4" w:space="0" w:color="auto"/>
              <w:left w:val="single" w:sz="4" w:space="0" w:color="auto"/>
              <w:bottom w:val="single" w:sz="4" w:space="0" w:color="auto"/>
              <w:right w:val="single" w:sz="4" w:space="0" w:color="auto"/>
            </w:tcBorders>
            <w:vAlign w:val="center"/>
          </w:tcPr>
          <w:p w14:paraId="1C61EA5A"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368414E"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19E3989" w14:textId="77777777" w:rsidR="00E315C0" w:rsidRPr="00FD4050" w:rsidRDefault="00E315C0" w:rsidP="003B0C63">
            <w:pPr>
              <w:pStyle w:val="BodyText"/>
              <w:jc w:val="center"/>
              <w:rPr>
                <w:noProof/>
                <w:szCs w:val="24"/>
              </w:rPr>
            </w:pPr>
          </w:p>
        </w:tc>
      </w:tr>
      <w:tr w:rsidR="00E315C0" w:rsidRPr="00FD4050" w14:paraId="68E410E2"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02E3DF6C" w14:textId="77777777" w:rsidR="00E315C0" w:rsidRPr="00FD4050" w:rsidRDefault="00E315C0" w:rsidP="003B0C63">
            <w:pPr>
              <w:autoSpaceDE w:val="0"/>
              <w:autoSpaceDN w:val="0"/>
              <w:adjustRightInd w:val="0"/>
              <w:jc w:val="center"/>
              <w:rPr>
                <w:b/>
                <w:color w:val="000000"/>
              </w:rPr>
            </w:pPr>
            <w:r w:rsidRPr="00FD4050">
              <w:rPr>
                <w:color w:val="000000"/>
              </w:rPr>
              <w:t>3.122</w:t>
            </w:r>
          </w:p>
        </w:tc>
        <w:tc>
          <w:tcPr>
            <w:tcW w:w="1631" w:type="pct"/>
            <w:tcBorders>
              <w:top w:val="single" w:sz="4" w:space="0" w:color="auto"/>
              <w:left w:val="single" w:sz="4" w:space="0" w:color="auto"/>
              <w:bottom w:val="single" w:sz="4" w:space="0" w:color="auto"/>
              <w:right w:val="single" w:sz="4" w:space="0" w:color="auto"/>
            </w:tcBorders>
            <w:vAlign w:val="bottom"/>
          </w:tcPr>
          <w:p w14:paraId="7AFEF4A8" w14:textId="77777777" w:rsidR="00E315C0" w:rsidRPr="00FD4050" w:rsidRDefault="00E315C0" w:rsidP="00E315C0">
            <w:pPr>
              <w:autoSpaceDE w:val="0"/>
              <w:autoSpaceDN w:val="0"/>
              <w:adjustRightInd w:val="0"/>
              <w:rPr>
                <w:lang w:val="en-US"/>
              </w:rPr>
            </w:pPr>
            <w:r w:rsidRPr="00FD4050">
              <w:rPr>
                <w:lang w:val="en-US"/>
              </w:rPr>
              <w:t>Штампана плоча PC1900</w:t>
            </w:r>
          </w:p>
        </w:tc>
        <w:tc>
          <w:tcPr>
            <w:tcW w:w="666" w:type="pct"/>
            <w:tcBorders>
              <w:top w:val="single" w:sz="4" w:space="0" w:color="auto"/>
              <w:left w:val="single" w:sz="4" w:space="0" w:color="auto"/>
              <w:bottom w:val="single" w:sz="4" w:space="0" w:color="auto"/>
              <w:right w:val="single" w:sz="4" w:space="0" w:color="auto"/>
            </w:tcBorders>
            <w:vAlign w:val="bottom"/>
          </w:tcPr>
          <w:p w14:paraId="21FCBEFE" w14:textId="77777777" w:rsidR="00E315C0" w:rsidRPr="00FD4050" w:rsidRDefault="00E315C0" w:rsidP="003B0C63">
            <w:pPr>
              <w:autoSpaceDE w:val="0"/>
              <w:autoSpaceDN w:val="0"/>
              <w:adjustRightInd w:val="0"/>
              <w:jc w:val="center"/>
              <w:rPr>
                <w:noProof/>
                <w:lang w:val="sr-Cyrl-RS"/>
              </w:rPr>
            </w:pPr>
            <w:r w:rsidRPr="00FD4050">
              <w:rPr>
                <w:lang w:val="en-US"/>
              </w:rPr>
              <w:t>6880465</w:t>
            </w:r>
          </w:p>
        </w:tc>
        <w:tc>
          <w:tcPr>
            <w:tcW w:w="846" w:type="pct"/>
            <w:tcBorders>
              <w:top w:val="single" w:sz="4" w:space="0" w:color="auto"/>
              <w:left w:val="single" w:sz="4" w:space="0" w:color="auto"/>
              <w:bottom w:val="single" w:sz="4" w:space="0" w:color="auto"/>
              <w:right w:val="single" w:sz="4" w:space="0" w:color="auto"/>
            </w:tcBorders>
            <w:vAlign w:val="center"/>
          </w:tcPr>
          <w:p w14:paraId="7837E312"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30F30B6"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8CC83AB" w14:textId="77777777" w:rsidR="00E315C0" w:rsidRPr="00FD4050" w:rsidRDefault="00E315C0" w:rsidP="003B0C63">
            <w:pPr>
              <w:pStyle w:val="BodyText"/>
              <w:jc w:val="center"/>
              <w:rPr>
                <w:noProof/>
                <w:szCs w:val="24"/>
              </w:rPr>
            </w:pPr>
          </w:p>
        </w:tc>
      </w:tr>
      <w:tr w:rsidR="00E315C0" w:rsidRPr="00FD4050" w14:paraId="6BD1CEA9"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10689F2C" w14:textId="77777777" w:rsidR="00E315C0" w:rsidRPr="00FD4050" w:rsidRDefault="00E315C0" w:rsidP="003B0C63">
            <w:pPr>
              <w:autoSpaceDE w:val="0"/>
              <w:autoSpaceDN w:val="0"/>
              <w:adjustRightInd w:val="0"/>
              <w:jc w:val="center"/>
              <w:rPr>
                <w:b/>
                <w:color w:val="000000"/>
              </w:rPr>
            </w:pPr>
            <w:r w:rsidRPr="00FD4050">
              <w:rPr>
                <w:color w:val="000000"/>
              </w:rPr>
              <w:lastRenderedPageBreak/>
              <w:t>3.123</w:t>
            </w:r>
          </w:p>
        </w:tc>
        <w:tc>
          <w:tcPr>
            <w:tcW w:w="1631" w:type="pct"/>
            <w:tcBorders>
              <w:top w:val="single" w:sz="4" w:space="0" w:color="auto"/>
              <w:left w:val="single" w:sz="4" w:space="0" w:color="auto"/>
              <w:bottom w:val="single" w:sz="4" w:space="0" w:color="auto"/>
              <w:right w:val="single" w:sz="4" w:space="0" w:color="auto"/>
            </w:tcBorders>
            <w:vAlign w:val="bottom"/>
          </w:tcPr>
          <w:p w14:paraId="18AF1222" w14:textId="77777777" w:rsidR="00E315C0" w:rsidRPr="00FD4050" w:rsidRDefault="00E315C0" w:rsidP="00E315C0">
            <w:pPr>
              <w:autoSpaceDE w:val="0"/>
              <w:autoSpaceDN w:val="0"/>
              <w:adjustRightInd w:val="0"/>
              <w:rPr>
                <w:lang w:val="en-US"/>
              </w:rPr>
            </w:pPr>
            <w:r w:rsidRPr="00FD4050">
              <w:rPr>
                <w:lang w:val="en-US"/>
              </w:rPr>
              <w:t>Бактеријски филтер</w:t>
            </w:r>
          </w:p>
        </w:tc>
        <w:tc>
          <w:tcPr>
            <w:tcW w:w="666" w:type="pct"/>
            <w:tcBorders>
              <w:top w:val="single" w:sz="4" w:space="0" w:color="auto"/>
              <w:left w:val="single" w:sz="4" w:space="0" w:color="auto"/>
              <w:bottom w:val="single" w:sz="4" w:space="0" w:color="auto"/>
              <w:right w:val="single" w:sz="4" w:space="0" w:color="auto"/>
            </w:tcBorders>
            <w:vAlign w:val="bottom"/>
          </w:tcPr>
          <w:p w14:paraId="0F577035" w14:textId="77777777" w:rsidR="00E315C0" w:rsidRPr="00FD4050" w:rsidRDefault="00E315C0" w:rsidP="003B0C63">
            <w:pPr>
              <w:autoSpaceDE w:val="0"/>
              <w:autoSpaceDN w:val="0"/>
              <w:adjustRightInd w:val="0"/>
              <w:jc w:val="center"/>
              <w:rPr>
                <w:noProof/>
                <w:lang w:val="sr-Cyrl-RS"/>
              </w:rPr>
            </w:pPr>
            <w:r w:rsidRPr="00FD4050">
              <w:rPr>
                <w:lang w:val="en-US"/>
              </w:rPr>
              <w:t>6887498</w:t>
            </w:r>
          </w:p>
        </w:tc>
        <w:tc>
          <w:tcPr>
            <w:tcW w:w="846" w:type="pct"/>
            <w:tcBorders>
              <w:top w:val="single" w:sz="4" w:space="0" w:color="auto"/>
              <w:left w:val="single" w:sz="4" w:space="0" w:color="auto"/>
              <w:bottom w:val="single" w:sz="4" w:space="0" w:color="auto"/>
              <w:right w:val="single" w:sz="4" w:space="0" w:color="auto"/>
            </w:tcBorders>
            <w:vAlign w:val="center"/>
          </w:tcPr>
          <w:p w14:paraId="28784A2B"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9C20DD8"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499D01E" w14:textId="77777777" w:rsidR="00E315C0" w:rsidRPr="00FD4050" w:rsidRDefault="00E315C0" w:rsidP="003B0C63">
            <w:pPr>
              <w:pStyle w:val="BodyText"/>
              <w:jc w:val="center"/>
              <w:rPr>
                <w:noProof/>
                <w:szCs w:val="24"/>
              </w:rPr>
            </w:pPr>
          </w:p>
        </w:tc>
      </w:tr>
      <w:tr w:rsidR="00E315C0" w:rsidRPr="00FD4050" w14:paraId="2A98E3DA"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6AF21956" w14:textId="77777777" w:rsidR="00E315C0" w:rsidRPr="00FD4050" w:rsidRDefault="00E315C0" w:rsidP="003B0C63">
            <w:pPr>
              <w:autoSpaceDE w:val="0"/>
              <w:autoSpaceDN w:val="0"/>
              <w:adjustRightInd w:val="0"/>
              <w:jc w:val="center"/>
              <w:rPr>
                <w:b/>
                <w:color w:val="000000"/>
              </w:rPr>
            </w:pPr>
            <w:r w:rsidRPr="00FD4050">
              <w:rPr>
                <w:color w:val="000000"/>
              </w:rPr>
              <w:t>3.124</w:t>
            </w:r>
          </w:p>
        </w:tc>
        <w:tc>
          <w:tcPr>
            <w:tcW w:w="1631" w:type="pct"/>
            <w:tcBorders>
              <w:top w:val="single" w:sz="4" w:space="0" w:color="auto"/>
              <w:left w:val="single" w:sz="4" w:space="0" w:color="auto"/>
              <w:bottom w:val="single" w:sz="4" w:space="0" w:color="auto"/>
              <w:right w:val="single" w:sz="4" w:space="0" w:color="auto"/>
            </w:tcBorders>
            <w:vAlign w:val="bottom"/>
          </w:tcPr>
          <w:p w14:paraId="64C2E077" w14:textId="77777777" w:rsidR="00E315C0" w:rsidRPr="00FD4050" w:rsidRDefault="00E315C0" w:rsidP="00E315C0">
            <w:pPr>
              <w:autoSpaceDE w:val="0"/>
              <w:autoSpaceDN w:val="0"/>
              <w:adjustRightInd w:val="0"/>
              <w:rPr>
                <w:lang w:val="en-US"/>
              </w:rPr>
            </w:pPr>
            <w:r w:rsidRPr="00FD4050">
              <w:rPr>
                <w:lang w:val="en-US"/>
              </w:rPr>
              <w:t>Контролна плоча</w:t>
            </w:r>
          </w:p>
        </w:tc>
        <w:tc>
          <w:tcPr>
            <w:tcW w:w="666" w:type="pct"/>
            <w:tcBorders>
              <w:top w:val="single" w:sz="4" w:space="0" w:color="auto"/>
              <w:left w:val="single" w:sz="4" w:space="0" w:color="auto"/>
              <w:bottom w:val="single" w:sz="4" w:space="0" w:color="auto"/>
              <w:right w:val="single" w:sz="4" w:space="0" w:color="auto"/>
            </w:tcBorders>
            <w:vAlign w:val="bottom"/>
          </w:tcPr>
          <w:p w14:paraId="232A288C" w14:textId="77777777" w:rsidR="00E315C0" w:rsidRPr="00FD4050" w:rsidRDefault="00E315C0" w:rsidP="003B0C63">
            <w:pPr>
              <w:autoSpaceDE w:val="0"/>
              <w:autoSpaceDN w:val="0"/>
              <w:adjustRightInd w:val="0"/>
              <w:jc w:val="center"/>
              <w:rPr>
                <w:noProof/>
                <w:lang w:val="sr-Cyrl-RS"/>
              </w:rPr>
            </w:pPr>
            <w:r w:rsidRPr="00FD4050">
              <w:rPr>
                <w:lang w:val="en-US"/>
              </w:rPr>
              <w:t>970.2073</w:t>
            </w:r>
          </w:p>
        </w:tc>
        <w:tc>
          <w:tcPr>
            <w:tcW w:w="846" w:type="pct"/>
            <w:tcBorders>
              <w:top w:val="single" w:sz="4" w:space="0" w:color="auto"/>
              <w:left w:val="single" w:sz="4" w:space="0" w:color="auto"/>
              <w:bottom w:val="single" w:sz="4" w:space="0" w:color="auto"/>
              <w:right w:val="single" w:sz="4" w:space="0" w:color="auto"/>
            </w:tcBorders>
            <w:vAlign w:val="center"/>
          </w:tcPr>
          <w:p w14:paraId="23624B3E"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CED4ED6"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6F61BE5" w14:textId="77777777" w:rsidR="00E315C0" w:rsidRPr="00FD4050" w:rsidRDefault="00E315C0" w:rsidP="003B0C63">
            <w:pPr>
              <w:pStyle w:val="BodyText"/>
              <w:jc w:val="center"/>
              <w:rPr>
                <w:noProof/>
                <w:szCs w:val="24"/>
              </w:rPr>
            </w:pPr>
          </w:p>
        </w:tc>
      </w:tr>
      <w:tr w:rsidR="00E315C0" w:rsidRPr="00FD4050" w14:paraId="0F8536D4"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4669FCDC" w14:textId="77777777" w:rsidR="00E315C0" w:rsidRPr="00FD4050" w:rsidRDefault="00E315C0" w:rsidP="003B0C63">
            <w:pPr>
              <w:autoSpaceDE w:val="0"/>
              <w:autoSpaceDN w:val="0"/>
              <w:adjustRightInd w:val="0"/>
              <w:jc w:val="center"/>
              <w:rPr>
                <w:b/>
                <w:color w:val="000000"/>
              </w:rPr>
            </w:pPr>
            <w:r w:rsidRPr="00FD4050">
              <w:rPr>
                <w:color w:val="000000"/>
              </w:rPr>
              <w:t>3.125</w:t>
            </w:r>
          </w:p>
        </w:tc>
        <w:tc>
          <w:tcPr>
            <w:tcW w:w="1631" w:type="pct"/>
            <w:tcBorders>
              <w:top w:val="single" w:sz="4" w:space="0" w:color="auto"/>
              <w:left w:val="single" w:sz="4" w:space="0" w:color="auto"/>
              <w:bottom w:val="single" w:sz="4" w:space="0" w:color="auto"/>
              <w:right w:val="single" w:sz="4" w:space="0" w:color="auto"/>
            </w:tcBorders>
            <w:vAlign w:val="bottom"/>
          </w:tcPr>
          <w:p w14:paraId="6B165584" w14:textId="77777777" w:rsidR="00E315C0" w:rsidRPr="00FD4050" w:rsidRDefault="00E315C0" w:rsidP="00E315C0">
            <w:pPr>
              <w:autoSpaceDE w:val="0"/>
              <w:autoSpaceDN w:val="0"/>
              <w:adjustRightInd w:val="0"/>
              <w:rPr>
                <w:lang w:val="en-US"/>
              </w:rPr>
            </w:pPr>
            <w:r w:rsidRPr="00FD4050">
              <w:rPr>
                <w:lang w:val="en-US"/>
              </w:rPr>
              <w:t>IR пријемник</w:t>
            </w:r>
          </w:p>
        </w:tc>
        <w:tc>
          <w:tcPr>
            <w:tcW w:w="666" w:type="pct"/>
            <w:tcBorders>
              <w:top w:val="single" w:sz="4" w:space="0" w:color="auto"/>
              <w:left w:val="single" w:sz="4" w:space="0" w:color="auto"/>
              <w:bottom w:val="single" w:sz="4" w:space="0" w:color="auto"/>
              <w:right w:val="single" w:sz="4" w:space="0" w:color="auto"/>
            </w:tcBorders>
            <w:vAlign w:val="bottom"/>
          </w:tcPr>
          <w:p w14:paraId="52DBA1BD" w14:textId="77777777" w:rsidR="00E315C0" w:rsidRPr="00FD4050" w:rsidRDefault="00E315C0" w:rsidP="003B0C63">
            <w:pPr>
              <w:autoSpaceDE w:val="0"/>
              <w:autoSpaceDN w:val="0"/>
              <w:adjustRightInd w:val="0"/>
              <w:jc w:val="center"/>
              <w:rPr>
                <w:noProof/>
                <w:lang w:val="sr-Cyrl-RS"/>
              </w:rPr>
            </w:pPr>
            <w:r w:rsidRPr="00FD4050">
              <w:rPr>
                <w:lang w:val="en-US"/>
              </w:rPr>
              <w:t>970.2154</w:t>
            </w:r>
          </w:p>
        </w:tc>
        <w:tc>
          <w:tcPr>
            <w:tcW w:w="846" w:type="pct"/>
            <w:tcBorders>
              <w:top w:val="single" w:sz="4" w:space="0" w:color="auto"/>
              <w:left w:val="single" w:sz="4" w:space="0" w:color="auto"/>
              <w:bottom w:val="single" w:sz="4" w:space="0" w:color="auto"/>
              <w:right w:val="single" w:sz="4" w:space="0" w:color="auto"/>
            </w:tcBorders>
            <w:vAlign w:val="center"/>
          </w:tcPr>
          <w:p w14:paraId="4ED8A201"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7CBF21A"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613C54F" w14:textId="77777777" w:rsidR="00E315C0" w:rsidRPr="00FD4050" w:rsidRDefault="00E315C0" w:rsidP="003B0C63">
            <w:pPr>
              <w:pStyle w:val="BodyText"/>
              <w:jc w:val="center"/>
              <w:rPr>
                <w:noProof/>
                <w:szCs w:val="24"/>
              </w:rPr>
            </w:pPr>
          </w:p>
        </w:tc>
      </w:tr>
      <w:tr w:rsidR="00E315C0" w:rsidRPr="00FD4050" w14:paraId="30568BB9"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04950F4D" w14:textId="77777777" w:rsidR="00E315C0" w:rsidRPr="00FD4050" w:rsidRDefault="00E315C0" w:rsidP="003B0C63">
            <w:pPr>
              <w:autoSpaceDE w:val="0"/>
              <w:autoSpaceDN w:val="0"/>
              <w:adjustRightInd w:val="0"/>
              <w:jc w:val="center"/>
              <w:rPr>
                <w:b/>
                <w:color w:val="000000"/>
              </w:rPr>
            </w:pPr>
            <w:r w:rsidRPr="00FD4050">
              <w:rPr>
                <w:color w:val="000000"/>
              </w:rPr>
              <w:t>3.126</w:t>
            </w:r>
          </w:p>
        </w:tc>
        <w:tc>
          <w:tcPr>
            <w:tcW w:w="1631" w:type="pct"/>
            <w:tcBorders>
              <w:top w:val="single" w:sz="4" w:space="0" w:color="auto"/>
              <w:left w:val="single" w:sz="4" w:space="0" w:color="auto"/>
              <w:bottom w:val="single" w:sz="4" w:space="0" w:color="auto"/>
              <w:right w:val="single" w:sz="4" w:space="0" w:color="auto"/>
            </w:tcBorders>
            <w:vAlign w:val="bottom"/>
          </w:tcPr>
          <w:p w14:paraId="6578BDDC" w14:textId="77777777" w:rsidR="00E315C0" w:rsidRPr="00FD4050" w:rsidRDefault="00E315C0" w:rsidP="00E315C0">
            <w:pPr>
              <w:autoSpaceDE w:val="0"/>
              <w:autoSpaceDN w:val="0"/>
              <w:adjustRightInd w:val="0"/>
              <w:rPr>
                <w:lang w:val="en-US"/>
              </w:rPr>
            </w:pPr>
            <w:r w:rsidRPr="00FD4050">
              <w:rPr>
                <w:lang w:val="en-US"/>
              </w:rPr>
              <w:t>Контролна јединица за радну површину стола</w:t>
            </w:r>
          </w:p>
        </w:tc>
        <w:tc>
          <w:tcPr>
            <w:tcW w:w="666" w:type="pct"/>
            <w:tcBorders>
              <w:top w:val="single" w:sz="4" w:space="0" w:color="auto"/>
              <w:left w:val="single" w:sz="4" w:space="0" w:color="auto"/>
              <w:bottom w:val="single" w:sz="4" w:space="0" w:color="auto"/>
              <w:right w:val="single" w:sz="4" w:space="0" w:color="auto"/>
            </w:tcBorders>
            <w:vAlign w:val="bottom"/>
          </w:tcPr>
          <w:p w14:paraId="6418864C" w14:textId="77777777" w:rsidR="00E315C0" w:rsidRPr="00FD4050" w:rsidRDefault="00E315C0" w:rsidP="003B0C63">
            <w:pPr>
              <w:autoSpaceDE w:val="0"/>
              <w:autoSpaceDN w:val="0"/>
              <w:adjustRightInd w:val="0"/>
              <w:jc w:val="center"/>
              <w:rPr>
                <w:noProof/>
                <w:lang w:val="sr-Cyrl-RS"/>
              </w:rPr>
            </w:pPr>
            <w:r w:rsidRPr="00FD4050">
              <w:rPr>
                <w:lang w:val="en-US"/>
              </w:rPr>
              <w:t>970.4552</w:t>
            </w:r>
          </w:p>
        </w:tc>
        <w:tc>
          <w:tcPr>
            <w:tcW w:w="846" w:type="pct"/>
            <w:tcBorders>
              <w:top w:val="single" w:sz="4" w:space="0" w:color="auto"/>
              <w:left w:val="single" w:sz="4" w:space="0" w:color="auto"/>
              <w:bottom w:val="single" w:sz="4" w:space="0" w:color="auto"/>
              <w:right w:val="single" w:sz="4" w:space="0" w:color="auto"/>
            </w:tcBorders>
            <w:vAlign w:val="center"/>
          </w:tcPr>
          <w:p w14:paraId="1BE50899"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C879A24"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93138A3" w14:textId="77777777" w:rsidR="00E315C0" w:rsidRPr="00FD4050" w:rsidRDefault="00E315C0" w:rsidP="003B0C63">
            <w:pPr>
              <w:pStyle w:val="BodyText"/>
              <w:jc w:val="center"/>
              <w:rPr>
                <w:noProof/>
                <w:szCs w:val="24"/>
              </w:rPr>
            </w:pPr>
          </w:p>
        </w:tc>
      </w:tr>
      <w:tr w:rsidR="00E315C0" w:rsidRPr="00FD4050" w14:paraId="261761DB"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033B0F21" w14:textId="77777777" w:rsidR="00E315C0" w:rsidRPr="00FD4050" w:rsidRDefault="00E315C0" w:rsidP="003B0C63">
            <w:pPr>
              <w:autoSpaceDE w:val="0"/>
              <w:autoSpaceDN w:val="0"/>
              <w:adjustRightInd w:val="0"/>
              <w:jc w:val="center"/>
              <w:rPr>
                <w:b/>
                <w:color w:val="000000"/>
              </w:rPr>
            </w:pPr>
            <w:r w:rsidRPr="00FD4050">
              <w:rPr>
                <w:color w:val="000000"/>
              </w:rPr>
              <w:t>3.127</w:t>
            </w:r>
          </w:p>
        </w:tc>
        <w:tc>
          <w:tcPr>
            <w:tcW w:w="1631" w:type="pct"/>
            <w:tcBorders>
              <w:top w:val="single" w:sz="4" w:space="0" w:color="auto"/>
              <w:left w:val="single" w:sz="4" w:space="0" w:color="auto"/>
              <w:bottom w:val="single" w:sz="4" w:space="0" w:color="auto"/>
              <w:right w:val="single" w:sz="4" w:space="0" w:color="auto"/>
            </w:tcBorders>
            <w:vAlign w:val="bottom"/>
          </w:tcPr>
          <w:p w14:paraId="0BC00D14" w14:textId="77777777" w:rsidR="00E315C0" w:rsidRPr="00FD4050" w:rsidRDefault="00E315C0" w:rsidP="00E315C0">
            <w:pPr>
              <w:autoSpaceDE w:val="0"/>
              <w:autoSpaceDN w:val="0"/>
              <w:adjustRightInd w:val="0"/>
              <w:rPr>
                <w:lang w:val="en-US"/>
              </w:rPr>
            </w:pPr>
            <w:r w:rsidRPr="00FD4050">
              <w:rPr>
                <w:lang w:val="en-US"/>
              </w:rPr>
              <w:t>Ручни вијак</w:t>
            </w:r>
          </w:p>
        </w:tc>
        <w:tc>
          <w:tcPr>
            <w:tcW w:w="666" w:type="pct"/>
            <w:tcBorders>
              <w:top w:val="single" w:sz="4" w:space="0" w:color="auto"/>
              <w:left w:val="single" w:sz="4" w:space="0" w:color="auto"/>
              <w:bottom w:val="single" w:sz="4" w:space="0" w:color="auto"/>
              <w:right w:val="single" w:sz="4" w:space="0" w:color="auto"/>
            </w:tcBorders>
            <w:vAlign w:val="bottom"/>
          </w:tcPr>
          <w:p w14:paraId="61C2728F" w14:textId="77777777" w:rsidR="00E315C0" w:rsidRPr="00FD4050" w:rsidRDefault="00E315C0" w:rsidP="003B0C63">
            <w:pPr>
              <w:autoSpaceDE w:val="0"/>
              <w:autoSpaceDN w:val="0"/>
              <w:adjustRightInd w:val="0"/>
              <w:jc w:val="center"/>
              <w:rPr>
                <w:noProof/>
                <w:lang w:val="sr-Cyrl-RS"/>
              </w:rPr>
            </w:pPr>
            <w:r w:rsidRPr="00FD4050">
              <w:rPr>
                <w:lang w:val="en-US"/>
              </w:rPr>
              <w:t>3101.5394</w:t>
            </w:r>
          </w:p>
        </w:tc>
        <w:tc>
          <w:tcPr>
            <w:tcW w:w="846" w:type="pct"/>
            <w:tcBorders>
              <w:top w:val="single" w:sz="4" w:space="0" w:color="auto"/>
              <w:left w:val="single" w:sz="4" w:space="0" w:color="auto"/>
              <w:bottom w:val="single" w:sz="4" w:space="0" w:color="auto"/>
              <w:right w:val="single" w:sz="4" w:space="0" w:color="auto"/>
            </w:tcBorders>
            <w:vAlign w:val="center"/>
          </w:tcPr>
          <w:p w14:paraId="7BB1D4EB"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0422B63"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5876416" w14:textId="77777777" w:rsidR="00E315C0" w:rsidRPr="00FD4050" w:rsidRDefault="00E315C0" w:rsidP="003B0C63">
            <w:pPr>
              <w:pStyle w:val="BodyText"/>
              <w:jc w:val="center"/>
              <w:rPr>
                <w:noProof/>
                <w:szCs w:val="24"/>
              </w:rPr>
            </w:pPr>
          </w:p>
        </w:tc>
      </w:tr>
      <w:tr w:rsidR="00E315C0" w:rsidRPr="00FD4050" w14:paraId="6C637F39"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6A11DB6F" w14:textId="77777777" w:rsidR="00E315C0" w:rsidRPr="00FD4050" w:rsidRDefault="00E315C0" w:rsidP="003B0C63">
            <w:pPr>
              <w:autoSpaceDE w:val="0"/>
              <w:autoSpaceDN w:val="0"/>
              <w:adjustRightInd w:val="0"/>
              <w:jc w:val="center"/>
              <w:rPr>
                <w:b/>
                <w:color w:val="000000"/>
              </w:rPr>
            </w:pPr>
            <w:r w:rsidRPr="00FD4050">
              <w:rPr>
                <w:color w:val="000000"/>
              </w:rPr>
              <w:t>3.128</w:t>
            </w:r>
          </w:p>
        </w:tc>
        <w:tc>
          <w:tcPr>
            <w:tcW w:w="1631" w:type="pct"/>
            <w:tcBorders>
              <w:top w:val="single" w:sz="4" w:space="0" w:color="auto"/>
              <w:left w:val="single" w:sz="4" w:space="0" w:color="auto"/>
              <w:bottom w:val="single" w:sz="4" w:space="0" w:color="auto"/>
              <w:right w:val="single" w:sz="4" w:space="0" w:color="auto"/>
            </w:tcBorders>
            <w:vAlign w:val="bottom"/>
          </w:tcPr>
          <w:p w14:paraId="4A1C191A" w14:textId="77777777" w:rsidR="00E315C0" w:rsidRPr="00FD4050" w:rsidRDefault="00E315C0" w:rsidP="00E315C0">
            <w:pPr>
              <w:autoSpaceDE w:val="0"/>
              <w:autoSpaceDN w:val="0"/>
              <w:adjustRightInd w:val="0"/>
              <w:rPr>
                <w:lang w:val="en-US"/>
              </w:rPr>
            </w:pPr>
            <w:r w:rsidRPr="00FD4050">
              <w:rPr>
                <w:lang w:val="en-US"/>
              </w:rPr>
              <w:t>Хидраулични цилиндар</w:t>
            </w:r>
          </w:p>
        </w:tc>
        <w:tc>
          <w:tcPr>
            <w:tcW w:w="666" w:type="pct"/>
            <w:tcBorders>
              <w:top w:val="single" w:sz="4" w:space="0" w:color="auto"/>
              <w:left w:val="single" w:sz="4" w:space="0" w:color="auto"/>
              <w:bottom w:val="single" w:sz="4" w:space="0" w:color="auto"/>
              <w:right w:val="single" w:sz="4" w:space="0" w:color="auto"/>
            </w:tcBorders>
            <w:vAlign w:val="bottom"/>
          </w:tcPr>
          <w:p w14:paraId="32FBC3E0" w14:textId="77777777" w:rsidR="00E315C0" w:rsidRPr="00FD4050" w:rsidRDefault="00E315C0" w:rsidP="003B0C63">
            <w:pPr>
              <w:autoSpaceDE w:val="0"/>
              <w:autoSpaceDN w:val="0"/>
              <w:adjustRightInd w:val="0"/>
              <w:jc w:val="center"/>
              <w:rPr>
                <w:noProof/>
                <w:lang w:val="sr-Cyrl-RS"/>
              </w:rPr>
            </w:pPr>
            <w:r w:rsidRPr="00FD4050">
              <w:rPr>
                <w:lang w:val="en-US"/>
              </w:rPr>
              <w:t>3112.1013</w:t>
            </w:r>
          </w:p>
        </w:tc>
        <w:tc>
          <w:tcPr>
            <w:tcW w:w="846" w:type="pct"/>
            <w:tcBorders>
              <w:top w:val="single" w:sz="4" w:space="0" w:color="auto"/>
              <w:left w:val="single" w:sz="4" w:space="0" w:color="auto"/>
              <w:bottom w:val="single" w:sz="4" w:space="0" w:color="auto"/>
              <w:right w:val="single" w:sz="4" w:space="0" w:color="auto"/>
            </w:tcBorders>
            <w:vAlign w:val="center"/>
          </w:tcPr>
          <w:p w14:paraId="7F964283"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2828923"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4D3CCC6" w14:textId="77777777" w:rsidR="00E315C0" w:rsidRPr="00FD4050" w:rsidRDefault="00E315C0" w:rsidP="003B0C63">
            <w:pPr>
              <w:pStyle w:val="BodyText"/>
              <w:jc w:val="center"/>
              <w:rPr>
                <w:noProof/>
                <w:szCs w:val="24"/>
              </w:rPr>
            </w:pPr>
          </w:p>
        </w:tc>
      </w:tr>
      <w:tr w:rsidR="00E315C0" w:rsidRPr="00FD4050" w14:paraId="77FA84F6"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4014AFDC" w14:textId="77777777" w:rsidR="00E315C0" w:rsidRPr="00FD4050" w:rsidRDefault="00E315C0" w:rsidP="003B0C63">
            <w:pPr>
              <w:autoSpaceDE w:val="0"/>
              <w:autoSpaceDN w:val="0"/>
              <w:adjustRightInd w:val="0"/>
              <w:jc w:val="center"/>
              <w:rPr>
                <w:b/>
                <w:color w:val="000000"/>
              </w:rPr>
            </w:pPr>
            <w:r w:rsidRPr="00FD4050">
              <w:rPr>
                <w:color w:val="000000"/>
              </w:rPr>
              <w:t>3.129</w:t>
            </w:r>
          </w:p>
        </w:tc>
        <w:tc>
          <w:tcPr>
            <w:tcW w:w="1631" w:type="pct"/>
            <w:tcBorders>
              <w:top w:val="single" w:sz="4" w:space="0" w:color="auto"/>
              <w:left w:val="single" w:sz="4" w:space="0" w:color="auto"/>
              <w:bottom w:val="single" w:sz="4" w:space="0" w:color="auto"/>
              <w:right w:val="single" w:sz="4" w:space="0" w:color="auto"/>
            </w:tcBorders>
            <w:vAlign w:val="bottom"/>
          </w:tcPr>
          <w:p w14:paraId="74AB5207" w14:textId="77777777" w:rsidR="00E315C0" w:rsidRPr="00FD4050" w:rsidRDefault="00E315C0" w:rsidP="00E315C0">
            <w:pPr>
              <w:autoSpaceDE w:val="0"/>
              <w:autoSpaceDN w:val="0"/>
              <w:adjustRightInd w:val="0"/>
              <w:rPr>
                <w:lang w:val="en-US"/>
              </w:rPr>
            </w:pPr>
            <w:r w:rsidRPr="00FD4050">
              <w:rPr>
                <w:lang w:val="en-US"/>
              </w:rPr>
              <w:t>Хидраулично уље, 1lit</w:t>
            </w:r>
          </w:p>
        </w:tc>
        <w:tc>
          <w:tcPr>
            <w:tcW w:w="666" w:type="pct"/>
            <w:tcBorders>
              <w:top w:val="single" w:sz="4" w:space="0" w:color="auto"/>
              <w:left w:val="single" w:sz="4" w:space="0" w:color="auto"/>
              <w:bottom w:val="single" w:sz="4" w:space="0" w:color="auto"/>
              <w:right w:val="single" w:sz="4" w:space="0" w:color="auto"/>
            </w:tcBorders>
            <w:vAlign w:val="bottom"/>
          </w:tcPr>
          <w:p w14:paraId="6B76BED7" w14:textId="77777777" w:rsidR="00E315C0" w:rsidRPr="00FD4050" w:rsidRDefault="00E315C0" w:rsidP="003B0C63">
            <w:pPr>
              <w:autoSpaceDE w:val="0"/>
              <w:autoSpaceDN w:val="0"/>
              <w:adjustRightInd w:val="0"/>
              <w:jc w:val="center"/>
              <w:rPr>
                <w:noProof/>
                <w:lang w:val="sr-Cyrl-RS"/>
              </w:rPr>
            </w:pPr>
            <w:r w:rsidRPr="00FD4050">
              <w:rPr>
                <w:lang w:val="en-US"/>
              </w:rPr>
              <w:t>3112.6369</w:t>
            </w:r>
          </w:p>
        </w:tc>
        <w:tc>
          <w:tcPr>
            <w:tcW w:w="846" w:type="pct"/>
            <w:tcBorders>
              <w:top w:val="single" w:sz="4" w:space="0" w:color="auto"/>
              <w:left w:val="single" w:sz="4" w:space="0" w:color="auto"/>
              <w:bottom w:val="single" w:sz="4" w:space="0" w:color="auto"/>
              <w:right w:val="single" w:sz="4" w:space="0" w:color="auto"/>
            </w:tcBorders>
            <w:vAlign w:val="center"/>
          </w:tcPr>
          <w:p w14:paraId="45843850"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C7138CA"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E9C9485" w14:textId="77777777" w:rsidR="00E315C0" w:rsidRPr="00FD4050" w:rsidRDefault="00E315C0" w:rsidP="003B0C63">
            <w:pPr>
              <w:pStyle w:val="BodyText"/>
              <w:jc w:val="center"/>
              <w:rPr>
                <w:noProof/>
                <w:szCs w:val="24"/>
              </w:rPr>
            </w:pPr>
          </w:p>
        </w:tc>
      </w:tr>
      <w:tr w:rsidR="00E315C0" w:rsidRPr="00FD4050" w14:paraId="281AAE51"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60CBB89E" w14:textId="77777777" w:rsidR="00E315C0" w:rsidRPr="00FD4050" w:rsidRDefault="00E315C0" w:rsidP="003B0C63">
            <w:pPr>
              <w:autoSpaceDE w:val="0"/>
              <w:autoSpaceDN w:val="0"/>
              <w:adjustRightInd w:val="0"/>
              <w:jc w:val="center"/>
              <w:rPr>
                <w:b/>
                <w:color w:val="000000"/>
              </w:rPr>
            </w:pPr>
            <w:r w:rsidRPr="00FD4050">
              <w:rPr>
                <w:color w:val="000000"/>
              </w:rPr>
              <w:t>3.130</w:t>
            </w:r>
          </w:p>
        </w:tc>
        <w:tc>
          <w:tcPr>
            <w:tcW w:w="1631" w:type="pct"/>
            <w:tcBorders>
              <w:top w:val="single" w:sz="4" w:space="0" w:color="auto"/>
              <w:left w:val="single" w:sz="4" w:space="0" w:color="auto"/>
              <w:bottom w:val="single" w:sz="4" w:space="0" w:color="auto"/>
              <w:right w:val="single" w:sz="4" w:space="0" w:color="auto"/>
            </w:tcBorders>
            <w:vAlign w:val="bottom"/>
          </w:tcPr>
          <w:p w14:paraId="02766AEE" w14:textId="77777777" w:rsidR="00E315C0" w:rsidRPr="00FD4050" w:rsidRDefault="00E315C0" w:rsidP="00E315C0">
            <w:pPr>
              <w:autoSpaceDE w:val="0"/>
              <w:autoSpaceDN w:val="0"/>
              <w:adjustRightInd w:val="0"/>
              <w:rPr>
                <w:lang w:val="en-US"/>
              </w:rPr>
            </w:pPr>
            <w:r w:rsidRPr="00FD4050">
              <w:rPr>
                <w:lang w:val="en-US"/>
              </w:rPr>
              <w:t>Потенциометар са конектором</w:t>
            </w:r>
          </w:p>
        </w:tc>
        <w:tc>
          <w:tcPr>
            <w:tcW w:w="666" w:type="pct"/>
            <w:tcBorders>
              <w:top w:val="single" w:sz="4" w:space="0" w:color="auto"/>
              <w:left w:val="single" w:sz="4" w:space="0" w:color="auto"/>
              <w:bottom w:val="single" w:sz="4" w:space="0" w:color="auto"/>
              <w:right w:val="single" w:sz="4" w:space="0" w:color="auto"/>
            </w:tcBorders>
            <w:vAlign w:val="bottom"/>
          </w:tcPr>
          <w:p w14:paraId="13F0E4A9" w14:textId="77777777" w:rsidR="00E315C0" w:rsidRPr="00FD4050" w:rsidRDefault="00E315C0" w:rsidP="003B0C63">
            <w:pPr>
              <w:autoSpaceDE w:val="0"/>
              <w:autoSpaceDN w:val="0"/>
              <w:adjustRightInd w:val="0"/>
              <w:jc w:val="center"/>
              <w:rPr>
                <w:noProof/>
                <w:lang w:val="sr-Cyrl-RS"/>
              </w:rPr>
            </w:pPr>
            <w:r w:rsidRPr="00FD4050">
              <w:rPr>
                <w:lang w:val="en-US"/>
              </w:rPr>
              <w:t>3113.0624</w:t>
            </w:r>
          </w:p>
        </w:tc>
        <w:tc>
          <w:tcPr>
            <w:tcW w:w="846" w:type="pct"/>
            <w:tcBorders>
              <w:top w:val="single" w:sz="4" w:space="0" w:color="auto"/>
              <w:left w:val="single" w:sz="4" w:space="0" w:color="auto"/>
              <w:bottom w:val="single" w:sz="4" w:space="0" w:color="auto"/>
              <w:right w:val="single" w:sz="4" w:space="0" w:color="auto"/>
            </w:tcBorders>
            <w:vAlign w:val="center"/>
          </w:tcPr>
          <w:p w14:paraId="1B80E3B7"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AACB66D"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EDF505D" w14:textId="77777777" w:rsidR="00E315C0" w:rsidRPr="00FD4050" w:rsidRDefault="00E315C0" w:rsidP="003B0C63">
            <w:pPr>
              <w:pStyle w:val="BodyText"/>
              <w:jc w:val="center"/>
              <w:rPr>
                <w:noProof/>
                <w:szCs w:val="24"/>
              </w:rPr>
            </w:pPr>
          </w:p>
        </w:tc>
      </w:tr>
      <w:tr w:rsidR="00E315C0" w:rsidRPr="00FD4050" w14:paraId="63E7F9FA"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229E2B8D" w14:textId="77777777" w:rsidR="00E315C0" w:rsidRPr="00FD4050" w:rsidRDefault="00E315C0" w:rsidP="003B0C63">
            <w:pPr>
              <w:autoSpaceDE w:val="0"/>
              <w:autoSpaceDN w:val="0"/>
              <w:adjustRightInd w:val="0"/>
              <w:jc w:val="center"/>
              <w:rPr>
                <w:b/>
                <w:color w:val="000000"/>
              </w:rPr>
            </w:pPr>
            <w:r w:rsidRPr="00FD4050">
              <w:rPr>
                <w:color w:val="000000"/>
              </w:rPr>
              <w:t>3.131</w:t>
            </w:r>
          </w:p>
        </w:tc>
        <w:tc>
          <w:tcPr>
            <w:tcW w:w="1631" w:type="pct"/>
            <w:tcBorders>
              <w:top w:val="single" w:sz="4" w:space="0" w:color="auto"/>
              <w:left w:val="single" w:sz="4" w:space="0" w:color="auto"/>
              <w:bottom w:val="single" w:sz="4" w:space="0" w:color="auto"/>
              <w:right w:val="single" w:sz="4" w:space="0" w:color="auto"/>
            </w:tcBorders>
            <w:vAlign w:val="bottom"/>
          </w:tcPr>
          <w:p w14:paraId="28F976B2" w14:textId="77777777" w:rsidR="00E315C0" w:rsidRPr="00FD4050" w:rsidRDefault="00E315C0" w:rsidP="00E315C0">
            <w:pPr>
              <w:autoSpaceDE w:val="0"/>
              <w:autoSpaceDN w:val="0"/>
              <w:adjustRightInd w:val="0"/>
              <w:rPr>
                <w:lang w:val="en-US"/>
              </w:rPr>
            </w:pPr>
            <w:r w:rsidRPr="00FD4050">
              <w:rPr>
                <w:lang w:val="en-US"/>
              </w:rPr>
              <w:t>Хидраулична пумпа</w:t>
            </w:r>
          </w:p>
        </w:tc>
        <w:tc>
          <w:tcPr>
            <w:tcW w:w="666" w:type="pct"/>
            <w:tcBorders>
              <w:top w:val="single" w:sz="4" w:space="0" w:color="auto"/>
              <w:left w:val="single" w:sz="4" w:space="0" w:color="auto"/>
              <w:bottom w:val="single" w:sz="4" w:space="0" w:color="auto"/>
              <w:right w:val="single" w:sz="4" w:space="0" w:color="auto"/>
            </w:tcBorders>
            <w:vAlign w:val="bottom"/>
          </w:tcPr>
          <w:p w14:paraId="054B6688" w14:textId="77777777" w:rsidR="00E315C0" w:rsidRPr="00FD4050" w:rsidRDefault="00E315C0" w:rsidP="003B0C63">
            <w:pPr>
              <w:autoSpaceDE w:val="0"/>
              <w:autoSpaceDN w:val="0"/>
              <w:adjustRightInd w:val="0"/>
              <w:jc w:val="center"/>
              <w:rPr>
                <w:noProof/>
                <w:lang w:val="sr-Cyrl-RS"/>
              </w:rPr>
            </w:pPr>
            <w:r w:rsidRPr="00FD4050">
              <w:rPr>
                <w:lang w:val="en-US"/>
              </w:rPr>
              <w:t>3113.4012</w:t>
            </w:r>
          </w:p>
        </w:tc>
        <w:tc>
          <w:tcPr>
            <w:tcW w:w="846" w:type="pct"/>
            <w:tcBorders>
              <w:top w:val="single" w:sz="4" w:space="0" w:color="auto"/>
              <w:left w:val="single" w:sz="4" w:space="0" w:color="auto"/>
              <w:bottom w:val="single" w:sz="4" w:space="0" w:color="auto"/>
              <w:right w:val="single" w:sz="4" w:space="0" w:color="auto"/>
            </w:tcBorders>
            <w:vAlign w:val="center"/>
          </w:tcPr>
          <w:p w14:paraId="38A9170B"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9E5DE35"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28A6F99" w14:textId="77777777" w:rsidR="00E315C0" w:rsidRPr="00FD4050" w:rsidRDefault="00E315C0" w:rsidP="003B0C63">
            <w:pPr>
              <w:pStyle w:val="BodyText"/>
              <w:jc w:val="center"/>
              <w:rPr>
                <w:noProof/>
                <w:szCs w:val="24"/>
              </w:rPr>
            </w:pPr>
          </w:p>
        </w:tc>
      </w:tr>
      <w:tr w:rsidR="00E315C0" w:rsidRPr="00FD4050" w14:paraId="3BEA8C3B"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556DCAE7" w14:textId="77777777" w:rsidR="00E315C0" w:rsidRPr="00FD4050" w:rsidRDefault="00E315C0" w:rsidP="003B0C63">
            <w:pPr>
              <w:autoSpaceDE w:val="0"/>
              <w:autoSpaceDN w:val="0"/>
              <w:adjustRightInd w:val="0"/>
              <w:jc w:val="center"/>
              <w:rPr>
                <w:b/>
                <w:color w:val="000000"/>
              </w:rPr>
            </w:pPr>
            <w:r w:rsidRPr="00FD4050">
              <w:rPr>
                <w:color w:val="000000"/>
              </w:rPr>
              <w:t>3.132</w:t>
            </w:r>
          </w:p>
        </w:tc>
        <w:tc>
          <w:tcPr>
            <w:tcW w:w="1631" w:type="pct"/>
            <w:tcBorders>
              <w:top w:val="single" w:sz="4" w:space="0" w:color="auto"/>
              <w:left w:val="single" w:sz="4" w:space="0" w:color="auto"/>
              <w:bottom w:val="single" w:sz="4" w:space="0" w:color="auto"/>
              <w:right w:val="single" w:sz="4" w:space="0" w:color="auto"/>
            </w:tcBorders>
            <w:vAlign w:val="bottom"/>
          </w:tcPr>
          <w:p w14:paraId="700DED03" w14:textId="77777777" w:rsidR="00E315C0" w:rsidRPr="00FD4050" w:rsidRDefault="00E315C0" w:rsidP="00E315C0">
            <w:pPr>
              <w:autoSpaceDE w:val="0"/>
              <w:autoSpaceDN w:val="0"/>
              <w:adjustRightInd w:val="0"/>
              <w:rPr>
                <w:lang w:val="en-US"/>
              </w:rPr>
            </w:pPr>
            <w:r w:rsidRPr="00FD4050">
              <w:rPr>
                <w:lang w:val="en-US"/>
              </w:rPr>
              <w:t>Базни цилиндар</w:t>
            </w:r>
          </w:p>
        </w:tc>
        <w:tc>
          <w:tcPr>
            <w:tcW w:w="666" w:type="pct"/>
            <w:tcBorders>
              <w:top w:val="single" w:sz="4" w:space="0" w:color="auto"/>
              <w:left w:val="single" w:sz="4" w:space="0" w:color="auto"/>
              <w:bottom w:val="single" w:sz="4" w:space="0" w:color="auto"/>
              <w:right w:val="single" w:sz="4" w:space="0" w:color="auto"/>
            </w:tcBorders>
            <w:vAlign w:val="bottom"/>
          </w:tcPr>
          <w:p w14:paraId="614A77E9" w14:textId="77777777" w:rsidR="00E315C0" w:rsidRPr="00FD4050" w:rsidRDefault="00E315C0" w:rsidP="003B0C63">
            <w:pPr>
              <w:autoSpaceDE w:val="0"/>
              <w:autoSpaceDN w:val="0"/>
              <w:adjustRightInd w:val="0"/>
              <w:jc w:val="center"/>
              <w:rPr>
                <w:noProof/>
                <w:lang w:val="sr-Cyrl-RS"/>
              </w:rPr>
            </w:pPr>
            <w:r w:rsidRPr="00FD4050">
              <w:rPr>
                <w:lang w:val="en-US"/>
              </w:rPr>
              <w:t>3113.8414</w:t>
            </w:r>
          </w:p>
        </w:tc>
        <w:tc>
          <w:tcPr>
            <w:tcW w:w="846" w:type="pct"/>
            <w:tcBorders>
              <w:top w:val="single" w:sz="4" w:space="0" w:color="auto"/>
              <w:left w:val="single" w:sz="4" w:space="0" w:color="auto"/>
              <w:bottom w:val="single" w:sz="4" w:space="0" w:color="auto"/>
              <w:right w:val="single" w:sz="4" w:space="0" w:color="auto"/>
            </w:tcBorders>
            <w:vAlign w:val="center"/>
          </w:tcPr>
          <w:p w14:paraId="00E70E2C"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B17705F"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D3EC3CF" w14:textId="77777777" w:rsidR="00E315C0" w:rsidRPr="00FD4050" w:rsidRDefault="00E315C0" w:rsidP="003B0C63">
            <w:pPr>
              <w:pStyle w:val="BodyText"/>
              <w:jc w:val="center"/>
              <w:rPr>
                <w:noProof/>
                <w:szCs w:val="24"/>
              </w:rPr>
            </w:pPr>
          </w:p>
        </w:tc>
      </w:tr>
      <w:tr w:rsidR="00E315C0" w:rsidRPr="00FD4050" w14:paraId="35334723"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30127778" w14:textId="77777777" w:rsidR="00E315C0" w:rsidRPr="00FD4050" w:rsidRDefault="00E315C0" w:rsidP="003B0C63">
            <w:pPr>
              <w:autoSpaceDE w:val="0"/>
              <w:autoSpaceDN w:val="0"/>
              <w:adjustRightInd w:val="0"/>
              <w:jc w:val="center"/>
              <w:rPr>
                <w:b/>
                <w:color w:val="000000"/>
              </w:rPr>
            </w:pPr>
            <w:r w:rsidRPr="00FD4050">
              <w:rPr>
                <w:color w:val="000000"/>
              </w:rPr>
              <w:t>3.133</w:t>
            </w:r>
          </w:p>
        </w:tc>
        <w:tc>
          <w:tcPr>
            <w:tcW w:w="1631" w:type="pct"/>
            <w:tcBorders>
              <w:top w:val="single" w:sz="4" w:space="0" w:color="auto"/>
              <w:left w:val="single" w:sz="4" w:space="0" w:color="auto"/>
              <w:bottom w:val="single" w:sz="4" w:space="0" w:color="auto"/>
              <w:right w:val="single" w:sz="4" w:space="0" w:color="auto"/>
            </w:tcBorders>
            <w:vAlign w:val="bottom"/>
          </w:tcPr>
          <w:p w14:paraId="4F7E0DBC" w14:textId="77777777" w:rsidR="00E315C0" w:rsidRPr="00FD4050" w:rsidRDefault="00E315C0" w:rsidP="00E315C0">
            <w:pPr>
              <w:autoSpaceDE w:val="0"/>
              <w:autoSpaceDN w:val="0"/>
              <w:adjustRightInd w:val="0"/>
              <w:rPr>
                <w:lang w:val="en-US"/>
              </w:rPr>
            </w:pPr>
            <w:r w:rsidRPr="00FD4050">
              <w:rPr>
                <w:lang w:val="en-US"/>
              </w:rPr>
              <w:t>Потенциометар за висину</w:t>
            </w:r>
          </w:p>
        </w:tc>
        <w:tc>
          <w:tcPr>
            <w:tcW w:w="666" w:type="pct"/>
            <w:tcBorders>
              <w:top w:val="single" w:sz="4" w:space="0" w:color="auto"/>
              <w:left w:val="single" w:sz="4" w:space="0" w:color="auto"/>
              <w:bottom w:val="single" w:sz="4" w:space="0" w:color="auto"/>
              <w:right w:val="single" w:sz="4" w:space="0" w:color="auto"/>
            </w:tcBorders>
            <w:vAlign w:val="bottom"/>
          </w:tcPr>
          <w:p w14:paraId="31E1C8A7" w14:textId="77777777" w:rsidR="00E315C0" w:rsidRPr="00FD4050" w:rsidRDefault="00E315C0" w:rsidP="003B0C63">
            <w:pPr>
              <w:autoSpaceDE w:val="0"/>
              <w:autoSpaceDN w:val="0"/>
              <w:adjustRightInd w:val="0"/>
              <w:jc w:val="center"/>
              <w:rPr>
                <w:noProof/>
                <w:lang w:val="sr-Cyrl-RS"/>
              </w:rPr>
            </w:pPr>
            <w:r w:rsidRPr="00FD4050">
              <w:rPr>
                <w:lang w:val="en-US"/>
              </w:rPr>
              <w:t>3113.9754</w:t>
            </w:r>
          </w:p>
        </w:tc>
        <w:tc>
          <w:tcPr>
            <w:tcW w:w="846" w:type="pct"/>
            <w:tcBorders>
              <w:top w:val="single" w:sz="4" w:space="0" w:color="auto"/>
              <w:left w:val="single" w:sz="4" w:space="0" w:color="auto"/>
              <w:bottom w:val="single" w:sz="4" w:space="0" w:color="auto"/>
              <w:right w:val="single" w:sz="4" w:space="0" w:color="auto"/>
            </w:tcBorders>
            <w:vAlign w:val="center"/>
          </w:tcPr>
          <w:p w14:paraId="3DDB82F6"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93BFE78"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D9E1908" w14:textId="77777777" w:rsidR="00E315C0" w:rsidRPr="00FD4050" w:rsidRDefault="00E315C0" w:rsidP="003B0C63">
            <w:pPr>
              <w:pStyle w:val="BodyText"/>
              <w:jc w:val="center"/>
              <w:rPr>
                <w:noProof/>
                <w:szCs w:val="24"/>
              </w:rPr>
            </w:pPr>
          </w:p>
        </w:tc>
      </w:tr>
      <w:tr w:rsidR="00E315C0" w:rsidRPr="00FD4050" w14:paraId="3AC37403"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0B3CCDAE" w14:textId="77777777" w:rsidR="00E315C0" w:rsidRPr="00FD4050" w:rsidRDefault="00E315C0" w:rsidP="003B0C63">
            <w:pPr>
              <w:autoSpaceDE w:val="0"/>
              <w:autoSpaceDN w:val="0"/>
              <w:adjustRightInd w:val="0"/>
              <w:jc w:val="center"/>
              <w:rPr>
                <w:b/>
                <w:color w:val="000000"/>
              </w:rPr>
            </w:pPr>
            <w:r w:rsidRPr="00FD4050">
              <w:rPr>
                <w:color w:val="000000"/>
              </w:rPr>
              <w:t>3.134</w:t>
            </w:r>
          </w:p>
        </w:tc>
        <w:tc>
          <w:tcPr>
            <w:tcW w:w="1631" w:type="pct"/>
            <w:tcBorders>
              <w:top w:val="single" w:sz="4" w:space="0" w:color="auto"/>
              <w:left w:val="single" w:sz="4" w:space="0" w:color="auto"/>
              <w:bottom w:val="single" w:sz="4" w:space="0" w:color="auto"/>
              <w:right w:val="single" w:sz="4" w:space="0" w:color="auto"/>
            </w:tcBorders>
            <w:vAlign w:val="bottom"/>
          </w:tcPr>
          <w:p w14:paraId="36AB3606" w14:textId="77777777" w:rsidR="00E315C0" w:rsidRPr="00FD4050" w:rsidRDefault="00E315C0" w:rsidP="00E315C0">
            <w:pPr>
              <w:autoSpaceDE w:val="0"/>
              <w:autoSpaceDN w:val="0"/>
              <w:adjustRightInd w:val="0"/>
              <w:rPr>
                <w:lang w:val="en-US"/>
              </w:rPr>
            </w:pPr>
            <w:r w:rsidRPr="00FD4050">
              <w:rPr>
                <w:lang w:val="en-US"/>
              </w:rPr>
              <w:t>Потенциометар за бочни нагиб</w:t>
            </w:r>
          </w:p>
        </w:tc>
        <w:tc>
          <w:tcPr>
            <w:tcW w:w="666" w:type="pct"/>
            <w:tcBorders>
              <w:top w:val="single" w:sz="4" w:space="0" w:color="auto"/>
              <w:left w:val="single" w:sz="4" w:space="0" w:color="auto"/>
              <w:bottom w:val="single" w:sz="4" w:space="0" w:color="auto"/>
              <w:right w:val="single" w:sz="4" w:space="0" w:color="auto"/>
            </w:tcBorders>
            <w:vAlign w:val="bottom"/>
          </w:tcPr>
          <w:p w14:paraId="6144454A" w14:textId="77777777" w:rsidR="00E315C0" w:rsidRPr="00FD4050" w:rsidRDefault="00E315C0" w:rsidP="003B0C63">
            <w:pPr>
              <w:autoSpaceDE w:val="0"/>
              <w:autoSpaceDN w:val="0"/>
              <w:adjustRightInd w:val="0"/>
              <w:jc w:val="center"/>
              <w:rPr>
                <w:noProof/>
                <w:lang w:val="sr-Cyrl-RS"/>
              </w:rPr>
            </w:pPr>
            <w:r w:rsidRPr="00FD4050">
              <w:rPr>
                <w:lang w:val="en-US"/>
              </w:rPr>
              <w:t>3114.6599</w:t>
            </w:r>
          </w:p>
        </w:tc>
        <w:tc>
          <w:tcPr>
            <w:tcW w:w="846" w:type="pct"/>
            <w:tcBorders>
              <w:top w:val="single" w:sz="4" w:space="0" w:color="auto"/>
              <w:left w:val="single" w:sz="4" w:space="0" w:color="auto"/>
              <w:bottom w:val="single" w:sz="4" w:space="0" w:color="auto"/>
              <w:right w:val="single" w:sz="4" w:space="0" w:color="auto"/>
            </w:tcBorders>
            <w:vAlign w:val="center"/>
          </w:tcPr>
          <w:p w14:paraId="1323222B"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5E28FE1"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FB696CA" w14:textId="77777777" w:rsidR="00E315C0" w:rsidRPr="00FD4050" w:rsidRDefault="00E315C0" w:rsidP="003B0C63">
            <w:pPr>
              <w:pStyle w:val="BodyText"/>
              <w:jc w:val="center"/>
              <w:rPr>
                <w:noProof/>
                <w:szCs w:val="24"/>
              </w:rPr>
            </w:pPr>
          </w:p>
        </w:tc>
      </w:tr>
      <w:tr w:rsidR="00E315C0" w:rsidRPr="00FD4050" w14:paraId="6680D186"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77466C81" w14:textId="77777777" w:rsidR="00E315C0" w:rsidRPr="00FD4050" w:rsidRDefault="00E315C0" w:rsidP="003B0C63">
            <w:pPr>
              <w:autoSpaceDE w:val="0"/>
              <w:autoSpaceDN w:val="0"/>
              <w:adjustRightInd w:val="0"/>
              <w:jc w:val="center"/>
              <w:rPr>
                <w:b/>
                <w:color w:val="000000"/>
              </w:rPr>
            </w:pPr>
            <w:r w:rsidRPr="00FD4050">
              <w:rPr>
                <w:color w:val="000000"/>
              </w:rPr>
              <w:t>3.135</w:t>
            </w:r>
          </w:p>
        </w:tc>
        <w:tc>
          <w:tcPr>
            <w:tcW w:w="1631" w:type="pct"/>
            <w:tcBorders>
              <w:top w:val="single" w:sz="4" w:space="0" w:color="auto"/>
              <w:left w:val="single" w:sz="4" w:space="0" w:color="auto"/>
              <w:bottom w:val="single" w:sz="4" w:space="0" w:color="auto"/>
              <w:right w:val="single" w:sz="4" w:space="0" w:color="auto"/>
            </w:tcBorders>
            <w:vAlign w:val="bottom"/>
          </w:tcPr>
          <w:p w14:paraId="63BD93C3" w14:textId="77777777" w:rsidR="00E315C0" w:rsidRPr="00FD4050" w:rsidRDefault="00E315C0" w:rsidP="00E315C0">
            <w:pPr>
              <w:autoSpaceDE w:val="0"/>
              <w:autoSpaceDN w:val="0"/>
              <w:adjustRightInd w:val="0"/>
              <w:rPr>
                <w:lang w:val="en-US"/>
              </w:rPr>
            </w:pPr>
            <w:r w:rsidRPr="00FD4050">
              <w:rPr>
                <w:lang w:val="en-US"/>
              </w:rPr>
              <w:t>Потенциометар А-десно Б-лево</w:t>
            </w:r>
          </w:p>
        </w:tc>
        <w:tc>
          <w:tcPr>
            <w:tcW w:w="666" w:type="pct"/>
            <w:tcBorders>
              <w:top w:val="single" w:sz="4" w:space="0" w:color="auto"/>
              <w:left w:val="single" w:sz="4" w:space="0" w:color="auto"/>
              <w:bottom w:val="single" w:sz="4" w:space="0" w:color="auto"/>
              <w:right w:val="single" w:sz="4" w:space="0" w:color="auto"/>
            </w:tcBorders>
            <w:vAlign w:val="bottom"/>
          </w:tcPr>
          <w:p w14:paraId="7ADA8643" w14:textId="77777777" w:rsidR="00E315C0" w:rsidRPr="00FD4050" w:rsidRDefault="00E315C0" w:rsidP="003B0C63">
            <w:pPr>
              <w:autoSpaceDE w:val="0"/>
              <w:autoSpaceDN w:val="0"/>
              <w:adjustRightInd w:val="0"/>
              <w:jc w:val="center"/>
              <w:rPr>
                <w:noProof/>
                <w:lang w:val="sr-Cyrl-RS"/>
              </w:rPr>
            </w:pPr>
            <w:r w:rsidRPr="00FD4050">
              <w:rPr>
                <w:lang w:val="en-US"/>
              </w:rPr>
              <w:t>3114.6629</w:t>
            </w:r>
          </w:p>
        </w:tc>
        <w:tc>
          <w:tcPr>
            <w:tcW w:w="846" w:type="pct"/>
            <w:tcBorders>
              <w:top w:val="single" w:sz="4" w:space="0" w:color="auto"/>
              <w:left w:val="single" w:sz="4" w:space="0" w:color="auto"/>
              <w:bottom w:val="single" w:sz="4" w:space="0" w:color="auto"/>
              <w:right w:val="single" w:sz="4" w:space="0" w:color="auto"/>
            </w:tcBorders>
            <w:vAlign w:val="center"/>
          </w:tcPr>
          <w:p w14:paraId="2C5DC428"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43B0A46"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805EDCF" w14:textId="77777777" w:rsidR="00E315C0" w:rsidRPr="00FD4050" w:rsidRDefault="00E315C0" w:rsidP="003B0C63">
            <w:pPr>
              <w:pStyle w:val="BodyText"/>
              <w:jc w:val="center"/>
              <w:rPr>
                <w:noProof/>
                <w:szCs w:val="24"/>
              </w:rPr>
            </w:pPr>
          </w:p>
        </w:tc>
      </w:tr>
      <w:tr w:rsidR="00E315C0" w:rsidRPr="00FD4050" w14:paraId="7F37411E"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76F2EBC6" w14:textId="77777777" w:rsidR="00E315C0" w:rsidRPr="00FD4050" w:rsidRDefault="00E315C0" w:rsidP="003B0C63">
            <w:pPr>
              <w:autoSpaceDE w:val="0"/>
              <w:autoSpaceDN w:val="0"/>
              <w:adjustRightInd w:val="0"/>
              <w:jc w:val="center"/>
              <w:rPr>
                <w:b/>
                <w:color w:val="000000"/>
              </w:rPr>
            </w:pPr>
            <w:r w:rsidRPr="00FD4050">
              <w:rPr>
                <w:color w:val="000000"/>
              </w:rPr>
              <w:t>3.136</w:t>
            </w:r>
          </w:p>
        </w:tc>
        <w:tc>
          <w:tcPr>
            <w:tcW w:w="1631" w:type="pct"/>
            <w:tcBorders>
              <w:top w:val="single" w:sz="4" w:space="0" w:color="auto"/>
              <w:left w:val="single" w:sz="4" w:space="0" w:color="auto"/>
              <w:bottom w:val="single" w:sz="4" w:space="0" w:color="auto"/>
              <w:right w:val="single" w:sz="4" w:space="0" w:color="auto"/>
            </w:tcBorders>
            <w:vAlign w:val="bottom"/>
          </w:tcPr>
          <w:p w14:paraId="604C12EC" w14:textId="77777777" w:rsidR="00E315C0" w:rsidRPr="00FD4050" w:rsidRDefault="00E315C0" w:rsidP="00E315C0">
            <w:pPr>
              <w:autoSpaceDE w:val="0"/>
              <w:autoSpaceDN w:val="0"/>
              <w:adjustRightInd w:val="0"/>
              <w:rPr>
                <w:lang w:val="en-US"/>
              </w:rPr>
            </w:pPr>
            <w:r w:rsidRPr="00FD4050">
              <w:rPr>
                <w:lang w:val="en-US"/>
              </w:rPr>
              <w:t>Потенциометар Б-десно А-лево</w:t>
            </w:r>
          </w:p>
        </w:tc>
        <w:tc>
          <w:tcPr>
            <w:tcW w:w="666" w:type="pct"/>
            <w:tcBorders>
              <w:top w:val="single" w:sz="4" w:space="0" w:color="auto"/>
              <w:left w:val="single" w:sz="4" w:space="0" w:color="auto"/>
              <w:bottom w:val="single" w:sz="4" w:space="0" w:color="auto"/>
              <w:right w:val="single" w:sz="4" w:space="0" w:color="auto"/>
            </w:tcBorders>
            <w:vAlign w:val="bottom"/>
          </w:tcPr>
          <w:p w14:paraId="617EDBA6" w14:textId="77777777" w:rsidR="00E315C0" w:rsidRPr="00FD4050" w:rsidRDefault="00E315C0" w:rsidP="003B0C63">
            <w:pPr>
              <w:autoSpaceDE w:val="0"/>
              <w:autoSpaceDN w:val="0"/>
              <w:adjustRightInd w:val="0"/>
              <w:jc w:val="center"/>
              <w:rPr>
                <w:noProof/>
                <w:lang w:val="sr-Cyrl-RS"/>
              </w:rPr>
            </w:pPr>
            <w:r w:rsidRPr="00FD4050">
              <w:rPr>
                <w:lang w:val="en-US"/>
              </w:rPr>
              <w:t>3114.6649</w:t>
            </w:r>
          </w:p>
        </w:tc>
        <w:tc>
          <w:tcPr>
            <w:tcW w:w="846" w:type="pct"/>
            <w:tcBorders>
              <w:top w:val="single" w:sz="4" w:space="0" w:color="auto"/>
              <w:left w:val="single" w:sz="4" w:space="0" w:color="auto"/>
              <w:bottom w:val="single" w:sz="4" w:space="0" w:color="auto"/>
              <w:right w:val="single" w:sz="4" w:space="0" w:color="auto"/>
            </w:tcBorders>
            <w:vAlign w:val="center"/>
          </w:tcPr>
          <w:p w14:paraId="5ABD4911"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AA9023F"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0C7E209" w14:textId="77777777" w:rsidR="00E315C0" w:rsidRPr="00FD4050" w:rsidRDefault="00E315C0" w:rsidP="003B0C63">
            <w:pPr>
              <w:pStyle w:val="BodyText"/>
              <w:jc w:val="center"/>
              <w:rPr>
                <w:noProof/>
                <w:szCs w:val="24"/>
              </w:rPr>
            </w:pPr>
          </w:p>
        </w:tc>
      </w:tr>
      <w:tr w:rsidR="00E315C0" w:rsidRPr="00FD4050" w14:paraId="0B4596D3"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05CA118A" w14:textId="77777777" w:rsidR="00E315C0" w:rsidRPr="00FD4050" w:rsidRDefault="00E315C0" w:rsidP="003B0C63">
            <w:pPr>
              <w:autoSpaceDE w:val="0"/>
              <w:autoSpaceDN w:val="0"/>
              <w:adjustRightInd w:val="0"/>
              <w:jc w:val="center"/>
              <w:rPr>
                <w:b/>
                <w:color w:val="000000"/>
              </w:rPr>
            </w:pPr>
            <w:r w:rsidRPr="00FD4050">
              <w:rPr>
                <w:color w:val="000000"/>
              </w:rPr>
              <w:t>3.137</w:t>
            </w:r>
          </w:p>
        </w:tc>
        <w:tc>
          <w:tcPr>
            <w:tcW w:w="1631" w:type="pct"/>
            <w:tcBorders>
              <w:top w:val="single" w:sz="4" w:space="0" w:color="auto"/>
              <w:left w:val="single" w:sz="4" w:space="0" w:color="auto"/>
              <w:bottom w:val="single" w:sz="4" w:space="0" w:color="auto"/>
              <w:right w:val="single" w:sz="4" w:space="0" w:color="auto"/>
            </w:tcBorders>
            <w:vAlign w:val="bottom"/>
          </w:tcPr>
          <w:p w14:paraId="340F9581" w14:textId="77777777" w:rsidR="00E315C0" w:rsidRPr="00FD4050" w:rsidRDefault="00E315C0" w:rsidP="00E315C0">
            <w:pPr>
              <w:autoSpaceDE w:val="0"/>
              <w:autoSpaceDN w:val="0"/>
              <w:adjustRightInd w:val="0"/>
              <w:rPr>
                <w:lang w:val="en-US"/>
              </w:rPr>
            </w:pPr>
            <w:r w:rsidRPr="00FD4050">
              <w:rPr>
                <w:lang w:val="en-US"/>
              </w:rPr>
              <w:t>Пулс генератор А</w:t>
            </w:r>
          </w:p>
        </w:tc>
        <w:tc>
          <w:tcPr>
            <w:tcW w:w="666" w:type="pct"/>
            <w:tcBorders>
              <w:top w:val="single" w:sz="4" w:space="0" w:color="auto"/>
              <w:left w:val="single" w:sz="4" w:space="0" w:color="auto"/>
              <w:bottom w:val="single" w:sz="4" w:space="0" w:color="auto"/>
              <w:right w:val="single" w:sz="4" w:space="0" w:color="auto"/>
            </w:tcBorders>
            <w:vAlign w:val="bottom"/>
          </w:tcPr>
          <w:p w14:paraId="54E73C72" w14:textId="77777777" w:rsidR="00E315C0" w:rsidRPr="00FD4050" w:rsidRDefault="00E315C0" w:rsidP="003B0C63">
            <w:pPr>
              <w:autoSpaceDE w:val="0"/>
              <w:autoSpaceDN w:val="0"/>
              <w:adjustRightInd w:val="0"/>
              <w:jc w:val="center"/>
              <w:rPr>
                <w:noProof/>
                <w:lang w:val="sr-Cyrl-RS"/>
              </w:rPr>
            </w:pPr>
            <w:r w:rsidRPr="00FD4050">
              <w:rPr>
                <w:lang w:val="en-US"/>
              </w:rPr>
              <w:t>3114.6674</w:t>
            </w:r>
          </w:p>
        </w:tc>
        <w:tc>
          <w:tcPr>
            <w:tcW w:w="846" w:type="pct"/>
            <w:tcBorders>
              <w:top w:val="single" w:sz="4" w:space="0" w:color="auto"/>
              <w:left w:val="single" w:sz="4" w:space="0" w:color="auto"/>
              <w:bottom w:val="single" w:sz="4" w:space="0" w:color="auto"/>
              <w:right w:val="single" w:sz="4" w:space="0" w:color="auto"/>
            </w:tcBorders>
            <w:vAlign w:val="center"/>
          </w:tcPr>
          <w:p w14:paraId="4606BF4D"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BE5B74E"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6B5E602" w14:textId="77777777" w:rsidR="00E315C0" w:rsidRPr="00FD4050" w:rsidRDefault="00E315C0" w:rsidP="003B0C63">
            <w:pPr>
              <w:pStyle w:val="BodyText"/>
              <w:jc w:val="center"/>
              <w:rPr>
                <w:noProof/>
                <w:szCs w:val="24"/>
              </w:rPr>
            </w:pPr>
          </w:p>
        </w:tc>
      </w:tr>
      <w:tr w:rsidR="00E315C0" w:rsidRPr="00FD4050" w14:paraId="639191D4"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07B7C3B2" w14:textId="77777777" w:rsidR="00E315C0" w:rsidRPr="00FD4050" w:rsidRDefault="00E315C0" w:rsidP="003B0C63">
            <w:pPr>
              <w:autoSpaceDE w:val="0"/>
              <w:autoSpaceDN w:val="0"/>
              <w:adjustRightInd w:val="0"/>
              <w:jc w:val="center"/>
              <w:rPr>
                <w:b/>
                <w:color w:val="000000"/>
              </w:rPr>
            </w:pPr>
            <w:r w:rsidRPr="00FD4050">
              <w:rPr>
                <w:color w:val="000000"/>
              </w:rPr>
              <w:t>3.138</w:t>
            </w:r>
          </w:p>
        </w:tc>
        <w:tc>
          <w:tcPr>
            <w:tcW w:w="1631" w:type="pct"/>
            <w:tcBorders>
              <w:top w:val="single" w:sz="4" w:space="0" w:color="auto"/>
              <w:left w:val="single" w:sz="4" w:space="0" w:color="auto"/>
              <w:bottom w:val="single" w:sz="4" w:space="0" w:color="auto"/>
              <w:right w:val="single" w:sz="4" w:space="0" w:color="auto"/>
            </w:tcBorders>
            <w:vAlign w:val="bottom"/>
          </w:tcPr>
          <w:p w14:paraId="2FDB2921" w14:textId="77777777" w:rsidR="00E315C0" w:rsidRPr="00FD4050" w:rsidRDefault="00E315C0" w:rsidP="00E315C0">
            <w:pPr>
              <w:autoSpaceDE w:val="0"/>
              <w:autoSpaceDN w:val="0"/>
              <w:adjustRightInd w:val="0"/>
              <w:rPr>
                <w:lang w:val="en-US"/>
              </w:rPr>
            </w:pPr>
            <w:r w:rsidRPr="00FD4050">
              <w:rPr>
                <w:lang w:val="en-US"/>
              </w:rPr>
              <w:t>Пулс генератор Б</w:t>
            </w:r>
          </w:p>
        </w:tc>
        <w:tc>
          <w:tcPr>
            <w:tcW w:w="666" w:type="pct"/>
            <w:tcBorders>
              <w:top w:val="single" w:sz="4" w:space="0" w:color="auto"/>
              <w:left w:val="single" w:sz="4" w:space="0" w:color="auto"/>
              <w:bottom w:val="single" w:sz="4" w:space="0" w:color="auto"/>
              <w:right w:val="single" w:sz="4" w:space="0" w:color="auto"/>
            </w:tcBorders>
            <w:vAlign w:val="bottom"/>
          </w:tcPr>
          <w:p w14:paraId="05C5A9F0" w14:textId="77777777" w:rsidR="00E315C0" w:rsidRPr="00FD4050" w:rsidRDefault="00E315C0" w:rsidP="003B0C63">
            <w:pPr>
              <w:autoSpaceDE w:val="0"/>
              <w:autoSpaceDN w:val="0"/>
              <w:adjustRightInd w:val="0"/>
              <w:jc w:val="center"/>
              <w:rPr>
                <w:noProof/>
                <w:lang w:val="sr-Cyrl-RS"/>
              </w:rPr>
            </w:pPr>
            <w:r w:rsidRPr="00FD4050">
              <w:rPr>
                <w:lang w:val="en-US"/>
              </w:rPr>
              <w:t>3114.6844</w:t>
            </w:r>
          </w:p>
        </w:tc>
        <w:tc>
          <w:tcPr>
            <w:tcW w:w="846" w:type="pct"/>
            <w:tcBorders>
              <w:top w:val="single" w:sz="4" w:space="0" w:color="auto"/>
              <w:left w:val="single" w:sz="4" w:space="0" w:color="auto"/>
              <w:bottom w:val="single" w:sz="4" w:space="0" w:color="auto"/>
              <w:right w:val="single" w:sz="4" w:space="0" w:color="auto"/>
            </w:tcBorders>
            <w:vAlign w:val="center"/>
          </w:tcPr>
          <w:p w14:paraId="0B151297"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276D963"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47E7D16" w14:textId="77777777" w:rsidR="00E315C0" w:rsidRPr="00FD4050" w:rsidRDefault="00E315C0" w:rsidP="003B0C63">
            <w:pPr>
              <w:pStyle w:val="BodyText"/>
              <w:jc w:val="center"/>
              <w:rPr>
                <w:noProof/>
                <w:szCs w:val="24"/>
              </w:rPr>
            </w:pPr>
          </w:p>
        </w:tc>
      </w:tr>
      <w:tr w:rsidR="00E315C0" w:rsidRPr="00FD4050" w14:paraId="31E7A4CE"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62944DE0" w14:textId="77777777" w:rsidR="00E315C0" w:rsidRPr="00FD4050" w:rsidRDefault="00E315C0" w:rsidP="003B0C63">
            <w:pPr>
              <w:autoSpaceDE w:val="0"/>
              <w:autoSpaceDN w:val="0"/>
              <w:adjustRightInd w:val="0"/>
              <w:jc w:val="center"/>
              <w:rPr>
                <w:b/>
                <w:color w:val="000000"/>
              </w:rPr>
            </w:pPr>
            <w:r w:rsidRPr="00FD4050">
              <w:rPr>
                <w:color w:val="000000"/>
              </w:rPr>
              <w:t>3.139</w:t>
            </w:r>
          </w:p>
        </w:tc>
        <w:tc>
          <w:tcPr>
            <w:tcW w:w="1631" w:type="pct"/>
            <w:tcBorders>
              <w:top w:val="single" w:sz="4" w:space="0" w:color="auto"/>
              <w:left w:val="single" w:sz="4" w:space="0" w:color="auto"/>
              <w:bottom w:val="single" w:sz="4" w:space="0" w:color="auto"/>
              <w:right w:val="single" w:sz="4" w:space="0" w:color="auto"/>
            </w:tcBorders>
            <w:vAlign w:val="bottom"/>
          </w:tcPr>
          <w:p w14:paraId="6E7C7EBC" w14:textId="77777777" w:rsidR="00E315C0" w:rsidRPr="00FD4050" w:rsidRDefault="00E315C0" w:rsidP="00E315C0">
            <w:pPr>
              <w:autoSpaceDE w:val="0"/>
              <w:autoSpaceDN w:val="0"/>
              <w:adjustRightInd w:val="0"/>
              <w:rPr>
                <w:lang w:val="en-US"/>
              </w:rPr>
            </w:pPr>
            <w:r w:rsidRPr="00FD4050">
              <w:rPr>
                <w:lang w:val="en-US"/>
              </w:rPr>
              <w:t>Средње кућиште, комплет</w:t>
            </w:r>
          </w:p>
        </w:tc>
        <w:tc>
          <w:tcPr>
            <w:tcW w:w="666" w:type="pct"/>
            <w:tcBorders>
              <w:top w:val="single" w:sz="4" w:space="0" w:color="auto"/>
              <w:left w:val="single" w:sz="4" w:space="0" w:color="auto"/>
              <w:bottom w:val="single" w:sz="4" w:space="0" w:color="auto"/>
              <w:right w:val="single" w:sz="4" w:space="0" w:color="auto"/>
            </w:tcBorders>
            <w:vAlign w:val="bottom"/>
          </w:tcPr>
          <w:p w14:paraId="3916F5DF" w14:textId="77777777" w:rsidR="00E315C0" w:rsidRPr="00FD4050" w:rsidRDefault="00E315C0" w:rsidP="003B0C63">
            <w:pPr>
              <w:autoSpaceDE w:val="0"/>
              <w:autoSpaceDN w:val="0"/>
              <w:adjustRightInd w:val="0"/>
              <w:jc w:val="center"/>
              <w:rPr>
                <w:noProof/>
                <w:lang w:val="sr-Cyrl-RS"/>
              </w:rPr>
            </w:pPr>
            <w:r w:rsidRPr="00FD4050">
              <w:rPr>
                <w:lang w:val="en-US"/>
              </w:rPr>
              <w:t>3114.6861</w:t>
            </w:r>
          </w:p>
        </w:tc>
        <w:tc>
          <w:tcPr>
            <w:tcW w:w="846" w:type="pct"/>
            <w:tcBorders>
              <w:top w:val="single" w:sz="4" w:space="0" w:color="auto"/>
              <w:left w:val="single" w:sz="4" w:space="0" w:color="auto"/>
              <w:bottom w:val="single" w:sz="4" w:space="0" w:color="auto"/>
              <w:right w:val="single" w:sz="4" w:space="0" w:color="auto"/>
            </w:tcBorders>
            <w:vAlign w:val="center"/>
          </w:tcPr>
          <w:p w14:paraId="40E3445A"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9C21074"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4FE1139" w14:textId="77777777" w:rsidR="00E315C0" w:rsidRPr="00FD4050" w:rsidRDefault="00E315C0" w:rsidP="003B0C63">
            <w:pPr>
              <w:pStyle w:val="BodyText"/>
              <w:jc w:val="center"/>
              <w:rPr>
                <w:noProof/>
                <w:szCs w:val="24"/>
              </w:rPr>
            </w:pPr>
          </w:p>
        </w:tc>
      </w:tr>
      <w:tr w:rsidR="00E315C0" w:rsidRPr="00FD4050" w14:paraId="3306E790"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1EAA384C" w14:textId="77777777" w:rsidR="00E315C0" w:rsidRPr="00FD4050" w:rsidRDefault="00E315C0" w:rsidP="003B0C63">
            <w:pPr>
              <w:autoSpaceDE w:val="0"/>
              <w:autoSpaceDN w:val="0"/>
              <w:adjustRightInd w:val="0"/>
              <w:jc w:val="center"/>
              <w:rPr>
                <w:b/>
                <w:color w:val="000000"/>
              </w:rPr>
            </w:pPr>
            <w:r w:rsidRPr="00FD4050">
              <w:rPr>
                <w:color w:val="000000"/>
              </w:rPr>
              <w:t>3.140</w:t>
            </w:r>
          </w:p>
        </w:tc>
        <w:tc>
          <w:tcPr>
            <w:tcW w:w="1631" w:type="pct"/>
            <w:tcBorders>
              <w:top w:val="single" w:sz="4" w:space="0" w:color="auto"/>
              <w:left w:val="single" w:sz="4" w:space="0" w:color="auto"/>
              <w:bottom w:val="single" w:sz="4" w:space="0" w:color="auto"/>
              <w:right w:val="single" w:sz="4" w:space="0" w:color="auto"/>
            </w:tcBorders>
            <w:vAlign w:val="bottom"/>
          </w:tcPr>
          <w:p w14:paraId="033E7DB3" w14:textId="77777777" w:rsidR="00E315C0" w:rsidRPr="00FD4050" w:rsidRDefault="00E315C0" w:rsidP="00E315C0">
            <w:pPr>
              <w:autoSpaceDE w:val="0"/>
              <w:autoSpaceDN w:val="0"/>
              <w:adjustRightInd w:val="0"/>
              <w:rPr>
                <w:lang w:val="en-US"/>
              </w:rPr>
            </w:pPr>
            <w:r w:rsidRPr="00FD4050">
              <w:rPr>
                <w:lang w:val="en-US"/>
              </w:rPr>
              <w:t>Горње кућиште, комплет</w:t>
            </w:r>
          </w:p>
        </w:tc>
        <w:tc>
          <w:tcPr>
            <w:tcW w:w="666" w:type="pct"/>
            <w:tcBorders>
              <w:top w:val="single" w:sz="4" w:space="0" w:color="auto"/>
              <w:left w:val="single" w:sz="4" w:space="0" w:color="auto"/>
              <w:bottom w:val="single" w:sz="4" w:space="0" w:color="auto"/>
              <w:right w:val="single" w:sz="4" w:space="0" w:color="auto"/>
            </w:tcBorders>
            <w:vAlign w:val="bottom"/>
          </w:tcPr>
          <w:p w14:paraId="0F68F773" w14:textId="77777777" w:rsidR="00E315C0" w:rsidRPr="00FD4050" w:rsidRDefault="00E315C0" w:rsidP="003B0C63">
            <w:pPr>
              <w:autoSpaceDE w:val="0"/>
              <w:autoSpaceDN w:val="0"/>
              <w:adjustRightInd w:val="0"/>
              <w:jc w:val="center"/>
              <w:rPr>
                <w:noProof/>
                <w:lang w:val="sr-Cyrl-RS"/>
              </w:rPr>
            </w:pPr>
            <w:r w:rsidRPr="00FD4050">
              <w:rPr>
                <w:lang w:val="en-US"/>
              </w:rPr>
              <w:t>3114.6892</w:t>
            </w:r>
          </w:p>
        </w:tc>
        <w:tc>
          <w:tcPr>
            <w:tcW w:w="846" w:type="pct"/>
            <w:tcBorders>
              <w:top w:val="single" w:sz="4" w:space="0" w:color="auto"/>
              <w:left w:val="single" w:sz="4" w:space="0" w:color="auto"/>
              <w:bottom w:val="single" w:sz="4" w:space="0" w:color="auto"/>
              <w:right w:val="single" w:sz="4" w:space="0" w:color="auto"/>
            </w:tcBorders>
            <w:vAlign w:val="center"/>
          </w:tcPr>
          <w:p w14:paraId="48E9ABD4"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771C592"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2B55EE8" w14:textId="77777777" w:rsidR="00E315C0" w:rsidRPr="00FD4050" w:rsidRDefault="00E315C0" w:rsidP="003B0C63">
            <w:pPr>
              <w:pStyle w:val="BodyText"/>
              <w:jc w:val="center"/>
              <w:rPr>
                <w:noProof/>
                <w:szCs w:val="24"/>
              </w:rPr>
            </w:pPr>
          </w:p>
        </w:tc>
      </w:tr>
      <w:tr w:rsidR="00E315C0" w:rsidRPr="00FD4050" w14:paraId="567A5593"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2AEE4DC4" w14:textId="77777777" w:rsidR="00E315C0" w:rsidRPr="00FD4050" w:rsidRDefault="00E315C0" w:rsidP="003B0C63">
            <w:pPr>
              <w:autoSpaceDE w:val="0"/>
              <w:autoSpaceDN w:val="0"/>
              <w:adjustRightInd w:val="0"/>
              <w:jc w:val="center"/>
              <w:rPr>
                <w:b/>
                <w:color w:val="000000"/>
              </w:rPr>
            </w:pPr>
            <w:r w:rsidRPr="00FD4050">
              <w:rPr>
                <w:color w:val="000000"/>
              </w:rPr>
              <w:t>3.141</w:t>
            </w:r>
          </w:p>
        </w:tc>
        <w:tc>
          <w:tcPr>
            <w:tcW w:w="1631" w:type="pct"/>
            <w:tcBorders>
              <w:top w:val="single" w:sz="4" w:space="0" w:color="auto"/>
              <w:left w:val="single" w:sz="4" w:space="0" w:color="auto"/>
              <w:bottom w:val="single" w:sz="4" w:space="0" w:color="auto"/>
              <w:right w:val="single" w:sz="4" w:space="0" w:color="auto"/>
            </w:tcBorders>
            <w:vAlign w:val="bottom"/>
          </w:tcPr>
          <w:p w14:paraId="132A1280" w14:textId="77777777" w:rsidR="00E315C0" w:rsidRPr="00FD4050" w:rsidRDefault="00E315C0" w:rsidP="00E315C0">
            <w:pPr>
              <w:autoSpaceDE w:val="0"/>
              <w:autoSpaceDN w:val="0"/>
              <w:adjustRightInd w:val="0"/>
              <w:rPr>
                <w:lang w:val="en-US"/>
              </w:rPr>
            </w:pPr>
            <w:r w:rsidRPr="00FD4050">
              <w:rPr>
                <w:lang w:val="en-US"/>
              </w:rPr>
              <w:t>Потенциометар за висину</w:t>
            </w:r>
          </w:p>
        </w:tc>
        <w:tc>
          <w:tcPr>
            <w:tcW w:w="666" w:type="pct"/>
            <w:tcBorders>
              <w:top w:val="single" w:sz="4" w:space="0" w:color="auto"/>
              <w:left w:val="single" w:sz="4" w:space="0" w:color="auto"/>
              <w:bottom w:val="single" w:sz="4" w:space="0" w:color="auto"/>
              <w:right w:val="single" w:sz="4" w:space="0" w:color="auto"/>
            </w:tcBorders>
            <w:vAlign w:val="bottom"/>
          </w:tcPr>
          <w:p w14:paraId="5014781D" w14:textId="77777777" w:rsidR="00E315C0" w:rsidRPr="00FD4050" w:rsidRDefault="00E315C0" w:rsidP="003B0C63">
            <w:pPr>
              <w:autoSpaceDE w:val="0"/>
              <w:autoSpaceDN w:val="0"/>
              <w:adjustRightInd w:val="0"/>
              <w:jc w:val="center"/>
              <w:rPr>
                <w:noProof/>
                <w:lang w:val="sr-Cyrl-RS"/>
              </w:rPr>
            </w:pPr>
            <w:r w:rsidRPr="00FD4050">
              <w:rPr>
                <w:lang w:val="en-US"/>
              </w:rPr>
              <w:t>3114.7214</w:t>
            </w:r>
          </w:p>
        </w:tc>
        <w:tc>
          <w:tcPr>
            <w:tcW w:w="846" w:type="pct"/>
            <w:tcBorders>
              <w:top w:val="single" w:sz="4" w:space="0" w:color="auto"/>
              <w:left w:val="single" w:sz="4" w:space="0" w:color="auto"/>
              <w:bottom w:val="single" w:sz="4" w:space="0" w:color="auto"/>
              <w:right w:val="single" w:sz="4" w:space="0" w:color="auto"/>
            </w:tcBorders>
            <w:vAlign w:val="center"/>
          </w:tcPr>
          <w:p w14:paraId="3C50D28B"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3A9E874"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8476855" w14:textId="77777777" w:rsidR="00E315C0" w:rsidRPr="00FD4050" w:rsidRDefault="00E315C0" w:rsidP="003B0C63">
            <w:pPr>
              <w:pStyle w:val="BodyText"/>
              <w:jc w:val="center"/>
              <w:rPr>
                <w:noProof/>
                <w:szCs w:val="24"/>
              </w:rPr>
            </w:pPr>
          </w:p>
        </w:tc>
      </w:tr>
      <w:tr w:rsidR="00E315C0" w:rsidRPr="00FD4050" w14:paraId="43BC51E2"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2E31DA4B" w14:textId="77777777" w:rsidR="00E315C0" w:rsidRPr="00FD4050" w:rsidRDefault="00E315C0" w:rsidP="003B0C63">
            <w:pPr>
              <w:autoSpaceDE w:val="0"/>
              <w:autoSpaceDN w:val="0"/>
              <w:adjustRightInd w:val="0"/>
              <w:jc w:val="center"/>
              <w:rPr>
                <w:b/>
                <w:color w:val="000000"/>
              </w:rPr>
            </w:pPr>
            <w:r w:rsidRPr="00FD4050">
              <w:rPr>
                <w:color w:val="000000"/>
              </w:rPr>
              <w:t>3.142</w:t>
            </w:r>
          </w:p>
        </w:tc>
        <w:tc>
          <w:tcPr>
            <w:tcW w:w="1631" w:type="pct"/>
            <w:tcBorders>
              <w:top w:val="single" w:sz="4" w:space="0" w:color="auto"/>
              <w:left w:val="single" w:sz="4" w:space="0" w:color="auto"/>
              <w:bottom w:val="single" w:sz="4" w:space="0" w:color="auto"/>
              <w:right w:val="single" w:sz="4" w:space="0" w:color="auto"/>
            </w:tcBorders>
            <w:vAlign w:val="bottom"/>
          </w:tcPr>
          <w:p w14:paraId="49904CAE" w14:textId="77777777" w:rsidR="00E315C0" w:rsidRPr="00FD4050" w:rsidRDefault="00E315C0" w:rsidP="00E315C0">
            <w:pPr>
              <w:autoSpaceDE w:val="0"/>
              <w:autoSpaceDN w:val="0"/>
              <w:adjustRightInd w:val="0"/>
              <w:rPr>
                <w:lang w:val="en-US"/>
              </w:rPr>
            </w:pPr>
            <w:r w:rsidRPr="00FD4050">
              <w:rPr>
                <w:lang w:val="en-US"/>
              </w:rPr>
              <w:t>Потенциометар</w:t>
            </w:r>
          </w:p>
        </w:tc>
        <w:tc>
          <w:tcPr>
            <w:tcW w:w="666" w:type="pct"/>
            <w:tcBorders>
              <w:top w:val="single" w:sz="4" w:space="0" w:color="auto"/>
              <w:left w:val="single" w:sz="4" w:space="0" w:color="auto"/>
              <w:bottom w:val="single" w:sz="4" w:space="0" w:color="auto"/>
              <w:right w:val="single" w:sz="4" w:space="0" w:color="auto"/>
            </w:tcBorders>
            <w:vAlign w:val="bottom"/>
          </w:tcPr>
          <w:p w14:paraId="3FDA9C75" w14:textId="77777777" w:rsidR="00E315C0" w:rsidRPr="00FD4050" w:rsidRDefault="00E315C0" w:rsidP="003B0C63">
            <w:pPr>
              <w:autoSpaceDE w:val="0"/>
              <w:autoSpaceDN w:val="0"/>
              <w:adjustRightInd w:val="0"/>
              <w:jc w:val="center"/>
              <w:rPr>
                <w:noProof/>
                <w:lang w:val="sr-Cyrl-RS"/>
              </w:rPr>
            </w:pPr>
            <w:r w:rsidRPr="00FD4050">
              <w:rPr>
                <w:lang w:val="en-US"/>
              </w:rPr>
              <w:t>3114.8039</w:t>
            </w:r>
          </w:p>
        </w:tc>
        <w:tc>
          <w:tcPr>
            <w:tcW w:w="846" w:type="pct"/>
            <w:tcBorders>
              <w:top w:val="single" w:sz="4" w:space="0" w:color="auto"/>
              <w:left w:val="single" w:sz="4" w:space="0" w:color="auto"/>
              <w:bottom w:val="single" w:sz="4" w:space="0" w:color="auto"/>
              <w:right w:val="single" w:sz="4" w:space="0" w:color="auto"/>
            </w:tcBorders>
            <w:vAlign w:val="center"/>
          </w:tcPr>
          <w:p w14:paraId="40B107E6"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288E2C3"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870355F" w14:textId="77777777" w:rsidR="00E315C0" w:rsidRPr="00FD4050" w:rsidRDefault="00E315C0" w:rsidP="003B0C63">
            <w:pPr>
              <w:pStyle w:val="BodyText"/>
              <w:jc w:val="center"/>
              <w:rPr>
                <w:noProof/>
                <w:szCs w:val="24"/>
              </w:rPr>
            </w:pPr>
          </w:p>
        </w:tc>
      </w:tr>
      <w:tr w:rsidR="00E315C0" w:rsidRPr="00FD4050" w14:paraId="36DFCE67"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2A9E12CF" w14:textId="77777777" w:rsidR="00E315C0" w:rsidRPr="00FD4050" w:rsidRDefault="00E315C0" w:rsidP="003B0C63">
            <w:pPr>
              <w:autoSpaceDE w:val="0"/>
              <w:autoSpaceDN w:val="0"/>
              <w:adjustRightInd w:val="0"/>
              <w:jc w:val="center"/>
              <w:rPr>
                <w:b/>
                <w:color w:val="000000"/>
              </w:rPr>
            </w:pPr>
            <w:r w:rsidRPr="00FD4050">
              <w:rPr>
                <w:color w:val="000000"/>
              </w:rPr>
              <w:t>3.143</w:t>
            </w:r>
          </w:p>
        </w:tc>
        <w:tc>
          <w:tcPr>
            <w:tcW w:w="1631" w:type="pct"/>
            <w:tcBorders>
              <w:top w:val="single" w:sz="4" w:space="0" w:color="auto"/>
              <w:left w:val="single" w:sz="4" w:space="0" w:color="auto"/>
              <w:bottom w:val="single" w:sz="4" w:space="0" w:color="auto"/>
              <w:right w:val="single" w:sz="4" w:space="0" w:color="auto"/>
            </w:tcBorders>
            <w:vAlign w:val="bottom"/>
          </w:tcPr>
          <w:p w14:paraId="0D446286" w14:textId="77777777" w:rsidR="00E315C0" w:rsidRPr="00FD4050" w:rsidRDefault="00E315C0" w:rsidP="00E315C0">
            <w:pPr>
              <w:autoSpaceDE w:val="0"/>
              <w:autoSpaceDN w:val="0"/>
              <w:adjustRightInd w:val="0"/>
              <w:rPr>
                <w:lang w:val="en-US"/>
              </w:rPr>
            </w:pPr>
            <w:r w:rsidRPr="00FD4050">
              <w:rPr>
                <w:lang w:val="en-US"/>
              </w:rPr>
              <w:t xml:space="preserve">Хидраулична јединица </w:t>
            </w:r>
          </w:p>
        </w:tc>
        <w:tc>
          <w:tcPr>
            <w:tcW w:w="666" w:type="pct"/>
            <w:tcBorders>
              <w:top w:val="single" w:sz="4" w:space="0" w:color="auto"/>
              <w:left w:val="single" w:sz="4" w:space="0" w:color="auto"/>
              <w:bottom w:val="single" w:sz="4" w:space="0" w:color="auto"/>
              <w:right w:val="single" w:sz="4" w:space="0" w:color="auto"/>
            </w:tcBorders>
            <w:vAlign w:val="bottom"/>
          </w:tcPr>
          <w:p w14:paraId="1384618F" w14:textId="77777777" w:rsidR="00E315C0" w:rsidRPr="00FD4050" w:rsidRDefault="00E315C0" w:rsidP="003B0C63">
            <w:pPr>
              <w:autoSpaceDE w:val="0"/>
              <w:autoSpaceDN w:val="0"/>
              <w:adjustRightInd w:val="0"/>
              <w:jc w:val="center"/>
              <w:rPr>
                <w:noProof/>
                <w:lang w:val="sr-Cyrl-RS"/>
              </w:rPr>
            </w:pPr>
            <w:r w:rsidRPr="00FD4050">
              <w:rPr>
                <w:lang w:val="en-US"/>
              </w:rPr>
              <w:t>3114.8579</w:t>
            </w:r>
          </w:p>
        </w:tc>
        <w:tc>
          <w:tcPr>
            <w:tcW w:w="846" w:type="pct"/>
            <w:tcBorders>
              <w:top w:val="single" w:sz="4" w:space="0" w:color="auto"/>
              <w:left w:val="single" w:sz="4" w:space="0" w:color="auto"/>
              <w:bottom w:val="single" w:sz="4" w:space="0" w:color="auto"/>
              <w:right w:val="single" w:sz="4" w:space="0" w:color="auto"/>
            </w:tcBorders>
            <w:vAlign w:val="center"/>
          </w:tcPr>
          <w:p w14:paraId="589F6B3D"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6E1D727"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107E4C2" w14:textId="77777777" w:rsidR="00E315C0" w:rsidRPr="00FD4050" w:rsidRDefault="00E315C0" w:rsidP="003B0C63">
            <w:pPr>
              <w:pStyle w:val="BodyText"/>
              <w:jc w:val="center"/>
              <w:rPr>
                <w:noProof/>
                <w:szCs w:val="24"/>
              </w:rPr>
            </w:pPr>
          </w:p>
        </w:tc>
      </w:tr>
      <w:tr w:rsidR="00E315C0" w:rsidRPr="00FD4050" w14:paraId="15ED5AA3"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42FE1CC9" w14:textId="77777777" w:rsidR="00E315C0" w:rsidRPr="00FD4050" w:rsidRDefault="00E315C0" w:rsidP="003B0C63">
            <w:pPr>
              <w:autoSpaceDE w:val="0"/>
              <w:autoSpaceDN w:val="0"/>
              <w:adjustRightInd w:val="0"/>
              <w:jc w:val="center"/>
              <w:rPr>
                <w:b/>
                <w:color w:val="000000"/>
              </w:rPr>
            </w:pPr>
            <w:r w:rsidRPr="00FD4050">
              <w:rPr>
                <w:color w:val="000000"/>
              </w:rPr>
              <w:t>3.144</w:t>
            </w:r>
          </w:p>
        </w:tc>
        <w:tc>
          <w:tcPr>
            <w:tcW w:w="1631" w:type="pct"/>
            <w:tcBorders>
              <w:top w:val="single" w:sz="4" w:space="0" w:color="auto"/>
              <w:left w:val="single" w:sz="4" w:space="0" w:color="auto"/>
              <w:bottom w:val="single" w:sz="4" w:space="0" w:color="auto"/>
              <w:right w:val="single" w:sz="4" w:space="0" w:color="auto"/>
            </w:tcBorders>
            <w:vAlign w:val="bottom"/>
          </w:tcPr>
          <w:p w14:paraId="29A31CEB" w14:textId="77777777" w:rsidR="00E315C0" w:rsidRPr="00FD4050" w:rsidRDefault="00E315C0" w:rsidP="00E315C0">
            <w:pPr>
              <w:autoSpaceDE w:val="0"/>
              <w:autoSpaceDN w:val="0"/>
              <w:adjustRightInd w:val="0"/>
              <w:rPr>
                <w:lang w:val="en-US"/>
              </w:rPr>
            </w:pPr>
            <w:r w:rsidRPr="00FD4050">
              <w:rPr>
                <w:lang w:val="en-US"/>
              </w:rPr>
              <w:t xml:space="preserve">Хидраулична јединица </w:t>
            </w:r>
          </w:p>
        </w:tc>
        <w:tc>
          <w:tcPr>
            <w:tcW w:w="666" w:type="pct"/>
            <w:tcBorders>
              <w:top w:val="single" w:sz="4" w:space="0" w:color="auto"/>
              <w:left w:val="single" w:sz="4" w:space="0" w:color="auto"/>
              <w:bottom w:val="single" w:sz="4" w:space="0" w:color="auto"/>
              <w:right w:val="single" w:sz="4" w:space="0" w:color="auto"/>
            </w:tcBorders>
            <w:vAlign w:val="bottom"/>
          </w:tcPr>
          <w:p w14:paraId="71992B4D" w14:textId="77777777" w:rsidR="00E315C0" w:rsidRPr="00FD4050" w:rsidRDefault="00E315C0" w:rsidP="003B0C63">
            <w:pPr>
              <w:autoSpaceDE w:val="0"/>
              <w:autoSpaceDN w:val="0"/>
              <w:adjustRightInd w:val="0"/>
              <w:jc w:val="center"/>
              <w:rPr>
                <w:noProof/>
                <w:lang w:val="sr-Cyrl-RS"/>
              </w:rPr>
            </w:pPr>
            <w:r w:rsidRPr="00FD4050">
              <w:rPr>
                <w:lang w:val="en-US"/>
              </w:rPr>
              <w:t>3114.8589</w:t>
            </w:r>
          </w:p>
        </w:tc>
        <w:tc>
          <w:tcPr>
            <w:tcW w:w="846" w:type="pct"/>
            <w:tcBorders>
              <w:top w:val="single" w:sz="4" w:space="0" w:color="auto"/>
              <w:left w:val="single" w:sz="4" w:space="0" w:color="auto"/>
              <w:bottom w:val="single" w:sz="4" w:space="0" w:color="auto"/>
              <w:right w:val="single" w:sz="4" w:space="0" w:color="auto"/>
            </w:tcBorders>
            <w:vAlign w:val="center"/>
          </w:tcPr>
          <w:p w14:paraId="1C1F1133"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EE39E7A"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D439D11" w14:textId="77777777" w:rsidR="00E315C0" w:rsidRPr="00FD4050" w:rsidRDefault="00E315C0" w:rsidP="003B0C63">
            <w:pPr>
              <w:pStyle w:val="BodyText"/>
              <w:jc w:val="center"/>
              <w:rPr>
                <w:noProof/>
                <w:szCs w:val="24"/>
              </w:rPr>
            </w:pPr>
          </w:p>
        </w:tc>
      </w:tr>
      <w:tr w:rsidR="00E315C0" w:rsidRPr="00FD4050" w14:paraId="3F4B338A"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4DBAE14D" w14:textId="77777777" w:rsidR="00E315C0" w:rsidRPr="00FD4050" w:rsidRDefault="00E315C0" w:rsidP="003B0C63">
            <w:pPr>
              <w:autoSpaceDE w:val="0"/>
              <w:autoSpaceDN w:val="0"/>
              <w:adjustRightInd w:val="0"/>
              <w:jc w:val="center"/>
              <w:rPr>
                <w:b/>
                <w:color w:val="000000"/>
              </w:rPr>
            </w:pPr>
            <w:r w:rsidRPr="00FD4050">
              <w:rPr>
                <w:color w:val="000000"/>
              </w:rPr>
              <w:t>3.145</w:t>
            </w:r>
          </w:p>
        </w:tc>
        <w:tc>
          <w:tcPr>
            <w:tcW w:w="1631" w:type="pct"/>
            <w:tcBorders>
              <w:top w:val="single" w:sz="4" w:space="0" w:color="auto"/>
              <w:left w:val="single" w:sz="4" w:space="0" w:color="auto"/>
              <w:bottom w:val="single" w:sz="4" w:space="0" w:color="auto"/>
              <w:right w:val="single" w:sz="4" w:space="0" w:color="auto"/>
            </w:tcBorders>
            <w:vAlign w:val="bottom"/>
          </w:tcPr>
          <w:p w14:paraId="156228C2" w14:textId="77777777" w:rsidR="00E315C0" w:rsidRPr="00FD4050" w:rsidRDefault="00E315C0" w:rsidP="00E315C0">
            <w:pPr>
              <w:autoSpaceDE w:val="0"/>
              <w:autoSpaceDN w:val="0"/>
              <w:adjustRightInd w:val="0"/>
              <w:rPr>
                <w:lang w:val="en-US"/>
              </w:rPr>
            </w:pPr>
            <w:r w:rsidRPr="00FD4050">
              <w:rPr>
                <w:lang w:val="en-US"/>
              </w:rPr>
              <w:t>Шупљи шраф</w:t>
            </w:r>
          </w:p>
        </w:tc>
        <w:tc>
          <w:tcPr>
            <w:tcW w:w="666" w:type="pct"/>
            <w:tcBorders>
              <w:top w:val="single" w:sz="4" w:space="0" w:color="auto"/>
              <w:left w:val="single" w:sz="4" w:space="0" w:color="auto"/>
              <w:bottom w:val="single" w:sz="4" w:space="0" w:color="auto"/>
              <w:right w:val="single" w:sz="4" w:space="0" w:color="auto"/>
            </w:tcBorders>
            <w:vAlign w:val="bottom"/>
          </w:tcPr>
          <w:p w14:paraId="71C24F86" w14:textId="77777777" w:rsidR="00E315C0" w:rsidRPr="00FD4050" w:rsidRDefault="00E315C0" w:rsidP="003B0C63">
            <w:pPr>
              <w:autoSpaceDE w:val="0"/>
              <w:autoSpaceDN w:val="0"/>
              <w:adjustRightInd w:val="0"/>
              <w:jc w:val="center"/>
              <w:rPr>
                <w:noProof/>
                <w:lang w:val="sr-Cyrl-RS"/>
              </w:rPr>
            </w:pPr>
            <w:r w:rsidRPr="00FD4050">
              <w:rPr>
                <w:lang w:val="en-US"/>
              </w:rPr>
              <w:t>5006.6874</w:t>
            </w:r>
          </w:p>
        </w:tc>
        <w:tc>
          <w:tcPr>
            <w:tcW w:w="846" w:type="pct"/>
            <w:tcBorders>
              <w:top w:val="single" w:sz="4" w:space="0" w:color="auto"/>
              <w:left w:val="single" w:sz="4" w:space="0" w:color="auto"/>
              <w:bottom w:val="single" w:sz="4" w:space="0" w:color="auto"/>
              <w:right w:val="single" w:sz="4" w:space="0" w:color="auto"/>
            </w:tcBorders>
            <w:vAlign w:val="center"/>
          </w:tcPr>
          <w:p w14:paraId="4671B899"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3C3953C"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140D57E" w14:textId="77777777" w:rsidR="00E315C0" w:rsidRPr="00FD4050" w:rsidRDefault="00E315C0" w:rsidP="003B0C63">
            <w:pPr>
              <w:pStyle w:val="BodyText"/>
              <w:jc w:val="center"/>
              <w:rPr>
                <w:noProof/>
                <w:szCs w:val="24"/>
              </w:rPr>
            </w:pPr>
          </w:p>
        </w:tc>
      </w:tr>
      <w:tr w:rsidR="00E315C0" w:rsidRPr="00FD4050" w14:paraId="652AABD4"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43051D22" w14:textId="77777777" w:rsidR="00E315C0" w:rsidRPr="00FD4050" w:rsidRDefault="00E315C0" w:rsidP="003B0C63">
            <w:pPr>
              <w:autoSpaceDE w:val="0"/>
              <w:autoSpaceDN w:val="0"/>
              <w:adjustRightInd w:val="0"/>
              <w:jc w:val="center"/>
              <w:rPr>
                <w:b/>
                <w:color w:val="000000"/>
              </w:rPr>
            </w:pPr>
            <w:r w:rsidRPr="00FD4050">
              <w:rPr>
                <w:color w:val="000000"/>
              </w:rPr>
              <w:t>3.146</w:t>
            </w:r>
          </w:p>
        </w:tc>
        <w:tc>
          <w:tcPr>
            <w:tcW w:w="1631" w:type="pct"/>
            <w:tcBorders>
              <w:top w:val="single" w:sz="4" w:space="0" w:color="auto"/>
              <w:left w:val="single" w:sz="4" w:space="0" w:color="auto"/>
              <w:bottom w:val="single" w:sz="4" w:space="0" w:color="auto"/>
              <w:right w:val="single" w:sz="4" w:space="0" w:color="auto"/>
            </w:tcBorders>
            <w:vAlign w:val="bottom"/>
          </w:tcPr>
          <w:p w14:paraId="363B7FB0" w14:textId="77777777" w:rsidR="00E315C0" w:rsidRPr="00FD4050" w:rsidRDefault="00E315C0" w:rsidP="00E315C0">
            <w:pPr>
              <w:autoSpaceDE w:val="0"/>
              <w:autoSpaceDN w:val="0"/>
              <w:adjustRightInd w:val="0"/>
              <w:rPr>
                <w:lang w:val="en-US"/>
              </w:rPr>
            </w:pPr>
            <w:r w:rsidRPr="00FD4050">
              <w:rPr>
                <w:lang w:val="en-US"/>
              </w:rPr>
              <w:t>Заштитна пластика за руку лампе</w:t>
            </w:r>
          </w:p>
        </w:tc>
        <w:tc>
          <w:tcPr>
            <w:tcW w:w="666" w:type="pct"/>
            <w:tcBorders>
              <w:top w:val="single" w:sz="4" w:space="0" w:color="auto"/>
              <w:left w:val="single" w:sz="4" w:space="0" w:color="auto"/>
              <w:bottom w:val="single" w:sz="4" w:space="0" w:color="auto"/>
              <w:right w:val="single" w:sz="4" w:space="0" w:color="auto"/>
            </w:tcBorders>
            <w:vAlign w:val="bottom"/>
          </w:tcPr>
          <w:p w14:paraId="239E50B7" w14:textId="77777777" w:rsidR="00E315C0" w:rsidRPr="00FD4050" w:rsidRDefault="00E315C0" w:rsidP="003B0C63">
            <w:pPr>
              <w:autoSpaceDE w:val="0"/>
              <w:autoSpaceDN w:val="0"/>
              <w:adjustRightInd w:val="0"/>
              <w:jc w:val="center"/>
              <w:rPr>
                <w:noProof/>
                <w:lang w:val="sr-Cyrl-RS"/>
              </w:rPr>
            </w:pPr>
            <w:r w:rsidRPr="00FD4050">
              <w:rPr>
                <w:lang w:val="en-US"/>
              </w:rPr>
              <w:t>560.51771</w:t>
            </w:r>
          </w:p>
        </w:tc>
        <w:tc>
          <w:tcPr>
            <w:tcW w:w="846" w:type="pct"/>
            <w:tcBorders>
              <w:top w:val="single" w:sz="4" w:space="0" w:color="auto"/>
              <w:left w:val="single" w:sz="4" w:space="0" w:color="auto"/>
              <w:bottom w:val="single" w:sz="4" w:space="0" w:color="auto"/>
              <w:right w:val="single" w:sz="4" w:space="0" w:color="auto"/>
            </w:tcBorders>
            <w:vAlign w:val="center"/>
          </w:tcPr>
          <w:p w14:paraId="0B8B44CA"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8DAB7B8"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9C712D7" w14:textId="77777777" w:rsidR="00E315C0" w:rsidRPr="00FD4050" w:rsidRDefault="00E315C0" w:rsidP="003B0C63">
            <w:pPr>
              <w:pStyle w:val="BodyText"/>
              <w:jc w:val="center"/>
              <w:rPr>
                <w:noProof/>
                <w:szCs w:val="24"/>
              </w:rPr>
            </w:pPr>
          </w:p>
        </w:tc>
      </w:tr>
      <w:tr w:rsidR="00E315C0" w:rsidRPr="00FD4050" w14:paraId="2B9E9A1D"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310EC93F" w14:textId="77777777" w:rsidR="00E315C0" w:rsidRPr="00FD4050" w:rsidRDefault="00E315C0" w:rsidP="003B0C63">
            <w:pPr>
              <w:autoSpaceDE w:val="0"/>
              <w:autoSpaceDN w:val="0"/>
              <w:adjustRightInd w:val="0"/>
              <w:jc w:val="center"/>
              <w:rPr>
                <w:b/>
                <w:color w:val="000000"/>
              </w:rPr>
            </w:pPr>
            <w:r w:rsidRPr="00FD4050">
              <w:rPr>
                <w:color w:val="000000"/>
              </w:rPr>
              <w:t>3.147</w:t>
            </w:r>
          </w:p>
        </w:tc>
        <w:tc>
          <w:tcPr>
            <w:tcW w:w="1631" w:type="pct"/>
            <w:tcBorders>
              <w:top w:val="single" w:sz="4" w:space="0" w:color="auto"/>
              <w:left w:val="single" w:sz="4" w:space="0" w:color="auto"/>
              <w:bottom w:val="single" w:sz="4" w:space="0" w:color="auto"/>
              <w:right w:val="single" w:sz="4" w:space="0" w:color="auto"/>
            </w:tcBorders>
            <w:vAlign w:val="bottom"/>
          </w:tcPr>
          <w:p w14:paraId="1F4B3893" w14:textId="77777777" w:rsidR="00E315C0" w:rsidRPr="00FD4050" w:rsidRDefault="00E315C0" w:rsidP="00E315C0">
            <w:pPr>
              <w:autoSpaceDE w:val="0"/>
              <w:autoSpaceDN w:val="0"/>
              <w:adjustRightInd w:val="0"/>
              <w:rPr>
                <w:lang w:val="en-US"/>
              </w:rPr>
            </w:pPr>
            <w:r w:rsidRPr="00FD4050">
              <w:rPr>
                <w:lang w:val="en-US"/>
              </w:rPr>
              <w:t>Сет за фокус</w:t>
            </w:r>
          </w:p>
        </w:tc>
        <w:tc>
          <w:tcPr>
            <w:tcW w:w="666" w:type="pct"/>
            <w:tcBorders>
              <w:top w:val="single" w:sz="4" w:space="0" w:color="auto"/>
              <w:left w:val="single" w:sz="4" w:space="0" w:color="auto"/>
              <w:bottom w:val="single" w:sz="4" w:space="0" w:color="auto"/>
              <w:right w:val="single" w:sz="4" w:space="0" w:color="auto"/>
            </w:tcBorders>
            <w:vAlign w:val="bottom"/>
          </w:tcPr>
          <w:p w14:paraId="23C62C35" w14:textId="77777777" w:rsidR="00E315C0" w:rsidRPr="00FD4050" w:rsidRDefault="00E315C0" w:rsidP="003B0C63">
            <w:pPr>
              <w:autoSpaceDE w:val="0"/>
              <w:autoSpaceDN w:val="0"/>
              <w:adjustRightInd w:val="0"/>
              <w:jc w:val="center"/>
              <w:rPr>
                <w:noProof/>
                <w:lang w:val="sr-Cyrl-RS"/>
              </w:rPr>
            </w:pPr>
            <w:r w:rsidRPr="00FD4050">
              <w:rPr>
                <w:lang w:val="en-US"/>
              </w:rPr>
              <w:t>560.67026</w:t>
            </w:r>
          </w:p>
        </w:tc>
        <w:tc>
          <w:tcPr>
            <w:tcW w:w="846" w:type="pct"/>
            <w:tcBorders>
              <w:top w:val="single" w:sz="4" w:space="0" w:color="auto"/>
              <w:left w:val="single" w:sz="4" w:space="0" w:color="auto"/>
              <w:bottom w:val="single" w:sz="4" w:space="0" w:color="auto"/>
              <w:right w:val="single" w:sz="4" w:space="0" w:color="auto"/>
            </w:tcBorders>
            <w:vAlign w:val="center"/>
          </w:tcPr>
          <w:p w14:paraId="049AA7B4"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C204B94"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E004688" w14:textId="77777777" w:rsidR="00E315C0" w:rsidRPr="00FD4050" w:rsidRDefault="00E315C0" w:rsidP="003B0C63">
            <w:pPr>
              <w:pStyle w:val="BodyText"/>
              <w:jc w:val="center"/>
              <w:rPr>
                <w:noProof/>
                <w:szCs w:val="24"/>
              </w:rPr>
            </w:pPr>
          </w:p>
        </w:tc>
      </w:tr>
      <w:tr w:rsidR="00E315C0" w:rsidRPr="00FD4050" w14:paraId="437DB942"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7E8B01AE" w14:textId="77777777" w:rsidR="00E315C0" w:rsidRPr="00FD4050" w:rsidRDefault="00E315C0" w:rsidP="003B0C63">
            <w:pPr>
              <w:autoSpaceDE w:val="0"/>
              <w:autoSpaceDN w:val="0"/>
              <w:adjustRightInd w:val="0"/>
              <w:jc w:val="center"/>
              <w:rPr>
                <w:b/>
                <w:color w:val="000000"/>
              </w:rPr>
            </w:pPr>
            <w:r w:rsidRPr="00FD4050">
              <w:rPr>
                <w:color w:val="000000"/>
              </w:rPr>
              <w:t>3.148</w:t>
            </w:r>
          </w:p>
        </w:tc>
        <w:tc>
          <w:tcPr>
            <w:tcW w:w="1631" w:type="pct"/>
            <w:tcBorders>
              <w:top w:val="single" w:sz="4" w:space="0" w:color="auto"/>
              <w:left w:val="single" w:sz="4" w:space="0" w:color="auto"/>
              <w:bottom w:val="single" w:sz="4" w:space="0" w:color="auto"/>
              <w:right w:val="single" w:sz="4" w:space="0" w:color="auto"/>
            </w:tcBorders>
            <w:vAlign w:val="bottom"/>
          </w:tcPr>
          <w:p w14:paraId="35CC646D" w14:textId="77777777" w:rsidR="00E315C0" w:rsidRPr="00FD4050" w:rsidRDefault="00E315C0" w:rsidP="00E315C0">
            <w:pPr>
              <w:autoSpaceDE w:val="0"/>
              <w:autoSpaceDN w:val="0"/>
              <w:adjustRightInd w:val="0"/>
              <w:rPr>
                <w:lang w:val="en-US"/>
              </w:rPr>
            </w:pPr>
            <w:r w:rsidRPr="00FD4050">
              <w:rPr>
                <w:lang w:val="en-US"/>
              </w:rPr>
              <w:t>Заштитна фолија за тастатуру</w:t>
            </w:r>
          </w:p>
        </w:tc>
        <w:tc>
          <w:tcPr>
            <w:tcW w:w="666" w:type="pct"/>
            <w:tcBorders>
              <w:top w:val="single" w:sz="4" w:space="0" w:color="auto"/>
              <w:left w:val="single" w:sz="4" w:space="0" w:color="auto"/>
              <w:bottom w:val="single" w:sz="4" w:space="0" w:color="auto"/>
              <w:right w:val="single" w:sz="4" w:space="0" w:color="auto"/>
            </w:tcBorders>
            <w:vAlign w:val="bottom"/>
          </w:tcPr>
          <w:p w14:paraId="7D3578F1" w14:textId="77777777" w:rsidR="00E315C0" w:rsidRPr="00FD4050" w:rsidRDefault="00E315C0" w:rsidP="003B0C63">
            <w:pPr>
              <w:autoSpaceDE w:val="0"/>
              <w:autoSpaceDN w:val="0"/>
              <w:adjustRightInd w:val="0"/>
              <w:jc w:val="center"/>
              <w:rPr>
                <w:noProof/>
                <w:lang w:val="sr-Cyrl-RS"/>
              </w:rPr>
            </w:pPr>
            <w:r w:rsidRPr="00FD4050">
              <w:rPr>
                <w:lang w:val="en-US"/>
              </w:rPr>
              <w:t>8900.3482</w:t>
            </w:r>
          </w:p>
        </w:tc>
        <w:tc>
          <w:tcPr>
            <w:tcW w:w="846" w:type="pct"/>
            <w:tcBorders>
              <w:top w:val="single" w:sz="4" w:space="0" w:color="auto"/>
              <w:left w:val="single" w:sz="4" w:space="0" w:color="auto"/>
              <w:bottom w:val="single" w:sz="4" w:space="0" w:color="auto"/>
              <w:right w:val="single" w:sz="4" w:space="0" w:color="auto"/>
            </w:tcBorders>
            <w:vAlign w:val="center"/>
          </w:tcPr>
          <w:p w14:paraId="076DC378"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8F08745"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E823024" w14:textId="77777777" w:rsidR="00E315C0" w:rsidRPr="00FD4050" w:rsidRDefault="00E315C0" w:rsidP="003B0C63">
            <w:pPr>
              <w:pStyle w:val="BodyText"/>
              <w:jc w:val="center"/>
              <w:rPr>
                <w:noProof/>
                <w:szCs w:val="24"/>
              </w:rPr>
            </w:pPr>
          </w:p>
        </w:tc>
      </w:tr>
      <w:tr w:rsidR="00E315C0" w:rsidRPr="00FD4050" w14:paraId="3B2D4312"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4938ED32" w14:textId="77777777" w:rsidR="00E315C0" w:rsidRPr="00FD4050" w:rsidRDefault="00E315C0" w:rsidP="003B0C63">
            <w:pPr>
              <w:autoSpaceDE w:val="0"/>
              <w:autoSpaceDN w:val="0"/>
              <w:adjustRightInd w:val="0"/>
              <w:jc w:val="center"/>
              <w:rPr>
                <w:b/>
                <w:color w:val="000000"/>
              </w:rPr>
            </w:pPr>
            <w:r w:rsidRPr="00FD4050">
              <w:rPr>
                <w:color w:val="000000"/>
              </w:rPr>
              <w:lastRenderedPageBreak/>
              <w:t>3.149</w:t>
            </w:r>
          </w:p>
        </w:tc>
        <w:tc>
          <w:tcPr>
            <w:tcW w:w="1631" w:type="pct"/>
            <w:tcBorders>
              <w:top w:val="single" w:sz="4" w:space="0" w:color="auto"/>
              <w:left w:val="single" w:sz="4" w:space="0" w:color="auto"/>
              <w:bottom w:val="single" w:sz="4" w:space="0" w:color="auto"/>
              <w:right w:val="single" w:sz="4" w:space="0" w:color="auto"/>
            </w:tcBorders>
            <w:vAlign w:val="bottom"/>
          </w:tcPr>
          <w:p w14:paraId="27F0774D" w14:textId="77777777" w:rsidR="00E315C0" w:rsidRPr="00FD4050" w:rsidRDefault="00E315C0" w:rsidP="00E315C0">
            <w:pPr>
              <w:autoSpaceDE w:val="0"/>
              <w:autoSpaceDN w:val="0"/>
              <w:adjustRightInd w:val="0"/>
              <w:rPr>
                <w:lang w:val="en-US"/>
              </w:rPr>
            </w:pPr>
            <w:r w:rsidRPr="00FD4050">
              <w:rPr>
                <w:lang w:val="en-US"/>
              </w:rPr>
              <w:t>Стакло рефлектора</w:t>
            </w:r>
          </w:p>
        </w:tc>
        <w:tc>
          <w:tcPr>
            <w:tcW w:w="666" w:type="pct"/>
            <w:tcBorders>
              <w:top w:val="single" w:sz="4" w:space="0" w:color="auto"/>
              <w:left w:val="single" w:sz="4" w:space="0" w:color="auto"/>
              <w:bottom w:val="single" w:sz="4" w:space="0" w:color="auto"/>
              <w:right w:val="single" w:sz="4" w:space="0" w:color="auto"/>
            </w:tcBorders>
            <w:vAlign w:val="bottom"/>
          </w:tcPr>
          <w:p w14:paraId="4F1D7A2C" w14:textId="77777777" w:rsidR="00E315C0" w:rsidRPr="00FD4050" w:rsidRDefault="00E315C0" w:rsidP="003B0C63">
            <w:pPr>
              <w:autoSpaceDE w:val="0"/>
              <w:autoSpaceDN w:val="0"/>
              <w:adjustRightInd w:val="0"/>
              <w:jc w:val="center"/>
              <w:rPr>
                <w:noProof/>
                <w:lang w:val="sr-Cyrl-RS"/>
              </w:rPr>
            </w:pPr>
            <w:r w:rsidRPr="00FD4050">
              <w:rPr>
                <w:lang w:val="en-US"/>
              </w:rPr>
              <w:t>367.901998</w:t>
            </w:r>
          </w:p>
        </w:tc>
        <w:tc>
          <w:tcPr>
            <w:tcW w:w="846" w:type="pct"/>
            <w:tcBorders>
              <w:top w:val="single" w:sz="4" w:space="0" w:color="auto"/>
              <w:left w:val="single" w:sz="4" w:space="0" w:color="auto"/>
              <w:bottom w:val="single" w:sz="4" w:space="0" w:color="auto"/>
              <w:right w:val="single" w:sz="4" w:space="0" w:color="auto"/>
            </w:tcBorders>
            <w:vAlign w:val="center"/>
          </w:tcPr>
          <w:p w14:paraId="38E4C27A"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B0589A7"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E7EA282" w14:textId="77777777" w:rsidR="00E315C0" w:rsidRPr="00FD4050" w:rsidRDefault="00E315C0" w:rsidP="003B0C63">
            <w:pPr>
              <w:pStyle w:val="BodyText"/>
              <w:jc w:val="center"/>
              <w:rPr>
                <w:noProof/>
                <w:szCs w:val="24"/>
              </w:rPr>
            </w:pPr>
          </w:p>
        </w:tc>
      </w:tr>
      <w:tr w:rsidR="00E315C0" w:rsidRPr="00FD4050" w14:paraId="3104A345"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5272EE51" w14:textId="77777777" w:rsidR="00E315C0" w:rsidRPr="00FD4050" w:rsidRDefault="00E315C0" w:rsidP="003B0C63">
            <w:pPr>
              <w:autoSpaceDE w:val="0"/>
              <w:autoSpaceDN w:val="0"/>
              <w:adjustRightInd w:val="0"/>
              <w:jc w:val="center"/>
              <w:rPr>
                <w:b/>
                <w:color w:val="000000"/>
              </w:rPr>
            </w:pPr>
            <w:r w:rsidRPr="00FD4050">
              <w:rPr>
                <w:color w:val="000000"/>
              </w:rPr>
              <w:t>3.150</w:t>
            </w:r>
          </w:p>
        </w:tc>
        <w:tc>
          <w:tcPr>
            <w:tcW w:w="1631" w:type="pct"/>
            <w:tcBorders>
              <w:top w:val="single" w:sz="4" w:space="0" w:color="auto"/>
              <w:left w:val="single" w:sz="4" w:space="0" w:color="auto"/>
              <w:bottom w:val="single" w:sz="4" w:space="0" w:color="auto"/>
              <w:right w:val="single" w:sz="4" w:space="0" w:color="auto"/>
            </w:tcBorders>
            <w:vAlign w:val="bottom"/>
          </w:tcPr>
          <w:p w14:paraId="1E2D7F08" w14:textId="77777777" w:rsidR="00E315C0" w:rsidRPr="00FD4050" w:rsidRDefault="00E315C0" w:rsidP="00E315C0">
            <w:pPr>
              <w:autoSpaceDE w:val="0"/>
              <w:autoSpaceDN w:val="0"/>
              <w:adjustRightInd w:val="0"/>
              <w:rPr>
                <w:lang w:val="en-US"/>
              </w:rPr>
            </w:pPr>
            <w:r w:rsidRPr="00FD4050">
              <w:rPr>
                <w:lang w:val="en-US"/>
              </w:rPr>
              <w:t>Електрична плоча за напајање 100-240 V</w:t>
            </w:r>
          </w:p>
        </w:tc>
        <w:tc>
          <w:tcPr>
            <w:tcW w:w="666" w:type="pct"/>
            <w:tcBorders>
              <w:top w:val="single" w:sz="4" w:space="0" w:color="auto"/>
              <w:left w:val="single" w:sz="4" w:space="0" w:color="auto"/>
              <w:bottom w:val="single" w:sz="4" w:space="0" w:color="auto"/>
              <w:right w:val="single" w:sz="4" w:space="0" w:color="auto"/>
            </w:tcBorders>
            <w:vAlign w:val="bottom"/>
          </w:tcPr>
          <w:p w14:paraId="526F1512" w14:textId="77777777" w:rsidR="00E315C0" w:rsidRPr="00FD4050" w:rsidRDefault="00E315C0" w:rsidP="003B0C63">
            <w:pPr>
              <w:autoSpaceDE w:val="0"/>
              <w:autoSpaceDN w:val="0"/>
              <w:adjustRightInd w:val="0"/>
              <w:jc w:val="center"/>
              <w:rPr>
                <w:noProof/>
                <w:lang w:val="sr-Cyrl-RS"/>
              </w:rPr>
            </w:pPr>
            <w:r w:rsidRPr="00FD4050">
              <w:rPr>
                <w:lang w:val="en-US"/>
              </w:rPr>
              <w:t>368709555</w:t>
            </w:r>
          </w:p>
        </w:tc>
        <w:tc>
          <w:tcPr>
            <w:tcW w:w="846" w:type="pct"/>
            <w:tcBorders>
              <w:top w:val="single" w:sz="4" w:space="0" w:color="auto"/>
              <w:left w:val="single" w:sz="4" w:space="0" w:color="auto"/>
              <w:bottom w:val="single" w:sz="4" w:space="0" w:color="auto"/>
              <w:right w:val="single" w:sz="4" w:space="0" w:color="auto"/>
            </w:tcBorders>
            <w:vAlign w:val="center"/>
          </w:tcPr>
          <w:p w14:paraId="0A88321A"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5F6CBC4"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7F3DA26" w14:textId="77777777" w:rsidR="00E315C0" w:rsidRPr="00FD4050" w:rsidRDefault="00E315C0" w:rsidP="003B0C63">
            <w:pPr>
              <w:pStyle w:val="BodyText"/>
              <w:jc w:val="center"/>
              <w:rPr>
                <w:noProof/>
                <w:szCs w:val="24"/>
              </w:rPr>
            </w:pPr>
          </w:p>
        </w:tc>
      </w:tr>
      <w:tr w:rsidR="00E315C0" w:rsidRPr="00FD4050" w14:paraId="61868E2A"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19F86223" w14:textId="77777777" w:rsidR="00E315C0" w:rsidRPr="00FD4050" w:rsidRDefault="00E315C0" w:rsidP="003B0C63">
            <w:pPr>
              <w:autoSpaceDE w:val="0"/>
              <w:autoSpaceDN w:val="0"/>
              <w:adjustRightInd w:val="0"/>
              <w:jc w:val="center"/>
              <w:rPr>
                <w:b/>
                <w:color w:val="000000"/>
              </w:rPr>
            </w:pPr>
            <w:r w:rsidRPr="00FD4050">
              <w:rPr>
                <w:color w:val="000000"/>
              </w:rPr>
              <w:t>3.151</w:t>
            </w:r>
          </w:p>
        </w:tc>
        <w:tc>
          <w:tcPr>
            <w:tcW w:w="1631" w:type="pct"/>
            <w:tcBorders>
              <w:top w:val="single" w:sz="4" w:space="0" w:color="auto"/>
              <w:left w:val="single" w:sz="4" w:space="0" w:color="auto"/>
              <w:bottom w:val="single" w:sz="4" w:space="0" w:color="auto"/>
              <w:right w:val="single" w:sz="4" w:space="0" w:color="auto"/>
            </w:tcBorders>
            <w:vAlign w:val="bottom"/>
          </w:tcPr>
          <w:p w14:paraId="68D9AAE9" w14:textId="77777777" w:rsidR="00E315C0" w:rsidRPr="00FD4050" w:rsidRDefault="00E315C0" w:rsidP="00E315C0">
            <w:pPr>
              <w:autoSpaceDE w:val="0"/>
              <w:autoSpaceDN w:val="0"/>
              <w:adjustRightInd w:val="0"/>
              <w:rPr>
                <w:lang w:val="en-US"/>
              </w:rPr>
            </w:pPr>
            <w:r w:rsidRPr="00FD4050">
              <w:rPr>
                <w:lang w:val="en-US"/>
              </w:rPr>
              <w:t>Стакло са сочивом</w:t>
            </w:r>
          </w:p>
        </w:tc>
        <w:tc>
          <w:tcPr>
            <w:tcW w:w="666" w:type="pct"/>
            <w:tcBorders>
              <w:top w:val="single" w:sz="4" w:space="0" w:color="auto"/>
              <w:left w:val="single" w:sz="4" w:space="0" w:color="auto"/>
              <w:bottom w:val="single" w:sz="4" w:space="0" w:color="auto"/>
              <w:right w:val="single" w:sz="4" w:space="0" w:color="auto"/>
            </w:tcBorders>
            <w:vAlign w:val="bottom"/>
          </w:tcPr>
          <w:p w14:paraId="017E9074" w14:textId="77777777" w:rsidR="00E315C0" w:rsidRPr="00FD4050" w:rsidRDefault="00E315C0" w:rsidP="003B0C63">
            <w:pPr>
              <w:autoSpaceDE w:val="0"/>
              <w:autoSpaceDN w:val="0"/>
              <w:adjustRightInd w:val="0"/>
              <w:jc w:val="center"/>
              <w:rPr>
                <w:noProof/>
                <w:lang w:val="sr-Cyrl-RS"/>
              </w:rPr>
            </w:pPr>
            <w:r w:rsidRPr="00FD4050">
              <w:rPr>
                <w:lang w:val="en-US"/>
              </w:rPr>
              <w:t>369.072555</w:t>
            </w:r>
          </w:p>
        </w:tc>
        <w:tc>
          <w:tcPr>
            <w:tcW w:w="846" w:type="pct"/>
            <w:tcBorders>
              <w:top w:val="single" w:sz="4" w:space="0" w:color="auto"/>
              <w:left w:val="single" w:sz="4" w:space="0" w:color="auto"/>
              <w:bottom w:val="single" w:sz="4" w:space="0" w:color="auto"/>
              <w:right w:val="single" w:sz="4" w:space="0" w:color="auto"/>
            </w:tcBorders>
            <w:vAlign w:val="center"/>
          </w:tcPr>
          <w:p w14:paraId="6F786384"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88EB3B0"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5907288" w14:textId="77777777" w:rsidR="00E315C0" w:rsidRPr="00FD4050" w:rsidRDefault="00E315C0" w:rsidP="003B0C63">
            <w:pPr>
              <w:pStyle w:val="BodyText"/>
              <w:jc w:val="center"/>
              <w:rPr>
                <w:noProof/>
                <w:szCs w:val="24"/>
              </w:rPr>
            </w:pPr>
          </w:p>
        </w:tc>
      </w:tr>
      <w:tr w:rsidR="00E315C0" w:rsidRPr="00FD4050" w14:paraId="43224E82"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0208DB65" w14:textId="77777777" w:rsidR="00E315C0" w:rsidRPr="00FD4050" w:rsidRDefault="00E315C0" w:rsidP="003B0C63">
            <w:pPr>
              <w:autoSpaceDE w:val="0"/>
              <w:autoSpaceDN w:val="0"/>
              <w:adjustRightInd w:val="0"/>
              <w:jc w:val="center"/>
              <w:rPr>
                <w:b/>
                <w:color w:val="000000"/>
              </w:rPr>
            </w:pPr>
            <w:r w:rsidRPr="00FD4050">
              <w:rPr>
                <w:color w:val="000000"/>
              </w:rPr>
              <w:t>3.152</w:t>
            </w:r>
          </w:p>
        </w:tc>
        <w:tc>
          <w:tcPr>
            <w:tcW w:w="1631" w:type="pct"/>
            <w:tcBorders>
              <w:top w:val="single" w:sz="4" w:space="0" w:color="auto"/>
              <w:left w:val="single" w:sz="4" w:space="0" w:color="auto"/>
              <w:bottom w:val="single" w:sz="4" w:space="0" w:color="auto"/>
              <w:right w:val="single" w:sz="4" w:space="0" w:color="auto"/>
            </w:tcBorders>
            <w:vAlign w:val="bottom"/>
          </w:tcPr>
          <w:p w14:paraId="28D56804" w14:textId="77777777" w:rsidR="00E315C0" w:rsidRPr="00FD4050" w:rsidRDefault="00E315C0" w:rsidP="00E315C0">
            <w:pPr>
              <w:autoSpaceDE w:val="0"/>
              <w:autoSpaceDN w:val="0"/>
              <w:adjustRightInd w:val="0"/>
              <w:rPr>
                <w:lang w:val="en-US"/>
              </w:rPr>
            </w:pPr>
            <w:r w:rsidRPr="00FD4050">
              <w:rPr>
                <w:lang w:val="en-US"/>
              </w:rPr>
              <w:t>Плоча за регулацију</w:t>
            </w:r>
          </w:p>
        </w:tc>
        <w:tc>
          <w:tcPr>
            <w:tcW w:w="666" w:type="pct"/>
            <w:tcBorders>
              <w:top w:val="single" w:sz="4" w:space="0" w:color="auto"/>
              <w:left w:val="single" w:sz="4" w:space="0" w:color="auto"/>
              <w:bottom w:val="single" w:sz="4" w:space="0" w:color="auto"/>
              <w:right w:val="single" w:sz="4" w:space="0" w:color="auto"/>
            </w:tcBorders>
            <w:vAlign w:val="bottom"/>
          </w:tcPr>
          <w:p w14:paraId="1E042F62" w14:textId="77777777" w:rsidR="00E315C0" w:rsidRPr="00FD4050" w:rsidRDefault="00E315C0" w:rsidP="003B0C63">
            <w:pPr>
              <w:autoSpaceDE w:val="0"/>
              <w:autoSpaceDN w:val="0"/>
              <w:adjustRightInd w:val="0"/>
              <w:jc w:val="center"/>
              <w:rPr>
                <w:noProof/>
                <w:lang w:val="sr-Cyrl-RS"/>
              </w:rPr>
            </w:pPr>
            <w:r w:rsidRPr="00FD4050">
              <w:rPr>
                <w:lang w:val="en-US"/>
              </w:rPr>
              <w:t>568801500</w:t>
            </w:r>
          </w:p>
        </w:tc>
        <w:tc>
          <w:tcPr>
            <w:tcW w:w="846" w:type="pct"/>
            <w:tcBorders>
              <w:top w:val="single" w:sz="4" w:space="0" w:color="auto"/>
              <w:left w:val="single" w:sz="4" w:space="0" w:color="auto"/>
              <w:bottom w:val="single" w:sz="4" w:space="0" w:color="auto"/>
              <w:right w:val="single" w:sz="4" w:space="0" w:color="auto"/>
            </w:tcBorders>
            <w:vAlign w:val="center"/>
          </w:tcPr>
          <w:p w14:paraId="219A897C"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0992D71"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F712842" w14:textId="77777777" w:rsidR="00E315C0" w:rsidRPr="00FD4050" w:rsidRDefault="00E315C0" w:rsidP="003B0C63">
            <w:pPr>
              <w:pStyle w:val="BodyText"/>
              <w:jc w:val="center"/>
              <w:rPr>
                <w:noProof/>
                <w:szCs w:val="24"/>
              </w:rPr>
            </w:pPr>
          </w:p>
        </w:tc>
      </w:tr>
      <w:tr w:rsidR="00E315C0" w:rsidRPr="00FD4050" w14:paraId="53EB8160"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162AA599" w14:textId="77777777" w:rsidR="00E315C0" w:rsidRPr="00FD4050" w:rsidRDefault="00E315C0" w:rsidP="003B0C63">
            <w:pPr>
              <w:autoSpaceDE w:val="0"/>
              <w:autoSpaceDN w:val="0"/>
              <w:adjustRightInd w:val="0"/>
              <w:jc w:val="center"/>
              <w:rPr>
                <w:b/>
                <w:color w:val="000000"/>
              </w:rPr>
            </w:pPr>
            <w:r w:rsidRPr="00FD4050">
              <w:rPr>
                <w:color w:val="000000"/>
              </w:rPr>
              <w:t>3.153</w:t>
            </w:r>
          </w:p>
        </w:tc>
        <w:tc>
          <w:tcPr>
            <w:tcW w:w="1631" w:type="pct"/>
            <w:tcBorders>
              <w:top w:val="single" w:sz="4" w:space="0" w:color="auto"/>
              <w:left w:val="single" w:sz="4" w:space="0" w:color="auto"/>
              <w:bottom w:val="single" w:sz="4" w:space="0" w:color="auto"/>
              <w:right w:val="single" w:sz="4" w:space="0" w:color="auto"/>
            </w:tcBorders>
            <w:vAlign w:val="bottom"/>
          </w:tcPr>
          <w:p w14:paraId="7D1FA649" w14:textId="77777777" w:rsidR="00E315C0" w:rsidRPr="00FD4050" w:rsidRDefault="00E315C0" w:rsidP="00E315C0">
            <w:pPr>
              <w:autoSpaceDE w:val="0"/>
              <w:autoSpaceDN w:val="0"/>
              <w:adjustRightInd w:val="0"/>
              <w:rPr>
                <w:lang w:val="en-US"/>
              </w:rPr>
            </w:pPr>
            <w:r w:rsidRPr="00FD4050">
              <w:rPr>
                <w:lang w:val="en-US"/>
              </w:rPr>
              <w:t>Управљачки панел</w:t>
            </w:r>
          </w:p>
        </w:tc>
        <w:tc>
          <w:tcPr>
            <w:tcW w:w="666" w:type="pct"/>
            <w:tcBorders>
              <w:top w:val="single" w:sz="4" w:space="0" w:color="auto"/>
              <w:left w:val="single" w:sz="4" w:space="0" w:color="auto"/>
              <w:bottom w:val="single" w:sz="4" w:space="0" w:color="auto"/>
              <w:right w:val="single" w:sz="4" w:space="0" w:color="auto"/>
            </w:tcBorders>
            <w:vAlign w:val="bottom"/>
          </w:tcPr>
          <w:p w14:paraId="423B3834" w14:textId="77777777" w:rsidR="00E315C0" w:rsidRPr="00FD4050" w:rsidRDefault="00E315C0" w:rsidP="003B0C63">
            <w:pPr>
              <w:autoSpaceDE w:val="0"/>
              <w:autoSpaceDN w:val="0"/>
              <w:adjustRightInd w:val="0"/>
              <w:jc w:val="center"/>
              <w:rPr>
                <w:noProof/>
                <w:lang w:val="sr-Cyrl-RS"/>
              </w:rPr>
            </w:pPr>
            <w:r w:rsidRPr="00FD4050">
              <w:rPr>
                <w:lang w:val="en-US"/>
              </w:rPr>
              <w:t>568801560</w:t>
            </w:r>
          </w:p>
        </w:tc>
        <w:tc>
          <w:tcPr>
            <w:tcW w:w="846" w:type="pct"/>
            <w:tcBorders>
              <w:top w:val="single" w:sz="4" w:space="0" w:color="auto"/>
              <w:left w:val="single" w:sz="4" w:space="0" w:color="auto"/>
              <w:bottom w:val="single" w:sz="4" w:space="0" w:color="auto"/>
              <w:right w:val="single" w:sz="4" w:space="0" w:color="auto"/>
            </w:tcBorders>
            <w:vAlign w:val="center"/>
          </w:tcPr>
          <w:p w14:paraId="74E7FC21"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2C064A5"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9E1BBB9" w14:textId="77777777" w:rsidR="00E315C0" w:rsidRPr="00FD4050" w:rsidRDefault="00E315C0" w:rsidP="003B0C63">
            <w:pPr>
              <w:pStyle w:val="BodyText"/>
              <w:jc w:val="center"/>
              <w:rPr>
                <w:noProof/>
                <w:szCs w:val="24"/>
              </w:rPr>
            </w:pPr>
          </w:p>
        </w:tc>
      </w:tr>
      <w:tr w:rsidR="00E315C0" w:rsidRPr="00FD4050" w14:paraId="585187E8"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0CCF1034" w14:textId="77777777" w:rsidR="00E315C0" w:rsidRPr="00FD4050" w:rsidRDefault="00E315C0" w:rsidP="003B0C63">
            <w:pPr>
              <w:autoSpaceDE w:val="0"/>
              <w:autoSpaceDN w:val="0"/>
              <w:adjustRightInd w:val="0"/>
              <w:jc w:val="center"/>
              <w:rPr>
                <w:b/>
                <w:color w:val="000000"/>
              </w:rPr>
            </w:pPr>
            <w:r w:rsidRPr="00FD4050">
              <w:rPr>
                <w:color w:val="000000"/>
              </w:rPr>
              <w:t>3.154</w:t>
            </w:r>
          </w:p>
        </w:tc>
        <w:tc>
          <w:tcPr>
            <w:tcW w:w="1631" w:type="pct"/>
            <w:tcBorders>
              <w:top w:val="single" w:sz="4" w:space="0" w:color="auto"/>
              <w:left w:val="single" w:sz="4" w:space="0" w:color="auto"/>
              <w:bottom w:val="single" w:sz="4" w:space="0" w:color="auto"/>
              <w:right w:val="single" w:sz="4" w:space="0" w:color="auto"/>
            </w:tcBorders>
            <w:vAlign w:val="bottom"/>
          </w:tcPr>
          <w:p w14:paraId="7EAD4393" w14:textId="77777777" w:rsidR="00E315C0" w:rsidRPr="00FD4050" w:rsidRDefault="00E315C0" w:rsidP="00E315C0">
            <w:pPr>
              <w:autoSpaceDE w:val="0"/>
              <w:autoSpaceDN w:val="0"/>
              <w:adjustRightInd w:val="0"/>
              <w:rPr>
                <w:lang w:val="en-US"/>
              </w:rPr>
            </w:pPr>
            <w:r w:rsidRPr="00FD4050">
              <w:rPr>
                <w:lang w:val="en-US"/>
              </w:rPr>
              <w:t>Ручна команда, са каблом</w:t>
            </w:r>
          </w:p>
        </w:tc>
        <w:tc>
          <w:tcPr>
            <w:tcW w:w="666" w:type="pct"/>
            <w:tcBorders>
              <w:top w:val="single" w:sz="4" w:space="0" w:color="auto"/>
              <w:left w:val="single" w:sz="4" w:space="0" w:color="auto"/>
              <w:bottom w:val="single" w:sz="4" w:space="0" w:color="auto"/>
              <w:right w:val="single" w:sz="4" w:space="0" w:color="auto"/>
            </w:tcBorders>
            <w:vAlign w:val="bottom"/>
          </w:tcPr>
          <w:p w14:paraId="58065071" w14:textId="77777777" w:rsidR="00E315C0" w:rsidRPr="00FD4050" w:rsidRDefault="00E315C0" w:rsidP="003B0C63">
            <w:pPr>
              <w:autoSpaceDE w:val="0"/>
              <w:autoSpaceDN w:val="0"/>
              <w:adjustRightInd w:val="0"/>
              <w:jc w:val="center"/>
              <w:rPr>
                <w:noProof/>
                <w:lang w:val="sr-Cyrl-RS"/>
              </w:rPr>
            </w:pPr>
            <w:r w:rsidRPr="00FD4050">
              <w:rPr>
                <w:lang w:val="en-US"/>
              </w:rPr>
              <w:t>1131.90A0</w:t>
            </w:r>
          </w:p>
        </w:tc>
        <w:tc>
          <w:tcPr>
            <w:tcW w:w="846" w:type="pct"/>
            <w:tcBorders>
              <w:top w:val="single" w:sz="4" w:space="0" w:color="auto"/>
              <w:left w:val="single" w:sz="4" w:space="0" w:color="auto"/>
              <w:bottom w:val="single" w:sz="4" w:space="0" w:color="auto"/>
              <w:right w:val="single" w:sz="4" w:space="0" w:color="auto"/>
            </w:tcBorders>
            <w:vAlign w:val="center"/>
          </w:tcPr>
          <w:p w14:paraId="0548EA94"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95BD5FA"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32CCA16" w14:textId="77777777" w:rsidR="00E315C0" w:rsidRPr="00FD4050" w:rsidRDefault="00E315C0" w:rsidP="003B0C63">
            <w:pPr>
              <w:pStyle w:val="BodyText"/>
              <w:jc w:val="center"/>
              <w:rPr>
                <w:noProof/>
                <w:szCs w:val="24"/>
              </w:rPr>
            </w:pPr>
          </w:p>
        </w:tc>
      </w:tr>
      <w:tr w:rsidR="00E315C0" w:rsidRPr="00FD4050" w14:paraId="141D99AD"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4AD7A7EC" w14:textId="77777777" w:rsidR="00E315C0" w:rsidRPr="00FD4050" w:rsidRDefault="00E315C0" w:rsidP="003B0C63">
            <w:pPr>
              <w:autoSpaceDE w:val="0"/>
              <w:autoSpaceDN w:val="0"/>
              <w:adjustRightInd w:val="0"/>
              <w:jc w:val="center"/>
              <w:rPr>
                <w:b/>
                <w:color w:val="000000"/>
              </w:rPr>
            </w:pPr>
            <w:r w:rsidRPr="00FD4050">
              <w:rPr>
                <w:color w:val="000000"/>
              </w:rPr>
              <w:t>3.155</w:t>
            </w:r>
          </w:p>
        </w:tc>
        <w:tc>
          <w:tcPr>
            <w:tcW w:w="1631" w:type="pct"/>
            <w:tcBorders>
              <w:top w:val="single" w:sz="4" w:space="0" w:color="auto"/>
              <w:left w:val="single" w:sz="4" w:space="0" w:color="auto"/>
              <w:bottom w:val="single" w:sz="4" w:space="0" w:color="auto"/>
              <w:right w:val="single" w:sz="4" w:space="0" w:color="auto"/>
            </w:tcBorders>
            <w:vAlign w:val="bottom"/>
          </w:tcPr>
          <w:p w14:paraId="4E51DE01" w14:textId="77777777" w:rsidR="00E315C0" w:rsidRPr="00FD4050" w:rsidRDefault="00E315C0" w:rsidP="00E315C0">
            <w:pPr>
              <w:autoSpaceDE w:val="0"/>
              <w:autoSpaceDN w:val="0"/>
              <w:adjustRightInd w:val="0"/>
              <w:rPr>
                <w:lang w:val="en-US"/>
              </w:rPr>
            </w:pPr>
            <w:r w:rsidRPr="00FD4050">
              <w:rPr>
                <w:lang w:val="en-US"/>
              </w:rPr>
              <w:t>Ручна команда, бежична</w:t>
            </w:r>
          </w:p>
        </w:tc>
        <w:tc>
          <w:tcPr>
            <w:tcW w:w="666" w:type="pct"/>
            <w:tcBorders>
              <w:top w:val="single" w:sz="4" w:space="0" w:color="auto"/>
              <w:left w:val="single" w:sz="4" w:space="0" w:color="auto"/>
              <w:bottom w:val="single" w:sz="4" w:space="0" w:color="auto"/>
              <w:right w:val="single" w:sz="4" w:space="0" w:color="auto"/>
            </w:tcBorders>
            <w:vAlign w:val="bottom"/>
          </w:tcPr>
          <w:p w14:paraId="35BE9AF7" w14:textId="77777777" w:rsidR="00E315C0" w:rsidRPr="00FD4050" w:rsidRDefault="00E315C0" w:rsidP="003B0C63">
            <w:pPr>
              <w:autoSpaceDE w:val="0"/>
              <w:autoSpaceDN w:val="0"/>
              <w:adjustRightInd w:val="0"/>
              <w:jc w:val="center"/>
              <w:rPr>
                <w:noProof/>
                <w:lang w:val="sr-Cyrl-RS"/>
              </w:rPr>
            </w:pPr>
            <w:r w:rsidRPr="00FD4050">
              <w:rPr>
                <w:lang w:val="en-US"/>
              </w:rPr>
              <w:t>1131.91A0</w:t>
            </w:r>
          </w:p>
        </w:tc>
        <w:tc>
          <w:tcPr>
            <w:tcW w:w="846" w:type="pct"/>
            <w:tcBorders>
              <w:top w:val="single" w:sz="4" w:space="0" w:color="auto"/>
              <w:left w:val="single" w:sz="4" w:space="0" w:color="auto"/>
              <w:bottom w:val="single" w:sz="4" w:space="0" w:color="auto"/>
              <w:right w:val="single" w:sz="4" w:space="0" w:color="auto"/>
            </w:tcBorders>
            <w:vAlign w:val="center"/>
          </w:tcPr>
          <w:p w14:paraId="6C4BBDF5"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0C3641B"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2E41C46" w14:textId="77777777" w:rsidR="00E315C0" w:rsidRPr="00FD4050" w:rsidRDefault="00E315C0" w:rsidP="003B0C63">
            <w:pPr>
              <w:pStyle w:val="BodyText"/>
              <w:jc w:val="center"/>
              <w:rPr>
                <w:noProof/>
                <w:szCs w:val="24"/>
              </w:rPr>
            </w:pPr>
          </w:p>
        </w:tc>
      </w:tr>
      <w:tr w:rsidR="00E315C0" w:rsidRPr="00FD4050" w14:paraId="15E5B355"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4E9D3912" w14:textId="77777777" w:rsidR="00E315C0" w:rsidRPr="00FD4050" w:rsidRDefault="00E315C0" w:rsidP="003B0C63">
            <w:pPr>
              <w:autoSpaceDE w:val="0"/>
              <w:autoSpaceDN w:val="0"/>
              <w:adjustRightInd w:val="0"/>
              <w:jc w:val="center"/>
              <w:rPr>
                <w:b/>
                <w:color w:val="000000"/>
              </w:rPr>
            </w:pPr>
            <w:r w:rsidRPr="00FD4050">
              <w:rPr>
                <w:color w:val="000000"/>
              </w:rPr>
              <w:t>3.156</w:t>
            </w:r>
          </w:p>
        </w:tc>
        <w:tc>
          <w:tcPr>
            <w:tcW w:w="1631" w:type="pct"/>
            <w:tcBorders>
              <w:top w:val="single" w:sz="4" w:space="0" w:color="auto"/>
              <w:left w:val="single" w:sz="4" w:space="0" w:color="auto"/>
              <w:bottom w:val="single" w:sz="4" w:space="0" w:color="auto"/>
              <w:right w:val="single" w:sz="4" w:space="0" w:color="auto"/>
            </w:tcBorders>
            <w:vAlign w:val="bottom"/>
          </w:tcPr>
          <w:p w14:paraId="00A33C5D" w14:textId="77777777" w:rsidR="00E315C0" w:rsidRPr="00FD4050" w:rsidRDefault="00E315C0" w:rsidP="00E315C0">
            <w:pPr>
              <w:autoSpaceDE w:val="0"/>
              <w:autoSpaceDN w:val="0"/>
              <w:adjustRightInd w:val="0"/>
              <w:rPr>
                <w:lang w:val="en-US"/>
              </w:rPr>
            </w:pPr>
            <w:r w:rsidRPr="00FD4050">
              <w:rPr>
                <w:lang w:val="en-US"/>
              </w:rPr>
              <w:t>Ручна команда, са каблом</w:t>
            </w:r>
          </w:p>
        </w:tc>
        <w:tc>
          <w:tcPr>
            <w:tcW w:w="666" w:type="pct"/>
            <w:tcBorders>
              <w:top w:val="single" w:sz="4" w:space="0" w:color="auto"/>
              <w:left w:val="single" w:sz="4" w:space="0" w:color="auto"/>
              <w:bottom w:val="single" w:sz="4" w:space="0" w:color="auto"/>
              <w:right w:val="single" w:sz="4" w:space="0" w:color="auto"/>
            </w:tcBorders>
            <w:vAlign w:val="bottom"/>
          </w:tcPr>
          <w:p w14:paraId="114F6094" w14:textId="77777777" w:rsidR="00E315C0" w:rsidRPr="00FD4050" w:rsidRDefault="00E315C0" w:rsidP="003B0C63">
            <w:pPr>
              <w:autoSpaceDE w:val="0"/>
              <w:autoSpaceDN w:val="0"/>
              <w:adjustRightInd w:val="0"/>
              <w:jc w:val="center"/>
              <w:rPr>
                <w:noProof/>
                <w:lang w:val="sr-Cyrl-RS"/>
              </w:rPr>
            </w:pPr>
            <w:r w:rsidRPr="00FD4050">
              <w:rPr>
                <w:lang w:val="en-US"/>
              </w:rPr>
              <w:t>1132.90J0</w:t>
            </w:r>
          </w:p>
        </w:tc>
        <w:tc>
          <w:tcPr>
            <w:tcW w:w="846" w:type="pct"/>
            <w:tcBorders>
              <w:top w:val="single" w:sz="4" w:space="0" w:color="auto"/>
              <w:left w:val="single" w:sz="4" w:space="0" w:color="auto"/>
              <w:bottom w:val="single" w:sz="4" w:space="0" w:color="auto"/>
              <w:right w:val="single" w:sz="4" w:space="0" w:color="auto"/>
            </w:tcBorders>
            <w:vAlign w:val="center"/>
          </w:tcPr>
          <w:p w14:paraId="2D38C85D"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66B5868"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F2B9451" w14:textId="77777777" w:rsidR="00E315C0" w:rsidRPr="00FD4050" w:rsidRDefault="00E315C0" w:rsidP="003B0C63">
            <w:pPr>
              <w:pStyle w:val="BodyText"/>
              <w:jc w:val="center"/>
              <w:rPr>
                <w:noProof/>
                <w:szCs w:val="24"/>
              </w:rPr>
            </w:pPr>
          </w:p>
        </w:tc>
      </w:tr>
      <w:tr w:rsidR="00E315C0" w:rsidRPr="00FD4050" w14:paraId="0909604A"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281D776E" w14:textId="77777777" w:rsidR="00E315C0" w:rsidRPr="00FD4050" w:rsidRDefault="00E315C0" w:rsidP="003B0C63">
            <w:pPr>
              <w:autoSpaceDE w:val="0"/>
              <w:autoSpaceDN w:val="0"/>
              <w:adjustRightInd w:val="0"/>
              <w:jc w:val="center"/>
              <w:rPr>
                <w:b/>
                <w:color w:val="000000"/>
              </w:rPr>
            </w:pPr>
            <w:r w:rsidRPr="00FD4050">
              <w:rPr>
                <w:color w:val="000000"/>
              </w:rPr>
              <w:t>3.157</w:t>
            </w:r>
          </w:p>
        </w:tc>
        <w:tc>
          <w:tcPr>
            <w:tcW w:w="1631" w:type="pct"/>
            <w:tcBorders>
              <w:top w:val="single" w:sz="4" w:space="0" w:color="auto"/>
              <w:left w:val="single" w:sz="4" w:space="0" w:color="auto"/>
              <w:bottom w:val="single" w:sz="4" w:space="0" w:color="auto"/>
              <w:right w:val="single" w:sz="4" w:space="0" w:color="auto"/>
            </w:tcBorders>
            <w:vAlign w:val="bottom"/>
          </w:tcPr>
          <w:p w14:paraId="0D7B8F9B" w14:textId="77777777" w:rsidR="00E315C0" w:rsidRPr="00FD4050" w:rsidRDefault="00E315C0" w:rsidP="00E315C0">
            <w:pPr>
              <w:autoSpaceDE w:val="0"/>
              <w:autoSpaceDN w:val="0"/>
              <w:adjustRightInd w:val="0"/>
              <w:rPr>
                <w:lang w:val="en-US"/>
              </w:rPr>
            </w:pPr>
            <w:r w:rsidRPr="00FD4050">
              <w:rPr>
                <w:lang w:val="en-US"/>
              </w:rPr>
              <w:t>Ручна команда, бежична</w:t>
            </w:r>
          </w:p>
        </w:tc>
        <w:tc>
          <w:tcPr>
            <w:tcW w:w="666" w:type="pct"/>
            <w:tcBorders>
              <w:top w:val="single" w:sz="4" w:space="0" w:color="auto"/>
              <w:left w:val="single" w:sz="4" w:space="0" w:color="auto"/>
              <w:bottom w:val="single" w:sz="4" w:space="0" w:color="auto"/>
              <w:right w:val="single" w:sz="4" w:space="0" w:color="auto"/>
            </w:tcBorders>
            <w:vAlign w:val="bottom"/>
          </w:tcPr>
          <w:p w14:paraId="5840DC36" w14:textId="77777777" w:rsidR="00E315C0" w:rsidRPr="00FD4050" w:rsidRDefault="00E315C0" w:rsidP="003B0C63">
            <w:pPr>
              <w:autoSpaceDE w:val="0"/>
              <w:autoSpaceDN w:val="0"/>
              <w:adjustRightInd w:val="0"/>
              <w:jc w:val="center"/>
              <w:rPr>
                <w:noProof/>
                <w:lang w:val="sr-Cyrl-RS"/>
              </w:rPr>
            </w:pPr>
            <w:r w:rsidRPr="00FD4050">
              <w:rPr>
                <w:lang w:val="en-US"/>
              </w:rPr>
              <w:t>1132.91J0</w:t>
            </w:r>
          </w:p>
        </w:tc>
        <w:tc>
          <w:tcPr>
            <w:tcW w:w="846" w:type="pct"/>
            <w:tcBorders>
              <w:top w:val="single" w:sz="4" w:space="0" w:color="auto"/>
              <w:left w:val="single" w:sz="4" w:space="0" w:color="auto"/>
              <w:bottom w:val="single" w:sz="4" w:space="0" w:color="auto"/>
              <w:right w:val="single" w:sz="4" w:space="0" w:color="auto"/>
            </w:tcBorders>
            <w:vAlign w:val="center"/>
          </w:tcPr>
          <w:p w14:paraId="4B4CF894"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2E9345C"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78A8B29" w14:textId="77777777" w:rsidR="00E315C0" w:rsidRPr="00FD4050" w:rsidRDefault="00E315C0" w:rsidP="003B0C63">
            <w:pPr>
              <w:pStyle w:val="BodyText"/>
              <w:jc w:val="center"/>
              <w:rPr>
                <w:noProof/>
                <w:szCs w:val="24"/>
              </w:rPr>
            </w:pPr>
          </w:p>
        </w:tc>
      </w:tr>
      <w:tr w:rsidR="00E315C0" w:rsidRPr="00FD4050" w14:paraId="44740B0C"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47BFB9CB" w14:textId="77777777" w:rsidR="00E315C0" w:rsidRPr="00FD4050" w:rsidRDefault="00E315C0" w:rsidP="003B0C63">
            <w:pPr>
              <w:autoSpaceDE w:val="0"/>
              <w:autoSpaceDN w:val="0"/>
              <w:adjustRightInd w:val="0"/>
              <w:jc w:val="center"/>
              <w:rPr>
                <w:b/>
                <w:color w:val="000000"/>
              </w:rPr>
            </w:pPr>
            <w:r w:rsidRPr="00FD4050">
              <w:rPr>
                <w:color w:val="000000"/>
              </w:rPr>
              <w:t>3.158</w:t>
            </w:r>
          </w:p>
        </w:tc>
        <w:tc>
          <w:tcPr>
            <w:tcW w:w="1631" w:type="pct"/>
            <w:tcBorders>
              <w:top w:val="single" w:sz="4" w:space="0" w:color="auto"/>
              <w:left w:val="single" w:sz="4" w:space="0" w:color="auto"/>
              <w:bottom w:val="single" w:sz="4" w:space="0" w:color="auto"/>
              <w:right w:val="single" w:sz="4" w:space="0" w:color="auto"/>
            </w:tcBorders>
            <w:vAlign w:val="bottom"/>
          </w:tcPr>
          <w:p w14:paraId="21478274" w14:textId="77777777" w:rsidR="00E315C0" w:rsidRPr="00FD4050" w:rsidRDefault="00E315C0" w:rsidP="00E315C0">
            <w:pPr>
              <w:autoSpaceDE w:val="0"/>
              <w:autoSpaceDN w:val="0"/>
              <w:adjustRightInd w:val="0"/>
              <w:rPr>
                <w:lang w:val="en-US"/>
              </w:rPr>
            </w:pPr>
            <w:r w:rsidRPr="00FD4050">
              <w:rPr>
                <w:lang w:val="en-US"/>
              </w:rPr>
              <w:t>Ручна команда, са каблом</w:t>
            </w:r>
          </w:p>
        </w:tc>
        <w:tc>
          <w:tcPr>
            <w:tcW w:w="666" w:type="pct"/>
            <w:tcBorders>
              <w:top w:val="single" w:sz="4" w:space="0" w:color="auto"/>
              <w:left w:val="single" w:sz="4" w:space="0" w:color="auto"/>
              <w:bottom w:val="single" w:sz="4" w:space="0" w:color="auto"/>
              <w:right w:val="single" w:sz="4" w:space="0" w:color="auto"/>
            </w:tcBorders>
            <w:vAlign w:val="bottom"/>
          </w:tcPr>
          <w:p w14:paraId="4F647096" w14:textId="77777777" w:rsidR="00E315C0" w:rsidRPr="00FD4050" w:rsidRDefault="00E315C0" w:rsidP="003B0C63">
            <w:pPr>
              <w:autoSpaceDE w:val="0"/>
              <w:autoSpaceDN w:val="0"/>
              <w:adjustRightInd w:val="0"/>
              <w:jc w:val="center"/>
              <w:rPr>
                <w:noProof/>
                <w:lang w:val="sr-Cyrl-RS"/>
              </w:rPr>
            </w:pPr>
            <w:r w:rsidRPr="00FD4050">
              <w:rPr>
                <w:lang w:val="en-US"/>
              </w:rPr>
              <w:t>1180.90A0</w:t>
            </w:r>
          </w:p>
        </w:tc>
        <w:tc>
          <w:tcPr>
            <w:tcW w:w="846" w:type="pct"/>
            <w:tcBorders>
              <w:top w:val="single" w:sz="4" w:space="0" w:color="auto"/>
              <w:left w:val="single" w:sz="4" w:space="0" w:color="auto"/>
              <w:bottom w:val="single" w:sz="4" w:space="0" w:color="auto"/>
              <w:right w:val="single" w:sz="4" w:space="0" w:color="auto"/>
            </w:tcBorders>
            <w:vAlign w:val="center"/>
          </w:tcPr>
          <w:p w14:paraId="5B3FF92A"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046B5D2"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3BA12E7" w14:textId="77777777" w:rsidR="00E315C0" w:rsidRPr="00FD4050" w:rsidRDefault="00E315C0" w:rsidP="003B0C63">
            <w:pPr>
              <w:pStyle w:val="BodyText"/>
              <w:jc w:val="center"/>
              <w:rPr>
                <w:noProof/>
                <w:szCs w:val="24"/>
              </w:rPr>
            </w:pPr>
          </w:p>
        </w:tc>
      </w:tr>
      <w:tr w:rsidR="00E315C0" w:rsidRPr="00FD4050" w14:paraId="0DABB318"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32D8B130" w14:textId="77777777" w:rsidR="00E315C0" w:rsidRPr="00FD4050" w:rsidRDefault="00E315C0" w:rsidP="003B0C63">
            <w:pPr>
              <w:autoSpaceDE w:val="0"/>
              <w:autoSpaceDN w:val="0"/>
              <w:adjustRightInd w:val="0"/>
              <w:jc w:val="center"/>
              <w:rPr>
                <w:b/>
                <w:color w:val="000000"/>
              </w:rPr>
            </w:pPr>
            <w:r w:rsidRPr="00FD4050">
              <w:rPr>
                <w:color w:val="000000"/>
              </w:rPr>
              <w:t>3.159</w:t>
            </w:r>
          </w:p>
        </w:tc>
        <w:tc>
          <w:tcPr>
            <w:tcW w:w="1631" w:type="pct"/>
            <w:tcBorders>
              <w:top w:val="single" w:sz="4" w:space="0" w:color="auto"/>
              <w:left w:val="single" w:sz="4" w:space="0" w:color="auto"/>
              <w:bottom w:val="single" w:sz="4" w:space="0" w:color="auto"/>
              <w:right w:val="single" w:sz="4" w:space="0" w:color="auto"/>
            </w:tcBorders>
            <w:vAlign w:val="bottom"/>
          </w:tcPr>
          <w:p w14:paraId="3E125282" w14:textId="77777777" w:rsidR="00E315C0" w:rsidRPr="00FD4050" w:rsidRDefault="00E315C0" w:rsidP="00E315C0">
            <w:pPr>
              <w:autoSpaceDE w:val="0"/>
              <w:autoSpaceDN w:val="0"/>
              <w:adjustRightInd w:val="0"/>
              <w:rPr>
                <w:lang w:val="en-US"/>
              </w:rPr>
            </w:pPr>
            <w:r w:rsidRPr="00FD4050">
              <w:rPr>
                <w:lang w:val="en-US"/>
              </w:rPr>
              <w:t>Ручна команда, бежична</w:t>
            </w:r>
          </w:p>
        </w:tc>
        <w:tc>
          <w:tcPr>
            <w:tcW w:w="666" w:type="pct"/>
            <w:tcBorders>
              <w:top w:val="single" w:sz="4" w:space="0" w:color="auto"/>
              <w:left w:val="single" w:sz="4" w:space="0" w:color="auto"/>
              <w:bottom w:val="single" w:sz="4" w:space="0" w:color="auto"/>
              <w:right w:val="single" w:sz="4" w:space="0" w:color="auto"/>
            </w:tcBorders>
            <w:vAlign w:val="bottom"/>
          </w:tcPr>
          <w:p w14:paraId="5FF4176C" w14:textId="77777777" w:rsidR="00E315C0" w:rsidRPr="00FD4050" w:rsidRDefault="00E315C0" w:rsidP="003B0C63">
            <w:pPr>
              <w:autoSpaceDE w:val="0"/>
              <w:autoSpaceDN w:val="0"/>
              <w:adjustRightInd w:val="0"/>
              <w:jc w:val="center"/>
              <w:rPr>
                <w:noProof/>
                <w:lang w:val="sr-Cyrl-RS"/>
              </w:rPr>
            </w:pPr>
            <w:r w:rsidRPr="00FD4050">
              <w:rPr>
                <w:lang w:val="en-US"/>
              </w:rPr>
              <w:t>1180.91A0</w:t>
            </w:r>
          </w:p>
        </w:tc>
        <w:tc>
          <w:tcPr>
            <w:tcW w:w="846" w:type="pct"/>
            <w:tcBorders>
              <w:top w:val="single" w:sz="4" w:space="0" w:color="auto"/>
              <w:left w:val="single" w:sz="4" w:space="0" w:color="auto"/>
              <w:bottom w:val="single" w:sz="4" w:space="0" w:color="auto"/>
              <w:right w:val="single" w:sz="4" w:space="0" w:color="auto"/>
            </w:tcBorders>
            <w:vAlign w:val="center"/>
          </w:tcPr>
          <w:p w14:paraId="32336E0A"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A114D5F"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4D22A41" w14:textId="77777777" w:rsidR="00E315C0" w:rsidRPr="00FD4050" w:rsidRDefault="00E315C0" w:rsidP="003B0C63">
            <w:pPr>
              <w:pStyle w:val="BodyText"/>
              <w:jc w:val="center"/>
              <w:rPr>
                <w:noProof/>
                <w:szCs w:val="24"/>
              </w:rPr>
            </w:pPr>
          </w:p>
        </w:tc>
      </w:tr>
      <w:tr w:rsidR="00E315C0" w:rsidRPr="00FD4050" w14:paraId="1E13410E"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0F024B08" w14:textId="77777777" w:rsidR="00E315C0" w:rsidRPr="00FD4050" w:rsidRDefault="00E315C0" w:rsidP="003B0C63">
            <w:pPr>
              <w:autoSpaceDE w:val="0"/>
              <w:autoSpaceDN w:val="0"/>
              <w:adjustRightInd w:val="0"/>
              <w:jc w:val="center"/>
              <w:rPr>
                <w:b/>
                <w:color w:val="000000"/>
              </w:rPr>
            </w:pPr>
            <w:r w:rsidRPr="00FD4050">
              <w:rPr>
                <w:color w:val="000000"/>
              </w:rPr>
              <w:t>3.160</w:t>
            </w:r>
          </w:p>
        </w:tc>
        <w:tc>
          <w:tcPr>
            <w:tcW w:w="1631" w:type="pct"/>
            <w:tcBorders>
              <w:top w:val="single" w:sz="4" w:space="0" w:color="auto"/>
              <w:left w:val="single" w:sz="4" w:space="0" w:color="auto"/>
              <w:bottom w:val="single" w:sz="4" w:space="0" w:color="auto"/>
              <w:right w:val="single" w:sz="4" w:space="0" w:color="auto"/>
            </w:tcBorders>
            <w:vAlign w:val="bottom"/>
          </w:tcPr>
          <w:p w14:paraId="660524EE" w14:textId="77777777" w:rsidR="00E315C0" w:rsidRPr="00FD4050" w:rsidRDefault="00E315C0" w:rsidP="00E315C0">
            <w:pPr>
              <w:autoSpaceDE w:val="0"/>
              <w:autoSpaceDN w:val="0"/>
              <w:adjustRightInd w:val="0"/>
              <w:rPr>
                <w:lang w:val="en-US"/>
              </w:rPr>
            </w:pPr>
            <w:r w:rsidRPr="00FD4050">
              <w:rPr>
                <w:lang w:val="en-US"/>
              </w:rPr>
              <w:t>Гасни цилиндар, сет</w:t>
            </w:r>
          </w:p>
        </w:tc>
        <w:tc>
          <w:tcPr>
            <w:tcW w:w="666" w:type="pct"/>
            <w:tcBorders>
              <w:top w:val="single" w:sz="4" w:space="0" w:color="auto"/>
              <w:left w:val="single" w:sz="4" w:space="0" w:color="auto"/>
              <w:bottom w:val="single" w:sz="4" w:space="0" w:color="auto"/>
              <w:right w:val="single" w:sz="4" w:space="0" w:color="auto"/>
            </w:tcBorders>
            <w:vAlign w:val="bottom"/>
          </w:tcPr>
          <w:p w14:paraId="6E66B30C" w14:textId="77777777" w:rsidR="00E315C0" w:rsidRPr="00FD4050" w:rsidRDefault="00E315C0" w:rsidP="003B0C63">
            <w:pPr>
              <w:autoSpaceDE w:val="0"/>
              <w:autoSpaceDN w:val="0"/>
              <w:adjustRightInd w:val="0"/>
              <w:jc w:val="center"/>
              <w:rPr>
                <w:noProof/>
                <w:lang w:val="sr-Cyrl-RS"/>
              </w:rPr>
            </w:pPr>
            <w:r w:rsidRPr="00FD4050">
              <w:rPr>
                <w:lang w:val="en-US"/>
              </w:rPr>
              <w:t>AMA0KGASCYL</w:t>
            </w:r>
          </w:p>
        </w:tc>
        <w:tc>
          <w:tcPr>
            <w:tcW w:w="846" w:type="pct"/>
            <w:tcBorders>
              <w:top w:val="single" w:sz="4" w:space="0" w:color="auto"/>
              <w:left w:val="single" w:sz="4" w:space="0" w:color="auto"/>
              <w:bottom w:val="single" w:sz="4" w:space="0" w:color="auto"/>
              <w:right w:val="single" w:sz="4" w:space="0" w:color="auto"/>
            </w:tcBorders>
            <w:vAlign w:val="center"/>
          </w:tcPr>
          <w:p w14:paraId="74EFC579"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D77A560"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210156F" w14:textId="77777777" w:rsidR="00E315C0" w:rsidRPr="00FD4050" w:rsidRDefault="00E315C0" w:rsidP="003B0C63">
            <w:pPr>
              <w:pStyle w:val="BodyText"/>
              <w:jc w:val="center"/>
              <w:rPr>
                <w:noProof/>
                <w:szCs w:val="24"/>
              </w:rPr>
            </w:pPr>
          </w:p>
        </w:tc>
      </w:tr>
      <w:tr w:rsidR="00E315C0" w:rsidRPr="00FD4050" w14:paraId="7C2825F5"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63B387FB" w14:textId="77777777" w:rsidR="00E315C0" w:rsidRPr="00FD4050" w:rsidRDefault="00E315C0" w:rsidP="003B0C63">
            <w:pPr>
              <w:autoSpaceDE w:val="0"/>
              <w:autoSpaceDN w:val="0"/>
              <w:adjustRightInd w:val="0"/>
              <w:jc w:val="center"/>
              <w:rPr>
                <w:b/>
                <w:color w:val="000000"/>
              </w:rPr>
            </w:pPr>
            <w:r w:rsidRPr="00FD4050">
              <w:rPr>
                <w:color w:val="000000"/>
              </w:rPr>
              <w:t>3.161</w:t>
            </w:r>
          </w:p>
        </w:tc>
        <w:tc>
          <w:tcPr>
            <w:tcW w:w="1631" w:type="pct"/>
            <w:tcBorders>
              <w:top w:val="single" w:sz="4" w:space="0" w:color="auto"/>
              <w:left w:val="single" w:sz="4" w:space="0" w:color="auto"/>
              <w:bottom w:val="single" w:sz="4" w:space="0" w:color="auto"/>
              <w:right w:val="single" w:sz="4" w:space="0" w:color="auto"/>
            </w:tcBorders>
            <w:vAlign w:val="bottom"/>
          </w:tcPr>
          <w:p w14:paraId="7974967A" w14:textId="77777777" w:rsidR="00E315C0" w:rsidRPr="00FD4050" w:rsidRDefault="00E315C0" w:rsidP="00E315C0">
            <w:pPr>
              <w:autoSpaceDE w:val="0"/>
              <w:autoSpaceDN w:val="0"/>
              <w:adjustRightInd w:val="0"/>
              <w:rPr>
                <w:lang w:val="en-US"/>
              </w:rPr>
            </w:pPr>
            <w:r w:rsidRPr="00FD4050">
              <w:rPr>
                <w:lang w:val="en-US"/>
              </w:rPr>
              <w:t>Доње кућиште, комплет</w:t>
            </w:r>
          </w:p>
        </w:tc>
        <w:tc>
          <w:tcPr>
            <w:tcW w:w="666" w:type="pct"/>
            <w:tcBorders>
              <w:top w:val="single" w:sz="4" w:space="0" w:color="auto"/>
              <w:left w:val="single" w:sz="4" w:space="0" w:color="auto"/>
              <w:bottom w:val="single" w:sz="4" w:space="0" w:color="auto"/>
              <w:right w:val="single" w:sz="4" w:space="0" w:color="auto"/>
            </w:tcBorders>
            <w:vAlign w:val="bottom"/>
          </w:tcPr>
          <w:p w14:paraId="08BDAE8D" w14:textId="77777777" w:rsidR="00E315C0" w:rsidRPr="00FD4050" w:rsidRDefault="00E315C0" w:rsidP="003B0C63">
            <w:pPr>
              <w:autoSpaceDE w:val="0"/>
              <w:autoSpaceDN w:val="0"/>
              <w:adjustRightInd w:val="0"/>
              <w:jc w:val="center"/>
              <w:rPr>
                <w:noProof/>
                <w:lang w:val="sr-Cyrl-RS"/>
              </w:rPr>
            </w:pPr>
            <w:r w:rsidRPr="00FD4050">
              <w:rPr>
                <w:lang w:val="en-US"/>
              </w:rPr>
              <w:t>ARD368305555</w:t>
            </w:r>
          </w:p>
        </w:tc>
        <w:tc>
          <w:tcPr>
            <w:tcW w:w="846" w:type="pct"/>
            <w:tcBorders>
              <w:top w:val="single" w:sz="4" w:space="0" w:color="auto"/>
              <w:left w:val="single" w:sz="4" w:space="0" w:color="auto"/>
              <w:bottom w:val="single" w:sz="4" w:space="0" w:color="auto"/>
              <w:right w:val="single" w:sz="4" w:space="0" w:color="auto"/>
            </w:tcBorders>
            <w:vAlign w:val="center"/>
          </w:tcPr>
          <w:p w14:paraId="6FDDFDCF"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25EDCF2"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C4EF55F" w14:textId="77777777" w:rsidR="00E315C0" w:rsidRPr="00FD4050" w:rsidRDefault="00E315C0" w:rsidP="003B0C63">
            <w:pPr>
              <w:pStyle w:val="BodyText"/>
              <w:jc w:val="center"/>
              <w:rPr>
                <w:noProof/>
                <w:szCs w:val="24"/>
              </w:rPr>
            </w:pPr>
          </w:p>
        </w:tc>
      </w:tr>
      <w:tr w:rsidR="00E315C0" w:rsidRPr="00FD4050" w14:paraId="5935C2E6"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2B45304D" w14:textId="77777777" w:rsidR="00E315C0" w:rsidRPr="00FD4050" w:rsidRDefault="00E315C0" w:rsidP="003B0C63">
            <w:pPr>
              <w:autoSpaceDE w:val="0"/>
              <w:autoSpaceDN w:val="0"/>
              <w:adjustRightInd w:val="0"/>
              <w:jc w:val="center"/>
              <w:rPr>
                <w:b/>
                <w:color w:val="000000"/>
              </w:rPr>
            </w:pPr>
            <w:r w:rsidRPr="00FD4050">
              <w:rPr>
                <w:color w:val="000000"/>
              </w:rPr>
              <w:t>3.162</w:t>
            </w:r>
          </w:p>
        </w:tc>
        <w:tc>
          <w:tcPr>
            <w:tcW w:w="1631" w:type="pct"/>
            <w:tcBorders>
              <w:top w:val="single" w:sz="4" w:space="0" w:color="auto"/>
              <w:left w:val="single" w:sz="4" w:space="0" w:color="auto"/>
              <w:bottom w:val="single" w:sz="4" w:space="0" w:color="auto"/>
              <w:right w:val="single" w:sz="4" w:space="0" w:color="auto"/>
            </w:tcBorders>
            <w:vAlign w:val="bottom"/>
          </w:tcPr>
          <w:p w14:paraId="185ABD09" w14:textId="77777777" w:rsidR="00E315C0" w:rsidRPr="00FD4050" w:rsidRDefault="00E315C0" w:rsidP="00E315C0">
            <w:pPr>
              <w:autoSpaceDE w:val="0"/>
              <w:autoSpaceDN w:val="0"/>
              <w:adjustRightInd w:val="0"/>
              <w:rPr>
                <w:lang w:val="en-US"/>
              </w:rPr>
            </w:pPr>
            <w:r w:rsidRPr="00FD4050">
              <w:rPr>
                <w:lang w:val="en-US"/>
              </w:rPr>
              <w:t>Доње кућиште, комплет</w:t>
            </w:r>
          </w:p>
        </w:tc>
        <w:tc>
          <w:tcPr>
            <w:tcW w:w="666" w:type="pct"/>
            <w:tcBorders>
              <w:top w:val="single" w:sz="4" w:space="0" w:color="auto"/>
              <w:left w:val="single" w:sz="4" w:space="0" w:color="auto"/>
              <w:bottom w:val="single" w:sz="4" w:space="0" w:color="auto"/>
              <w:right w:val="single" w:sz="4" w:space="0" w:color="auto"/>
            </w:tcBorders>
            <w:vAlign w:val="bottom"/>
          </w:tcPr>
          <w:p w14:paraId="6C12CB8C" w14:textId="77777777" w:rsidR="00E315C0" w:rsidRPr="00FD4050" w:rsidRDefault="00E315C0" w:rsidP="003B0C63">
            <w:pPr>
              <w:autoSpaceDE w:val="0"/>
              <w:autoSpaceDN w:val="0"/>
              <w:adjustRightInd w:val="0"/>
              <w:jc w:val="center"/>
              <w:rPr>
                <w:noProof/>
                <w:lang w:val="sr-Cyrl-RS"/>
              </w:rPr>
            </w:pPr>
            <w:r w:rsidRPr="00FD4050">
              <w:rPr>
                <w:lang w:val="en-US"/>
              </w:rPr>
              <w:t>ARD368325555</w:t>
            </w:r>
          </w:p>
        </w:tc>
        <w:tc>
          <w:tcPr>
            <w:tcW w:w="846" w:type="pct"/>
            <w:tcBorders>
              <w:top w:val="single" w:sz="4" w:space="0" w:color="auto"/>
              <w:left w:val="single" w:sz="4" w:space="0" w:color="auto"/>
              <w:bottom w:val="single" w:sz="4" w:space="0" w:color="auto"/>
              <w:right w:val="single" w:sz="4" w:space="0" w:color="auto"/>
            </w:tcBorders>
            <w:vAlign w:val="center"/>
          </w:tcPr>
          <w:p w14:paraId="2817AC6D"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F3EA119"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0B70B36" w14:textId="77777777" w:rsidR="00E315C0" w:rsidRPr="00FD4050" w:rsidRDefault="00E315C0" w:rsidP="003B0C63">
            <w:pPr>
              <w:pStyle w:val="BodyText"/>
              <w:jc w:val="center"/>
              <w:rPr>
                <w:noProof/>
                <w:szCs w:val="24"/>
              </w:rPr>
            </w:pPr>
          </w:p>
        </w:tc>
      </w:tr>
      <w:tr w:rsidR="00E315C0" w:rsidRPr="00FD4050" w14:paraId="0CC37855"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7E82D8CD" w14:textId="77777777" w:rsidR="00E315C0" w:rsidRPr="00FD4050" w:rsidRDefault="00E315C0" w:rsidP="003B0C63">
            <w:pPr>
              <w:autoSpaceDE w:val="0"/>
              <w:autoSpaceDN w:val="0"/>
              <w:adjustRightInd w:val="0"/>
              <w:jc w:val="center"/>
              <w:rPr>
                <w:b/>
                <w:color w:val="000000"/>
              </w:rPr>
            </w:pPr>
            <w:r w:rsidRPr="00FD4050">
              <w:rPr>
                <w:color w:val="000000"/>
              </w:rPr>
              <w:t>3.163</w:t>
            </w:r>
          </w:p>
        </w:tc>
        <w:tc>
          <w:tcPr>
            <w:tcW w:w="1631" w:type="pct"/>
            <w:tcBorders>
              <w:top w:val="single" w:sz="4" w:space="0" w:color="auto"/>
              <w:left w:val="single" w:sz="4" w:space="0" w:color="auto"/>
              <w:bottom w:val="single" w:sz="4" w:space="0" w:color="auto"/>
              <w:right w:val="single" w:sz="4" w:space="0" w:color="auto"/>
            </w:tcBorders>
            <w:vAlign w:val="bottom"/>
          </w:tcPr>
          <w:p w14:paraId="7CC43C36" w14:textId="77777777" w:rsidR="00E315C0" w:rsidRPr="00FD4050" w:rsidRDefault="00E315C0" w:rsidP="00E315C0">
            <w:pPr>
              <w:autoSpaceDE w:val="0"/>
              <w:autoSpaceDN w:val="0"/>
              <w:adjustRightInd w:val="0"/>
              <w:rPr>
                <w:lang w:val="en-US"/>
              </w:rPr>
            </w:pPr>
            <w:r w:rsidRPr="00FD4050">
              <w:rPr>
                <w:lang w:val="en-US"/>
              </w:rPr>
              <w:t>Кочница за лампу</w:t>
            </w:r>
          </w:p>
        </w:tc>
        <w:tc>
          <w:tcPr>
            <w:tcW w:w="666" w:type="pct"/>
            <w:tcBorders>
              <w:top w:val="single" w:sz="4" w:space="0" w:color="auto"/>
              <w:left w:val="single" w:sz="4" w:space="0" w:color="auto"/>
              <w:bottom w:val="single" w:sz="4" w:space="0" w:color="auto"/>
              <w:right w:val="single" w:sz="4" w:space="0" w:color="auto"/>
            </w:tcBorders>
            <w:vAlign w:val="bottom"/>
          </w:tcPr>
          <w:p w14:paraId="0F46DAAE" w14:textId="77777777" w:rsidR="00E315C0" w:rsidRPr="00FD4050" w:rsidRDefault="00E315C0" w:rsidP="003B0C63">
            <w:pPr>
              <w:autoSpaceDE w:val="0"/>
              <w:autoSpaceDN w:val="0"/>
              <w:adjustRightInd w:val="0"/>
              <w:jc w:val="center"/>
              <w:rPr>
                <w:noProof/>
                <w:lang w:val="sr-Cyrl-RS"/>
              </w:rPr>
            </w:pPr>
            <w:r w:rsidRPr="00FD4050">
              <w:rPr>
                <w:lang w:val="en-US"/>
              </w:rPr>
              <w:t>ARD397802555</w:t>
            </w:r>
          </w:p>
        </w:tc>
        <w:tc>
          <w:tcPr>
            <w:tcW w:w="846" w:type="pct"/>
            <w:tcBorders>
              <w:top w:val="single" w:sz="4" w:space="0" w:color="auto"/>
              <w:left w:val="single" w:sz="4" w:space="0" w:color="auto"/>
              <w:bottom w:val="single" w:sz="4" w:space="0" w:color="auto"/>
              <w:right w:val="single" w:sz="4" w:space="0" w:color="auto"/>
            </w:tcBorders>
            <w:vAlign w:val="center"/>
          </w:tcPr>
          <w:p w14:paraId="2C4010D1"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0D1DFF8"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E89EFDA" w14:textId="77777777" w:rsidR="00E315C0" w:rsidRPr="00FD4050" w:rsidRDefault="00E315C0" w:rsidP="003B0C63">
            <w:pPr>
              <w:pStyle w:val="BodyText"/>
              <w:jc w:val="center"/>
              <w:rPr>
                <w:noProof/>
                <w:szCs w:val="24"/>
              </w:rPr>
            </w:pPr>
          </w:p>
        </w:tc>
      </w:tr>
      <w:tr w:rsidR="00E315C0" w:rsidRPr="00FD4050" w14:paraId="792ECF4F"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41EC0B5A" w14:textId="77777777" w:rsidR="00E315C0" w:rsidRPr="00FD4050" w:rsidRDefault="00E315C0" w:rsidP="003B0C63">
            <w:pPr>
              <w:autoSpaceDE w:val="0"/>
              <w:autoSpaceDN w:val="0"/>
              <w:adjustRightInd w:val="0"/>
              <w:jc w:val="center"/>
              <w:rPr>
                <w:b/>
                <w:color w:val="000000"/>
              </w:rPr>
            </w:pPr>
            <w:r w:rsidRPr="00FD4050">
              <w:rPr>
                <w:color w:val="000000"/>
              </w:rPr>
              <w:t>3.164</w:t>
            </w:r>
          </w:p>
        </w:tc>
        <w:tc>
          <w:tcPr>
            <w:tcW w:w="1631" w:type="pct"/>
            <w:tcBorders>
              <w:top w:val="single" w:sz="4" w:space="0" w:color="auto"/>
              <w:left w:val="single" w:sz="4" w:space="0" w:color="auto"/>
              <w:bottom w:val="single" w:sz="4" w:space="0" w:color="auto"/>
              <w:right w:val="single" w:sz="4" w:space="0" w:color="auto"/>
            </w:tcBorders>
            <w:vAlign w:val="bottom"/>
          </w:tcPr>
          <w:p w14:paraId="177C578F" w14:textId="77777777" w:rsidR="00E315C0" w:rsidRPr="00FD4050" w:rsidRDefault="00E315C0" w:rsidP="00E315C0">
            <w:pPr>
              <w:autoSpaceDE w:val="0"/>
              <w:autoSpaceDN w:val="0"/>
              <w:adjustRightInd w:val="0"/>
              <w:rPr>
                <w:lang w:val="en-US"/>
              </w:rPr>
            </w:pPr>
            <w:r w:rsidRPr="00FD4050">
              <w:rPr>
                <w:lang w:val="en-US"/>
              </w:rPr>
              <w:t>Контролни панел</w:t>
            </w:r>
          </w:p>
        </w:tc>
        <w:tc>
          <w:tcPr>
            <w:tcW w:w="666" w:type="pct"/>
            <w:tcBorders>
              <w:top w:val="single" w:sz="4" w:space="0" w:color="auto"/>
              <w:left w:val="single" w:sz="4" w:space="0" w:color="auto"/>
              <w:bottom w:val="single" w:sz="4" w:space="0" w:color="auto"/>
              <w:right w:val="single" w:sz="4" w:space="0" w:color="auto"/>
            </w:tcBorders>
            <w:vAlign w:val="bottom"/>
          </w:tcPr>
          <w:p w14:paraId="1837D6F4" w14:textId="77777777" w:rsidR="00E315C0" w:rsidRPr="00FD4050" w:rsidRDefault="00E315C0" w:rsidP="003B0C63">
            <w:pPr>
              <w:autoSpaceDE w:val="0"/>
              <w:autoSpaceDN w:val="0"/>
              <w:adjustRightInd w:val="0"/>
              <w:jc w:val="center"/>
              <w:rPr>
                <w:noProof/>
                <w:lang w:val="sr-Cyrl-RS"/>
              </w:rPr>
            </w:pPr>
            <w:r w:rsidRPr="00FD4050">
              <w:rPr>
                <w:lang w:val="en-US"/>
              </w:rPr>
              <w:t>ARD568805501</w:t>
            </w:r>
          </w:p>
        </w:tc>
        <w:tc>
          <w:tcPr>
            <w:tcW w:w="846" w:type="pct"/>
            <w:tcBorders>
              <w:top w:val="single" w:sz="4" w:space="0" w:color="auto"/>
              <w:left w:val="single" w:sz="4" w:space="0" w:color="auto"/>
              <w:bottom w:val="single" w:sz="4" w:space="0" w:color="auto"/>
              <w:right w:val="single" w:sz="4" w:space="0" w:color="auto"/>
            </w:tcBorders>
            <w:vAlign w:val="center"/>
          </w:tcPr>
          <w:p w14:paraId="313E057D"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36564C0"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3D6F982" w14:textId="77777777" w:rsidR="00E315C0" w:rsidRPr="00FD4050" w:rsidRDefault="00E315C0" w:rsidP="003B0C63">
            <w:pPr>
              <w:pStyle w:val="BodyText"/>
              <w:jc w:val="center"/>
              <w:rPr>
                <w:noProof/>
                <w:szCs w:val="24"/>
              </w:rPr>
            </w:pPr>
          </w:p>
        </w:tc>
      </w:tr>
      <w:tr w:rsidR="00E315C0" w:rsidRPr="00FD4050" w14:paraId="04A4849C"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13D3F6CC" w14:textId="77777777" w:rsidR="00E315C0" w:rsidRPr="00FD4050" w:rsidRDefault="00E315C0" w:rsidP="003B0C63">
            <w:pPr>
              <w:autoSpaceDE w:val="0"/>
              <w:autoSpaceDN w:val="0"/>
              <w:adjustRightInd w:val="0"/>
              <w:jc w:val="center"/>
              <w:rPr>
                <w:b/>
                <w:color w:val="000000"/>
              </w:rPr>
            </w:pPr>
            <w:r w:rsidRPr="00FD4050">
              <w:rPr>
                <w:color w:val="000000"/>
              </w:rPr>
              <w:t>3.165</w:t>
            </w:r>
          </w:p>
        </w:tc>
        <w:tc>
          <w:tcPr>
            <w:tcW w:w="1631" w:type="pct"/>
            <w:tcBorders>
              <w:top w:val="single" w:sz="4" w:space="0" w:color="auto"/>
              <w:left w:val="single" w:sz="4" w:space="0" w:color="auto"/>
              <w:bottom w:val="single" w:sz="4" w:space="0" w:color="auto"/>
              <w:right w:val="single" w:sz="4" w:space="0" w:color="auto"/>
            </w:tcBorders>
            <w:vAlign w:val="bottom"/>
          </w:tcPr>
          <w:p w14:paraId="45AFB591" w14:textId="77777777" w:rsidR="00E315C0" w:rsidRPr="00FD4050" w:rsidRDefault="00E315C0" w:rsidP="00E315C0">
            <w:pPr>
              <w:autoSpaceDE w:val="0"/>
              <w:autoSpaceDN w:val="0"/>
              <w:adjustRightInd w:val="0"/>
              <w:rPr>
                <w:lang w:val="en-US"/>
              </w:rPr>
            </w:pPr>
            <w:r w:rsidRPr="00FD4050">
              <w:rPr>
                <w:lang w:val="en-US"/>
              </w:rPr>
              <w:t>Пнеуматски амортизер</w:t>
            </w:r>
          </w:p>
        </w:tc>
        <w:tc>
          <w:tcPr>
            <w:tcW w:w="666" w:type="pct"/>
            <w:tcBorders>
              <w:top w:val="single" w:sz="4" w:space="0" w:color="auto"/>
              <w:left w:val="single" w:sz="4" w:space="0" w:color="auto"/>
              <w:bottom w:val="single" w:sz="4" w:space="0" w:color="auto"/>
              <w:right w:val="single" w:sz="4" w:space="0" w:color="auto"/>
            </w:tcBorders>
            <w:vAlign w:val="bottom"/>
          </w:tcPr>
          <w:p w14:paraId="00D56421" w14:textId="77777777" w:rsidR="00E315C0" w:rsidRPr="00FD4050" w:rsidRDefault="00E315C0" w:rsidP="003B0C63">
            <w:pPr>
              <w:autoSpaceDE w:val="0"/>
              <w:autoSpaceDN w:val="0"/>
              <w:adjustRightInd w:val="0"/>
              <w:jc w:val="center"/>
              <w:rPr>
                <w:noProof/>
                <w:lang w:val="sr-Cyrl-RS"/>
              </w:rPr>
            </w:pPr>
            <w:r w:rsidRPr="00FD4050">
              <w:rPr>
                <w:lang w:val="en-US"/>
              </w:rPr>
              <w:t>DEL0.0013</w:t>
            </w:r>
          </w:p>
        </w:tc>
        <w:tc>
          <w:tcPr>
            <w:tcW w:w="846" w:type="pct"/>
            <w:tcBorders>
              <w:top w:val="single" w:sz="4" w:space="0" w:color="auto"/>
              <w:left w:val="single" w:sz="4" w:space="0" w:color="auto"/>
              <w:bottom w:val="single" w:sz="4" w:space="0" w:color="auto"/>
              <w:right w:val="single" w:sz="4" w:space="0" w:color="auto"/>
            </w:tcBorders>
            <w:vAlign w:val="center"/>
          </w:tcPr>
          <w:p w14:paraId="156F0169"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E95CE32"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4142A38" w14:textId="77777777" w:rsidR="00E315C0" w:rsidRPr="00FD4050" w:rsidRDefault="00E315C0" w:rsidP="003B0C63">
            <w:pPr>
              <w:pStyle w:val="BodyText"/>
              <w:jc w:val="center"/>
              <w:rPr>
                <w:noProof/>
                <w:szCs w:val="24"/>
              </w:rPr>
            </w:pPr>
          </w:p>
        </w:tc>
      </w:tr>
      <w:tr w:rsidR="00E315C0" w:rsidRPr="00FD4050" w14:paraId="6A1A0CB9"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367FF51E" w14:textId="77777777" w:rsidR="00E315C0" w:rsidRPr="00FD4050" w:rsidRDefault="00E315C0" w:rsidP="003B0C63">
            <w:pPr>
              <w:autoSpaceDE w:val="0"/>
              <w:autoSpaceDN w:val="0"/>
              <w:adjustRightInd w:val="0"/>
              <w:jc w:val="center"/>
              <w:rPr>
                <w:b/>
                <w:color w:val="000000"/>
              </w:rPr>
            </w:pPr>
            <w:r w:rsidRPr="00FD4050">
              <w:rPr>
                <w:color w:val="000000"/>
              </w:rPr>
              <w:t>3.166</w:t>
            </w:r>
          </w:p>
        </w:tc>
        <w:tc>
          <w:tcPr>
            <w:tcW w:w="1631" w:type="pct"/>
            <w:tcBorders>
              <w:top w:val="single" w:sz="4" w:space="0" w:color="auto"/>
              <w:left w:val="single" w:sz="4" w:space="0" w:color="auto"/>
              <w:bottom w:val="single" w:sz="4" w:space="0" w:color="auto"/>
              <w:right w:val="single" w:sz="4" w:space="0" w:color="auto"/>
            </w:tcBorders>
            <w:vAlign w:val="bottom"/>
          </w:tcPr>
          <w:p w14:paraId="65EB4C53" w14:textId="77777777" w:rsidR="00E315C0" w:rsidRPr="00FD4050" w:rsidRDefault="00E315C0" w:rsidP="00E315C0">
            <w:pPr>
              <w:autoSpaceDE w:val="0"/>
              <w:autoSpaceDN w:val="0"/>
              <w:adjustRightInd w:val="0"/>
              <w:rPr>
                <w:lang w:val="en-US"/>
              </w:rPr>
            </w:pPr>
            <w:r w:rsidRPr="00FD4050">
              <w:rPr>
                <w:lang w:val="en-US"/>
              </w:rPr>
              <w:t>Поклопац за боцу</w:t>
            </w:r>
          </w:p>
        </w:tc>
        <w:tc>
          <w:tcPr>
            <w:tcW w:w="666" w:type="pct"/>
            <w:tcBorders>
              <w:top w:val="single" w:sz="4" w:space="0" w:color="auto"/>
              <w:left w:val="single" w:sz="4" w:space="0" w:color="auto"/>
              <w:bottom w:val="single" w:sz="4" w:space="0" w:color="auto"/>
              <w:right w:val="single" w:sz="4" w:space="0" w:color="auto"/>
            </w:tcBorders>
            <w:vAlign w:val="bottom"/>
          </w:tcPr>
          <w:p w14:paraId="0EDBF07C" w14:textId="77777777" w:rsidR="00E315C0" w:rsidRPr="00FD4050" w:rsidRDefault="00E315C0" w:rsidP="003B0C63">
            <w:pPr>
              <w:autoSpaceDE w:val="0"/>
              <w:autoSpaceDN w:val="0"/>
              <w:adjustRightInd w:val="0"/>
              <w:jc w:val="center"/>
              <w:rPr>
                <w:noProof/>
                <w:lang w:val="sr-Cyrl-RS"/>
              </w:rPr>
            </w:pPr>
            <w:r w:rsidRPr="00FD4050">
              <w:rPr>
                <w:lang w:val="en-US"/>
              </w:rPr>
              <w:t>HM57.500390</w:t>
            </w:r>
          </w:p>
        </w:tc>
        <w:tc>
          <w:tcPr>
            <w:tcW w:w="846" w:type="pct"/>
            <w:tcBorders>
              <w:top w:val="single" w:sz="4" w:space="0" w:color="auto"/>
              <w:left w:val="single" w:sz="4" w:space="0" w:color="auto"/>
              <w:bottom w:val="single" w:sz="4" w:space="0" w:color="auto"/>
              <w:right w:val="single" w:sz="4" w:space="0" w:color="auto"/>
            </w:tcBorders>
            <w:vAlign w:val="center"/>
          </w:tcPr>
          <w:p w14:paraId="26A580D7"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64C8FFF"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23D05F3" w14:textId="77777777" w:rsidR="00E315C0" w:rsidRPr="00FD4050" w:rsidRDefault="00E315C0" w:rsidP="003B0C63">
            <w:pPr>
              <w:pStyle w:val="BodyText"/>
              <w:jc w:val="center"/>
              <w:rPr>
                <w:noProof/>
                <w:szCs w:val="24"/>
              </w:rPr>
            </w:pPr>
          </w:p>
        </w:tc>
      </w:tr>
      <w:tr w:rsidR="00E315C0" w:rsidRPr="00FD4050" w14:paraId="20BC837B"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0467000F" w14:textId="77777777" w:rsidR="00E315C0" w:rsidRPr="00FD4050" w:rsidRDefault="00E315C0" w:rsidP="003B0C63">
            <w:pPr>
              <w:autoSpaceDE w:val="0"/>
              <w:autoSpaceDN w:val="0"/>
              <w:adjustRightInd w:val="0"/>
              <w:jc w:val="center"/>
              <w:rPr>
                <w:b/>
                <w:color w:val="000000"/>
              </w:rPr>
            </w:pPr>
            <w:r w:rsidRPr="00FD4050">
              <w:rPr>
                <w:color w:val="000000"/>
              </w:rPr>
              <w:t>3.167</w:t>
            </w:r>
          </w:p>
        </w:tc>
        <w:tc>
          <w:tcPr>
            <w:tcW w:w="1631" w:type="pct"/>
            <w:tcBorders>
              <w:top w:val="single" w:sz="4" w:space="0" w:color="auto"/>
              <w:left w:val="single" w:sz="4" w:space="0" w:color="auto"/>
              <w:bottom w:val="single" w:sz="4" w:space="0" w:color="auto"/>
              <w:right w:val="single" w:sz="4" w:space="0" w:color="auto"/>
            </w:tcBorders>
            <w:vAlign w:val="bottom"/>
          </w:tcPr>
          <w:p w14:paraId="7E79F3AC" w14:textId="77777777" w:rsidR="00E315C0" w:rsidRPr="00FD4050" w:rsidRDefault="00E315C0" w:rsidP="00E315C0">
            <w:pPr>
              <w:autoSpaceDE w:val="0"/>
              <w:autoSpaceDN w:val="0"/>
              <w:adjustRightInd w:val="0"/>
              <w:rPr>
                <w:lang w:val="en-US"/>
              </w:rPr>
            </w:pPr>
            <w:r w:rsidRPr="00FD4050">
              <w:rPr>
                <w:lang w:val="en-US"/>
              </w:rPr>
              <w:t>Чеп за поклопац боце метални</w:t>
            </w:r>
          </w:p>
        </w:tc>
        <w:tc>
          <w:tcPr>
            <w:tcW w:w="666" w:type="pct"/>
            <w:tcBorders>
              <w:top w:val="single" w:sz="4" w:space="0" w:color="auto"/>
              <w:left w:val="single" w:sz="4" w:space="0" w:color="auto"/>
              <w:bottom w:val="single" w:sz="4" w:space="0" w:color="auto"/>
              <w:right w:val="single" w:sz="4" w:space="0" w:color="auto"/>
            </w:tcBorders>
            <w:vAlign w:val="bottom"/>
          </w:tcPr>
          <w:p w14:paraId="2785FE7A" w14:textId="77777777" w:rsidR="00E315C0" w:rsidRPr="00FD4050" w:rsidRDefault="00E315C0" w:rsidP="003B0C63">
            <w:pPr>
              <w:autoSpaceDE w:val="0"/>
              <w:autoSpaceDN w:val="0"/>
              <w:adjustRightInd w:val="0"/>
              <w:jc w:val="center"/>
              <w:rPr>
                <w:noProof/>
                <w:lang w:val="sr-Cyrl-RS"/>
              </w:rPr>
            </w:pPr>
            <w:r w:rsidRPr="00FD4050">
              <w:rPr>
                <w:lang w:val="en-US"/>
              </w:rPr>
              <w:t>HM57.500396</w:t>
            </w:r>
          </w:p>
        </w:tc>
        <w:tc>
          <w:tcPr>
            <w:tcW w:w="846" w:type="pct"/>
            <w:tcBorders>
              <w:top w:val="single" w:sz="4" w:space="0" w:color="auto"/>
              <w:left w:val="single" w:sz="4" w:space="0" w:color="auto"/>
              <w:bottom w:val="single" w:sz="4" w:space="0" w:color="auto"/>
              <w:right w:val="single" w:sz="4" w:space="0" w:color="auto"/>
            </w:tcBorders>
            <w:vAlign w:val="center"/>
          </w:tcPr>
          <w:p w14:paraId="5A8064DC"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AAA4443"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10966E0" w14:textId="77777777" w:rsidR="00E315C0" w:rsidRPr="00FD4050" w:rsidRDefault="00E315C0" w:rsidP="003B0C63">
            <w:pPr>
              <w:pStyle w:val="BodyText"/>
              <w:jc w:val="center"/>
              <w:rPr>
                <w:noProof/>
                <w:szCs w:val="24"/>
              </w:rPr>
            </w:pPr>
          </w:p>
        </w:tc>
      </w:tr>
      <w:tr w:rsidR="00E315C0" w:rsidRPr="00FD4050" w14:paraId="328024E7"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7B0CD2EE" w14:textId="77777777" w:rsidR="00E315C0" w:rsidRPr="00FD4050" w:rsidRDefault="00E315C0" w:rsidP="003B0C63">
            <w:pPr>
              <w:autoSpaceDE w:val="0"/>
              <w:autoSpaceDN w:val="0"/>
              <w:adjustRightInd w:val="0"/>
              <w:jc w:val="center"/>
              <w:rPr>
                <w:b/>
                <w:color w:val="000000"/>
              </w:rPr>
            </w:pPr>
            <w:r w:rsidRPr="00FD4050">
              <w:rPr>
                <w:color w:val="000000"/>
              </w:rPr>
              <w:t>3.168</w:t>
            </w:r>
          </w:p>
        </w:tc>
        <w:tc>
          <w:tcPr>
            <w:tcW w:w="1631" w:type="pct"/>
            <w:tcBorders>
              <w:top w:val="single" w:sz="4" w:space="0" w:color="auto"/>
              <w:left w:val="single" w:sz="4" w:space="0" w:color="auto"/>
              <w:bottom w:val="single" w:sz="4" w:space="0" w:color="auto"/>
              <w:right w:val="single" w:sz="4" w:space="0" w:color="auto"/>
            </w:tcBorders>
            <w:vAlign w:val="bottom"/>
          </w:tcPr>
          <w:p w14:paraId="3604FF14" w14:textId="77777777" w:rsidR="00E315C0" w:rsidRPr="00FD4050" w:rsidRDefault="00E315C0" w:rsidP="00E315C0">
            <w:pPr>
              <w:autoSpaceDE w:val="0"/>
              <w:autoSpaceDN w:val="0"/>
              <w:adjustRightInd w:val="0"/>
              <w:rPr>
                <w:lang w:val="en-US"/>
              </w:rPr>
            </w:pPr>
            <w:r w:rsidRPr="00FD4050">
              <w:rPr>
                <w:lang w:val="en-US"/>
              </w:rPr>
              <w:t>Хидрофобни бактеријско-вирусни филтер</w:t>
            </w:r>
          </w:p>
        </w:tc>
        <w:tc>
          <w:tcPr>
            <w:tcW w:w="666" w:type="pct"/>
            <w:tcBorders>
              <w:top w:val="single" w:sz="4" w:space="0" w:color="auto"/>
              <w:left w:val="single" w:sz="4" w:space="0" w:color="auto"/>
              <w:bottom w:val="single" w:sz="4" w:space="0" w:color="auto"/>
              <w:right w:val="single" w:sz="4" w:space="0" w:color="auto"/>
            </w:tcBorders>
            <w:vAlign w:val="bottom"/>
          </w:tcPr>
          <w:p w14:paraId="78BA7D9A" w14:textId="77777777" w:rsidR="00E315C0" w:rsidRPr="00FD4050" w:rsidRDefault="00E315C0" w:rsidP="003B0C63">
            <w:pPr>
              <w:autoSpaceDE w:val="0"/>
              <w:autoSpaceDN w:val="0"/>
              <w:adjustRightInd w:val="0"/>
              <w:jc w:val="center"/>
              <w:rPr>
                <w:noProof/>
                <w:lang w:val="sr-Cyrl-RS"/>
              </w:rPr>
            </w:pPr>
            <w:r w:rsidRPr="00FD4050">
              <w:rPr>
                <w:lang w:val="en-US"/>
              </w:rPr>
              <w:t>HM57.500630</w:t>
            </w:r>
          </w:p>
        </w:tc>
        <w:tc>
          <w:tcPr>
            <w:tcW w:w="846" w:type="pct"/>
            <w:tcBorders>
              <w:top w:val="single" w:sz="4" w:space="0" w:color="auto"/>
              <w:left w:val="single" w:sz="4" w:space="0" w:color="auto"/>
              <w:bottom w:val="single" w:sz="4" w:space="0" w:color="auto"/>
              <w:right w:val="single" w:sz="4" w:space="0" w:color="auto"/>
            </w:tcBorders>
            <w:vAlign w:val="center"/>
          </w:tcPr>
          <w:p w14:paraId="257166E5"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A85330A"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303C3ED" w14:textId="77777777" w:rsidR="00E315C0" w:rsidRPr="00FD4050" w:rsidRDefault="00E315C0" w:rsidP="003B0C63">
            <w:pPr>
              <w:pStyle w:val="BodyText"/>
              <w:jc w:val="center"/>
              <w:rPr>
                <w:noProof/>
                <w:szCs w:val="24"/>
              </w:rPr>
            </w:pPr>
          </w:p>
        </w:tc>
      </w:tr>
      <w:tr w:rsidR="00E315C0" w:rsidRPr="00FD4050" w14:paraId="3E53BECA"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79148888" w14:textId="77777777" w:rsidR="00E315C0" w:rsidRPr="00FD4050" w:rsidRDefault="00E315C0" w:rsidP="003B0C63">
            <w:pPr>
              <w:autoSpaceDE w:val="0"/>
              <w:autoSpaceDN w:val="0"/>
              <w:adjustRightInd w:val="0"/>
              <w:jc w:val="center"/>
              <w:rPr>
                <w:b/>
                <w:color w:val="000000"/>
              </w:rPr>
            </w:pPr>
            <w:r w:rsidRPr="00FD4050">
              <w:rPr>
                <w:color w:val="000000"/>
              </w:rPr>
              <w:t>3.169</w:t>
            </w:r>
          </w:p>
        </w:tc>
        <w:tc>
          <w:tcPr>
            <w:tcW w:w="1631" w:type="pct"/>
            <w:tcBorders>
              <w:top w:val="single" w:sz="4" w:space="0" w:color="auto"/>
              <w:left w:val="single" w:sz="4" w:space="0" w:color="auto"/>
              <w:bottom w:val="single" w:sz="4" w:space="0" w:color="auto"/>
              <w:right w:val="single" w:sz="4" w:space="0" w:color="auto"/>
            </w:tcBorders>
            <w:vAlign w:val="bottom"/>
          </w:tcPr>
          <w:p w14:paraId="23C6C8B6" w14:textId="77777777" w:rsidR="00E315C0" w:rsidRPr="00FD4050" w:rsidRDefault="00E315C0" w:rsidP="00E315C0">
            <w:pPr>
              <w:autoSpaceDE w:val="0"/>
              <w:autoSpaceDN w:val="0"/>
              <w:adjustRightInd w:val="0"/>
              <w:rPr>
                <w:lang w:val="en-US"/>
              </w:rPr>
            </w:pPr>
            <w:r w:rsidRPr="00FD4050">
              <w:rPr>
                <w:lang w:val="en-US"/>
              </w:rPr>
              <w:t>Папирни филтер, 100/1</w:t>
            </w:r>
          </w:p>
        </w:tc>
        <w:tc>
          <w:tcPr>
            <w:tcW w:w="666" w:type="pct"/>
            <w:tcBorders>
              <w:top w:val="single" w:sz="4" w:space="0" w:color="auto"/>
              <w:left w:val="single" w:sz="4" w:space="0" w:color="auto"/>
              <w:bottom w:val="single" w:sz="4" w:space="0" w:color="auto"/>
              <w:right w:val="single" w:sz="4" w:space="0" w:color="auto"/>
            </w:tcBorders>
            <w:vAlign w:val="bottom"/>
          </w:tcPr>
          <w:p w14:paraId="1C0EB8F9" w14:textId="77777777" w:rsidR="00E315C0" w:rsidRPr="00FD4050" w:rsidRDefault="00E315C0" w:rsidP="003B0C63">
            <w:pPr>
              <w:autoSpaceDE w:val="0"/>
              <w:autoSpaceDN w:val="0"/>
              <w:adjustRightInd w:val="0"/>
              <w:jc w:val="center"/>
              <w:rPr>
                <w:noProof/>
                <w:lang w:val="sr-Cyrl-RS"/>
              </w:rPr>
            </w:pPr>
            <w:r w:rsidRPr="00FD4050">
              <w:rPr>
                <w:lang w:val="en-US"/>
              </w:rPr>
              <w:t>HM57.505045</w:t>
            </w:r>
          </w:p>
        </w:tc>
        <w:tc>
          <w:tcPr>
            <w:tcW w:w="846" w:type="pct"/>
            <w:tcBorders>
              <w:top w:val="single" w:sz="4" w:space="0" w:color="auto"/>
              <w:left w:val="single" w:sz="4" w:space="0" w:color="auto"/>
              <w:bottom w:val="single" w:sz="4" w:space="0" w:color="auto"/>
              <w:right w:val="single" w:sz="4" w:space="0" w:color="auto"/>
            </w:tcBorders>
            <w:vAlign w:val="center"/>
          </w:tcPr>
          <w:p w14:paraId="7BDAED8A"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8D7B31B"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5FEE2E9" w14:textId="77777777" w:rsidR="00E315C0" w:rsidRPr="00FD4050" w:rsidRDefault="00E315C0" w:rsidP="003B0C63">
            <w:pPr>
              <w:pStyle w:val="BodyText"/>
              <w:jc w:val="center"/>
              <w:rPr>
                <w:noProof/>
                <w:szCs w:val="24"/>
              </w:rPr>
            </w:pPr>
          </w:p>
        </w:tc>
      </w:tr>
      <w:tr w:rsidR="00E315C0" w:rsidRPr="00FD4050" w14:paraId="6B95D6F9"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2DCB236D" w14:textId="77777777" w:rsidR="00E315C0" w:rsidRPr="00FD4050" w:rsidRDefault="00E315C0" w:rsidP="003B0C63">
            <w:pPr>
              <w:autoSpaceDE w:val="0"/>
              <w:autoSpaceDN w:val="0"/>
              <w:adjustRightInd w:val="0"/>
              <w:jc w:val="center"/>
              <w:rPr>
                <w:b/>
                <w:color w:val="000000"/>
              </w:rPr>
            </w:pPr>
            <w:r w:rsidRPr="00FD4050">
              <w:rPr>
                <w:color w:val="000000"/>
              </w:rPr>
              <w:t>3.170</w:t>
            </w:r>
          </w:p>
        </w:tc>
        <w:tc>
          <w:tcPr>
            <w:tcW w:w="1631" w:type="pct"/>
            <w:tcBorders>
              <w:top w:val="single" w:sz="4" w:space="0" w:color="auto"/>
              <w:left w:val="single" w:sz="4" w:space="0" w:color="auto"/>
              <w:bottom w:val="single" w:sz="4" w:space="0" w:color="auto"/>
              <w:right w:val="single" w:sz="4" w:space="0" w:color="auto"/>
            </w:tcBorders>
            <w:vAlign w:val="bottom"/>
          </w:tcPr>
          <w:p w14:paraId="651AD07B" w14:textId="77777777" w:rsidR="00E315C0" w:rsidRPr="00FD4050" w:rsidRDefault="00E315C0" w:rsidP="00E315C0">
            <w:pPr>
              <w:autoSpaceDE w:val="0"/>
              <w:autoSpaceDN w:val="0"/>
              <w:adjustRightInd w:val="0"/>
              <w:rPr>
                <w:lang w:val="en-US"/>
              </w:rPr>
            </w:pPr>
            <w:r w:rsidRPr="00FD4050">
              <w:rPr>
                <w:lang w:val="en-US"/>
              </w:rPr>
              <w:t>Чеп за поклопац боце пластични</w:t>
            </w:r>
          </w:p>
        </w:tc>
        <w:tc>
          <w:tcPr>
            <w:tcW w:w="666" w:type="pct"/>
            <w:tcBorders>
              <w:top w:val="single" w:sz="4" w:space="0" w:color="auto"/>
              <w:left w:val="single" w:sz="4" w:space="0" w:color="auto"/>
              <w:bottom w:val="single" w:sz="4" w:space="0" w:color="auto"/>
              <w:right w:val="single" w:sz="4" w:space="0" w:color="auto"/>
            </w:tcBorders>
            <w:vAlign w:val="bottom"/>
          </w:tcPr>
          <w:p w14:paraId="50BCEE40" w14:textId="77777777" w:rsidR="00E315C0" w:rsidRPr="00FD4050" w:rsidRDefault="00E315C0" w:rsidP="003B0C63">
            <w:pPr>
              <w:autoSpaceDE w:val="0"/>
              <w:autoSpaceDN w:val="0"/>
              <w:adjustRightInd w:val="0"/>
              <w:jc w:val="center"/>
              <w:rPr>
                <w:noProof/>
                <w:lang w:val="sr-Cyrl-RS"/>
              </w:rPr>
            </w:pPr>
            <w:r w:rsidRPr="00FD4050">
              <w:rPr>
                <w:lang w:val="en-US"/>
              </w:rPr>
              <w:t>HM57.520184</w:t>
            </w:r>
          </w:p>
        </w:tc>
        <w:tc>
          <w:tcPr>
            <w:tcW w:w="846" w:type="pct"/>
            <w:tcBorders>
              <w:top w:val="single" w:sz="4" w:space="0" w:color="auto"/>
              <w:left w:val="single" w:sz="4" w:space="0" w:color="auto"/>
              <w:bottom w:val="single" w:sz="4" w:space="0" w:color="auto"/>
              <w:right w:val="single" w:sz="4" w:space="0" w:color="auto"/>
            </w:tcBorders>
            <w:vAlign w:val="center"/>
          </w:tcPr>
          <w:p w14:paraId="7B0CF8D8"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BB37061"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DEB0118" w14:textId="77777777" w:rsidR="00E315C0" w:rsidRPr="00FD4050" w:rsidRDefault="00E315C0" w:rsidP="003B0C63">
            <w:pPr>
              <w:pStyle w:val="BodyText"/>
              <w:jc w:val="center"/>
              <w:rPr>
                <w:noProof/>
                <w:szCs w:val="24"/>
              </w:rPr>
            </w:pPr>
          </w:p>
        </w:tc>
      </w:tr>
      <w:tr w:rsidR="00E315C0" w:rsidRPr="00FD4050" w14:paraId="6307CF1B"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6E6505F7" w14:textId="77777777" w:rsidR="00E315C0" w:rsidRPr="00FD4050" w:rsidRDefault="00E315C0" w:rsidP="003B0C63">
            <w:pPr>
              <w:autoSpaceDE w:val="0"/>
              <w:autoSpaceDN w:val="0"/>
              <w:adjustRightInd w:val="0"/>
              <w:jc w:val="center"/>
              <w:rPr>
                <w:b/>
                <w:color w:val="000000"/>
              </w:rPr>
            </w:pPr>
            <w:r w:rsidRPr="00FD4050">
              <w:rPr>
                <w:color w:val="000000"/>
              </w:rPr>
              <w:t>3.171</w:t>
            </w:r>
          </w:p>
        </w:tc>
        <w:tc>
          <w:tcPr>
            <w:tcW w:w="1631" w:type="pct"/>
            <w:tcBorders>
              <w:top w:val="single" w:sz="4" w:space="0" w:color="auto"/>
              <w:left w:val="single" w:sz="4" w:space="0" w:color="auto"/>
              <w:bottom w:val="single" w:sz="4" w:space="0" w:color="auto"/>
              <w:right w:val="single" w:sz="4" w:space="0" w:color="auto"/>
            </w:tcBorders>
            <w:vAlign w:val="bottom"/>
          </w:tcPr>
          <w:p w14:paraId="34A2CA25" w14:textId="77777777" w:rsidR="00E315C0" w:rsidRPr="00FD4050" w:rsidRDefault="00E315C0" w:rsidP="00E315C0">
            <w:pPr>
              <w:autoSpaceDE w:val="0"/>
              <w:autoSpaceDN w:val="0"/>
              <w:adjustRightInd w:val="0"/>
              <w:rPr>
                <w:lang w:val="en-US"/>
              </w:rPr>
            </w:pPr>
            <w:r w:rsidRPr="00FD4050">
              <w:rPr>
                <w:lang w:val="en-US"/>
              </w:rPr>
              <w:t>Заштитна боца</w:t>
            </w:r>
          </w:p>
        </w:tc>
        <w:tc>
          <w:tcPr>
            <w:tcW w:w="666" w:type="pct"/>
            <w:tcBorders>
              <w:top w:val="single" w:sz="4" w:space="0" w:color="auto"/>
              <w:left w:val="single" w:sz="4" w:space="0" w:color="auto"/>
              <w:bottom w:val="single" w:sz="4" w:space="0" w:color="auto"/>
              <w:right w:val="single" w:sz="4" w:space="0" w:color="auto"/>
            </w:tcBorders>
            <w:vAlign w:val="bottom"/>
          </w:tcPr>
          <w:p w14:paraId="6431B931" w14:textId="77777777" w:rsidR="00E315C0" w:rsidRPr="00FD4050" w:rsidRDefault="00E315C0" w:rsidP="003B0C63">
            <w:pPr>
              <w:autoSpaceDE w:val="0"/>
              <w:autoSpaceDN w:val="0"/>
              <w:adjustRightInd w:val="0"/>
              <w:jc w:val="center"/>
              <w:rPr>
                <w:noProof/>
                <w:lang w:val="sr-Cyrl-RS"/>
              </w:rPr>
            </w:pPr>
            <w:r w:rsidRPr="00FD4050">
              <w:rPr>
                <w:lang w:val="en-US"/>
              </w:rPr>
              <w:t>HM57.521775</w:t>
            </w:r>
          </w:p>
        </w:tc>
        <w:tc>
          <w:tcPr>
            <w:tcW w:w="846" w:type="pct"/>
            <w:tcBorders>
              <w:top w:val="single" w:sz="4" w:space="0" w:color="auto"/>
              <w:left w:val="single" w:sz="4" w:space="0" w:color="auto"/>
              <w:bottom w:val="single" w:sz="4" w:space="0" w:color="auto"/>
              <w:right w:val="single" w:sz="4" w:space="0" w:color="auto"/>
            </w:tcBorders>
            <w:vAlign w:val="center"/>
          </w:tcPr>
          <w:p w14:paraId="629A7F24"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C0C68F6"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32379E2" w14:textId="77777777" w:rsidR="00E315C0" w:rsidRPr="00FD4050" w:rsidRDefault="00E315C0" w:rsidP="003B0C63">
            <w:pPr>
              <w:pStyle w:val="BodyText"/>
              <w:jc w:val="center"/>
              <w:rPr>
                <w:noProof/>
                <w:szCs w:val="24"/>
              </w:rPr>
            </w:pPr>
          </w:p>
        </w:tc>
      </w:tr>
      <w:tr w:rsidR="00E315C0" w:rsidRPr="00FD4050" w14:paraId="0BA22B01"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3DA13040" w14:textId="77777777" w:rsidR="00E315C0" w:rsidRPr="00FD4050" w:rsidRDefault="00E315C0" w:rsidP="003B0C63">
            <w:pPr>
              <w:autoSpaceDE w:val="0"/>
              <w:autoSpaceDN w:val="0"/>
              <w:adjustRightInd w:val="0"/>
              <w:jc w:val="center"/>
              <w:rPr>
                <w:b/>
                <w:color w:val="000000"/>
              </w:rPr>
            </w:pPr>
            <w:r w:rsidRPr="00FD4050">
              <w:rPr>
                <w:color w:val="000000"/>
              </w:rPr>
              <w:t>3.172</w:t>
            </w:r>
          </w:p>
        </w:tc>
        <w:tc>
          <w:tcPr>
            <w:tcW w:w="1631" w:type="pct"/>
            <w:tcBorders>
              <w:top w:val="single" w:sz="4" w:space="0" w:color="auto"/>
              <w:left w:val="single" w:sz="4" w:space="0" w:color="auto"/>
              <w:bottom w:val="single" w:sz="4" w:space="0" w:color="auto"/>
              <w:right w:val="single" w:sz="4" w:space="0" w:color="auto"/>
            </w:tcBorders>
            <w:vAlign w:val="bottom"/>
          </w:tcPr>
          <w:p w14:paraId="6BC4E13D" w14:textId="77777777" w:rsidR="00E315C0" w:rsidRPr="00FD4050" w:rsidRDefault="00E315C0" w:rsidP="00E315C0">
            <w:pPr>
              <w:autoSpaceDE w:val="0"/>
              <w:autoSpaceDN w:val="0"/>
              <w:adjustRightInd w:val="0"/>
              <w:rPr>
                <w:lang w:val="en-US"/>
              </w:rPr>
            </w:pPr>
            <w:r w:rsidRPr="00FD4050">
              <w:rPr>
                <w:lang w:val="en-US"/>
              </w:rPr>
              <w:t>Сет за репарацију пумпе</w:t>
            </w:r>
          </w:p>
        </w:tc>
        <w:tc>
          <w:tcPr>
            <w:tcW w:w="666" w:type="pct"/>
            <w:tcBorders>
              <w:top w:val="single" w:sz="4" w:space="0" w:color="auto"/>
              <w:left w:val="single" w:sz="4" w:space="0" w:color="auto"/>
              <w:bottom w:val="single" w:sz="4" w:space="0" w:color="auto"/>
              <w:right w:val="single" w:sz="4" w:space="0" w:color="auto"/>
            </w:tcBorders>
            <w:vAlign w:val="bottom"/>
          </w:tcPr>
          <w:p w14:paraId="7B01C0C4" w14:textId="77777777" w:rsidR="00E315C0" w:rsidRPr="00FD4050" w:rsidRDefault="00E315C0" w:rsidP="003B0C63">
            <w:pPr>
              <w:autoSpaceDE w:val="0"/>
              <w:autoSpaceDN w:val="0"/>
              <w:adjustRightInd w:val="0"/>
              <w:jc w:val="center"/>
              <w:rPr>
                <w:noProof/>
                <w:lang w:val="sr-Cyrl-RS"/>
              </w:rPr>
            </w:pPr>
            <w:r w:rsidRPr="00FD4050">
              <w:rPr>
                <w:lang w:val="en-US"/>
              </w:rPr>
              <w:t>HM57.522114</w:t>
            </w:r>
          </w:p>
        </w:tc>
        <w:tc>
          <w:tcPr>
            <w:tcW w:w="846" w:type="pct"/>
            <w:tcBorders>
              <w:top w:val="single" w:sz="4" w:space="0" w:color="auto"/>
              <w:left w:val="single" w:sz="4" w:space="0" w:color="auto"/>
              <w:bottom w:val="single" w:sz="4" w:space="0" w:color="auto"/>
              <w:right w:val="single" w:sz="4" w:space="0" w:color="auto"/>
            </w:tcBorders>
            <w:vAlign w:val="center"/>
          </w:tcPr>
          <w:p w14:paraId="0D4D16B8"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16D3987"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644E216" w14:textId="77777777" w:rsidR="00E315C0" w:rsidRPr="00FD4050" w:rsidRDefault="00E315C0" w:rsidP="003B0C63">
            <w:pPr>
              <w:pStyle w:val="BodyText"/>
              <w:jc w:val="center"/>
              <w:rPr>
                <w:noProof/>
                <w:szCs w:val="24"/>
              </w:rPr>
            </w:pPr>
          </w:p>
        </w:tc>
      </w:tr>
      <w:tr w:rsidR="00E315C0" w:rsidRPr="00FD4050" w14:paraId="646C5C41"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67588400" w14:textId="77777777" w:rsidR="00E315C0" w:rsidRPr="00FD4050" w:rsidRDefault="00E315C0" w:rsidP="003B0C63">
            <w:pPr>
              <w:autoSpaceDE w:val="0"/>
              <w:autoSpaceDN w:val="0"/>
              <w:adjustRightInd w:val="0"/>
              <w:jc w:val="center"/>
              <w:rPr>
                <w:b/>
                <w:color w:val="000000"/>
              </w:rPr>
            </w:pPr>
            <w:r w:rsidRPr="00FD4050">
              <w:rPr>
                <w:color w:val="000000"/>
              </w:rPr>
              <w:t>3.173</w:t>
            </w:r>
          </w:p>
        </w:tc>
        <w:tc>
          <w:tcPr>
            <w:tcW w:w="1631" w:type="pct"/>
            <w:tcBorders>
              <w:top w:val="single" w:sz="4" w:space="0" w:color="auto"/>
              <w:left w:val="single" w:sz="4" w:space="0" w:color="auto"/>
              <w:bottom w:val="single" w:sz="4" w:space="0" w:color="auto"/>
              <w:right w:val="single" w:sz="4" w:space="0" w:color="auto"/>
            </w:tcBorders>
            <w:vAlign w:val="bottom"/>
          </w:tcPr>
          <w:p w14:paraId="49CCEE82" w14:textId="77777777" w:rsidR="00E315C0" w:rsidRPr="00FD4050" w:rsidRDefault="00E315C0" w:rsidP="00E315C0">
            <w:pPr>
              <w:autoSpaceDE w:val="0"/>
              <w:autoSpaceDN w:val="0"/>
              <w:adjustRightInd w:val="0"/>
              <w:rPr>
                <w:lang w:val="en-US"/>
              </w:rPr>
            </w:pPr>
            <w:r w:rsidRPr="00FD4050">
              <w:rPr>
                <w:lang w:val="en-US"/>
              </w:rPr>
              <w:t>Пригушивач звука</w:t>
            </w:r>
          </w:p>
        </w:tc>
        <w:tc>
          <w:tcPr>
            <w:tcW w:w="666" w:type="pct"/>
            <w:tcBorders>
              <w:top w:val="single" w:sz="4" w:space="0" w:color="auto"/>
              <w:left w:val="single" w:sz="4" w:space="0" w:color="auto"/>
              <w:bottom w:val="single" w:sz="4" w:space="0" w:color="auto"/>
              <w:right w:val="single" w:sz="4" w:space="0" w:color="auto"/>
            </w:tcBorders>
            <w:vAlign w:val="bottom"/>
          </w:tcPr>
          <w:p w14:paraId="55E6CA64" w14:textId="77777777" w:rsidR="00E315C0" w:rsidRPr="00FD4050" w:rsidRDefault="00E315C0" w:rsidP="003B0C63">
            <w:pPr>
              <w:autoSpaceDE w:val="0"/>
              <w:autoSpaceDN w:val="0"/>
              <w:adjustRightInd w:val="0"/>
              <w:jc w:val="center"/>
              <w:rPr>
                <w:noProof/>
                <w:lang w:val="sr-Cyrl-RS"/>
              </w:rPr>
            </w:pPr>
            <w:r w:rsidRPr="00FD4050">
              <w:rPr>
                <w:lang w:val="en-US"/>
              </w:rPr>
              <w:t>HM57.522269</w:t>
            </w:r>
          </w:p>
        </w:tc>
        <w:tc>
          <w:tcPr>
            <w:tcW w:w="846" w:type="pct"/>
            <w:tcBorders>
              <w:top w:val="single" w:sz="4" w:space="0" w:color="auto"/>
              <w:left w:val="single" w:sz="4" w:space="0" w:color="auto"/>
              <w:bottom w:val="single" w:sz="4" w:space="0" w:color="auto"/>
              <w:right w:val="single" w:sz="4" w:space="0" w:color="auto"/>
            </w:tcBorders>
            <w:vAlign w:val="center"/>
          </w:tcPr>
          <w:p w14:paraId="11EF3E04"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22AD135"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FA8A91B" w14:textId="77777777" w:rsidR="00E315C0" w:rsidRPr="00FD4050" w:rsidRDefault="00E315C0" w:rsidP="003B0C63">
            <w:pPr>
              <w:pStyle w:val="BodyText"/>
              <w:jc w:val="center"/>
              <w:rPr>
                <w:noProof/>
                <w:szCs w:val="24"/>
              </w:rPr>
            </w:pPr>
          </w:p>
        </w:tc>
      </w:tr>
      <w:tr w:rsidR="00E315C0" w:rsidRPr="00FD4050" w14:paraId="524223D2"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2C1C1596" w14:textId="77777777" w:rsidR="00E315C0" w:rsidRPr="00FD4050" w:rsidRDefault="00E315C0" w:rsidP="003B0C63">
            <w:pPr>
              <w:autoSpaceDE w:val="0"/>
              <w:autoSpaceDN w:val="0"/>
              <w:adjustRightInd w:val="0"/>
              <w:jc w:val="center"/>
              <w:rPr>
                <w:b/>
                <w:color w:val="000000"/>
              </w:rPr>
            </w:pPr>
            <w:r w:rsidRPr="00FD4050">
              <w:rPr>
                <w:color w:val="000000"/>
              </w:rPr>
              <w:t>3.174</w:t>
            </w:r>
          </w:p>
        </w:tc>
        <w:tc>
          <w:tcPr>
            <w:tcW w:w="1631" w:type="pct"/>
            <w:tcBorders>
              <w:top w:val="single" w:sz="4" w:space="0" w:color="auto"/>
              <w:left w:val="single" w:sz="4" w:space="0" w:color="auto"/>
              <w:bottom w:val="single" w:sz="4" w:space="0" w:color="auto"/>
              <w:right w:val="single" w:sz="4" w:space="0" w:color="auto"/>
            </w:tcBorders>
            <w:vAlign w:val="bottom"/>
          </w:tcPr>
          <w:p w14:paraId="4C74EB84" w14:textId="77777777" w:rsidR="00E315C0" w:rsidRPr="00FD4050" w:rsidRDefault="00E315C0" w:rsidP="00E315C0">
            <w:pPr>
              <w:autoSpaceDE w:val="0"/>
              <w:autoSpaceDN w:val="0"/>
              <w:adjustRightInd w:val="0"/>
              <w:rPr>
                <w:lang w:val="en-US"/>
              </w:rPr>
            </w:pPr>
            <w:r w:rsidRPr="00FD4050">
              <w:rPr>
                <w:lang w:val="en-US"/>
              </w:rPr>
              <w:t>Пригушивач звука</w:t>
            </w:r>
          </w:p>
        </w:tc>
        <w:tc>
          <w:tcPr>
            <w:tcW w:w="666" w:type="pct"/>
            <w:tcBorders>
              <w:top w:val="single" w:sz="4" w:space="0" w:color="auto"/>
              <w:left w:val="single" w:sz="4" w:space="0" w:color="auto"/>
              <w:bottom w:val="single" w:sz="4" w:space="0" w:color="auto"/>
              <w:right w:val="single" w:sz="4" w:space="0" w:color="auto"/>
            </w:tcBorders>
            <w:vAlign w:val="bottom"/>
          </w:tcPr>
          <w:p w14:paraId="3C7C007E" w14:textId="77777777" w:rsidR="00E315C0" w:rsidRPr="00FD4050" w:rsidRDefault="00E315C0" w:rsidP="003B0C63">
            <w:pPr>
              <w:autoSpaceDE w:val="0"/>
              <w:autoSpaceDN w:val="0"/>
              <w:adjustRightInd w:val="0"/>
              <w:jc w:val="center"/>
              <w:rPr>
                <w:noProof/>
                <w:lang w:val="sr-Cyrl-RS"/>
              </w:rPr>
            </w:pPr>
            <w:r w:rsidRPr="00FD4050">
              <w:rPr>
                <w:lang w:val="en-US"/>
              </w:rPr>
              <w:t>HM57.522270</w:t>
            </w:r>
          </w:p>
        </w:tc>
        <w:tc>
          <w:tcPr>
            <w:tcW w:w="846" w:type="pct"/>
            <w:tcBorders>
              <w:top w:val="single" w:sz="4" w:space="0" w:color="auto"/>
              <w:left w:val="single" w:sz="4" w:space="0" w:color="auto"/>
              <w:bottom w:val="single" w:sz="4" w:space="0" w:color="auto"/>
              <w:right w:val="single" w:sz="4" w:space="0" w:color="auto"/>
            </w:tcBorders>
            <w:vAlign w:val="center"/>
          </w:tcPr>
          <w:p w14:paraId="7C2BBDEF"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52263B3"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35796D5" w14:textId="77777777" w:rsidR="00E315C0" w:rsidRPr="00FD4050" w:rsidRDefault="00E315C0" w:rsidP="003B0C63">
            <w:pPr>
              <w:pStyle w:val="BodyText"/>
              <w:jc w:val="center"/>
              <w:rPr>
                <w:noProof/>
                <w:szCs w:val="24"/>
              </w:rPr>
            </w:pPr>
          </w:p>
        </w:tc>
      </w:tr>
      <w:tr w:rsidR="00E315C0" w:rsidRPr="00FD4050" w14:paraId="4575F238"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4E652334" w14:textId="77777777" w:rsidR="00E315C0" w:rsidRPr="00FD4050" w:rsidRDefault="00E315C0" w:rsidP="003B0C63">
            <w:pPr>
              <w:autoSpaceDE w:val="0"/>
              <w:autoSpaceDN w:val="0"/>
              <w:adjustRightInd w:val="0"/>
              <w:jc w:val="center"/>
              <w:rPr>
                <w:b/>
                <w:color w:val="000000"/>
              </w:rPr>
            </w:pPr>
            <w:r w:rsidRPr="00FD4050">
              <w:rPr>
                <w:color w:val="000000"/>
              </w:rPr>
              <w:lastRenderedPageBreak/>
              <w:t>3.175</w:t>
            </w:r>
          </w:p>
        </w:tc>
        <w:tc>
          <w:tcPr>
            <w:tcW w:w="1631" w:type="pct"/>
            <w:tcBorders>
              <w:top w:val="single" w:sz="4" w:space="0" w:color="auto"/>
              <w:left w:val="single" w:sz="4" w:space="0" w:color="auto"/>
              <w:bottom w:val="single" w:sz="4" w:space="0" w:color="auto"/>
              <w:right w:val="single" w:sz="4" w:space="0" w:color="auto"/>
            </w:tcBorders>
            <w:vAlign w:val="bottom"/>
          </w:tcPr>
          <w:p w14:paraId="19045BA8" w14:textId="77777777" w:rsidR="00E315C0" w:rsidRPr="00FD4050" w:rsidRDefault="00E315C0" w:rsidP="00E315C0">
            <w:pPr>
              <w:autoSpaceDE w:val="0"/>
              <w:autoSpaceDN w:val="0"/>
              <w:adjustRightInd w:val="0"/>
              <w:rPr>
                <w:lang w:val="en-US"/>
              </w:rPr>
            </w:pPr>
            <w:r w:rsidRPr="00FD4050">
              <w:rPr>
                <w:lang w:val="en-US"/>
              </w:rPr>
              <w:t>Манометар</w:t>
            </w:r>
          </w:p>
        </w:tc>
        <w:tc>
          <w:tcPr>
            <w:tcW w:w="666" w:type="pct"/>
            <w:tcBorders>
              <w:top w:val="single" w:sz="4" w:space="0" w:color="auto"/>
              <w:left w:val="single" w:sz="4" w:space="0" w:color="auto"/>
              <w:bottom w:val="single" w:sz="4" w:space="0" w:color="auto"/>
              <w:right w:val="single" w:sz="4" w:space="0" w:color="auto"/>
            </w:tcBorders>
            <w:vAlign w:val="bottom"/>
          </w:tcPr>
          <w:p w14:paraId="573D06BC" w14:textId="77777777" w:rsidR="00E315C0" w:rsidRPr="00FD4050" w:rsidRDefault="00E315C0" w:rsidP="003B0C63">
            <w:pPr>
              <w:autoSpaceDE w:val="0"/>
              <w:autoSpaceDN w:val="0"/>
              <w:adjustRightInd w:val="0"/>
              <w:jc w:val="center"/>
              <w:rPr>
                <w:noProof/>
                <w:lang w:val="sr-Cyrl-RS"/>
              </w:rPr>
            </w:pPr>
            <w:r w:rsidRPr="00FD4050">
              <w:rPr>
                <w:lang w:val="en-US"/>
              </w:rPr>
              <w:t>HM57.525297</w:t>
            </w:r>
          </w:p>
        </w:tc>
        <w:tc>
          <w:tcPr>
            <w:tcW w:w="846" w:type="pct"/>
            <w:tcBorders>
              <w:top w:val="single" w:sz="4" w:space="0" w:color="auto"/>
              <w:left w:val="single" w:sz="4" w:space="0" w:color="auto"/>
              <w:bottom w:val="single" w:sz="4" w:space="0" w:color="auto"/>
              <w:right w:val="single" w:sz="4" w:space="0" w:color="auto"/>
            </w:tcBorders>
            <w:vAlign w:val="center"/>
          </w:tcPr>
          <w:p w14:paraId="5B3837CE"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6C1CE0D"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40A9800" w14:textId="77777777" w:rsidR="00E315C0" w:rsidRPr="00FD4050" w:rsidRDefault="00E315C0" w:rsidP="003B0C63">
            <w:pPr>
              <w:pStyle w:val="BodyText"/>
              <w:jc w:val="center"/>
              <w:rPr>
                <w:noProof/>
                <w:szCs w:val="24"/>
              </w:rPr>
            </w:pPr>
          </w:p>
        </w:tc>
      </w:tr>
      <w:tr w:rsidR="00644545" w:rsidRPr="00FD4050" w14:paraId="1AC9EF7F"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58DA2D5A" w14:textId="77777777" w:rsidR="00644545" w:rsidRPr="00FD4050" w:rsidRDefault="00644545" w:rsidP="003B0C63">
            <w:pPr>
              <w:autoSpaceDE w:val="0"/>
              <w:autoSpaceDN w:val="0"/>
              <w:adjustRightInd w:val="0"/>
              <w:jc w:val="center"/>
              <w:rPr>
                <w:b/>
                <w:color w:val="000000"/>
              </w:rPr>
            </w:pPr>
            <w:r w:rsidRPr="00FD4050">
              <w:rPr>
                <w:color w:val="000000"/>
              </w:rPr>
              <w:t>3.176</w:t>
            </w:r>
          </w:p>
        </w:tc>
        <w:tc>
          <w:tcPr>
            <w:tcW w:w="1631" w:type="pct"/>
            <w:tcBorders>
              <w:top w:val="single" w:sz="4" w:space="0" w:color="auto"/>
              <w:left w:val="single" w:sz="4" w:space="0" w:color="auto"/>
              <w:bottom w:val="single" w:sz="4" w:space="0" w:color="auto"/>
              <w:right w:val="single" w:sz="4" w:space="0" w:color="auto"/>
            </w:tcBorders>
            <w:vAlign w:val="bottom"/>
          </w:tcPr>
          <w:p w14:paraId="450ABBD3" w14:textId="77777777" w:rsidR="00644545" w:rsidRPr="00FD4050" w:rsidRDefault="00644545" w:rsidP="00E315C0">
            <w:pPr>
              <w:autoSpaceDE w:val="0"/>
              <w:autoSpaceDN w:val="0"/>
              <w:adjustRightInd w:val="0"/>
              <w:rPr>
                <w:lang w:val="en-US"/>
              </w:rPr>
            </w:pPr>
            <w:r w:rsidRPr="00FD4050">
              <w:rPr>
                <w:lang w:val="en-US"/>
              </w:rPr>
              <w:t>Халогена сијалица 40W</w:t>
            </w:r>
          </w:p>
        </w:tc>
        <w:tc>
          <w:tcPr>
            <w:tcW w:w="666" w:type="pct"/>
            <w:tcBorders>
              <w:top w:val="single" w:sz="4" w:space="0" w:color="auto"/>
              <w:left w:val="single" w:sz="4" w:space="0" w:color="auto"/>
              <w:bottom w:val="single" w:sz="4" w:space="0" w:color="auto"/>
              <w:right w:val="single" w:sz="4" w:space="0" w:color="auto"/>
            </w:tcBorders>
            <w:vAlign w:val="center"/>
          </w:tcPr>
          <w:p w14:paraId="47D4573B" w14:textId="77777777" w:rsidR="00644545" w:rsidRPr="00FD4050" w:rsidRDefault="00644545" w:rsidP="003B0C63">
            <w:pPr>
              <w:autoSpaceDE w:val="0"/>
              <w:autoSpaceDN w:val="0"/>
              <w:adjustRightInd w:val="0"/>
              <w:jc w:val="center"/>
              <w:rPr>
                <w:noProof/>
                <w:lang w:val="sr-Cyrl-RS"/>
              </w:rPr>
            </w:pPr>
          </w:p>
        </w:tc>
        <w:tc>
          <w:tcPr>
            <w:tcW w:w="846" w:type="pct"/>
            <w:tcBorders>
              <w:top w:val="single" w:sz="4" w:space="0" w:color="auto"/>
              <w:left w:val="single" w:sz="4" w:space="0" w:color="auto"/>
              <w:bottom w:val="single" w:sz="4" w:space="0" w:color="auto"/>
              <w:right w:val="single" w:sz="4" w:space="0" w:color="auto"/>
            </w:tcBorders>
            <w:vAlign w:val="center"/>
          </w:tcPr>
          <w:p w14:paraId="38235A83" w14:textId="77777777" w:rsidR="00644545" w:rsidRPr="00FD4050" w:rsidRDefault="00644545"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F541288" w14:textId="77777777" w:rsidR="00644545" w:rsidRPr="00FD4050" w:rsidRDefault="00644545"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757B510" w14:textId="77777777" w:rsidR="00644545" w:rsidRPr="00FD4050" w:rsidRDefault="00644545" w:rsidP="003B0C63">
            <w:pPr>
              <w:pStyle w:val="BodyText"/>
              <w:jc w:val="center"/>
              <w:rPr>
                <w:noProof/>
                <w:szCs w:val="24"/>
              </w:rPr>
            </w:pPr>
          </w:p>
        </w:tc>
      </w:tr>
      <w:tr w:rsidR="00644545" w:rsidRPr="00FD4050" w14:paraId="503014B7"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4FF595F4" w14:textId="77777777" w:rsidR="00644545" w:rsidRPr="00FD4050" w:rsidRDefault="00644545" w:rsidP="003B0C63">
            <w:pPr>
              <w:autoSpaceDE w:val="0"/>
              <w:autoSpaceDN w:val="0"/>
              <w:adjustRightInd w:val="0"/>
              <w:jc w:val="center"/>
              <w:rPr>
                <w:b/>
                <w:color w:val="000000"/>
              </w:rPr>
            </w:pPr>
            <w:r w:rsidRPr="00FD4050">
              <w:rPr>
                <w:color w:val="000000"/>
              </w:rPr>
              <w:t>3.177</w:t>
            </w:r>
          </w:p>
        </w:tc>
        <w:tc>
          <w:tcPr>
            <w:tcW w:w="1631" w:type="pct"/>
            <w:tcBorders>
              <w:top w:val="single" w:sz="4" w:space="0" w:color="auto"/>
              <w:left w:val="single" w:sz="4" w:space="0" w:color="auto"/>
              <w:bottom w:val="single" w:sz="4" w:space="0" w:color="auto"/>
              <w:right w:val="single" w:sz="4" w:space="0" w:color="auto"/>
            </w:tcBorders>
            <w:vAlign w:val="bottom"/>
          </w:tcPr>
          <w:p w14:paraId="1B86A209" w14:textId="77777777" w:rsidR="00644545" w:rsidRPr="00FD4050" w:rsidRDefault="00644545" w:rsidP="00E315C0">
            <w:pPr>
              <w:autoSpaceDE w:val="0"/>
              <w:autoSpaceDN w:val="0"/>
              <w:adjustRightInd w:val="0"/>
              <w:rPr>
                <w:lang w:val="en-US"/>
              </w:rPr>
            </w:pPr>
            <w:r w:rsidRPr="00FD4050">
              <w:rPr>
                <w:lang w:val="en-US"/>
              </w:rPr>
              <w:t>Халогена сијалица 100W</w:t>
            </w:r>
          </w:p>
        </w:tc>
        <w:tc>
          <w:tcPr>
            <w:tcW w:w="666" w:type="pct"/>
            <w:tcBorders>
              <w:top w:val="single" w:sz="4" w:space="0" w:color="auto"/>
              <w:left w:val="single" w:sz="4" w:space="0" w:color="auto"/>
              <w:bottom w:val="single" w:sz="4" w:space="0" w:color="auto"/>
              <w:right w:val="single" w:sz="4" w:space="0" w:color="auto"/>
            </w:tcBorders>
            <w:vAlign w:val="center"/>
          </w:tcPr>
          <w:p w14:paraId="1702F86E" w14:textId="77777777" w:rsidR="00644545" w:rsidRPr="00FD4050" w:rsidRDefault="00644545" w:rsidP="003B0C63">
            <w:pPr>
              <w:autoSpaceDE w:val="0"/>
              <w:autoSpaceDN w:val="0"/>
              <w:adjustRightInd w:val="0"/>
              <w:jc w:val="center"/>
              <w:rPr>
                <w:noProof/>
                <w:lang w:val="sr-Cyrl-RS"/>
              </w:rPr>
            </w:pPr>
          </w:p>
        </w:tc>
        <w:tc>
          <w:tcPr>
            <w:tcW w:w="846" w:type="pct"/>
            <w:tcBorders>
              <w:top w:val="single" w:sz="4" w:space="0" w:color="auto"/>
              <w:left w:val="single" w:sz="4" w:space="0" w:color="auto"/>
              <w:bottom w:val="single" w:sz="4" w:space="0" w:color="auto"/>
              <w:right w:val="single" w:sz="4" w:space="0" w:color="auto"/>
            </w:tcBorders>
            <w:vAlign w:val="center"/>
          </w:tcPr>
          <w:p w14:paraId="68016089" w14:textId="77777777" w:rsidR="00644545" w:rsidRPr="00FD4050" w:rsidRDefault="00644545"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7E15A0A" w14:textId="77777777" w:rsidR="00644545" w:rsidRPr="00FD4050" w:rsidRDefault="00644545"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B47E52F" w14:textId="77777777" w:rsidR="00644545" w:rsidRPr="00FD4050" w:rsidRDefault="00644545" w:rsidP="003B0C63">
            <w:pPr>
              <w:pStyle w:val="BodyText"/>
              <w:jc w:val="center"/>
              <w:rPr>
                <w:noProof/>
                <w:szCs w:val="24"/>
              </w:rPr>
            </w:pPr>
          </w:p>
        </w:tc>
      </w:tr>
      <w:tr w:rsidR="00644545" w:rsidRPr="00FD4050" w14:paraId="02AA60D6"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5F9785BF" w14:textId="77777777" w:rsidR="00644545" w:rsidRPr="00FD4050" w:rsidRDefault="00644545" w:rsidP="003B0C63">
            <w:pPr>
              <w:autoSpaceDE w:val="0"/>
              <w:autoSpaceDN w:val="0"/>
              <w:adjustRightInd w:val="0"/>
              <w:jc w:val="center"/>
              <w:rPr>
                <w:b/>
                <w:color w:val="000000"/>
              </w:rPr>
            </w:pPr>
            <w:r w:rsidRPr="00FD4050">
              <w:rPr>
                <w:color w:val="000000"/>
              </w:rPr>
              <w:t>3.178</w:t>
            </w:r>
          </w:p>
        </w:tc>
        <w:tc>
          <w:tcPr>
            <w:tcW w:w="1631" w:type="pct"/>
            <w:tcBorders>
              <w:top w:val="single" w:sz="4" w:space="0" w:color="auto"/>
              <w:left w:val="single" w:sz="4" w:space="0" w:color="auto"/>
              <w:bottom w:val="single" w:sz="4" w:space="0" w:color="auto"/>
              <w:right w:val="single" w:sz="4" w:space="0" w:color="auto"/>
            </w:tcBorders>
            <w:vAlign w:val="bottom"/>
          </w:tcPr>
          <w:p w14:paraId="52F2E559" w14:textId="77777777" w:rsidR="00644545" w:rsidRPr="00FD4050" w:rsidRDefault="00644545" w:rsidP="00E315C0">
            <w:pPr>
              <w:autoSpaceDE w:val="0"/>
              <w:autoSpaceDN w:val="0"/>
              <w:adjustRightInd w:val="0"/>
              <w:rPr>
                <w:lang w:val="en-US"/>
              </w:rPr>
            </w:pPr>
            <w:r w:rsidRPr="00FD4050">
              <w:rPr>
                <w:lang w:val="en-US"/>
              </w:rPr>
              <w:t>Кочница за лампу</w:t>
            </w:r>
          </w:p>
        </w:tc>
        <w:tc>
          <w:tcPr>
            <w:tcW w:w="666" w:type="pct"/>
            <w:tcBorders>
              <w:top w:val="single" w:sz="4" w:space="0" w:color="auto"/>
              <w:left w:val="single" w:sz="4" w:space="0" w:color="auto"/>
              <w:bottom w:val="single" w:sz="4" w:space="0" w:color="auto"/>
              <w:right w:val="single" w:sz="4" w:space="0" w:color="auto"/>
            </w:tcBorders>
            <w:vAlign w:val="center"/>
          </w:tcPr>
          <w:p w14:paraId="4B5575ED" w14:textId="77777777" w:rsidR="00644545" w:rsidRPr="00FD4050" w:rsidRDefault="00644545" w:rsidP="003B0C63">
            <w:pPr>
              <w:autoSpaceDE w:val="0"/>
              <w:autoSpaceDN w:val="0"/>
              <w:adjustRightInd w:val="0"/>
              <w:jc w:val="center"/>
              <w:rPr>
                <w:noProof/>
                <w:lang w:val="sr-Cyrl-RS"/>
              </w:rPr>
            </w:pPr>
          </w:p>
        </w:tc>
        <w:tc>
          <w:tcPr>
            <w:tcW w:w="846" w:type="pct"/>
            <w:tcBorders>
              <w:top w:val="single" w:sz="4" w:space="0" w:color="auto"/>
              <w:left w:val="single" w:sz="4" w:space="0" w:color="auto"/>
              <w:bottom w:val="single" w:sz="4" w:space="0" w:color="auto"/>
              <w:right w:val="single" w:sz="4" w:space="0" w:color="auto"/>
            </w:tcBorders>
            <w:vAlign w:val="center"/>
          </w:tcPr>
          <w:p w14:paraId="2899E2D6" w14:textId="77777777" w:rsidR="00644545" w:rsidRPr="00FD4050" w:rsidRDefault="00644545"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29FE823" w14:textId="77777777" w:rsidR="00644545" w:rsidRPr="00FD4050" w:rsidRDefault="00644545"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B9949A0" w14:textId="77777777" w:rsidR="00644545" w:rsidRPr="00FD4050" w:rsidRDefault="00644545" w:rsidP="003B0C63">
            <w:pPr>
              <w:pStyle w:val="BodyText"/>
              <w:jc w:val="center"/>
              <w:rPr>
                <w:noProof/>
                <w:szCs w:val="24"/>
              </w:rPr>
            </w:pPr>
          </w:p>
        </w:tc>
      </w:tr>
      <w:tr w:rsidR="00644545" w:rsidRPr="00FD4050" w14:paraId="1F6D3055" w14:textId="77777777" w:rsidTr="00644545">
        <w:trPr>
          <w:cantSplit/>
          <w:trHeight w:val="327"/>
        </w:trPr>
        <w:tc>
          <w:tcPr>
            <w:tcW w:w="5000" w:type="pct"/>
            <w:gridSpan w:val="7"/>
            <w:tcBorders>
              <w:top w:val="single" w:sz="4" w:space="0" w:color="auto"/>
              <w:left w:val="single" w:sz="4" w:space="0" w:color="auto"/>
              <w:bottom w:val="single" w:sz="4" w:space="0" w:color="auto"/>
              <w:right w:val="single" w:sz="4" w:space="0" w:color="auto"/>
            </w:tcBorders>
            <w:vAlign w:val="bottom"/>
          </w:tcPr>
          <w:p w14:paraId="5D519FD2" w14:textId="77777777" w:rsidR="00644545" w:rsidRPr="00FD4050" w:rsidRDefault="00E315C0" w:rsidP="00E315C0">
            <w:pPr>
              <w:pStyle w:val="BodyText"/>
              <w:rPr>
                <w:noProof/>
                <w:szCs w:val="24"/>
              </w:rPr>
            </w:pPr>
            <w:r w:rsidRPr="00FD4050">
              <w:rPr>
                <w:b/>
                <w:bCs/>
                <w:szCs w:val="24"/>
                <w:lang w:val="en-US"/>
              </w:rPr>
              <w:t xml:space="preserve">4.0 </w:t>
            </w:r>
            <w:r w:rsidR="00644545" w:rsidRPr="00FD4050">
              <w:rPr>
                <w:b/>
                <w:bCs/>
                <w:szCs w:val="24"/>
                <w:lang w:val="en-US"/>
              </w:rPr>
              <w:t>CHEIRON</w:t>
            </w:r>
          </w:p>
        </w:tc>
      </w:tr>
      <w:tr w:rsidR="00E315C0" w:rsidRPr="00FD4050" w14:paraId="7A04BA9D"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3AE3ECB8" w14:textId="77777777" w:rsidR="00E315C0" w:rsidRPr="00FD4050" w:rsidRDefault="00E315C0" w:rsidP="003B0C63">
            <w:pPr>
              <w:autoSpaceDE w:val="0"/>
              <w:autoSpaceDN w:val="0"/>
              <w:adjustRightInd w:val="0"/>
              <w:jc w:val="center"/>
              <w:rPr>
                <w:b/>
                <w:color w:val="000000"/>
              </w:rPr>
            </w:pPr>
            <w:r w:rsidRPr="00FD4050">
              <w:rPr>
                <w:b/>
                <w:color w:val="000000"/>
              </w:rPr>
              <w:t>4.1</w:t>
            </w:r>
          </w:p>
        </w:tc>
        <w:tc>
          <w:tcPr>
            <w:tcW w:w="1631" w:type="pct"/>
            <w:tcBorders>
              <w:top w:val="single" w:sz="4" w:space="0" w:color="auto"/>
              <w:left w:val="single" w:sz="4" w:space="0" w:color="auto"/>
              <w:bottom w:val="single" w:sz="4" w:space="0" w:color="auto"/>
              <w:right w:val="single" w:sz="4" w:space="0" w:color="auto"/>
            </w:tcBorders>
            <w:vAlign w:val="bottom"/>
          </w:tcPr>
          <w:p w14:paraId="54FD1F64" w14:textId="77777777" w:rsidR="00E315C0" w:rsidRPr="00FD4050" w:rsidRDefault="00E315C0" w:rsidP="00E315C0">
            <w:pPr>
              <w:autoSpaceDE w:val="0"/>
              <w:autoSpaceDN w:val="0"/>
              <w:adjustRightInd w:val="0"/>
              <w:rPr>
                <w:lang w:val="en-US"/>
              </w:rPr>
            </w:pPr>
            <w:r w:rsidRPr="00FD4050">
              <w:rPr>
                <w:lang w:val="en-US"/>
              </w:rPr>
              <w:t>Мембрана вентила вакуум пумпе</w:t>
            </w:r>
          </w:p>
        </w:tc>
        <w:tc>
          <w:tcPr>
            <w:tcW w:w="666" w:type="pct"/>
            <w:tcBorders>
              <w:top w:val="single" w:sz="4" w:space="0" w:color="auto"/>
              <w:left w:val="single" w:sz="4" w:space="0" w:color="auto"/>
              <w:bottom w:val="single" w:sz="4" w:space="0" w:color="auto"/>
              <w:right w:val="single" w:sz="4" w:space="0" w:color="auto"/>
            </w:tcBorders>
            <w:vAlign w:val="bottom"/>
          </w:tcPr>
          <w:p w14:paraId="0DAA2349" w14:textId="77777777" w:rsidR="00E315C0" w:rsidRPr="00FD4050" w:rsidRDefault="00E315C0" w:rsidP="003B0C63">
            <w:pPr>
              <w:autoSpaceDE w:val="0"/>
              <w:autoSpaceDN w:val="0"/>
              <w:adjustRightInd w:val="0"/>
              <w:jc w:val="center"/>
              <w:rPr>
                <w:noProof/>
                <w:lang w:val="sr-Cyrl-RS"/>
              </w:rPr>
            </w:pPr>
            <w:r w:rsidRPr="00FD4050">
              <w:rPr>
                <w:lang w:val="en-US"/>
              </w:rPr>
              <w:t>0-29-0040</w:t>
            </w:r>
          </w:p>
        </w:tc>
        <w:tc>
          <w:tcPr>
            <w:tcW w:w="846" w:type="pct"/>
            <w:tcBorders>
              <w:top w:val="single" w:sz="4" w:space="0" w:color="auto"/>
              <w:left w:val="single" w:sz="4" w:space="0" w:color="auto"/>
              <w:bottom w:val="single" w:sz="4" w:space="0" w:color="auto"/>
              <w:right w:val="single" w:sz="4" w:space="0" w:color="auto"/>
            </w:tcBorders>
            <w:vAlign w:val="center"/>
          </w:tcPr>
          <w:p w14:paraId="531866D5"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A2DE5DF"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DD89CCF" w14:textId="77777777" w:rsidR="00E315C0" w:rsidRPr="00FD4050" w:rsidRDefault="00E315C0" w:rsidP="003B0C63">
            <w:pPr>
              <w:pStyle w:val="BodyText"/>
              <w:jc w:val="center"/>
              <w:rPr>
                <w:noProof/>
                <w:szCs w:val="24"/>
              </w:rPr>
            </w:pPr>
          </w:p>
        </w:tc>
      </w:tr>
      <w:tr w:rsidR="00E315C0" w:rsidRPr="00FD4050" w14:paraId="5741FD04"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22781E56" w14:textId="77777777" w:rsidR="00E315C0" w:rsidRPr="00FD4050" w:rsidRDefault="00E315C0" w:rsidP="003B0C63">
            <w:pPr>
              <w:autoSpaceDE w:val="0"/>
              <w:autoSpaceDN w:val="0"/>
              <w:adjustRightInd w:val="0"/>
              <w:jc w:val="center"/>
              <w:rPr>
                <w:b/>
                <w:color w:val="000000"/>
              </w:rPr>
            </w:pPr>
            <w:r w:rsidRPr="00FD4050">
              <w:rPr>
                <w:color w:val="000000"/>
              </w:rPr>
              <w:t>4.2</w:t>
            </w:r>
          </w:p>
        </w:tc>
        <w:tc>
          <w:tcPr>
            <w:tcW w:w="1631" w:type="pct"/>
            <w:tcBorders>
              <w:top w:val="single" w:sz="4" w:space="0" w:color="auto"/>
              <w:left w:val="single" w:sz="4" w:space="0" w:color="auto"/>
              <w:bottom w:val="single" w:sz="4" w:space="0" w:color="auto"/>
              <w:right w:val="single" w:sz="4" w:space="0" w:color="auto"/>
            </w:tcBorders>
            <w:vAlign w:val="bottom"/>
          </w:tcPr>
          <w:p w14:paraId="7530821C" w14:textId="77777777" w:rsidR="00E315C0" w:rsidRPr="00FD4050" w:rsidRDefault="00E315C0" w:rsidP="00E315C0">
            <w:pPr>
              <w:autoSpaceDE w:val="0"/>
              <w:autoSpaceDN w:val="0"/>
              <w:adjustRightInd w:val="0"/>
              <w:rPr>
                <w:lang w:val="en-US"/>
              </w:rPr>
            </w:pPr>
            <w:r w:rsidRPr="00FD4050">
              <w:rPr>
                <w:lang w:val="en-US"/>
              </w:rPr>
              <w:t>Мембрана за компресор</w:t>
            </w:r>
          </w:p>
        </w:tc>
        <w:tc>
          <w:tcPr>
            <w:tcW w:w="666" w:type="pct"/>
            <w:tcBorders>
              <w:top w:val="single" w:sz="4" w:space="0" w:color="auto"/>
              <w:left w:val="single" w:sz="4" w:space="0" w:color="auto"/>
              <w:bottom w:val="single" w:sz="4" w:space="0" w:color="auto"/>
              <w:right w:val="single" w:sz="4" w:space="0" w:color="auto"/>
            </w:tcBorders>
            <w:vAlign w:val="bottom"/>
          </w:tcPr>
          <w:p w14:paraId="60FC6734" w14:textId="77777777" w:rsidR="00E315C0" w:rsidRPr="00FD4050" w:rsidRDefault="00E315C0" w:rsidP="003B0C63">
            <w:pPr>
              <w:autoSpaceDE w:val="0"/>
              <w:autoSpaceDN w:val="0"/>
              <w:adjustRightInd w:val="0"/>
              <w:jc w:val="center"/>
              <w:rPr>
                <w:noProof/>
                <w:lang w:val="sr-Cyrl-RS"/>
              </w:rPr>
            </w:pPr>
            <w:r w:rsidRPr="00FD4050">
              <w:rPr>
                <w:lang w:val="en-US"/>
              </w:rPr>
              <w:t>0-29-0043</w:t>
            </w:r>
          </w:p>
        </w:tc>
        <w:tc>
          <w:tcPr>
            <w:tcW w:w="846" w:type="pct"/>
            <w:tcBorders>
              <w:top w:val="single" w:sz="4" w:space="0" w:color="auto"/>
              <w:left w:val="single" w:sz="4" w:space="0" w:color="auto"/>
              <w:bottom w:val="single" w:sz="4" w:space="0" w:color="auto"/>
              <w:right w:val="single" w:sz="4" w:space="0" w:color="auto"/>
            </w:tcBorders>
            <w:vAlign w:val="center"/>
          </w:tcPr>
          <w:p w14:paraId="4E10199F"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AB3B988"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BE18F44" w14:textId="77777777" w:rsidR="00E315C0" w:rsidRPr="00FD4050" w:rsidRDefault="00E315C0" w:rsidP="003B0C63">
            <w:pPr>
              <w:pStyle w:val="BodyText"/>
              <w:jc w:val="center"/>
              <w:rPr>
                <w:noProof/>
                <w:szCs w:val="24"/>
              </w:rPr>
            </w:pPr>
          </w:p>
        </w:tc>
      </w:tr>
      <w:tr w:rsidR="00E315C0" w:rsidRPr="00FD4050" w14:paraId="4C3CDE71"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19947013" w14:textId="77777777" w:rsidR="00E315C0" w:rsidRPr="00FD4050" w:rsidRDefault="00E315C0" w:rsidP="003B0C63">
            <w:pPr>
              <w:autoSpaceDE w:val="0"/>
              <w:autoSpaceDN w:val="0"/>
              <w:adjustRightInd w:val="0"/>
              <w:jc w:val="center"/>
              <w:rPr>
                <w:b/>
                <w:color w:val="000000"/>
              </w:rPr>
            </w:pPr>
            <w:r w:rsidRPr="00FD4050">
              <w:rPr>
                <w:color w:val="000000"/>
              </w:rPr>
              <w:t>4.3</w:t>
            </w:r>
          </w:p>
        </w:tc>
        <w:tc>
          <w:tcPr>
            <w:tcW w:w="1631" w:type="pct"/>
            <w:tcBorders>
              <w:top w:val="single" w:sz="4" w:space="0" w:color="auto"/>
              <w:left w:val="single" w:sz="4" w:space="0" w:color="auto"/>
              <w:bottom w:val="single" w:sz="4" w:space="0" w:color="auto"/>
              <w:right w:val="single" w:sz="4" w:space="0" w:color="auto"/>
            </w:tcBorders>
            <w:vAlign w:val="bottom"/>
          </w:tcPr>
          <w:p w14:paraId="6E9C58C6" w14:textId="77777777" w:rsidR="00E315C0" w:rsidRPr="00FD4050" w:rsidRDefault="00E315C0" w:rsidP="00E315C0">
            <w:pPr>
              <w:autoSpaceDE w:val="0"/>
              <w:autoSpaceDN w:val="0"/>
              <w:adjustRightInd w:val="0"/>
              <w:rPr>
                <w:lang w:val="en-US"/>
              </w:rPr>
            </w:pPr>
            <w:r w:rsidRPr="00FD4050">
              <w:rPr>
                <w:lang w:val="en-US"/>
              </w:rPr>
              <w:t>Куглични лежај</w:t>
            </w:r>
          </w:p>
        </w:tc>
        <w:tc>
          <w:tcPr>
            <w:tcW w:w="666" w:type="pct"/>
            <w:tcBorders>
              <w:top w:val="single" w:sz="4" w:space="0" w:color="auto"/>
              <w:left w:val="single" w:sz="4" w:space="0" w:color="auto"/>
              <w:bottom w:val="single" w:sz="4" w:space="0" w:color="auto"/>
              <w:right w:val="single" w:sz="4" w:space="0" w:color="auto"/>
            </w:tcBorders>
            <w:vAlign w:val="bottom"/>
          </w:tcPr>
          <w:p w14:paraId="7F0695E4" w14:textId="77777777" w:rsidR="00E315C0" w:rsidRPr="00FD4050" w:rsidRDefault="00E315C0" w:rsidP="003B0C63">
            <w:pPr>
              <w:autoSpaceDE w:val="0"/>
              <w:autoSpaceDN w:val="0"/>
              <w:adjustRightInd w:val="0"/>
              <w:jc w:val="center"/>
              <w:rPr>
                <w:noProof/>
                <w:lang w:val="sr-Cyrl-RS"/>
              </w:rPr>
            </w:pPr>
            <w:r w:rsidRPr="00FD4050">
              <w:rPr>
                <w:lang w:val="en-US"/>
              </w:rPr>
              <w:t xml:space="preserve">0-29-0046 </w:t>
            </w:r>
          </w:p>
        </w:tc>
        <w:tc>
          <w:tcPr>
            <w:tcW w:w="846" w:type="pct"/>
            <w:tcBorders>
              <w:top w:val="single" w:sz="4" w:space="0" w:color="auto"/>
              <w:left w:val="single" w:sz="4" w:space="0" w:color="auto"/>
              <w:bottom w:val="single" w:sz="4" w:space="0" w:color="auto"/>
              <w:right w:val="single" w:sz="4" w:space="0" w:color="auto"/>
            </w:tcBorders>
            <w:vAlign w:val="center"/>
          </w:tcPr>
          <w:p w14:paraId="3AB156AC"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056CE4A"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D34C380" w14:textId="77777777" w:rsidR="00E315C0" w:rsidRPr="00FD4050" w:rsidRDefault="00E315C0" w:rsidP="003B0C63">
            <w:pPr>
              <w:pStyle w:val="BodyText"/>
              <w:jc w:val="center"/>
              <w:rPr>
                <w:noProof/>
                <w:szCs w:val="24"/>
              </w:rPr>
            </w:pPr>
          </w:p>
        </w:tc>
      </w:tr>
      <w:tr w:rsidR="00E315C0" w:rsidRPr="00FD4050" w14:paraId="799E3D76"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562E5FD4" w14:textId="77777777" w:rsidR="00E315C0" w:rsidRPr="00FD4050" w:rsidRDefault="00E315C0" w:rsidP="003B0C63">
            <w:pPr>
              <w:autoSpaceDE w:val="0"/>
              <w:autoSpaceDN w:val="0"/>
              <w:adjustRightInd w:val="0"/>
              <w:jc w:val="center"/>
              <w:rPr>
                <w:b/>
                <w:color w:val="000000"/>
              </w:rPr>
            </w:pPr>
            <w:r w:rsidRPr="00FD4050">
              <w:rPr>
                <w:color w:val="000000"/>
              </w:rPr>
              <w:t>4.4</w:t>
            </w:r>
          </w:p>
        </w:tc>
        <w:tc>
          <w:tcPr>
            <w:tcW w:w="1631" w:type="pct"/>
            <w:tcBorders>
              <w:top w:val="single" w:sz="4" w:space="0" w:color="auto"/>
              <w:left w:val="single" w:sz="4" w:space="0" w:color="auto"/>
              <w:bottom w:val="single" w:sz="4" w:space="0" w:color="auto"/>
              <w:right w:val="single" w:sz="4" w:space="0" w:color="auto"/>
            </w:tcBorders>
            <w:vAlign w:val="bottom"/>
          </w:tcPr>
          <w:p w14:paraId="4C1F2C7E" w14:textId="77777777" w:rsidR="00E315C0" w:rsidRPr="00FD4050" w:rsidRDefault="00E315C0" w:rsidP="00E315C0">
            <w:pPr>
              <w:autoSpaceDE w:val="0"/>
              <w:autoSpaceDN w:val="0"/>
              <w:adjustRightInd w:val="0"/>
              <w:rPr>
                <w:lang w:val="en-US"/>
              </w:rPr>
            </w:pPr>
            <w:r w:rsidRPr="00FD4050">
              <w:rPr>
                <w:lang w:val="en-US"/>
              </w:rPr>
              <w:t>Пригушивач звука</w:t>
            </w:r>
          </w:p>
        </w:tc>
        <w:tc>
          <w:tcPr>
            <w:tcW w:w="666" w:type="pct"/>
            <w:tcBorders>
              <w:top w:val="single" w:sz="4" w:space="0" w:color="auto"/>
              <w:left w:val="single" w:sz="4" w:space="0" w:color="auto"/>
              <w:bottom w:val="single" w:sz="4" w:space="0" w:color="auto"/>
              <w:right w:val="single" w:sz="4" w:space="0" w:color="auto"/>
            </w:tcBorders>
            <w:vAlign w:val="bottom"/>
          </w:tcPr>
          <w:p w14:paraId="62FACDDD" w14:textId="77777777" w:rsidR="00E315C0" w:rsidRPr="00FD4050" w:rsidRDefault="00E315C0" w:rsidP="003B0C63">
            <w:pPr>
              <w:autoSpaceDE w:val="0"/>
              <w:autoSpaceDN w:val="0"/>
              <w:adjustRightInd w:val="0"/>
              <w:jc w:val="center"/>
              <w:rPr>
                <w:noProof/>
                <w:lang w:val="sr-Cyrl-RS"/>
              </w:rPr>
            </w:pPr>
            <w:r w:rsidRPr="00FD4050">
              <w:rPr>
                <w:lang w:val="en-US"/>
              </w:rPr>
              <w:t>0-52-0013</w:t>
            </w:r>
          </w:p>
        </w:tc>
        <w:tc>
          <w:tcPr>
            <w:tcW w:w="846" w:type="pct"/>
            <w:tcBorders>
              <w:top w:val="single" w:sz="4" w:space="0" w:color="auto"/>
              <w:left w:val="single" w:sz="4" w:space="0" w:color="auto"/>
              <w:bottom w:val="single" w:sz="4" w:space="0" w:color="auto"/>
              <w:right w:val="single" w:sz="4" w:space="0" w:color="auto"/>
            </w:tcBorders>
            <w:vAlign w:val="center"/>
          </w:tcPr>
          <w:p w14:paraId="4AB88D4C"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51179AC"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A7585E4" w14:textId="77777777" w:rsidR="00E315C0" w:rsidRPr="00FD4050" w:rsidRDefault="00E315C0" w:rsidP="003B0C63">
            <w:pPr>
              <w:pStyle w:val="BodyText"/>
              <w:jc w:val="center"/>
              <w:rPr>
                <w:noProof/>
                <w:szCs w:val="24"/>
              </w:rPr>
            </w:pPr>
          </w:p>
        </w:tc>
      </w:tr>
      <w:tr w:rsidR="00E315C0" w:rsidRPr="00FD4050" w14:paraId="7C7C0E2D"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46A8DC91" w14:textId="77777777" w:rsidR="00E315C0" w:rsidRPr="00FD4050" w:rsidRDefault="00E315C0" w:rsidP="003B0C63">
            <w:pPr>
              <w:autoSpaceDE w:val="0"/>
              <w:autoSpaceDN w:val="0"/>
              <w:adjustRightInd w:val="0"/>
              <w:jc w:val="center"/>
              <w:rPr>
                <w:b/>
                <w:color w:val="000000"/>
              </w:rPr>
            </w:pPr>
            <w:r w:rsidRPr="00FD4050">
              <w:rPr>
                <w:color w:val="000000"/>
              </w:rPr>
              <w:t>4.5</w:t>
            </w:r>
          </w:p>
        </w:tc>
        <w:tc>
          <w:tcPr>
            <w:tcW w:w="1631" w:type="pct"/>
            <w:tcBorders>
              <w:top w:val="single" w:sz="4" w:space="0" w:color="auto"/>
              <w:left w:val="single" w:sz="4" w:space="0" w:color="auto"/>
              <w:bottom w:val="single" w:sz="4" w:space="0" w:color="auto"/>
              <w:right w:val="single" w:sz="4" w:space="0" w:color="auto"/>
            </w:tcBorders>
            <w:vAlign w:val="bottom"/>
          </w:tcPr>
          <w:p w14:paraId="57227486" w14:textId="77777777" w:rsidR="00E315C0" w:rsidRPr="00FD4050" w:rsidRDefault="00E315C0" w:rsidP="00E315C0">
            <w:pPr>
              <w:autoSpaceDE w:val="0"/>
              <w:autoSpaceDN w:val="0"/>
              <w:adjustRightInd w:val="0"/>
              <w:rPr>
                <w:lang w:val="en-US"/>
              </w:rPr>
            </w:pPr>
            <w:r w:rsidRPr="00FD4050">
              <w:rPr>
                <w:lang w:val="en-US"/>
              </w:rPr>
              <w:t>Регулатор вакуума</w:t>
            </w:r>
          </w:p>
        </w:tc>
        <w:tc>
          <w:tcPr>
            <w:tcW w:w="666" w:type="pct"/>
            <w:tcBorders>
              <w:top w:val="single" w:sz="4" w:space="0" w:color="auto"/>
              <w:left w:val="single" w:sz="4" w:space="0" w:color="auto"/>
              <w:bottom w:val="single" w:sz="4" w:space="0" w:color="auto"/>
              <w:right w:val="single" w:sz="4" w:space="0" w:color="auto"/>
            </w:tcBorders>
            <w:vAlign w:val="bottom"/>
          </w:tcPr>
          <w:p w14:paraId="5FDD2E51" w14:textId="77777777" w:rsidR="00E315C0" w:rsidRPr="00FD4050" w:rsidRDefault="00E315C0" w:rsidP="003B0C63">
            <w:pPr>
              <w:autoSpaceDE w:val="0"/>
              <w:autoSpaceDN w:val="0"/>
              <w:adjustRightInd w:val="0"/>
              <w:jc w:val="center"/>
              <w:rPr>
                <w:noProof/>
                <w:lang w:val="sr-Cyrl-RS"/>
              </w:rPr>
            </w:pPr>
            <w:r w:rsidRPr="00FD4050">
              <w:rPr>
                <w:lang w:val="en-US"/>
              </w:rPr>
              <w:t>0-52-0015</w:t>
            </w:r>
          </w:p>
        </w:tc>
        <w:tc>
          <w:tcPr>
            <w:tcW w:w="846" w:type="pct"/>
            <w:tcBorders>
              <w:top w:val="single" w:sz="4" w:space="0" w:color="auto"/>
              <w:left w:val="single" w:sz="4" w:space="0" w:color="auto"/>
              <w:bottom w:val="single" w:sz="4" w:space="0" w:color="auto"/>
              <w:right w:val="single" w:sz="4" w:space="0" w:color="auto"/>
            </w:tcBorders>
            <w:vAlign w:val="center"/>
          </w:tcPr>
          <w:p w14:paraId="4346BA02"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B5ABDBD"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32DBB6D" w14:textId="77777777" w:rsidR="00E315C0" w:rsidRPr="00FD4050" w:rsidRDefault="00E315C0" w:rsidP="003B0C63">
            <w:pPr>
              <w:pStyle w:val="BodyText"/>
              <w:jc w:val="center"/>
              <w:rPr>
                <w:noProof/>
                <w:szCs w:val="24"/>
              </w:rPr>
            </w:pPr>
          </w:p>
        </w:tc>
      </w:tr>
      <w:tr w:rsidR="00E315C0" w:rsidRPr="00FD4050" w14:paraId="2D9FEB30"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3E38BC6C" w14:textId="77777777" w:rsidR="00E315C0" w:rsidRPr="00FD4050" w:rsidRDefault="00E315C0" w:rsidP="003B0C63">
            <w:pPr>
              <w:autoSpaceDE w:val="0"/>
              <w:autoSpaceDN w:val="0"/>
              <w:adjustRightInd w:val="0"/>
              <w:jc w:val="center"/>
              <w:rPr>
                <w:b/>
                <w:color w:val="000000"/>
              </w:rPr>
            </w:pPr>
            <w:r w:rsidRPr="00FD4050">
              <w:rPr>
                <w:color w:val="000000"/>
              </w:rPr>
              <w:t>4.6</w:t>
            </w:r>
          </w:p>
        </w:tc>
        <w:tc>
          <w:tcPr>
            <w:tcW w:w="1631" w:type="pct"/>
            <w:tcBorders>
              <w:top w:val="single" w:sz="4" w:space="0" w:color="auto"/>
              <w:left w:val="single" w:sz="4" w:space="0" w:color="auto"/>
              <w:bottom w:val="single" w:sz="4" w:space="0" w:color="auto"/>
              <w:right w:val="single" w:sz="4" w:space="0" w:color="auto"/>
            </w:tcBorders>
            <w:vAlign w:val="bottom"/>
          </w:tcPr>
          <w:p w14:paraId="21A1609D" w14:textId="77777777" w:rsidR="00E315C0" w:rsidRPr="00FD4050" w:rsidRDefault="00E315C0" w:rsidP="00E315C0">
            <w:pPr>
              <w:autoSpaceDE w:val="0"/>
              <w:autoSpaceDN w:val="0"/>
              <w:adjustRightInd w:val="0"/>
              <w:rPr>
                <w:lang w:val="en-US"/>
              </w:rPr>
            </w:pPr>
            <w:r w:rsidRPr="00FD4050">
              <w:rPr>
                <w:lang w:val="en-US"/>
              </w:rPr>
              <w:t>Прекидач</w:t>
            </w:r>
          </w:p>
        </w:tc>
        <w:tc>
          <w:tcPr>
            <w:tcW w:w="666" w:type="pct"/>
            <w:tcBorders>
              <w:top w:val="single" w:sz="4" w:space="0" w:color="auto"/>
              <w:left w:val="single" w:sz="4" w:space="0" w:color="auto"/>
              <w:bottom w:val="single" w:sz="4" w:space="0" w:color="auto"/>
              <w:right w:val="single" w:sz="4" w:space="0" w:color="auto"/>
            </w:tcBorders>
            <w:vAlign w:val="bottom"/>
          </w:tcPr>
          <w:p w14:paraId="470437A8" w14:textId="77777777" w:rsidR="00E315C0" w:rsidRPr="00FD4050" w:rsidRDefault="00E315C0" w:rsidP="003B0C63">
            <w:pPr>
              <w:autoSpaceDE w:val="0"/>
              <w:autoSpaceDN w:val="0"/>
              <w:adjustRightInd w:val="0"/>
              <w:jc w:val="center"/>
              <w:rPr>
                <w:noProof/>
                <w:lang w:val="sr-Cyrl-RS"/>
              </w:rPr>
            </w:pPr>
            <w:r w:rsidRPr="00FD4050">
              <w:rPr>
                <w:lang w:val="en-US"/>
              </w:rPr>
              <w:t>0-52-0017</w:t>
            </w:r>
          </w:p>
        </w:tc>
        <w:tc>
          <w:tcPr>
            <w:tcW w:w="846" w:type="pct"/>
            <w:tcBorders>
              <w:top w:val="single" w:sz="4" w:space="0" w:color="auto"/>
              <w:left w:val="single" w:sz="4" w:space="0" w:color="auto"/>
              <w:bottom w:val="single" w:sz="4" w:space="0" w:color="auto"/>
              <w:right w:val="single" w:sz="4" w:space="0" w:color="auto"/>
            </w:tcBorders>
            <w:vAlign w:val="center"/>
          </w:tcPr>
          <w:p w14:paraId="07D812F5"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75BFC33"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EE6F708" w14:textId="77777777" w:rsidR="00E315C0" w:rsidRPr="00FD4050" w:rsidRDefault="00E315C0" w:rsidP="003B0C63">
            <w:pPr>
              <w:pStyle w:val="BodyText"/>
              <w:jc w:val="center"/>
              <w:rPr>
                <w:noProof/>
                <w:szCs w:val="24"/>
              </w:rPr>
            </w:pPr>
          </w:p>
        </w:tc>
      </w:tr>
      <w:tr w:rsidR="00E315C0" w:rsidRPr="00FD4050" w14:paraId="1A67B071"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6B0E5EE3" w14:textId="77777777" w:rsidR="00E315C0" w:rsidRPr="00FD4050" w:rsidRDefault="00E315C0" w:rsidP="003B0C63">
            <w:pPr>
              <w:autoSpaceDE w:val="0"/>
              <w:autoSpaceDN w:val="0"/>
              <w:adjustRightInd w:val="0"/>
              <w:jc w:val="center"/>
              <w:rPr>
                <w:b/>
                <w:color w:val="000000"/>
              </w:rPr>
            </w:pPr>
            <w:r w:rsidRPr="00FD4050">
              <w:rPr>
                <w:color w:val="000000"/>
              </w:rPr>
              <w:t>4.7</w:t>
            </w:r>
          </w:p>
        </w:tc>
        <w:tc>
          <w:tcPr>
            <w:tcW w:w="1631" w:type="pct"/>
            <w:tcBorders>
              <w:top w:val="single" w:sz="4" w:space="0" w:color="auto"/>
              <w:left w:val="single" w:sz="4" w:space="0" w:color="auto"/>
              <w:bottom w:val="single" w:sz="4" w:space="0" w:color="auto"/>
              <w:right w:val="single" w:sz="4" w:space="0" w:color="auto"/>
            </w:tcBorders>
            <w:vAlign w:val="bottom"/>
          </w:tcPr>
          <w:p w14:paraId="215B0B20" w14:textId="77777777" w:rsidR="00E315C0" w:rsidRPr="00FD4050" w:rsidRDefault="00E315C0" w:rsidP="00E315C0">
            <w:pPr>
              <w:autoSpaceDE w:val="0"/>
              <w:autoSpaceDN w:val="0"/>
              <w:adjustRightInd w:val="0"/>
              <w:rPr>
                <w:lang w:val="en-US"/>
              </w:rPr>
            </w:pPr>
            <w:r w:rsidRPr="00FD4050">
              <w:rPr>
                <w:lang w:val="en-US"/>
              </w:rPr>
              <w:t>Регулатор вакуума</w:t>
            </w:r>
          </w:p>
        </w:tc>
        <w:tc>
          <w:tcPr>
            <w:tcW w:w="666" w:type="pct"/>
            <w:tcBorders>
              <w:top w:val="single" w:sz="4" w:space="0" w:color="auto"/>
              <w:left w:val="single" w:sz="4" w:space="0" w:color="auto"/>
              <w:bottom w:val="single" w:sz="4" w:space="0" w:color="auto"/>
              <w:right w:val="single" w:sz="4" w:space="0" w:color="auto"/>
            </w:tcBorders>
            <w:vAlign w:val="bottom"/>
          </w:tcPr>
          <w:p w14:paraId="3CC68A64" w14:textId="77777777" w:rsidR="00E315C0" w:rsidRPr="00FD4050" w:rsidRDefault="00E315C0" w:rsidP="003B0C63">
            <w:pPr>
              <w:autoSpaceDE w:val="0"/>
              <w:autoSpaceDN w:val="0"/>
              <w:adjustRightInd w:val="0"/>
              <w:jc w:val="center"/>
              <w:rPr>
                <w:noProof/>
                <w:lang w:val="sr-Cyrl-RS"/>
              </w:rPr>
            </w:pPr>
            <w:r w:rsidRPr="00FD4050">
              <w:rPr>
                <w:lang w:val="en-US"/>
              </w:rPr>
              <w:t>0-52-0027</w:t>
            </w:r>
          </w:p>
        </w:tc>
        <w:tc>
          <w:tcPr>
            <w:tcW w:w="846" w:type="pct"/>
            <w:tcBorders>
              <w:top w:val="single" w:sz="4" w:space="0" w:color="auto"/>
              <w:left w:val="single" w:sz="4" w:space="0" w:color="auto"/>
              <w:bottom w:val="single" w:sz="4" w:space="0" w:color="auto"/>
              <w:right w:val="single" w:sz="4" w:space="0" w:color="auto"/>
            </w:tcBorders>
            <w:vAlign w:val="center"/>
          </w:tcPr>
          <w:p w14:paraId="27B7E7E9"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548975B"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CE3635C" w14:textId="77777777" w:rsidR="00E315C0" w:rsidRPr="00FD4050" w:rsidRDefault="00E315C0" w:rsidP="003B0C63">
            <w:pPr>
              <w:pStyle w:val="BodyText"/>
              <w:jc w:val="center"/>
              <w:rPr>
                <w:noProof/>
                <w:szCs w:val="24"/>
              </w:rPr>
            </w:pPr>
          </w:p>
        </w:tc>
      </w:tr>
      <w:tr w:rsidR="00E315C0" w:rsidRPr="00FD4050" w14:paraId="23AA7338"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16E8A7BC" w14:textId="77777777" w:rsidR="00E315C0" w:rsidRPr="00FD4050" w:rsidRDefault="00E315C0" w:rsidP="003B0C63">
            <w:pPr>
              <w:autoSpaceDE w:val="0"/>
              <w:autoSpaceDN w:val="0"/>
              <w:adjustRightInd w:val="0"/>
              <w:jc w:val="center"/>
              <w:rPr>
                <w:b/>
                <w:color w:val="000000"/>
              </w:rPr>
            </w:pPr>
            <w:r w:rsidRPr="00FD4050">
              <w:rPr>
                <w:color w:val="000000"/>
              </w:rPr>
              <w:t>4.8</w:t>
            </w:r>
          </w:p>
        </w:tc>
        <w:tc>
          <w:tcPr>
            <w:tcW w:w="1631" w:type="pct"/>
            <w:tcBorders>
              <w:top w:val="single" w:sz="4" w:space="0" w:color="auto"/>
              <w:left w:val="single" w:sz="4" w:space="0" w:color="auto"/>
              <w:bottom w:val="single" w:sz="4" w:space="0" w:color="auto"/>
              <w:right w:val="single" w:sz="4" w:space="0" w:color="auto"/>
            </w:tcBorders>
            <w:vAlign w:val="bottom"/>
          </w:tcPr>
          <w:p w14:paraId="7677921D" w14:textId="77777777" w:rsidR="00E315C0" w:rsidRPr="00FD4050" w:rsidRDefault="00E315C0" w:rsidP="00E315C0">
            <w:pPr>
              <w:autoSpaceDE w:val="0"/>
              <w:autoSpaceDN w:val="0"/>
              <w:adjustRightInd w:val="0"/>
              <w:rPr>
                <w:lang w:val="en-US"/>
              </w:rPr>
            </w:pPr>
            <w:r w:rsidRPr="00FD4050">
              <w:rPr>
                <w:lang w:val="en-US"/>
              </w:rPr>
              <w:t>Прекидач</w:t>
            </w:r>
          </w:p>
        </w:tc>
        <w:tc>
          <w:tcPr>
            <w:tcW w:w="666" w:type="pct"/>
            <w:tcBorders>
              <w:top w:val="single" w:sz="4" w:space="0" w:color="auto"/>
              <w:left w:val="single" w:sz="4" w:space="0" w:color="auto"/>
              <w:bottom w:val="single" w:sz="4" w:space="0" w:color="auto"/>
              <w:right w:val="single" w:sz="4" w:space="0" w:color="auto"/>
            </w:tcBorders>
            <w:vAlign w:val="bottom"/>
          </w:tcPr>
          <w:p w14:paraId="642D52ED" w14:textId="77777777" w:rsidR="00E315C0" w:rsidRPr="00FD4050" w:rsidRDefault="00E315C0" w:rsidP="003B0C63">
            <w:pPr>
              <w:autoSpaceDE w:val="0"/>
              <w:autoSpaceDN w:val="0"/>
              <w:adjustRightInd w:val="0"/>
              <w:jc w:val="center"/>
              <w:rPr>
                <w:noProof/>
                <w:lang w:val="sr-Cyrl-RS"/>
              </w:rPr>
            </w:pPr>
            <w:r w:rsidRPr="00FD4050">
              <w:rPr>
                <w:lang w:val="en-US"/>
              </w:rPr>
              <w:t>0-52-0108</w:t>
            </w:r>
          </w:p>
        </w:tc>
        <w:tc>
          <w:tcPr>
            <w:tcW w:w="846" w:type="pct"/>
            <w:tcBorders>
              <w:top w:val="single" w:sz="4" w:space="0" w:color="auto"/>
              <w:left w:val="single" w:sz="4" w:space="0" w:color="auto"/>
              <w:bottom w:val="single" w:sz="4" w:space="0" w:color="auto"/>
              <w:right w:val="single" w:sz="4" w:space="0" w:color="auto"/>
            </w:tcBorders>
            <w:vAlign w:val="center"/>
          </w:tcPr>
          <w:p w14:paraId="39D3399F"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7565556"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614B682" w14:textId="77777777" w:rsidR="00E315C0" w:rsidRPr="00FD4050" w:rsidRDefault="00E315C0" w:rsidP="003B0C63">
            <w:pPr>
              <w:pStyle w:val="BodyText"/>
              <w:jc w:val="center"/>
              <w:rPr>
                <w:noProof/>
                <w:szCs w:val="24"/>
              </w:rPr>
            </w:pPr>
          </w:p>
        </w:tc>
      </w:tr>
      <w:tr w:rsidR="00E315C0" w:rsidRPr="00FD4050" w14:paraId="380D36A6"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5D12E496" w14:textId="77777777" w:rsidR="00E315C0" w:rsidRPr="00FD4050" w:rsidRDefault="00E315C0" w:rsidP="003B0C63">
            <w:pPr>
              <w:autoSpaceDE w:val="0"/>
              <w:autoSpaceDN w:val="0"/>
              <w:adjustRightInd w:val="0"/>
              <w:jc w:val="center"/>
              <w:rPr>
                <w:b/>
                <w:color w:val="000000"/>
              </w:rPr>
            </w:pPr>
            <w:r w:rsidRPr="00FD4050">
              <w:rPr>
                <w:color w:val="000000"/>
              </w:rPr>
              <w:t>4.9</w:t>
            </w:r>
          </w:p>
        </w:tc>
        <w:tc>
          <w:tcPr>
            <w:tcW w:w="1631" w:type="pct"/>
            <w:tcBorders>
              <w:top w:val="single" w:sz="4" w:space="0" w:color="auto"/>
              <w:left w:val="single" w:sz="4" w:space="0" w:color="auto"/>
              <w:bottom w:val="single" w:sz="4" w:space="0" w:color="auto"/>
              <w:right w:val="single" w:sz="4" w:space="0" w:color="auto"/>
            </w:tcBorders>
            <w:vAlign w:val="bottom"/>
          </w:tcPr>
          <w:p w14:paraId="38D84601" w14:textId="77777777" w:rsidR="00E315C0" w:rsidRPr="00FD4050" w:rsidRDefault="00E315C0" w:rsidP="00E315C0">
            <w:pPr>
              <w:autoSpaceDE w:val="0"/>
              <w:autoSpaceDN w:val="0"/>
              <w:adjustRightInd w:val="0"/>
              <w:rPr>
                <w:lang w:val="en-US"/>
              </w:rPr>
            </w:pPr>
            <w:r w:rsidRPr="00FD4050">
              <w:rPr>
                <w:lang w:val="en-US"/>
              </w:rPr>
              <w:t>Манометар</w:t>
            </w:r>
          </w:p>
        </w:tc>
        <w:tc>
          <w:tcPr>
            <w:tcW w:w="666" w:type="pct"/>
            <w:tcBorders>
              <w:top w:val="single" w:sz="4" w:space="0" w:color="auto"/>
              <w:left w:val="single" w:sz="4" w:space="0" w:color="auto"/>
              <w:bottom w:val="single" w:sz="4" w:space="0" w:color="auto"/>
              <w:right w:val="single" w:sz="4" w:space="0" w:color="auto"/>
            </w:tcBorders>
            <w:vAlign w:val="bottom"/>
          </w:tcPr>
          <w:p w14:paraId="5C026356" w14:textId="77777777" w:rsidR="00E315C0" w:rsidRPr="00FD4050" w:rsidRDefault="00E315C0" w:rsidP="003B0C63">
            <w:pPr>
              <w:autoSpaceDE w:val="0"/>
              <w:autoSpaceDN w:val="0"/>
              <w:adjustRightInd w:val="0"/>
              <w:jc w:val="center"/>
              <w:rPr>
                <w:noProof/>
                <w:lang w:val="sr-Cyrl-RS"/>
              </w:rPr>
            </w:pPr>
            <w:r w:rsidRPr="00FD4050">
              <w:rPr>
                <w:lang w:val="en-US"/>
              </w:rPr>
              <w:t>0-52-0109</w:t>
            </w:r>
          </w:p>
        </w:tc>
        <w:tc>
          <w:tcPr>
            <w:tcW w:w="846" w:type="pct"/>
            <w:tcBorders>
              <w:top w:val="single" w:sz="4" w:space="0" w:color="auto"/>
              <w:left w:val="single" w:sz="4" w:space="0" w:color="auto"/>
              <w:bottom w:val="single" w:sz="4" w:space="0" w:color="auto"/>
              <w:right w:val="single" w:sz="4" w:space="0" w:color="auto"/>
            </w:tcBorders>
            <w:vAlign w:val="center"/>
          </w:tcPr>
          <w:p w14:paraId="62A9C550"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6037D8F"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EF49536" w14:textId="77777777" w:rsidR="00E315C0" w:rsidRPr="00FD4050" w:rsidRDefault="00E315C0" w:rsidP="003B0C63">
            <w:pPr>
              <w:pStyle w:val="BodyText"/>
              <w:jc w:val="center"/>
              <w:rPr>
                <w:noProof/>
                <w:szCs w:val="24"/>
              </w:rPr>
            </w:pPr>
          </w:p>
        </w:tc>
      </w:tr>
      <w:tr w:rsidR="00E315C0" w:rsidRPr="00FD4050" w14:paraId="71C010B0"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6DF645DC" w14:textId="77777777" w:rsidR="00E315C0" w:rsidRPr="00FD4050" w:rsidRDefault="00E315C0" w:rsidP="003B0C63">
            <w:pPr>
              <w:autoSpaceDE w:val="0"/>
              <w:autoSpaceDN w:val="0"/>
              <w:adjustRightInd w:val="0"/>
              <w:jc w:val="center"/>
              <w:rPr>
                <w:b/>
                <w:color w:val="000000"/>
              </w:rPr>
            </w:pPr>
            <w:r w:rsidRPr="00FD4050">
              <w:rPr>
                <w:color w:val="000000"/>
              </w:rPr>
              <w:t>4.10</w:t>
            </w:r>
          </w:p>
        </w:tc>
        <w:tc>
          <w:tcPr>
            <w:tcW w:w="1631" w:type="pct"/>
            <w:tcBorders>
              <w:top w:val="single" w:sz="4" w:space="0" w:color="auto"/>
              <w:left w:val="single" w:sz="4" w:space="0" w:color="auto"/>
              <w:bottom w:val="single" w:sz="4" w:space="0" w:color="auto"/>
              <w:right w:val="single" w:sz="4" w:space="0" w:color="auto"/>
            </w:tcBorders>
            <w:vAlign w:val="bottom"/>
          </w:tcPr>
          <w:p w14:paraId="1BE2F4AC" w14:textId="77777777" w:rsidR="00E315C0" w:rsidRPr="00FD4050" w:rsidRDefault="00E315C0" w:rsidP="00E315C0">
            <w:pPr>
              <w:autoSpaceDE w:val="0"/>
              <w:autoSpaceDN w:val="0"/>
              <w:adjustRightInd w:val="0"/>
              <w:rPr>
                <w:lang w:val="en-US"/>
              </w:rPr>
            </w:pPr>
            <w:r w:rsidRPr="00FD4050">
              <w:rPr>
                <w:lang w:val="en-US"/>
              </w:rPr>
              <w:t>Манометар</w:t>
            </w:r>
          </w:p>
        </w:tc>
        <w:tc>
          <w:tcPr>
            <w:tcW w:w="666" w:type="pct"/>
            <w:tcBorders>
              <w:top w:val="single" w:sz="4" w:space="0" w:color="auto"/>
              <w:left w:val="single" w:sz="4" w:space="0" w:color="auto"/>
              <w:bottom w:val="single" w:sz="4" w:space="0" w:color="auto"/>
              <w:right w:val="single" w:sz="4" w:space="0" w:color="auto"/>
            </w:tcBorders>
            <w:vAlign w:val="bottom"/>
          </w:tcPr>
          <w:p w14:paraId="6CD125C0" w14:textId="77777777" w:rsidR="00E315C0" w:rsidRPr="00FD4050" w:rsidRDefault="00E315C0" w:rsidP="003B0C63">
            <w:pPr>
              <w:autoSpaceDE w:val="0"/>
              <w:autoSpaceDN w:val="0"/>
              <w:adjustRightInd w:val="0"/>
              <w:jc w:val="center"/>
              <w:rPr>
                <w:noProof/>
                <w:lang w:val="sr-Cyrl-RS"/>
              </w:rPr>
            </w:pPr>
            <w:r w:rsidRPr="00FD4050">
              <w:rPr>
                <w:lang w:val="en-US"/>
              </w:rPr>
              <w:t>0-52-0114</w:t>
            </w:r>
          </w:p>
        </w:tc>
        <w:tc>
          <w:tcPr>
            <w:tcW w:w="846" w:type="pct"/>
            <w:tcBorders>
              <w:top w:val="single" w:sz="4" w:space="0" w:color="auto"/>
              <w:left w:val="single" w:sz="4" w:space="0" w:color="auto"/>
              <w:bottom w:val="single" w:sz="4" w:space="0" w:color="auto"/>
              <w:right w:val="single" w:sz="4" w:space="0" w:color="auto"/>
            </w:tcBorders>
            <w:vAlign w:val="center"/>
          </w:tcPr>
          <w:p w14:paraId="2EA22A97"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E48B5CE"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673563B" w14:textId="77777777" w:rsidR="00E315C0" w:rsidRPr="00FD4050" w:rsidRDefault="00E315C0" w:rsidP="003B0C63">
            <w:pPr>
              <w:pStyle w:val="BodyText"/>
              <w:jc w:val="center"/>
              <w:rPr>
                <w:noProof/>
                <w:szCs w:val="24"/>
              </w:rPr>
            </w:pPr>
          </w:p>
        </w:tc>
      </w:tr>
      <w:tr w:rsidR="00E315C0" w:rsidRPr="00FD4050" w14:paraId="0E758339"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704D286B" w14:textId="77777777" w:rsidR="00E315C0" w:rsidRPr="00FD4050" w:rsidRDefault="00E315C0" w:rsidP="003B0C63">
            <w:pPr>
              <w:autoSpaceDE w:val="0"/>
              <w:autoSpaceDN w:val="0"/>
              <w:adjustRightInd w:val="0"/>
              <w:jc w:val="center"/>
              <w:rPr>
                <w:b/>
                <w:color w:val="000000"/>
              </w:rPr>
            </w:pPr>
            <w:r w:rsidRPr="00FD4050">
              <w:rPr>
                <w:color w:val="000000"/>
              </w:rPr>
              <w:t>4.11</w:t>
            </w:r>
          </w:p>
        </w:tc>
        <w:tc>
          <w:tcPr>
            <w:tcW w:w="1631" w:type="pct"/>
            <w:tcBorders>
              <w:top w:val="single" w:sz="4" w:space="0" w:color="auto"/>
              <w:left w:val="single" w:sz="4" w:space="0" w:color="auto"/>
              <w:bottom w:val="single" w:sz="4" w:space="0" w:color="auto"/>
              <w:right w:val="single" w:sz="4" w:space="0" w:color="auto"/>
            </w:tcBorders>
            <w:vAlign w:val="bottom"/>
          </w:tcPr>
          <w:p w14:paraId="5B149412" w14:textId="77777777" w:rsidR="00E315C0" w:rsidRPr="00FD4050" w:rsidRDefault="00E315C0" w:rsidP="00E315C0">
            <w:pPr>
              <w:autoSpaceDE w:val="0"/>
              <w:autoSpaceDN w:val="0"/>
              <w:adjustRightInd w:val="0"/>
              <w:rPr>
                <w:lang w:val="en-US"/>
              </w:rPr>
            </w:pPr>
            <w:r w:rsidRPr="00FD4050">
              <w:rPr>
                <w:lang w:val="en-US"/>
              </w:rPr>
              <w:t>Поклопац за боцу од 1lit</w:t>
            </w:r>
          </w:p>
        </w:tc>
        <w:tc>
          <w:tcPr>
            <w:tcW w:w="666" w:type="pct"/>
            <w:tcBorders>
              <w:top w:val="single" w:sz="4" w:space="0" w:color="auto"/>
              <w:left w:val="single" w:sz="4" w:space="0" w:color="auto"/>
              <w:bottom w:val="single" w:sz="4" w:space="0" w:color="auto"/>
              <w:right w:val="single" w:sz="4" w:space="0" w:color="auto"/>
            </w:tcBorders>
            <w:vAlign w:val="bottom"/>
          </w:tcPr>
          <w:p w14:paraId="3F81527A" w14:textId="77777777" w:rsidR="00E315C0" w:rsidRPr="00FD4050" w:rsidRDefault="00E315C0" w:rsidP="003B0C63">
            <w:pPr>
              <w:autoSpaceDE w:val="0"/>
              <w:autoSpaceDN w:val="0"/>
              <w:adjustRightInd w:val="0"/>
              <w:jc w:val="center"/>
              <w:rPr>
                <w:noProof/>
                <w:lang w:val="sr-Cyrl-RS"/>
              </w:rPr>
            </w:pPr>
            <w:r w:rsidRPr="00FD4050">
              <w:rPr>
                <w:lang w:val="en-US"/>
              </w:rPr>
              <w:t>111-888-101/1</w:t>
            </w:r>
          </w:p>
        </w:tc>
        <w:tc>
          <w:tcPr>
            <w:tcW w:w="846" w:type="pct"/>
            <w:tcBorders>
              <w:top w:val="single" w:sz="4" w:space="0" w:color="auto"/>
              <w:left w:val="single" w:sz="4" w:space="0" w:color="auto"/>
              <w:bottom w:val="single" w:sz="4" w:space="0" w:color="auto"/>
              <w:right w:val="single" w:sz="4" w:space="0" w:color="auto"/>
            </w:tcBorders>
            <w:vAlign w:val="center"/>
          </w:tcPr>
          <w:p w14:paraId="5F45E74A"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7C6DAFA"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2CB5B2C" w14:textId="77777777" w:rsidR="00E315C0" w:rsidRPr="00FD4050" w:rsidRDefault="00E315C0" w:rsidP="003B0C63">
            <w:pPr>
              <w:pStyle w:val="BodyText"/>
              <w:jc w:val="center"/>
              <w:rPr>
                <w:noProof/>
                <w:szCs w:val="24"/>
              </w:rPr>
            </w:pPr>
          </w:p>
        </w:tc>
      </w:tr>
      <w:tr w:rsidR="00E315C0" w:rsidRPr="00FD4050" w14:paraId="62CA7940"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4D37EC2F" w14:textId="77777777" w:rsidR="00E315C0" w:rsidRPr="00FD4050" w:rsidRDefault="00E315C0" w:rsidP="003B0C63">
            <w:pPr>
              <w:autoSpaceDE w:val="0"/>
              <w:autoSpaceDN w:val="0"/>
              <w:adjustRightInd w:val="0"/>
              <w:jc w:val="center"/>
              <w:rPr>
                <w:b/>
                <w:color w:val="000000"/>
              </w:rPr>
            </w:pPr>
            <w:r w:rsidRPr="00FD4050">
              <w:rPr>
                <w:color w:val="000000"/>
              </w:rPr>
              <w:t>4.12</w:t>
            </w:r>
          </w:p>
        </w:tc>
        <w:tc>
          <w:tcPr>
            <w:tcW w:w="1631" w:type="pct"/>
            <w:tcBorders>
              <w:top w:val="single" w:sz="4" w:space="0" w:color="auto"/>
              <w:left w:val="single" w:sz="4" w:space="0" w:color="auto"/>
              <w:bottom w:val="single" w:sz="4" w:space="0" w:color="auto"/>
              <w:right w:val="single" w:sz="4" w:space="0" w:color="auto"/>
            </w:tcBorders>
            <w:vAlign w:val="bottom"/>
          </w:tcPr>
          <w:p w14:paraId="756CB60A" w14:textId="77777777" w:rsidR="00E315C0" w:rsidRPr="00FD4050" w:rsidRDefault="00E315C0" w:rsidP="00E315C0">
            <w:pPr>
              <w:autoSpaceDE w:val="0"/>
              <w:autoSpaceDN w:val="0"/>
              <w:adjustRightInd w:val="0"/>
              <w:rPr>
                <w:lang w:val="en-US"/>
              </w:rPr>
            </w:pPr>
            <w:r w:rsidRPr="00FD4050">
              <w:rPr>
                <w:lang w:val="en-US"/>
              </w:rPr>
              <w:t>Пластична боца 1lit без поклопца</w:t>
            </w:r>
          </w:p>
        </w:tc>
        <w:tc>
          <w:tcPr>
            <w:tcW w:w="666" w:type="pct"/>
            <w:tcBorders>
              <w:top w:val="single" w:sz="4" w:space="0" w:color="auto"/>
              <w:left w:val="single" w:sz="4" w:space="0" w:color="auto"/>
              <w:bottom w:val="single" w:sz="4" w:space="0" w:color="auto"/>
              <w:right w:val="single" w:sz="4" w:space="0" w:color="auto"/>
            </w:tcBorders>
            <w:vAlign w:val="bottom"/>
          </w:tcPr>
          <w:p w14:paraId="66909E35" w14:textId="77777777" w:rsidR="00E315C0" w:rsidRPr="00FD4050" w:rsidRDefault="00E315C0" w:rsidP="003B0C63">
            <w:pPr>
              <w:autoSpaceDE w:val="0"/>
              <w:autoSpaceDN w:val="0"/>
              <w:adjustRightInd w:val="0"/>
              <w:jc w:val="center"/>
              <w:rPr>
                <w:noProof/>
                <w:lang w:val="sr-Cyrl-RS"/>
              </w:rPr>
            </w:pPr>
            <w:r w:rsidRPr="00FD4050">
              <w:rPr>
                <w:lang w:val="en-US"/>
              </w:rPr>
              <w:t>111-888-111</w:t>
            </w:r>
          </w:p>
        </w:tc>
        <w:tc>
          <w:tcPr>
            <w:tcW w:w="846" w:type="pct"/>
            <w:tcBorders>
              <w:top w:val="single" w:sz="4" w:space="0" w:color="auto"/>
              <w:left w:val="single" w:sz="4" w:space="0" w:color="auto"/>
              <w:bottom w:val="single" w:sz="4" w:space="0" w:color="auto"/>
              <w:right w:val="single" w:sz="4" w:space="0" w:color="auto"/>
            </w:tcBorders>
            <w:vAlign w:val="center"/>
          </w:tcPr>
          <w:p w14:paraId="55124BC4"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9F1895A"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22F11CC" w14:textId="77777777" w:rsidR="00E315C0" w:rsidRPr="00FD4050" w:rsidRDefault="00E315C0" w:rsidP="003B0C63">
            <w:pPr>
              <w:pStyle w:val="BodyText"/>
              <w:jc w:val="center"/>
              <w:rPr>
                <w:noProof/>
                <w:szCs w:val="24"/>
              </w:rPr>
            </w:pPr>
          </w:p>
        </w:tc>
      </w:tr>
      <w:tr w:rsidR="00E315C0" w:rsidRPr="00FD4050" w14:paraId="2A02F7E3"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0C9A8AA9" w14:textId="77777777" w:rsidR="00E315C0" w:rsidRPr="00FD4050" w:rsidRDefault="00E315C0" w:rsidP="003B0C63">
            <w:pPr>
              <w:autoSpaceDE w:val="0"/>
              <w:autoSpaceDN w:val="0"/>
              <w:adjustRightInd w:val="0"/>
              <w:jc w:val="center"/>
              <w:rPr>
                <w:b/>
                <w:color w:val="000000"/>
              </w:rPr>
            </w:pPr>
            <w:r w:rsidRPr="00FD4050">
              <w:rPr>
                <w:color w:val="000000"/>
              </w:rPr>
              <w:t>4.13</w:t>
            </w:r>
          </w:p>
        </w:tc>
        <w:tc>
          <w:tcPr>
            <w:tcW w:w="1631" w:type="pct"/>
            <w:tcBorders>
              <w:top w:val="single" w:sz="4" w:space="0" w:color="auto"/>
              <w:left w:val="single" w:sz="4" w:space="0" w:color="auto"/>
              <w:bottom w:val="single" w:sz="4" w:space="0" w:color="auto"/>
              <w:right w:val="single" w:sz="4" w:space="0" w:color="auto"/>
            </w:tcBorders>
            <w:vAlign w:val="bottom"/>
          </w:tcPr>
          <w:p w14:paraId="1FC629EC" w14:textId="77777777" w:rsidR="00E315C0" w:rsidRPr="00FD4050" w:rsidRDefault="00E315C0" w:rsidP="00E315C0">
            <w:pPr>
              <w:autoSpaceDE w:val="0"/>
              <w:autoSpaceDN w:val="0"/>
              <w:adjustRightInd w:val="0"/>
              <w:rPr>
                <w:lang w:val="en-US"/>
              </w:rPr>
            </w:pPr>
            <w:r w:rsidRPr="00FD4050">
              <w:rPr>
                <w:lang w:val="en-US"/>
              </w:rPr>
              <w:t>Пластична боца са поклопцем 2lit</w:t>
            </w:r>
          </w:p>
        </w:tc>
        <w:tc>
          <w:tcPr>
            <w:tcW w:w="666" w:type="pct"/>
            <w:tcBorders>
              <w:top w:val="single" w:sz="4" w:space="0" w:color="auto"/>
              <w:left w:val="single" w:sz="4" w:space="0" w:color="auto"/>
              <w:bottom w:val="single" w:sz="4" w:space="0" w:color="auto"/>
              <w:right w:val="single" w:sz="4" w:space="0" w:color="auto"/>
            </w:tcBorders>
            <w:vAlign w:val="bottom"/>
          </w:tcPr>
          <w:p w14:paraId="104302E0" w14:textId="77777777" w:rsidR="00E315C0" w:rsidRPr="00FD4050" w:rsidRDefault="00E315C0" w:rsidP="003B0C63">
            <w:pPr>
              <w:autoSpaceDE w:val="0"/>
              <w:autoSpaceDN w:val="0"/>
              <w:adjustRightInd w:val="0"/>
              <w:jc w:val="center"/>
              <w:rPr>
                <w:noProof/>
                <w:lang w:val="sr-Cyrl-RS"/>
              </w:rPr>
            </w:pPr>
            <w:r w:rsidRPr="00FD4050">
              <w:rPr>
                <w:lang w:val="en-US"/>
              </w:rPr>
              <w:t>111-888-200</w:t>
            </w:r>
          </w:p>
        </w:tc>
        <w:tc>
          <w:tcPr>
            <w:tcW w:w="846" w:type="pct"/>
            <w:tcBorders>
              <w:top w:val="single" w:sz="4" w:space="0" w:color="auto"/>
              <w:left w:val="single" w:sz="4" w:space="0" w:color="auto"/>
              <w:bottom w:val="single" w:sz="4" w:space="0" w:color="auto"/>
              <w:right w:val="single" w:sz="4" w:space="0" w:color="auto"/>
            </w:tcBorders>
            <w:vAlign w:val="center"/>
          </w:tcPr>
          <w:p w14:paraId="75D2116E"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6F3A2CC"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BB92D13" w14:textId="77777777" w:rsidR="00E315C0" w:rsidRPr="00FD4050" w:rsidRDefault="00E315C0" w:rsidP="003B0C63">
            <w:pPr>
              <w:pStyle w:val="BodyText"/>
              <w:jc w:val="center"/>
              <w:rPr>
                <w:noProof/>
                <w:szCs w:val="24"/>
              </w:rPr>
            </w:pPr>
          </w:p>
        </w:tc>
      </w:tr>
      <w:tr w:rsidR="00E315C0" w:rsidRPr="00FD4050" w14:paraId="5698A53D"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4EEC8BF7" w14:textId="77777777" w:rsidR="00E315C0" w:rsidRPr="00FD4050" w:rsidRDefault="00E315C0" w:rsidP="003B0C63">
            <w:pPr>
              <w:autoSpaceDE w:val="0"/>
              <w:autoSpaceDN w:val="0"/>
              <w:adjustRightInd w:val="0"/>
              <w:jc w:val="center"/>
              <w:rPr>
                <w:b/>
                <w:color w:val="000000"/>
              </w:rPr>
            </w:pPr>
            <w:r w:rsidRPr="00FD4050">
              <w:rPr>
                <w:color w:val="000000"/>
              </w:rPr>
              <w:t>4.14</w:t>
            </w:r>
          </w:p>
        </w:tc>
        <w:tc>
          <w:tcPr>
            <w:tcW w:w="1631" w:type="pct"/>
            <w:tcBorders>
              <w:top w:val="single" w:sz="4" w:space="0" w:color="auto"/>
              <w:left w:val="single" w:sz="4" w:space="0" w:color="auto"/>
              <w:bottom w:val="single" w:sz="4" w:space="0" w:color="auto"/>
              <w:right w:val="single" w:sz="4" w:space="0" w:color="auto"/>
            </w:tcBorders>
            <w:vAlign w:val="bottom"/>
          </w:tcPr>
          <w:p w14:paraId="63C26E07" w14:textId="77777777" w:rsidR="00E315C0" w:rsidRPr="00FD4050" w:rsidRDefault="00E315C0" w:rsidP="00E315C0">
            <w:pPr>
              <w:autoSpaceDE w:val="0"/>
              <w:autoSpaceDN w:val="0"/>
              <w:adjustRightInd w:val="0"/>
              <w:rPr>
                <w:lang w:val="en-US"/>
              </w:rPr>
            </w:pPr>
            <w:r w:rsidRPr="00FD4050">
              <w:rPr>
                <w:lang w:val="en-US"/>
              </w:rPr>
              <w:t>Пластична боца са поклопцем 4lit</w:t>
            </w:r>
          </w:p>
        </w:tc>
        <w:tc>
          <w:tcPr>
            <w:tcW w:w="666" w:type="pct"/>
            <w:tcBorders>
              <w:top w:val="single" w:sz="4" w:space="0" w:color="auto"/>
              <w:left w:val="single" w:sz="4" w:space="0" w:color="auto"/>
              <w:bottom w:val="single" w:sz="4" w:space="0" w:color="auto"/>
              <w:right w:val="single" w:sz="4" w:space="0" w:color="auto"/>
            </w:tcBorders>
            <w:vAlign w:val="bottom"/>
          </w:tcPr>
          <w:p w14:paraId="3503E094" w14:textId="77777777" w:rsidR="00E315C0" w:rsidRPr="00FD4050" w:rsidRDefault="00E315C0" w:rsidP="003B0C63">
            <w:pPr>
              <w:autoSpaceDE w:val="0"/>
              <w:autoSpaceDN w:val="0"/>
              <w:adjustRightInd w:val="0"/>
              <w:jc w:val="center"/>
              <w:rPr>
                <w:noProof/>
                <w:lang w:val="sr-Cyrl-RS"/>
              </w:rPr>
            </w:pPr>
            <w:r w:rsidRPr="00FD4050">
              <w:rPr>
                <w:lang w:val="en-US"/>
              </w:rPr>
              <w:t>111-888-400</w:t>
            </w:r>
          </w:p>
        </w:tc>
        <w:tc>
          <w:tcPr>
            <w:tcW w:w="846" w:type="pct"/>
            <w:tcBorders>
              <w:top w:val="single" w:sz="4" w:space="0" w:color="auto"/>
              <w:left w:val="single" w:sz="4" w:space="0" w:color="auto"/>
              <w:bottom w:val="single" w:sz="4" w:space="0" w:color="auto"/>
              <w:right w:val="single" w:sz="4" w:space="0" w:color="auto"/>
            </w:tcBorders>
            <w:vAlign w:val="center"/>
          </w:tcPr>
          <w:p w14:paraId="70CB6607"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61619B2"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8E4A4F1" w14:textId="77777777" w:rsidR="00E315C0" w:rsidRPr="00FD4050" w:rsidRDefault="00E315C0" w:rsidP="003B0C63">
            <w:pPr>
              <w:pStyle w:val="BodyText"/>
              <w:jc w:val="center"/>
              <w:rPr>
                <w:noProof/>
                <w:szCs w:val="24"/>
              </w:rPr>
            </w:pPr>
          </w:p>
        </w:tc>
      </w:tr>
      <w:tr w:rsidR="00E315C0" w:rsidRPr="00FD4050" w14:paraId="24087F84"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39080062" w14:textId="77777777" w:rsidR="00E315C0" w:rsidRPr="00FD4050" w:rsidRDefault="00E315C0" w:rsidP="003B0C63">
            <w:pPr>
              <w:autoSpaceDE w:val="0"/>
              <w:autoSpaceDN w:val="0"/>
              <w:adjustRightInd w:val="0"/>
              <w:jc w:val="center"/>
              <w:rPr>
                <w:b/>
                <w:color w:val="000000"/>
              </w:rPr>
            </w:pPr>
            <w:r w:rsidRPr="00FD4050">
              <w:rPr>
                <w:color w:val="000000"/>
              </w:rPr>
              <w:t>4.15</w:t>
            </w:r>
          </w:p>
        </w:tc>
        <w:tc>
          <w:tcPr>
            <w:tcW w:w="1631" w:type="pct"/>
            <w:tcBorders>
              <w:top w:val="single" w:sz="4" w:space="0" w:color="auto"/>
              <w:left w:val="single" w:sz="4" w:space="0" w:color="auto"/>
              <w:bottom w:val="single" w:sz="4" w:space="0" w:color="auto"/>
              <w:right w:val="single" w:sz="4" w:space="0" w:color="auto"/>
            </w:tcBorders>
            <w:vAlign w:val="bottom"/>
          </w:tcPr>
          <w:p w14:paraId="030386AC" w14:textId="77777777" w:rsidR="00E315C0" w:rsidRPr="00FD4050" w:rsidRDefault="00E315C0" w:rsidP="00E315C0">
            <w:pPr>
              <w:autoSpaceDE w:val="0"/>
              <w:autoSpaceDN w:val="0"/>
              <w:adjustRightInd w:val="0"/>
              <w:rPr>
                <w:lang w:val="en-US"/>
              </w:rPr>
            </w:pPr>
            <w:r w:rsidRPr="00FD4050">
              <w:rPr>
                <w:lang w:val="en-US"/>
              </w:rPr>
              <w:t>Поклопац за боцу од 4lit</w:t>
            </w:r>
          </w:p>
        </w:tc>
        <w:tc>
          <w:tcPr>
            <w:tcW w:w="666" w:type="pct"/>
            <w:tcBorders>
              <w:top w:val="single" w:sz="4" w:space="0" w:color="auto"/>
              <w:left w:val="single" w:sz="4" w:space="0" w:color="auto"/>
              <w:bottom w:val="single" w:sz="4" w:space="0" w:color="auto"/>
              <w:right w:val="single" w:sz="4" w:space="0" w:color="auto"/>
            </w:tcBorders>
            <w:vAlign w:val="bottom"/>
          </w:tcPr>
          <w:p w14:paraId="39522A82" w14:textId="77777777" w:rsidR="00E315C0" w:rsidRPr="00FD4050" w:rsidRDefault="00E315C0" w:rsidP="003B0C63">
            <w:pPr>
              <w:autoSpaceDE w:val="0"/>
              <w:autoSpaceDN w:val="0"/>
              <w:adjustRightInd w:val="0"/>
              <w:jc w:val="center"/>
              <w:rPr>
                <w:noProof/>
                <w:lang w:val="sr-Cyrl-RS"/>
              </w:rPr>
            </w:pPr>
            <w:r w:rsidRPr="00FD4050">
              <w:rPr>
                <w:lang w:val="en-US"/>
              </w:rPr>
              <w:t>111-888-402</w:t>
            </w:r>
          </w:p>
        </w:tc>
        <w:tc>
          <w:tcPr>
            <w:tcW w:w="846" w:type="pct"/>
            <w:tcBorders>
              <w:top w:val="single" w:sz="4" w:space="0" w:color="auto"/>
              <w:left w:val="single" w:sz="4" w:space="0" w:color="auto"/>
              <w:bottom w:val="single" w:sz="4" w:space="0" w:color="auto"/>
              <w:right w:val="single" w:sz="4" w:space="0" w:color="auto"/>
            </w:tcBorders>
            <w:vAlign w:val="center"/>
          </w:tcPr>
          <w:p w14:paraId="203595A6"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2BAB24F"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F575299" w14:textId="77777777" w:rsidR="00E315C0" w:rsidRPr="00FD4050" w:rsidRDefault="00E315C0" w:rsidP="003B0C63">
            <w:pPr>
              <w:pStyle w:val="BodyText"/>
              <w:jc w:val="center"/>
              <w:rPr>
                <w:noProof/>
                <w:szCs w:val="24"/>
              </w:rPr>
            </w:pPr>
          </w:p>
        </w:tc>
      </w:tr>
      <w:tr w:rsidR="00E315C0" w:rsidRPr="00FD4050" w14:paraId="6F23AD61"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7510ACD0" w14:textId="77777777" w:rsidR="00E315C0" w:rsidRPr="00FD4050" w:rsidRDefault="00E315C0" w:rsidP="003B0C63">
            <w:pPr>
              <w:autoSpaceDE w:val="0"/>
              <w:autoSpaceDN w:val="0"/>
              <w:adjustRightInd w:val="0"/>
              <w:jc w:val="center"/>
              <w:rPr>
                <w:b/>
                <w:color w:val="000000"/>
              </w:rPr>
            </w:pPr>
            <w:r w:rsidRPr="00FD4050">
              <w:rPr>
                <w:color w:val="000000"/>
              </w:rPr>
              <w:t>4.16</w:t>
            </w:r>
          </w:p>
        </w:tc>
        <w:tc>
          <w:tcPr>
            <w:tcW w:w="1631" w:type="pct"/>
            <w:tcBorders>
              <w:top w:val="single" w:sz="4" w:space="0" w:color="auto"/>
              <w:left w:val="single" w:sz="4" w:space="0" w:color="auto"/>
              <w:bottom w:val="single" w:sz="4" w:space="0" w:color="auto"/>
              <w:right w:val="single" w:sz="4" w:space="0" w:color="auto"/>
            </w:tcBorders>
            <w:vAlign w:val="bottom"/>
          </w:tcPr>
          <w:p w14:paraId="1BC29ACE" w14:textId="77777777" w:rsidR="00E315C0" w:rsidRPr="00FD4050" w:rsidRDefault="00E315C0" w:rsidP="00E315C0">
            <w:pPr>
              <w:autoSpaceDE w:val="0"/>
              <w:autoSpaceDN w:val="0"/>
              <w:adjustRightInd w:val="0"/>
              <w:rPr>
                <w:lang w:val="en-US"/>
              </w:rPr>
            </w:pPr>
            <w:r w:rsidRPr="00FD4050">
              <w:rPr>
                <w:lang w:val="en-US"/>
              </w:rPr>
              <w:t>Микробиолошки филтер</w:t>
            </w:r>
          </w:p>
        </w:tc>
        <w:tc>
          <w:tcPr>
            <w:tcW w:w="666" w:type="pct"/>
            <w:tcBorders>
              <w:top w:val="single" w:sz="4" w:space="0" w:color="auto"/>
              <w:left w:val="single" w:sz="4" w:space="0" w:color="auto"/>
              <w:bottom w:val="single" w:sz="4" w:space="0" w:color="auto"/>
              <w:right w:val="single" w:sz="4" w:space="0" w:color="auto"/>
            </w:tcBorders>
            <w:vAlign w:val="bottom"/>
          </w:tcPr>
          <w:p w14:paraId="13B99267" w14:textId="77777777" w:rsidR="00E315C0" w:rsidRPr="00FD4050" w:rsidRDefault="00E315C0" w:rsidP="003B0C63">
            <w:pPr>
              <w:autoSpaceDE w:val="0"/>
              <w:autoSpaceDN w:val="0"/>
              <w:adjustRightInd w:val="0"/>
              <w:jc w:val="center"/>
              <w:rPr>
                <w:noProof/>
                <w:lang w:val="sr-Cyrl-RS"/>
              </w:rPr>
            </w:pPr>
            <w:r w:rsidRPr="00FD4050">
              <w:rPr>
                <w:lang w:val="en-US"/>
              </w:rPr>
              <w:t>271-022-001</w:t>
            </w:r>
          </w:p>
        </w:tc>
        <w:tc>
          <w:tcPr>
            <w:tcW w:w="846" w:type="pct"/>
            <w:tcBorders>
              <w:top w:val="single" w:sz="4" w:space="0" w:color="auto"/>
              <w:left w:val="single" w:sz="4" w:space="0" w:color="auto"/>
              <w:bottom w:val="single" w:sz="4" w:space="0" w:color="auto"/>
              <w:right w:val="single" w:sz="4" w:space="0" w:color="auto"/>
            </w:tcBorders>
            <w:vAlign w:val="center"/>
          </w:tcPr>
          <w:p w14:paraId="51322A6C"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C924322"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2263748" w14:textId="77777777" w:rsidR="00E315C0" w:rsidRPr="00FD4050" w:rsidRDefault="00E315C0" w:rsidP="003B0C63">
            <w:pPr>
              <w:pStyle w:val="BodyText"/>
              <w:jc w:val="center"/>
              <w:rPr>
                <w:noProof/>
                <w:szCs w:val="24"/>
              </w:rPr>
            </w:pPr>
          </w:p>
        </w:tc>
      </w:tr>
      <w:tr w:rsidR="00E315C0" w:rsidRPr="00FD4050" w14:paraId="28FB2060"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46BF557A" w14:textId="77777777" w:rsidR="00E315C0" w:rsidRPr="00FD4050" w:rsidRDefault="00E315C0" w:rsidP="003B0C63">
            <w:pPr>
              <w:autoSpaceDE w:val="0"/>
              <w:autoSpaceDN w:val="0"/>
              <w:adjustRightInd w:val="0"/>
              <w:jc w:val="center"/>
              <w:rPr>
                <w:b/>
                <w:color w:val="000000"/>
              </w:rPr>
            </w:pPr>
            <w:r w:rsidRPr="00FD4050">
              <w:rPr>
                <w:color w:val="000000"/>
              </w:rPr>
              <w:t>4.17</w:t>
            </w:r>
          </w:p>
        </w:tc>
        <w:tc>
          <w:tcPr>
            <w:tcW w:w="1631" w:type="pct"/>
            <w:tcBorders>
              <w:top w:val="single" w:sz="4" w:space="0" w:color="auto"/>
              <w:left w:val="single" w:sz="4" w:space="0" w:color="auto"/>
              <w:bottom w:val="single" w:sz="4" w:space="0" w:color="auto"/>
              <w:right w:val="single" w:sz="4" w:space="0" w:color="auto"/>
            </w:tcBorders>
            <w:vAlign w:val="bottom"/>
          </w:tcPr>
          <w:p w14:paraId="353F113F" w14:textId="77777777" w:rsidR="00E315C0" w:rsidRPr="00FD4050" w:rsidRDefault="00E315C0" w:rsidP="00E315C0">
            <w:pPr>
              <w:autoSpaceDE w:val="0"/>
              <w:autoSpaceDN w:val="0"/>
              <w:adjustRightInd w:val="0"/>
              <w:rPr>
                <w:lang w:val="en-US"/>
              </w:rPr>
            </w:pPr>
            <w:r w:rsidRPr="00FD4050">
              <w:rPr>
                <w:lang w:val="en-US"/>
              </w:rPr>
              <w:t>Полуге са мембранама комплет</w:t>
            </w:r>
          </w:p>
        </w:tc>
        <w:tc>
          <w:tcPr>
            <w:tcW w:w="666" w:type="pct"/>
            <w:tcBorders>
              <w:top w:val="single" w:sz="4" w:space="0" w:color="auto"/>
              <w:left w:val="single" w:sz="4" w:space="0" w:color="auto"/>
              <w:bottom w:val="single" w:sz="4" w:space="0" w:color="auto"/>
              <w:right w:val="single" w:sz="4" w:space="0" w:color="auto"/>
            </w:tcBorders>
            <w:vAlign w:val="bottom"/>
          </w:tcPr>
          <w:p w14:paraId="4F857541" w14:textId="77777777" w:rsidR="00E315C0" w:rsidRPr="00FD4050" w:rsidRDefault="00E315C0" w:rsidP="003B0C63">
            <w:pPr>
              <w:autoSpaceDE w:val="0"/>
              <w:autoSpaceDN w:val="0"/>
              <w:adjustRightInd w:val="0"/>
              <w:jc w:val="center"/>
              <w:rPr>
                <w:noProof/>
                <w:lang w:val="sr-Cyrl-RS"/>
              </w:rPr>
            </w:pPr>
            <w:r w:rsidRPr="00FD4050">
              <w:rPr>
                <w:lang w:val="en-US"/>
              </w:rPr>
              <w:t>3А0182</w:t>
            </w:r>
          </w:p>
        </w:tc>
        <w:tc>
          <w:tcPr>
            <w:tcW w:w="846" w:type="pct"/>
            <w:tcBorders>
              <w:top w:val="single" w:sz="4" w:space="0" w:color="auto"/>
              <w:left w:val="single" w:sz="4" w:space="0" w:color="auto"/>
              <w:bottom w:val="single" w:sz="4" w:space="0" w:color="auto"/>
              <w:right w:val="single" w:sz="4" w:space="0" w:color="auto"/>
            </w:tcBorders>
            <w:vAlign w:val="center"/>
          </w:tcPr>
          <w:p w14:paraId="4DF01082"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DB63986"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2C98B8B" w14:textId="77777777" w:rsidR="00E315C0" w:rsidRPr="00FD4050" w:rsidRDefault="00E315C0" w:rsidP="003B0C63">
            <w:pPr>
              <w:pStyle w:val="BodyText"/>
              <w:jc w:val="center"/>
              <w:rPr>
                <w:noProof/>
                <w:szCs w:val="24"/>
              </w:rPr>
            </w:pPr>
          </w:p>
        </w:tc>
      </w:tr>
      <w:tr w:rsidR="00E315C0" w:rsidRPr="00FD4050" w14:paraId="743CE40A"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4515C44A" w14:textId="77777777" w:rsidR="00E315C0" w:rsidRPr="00FD4050" w:rsidRDefault="00E315C0" w:rsidP="003B0C63">
            <w:pPr>
              <w:autoSpaceDE w:val="0"/>
              <w:autoSpaceDN w:val="0"/>
              <w:adjustRightInd w:val="0"/>
              <w:jc w:val="center"/>
              <w:rPr>
                <w:b/>
                <w:color w:val="000000"/>
              </w:rPr>
            </w:pPr>
            <w:r w:rsidRPr="00FD4050">
              <w:rPr>
                <w:color w:val="000000"/>
              </w:rPr>
              <w:t>4.18</w:t>
            </w:r>
          </w:p>
        </w:tc>
        <w:tc>
          <w:tcPr>
            <w:tcW w:w="1631" w:type="pct"/>
            <w:tcBorders>
              <w:top w:val="single" w:sz="4" w:space="0" w:color="auto"/>
              <w:left w:val="single" w:sz="4" w:space="0" w:color="auto"/>
              <w:bottom w:val="single" w:sz="4" w:space="0" w:color="auto"/>
              <w:right w:val="single" w:sz="4" w:space="0" w:color="auto"/>
            </w:tcBorders>
            <w:vAlign w:val="bottom"/>
          </w:tcPr>
          <w:p w14:paraId="6F18144F" w14:textId="77777777" w:rsidR="00E315C0" w:rsidRPr="00FD4050" w:rsidRDefault="00E315C0" w:rsidP="00E315C0">
            <w:pPr>
              <w:autoSpaceDE w:val="0"/>
              <w:autoSpaceDN w:val="0"/>
              <w:adjustRightInd w:val="0"/>
              <w:rPr>
                <w:lang w:val="en-US"/>
              </w:rPr>
            </w:pPr>
            <w:r w:rsidRPr="00FD4050">
              <w:rPr>
                <w:lang w:val="en-US"/>
              </w:rPr>
              <w:t>Заптивка</w:t>
            </w:r>
          </w:p>
        </w:tc>
        <w:tc>
          <w:tcPr>
            <w:tcW w:w="666" w:type="pct"/>
            <w:tcBorders>
              <w:top w:val="single" w:sz="4" w:space="0" w:color="auto"/>
              <w:left w:val="single" w:sz="4" w:space="0" w:color="auto"/>
              <w:bottom w:val="single" w:sz="4" w:space="0" w:color="auto"/>
              <w:right w:val="single" w:sz="4" w:space="0" w:color="auto"/>
            </w:tcBorders>
            <w:vAlign w:val="bottom"/>
          </w:tcPr>
          <w:p w14:paraId="09D01B34" w14:textId="77777777" w:rsidR="00E315C0" w:rsidRPr="00FD4050" w:rsidRDefault="00E315C0" w:rsidP="003B0C63">
            <w:pPr>
              <w:autoSpaceDE w:val="0"/>
              <w:autoSpaceDN w:val="0"/>
              <w:adjustRightInd w:val="0"/>
              <w:jc w:val="center"/>
              <w:rPr>
                <w:noProof/>
                <w:lang w:val="sr-Cyrl-RS"/>
              </w:rPr>
            </w:pPr>
            <w:r w:rsidRPr="00FD4050">
              <w:rPr>
                <w:lang w:val="en-US"/>
              </w:rPr>
              <w:t>3А1072</w:t>
            </w:r>
          </w:p>
        </w:tc>
        <w:tc>
          <w:tcPr>
            <w:tcW w:w="846" w:type="pct"/>
            <w:tcBorders>
              <w:top w:val="single" w:sz="4" w:space="0" w:color="auto"/>
              <w:left w:val="single" w:sz="4" w:space="0" w:color="auto"/>
              <w:bottom w:val="single" w:sz="4" w:space="0" w:color="auto"/>
              <w:right w:val="single" w:sz="4" w:space="0" w:color="auto"/>
            </w:tcBorders>
            <w:vAlign w:val="center"/>
          </w:tcPr>
          <w:p w14:paraId="0FB06127"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C8BBEAD"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81EE4D1" w14:textId="77777777" w:rsidR="00E315C0" w:rsidRPr="00FD4050" w:rsidRDefault="00E315C0" w:rsidP="003B0C63">
            <w:pPr>
              <w:pStyle w:val="BodyText"/>
              <w:jc w:val="center"/>
              <w:rPr>
                <w:noProof/>
                <w:szCs w:val="24"/>
              </w:rPr>
            </w:pPr>
          </w:p>
        </w:tc>
      </w:tr>
      <w:tr w:rsidR="00E315C0" w:rsidRPr="00FD4050" w14:paraId="6D7D20D3"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5F0543B9" w14:textId="77777777" w:rsidR="00E315C0" w:rsidRPr="00FD4050" w:rsidRDefault="00E315C0" w:rsidP="003B0C63">
            <w:pPr>
              <w:autoSpaceDE w:val="0"/>
              <w:autoSpaceDN w:val="0"/>
              <w:adjustRightInd w:val="0"/>
              <w:jc w:val="center"/>
              <w:rPr>
                <w:b/>
                <w:color w:val="000000"/>
              </w:rPr>
            </w:pPr>
            <w:r w:rsidRPr="00FD4050">
              <w:rPr>
                <w:color w:val="000000"/>
              </w:rPr>
              <w:t>4.19</w:t>
            </w:r>
          </w:p>
        </w:tc>
        <w:tc>
          <w:tcPr>
            <w:tcW w:w="1631" w:type="pct"/>
            <w:tcBorders>
              <w:top w:val="single" w:sz="4" w:space="0" w:color="auto"/>
              <w:left w:val="single" w:sz="4" w:space="0" w:color="auto"/>
              <w:bottom w:val="single" w:sz="4" w:space="0" w:color="auto"/>
              <w:right w:val="single" w:sz="4" w:space="0" w:color="auto"/>
            </w:tcBorders>
            <w:vAlign w:val="bottom"/>
          </w:tcPr>
          <w:p w14:paraId="68040638" w14:textId="77777777" w:rsidR="00E315C0" w:rsidRPr="00FD4050" w:rsidRDefault="00E315C0" w:rsidP="00E315C0">
            <w:pPr>
              <w:autoSpaceDE w:val="0"/>
              <w:autoSpaceDN w:val="0"/>
              <w:adjustRightInd w:val="0"/>
              <w:rPr>
                <w:lang w:val="en-US"/>
              </w:rPr>
            </w:pPr>
            <w:r w:rsidRPr="00FD4050">
              <w:rPr>
                <w:lang w:val="en-US"/>
              </w:rPr>
              <w:t>Пригушивач звука</w:t>
            </w:r>
          </w:p>
        </w:tc>
        <w:tc>
          <w:tcPr>
            <w:tcW w:w="666" w:type="pct"/>
            <w:tcBorders>
              <w:top w:val="single" w:sz="4" w:space="0" w:color="auto"/>
              <w:left w:val="single" w:sz="4" w:space="0" w:color="auto"/>
              <w:bottom w:val="single" w:sz="4" w:space="0" w:color="auto"/>
              <w:right w:val="single" w:sz="4" w:space="0" w:color="auto"/>
            </w:tcBorders>
            <w:vAlign w:val="bottom"/>
          </w:tcPr>
          <w:p w14:paraId="7D6F6F67" w14:textId="77777777" w:rsidR="00E315C0" w:rsidRPr="00FD4050" w:rsidRDefault="00E315C0" w:rsidP="003B0C63">
            <w:pPr>
              <w:autoSpaceDE w:val="0"/>
              <w:autoSpaceDN w:val="0"/>
              <w:adjustRightInd w:val="0"/>
              <w:jc w:val="center"/>
              <w:rPr>
                <w:noProof/>
                <w:lang w:val="sr-Cyrl-RS"/>
              </w:rPr>
            </w:pPr>
            <w:r w:rsidRPr="00FD4050">
              <w:rPr>
                <w:lang w:val="en-US"/>
              </w:rPr>
              <w:t>3АC069</w:t>
            </w:r>
          </w:p>
        </w:tc>
        <w:tc>
          <w:tcPr>
            <w:tcW w:w="846" w:type="pct"/>
            <w:tcBorders>
              <w:top w:val="single" w:sz="4" w:space="0" w:color="auto"/>
              <w:left w:val="single" w:sz="4" w:space="0" w:color="auto"/>
              <w:bottom w:val="single" w:sz="4" w:space="0" w:color="auto"/>
              <w:right w:val="single" w:sz="4" w:space="0" w:color="auto"/>
            </w:tcBorders>
            <w:vAlign w:val="center"/>
          </w:tcPr>
          <w:p w14:paraId="3711B330"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D13FA26"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270691C" w14:textId="77777777" w:rsidR="00E315C0" w:rsidRPr="00FD4050" w:rsidRDefault="00E315C0" w:rsidP="003B0C63">
            <w:pPr>
              <w:pStyle w:val="BodyText"/>
              <w:jc w:val="center"/>
              <w:rPr>
                <w:noProof/>
                <w:szCs w:val="24"/>
              </w:rPr>
            </w:pPr>
          </w:p>
        </w:tc>
      </w:tr>
      <w:tr w:rsidR="00644545" w:rsidRPr="00FD4050" w14:paraId="4F22E6FF" w14:textId="77777777" w:rsidTr="00644545">
        <w:trPr>
          <w:cantSplit/>
          <w:trHeight w:val="327"/>
        </w:trPr>
        <w:tc>
          <w:tcPr>
            <w:tcW w:w="5000" w:type="pct"/>
            <w:gridSpan w:val="7"/>
            <w:tcBorders>
              <w:top w:val="single" w:sz="4" w:space="0" w:color="auto"/>
              <w:left w:val="single" w:sz="4" w:space="0" w:color="auto"/>
              <w:bottom w:val="single" w:sz="4" w:space="0" w:color="auto"/>
              <w:right w:val="single" w:sz="4" w:space="0" w:color="auto"/>
            </w:tcBorders>
            <w:vAlign w:val="bottom"/>
          </w:tcPr>
          <w:p w14:paraId="74612DB1" w14:textId="77777777" w:rsidR="00644545" w:rsidRPr="00FD4050" w:rsidRDefault="00E315C0" w:rsidP="00E315C0">
            <w:pPr>
              <w:pStyle w:val="BodyText"/>
              <w:rPr>
                <w:noProof/>
                <w:szCs w:val="24"/>
              </w:rPr>
            </w:pPr>
            <w:r w:rsidRPr="00FD4050">
              <w:rPr>
                <w:b/>
                <w:bCs/>
                <w:szCs w:val="24"/>
                <w:lang w:val="en-US"/>
              </w:rPr>
              <w:t xml:space="preserve">5.0 </w:t>
            </w:r>
            <w:r w:rsidR="00644545" w:rsidRPr="00FD4050">
              <w:rPr>
                <w:b/>
                <w:bCs/>
                <w:szCs w:val="24"/>
                <w:lang w:val="en-US"/>
              </w:rPr>
              <w:t>TECHNIX</w:t>
            </w:r>
          </w:p>
        </w:tc>
      </w:tr>
      <w:tr w:rsidR="00E315C0" w:rsidRPr="00FD4050" w14:paraId="51799E74"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09049CAE" w14:textId="77777777" w:rsidR="00E315C0" w:rsidRPr="00FD4050" w:rsidRDefault="00E315C0" w:rsidP="003B0C63">
            <w:pPr>
              <w:autoSpaceDE w:val="0"/>
              <w:autoSpaceDN w:val="0"/>
              <w:adjustRightInd w:val="0"/>
              <w:jc w:val="center"/>
              <w:rPr>
                <w:b/>
                <w:color w:val="000000"/>
              </w:rPr>
            </w:pPr>
            <w:r w:rsidRPr="00FD4050">
              <w:rPr>
                <w:color w:val="000000"/>
              </w:rPr>
              <w:t>5.1</w:t>
            </w:r>
          </w:p>
        </w:tc>
        <w:tc>
          <w:tcPr>
            <w:tcW w:w="1631" w:type="pct"/>
            <w:tcBorders>
              <w:top w:val="single" w:sz="4" w:space="0" w:color="auto"/>
              <w:left w:val="single" w:sz="4" w:space="0" w:color="auto"/>
              <w:bottom w:val="single" w:sz="4" w:space="0" w:color="auto"/>
              <w:right w:val="single" w:sz="4" w:space="0" w:color="auto"/>
            </w:tcBorders>
            <w:vAlign w:val="bottom"/>
          </w:tcPr>
          <w:p w14:paraId="10FB8319" w14:textId="77777777" w:rsidR="00E315C0" w:rsidRPr="00FD4050" w:rsidRDefault="00E315C0" w:rsidP="00E315C0">
            <w:pPr>
              <w:autoSpaceDE w:val="0"/>
              <w:autoSpaceDN w:val="0"/>
              <w:adjustRightInd w:val="0"/>
              <w:rPr>
                <w:lang w:val="en-US"/>
              </w:rPr>
            </w:pPr>
            <w:r w:rsidRPr="00FD4050">
              <w:rPr>
                <w:lang w:val="en-US"/>
              </w:rPr>
              <w:t>Кабел за повезивање јединице и моноблока</w:t>
            </w:r>
          </w:p>
        </w:tc>
        <w:tc>
          <w:tcPr>
            <w:tcW w:w="666" w:type="pct"/>
            <w:tcBorders>
              <w:top w:val="single" w:sz="4" w:space="0" w:color="auto"/>
              <w:left w:val="single" w:sz="4" w:space="0" w:color="auto"/>
              <w:bottom w:val="single" w:sz="4" w:space="0" w:color="auto"/>
              <w:right w:val="single" w:sz="4" w:space="0" w:color="auto"/>
            </w:tcBorders>
            <w:vAlign w:val="bottom"/>
          </w:tcPr>
          <w:p w14:paraId="1BE11F4A" w14:textId="77777777" w:rsidR="00E315C0" w:rsidRPr="00FD4050" w:rsidRDefault="00E315C0" w:rsidP="003B0C63">
            <w:pPr>
              <w:autoSpaceDE w:val="0"/>
              <w:autoSpaceDN w:val="0"/>
              <w:adjustRightInd w:val="0"/>
              <w:jc w:val="center"/>
              <w:rPr>
                <w:noProof/>
                <w:lang w:val="sr-Cyrl-RS"/>
              </w:rPr>
            </w:pPr>
            <w:r w:rsidRPr="00FD4050">
              <w:rPr>
                <w:lang w:val="en-US"/>
              </w:rPr>
              <w:t>06193</w:t>
            </w:r>
          </w:p>
        </w:tc>
        <w:tc>
          <w:tcPr>
            <w:tcW w:w="846" w:type="pct"/>
            <w:tcBorders>
              <w:top w:val="single" w:sz="4" w:space="0" w:color="auto"/>
              <w:left w:val="single" w:sz="4" w:space="0" w:color="auto"/>
              <w:bottom w:val="single" w:sz="4" w:space="0" w:color="auto"/>
              <w:right w:val="single" w:sz="4" w:space="0" w:color="auto"/>
            </w:tcBorders>
            <w:vAlign w:val="center"/>
          </w:tcPr>
          <w:p w14:paraId="267A1F1E"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6089572"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259FE33" w14:textId="77777777" w:rsidR="00E315C0" w:rsidRPr="00FD4050" w:rsidRDefault="00E315C0" w:rsidP="003B0C63">
            <w:pPr>
              <w:pStyle w:val="BodyText"/>
              <w:jc w:val="center"/>
              <w:rPr>
                <w:noProof/>
                <w:szCs w:val="24"/>
              </w:rPr>
            </w:pPr>
          </w:p>
        </w:tc>
      </w:tr>
      <w:tr w:rsidR="00E315C0" w:rsidRPr="00FD4050" w14:paraId="4F2CBC4E"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41C09D43" w14:textId="77777777" w:rsidR="00E315C0" w:rsidRPr="00FD4050" w:rsidRDefault="00E315C0" w:rsidP="003B0C63">
            <w:pPr>
              <w:autoSpaceDE w:val="0"/>
              <w:autoSpaceDN w:val="0"/>
              <w:adjustRightInd w:val="0"/>
              <w:jc w:val="center"/>
              <w:rPr>
                <w:b/>
                <w:color w:val="000000"/>
              </w:rPr>
            </w:pPr>
            <w:r w:rsidRPr="00FD4050">
              <w:rPr>
                <w:color w:val="000000"/>
              </w:rPr>
              <w:lastRenderedPageBreak/>
              <w:t>5.2</w:t>
            </w:r>
          </w:p>
        </w:tc>
        <w:tc>
          <w:tcPr>
            <w:tcW w:w="1631" w:type="pct"/>
            <w:tcBorders>
              <w:top w:val="single" w:sz="4" w:space="0" w:color="auto"/>
              <w:left w:val="single" w:sz="4" w:space="0" w:color="auto"/>
              <w:bottom w:val="single" w:sz="4" w:space="0" w:color="auto"/>
              <w:right w:val="single" w:sz="4" w:space="0" w:color="auto"/>
            </w:tcBorders>
            <w:vAlign w:val="bottom"/>
          </w:tcPr>
          <w:p w14:paraId="155DEB02" w14:textId="77777777" w:rsidR="00E315C0" w:rsidRPr="00FD4050" w:rsidRDefault="00E315C0" w:rsidP="00E315C0">
            <w:pPr>
              <w:autoSpaceDE w:val="0"/>
              <w:autoSpaceDN w:val="0"/>
              <w:adjustRightInd w:val="0"/>
              <w:rPr>
                <w:lang w:val="en-US"/>
              </w:rPr>
            </w:pPr>
            <w:r w:rsidRPr="00FD4050">
              <w:rPr>
                <w:lang w:val="en-US"/>
              </w:rPr>
              <w:t>Конектор за кабел</w:t>
            </w:r>
          </w:p>
        </w:tc>
        <w:tc>
          <w:tcPr>
            <w:tcW w:w="666" w:type="pct"/>
            <w:tcBorders>
              <w:top w:val="single" w:sz="4" w:space="0" w:color="auto"/>
              <w:left w:val="single" w:sz="4" w:space="0" w:color="auto"/>
              <w:bottom w:val="single" w:sz="4" w:space="0" w:color="auto"/>
              <w:right w:val="single" w:sz="4" w:space="0" w:color="auto"/>
            </w:tcBorders>
            <w:vAlign w:val="bottom"/>
          </w:tcPr>
          <w:p w14:paraId="4F0D7322" w14:textId="77777777" w:rsidR="00E315C0" w:rsidRPr="00FD4050" w:rsidRDefault="00E315C0" w:rsidP="003B0C63">
            <w:pPr>
              <w:autoSpaceDE w:val="0"/>
              <w:autoSpaceDN w:val="0"/>
              <w:adjustRightInd w:val="0"/>
              <w:jc w:val="center"/>
              <w:rPr>
                <w:noProof/>
                <w:lang w:val="sr-Cyrl-RS"/>
              </w:rPr>
            </w:pPr>
            <w:r w:rsidRPr="00FD4050">
              <w:rPr>
                <w:lang w:val="en-US"/>
              </w:rPr>
              <w:t>06198</w:t>
            </w:r>
          </w:p>
        </w:tc>
        <w:tc>
          <w:tcPr>
            <w:tcW w:w="846" w:type="pct"/>
            <w:tcBorders>
              <w:top w:val="single" w:sz="4" w:space="0" w:color="auto"/>
              <w:left w:val="single" w:sz="4" w:space="0" w:color="auto"/>
              <w:bottom w:val="single" w:sz="4" w:space="0" w:color="auto"/>
              <w:right w:val="single" w:sz="4" w:space="0" w:color="auto"/>
            </w:tcBorders>
            <w:vAlign w:val="center"/>
          </w:tcPr>
          <w:p w14:paraId="5206BD29"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793B79E"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8F80D8E" w14:textId="77777777" w:rsidR="00E315C0" w:rsidRPr="00FD4050" w:rsidRDefault="00E315C0" w:rsidP="003B0C63">
            <w:pPr>
              <w:pStyle w:val="BodyText"/>
              <w:jc w:val="center"/>
              <w:rPr>
                <w:noProof/>
                <w:szCs w:val="24"/>
              </w:rPr>
            </w:pPr>
          </w:p>
        </w:tc>
      </w:tr>
      <w:tr w:rsidR="00E315C0" w:rsidRPr="00FD4050" w14:paraId="77A86CC6"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0240CD43" w14:textId="77777777" w:rsidR="00E315C0" w:rsidRPr="00FD4050" w:rsidRDefault="00E315C0" w:rsidP="003B0C63">
            <w:pPr>
              <w:autoSpaceDE w:val="0"/>
              <w:autoSpaceDN w:val="0"/>
              <w:adjustRightInd w:val="0"/>
              <w:jc w:val="center"/>
              <w:rPr>
                <w:b/>
                <w:color w:val="000000"/>
              </w:rPr>
            </w:pPr>
            <w:r w:rsidRPr="00FD4050">
              <w:rPr>
                <w:color w:val="000000"/>
              </w:rPr>
              <w:t>5.3</w:t>
            </w:r>
          </w:p>
        </w:tc>
        <w:tc>
          <w:tcPr>
            <w:tcW w:w="1631" w:type="pct"/>
            <w:tcBorders>
              <w:top w:val="single" w:sz="4" w:space="0" w:color="auto"/>
              <w:left w:val="single" w:sz="4" w:space="0" w:color="auto"/>
              <w:bottom w:val="single" w:sz="4" w:space="0" w:color="auto"/>
              <w:right w:val="single" w:sz="4" w:space="0" w:color="auto"/>
            </w:tcBorders>
            <w:vAlign w:val="bottom"/>
          </w:tcPr>
          <w:p w14:paraId="0B0F3D6A" w14:textId="77777777" w:rsidR="00E315C0" w:rsidRPr="00FD4050" w:rsidRDefault="00E315C0" w:rsidP="00E315C0">
            <w:pPr>
              <w:autoSpaceDE w:val="0"/>
              <w:autoSpaceDN w:val="0"/>
              <w:adjustRightInd w:val="0"/>
              <w:rPr>
                <w:lang w:val="en-US"/>
              </w:rPr>
            </w:pPr>
            <w:r w:rsidRPr="00FD4050">
              <w:rPr>
                <w:lang w:val="en-US"/>
              </w:rPr>
              <w:t>Ел. плоча за контролу видео сигнала са софтвером</w:t>
            </w:r>
          </w:p>
        </w:tc>
        <w:tc>
          <w:tcPr>
            <w:tcW w:w="666" w:type="pct"/>
            <w:tcBorders>
              <w:top w:val="single" w:sz="4" w:space="0" w:color="auto"/>
              <w:left w:val="single" w:sz="4" w:space="0" w:color="auto"/>
              <w:bottom w:val="single" w:sz="4" w:space="0" w:color="auto"/>
              <w:right w:val="single" w:sz="4" w:space="0" w:color="auto"/>
            </w:tcBorders>
            <w:vAlign w:val="bottom"/>
          </w:tcPr>
          <w:p w14:paraId="62B3B638" w14:textId="77777777" w:rsidR="00E315C0" w:rsidRPr="00FD4050" w:rsidRDefault="00E315C0" w:rsidP="003B0C63">
            <w:pPr>
              <w:autoSpaceDE w:val="0"/>
              <w:autoSpaceDN w:val="0"/>
              <w:adjustRightInd w:val="0"/>
              <w:jc w:val="center"/>
              <w:rPr>
                <w:noProof/>
                <w:lang w:val="sr-Cyrl-RS"/>
              </w:rPr>
            </w:pPr>
            <w:r w:rsidRPr="00FD4050">
              <w:rPr>
                <w:lang w:val="en-US"/>
              </w:rPr>
              <w:t>01803/1/1-К</w:t>
            </w:r>
          </w:p>
        </w:tc>
        <w:tc>
          <w:tcPr>
            <w:tcW w:w="846" w:type="pct"/>
            <w:tcBorders>
              <w:top w:val="single" w:sz="4" w:space="0" w:color="auto"/>
              <w:left w:val="single" w:sz="4" w:space="0" w:color="auto"/>
              <w:bottom w:val="single" w:sz="4" w:space="0" w:color="auto"/>
              <w:right w:val="single" w:sz="4" w:space="0" w:color="auto"/>
            </w:tcBorders>
            <w:vAlign w:val="center"/>
          </w:tcPr>
          <w:p w14:paraId="23626158"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03D43D0"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95F4A0C" w14:textId="77777777" w:rsidR="00E315C0" w:rsidRPr="00FD4050" w:rsidRDefault="00E315C0" w:rsidP="003B0C63">
            <w:pPr>
              <w:pStyle w:val="BodyText"/>
              <w:jc w:val="center"/>
              <w:rPr>
                <w:noProof/>
                <w:szCs w:val="24"/>
              </w:rPr>
            </w:pPr>
          </w:p>
        </w:tc>
      </w:tr>
      <w:tr w:rsidR="00E315C0" w:rsidRPr="00FD4050" w14:paraId="20E1DCD0"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1361CD89" w14:textId="77777777" w:rsidR="00E315C0" w:rsidRPr="00FD4050" w:rsidRDefault="00E315C0" w:rsidP="003B0C63">
            <w:pPr>
              <w:autoSpaceDE w:val="0"/>
              <w:autoSpaceDN w:val="0"/>
              <w:adjustRightInd w:val="0"/>
              <w:jc w:val="center"/>
              <w:rPr>
                <w:b/>
                <w:color w:val="000000"/>
              </w:rPr>
            </w:pPr>
            <w:r w:rsidRPr="00FD4050">
              <w:rPr>
                <w:color w:val="000000"/>
              </w:rPr>
              <w:t>5.4</w:t>
            </w:r>
          </w:p>
        </w:tc>
        <w:tc>
          <w:tcPr>
            <w:tcW w:w="1631" w:type="pct"/>
            <w:tcBorders>
              <w:top w:val="single" w:sz="4" w:space="0" w:color="auto"/>
              <w:left w:val="single" w:sz="4" w:space="0" w:color="auto"/>
              <w:bottom w:val="single" w:sz="4" w:space="0" w:color="auto"/>
              <w:right w:val="single" w:sz="4" w:space="0" w:color="auto"/>
            </w:tcBorders>
            <w:vAlign w:val="bottom"/>
          </w:tcPr>
          <w:p w14:paraId="2A16BFF0" w14:textId="77777777" w:rsidR="00E315C0" w:rsidRPr="00FD4050" w:rsidRDefault="00E315C0" w:rsidP="00E315C0">
            <w:pPr>
              <w:autoSpaceDE w:val="0"/>
              <w:autoSpaceDN w:val="0"/>
              <w:adjustRightInd w:val="0"/>
              <w:rPr>
                <w:lang w:val="en-US"/>
              </w:rPr>
            </w:pPr>
            <w:r w:rsidRPr="00FD4050">
              <w:rPr>
                <w:lang w:val="en-US"/>
              </w:rPr>
              <w:t>Прекидач са кабелом, сет</w:t>
            </w:r>
          </w:p>
        </w:tc>
        <w:tc>
          <w:tcPr>
            <w:tcW w:w="666" w:type="pct"/>
            <w:tcBorders>
              <w:top w:val="single" w:sz="4" w:space="0" w:color="auto"/>
              <w:left w:val="single" w:sz="4" w:space="0" w:color="auto"/>
              <w:bottom w:val="single" w:sz="4" w:space="0" w:color="auto"/>
              <w:right w:val="single" w:sz="4" w:space="0" w:color="auto"/>
            </w:tcBorders>
            <w:vAlign w:val="bottom"/>
          </w:tcPr>
          <w:p w14:paraId="45CE1262" w14:textId="77777777" w:rsidR="00E315C0" w:rsidRPr="00FD4050" w:rsidRDefault="00E315C0" w:rsidP="003B0C63">
            <w:pPr>
              <w:autoSpaceDE w:val="0"/>
              <w:autoSpaceDN w:val="0"/>
              <w:adjustRightInd w:val="0"/>
              <w:jc w:val="center"/>
              <w:rPr>
                <w:noProof/>
                <w:lang w:val="sr-Cyrl-RS"/>
              </w:rPr>
            </w:pPr>
            <w:r w:rsidRPr="00FD4050">
              <w:rPr>
                <w:lang w:val="en-US"/>
              </w:rPr>
              <w:t>05341-К</w:t>
            </w:r>
          </w:p>
        </w:tc>
        <w:tc>
          <w:tcPr>
            <w:tcW w:w="846" w:type="pct"/>
            <w:tcBorders>
              <w:top w:val="single" w:sz="4" w:space="0" w:color="auto"/>
              <w:left w:val="single" w:sz="4" w:space="0" w:color="auto"/>
              <w:bottom w:val="single" w:sz="4" w:space="0" w:color="auto"/>
              <w:right w:val="single" w:sz="4" w:space="0" w:color="auto"/>
            </w:tcBorders>
            <w:vAlign w:val="center"/>
          </w:tcPr>
          <w:p w14:paraId="0DA41C49"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BDDD876"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8C60CB2" w14:textId="77777777" w:rsidR="00E315C0" w:rsidRPr="00FD4050" w:rsidRDefault="00E315C0" w:rsidP="003B0C63">
            <w:pPr>
              <w:pStyle w:val="BodyText"/>
              <w:jc w:val="center"/>
              <w:rPr>
                <w:noProof/>
                <w:szCs w:val="24"/>
              </w:rPr>
            </w:pPr>
          </w:p>
        </w:tc>
      </w:tr>
      <w:tr w:rsidR="00E315C0" w:rsidRPr="00FD4050" w14:paraId="62363AD5"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13E0CA5E" w14:textId="77777777" w:rsidR="00E315C0" w:rsidRPr="00FD4050" w:rsidRDefault="00E315C0" w:rsidP="003B0C63">
            <w:pPr>
              <w:autoSpaceDE w:val="0"/>
              <w:autoSpaceDN w:val="0"/>
              <w:adjustRightInd w:val="0"/>
              <w:jc w:val="center"/>
              <w:rPr>
                <w:b/>
                <w:color w:val="000000"/>
              </w:rPr>
            </w:pPr>
            <w:r w:rsidRPr="00FD4050">
              <w:rPr>
                <w:color w:val="000000"/>
              </w:rPr>
              <w:t>5.5</w:t>
            </w:r>
          </w:p>
        </w:tc>
        <w:tc>
          <w:tcPr>
            <w:tcW w:w="1631" w:type="pct"/>
            <w:tcBorders>
              <w:top w:val="single" w:sz="4" w:space="0" w:color="auto"/>
              <w:left w:val="single" w:sz="4" w:space="0" w:color="auto"/>
              <w:bottom w:val="single" w:sz="4" w:space="0" w:color="auto"/>
              <w:right w:val="single" w:sz="4" w:space="0" w:color="auto"/>
            </w:tcBorders>
            <w:vAlign w:val="bottom"/>
          </w:tcPr>
          <w:p w14:paraId="31C03178" w14:textId="77777777" w:rsidR="00E315C0" w:rsidRPr="00FD4050" w:rsidRDefault="00E315C0" w:rsidP="00E315C0">
            <w:pPr>
              <w:autoSpaceDE w:val="0"/>
              <w:autoSpaceDN w:val="0"/>
              <w:adjustRightInd w:val="0"/>
              <w:rPr>
                <w:lang w:val="en-US"/>
              </w:rPr>
            </w:pPr>
            <w:r w:rsidRPr="00FD4050">
              <w:rPr>
                <w:lang w:val="en-US"/>
              </w:rPr>
              <w:t>Кабел за повезивање генератора и носача монитора</w:t>
            </w:r>
          </w:p>
        </w:tc>
        <w:tc>
          <w:tcPr>
            <w:tcW w:w="666" w:type="pct"/>
            <w:tcBorders>
              <w:top w:val="single" w:sz="4" w:space="0" w:color="auto"/>
              <w:left w:val="single" w:sz="4" w:space="0" w:color="auto"/>
              <w:bottom w:val="single" w:sz="4" w:space="0" w:color="auto"/>
              <w:right w:val="single" w:sz="4" w:space="0" w:color="auto"/>
            </w:tcBorders>
            <w:vAlign w:val="bottom"/>
          </w:tcPr>
          <w:p w14:paraId="3536A0B6" w14:textId="77777777" w:rsidR="00E315C0" w:rsidRPr="00FD4050" w:rsidRDefault="00E315C0" w:rsidP="003B0C63">
            <w:pPr>
              <w:autoSpaceDE w:val="0"/>
              <w:autoSpaceDN w:val="0"/>
              <w:adjustRightInd w:val="0"/>
              <w:jc w:val="center"/>
              <w:rPr>
                <w:noProof/>
                <w:lang w:val="sr-Cyrl-RS"/>
              </w:rPr>
            </w:pPr>
            <w:r w:rsidRPr="00FD4050">
              <w:rPr>
                <w:lang w:val="en-US"/>
              </w:rPr>
              <w:t>06199-К</w:t>
            </w:r>
          </w:p>
        </w:tc>
        <w:tc>
          <w:tcPr>
            <w:tcW w:w="846" w:type="pct"/>
            <w:tcBorders>
              <w:top w:val="single" w:sz="4" w:space="0" w:color="auto"/>
              <w:left w:val="single" w:sz="4" w:space="0" w:color="auto"/>
              <w:bottom w:val="single" w:sz="4" w:space="0" w:color="auto"/>
              <w:right w:val="single" w:sz="4" w:space="0" w:color="auto"/>
            </w:tcBorders>
            <w:vAlign w:val="center"/>
          </w:tcPr>
          <w:p w14:paraId="0BC030F9"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723858A"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8C6EB1A" w14:textId="77777777" w:rsidR="00E315C0" w:rsidRPr="00FD4050" w:rsidRDefault="00E315C0" w:rsidP="003B0C63">
            <w:pPr>
              <w:pStyle w:val="BodyText"/>
              <w:jc w:val="center"/>
              <w:rPr>
                <w:noProof/>
                <w:szCs w:val="24"/>
              </w:rPr>
            </w:pPr>
          </w:p>
        </w:tc>
      </w:tr>
      <w:tr w:rsidR="00E315C0" w:rsidRPr="00FD4050" w14:paraId="278D8C19"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557BD6EB" w14:textId="77777777" w:rsidR="00E315C0" w:rsidRPr="00FD4050" w:rsidRDefault="00E315C0" w:rsidP="003B0C63">
            <w:pPr>
              <w:autoSpaceDE w:val="0"/>
              <w:autoSpaceDN w:val="0"/>
              <w:adjustRightInd w:val="0"/>
              <w:jc w:val="center"/>
              <w:rPr>
                <w:b/>
                <w:color w:val="000000"/>
              </w:rPr>
            </w:pPr>
            <w:r w:rsidRPr="00FD4050">
              <w:rPr>
                <w:color w:val="000000"/>
              </w:rPr>
              <w:t>5.6</w:t>
            </w:r>
          </w:p>
        </w:tc>
        <w:tc>
          <w:tcPr>
            <w:tcW w:w="1631" w:type="pct"/>
            <w:tcBorders>
              <w:top w:val="single" w:sz="4" w:space="0" w:color="auto"/>
              <w:left w:val="single" w:sz="4" w:space="0" w:color="auto"/>
              <w:bottom w:val="single" w:sz="4" w:space="0" w:color="auto"/>
              <w:right w:val="single" w:sz="4" w:space="0" w:color="auto"/>
            </w:tcBorders>
            <w:vAlign w:val="bottom"/>
          </w:tcPr>
          <w:p w14:paraId="0AF0D189" w14:textId="77777777" w:rsidR="00E315C0" w:rsidRPr="00FD4050" w:rsidRDefault="00E315C0" w:rsidP="00E315C0">
            <w:pPr>
              <w:autoSpaceDE w:val="0"/>
              <w:autoSpaceDN w:val="0"/>
              <w:adjustRightInd w:val="0"/>
              <w:rPr>
                <w:lang w:val="en-US"/>
              </w:rPr>
            </w:pPr>
            <w:r w:rsidRPr="00FD4050">
              <w:rPr>
                <w:lang w:val="en-US"/>
              </w:rPr>
              <w:t>Кабел за повезивање генератора и носача монитора</w:t>
            </w:r>
          </w:p>
        </w:tc>
        <w:tc>
          <w:tcPr>
            <w:tcW w:w="666" w:type="pct"/>
            <w:tcBorders>
              <w:top w:val="single" w:sz="4" w:space="0" w:color="auto"/>
              <w:left w:val="single" w:sz="4" w:space="0" w:color="auto"/>
              <w:bottom w:val="single" w:sz="4" w:space="0" w:color="auto"/>
              <w:right w:val="single" w:sz="4" w:space="0" w:color="auto"/>
            </w:tcBorders>
            <w:vAlign w:val="bottom"/>
          </w:tcPr>
          <w:p w14:paraId="53A33847" w14:textId="77777777" w:rsidR="00E315C0" w:rsidRPr="00FD4050" w:rsidRDefault="00E315C0" w:rsidP="003B0C63">
            <w:pPr>
              <w:autoSpaceDE w:val="0"/>
              <w:autoSpaceDN w:val="0"/>
              <w:adjustRightInd w:val="0"/>
              <w:jc w:val="center"/>
              <w:rPr>
                <w:noProof/>
                <w:lang w:val="sr-Cyrl-RS"/>
              </w:rPr>
            </w:pPr>
            <w:r w:rsidRPr="00FD4050">
              <w:rPr>
                <w:lang w:val="en-US"/>
              </w:rPr>
              <w:t>06199-К</w:t>
            </w:r>
          </w:p>
        </w:tc>
        <w:tc>
          <w:tcPr>
            <w:tcW w:w="846" w:type="pct"/>
            <w:tcBorders>
              <w:top w:val="single" w:sz="4" w:space="0" w:color="auto"/>
              <w:left w:val="single" w:sz="4" w:space="0" w:color="auto"/>
              <w:bottom w:val="single" w:sz="4" w:space="0" w:color="auto"/>
              <w:right w:val="single" w:sz="4" w:space="0" w:color="auto"/>
            </w:tcBorders>
            <w:vAlign w:val="center"/>
          </w:tcPr>
          <w:p w14:paraId="37B2EEE2"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6832DF0"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1864839" w14:textId="77777777" w:rsidR="00E315C0" w:rsidRPr="00FD4050" w:rsidRDefault="00E315C0" w:rsidP="003B0C63">
            <w:pPr>
              <w:pStyle w:val="BodyText"/>
              <w:jc w:val="center"/>
              <w:rPr>
                <w:noProof/>
                <w:szCs w:val="24"/>
              </w:rPr>
            </w:pPr>
          </w:p>
        </w:tc>
      </w:tr>
      <w:tr w:rsidR="00E315C0" w:rsidRPr="00FD4050" w14:paraId="3D2EB2B9"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7C44694E" w14:textId="77777777" w:rsidR="00E315C0" w:rsidRPr="00FD4050" w:rsidRDefault="00E315C0" w:rsidP="003B0C63">
            <w:pPr>
              <w:autoSpaceDE w:val="0"/>
              <w:autoSpaceDN w:val="0"/>
              <w:adjustRightInd w:val="0"/>
              <w:jc w:val="center"/>
              <w:rPr>
                <w:b/>
                <w:color w:val="000000"/>
              </w:rPr>
            </w:pPr>
            <w:r w:rsidRPr="00FD4050">
              <w:rPr>
                <w:color w:val="000000"/>
              </w:rPr>
              <w:t>5.7</w:t>
            </w:r>
          </w:p>
        </w:tc>
        <w:tc>
          <w:tcPr>
            <w:tcW w:w="1631" w:type="pct"/>
            <w:tcBorders>
              <w:top w:val="single" w:sz="4" w:space="0" w:color="auto"/>
              <w:left w:val="single" w:sz="4" w:space="0" w:color="auto"/>
              <w:bottom w:val="single" w:sz="4" w:space="0" w:color="auto"/>
              <w:right w:val="single" w:sz="4" w:space="0" w:color="auto"/>
            </w:tcBorders>
            <w:vAlign w:val="bottom"/>
          </w:tcPr>
          <w:p w14:paraId="6788C773" w14:textId="77777777" w:rsidR="00E315C0" w:rsidRPr="00FD4050" w:rsidRDefault="00E315C0" w:rsidP="00E315C0">
            <w:pPr>
              <w:autoSpaceDE w:val="0"/>
              <w:autoSpaceDN w:val="0"/>
              <w:adjustRightInd w:val="0"/>
              <w:rPr>
                <w:lang w:val="en-US"/>
              </w:rPr>
            </w:pPr>
            <w:r w:rsidRPr="00FD4050">
              <w:rPr>
                <w:lang w:val="en-US"/>
              </w:rPr>
              <w:t>Поклопац моноблока</w:t>
            </w:r>
          </w:p>
        </w:tc>
        <w:tc>
          <w:tcPr>
            <w:tcW w:w="666" w:type="pct"/>
            <w:tcBorders>
              <w:top w:val="single" w:sz="4" w:space="0" w:color="auto"/>
              <w:left w:val="single" w:sz="4" w:space="0" w:color="auto"/>
              <w:bottom w:val="single" w:sz="4" w:space="0" w:color="auto"/>
              <w:right w:val="single" w:sz="4" w:space="0" w:color="auto"/>
            </w:tcBorders>
            <w:vAlign w:val="bottom"/>
          </w:tcPr>
          <w:p w14:paraId="05587932" w14:textId="77777777" w:rsidR="00E315C0" w:rsidRPr="00FD4050" w:rsidRDefault="00E315C0" w:rsidP="003B0C63">
            <w:pPr>
              <w:autoSpaceDE w:val="0"/>
              <w:autoSpaceDN w:val="0"/>
              <w:adjustRightInd w:val="0"/>
              <w:jc w:val="center"/>
              <w:rPr>
                <w:noProof/>
                <w:lang w:val="sr-Cyrl-RS"/>
              </w:rPr>
            </w:pPr>
            <w:r w:rsidRPr="00FD4050">
              <w:rPr>
                <w:lang w:val="en-US"/>
              </w:rPr>
              <w:t>200363-V16</w:t>
            </w:r>
          </w:p>
        </w:tc>
        <w:tc>
          <w:tcPr>
            <w:tcW w:w="846" w:type="pct"/>
            <w:tcBorders>
              <w:top w:val="single" w:sz="4" w:space="0" w:color="auto"/>
              <w:left w:val="single" w:sz="4" w:space="0" w:color="auto"/>
              <w:bottom w:val="single" w:sz="4" w:space="0" w:color="auto"/>
              <w:right w:val="single" w:sz="4" w:space="0" w:color="auto"/>
            </w:tcBorders>
            <w:vAlign w:val="center"/>
          </w:tcPr>
          <w:p w14:paraId="2E2E34A7"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DA6BB11"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0635132" w14:textId="77777777" w:rsidR="00E315C0" w:rsidRPr="00FD4050" w:rsidRDefault="00E315C0" w:rsidP="003B0C63">
            <w:pPr>
              <w:pStyle w:val="BodyText"/>
              <w:jc w:val="center"/>
              <w:rPr>
                <w:noProof/>
                <w:szCs w:val="24"/>
              </w:rPr>
            </w:pPr>
          </w:p>
        </w:tc>
      </w:tr>
      <w:tr w:rsidR="00E315C0" w:rsidRPr="00FD4050" w14:paraId="6C20D440"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438B2897" w14:textId="77777777" w:rsidR="00E315C0" w:rsidRPr="00FD4050" w:rsidRDefault="00E315C0" w:rsidP="003B0C63">
            <w:pPr>
              <w:autoSpaceDE w:val="0"/>
              <w:autoSpaceDN w:val="0"/>
              <w:adjustRightInd w:val="0"/>
              <w:jc w:val="center"/>
              <w:rPr>
                <w:b/>
                <w:color w:val="000000"/>
              </w:rPr>
            </w:pPr>
            <w:r w:rsidRPr="00FD4050">
              <w:rPr>
                <w:color w:val="000000"/>
              </w:rPr>
              <w:t>5.8</w:t>
            </w:r>
          </w:p>
        </w:tc>
        <w:tc>
          <w:tcPr>
            <w:tcW w:w="1631" w:type="pct"/>
            <w:tcBorders>
              <w:top w:val="single" w:sz="4" w:space="0" w:color="auto"/>
              <w:left w:val="single" w:sz="4" w:space="0" w:color="auto"/>
              <w:bottom w:val="single" w:sz="4" w:space="0" w:color="auto"/>
              <w:right w:val="single" w:sz="4" w:space="0" w:color="auto"/>
            </w:tcBorders>
            <w:vAlign w:val="bottom"/>
          </w:tcPr>
          <w:p w14:paraId="4CA10A56" w14:textId="77777777" w:rsidR="00E315C0" w:rsidRPr="00FD4050" w:rsidRDefault="00E315C0" w:rsidP="00E315C0">
            <w:pPr>
              <w:autoSpaceDE w:val="0"/>
              <w:autoSpaceDN w:val="0"/>
              <w:adjustRightInd w:val="0"/>
              <w:rPr>
                <w:lang w:val="en-US"/>
              </w:rPr>
            </w:pPr>
            <w:r w:rsidRPr="00FD4050">
              <w:rPr>
                <w:lang w:val="en-US"/>
              </w:rPr>
              <w:t>Дисплеј сет</w:t>
            </w:r>
          </w:p>
        </w:tc>
        <w:tc>
          <w:tcPr>
            <w:tcW w:w="666" w:type="pct"/>
            <w:tcBorders>
              <w:top w:val="single" w:sz="4" w:space="0" w:color="auto"/>
              <w:left w:val="single" w:sz="4" w:space="0" w:color="auto"/>
              <w:bottom w:val="single" w:sz="4" w:space="0" w:color="auto"/>
              <w:right w:val="single" w:sz="4" w:space="0" w:color="auto"/>
            </w:tcBorders>
            <w:vAlign w:val="bottom"/>
          </w:tcPr>
          <w:p w14:paraId="59166B25" w14:textId="77777777" w:rsidR="00E315C0" w:rsidRPr="00FD4050" w:rsidRDefault="00E315C0" w:rsidP="003B0C63">
            <w:pPr>
              <w:autoSpaceDE w:val="0"/>
              <w:autoSpaceDN w:val="0"/>
              <w:adjustRightInd w:val="0"/>
              <w:jc w:val="center"/>
              <w:rPr>
                <w:noProof/>
                <w:lang w:val="sr-Cyrl-RS"/>
              </w:rPr>
            </w:pPr>
            <w:r w:rsidRPr="00FD4050">
              <w:rPr>
                <w:lang w:val="en-US"/>
              </w:rPr>
              <w:t>200553/B-K</w:t>
            </w:r>
          </w:p>
        </w:tc>
        <w:tc>
          <w:tcPr>
            <w:tcW w:w="846" w:type="pct"/>
            <w:tcBorders>
              <w:top w:val="single" w:sz="4" w:space="0" w:color="auto"/>
              <w:left w:val="single" w:sz="4" w:space="0" w:color="auto"/>
              <w:bottom w:val="single" w:sz="4" w:space="0" w:color="auto"/>
              <w:right w:val="single" w:sz="4" w:space="0" w:color="auto"/>
            </w:tcBorders>
            <w:vAlign w:val="center"/>
          </w:tcPr>
          <w:p w14:paraId="4C19457B"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08B4DC3"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B32EFA7" w14:textId="77777777" w:rsidR="00E315C0" w:rsidRPr="00FD4050" w:rsidRDefault="00E315C0" w:rsidP="003B0C63">
            <w:pPr>
              <w:pStyle w:val="BodyText"/>
              <w:jc w:val="center"/>
              <w:rPr>
                <w:noProof/>
                <w:szCs w:val="24"/>
              </w:rPr>
            </w:pPr>
          </w:p>
        </w:tc>
      </w:tr>
      <w:tr w:rsidR="00E315C0" w:rsidRPr="00FD4050" w14:paraId="5B1A8774"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427B86EC" w14:textId="77777777" w:rsidR="00E315C0" w:rsidRPr="00FD4050" w:rsidRDefault="00E315C0" w:rsidP="003B0C63">
            <w:pPr>
              <w:autoSpaceDE w:val="0"/>
              <w:autoSpaceDN w:val="0"/>
              <w:adjustRightInd w:val="0"/>
              <w:jc w:val="center"/>
              <w:rPr>
                <w:b/>
                <w:color w:val="000000"/>
              </w:rPr>
            </w:pPr>
            <w:r w:rsidRPr="00FD4050">
              <w:rPr>
                <w:color w:val="000000"/>
              </w:rPr>
              <w:t>5.9</w:t>
            </w:r>
          </w:p>
        </w:tc>
        <w:tc>
          <w:tcPr>
            <w:tcW w:w="1631" w:type="pct"/>
            <w:tcBorders>
              <w:top w:val="single" w:sz="4" w:space="0" w:color="auto"/>
              <w:left w:val="single" w:sz="4" w:space="0" w:color="auto"/>
              <w:bottom w:val="single" w:sz="4" w:space="0" w:color="auto"/>
              <w:right w:val="single" w:sz="4" w:space="0" w:color="auto"/>
            </w:tcBorders>
            <w:vAlign w:val="bottom"/>
          </w:tcPr>
          <w:p w14:paraId="17F3E653" w14:textId="77777777" w:rsidR="00E315C0" w:rsidRPr="00FD4050" w:rsidRDefault="00E315C0" w:rsidP="00E315C0">
            <w:pPr>
              <w:autoSpaceDE w:val="0"/>
              <w:autoSpaceDN w:val="0"/>
              <w:adjustRightInd w:val="0"/>
              <w:rPr>
                <w:lang w:val="en-US"/>
              </w:rPr>
            </w:pPr>
            <w:r w:rsidRPr="00FD4050">
              <w:rPr>
                <w:lang w:val="en-US"/>
              </w:rPr>
              <w:t>Моноблок са ротирајућом анодом 40KHz- 5 KW I-40R 5 RF</w:t>
            </w:r>
          </w:p>
        </w:tc>
        <w:tc>
          <w:tcPr>
            <w:tcW w:w="666" w:type="pct"/>
            <w:tcBorders>
              <w:top w:val="single" w:sz="4" w:space="0" w:color="auto"/>
              <w:left w:val="single" w:sz="4" w:space="0" w:color="auto"/>
              <w:bottom w:val="single" w:sz="4" w:space="0" w:color="auto"/>
              <w:right w:val="single" w:sz="4" w:space="0" w:color="auto"/>
            </w:tcBorders>
            <w:vAlign w:val="bottom"/>
          </w:tcPr>
          <w:p w14:paraId="02D7C8C9" w14:textId="77777777" w:rsidR="00E315C0" w:rsidRPr="00FD4050" w:rsidRDefault="00E315C0" w:rsidP="003B0C63">
            <w:pPr>
              <w:autoSpaceDE w:val="0"/>
              <w:autoSpaceDN w:val="0"/>
              <w:adjustRightInd w:val="0"/>
              <w:jc w:val="center"/>
              <w:rPr>
                <w:noProof/>
                <w:lang w:val="sr-Cyrl-RS"/>
              </w:rPr>
            </w:pPr>
            <w:r w:rsidRPr="00FD4050">
              <w:rPr>
                <w:lang w:val="en-US"/>
              </w:rPr>
              <w:t>204239/A</w:t>
            </w:r>
          </w:p>
        </w:tc>
        <w:tc>
          <w:tcPr>
            <w:tcW w:w="846" w:type="pct"/>
            <w:tcBorders>
              <w:top w:val="single" w:sz="4" w:space="0" w:color="auto"/>
              <w:left w:val="single" w:sz="4" w:space="0" w:color="auto"/>
              <w:bottom w:val="single" w:sz="4" w:space="0" w:color="auto"/>
              <w:right w:val="single" w:sz="4" w:space="0" w:color="auto"/>
            </w:tcBorders>
            <w:vAlign w:val="center"/>
          </w:tcPr>
          <w:p w14:paraId="2B3E7733"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66FB181"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5F96167" w14:textId="77777777" w:rsidR="00E315C0" w:rsidRPr="00FD4050" w:rsidRDefault="00E315C0" w:rsidP="003B0C63">
            <w:pPr>
              <w:pStyle w:val="BodyText"/>
              <w:jc w:val="center"/>
              <w:rPr>
                <w:noProof/>
                <w:szCs w:val="24"/>
              </w:rPr>
            </w:pPr>
          </w:p>
        </w:tc>
      </w:tr>
      <w:tr w:rsidR="00E315C0" w:rsidRPr="00FD4050" w14:paraId="66865D96"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23CB6195" w14:textId="77777777" w:rsidR="00E315C0" w:rsidRPr="00FD4050" w:rsidRDefault="00E315C0" w:rsidP="003B0C63">
            <w:pPr>
              <w:autoSpaceDE w:val="0"/>
              <w:autoSpaceDN w:val="0"/>
              <w:adjustRightInd w:val="0"/>
              <w:jc w:val="center"/>
              <w:rPr>
                <w:b/>
                <w:color w:val="000000"/>
              </w:rPr>
            </w:pPr>
            <w:r w:rsidRPr="00FD4050">
              <w:rPr>
                <w:color w:val="000000"/>
              </w:rPr>
              <w:t>5.10</w:t>
            </w:r>
          </w:p>
        </w:tc>
        <w:tc>
          <w:tcPr>
            <w:tcW w:w="1631" w:type="pct"/>
            <w:tcBorders>
              <w:top w:val="single" w:sz="4" w:space="0" w:color="auto"/>
              <w:left w:val="single" w:sz="4" w:space="0" w:color="auto"/>
              <w:bottom w:val="single" w:sz="4" w:space="0" w:color="auto"/>
              <w:right w:val="single" w:sz="4" w:space="0" w:color="auto"/>
            </w:tcBorders>
            <w:vAlign w:val="bottom"/>
          </w:tcPr>
          <w:p w14:paraId="4C6B4EF2" w14:textId="77777777" w:rsidR="00E315C0" w:rsidRPr="00FD4050" w:rsidRDefault="00E315C0" w:rsidP="00E315C0">
            <w:pPr>
              <w:autoSpaceDE w:val="0"/>
              <w:autoSpaceDN w:val="0"/>
              <w:adjustRightInd w:val="0"/>
              <w:rPr>
                <w:lang w:val="en-US"/>
              </w:rPr>
            </w:pPr>
            <w:r w:rsidRPr="00FD4050">
              <w:rPr>
                <w:lang w:val="en-US"/>
              </w:rPr>
              <w:t>Конектор за кабел 40°</w:t>
            </w:r>
          </w:p>
        </w:tc>
        <w:tc>
          <w:tcPr>
            <w:tcW w:w="666" w:type="pct"/>
            <w:tcBorders>
              <w:top w:val="single" w:sz="4" w:space="0" w:color="auto"/>
              <w:left w:val="single" w:sz="4" w:space="0" w:color="auto"/>
              <w:bottom w:val="single" w:sz="4" w:space="0" w:color="auto"/>
              <w:right w:val="single" w:sz="4" w:space="0" w:color="auto"/>
            </w:tcBorders>
            <w:vAlign w:val="bottom"/>
          </w:tcPr>
          <w:p w14:paraId="4BC06E22" w14:textId="77777777" w:rsidR="00E315C0" w:rsidRPr="00FD4050" w:rsidRDefault="00E315C0" w:rsidP="003B0C63">
            <w:pPr>
              <w:autoSpaceDE w:val="0"/>
              <w:autoSpaceDN w:val="0"/>
              <w:adjustRightInd w:val="0"/>
              <w:jc w:val="center"/>
              <w:rPr>
                <w:noProof/>
                <w:lang w:val="sr-Cyrl-RS"/>
              </w:rPr>
            </w:pPr>
            <w:r w:rsidRPr="00FD4050">
              <w:rPr>
                <w:lang w:val="en-US"/>
              </w:rPr>
              <w:t>56445-V16</w:t>
            </w:r>
          </w:p>
        </w:tc>
        <w:tc>
          <w:tcPr>
            <w:tcW w:w="846" w:type="pct"/>
            <w:tcBorders>
              <w:top w:val="single" w:sz="4" w:space="0" w:color="auto"/>
              <w:left w:val="single" w:sz="4" w:space="0" w:color="auto"/>
              <w:bottom w:val="single" w:sz="4" w:space="0" w:color="auto"/>
              <w:right w:val="single" w:sz="4" w:space="0" w:color="auto"/>
            </w:tcBorders>
            <w:vAlign w:val="center"/>
          </w:tcPr>
          <w:p w14:paraId="304DEE7C"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8C2E69C"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815C72A" w14:textId="77777777" w:rsidR="00E315C0" w:rsidRPr="00FD4050" w:rsidRDefault="00E315C0" w:rsidP="003B0C63">
            <w:pPr>
              <w:pStyle w:val="BodyText"/>
              <w:jc w:val="center"/>
              <w:rPr>
                <w:noProof/>
                <w:szCs w:val="24"/>
              </w:rPr>
            </w:pPr>
          </w:p>
        </w:tc>
      </w:tr>
      <w:tr w:rsidR="00E315C0" w:rsidRPr="00FD4050" w14:paraId="60F21E52"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4BC140B2" w14:textId="77777777" w:rsidR="00E315C0" w:rsidRPr="00FD4050" w:rsidRDefault="00E315C0" w:rsidP="003B0C63">
            <w:pPr>
              <w:autoSpaceDE w:val="0"/>
              <w:autoSpaceDN w:val="0"/>
              <w:adjustRightInd w:val="0"/>
              <w:jc w:val="center"/>
              <w:rPr>
                <w:b/>
                <w:color w:val="000000"/>
              </w:rPr>
            </w:pPr>
            <w:r w:rsidRPr="00FD4050">
              <w:rPr>
                <w:color w:val="000000"/>
              </w:rPr>
              <w:t>5.11</w:t>
            </w:r>
          </w:p>
        </w:tc>
        <w:tc>
          <w:tcPr>
            <w:tcW w:w="1631" w:type="pct"/>
            <w:tcBorders>
              <w:top w:val="single" w:sz="4" w:space="0" w:color="auto"/>
              <w:left w:val="single" w:sz="4" w:space="0" w:color="auto"/>
              <w:bottom w:val="single" w:sz="4" w:space="0" w:color="auto"/>
              <w:right w:val="single" w:sz="4" w:space="0" w:color="auto"/>
            </w:tcBorders>
            <w:vAlign w:val="bottom"/>
          </w:tcPr>
          <w:p w14:paraId="4FDBDA82" w14:textId="77777777" w:rsidR="00E315C0" w:rsidRPr="00FD4050" w:rsidRDefault="00E315C0" w:rsidP="00E315C0">
            <w:pPr>
              <w:autoSpaceDE w:val="0"/>
              <w:autoSpaceDN w:val="0"/>
              <w:adjustRightInd w:val="0"/>
              <w:rPr>
                <w:lang w:val="en-US"/>
              </w:rPr>
            </w:pPr>
            <w:r w:rsidRPr="00FD4050">
              <w:rPr>
                <w:lang w:val="en-US"/>
              </w:rPr>
              <w:t xml:space="preserve">Конектор за кабел 90° </w:t>
            </w:r>
          </w:p>
        </w:tc>
        <w:tc>
          <w:tcPr>
            <w:tcW w:w="666" w:type="pct"/>
            <w:tcBorders>
              <w:top w:val="single" w:sz="4" w:space="0" w:color="auto"/>
              <w:left w:val="single" w:sz="4" w:space="0" w:color="auto"/>
              <w:bottom w:val="single" w:sz="4" w:space="0" w:color="auto"/>
              <w:right w:val="single" w:sz="4" w:space="0" w:color="auto"/>
            </w:tcBorders>
            <w:vAlign w:val="bottom"/>
          </w:tcPr>
          <w:p w14:paraId="405A9201" w14:textId="77777777" w:rsidR="00E315C0" w:rsidRPr="00FD4050" w:rsidRDefault="00E315C0" w:rsidP="003B0C63">
            <w:pPr>
              <w:autoSpaceDE w:val="0"/>
              <w:autoSpaceDN w:val="0"/>
              <w:adjustRightInd w:val="0"/>
              <w:jc w:val="center"/>
              <w:rPr>
                <w:noProof/>
                <w:lang w:val="sr-Cyrl-RS"/>
              </w:rPr>
            </w:pPr>
            <w:r w:rsidRPr="00FD4050">
              <w:rPr>
                <w:lang w:val="en-US"/>
              </w:rPr>
              <w:t>56546-V16</w:t>
            </w:r>
          </w:p>
        </w:tc>
        <w:tc>
          <w:tcPr>
            <w:tcW w:w="846" w:type="pct"/>
            <w:tcBorders>
              <w:top w:val="single" w:sz="4" w:space="0" w:color="auto"/>
              <w:left w:val="single" w:sz="4" w:space="0" w:color="auto"/>
              <w:bottom w:val="single" w:sz="4" w:space="0" w:color="auto"/>
              <w:right w:val="single" w:sz="4" w:space="0" w:color="auto"/>
            </w:tcBorders>
            <w:vAlign w:val="center"/>
          </w:tcPr>
          <w:p w14:paraId="6DA015F7"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1778A42"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1FFE49C" w14:textId="77777777" w:rsidR="00E315C0" w:rsidRPr="00FD4050" w:rsidRDefault="00E315C0" w:rsidP="003B0C63">
            <w:pPr>
              <w:pStyle w:val="BodyText"/>
              <w:jc w:val="center"/>
              <w:rPr>
                <w:noProof/>
                <w:szCs w:val="24"/>
              </w:rPr>
            </w:pPr>
          </w:p>
        </w:tc>
      </w:tr>
      <w:tr w:rsidR="00644545" w:rsidRPr="00FD4050" w14:paraId="6F5EEFA8" w14:textId="77777777" w:rsidTr="00644545">
        <w:trPr>
          <w:cantSplit/>
          <w:trHeight w:val="327"/>
        </w:trPr>
        <w:tc>
          <w:tcPr>
            <w:tcW w:w="5000" w:type="pct"/>
            <w:gridSpan w:val="7"/>
            <w:tcBorders>
              <w:top w:val="single" w:sz="4" w:space="0" w:color="auto"/>
              <w:left w:val="single" w:sz="4" w:space="0" w:color="auto"/>
              <w:bottom w:val="single" w:sz="4" w:space="0" w:color="auto"/>
              <w:right w:val="single" w:sz="4" w:space="0" w:color="auto"/>
            </w:tcBorders>
            <w:vAlign w:val="bottom"/>
          </w:tcPr>
          <w:p w14:paraId="43820DF9" w14:textId="77777777" w:rsidR="00644545" w:rsidRPr="00FD4050" w:rsidRDefault="00E315C0" w:rsidP="00E315C0">
            <w:pPr>
              <w:pStyle w:val="BodyText"/>
              <w:rPr>
                <w:noProof/>
                <w:szCs w:val="24"/>
              </w:rPr>
            </w:pPr>
            <w:r w:rsidRPr="00FD4050">
              <w:rPr>
                <w:b/>
                <w:bCs/>
                <w:szCs w:val="24"/>
                <w:lang w:val="en-US"/>
              </w:rPr>
              <w:t xml:space="preserve">6.0 </w:t>
            </w:r>
            <w:r w:rsidR="00644545" w:rsidRPr="00FD4050">
              <w:rPr>
                <w:b/>
                <w:bCs/>
                <w:szCs w:val="24"/>
                <w:lang w:val="en-US"/>
              </w:rPr>
              <w:t>MMS</w:t>
            </w:r>
          </w:p>
        </w:tc>
      </w:tr>
      <w:tr w:rsidR="00644545" w:rsidRPr="00FD4050" w14:paraId="46F69E44"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281CF6F2" w14:textId="77777777" w:rsidR="00644545" w:rsidRPr="00FD4050" w:rsidRDefault="00E315C0" w:rsidP="003B0C63">
            <w:pPr>
              <w:autoSpaceDE w:val="0"/>
              <w:autoSpaceDN w:val="0"/>
              <w:adjustRightInd w:val="0"/>
              <w:jc w:val="center"/>
              <w:rPr>
                <w:b/>
                <w:color w:val="000000"/>
              </w:rPr>
            </w:pPr>
            <w:r w:rsidRPr="00FD4050">
              <w:rPr>
                <w:b/>
                <w:color w:val="000000"/>
              </w:rPr>
              <w:t>6.1</w:t>
            </w:r>
          </w:p>
        </w:tc>
        <w:tc>
          <w:tcPr>
            <w:tcW w:w="1631" w:type="pct"/>
            <w:tcBorders>
              <w:top w:val="single" w:sz="4" w:space="0" w:color="auto"/>
              <w:left w:val="single" w:sz="4" w:space="0" w:color="auto"/>
              <w:bottom w:val="single" w:sz="4" w:space="0" w:color="auto"/>
              <w:right w:val="single" w:sz="4" w:space="0" w:color="auto"/>
            </w:tcBorders>
            <w:vAlign w:val="bottom"/>
          </w:tcPr>
          <w:p w14:paraId="7A3A5F94" w14:textId="77777777" w:rsidR="00644545" w:rsidRPr="00FD4050" w:rsidRDefault="00644545" w:rsidP="00E315C0">
            <w:pPr>
              <w:autoSpaceDE w:val="0"/>
              <w:autoSpaceDN w:val="0"/>
              <w:adjustRightInd w:val="0"/>
              <w:rPr>
                <w:lang w:val="en-US"/>
              </w:rPr>
            </w:pPr>
            <w:r w:rsidRPr="00FD4050">
              <w:rPr>
                <w:lang w:val="en-US"/>
              </w:rPr>
              <w:t>Конекција за катетер</w:t>
            </w:r>
          </w:p>
        </w:tc>
        <w:tc>
          <w:tcPr>
            <w:tcW w:w="666" w:type="pct"/>
            <w:tcBorders>
              <w:top w:val="single" w:sz="4" w:space="0" w:color="auto"/>
              <w:left w:val="single" w:sz="4" w:space="0" w:color="auto"/>
              <w:bottom w:val="single" w:sz="4" w:space="0" w:color="auto"/>
              <w:right w:val="single" w:sz="4" w:space="0" w:color="auto"/>
            </w:tcBorders>
            <w:vAlign w:val="center"/>
          </w:tcPr>
          <w:p w14:paraId="2C719D6A" w14:textId="77777777" w:rsidR="00644545" w:rsidRPr="00FD4050" w:rsidRDefault="00644545" w:rsidP="003B0C63">
            <w:pPr>
              <w:autoSpaceDE w:val="0"/>
              <w:autoSpaceDN w:val="0"/>
              <w:adjustRightInd w:val="0"/>
              <w:jc w:val="center"/>
              <w:rPr>
                <w:noProof/>
                <w:lang w:val="sr-Cyrl-RS"/>
              </w:rPr>
            </w:pPr>
          </w:p>
        </w:tc>
        <w:tc>
          <w:tcPr>
            <w:tcW w:w="846" w:type="pct"/>
            <w:tcBorders>
              <w:top w:val="single" w:sz="4" w:space="0" w:color="auto"/>
              <w:left w:val="single" w:sz="4" w:space="0" w:color="auto"/>
              <w:bottom w:val="single" w:sz="4" w:space="0" w:color="auto"/>
              <w:right w:val="single" w:sz="4" w:space="0" w:color="auto"/>
            </w:tcBorders>
            <w:vAlign w:val="center"/>
          </w:tcPr>
          <w:p w14:paraId="1DB0ADAC" w14:textId="77777777" w:rsidR="00644545" w:rsidRPr="00FD4050" w:rsidRDefault="00644545"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E0361E0" w14:textId="77777777" w:rsidR="00644545" w:rsidRPr="00FD4050" w:rsidRDefault="00644545"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2CE7F4F" w14:textId="77777777" w:rsidR="00644545" w:rsidRPr="00FD4050" w:rsidRDefault="00644545" w:rsidP="003B0C63">
            <w:pPr>
              <w:pStyle w:val="BodyText"/>
              <w:jc w:val="center"/>
              <w:rPr>
                <w:noProof/>
                <w:szCs w:val="24"/>
              </w:rPr>
            </w:pPr>
          </w:p>
        </w:tc>
      </w:tr>
      <w:tr w:rsidR="00644545" w:rsidRPr="00FD4050" w14:paraId="1730ED33"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7E2262C1" w14:textId="77777777" w:rsidR="00644545" w:rsidRPr="00FD4050" w:rsidRDefault="00E315C0" w:rsidP="003B0C63">
            <w:pPr>
              <w:autoSpaceDE w:val="0"/>
              <w:autoSpaceDN w:val="0"/>
              <w:adjustRightInd w:val="0"/>
              <w:jc w:val="center"/>
              <w:rPr>
                <w:b/>
                <w:color w:val="000000"/>
              </w:rPr>
            </w:pPr>
            <w:r w:rsidRPr="00FD4050">
              <w:rPr>
                <w:b/>
                <w:color w:val="000000"/>
              </w:rPr>
              <w:t>6.2</w:t>
            </w:r>
          </w:p>
        </w:tc>
        <w:tc>
          <w:tcPr>
            <w:tcW w:w="1631" w:type="pct"/>
            <w:tcBorders>
              <w:top w:val="single" w:sz="4" w:space="0" w:color="auto"/>
              <w:left w:val="single" w:sz="4" w:space="0" w:color="auto"/>
              <w:bottom w:val="single" w:sz="4" w:space="0" w:color="auto"/>
              <w:right w:val="single" w:sz="4" w:space="0" w:color="auto"/>
            </w:tcBorders>
            <w:vAlign w:val="bottom"/>
          </w:tcPr>
          <w:p w14:paraId="083384F8" w14:textId="77777777" w:rsidR="00644545" w:rsidRPr="00FD4050" w:rsidRDefault="00644545" w:rsidP="00E315C0">
            <w:pPr>
              <w:autoSpaceDE w:val="0"/>
              <w:autoSpaceDN w:val="0"/>
              <w:adjustRightInd w:val="0"/>
              <w:rPr>
                <w:lang w:val="en-US"/>
              </w:rPr>
            </w:pPr>
            <w:r w:rsidRPr="00FD4050">
              <w:rPr>
                <w:lang w:val="en-US"/>
              </w:rPr>
              <w:t>USB софтверски кључ</w:t>
            </w:r>
          </w:p>
        </w:tc>
        <w:tc>
          <w:tcPr>
            <w:tcW w:w="666" w:type="pct"/>
            <w:tcBorders>
              <w:top w:val="single" w:sz="4" w:space="0" w:color="auto"/>
              <w:left w:val="single" w:sz="4" w:space="0" w:color="auto"/>
              <w:bottom w:val="single" w:sz="4" w:space="0" w:color="auto"/>
              <w:right w:val="single" w:sz="4" w:space="0" w:color="auto"/>
            </w:tcBorders>
            <w:vAlign w:val="center"/>
          </w:tcPr>
          <w:p w14:paraId="3B80E580" w14:textId="77777777" w:rsidR="00644545" w:rsidRPr="00FD4050" w:rsidRDefault="00644545" w:rsidP="003B0C63">
            <w:pPr>
              <w:autoSpaceDE w:val="0"/>
              <w:autoSpaceDN w:val="0"/>
              <w:adjustRightInd w:val="0"/>
              <w:jc w:val="center"/>
              <w:rPr>
                <w:noProof/>
                <w:lang w:val="sr-Cyrl-RS"/>
              </w:rPr>
            </w:pPr>
          </w:p>
        </w:tc>
        <w:tc>
          <w:tcPr>
            <w:tcW w:w="846" w:type="pct"/>
            <w:tcBorders>
              <w:top w:val="single" w:sz="4" w:space="0" w:color="auto"/>
              <w:left w:val="single" w:sz="4" w:space="0" w:color="auto"/>
              <w:bottom w:val="single" w:sz="4" w:space="0" w:color="auto"/>
              <w:right w:val="single" w:sz="4" w:space="0" w:color="auto"/>
            </w:tcBorders>
            <w:vAlign w:val="center"/>
          </w:tcPr>
          <w:p w14:paraId="5AF13D4F" w14:textId="77777777" w:rsidR="00644545" w:rsidRPr="00FD4050" w:rsidRDefault="00644545"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3C9E96C" w14:textId="77777777" w:rsidR="00644545" w:rsidRPr="00FD4050" w:rsidRDefault="00644545"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40CB964" w14:textId="77777777" w:rsidR="00644545" w:rsidRPr="00FD4050" w:rsidRDefault="00644545" w:rsidP="003B0C63">
            <w:pPr>
              <w:pStyle w:val="BodyText"/>
              <w:jc w:val="center"/>
              <w:rPr>
                <w:noProof/>
                <w:szCs w:val="24"/>
              </w:rPr>
            </w:pPr>
          </w:p>
        </w:tc>
      </w:tr>
      <w:tr w:rsidR="00644545" w:rsidRPr="00FD4050" w14:paraId="1EA49C5F" w14:textId="77777777" w:rsidTr="00644545">
        <w:trPr>
          <w:cantSplit/>
          <w:trHeight w:val="327"/>
        </w:trPr>
        <w:tc>
          <w:tcPr>
            <w:tcW w:w="5000" w:type="pct"/>
            <w:gridSpan w:val="7"/>
            <w:tcBorders>
              <w:top w:val="single" w:sz="4" w:space="0" w:color="auto"/>
              <w:left w:val="single" w:sz="4" w:space="0" w:color="auto"/>
              <w:bottom w:val="single" w:sz="4" w:space="0" w:color="auto"/>
              <w:right w:val="single" w:sz="4" w:space="0" w:color="auto"/>
            </w:tcBorders>
            <w:vAlign w:val="bottom"/>
          </w:tcPr>
          <w:p w14:paraId="4B087606" w14:textId="77777777" w:rsidR="00644545" w:rsidRPr="00FD4050" w:rsidRDefault="00E315C0" w:rsidP="00E315C0">
            <w:pPr>
              <w:pStyle w:val="BodyText"/>
              <w:rPr>
                <w:noProof/>
                <w:szCs w:val="24"/>
              </w:rPr>
            </w:pPr>
            <w:r w:rsidRPr="00FD4050">
              <w:rPr>
                <w:b/>
                <w:bCs/>
                <w:szCs w:val="24"/>
                <w:lang w:val="en-US"/>
              </w:rPr>
              <w:t xml:space="preserve">7.0 </w:t>
            </w:r>
            <w:r w:rsidR="00644545" w:rsidRPr="00FD4050">
              <w:rPr>
                <w:b/>
                <w:bCs/>
                <w:szCs w:val="24"/>
                <w:lang w:val="en-US"/>
              </w:rPr>
              <w:t>EMS</w:t>
            </w:r>
          </w:p>
        </w:tc>
      </w:tr>
      <w:tr w:rsidR="00644545" w:rsidRPr="00FD4050" w14:paraId="0CF472EB"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2C0FBA56" w14:textId="77777777" w:rsidR="00644545" w:rsidRPr="00FD4050" w:rsidRDefault="00E315C0" w:rsidP="003B0C63">
            <w:pPr>
              <w:autoSpaceDE w:val="0"/>
              <w:autoSpaceDN w:val="0"/>
              <w:adjustRightInd w:val="0"/>
              <w:jc w:val="center"/>
              <w:rPr>
                <w:b/>
                <w:color w:val="000000"/>
              </w:rPr>
            </w:pPr>
            <w:r w:rsidRPr="00FD4050">
              <w:rPr>
                <w:b/>
                <w:color w:val="000000"/>
              </w:rPr>
              <w:t>7.1</w:t>
            </w:r>
          </w:p>
        </w:tc>
        <w:tc>
          <w:tcPr>
            <w:tcW w:w="1631" w:type="pct"/>
            <w:tcBorders>
              <w:top w:val="single" w:sz="4" w:space="0" w:color="auto"/>
              <w:left w:val="single" w:sz="4" w:space="0" w:color="auto"/>
              <w:bottom w:val="single" w:sz="4" w:space="0" w:color="auto"/>
              <w:right w:val="single" w:sz="4" w:space="0" w:color="auto"/>
            </w:tcBorders>
            <w:vAlign w:val="bottom"/>
          </w:tcPr>
          <w:p w14:paraId="726C3634" w14:textId="77777777" w:rsidR="00644545" w:rsidRPr="00FD4050" w:rsidRDefault="00644545" w:rsidP="00E315C0">
            <w:pPr>
              <w:autoSpaceDE w:val="0"/>
              <w:autoSpaceDN w:val="0"/>
              <w:adjustRightInd w:val="0"/>
              <w:rPr>
                <w:lang w:val="en-US"/>
              </w:rPr>
            </w:pPr>
            <w:r w:rsidRPr="00FD4050">
              <w:rPr>
                <w:lang w:val="en-US"/>
              </w:rPr>
              <w:t>Пластична боца за уље са конекцијама</w:t>
            </w:r>
          </w:p>
        </w:tc>
        <w:tc>
          <w:tcPr>
            <w:tcW w:w="666" w:type="pct"/>
            <w:tcBorders>
              <w:top w:val="single" w:sz="4" w:space="0" w:color="auto"/>
              <w:left w:val="single" w:sz="4" w:space="0" w:color="auto"/>
              <w:bottom w:val="single" w:sz="4" w:space="0" w:color="auto"/>
              <w:right w:val="single" w:sz="4" w:space="0" w:color="auto"/>
            </w:tcBorders>
            <w:vAlign w:val="center"/>
          </w:tcPr>
          <w:p w14:paraId="3C68553D" w14:textId="77777777" w:rsidR="00644545" w:rsidRPr="00FD4050" w:rsidRDefault="00E315C0" w:rsidP="003B0C63">
            <w:pPr>
              <w:autoSpaceDE w:val="0"/>
              <w:autoSpaceDN w:val="0"/>
              <w:adjustRightInd w:val="0"/>
              <w:jc w:val="center"/>
              <w:rPr>
                <w:noProof/>
                <w:lang w:val="sr-Cyrl-RS"/>
              </w:rPr>
            </w:pPr>
            <w:r w:rsidRPr="00FD4050">
              <w:rPr>
                <w:lang w:val="en-US"/>
              </w:rPr>
              <w:t>ЕP-073</w:t>
            </w:r>
          </w:p>
        </w:tc>
        <w:tc>
          <w:tcPr>
            <w:tcW w:w="846" w:type="pct"/>
            <w:tcBorders>
              <w:top w:val="single" w:sz="4" w:space="0" w:color="auto"/>
              <w:left w:val="single" w:sz="4" w:space="0" w:color="auto"/>
              <w:bottom w:val="single" w:sz="4" w:space="0" w:color="auto"/>
              <w:right w:val="single" w:sz="4" w:space="0" w:color="auto"/>
            </w:tcBorders>
            <w:vAlign w:val="center"/>
          </w:tcPr>
          <w:p w14:paraId="099AD1D1" w14:textId="77777777" w:rsidR="00644545" w:rsidRPr="00FD4050" w:rsidRDefault="00644545"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36FEB70" w14:textId="77777777" w:rsidR="00644545" w:rsidRPr="00FD4050" w:rsidRDefault="00644545"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7A7D71E" w14:textId="77777777" w:rsidR="00644545" w:rsidRPr="00FD4050" w:rsidRDefault="00644545" w:rsidP="003B0C63">
            <w:pPr>
              <w:pStyle w:val="BodyText"/>
              <w:jc w:val="center"/>
              <w:rPr>
                <w:noProof/>
                <w:szCs w:val="24"/>
              </w:rPr>
            </w:pPr>
          </w:p>
        </w:tc>
      </w:tr>
      <w:tr w:rsidR="00644545" w:rsidRPr="00FD4050" w14:paraId="49326879" w14:textId="77777777" w:rsidTr="00644545">
        <w:trPr>
          <w:cantSplit/>
          <w:trHeight w:val="327"/>
        </w:trPr>
        <w:tc>
          <w:tcPr>
            <w:tcW w:w="5000" w:type="pct"/>
            <w:gridSpan w:val="7"/>
            <w:tcBorders>
              <w:top w:val="single" w:sz="4" w:space="0" w:color="auto"/>
              <w:left w:val="single" w:sz="4" w:space="0" w:color="auto"/>
              <w:bottom w:val="single" w:sz="4" w:space="0" w:color="auto"/>
              <w:right w:val="single" w:sz="4" w:space="0" w:color="auto"/>
            </w:tcBorders>
            <w:vAlign w:val="bottom"/>
          </w:tcPr>
          <w:p w14:paraId="18E94CC2" w14:textId="77777777" w:rsidR="00644545" w:rsidRPr="00FD4050" w:rsidRDefault="00E315C0" w:rsidP="00E315C0">
            <w:pPr>
              <w:pStyle w:val="BodyText"/>
              <w:rPr>
                <w:noProof/>
                <w:szCs w:val="24"/>
              </w:rPr>
            </w:pPr>
            <w:r w:rsidRPr="00FD4050">
              <w:rPr>
                <w:b/>
                <w:bCs/>
                <w:szCs w:val="24"/>
                <w:lang w:val="en-US"/>
              </w:rPr>
              <w:t xml:space="preserve">8.0 </w:t>
            </w:r>
            <w:r w:rsidR="00644545" w:rsidRPr="00FD4050">
              <w:rPr>
                <w:b/>
                <w:bCs/>
                <w:szCs w:val="24"/>
                <w:lang w:val="en-US"/>
              </w:rPr>
              <w:t>TEKNO</w:t>
            </w:r>
          </w:p>
        </w:tc>
      </w:tr>
      <w:tr w:rsidR="00E315C0" w:rsidRPr="00FD4050" w14:paraId="542D25FA"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2DDEB410" w14:textId="77777777" w:rsidR="00E315C0" w:rsidRPr="00FD4050" w:rsidRDefault="00E315C0" w:rsidP="003B0C63">
            <w:pPr>
              <w:autoSpaceDE w:val="0"/>
              <w:autoSpaceDN w:val="0"/>
              <w:adjustRightInd w:val="0"/>
              <w:jc w:val="center"/>
              <w:rPr>
                <w:b/>
                <w:color w:val="000000"/>
              </w:rPr>
            </w:pPr>
            <w:r w:rsidRPr="00FD4050">
              <w:rPr>
                <w:color w:val="000000"/>
              </w:rPr>
              <w:t>8.1</w:t>
            </w:r>
          </w:p>
        </w:tc>
        <w:tc>
          <w:tcPr>
            <w:tcW w:w="1631" w:type="pct"/>
            <w:tcBorders>
              <w:top w:val="single" w:sz="4" w:space="0" w:color="auto"/>
              <w:left w:val="single" w:sz="4" w:space="0" w:color="auto"/>
              <w:bottom w:val="single" w:sz="4" w:space="0" w:color="auto"/>
              <w:right w:val="single" w:sz="4" w:space="0" w:color="auto"/>
            </w:tcBorders>
            <w:vAlign w:val="bottom"/>
          </w:tcPr>
          <w:p w14:paraId="53AE95F0" w14:textId="77777777" w:rsidR="00E315C0" w:rsidRPr="00FD4050" w:rsidRDefault="00E315C0" w:rsidP="00E315C0">
            <w:pPr>
              <w:autoSpaceDE w:val="0"/>
              <w:autoSpaceDN w:val="0"/>
              <w:adjustRightInd w:val="0"/>
              <w:rPr>
                <w:lang w:val="en-US"/>
              </w:rPr>
            </w:pPr>
            <w:r w:rsidRPr="00FD4050">
              <w:rPr>
                <w:lang w:val="en-US"/>
              </w:rPr>
              <w:t>Сензор притиска</w:t>
            </w:r>
          </w:p>
        </w:tc>
        <w:tc>
          <w:tcPr>
            <w:tcW w:w="666" w:type="pct"/>
            <w:tcBorders>
              <w:top w:val="single" w:sz="4" w:space="0" w:color="auto"/>
              <w:left w:val="single" w:sz="4" w:space="0" w:color="auto"/>
              <w:bottom w:val="single" w:sz="4" w:space="0" w:color="auto"/>
              <w:right w:val="single" w:sz="4" w:space="0" w:color="auto"/>
            </w:tcBorders>
            <w:vAlign w:val="center"/>
          </w:tcPr>
          <w:p w14:paraId="6BBB0701" w14:textId="77777777" w:rsidR="00E315C0" w:rsidRPr="00FD4050" w:rsidRDefault="00E315C0" w:rsidP="003B0C63">
            <w:pPr>
              <w:autoSpaceDE w:val="0"/>
              <w:autoSpaceDN w:val="0"/>
              <w:adjustRightInd w:val="0"/>
              <w:jc w:val="center"/>
              <w:rPr>
                <w:noProof/>
                <w:lang w:val="sr-Cyrl-RS"/>
              </w:rPr>
            </w:pPr>
            <w:r w:rsidRPr="00FD4050">
              <w:rPr>
                <w:lang w:val="en-US"/>
              </w:rPr>
              <w:t>130379</w:t>
            </w:r>
          </w:p>
        </w:tc>
        <w:tc>
          <w:tcPr>
            <w:tcW w:w="846" w:type="pct"/>
            <w:tcBorders>
              <w:top w:val="single" w:sz="4" w:space="0" w:color="auto"/>
              <w:left w:val="single" w:sz="4" w:space="0" w:color="auto"/>
              <w:bottom w:val="single" w:sz="4" w:space="0" w:color="auto"/>
              <w:right w:val="single" w:sz="4" w:space="0" w:color="auto"/>
            </w:tcBorders>
            <w:vAlign w:val="center"/>
          </w:tcPr>
          <w:p w14:paraId="0108A402"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38890E8"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92BE640" w14:textId="77777777" w:rsidR="00E315C0" w:rsidRPr="00FD4050" w:rsidRDefault="00E315C0" w:rsidP="003B0C63">
            <w:pPr>
              <w:pStyle w:val="BodyText"/>
              <w:jc w:val="center"/>
              <w:rPr>
                <w:noProof/>
                <w:szCs w:val="24"/>
              </w:rPr>
            </w:pPr>
          </w:p>
        </w:tc>
      </w:tr>
      <w:tr w:rsidR="00E315C0" w:rsidRPr="00FD4050" w14:paraId="0EF2D655"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6316C3E8" w14:textId="77777777" w:rsidR="00E315C0" w:rsidRPr="00FD4050" w:rsidRDefault="00E315C0" w:rsidP="003B0C63">
            <w:pPr>
              <w:autoSpaceDE w:val="0"/>
              <w:autoSpaceDN w:val="0"/>
              <w:adjustRightInd w:val="0"/>
              <w:jc w:val="center"/>
              <w:rPr>
                <w:b/>
                <w:color w:val="000000"/>
              </w:rPr>
            </w:pPr>
            <w:r w:rsidRPr="00FD4050">
              <w:rPr>
                <w:color w:val="000000"/>
              </w:rPr>
              <w:t>8.2</w:t>
            </w:r>
          </w:p>
        </w:tc>
        <w:tc>
          <w:tcPr>
            <w:tcW w:w="1631" w:type="pct"/>
            <w:tcBorders>
              <w:top w:val="single" w:sz="4" w:space="0" w:color="auto"/>
              <w:left w:val="single" w:sz="4" w:space="0" w:color="auto"/>
              <w:bottom w:val="single" w:sz="4" w:space="0" w:color="auto"/>
              <w:right w:val="single" w:sz="4" w:space="0" w:color="auto"/>
            </w:tcBorders>
            <w:vAlign w:val="bottom"/>
          </w:tcPr>
          <w:p w14:paraId="7B667E2F" w14:textId="77777777" w:rsidR="00E315C0" w:rsidRPr="00FD4050" w:rsidRDefault="00E315C0" w:rsidP="00E315C0">
            <w:pPr>
              <w:autoSpaceDE w:val="0"/>
              <w:autoSpaceDN w:val="0"/>
              <w:adjustRightInd w:val="0"/>
              <w:rPr>
                <w:lang w:val="en-US"/>
              </w:rPr>
            </w:pPr>
            <w:r w:rsidRPr="00FD4050">
              <w:rPr>
                <w:lang w:val="en-US"/>
              </w:rPr>
              <w:t>Дистанц за главу пумпе</w:t>
            </w:r>
          </w:p>
        </w:tc>
        <w:tc>
          <w:tcPr>
            <w:tcW w:w="666" w:type="pct"/>
            <w:tcBorders>
              <w:top w:val="single" w:sz="4" w:space="0" w:color="auto"/>
              <w:left w:val="single" w:sz="4" w:space="0" w:color="auto"/>
              <w:bottom w:val="single" w:sz="4" w:space="0" w:color="auto"/>
              <w:right w:val="single" w:sz="4" w:space="0" w:color="auto"/>
            </w:tcBorders>
            <w:vAlign w:val="center"/>
          </w:tcPr>
          <w:p w14:paraId="2603C849" w14:textId="77777777" w:rsidR="00E315C0" w:rsidRPr="00FD4050" w:rsidRDefault="00E315C0" w:rsidP="003B0C63">
            <w:pPr>
              <w:autoSpaceDE w:val="0"/>
              <w:autoSpaceDN w:val="0"/>
              <w:adjustRightInd w:val="0"/>
              <w:jc w:val="center"/>
              <w:rPr>
                <w:noProof/>
                <w:lang w:val="sr-Cyrl-RS"/>
              </w:rPr>
            </w:pPr>
            <w:r w:rsidRPr="00FD4050">
              <w:rPr>
                <w:lang w:val="en-US"/>
              </w:rPr>
              <w:t>2200068</w:t>
            </w:r>
          </w:p>
        </w:tc>
        <w:tc>
          <w:tcPr>
            <w:tcW w:w="846" w:type="pct"/>
            <w:tcBorders>
              <w:top w:val="single" w:sz="4" w:space="0" w:color="auto"/>
              <w:left w:val="single" w:sz="4" w:space="0" w:color="auto"/>
              <w:bottom w:val="single" w:sz="4" w:space="0" w:color="auto"/>
              <w:right w:val="single" w:sz="4" w:space="0" w:color="auto"/>
            </w:tcBorders>
            <w:vAlign w:val="center"/>
          </w:tcPr>
          <w:p w14:paraId="7A27720E"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64F859C"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3C59BB2" w14:textId="77777777" w:rsidR="00E315C0" w:rsidRPr="00FD4050" w:rsidRDefault="00E315C0" w:rsidP="003B0C63">
            <w:pPr>
              <w:pStyle w:val="BodyText"/>
              <w:jc w:val="center"/>
              <w:rPr>
                <w:noProof/>
                <w:szCs w:val="24"/>
              </w:rPr>
            </w:pPr>
          </w:p>
        </w:tc>
      </w:tr>
      <w:tr w:rsidR="00E315C0" w:rsidRPr="00FD4050" w14:paraId="28A2BA5B"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1515261E" w14:textId="77777777" w:rsidR="00E315C0" w:rsidRPr="00FD4050" w:rsidRDefault="00E315C0" w:rsidP="003B0C63">
            <w:pPr>
              <w:autoSpaceDE w:val="0"/>
              <w:autoSpaceDN w:val="0"/>
              <w:adjustRightInd w:val="0"/>
              <w:jc w:val="center"/>
              <w:rPr>
                <w:b/>
                <w:color w:val="000000"/>
              </w:rPr>
            </w:pPr>
            <w:r w:rsidRPr="00FD4050">
              <w:rPr>
                <w:color w:val="000000"/>
              </w:rPr>
              <w:t>8.3</w:t>
            </w:r>
          </w:p>
        </w:tc>
        <w:tc>
          <w:tcPr>
            <w:tcW w:w="1631" w:type="pct"/>
            <w:tcBorders>
              <w:top w:val="single" w:sz="4" w:space="0" w:color="auto"/>
              <w:left w:val="single" w:sz="4" w:space="0" w:color="auto"/>
              <w:bottom w:val="single" w:sz="4" w:space="0" w:color="auto"/>
              <w:right w:val="single" w:sz="4" w:space="0" w:color="auto"/>
            </w:tcBorders>
            <w:vAlign w:val="bottom"/>
          </w:tcPr>
          <w:p w14:paraId="6763F8F4" w14:textId="77777777" w:rsidR="00E315C0" w:rsidRPr="00FD4050" w:rsidRDefault="00E315C0" w:rsidP="00E315C0">
            <w:pPr>
              <w:autoSpaceDE w:val="0"/>
              <w:autoSpaceDN w:val="0"/>
              <w:adjustRightInd w:val="0"/>
              <w:rPr>
                <w:lang w:val="en-US"/>
              </w:rPr>
            </w:pPr>
            <w:r w:rsidRPr="00FD4050">
              <w:rPr>
                <w:lang w:val="en-US"/>
              </w:rPr>
              <w:t>Мембрана пумпе</w:t>
            </w:r>
          </w:p>
        </w:tc>
        <w:tc>
          <w:tcPr>
            <w:tcW w:w="666" w:type="pct"/>
            <w:tcBorders>
              <w:top w:val="single" w:sz="4" w:space="0" w:color="auto"/>
              <w:left w:val="single" w:sz="4" w:space="0" w:color="auto"/>
              <w:bottom w:val="single" w:sz="4" w:space="0" w:color="auto"/>
              <w:right w:val="single" w:sz="4" w:space="0" w:color="auto"/>
            </w:tcBorders>
            <w:vAlign w:val="center"/>
          </w:tcPr>
          <w:p w14:paraId="0152A15B" w14:textId="77777777" w:rsidR="00E315C0" w:rsidRPr="00FD4050" w:rsidRDefault="00E315C0" w:rsidP="003B0C63">
            <w:pPr>
              <w:autoSpaceDE w:val="0"/>
              <w:autoSpaceDN w:val="0"/>
              <w:adjustRightInd w:val="0"/>
              <w:jc w:val="center"/>
              <w:rPr>
                <w:noProof/>
                <w:lang w:val="sr-Cyrl-RS"/>
              </w:rPr>
            </w:pPr>
            <w:r w:rsidRPr="00FD4050">
              <w:rPr>
                <w:lang w:val="en-US"/>
              </w:rPr>
              <w:t>2201250</w:t>
            </w:r>
          </w:p>
        </w:tc>
        <w:tc>
          <w:tcPr>
            <w:tcW w:w="846" w:type="pct"/>
            <w:tcBorders>
              <w:top w:val="single" w:sz="4" w:space="0" w:color="auto"/>
              <w:left w:val="single" w:sz="4" w:space="0" w:color="auto"/>
              <w:bottom w:val="single" w:sz="4" w:space="0" w:color="auto"/>
              <w:right w:val="single" w:sz="4" w:space="0" w:color="auto"/>
            </w:tcBorders>
            <w:vAlign w:val="center"/>
          </w:tcPr>
          <w:p w14:paraId="5A04C512"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4093968"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0EBFF01" w14:textId="77777777" w:rsidR="00E315C0" w:rsidRPr="00FD4050" w:rsidRDefault="00E315C0" w:rsidP="003B0C63">
            <w:pPr>
              <w:pStyle w:val="BodyText"/>
              <w:jc w:val="center"/>
              <w:rPr>
                <w:noProof/>
                <w:szCs w:val="24"/>
              </w:rPr>
            </w:pPr>
          </w:p>
        </w:tc>
      </w:tr>
      <w:tr w:rsidR="00E315C0" w:rsidRPr="00FD4050" w14:paraId="6790560F"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05D40B9B" w14:textId="77777777" w:rsidR="00E315C0" w:rsidRPr="00FD4050" w:rsidRDefault="00E315C0" w:rsidP="003B0C63">
            <w:pPr>
              <w:autoSpaceDE w:val="0"/>
              <w:autoSpaceDN w:val="0"/>
              <w:adjustRightInd w:val="0"/>
              <w:jc w:val="center"/>
              <w:rPr>
                <w:b/>
                <w:color w:val="000000"/>
              </w:rPr>
            </w:pPr>
            <w:r w:rsidRPr="00FD4050">
              <w:rPr>
                <w:color w:val="000000"/>
              </w:rPr>
              <w:t>8.4</w:t>
            </w:r>
          </w:p>
        </w:tc>
        <w:tc>
          <w:tcPr>
            <w:tcW w:w="1631" w:type="pct"/>
            <w:tcBorders>
              <w:top w:val="single" w:sz="4" w:space="0" w:color="auto"/>
              <w:left w:val="single" w:sz="4" w:space="0" w:color="auto"/>
              <w:bottom w:val="single" w:sz="4" w:space="0" w:color="auto"/>
              <w:right w:val="single" w:sz="4" w:space="0" w:color="auto"/>
            </w:tcBorders>
            <w:vAlign w:val="bottom"/>
          </w:tcPr>
          <w:p w14:paraId="32CDE4EB" w14:textId="77777777" w:rsidR="00E315C0" w:rsidRPr="00FD4050" w:rsidRDefault="00E315C0" w:rsidP="00E315C0">
            <w:pPr>
              <w:autoSpaceDE w:val="0"/>
              <w:autoSpaceDN w:val="0"/>
              <w:adjustRightInd w:val="0"/>
              <w:rPr>
                <w:lang w:val="en-US"/>
              </w:rPr>
            </w:pPr>
            <w:r w:rsidRPr="00FD4050">
              <w:rPr>
                <w:lang w:val="en-US"/>
              </w:rPr>
              <w:t>Микропрекидач секција</w:t>
            </w:r>
          </w:p>
        </w:tc>
        <w:tc>
          <w:tcPr>
            <w:tcW w:w="666" w:type="pct"/>
            <w:tcBorders>
              <w:top w:val="single" w:sz="4" w:space="0" w:color="auto"/>
              <w:left w:val="single" w:sz="4" w:space="0" w:color="auto"/>
              <w:bottom w:val="single" w:sz="4" w:space="0" w:color="auto"/>
              <w:right w:val="single" w:sz="4" w:space="0" w:color="auto"/>
            </w:tcBorders>
            <w:vAlign w:val="center"/>
          </w:tcPr>
          <w:p w14:paraId="1FD3DA46" w14:textId="77777777" w:rsidR="00E315C0" w:rsidRPr="00FD4050" w:rsidRDefault="00E315C0" w:rsidP="003B0C63">
            <w:pPr>
              <w:autoSpaceDE w:val="0"/>
              <w:autoSpaceDN w:val="0"/>
              <w:adjustRightInd w:val="0"/>
              <w:jc w:val="center"/>
              <w:rPr>
                <w:noProof/>
                <w:lang w:val="sr-Cyrl-RS"/>
              </w:rPr>
            </w:pPr>
            <w:r w:rsidRPr="00FD4050">
              <w:rPr>
                <w:lang w:val="en-US"/>
              </w:rPr>
              <w:t>2201262</w:t>
            </w:r>
          </w:p>
        </w:tc>
        <w:tc>
          <w:tcPr>
            <w:tcW w:w="846" w:type="pct"/>
            <w:tcBorders>
              <w:top w:val="single" w:sz="4" w:space="0" w:color="auto"/>
              <w:left w:val="single" w:sz="4" w:space="0" w:color="auto"/>
              <w:bottom w:val="single" w:sz="4" w:space="0" w:color="auto"/>
              <w:right w:val="single" w:sz="4" w:space="0" w:color="auto"/>
            </w:tcBorders>
            <w:vAlign w:val="center"/>
          </w:tcPr>
          <w:p w14:paraId="1D696D2C"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08DFE3C"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25F280E" w14:textId="77777777" w:rsidR="00E315C0" w:rsidRPr="00FD4050" w:rsidRDefault="00E315C0" w:rsidP="003B0C63">
            <w:pPr>
              <w:pStyle w:val="BodyText"/>
              <w:jc w:val="center"/>
              <w:rPr>
                <w:noProof/>
                <w:szCs w:val="24"/>
              </w:rPr>
            </w:pPr>
          </w:p>
        </w:tc>
      </w:tr>
      <w:tr w:rsidR="00E315C0" w:rsidRPr="00FD4050" w14:paraId="18190FC2"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27426766" w14:textId="77777777" w:rsidR="00E315C0" w:rsidRPr="00FD4050" w:rsidRDefault="00E315C0" w:rsidP="003B0C63">
            <w:pPr>
              <w:autoSpaceDE w:val="0"/>
              <w:autoSpaceDN w:val="0"/>
              <w:adjustRightInd w:val="0"/>
              <w:jc w:val="center"/>
              <w:rPr>
                <w:b/>
                <w:color w:val="000000"/>
              </w:rPr>
            </w:pPr>
            <w:r w:rsidRPr="00FD4050">
              <w:rPr>
                <w:color w:val="000000"/>
              </w:rPr>
              <w:t>8.5</w:t>
            </w:r>
          </w:p>
        </w:tc>
        <w:tc>
          <w:tcPr>
            <w:tcW w:w="1631" w:type="pct"/>
            <w:tcBorders>
              <w:top w:val="single" w:sz="4" w:space="0" w:color="auto"/>
              <w:left w:val="single" w:sz="4" w:space="0" w:color="auto"/>
              <w:bottom w:val="single" w:sz="4" w:space="0" w:color="auto"/>
              <w:right w:val="single" w:sz="4" w:space="0" w:color="auto"/>
            </w:tcBorders>
            <w:vAlign w:val="bottom"/>
          </w:tcPr>
          <w:p w14:paraId="398587C0" w14:textId="77777777" w:rsidR="00E315C0" w:rsidRPr="00FD4050" w:rsidRDefault="00E315C0" w:rsidP="00E315C0">
            <w:pPr>
              <w:autoSpaceDE w:val="0"/>
              <w:autoSpaceDN w:val="0"/>
              <w:adjustRightInd w:val="0"/>
              <w:rPr>
                <w:lang w:val="en-US"/>
              </w:rPr>
            </w:pPr>
            <w:r w:rsidRPr="00FD4050">
              <w:rPr>
                <w:lang w:val="en-US"/>
              </w:rPr>
              <w:t>Матична плоча пумпе</w:t>
            </w:r>
          </w:p>
        </w:tc>
        <w:tc>
          <w:tcPr>
            <w:tcW w:w="666" w:type="pct"/>
            <w:tcBorders>
              <w:top w:val="single" w:sz="4" w:space="0" w:color="auto"/>
              <w:left w:val="single" w:sz="4" w:space="0" w:color="auto"/>
              <w:bottom w:val="single" w:sz="4" w:space="0" w:color="auto"/>
              <w:right w:val="single" w:sz="4" w:space="0" w:color="auto"/>
            </w:tcBorders>
            <w:vAlign w:val="center"/>
          </w:tcPr>
          <w:p w14:paraId="52B5A678" w14:textId="77777777" w:rsidR="00E315C0" w:rsidRPr="00FD4050" w:rsidRDefault="00E315C0" w:rsidP="003B0C63">
            <w:pPr>
              <w:autoSpaceDE w:val="0"/>
              <w:autoSpaceDN w:val="0"/>
              <w:adjustRightInd w:val="0"/>
              <w:jc w:val="center"/>
              <w:rPr>
                <w:noProof/>
                <w:lang w:val="sr-Cyrl-RS"/>
              </w:rPr>
            </w:pPr>
            <w:r w:rsidRPr="00FD4050">
              <w:rPr>
                <w:lang w:val="en-US"/>
              </w:rPr>
              <w:t>2201521</w:t>
            </w:r>
          </w:p>
        </w:tc>
        <w:tc>
          <w:tcPr>
            <w:tcW w:w="846" w:type="pct"/>
            <w:tcBorders>
              <w:top w:val="single" w:sz="4" w:space="0" w:color="auto"/>
              <w:left w:val="single" w:sz="4" w:space="0" w:color="auto"/>
              <w:bottom w:val="single" w:sz="4" w:space="0" w:color="auto"/>
              <w:right w:val="single" w:sz="4" w:space="0" w:color="auto"/>
            </w:tcBorders>
            <w:vAlign w:val="center"/>
          </w:tcPr>
          <w:p w14:paraId="1DC01BA5"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DF13872"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A0F4D65" w14:textId="77777777" w:rsidR="00E315C0" w:rsidRPr="00FD4050" w:rsidRDefault="00E315C0" w:rsidP="003B0C63">
            <w:pPr>
              <w:pStyle w:val="BodyText"/>
              <w:jc w:val="center"/>
              <w:rPr>
                <w:noProof/>
                <w:szCs w:val="24"/>
              </w:rPr>
            </w:pPr>
          </w:p>
        </w:tc>
      </w:tr>
      <w:tr w:rsidR="00E315C0" w:rsidRPr="00FD4050" w14:paraId="332FB4A6"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147E46D1" w14:textId="77777777" w:rsidR="00E315C0" w:rsidRPr="00FD4050" w:rsidRDefault="00E315C0" w:rsidP="003B0C63">
            <w:pPr>
              <w:autoSpaceDE w:val="0"/>
              <w:autoSpaceDN w:val="0"/>
              <w:adjustRightInd w:val="0"/>
              <w:jc w:val="center"/>
              <w:rPr>
                <w:b/>
                <w:color w:val="000000"/>
              </w:rPr>
            </w:pPr>
            <w:r w:rsidRPr="00FD4050">
              <w:rPr>
                <w:color w:val="000000"/>
              </w:rPr>
              <w:t>8.6</w:t>
            </w:r>
          </w:p>
        </w:tc>
        <w:tc>
          <w:tcPr>
            <w:tcW w:w="1631" w:type="pct"/>
            <w:tcBorders>
              <w:top w:val="single" w:sz="4" w:space="0" w:color="auto"/>
              <w:left w:val="single" w:sz="4" w:space="0" w:color="auto"/>
              <w:bottom w:val="single" w:sz="4" w:space="0" w:color="auto"/>
              <w:right w:val="single" w:sz="4" w:space="0" w:color="auto"/>
            </w:tcBorders>
            <w:vAlign w:val="bottom"/>
          </w:tcPr>
          <w:p w14:paraId="4B6F8263" w14:textId="77777777" w:rsidR="00E315C0" w:rsidRPr="00FD4050" w:rsidRDefault="00E315C0" w:rsidP="00E315C0">
            <w:pPr>
              <w:autoSpaceDE w:val="0"/>
              <w:autoSpaceDN w:val="0"/>
              <w:adjustRightInd w:val="0"/>
              <w:rPr>
                <w:lang w:val="en-US"/>
              </w:rPr>
            </w:pPr>
            <w:r w:rsidRPr="00FD4050">
              <w:rPr>
                <w:lang w:val="en-US"/>
              </w:rPr>
              <w:t>Ролер точак комплет</w:t>
            </w:r>
          </w:p>
        </w:tc>
        <w:tc>
          <w:tcPr>
            <w:tcW w:w="666" w:type="pct"/>
            <w:tcBorders>
              <w:top w:val="single" w:sz="4" w:space="0" w:color="auto"/>
              <w:left w:val="single" w:sz="4" w:space="0" w:color="auto"/>
              <w:bottom w:val="single" w:sz="4" w:space="0" w:color="auto"/>
              <w:right w:val="single" w:sz="4" w:space="0" w:color="auto"/>
            </w:tcBorders>
            <w:vAlign w:val="center"/>
          </w:tcPr>
          <w:p w14:paraId="0FE9EE3A" w14:textId="77777777" w:rsidR="00E315C0" w:rsidRPr="00FD4050" w:rsidRDefault="00E315C0" w:rsidP="003B0C63">
            <w:pPr>
              <w:autoSpaceDE w:val="0"/>
              <w:autoSpaceDN w:val="0"/>
              <w:adjustRightInd w:val="0"/>
              <w:jc w:val="center"/>
              <w:rPr>
                <w:noProof/>
                <w:lang w:val="sr-Cyrl-RS"/>
              </w:rPr>
            </w:pPr>
            <w:r w:rsidRPr="00FD4050">
              <w:rPr>
                <w:lang w:val="en-US"/>
              </w:rPr>
              <w:t>2201612</w:t>
            </w:r>
          </w:p>
        </w:tc>
        <w:tc>
          <w:tcPr>
            <w:tcW w:w="846" w:type="pct"/>
            <w:tcBorders>
              <w:top w:val="single" w:sz="4" w:space="0" w:color="auto"/>
              <w:left w:val="single" w:sz="4" w:space="0" w:color="auto"/>
              <w:bottom w:val="single" w:sz="4" w:space="0" w:color="auto"/>
              <w:right w:val="single" w:sz="4" w:space="0" w:color="auto"/>
            </w:tcBorders>
            <w:vAlign w:val="center"/>
          </w:tcPr>
          <w:p w14:paraId="1C64EDE1"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7069D2A"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3C83897" w14:textId="77777777" w:rsidR="00E315C0" w:rsidRPr="00FD4050" w:rsidRDefault="00E315C0" w:rsidP="003B0C63">
            <w:pPr>
              <w:pStyle w:val="BodyText"/>
              <w:jc w:val="center"/>
              <w:rPr>
                <w:noProof/>
                <w:szCs w:val="24"/>
              </w:rPr>
            </w:pPr>
          </w:p>
        </w:tc>
      </w:tr>
      <w:tr w:rsidR="00E315C0" w:rsidRPr="00FD4050" w14:paraId="165385D9"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48321C32" w14:textId="77777777" w:rsidR="00E315C0" w:rsidRPr="00FD4050" w:rsidRDefault="00E315C0" w:rsidP="003B0C63">
            <w:pPr>
              <w:autoSpaceDE w:val="0"/>
              <w:autoSpaceDN w:val="0"/>
              <w:adjustRightInd w:val="0"/>
              <w:jc w:val="center"/>
              <w:rPr>
                <w:b/>
                <w:color w:val="000000"/>
              </w:rPr>
            </w:pPr>
            <w:r w:rsidRPr="00FD4050">
              <w:rPr>
                <w:color w:val="000000"/>
              </w:rPr>
              <w:t>8.7</w:t>
            </w:r>
          </w:p>
        </w:tc>
        <w:tc>
          <w:tcPr>
            <w:tcW w:w="1631" w:type="pct"/>
            <w:tcBorders>
              <w:top w:val="single" w:sz="4" w:space="0" w:color="auto"/>
              <w:left w:val="single" w:sz="4" w:space="0" w:color="auto"/>
              <w:bottom w:val="single" w:sz="4" w:space="0" w:color="auto"/>
              <w:right w:val="single" w:sz="4" w:space="0" w:color="auto"/>
            </w:tcBorders>
            <w:vAlign w:val="bottom"/>
          </w:tcPr>
          <w:p w14:paraId="4570867A" w14:textId="77777777" w:rsidR="00E315C0" w:rsidRPr="00FD4050" w:rsidRDefault="00E315C0" w:rsidP="00E315C0">
            <w:pPr>
              <w:autoSpaceDE w:val="0"/>
              <w:autoSpaceDN w:val="0"/>
              <w:adjustRightInd w:val="0"/>
              <w:rPr>
                <w:lang w:val="en-US"/>
              </w:rPr>
            </w:pPr>
            <w:r w:rsidRPr="00FD4050">
              <w:rPr>
                <w:lang w:val="en-US"/>
              </w:rPr>
              <w:t xml:space="preserve">Матична плоча </w:t>
            </w:r>
          </w:p>
        </w:tc>
        <w:tc>
          <w:tcPr>
            <w:tcW w:w="666" w:type="pct"/>
            <w:tcBorders>
              <w:top w:val="single" w:sz="4" w:space="0" w:color="auto"/>
              <w:left w:val="single" w:sz="4" w:space="0" w:color="auto"/>
              <w:bottom w:val="single" w:sz="4" w:space="0" w:color="auto"/>
              <w:right w:val="single" w:sz="4" w:space="0" w:color="auto"/>
            </w:tcBorders>
            <w:vAlign w:val="center"/>
          </w:tcPr>
          <w:p w14:paraId="08E3C7C5" w14:textId="77777777" w:rsidR="00E315C0" w:rsidRPr="00FD4050" w:rsidRDefault="00E315C0" w:rsidP="003B0C63">
            <w:pPr>
              <w:autoSpaceDE w:val="0"/>
              <w:autoSpaceDN w:val="0"/>
              <w:adjustRightInd w:val="0"/>
              <w:jc w:val="center"/>
              <w:rPr>
                <w:noProof/>
                <w:lang w:val="sr-Cyrl-RS"/>
              </w:rPr>
            </w:pPr>
            <w:r w:rsidRPr="00FD4050">
              <w:rPr>
                <w:lang w:val="en-US"/>
              </w:rPr>
              <w:t>101-009</w:t>
            </w:r>
          </w:p>
        </w:tc>
        <w:tc>
          <w:tcPr>
            <w:tcW w:w="846" w:type="pct"/>
            <w:tcBorders>
              <w:top w:val="single" w:sz="4" w:space="0" w:color="auto"/>
              <w:left w:val="single" w:sz="4" w:space="0" w:color="auto"/>
              <w:bottom w:val="single" w:sz="4" w:space="0" w:color="auto"/>
              <w:right w:val="single" w:sz="4" w:space="0" w:color="auto"/>
            </w:tcBorders>
            <w:vAlign w:val="center"/>
          </w:tcPr>
          <w:p w14:paraId="2573950E"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E29EE4F"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9A83DB2" w14:textId="77777777" w:rsidR="00E315C0" w:rsidRPr="00FD4050" w:rsidRDefault="00E315C0" w:rsidP="003B0C63">
            <w:pPr>
              <w:pStyle w:val="BodyText"/>
              <w:jc w:val="center"/>
              <w:rPr>
                <w:noProof/>
                <w:szCs w:val="24"/>
              </w:rPr>
            </w:pPr>
          </w:p>
        </w:tc>
      </w:tr>
      <w:tr w:rsidR="00E315C0" w:rsidRPr="00FD4050" w14:paraId="656AD0BE"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1D428171" w14:textId="77777777" w:rsidR="00E315C0" w:rsidRPr="00FD4050" w:rsidRDefault="00E315C0" w:rsidP="003B0C63">
            <w:pPr>
              <w:autoSpaceDE w:val="0"/>
              <w:autoSpaceDN w:val="0"/>
              <w:adjustRightInd w:val="0"/>
              <w:jc w:val="center"/>
              <w:rPr>
                <w:b/>
                <w:color w:val="000000"/>
              </w:rPr>
            </w:pPr>
            <w:r w:rsidRPr="00FD4050">
              <w:rPr>
                <w:color w:val="000000"/>
              </w:rPr>
              <w:t>8.8</w:t>
            </w:r>
          </w:p>
        </w:tc>
        <w:tc>
          <w:tcPr>
            <w:tcW w:w="1631" w:type="pct"/>
            <w:tcBorders>
              <w:top w:val="single" w:sz="4" w:space="0" w:color="auto"/>
              <w:left w:val="single" w:sz="4" w:space="0" w:color="auto"/>
              <w:bottom w:val="single" w:sz="4" w:space="0" w:color="auto"/>
              <w:right w:val="single" w:sz="4" w:space="0" w:color="auto"/>
            </w:tcBorders>
            <w:vAlign w:val="bottom"/>
          </w:tcPr>
          <w:p w14:paraId="1B6C9AF4" w14:textId="77777777" w:rsidR="00E315C0" w:rsidRPr="00FD4050" w:rsidRDefault="00E315C0" w:rsidP="00E315C0">
            <w:pPr>
              <w:autoSpaceDE w:val="0"/>
              <w:autoSpaceDN w:val="0"/>
              <w:adjustRightInd w:val="0"/>
              <w:rPr>
                <w:lang w:val="en-US"/>
              </w:rPr>
            </w:pPr>
            <w:r w:rsidRPr="00FD4050">
              <w:rPr>
                <w:lang w:val="en-US"/>
              </w:rPr>
              <w:t>Напајачки сегмент</w:t>
            </w:r>
          </w:p>
        </w:tc>
        <w:tc>
          <w:tcPr>
            <w:tcW w:w="666" w:type="pct"/>
            <w:tcBorders>
              <w:top w:val="single" w:sz="4" w:space="0" w:color="auto"/>
              <w:left w:val="single" w:sz="4" w:space="0" w:color="auto"/>
              <w:bottom w:val="single" w:sz="4" w:space="0" w:color="auto"/>
              <w:right w:val="single" w:sz="4" w:space="0" w:color="auto"/>
            </w:tcBorders>
            <w:vAlign w:val="center"/>
          </w:tcPr>
          <w:p w14:paraId="30814062" w14:textId="77777777" w:rsidR="00E315C0" w:rsidRPr="00FD4050" w:rsidRDefault="00E315C0" w:rsidP="003B0C63">
            <w:pPr>
              <w:autoSpaceDE w:val="0"/>
              <w:autoSpaceDN w:val="0"/>
              <w:adjustRightInd w:val="0"/>
              <w:jc w:val="center"/>
              <w:rPr>
                <w:noProof/>
                <w:lang w:val="sr-Cyrl-RS"/>
              </w:rPr>
            </w:pPr>
            <w:r w:rsidRPr="00FD4050">
              <w:rPr>
                <w:lang w:val="en-US"/>
              </w:rPr>
              <w:t>102-003</w:t>
            </w:r>
          </w:p>
        </w:tc>
        <w:tc>
          <w:tcPr>
            <w:tcW w:w="846" w:type="pct"/>
            <w:tcBorders>
              <w:top w:val="single" w:sz="4" w:space="0" w:color="auto"/>
              <w:left w:val="single" w:sz="4" w:space="0" w:color="auto"/>
              <w:bottom w:val="single" w:sz="4" w:space="0" w:color="auto"/>
              <w:right w:val="single" w:sz="4" w:space="0" w:color="auto"/>
            </w:tcBorders>
            <w:vAlign w:val="center"/>
          </w:tcPr>
          <w:p w14:paraId="698FBCDA"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A4CDB73"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18BA5F8" w14:textId="77777777" w:rsidR="00E315C0" w:rsidRPr="00FD4050" w:rsidRDefault="00E315C0" w:rsidP="003B0C63">
            <w:pPr>
              <w:pStyle w:val="BodyText"/>
              <w:jc w:val="center"/>
              <w:rPr>
                <w:noProof/>
                <w:szCs w:val="24"/>
              </w:rPr>
            </w:pPr>
          </w:p>
        </w:tc>
      </w:tr>
      <w:tr w:rsidR="00E315C0" w:rsidRPr="00FD4050" w14:paraId="1256C0D7"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4DD6E4F6" w14:textId="77777777" w:rsidR="00E315C0" w:rsidRPr="00FD4050" w:rsidRDefault="00E315C0" w:rsidP="003B0C63">
            <w:pPr>
              <w:autoSpaceDE w:val="0"/>
              <w:autoSpaceDN w:val="0"/>
              <w:adjustRightInd w:val="0"/>
              <w:jc w:val="center"/>
              <w:rPr>
                <w:b/>
                <w:color w:val="000000"/>
              </w:rPr>
            </w:pPr>
            <w:r w:rsidRPr="00FD4050">
              <w:rPr>
                <w:color w:val="000000"/>
              </w:rPr>
              <w:lastRenderedPageBreak/>
              <w:t>8.9</w:t>
            </w:r>
          </w:p>
        </w:tc>
        <w:tc>
          <w:tcPr>
            <w:tcW w:w="1631" w:type="pct"/>
            <w:tcBorders>
              <w:top w:val="single" w:sz="4" w:space="0" w:color="auto"/>
              <w:left w:val="single" w:sz="4" w:space="0" w:color="auto"/>
              <w:bottom w:val="single" w:sz="4" w:space="0" w:color="auto"/>
              <w:right w:val="single" w:sz="4" w:space="0" w:color="auto"/>
            </w:tcBorders>
            <w:vAlign w:val="bottom"/>
          </w:tcPr>
          <w:p w14:paraId="481A91CD" w14:textId="77777777" w:rsidR="00E315C0" w:rsidRPr="00FD4050" w:rsidRDefault="00E315C0" w:rsidP="00E315C0">
            <w:pPr>
              <w:autoSpaceDE w:val="0"/>
              <w:autoSpaceDN w:val="0"/>
              <w:adjustRightInd w:val="0"/>
              <w:rPr>
                <w:lang w:val="en-US"/>
              </w:rPr>
            </w:pPr>
            <w:r w:rsidRPr="00FD4050">
              <w:rPr>
                <w:lang w:val="en-US"/>
              </w:rPr>
              <w:t>Оптички кабл за извор светла</w:t>
            </w:r>
          </w:p>
        </w:tc>
        <w:tc>
          <w:tcPr>
            <w:tcW w:w="666" w:type="pct"/>
            <w:tcBorders>
              <w:top w:val="single" w:sz="4" w:space="0" w:color="auto"/>
              <w:left w:val="single" w:sz="4" w:space="0" w:color="auto"/>
              <w:bottom w:val="single" w:sz="4" w:space="0" w:color="auto"/>
              <w:right w:val="single" w:sz="4" w:space="0" w:color="auto"/>
            </w:tcBorders>
            <w:vAlign w:val="center"/>
          </w:tcPr>
          <w:p w14:paraId="3E58368C" w14:textId="77777777" w:rsidR="00E315C0" w:rsidRPr="00FD4050" w:rsidRDefault="00E315C0" w:rsidP="003B0C63">
            <w:pPr>
              <w:autoSpaceDE w:val="0"/>
              <w:autoSpaceDN w:val="0"/>
              <w:adjustRightInd w:val="0"/>
              <w:jc w:val="center"/>
              <w:rPr>
                <w:noProof/>
                <w:lang w:val="sr-Cyrl-RS"/>
              </w:rPr>
            </w:pPr>
            <w:r w:rsidRPr="00FD4050">
              <w:rPr>
                <w:lang w:val="en-US"/>
              </w:rPr>
              <w:t>39532-30</w:t>
            </w:r>
          </w:p>
        </w:tc>
        <w:tc>
          <w:tcPr>
            <w:tcW w:w="846" w:type="pct"/>
            <w:tcBorders>
              <w:top w:val="single" w:sz="4" w:space="0" w:color="auto"/>
              <w:left w:val="single" w:sz="4" w:space="0" w:color="auto"/>
              <w:bottom w:val="single" w:sz="4" w:space="0" w:color="auto"/>
              <w:right w:val="single" w:sz="4" w:space="0" w:color="auto"/>
            </w:tcBorders>
            <w:vAlign w:val="center"/>
          </w:tcPr>
          <w:p w14:paraId="593160DD"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65DED7A"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C6C5070" w14:textId="77777777" w:rsidR="00E315C0" w:rsidRPr="00FD4050" w:rsidRDefault="00E315C0" w:rsidP="003B0C63">
            <w:pPr>
              <w:pStyle w:val="BodyText"/>
              <w:jc w:val="center"/>
              <w:rPr>
                <w:noProof/>
                <w:szCs w:val="24"/>
              </w:rPr>
            </w:pPr>
          </w:p>
        </w:tc>
      </w:tr>
      <w:tr w:rsidR="00E315C0" w:rsidRPr="00FD4050" w14:paraId="75800019"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2530BE2A" w14:textId="77777777" w:rsidR="00E315C0" w:rsidRPr="00FD4050" w:rsidRDefault="00E315C0" w:rsidP="003B0C63">
            <w:pPr>
              <w:autoSpaceDE w:val="0"/>
              <w:autoSpaceDN w:val="0"/>
              <w:adjustRightInd w:val="0"/>
              <w:jc w:val="center"/>
              <w:rPr>
                <w:b/>
                <w:color w:val="000000"/>
              </w:rPr>
            </w:pPr>
            <w:r w:rsidRPr="00FD4050">
              <w:rPr>
                <w:color w:val="000000"/>
              </w:rPr>
              <w:t>8.10</w:t>
            </w:r>
          </w:p>
        </w:tc>
        <w:tc>
          <w:tcPr>
            <w:tcW w:w="1631" w:type="pct"/>
            <w:tcBorders>
              <w:top w:val="single" w:sz="4" w:space="0" w:color="auto"/>
              <w:left w:val="single" w:sz="4" w:space="0" w:color="auto"/>
              <w:bottom w:val="single" w:sz="4" w:space="0" w:color="auto"/>
              <w:right w:val="single" w:sz="4" w:space="0" w:color="auto"/>
            </w:tcBorders>
            <w:vAlign w:val="bottom"/>
          </w:tcPr>
          <w:p w14:paraId="59FC24BA" w14:textId="77777777" w:rsidR="00E315C0" w:rsidRPr="00FD4050" w:rsidRDefault="00E315C0" w:rsidP="00E315C0">
            <w:pPr>
              <w:autoSpaceDE w:val="0"/>
              <w:autoSpaceDN w:val="0"/>
              <w:adjustRightInd w:val="0"/>
              <w:rPr>
                <w:lang w:val="en-US"/>
              </w:rPr>
            </w:pPr>
            <w:r w:rsidRPr="00FD4050">
              <w:rPr>
                <w:lang w:val="en-US"/>
              </w:rPr>
              <w:t>Ксенон сијалица 2,5V</w:t>
            </w:r>
          </w:p>
        </w:tc>
        <w:tc>
          <w:tcPr>
            <w:tcW w:w="666" w:type="pct"/>
            <w:tcBorders>
              <w:top w:val="single" w:sz="4" w:space="0" w:color="auto"/>
              <w:left w:val="single" w:sz="4" w:space="0" w:color="auto"/>
              <w:bottom w:val="single" w:sz="4" w:space="0" w:color="auto"/>
              <w:right w:val="single" w:sz="4" w:space="0" w:color="auto"/>
            </w:tcBorders>
            <w:vAlign w:val="center"/>
          </w:tcPr>
          <w:p w14:paraId="3919DABF" w14:textId="77777777" w:rsidR="00E315C0" w:rsidRPr="00FD4050" w:rsidRDefault="00E315C0" w:rsidP="003B0C63">
            <w:pPr>
              <w:autoSpaceDE w:val="0"/>
              <w:autoSpaceDN w:val="0"/>
              <w:adjustRightInd w:val="0"/>
              <w:jc w:val="center"/>
              <w:rPr>
                <w:noProof/>
                <w:lang w:val="sr-Cyrl-RS"/>
              </w:rPr>
            </w:pPr>
            <w:r w:rsidRPr="00FD4050">
              <w:rPr>
                <w:lang w:val="en-US"/>
              </w:rPr>
              <w:t>5186-04</w:t>
            </w:r>
          </w:p>
        </w:tc>
        <w:tc>
          <w:tcPr>
            <w:tcW w:w="846" w:type="pct"/>
            <w:tcBorders>
              <w:top w:val="single" w:sz="4" w:space="0" w:color="auto"/>
              <w:left w:val="single" w:sz="4" w:space="0" w:color="auto"/>
              <w:bottom w:val="single" w:sz="4" w:space="0" w:color="auto"/>
              <w:right w:val="single" w:sz="4" w:space="0" w:color="auto"/>
            </w:tcBorders>
            <w:vAlign w:val="center"/>
          </w:tcPr>
          <w:p w14:paraId="2FE9AFCC"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309F9DB"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0C30ABF" w14:textId="77777777" w:rsidR="00E315C0" w:rsidRPr="00FD4050" w:rsidRDefault="00E315C0" w:rsidP="003B0C63">
            <w:pPr>
              <w:pStyle w:val="BodyText"/>
              <w:jc w:val="center"/>
              <w:rPr>
                <w:noProof/>
                <w:szCs w:val="24"/>
              </w:rPr>
            </w:pPr>
          </w:p>
        </w:tc>
      </w:tr>
      <w:tr w:rsidR="00E315C0" w:rsidRPr="00FD4050" w14:paraId="48AEC900"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4A90C08F" w14:textId="77777777" w:rsidR="00E315C0" w:rsidRPr="00FD4050" w:rsidRDefault="00E315C0" w:rsidP="003B0C63">
            <w:pPr>
              <w:autoSpaceDE w:val="0"/>
              <w:autoSpaceDN w:val="0"/>
              <w:adjustRightInd w:val="0"/>
              <w:jc w:val="center"/>
              <w:rPr>
                <w:b/>
                <w:color w:val="000000"/>
              </w:rPr>
            </w:pPr>
            <w:r w:rsidRPr="00FD4050">
              <w:rPr>
                <w:color w:val="000000"/>
              </w:rPr>
              <w:t>8.11</w:t>
            </w:r>
          </w:p>
        </w:tc>
        <w:tc>
          <w:tcPr>
            <w:tcW w:w="1631" w:type="pct"/>
            <w:tcBorders>
              <w:top w:val="single" w:sz="4" w:space="0" w:color="auto"/>
              <w:left w:val="single" w:sz="4" w:space="0" w:color="auto"/>
              <w:bottom w:val="single" w:sz="4" w:space="0" w:color="auto"/>
              <w:right w:val="single" w:sz="4" w:space="0" w:color="auto"/>
            </w:tcBorders>
            <w:vAlign w:val="bottom"/>
          </w:tcPr>
          <w:p w14:paraId="2E3802FF" w14:textId="77777777" w:rsidR="00E315C0" w:rsidRPr="00FD4050" w:rsidRDefault="00E315C0" w:rsidP="00E315C0">
            <w:pPr>
              <w:autoSpaceDE w:val="0"/>
              <w:autoSpaceDN w:val="0"/>
              <w:adjustRightInd w:val="0"/>
              <w:rPr>
                <w:lang w:val="en-US"/>
              </w:rPr>
            </w:pPr>
            <w:r w:rsidRPr="00FD4050">
              <w:rPr>
                <w:lang w:val="en-US"/>
              </w:rPr>
              <w:t>Ксенонска лампа 180W</w:t>
            </w:r>
          </w:p>
        </w:tc>
        <w:tc>
          <w:tcPr>
            <w:tcW w:w="666" w:type="pct"/>
            <w:tcBorders>
              <w:top w:val="single" w:sz="4" w:space="0" w:color="auto"/>
              <w:left w:val="single" w:sz="4" w:space="0" w:color="auto"/>
              <w:bottom w:val="single" w:sz="4" w:space="0" w:color="auto"/>
              <w:right w:val="single" w:sz="4" w:space="0" w:color="auto"/>
            </w:tcBorders>
            <w:vAlign w:val="center"/>
          </w:tcPr>
          <w:p w14:paraId="35D7AA55" w14:textId="77777777" w:rsidR="00E315C0" w:rsidRPr="00FD4050" w:rsidRDefault="00E315C0" w:rsidP="003B0C63">
            <w:pPr>
              <w:autoSpaceDE w:val="0"/>
              <w:autoSpaceDN w:val="0"/>
              <w:adjustRightInd w:val="0"/>
              <w:jc w:val="center"/>
              <w:rPr>
                <w:noProof/>
                <w:lang w:val="sr-Cyrl-RS"/>
              </w:rPr>
            </w:pPr>
            <w:r w:rsidRPr="00FD4050">
              <w:rPr>
                <w:lang w:val="en-US"/>
              </w:rPr>
              <w:t>754-R180</w:t>
            </w:r>
          </w:p>
        </w:tc>
        <w:tc>
          <w:tcPr>
            <w:tcW w:w="846" w:type="pct"/>
            <w:tcBorders>
              <w:top w:val="single" w:sz="4" w:space="0" w:color="auto"/>
              <w:left w:val="single" w:sz="4" w:space="0" w:color="auto"/>
              <w:bottom w:val="single" w:sz="4" w:space="0" w:color="auto"/>
              <w:right w:val="single" w:sz="4" w:space="0" w:color="auto"/>
            </w:tcBorders>
            <w:vAlign w:val="center"/>
          </w:tcPr>
          <w:p w14:paraId="2DAE5379"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3C52592"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D3F1900" w14:textId="77777777" w:rsidR="00E315C0" w:rsidRPr="00FD4050" w:rsidRDefault="00E315C0" w:rsidP="003B0C63">
            <w:pPr>
              <w:pStyle w:val="BodyText"/>
              <w:jc w:val="center"/>
              <w:rPr>
                <w:noProof/>
                <w:szCs w:val="24"/>
              </w:rPr>
            </w:pPr>
          </w:p>
        </w:tc>
      </w:tr>
      <w:tr w:rsidR="00E315C0" w:rsidRPr="00FD4050" w14:paraId="1491FFE1"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7461E116" w14:textId="77777777" w:rsidR="00E315C0" w:rsidRPr="00FD4050" w:rsidRDefault="00E315C0" w:rsidP="003B0C63">
            <w:pPr>
              <w:autoSpaceDE w:val="0"/>
              <w:autoSpaceDN w:val="0"/>
              <w:adjustRightInd w:val="0"/>
              <w:jc w:val="center"/>
              <w:rPr>
                <w:b/>
                <w:color w:val="000000"/>
              </w:rPr>
            </w:pPr>
            <w:r w:rsidRPr="00FD4050">
              <w:rPr>
                <w:color w:val="000000"/>
              </w:rPr>
              <w:t>8.12</w:t>
            </w:r>
          </w:p>
        </w:tc>
        <w:tc>
          <w:tcPr>
            <w:tcW w:w="1631" w:type="pct"/>
            <w:tcBorders>
              <w:top w:val="single" w:sz="4" w:space="0" w:color="auto"/>
              <w:left w:val="single" w:sz="4" w:space="0" w:color="auto"/>
              <w:bottom w:val="single" w:sz="4" w:space="0" w:color="auto"/>
              <w:right w:val="single" w:sz="4" w:space="0" w:color="auto"/>
            </w:tcBorders>
            <w:vAlign w:val="bottom"/>
          </w:tcPr>
          <w:p w14:paraId="6A04EBE5" w14:textId="77777777" w:rsidR="00E315C0" w:rsidRPr="00FD4050" w:rsidRDefault="00E315C0" w:rsidP="00E315C0">
            <w:pPr>
              <w:autoSpaceDE w:val="0"/>
              <w:autoSpaceDN w:val="0"/>
              <w:adjustRightInd w:val="0"/>
              <w:rPr>
                <w:lang w:val="en-US"/>
              </w:rPr>
            </w:pPr>
            <w:r w:rsidRPr="00FD4050">
              <w:rPr>
                <w:lang w:val="en-US"/>
              </w:rPr>
              <w:t>Аспирациона црева за ролер пумпу</w:t>
            </w:r>
          </w:p>
        </w:tc>
        <w:tc>
          <w:tcPr>
            <w:tcW w:w="666" w:type="pct"/>
            <w:tcBorders>
              <w:top w:val="single" w:sz="4" w:space="0" w:color="auto"/>
              <w:left w:val="single" w:sz="4" w:space="0" w:color="auto"/>
              <w:bottom w:val="single" w:sz="4" w:space="0" w:color="auto"/>
              <w:right w:val="single" w:sz="4" w:space="0" w:color="auto"/>
            </w:tcBorders>
            <w:vAlign w:val="center"/>
          </w:tcPr>
          <w:p w14:paraId="59DAA767" w14:textId="77777777" w:rsidR="00E315C0" w:rsidRPr="00FD4050" w:rsidRDefault="00E315C0" w:rsidP="003B0C63">
            <w:pPr>
              <w:autoSpaceDE w:val="0"/>
              <w:autoSpaceDN w:val="0"/>
              <w:adjustRightInd w:val="0"/>
              <w:jc w:val="center"/>
              <w:rPr>
                <w:noProof/>
                <w:lang w:val="sr-Cyrl-RS"/>
              </w:rPr>
            </w:pPr>
            <w:r w:rsidRPr="00FD4050">
              <w:rPr>
                <w:lang w:val="en-US"/>
              </w:rPr>
              <w:t>791-192</w:t>
            </w:r>
          </w:p>
        </w:tc>
        <w:tc>
          <w:tcPr>
            <w:tcW w:w="846" w:type="pct"/>
            <w:tcBorders>
              <w:top w:val="single" w:sz="4" w:space="0" w:color="auto"/>
              <w:left w:val="single" w:sz="4" w:space="0" w:color="auto"/>
              <w:bottom w:val="single" w:sz="4" w:space="0" w:color="auto"/>
              <w:right w:val="single" w:sz="4" w:space="0" w:color="auto"/>
            </w:tcBorders>
            <w:vAlign w:val="center"/>
          </w:tcPr>
          <w:p w14:paraId="3454F3E2"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A1CFA4C"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4BAFD3F" w14:textId="77777777" w:rsidR="00E315C0" w:rsidRPr="00FD4050" w:rsidRDefault="00E315C0" w:rsidP="003B0C63">
            <w:pPr>
              <w:pStyle w:val="BodyText"/>
              <w:jc w:val="center"/>
              <w:rPr>
                <w:noProof/>
                <w:szCs w:val="24"/>
              </w:rPr>
            </w:pPr>
          </w:p>
        </w:tc>
      </w:tr>
      <w:tr w:rsidR="00E315C0" w:rsidRPr="00FD4050" w14:paraId="688562F3"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401211BC" w14:textId="77777777" w:rsidR="00E315C0" w:rsidRPr="00FD4050" w:rsidRDefault="00E315C0" w:rsidP="003B0C63">
            <w:pPr>
              <w:autoSpaceDE w:val="0"/>
              <w:autoSpaceDN w:val="0"/>
              <w:adjustRightInd w:val="0"/>
              <w:jc w:val="center"/>
              <w:rPr>
                <w:b/>
                <w:color w:val="000000"/>
              </w:rPr>
            </w:pPr>
            <w:r w:rsidRPr="00FD4050">
              <w:rPr>
                <w:color w:val="000000"/>
              </w:rPr>
              <w:t>8.13</w:t>
            </w:r>
          </w:p>
        </w:tc>
        <w:tc>
          <w:tcPr>
            <w:tcW w:w="1631" w:type="pct"/>
            <w:tcBorders>
              <w:top w:val="single" w:sz="4" w:space="0" w:color="auto"/>
              <w:left w:val="single" w:sz="4" w:space="0" w:color="auto"/>
              <w:bottom w:val="single" w:sz="4" w:space="0" w:color="auto"/>
              <w:right w:val="single" w:sz="4" w:space="0" w:color="auto"/>
            </w:tcBorders>
            <w:vAlign w:val="bottom"/>
          </w:tcPr>
          <w:p w14:paraId="103F3F94" w14:textId="77777777" w:rsidR="00E315C0" w:rsidRPr="00FD4050" w:rsidRDefault="00E315C0" w:rsidP="00E315C0">
            <w:pPr>
              <w:autoSpaceDE w:val="0"/>
              <w:autoSpaceDN w:val="0"/>
              <w:adjustRightInd w:val="0"/>
              <w:rPr>
                <w:lang w:val="en-US"/>
              </w:rPr>
            </w:pPr>
            <w:r w:rsidRPr="00FD4050">
              <w:rPr>
                <w:lang w:val="en-US"/>
              </w:rPr>
              <w:t>Заптивка, 1m</w:t>
            </w:r>
          </w:p>
        </w:tc>
        <w:tc>
          <w:tcPr>
            <w:tcW w:w="666" w:type="pct"/>
            <w:tcBorders>
              <w:top w:val="single" w:sz="4" w:space="0" w:color="auto"/>
              <w:left w:val="single" w:sz="4" w:space="0" w:color="auto"/>
              <w:bottom w:val="single" w:sz="4" w:space="0" w:color="auto"/>
              <w:right w:val="single" w:sz="4" w:space="0" w:color="auto"/>
            </w:tcBorders>
            <w:vAlign w:val="center"/>
          </w:tcPr>
          <w:p w14:paraId="6576C1EB" w14:textId="77777777" w:rsidR="00E315C0" w:rsidRPr="00FD4050" w:rsidRDefault="00E315C0" w:rsidP="003B0C63">
            <w:pPr>
              <w:autoSpaceDE w:val="0"/>
              <w:autoSpaceDN w:val="0"/>
              <w:adjustRightInd w:val="0"/>
              <w:jc w:val="center"/>
              <w:rPr>
                <w:noProof/>
                <w:lang w:val="sr-Cyrl-RS"/>
              </w:rPr>
            </w:pPr>
            <w:r w:rsidRPr="00FD4050">
              <w:rPr>
                <w:lang w:val="en-US"/>
              </w:rPr>
              <w:t>87013-00</w:t>
            </w:r>
          </w:p>
        </w:tc>
        <w:tc>
          <w:tcPr>
            <w:tcW w:w="846" w:type="pct"/>
            <w:tcBorders>
              <w:top w:val="single" w:sz="4" w:space="0" w:color="auto"/>
              <w:left w:val="single" w:sz="4" w:space="0" w:color="auto"/>
              <w:bottom w:val="single" w:sz="4" w:space="0" w:color="auto"/>
              <w:right w:val="single" w:sz="4" w:space="0" w:color="auto"/>
            </w:tcBorders>
            <w:vAlign w:val="center"/>
          </w:tcPr>
          <w:p w14:paraId="17FA3435"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4B194F1"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BABCA86" w14:textId="77777777" w:rsidR="00E315C0" w:rsidRPr="00FD4050" w:rsidRDefault="00E315C0" w:rsidP="003B0C63">
            <w:pPr>
              <w:pStyle w:val="BodyText"/>
              <w:jc w:val="center"/>
              <w:rPr>
                <w:noProof/>
                <w:szCs w:val="24"/>
              </w:rPr>
            </w:pPr>
          </w:p>
        </w:tc>
      </w:tr>
      <w:tr w:rsidR="00E315C0" w:rsidRPr="00FD4050" w14:paraId="47E19ECE"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6031F02C" w14:textId="77777777" w:rsidR="00E315C0" w:rsidRPr="00FD4050" w:rsidRDefault="00E315C0" w:rsidP="003B0C63">
            <w:pPr>
              <w:autoSpaceDE w:val="0"/>
              <w:autoSpaceDN w:val="0"/>
              <w:adjustRightInd w:val="0"/>
              <w:jc w:val="center"/>
              <w:rPr>
                <w:b/>
                <w:color w:val="000000"/>
              </w:rPr>
            </w:pPr>
            <w:r w:rsidRPr="00FD4050">
              <w:rPr>
                <w:color w:val="000000"/>
              </w:rPr>
              <w:t>8.14</w:t>
            </w:r>
          </w:p>
        </w:tc>
        <w:tc>
          <w:tcPr>
            <w:tcW w:w="1631" w:type="pct"/>
            <w:tcBorders>
              <w:top w:val="single" w:sz="4" w:space="0" w:color="auto"/>
              <w:left w:val="single" w:sz="4" w:space="0" w:color="auto"/>
              <w:bottom w:val="single" w:sz="4" w:space="0" w:color="auto"/>
              <w:right w:val="single" w:sz="4" w:space="0" w:color="auto"/>
            </w:tcBorders>
            <w:vAlign w:val="bottom"/>
          </w:tcPr>
          <w:p w14:paraId="76D7B766" w14:textId="77777777" w:rsidR="00E315C0" w:rsidRPr="00FD4050" w:rsidRDefault="00E315C0" w:rsidP="00E315C0">
            <w:pPr>
              <w:autoSpaceDE w:val="0"/>
              <w:autoSpaceDN w:val="0"/>
              <w:adjustRightInd w:val="0"/>
              <w:rPr>
                <w:lang w:val="en-US"/>
              </w:rPr>
            </w:pPr>
            <w:r w:rsidRPr="00FD4050">
              <w:rPr>
                <w:lang w:val="en-US"/>
              </w:rPr>
              <w:t>Текстилни вишекратни филтер</w:t>
            </w:r>
          </w:p>
        </w:tc>
        <w:tc>
          <w:tcPr>
            <w:tcW w:w="666" w:type="pct"/>
            <w:tcBorders>
              <w:top w:val="single" w:sz="4" w:space="0" w:color="auto"/>
              <w:left w:val="single" w:sz="4" w:space="0" w:color="auto"/>
              <w:bottom w:val="single" w:sz="4" w:space="0" w:color="auto"/>
              <w:right w:val="single" w:sz="4" w:space="0" w:color="auto"/>
            </w:tcBorders>
            <w:vAlign w:val="center"/>
          </w:tcPr>
          <w:p w14:paraId="4CA3C814" w14:textId="77777777" w:rsidR="00E315C0" w:rsidRPr="00FD4050" w:rsidRDefault="00E315C0" w:rsidP="003B0C63">
            <w:pPr>
              <w:autoSpaceDE w:val="0"/>
              <w:autoSpaceDN w:val="0"/>
              <w:adjustRightInd w:val="0"/>
              <w:jc w:val="center"/>
              <w:rPr>
                <w:noProof/>
                <w:lang w:val="sr-Cyrl-RS"/>
              </w:rPr>
            </w:pPr>
            <w:r w:rsidRPr="00FD4050">
              <w:rPr>
                <w:lang w:val="en-US"/>
              </w:rPr>
              <w:t>87021-000</w:t>
            </w:r>
          </w:p>
        </w:tc>
        <w:tc>
          <w:tcPr>
            <w:tcW w:w="846" w:type="pct"/>
            <w:tcBorders>
              <w:top w:val="single" w:sz="4" w:space="0" w:color="auto"/>
              <w:left w:val="single" w:sz="4" w:space="0" w:color="auto"/>
              <w:bottom w:val="single" w:sz="4" w:space="0" w:color="auto"/>
              <w:right w:val="single" w:sz="4" w:space="0" w:color="auto"/>
            </w:tcBorders>
            <w:vAlign w:val="center"/>
          </w:tcPr>
          <w:p w14:paraId="423F8334"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99936DD"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5DA6F03" w14:textId="77777777" w:rsidR="00E315C0" w:rsidRPr="00FD4050" w:rsidRDefault="00E315C0" w:rsidP="003B0C63">
            <w:pPr>
              <w:pStyle w:val="BodyText"/>
              <w:jc w:val="center"/>
              <w:rPr>
                <w:noProof/>
                <w:szCs w:val="24"/>
              </w:rPr>
            </w:pPr>
          </w:p>
        </w:tc>
      </w:tr>
      <w:tr w:rsidR="00E315C0" w:rsidRPr="00FD4050" w14:paraId="0EE47C08"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35962113" w14:textId="77777777" w:rsidR="00E315C0" w:rsidRPr="00FD4050" w:rsidRDefault="00E315C0" w:rsidP="003B0C63">
            <w:pPr>
              <w:autoSpaceDE w:val="0"/>
              <w:autoSpaceDN w:val="0"/>
              <w:adjustRightInd w:val="0"/>
              <w:jc w:val="center"/>
              <w:rPr>
                <w:b/>
                <w:color w:val="000000"/>
              </w:rPr>
            </w:pPr>
            <w:r w:rsidRPr="00FD4050">
              <w:rPr>
                <w:color w:val="000000"/>
              </w:rPr>
              <w:t>8.15</w:t>
            </w:r>
          </w:p>
        </w:tc>
        <w:tc>
          <w:tcPr>
            <w:tcW w:w="1631" w:type="pct"/>
            <w:tcBorders>
              <w:top w:val="single" w:sz="4" w:space="0" w:color="auto"/>
              <w:left w:val="single" w:sz="4" w:space="0" w:color="auto"/>
              <w:bottom w:val="single" w:sz="4" w:space="0" w:color="auto"/>
              <w:right w:val="single" w:sz="4" w:space="0" w:color="auto"/>
            </w:tcBorders>
            <w:vAlign w:val="bottom"/>
          </w:tcPr>
          <w:p w14:paraId="5B7FA061" w14:textId="77777777" w:rsidR="00E315C0" w:rsidRPr="00FD4050" w:rsidRDefault="00E315C0" w:rsidP="00E315C0">
            <w:pPr>
              <w:autoSpaceDE w:val="0"/>
              <w:autoSpaceDN w:val="0"/>
              <w:adjustRightInd w:val="0"/>
              <w:rPr>
                <w:lang w:val="en-US"/>
              </w:rPr>
            </w:pPr>
            <w:r w:rsidRPr="00FD4050">
              <w:rPr>
                <w:lang w:val="en-US"/>
              </w:rPr>
              <w:t>Црева високог притиска</w:t>
            </w:r>
          </w:p>
        </w:tc>
        <w:tc>
          <w:tcPr>
            <w:tcW w:w="666" w:type="pct"/>
            <w:tcBorders>
              <w:top w:val="single" w:sz="4" w:space="0" w:color="auto"/>
              <w:left w:val="single" w:sz="4" w:space="0" w:color="auto"/>
              <w:bottom w:val="single" w:sz="4" w:space="0" w:color="auto"/>
              <w:right w:val="single" w:sz="4" w:space="0" w:color="auto"/>
            </w:tcBorders>
            <w:vAlign w:val="center"/>
          </w:tcPr>
          <w:p w14:paraId="4A389835" w14:textId="77777777" w:rsidR="00E315C0" w:rsidRPr="00FD4050" w:rsidRDefault="00E315C0" w:rsidP="003B0C63">
            <w:pPr>
              <w:autoSpaceDE w:val="0"/>
              <w:autoSpaceDN w:val="0"/>
              <w:adjustRightInd w:val="0"/>
              <w:jc w:val="center"/>
              <w:rPr>
                <w:noProof/>
                <w:lang w:val="sr-Cyrl-RS"/>
              </w:rPr>
            </w:pPr>
            <w:r w:rsidRPr="00FD4050">
              <w:rPr>
                <w:lang w:val="en-US"/>
              </w:rPr>
              <w:t>952-0031</w:t>
            </w:r>
          </w:p>
        </w:tc>
        <w:tc>
          <w:tcPr>
            <w:tcW w:w="846" w:type="pct"/>
            <w:tcBorders>
              <w:top w:val="single" w:sz="4" w:space="0" w:color="auto"/>
              <w:left w:val="single" w:sz="4" w:space="0" w:color="auto"/>
              <w:bottom w:val="single" w:sz="4" w:space="0" w:color="auto"/>
              <w:right w:val="single" w:sz="4" w:space="0" w:color="auto"/>
            </w:tcBorders>
            <w:vAlign w:val="center"/>
          </w:tcPr>
          <w:p w14:paraId="78340377"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E75E0BE"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B3BC440" w14:textId="77777777" w:rsidR="00E315C0" w:rsidRPr="00FD4050" w:rsidRDefault="00E315C0" w:rsidP="003B0C63">
            <w:pPr>
              <w:pStyle w:val="BodyText"/>
              <w:jc w:val="center"/>
              <w:rPr>
                <w:noProof/>
                <w:szCs w:val="24"/>
              </w:rPr>
            </w:pPr>
          </w:p>
        </w:tc>
      </w:tr>
      <w:tr w:rsidR="00E315C0" w:rsidRPr="00FD4050" w14:paraId="35395EAC"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6E76FBE5" w14:textId="77777777" w:rsidR="00E315C0" w:rsidRPr="00FD4050" w:rsidRDefault="00E315C0" w:rsidP="003B0C63">
            <w:pPr>
              <w:autoSpaceDE w:val="0"/>
              <w:autoSpaceDN w:val="0"/>
              <w:adjustRightInd w:val="0"/>
              <w:jc w:val="center"/>
              <w:rPr>
                <w:b/>
                <w:color w:val="000000"/>
              </w:rPr>
            </w:pPr>
            <w:r w:rsidRPr="00FD4050">
              <w:rPr>
                <w:color w:val="000000"/>
              </w:rPr>
              <w:t>8.16</w:t>
            </w:r>
          </w:p>
        </w:tc>
        <w:tc>
          <w:tcPr>
            <w:tcW w:w="1631" w:type="pct"/>
            <w:tcBorders>
              <w:top w:val="single" w:sz="4" w:space="0" w:color="auto"/>
              <w:left w:val="single" w:sz="4" w:space="0" w:color="auto"/>
              <w:bottom w:val="single" w:sz="4" w:space="0" w:color="auto"/>
              <w:right w:val="single" w:sz="4" w:space="0" w:color="auto"/>
            </w:tcBorders>
            <w:vAlign w:val="bottom"/>
          </w:tcPr>
          <w:p w14:paraId="65AA7AD9" w14:textId="77777777" w:rsidR="00E315C0" w:rsidRPr="00FD4050" w:rsidRDefault="00E315C0" w:rsidP="00E315C0">
            <w:pPr>
              <w:autoSpaceDE w:val="0"/>
              <w:autoSpaceDN w:val="0"/>
              <w:adjustRightInd w:val="0"/>
              <w:rPr>
                <w:lang w:val="en-US"/>
              </w:rPr>
            </w:pPr>
            <w:r w:rsidRPr="00FD4050">
              <w:rPr>
                <w:lang w:val="en-US"/>
              </w:rPr>
              <w:t>Прекидач високог притиска</w:t>
            </w:r>
          </w:p>
        </w:tc>
        <w:tc>
          <w:tcPr>
            <w:tcW w:w="666" w:type="pct"/>
            <w:tcBorders>
              <w:top w:val="single" w:sz="4" w:space="0" w:color="auto"/>
              <w:left w:val="single" w:sz="4" w:space="0" w:color="auto"/>
              <w:bottom w:val="single" w:sz="4" w:space="0" w:color="auto"/>
              <w:right w:val="single" w:sz="4" w:space="0" w:color="auto"/>
            </w:tcBorders>
            <w:vAlign w:val="center"/>
          </w:tcPr>
          <w:p w14:paraId="5837BE02" w14:textId="77777777" w:rsidR="00E315C0" w:rsidRPr="00FD4050" w:rsidRDefault="00E315C0" w:rsidP="003B0C63">
            <w:pPr>
              <w:autoSpaceDE w:val="0"/>
              <w:autoSpaceDN w:val="0"/>
              <w:adjustRightInd w:val="0"/>
              <w:jc w:val="center"/>
              <w:rPr>
                <w:noProof/>
                <w:lang w:val="sr-Cyrl-RS"/>
              </w:rPr>
            </w:pPr>
            <w:r w:rsidRPr="00FD4050">
              <w:rPr>
                <w:lang w:val="en-US"/>
              </w:rPr>
              <w:t>953-0001</w:t>
            </w:r>
          </w:p>
        </w:tc>
        <w:tc>
          <w:tcPr>
            <w:tcW w:w="846" w:type="pct"/>
            <w:tcBorders>
              <w:top w:val="single" w:sz="4" w:space="0" w:color="auto"/>
              <w:left w:val="single" w:sz="4" w:space="0" w:color="auto"/>
              <w:bottom w:val="single" w:sz="4" w:space="0" w:color="auto"/>
              <w:right w:val="single" w:sz="4" w:space="0" w:color="auto"/>
            </w:tcBorders>
            <w:vAlign w:val="center"/>
          </w:tcPr>
          <w:p w14:paraId="6D813122"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046E076"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A1DD321" w14:textId="77777777" w:rsidR="00E315C0" w:rsidRPr="00FD4050" w:rsidRDefault="00E315C0" w:rsidP="003B0C63">
            <w:pPr>
              <w:pStyle w:val="BodyText"/>
              <w:jc w:val="center"/>
              <w:rPr>
                <w:noProof/>
                <w:szCs w:val="24"/>
              </w:rPr>
            </w:pPr>
          </w:p>
        </w:tc>
      </w:tr>
      <w:tr w:rsidR="00E315C0" w:rsidRPr="00FD4050" w14:paraId="73E9A0AE"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74F1C379" w14:textId="77777777" w:rsidR="00E315C0" w:rsidRPr="00FD4050" w:rsidRDefault="00E315C0" w:rsidP="003B0C63">
            <w:pPr>
              <w:autoSpaceDE w:val="0"/>
              <w:autoSpaceDN w:val="0"/>
              <w:adjustRightInd w:val="0"/>
              <w:jc w:val="center"/>
              <w:rPr>
                <w:b/>
                <w:color w:val="000000"/>
              </w:rPr>
            </w:pPr>
            <w:r w:rsidRPr="00FD4050">
              <w:rPr>
                <w:color w:val="000000"/>
              </w:rPr>
              <w:t>8.17</w:t>
            </w:r>
          </w:p>
        </w:tc>
        <w:tc>
          <w:tcPr>
            <w:tcW w:w="1631" w:type="pct"/>
            <w:tcBorders>
              <w:top w:val="single" w:sz="4" w:space="0" w:color="auto"/>
              <w:left w:val="single" w:sz="4" w:space="0" w:color="auto"/>
              <w:bottom w:val="single" w:sz="4" w:space="0" w:color="auto"/>
              <w:right w:val="single" w:sz="4" w:space="0" w:color="auto"/>
            </w:tcBorders>
            <w:vAlign w:val="bottom"/>
          </w:tcPr>
          <w:p w14:paraId="79E4F4BC" w14:textId="77777777" w:rsidR="00E315C0" w:rsidRPr="00FD4050" w:rsidRDefault="00E315C0" w:rsidP="00E315C0">
            <w:pPr>
              <w:autoSpaceDE w:val="0"/>
              <w:autoSpaceDN w:val="0"/>
              <w:adjustRightInd w:val="0"/>
              <w:rPr>
                <w:lang w:val="en-US"/>
              </w:rPr>
            </w:pPr>
            <w:r w:rsidRPr="00FD4050">
              <w:rPr>
                <w:lang w:val="en-US"/>
              </w:rPr>
              <w:t>Плоча вентила и регулатора</w:t>
            </w:r>
          </w:p>
        </w:tc>
        <w:tc>
          <w:tcPr>
            <w:tcW w:w="666" w:type="pct"/>
            <w:tcBorders>
              <w:top w:val="single" w:sz="4" w:space="0" w:color="auto"/>
              <w:left w:val="single" w:sz="4" w:space="0" w:color="auto"/>
              <w:bottom w:val="single" w:sz="4" w:space="0" w:color="auto"/>
              <w:right w:val="single" w:sz="4" w:space="0" w:color="auto"/>
            </w:tcBorders>
            <w:vAlign w:val="center"/>
          </w:tcPr>
          <w:p w14:paraId="5F8DD332" w14:textId="77777777" w:rsidR="00E315C0" w:rsidRPr="00FD4050" w:rsidRDefault="00E315C0" w:rsidP="003B0C63">
            <w:pPr>
              <w:autoSpaceDE w:val="0"/>
              <w:autoSpaceDN w:val="0"/>
              <w:adjustRightInd w:val="0"/>
              <w:jc w:val="center"/>
              <w:rPr>
                <w:noProof/>
                <w:lang w:val="sr-Cyrl-RS"/>
              </w:rPr>
            </w:pPr>
            <w:r w:rsidRPr="00FD4050">
              <w:rPr>
                <w:lang w:val="en-US"/>
              </w:rPr>
              <w:t>953-0005</w:t>
            </w:r>
          </w:p>
        </w:tc>
        <w:tc>
          <w:tcPr>
            <w:tcW w:w="846" w:type="pct"/>
            <w:tcBorders>
              <w:top w:val="single" w:sz="4" w:space="0" w:color="auto"/>
              <w:left w:val="single" w:sz="4" w:space="0" w:color="auto"/>
              <w:bottom w:val="single" w:sz="4" w:space="0" w:color="auto"/>
              <w:right w:val="single" w:sz="4" w:space="0" w:color="auto"/>
            </w:tcBorders>
            <w:vAlign w:val="center"/>
          </w:tcPr>
          <w:p w14:paraId="5EEC0B97"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0858550"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D57FF4A" w14:textId="77777777" w:rsidR="00E315C0" w:rsidRPr="00FD4050" w:rsidRDefault="00E315C0" w:rsidP="003B0C63">
            <w:pPr>
              <w:pStyle w:val="BodyText"/>
              <w:jc w:val="center"/>
              <w:rPr>
                <w:noProof/>
                <w:szCs w:val="24"/>
              </w:rPr>
            </w:pPr>
          </w:p>
        </w:tc>
      </w:tr>
      <w:tr w:rsidR="00E315C0" w:rsidRPr="00FD4050" w14:paraId="702D812F"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64C63B81" w14:textId="77777777" w:rsidR="00E315C0" w:rsidRPr="00FD4050" w:rsidRDefault="00E315C0" w:rsidP="003B0C63">
            <w:pPr>
              <w:autoSpaceDE w:val="0"/>
              <w:autoSpaceDN w:val="0"/>
              <w:adjustRightInd w:val="0"/>
              <w:jc w:val="center"/>
              <w:rPr>
                <w:b/>
                <w:color w:val="000000"/>
              </w:rPr>
            </w:pPr>
            <w:r w:rsidRPr="00FD4050">
              <w:rPr>
                <w:color w:val="000000"/>
              </w:rPr>
              <w:t>8.18</w:t>
            </w:r>
          </w:p>
        </w:tc>
        <w:tc>
          <w:tcPr>
            <w:tcW w:w="1631" w:type="pct"/>
            <w:tcBorders>
              <w:top w:val="single" w:sz="4" w:space="0" w:color="auto"/>
              <w:left w:val="single" w:sz="4" w:space="0" w:color="auto"/>
              <w:bottom w:val="single" w:sz="4" w:space="0" w:color="auto"/>
              <w:right w:val="single" w:sz="4" w:space="0" w:color="auto"/>
            </w:tcBorders>
            <w:vAlign w:val="bottom"/>
          </w:tcPr>
          <w:p w14:paraId="23E5AD4A" w14:textId="77777777" w:rsidR="00E315C0" w:rsidRPr="00FD4050" w:rsidRDefault="00E315C0" w:rsidP="00E315C0">
            <w:pPr>
              <w:autoSpaceDE w:val="0"/>
              <w:autoSpaceDN w:val="0"/>
              <w:adjustRightInd w:val="0"/>
              <w:rPr>
                <w:lang w:val="en-US"/>
              </w:rPr>
            </w:pPr>
            <w:r w:rsidRPr="00FD4050">
              <w:rPr>
                <w:lang w:val="en-US"/>
              </w:rPr>
              <w:t>Сигурносни вентил</w:t>
            </w:r>
          </w:p>
        </w:tc>
        <w:tc>
          <w:tcPr>
            <w:tcW w:w="666" w:type="pct"/>
            <w:tcBorders>
              <w:top w:val="single" w:sz="4" w:space="0" w:color="auto"/>
              <w:left w:val="single" w:sz="4" w:space="0" w:color="auto"/>
              <w:bottom w:val="single" w:sz="4" w:space="0" w:color="auto"/>
              <w:right w:val="single" w:sz="4" w:space="0" w:color="auto"/>
            </w:tcBorders>
            <w:vAlign w:val="center"/>
          </w:tcPr>
          <w:p w14:paraId="3D35B92A" w14:textId="77777777" w:rsidR="00E315C0" w:rsidRPr="00FD4050" w:rsidRDefault="00E315C0" w:rsidP="003B0C63">
            <w:pPr>
              <w:autoSpaceDE w:val="0"/>
              <w:autoSpaceDN w:val="0"/>
              <w:adjustRightInd w:val="0"/>
              <w:jc w:val="center"/>
              <w:rPr>
                <w:noProof/>
                <w:lang w:val="sr-Cyrl-RS"/>
              </w:rPr>
            </w:pPr>
            <w:r w:rsidRPr="00FD4050">
              <w:rPr>
                <w:lang w:val="en-US"/>
              </w:rPr>
              <w:t>953-0008</w:t>
            </w:r>
          </w:p>
        </w:tc>
        <w:tc>
          <w:tcPr>
            <w:tcW w:w="846" w:type="pct"/>
            <w:tcBorders>
              <w:top w:val="single" w:sz="4" w:space="0" w:color="auto"/>
              <w:left w:val="single" w:sz="4" w:space="0" w:color="auto"/>
              <w:bottom w:val="single" w:sz="4" w:space="0" w:color="auto"/>
              <w:right w:val="single" w:sz="4" w:space="0" w:color="auto"/>
            </w:tcBorders>
            <w:vAlign w:val="center"/>
          </w:tcPr>
          <w:p w14:paraId="510D4C76"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63B1A4C"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46C7767" w14:textId="77777777" w:rsidR="00E315C0" w:rsidRPr="00FD4050" w:rsidRDefault="00E315C0" w:rsidP="003B0C63">
            <w:pPr>
              <w:pStyle w:val="BodyText"/>
              <w:jc w:val="center"/>
              <w:rPr>
                <w:noProof/>
                <w:szCs w:val="24"/>
              </w:rPr>
            </w:pPr>
          </w:p>
        </w:tc>
      </w:tr>
      <w:tr w:rsidR="00E315C0" w:rsidRPr="00FD4050" w14:paraId="0F5FF5E2"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1CC1CEF4" w14:textId="77777777" w:rsidR="00E315C0" w:rsidRPr="00FD4050" w:rsidRDefault="00E315C0" w:rsidP="003B0C63">
            <w:pPr>
              <w:autoSpaceDE w:val="0"/>
              <w:autoSpaceDN w:val="0"/>
              <w:adjustRightInd w:val="0"/>
              <w:jc w:val="center"/>
              <w:rPr>
                <w:b/>
                <w:color w:val="000000"/>
              </w:rPr>
            </w:pPr>
            <w:r w:rsidRPr="00FD4050">
              <w:rPr>
                <w:color w:val="000000"/>
              </w:rPr>
              <w:t>8.19</w:t>
            </w:r>
          </w:p>
        </w:tc>
        <w:tc>
          <w:tcPr>
            <w:tcW w:w="1631" w:type="pct"/>
            <w:tcBorders>
              <w:top w:val="single" w:sz="4" w:space="0" w:color="auto"/>
              <w:left w:val="single" w:sz="4" w:space="0" w:color="auto"/>
              <w:bottom w:val="single" w:sz="4" w:space="0" w:color="auto"/>
              <w:right w:val="single" w:sz="4" w:space="0" w:color="auto"/>
            </w:tcBorders>
            <w:vAlign w:val="bottom"/>
          </w:tcPr>
          <w:p w14:paraId="522D2940" w14:textId="77777777" w:rsidR="00E315C0" w:rsidRPr="00FD4050" w:rsidRDefault="00E315C0" w:rsidP="00E315C0">
            <w:pPr>
              <w:autoSpaceDE w:val="0"/>
              <w:autoSpaceDN w:val="0"/>
              <w:adjustRightInd w:val="0"/>
              <w:rPr>
                <w:lang w:val="en-US"/>
              </w:rPr>
            </w:pPr>
            <w:r w:rsidRPr="00FD4050">
              <w:rPr>
                <w:lang w:val="en-US"/>
              </w:rPr>
              <w:t>Мембрана високог притиска</w:t>
            </w:r>
          </w:p>
        </w:tc>
        <w:tc>
          <w:tcPr>
            <w:tcW w:w="666" w:type="pct"/>
            <w:tcBorders>
              <w:top w:val="single" w:sz="4" w:space="0" w:color="auto"/>
              <w:left w:val="single" w:sz="4" w:space="0" w:color="auto"/>
              <w:bottom w:val="single" w:sz="4" w:space="0" w:color="auto"/>
              <w:right w:val="single" w:sz="4" w:space="0" w:color="auto"/>
            </w:tcBorders>
            <w:vAlign w:val="center"/>
          </w:tcPr>
          <w:p w14:paraId="29946873" w14:textId="77777777" w:rsidR="00E315C0" w:rsidRPr="00FD4050" w:rsidRDefault="00E315C0" w:rsidP="003B0C63">
            <w:pPr>
              <w:autoSpaceDE w:val="0"/>
              <w:autoSpaceDN w:val="0"/>
              <w:adjustRightInd w:val="0"/>
              <w:jc w:val="center"/>
              <w:rPr>
                <w:noProof/>
                <w:lang w:val="sr-Cyrl-RS"/>
              </w:rPr>
            </w:pPr>
            <w:r w:rsidRPr="00FD4050">
              <w:rPr>
                <w:lang w:val="en-US"/>
              </w:rPr>
              <w:t>953-0009</w:t>
            </w:r>
          </w:p>
        </w:tc>
        <w:tc>
          <w:tcPr>
            <w:tcW w:w="846" w:type="pct"/>
            <w:tcBorders>
              <w:top w:val="single" w:sz="4" w:space="0" w:color="auto"/>
              <w:left w:val="single" w:sz="4" w:space="0" w:color="auto"/>
              <w:bottom w:val="single" w:sz="4" w:space="0" w:color="auto"/>
              <w:right w:val="single" w:sz="4" w:space="0" w:color="auto"/>
            </w:tcBorders>
            <w:vAlign w:val="center"/>
          </w:tcPr>
          <w:p w14:paraId="3D77C258"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6677725"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A52A3BA" w14:textId="77777777" w:rsidR="00E315C0" w:rsidRPr="00FD4050" w:rsidRDefault="00E315C0" w:rsidP="003B0C63">
            <w:pPr>
              <w:pStyle w:val="BodyText"/>
              <w:jc w:val="center"/>
              <w:rPr>
                <w:noProof/>
                <w:szCs w:val="24"/>
              </w:rPr>
            </w:pPr>
          </w:p>
        </w:tc>
      </w:tr>
      <w:tr w:rsidR="00E315C0" w:rsidRPr="00FD4050" w14:paraId="32394B25"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6F68945F" w14:textId="77777777" w:rsidR="00E315C0" w:rsidRPr="00FD4050" w:rsidRDefault="00E315C0" w:rsidP="003B0C63">
            <w:pPr>
              <w:autoSpaceDE w:val="0"/>
              <w:autoSpaceDN w:val="0"/>
              <w:adjustRightInd w:val="0"/>
              <w:jc w:val="center"/>
              <w:rPr>
                <w:b/>
                <w:color w:val="000000"/>
              </w:rPr>
            </w:pPr>
            <w:r w:rsidRPr="00FD4050">
              <w:rPr>
                <w:color w:val="000000"/>
              </w:rPr>
              <w:t>8.20</w:t>
            </w:r>
          </w:p>
        </w:tc>
        <w:tc>
          <w:tcPr>
            <w:tcW w:w="1631" w:type="pct"/>
            <w:tcBorders>
              <w:top w:val="single" w:sz="4" w:space="0" w:color="auto"/>
              <w:left w:val="single" w:sz="4" w:space="0" w:color="auto"/>
              <w:bottom w:val="single" w:sz="4" w:space="0" w:color="auto"/>
              <w:right w:val="single" w:sz="4" w:space="0" w:color="auto"/>
            </w:tcBorders>
            <w:vAlign w:val="bottom"/>
          </w:tcPr>
          <w:p w14:paraId="1A110656" w14:textId="77777777" w:rsidR="00E315C0" w:rsidRPr="00FD4050" w:rsidRDefault="00E315C0" w:rsidP="00E315C0">
            <w:pPr>
              <w:autoSpaceDE w:val="0"/>
              <w:autoSpaceDN w:val="0"/>
              <w:adjustRightInd w:val="0"/>
              <w:rPr>
                <w:lang w:val="en-US"/>
              </w:rPr>
            </w:pPr>
            <w:r w:rsidRPr="00FD4050">
              <w:rPr>
                <w:lang w:val="en-US"/>
              </w:rPr>
              <w:t>Матична плоча за CО2</w:t>
            </w:r>
          </w:p>
        </w:tc>
        <w:tc>
          <w:tcPr>
            <w:tcW w:w="666" w:type="pct"/>
            <w:tcBorders>
              <w:top w:val="single" w:sz="4" w:space="0" w:color="auto"/>
              <w:left w:val="single" w:sz="4" w:space="0" w:color="auto"/>
              <w:bottom w:val="single" w:sz="4" w:space="0" w:color="auto"/>
              <w:right w:val="single" w:sz="4" w:space="0" w:color="auto"/>
            </w:tcBorders>
            <w:vAlign w:val="center"/>
          </w:tcPr>
          <w:p w14:paraId="1A2CD49B" w14:textId="77777777" w:rsidR="00E315C0" w:rsidRPr="00FD4050" w:rsidRDefault="00E315C0" w:rsidP="003B0C63">
            <w:pPr>
              <w:autoSpaceDE w:val="0"/>
              <w:autoSpaceDN w:val="0"/>
              <w:adjustRightInd w:val="0"/>
              <w:jc w:val="center"/>
              <w:rPr>
                <w:noProof/>
                <w:lang w:val="sr-Cyrl-RS"/>
              </w:rPr>
            </w:pPr>
            <w:r w:rsidRPr="00FD4050">
              <w:rPr>
                <w:lang w:val="en-US"/>
              </w:rPr>
              <w:t>953-0024</w:t>
            </w:r>
          </w:p>
        </w:tc>
        <w:tc>
          <w:tcPr>
            <w:tcW w:w="846" w:type="pct"/>
            <w:tcBorders>
              <w:top w:val="single" w:sz="4" w:space="0" w:color="auto"/>
              <w:left w:val="single" w:sz="4" w:space="0" w:color="auto"/>
              <w:bottom w:val="single" w:sz="4" w:space="0" w:color="auto"/>
              <w:right w:val="single" w:sz="4" w:space="0" w:color="auto"/>
            </w:tcBorders>
            <w:vAlign w:val="center"/>
          </w:tcPr>
          <w:p w14:paraId="44E4FD19"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FCE8A2A"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1973E2E" w14:textId="77777777" w:rsidR="00E315C0" w:rsidRPr="00FD4050" w:rsidRDefault="00E315C0" w:rsidP="003B0C63">
            <w:pPr>
              <w:pStyle w:val="BodyText"/>
              <w:jc w:val="center"/>
              <w:rPr>
                <w:noProof/>
                <w:szCs w:val="24"/>
              </w:rPr>
            </w:pPr>
          </w:p>
        </w:tc>
      </w:tr>
      <w:tr w:rsidR="00E315C0" w:rsidRPr="00FD4050" w14:paraId="4DADD835"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5B049B83" w14:textId="77777777" w:rsidR="00E315C0" w:rsidRPr="00FD4050" w:rsidRDefault="00E315C0" w:rsidP="003B0C63">
            <w:pPr>
              <w:autoSpaceDE w:val="0"/>
              <w:autoSpaceDN w:val="0"/>
              <w:adjustRightInd w:val="0"/>
              <w:jc w:val="center"/>
              <w:rPr>
                <w:b/>
                <w:color w:val="000000"/>
              </w:rPr>
            </w:pPr>
            <w:r w:rsidRPr="00FD4050">
              <w:rPr>
                <w:color w:val="000000"/>
              </w:rPr>
              <w:t>8.21</w:t>
            </w:r>
          </w:p>
        </w:tc>
        <w:tc>
          <w:tcPr>
            <w:tcW w:w="1631" w:type="pct"/>
            <w:tcBorders>
              <w:top w:val="single" w:sz="4" w:space="0" w:color="auto"/>
              <w:left w:val="single" w:sz="4" w:space="0" w:color="auto"/>
              <w:bottom w:val="single" w:sz="4" w:space="0" w:color="auto"/>
              <w:right w:val="single" w:sz="4" w:space="0" w:color="auto"/>
            </w:tcBorders>
            <w:vAlign w:val="bottom"/>
          </w:tcPr>
          <w:p w14:paraId="5ACEDEF5" w14:textId="77777777" w:rsidR="00E315C0" w:rsidRPr="00FD4050" w:rsidRDefault="00E315C0" w:rsidP="00E315C0">
            <w:pPr>
              <w:autoSpaceDE w:val="0"/>
              <w:autoSpaceDN w:val="0"/>
              <w:adjustRightInd w:val="0"/>
              <w:rPr>
                <w:lang w:val="en-US"/>
              </w:rPr>
            </w:pPr>
            <w:r w:rsidRPr="00FD4050">
              <w:rPr>
                <w:lang w:val="en-US"/>
              </w:rPr>
              <w:t>Екран на додир</w:t>
            </w:r>
          </w:p>
        </w:tc>
        <w:tc>
          <w:tcPr>
            <w:tcW w:w="666" w:type="pct"/>
            <w:tcBorders>
              <w:top w:val="single" w:sz="4" w:space="0" w:color="auto"/>
              <w:left w:val="single" w:sz="4" w:space="0" w:color="auto"/>
              <w:bottom w:val="single" w:sz="4" w:space="0" w:color="auto"/>
              <w:right w:val="single" w:sz="4" w:space="0" w:color="auto"/>
            </w:tcBorders>
            <w:vAlign w:val="center"/>
          </w:tcPr>
          <w:p w14:paraId="4D4C4C32" w14:textId="77777777" w:rsidR="00E315C0" w:rsidRPr="00FD4050" w:rsidRDefault="00E315C0" w:rsidP="003B0C63">
            <w:pPr>
              <w:autoSpaceDE w:val="0"/>
              <w:autoSpaceDN w:val="0"/>
              <w:adjustRightInd w:val="0"/>
              <w:jc w:val="center"/>
              <w:rPr>
                <w:noProof/>
                <w:lang w:val="sr-Cyrl-RS"/>
              </w:rPr>
            </w:pPr>
            <w:r w:rsidRPr="00FD4050">
              <w:rPr>
                <w:lang w:val="en-US"/>
              </w:rPr>
              <w:t>C1001</w:t>
            </w:r>
          </w:p>
        </w:tc>
        <w:tc>
          <w:tcPr>
            <w:tcW w:w="846" w:type="pct"/>
            <w:tcBorders>
              <w:top w:val="single" w:sz="4" w:space="0" w:color="auto"/>
              <w:left w:val="single" w:sz="4" w:space="0" w:color="auto"/>
              <w:bottom w:val="single" w:sz="4" w:space="0" w:color="auto"/>
              <w:right w:val="single" w:sz="4" w:space="0" w:color="auto"/>
            </w:tcBorders>
            <w:vAlign w:val="center"/>
          </w:tcPr>
          <w:p w14:paraId="03140949"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2B4F74F"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380579C" w14:textId="77777777" w:rsidR="00E315C0" w:rsidRPr="00FD4050" w:rsidRDefault="00E315C0" w:rsidP="003B0C63">
            <w:pPr>
              <w:pStyle w:val="BodyText"/>
              <w:jc w:val="center"/>
              <w:rPr>
                <w:noProof/>
                <w:szCs w:val="24"/>
              </w:rPr>
            </w:pPr>
          </w:p>
        </w:tc>
      </w:tr>
      <w:tr w:rsidR="00E315C0" w:rsidRPr="00FD4050" w14:paraId="28CA6F63"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214C4F9C" w14:textId="77777777" w:rsidR="00E315C0" w:rsidRPr="00FD4050" w:rsidRDefault="00E315C0" w:rsidP="003B0C63">
            <w:pPr>
              <w:autoSpaceDE w:val="0"/>
              <w:autoSpaceDN w:val="0"/>
              <w:adjustRightInd w:val="0"/>
              <w:jc w:val="center"/>
              <w:rPr>
                <w:b/>
                <w:color w:val="000000"/>
              </w:rPr>
            </w:pPr>
            <w:r w:rsidRPr="00FD4050">
              <w:rPr>
                <w:color w:val="000000"/>
              </w:rPr>
              <w:t>8.22</w:t>
            </w:r>
          </w:p>
        </w:tc>
        <w:tc>
          <w:tcPr>
            <w:tcW w:w="1631" w:type="pct"/>
            <w:tcBorders>
              <w:top w:val="single" w:sz="4" w:space="0" w:color="auto"/>
              <w:left w:val="single" w:sz="4" w:space="0" w:color="auto"/>
              <w:bottom w:val="single" w:sz="4" w:space="0" w:color="auto"/>
              <w:right w:val="single" w:sz="4" w:space="0" w:color="auto"/>
            </w:tcBorders>
            <w:vAlign w:val="bottom"/>
          </w:tcPr>
          <w:p w14:paraId="0796CBCC" w14:textId="77777777" w:rsidR="00E315C0" w:rsidRPr="00FD4050" w:rsidRDefault="00E315C0" w:rsidP="00E315C0">
            <w:pPr>
              <w:autoSpaceDE w:val="0"/>
              <w:autoSpaceDN w:val="0"/>
              <w:adjustRightInd w:val="0"/>
              <w:rPr>
                <w:lang w:val="en-US"/>
              </w:rPr>
            </w:pPr>
            <w:r w:rsidRPr="00FD4050">
              <w:rPr>
                <w:lang w:val="en-US"/>
              </w:rPr>
              <w:t>Напајање за извор светла</w:t>
            </w:r>
          </w:p>
        </w:tc>
        <w:tc>
          <w:tcPr>
            <w:tcW w:w="666" w:type="pct"/>
            <w:tcBorders>
              <w:top w:val="single" w:sz="4" w:space="0" w:color="auto"/>
              <w:left w:val="single" w:sz="4" w:space="0" w:color="auto"/>
              <w:bottom w:val="single" w:sz="4" w:space="0" w:color="auto"/>
              <w:right w:val="single" w:sz="4" w:space="0" w:color="auto"/>
            </w:tcBorders>
            <w:vAlign w:val="center"/>
          </w:tcPr>
          <w:p w14:paraId="3F150675" w14:textId="77777777" w:rsidR="00E315C0" w:rsidRPr="00FD4050" w:rsidRDefault="00E315C0" w:rsidP="003B0C63">
            <w:pPr>
              <w:autoSpaceDE w:val="0"/>
              <w:autoSpaceDN w:val="0"/>
              <w:adjustRightInd w:val="0"/>
              <w:jc w:val="center"/>
              <w:rPr>
                <w:noProof/>
                <w:lang w:val="sr-Cyrl-RS"/>
              </w:rPr>
            </w:pPr>
            <w:r w:rsidRPr="00FD4050">
              <w:rPr>
                <w:lang w:val="en-US"/>
              </w:rPr>
              <w:t>H01-0259-02</w:t>
            </w:r>
          </w:p>
        </w:tc>
        <w:tc>
          <w:tcPr>
            <w:tcW w:w="846" w:type="pct"/>
            <w:tcBorders>
              <w:top w:val="single" w:sz="4" w:space="0" w:color="auto"/>
              <w:left w:val="single" w:sz="4" w:space="0" w:color="auto"/>
              <w:bottom w:val="single" w:sz="4" w:space="0" w:color="auto"/>
              <w:right w:val="single" w:sz="4" w:space="0" w:color="auto"/>
            </w:tcBorders>
            <w:vAlign w:val="center"/>
          </w:tcPr>
          <w:p w14:paraId="24A59CEF"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0823BEB"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F41579A" w14:textId="77777777" w:rsidR="00E315C0" w:rsidRPr="00FD4050" w:rsidRDefault="00E315C0" w:rsidP="003B0C63">
            <w:pPr>
              <w:pStyle w:val="BodyText"/>
              <w:jc w:val="center"/>
              <w:rPr>
                <w:noProof/>
                <w:szCs w:val="24"/>
              </w:rPr>
            </w:pPr>
          </w:p>
        </w:tc>
      </w:tr>
      <w:tr w:rsidR="00E315C0" w:rsidRPr="00FD4050" w14:paraId="32C3135B"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791FF008" w14:textId="77777777" w:rsidR="00E315C0" w:rsidRPr="00FD4050" w:rsidRDefault="00E315C0" w:rsidP="003B0C63">
            <w:pPr>
              <w:autoSpaceDE w:val="0"/>
              <w:autoSpaceDN w:val="0"/>
              <w:adjustRightInd w:val="0"/>
              <w:jc w:val="center"/>
              <w:rPr>
                <w:b/>
                <w:color w:val="000000"/>
              </w:rPr>
            </w:pPr>
            <w:r w:rsidRPr="00FD4050">
              <w:rPr>
                <w:color w:val="000000"/>
              </w:rPr>
              <w:t>8.23</w:t>
            </w:r>
          </w:p>
        </w:tc>
        <w:tc>
          <w:tcPr>
            <w:tcW w:w="1631" w:type="pct"/>
            <w:tcBorders>
              <w:top w:val="single" w:sz="4" w:space="0" w:color="auto"/>
              <w:left w:val="single" w:sz="4" w:space="0" w:color="auto"/>
              <w:bottom w:val="single" w:sz="4" w:space="0" w:color="auto"/>
              <w:right w:val="single" w:sz="4" w:space="0" w:color="auto"/>
            </w:tcBorders>
            <w:vAlign w:val="bottom"/>
          </w:tcPr>
          <w:p w14:paraId="59485AE7" w14:textId="77777777" w:rsidR="00E315C0" w:rsidRPr="00FD4050" w:rsidRDefault="00E315C0" w:rsidP="00E315C0">
            <w:pPr>
              <w:autoSpaceDE w:val="0"/>
              <w:autoSpaceDN w:val="0"/>
              <w:adjustRightInd w:val="0"/>
              <w:rPr>
                <w:lang w:val="en-US"/>
              </w:rPr>
            </w:pPr>
            <w:r w:rsidRPr="00FD4050">
              <w:rPr>
                <w:lang w:val="en-US"/>
              </w:rPr>
              <w:t>Конектор за извор светла</w:t>
            </w:r>
          </w:p>
        </w:tc>
        <w:tc>
          <w:tcPr>
            <w:tcW w:w="666" w:type="pct"/>
            <w:tcBorders>
              <w:top w:val="single" w:sz="4" w:space="0" w:color="auto"/>
              <w:left w:val="single" w:sz="4" w:space="0" w:color="auto"/>
              <w:bottom w:val="single" w:sz="4" w:space="0" w:color="auto"/>
              <w:right w:val="single" w:sz="4" w:space="0" w:color="auto"/>
            </w:tcBorders>
            <w:vAlign w:val="center"/>
          </w:tcPr>
          <w:p w14:paraId="47D4390B" w14:textId="77777777" w:rsidR="00E315C0" w:rsidRPr="00FD4050" w:rsidRDefault="00E315C0" w:rsidP="003B0C63">
            <w:pPr>
              <w:autoSpaceDE w:val="0"/>
              <w:autoSpaceDN w:val="0"/>
              <w:adjustRightInd w:val="0"/>
              <w:jc w:val="center"/>
              <w:rPr>
                <w:noProof/>
                <w:lang w:val="sr-Cyrl-RS"/>
              </w:rPr>
            </w:pPr>
            <w:r w:rsidRPr="00FD4050">
              <w:rPr>
                <w:lang w:val="en-US"/>
              </w:rPr>
              <w:t>J35-0019</w:t>
            </w:r>
          </w:p>
        </w:tc>
        <w:tc>
          <w:tcPr>
            <w:tcW w:w="846" w:type="pct"/>
            <w:tcBorders>
              <w:top w:val="single" w:sz="4" w:space="0" w:color="auto"/>
              <w:left w:val="single" w:sz="4" w:space="0" w:color="auto"/>
              <w:bottom w:val="single" w:sz="4" w:space="0" w:color="auto"/>
              <w:right w:val="single" w:sz="4" w:space="0" w:color="auto"/>
            </w:tcBorders>
            <w:vAlign w:val="center"/>
          </w:tcPr>
          <w:p w14:paraId="339D2EC4"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017F1E4"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1A785C1" w14:textId="77777777" w:rsidR="00E315C0" w:rsidRPr="00FD4050" w:rsidRDefault="00E315C0" w:rsidP="003B0C63">
            <w:pPr>
              <w:pStyle w:val="BodyText"/>
              <w:jc w:val="center"/>
              <w:rPr>
                <w:noProof/>
                <w:szCs w:val="24"/>
              </w:rPr>
            </w:pPr>
          </w:p>
        </w:tc>
      </w:tr>
      <w:tr w:rsidR="00E315C0" w:rsidRPr="00FD4050" w14:paraId="1D44983B"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00CA6686" w14:textId="77777777" w:rsidR="00E315C0" w:rsidRPr="00FD4050" w:rsidRDefault="00E315C0" w:rsidP="003B0C63">
            <w:pPr>
              <w:autoSpaceDE w:val="0"/>
              <w:autoSpaceDN w:val="0"/>
              <w:adjustRightInd w:val="0"/>
              <w:jc w:val="center"/>
              <w:rPr>
                <w:b/>
                <w:color w:val="000000"/>
              </w:rPr>
            </w:pPr>
            <w:r w:rsidRPr="00FD4050">
              <w:rPr>
                <w:color w:val="000000"/>
              </w:rPr>
              <w:t>8.24</w:t>
            </w:r>
          </w:p>
        </w:tc>
        <w:tc>
          <w:tcPr>
            <w:tcW w:w="1631" w:type="pct"/>
            <w:tcBorders>
              <w:top w:val="single" w:sz="4" w:space="0" w:color="auto"/>
              <w:left w:val="single" w:sz="4" w:space="0" w:color="auto"/>
              <w:bottom w:val="single" w:sz="4" w:space="0" w:color="auto"/>
              <w:right w:val="single" w:sz="4" w:space="0" w:color="auto"/>
            </w:tcBorders>
            <w:vAlign w:val="bottom"/>
          </w:tcPr>
          <w:p w14:paraId="6FCBDBB3" w14:textId="77777777" w:rsidR="00E315C0" w:rsidRPr="00FD4050" w:rsidRDefault="00E315C0" w:rsidP="00E315C0">
            <w:pPr>
              <w:autoSpaceDE w:val="0"/>
              <w:autoSpaceDN w:val="0"/>
              <w:adjustRightInd w:val="0"/>
              <w:rPr>
                <w:lang w:val="en-US"/>
              </w:rPr>
            </w:pPr>
            <w:r w:rsidRPr="00FD4050">
              <w:rPr>
                <w:lang w:val="en-US"/>
              </w:rPr>
              <w:t>Сензор протока</w:t>
            </w:r>
          </w:p>
        </w:tc>
        <w:tc>
          <w:tcPr>
            <w:tcW w:w="666" w:type="pct"/>
            <w:tcBorders>
              <w:top w:val="single" w:sz="4" w:space="0" w:color="auto"/>
              <w:left w:val="single" w:sz="4" w:space="0" w:color="auto"/>
              <w:bottom w:val="single" w:sz="4" w:space="0" w:color="auto"/>
              <w:right w:val="single" w:sz="4" w:space="0" w:color="auto"/>
            </w:tcBorders>
            <w:vAlign w:val="center"/>
          </w:tcPr>
          <w:p w14:paraId="7AB844A2" w14:textId="77777777" w:rsidR="00E315C0" w:rsidRPr="00FD4050" w:rsidRDefault="00E315C0" w:rsidP="003B0C63">
            <w:pPr>
              <w:autoSpaceDE w:val="0"/>
              <w:autoSpaceDN w:val="0"/>
              <w:adjustRightInd w:val="0"/>
              <w:jc w:val="center"/>
              <w:rPr>
                <w:noProof/>
                <w:lang w:val="sr-Cyrl-RS"/>
              </w:rPr>
            </w:pPr>
            <w:r w:rsidRPr="00FD4050">
              <w:rPr>
                <w:lang w:val="en-US"/>
              </w:rPr>
              <w:t>K53-0001</w:t>
            </w:r>
          </w:p>
        </w:tc>
        <w:tc>
          <w:tcPr>
            <w:tcW w:w="846" w:type="pct"/>
            <w:tcBorders>
              <w:top w:val="single" w:sz="4" w:space="0" w:color="auto"/>
              <w:left w:val="single" w:sz="4" w:space="0" w:color="auto"/>
              <w:bottom w:val="single" w:sz="4" w:space="0" w:color="auto"/>
              <w:right w:val="single" w:sz="4" w:space="0" w:color="auto"/>
            </w:tcBorders>
            <w:vAlign w:val="center"/>
          </w:tcPr>
          <w:p w14:paraId="0A2DE1BB"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D39858C"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2C511B1" w14:textId="77777777" w:rsidR="00E315C0" w:rsidRPr="00FD4050" w:rsidRDefault="00E315C0" w:rsidP="003B0C63">
            <w:pPr>
              <w:pStyle w:val="BodyText"/>
              <w:jc w:val="center"/>
              <w:rPr>
                <w:noProof/>
                <w:szCs w:val="24"/>
              </w:rPr>
            </w:pPr>
          </w:p>
        </w:tc>
      </w:tr>
      <w:tr w:rsidR="00E315C0" w:rsidRPr="00FD4050" w14:paraId="29CEAD59"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6B90DC9B" w14:textId="77777777" w:rsidR="00E315C0" w:rsidRPr="00FD4050" w:rsidRDefault="00E315C0" w:rsidP="003B0C63">
            <w:pPr>
              <w:autoSpaceDE w:val="0"/>
              <w:autoSpaceDN w:val="0"/>
              <w:adjustRightInd w:val="0"/>
              <w:jc w:val="center"/>
              <w:rPr>
                <w:b/>
                <w:color w:val="000000"/>
              </w:rPr>
            </w:pPr>
            <w:r w:rsidRPr="00FD4050">
              <w:rPr>
                <w:color w:val="000000"/>
              </w:rPr>
              <w:t>8.25</w:t>
            </w:r>
          </w:p>
        </w:tc>
        <w:tc>
          <w:tcPr>
            <w:tcW w:w="1631" w:type="pct"/>
            <w:tcBorders>
              <w:top w:val="single" w:sz="4" w:space="0" w:color="auto"/>
              <w:left w:val="single" w:sz="4" w:space="0" w:color="auto"/>
              <w:bottom w:val="single" w:sz="4" w:space="0" w:color="auto"/>
              <w:right w:val="single" w:sz="4" w:space="0" w:color="auto"/>
            </w:tcBorders>
            <w:vAlign w:val="bottom"/>
          </w:tcPr>
          <w:p w14:paraId="2F6C29F5" w14:textId="77777777" w:rsidR="00E315C0" w:rsidRPr="00FD4050" w:rsidRDefault="00E315C0" w:rsidP="00E315C0">
            <w:pPr>
              <w:autoSpaceDE w:val="0"/>
              <w:autoSpaceDN w:val="0"/>
              <w:adjustRightInd w:val="0"/>
              <w:rPr>
                <w:lang w:val="en-US"/>
              </w:rPr>
            </w:pPr>
            <w:r w:rsidRPr="00FD4050">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14:paraId="63927B63" w14:textId="77777777" w:rsidR="00E315C0" w:rsidRPr="00FD4050" w:rsidRDefault="00E315C0" w:rsidP="003B0C63">
            <w:pPr>
              <w:autoSpaceDE w:val="0"/>
              <w:autoSpaceDN w:val="0"/>
              <w:adjustRightInd w:val="0"/>
              <w:jc w:val="center"/>
              <w:rPr>
                <w:noProof/>
                <w:lang w:val="sr-Cyrl-RS"/>
              </w:rPr>
            </w:pPr>
            <w:r w:rsidRPr="00FD4050">
              <w:rPr>
                <w:lang w:val="en-US"/>
              </w:rPr>
              <w:t> </w:t>
            </w:r>
          </w:p>
        </w:tc>
        <w:tc>
          <w:tcPr>
            <w:tcW w:w="846" w:type="pct"/>
            <w:tcBorders>
              <w:top w:val="single" w:sz="4" w:space="0" w:color="auto"/>
              <w:left w:val="single" w:sz="4" w:space="0" w:color="auto"/>
              <w:bottom w:val="single" w:sz="4" w:space="0" w:color="auto"/>
              <w:right w:val="single" w:sz="4" w:space="0" w:color="auto"/>
            </w:tcBorders>
            <w:vAlign w:val="center"/>
          </w:tcPr>
          <w:p w14:paraId="05946793"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9562761"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93177D2" w14:textId="77777777" w:rsidR="00E315C0" w:rsidRPr="00FD4050" w:rsidRDefault="00E315C0" w:rsidP="003B0C63">
            <w:pPr>
              <w:pStyle w:val="BodyText"/>
              <w:jc w:val="center"/>
              <w:rPr>
                <w:noProof/>
                <w:szCs w:val="24"/>
              </w:rPr>
            </w:pPr>
          </w:p>
        </w:tc>
      </w:tr>
      <w:tr w:rsidR="00E315C0" w:rsidRPr="00FD4050" w14:paraId="56711032"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78DD050C" w14:textId="77777777" w:rsidR="00E315C0" w:rsidRPr="00FD4050" w:rsidRDefault="00E315C0" w:rsidP="003B0C63">
            <w:pPr>
              <w:autoSpaceDE w:val="0"/>
              <w:autoSpaceDN w:val="0"/>
              <w:adjustRightInd w:val="0"/>
              <w:jc w:val="center"/>
              <w:rPr>
                <w:b/>
                <w:color w:val="000000"/>
              </w:rPr>
            </w:pPr>
            <w:r w:rsidRPr="00FD4050">
              <w:rPr>
                <w:color w:val="000000"/>
              </w:rPr>
              <w:t>8.26</w:t>
            </w:r>
          </w:p>
        </w:tc>
        <w:tc>
          <w:tcPr>
            <w:tcW w:w="1631" w:type="pct"/>
            <w:tcBorders>
              <w:top w:val="single" w:sz="4" w:space="0" w:color="auto"/>
              <w:left w:val="single" w:sz="4" w:space="0" w:color="auto"/>
              <w:bottom w:val="single" w:sz="4" w:space="0" w:color="auto"/>
              <w:right w:val="single" w:sz="4" w:space="0" w:color="auto"/>
            </w:tcBorders>
            <w:vAlign w:val="bottom"/>
          </w:tcPr>
          <w:p w14:paraId="521795C5" w14:textId="77777777" w:rsidR="00E315C0" w:rsidRPr="00FD4050" w:rsidRDefault="00E315C0" w:rsidP="00E315C0">
            <w:pPr>
              <w:autoSpaceDE w:val="0"/>
              <w:autoSpaceDN w:val="0"/>
              <w:adjustRightInd w:val="0"/>
              <w:rPr>
                <w:lang w:val="en-US"/>
              </w:rPr>
            </w:pPr>
            <w:r w:rsidRPr="00FD4050">
              <w:rPr>
                <w:lang w:val="en-US"/>
              </w:rPr>
              <w:t>Дарлингтон BST52TA</w:t>
            </w:r>
          </w:p>
        </w:tc>
        <w:tc>
          <w:tcPr>
            <w:tcW w:w="666" w:type="pct"/>
            <w:tcBorders>
              <w:top w:val="single" w:sz="4" w:space="0" w:color="auto"/>
              <w:left w:val="single" w:sz="4" w:space="0" w:color="auto"/>
              <w:bottom w:val="single" w:sz="4" w:space="0" w:color="auto"/>
              <w:right w:val="single" w:sz="4" w:space="0" w:color="auto"/>
            </w:tcBorders>
            <w:vAlign w:val="bottom"/>
          </w:tcPr>
          <w:p w14:paraId="6DD97C82" w14:textId="77777777" w:rsidR="00E315C0" w:rsidRPr="00FD4050" w:rsidRDefault="00E315C0" w:rsidP="003B0C63">
            <w:pPr>
              <w:autoSpaceDE w:val="0"/>
              <w:autoSpaceDN w:val="0"/>
              <w:adjustRightInd w:val="0"/>
              <w:jc w:val="center"/>
              <w:rPr>
                <w:noProof/>
                <w:lang w:val="sr-Cyrl-RS"/>
              </w:rPr>
            </w:pPr>
            <w:r w:rsidRPr="00FD4050">
              <w:rPr>
                <w:lang w:val="en-US"/>
              </w:rPr>
              <w:t> </w:t>
            </w:r>
          </w:p>
        </w:tc>
        <w:tc>
          <w:tcPr>
            <w:tcW w:w="846" w:type="pct"/>
            <w:tcBorders>
              <w:top w:val="single" w:sz="4" w:space="0" w:color="auto"/>
              <w:left w:val="single" w:sz="4" w:space="0" w:color="auto"/>
              <w:bottom w:val="single" w:sz="4" w:space="0" w:color="auto"/>
              <w:right w:val="single" w:sz="4" w:space="0" w:color="auto"/>
            </w:tcBorders>
            <w:vAlign w:val="center"/>
          </w:tcPr>
          <w:p w14:paraId="4B8A6E2D"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8B1A45E"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1FB72D3" w14:textId="77777777" w:rsidR="00E315C0" w:rsidRPr="00FD4050" w:rsidRDefault="00E315C0" w:rsidP="003B0C63">
            <w:pPr>
              <w:pStyle w:val="BodyText"/>
              <w:jc w:val="center"/>
              <w:rPr>
                <w:noProof/>
                <w:szCs w:val="24"/>
              </w:rPr>
            </w:pPr>
          </w:p>
        </w:tc>
      </w:tr>
      <w:tr w:rsidR="00644545" w:rsidRPr="00FD4050" w14:paraId="417A98FB" w14:textId="77777777" w:rsidTr="00644545">
        <w:trPr>
          <w:cantSplit/>
          <w:trHeight w:val="327"/>
        </w:trPr>
        <w:tc>
          <w:tcPr>
            <w:tcW w:w="5000" w:type="pct"/>
            <w:gridSpan w:val="7"/>
            <w:tcBorders>
              <w:top w:val="single" w:sz="4" w:space="0" w:color="auto"/>
              <w:left w:val="single" w:sz="4" w:space="0" w:color="auto"/>
              <w:bottom w:val="single" w:sz="4" w:space="0" w:color="auto"/>
              <w:right w:val="single" w:sz="4" w:space="0" w:color="auto"/>
            </w:tcBorders>
            <w:vAlign w:val="bottom"/>
          </w:tcPr>
          <w:p w14:paraId="4A873EA2" w14:textId="77777777" w:rsidR="00644545" w:rsidRPr="00FD4050" w:rsidRDefault="00E315C0" w:rsidP="00E315C0">
            <w:pPr>
              <w:pStyle w:val="BodyText"/>
              <w:rPr>
                <w:noProof/>
                <w:szCs w:val="24"/>
              </w:rPr>
            </w:pPr>
            <w:r w:rsidRPr="00FD4050">
              <w:rPr>
                <w:b/>
                <w:bCs/>
                <w:szCs w:val="24"/>
                <w:lang w:val="en-US"/>
              </w:rPr>
              <w:t xml:space="preserve">9.0 </w:t>
            </w:r>
            <w:r w:rsidR="00644545" w:rsidRPr="00FD4050">
              <w:rPr>
                <w:b/>
                <w:bCs/>
                <w:szCs w:val="24"/>
                <w:lang w:val="en-US"/>
              </w:rPr>
              <w:t>SOLUSCOPE</w:t>
            </w:r>
          </w:p>
        </w:tc>
      </w:tr>
      <w:tr w:rsidR="00E315C0" w:rsidRPr="00FD4050" w14:paraId="1BBEBBDF"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174B9DA4" w14:textId="77777777" w:rsidR="00E315C0" w:rsidRPr="00FD4050" w:rsidRDefault="00E315C0" w:rsidP="003B0C63">
            <w:pPr>
              <w:autoSpaceDE w:val="0"/>
              <w:autoSpaceDN w:val="0"/>
              <w:adjustRightInd w:val="0"/>
              <w:jc w:val="center"/>
              <w:rPr>
                <w:b/>
                <w:color w:val="000000"/>
              </w:rPr>
            </w:pPr>
            <w:r w:rsidRPr="00FD4050">
              <w:rPr>
                <w:color w:val="000000"/>
              </w:rPr>
              <w:t>9.1</w:t>
            </w:r>
          </w:p>
        </w:tc>
        <w:tc>
          <w:tcPr>
            <w:tcW w:w="1631" w:type="pct"/>
            <w:tcBorders>
              <w:top w:val="single" w:sz="4" w:space="0" w:color="auto"/>
              <w:left w:val="single" w:sz="4" w:space="0" w:color="auto"/>
              <w:bottom w:val="single" w:sz="4" w:space="0" w:color="auto"/>
              <w:right w:val="single" w:sz="4" w:space="0" w:color="auto"/>
            </w:tcBorders>
            <w:vAlign w:val="bottom"/>
          </w:tcPr>
          <w:p w14:paraId="4AEB68DB" w14:textId="77777777" w:rsidR="00E315C0" w:rsidRPr="00FD4050" w:rsidRDefault="00E315C0" w:rsidP="00E315C0">
            <w:pPr>
              <w:autoSpaceDE w:val="0"/>
              <w:autoSpaceDN w:val="0"/>
              <w:adjustRightInd w:val="0"/>
              <w:rPr>
                <w:lang w:val="en-US"/>
              </w:rPr>
            </w:pPr>
            <w:r w:rsidRPr="00FD4050">
              <w:rPr>
                <w:lang w:val="en-US"/>
              </w:rPr>
              <w:t>Решетка за дозирање</w:t>
            </w:r>
          </w:p>
        </w:tc>
        <w:tc>
          <w:tcPr>
            <w:tcW w:w="666" w:type="pct"/>
            <w:tcBorders>
              <w:top w:val="single" w:sz="4" w:space="0" w:color="auto"/>
              <w:left w:val="single" w:sz="4" w:space="0" w:color="auto"/>
              <w:bottom w:val="single" w:sz="4" w:space="0" w:color="auto"/>
              <w:right w:val="single" w:sz="4" w:space="0" w:color="auto"/>
            </w:tcBorders>
            <w:vAlign w:val="bottom"/>
          </w:tcPr>
          <w:p w14:paraId="44226FF3" w14:textId="77777777" w:rsidR="00E315C0" w:rsidRPr="00FD4050" w:rsidRDefault="00E315C0" w:rsidP="003B0C63">
            <w:pPr>
              <w:autoSpaceDE w:val="0"/>
              <w:autoSpaceDN w:val="0"/>
              <w:adjustRightInd w:val="0"/>
              <w:jc w:val="center"/>
              <w:rPr>
                <w:noProof/>
                <w:lang w:val="sr-Cyrl-RS"/>
              </w:rPr>
            </w:pPr>
            <w:r w:rsidRPr="00FD4050">
              <w:rPr>
                <w:lang w:val="en-US"/>
              </w:rPr>
              <w:t xml:space="preserve"> A1002</w:t>
            </w:r>
          </w:p>
        </w:tc>
        <w:tc>
          <w:tcPr>
            <w:tcW w:w="846" w:type="pct"/>
            <w:tcBorders>
              <w:top w:val="single" w:sz="4" w:space="0" w:color="auto"/>
              <w:left w:val="single" w:sz="4" w:space="0" w:color="auto"/>
              <w:bottom w:val="single" w:sz="4" w:space="0" w:color="auto"/>
              <w:right w:val="single" w:sz="4" w:space="0" w:color="auto"/>
            </w:tcBorders>
            <w:vAlign w:val="center"/>
          </w:tcPr>
          <w:p w14:paraId="782DA7AC"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A866EFE"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25CC357" w14:textId="77777777" w:rsidR="00E315C0" w:rsidRPr="00FD4050" w:rsidRDefault="00E315C0" w:rsidP="003B0C63">
            <w:pPr>
              <w:pStyle w:val="BodyText"/>
              <w:jc w:val="center"/>
              <w:rPr>
                <w:noProof/>
                <w:szCs w:val="24"/>
              </w:rPr>
            </w:pPr>
          </w:p>
        </w:tc>
      </w:tr>
      <w:tr w:rsidR="00E315C0" w:rsidRPr="00FD4050" w14:paraId="0C94CC81"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7F3A16A0" w14:textId="77777777" w:rsidR="00E315C0" w:rsidRPr="00FD4050" w:rsidRDefault="00E315C0" w:rsidP="003B0C63">
            <w:pPr>
              <w:autoSpaceDE w:val="0"/>
              <w:autoSpaceDN w:val="0"/>
              <w:adjustRightInd w:val="0"/>
              <w:jc w:val="center"/>
              <w:rPr>
                <w:b/>
                <w:color w:val="000000"/>
              </w:rPr>
            </w:pPr>
            <w:r w:rsidRPr="00FD4050">
              <w:rPr>
                <w:color w:val="000000"/>
              </w:rPr>
              <w:t>9.2</w:t>
            </w:r>
          </w:p>
        </w:tc>
        <w:tc>
          <w:tcPr>
            <w:tcW w:w="1631" w:type="pct"/>
            <w:tcBorders>
              <w:top w:val="single" w:sz="4" w:space="0" w:color="auto"/>
              <w:left w:val="single" w:sz="4" w:space="0" w:color="auto"/>
              <w:bottom w:val="single" w:sz="4" w:space="0" w:color="auto"/>
              <w:right w:val="single" w:sz="4" w:space="0" w:color="auto"/>
            </w:tcBorders>
            <w:vAlign w:val="bottom"/>
          </w:tcPr>
          <w:p w14:paraId="7282F64D" w14:textId="77777777" w:rsidR="00E315C0" w:rsidRPr="00FD4050" w:rsidRDefault="00E315C0" w:rsidP="00E315C0">
            <w:pPr>
              <w:autoSpaceDE w:val="0"/>
              <w:autoSpaceDN w:val="0"/>
              <w:adjustRightInd w:val="0"/>
              <w:rPr>
                <w:lang w:val="en-US"/>
              </w:rPr>
            </w:pPr>
            <w:r w:rsidRPr="00FD4050">
              <w:rPr>
                <w:lang w:val="en-US"/>
              </w:rPr>
              <w:t>PVDF соленоид 124-2/2DN5 G1/4</w:t>
            </w:r>
          </w:p>
        </w:tc>
        <w:tc>
          <w:tcPr>
            <w:tcW w:w="666" w:type="pct"/>
            <w:tcBorders>
              <w:top w:val="single" w:sz="4" w:space="0" w:color="auto"/>
              <w:left w:val="single" w:sz="4" w:space="0" w:color="auto"/>
              <w:bottom w:val="single" w:sz="4" w:space="0" w:color="auto"/>
              <w:right w:val="single" w:sz="4" w:space="0" w:color="auto"/>
            </w:tcBorders>
            <w:vAlign w:val="bottom"/>
          </w:tcPr>
          <w:p w14:paraId="252FE3AE" w14:textId="77777777" w:rsidR="00E315C0" w:rsidRPr="00FD4050" w:rsidRDefault="00E315C0" w:rsidP="003B0C63">
            <w:pPr>
              <w:autoSpaceDE w:val="0"/>
              <w:autoSpaceDN w:val="0"/>
              <w:adjustRightInd w:val="0"/>
              <w:jc w:val="center"/>
              <w:rPr>
                <w:noProof/>
                <w:lang w:val="sr-Cyrl-RS"/>
              </w:rPr>
            </w:pPr>
            <w:r w:rsidRPr="00FD4050">
              <w:rPr>
                <w:lang w:val="en-US"/>
              </w:rPr>
              <w:t xml:space="preserve"> E4000</w:t>
            </w:r>
          </w:p>
        </w:tc>
        <w:tc>
          <w:tcPr>
            <w:tcW w:w="846" w:type="pct"/>
            <w:tcBorders>
              <w:top w:val="single" w:sz="4" w:space="0" w:color="auto"/>
              <w:left w:val="single" w:sz="4" w:space="0" w:color="auto"/>
              <w:bottom w:val="single" w:sz="4" w:space="0" w:color="auto"/>
              <w:right w:val="single" w:sz="4" w:space="0" w:color="auto"/>
            </w:tcBorders>
            <w:vAlign w:val="center"/>
          </w:tcPr>
          <w:p w14:paraId="393E5FDB"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8F01FA3"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EFA8A35" w14:textId="77777777" w:rsidR="00E315C0" w:rsidRPr="00FD4050" w:rsidRDefault="00E315C0" w:rsidP="003B0C63">
            <w:pPr>
              <w:pStyle w:val="BodyText"/>
              <w:jc w:val="center"/>
              <w:rPr>
                <w:noProof/>
                <w:szCs w:val="24"/>
              </w:rPr>
            </w:pPr>
          </w:p>
        </w:tc>
      </w:tr>
      <w:tr w:rsidR="00E315C0" w:rsidRPr="00FD4050" w14:paraId="2FB212B2"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43761BA6" w14:textId="77777777" w:rsidR="00E315C0" w:rsidRPr="00FD4050" w:rsidRDefault="00E315C0" w:rsidP="003B0C63">
            <w:pPr>
              <w:autoSpaceDE w:val="0"/>
              <w:autoSpaceDN w:val="0"/>
              <w:adjustRightInd w:val="0"/>
              <w:jc w:val="center"/>
              <w:rPr>
                <w:b/>
                <w:color w:val="000000"/>
              </w:rPr>
            </w:pPr>
            <w:r w:rsidRPr="00FD4050">
              <w:rPr>
                <w:color w:val="000000"/>
              </w:rPr>
              <w:t>9.3</w:t>
            </w:r>
          </w:p>
        </w:tc>
        <w:tc>
          <w:tcPr>
            <w:tcW w:w="1631" w:type="pct"/>
            <w:tcBorders>
              <w:top w:val="single" w:sz="4" w:space="0" w:color="auto"/>
              <w:left w:val="single" w:sz="4" w:space="0" w:color="auto"/>
              <w:bottom w:val="single" w:sz="4" w:space="0" w:color="auto"/>
              <w:right w:val="single" w:sz="4" w:space="0" w:color="auto"/>
            </w:tcBorders>
            <w:vAlign w:val="bottom"/>
          </w:tcPr>
          <w:p w14:paraId="250F7E48" w14:textId="77777777" w:rsidR="00E315C0" w:rsidRPr="00FD4050" w:rsidRDefault="00E315C0" w:rsidP="00E315C0">
            <w:pPr>
              <w:autoSpaceDE w:val="0"/>
              <w:autoSpaceDN w:val="0"/>
              <w:adjustRightInd w:val="0"/>
              <w:rPr>
                <w:lang w:val="en-US"/>
              </w:rPr>
            </w:pPr>
            <w:r w:rsidRPr="00FD4050">
              <w:rPr>
                <w:lang w:val="en-US"/>
              </w:rPr>
              <w:t>Решетка за танк</w:t>
            </w:r>
          </w:p>
        </w:tc>
        <w:tc>
          <w:tcPr>
            <w:tcW w:w="666" w:type="pct"/>
            <w:tcBorders>
              <w:top w:val="single" w:sz="4" w:space="0" w:color="auto"/>
              <w:left w:val="single" w:sz="4" w:space="0" w:color="auto"/>
              <w:bottom w:val="single" w:sz="4" w:space="0" w:color="auto"/>
              <w:right w:val="single" w:sz="4" w:space="0" w:color="auto"/>
            </w:tcBorders>
            <w:vAlign w:val="bottom"/>
          </w:tcPr>
          <w:p w14:paraId="5E6C54DD" w14:textId="77777777" w:rsidR="00E315C0" w:rsidRPr="00FD4050" w:rsidRDefault="00E315C0" w:rsidP="003B0C63">
            <w:pPr>
              <w:autoSpaceDE w:val="0"/>
              <w:autoSpaceDN w:val="0"/>
              <w:adjustRightInd w:val="0"/>
              <w:jc w:val="center"/>
              <w:rPr>
                <w:noProof/>
                <w:lang w:val="sr-Cyrl-RS"/>
              </w:rPr>
            </w:pPr>
            <w:r w:rsidRPr="00FD4050">
              <w:rPr>
                <w:lang w:val="en-US"/>
              </w:rPr>
              <w:t xml:space="preserve"> H1001</w:t>
            </w:r>
          </w:p>
        </w:tc>
        <w:tc>
          <w:tcPr>
            <w:tcW w:w="846" w:type="pct"/>
            <w:tcBorders>
              <w:top w:val="single" w:sz="4" w:space="0" w:color="auto"/>
              <w:left w:val="single" w:sz="4" w:space="0" w:color="auto"/>
              <w:bottom w:val="single" w:sz="4" w:space="0" w:color="auto"/>
              <w:right w:val="single" w:sz="4" w:space="0" w:color="auto"/>
            </w:tcBorders>
            <w:vAlign w:val="center"/>
          </w:tcPr>
          <w:p w14:paraId="7D0091C6"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9E563ED"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0372C7B" w14:textId="77777777" w:rsidR="00E315C0" w:rsidRPr="00FD4050" w:rsidRDefault="00E315C0" w:rsidP="003B0C63">
            <w:pPr>
              <w:pStyle w:val="BodyText"/>
              <w:jc w:val="center"/>
              <w:rPr>
                <w:noProof/>
                <w:szCs w:val="24"/>
              </w:rPr>
            </w:pPr>
          </w:p>
        </w:tc>
      </w:tr>
      <w:tr w:rsidR="00E315C0" w:rsidRPr="00FD4050" w14:paraId="03FFD47C"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5D84105A" w14:textId="77777777" w:rsidR="00E315C0" w:rsidRPr="00FD4050" w:rsidRDefault="00E315C0" w:rsidP="003B0C63">
            <w:pPr>
              <w:autoSpaceDE w:val="0"/>
              <w:autoSpaceDN w:val="0"/>
              <w:adjustRightInd w:val="0"/>
              <w:jc w:val="center"/>
              <w:rPr>
                <w:b/>
                <w:color w:val="000000"/>
              </w:rPr>
            </w:pPr>
            <w:r w:rsidRPr="00FD4050">
              <w:rPr>
                <w:color w:val="000000"/>
              </w:rPr>
              <w:t>9.4</w:t>
            </w:r>
          </w:p>
        </w:tc>
        <w:tc>
          <w:tcPr>
            <w:tcW w:w="1631" w:type="pct"/>
            <w:tcBorders>
              <w:top w:val="single" w:sz="4" w:space="0" w:color="auto"/>
              <w:left w:val="single" w:sz="4" w:space="0" w:color="auto"/>
              <w:bottom w:val="single" w:sz="4" w:space="0" w:color="auto"/>
              <w:right w:val="single" w:sz="4" w:space="0" w:color="auto"/>
            </w:tcBorders>
            <w:vAlign w:val="bottom"/>
          </w:tcPr>
          <w:p w14:paraId="2E7436CC" w14:textId="77777777" w:rsidR="00E315C0" w:rsidRPr="00FD4050" w:rsidRDefault="00E315C0" w:rsidP="00E315C0">
            <w:pPr>
              <w:autoSpaceDE w:val="0"/>
              <w:autoSpaceDN w:val="0"/>
              <w:adjustRightInd w:val="0"/>
              <w:rPr>
                <w:lang w:val="en-US"/>
              </w:rPr>
            </w:pPr>
            <w:r w:rsidRPr="00FD4050">
              <w:rPr>
                <w:lang w:val="en-US"/>
              </w:rPr>
              <w:t>Заптивка 7x2</w:t>
            </w:r>
          </w:p>
        </w:tc>
        <w:tc>
          <w:tcPr>
            <w:tcW w:w="666" w:type="pct"/>
            <w:tcBorders>
              <w:top w:val="single" w:sz="4" w:space="0" w:color="auto"/>
              <w:left w:val="single" w:sz="4" w:space="0" w:color="auto"/>
              <w:bottom w:val="single" w:sz="4" w:space="0" w:color="auto"/>
              <w:right w:val="single" w:sz="4" w:space="0" w:color="auto"/>
            </w:tcBorders>
            <w:vAlign w:val="bottom"/>
          </w:tcPr>
          <w:p w14:paraId="3B66EB61" w14:textId="77777777" w:rsidR="00E315C0" w:rsidRPr="00FD4050" w:rsidRDefault="00E315C0" w:rsidP="003B0C63">
            <w:pPr>
              <w:autoSpaceDE w:val="0"/>
              <w:autoSpaceDN w:val="0"/>
              <w:adjustRightInd w:val="0"/>
              <w:jc w:val="center"/>
              <w:rPr>
                <w:noProof/>
                <w:lang w:val="sr-Cyrl-RS"/>
              </w:rPr>
            </w:pPr>
            <w:r w:rsidRPr="00FD4050">
              <w:rPr>
                <w:lang w:val="en-US"/>
              </w:rPr>
              <w:t xml:space="preserve"> J-009R</w:t>
            </w:r>
          </w:p>
        </w:tc>
        <w:tc>
          <w:tcPr>
            <w:tcW w:w="846" w:type="pct"/>
            <w:tcBorders>
              <w:top w:val="single" w:sz="4" w:space="0" w:color="auto"/>
              <w:left w:val="single" w:sz="4" w:space="0" w:color="auto"/>
              <w:bottom w:val="single" w:sz="4" w:space="0" w:color="auto"/>
              <w:right w:val="single" w:sz="4" w:space="0" w:color="auto"/>
            </w:tcBorders>
            <w:vAlign w:val="center"/>
          </w:tcPr>
          <w:p w14:paraId="7660B5B6"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7280046"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49F72B1" w14:textId="77777777" w:rsidR="00E315C0" w:rsidRPr="00FD4050" w:rsidRDefault="00E315C0" w:rsidP="003B0C63">
            <w:pPr>
              <w:pStyle w:val="BodyText"/>
              <w:jc w:val="center"/>
              <w:rPr>
                <w:noProof/>
                <w:szCs w:val="24"/>
              </w:rPr>
            </w:pPr>
          </w:p>
        </w:tc>
      </w:tr>
      <w:tr w:rsidR="00E315C0" w:rsidRPr="00FD4050" w14:paraId="69C015D2"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088746E8" w14:textId="77777777" w:rsidR="00E315C0" w:rsidRPr="00FD4050" w:rsidRDefault="00E315C0" w:rsidP="003B0C63">
            <w:pPr>
              <w:autoSpaceDE w:val="0"/>
              <w:autoSpaceDN w:val="0"/>
              <w:adjustRightInd w:val="0"/>
              <w:jc w:val="center"/>
              <w:rPr>
                <w:b/>
                <w:color w:val="000000"/>
              </w:rPr>
            </w:pPr>
            <w:r w:rsidRPr="00FD4050">
              <w:rPr>
                <w:color w:val="000000"/>
              </w:rPr>
              <w:t>9.5</w:t>
            </w:r>
          </w:p>
        </w:tc>
        <w:tc>
          <w:tcPr>
            <w:tcW w:w="1631" w:type="pct"/>
            <w:tcBorders>
              <w:top w:val="single" w:sz="4" w:space="0" w:color="auto"/>
              <w:left w:val="single" w:sz="4" w:space="0" w:color="auto"/>
              <w:bottom w:val="single" w:sz="4" w:space="0" w:color="auto"/>
              <w:right w:val="single" w:sz="4" w:space="0" w:color="auto"/>
            </w:tcBorders>
            <w:vAlign w:val="bottom"/>
          </w:tcPr>
          <w:p w14:paraId="48B7EC0D" w14:textId="77777777" w:rsidR="00E315C0" w:rsidRPr="00FD4050" w:rsidRDefault="00E315C0" w:rsidP="00E315C0">
            <w:pPr>
              <w:autoSpaceDE w:val="0"/>
              <w:autoSpaceDN w:val="0"/>
              <w:adjustRightInd w:val="0"/>
              <w:rPr>
                <w:lang w:val="en-US"/>
              </w:rPr>
            </w:pPr>
            <w:r w:rsidRPr="00FD4050">
              <w:rPr>
                <w:lang w:val="en-US"/>
              </w:rPr>
              <w:t>Црвена силиконска заптивка за ињекциону пумпу</w:t>
            </w:r>
          </w:p>
        </w:tc>
        <w:tc>
          <w:tcPr>
            <w:tcW w:w="666" w:type="pct"/>
            <w:tcBorders>
              <w:top w:val="single" w:sz="4" w:space="0" w:color="auto"/>
              <w:left w:val="single" w:sz="4" w:space="0" w:color="auto"/>
              <w:bottom w:val="single" w:sz="4" w:space="0" w:color="auto"/>
              <w:right w:val="single" w:sz="4" w:space="0" w:color="auto"/>
            </w:tcBorders>
            <w:vAlign w:val="bottom"/>
          </w:tcPr>
          <w:p w14:paraId="52E78A49" w14:textId="77777777" w:rsidR="00E315C0" w:rsidRPr="00FD4050" w:rsidRDefault="00E315C0" w:rsidP="003B0C63">
            <w:pPr>
              <w:autoSpaceDE w:val="0"/>
              <w:autoSpaceDN w:val="0"/>
              <w:adjustRightInd w:val="0"/>
              <w:jc w:val="center"/>
              <w:rPr>
                <w:noProof/>
                <w:lang w:val="sr-Cyrl-RS"/>
              </w:rPr>
            </w:pPr>
            <w:r w:rsidRPr="00FD4050">
              <w:rPr>
                <w:lang w:val="en-US"/>
              </w:rPr>
              <w:t xml:space="preserve"> J-010</w:t>
            </w:r>
          </w:p>
        </w:tc>
        <w:tc>
          <w:tcPr>
            <w:tcW w:w="846" w:type="pct"/>
            <w:tcBorders>
              <w:top w:val="single" w:sz="4" w:space="0" w:color="auto"/>
              <w:left w:val="single" w:sz="4" w:space="0" w:color="auto"/>
              <w:bottom w:val="single" w:sz="4" w:space="0" w:color="auto"/>
              <w:right w:val="single" w:sz="4" w:space="0" w:color="auto"/>
            </w:tcBorders>
            <w:vAlign w:val="center"/>
          </w:tcPr>
          <w:p w14:paraId="17B0EB03"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934996B"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1EE9B13" w14:textId="77777777" w:rsidR="00E315C0" w:rsidRPr="00FD4050" w:rsidRDefault="00E315C0" w:rsidP="003B0C63">
            <w:pPr>
              <w:pStyle w:val="BodyText"/>
              <w:jc w:val="center"/>
              <w:rPr>
                <w:noProof/>
                <w:szCs w:val="24"/>
              </w:rPr>
            </w:pPr>
          </w:p>
        </w:tc>
      </w:tr>
      <w:tr w:rsidR="00E315C0" w:rsidRPr="00FD4050" w14:paraId="23B7BB8A"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0912051D" w14:textId="77777777" w:rsidR="00E315C0" w:rsidRPr="00FD4050" w:rsidRDefault="00E315C0" w:rsidP="003B0C63">
            <w:pPr>
              <w:autoSpaceDE w:val="0"/>
              <w:autoSpaceDN w:val="0"/>
              <w:adjustRightInd w:val="0"/>
              <w:jc w:val="center"/>
              <w:rPr>
                <w:b/>
                <w:color w:val="000000"/>
              </w:rPr>
            </w:pPr>
            <w:r w:rsidRPr="00FD4050">
              <w:rPr>
                <w:color w:val="000000"/>
              </w:rPr>
              <w:t>9.6</w:t>
            </w:r>
          </w:p>
        </w:tc>
        <w:tc>
          <w:tcPr>
            <w:tcW w:w="1631" w:type="pct"/>
            <w:tcBorders>
              <w:top w:val="single" w:sz="4" w:space="0" w:color="auto"/>
              <w:left w:val="single" w:sz="4" w:space="0" w:color="auto"/>
              <w:bottom w:val="single" w:sz="4" w:space="0" w:color="auto"/>
              <w:right w:val="single" w:sz="4" w:space="0" w:color="auto"/>
            </w:tcBorders>
            <w:vAlign w:val="bottom"/>
          </w:tcPr>
          <w:p w14:paraId="135AEBA0" w14:textId="77777777" w:rsidR="00E315C0" w:rsidRPr="00FD4050" w:rsidRDefault="00E315C0" w:rsidP="00E315C0">
            <w:pPr>
              <w:autoSpaceDE w:val="0"/>
              <w:autoSpaceDN w:val="0"/>
              <w:adjustRightInd w:val="0"/>
              <w:rPr>
                <w:lang w:val="en-US"/>
              </w:rPr>
            </w:pPr>
            <w:r w:rsidRPr="00FD4050">
              <w:rPr>
                <w:lang w:val="en-US"/>
              </w:rPr>
              <w:t>Сет за заптивање врата</w:t>
            </w:r>
          </w:p>
        </w:tc>
        <w:tc>
          <w:tcPr>
            <w:tcW w:w="666" w:type="pct"/>
            <w:tcBorders>
              <w:top w:val="single" w:sz="4" w:space="0" w:color="auto"/>
              <w:left w:val="single" w:sz="4" w:space="0" w:color="auto"/>
              <w:bottom w:val="single" w:sz="4" w:space="0" w:color="auto"/>
              <w:right w:val="single" w:sz="4" w:space="0" w:color="auto"/>
            </w:tcBorders>
            <w:vAlign w:val="bottom"/>
          </w:tcPr>
          <w:p w14:paraId="220E148C" w14:textId="77777777" w:rsidR="00E315C0" w:rsidRPr="00FD4050" w:rsidRDefault="00E315C0" w:rsidP="003B0C63">
            <w:pPr>
              <w:autoSpaceDE w:val="0"/>
              <w:autoSpaceDN w:val="0"/>
              <w:adjustRightInd w:val="0"/>
              <w:jc w:val="center"/>
              <w:rPr>
                <w:noProof/>
                <w:lang w:val="sr-Cyrl-RS"/>
              </w:rPr>
            </w:pPr>
            <w:r w:rsidRPr="00FD4050">
              <w:rPr>
                <w:lang w:val="en-US"/>
              </w:rPr>
              <w:t xml:space="preserve"> J1002-KIT</w:t>
            </w:r>
          </w:p>
        </w:tc>
        <w:tc>
          <w:tcPr>
            <w:tcW w:w="846" w:type="pct"/>
            <w:tcBorders>
              <w:top w:val="single" w:sz="4" w:space="0" w:color="auto"/>
              <w:left w:val="single" w:sz="4" w:space="0" w:color="auto"/>
              <w:bottom w:val="single" w:sz="4" w:space="0" w:color="auto"/>
              <w:right w:val="single" w:sz="4" w:space="0" w:color="auto"/>
            </w:tcBorders>
            <w:vAlign w:val="center"/>
          </w:tcPr>
          <w:p w14:paraId="1136F3E9"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437FC34"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2D30019" w14:textId="77777777" w:rsidR="00E315C0" w:rsidRPr="00FD4050" w:rsidRDefault="00E315C0" w:rsidP="003B0C63">
            <w:pPr>
              <w:pStyle w:val="BodyText"/>
              <w:jc w:val="center"/>
              <w:rPr>
                <w:noProof/>
                <w:szCs w:val="24"/>
              </w:rPr>
            </w:pPr>
          </w:p>
        </w:tc>
      </w:tr>
      <w:tr w:rsidR="00E315C0" w:rsidRPr="00FD4050" w14:paraId="001C332E"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5AA26BBB" w14:textId="77777777" w:rsidR="00E315C0" w:rsidRPr="00FD4050" w:rsidRDefault="00E315C0" w:rsidP="003B0C63">
            <w:pPr>
              <w:autoSpaceDE w:val="0"/>
              <w:autoSpaceDN w:val="0"/>
              <w:adjustRightInd w:val="0"/>
              <w:jc w:val="center"/>
              <w:rPr>
                <w:b/>
                <w:color w:val="000000"/>
              </w:rPr>
            </w:pPr>
            <w:r w:rsidRPr="00FD4050">
              <w:rPr>
                <w:color w:val="000000"/>
              </w:rPr>
              <w:t>9.7</w:t>
            </w:r>
          </w:p>
        </w:tc>
        <w:tc>
          <w:tcPr>
            <w:tcW w:w="1631" w:type="pct"/>
            <w:tcBorders>
              <w:top w:val="single" w:sz="4" w:space="0" w:color="auto"/>
              <w:left w:val="single" w:sz="4" w:space="0" w:color="auto"/>
              <w:bottom w:val="single" w:sz="4" w:space="0" w:color="auto"/>
              <w:right w:val="single" w:sz="4" w:space="0" w:color="auto"/>
            </w:tcBorders>
            <w:vAlign w:val="bottom"/>
          </w:tcPr>
          <w:p w14:paraId="240BD388" w14:textId="77777777" w:rsidR="00E315C0" w:rsidRPr="00FD4050" w:rsidRDefault="00E315C0" w:rsidP="00E315C0">
            <w:pPr>
              <w:autoSpaceDE w:val="0"/>
              <w:autoSpaceDN w:val="0"/>
              <w:adjustRightInd w:val="0"/>
              <w:rPr>
                <w:lang w:val="en-US"/>
              </w:rPr>
            </w:pPr>
            <w:r w:rsidRPr="00FD4050">
              <w:rPr>
                <w:lang w:val="en-US"/>
              </w:rPr>
              <w:t>СЕТ за надоградњу циркуларне пумпе</w:t>
            </w:r>
          </w:p>
        </w:tc>
        <w:tc>
          <w:tcPr>
            <w:tcW w:w="666" w:type="pct"/>
            <w:tcBorders>
              <w:top w:val="single" w:sz="4" w:space="0" w:color="auto"/>
              <w:left w:val="single" w:sz="4" w:space="0" w:color="auto"/>
              <w:bottom w:val="single" w:sz="4" w:space="0" w:color="auto"/>
              <w:right w:val="single" w:sz="4" w:space="0" w:color="auto"/>
            </w:tcBorders>
            <w:vAlign w:val="bottom"/>
          </w:tcPr>
          <w:p w14:paraId="74BEBFC6" w14:textId="77777777" w:rsidR="00E315C0" w:rsidRPr="00FD4050" w:rsidRDefault="00E315C0" w:rsidP="003B0C63">
            <w:pPr>
              <w:autoSpaceDE w:val="0"/>
              <w:autoSpaceDN w:val="0"/>
              <w:adjustRightInd w:val="0"/>
              <w:jc w:val="center"/>
              <w:rPr>
                <w:noProof/>
                <w:lang w:val="sr-Cyrl-RS"/>
              </w:rPr>
            </w:pPr>
            <w:r w:rsidRPr="00FD4050">
              <w:rPr>
                <w:lang w:val="en-US"/>
              </w:rPr>
              <w:t xml:space="preserve"> KIT P3030 S3/S2</w:t>
            </w:r>
          </w:p>
        </w:tc>
        <w:tc>
          <w:tcPr>
            <w:tcW w:w="846" w:type="pct"/>
            <w:tcBorders>
              <w:top w:val="single" w:sz="4" w:space="0" w:color="auto"/>
              <w:left w:val="single" w:sz="4" w:space="0" w:color="auto"/>
              <w:bottom w:val="single" w:sz="4" w:space="0" w:color="auto"/>
              <w:right w:val="single" w:sz="4" w:space="0" w:color="auto"/>
            </w:tcBorders>
            <w:vAlign w:val="center"/>
          </w:tcPr>
          <w:p w14:paraId="54D0180C"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E376DC8"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F7B814D" w14:textId="77777777" w:rsidR="00E315C0" w:rsidRPr="00FD4050" w:rsidRDefault="00E315C0" w:rsidP="003B0C63">
            <w:pPr>
              <w:pStyle w:val="BodyText"/>
              <w:jc w:val="center"/>
              <w:rPr>
                <w:noProof/>
                <w:szCs w:val="24"/>
              </w:rPr>
            </w:pPr>
          </w:p>
        </w:tc>
      </w:tr>
      <w:tr w:rsidR="00E315C0" w:rsidRPr="00FD4050" w14:paraId="67BE454F"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54E414C5" w14:textId="77777777" w:rsidR="00E315C0" w:rsidRPr="00FD4050" w:rsidRDefault="00E315C0" w:rsidP="003B0C63">
            <w:pPr>
              <w:autoSpaceDE w:val="0"/>
              <w:autoSpaceDN w:val="0"/>
              <w:adjustRightInd w:val="0"/>
              <w:jc w:val="center"/>
              <w:rPr>
                <w:b/>
                <w:color w:val="000000"/>
              </w:rPr>
            </w:pPr>
            <w:r w:rsidRPr="00FD4050">
              <w:rPr>
                <w:color w:val="000000"/>
              </w:rPr>
              <w:lastRenderedPageBreak/>
              <w:t>9.8</w:t>
            </w:r>
          </w:p>
        </w:tc>
        <w:tc>
          <w:tcPr>
            <w:tcW w:w="1631" w:type="pct"/>
            <w:tcBorders>
              <w:top w:val="single" w:sz="4" w:space="0" w:color="auto"/>
              <w:left w:val="single" w:sz="4" w:space="0" w:color="auto"/>
              <w:bottom w:val="single" w:sz="4" w:space="0" w:color="auto"/>
              <w:right w:val="single" w:sz="4" w:space="0" w:color="auto"/>
            </w:tcBorders>
            <w:vAlign w:val="bottom"/>
          </w:tcPr>
          <w:p w14:paraId="4CFDB816" w14:textId="77777777" w:rsidR="00E315C0" w:rsidRPr="00FD4050" w:rsidRDefault="00E315C0" w:rsidP="00E315C0">
            <w:pPr>
              <w:autoSpaceDE w:val="0"/>
              <w:autoSpaceDN w:val="0"/>
              <w:adjustRightInd w:val="0"/>
              <w:rPr>
                <w:lang w:val="en-US"/>
              </w:rPr>
            </w:pPr>
            <w:r w:rsidRPr="00FD4050">
              <w:rPr>
                <w:lang w:val="en-US"/>
              </w:rPr>
              <w:t>Испусна пумпа ЕПДМ</w:t>
            </w:r>
          </w:p>
        </w:tc>
        <w:tc>
          <w:tcPr>
            <w:tcW w:w="666" w:type="pct"/>
            <w:tcBorders>
              <w:top w:val="single" w:sz="4" w:space="0" w:color="auto"/>
              <w:left w:val="single" w:sz="4" w:space="0" w:color="auto"/>
              <w:bottom w:val="single" w:sz="4" w:space="0" w:color="auto"/>
              <w:right w:val="single" w:sz="4" w:space="0" w:color="auto"/>
            </w:tcBorders>
            <w:vAlign w:val="bottom"/>
          </w:tcPr>
          <w:p w14:paraId="3C8C0925" w14:textId="77777777" w:rsidR="00E315C0" w:rsidRPr="00FD4050" w:rsidRDefault="00E315C0" w:rsidP="003B0C63">
            <w:pPr>
              <w:autoSpaceDE w:val="0"/>
              <w:autoSpaceDN w:val="0"/>
              <w:adjustRightInd w:val="0"/>
              <w:jc w:val="center"/>
              <w:rPr>
                <w:noProof/>
                <w:lang w:val="sr-Cyrl-RS"/>
              </w:rPr>
            </w:pPr>
            <w:r w:rsidRPr="00FD4050">
              <w:rPr>
                <w:lang w:val="en-US"/>
              </w:rPr>
              <w:t xml:space="preserve"> P-003 EPDM</w:t>
            </w:r>
          </w:p>
        </w:tc>
        <w:tc>
          <w:tcPr>
            <w:tcW w:w="846" w:type="pct"/>
            <w:tcBorders>
              <w:top w:val="single" w:sz="4" w:space="0" w:color="auto"/>
              <w:left w:val="single" w:sz="4" w:space="0" w:color="auto"/>
              <w:bottom w:val="single" w:sz="4" w:space="0" w:color="auto"/>
              <w:right w:val="single" w:sz="4" w:space="0" w:color="auto"/>
            </w:tcBorders>
            <w:vAlign w:val="center"/>
          </w:tcPr>
          <w:p w14:paraId="6347B285"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0988F9A"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7C9E762" w14:textId="77777777" w:rsidR="00E315C0" w:rsidRPr="00FD4050" w:rsidRDefault="00E315C0" w:rsidP="003B0C63">
            <w:pPr>
              <w:pStyle w:val="BodyText"/>
              <w:jc w:val="center"/>
              <w:rPr>
                <w:noProof/>
                <w:szCs w:val="24"/>
              </w:rPr>
            </w:pPr>
          </w:p>
        </w:tc>
      </w:tr>
      <w:tr w:rsidR="00E315C0" w:rsidRPr="00FD4050" w14:paraId="067AB90C"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0975D612" w14:textId="77777777" w:rsidR="00E315C0" w:rsidRPr="00FD4050" w:rsidRDefault="00E315C0" w:rsidP="003B0C63">
            <w:pPr>
              <w:autoSpaceDE w:val="0"/>
              <w:autoSpaceDN w:val="0"/>
              <w:adjustRightInd w:val="0"/>
              <w:jc w:val="center"/>
              <w:rPr>
                <w:b/>
                <w:color w:val="000000"/>
              </w:rPr>
            </w:pPr>
            <w:r w:rsidRPr="00FD4050">
              <w:rPr>
                <w:color w:val="000000"/>
              </w:rPr>
              <w:t>9.9</w:t>
            </w:r>
          </w:p>
        </w:tc>
        <w:tc>
          <w:tcPr>
            <w:tcW w:w="1631" w:type="pct"/>
            <w:tcBorders>
              <w:top w:val="single" w:sz="4" w:space="0" w:color="auto"/>
              <w:left w:val="single" w:sz="4" w:space="0" w:color="auto"/>
              <w:bottom w:val="single" w:sz="4" w:space="0" w:color="auto"/>
              <w:right w:val="single" w:sz="4" w:space="0" w:color="auto"/>
            </w:tcBorders>
            <w:vAlign w:val="bottom"/>
          </w:tcPr>
          <w:p w14:paraId="08A23960" w14:textId="77777777" w:rsidR="00E315C0" w:rsidRPr="00FD4050" w:rsidRDefault="00E315C0" w:rsidP="00E315C0">
            <w:pPr>
              <w:autoSpaceDE w:val="0"/>
              <w:autoSpaceDN w:val="0"/>
              <w:adjustRightInd w:val="0"/>
              <w:rPr>
                <w:lang w:val="en-US"/>
              </w:rPr>
            </w:pPr>
            <w:r w:rsidRPr="00FD4050">
              <w:rPr>
                <w:lang w:val="en-US"/>
              </w:rPr>
              <w:t>Тефлон-силиконска ињекциона пумпа</w:t>
            </w:r>
          </w:p>
        </w:tc>
        <w:tc>
          <w:tcPr>
            <w:tcW w:w="666" w:type="pct"/>
            <w:tcBorders>
              <w:top w:val="single" w:sz="4" w:space="0" w:color="auto"/>
              <w:left w:val="single" w:sz="4" w:space="0" w:color="auto"/>
              <w:bottom w:val="single" w:sz="4" w:space="0" w:color="auto"/>
              <w:right w:val="single" w:sz="4" w:space="0" w:color="auto"/>
            </w:tcBorders>
            <w:vAlign w:val="bottom"/>
          </w:tcPr>
          <w:p w14:paraId="527FBA44" w14:textId="77777777" w:rsidR="00E315C0" w:rsidRPr="00FD4050" w:rsidRDefault="00E315C0" w:rsidP="003B0C63">
            <w:pPr>
              <w:autoSpaceDE w:val="0"/>
              <w:autoSpaceDN w:val="0"/>
              <w:adjustRightInd w:val="0"/>
              <w:jc w:val="center"/>
              <w:rPr>
                <w:noProof/>
                <w:lang w:val="sr-Cyrl-RS"/>
              </w:rPr>
            </w:pPr>
            <w:r w:rsidRPr="00FD4050">
              <w:rPr>
                <w:lang w:val="en-US"/>
              </w:rPr>
              <w:t xml:space="preserve"> P-007-JC</w:t>
            </w:r>
          </w:p>
        </w:tc>
        <w:tc>
          <w:tcPr>
            <w:tcW w:w="846" w:type="pct"/>
            <w:tcBorders>
              <w:top w:val="single" w:sz="4" w:space="0" w:color="auto"/>
              <w:left w:val="single" w:sz="4" w:space="0" w:color="auto"/>
              <w:bottom w:val="single" w:sz="4" w:space="0" w:color="auto"/>
              <w:right w:val="single" w:sz="4" w:space="0" w:color="auto"/>
            </w:tcBorders>
            <w:vAlign w:val="center"/>
          </w:tcPr>
          <w:p w14:paraId="0919AADB"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8BC5978"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CC11621" w14:textId="77777777" w:rsidR="00E315C0" w:rsidRPr="00FD4050" w:rsidRDefault="00E315C0" w:rsidP="003B0C63">
            <w:pPr>
              <w:pStyle w:val="BodyText"/>
              <w:jc w:val="center"/>
              <w:rPr>
                <w:noProof/>
                <w:szCs w:val="24"/>
              </w:rPr>
            </w:pPr>
          </w:p>
        </w:tc>
      </w:tr>
      <w:tr w:rsidR="00E315C0" w:rsidRPr="00FD4050" w14:paraId="7693D905"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2D19B8A8" w14:textId="77777777" w:rsidR="00E315C0" w:rsidRPr="00FD4050" w:rsidRDefault="00E315C0" w:rsidP="003B0C63">
            <w:pPr>
              <w:autoSpaceDE w:val="0"/>
              <w:autoSpaceDN w:val="0"/>
              <w:adjustRightInd w:val="0"/>
              <w:jc w:val="center"/>
              <w:rPr>
                <w:b/>
                <w:color w:val="000000"/>
              </w:rPr>
            </w:pPr>
            <w:r w:rsidRPr="00FD4050">
              <w:rPr>
                <w:color w:val="000000"/>
              </w:rPr>
              <w:t>9.10</w:t>
            </w:r>
          </w:p>
        </w:tc>
        <w:tc>
          <w:tcPr>
            <w:tcW w:w="1631" w:type="pct"/>
            <w:tcBorders>
              <w:top w:val="single" w:sz="4" w:space="0" w:color="auto"/>
              <w:left w:val="single" w:sz="4" w:space="0" w:color="auto"/>
              <w:bottom w:val="single" w:sz="4" w:space="0" w:color="auto"/>
              <w:right w:val="single" w:sz="4" w:space="0" w:color="auto"/>
            </w:tcBorders>
            <w:vAlign w:val="bottom"/>
          </w:tcPr>
          <w:p w14:paraId="4ECDE0D1" w14:textId="77777777" w:rsidR="00E315C0" w:rsidRPr="00FD4050" w:rsidRDefault="00E315C0" w:rsidP="00E315C0">
            <w:pPr>
              <w:autoSpaceDE w:val="0"/>
              <w:autoSpaceDN w:val="0"/>
              <w:adjustRightInd w:val="0"/>
              <w:rPr>
                <w:lang w:val="en-US"/>
              </w:rPr>
            </w:pPr>
            <w:r w:rsidRPr="00FD4050">
              <w:rPr>
                <w:lang w:val="en-US"/>
              </w:rPr>
              <w:t>Тефлон-силиконска бустер пумпа</w:t>
            </w:r>
          </w:p>
        </w:tc>
        <w:tc>
          <w:tcPr>
            <w:tcW w:w="666" w:type="pct"/>
            <w:tcBorders>
              <w:top w:val="single" w:sz="4" w:space="0" w:color="auto"/>
              <w:left w:val="single" w:sz="4" w:space="0" w:color="auto"/>
              <w:bottom w:val="single" w:sz="4" w:space="0" w:color="auto"/>
              <w:right w:val="single" w:sz="4" w:space="0" w:color="auto"/>
            </w:tcBorders>
            <w:vAlign w:val="bottom"/>
          </w:tcPr>
          <w:p w14:paraId="4B369F52" w14:textId="77777777" w:rsidR="00E315C0" w:rsidRPr="00FD4050" w:rsidRDefault="00E315C0" w:rsidP="003B0C63">
            <w:pPr>
              <w:autoSpaceDE w:val="0"/>
              <w:autoSpaceDN w:val="0"/>
              <w:adjustRightInd w:val="0"/>
              <w:jc w:val="center"/>
              <w:rPr>
                <w:noProof/>
                <w:lang w:val="sr-Cyrl-RS"/>
              </w:rPr>
            </w:pPr>
            <w:r w:rsidRPr="00FD4050">
              <w:rPr>
                <w:lang w:val="en-US"/>
              </w:rPr>
              <w:t xml:space="preserve"> P-007-JCR</w:t>
            </w:r>
          </w:p>
        </w:tc>
        <w:tc>
          <w:tcPr>
            <w:tcW w:w="846" w:type="pct"/>
            <w:tcBorders>
              <w:top w:val="single" w:sz="4" w:space="0" w:color="auto"/>
              <w:left w:val="single" w:sz="4" w:space="0" w:color="auto"/>
              <w:bottom w:val="single" w:sz="4" w:space="0" w:color="auto"/>
              <w:right w:val="single" w:sz="4" w:space="0" w:color="auto"/>
            </w:tcBorders>
            <w:vAlign w:val="center"/>
          </w:tcPr>
          <w:p w14:paraId="098AEE20"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1DDF33B"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AC8DB5A" w14:textId="77777777" w:rsidR="00E315C0" w:rsidRPr="00FD4050" w:rsidRDefault="00E315C0" w:rsidP="003B0C63">
            <w:pPr>
              <w:pStyle w:val="BodyText"/>
              <w:jc w:val="center"/>
              <w:rPr>
                <w:noProof/>
                <w:szCs w:val="24"/>
              </w:rPr>
            </w:pPr>
          </w:p>
        </w:tc>
      </w:tr>
      <w:tr w:rsidR="00E315C0" w:rsidRPr="00FD4050" w14:paraId="3E93BD65"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20F9800B" w14:textId="77777777" w:rsidR="00E315C0" w:rsidRPr="00FD4050" w:rsidRDefault="00E315C0" w:rsidP="003B0C63">
            <w:pPr>
              <w:autoSpaceDE w:val="0"/>
              <w:autoSpaceDN w:val="0"/>
              <w:adjustRightInd w:val="0"/>
              <w:jc w:val="center"/>
              <w:rPr>
                <w:b/>
                <w:color w:val="000000"/>
              </w:rPr>
            </w:pPr>
            <w:r w:rsidRPr="00FD4050">
              <w:rPr>
                <w:color w:val="000000"/>
              </w:rPr>
              <w:t>9.11</w:t>
            </w:r>
          </w:p>
        </w:tc>
        <w:tc>
          <w:tcPr>
            <w:tcW w:w="1631" w:type="pct"/>
            <w:tcBorders>
              <w:top w:val="single" w:sz="4" w:space="0" w:color="auto"/>
              <w:left w:val="single" w:sz="4" w:space="0" w:color="auto"/>
              <w:bottom w:val="single" w:sz="4" w:space="0" w:color="auto"/>
              <w:right w:val="single" w:sz="4" w:space="0" w:color="auto"/>
            </w:tcBorders>
            <w:vAlign w:val="bottom"/>
          </w:tcPr>
          <w:p w14:paraId="1EB1D6C7" w14:textId="77777777" w:rsidR="00E315C0" w:rsidRPr="00FD4050" w:rsidRDefault="00E315C0" w:rsidP="00E315C0">
            <w:pPr>
              <w:autoSpaceDE w:val="0"/>
              <w:autoSpaceDN w:val="0"/>
              <w:adjustRightInd w:val="0"/>
              <w:rPr>
                <w:lang w:val="en-US"/>
              </w:rPr>
            </w:pPr>
            <w:r w:rsidRPr="00FD4050">
              <w:rPr>
                <w:lang w:val="en-US"/>
              </w:rPr>
              <w:t>Опруга за бустер пумпу</w:t>
            </w:r>
          </w:p>
        </w:tc>
        <w:tc>
          <w:tcPr>
            <w:tcW w:w="666" w:type="pct"/>
            <w:tcBorders>
              <w:top w:val="single" w:sz="4" w:space="0" w:color="auto"/>
              <w:left w:val="single" w:sz="4" w:space="0" w:color="auto"/>
              <w:bottom w:val="single" w:sz="4" w:space="0" w:color="auto"/>
              <w:right w:val="single" w:sz="4" w:space="0" w:color="auto"/>
            </w:tcBorders>
            <w:vAlign w:val="bottom"/>
          </w:tcPr>
          <w:p w14:paraId="27894D49" w14:textId="77777777" w:rsidR="00E315C0" w:rsidRPr="00FD4050" w:rsidRDefault="00E315C0" w:rsidP="003B0C63">
            <w:pPr>
              <w:autoSpaceDE w:val="0"/>
              <w:autoSpaceDN w:val="0"/>
              <w:adjustRightInd w:val="0"/>
              <w:jc w:val="center"/>
              <w:rPr>
                <w:noProof/>
                <w:lang w:val="sr-Cyrl-RS"/>
              </w:rPr>
            </w:pPr>
            <w:r w:rsidRPr="00FD4050">
              <w:rPr>
                <w:lang w:val="en-US"/>
              </w:rPr>
              <w:t xml:space="preserve"> P-028RDT</w:t>
            </w:r>
          </w:p>
        </w:tc>
        <w:tc>
          <w:tcPr>
            <w:tcW w:w="846" w:type="pct"/>
            <w:tcBorders>
              <w:top w:val="single" w:sz="4" w:space="0" w:color="auto"/>
              <w:left w:val="single" w:sz="4" w:space="0" w:color="auto"/>
              <w:bottom w:val="single" w:sz="4" w:space="0" w:color="auto"/>
              <w:right w:val="single" w:sz="4" w:space="0" w:color="auto"/>
            </w:tcBorders>
            <w:vAlign w:val="center"/>
          </w:tcPr>
          <w:p w14:paraId="5966BDD0"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58CBBAA"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3084034" w14:textId="77777777" w:rsidR="00E315C0" w:rsidRPr="00FD4050" w:rsidRDefault="00E315C0" w:rsidP="003B0C63">
            <w:pPr>
              <w:pStyle w:val="BodyText"/>
              <w:jc w:val="center"/>
              <w:rPr>
                <w:noProof/>
                <w:szCs w:val="24"/>
              </w:rPr>
            </w:pPr>
          </w:p>
        </w:tc>
      </w:tr>
      <w:tr w:rsidR="00E315C0" w:rsidRPr="00FD4050" w14:paraId="0102051F"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44D58F80" w14:textId="77777777" w:rsidR="00E315C0" w:rsidRPr="00FD4050" w:rsidRDefault="00E315C0" w:rsidP="003B0C63">
            <w:pPr>
              <w:autoSpaceDE w:val="0"/>
              <w:autoSpaceDN w:val="0"/>
              <w:adjustRightInd w:val="0"/>
              <w:jc w:val="center"/>
              <w:rPr>
                <w:b/>
                <w:color w:val="000000"/>
              </w:rPr>
            </w:pPr>
            <w:r w:rsidRPr="00FD4050">
              <w:rPr>
                <w:color w:val="000000"/>
              </w:rPr>
              <w:t>9.12</w:t>
            </w:r>
          </w:p>
        </w:tc>
        <w:tc>
          <w:tcPr>
            <w:tcW w:w="1631" w:type="pct"/>
            <w:tcBorders>
              <w:top w:val="single" w:sz="4" w:space="0" w:color="auto"/>
              <w:left w:val="single" w:sz="4" w:space="0" w:color="auto"/>
              <w:bottom w:val="single" w:sz="4" w:space="0" w:color="auto"/>
              <w:right w:val="single" w:sz="4" w:space="0" w:color="auto"/>
            </w:tcBorders>
            <w:vAlign w:val="bottom"/>
          </w:tcPr>
          <w:p w14:paraId="4FEF0A19" w14:textId="77777777" w:rsidR="00E315C0" w:rsidRPr="00FD4050" w:rsidRDefault="00E315C0" w:rsidP="00E315C0">
            <w:pPr>
              <w:autoSpaceDE w:val="0"/>
              <w:autoSpaceDN w:val="0"/>
              <w:adjustRightInd w:val="0"/>
              <w:rPr>
                <w:lang w:val="en-US"/>
              </w:rPr>
            </w:pPr>
            <w:r w:rsidRPr="00FD4050">
              <w:rPr>
                <w:lang w:val="en-US"/>
              </w:rPr>
              <w:t>Неповратни вентил са силиконском заптивком</w:t>
            </w:r>
          </w:p>
        </w:tc>
        <w:tc>
          <w:tcPr>
            <w:tcW w:w="666" w:type="pct"/>
            <w:tcBorders>
              <w:top w:val="single" w:sz="4" w:space="0" w:color="auto"/>
              <w:left w:val="single" w:sz="4" w:space="0" w:color="auto"/>
              <w:bottom w:val="single" w:sz="4" w:space="0" w:color="auto"/>
              <w:right w:val="single" w:sz="4" w:space="0" w:color="auto"/>
            </w:tcBorders>
            <w:vAlign w:val="bottom"/>
          </w:tcPr>
          <w:p w14:paraId="206350CD" w14:textId="77777777" w:rsidR="00E315C0" w:rsidRPr="00FD4050" w:rsidRDefault="00E315C0" w:rsidP="003B0C63">
            <w:pPr>
              <w:autoSpaceDE w:val="0"/>
              <w:autoSpaceDN w:val="0"/>
              <w:adjustRightInd w:val="0"/>
              <w:jc w:val="center"/>
              <w:rPr>
                <w:noProof/>
                <w:lang w:val="sr-Cyrl-RS"/>
              </w:rPr>
            </w:pPr>
            <w:r w:rsidRPr="00FD4050">
              <w:rPr>
                <w:lang w:val="en-US"/>
              </w:rPr>
              <w:t xml:space="preserve"> R-002-RTU</w:t>
            </w:r>
          </w:p>
        </w:tc>
        <w:tc>
          <w:tcPr>
            <w:tcW w:w="846" w:type="pct"/>
            <w:tcBorders>
              <w:top w:val="single" w:sz="4" w:space="0" w:color="auto"/>
              <w:left w:val="single" w:sz="4" w:space="0" w:color="auto"/>
              <w:bottom w:val="single" w:sz="4" w:space="0" w:color="auto"/>
              <w:right w:val="single" w:sz="4" w:space="0" w:color="auto"/>
            </w:tcBorders>
            <w:vAlign w:val="center"/>
          </w:tcPr>
          <w:p w14:paraId="1D1F9BA5"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0A2D43E"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1B53D6A" w14:textId="77777777" w:rsidR="00E315C0" w:rsidRPr="00FD4050" w:rsidRDefault="00E315C0" w:rsidP="003B0C63">
            <w:pPr>
              <w:pStyle w:val="BodyText"/>
              <w:jc w:val="center"/>
              <w:rPr>
                <w:noProof/>
                <w:szCs w:val="24"/>
              </w:rPr>
            </w:pPr>
          </w:p>
        </w:tc>
      </w:tr>
      <w:tr w:rsidR="00E315C0" w:rsidRPr="00FD4050" w14:paraId="3C2D5FD9"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458B222B" w14:textId="77777777" w:rsidR="00E315C0" w:rsidRPr="00FD4050" w:rsidRDefault="00E315C0" w:rsidP="003B0C63">
            <w:pPr>
              <w:autoSpaceDE w:val="0"/>
              <w:autoSpaceDN w:val="0"/>
              <w:adjustRightInd w:val="0"/>
              <w:jc w:val="center"/>
              <w:rPr>
                <w:b/>
                <w:color w:val="000000"/>
              </w:rPr>
            </w:pPr>
            <w:r w:rsidRPr="00FD4050">
              <w:rPr>
                <w:color w:val="000000"/>
              </w:rPr>
              <w:t>9.13</w:t>
            </w:r>
          </w:p>
        </w:tc>
        <w:tc>
          <w:tcPr>
            <w:tcW w:w="1631" w:type="pct"/>
            <w:tcBorders>
              <w:top w:val="single" w:sz="4" w:space="0" w:color="auto"/>
              <w:left w:val="single" w:sz="4" w:space="0" w:color="auto"/>
              <w:bottom w:val="single" w:sz="4" w:space="0" w:color="auto"/>
              <w:right w:val="single" w:sz="4" w:space="0" w:color="auto"/>
            </w:tcBorders>
            <w:vAlign w:val="bottom"/>
          </w:tcPr>
          <w:p w14:paraId="05AAB666" w14:textId="77777777" w:rsidR="00E315C0" w:rsidRPr="00FD4050" w:rsidRDefault="00E315C0" w:rsidP="00E315C0">
            <w:pPr>
              <w:autoSpaceDE w:val="0"/>
              <w:autoSpaceDN w:val="0"/>
              <w:adjustRightInd w:val="0"/>
              <w:rPr>
                <w:lang w:val="en-US"/>
              </w:rPr>
            </w:pPr>
            <w:r w:rsidRPr="00FD4050">
              <w:rPr>
                <w:lang w:val="en-US"/>
              </w:rPr>
              <w:t>Силиконски неповратни вентил</w:t>
            </w:r>
          </w:p>
        </w:tc>
        <w:tc>
          <w:tcPr>
            <w:tcW w:w="666" w:type="pct"/>
            <w:tcBorders>
              <w:top w:val="single" w:sz="4" w:space="0" w:color="auto"/>
              <w:left w:val="single" w:sz="4" w:space="0" w:color="auto"/>
              <w:bottom w:val="single" w:sz="4" w:space="0" w:color="auto"/>
              <w:right w:val="single" w:sz="4" w:space="0" w:color="auto"/>
            </w:tcBorders>
            <w:vAlign w:val="bottom"/>
          </w:tcPr>
          <w:p w14:paraId="01241FC8" w14:textId="77777777" w:rsidR="00E315C0" w:rsidRPr="00FD4050" w:rsidRDefault="00E315C0" w:rsidP="003B0C63">
            <w:pPr>
              <w:autoSpaceDE w:val="0"/>
              <w:autoSpaceDN w:val="0"/>
              <w:adjustRightInd w:val="0"/>
              <w:jc w:val="center"/>
              <w:rPr>
                <w:noProof/>
                <w:lang w:val="sr-Cyrl-RS"/>
              </w:rPr>
            </w:pPr>
            <w:r w:rsidRPr="00FD4050">
              <w:rPr>
                <w:lang w:val="en-US"/>
              </w:rPr>
              <w:t xml:space="preserve"> R-098</w:t>
            </w:r>
          </w:p>
        </w:tc>
        <w:tc>
          <w:tcPr>
            <w:tcW w:w="846" w:type="pct"/>
            <w:tcBorders>
              <w:top w:val="single" w:sz="4" w:space="0" w:color="auto"/>
              <w:left w:val="single" w:sz="4" w:space="0" w:color="auto"/>
              <w:bottom w:val="single" w:sz="4" w:space="0" w:color="auto"/>
              <w:right w:val="single" w:sz="4" w:space="0" w:color="auto"/>
            </w:tcBorders>
            <w:vAlign w:val="center"/>
          </w:tcPr>
          <w:p w14:paraId="61E3DC06"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D7CBE00"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591F9EA" w14:textId="77777777" w:rsidR="00E315C0" w:rsidRPr="00FD4050" w:rsidRDefault="00E315C0" w:rsidP="003B0C63">
            <w:pPr>
              <w:pStyle w:val="BodyText"/>
              <w:jc w:val="center"/>
              <w:rPr>
                <w:noProof/>
                <w:szCs w:val="24"/>
              </w:rPr>
            </w:pPr>
          </w:p>
        </w:tc>
      </w:tr>
      <w:tr w:rsidR="00E315C0" w:rsidRPr="00FD4050" w14:paraId="77BD0134"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33C2D981" w14:textId="77777777" w:rsidR="00E315C0" w:rsidRPr="00FD4050" w:rsidRDefault="00E315C0" w:rsidP="003B0C63">
            <w:pPr>
              <w:autoSpaceDE w:val="0"/>
              <w:autoSpaceDN w:val="0"/>
              <w:adjustRightInd w:val="0"/>
              <w:jc w:val="center"/>
              <w:rPr>
                <w:b/>
                <w:color w:val="000000"/>
              </w:rPr>
            </w:pPr>
            <w:r w:rsidRPr="00FD4050">
              <w:rPr>
                <w:color w:val="000000"/>
              </w:rPr>
              <w:t>9.14</w:t>
            </w:r>
          </w:p>
        </w:tc>
        <w:tc>
          <w:tcPr>
            <w:tcW w:w="1631" w:type="pct"/>
            <w:tcBorders>
              <w:top w:val="single" w:sz="4" w:space="0" w:color="auto"/>
              <w:left w:val="single" w:sz="4" w:space="0" w:color="auto"/>
              <w:bottom w:val="single" w:sz="4" w:space="0" w:color="auto"/>
              <w:right w:val="single" w:sz="4" w:space="0" w:color="auto"/>
            </w:tcBorders>
            <w:vAlign w:val="bottom"/>
          </w:tcPr>
          <w:p w14:paraId="551F0340" w14:textId="77777777" w:rsidR="00E315C0" w:rsidRPr="00FD4050" w:rsidRDefault="00E315C0" w:rsidP="00E315C0">
            <w:pPr>
              <w:autoSpaceDE w:val="0"/>
              <w:autoSpaceDN w:val="0"/>
              <w:adjustRightInd w:val="0"/>
              <w:rPr>
                <w:lang w:val="en-US"/>
              </w:rPr>
            </w:pPr>
            <w:r w:rsidRPr="00FD4050">
              <w:rPr>
                <w:lang w:val="en-US"/>
              </w:rPr>
              <w:t>PVDF неповратни вентил</w:t>
            </w:r>
          </w:p>
        </w:tc>
        <w:tc>
          <w:tcPr>
            <w:tcW w:w="666" w:type="pct"/>
            <w:tcBorders>
              <w:top w:val="single" w:sz="4" w:space="0" w:color="auto"/>
              <w:left w:val="single" w:sz="4" w:space="0" w:color="auto"/>
              <w:bottom w:val="single" w:sz="4" w:space="0" w:color="auto"/>
              <w:right w:val="single" w:sz="4" w:space="0" w:color="auto"/>
            </w:tcBorders>
            <w:vAlign w:val="bottom"/>
          </w:tcPr>
          <w:p w14:paraId="21CCA2D7" w14:textId="77777777" w:rsidR="00E315C0" w:rsidRPr="00FD4050" w:rsidRDefault="00E315C0" w:rsidP="003B0C63">
            <w:pPr>
              <w:autoSpaceDE w:val="0"/>
              <w:autoSpaceDN w:val="0"/>
              <w:adjustRightInd w:val="0"/>
              <w:jc w:val="center"/>
              <w:rPr>
                <w:noProof/>
                <w:lang w:val="sr-Cyrl-RS"/>
              </w:rPr>
            </w:pPr>
            <w:r w:rsidRPr="00FD4050">
              <w:rPr>
                <w:lang w:val="en-US"/>
              </w:rPr>
              <w:t xml:space="preserve"> R1001</w:t>
            </w:r>
          </w:p>
        </w:tc>
        <w:tc>
          <w:tcPr>
            <w:tcW w:w="846" w:type="pct"/>
            <w:tcBorders>
              <w:top w:val="single" w:sz="4" w:space="0" w:color="auto"/>
              <w:left w:val="single" w:sz="4" w:space="0" w:color="auto"/>
              <w:bottom w:val="single" w:sz="4" w:space="0" w:color="auto"/>
              <w:right w:val="single" w:sz="4" w:space="0" w:color="auto"/>
            </w:tcBorders>
            <w:vAlign w:val="center"/>
          </w:tcPr>
          <w:p w14:paraId="428FDDDC"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43F0CE7"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1DEB470" w14:textId="77777777" w:rsidR="00E315C0" w:rsidRPr="00FD4050" w:rsidRDefault="00E315C0" w:rsidP="003B0C63">
            <w:pPr>
              <w:pStyle w:val="BodyText"/>
              <w:jc w:val="center"/>
              <w:rPr>
                <w:noProof/>
                <w:szCs w:val="24"/>
              </w:rPr>
            </w:pPr>
          </w:p>
        </w:tc>
      </w:tr>
      <w:tr w:rsidR="00E315C0" w:rsidRPr="00FD4050" w14:paraId="5B02ACD8"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28E423E6" w14:textId="77777777" w:rsidR="00E315C0" w:rsidRPr="00FD4050" w:rsidRDefault="00E315C0" w:rsidP="003B0C63">
            <w:pPr>
              <w:autoSpaceDE w:val="0"/>
              <w:autoSpaceDN w:val="0"/>
              <w:adjustRightInd w:val="0"/>
              <w:jc w:val="center"/>
              <w:rPr>
                <w:b/>
                <w:color w:val="000000"/>
              </w:rPr>
            </w:pPr>
            <w:r w:rsidRPr="00FD4050">
              <w:rPr>
                <w:color w:val="000000"/>
              </w:rPr>
              <w:t>9.15</w:t>
            </w:r>
          </w:p>
        </w:tc>
        <w:tc>
          <w:tcPr>
            <w:tcW w:w="1631" w:type="pct"/>
            <w:tcBorders>
              <w:top w:val="single" w:sz="4" w:space="0" w:color="auto"/>
              <w:left w:val="single" w:sz="4" w:space="0" w:color="auto"/>
              <w:bottom w:val="single" w:sz="4" w:space="0" w:color="auto"/>
              <w:right w:val="single" w:sz="4" w:space="0" w:color="auto"/>
            </w:tcBorders>
            <w:vAlign w:val="bottom"/>
          </w:tcPr>
          <w:p w14:paraId="5341F9B5" w14:textId="77777777" w:rsidR="00E315C0" w:rsidRPr="00FD4050" w:rsidRDefault="00E315C0" w:rsidP="00E315C0">
            <w:pPr>
              <w:autoSpaceDE w:val="0"/>
              <w:autoSpaceDN w:val="0"/>
              <w:adjustRightInd w:val="0"/>
              <w:rPr>
                <w:lang w:val="en-US"/>
              </w:rPr>
            </w:pPr>
            <w:r w:rsidRPr="00FD4050">
              <w:rPr>
                <w:lang w:val="en-US"/>
              </w:rPr>
              <w:t>Неповратни вентил 5mm</w:t>
            </w:r>
          </w:p>
        </w:tc>
        <w:tc>
          <w:tcPr>
            <w:tcW w:w="666" w:type="pct"/>
            <w:tcBorders>
              <w:top w:val="single" w:sz="4" w:space="0" w:color="auto"/>
              <w:left w:val="single" w:sz="4" w:space="0" w:color="auto"/>
              <w:bottom w:val="single" w:sz="4" w:space="0" w:color="auto"/>
              <w:right w:val="single" w:sz="4" w:space="0" w:color="auto"/>
            </w:tcBorders>
            <w:vAlign w:val="bottom"/>
          </w:tcPr>
          <w:p w14:paraId="251575B7" w14:textId="77777777" w:rsidR="00E315C0" w:rsidRPr="00FD4050" w:rsidRDefault="00E315C0" w:rsidP="003B0C63">
            <w:pPr>
              <w:autoSpaceDE w:val="0"/>
              <w:autoSpaceDN w:val="0"/>
              <w:adjustRightInd w:val="0"/>
              <w:jc w:val="center"/>
              <w:rPr>
                <w:noProof/>
                <w:lang w:val="sr-Cyrl-RS"/>
              </w:rPr>
            </w:pPr>
            <w:r w:rsidRPr="00FD4050">
              <w:rPr>
                <w:lang w:val="en-US"/>
              </w:rPr>
              <w:t xml:space="preserve"> R-108</w:t>
            </w:r>
          </w:p>
        </w:tc>
        <w:tc>
          <w:tcPr>
            <w:tcW w:w="846" w:type="pct"/>
            <w:tcBorders>
              <w:top w:val="single" w:sz="4" w:space="0" w:color="auto"/>
              <w:left w:val="single" w:sz="4" w:space="0" w:color="auto"/>
              <w:bottom w:val="single" w:sz="4" w:space="0" w:color="auto"/>
              <w:right w:val="single" w:sz="4" w:space="0" w:color="auto"/>
            </w:tcBorders>
            <w:vAlign w:val="center"/>
          </w:tcPr>
          <w:p w14:paraId="4351A29B"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DD7E5D5"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E98E7D5" w14:textId="77777777" w:rsidR="00E315C0" w:rsidRPr="00FD4050" w:rsidRDefault="00E315C0" w:rsidP="003B0C63">
            <w:pPr>
              <w:pStyle w:val="BodyText"/>
              <w:jc w:val="center"/>
              <w:rPr>
                <w:noProof/>
                <w:szCs w:val="24"/>
              </w:rPr>
            </w:pPr>
          </w:p>
        </w:tc>
      </w:tr>
      <w:tr w:rsidR="00E315C0" w:rsidRPr="00FD4050" w14:paraId="0CCCA0E1"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10ADCBD7" w14:textId="77777777" w:rsidR="00E315C0" w:rsidRPr="00FD4050" w:rsidRDefault="00E315C0" w:rsidP="003B0C63">
            <w:pPr>
              <w:autoSpaceDE w:val="0"/>
              <w:autoSpaceDN w:val="0"/>
              <w:adjustRightInd w:val="0"/>
              <w:jc w:val="center"/>
              <w:rPr>
                <w:b/>
                <w:color w:val="000000"/>
              </w:rPr>
            </w:pPr>
            <w:r w:rsidRPr="00FD4050">
              <w:rPr>
                <w:color w:val="000000"/>
              </w:rPr>
              <w:t>9.16</w:t>
            </w:r>
          </w:p>
        </w:tc>
        <w:tc>
          <w:tcPr>
            <w:tcW w:w="1631" w:type="pct"/>
            <w:tcBorders>
              <w:top w:val="single" w:sz="4" w:space="0" w:color="auto"/>
              <w:left w:val="single" w:sz="4" w:space="0" w:color="auto"/>
              <w:bottom w:val="single" w:sz="4" w:space="0" w:color="auto"/>
              <w:right w:val="single" w:sz="4" w:space="0" w:color="auto"/>
            </w:tcBorders>
            <w:vAlign w:val="bottom"/>
          </w:tcPr>
          <w:p w14:paraId="7671A3C2" w14:textId="77777777" w:rsidR="00E315C0" w:rsidRPr="00FD4050" w:rsidRDefault="00E315C0" w:rsidP="00E315C0">
            <w:pPr>
              <w:autoSpaceDE w:val="0"/>
              <w:autoSpaceDN w:val="0"/>
              <w:adjustRightInd w:val="0"/>
              <w:rPr>
                <w:lang w:val="en-US"/>
              </w:rPr>
            </w:pPr>
            <w:r w:rsidRPr="00FD4050">
              <w:rPr>
                <w:lang w:val="en-US"/>
              </w:rPr>
              <w:t>Неповратни вентил 8mm</w:t>
            </w:r>
          </w:p>
        </w:tc>
        <w:tc>
          <w:tcPr>
            <w:tcW w:w="666" w:type="pct"/>
            <w:tcBorders>
              <w:top w:val="single" w:sz="4" w:space="0" w:color="auto"/>
              <w:left w:val="single" w:sz="4" w:space="0" w:color="auto"/>
              <w:bottom w:val="single" w:sz="4" w:space="0" w:color="auto"/>
              <w:right w:val="single" w:sz="4" w:space="0" w:color="auto"/>
            </w:tcBorders>
            <w:vAlign w:val="bottom"/>
          </w:tcPr>
          <w:p w14:paraId="00A45393" w14:textId="77777777" w:rsidR="00E315C0" w:rsidRPr="00FD4050" w:rsidRDefault="00E315C0" w:rsidP="003B0C63">
            <w:pPr>
              <w:autoSpaceDE w:val="0"/>
              <w:autoSpaceDN w:val="0"/>
              <w:adjustRightInd w:val="0"/>
              <w:jc w:val="center"/>
              <w:rPr>
                <w:noProof/>
                <w:lang w:val="sr-Cyrl-RS"/>
              </w:rPr>
            </w:pPr>
            <w:r w:rsidRPr="00FD4050">
              <w:rPr>
                <w:lang w:val="en-US"/>
              </w:rPr>
              <w:t xml:space="preserve"> R-109</w:t>
            </w:r>
          </w:p>
        </w:tc>
        <w:tc>
          <w:tcPr>
            <w:tcW w:w="846" w:type="pct"/>
            <w:tcBorders>
              <w:top w:val="single" w:sz="4" w:space="0" w:color="auto"/>
              <w:left w:val="single" w:sz="4" w:space="0" w:color="auto"/>
              <w:bottom w:val="single" w:sz="4" w:space="0" w:color="auto"/>
              <w:right w:val="single" w:sz="4" w:space="0" w:color="auto"/>
            </w:tcBorders>
            <w:vAlign w:val="center"/>
          </w:tcPr>
          <w:p w14:paraId="3B26D8E3"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C5B55EE"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6FC6C1F" w14:textId="77777777" w:rsidR="00E315C0" w:rsidRPr="00FD4050" w:rsidRDefault="00E315C0" w:rsidP="003B0C63">
            <w:pPr>
              <w:pStyle w:val="BodyText"/>
              <w:jc w:val="center"/>
              <w:rPr>
                <w:noProof/>
                <w:szCs w:val="24"/>
              </w:rPr>
            </w:pPr>
          </w:p>
        </w:tc>
      </w:tr>
      <w:tr w:rsidR="00E315C0" w:rsidRPr="00FD4050" w14:paraId="1A508B59"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21449362" w14:textId="77777777" w:rsidR="00E315C0" w:rsidRPr="00FD4050" w:rsidRDefault="00E315C0" w:rsidP="003B0C63">
            <w:pPr>
              <w:autoSpaceDE w:val="0"/>
              <w:autoSpaceDN w:val="0"/>
              <w:adjustRightInd w:val="0"/>
              <w:jc w:val="center"/>
              <w:rPr>
                <w:b/>
                <w:color w:val="000000"/>
              </w:rPr>
            </w:pPr>
            <w:r w:rsidRPr="00FD4050">
              <w:rPr>
                <w:color w:val="000000"/>
              </w:rPr>
              <w:t>9.17</w:t>
            </w:r>
          </w:p>
        </w:tc>
        <w:tc>
          <w:tcPr>
            <w:tcW w:w="1631" w:type="pct"/>
            <w:tcBorders>
              <w:top w:val="single" w:sz="4" w:space="0" w:color="auto"/>
              <w:left w:val="single" w:sz="4" w:space="0" w:color="auto"/>
              <w:bottom w:val="single" w:sz="4" w:space="0" w:color="auto"/>
              <w:right w:val="single" w:sz="4" w:space="0" w:color="auto"/>
            </w:tcBorders>
            <w:vAlign w:val="bottom"/>
          </w:tcPr>
          <w:p w14:paraId="5ED6E08E" w14:textId="77777777" w:rsidR="00E315C0" w:rsidRPr="00FD4050" w:rsidRDefault="00E315C0" w:rsidP="00E315C0">
            <w:pPr>
              <w:autoSpaceDE w:val="0"/>
              <w:autoSpaceDN w:val="0"/>
              <w:adjustRightInd w:val="0"/>
              <w:rPr>
                <w:lang w:val="en-US"/>
              </w:rPr>
            </w:pPr>
            <w:r w:rsidRPr="00FD4050">
              <w:rPr>
                <w:lang w:val="en-US"/>
              </w:rPr>
              <w:t>Угаони наставци за црева 1/8 4x6</w:t>
            </w:r>
          </w:p>
        </w:tc>
        <w:tc>
          <w:tcPr>
            <w:tcW w:w="666" w:type="pct"/>
            <w:tcBorders>
              <w:top w:val="single" w:sz="4" w:space="0" w:color="auto"/>
              <w:left w:val="single" w:sz="4" w:space="0" w:color="auto"/>
              <w:bottom w:val="single" w:sz="4" w:space="0" w:color="auto"/>
              <w:right w:val="single" w:sz="4" w:space="0" w:color="auto"/>
            </w:tcBorders>
            <w:vAlign w:val="bottom"/>
          </w:tcPr>
          <w:p w14:paraId="74718C23" w14:textId="77777777" w:rsidR="00E315C0" w:rsidRPr="00FD4050" w:rsidRDefault="00E315C0" w:rsidP="003B0C63">
            <w:pPr>
              <w:autoSpaceDE w:val="0"/>
              <w:autoSpaceDN w:val="0"/>
              <w:adjustRightInd w:val="0"/>
              <w:jc w:val="center"/>
              <w:rPr>
                <w:noProof/>
                <w:lang w:val="sr-Cyrl-RS"/>
              </w:rPr>
            </w:pPr>
            <w:r w:rsidRPr="00FD4050">
              <w:rPr>
                <w:lang w:val="en-US"/>
              </w:rPr>
              <w:t xml:space="preserve"> R-114 PVDF</w:t>
            </w:r>
          </w:p>
        </w:tc>
        <w:tc>
          <w:tcPr>
            <w:tcW w:w="846" w:type="pct"/>
            <w:tcBorders>
              <w:top w:val="single" w:sz="4" w:space="0" w:color="auto"/>
              <w:left w:val="single" w:sz="4" w:space="0" w:color="auto"/>
              <w:bottom w:val="single" w:sz="4" w:space="0" w:color="auto"/>
              <w:right w:val="single" w:sz="4" w:space="0" w:color="auto"/>
            </w:tcBorders>
            <w:vAlign w:val="center"/>
          </w:tcPr>
          <w:p w14:paraId="431A11C7"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A28CAE5"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9FC9798" w14:textId="77777777" w:rsidR="00E315C0" w:rsidRPr="00FD4050" w:rsidRDefault="00E315C0" w:rsidP="003B0C63">
            <w:pPr>
              <w:pStyle w:val="BodyText"/>
              <w:jc w:val="center"/>
              <w:rPr>
                <w:noProof/>
                <w:szCs w:val="24"/>
              </w:rPr>
            </w:pPr>
          </w:p>
        </w:tc>
      </w:tr>
      <w:tr w:rsidR="00E315C0" w:rsidRPr="00FD4050" w14:paraId="17D0C7F4"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1EFE82BE" w14:textId="77777777" w:rsidR="00E315C0" w:rsidRPr="00FD4050" w:rsidRDefault="00E315C0" w:rsidP="003B0C63">
            <w:pPr>
              <w:autoSpaceDE w:val="0"/>
              <w:autoSpaceDN w:val="0"/>
              <w:adjustRightInd w:val="0"/>
              <w:jc w:val="center"/>
              <w:rPr>
                <w:b/>
                <w:color w:val="000000"/>
              </w:rPr>
            </w:pPr>
            <w:r w:rsidRPr="00FD4050">
              <w:rPr>
                <w:color w:val="000000"/>
              </w:rPr>
              <w:t>9.18</w:t>
            </w:r>
          </w:p>
        </w:tc>
        <w:tc>
          <w:tcPr>
            <w:tcW w:w="1631" w:type="pct"/>
            <w:tcBorders>
              <w:top w:val="single" w:sz="4" w:space="0" w:color="auto"/>
              <w:left w:val="single" w:sz="4" w:space="0" w:color="auto"/>
              <w:bottom w:val="single" w:sz="4" w:space="0" w:color="auto"/>
              <w:right w:val="single" w:sz="4" w:space="0" w:color="auto"/>
            </w:tcBorders>
            <w:vAlign w:val="bottom"/>
          </w:tcPr>
          <w:p w14:paraId="24EA6959" w14:textId="77777777" w:rsidR="00E315C0" w:rsidRPr="00FD4050" w:rsidRDefault="00E315C0" w:rsidP="00E315C0">
            <w:pPr>
              <w:autoSpaceDE w:val="0"/>
              <w:autoSpaceDN w:val="0"/>
              <w:adjustRightInd w:val="0"/>
              <w:rPr>
                <w:lang w:val="en-US"/>
              </w:rPr>
            </w:pPr>
            <w:r w:rsidRPr="00FD4050">
              <w:rPr>
                <w:lang w:val="en-US"/>
              </w:rPr>
              <w:t>женски 3/4 неповратни вентил са силиконом</w:t>
            </w:r>
          </w:p>
        </w:tc>
        <w:tc>
          <w:tcPr>
            <w:tcW w:w="666" w:type="pct"/>
            <w:tcBorders>
              <w:top w:val="single" w:sz="4" w:space="0" w:color="auto"/>
              <w:left w:val="single" w:sz="4" w:space="0" w:color="auto"/>
              <w:bottom w:val="single" w:sz="4" w:space="0" w:color="auto"/>
              <w:right w:val="single" w:sz="4" w:space="0" w:color="auto"/>
            </w:tcBorders>
            <w:vAlign w:val="bottom"/>
          </w:tcPr>
          <w:p w14:paraId="4FD84942" w14:textId="77777777" w:rsidR="00E315C0" w:rsidRPr="00FD4050" w:rsidRDefault="00E315C0" w:rsidP="003B0C63">
            <w:pPr>
              <w:autoSpaceDE w:val="0"/>
              <w:autoSpaceDN w:val="0"/>
              <w:adjustRightInd w:val="0"/>
              <w:jc w:val="center"/>
              <w:rPr>
                <w:noProof/>
                <w:lang w:val="sr-Cyrl-RS"/>
              </w:rPr>
            </w:pPr>
            <w:r w:rsidRPr="00FD4050">
              <w:rPr>
                <w:lang w:val="en-US"/>
              </w:rPr>
              <w:t xml:space="preserve"> R-116-SLC</w:t>
            </w:r>
          </w:p>
        </w:tc>
        <w:tc>
          <w:tcPr>
            <w:tcW w:w="846" w:type="pct"/>
            <w:tcBorders>
              <w:top w:val="single" w:sz="4" w:space="0" w:color="auto"/>
              <w:left w:val="single" w:sz="4" w:space="0" w:color="auto"/>
              <w:bottom w:val="single" w:sz="4" w:space="0" w:color="auto"/>
              <w:right w:val="single" w:sz="4" w:space="0" w:color="auto"/>
            </w:tcBorders>
            <w:vAlign w:val="center"/>
          </w:tcPr>
          <w:p w14:paraId="377F3F38"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7A923CF"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ECF7539" w14:textId="77777777" w:rsidR="00E315C0" w:rsidRPr="00FD4050" w:rsidRDefault="00E315C0" w:rsidP="003B0C63">
            <w:pPr>
              <w:pStyle w:val="BodyText"/>
              <w:jc w:val="center"/>
              <w:rPr>
                <w:noProof/>
                <w:szCs w:val="24"/>
              </w:rPr>
            </w:pPr>
          </w:p>
        </w:tc>
      </w:tr>
      <w:tr w:rsidR="00E315C0" w:rsidRPr="00FD4050" w14:paraId="25BC4523"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3F93909E" w14:textId="77777777" w:rsidR="00E315C0" w:rsidRPr="00FD4050" w:rsidRDefault="00E315C0" w:rsidP="003B0C63">
            <w:pPr>
              <w:autoSpaceDE w:val="0"/>
              <w:autoSpaceDN w:val="0"/>
              <w:adjustRightInd w:val="0"/>
              <w:jc w:val="center"/>
              <w:rPr>
                <w:b/>
                <w:color w:val="000000"/>
              </w:rPr>
            </w:pPr>
            <w:r w:rsidRPr="00FD4050">
              <w:rPr>
                <w:color w:val="000000"/>
              </w:rPr>
              <w:t>9.19</w:t>
            </w:r>
          </w:p>
        </w:tc>
        <w:tc>
          <w:tcPr>
            <w:tcW w:w="1631" w:type="pct"/>
            <w:tcBorders>
              <w:top w:val="single" w:sz="4" w:space="0" w:color="auto"/>
              <w:left w:val="single" w:sz="4" w:space="0" w:color="auto"/>
              <w:bottom w:val="single" w:sz="4" w:space="0" w:color="auto"/>
              <w:right w:val="single" w:sz="4" w:space="0" w:color="auto"/>
            </w:tcBorders>
            <w:vAlign w:val="bottom"/>
          </w:tcPr>
          <w:p w14:paraId="1B1FC0FD" w14:textId="77777777" w:rsidR="00E315C0" w:rsidRPr="00FD4050" w:rsidRDefault="00E315C0" w:rsidP="00E315C0">
            <w:pPr>
              <w:autoSpaceDE w:val="0"/>
              <w:autoSpaceDN w:val="0"/>
              <w:adjustRightInd w:val="0"/>
              <w:rPr>
                <w:lang w:val="en-US"/>
              </w:rPr>
            </w:pPr>
            <w:r w:rsidRPr="00FD4050">
              <w:rPr>
                <w:lang w:val="en-US"/>
              </w:rPr>
              <w:t>Угаони наставци за црева 1/8 6x8</w:t>
            </w:r>
          </w:p>
        </w:tc>
        <w:tc>
          <w:tcPr>
            <w:tcW w:w="666" w:type="pct"/>
            <w:tcBorders>
              <w:top w:val="single" w:sz="4" w:space="0" w:color="auto"/>
              <w:left w:val="single" w:sz="4" w:space="0" w:color="auto"/>
              <w:bottom w:val="single" w:sz="4" w:space="0" w:color="auto"/>
              <w:right w:val="single" w:sz="4" w:space="0" w:color="auto"/>
            </w:tcBorders>
            <w:vAlign w:val="bottom"/>
          </w:tcPr>
          <w:p w14:paraId="2C3B573E" w14:textId="77777777" w:rsidR="00E315C0" w:rsidRPr="00FD4050" w:rsidRDefault="00E315C0" w:rsidP="003B0C63">
            <w:pPr>
              <w:autoSpaceDE w:val="0"/>
              <w:autoSpaceDN w:val="0"/>
              <w:adjustRightInd w:val="0"/>
              <w:jc w:val="center"/>
              <w:rPr>
                <w:noProof/>
                <w:lang w:val="sr-Cyrl-RS"/>
              </w:rPr>
            </w:pPr>
            <w:r w:rsidRPr="00FD4050">
              <w:rPr>
                <w:lang w:val="en-US"/>
              </w:rPr>
              <w:t xml:space="preserve"> R3027-PVDF</w:t>
            </w:r>
          </w:p>
        </w:tc>
        <w:tc>
          <w:tcPr>
            <w:tcW w:w="846" w:type="pct"/>
            <w:tcBorders>
              <w:top w:val="single" w:sz="4" w:space="0" w:color="auto"/>
              <w:left w:val="single" w:sz="4" w:space="0" w:color="auto"/>
              <w:bottom w:val="single" w:sz="4" w:space="0" w:color="auto"/>
              <w:right w:val="single" w:sz="4" w:space="0" w:color="auto"/>
            </w:tcBorders>
            <w:vAlign w:val="center"/>
          </w:tcPr>
          <w:p w14:paraId="7B8EBB3D"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DB20B92"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272B5FC" w14:textId="77777777" w:rsidR="00E315C0" w:rsidRPr="00FD4050" w:rsidRDefault="00E315C0" w:rsidP="003B0C63">
            <w:pPr>
              <w:pStyle w:val="BodyText"/>
              <w:jc w:val="center"/>
              <w:rPr>
                <w:noProof/>
                <w:szCs w:val="24"/>
              </w:rPr>
            </w:pPr>
          </w:p>
        </w:tc>
      </w:tr>
      <w:tr w:rsidR="00E315C0" w:rsidRPr="00FD4050" w14:paraId="5061D571"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42B51938" w14:textId="77777777" w:rsidR="00E315C0" w:rsidRPr="00FD4050" w:rsidRDefault="00E315C0" w:rsidP="003B0C63">
            <w:pPr>
              <w:autoSpaceDE w:val="0"/>
              <w:autoSpaceDN w:val="0"/>
              <w:adjustRightInd w:val="0"/>
              <w:jc w:val="center"/>
              <w:rPr>
                <w:b/>
                <w:color w:val="000000"/>
              </w:rPr>
            </w:pPr>
            <w:r w:rsidRPr="00FD4050">
              <w:rPr>
                <w:color w:val="000000"/>
              </w:rPr>
              <w:t>9.20</w:t>
            </w:r>
          </w:p>
        </w:tc>
        <w:tc>
          <w:tcPr>
            <w:tcW w:w="1631" w:type="pct"/>
            <w:tcBorders>
              <w:top w:val="single" w:sz="4" w:space="0" w:color="auto"/>
              <w:left w:val="single" w:sz="4" w:space="0" w:color="auto"/>
              <w:bottom w:val="single" w:sz="4" w:space="0" w:color="auto"/>
              <w:right w:val="single" w:sz="4" w:space="0" w:color="auto"/>
            </w:tcBorders>
            <w:vAlign w:val="bottom"/>
          </w:tcPr>
          <w:p w14:paraId="38955A74" w14:textId="77777777" w:rsidR="00E315C0" w:rsidRPr="00FD4050" w:rsidRDefault="00E315C0" w:rsidP="00E315C0">
            <w:pPr>
              <w:autoSpaceDE w:val="0"/>
              <w:autoSpaceDN w:val="0"/>
              <w:adjustRightInd w:val="0"/>
              <w:rPr>
                <w:lang w:val="en-US"/>
              </w:rPr>
            </w:pPr>
            <w:r w:rsidRPr="00FD4050">
              <w:rPr>
                <w:lang w:val="en-US"/>
              </w:rPr>
              <w:t>Dbox-V3 вентил</w:t>
            </w:r>
          </w:p>
        </w:tc>
        <w:tc>
          <w:tcPr>
            <w:tcW w:w="666" w:type="pct"/>
            <w:tcBorders>
              <w:top w:val="single" w:sz="4" w:space="0" w:color="auto"/>
              <w:left w:val="single" w:sz="4" w:space="0" w:color="auto"/>
              <w:bottom w:val="single" w:sz="4" w:space="0" w:color="auto"/>
              <w:right w:val="single" w:sz="4" w:space="0" w:color="auto"/>
            </w:tcBorders>
            <w:vAlign w:val="bottom"/>
          </w:tcPr>
          <w:p w14:paraId="54BBD733" w14:textId="77777777" w:rsidR="00E315C0" w:rsidRPr="00FD4050" w:rsidRDefault="00E315C0" w:rsidP="003B0C63">
            <w:pPr>
              <w:autoSpaceDE w:val="0"/>
              <w:autoSpaceDN w:val="0"/>
              <w:adjustRightInd w:val="0"/>
              <w:jc w:val="center"/>
              <w:rPr>
                <w:noProof/>
                <w:lang w:val="sr-Cyrl-RS"/>
              </w:rPr>
            </w:pPr>
            <w:r w:rsidRPr="00FD4050">
              <w:rPr>
                <w:lang w:val="en-US"/>
              </w:rPr>
              <w:t xml:space="preserve"> R3044</w:t>
            </w:r>
          </w:p>
        </w:tc>
        <w:tc>
          <w:tcPr>
            <w:tcW w:w="846" w:type="pct"/>
            <w:tcBorders>
              <w:top w:val="single" w:sz="4" w:space="0" w:color="auto"/>
              <w:left w:val="single" w:sz="4" w:space="0" w:color="auto"/>
              <w:bottom w:val="single" w:sz="4" w:space="0" w:color="auto"/>
              <w:right w:val="single" w:sz="4" w:space="0" w:color="auto"/>
            </w:tcBorders>
            <w:vAlign w:val="center"/>
          </w:tcPr>
          <w:p w14:paraId="453BAF2C"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DBBF730"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F06BBDC" w14:textId="77777777" w:rsidR="00E315C0" w:rsidRPr="00FD4050" w:rsidRDefault="00E315C0" w:rsidP="003B0C63">
            <w:pPr>
              <w:pStyle w:val="BodyText"/>
              <w:jc w:val="center"/>
              <w:rPr>
                <w:noProof/>
                <w:szCs w:val="24"/>
              </w:rPr>
            </w:pPr>
          </w:p>
        </w:tc>
      </w:tr>
      <w:tr w:rsidR="00E315C0" w:rsidRPr="00FD4050" w14:paraId="25DD58EC"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544626D1" w14:textId="77777777" w:rsidR="00E315C0" w:rsidRPr="00FD4050" w:rsidRDefault="00E315C0" w:rsidP="003B0C63">
            <w:pPr>
              <w:autoSpaceDE w:val="0"/>
              <w:autoSpaceDN w:val="0"/>
              <w:adjustRightInd w:val="0"/>
              <w:jc w:val="center"/>
              <w:rPr>
                <w:b/>
                <w:color w:val="000000"/>
              </w:rPr>
            </w:pPr>
            <w:r w:rsidRPr="00FD4050">
              <w:rPr>
                <w:color w:val="000000"/>
              </w:rPr>
              <w:t>9.21</w:t>
            </w:r>
          </w:p>
        </w:tc>
        <w:tc>
          <w:tcPr>
            <w:tcW w:w="1631" w:type="pct"/>
            <w:tcBorders>
              <w:top w:val="single" w:sz="4" w:space="0" w:color="auto"/>
              <w:left w:val="single" w:sz="4" w:space="0" w:color="auto"/>
              <w:bottom w:val="single" w:sz="4" w:space="0" w:color="auto"/>
              <w:right w:val="single" w:sz="4" w:space="0" w:color="auto"/>
            </w:tcBorders>
            <w:vAlign w:val="bottom"/>
          </w:tcPr>
          <w:p w14:paraId="224C06CE" w14:textId="77777777" w:rsidR="00E315C0" w:rsidRPr="00FD4050" w:rsidRDefault="00E315C0" w:rsidP="00E315C0">
            <w:pPr>
              <w:autoSpaceDE w:val="0"/>
              <w:autoSpaceDN w:val="0"/>
              <w:adjustRightInd w:val="0"/>
              <w:rPr>
                <w:lang w:val="en-US"/>
              </w:rPr>
            </w:pPr>
            <w:r w:rsidRPr="00FD4050">
              <w:rPr>
                <w:lang w:val="en-US"/>
              </w:rPr>
              <w:t>Силиконско црево 15X21</w:t>
            </w:r>
          </w:p>
        </w:tc>
        <w:tc>
          <w:tcPr>
            <w:tcW w:w="666" w:type="pct"/>
            <w:tcBorders>
              <w:top w:val="single" w:sz="4" w:space="0" w:color="auto"/>
              <w:left w:val="single" w:sz="4" w:space="0" w:color="auto"/>
              <w:bottom w:val="single" w:sz="4" w:space="0" w:color="auto"/>
              <w:right w:val="single" w:sz="4" w:space="0" w:color="auto"/>
            </w:tcBorders>
            <w:vAlign w:val="bottom"/>
          </w:tcPr>
          <w:p w14:paraId="59ADCF5F" w14:textId="77777777" w:rsidR="00E315C0" w:rsidRPr="00FD4050" w:rsidRDefault="00E315C0" w:rsidP="003B0C63">
            <w:pPr>
              <w:autoSpaceDE w:val="0"/>
              <w:autoSpaceDN w:val="0"/>
              <w:adjustRightInd w:val="0"/>
              <w:jc w:val="center"/>
              <w:rPr>
                <w:noProof/>
                <w:lang w:val="sr-Cyrl-RS"/>
              </w:rPr>
            </w:pPr>
            <w:r w:rsidRPr="00FD4050">
              <w:rPr>
                <w:lang w:val="en-US"/>
              </w:rPr>
              <w:t xml:space="preserve"> T-002</w:t>
            </w:r>
          </w:p>
        </w:tc>
        <w:tc>
          <w:tcPr>
            <w:tcW w:w="846" w:type="pct"/>
            <w:tcBorders>
              <w:top w:val="single" w:sz="4" w:space="0" w:color="auto"/>
              <w:left w:val="single" w:sz="4" w:space="0" w:color="auto"/>
              <w:bottom w:val="single" w:sz="4" w:space="0" w:color="auto"/>
              <w:right w:val="single" w:sz="4" w:space="0" w:color="auto"/>
            </w:tcBorders>
            <w:vAlign w:val="center"/>
          </w:tcPr>
          <w:p w14:paraId="7BF954BD"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734BFB6"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DAB7612" w14:textId="77777777" w:rsidR="00E315C0" w:rsidRPr="00FD4050" w:rsidRDefault="00E315C0" w:rsidP="003B0C63">
            <w:pPr>
              <w:pStyle w:val="BodyText"/>
              <w:jc w:val="center"/>
              <w:rPr>
                <w:noProof/>
                <w:szCs w:val="24"/>
              </w:rPr>
            </w:pPr>
          </w:p>
        </w:tc>
      </w:tr>
      <w:tr w:rsidR="00E315C0" w:rsidRPr="00FD4050" w14:paraId="3475C37C"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37A91B0B" w14:textId="77777777" w:rsidR="00E315C0" w:rsidRPr="00FD4050" w:rsidRDefault="00E315C0" w:rsidP="003B0C63">
            <w:pPr>
              <w:autoSpaceDE w:val="0"/>
              <w:autoSpaceDN w:val="0"/>
              <w:adjustRightInd w:val="0"/>
              <w:jc w:val="center"/>
              <w:rPr>
                <w:b/>
                <w:color w:val="000000"/>
              </w:rPr>
            </w:pPr>
            <w:r w:rsidRPr="00FD4050">
              <w:rPr>
                <w:color w:val="000000"/>
              </w:rPr>
              <w:t>9.22</w:t>
            </w:r>
          </w:p>
        </w:tc>
        <w:tc>
          <w:tcPr>
            <w:tcW w:w="1631" w:type="pct"/>
            <w:tcBorders>
              <w:top w:val="single" w:sz="4" w:space="0" w:color="auto"/>
              <w:left w:val="single" w:sz="4" w:space="0" w:color="auto"/>
              <w:bottom w:val="single" w:sz="4" w:space="0" w:color="auto"/>
              <w:right w:val="single" w:sz="4" w:space="0" w:color="auto"/>
            </w:tcBorders>
            <w:vAlign w:val="bottom"/>
          </w:tcPr>
          <w:p w14:paraId="6D7F4F82" w14:textId="77777777" w:rsidR="00E315C0" w:rsidRPr="00FD4050" w:rsidRDefault="00E315C0" w:rsidP="00E315C0">
            <w:pPr>
              <w:autoSpaceDE w:val="0"/>
              <w:autoSpaceDN w:val="0"/>
              <w:adjustRightInd w:val="0"/>
              <w:rPr>
                <w:lang w:val="en-US"/>
              </w:rPr>
            </w:pPr>
            <w:r w:rsidRPr="00FD4050">
              <w:rPr>
                <w:lang w:val="en-US"/>
              </w:rPr>
              <w:t>ПВЦ црева 5x8</w:t>
            </w:r>
          </w:p>
        </w:tc>
        <w:tc>
          <w:tcPr>
            <w:tcW w:w="666" w:type="pct"/>
            <w:tcBorders>
              <w:top w:val="single" w:sz="4" w:space="0" w:color="auto"/>
              <w:left w:val="single" w:sz="4" w:space="0" w:color="auto"/>
              <w:bottom w:val="single" w:sz="4" w:space="0" w:color="auto"/>
              <w:right w:val="single" w:sz="4" w:space="0" w:color="auto"/>
            </w:tcBorders>
            <w:vAlign w:val="bottom"/>
          </w:tcPr>
          <w:p w14:paraId="481A1840" w14:textId="77777777" w:rsidR="00E315C0" w:rsidRPr="00FD4050" w:rsidRDefault="00E315C0" w:rsidP="003B0C63">
            <w:pPr>
              <w:autoSpaceDE w:val="0"/>
              <w:autoSpaceDN w:val="0"/>
              <w:adjustRightInd w:val="0"/>
              <w:jc w:val="center"/>
              <w:rPr>
                <w:noProof/>
                <w:lang w:val="sr-Cyrl-RS"/>
              </w:rPr>
            </w:pPr>
            <w:r w:rsidRPr="00FD4050">
              <w:rPr>
                <w:lang w:val="en-US"/>
              </w:rPr>
              <w:t xml:space="preserve"> T-024</w:t>
            </w:r>
          </w:p>
        </w:tc>
        <w:tc>
          <w:tcPr>
            <w:tcW w:w="846" w:type="pct"/>
            <w:tcBorders>
              <w:top w:val="single" w:sz="4" w:space="0" w:color="auto"/>
              <w:left w:val="single" w:sz="4" w:space="0" w:color="auto"/>
              <w:bottom w:val="single" w:sz="4" w:space="0" w:color="auto"/>
              <w:right w:val="single" w:sz="4" w:space="0" w:color="auto"/>
            </w:tcBorders>
            <w:vAlign w:val="center"/>
          </w:tcPr>
          <w:p w14:paraId="2C2129FD"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F54A77B"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DA9C19F" w14:textId="77777777" w:rsidR="00E315C0" w:rsidRPr="00FD4050" w:rsidRDefault="00E315C0" w:rsidP="003B0C63">
            <w:pPr>
              <w:pStyle w:val="BodyText"/>
              <w:jc w:val="center"/>
              <w:rPr>
                <w:noProof/>
                <w:szCs w:val="24"/>
              </w:rPr>
            </w:pPr>
          </w:p>
        </w:tc>
      </w:tr>
      <w:tr w:rsidR="00E315C0" w:rsidRPr="00FD4050" w14:paraId="1D510638"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24D933E8" w14:textId="77777777" w:rsidR="00E315C0" w:rsidRPr="00FD4050" w:rsidRDefault="00E315C0" w:rsidP="003B0C63">
            <w:pPr>
              <w:autoSpaceDE w:val="0"/>
              <w:autoSpaceDN w:val="0"/>
              <w:adjustRightInd w:val="0"/>
              <w:jc w:val="center"/>
              <w:rPr>
                <w:b/>
                <w:color w:val="000000"/>
              </w:rPr>
            </w:pPr>
            <w:r w:rsidRPr="00FD4050">
              <w:rPr>
                <w:color w:val="000000"/>
              </w:rPr>
              <w:t>9.23</w:t>
            </w:r>
          </w:p>
        </w:tc>
        <w:tc>
          <w:tcPr>
            <w:tcW w:w="1631" w:type="pct"/>
            <w:tcBorders>
              <w:top w:val="single" w:sz="4" w:space="0" w:color="auto"/>
              <w:left w:val="single" w:sz="4" w:space="0" w:color="auto"/>
              <w:bottom w:val="single" w:sz="4" w:space="0" w:color="auto"/>
              <w:right w:val="single" w:sz="4" w:space="0" w:color="auto"/>
            </w:tcBorders>
            <w:vAlign w:val="bottom"/>
          </w:tcPr>
          <w:p w14:paraId="3BA9062D" w14:textId="77777777" w:rsidR="00E315C0" w:rsidRPr="00FD4050" w:rsidRDefault="00E315C0" w:rsidP="00E315C0">
            <w:pPr>
              <w:autoSpaceDE w:val="0"/>
              <w:autoSpaceDN w:val="0"/>
              <w:adjustRightInd w:val="0"/>
              <w:rPr>
                <w:lang w:val="en-US"/>
              </w:rPr>
            </w:pPr>
            <w:r w:rsidRPr="00FD4050">
              <w:rPr>
                <w:lang w:val="en-US"/>
              </w:rPr>
              <w:t xml:space="preserve">TYGON црево 2375 (4,8X8) </w:t>
            </w:r>
          </w:p>
        </w:tc>
        <w:tc>
          <w:tcPr>
            <w:tcW w:w="666" w:type="pct"/>
            <w:tcBorders>
              <w:top w:val="single" w:sz="4" w:space="0" w:color="auto"/>
              <w:left w:val="single" w:sz="4" w:space="0" w:color="auto"/>
              <w:bottom w:val="single" w:sz="4" w:space="0" w:color="auto"/>
              <w:right w:val="single" w:sz="4" w:space="0" w:color="auto"/>
            </w:tcBorders>
            <w:vAlign w:val="bottom"/>
          </w:tcPr>
          <w:p w14:paraId="5E5EBD58" w14:textId="77777777" w:rsidR="00E315C0" w:rsidRPr="00FD4050" w:rsidRDefault="00E315C0" w:rsidP="003B0C63">
            <w:pPr>
              <w:autoSpaceDE w:val="0"/>
              <w:autoSpaceDN w:val="0"/>
              <w:adjustRightInd w:val="0"/>
              <w:jc w:val="center"/>
              <w:rPr>
                <w:noProof/>
                <w:lang w:val="sr-Cyrl-RS"/>
              </w:rPr>
            </w:pPr>
            <w:r w:rsidRPr="00FD4050">
              <w:rPr>
                <w:lang w:val="en-US"/>
              </w:rPr>
              <w:t xml:space="preserve"> T3012</w:t>
            </w:r>
          </w:p>
        </w:tc>
        <w:tc>
          <w:tcPr>
            <w:tcW w:w="846" w:type="pct"/>
            <w:tcBorders>
              <w:top w:val="single" w:sz="4" w:space="0" w:color="auto"/>
              <w:left w:val="single" w:sz="4" w:space="0" w:color="auto"/>
              <w:bottom w:val="single" w:sz="4" w:space="0" w:color="auto"/>
              <w:right w:val="single" w:sz="4" w:space="0" w:color="auto"/>
            </w:tcBorders>
            <w:vAlign w:val="center"/>
          </w:tcPr>
          <w:p w14:paraId="7392C05E"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FEAC976"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D3FA2B0" w14:textId="77777777" w:rsidR="00E315C0" w:rsidRPr="00FD4050" w:rsidRDefault="00E315C0" w:rsidP="003B0C63">
            <w:pPr>
              <w:pStyle w:val="BodyText"/>
              <w:jc w:val="center"/>
              <w:rPr>
                <w:noProof/>
                <w:szCs w:val="24"/>
              </w:rPr>
            </w:pPr>
          </w:p>
        </w:tc>
      </w:tr>
      <w:tr w:rsidR="00E315C0" w:rsidRPr="00FD4050" w14:paraId="771C09A6"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4868425F" w14:textId="77777777" w:rsidR="00E315C0" w:rsidRPr="00FD4050" w:rsidRDefault="00E315C0" w:rsidP="003B0C63">
            <w:pPr>
              <w:autoSpaceDE w:val="0"/>
              <w:autoSpaceDN w:val="0"/>
              <w:adjustRightInd w:val="0"/>
              <w:jc w:val="center"/>
              <w:rPr>
                <w:b/>
                <w:color w:val="000000"/>
              </w:rPr>
            </w:pPr>
            <w:r w:rsidRPr="00FD4050">
              <w:rPr>
                <w:color w:val="000000"/>
              </w:rPr>
              <w:t>9.24</w:t>
            </w:r>
          </w:p>
        </w:tc>
        <w:tc>
          <w:tcPr>
            <w:tcW w:w="1631" w:type="pct"/>
            <w:tcBorders>
              <w:top w:val="single" w:sz="4" w:space="0" w:color="auto"/>
              <w:left w:val="single" w:sz="4" w:space="0" w:color="auto"/>
              <w:bottom w:val="single" w:sz="4" w:space="0" w:color="auto"/>
              <w:right w:val="single" w:sz="4" w:space="0" w:color="auto"/>
            </w:tcBorders>
            <w:vAlign w:val="bottom"/>
          </w:tcPr>
          <w:p w14:paraId="62C720E8" w14:textId="77777777" w:rsidR="00E315C0" w:rsidRPr="00FD4050" w:rsidRDefault="00E315C0" w:rsidP="00E315C0">
            <w:pPr>
              <w:autoSpaceDE w:val="0"/>
              <w:autoSpaceDN w:val="0"/>
              <w:adjustRightInd w:val="0"/>
              <w:rPr>
                <w:lang w:val="en-US"/>
              </w:rPr>
            </w:pPr>
            <w:r w:rsidRPr="00FD4050">
              <w:rPr>
                <w:lang w:val="en-US"/>
              </w:rPr>
              <w:t>0.2 µм водени филтер за серију 1</w:t>
            </w:r>
          </w:p>
        </w:tc>
        <w:tc>
          <w:tcPr>
            <w:tcW w:w="666" w:type="pct"/>
            <w:tcBorders>
              <w:top w:val="single" w:sz="4" w:space="0" w:color="auto"/>
              <w:left w:val="single" w:sz="4" w:space="0" w:color="auto"/>
              <w:bottom w:val="single" w:sz="4" w:space="0" w:color="auto"/>
              <w:right w:val="single" w:sz="4" w:space="0" w:color="auto"/>
            </w:tcBorders>
            <w:vAlign w:val="bottom"/>
          </w:tcPr>
          <w:p w14:paraId="0C4661CA" w14:textId="77777777" w:rsidR="00E315C0" w:rsidRPr="00FD4050" w:rsidRDefault="00E315C0" w:rsidP="003B0C63">
            <w:pPr>
              <w:autoSpaceDE w:val="0"/>
              <w:autoSpaceDN w:val="0"/>
              <w:adjustRightInd w:val="0"/>
              <w:jc w:val="center"/>
              <w:rPr>
                <w:noProof/>
                <w:lang w:val="sr-Cyrl-RS"/>
              </w:rPr>
            </w:pPr>
            <w:r w:rsidRPr="00FD4050">
              <w:rPr>
                <w:lang w:val="en-US"/>
              </w:rPr>
              <w:t>A-1094</w:t>
            </w:r>
          </w:p>
        </w:tc>
        <w:tc>
          <w:tcPr>
            <w:tcW w:w="846" w:type="pct"/>
            <w:tcBorders>
              <w:top w:val="single" w:sz="4" w:space="0" w:color="auto"/>
              <w:left w:val="single" w:sz="4" w:space="0" w:color="auto"/>
              <w:bottom w:val="single" w:sz="4" w:space="0" w:color="auto"/>
              <w:right w:val="single" w:sz="4" w:space="0" w:color="auto"/>
            </w:tcBorders>
            <w:vAlign w:val="center"/>
          </w:tcPr>
          <w:p w14:paraId="03223F61"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3E61A2B"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3D86CABA" w14:textId="77777777" w:rsidR="00E315C0" w:rsidRPr="00FD4050" w:rsidRDefault="00E315C0" w:rsidP="003B0C63">
            <w:pPr>
              <w:pStyle w:val="BodyText"/>
              <w:jc w:val="center"/>
              <w:rPr>
                <w:noProof/>
                <w:szCs w:val="24"/>
              </w:rPr>
            </w:pPr>
          </w:p>
        </w:tc>
      </w:tr>
      <w:tr w:rsidR="00E315C0" w:rsidRPr="00FD4050" w14:paraId="1C1CBFE5"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09AB1B78" w14:textId="77777777" w:rsidR="00E315C0" w:rsidRPr="00FD4050" w:rsidRDefault="00E315C0" w:rsidP="003B0C63">
            <w:pPr>
              <w:autoSpaceDE w:val="0"/>
              <w:autoSpaceDN w:val="0"/>
              <w:adjustRightInd w:val="0"/>
              <w:jc w:val="center"/>
              <w:rPr>
                <w:b/>
                <w:color w:val="000000"/>
              </w:rPr>
            </w:pPr>
            <w:r w:rsidRPr="00FD4050">
              <w:rPr>
                <w:color w:val="000000"/>
              </w:rPr>
              <w:t>9.25</w:t>
            </w:r>
          </w:p>
        </w:tc>
        <w:tc>
          <w:tcPr>
            <w:tcW w:w="1631" w:type="pct"/>
            <w:tcBorders>
              <w:top w:val="single" w:sz="4" w:space="0" w:color="auto"/>
              <w:left w:val="single" w:sz="4" w:space="0" w:color="auto"/>
              <w:bottom w:val="single" w:sz="4" w:space="0" w:color="auto"/>
              <w:right w:val="single" w:sz="4" w:space="0" w:color="auto"/>
            </w:tcBorders>
            <w:vAlign w:val="bottom"/>
          </w:tcPr>
          <w:p w14:paraId="04498F4F" w14:textId="77777777" w:rsidR="00E315C0" w:rsidRPr="00FD4050" w:rsidRDefault="00E315C0" w:rsidP="00E315C0">
            <w:pPr>
              <w:autoSpaceDE w:val="0"/>
              <w:autoSpaceDN w:val="0"/>
              <w:adjustRightInd w:val="0"/>
              <w:rPr>
                <w:lang w:val="en-US"/>
              </w:rPr>
            </w:pPr>
            <w:r w:rsidRPr="00FD4050">
              <w:rPr>
                <w:lang w:val="en-US"/>
              </w:rPr>
              <w:t>Сет филтера за серију 1</w:t>
            </w:r>
          </w:p>
        </w:tc>
        <w:tc>
          <w:tcPr>
            <w:tcW w:w="666" w:type="pct"/>
            <w:tcBorders>
              <w:top w:val="single" w:sz="4" w:space="0" w:color="auto"/>
              <w:left w:val="single" w:sz="4" w:space="0" w:color="auto"/>
              <w:bottom w:val="single" w:sz="4" w:space="0" w:color="auto"/>
              <w:right w:val="single" w:sz="4" w:space="0" w:color="auto"/>
            </w:tcBorders>
            <w:vAlign w:val="bottom"/>
          </w:tcPr>
          <w:p w14:paraId="150B6C78" w14:textId="77777777" w:rsidR="00E315C0" w:rsidRPr="00FD4050" w:rsidRDefault="00E315C0" w:rsidP="003B0C63">
            <w:pPr>
              <w:autoSpaceDE w:val="0"/>
              <w:autoSpaceDN w:val="0"/>
              <w:adjustRightInd w:val="0"/>
              <w:jc w:val="center"/>
              <w:rPr>
                <w:noProof/>
                <w:lang w:val="sr-Cyrl-RS"/>
              </w:rPr>
            </w:pPr>
            <w:r w:rsidRPr="00FD4050">
              <w:rPr>
                <w:lang w:val="en-US"/>
              </w:rPr>
              <w:t>A1333-S1</w:t>
            </w:r>
          </w:p>
        </w:tc>
        <w:tc>
          <w:tcPr>
            <w:tcW w:w="846" w:type="pct"/>
            <w:tcBorders>
              <w:top w:val="single" w:sz="4" w:space="0" w:color="auto"/>
              <w:left w:val="single" w:sz="4" w:space="0" w:color="auto"/>
              <w:bottom w:val="single" w:sz="4" w:space="0" w:color="auto"/>
              <w:right w:val="single" w:sz="4" w:space="0" w:color="auto"/>
            </w:tcBorders>
            <w:vAlign w:val="center"/>
          </w:tcPr>
          <w:p w14:paraId="724CF5DB"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D80D097"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1CEF86A" w14:textId="77777777" w:rsidR="00E315C0" w:rsidRPr="00FD4050" w:rsidRDefault="00E315C0" w:rsidP="003B0C63">
            <w:pPr>
              <w:pStyle w:val="BodyText"/>
              <w:jc w:val="center"/>
              <w:rPr>
                <w:noProof/>
                <w:szCs w:val="24"/>
              </w:rPr>
            </w:pPr>
          </w:p>
        </w:tc>
      </w:tr>
      <w:tr w:rsidR="00E315C0" w:rsidRPr="00FD4050" w14:paraId="6F9DA7B2"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15FA6F50" w14:textId="77777777" w:rsidR="00E315C0" w:rsidRPr="00FD4050" w:rsidRDefault="00E315C0" w:rsidP="003B0C63">
            <w:pPr>
              <w:autoSpaceDE w:val="0"/>
              <w:autoSpaceDN w:val="0"/>
              <w:adjustRightInd w:val="0"/>
              <w:jc w:val="center"/>
              <w:rPr>
                <w:b/>
                <w:color w:val="000000"/>
              </w:rPr>
            </w:pPr>
            <w:r w:rsidRPr="00FD4050">
              <w:rPr>
                <w:color w:val="000000"/>
              </w:rPr>
              <w:t>9.26</w:t>
            </w:r>
          </w:p>
        </w:tc>
        <w:tc>
          <w:tcPr>
            <w:tcW w:w="1631" w:type="pct"/>
            <w:tcBorders>
              <w:top w:val="single" w:sz="4" w:space="0" w:color="auto"/>
              <w:left w:val="single" w:sz="4" w:space="0" w:color="auto"/>
              <w:bottom w:val="single" w:sz="4" w:space="0" w:color="auto"/>
              <w:right w:val="single" w:sz="4" w:space="0" w:color="auto"/>
            </w:tcBorders>
            <w:vAlign w:val="bottom"/>
          </w:tcPr>
          <w:p w14:paraId="438D0F9A" w14:textId="77777777" w:rsidR="00E315C0" w:rsidRPr="00FD4050" w:rsidRDefault="00E315C0" w:rsidP="00E315C0">
            <w:pPr>
              <w:autoSpaceDE w:val="0"/>
              <w:autoSpaceDN w:val="0"/>
              <w:adjustRightInd w:val="0"/>
              <w:rPr>
                <w:lang w:val="en-US"/>
              </w:rPr>
            </w:pPr>
            <w:r w:rsidRPr="00FD4050">
              <w:rPr>
                <w:lang w:val="en-US"/>
              </w:rPr>
              <w:t>Филтер за воду 0.2</w:t>
            </w:r>
          </w:p>
        </w:tc>
        <w:tc>
          <w:tcPr>
            <w:tcW w:w="666" w:type="pct"/>
            <w:tcBorders>
              <w:top w:val="single" w:sz="4" w:space="0" w:color="auto"/>
              <w:left w:val="single" w:sz="4" w:space="0" w:color="auto"/>
              <w:bottom w:val="single" w:sz="4" w:space="0" w:color="auto"/>
              <w:right w:val="single" w:sz="4" w:space="0" w:color="auto"/>
            </w:tcBorders>
            <w:vAlign w:val="bottom"/>
          </w:tcPr>
          <w:p w14:paraId="159C61FC" w14:textId="77777777" w:rsidR="00E315C0" w:rsidRPr="00FD4050" w:rsidRDefault="00E315C0" w:rsidP="003B0C63">
            <w:pPr>
              <w:autoSpaceDE w:val="0"/>
              <w:autoSpaceDN w:val="0"/>
              <w:adjustRightInd w:val="0"/>
              <w:jc w:val="center"/>
              <w:rPr>
                <w:noProof/>
                <w:lang w:val="sr-Cyrl-RS"/>
              </w:rPr>
            </w:pPr>
            <w:r w:rsidRPr="00FD4050">
              <w:rPr>
                <w:lang w:val="en-US"/>
              </w:rPr>
              <w:t>A-3094</w:t>
            </w:r>
          </w:p>
        </w:tc>
        <w:tc>
          <w:tcPr>
            <w:tcW w:w="846" w:type="pct"/>
            <w:tcBorders>
              <w:top w:val="single" w:sz="4" w:space="0" w:color="auto"/>
              <w:left w:val="single" w:sz="4" w:space="0" w:color="auto"/>
              <w:bottom w:val="single" w:sz="4" w:space="0" w:color="auto"/>
              <w:right w:val="single" w:sz="4" w:space="0" w:color="auto"/>
            </w:tcBorders>
            <w:vAlign w:val="center"/>
          </w:tcPr>
          <w:p w14:paraId="2B67CEA0"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86E8DF1"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54482AC5" w14:textId="77777777" w:rsidR="00E315C0" w:rsidRPr="00FD4050" w:rsidRDefault="00E315C0" w:rsidP="003B0C63">
            <w:pPr>
              <w:pStyle w:val="BodyText"/>
              <w:jc w:val="center"/>
              <w:rPr>
                <w:noProof/>
                <w:szCs w:val="24"/>
              </w:rPr>
            </w:pPr>
          </w:p>
        </w:tc>
      </w:tr>
      <w:tr w:rsidR="00E315C0" w:rsidRPr="00FD4050" w14:paraId="3B3766B2"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0E375998" w14:textId="77777777" w:rsidR="00E315C0" w:rsidRPr="00FD4050" w:rsidRDefault="00E315C0" w:rsidP="003B0C63">
            <w:pPr>
              <w:autoSpaceDE w:val="0"/>
              <w:autoSpaceDN w:val="0"/>
              <w:adjustRightInd w:val="0"/>
              <w:jc w:val="center"/>
              <w:rPr>
                <w:b/>
                <w:color w:val="000000"/>
              </w:rPr>
            </w:pPr>
            <w:r w:rsidRPr="00FD4050">
              <w:rPr>
                <w:color w:val="000000"/>
              </w:rPr>
              <w:t>9.27</w:t>
            </w:r>
          </w:p>
        </w:tc>
        <w:tc>
          <w:tcPr>
            <w:tcW w:w="1631" w:type="pct"/>
            <w:tcBorders>
              <w:top w:val="single" w:sz="4" w:space="0" w:color="auto"/>
              <w:left w:val="single" w:sz="4" w:space="0" w:color="auto"/>
              <w:bottom w:val="single" w:sz="4" w:space="0" w:color="auto"/>
              <w:right w:val="single" w:sz="4" w:space="0" w:color="auto"/>
            </w:tcBorders>
            <w:vAlign w:val="bottom"/>
          </w:tcPr>
          <w:p w14:paraId="7C74CE7E" w14:textId="77777777" w:rsidR="00E315C0" w:rsidRPr="00FD4050" w:rsidRDefault="00E315C0" w:rsidP="00E315C0">
            <w:pPr>
              <w:autoSpaceDE w:val="0"/>
              <w:autoSpaceDN w:val="0"/>
              <w:adjustRightInd w:val="0"/>
              <w:rPr>
                <w:lang w:val="en-US"/>
              </w:rPr>
            </w:pPr>
            <w:r w:rsidRPr="00FD4050">
              <w:rPr>
                <w:lang w:val="en-US"/>
              </w:rPr>
              <w:t>Самолепљива трака 3x15mm 10m</w:t>
            </w:r>
          </w:p>
        </w:tc>
        <w:tc>
          <w:tcPr>
            <w:tcW w:w="666" w:type="pct"/>
            <w:tcBorders>
              <w:top w:val="single" w:sz="4" w:space="0" w:color="auto"/>
              <w:left w:val="single" w:sz="4" w:space="0" w:color="auto"/>
              <w:bottom w:val="single" w:sz="4" w:space="0" w:color="auto"/>
              <w:right w:val="single" w:sz="4" w:space="0" w:color="auto"/>
            </w:tcBorders>
            <w:vAlign w:val="bottom"/>
          </w:tcPr>
          <w:p w14:paraId="2822B368" w14:textId="77777777" w:rsidR="00E315C0" w:rsidRPr="00FD4050" w:rsidRDefault="00E315C0" w:rsidP="003B0C63">
            <w:pPr>
              <w:autoSpaceDE w:val="0"/>
              <w:autoSpaceDN w:val="0"/>
              <w:adjustRightInd w:val="0"/>
              <w:jc w:val="center"/>
              <w:rPr>
                <w:noProof/>
                <w:lang w:val="sr-Cyrl-RS"/>
              </w:rPr>
            </w:pPr>
            <w:r w:rsidRPr="00FD4050">
              <w:rPr>
                <w:lang w:val="en-US"/>
              </w:rPr>
              <w:t>B-009</w:t>
            </w:r>
          </w:p>
        </w:tc>
        <w:tc>
          <w:tcPr>
            <w:tcW w:w="846" w:type="pct"/>
            <w:tcBorders>
              <w:top w:val="single" w:sz="4" w:space="0" w:color="auto"/>
              <w:left w:val="single" w:sz="4" w:space="0" w:color="auto"/>
              <w:bottom w:val="single" w:sz="4" w:space="0" w:color="auto"/>
              <w:right w:val="single" w:sz="4" w:space="0" w:color="auto"/>
            </w:tcBorders>
            <w:vAlign w:val="center"/>
          </w:tcPr>
          <w:p w14:paraId="56496B88"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9AF1693"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D01DAE6" w14:textId="77777777" w:rsidR="00E315C0" w:rsidRPr="00FD4050" w:rsidRDefault="00E315C0" w:rsidP="003B0C63">
            <w:pPr>
              <w:pStyle w:val="BodyText"/>
              <w:jc w:val="center"/>
              <w:rPr>
                <w:noProof/>
                <w:szCs w:val="24"/>
              </w:rPr>
            </w:pPr>
          </w:p>
        </w:tc>
      </w:tr>
      <w:tr w:rsidR="00E315C0" w:rsidRPr="00FD4050" w14:paraId="6A194A03"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576B9CE5" w14:textId="77777777" w:rsidR="00E315C0" w:rsidRPr="00FD4050" w:rsidRDefault="00E315C0" w:rsidP="003B0C63">
            <w:pPr>
              <w:autoSpaceDE w:val="0"/>
              <w:autoSpaceDN w:val="0"/>
              <w:adjustRightInd w:val="0"/>
              <w:jc w:val="center"/>
              <w:rPr>
                <w:b/>
                <w:color w:val="000000"/>
              </w:rPr>
            </w:pPr>
            <w:r w:rsidRPr="00FD4050">
              <w:rPr>
                <w:color w:val="000000"/>
              </w:rPr>
              <w:t>9.28</w:t>
            </w:r>
          </w:p>
        </w:tc>
        <w:tc>
          <w:tcPr>
            <w:tcW w:w="1631" w:type="pct"/>
            <w:tcBorders>
              <w:top w:val="single" w:sz="4" w:space="0" w:color="auto"/>
              <w:left w:val="single" w:sz="4" w:space="0" w:color="auto"/>
              <w:bottom w:val="single" w:sz="4" w:space="0" w:color="auto"/>
              <w:right w:val="single" w:sz="4" w:space="0" w:color="auto"/>
            </w:tcBorders>
            <w:vAlign w:val="bottom"/>
          </w:tcPr>
          <w:p w14:paraId="566EDC0D" w14:textId="77777777" w:rsidR="00E315C0" w:rsidRPr="00FD4050" w:rsidRDefault="00E315C0" w:rsidP="00E315C0">
            <w:pPr>
              <w:autoSpaceDE w:val="0"/>
              <w:autoSpaceDN w:val="0"/>
              <w:adjustRightInd w:val="0"/>
              <w:rPr>
                <w:lang w:val="en-US"/>
              </w:rPr>
            </w:pPr>
            <w:r w:rsidRPr="00FD4050">
              <w:rPr>
                <w:lang w:val="en-US"/>
              </w:rPr>
              <w:t>Сет за префилтрацију за серију 1</w:t>
            </w:r>
          </w:p>
        </w:tc>
        <w:tc>
          <w:tcPr>
            <w:tcW w:w="666" w:type="pct"/>
            <w:tcBorders>
              <w:top w:val="single" w:sz="4" w:space="0" w:color="auto"/>
              <w:left w:val="single" w:sz="4" w:space="0" w:color="auto"/>
              <w:bottom w:val="single" w:sz="4" w:space="0" w:color="auto"/>
              <w:right w:val="single" w:sz="4" w:space="0" w:color="auto"/>
            </w:tcBorders>
            <w:vAlign w:val="bottom"/>
          </w:tcPr>
          <w:p w14:paraId="75FCB6E9" w14:textId="77777777" w:rsidR="00E315C0" w:rsidRPr="00FD4050" w:rsidRDefault="00E315C0" w:rsidP="003B0C63">
            <w:pPr>
              <w:autoSpaceDE w:val="0"/>
              <w:autoSpaceDN w:val="0"/>
              <w:adjustRightInd w:val="0"/>
              <w:jc w:val="center"/>
              <w:rPr>
                <w:noProof/>
                <w:lang w:val="sr-Cyrl-RS"/>
              </w:rPr>
            </w:pPr>
            <w:r w:rsidRPr="00FD4050">
              <w:rPr>
                <w:lang w:val="en-US"/>
              </w:rPr>
              <w:t>KTP-S1</w:t>
            </w:r>
          </w:p>
        </w:tc>
        <w:tc>
          <w:tcPr>
            <w:tcW w:w="846" w:type="pct"/>
            <w:tcBorders>
              <w:top w:val="single" w:sz="4" w:space="0" w:color="auto"/>
              <w:left w:val="single" w:sz="4" w:space="0" w:color="auto"/>
              <w:bottom w:val="single" w:sz="4" w:space="0" w:color="auto"/>
              <w:right w:val="single" w:sz="4" w:space="0" w:color="auto"/>
            </w:tcBorders>
            <w:vAlign w:val="center"/>
          </w:tcPr>
          <w:p w14:paraId="7B0200D4"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6E6AC58"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2A6E7207" w14:textId="77777777" w:rsidR="00E315C0" w:rsidRPr="00FD4050" w:rsidRDefault="00E315C0" w:rsidP="003B0C63">
            <w:pPr>
              <w:pStyle w:val="BodyText"/>
              <w:jc w:val="center"/>
              <w:rPr>
                <w:noProof/>
                <w:szCs w:val="24"/>
              </w:rPr>
            </w:pPr>
          </w:p>
        </w:tc>
      </w:tr>
      <w:tr w:rsidR="00E315C0" w:rsidRPr="00FD4050" w14:paraId="312A6CC3"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67393C44" w14:textId="77777777" w:rsidR="00E315C0" w:rsidRPr="00FD4050" w:rsidRDefault="00E315C0" w:rsidP="003B0C63">
            <w:pPr>
              <w:autoSpaceDE w:val="0"/>
              <w:autoSpaceDN w:val="0"/>
              <w:adjustRightInd w:val="0"/>
              <w:jc w:val="center"/>
              <w:rPr>
                <w:b/>
                <w:color w:val="000000"/>
              </w:rPr>
            </w:pPr>
            <w:r w:rsidRPr="00FD4050">
              <w:rPr>
                <w:color w:val="000000"/>
              </w:rPr>
              <w:t>9.29</w:t>
            </w:r>
          </w:p>
        </w:tc>
        <w:tc>
          <w:tcPr>
            <w:tcW w:w="1631" w:type="pct"/>
            <w:tcBorders>
              <w:top w:val="single" w:sz="4" w:space="0" w:color="auto"/>
              <w:left w:val="single" w:sz="4" w:space="0" w:color="auto"/>
              <w:bottom w:val="single" w:sz="4" w:space="0" w:color="auto"/>
              <w:right w:val="single" w:sz="4" w:space="0" w:color="auto"/>
            </w:tcBorders>
            <w:vAlign w:val="bottom"/>
          </w:tcPr>
          <w:p w14:paraId="19C9DB1E" w14:textId="77777777" w:rsidR="00E315C0" w:rsidRPr="00FD4050" w:rsidRDefault="00E315C0" w:rsidP="00E315C0">
            <w:pPr>
              <w:autoSpaceDE w:val="0"/>
              <w:autoSpaceDN w:val="0"/>
              <w:adjustRightInd w:val="0"/>
              <w:rPr>
                <w:lang w:val="en-US"/>
              </w:rPr>
            </w:pPr>
            <w:r w:rsidRPr="00FD4050">
              <w:rPr>
                <w:lang w:val="en-US"/>
              </w:rPr>
              <w:t>3/8" силицоне сеал /Делрин нон ретурн валве.</w:t>
            </w:r>
          </w:p>
        </w:tc>
        <w:tc>
          <w:tcPr>
            <w:tcW w:w="666" w:type="pct"/>
            <w:tcBorders>
              <w:top w:val="single" w:sz="4" w:space="0" w:color="auto"/>
              <w:left w:val="single" w:sz="4" w:space="0" w:color="auto"/>
              <w:bottom w:val="single" w:sz="4" w:space="0" w:color="auto"/>
              <w:right w:val="single" w:sz="4" w:space="0" w:color="auto"/>
            </w:tcBorders>
            <w:vAlign w:val="bottom"/>
          </w:tcPr>
          <w:p w14:paraId="6FE7BC47" w14:textId="77777777" w:rsidR="00E315C0" w:rsidRPr="00FD4050" w:rsidRDefault="00E315C0" w:rsidP="003B0C63">
            <w:pPr>
              <w:autoSpaceDE w:val="0"/>
              <w:autoSpaceDN w:val="0"/>
              <w:adjustRightInd w:val="0"/>
              <w:jc w:val="center"/>
              <w:rPr>
                <w:noProof/>
                <w:lang w:val="sr-Cyrl-RS"/>
              </w:rPr>
            </w:pPr>
            <w:r w:rsidRPr="00FD4050">
              <w:rPr>
                <w:lang w:val="en-US"/>
              </w:rPr>
              <w:t>R-002</w:t>
            </w:r>
          </w:p>
        </w:tc>
        <w:tc>
          <w:tcPr>
            <w:tcW w:w="846" w:type="pct"/>
            <w:tcBorders>
              <w:top w:val="single" w:sz="4" w:space="0" w:color="auto"/>
              <w:left w:val="single" w:sz="4" w:space="0" w:color="auto"/>
              <w:bottom w:val="single" w:sz="4" w:space="0" w:color="auto"/>
              <w:right w:val="single" w:sz="4" w:space="0" w:color="auto"/>
            </w:tcBorders>
            <w:vAlign w:val="center"/>
          </w:tcPr>
          <w:p w14:paraId="282EDA58"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87B20D6"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16A7746E" w14:textId="77777777" w:rsidR="00E315C0" w:rsidRPr="00FD4050" w:rsidRDefault="00E315C0" w:rsidP="003B0C63">
            <w:pPr>
              <w:pStyle w:val="BodyText"/>
              <w:jc w:val="center"/>
              <w:rPr>
                <w:noProof/>
                <w:szCs w:val="24"/>
              </w:rPr>
            </w:pPr>
          </w:p>
        </w:tc>
      </w:tr>
      <w:tr w:rsidR="00E315C0" w:rsidRPr="00FD4050" w14:paraId="34DAE59A"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439B55A6" w14:textId="77777777" w:rsidR="00E315C0" w:rsidRPr="00FD4050" w:rsidRDefault="00E315C0" w:rsidP="003B0C63">
            <w:pPr>
              <w:autoSpaceDE w:val="0"/>
              <w:autoSpaceDN w:val="0"/>
              <w:adjustRightInd w:val="0"/>
              <w:jc w:val="center"/>
              <w:rPr>
                <w:b/>
                <w:color w:val="000000"/>
              </w:rPr>
            </w:pPr>
            <w:r w:rsidRPr="00FD4050">
              <w:rPr>
                <w:color w:val="000000"/>
              </w:rPr>
              <w:t>9.30</w:t>
            </w:r>
          </w:p>
        </w:tc>
        <w:tc>
          <w:tcPr>
            <w:tcW w:w="1631" w:type="pct"/>
            <w:tcBorders>
              <w:top w:val="single" w:sz="4" w:space="0" w:color="auto"/>
              <w:left w:val="single" w:sz="4" w:space="0" w:color="auto"/>
              <w:bottom w:val="single" w:sz="4" w:space="0" w:color="auto"/>
              <w:right w:val="single" w:sz="4" w:space="0" w:color="auto"/>
            </w:tcBorders>
            <w:vAlign w:val="bottom"/>
          </w:tcPr>
          <w:p w14:paraId="39318EDB" w14:textId="77777777" w:rsidR="00E315C0" w:rsidRPr="00FD4050" w:rsidRDefault="00E315C0" w:rsidP="00E315C0">
            <w:pPr>
              <w:autoSpaceDE w:val="0"/>
              <w:autoSpaceDN w:val="0"/>
              <w:adjustRightInd w:val="0"/>
              <w:rPr>
                <w:lang w:val="en-US"/>
              </w:rPr>
            </w:pPr>
            <w:r w:rsidRPr="00FD4050">
              <w:rPr>
                <w:lang w:val="en-US"/>
              </w:rPr>
              <w:t>Угаони наставци за црева 1/8 3x6</w:t>
            </w:r>
          </w:p>
        </w:tc>
        <w:tc>
          <w:tcPr>
            <w:tcW w:w="666" w:type="pct"/>
            <w:tcBorders>
              <w:top w:val="single" w:sz="4" w:space="0" w:color="auto"/>
              <w:left w:val="single" w:sz="4" w:space="0" w:color="auto"/>
              <w:bottom w:val="single" w:sz="4" w:space="0" w:color="auto"/>
              <w:right w:val="single" w:sz="4" w:space="0" w:color="auto"/>
            </w:tcBorders>
            <w:vAlign w:val="bottom"/>
          </w:tcPr>
          <w:p w14:paraId="3D424153" w14:textId="77777777" w:rsidR="00E315C0" w:rsidRPr="00FD4050" w:rsidRDefault="00E315C0" w:rsidP="003B0C63">
            <w:pPr>
              <w:autoSpaceDE w:val="0"/>
              <w:autoSpaceDN w:val="0"/>
              <w:adjustRightInd w:val="0"/>
              <w:jc w:val="center"/>
              <w:rPr>
                <w:noProof/>
                <w:lang w:val="sr-Cyrl-RS"/>
              </w:rPr>
            </w:pPr>
            <w:r w:rsidRPr="00FD4050">
              <w:rPr>
                <w:lang w:val="en-US"/>
              </w:rPr>
              <w:t>R-114</w:t>
            </w:r>
          </w:p>
        </w:tc>
        <w:tc>
          <w:tcPr>
            <w:tcW w:w="846" w:type="pct"/>
            <w:tcBorders>
              <w:top w:val="single" w:sz="4" w:space="0" w:color="auto"/>
              <w:left w:val="single" w:sz="4" w:space="0" w:color="auto"/>
              <w:bottom w:val="single" w:sz="4" w:space="0" w:color="auto"/>
              <w:right w:val="single" w:sz="4" w:space="0" w:color="auto"/>
            </w:tcBorders>
            <w:vAlign w:val="center"/>
          </w:tcPr>
          <w:p w14:paraId="31D0D7DB"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3F5CA12"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7755E263" w14:textId="77777777" w:rsidR="00E315C0" w:rsidRPr="00FD4050" w:rsidRDefault="00E315C0" w:rsidP="003B0C63">
            <w:pPr>
              <w:pStyle w:val="BodyText"/>
              <w:jc w:val="center"/>
              <w:rPr>
                <w:noProof/>
                <w:szCs w:val="24"/>
              </w:rPr>
            </w:pPr>
          </w:p>
        </w:tc>
      </w:tr>
      <w:tr w:rsidR="00E315C0" w:rsidRPr="00FD4050" w14:paraId="570A6815"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4CA725AD" w14:textId="77777777" w:rsidR="00E315C0" w:rsidRPr="00FD4050" w:rsidRDefault="00E315C0" w:rsidP="003B0C63">
            <w:pPr>
              <w:autoSpaceDE w:val="0"/>
              <w:autoSpaceDN w:val="0"/>
              <w:adjustRightInd w:val="0"/>
              <w:jc w:val="center"/>
              <w:rPr>
                <w:b/>
                <w:color w:val="000000"/>
              </w:rPr>
            </w:pPr>
            <w:r w:rsidRPr="00FD4050">
              <w:rPr>
                <w:color w:val="000000"/>
              </w:rPr>
              <w:t>9.31</w:t>
            </w:r>
          </w:p>
        </w:tc>
        <w:tc>
          <w:tcPr>
            <w:tcW w:w="1631" w:type="pct"/>
            <w:tcBorders>
              <w:top w:val="single" w:sz="4" w:space="0" w:color="auto"/>
              <w:left w:val="single" w:sz="4" w:space="0" w:color="auto"/>
              <w:bottom w:val="single" w:sz="4" w:space="0" w:color="auto"/>
              <w:right w:val="single" w:sz="4" w:space="0" w:color="auto"/>
            </w:tcBorders>
            <w:vAlign w:val="bottom"/>
          </w:tcPr>
          <w:p w14:paraId="435D4ACB" w14:textId="77777777" w:rsidR="00E315C0" w:rsidRPr="00FD4050" w:rsidRDefault="00E315C0" w:rsidP="00E315C0">
            <w:pPr>
              <w:autoSpaceDE w:val="0"/>
              <w:autoSpaceDN w:val="0"/>
              <w:adjustRightInd w:val="0"/>
              <w:rPr>
                <w:lang w:val="en-US"/>
              </w:rPr>
            </w:pPr>
            <w:r w:rsidRPr="00FD4050">
              <w:rPr>
                <w:lang w:val="en-US"/>
              </w:rPr>
              <w:t xml:space="preserve">Угаони наставци за црева 1/8 </w:t>
            </w:r>
          </w:p>
        </w:tc>
        <w:tc>
          <w:tcPr>
            <w:tcW w:w="666" w:type="pct"/>
            <w:tcBorders>
              <w:top w:val="single" w:sz="4" w:space="0" w:color="auto"/>
              <w:left w:val="single" w:sz="4" w:space="0" w:color="auto"/>
              <w:bottom w:val="single" w:sz="4" w:space="0" w:color="auto"/>
              <w:right w:val="single" w:sz="4" w:space="0" w:color="auto"/>
            </w:tcBorders>
            <w:vAlign w:val="bottom"/>
          </w:tcPr>
          <w:p w14:paraId="6D0B2BA1" w14:textId="77777777" w:rsidR="00E315C0" w:rsidRPr="00FD4050" w:rsidRDefault="00E315C0" w:rsidP="003B0C63">
            <w:pPr>
              <w:autoSpaceDE w:val="0"/>
              <w:autoSpaceDN w:val="0"/>
              <w:adjustRightInd w:val="0"/>
              <w:jc w:val="center"/>
              <w:rPr>
                <w:noProof/>
                <w:lang w:val="sr-Cyrl-RS"/>
              </w:rPr>
            </w:pPr>
            <w:r w:rsidRPr="00FD4050">
              <w:rPr>
                <w:lang w:val="en-US"/>
              </w:rPr>
              <w:t>R3027</w:t>
            </w:r>
          </w:p>
        </w:tc>
        <w:tc>
          <w:tcPr>
            <w:tcW w:w="846" w:type="pct"/>
            <w:tcBorders>
              <w:top w:val="single" w:sz="4" w:space="0" w:color="auto"/>
              <w:left w:val="single" w:sz="4" w:space="0" w:color="auto"/>
              <w:bottom w:val="single" w:sz="4" w:space="0" w:color="auto"/>
              <w:right w:val="single" w:sz="4" w:space="0" w:color="auto"/>
            </w:tcBorders>
            <w:vAlign w:val="center"/>
          </w:tcPr>
          <w:p w14:paraId="6095B02E"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994B5BE"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90D1C7C" w14:textId="77777777" w:rsidR="00E315C0" w:rsidRPr="00FD4050" w:rsidRDefault="00E315C0" w:rsidP="003B0C63">
            <w:pPr>
              <w:pStyle w:val="BodyText"/>
              <w:jc w:val="center"/>
              <w:rPr>
                <w:noProof/>
                <w:szCs w:val="24"/>
              </w:rPr>
            </w:pPr>
          </w:p>
        </w:tc>
      </w:tr>
      <w:tr w:rsidR="00E315C0" w:rsidRPr="00FD4050" w14:paraId="4B35554F"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4547DFD2" w14:textId="77777777" w:rsidR="00E315C0" w:rsidRPr="00FD4050" w:rsidRDefault="00E315C0" w:rsidP="003B0C63">
            <w:pPr>
              <w:autoSpaceDE w:val="0"/>
              <w:autoSpaceDN w:val="0"/>
              <w:adjustRightInd w:val="0"/>
              <w:jc w:val="center"/>
              <w:rPr>
                <w:b/>
                <w:color w:val="000000"/>
              </w:rPr>
            </w:pPr>
            <w:r w:rsidRPr="00FD4050">
              <w:rPr>
                <w:color w:val="000000"/>
              </w:rPr>
              <w:lastRenderedPageBreak/>
              <w:t>9.32</w:t>
            </w:r>
          </w:p>
        </w:tc>
        <w:tc>
          <w:tcPr>
            <w:tcW w:w="1631" w:type="pct"/>
            <w:tcBorders>
              <w:top w:val="single" w:sz="4" w:space="0" w:color="auto"/>
              <w:left w:val="single" w:sz="4" w:space="0" w:color="auto"/>
              <w:bottom w:val="single" w:sz="4" w:space="0" w:color="auto"/>
              <w:right w:val="single" w:sz="4" w:space="0" w:color="auto"/>
            </w:tcBorders>
            <w:vAlign w:val="bottom"/>
          </w:tcPr>
          <w:p w14:paraId="71624E3B" w14:textId="77777777" w:rsidR="00E315C0" w:rsidRPr="00FD4050" w:rsidRDefault="00E315C0" w:rsidP="00E315C0">
            <w:pPr>
              <w:autoSpaceDE w:val="0"/>
              <w:autoSpaceDN w:val="0"/>
              <w:adjustRightInd w:val="0"/>
              <w:rPr>
                <w:lang w:val="en-US"/>
              </w:rPr>
            </w:pPr>
            <w:r w:rsidRPr="00FD4050">
              <w:rPr>
                <w:lang w:val="en-US"/>
              </w:rPr>
              <w:t>PP конектор 1/8"</w:t>
            </w:r>
          </w:p>
        </w:tc>
        <w:tc>
          <w:tcPr>
            <w:tcW w:w="666" w:type="pct"/>
            <w:tcBorders>
              <w:top w:val="single" w:sz="4" w:space="0" w:color="auto"/>
              <w:left w:val="single" w:sz="4" w:space="0" w:color="auto"/>
              <w:bottom w:val="single" w:sz="4" w:space="0" w:color="auto"/>
              <w:right w:val="single" w:sz="4" w:space="0" w:color="auto"/>
            </w:tcBorders>
            <w:vAlign w:val="bottom"/>
          </w:tcPr>
          <w:p w14:paraId="6360308E" w14:textId="77777777" w:rsidR="00E315C0" w:rsidRPr="00FD4050" w:rsidRDefault="00E315C0" w:rsidP="003B0C63">
            <w:pPr>
              <w:autoSpaceDE w:val="0"/>
              <w:autoSpaceDN w:val="0"/>
              <w:adjustRightInd w:val="0"/>
              <w:jc w:val="center"/>
              <w:rPr>
                <w:noProof/>
                <w:lang w:val="sr-Cyrl-RS"/>
              </w:rPr>
            </w:pPr>
            <w:r w:rsidRPr="00FD4050">
              <w:rPr>
                <w:lang w:val="en-US"/>
              </w:rPr>
              <w:t>R3033</w:t>
            </w:r>
          </w:p>
        </w:tc>
        <w:tc>
          <w:tcPr>
            <w:tcW w:w="846" w:type="pct"/>
            <w:tcBorders>
              <w:top w:val="single" w:sz="4" w:space="0" w:color="auto"/>
              <w:left w:val="single" w:sz="4" w:space="0" w:color="auto"/>
              <w:bottom w:val="single" w:sz="4" w:space="0" w:color="auto"/>
              <w:right w:val="single" w:sz="4" w:space="0" w:color="auto"/>
            </w:tcBorders>
            <w:vAlign w:val="center"/>
          </w:tcPr>
          <w:p w14:paraId="7C33B2FD"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6669A54"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093B83A0" w14:textId="77777777" w:rsidR="00E315C0" w:rsidRPr="00FD4050" w:rsidRDefault="00E315C0" w:rsidP="003B0C63">
            <w:pPr>
              <w:pStyle w:val="BodyText"/>
              <w:jc w:val="center"/>
              <w:rPr>
                <w:noProof/>
                <w:szCs w:val="24"/>
              </w:rPr>
            </w:pPr>
          </w:p>
        </w:tc>
      </w:tr>
      <w:tr w:rsidR="00E315C0" w:rsidRPr="00FD4050" w14:paraId="526E4618"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58169CC7" w14:textId="77777777" w:rsidR="00E315C0" w:rsidRPr="00FD4050" w:rsidRDefault="00E315C0" w:rsidP="003B0C63">
            <w:pPr>
              <w:autoSpaceDE w:val="0"/>
              <w:autoSpaceDN w:val="0"/>
              <w:adjustRightInd w:val="0"/>
              <w:jc w:val="center"/>
              <w:rPr>
                <w:b/>
                <w:color w:val="000000"/>
              </w:rPr>
            </w:pPr>
            <w:r w:rsidRPr="00FD4050">
              <w:rPr>
                <w:color w:val="000000"/>
              </w:rPr>
              <w:t>9.33</w:t>
            </w:r>
          </w:p>
        </w:tc>
        <w:tc>
          <w:tcPr>
            <w:tcW w:w="1631" w:type="pct"/>
            <w:tcBorders>
              <w:top w:val="single" w:sz="4" w:space="0" w:color="auto"/>
              <w:left w:val="single" w:sz="4" w:space="0" w:color="auto"/>
              <w:bottom w:val="single" w:sz="4" w:space="0" w:color="auto"/>
              <w:right w:val="single" w:sz="4" w:space="0" w:color="auto"/>
            </w:tcBorders>
            <w:vAlign w:val="bottom"/>
          </w:tcPr>
          <w:p w14:paraId="76895967" w14:textId="77777777" w:rsidR="00E315C0" w:rsidRPr="00FD4050" w:rsidRDefault="00E315C0" w:rsidP="00E315C0">
            <w:pPr>
              <w:autoSpaceDE w:val="0"/>
              <w:autoSpaceDN w:val="0"/>
              <w:adjustRightInd w:val="0"/>
              <w:rPr>
                <w:lang w:val="en-US"/>
              </w:rPr>
            </w:pPr>
            <w:r w:rsidRPr="00FD4050">
              <w:rPr>
                <w:lang w:val="en-US"/>
              </w:rPr>
              <w:t>PP квик конектор 1/4"</w:t>
            </w:r>
          </w:p>
        </w:tc>
        <w:tc>
          <w:tcPr>
            <w:tcW w:w="666" w:type="pct"/>
            <w:tcBorders>
              <w:top w:val="single" w:sz="4" w:space="0" w:color="auto"/>
              <w:left w:val="single" w:sz="4" w:space="0" w:color="auto"/>
              <w:bottom w:val="single" w:sz="4" w:space="0" w:color="auto"/>
              <w:right w:val="single" w:sz="4" w:space="0" w:color="auto"/>
            </w:tcBorders>
            <w:vAlign w:val="bottom"/>
          </w:tcPr>
          <w:p w14:paraId="0E37BFD4" w14:textId="77777777" w:rsidR="00E315C0" w:rsidRPr="00FD4050" w:rsidRDefault="00E315C0" w:rsidP="003B0C63">
            <w:pPr>
              <w:autoSpaceDE w:val="0"/>
              <w:autoSpaceDN w:val="0"/>
              <w:adjustRightInd w:val="0"/>
              <w:jc w:val="center"/>
              <w:rPr>
                <w:noProof/>
                <w:lang w:val="sr-Cyrl-RS"/>
              </w:rPr>
            </w:pPr>
            <w:r w:rsidRPr="00FD4050">
              <w:rPr>
                <w:lang w:val="en-US"/>
              </w:rPr>
              <w:t>R3069</w:t>
            </w:r>
          </w:p>
        </w:tc>
        <w:tc>
          <w:tcPr>
            <w:tcW w:w="846" w:type="pct"/>
            <w:tcBorders>
              <w:top w:val="single" w:sz="4" w:space="0" w:color="auto"/>
              <w:left w:val="single" w:sz="4" w:space="0" w:color="auto"/>
              <w:bottom w:val="single" w:sz="4" w:space="0" w:color="auto"/>
              <w:right w:val="single" w:sz="4" w:space="0" w:color="auto"/>
            </w:tcBorders>
            <w:vAlign w:val="center"/>
          </w:tcPr>
          <w:p w14:paraId="0BC6E1CA"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7D0B794"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D1FA79E" w14:textId="77777777" w:rsidR="00E315C0" w:rsidRPr="00FD4050" w:rsidRDefault="00E315C0" w:rsidP="003B0C63">
            <w:pPr>
              <w:pStyle w:val="BodyText"/>
              <w:jc w:val="center"/>
              <w:rPr>
                <w:noProof/>
                <w:szCs w:val="24"/>
              </w:rPr>
            </w:pPr>
          </w:p>
        </w:tc>
      </w:tr>
      <w:tr w:rsidR="00E315C0" w:rsidRPr="00FD4050" w14:paraId="4276CEC5" w14:textId="77777777" w:rsidTr="00FD4050">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bottom"/>
          </w:tcPr>
          <w:p w14:paraId="6B83DD8F" w14:textId="77777777" w:rsidR="00E315C0" w:rsidRPr="00FD4050" w:rsidRDefault="00E315C0" w:rsidP="003B0C63">
            <w:pPr>
              <w:autoSpaceDE w:val="0"/>
              <w:autoSpaceDN w:val="0"/>
              <w:adjustRightInd w:val="0"/>
              <w:jc w:val="center"/>
              <w:rPr>
                <w:b/>
                <w:color w:val="000000"/>
              </w:rPr>
            </w:pPr>
            <w:r w:rsidRPr="00FD4050">
              <w:rPr>
                <w:color w:val="000000"/>
              </w:rPr>
              <w:t>9.34</w:t>
            </w:r>
          </w:p>
        </w:tc>
        <w:tc>
          <w:tcPr>
            <w:tcW w:w="1631" w:type="pct"/>
            <w:tcBorders>
              <w:top w:val="single" w:sz="4" w:space="0" w:color="auto"/>
              <w:left w:val="single" w:sz="4" w:space="0" w:color="auto"/>
              <w:bottom w:val="single" w:sz="4" w:space="0" w:color="auto"/>
              <w:right w:val="single" w:sz="4" w:space="0" w:color="auto"/>
            </w:tcBorders>
            <w:vAlign w:val="bottom"/>
          </w:tcPr>
          <w:p w14:paraId="3CD7A4CB" w14:textId="77777777" w:rsidR="00E315C0" w:rsidRPr="00FD4050" w:rsidRDefault="00E315C0" w:rsidP="00E315C0">
            <w:pPr>
              <w:autoSpaceDE w:val="0"/>
              <w:autoSpaceDN w:val="0"/>
              <w:adjustRightInd w:val="0"/>
              <w:rPr>
                <w:lang w:val="en-US"/>
              </w:rPr>
            </w:pPr>
            <w:r w:rsidRPr="00FD4050">
              <w:rPr>
                <w:lang w:val="en-US"/>
              </w:rPr>
              <w:t>Силиконско црево 20X27 10cm</w:t>
            </w:r>
          </w:p>
        </w:tc>
        <w:tc>
          <w:tcPr>
            <w:tcW w:w="666" w:type="pct"/>
            <w:tcBorders>
              <w:top w:val="single" w:sz="4" w:space="0" w:color="auto"/>
              <w:left w:val="single" w:sz="4" w:space="0" w:color="auto"/>
              <w:bottom w:val="single" w:sz="4" w:space="0" w:color="auto"/>
              <w:right w:val="single" w:sz="4" w:space="0" w:color="auto"/>
            </w:tcBorders>
            <w:vAlign w:val="bottom"/>
          </w:tcPr>
          <w:p w14:paraId="37D9E4AD" w14:textId="77777777" w:rsidR="00E315C0" w:rsidRPr="00FD4050" w:rsidRDefault="00E315C0" w:rsidP="003B0C63">
            <w:pPr>
              <w:autoSpaceDE w:val="0"/>
              <w:autoSpaceDN w:val="0"/>
              <w:adjustRightInd w:val="0"/>
              <w:jc w:val="center"/>
              <w:rPr>
                <w:noProof/>
                <w:lang w:val="sr-Cyrl-RS"/>
              </w:rPr>
            </w:pPr>
            <w:r w:rsidRPr="00FD4050">
              <w:rPr>
                <w:lang w:val="en-US"/>
              </w:rPr>
              <w:t>T-003</w:t>
            </w:r>
          </w:p>
        </w:tc>
        <w:tc>
          <w:tcPr>
            <w:tcW w:w="846" w:type="pct"/>
            <w:tcBorders>
              <w:top w:val="single" w:sz="4" w:space="0" w:color="auto"/>
              <w:left w:val="single" w:sz="4" w:space="0" w:color="auto"/>
              <w:bottom w:val="single" w:sz="4" w:space="0" w:color="auto"/>
              <w:right w:val="single" w:sz="4" w:space="0" w:color="auto"/>
            </w:tcBorders>
            <w:vAlign w:val="center"/>
          </w:tcPr>
          <w:p w14:paraId="3D268E06" w14:textId="77777777" w:rsidR="00E315C0" w:rsidRPr="00FD4050" w:rsidRDefault="00E315C0" w:rsidP="003B0C6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B235978" w14:textId="77777777" w:rsidR="00E315C0" w:rsidRPr="00FD4050" w:rsidRDefault="00E315C0" w:rsidP="003B0C63">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662C098A" w14:textId="77777777" w:rsidR="00E315C0" w:rsidRPr="00FD4050" w:rsidRDefault="00E315C0" w:rsidP="003B0C63">
            <w:pPr>
              <w:pStyle w:val="BodyText"/>
              <w:jc w:val="center"/>
              <w:rPr>
                <w:noProof/>
                <w:szCs w:val="24"/>
              </w:rPr>
            </w:pPr>
          </w:p>
        </w:tc>
      </w:tr>
    </w:tbl>
    <w:p w14:paraId="62E73B06" w14:textId="77777777" w:rsidR="006005BE" w:rsidRDefault="006005BE" w:rsidP="006005BE">
      <w:pPr>
        <w:pStyle w:val="BodyText"/>
        <w:rPr>
          <w:b/>
          <w:noProof/>
          <w:color w:val="FF0000"/>
          <w:szCs w:val="24"/>
        </w:rPr>
      </w:pPr>
    </w:p>
    <w:p w14:paraId="5BD03EC1" w14:textId="77777777" w:rsidR="00443424" w:rsidRPr="006005BE" w:rsidRDefault="006005BE" w:rsidP="006005BE">
      <w:pPr>
        <w:pStyle w:val="BodyText"/>
        <w:rPr>
          <w:b/>
          <w:noProof/>
          <w:color w:val="FF0000"/>
          <w:szCs w:val="24"/>
        </w:rPr>
      </w:pPr>
      <w:r w:rsidRPr="006005BE">
        <w:rPr>
          <w:b/>
          <w:noProof/>
          <w:color w:val="FF0000"/>
          <w:szCs w:val="24"/>
        </w:rPr>
        <w:t>Ovaj spisak rezervnih delova treba ubaciti u konkursnu dokumentaciju</w:t>
      </w:r>
    </w:p>
    <w:p w14:paraId="5F044954" w14:textId="77777777" w:rsidR="006005BE" w:rsidRPr="006005BE" w:rsidRDefault="006005BE" w:rsidP="006005BE">
      <w:pPr>
        <w:suppressAutoHyphens/>
        <w:spacing w:line="100" w:lineRule="atLeast"/>
        <w:jc w:val="both"/>
        <w:rPr>
          <w:b/>
          <w:noProof/>
          <w:color w:val="FF0000"/>
          <w:lang w:val="sr-Latn-ME"/>
        </w:rPr>
      </w:pPr>
      <w:r w:rsidRPr="006005BE">
        <w:rPr>
          <w:b/>
          <w:noProof/>
          <w:color w:val="FF0000"/>
          <w:lang w:val="sr-Latn-ME"/>
        </w:rPr>
        <w:t xml:space="preserve"> </w:t>
      </w:r>
    </w:p>
    <w:tbl>
      <w:tblPr>
        <w:tblW w:w="601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4771"/>
      </w:tblGrid>
      <w:tr w:rsidR="006005BE" w:rsidRPr="006005BE" w14:paraId="7128D78E" w14:textId="77777777" w:rsidTr="00C568A4">
        <w:trPr>
          <w:trHeight w:val="300"/>
        </w:trPr>
        <w:tc>
          <w:tcPr>
            <w:tcW w:w="1240" w:type="dxa"/>
            <w:shd w:val="clear" w:color="auto" w:fill="auto"/>
            <w:noWrap/>
            <w:vAlign w:val="bottom"/>
            <w:hideMark/>
          </w:tcPr>
          <w:p w14:paraId="427E05D7" w14:textId="77777777" w:rsidR="006005BE" w:rsidRPr="006005BE" w:rsidRDefault="006005BE" w:rsidP="00C568A4">
            <w:pPr>
              <w:jc w:val="center"/>
              <w:rPr>
                <w:color w:val="FF0000"/>
                <w:sz w:val="22"/>
                <w:szCs w:val="22"/>
              </w:rPr>
            </w:pPr>
            <w:r w:rsidRPr="006005BE">
              <w:rPr>
                <w:color w:val="FF0000"/>
                <w:sz w:val="22"/>
                <w:szCs w:val="22"/>
              </w:rPr>
              <w:t>3114.9653</w:t>
            </w:r>
          </w:p>
        </w:tc>
        <w:tc>
          <w:tcPr>
            <w:tcW w:w="4771" w:type="dxa"/>
            <w:shd w:val="clear" w:color="auto" w:fill="auto"/>
            <w:noWrap/>
            <w:vAlign w:val="bottom"/>
            <w:hideMark/>
          </w:tcPr>
          <w:p w14:paraId="77B2D947" w14:textId="77777777" w:rsidR="006005BE" w:rsidRPr="006005BE" w:rsidRDefault="004E14A8" w:rsidP="00C568A4">
            <w:pPr>
              <w:rPr>
                <w:rFonts w:ascii="Arial" w:hAnsi="Arial" w:cs="Arial"/>
                <w:color w:val="FF0000"/>
                <w:sz w:val="20"/>
                <w:szCs w:val="20"/>
              </w:rPr>
            </w:pPr>
            <w:r>
              <w:rPr>
                <w:noProof/>
                <w:color w:val="FF0000"/>
              </w:rPr>
              <w:pict w14:anchorId="52654651">
                <v:shapetype id="_x0000_t202" coordsize="21600,21600" o:spt="202" path="m,l,21600r21600,l21600,xe">
                  <v:stroke joinstyle="miter"/>
                  <v:path gradientshapeok="t" o:connecttype="rect"/>
                </v:shapetype>
                <v:shape id="Text Box 5075" o:spid="_x0000_s1108" type="#_x0000_t202" style="position:absolute;margin-left:226.95pt;margin-top:-.35pt;width:6pt;height:1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" filled="f" stroked="f"/>
              </w:pict>
            </w:r>
            <w:r>
              <w:rPr>
                <w:noProof/>
                <w:color w:val="FF0000"/>
              </w:rPr>
              <w:pict w14:anchorId="12477755">
                <v:shape id="Text Box 4865" o:spid="_x0000_s1107" type="#_x0000_t202" style="position:absolute;margin-left:117pt;margin-top:0;width:6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" filled="f" stroked="f"/>
              </w:pict>
            </w:r>
            <w:r>
              <w:rPr>
                <w:noProof/>
                <w:color w:val="FF0000"/>
              </w:rPr>
              <w:pict w14:anchorId="5AB9AC8D">
                <v:shape id="Text Box 5069" o:spid="_x0000_s1106" type="#_x0000_t202" style="position:absolute;margin-left:117pt;margin-top:0;width:6pt;height:1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N4YgIAAB0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" filled="f" stroked="f"/>
              </w:pict>
            </w:r>
            <w:r>
              <w:rPr>
                <w:noProof/>
                <w:color w:val="FF0000"/>
              </w:rPr>
              <w:pict w14:anchorId="201D91AA">
                <v:shape id="Text Box 5076" o:spid="_x0000_s1105" type="#_x0000_t202" style="position:absolute;margin-left:159.75pt;margin-top:0;width:6pt;height:1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82iYgIAAB0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" filled="f" stroked="f"/>
              </w:pict>
            </w:r>
            <w:r>
              <w:rPr>
                <w:noProof/>
                <w:color w:val="FF0000"/>
              </w:rPr>
              <w:pict w14:anchorId="2969E493">
                <v:shape id="Text Box 4867" o:spid="_x0000_s1104" type="#_x0000_t202" style="position:absolute;margin-left:6pt;margin-top:0;width:6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" filled="f" stroked="f"/>
              </w:pict>
            </w:r>
            <w:r>
              <w:rPr>
                <w:noProof/>
                <w:color w:val="FF0000"/>
              </w:rPr>
              <w:pict w14:anchorId="5E72AF9F">
                <v:shape id="Text Box 4869" o:spid="_x0000_s1103" type="#_x0000_t202" style="position:absolute;margin-left:6pt;margin-top:0;width:6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" filled="f" stroked="f"/>
              </w:pict>
            </w:r>
            <w:r>
              <w:rPr>
                <w:noProof/>
                <w:color w:val="FF0000"/>
              </w:rPr>
              <w:pict w14:anchorId="70C846E4">
                <v:shape id="Text Box 4921" o:spid="_x0000_s1102" type="#_x0000_t202" style="position:absolute;margin-left:6pt;margin-top:0;width:6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40mYgIAAB0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" filled="f" stroked="f"/>
              </w:pict>
            </w:r>
            <w:r>
              <w:rPr>
                <w:noProof/>
                <w:color w:val="FF0000"/>
              </w:rPr>
              <w:pict w14:anchorId="4E549AC1">
                <v:shape id="Text Box 4922" o:spid="_x0000_s1101" type="#_x0000_t202" style="position:absolute;margin-left:6pt;margin-top:0;width:6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rcTYgIAAB0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" filled="f" stroked="f"/>
              </w:pict>
            </w:r>
            <w:r>
              <w:rPr>
                <w:noProof/>
                <w:color w:val="FF0000"/>
              </w:rPr>
              <w:pict w14:anchorId="1EC1B6C1">
                <v:shape id="Text Box 4923" o:spid="_x0000_s1100" type="#_x0000_t202" style="position:absolute;margin-left:6pt;margin-top:0;width:6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aEAYgIAAB0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" filled="f" stroked="f"/>
              </w:pict>
            </w:r>
            <w:r>
              <w:rPr>
                <w:noProof/>
                <w:color w:val="FF0000"/>
              </w:rPr>
              <w:pict w14:anchorId="088CDF63">
                <v:shape id="Text Box 5071" o:spid="_x0000_s1099" type="#_x0000_t202" style="position:absolute;margin-left:6pt;margin-top:0;width:6pt;height:1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q/bYgIAAB0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" filled="f" stroked="f"/>
              </w:pict>
            </w:r>
            <w:r>
              <w:rPr>
                <w:noProof/>
                <w:color w:val="FF0000"/>
              </w:rPr>
              <w:pict w14:anchorId="1F628134">
                <v:shape id="Text Box 5073" o:spid="_x0000_s1098" type="#_x0000_t202" style="position:absolute;margin-left:6pt;margin-top:0;width:6pt;height:1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" filled="f" stroked="f"/>
              </w:pict>
            </w:r>
            <w:r>
              <w:rPr>
                <w:noProof/>
                <w:color w:val="FF0000"/>
              </w:rPr>
              <w:pict w14:anchorId="21037020">
                <v:shape id="Text Box 5074" o:spid="_x0000_s1097" type="#_x0000_t202" style="position:absolute;margin-left:6pt;margin-top:0;width:6pt;height:1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GEYgIAAB0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" filled="f" stroked="f"/>
              </w:pict>
            </w:r>
          </w:p>
          <w:tbl>
            <w:tblPr>
              <w:tblW w:w="0" w:type="auto"/>
              <w:tblCellSpacing w:w="0" w:type="dxa"/>
              <w:tblCellMar>
                <w:left w:w="0" w:type="dxa"/>
                <w:right w:w="0" w:type="dxa"/>
              </w:tblCellMar>
              <w:tblLook w:val="04A0" w:firstRow="1" w:lastRow="0" w:firstColumn="1" w:lastColumn="0" w:noHBand="0" w:noVBand="1"/>
            </w:tblPr>
            <w:tblGrid>
              <w:gridCol w:w="4540"/>
            </w:tblGrid>
            <w:tr w:rsidR="006005BE" w:rsidRPr="006005BE" w14:paraId="5DE80B0F" w14:textId="77777777" w:rsidTr="00C568A4">
              <w:trPr>
                <w:trHeight w:val="300"/>
                <w:tblCellSpacing w:w="0" w:type="dxa"/>
              </w:trPr>
              <w:tc>
                <w:tcPr>
                  <w:tcW w:w="4540" w:type="dxa"/>
                  <w:shd w:val="clear" w:color="auto" w:fill="auto"/>
                  <w:noWrap/>
                  <w:vAlign w:val="bottom"/>
                  <w:hideMark/>
                </w:tcPr>
                <w:p w14:paraId="23466045" w14:textId="77777777" w:rsidR="006005BE" w:rsidRPr="006005BE" w:rsidRDefault="006005BE" w:rsidP="00C568A4">
                  <w:pPr>
                    <w:rPr>
                      <w:color w:val="FF0000"/>
                      <w:sz w:val="22"/>
                      <w:szCs w:val="22"/>
                    </w:rPr>
                  </w:pPr>
                  <w:r w:rsidRPr="006005BE">
                    <w:rPr>
                      <w:color w:val="FF0000"/>
                      <w:sz w:val="22"/>
                      <w:szCs w:val="22"/>
                    </w:rPr>
                    <w:t>  Kontaktni modul, desna strana  </w:t>
                  </w:r>
                </w:p>
              </w:tc>
            </w:tr>
          </w:tbl>
          <w:p w14:paraId="29FD300B" w14:textId="77777777" w:rsidR="006005BE" w:rsidRPr="006005BE" w:rsidRDefault="006005BE" w:rsidP="00C568A4">
            <w:pPr>
              <w:rPr>
                <w:rFonts w:ascii="Arial" w:hAnsi="Arial" w:cs="Arial"/>
                <w:color w:val="FF0000"/>
                <w:sz w:val="20"/>
                <w:szCs w:val="20"/>
              </w:rPr>
            </w:pPr>
          </w:p>
        </w:tc>
      </w:tr>
      <w:tr w:rsidR="006005BE" w:rsidRPr="006005BE" w14:paraId="102B58D4" w14:textId="77777777" w:rsidTr="00C568A4">
        <w:trPr>
          <w:trHeight w:val="300"/>
        </w:trPr>
        <w:tc>
          <w:tcPr>
            <w:tcW w:w="1240" w:type="dxa"/>
            <w:shd w:val="clear" w:color="auto" w:fill="auto"/>
            <w:noWrap/>
            <w:vAlign w:val="bottom"/>
            <w:hideMark/>
          </w:tcPr>
          <w:p w14:paraId="46E26051" w14:textId="77777777" w:rsidR="006005BE" w:rsidRPr="006005BE" w:rsidRDefault="006005BE" w:rsidP="00C568A4">
            <w:pPr>
              <w:jc w:val="center"/>
              <w:rPr>
                <w:color w:val="FF0000"/>
                <w:sz w:val="22"/>
                <w:szCs w:val="22"/>
              </w:rPr>
            </w:pPr>
            <w:r w:rsidRPr="006005BE">
              <w:rPr>
                <w:color w:val="FF0000"/>
                <w:sz w:val="22"/>
                <w:szCs w:val="22"/>
              </w:rPr>
              <w:t>3114.9663</w:t>
            </w:r>
          </w:p>
        </w:tc>
        <w:tc>
          <w:tcPr>
            <w:tcW w:w="4771" w:type="dxa"/>
            <w:shd w:val="clear" w:color="auto" w:fill="auto"/>
            <w:noWrap/>
            <w:vAlign w:val="bottom"/>
            <w:hideMark/>
          </w:tcPr>
          <w:p w14:paraId="7595D578" w14:textId="77777777" w:rsidR="006005BE" w:rsidRPr="006005BE" w:rsidRDefault="006005BE" w:rsidP="00C568A4">
            <w:pPr>
              <w:rPr>
                <w:color w:val="FF0000"/>
                <w:sz w:val="22"/>
                <w:szCs w:val="22"/>
              </w:rPr>
            </w:pPr>
            <w:r w:rsidRPr="006005BE">
              <w:rPr>
                <w:color w:val="FF0000"/>
                <w:sz w:val="22"/>
                <w:szCs w:val="22"/>
              </w:rPr>
              <w:t>  Kontaktni modul, leva strana</w:t>
            </w:r>
          </w:p>
        </w:tc>
      </w:tr>
      <w:tr w:rsidR="006005BE" w:rsidRPr="006005BE" w14:paraId="4169A49F" w14:textId="77777777" w:rsidTr="00C568A4">
        <w:trPr>
          <w:trHeight w:val="300"/>
        </w:trPr>
        <w:tc>
          <w:tcPr>
            <w:tcW w:w="1240" w:type="dxa"/>
            <w:shd w:val="clear" w:color="auto" w:fill="auto"/>
            <w:noWrap/>
            <w:vAlign w:val="bottom"/>
            <w:hideMark/>
          </w:tcPr>
          <w:p w14:paraId="69FB76C8" w14:textId="77777777" w:rsidR="006005BE" w:rsidRPr="006005BE" w:rsidRDefault="006005BE" w:rsidP="00C568A4">
            <w:pPr>
              <w:jc w:val="center"/>
              <w:rPr>
                <w:color w:val="FF0000"/>
                <w:sz w:val="22"/>
                <w:szCs w:val="22"/>
              </w:rPr>
            </w:pPr>
            <w:r w:rsidRPr="006005BE">
              <w:rPr>
                <w:color w:val="FF0000"/>
                <w:sz w:val="22"/>
                <w:szCs w:val="22"/>
              </w:rPr>
              <w:t xml:space="preserve">1002.40A0 </w:t>
            </w:r>
          </w:p>
        </w:tc>
        <w:tc>
          <w:tcPr>
            <w:tcW w:w="4771" w:type="dxa"/>
            <w:shd w:val="clear" w:color="auto" w:fill="auto"/>
            <w:noWrap/>
            <w:vAlign w:val="bottom"/>
            <w:hideMark/>
          </w:tcPr>
          <w:p w14:paraId="6F08D894" w14:textId="77777777" w:rsidR="006005BE" w:rsidRPr="006005BE" w:rsidRDefault="006005BE" w:rsidP="00C568A4">
            <w:pPr>
              <w:rPr>
                <w:color w:val="FF0000"/>
                <w:sz w:val="22"/>
                <w:szCs w:val="22"/>
              </w:rPr>
            </w:pPr>
            <w:r w:rsidRPr="006005BE">
              <w:rPr>
                <w:color w:val="FF0000"/>
                <w:sz w:val="22"/>
                <w:szCs w:val="22"/>
              </w:rPr>
              <w:t xml:space="preserve"> Nosač za bočni položaj</w:t>
            </w:r>
          </w:p>
        </w:tc>
      </w:tr>
      <w:tr w:rsidR="006005BE" w:rsidRPr="006005BE" w14:paraId="4537FFAF" w14:textId="77777777" w:rsidTr="00C568A4">
        <w:trPr>
          <w:trHeight w:val="300"/>
        </w:trPr>
        <w:tc>
          <w:tcPr>
            <w:tcW w:w="1240" w:type="dxa"/>
            <w:shd w:val="clear" w:color="auto" w:fill="auto"/>
            <w:noWrap/>
            <w:vAlign w:val="bottom"/>
            <w:hideMark/>
          </w:tcPr>
          <w:p w14:paraId="0CDD2F2C" w14:textId="77777777" w:rsidR="006005BE" w:rsidRPr="006005BE" w:rsidRDefault="006005BE" w:rsidP="00C568A4">
            <w:pPr>
              <w:jc w:val="center"/>
              <w:rPr>
                <w:color w:val="FF0000"/>
                <w:sz w:val="22"/>
                <w:szCs w:val="22"/>
              </w:rPr>
            </w:pPr>
            <w:r w:rsidRPr="006005BE">
              <w:rPr>
                <w:color w:val="FF0000"/>
                <w:sz w:val="22"/>
                <w:szCs w:val="22"/>
              </w:rPr>
              <w:t xml:space="preserve">1002.11A0 </w:t>
            </w:r>
          </w:p>
        </w:tc>
        <w:tc>
          <w:tcPr>
            <w:tcW w:w="4771" w:type="dxa"/>
            <w:shd w:val="clear" w:color="auto" w:fill="auto"/>
            <w:noWrap/>
            <w:vAlign w:val="bottom"/>
            <w:hideMark/>
          </w:tcPr>
          <w:p w14:paraId="1C67626F" w14:textId="77777777" w:rsidR="006005BE" w:rsidRPr="006005BE" w:rsidRDefault="006005BE" w:rsidP="00C568A4">
            <w:pPr>
              <w:rPr>
                <w:color w:val="FF0000"/>
                <w:sz w:val="22"/>
                <w:szCs w:val="22"/>
              </w:rPr>
            </w:pPr>
            <w:r w:rsidRPr="006005BE">
              <w:rPr>
                <w:color w:val="FF0000"/>
                <w:sz w:val="22"/>
                <w:szCs w:val="22"/>
              </w:rPr>
              <w:t xml:space="preserve"> Držač za leđa za bočni položaj</w:t>
            </w:r>
          </w:p>
        </w:tc>
      </w:tr>
      <w:tr w:rsidR="006005BE" w:rsidRPr="006005BE" w14:paraId="60C67D97" w14:textId="77777777" w:rsidTr="00C568A4">
        <w:trPr>
          <w:trHeight w:val="300"/>
        </w:trPr>
        <w:tc>
          <w:tcPr>
            <w:tcW w:w="1240" w:type="dxa"/>
            <w:shd w:val="clear" w:color="auto" w:fill="auto"/>
            <w:noWrap/>
            <w:vAlign w:val="bottom"/>
            <w:hideMark/>
          </w:tcPr>
          <w:p w14:paraId="1058C1BB" w14:textId="77777777" w:rsidR="006005BE" w:rsidRPr="006005BE" w:rsidRDefault="006005BE" w:rsidP="00C568A4">
            <w:pPr>
              <w:jc w:val="center"/>
              <w:rPr>
                <w:color w:val="FF0000"/>
                <w:sz w:val="22"/>
                <w:szCs w:val="22"/>
              </w:rPr>
            </w:pPr>
            <w:r w:rsidRPr="006005BE">
              <w:rPr>
                <w:color w:val="FF0000"/>
                <w:sz w:val="22"/>
                <w:szCs w:val="22"/>
              </w:rPr>
              <w:t xml:space="preserve">1002.11C0 </w:t>
            </w:r>
          </w:p>
        </w:tc>
        <w:tc>
          <w:tcPr>
            <w:tcW w:w="4771" w:type="dxa"/>
            <w:shd w:val="clear" w:color="auto" w:fill="auto"/>
            <w:noWrap/>
            <w:vAlign w:val="bottom"/>
            <w:hideMark/>
          </w:tcPr>
          <w:p w14:paraId="380CDEA7" w14:textId="77777777" w:rsidR="006005BE" w:rsidRPr="006005BE" w:rsidRDefault="006005BE" w:rsidP="00C568A4">
            <w:pPr>
              <w:rPr>
                <w:color w:val="FF0000"/>
                <w:sz w:val="22"/>
                <w:szCs w:val="22"/>
              </w:rPr>
            </w:pPr>
            <w:r w:rsidRPr="006005BE">
              <w:rPr>
                <w:color w:val="FF0000"/>
                <w:sz w:val="22"/>
                <w:szCs w:val="22"/>
              </w:rPr>
              <w:t xml:space="preserve"> Držač za bočni položaj  </w:t>
            </w:r>
          </w:p>
        </w:tc>
      </w:tr>
      <w:tr w:rsidR="006005BE" w:rsidRPr="006005BE" w14:paraId="06C0D97E" w14:textId="77777777" w:rsidTr="00C568A4">
        <w:trPr>
          <w:trHeight w:val="300"/>
        </w:trPr>
        <w:tc>
          <w:tcPr>
            <w:tcW w:w="1240" w:type="dxa"/>
            <w:shd w:val="clear" w:color="auto" w:fill="auto"/>
            <w:noWrap/>
            <w:vAlign w:val="bottom"/>
            <w:hideMark/>
          </w:tcPr>
          <w:p w14:paraId="39CCEA4A" w14:textId="77777777" w:rsidR="006005BE" w:rsidRPr="006005BE" w:rsidRDefault="006005BE" w:rsidP="00C568A4">
            <w:pPr>
              <w:jc w:val="center"/>
              <w:rPr>
                <w:color w:val="FF0000"/>
                <w:sz w:val="22"/>
                <w:szCs w:val="22"/>
              </w:rPr>
            </w:pPr>
            <w:r w:rsidRPr="006005BE">
              <w:rPr>
                <w:color w:val="FF0000"/>
                <w:sz w:val="22"/>
                <w:szCs w:val="22"/>
              </w:rPr>
              <w:t>1130.64C0</w:t>
            </w:r>
          </w:p>
        </w:tc>
        <w:tc>
          <w:tcPr>
            <w:tcW w:w="4771" w:type="dxa"/>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4540"/>
            </w:tblGrid>
            <w:tr w:rsidR="006005BE" w:rsidRPr="006005BE" w14:paraId="3FD02403" w14:textId="77777777" w:rsidTr="00C568A4">
              <w:trPr>
                <w:trHeight w:val="300"/>
                <w:tblCellSpacing w:w="0" w:type="dxa"/>
              </w:trPr>
              <w:tc>
                <w:tcPr>
                  <w:tcW w:w="4540" w:type="dxa"/>
                  <w:shd w:val="clear" w:color="auto" w:fill="auto"/>
                  <w:noWrap/>
                  <w:vAlign w:val="bottom"/>
                  <w:hideMark/>
                </w:tcPr>
                <w:p w14:paraId="0544E9F6" w14:textId="77777777" w:rsidR="006005BE" w:rsidRPr="006005BE" w:rsidRDefault="004E14A8" w:rsidP="00C568A4">
                  <w:pPr>
                    <w:rPr>
                      <w:color w:val="FF0000"/>
                      <w:sz w:val="22"/>
                      <w:szCs w:val="22"/>
                    </w:rPr>
                  </w:pPr>
                  <w:r>
                    <w:rPr>
                      <w:noProof/>
                      <w:color w:val="FF0000"/>
                    </w:rPr>
                    <w:pict w14:anchorId="1BF13300">
                      <v:shape id="Text Box 22" o:spid="_x0000_s1096" type="#_x0000_t202" style="position:absolute;margin-left:117pt;margin-top:0;width:6pt;height:1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" filled="f" stroked="f"/>
                    </w:pict>
                  </w:r>
                  <w:r>
                    <w:rPr>
                      <w:noProof/>
                      <w:color w:val="FF0000"/>
                    </w:rPr>
                    <w:pict w14:anchorId="0F3E4365">
                      <v:shape id="Text Box 289" o:spid="_x0000_s1095" type="#_x0000_t202" style="position:absolute;margin-left:117pt;margin-top:0;width:6pt;height:15.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" filled="f" stroked="f"/>
                    </w:pict>
                  </w:r>
                  <w:r>
                    <w:rPr>
                      <w:noProof/>
                      <w:color w:val="FF0000"/>
                    </w:rPr>
                    <w:pict w14:anchorId="62AC3C9A">
                      <v:shape id="Text Box 296" o:spid="_x0000_s1094" type="#_x0000_t202" style="position:absolute;margin-left:159.75pt;margin-top:0;width:6pt;height:15.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" filled="f" stroked="f"/>
                    </w:pict>
                  </w:r>
                  <w:r>
                    <w:rPr>
                      <w:noProof/>
                      <w:color w:val="FF0000"/>
                    </w:rPr>
                    <w:pict w14:anchorId="049DC1A8">
                      <v:shape id="Text Box 282" o:spid="_x0000_s1093" type="#_x0000_t202" style="position:absolute;margin-left:6pt;margin-top:0;width:6pt;height:15.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" filled="f" stroked="f"/>
                    </w:pict>
                  </w:r>
                  <w:r>
                    <w:rPr>
                      <w:noProof/>
                      <w:color w:val="FF0000"/>
                    </w:rPr>
                    <w:pict w14:anchorId="331AF81D">
                      <v:shape id="Text Box 284" o:spid="_x0000_s1092" type="#_x0000_t202" style="position:absolute;margin-left:6pt;margin-top:0;width:6pt;height:1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" filled="f" stroked="f"/>
                    </w:pict>
                  </w:r>
                  <w:r>
                    <w:rPr>
                      <w:noProof/>
                      <w:color w:val="FF0000"/>
                    </w:rPr>
                    <w:pict w14:anchorId="2CAD3F36">
                      <v:shape id="Text Box 285" o:spid="_x0000_s1091" type="#_x0000_t202" style="position:absolute;margin-left:6pt;margin-top:0;width:6pt;height:1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" filled="f" stroked="f"/>
                    </w:pict>
                  </w:r>
                  <w:r>
                    <w:rPr>
                      <w:noProof/>
                      <w:color w:val="FF0000"/>
                    </w:rPr>
                    <w:pict w14:anchorId="0D5EC9D2">
                      <v:shape id="Text Box 286" o:spid="_x0000_s1090" type="#_x0000_t202" style="position:absolute;margin-left:6pt;margin-top:0;width:6pt;height:15.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" filled="f" stroked="f"/>
                    </w:pict>
                  </w:r>
                  <w:r>
                    <w:rPr>
                      <w:noProof/>
                      <w:color w:val="FF0000"/>
                    </w:rPr>
                    <w:pict w14:anchorId="0871308B">
                      <v:shape id="Text Box 287" o:spid="_x0000_s1089" type="#_x0000_t202" style="position:absolute;margin-left:6pt;margin-top:0;width:6pt;height:15.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" filled="f" stroked="f"/>
                    </w:pict>
                  </w:r>
                  <w:r>
                    <w:rPr>
                      <w:noProof/>
                      <w:color w:val="FF0000"/>
                    </w:rPr>
                    <w:pict w14:anchorId="79600142">
                      <v:shape id="Text Box 291" o:spid="_x0000_s1088" type="#_x0000_t202" style="position:absolute;margin-left:6pt;margin-top:0;width:6pt;height:15.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" filled="f" stroked="f"/>
                    </w:pict>
                  </w:r>
                  <w:r>
                    <w:rPr>
                      <w:noProof/>
                      <w:color w:val="FF0000"/>
                    </w:rPr>
                    <w:pict w14:anchorId="731D4D17">
                      <v:shape id="Text Box 293" o:spid="_x0000_s1087" type="#_x0000_t202" style="position:absolute;margin-left:6pt;margin-top:0;width:6pt;height:15.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" filled="f" stroked="f"/>
                    </w:pict>
                  </w:r>
                  <w:r>
                    <w:rPr>
                      <w:noProof/>
                      <w:color w:val="FF0000"/>
                    </w:rPr>
                    <w:pict w14:anchorId="46235EF8">
                      <v:shape id="Text Box 294" o:spid="_x0000_s1086" type="#_x0000_t202" style="position:absolute;margin-left:6pt;margin-top:0;width:6pt;height:15.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" filled="f" stroked="f"/>
                    </w:pict>
                  </w:r>
                  <w:r>
                    <w:rPr>
                      <w:noProof/>
                      <w:color w:val="FF0000"/>
                    </w:rPr>
                    <w:pict w14:anchorId="55FF346C">
                      <v:shape id="Text Box 295" o:spid="_x0000_s1085" type="#_x0000_t202" style="position:absolute;margin-left:6pt;margin-top:0;width:6pt;height:1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" filled="f" stroked="f"/>
                    </w:pict>
                  </w:r>
                  <w:r w:rsidR="006005BE" w:rsidRPr="006005BE">
                    <w:rPr>
                      <w:color w:val="FF0000"/>
                      <w:sz w:val="22"/>
                      <w:szCs w:val="22"/>
                    </w:rPr>
                    <w:t xml:space="preserve">Držač glave </w:t>
                  </w:r>
                </w:p>
              </w:tc>
            </w:tr>
          </w:tbl>
          <w:p w14:paraId="2F024FEC" w14:textId="77777777" w:rsidR="006005BE" w:rsidRPr="006005BE" w:rsidRDefault="006005BE" w:rsidP="00C568A4">
            <w:pPr>
              <w:rPr>
                <w:rFonts w:ascii="Arial" w:hAnsi="Arial" w:cs="Arial"/>
                <w:color w:val="FF0000"/>
                <w:sz w:val="20"/>
                <w:szCs w:val="20"/>
              </w:rPr>
            </w:pPr>
          </w:p>
        </w:tc>
      </w:tr>
      <w:tr w:rsidR="006005BE" w:rsidRPr="006005BE" w14:paraId="7A663A3D" w14:textId="77777777" w:rsidTr="00C568A4">
        <w:trPr>
          <w:trHeight w:val="300"/>
        </w:trPr>
        <w:tc>
          <w:tcPr>
            <w:tcW w:w="1240" w:type="dxa"/>
            <w:shd w:val="clear" w:color="auto" w:fill="auto"/>
            <w:noWrap/>
            <w:vAlign w:val="bottom"/>
            <w:hideMark/>
          </w:tcPr>
          <w:p w14:paraId="2F647890" w14:textId="77777777" w:rsidR="006005BE" w:rsidRPr="006005BE" w:rsidRDefault="006005BE" w:rsidP="00C568A4">
            <w:pPr>
              <w:jc w:val="center"/>
              <w:rPr>
                <w:color w:val="FF0000"/>
                <w:sz w:val="22"/>
                <w:szCs w:val="22"/>
              </w:rPr>
            </w:pPr>
            <w:r w:rsidRPr="006005BE">
              <w:rPr>
                <w:color w:val="FF0000"/>
                <w:sz w:val="22"/>
                <w:szCs w:val="22"/>
              </w:rPr>
              <w:t>1133.53BC</w:t>
            </w:r>
          </w:p>
        </w:tc>
        <w:tc>
          <w:tcPr>
            <w:tcW w:w="4771" w:type="dxa"/>
            <w:shd w:val="clear" w:color="auto" w:fill="auto"/>
            <w:noWrap/>
            <w:vAlign w:val="bottom"/>
            <w:hideMark/>
          </w:tcPr>
          <w:p w14:paraId="3C71F239" w14:textId="77777777" w:rsidR="006005BE" w:rsidRPr="006005BE" w:rsidRDefault="006005BE" w:rsidP="00C568A4">
            <w:pPr>
              <w:rPr>
                <w:color w:val="FF0000"/>
                <w:sz w:val="22"/>
                <w:szCs w:val="22"/>
              </w:rPr>
            </w:pPr>
            <w:r w:rsidRPr="006005BE">
              <w:rPr>
                <w:color w:val="FF0000"/>
                <w:sz w:val="22"/>
                <w:szCs w:val="22"/>
              </w:rPr>
              <w:t xml:space="preserve">Držač nogu, razdvojiv </w:t>
            </w:r>
          </w:p>
        </w:tc>
      </w:tr>
      <w:tr w:rsidR="006005BE" w:rsidRPr="006005BE" w14:paraId="77281D41" w14:textId="77777777" w:rsidTr="00C568A4">
        <w:trPr>
          <w:trHeight w:val="300"/>
        </w:trPr>
        <w:tc>
          <w:tcPr>
            <w:tcW w:w="1240" w:type="dxa"/>
            <w:shd w:val="clear" w:color="auto" w:fill="auto"/>
            <w:noWrap/>
            <w:vAlign w:val="bottom"/>
            <w:hideMark/>
          </w:tcPr>
          <w:p w14:paraId="3ED52594" w14:textId="77777777" w:rsidR="006005BE" w:rsidRPr="006005BE" w:rsidRDefault="006005BE" w:rsidP="00C568A4">
            <w:pPr>
              <w:jc w:val="center"/>
              <w:rPr>
                <w:color w:val="FF0000"/>
                <w:sz w:val="22"/>
                <w:szCs w:val="22"/>
              </w:rPr>
            </w:pPr>
            <w:r w:rsidRPr="006005BE">
              <w:rPr>
                <w:color w:val="FF0000"/>
                <w:sz w:val="22"/>
                <w:szCs w:val="22"/>
              </w:rPr>
              <w:t>7200.90A0</w:t>
            </w:r>
          </w:p>
        </w:tc>
        <w:tc>
          <w:tcPr>
            <w:tcW w:w="4771" w:type="dxa"/>
            <w:shd w:val="clear" w:color="auto" w:fill="auto"/>
            <w:noWrap/>
            <w:vAlign w:val="bottom"/>
            <w:hideMark/>
          </w:tcPr>
          <w:p w14:paraId="120F7C81" w14:textId="77777777" w:rsidR="006005BE" w:rsidRPr="006005BE" w:rsidRDefault="006005BE" w:rsidP="00C568A4">
            <w:pPr>
              <w:rPr>
                <w:color w:val="FF0000"/>
                <w:sz w:val="22"/>
                <w:szCs w:val="22"/>
              </w:rPr>
            </w:pPr>
            <w:r w:rsidRPr="006005BE">
              <w:rPr>
                <w:color w:val="FF0000"/>
                <w:sz w:val="22"/>
                <w:szCs w:val="22"/>
              </w:rPr>
              <w:t>Daljinski upravljač sa konekcijom za sto</w:t>
            </w:r>
          </w:p>
        </w:tc>
      </w:tr>
      <w:tr w:rsidR="006005BE" w:rsidRPr="006005BE" w14:paraId="5A0AC14C" w14:textId="77777777" w:rsidTr="00C568A4">
        <w:trPr>
          <w:trHeight w:val="300"/>
        </w:trPr>
        <w:tc>
          <w:tcPr>
            <w:tcW w:w="1240" w:type="dxa"/>
            <w:shd w:val="clear" w:color="auto" w:fill="auto"/>
            <w:noWrap/>
            <w:vAlign w:val="bottom"/>
            <w:hideMark/>
          </w:tcPr>
          <w:p w14:paraId="58F72FE3" w14:textId="77777777" w:rsidR="006005BE" w:rsidRPr="006005BE" w:rsidRDefault="006005BE" w:rsidP="00C568A4">
            <w:pPr>
              <w:jc w:val="center"/>
              <w:rPr>
                <w:color w:val="FF0000"/>
                <w:sz w:val="22"/>
                <w:szCs w:val="22"/>
              </w:rPr>
            </w:pPr>
            <w:r w:rsidRPr="006005BE">
              <w:rPr>
                <w:color w:val="FF0000"/>
                <w:sz w:val="22"/>
                <w:szCs w:val="22"/>
              </w:rPr>
              <w:t>1001.6000</w:t>
            </w:r>
          </w:p>
        </w:tc>
        <w:tc>
          <w:tcPr>
            <w:tcW w:w="4771" w:type="dxa"/>
            <w:shd w:val="clear" w:color="auto" w:fill="auto"/>
            <w:noWrap/>
            <w:vAlign w:val="bottom"/>
            <w:hideMark/>
          </w:tcPr>
          <w:p w14:paraId="1DF4F940" w14:textId="77777777" w:rsidR="006005BE" w:rsidRPr="006005BE" w:rsidRDefault="006005BE" w:rsidP="00C568A4">
            <w:pPr>
              <w:rPr>
                <w:color w:val="FF0000"/>
                <w:sz w:val="22"/>
                <w:szCs w:val="22"/>
              </w:rPr>
            </w:pPr>
            <w:r w:rsidRPr="006005BE">
              <w:rPr>
                <w:color w:val="FF0000"/>
                <w:sz w:val="22"/>
                <w:szCs w:val="22"/>
              </w:rPr>
              <w:t>Oslonac za ruku sa fiksatorom</w:t>
            </w:r>
          </w:p>
        </w:tc>
      </w:tr>
      <w:tr w:rsidR="006005BE" w:rsidRPr="006005BE" w14:paraId="18EB893E" w14:textId="77777777" w:rsidTr="00C568A4">
        <w:trPr>
          <w:trHeight w:val="300"/>
        </w:trPr>
        <w:tc>
          <w:tcPr>
            <w:tcW w:w="1240" w:type="dxa"/>
            <w:shd w:val="clear" w:color="auto" w:fill="auto"/>
            <w:noWrap/>
            <w:vAlign w:val="bottom"/>
            <w:hideMark/>
          </w:tcPr>
          <w:p w14:paraId="69A67186" w14:textId="77777777" w:rsidR="006005BE" w:rsidRPr="006005BE" w:rsidRDefault="006005BE" w:rsidP="00C568A4">
            <w:pPr>
              <w:jc w:val="center"/>
              <w:rPr>
                <w:color w:val="FF0000"/>
                <w:sz w:val="22"/>
                <w:szCs w:val="22"/>
              </w:rPr>
            </w:pPr>
            <w:r w:rsidRPr="006005BE">
              <w:rPr>
                <w:color w:val="FF0000"/>
                <w:sz w:val="22"/>
                <w:szCs w:val="22"/>
              </w:rPr>
              <w:t>1001.56B0</w:t>
            </w:r>
          </w:p>
        </w:tc>
        <w:tc>
          <w:tcPr>
            <w:tcW w:w="4771" w:type="dxa"/>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4540"/>
            </w:tblGrid>
            <w:tr w:rsidR="006005BE" w:rsidRPr="006005BE" w14:paraId="01BCDE7F" w14:textId="77777777" w:rsidTr="00C568A4">
              <w:trPr>
                <w:trHeight w:val="300"/>
                <w:tblCellSpacing w:w="0" w:type="dxa"/>
              </w:trPr>
              <w:tc>
                <w:tcPr>
                  <w:tcW w:w="4540" w:type="dxa"/>
                  <w:shd w:val="clear" w:color="auto" w:fill="auto"/>
                  <w:noWrap/>
                  <w:vAlign w:val="bottom"/>
                  <w:hideMark/>
                </w:tcPr>
                <w:p w14:paraId="315E179E" w14:textId="77777777" w:rsidR="006005BE" w:rsidRPr="006005BE" w:rsidRDefault="004E14A8" w:rsidP="00C568A4">
                  <w:pPr>
                    <w:rPr>
                      <w:color w:val="FF0000"/>
                      <w:sz w:val="22"/>
                      <w:szCs w:val="22"/>
                    </w:rPr>
                  </w:pPr>
                  <w:r>
                    <w:rPr>
                      <w:noProof/>
                      <w:color w:val="FF0000"/>
                    </w:rPr>
                    <w:pict w14:anchorId="3A8AF564">
                      <v:shape id="Text Box 4897" o:spid="_x0000_s1084" type="#_x0000_t202" style="position:absolute;margin-left:6pt;margin-top:63pt;width:6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" filled="f" stroked="f"/>
                    </w:pict>
                  </w:r>
                  <w:r>
                    <w:rPr>
                      <w:noProof/>
                      <w:color w:val="FF0000"/>
                    </w:rPr>
                    <w:pict w14:anchorId="7FF4D537">
                      <v:shape id="Text Box 4899" o:spid="_x0000_s1083" type="#_x0000_t202" style="position:absolute;margin-left:6pt;margin-top:63pt;width:6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" filled="f" stroked="f"/>
                    </w:pict>
                  </w:r>
                  <w:r>
                    <w:rPr>
                      <w:noProof/>
                      <w:color w:val="FF0000"/>
                    </w:rPr>
                    <w:pict w14:anchorId="6EA4A1A7">
                      <v:shape id="Text Box 4901" o:spid="_x0000_s1082" type="#_x0000_t202" style="position:absolute;margin-left:6pt;margin-top:63pt;width:6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ndQYgIAAB0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" filled="f" stroked="f"/>
                    </w:pict>
                  </w:r>
                  <w:r>
                    <w:rPr>
                      <w:noProof/>
                      <w:color w:val="FF0000"/>
                    </w:rPr>
                    <w:pict w14:anchorId="3CDA7B7B">
                      <v:shape id="Text Box 4925" o:spid="_x0000_s1081" type="#_x0000_t202" style="position:absolute;margin-left:6pt;margin-top:78pt;width:6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" filled="f" stroked="f"/>
                    </w:pict>
                  </w:r>
                  <w:r>
                    <w:rPr>
                      <w:noProof/>
                      <w:color w:val="FF0000"/>
                    </w:rPr>
                    <w:pict w14:anchorId="24BFE23F">
                      <v:shape id="Text Box 4927" o:spid="_x0000_s1080" type="#_x0000_t202" style="position:absolute;margin-left:6pt;margin-top:78pt;width:6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flMYgIAAB0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" filled="f" stroked="f"/>
                    </w:pict>
                  </w:r>
                  <w:r>
                    <w:rPr>
                      <w:noProof/>
                      <w:color w:val="FF0000"/>
                    </w:rPr>
                    <w:pict w14:anchorId="70574614">
                      <v:shape id="Text Box 4929" o:spid="_x0000_s1079" type="#_x0000_t202" style="position:absolute;margin-left:6pt;margin-top:78pt;width:6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jy+YgIAAB0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" filled="f" stroked="f"/>
                    </w:pict>
                  </w:r>
                  <w:r>
                    <w:rPr>
                      <w:noProof/>
                      <w:color w:val="FF0000"/>
                    </w:rPr>
                    <w:pict w14:anchorId="5F285A23">
                      <v:shape id="Text Box 4931" o:spid="_x0000_s1078" type="#_x0000_t202" style="position:absolute;margin-left:6pt;margin-top:90pt;width:6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" filled="f" stroked="f"/>
                    </w:pict>
                  </w:r>
                  <w:r>
                    <w:rPr>
                      <w:noProof/>
                      <w:color w:val="FF0000"/>
                    </w:rPr>
                    <w:pict w14:anchorId="2A16C7B5">
                      <v:shape id="Text Box 4933" o:spid="_x0000_s1077" type="#_x0000_t202" style="position:absolute;margin-left:6pt;margin-top:90pt;width:6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" filled="f" stroked="f"/>
                    </w:pict>
                  </w:r>
                  <w:r>
                    <w:rPr>
                      <w:noProof/>
                      <w:color w:val="FF0000"/>
                    </w:rPr>
                    <w:pict w14:anchorId="46F8402C">
                      <v:shape id="Text Box 4935" o:spid="_x0000_s1076" type="#_x0000_t202" style="position:absolute;margin-left:6pt;margin-top:90pt;width:6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" filled="f" stroked="f"/>
                    </w:pict>
                  </w:r>
                  <w:r>
                    <w:rPr>
                      <w:noProof/>
                      <w:color w:val="FF0000"/>
                    </w:rPr>
                    <w:pict w14:anchorId="3CC2B485">
                      <v:shape id="Text Box 4937" o:spid="_x0000_s1075" type="#_x0000_t202" style="position:absolute;margin-left:6pt;margin-top:90pt;width:6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" filled="f" stroked="f"/>
                    </w:pict>
                  </w:r>
                  <w:r>
                    <w:rPr>
                      <w:noProof/>
                      <w:color w:val="FF0000"/>
                    </w:rPr>
                    <w:pict w14:anchorId="149438AC">
                      <v:shape id="Text Box 4939" o:spid="_x0000_s1074" type="#_x0000_t202" style="position:absolute;margin-left:6pt;margin-top:90pt;width:6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" filled="f" stroked="f"/>
                    </w:pict>
                  </w:r>
                  <w:r>
                    <w:rPr>
                      <w:noProof/>
                      <w:color w:val="FF0000"/>
                    </w:rPr>
                    <w:pict w14:anchorId="154ED69C">
                      <v:shape id="Text Box 4941" o:spid="_x0000_s1073" type="#_x0000_t202" style="position:absolute;margin-left:6pt;margin-top:90pt;width:6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YO9YQIAAB0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" filled="f" stroked="f"/>
                    </w:pict>
                  </w:r>
                  <w:r>
                    <w:rPr>
                      <w:noProof/>
                      <w:color w:val="FF0000"/>
                    </w:rPr>
                    <w:pict w14:anchorId="0C8BD406">
                      <v:shape id="Text Box 4973" o:spid="_x0000_s1072" type="#_x0000_t202" style="position:absolute;margin-left:6pt;margin-top:3pt;width:6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" filled="f" stroked="f"/>
                    </w:pict>
                  </w:r>
                  <w:r>
                    <w:rPr>
                      <w:noProof/>
                      <w:color w:val="FF0000"/>
                    </w:rPr>
                    <w:pict w14:anchorId="6B51AA3E">
                      <v:shape id="Text Box 4975" o:spid="_x0000_s1071" type="#_x0000_t202" style="position:absolute;margin-left:6pt;margin-top:3pt;width:6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ly8YgIAAB0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" filled="f" stroked="f"/>
                    </w:pict>
                  </w:r>
                  <w:r>
                    <w:rPr>
                      <w:noProof/>
                      <w:color w:val="FF0000"/>
                    </w:rPr>
                    <w:pict w14:anchorId="36FCF1FA">
                      <v:shape id="Text Box 4977" o:spid="_x0000_s1070" type="#_x0000_t202" style="position:absolute;margin-left:6pt;margin-top:3pt;width:6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HCaYgIAAB0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" filled="f" stroked="f"/>
                    </w:pict>
                  </w:r>
                  <w:r>
                    <w:rPr>
                      <w:noProof/>
                      <w:color w:val="FF0000"/>
                    </w:rPr>
                    <w:pict w14:anchorId="20DBDB90">
                      <v:shape id="Text Box 4979" o:spid="_x0000_s1069" type="#_x0000_t202" style="position:absolute;margin-left:6pt;margin-top:18pt;width:6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7VoYgIAAB0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" filled="f" stroked="f"/>
                    </w:pict>
                  </w:r>
                  <w:r>
                    <w:rPr>
                      <w:noProof/>
                      <w:color w:val="FF0000"/>
                    </w:rPr>
                    <w:pict w14:anchorId="2D82F1B0">
                      <v:shape id="Text Box 4981" o:spid="_x0000_s1068" type="#_x0000_t202" style="position:absolute;margin-left:6pt;margin-top:18pt;width:6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" filled="f" stroked="f"/>
                    </w:pict>
                  </w:r>
                  <w:r>
                    <w:rPr>
                      <w:noProof/>
                      <w:color w:val="FF0000"/>
                    </w:rPr>
                    <w:pict w14:anchorId="137EC6A1">
                      <v:shape id="Text Box 4983" o:spid="_x0000_s1067" type="#_x0000_t202" style="position:absolute;margin-left:6pt;margin-top:18pt;width:6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" filled="f" stroked="f"/>
                    </w:pict>
                  </w:r>
                  <w:r>
                    <w:rPr>
                      <w:noProof/>
                      <w:color w:val="FF0000"/>
                    </w:rPr>
                    <w:pict w14:anchorId="0196D23A">
                      <v:shape id="Text Box 4985" o:spid="_x0000_s1066" type="#_x0000_t202" style="position:absolute;margin-left:6pt;margin-top:33pt;width:6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" filled="f" stroked="f"/>
                    </w:pict>
                  </w:r>
                  <w:r>
                    <w:rPr>
                      <w:noProof/>
                      <w:color w:val="FF0000"/>
                    </w:rPr>
                    <w:pict w14:anchorId="120BB657">
                      <v:shape id="Text Box 4987" o:spid="_x0000_s1065" type="#_x0000_t202" style="position:absolute;margin-left:6pt;margin-top:33pt;width:6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" filled="f" stroked="f"/>
                    </w:pict>
                  </w:r>
                  <w:r>
                    <w:rPr>
                      <w:noProof/>
                      <w:color w:val="FF0000"/>
                    </w:rPr>
                    <w:pict w14:anchorId="665EF515">
                      <v:shape id="Text Box 4989" o:spid="_x0000_s1064" type="#_x0000_t202" style="position:absolute;margin-left:6pt;margin-top:33pt;width:6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" filled="f" stroked="f"/>
                    </w:pict>
                  </w:r>
                  <w:r>
                    <w:rPr>
                      <w:noProof/>
                      <w:color w:val="FF0000"/>
                    </w:rPr>
                    <w:pict w14:anchorId="63ED04ED">
                      <v:shape id="Text Box 4991" o:spid="_x0000_s1063" type="#_x0000_t202" style="position:absolute;margin-left:6pt;margin-top:108pt;width:6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JrYgIAAB0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" filled="f" stroked="f"/>
                    </w:pict>
                  </w:r>
                  <w:r>
                    <w:rPr>
                      <w:noProof/>
                      <w:color w:val="FF0000"/>
                    </w:rPr>
                    <w:pict w14:anchorId="16E2D59C">
                      <v:shape id="Text Box 4993" o:spid="_x0000_s1062" type="#_x0000_t202" style="position:absolute;margin-left:6pt;margin-top:108pt;width:6pt;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" filled="f" stroked="f"/>
                    </w:pict>
                  </w:r>
                  <w:r>
                    <w:rPr>
                      <w:noProof/>
                      <w:color w:val="FF0000"/>
                    </w:rPr>
                    <w:pict w14:anchorId="17298F86">
                      <v:shape id="Text Box 4995" o:spid="_x0000_s1061" type="#_x0000_t202" style="position:absolute;margin-left:6pt;margin-top:108pt;width:6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onYgIAAB0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" filled="f" stroked="f"/>
                    </w:pict>
                  </w:r>
                  <w:r>
                    <w:rPr>
                      <w:noProof/>
                      <w:color w:val="FF0000"/>
                    </w:rPr>
                    <w:pict w14:anchorId="3073D6F5">
                      <v:shape id="Text Box 4997" o:spid="_x0000_s1060" type="#_x0000_t202" style="position:absolute;margin-left:6pt;margin-top:108pt;width:6pt;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" filled="f" stroked="f"/>
                    </w:pict>
                  </w:r>
                  <w:r>
                    <w:rPr>
                      <w:noProof/>
                      <w:color w:val="FF0000"/>
                    </w:rPr>
                    <w:pict w14:anchorId="670A2F39">
                      <v:shape id="Text Box 4999" o:spid="_x0000_s1059" type="#_x0000_t202" style="position:absolute;margin-left:6pt;margin-top:108pt;width:6pt;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" filled="f" stroked="f"/>
                    </w:pict>
                  </w:r>
                  <w:r>
                    <w:rPr>
                      <w:noProof/>
                      <w:color w:val="FF0000"/>
                    </w:rPr>
                    <w:pict w14:anchorId="0CC27CB8">
                      <v:shape id="Text Box 5001" o:spid="_x0000_s1058" type="#_x0000_t202" style="position:absolute;margin-left:6pt;margin-top:108pt;width:6pt;height: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" filled="f" stroked="f"/>
                    </w:pict>
                  </w:r>
                  <w:r>
                    <w:rPr>
                      <w:noProof/>
                      <w:color w:val="FF0000"/>
                    </w:rPr>
                    <w:pict w14:anchorId="1C375E9C">
                      <v:shape id="Text Box 5003" o:spid="_x0000_s1057" type="#_x0000_t202" style="position:absolute;margin-left:6pt;margin-top:105pt;width:6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" filled="f" stroked="f"/>
                    </w:pict>
                  </w:r>
                  <w:r>
                    <w:rPr>
                      <w:noProof/>
                      <w:color w:val="FF0000"/>
                    </w:rPr>
                    <w:pict w14:anchorId="13355041">
                      <v:shape id="Text Box 5005" o:spid="_x0000_s1056" type="#_x0000_t202" style="position:absolute;margin-left:6pt;margin-top:105pt;width:6pt;height: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" filled="f" stroked="f"/>
                    </w:pict>
                  </w:r>
                  <w:r>
                    <w:rPr>
                      <w:noProof/>
                      <w:color w:val="FF0000"/>
                    </w:rPr>
                    <w:pict w14:anchorId="7F548F52">
                      <v:shape id="Text Box 5007" o:spid="_x0000_s1055" type="#_x0000_t202" style="position:absolute;margin-left:6pt;margin-top:105pt;width:6pt;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" filled="f" stroked="f"/>
                    </w:pict>
                  </w:r>
                  <w:r>
                    <w:rPr>
                      <w:noProof/>
                      <w:color w:val="FF0000"/>
                    </w:rPr>
                    <w:pict w14:anchorId="6A0B4874">
                      <v:shape id="Text Box 5009" o:spid="_x0000_s1054" type="#_x0000_t202" style="position:absolute;margin-left:6pt;margin-top:105pt;width:6pt;height: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" filled="f" stroked="f"/>
                    </w:pict>
                  </w:r>
                  <w:r>
                    <w:rPr>
                      <w:noProof/>
                      <w:color w:val="FF0000"/>
                    </w:rPr>
                    <w:pict w14:anchorId="4DE77A28">
                      <v:shape id="Text Box 5011" o:spid="_x0000_s1053" type="#_x0000_t202" style="position:absolute;margin-left:6pt;margin-top:105pt;width:6pt;height: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" filled="f" stroked="f"/>
                    </w:pict>
                  </w:r>
                  <w:r>
                    <w:rPr>
                      <w:noProof/>
                      <w:color w:val="FF0000"/>
                    </w:rPr>
                    <w:pict w14:anchorId="44463F93">
                      <v:shape id="Text Box 5013" o:spid="_x0000_s1052" type="#_x0000_t202" style="position:absolute;margin-left:6pt;margin-top:105pt;width:6pt;height: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" filled="f" stroked="f"/>
                    </w:pict>
                  </w:r>
                  <w:r>
                    <w:rPr>
                      <w:noProof/>
                      <w:color w:val="FF0000"/>
                    </w:rPr>
                    <w:pict w14:anchorId="5601CB95">
                      <v:shape id="Text Box 5015" o:spid="_x0000_s1051" type="#_x0000_t202" style="position:absolute;margin-left:6pt;margin-top:123pt;width:6pt;height: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" filled="f" stroked="f"/>
                    </w:pict>
                  </w:r>
                  <w:r>
                    <w:rPr>
                      <w:noProof/>
                      <w:color w:val="FF0000"/>
                    </w:rPr>
                    <w:pict w14:anchorId="1DEC0386">
                      <v:shape id="Text Box 5017" o:spid="_x0000_s1050" type="#_x0000_t202" style="position:absolute;margin-left:6pt;margin-top:123pt;width:6pt;height:1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" filled="f" stroked="f"/>
                    </w:pict>
                  </w:r>
                  <w:r>
                    <w:rPr>
                      <w:noProof/>
                      <w:color w:val="FF0000"/>
                    </w:rPr>
                    <w:pict w14:anchorId="024FF0D8">
                      <v:shape id="Text Box 5019" o:spid="_x0000_s1049" type="#_x0000_t202" style="position:absolute;margin-left:6pt;margin-top:123pt;width:6pt;height: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" filled="f" stroked="f"/>
                    </w:pict>
                  </w:r>
                  <w:r>
                    <w:rPr>
                      <w:noProof/>
                      <w:color w:val="FF0000"/>
                    </w:rPr>
                    <w:pict w14:anchorId="4FD734AE">
                      <v:shape id="Text Box 5021" o:spid="_x0000_s1048" type="#_x0000_t202" style="position:absolute;margin-left:6pt;margin-top:123pt;width:6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" filled="f" stroked="f"/>
                    </w:pict>
                  </w:r>
                  <w:r>
                    <w:rPr>
                      <w:noProof/>
                      <w:color w:val="FF0000"/>
                    </w:rPr>
                    <w:pict w14:anchorId="0E0CE97B">
                      <v:shape id="Text Box 5023" o:spid="_x0000_s1047" type="#_x0000_t202" style="position:absolute;margin-left:6pt;margin-top:123pt;width:6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" filled="f" stroked="f"/>
                    </w:pict>
                  </w:r>
                  <w:r>
                    <w:rPr>
                      <w:noProof/>
                      <w:color w:val="FF0000"/>
                    </w:rPr>
                    <w:pict w14:anchorId="2065DE3D">
                      <v:shape id="Text Box 5025" o:spid="_x0000_s1046" type="#_x0000_t202" style="position:absolute;margin-left:6pt;margin-top:123pt;width:6pt;height:1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" filled="f" stroked="f"/>
                    </w:pict>
                  </w:r>
                  <w:r>
                    <w:rPr>
                      <w:noProof/>
                      <w:color w:val="FF0000"/>
                    </w:rPr>
                    <w:pict w14:anchorId="7F0B99BB">
                      <v:shape id="Text Box 5087" o:spid="_x0000_s1045" type="#_x0000_t202" style="position:absolute;margin-left:6pt;margin-top:123pt;width:6pt;height:1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" filled="f" stroked="f"/>
                    </w:pict>
                  </w:r>
                  <w:r>
                    <w:rPr>
                      <w:noProof/>
                      <w:color w:val="FF0000"/>
                    </w:rPr>
                    <w:pict w14:anchorId="7B159763">
                      <v:shape id="Text Box 5089" o:spid="_x0000_s1044" type="#_x0000_t202" style="position:absolute;margin-left:6pt;margin-top:123pt;width:6pt;height:1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" filled="f" stroked="f"/>
                    </w:pict>
                  </w:r>
                  <w:r>
                    <w:rPr>
                      <w:noProof/>
                      <w:color w:val="FF0000"/>
                    </w:rPr>
                    <w:pict w14:anchorId="065DA5EF">
                      <v:shape id="Text Box 5091" o:spid="_x0000_s1043" type="#_x0000_t202" style="position:absolute;margin-left:6pt;margin-top:123pt;width:6pt;height:1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TlAYgIAAB0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" filled="f" stroked="f"/>
                    </w:pict>
                  </w:r>
                  <w:r>
                    <w:rPr>
                      <w:noProof/>
                      <w:color w:val="FF0000"/>
                    </w:rPr>
                    <w:pict w14:anchorId="51B363C4">
                      <v:shape id="Text Box 5093" o:spid="_x0000_s1042" type="#_x0000_t202" style="position:absolute;margin-left:6pt;margin-top:123pt;width:6pt;height:1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" filled="f" stroked="f"/>
                    </w:pict>
                  </w:r>
                  <w:r>
                    <w:rPr>
                      <w:noProof/>
                      <w:color w:val="FF0000"/>
                    </w:rPr>
                    <w:pict w14:anchorId="6A073AE8">
                      <v:shape id="Text Box 5095" o:spid="_x0000_s1041" type="#_x0000_t202" style="position:absolute;margin-left:6pt;margin-top:123pt;width:6pt;height: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" filled="f" stroked="f"/>
                    </w:pict>
                  </w:r>
                  <w:r>
                    <w:rPr>
                      <w:noProof/>
                      <w:color w:val="FF0000"/>
                    </w:rPr>
                    <w:pict w14:anchorId="326BB4EB">
                      <v:shape id="Text Box 5097" o:spid="_x0000_s1040" type="#_x0000_t202" style="position:absolute;margin-left:6pt;margin-top:123pt;width:6pt;height:1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" filled="f" stroked="f"/>
                    </w:pict>
                  </w:r>
                  <w:r>
                    <w:rPr>
                      <w:noProof/>
                      <w:color w:val="FF0000"/>
                    </w:rPr>
                    <w:pict w14:anchorId="69085EA8">
                      <v:shape id="Text Box 5099" o:spid="_x0000_s1039" type="#_x0000_t202" style="position:absolute;margin-left:6pt;margin-top:138pt;width:6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" filled="f" stroked="f"/>
                    </w:pict>
                  </w:r>
                  <w:r>
                    <w:rPr>
                      <w:noProof/>
                      <w:color w:val="FF0000"/>
                    </w:rPr>
                    <w:pict w14:anchorId="01243138">
                      <v:shape id="Text Box 5101" o:spid="_x0000_s1038" type="#_x0000_t202" style="position:absolute;margin-left:6pt;margin-top:138pt;width:6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" filled="f" stroked="f"/>
                    </w:pict>
                  </w:r>
                  <w:r>
                    <w:rPr>
                      <w:noProof/>
                      <w:color w:val="FF0000"/>
                    </w:rPr>
                    <w:pict w14:anchorId="6480F12E">
                      <v:shape id="Text Box 5103" o:spid="_x0000_s1037" type="#_x0000_t202" style="position:absolute;margin-left:6pt;margin-top:138pt;width:6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" filled="f" stroked="f"/>
                    </w:pict>
                  </w:r>
                  <w:r>
                    <w:rPr>
                      <w:noProof/>
                      <w:color w:val="FF0000"/>
                    </w:rPr>
                    <w:pict w14:anchorId="41B168A0">
                      <v:shape id="Text Box 5105" o:spid="_x0000_s1036" type="#_x0000_t202" style="position:absolute;margin-left:6pt;margin-top:138pt;width:6pt;height:14.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" filled="f" stroked="f"/>
                    </w:pict>
                  </w:r>
                  <w:r>
                    <w:rPr>
                      <w:noProof/>
                      <w:color w:val="FF0000"/>
                    </w:rPr>
                    <w:pict w14:anchorId="4E078B2E">
                      <v:shape id="Text Box 5107" o:spid="_x0000_s1035" type="#_x0000_t202" style="position:absolute;margin-left:6pt;margin-top:138pt;width:6pt;height:1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" filled="f" stroked="f"/>
                    </w:pict>
                  </w:r>
                  <w:r>
                    <w:rPr>
                      <w:noProof/>
                      <w:color w:val="FF0000"/>
                    </w:rPr>
                    <w:pict w14:anchorId="12734160">
                      <v:shape id="Text Box 5109" o:spid="_x0000_s1034" type="#_x0000_t202" style="position:absolute;margin-left:6pt;margin-top:138pt;width:6pt;height:1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" filled="f" stroked="f"/>
                    </w:pict>
                  </w:r>
                  <w:r>
                    <w:rPr>
                      <w:noProof/>
                      <w:color w:val="FF0000"/>
                    </w:rPr>
                    <w:pict w14:anchorId="6A9FB54C">
                      <v:shape id="Text Box 5111" o:spid="_x0000_s1033" type="#_x0000_t202" style="position:absolute;margin-left:6pt;margin-top:33pt;width:6pt;height:1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i5kYgIAAB0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" filled="f" stroked="f"/>
                    </w:pict>
                  </w:r>
                  <w:r>
                    <w:rPr>
                      <w:noProof/>
                      <w:color w:val="FF0000"/>
                    </w:rPr>
                    <w:pict w14:anchorId="0BFB1202">
                      <v:shape id="Text Box 5113" o:spid="_x0000_s1032" type="#_x0000_t202" style="position:absolute;margin-left:6pt;margin-top:33pt;width:6pt;height:1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" filled="f" stroked="f"/>
                    </w:pict>
                  </w:r>
                  <w:r>
                    <w:rPr>
                      <w:noProof/>
                      <w:color w:val="FF0000"/>
                    </w:rPr>
                    <w:pict w14:anchorId="39EE91B2">
                      <v:shape id="Text Box 5115" o:spid="_x0000_s1031" type="#_x0000_t202" style="position:absolute;margin-left:6pt;margin-top:33pt;width:6pt;height:1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" filled="f" stroked="f"/>
                    </w:pict>
                  </w:r>
                  <w:r>
                    <w:rPr>
                      <w:noProof/>
                      <w:color w:val="FF0000"/>
                    </w:rPr>
                    <w:pict w14:anchorId="105831A2">
                      <v:shape id="Text Box 5117" o:spid="_x0000_s1030" type="#_x0000_t202" style="position:absolute;margin-left:6pt;margin-top:48pt;width:6pt;height:15.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oOYgIAAB0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" filled="f" stroked="f"/>
                    </w:pict>
                  </w:r>
                  <w:r>
                    <w:rPr>
                      <w:noProof/>
                      <w:color w:val="FF0000"/>
                    </w:rPr>
                    <w:pict w14:anchorId="2274D0C5">
                      <v:shape id="Text Box 5119" o:spid="_x0000_s1029" type="#_x0000_t202" style="position:absolute;margin-left:6pt;margin-top:48pt;width:6pt;height:1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5/8YgIAAB0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" filled="f" stroked="f"/>
                    </w:pict>
                  </w:r>
                  <w:r>
                    <w:rPr>
                      <w:noProof/>
                      <w:color w:val="FF0000"/>
                    </w:rPr>
                    <w:pict w14:anchorId="7679E2E4">
                      <v:shape id="Text Box 5121" o:spid="_x0000_s1028" type="#_x0000_t202" style="position:absolute;margin-left:6pt;margin-top:48pt;width:6pt;height:1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kpYgIAAB0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" filled="f" stroked="f"/>
                    </w:pict>
                  </w:r>
                  <w:r>
                    <w:rPr>
                      <w:noProof/>
                      <w:color w:val="FF0000"/>
                    </w:rPr>
                    <w:pict w14:anchorId="3D02300D">
                      <v:shape id="Text Box 4960" o:spid="_x0000_s1027" type="#_x0000_t202" style="position:absolute;margin-left:16.5pt;margin-top:126.75pt;width:6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" filled="f" stroked="f"/>
                    </w:pict>
                  </w:r>
                  <w:r w:rsidR="006005BE" w:rsidRPr="006005BE">
                    <w:rPr>
                      <w:color w:val="FF0000"/>
                      <w:sz w:val="22"/>
                      <w:szCs w:val="22"/>
                    </w:rPr>
                    <w:t xml:space="preserve">Kaiš za vezivanje tela </w:t>
                  </w:r>
                </w:p>
              </w:tc>
            </w:tr>
          </w:tbl>
          <w:p w14:paraId="45B0564C" w14:textId="77777777" w:rsidR="006005BE" w:rsidRPr="006005BE" w:rsidRDefault="006005BE" w:rsidP="00C568A4">
            <w:pPr>
              <w:rPr>
                <w:rFonts w:ascii="Arial" w:hAnsi="Arial" w:cs="Arial"/>
                <w:color w:val="FF0000"/>
                <w:sz w:val="20"/>
                <w:szCs w:val="20"/>
              </w:rPr>
            </w:pPr>
          </w:p>
        </w:tc>
      </w:tr>
      <w:tr w:rsidR="006005BE" w:rsidRPr="006005BE" w14:paraId="0C4C1E98" w14:textId="77777777" w:rsidTr="00C568A4">
        <w:trPr>
          <w:trHeight w:val="300"/>
        </w:trPr>
        <w:tc>
          <w:tcPr>
            <w:tcW w:w="1240" w:type="dxa"/>
            <w:shd w:val="clear" w:color="auto" w:fill="auto"/>
            <w:noWrap/>
            <w:vAlign w:val="bottom"/>
            <w:hideMark/>
          </w:tcPr>
          <w:p w14:paraId="1EFCBBA9" w14:textId="77777777" w:rsidR="006005BE" w:rsidRPr="006005BE" w:rsidRDefault="006005BE" w:rsidP="00C568A4">
            <w:pPr>
              <w:jc w:val="center"/>
              <w:rPr>
                <w:color w:val="FF0000"/>
                <w:sz w:val="22"/>
                <w:szCs w:val="22"/>
              </w:rPr>
            </w:pPr>
            <w:r w:rsidRPr="006005BE">
              <w:rPr>
                <w:color w:val="FF0000"/>
                <w:sz w:val="22"/>
                <w:szCs w:val="22"/>
              </w:rPr>
              <w:t>1002.40A0</w:t>
            </w:r>
          </w:p>
        </w:tc>
        <w:tc>
          <w:tcPr>
            <w:tcW w:w="4771" w:type="dxa"/>
            <w:shd w:val="clear" w:color="auto" w:fill="auto"/>
            <w:noWrap/>
            <w:vAlign w:val="bottom"/>
            <w:hideMark/>
          </w:tcPr>
          <w:p w14:paraId="60B7F558" w14:textId="77777777" w:rsidR="006005BE" w:rsidRPr="006005BE" w:rsidRDefault="006005BE" w:rsidP="00C568A4">
            <w:pPr>
              <w:rPr>
                <w:color w:val="FF0000"/>
                <w:sz w:val="22"/>
                <w:szCs w:val="22"/>
              </w:rPr>
            </w:pPr>
            <w:r w:rsidRPr="006005BE">
              <w:rPr>
                <w:color w:val="FF0000"/>
                <w:sz w:val="22"/>
                <w:szCs w:val="22"/>
              </w:rPr>
              <w:t>Nosač bočnog držača</w:t>
            </w:r>
          </w:p>
        </w:tc>
      </w:tr>
      <w:tr w:rsidR="006005BE" w:rsidRPr="006005BE" w14:paraId="7F6ADF2B" w14:textId="77777777" w:rsidTr="00C568A4">
        <w:trPr>
          <w:trHeight w:val="300"/>
        </w:trPr>
        <w:tc>
          <w:tcPr>
            <w:tcW w:w="1240" w:type="dxa"/>
            <w:shd w:val="clear" w:color="auto" w:fill="auto"/>
            <w:noWrap/>
            <w:vAlign w:val="bottom"/>
            <w:hideMark/>
          </w:tcPr>
          <w:p w14:paraId="5F3E56BA" w14:textId="77777777" w:rsidR="006005BE" w:rsidRPr="006005BE" w:rsidRDefault="006005BE" w:rsidP="00C568A4">
            <w:pPr>
              <w:jc w:val="center"/>
              <w:rPr>
                <w:color w:val="FF0000"/>
                <w:sz w:val="22"/>
                <w:szCs w:val="22"/>
              </w:rPr>
            </w:pPr>
            <w:r w:rsidRPr="006005BE">
              <w:rPr>
                <w:color w:val="FF0000"/>
                <w:sz w:val="22"/>
                <w:szCs w:val="22"/>
              </w:rPr>
              <w:t>1002.11C0</w:t>
            </w:r>
          </w:p>
        </w:tc>
        <w:tc>
          <w:tcPr>
            <w:tcW w:w="4771" w:type="dxa"/>
            <w:shd w:val="clear" w:color="auto" w:fill="auto"/>
            <w:noWrap/>
            <w:vAlign w:val="bottom"/>
            <w:hideMark/>
          </w:tcPr>
          <w:p w14:paraId="75920F89" w14:textId="77777777" w:rsidR="006005BE" w:rsidRPr="006005BE" w:rsidRDefault="006005BE" w:rsidP="00C568A4">
            <w:pPr>
              <w:rPr>
                <w:color w:val="FF0000"/>
                <w:sz w:val="22"/>
                <w:szCs w:val="22"/>
              </w:rPr>
            </w:pPr>
            <w:r w:rsidRPr="006005BE">
              <w:rPr>
                <w:color w:val="FF0000"/>
                <w:sz w:val="22"/>
                <w:szCs w:val="22"/>
              </w:rPr>
              <w:t>Bočni držač</w:t>
            </w:r>
          </w:p>
        </w:tc>
      </w:tr>
      <w:tr w:rsidR="006005BE" w:rsidRPr="006005BE" w14:paraId="26FC4F1C" w14:textId="77777777" w:rsidTr="00C568A4">
        <w:trPr>
          <w:trHeight w:val="300"/>
        </w:trPr>
        <w:tc>
          <w:tcPr>
            <w:tcW w:w="1240" w:type="dxa"/>
            <w:shd w:val="clear" w:color="auto" w:fill="auto"/>
            <w:noWrap/>
            <w:vAlign w:val="bottom"/>
            <w:hideMark/>
          </w:tcPr>
          <w:p w14:paraId="4200841C" w14:textId="77777777" w:rsidR="006005BE" w:rsidRPr="006005BE" w:rsidRDefault="006005BE" w:rsidP="00C568A4">
            <w:pPr>
              <w:jc w:val="center"/>
              <w:rPr>
                <w:color w:val="FF0000"/>
                <w:sz w:val="22"/>
                <w:szCs w:val="22"/>
              </w:rPr>
            </w:pPr>
            <w:r w:rsidRPr="006005BE">
              <w:rPr>
                <w:color w:val="FF0000"/>
                <w:sz w:val="22"/>
                <w:szCs w:val="22"/>
              </w:rPr>
              <w:t>1002.11A0</w:t>
            </w:r>
          </w:p>
        </w:tc>
        <w:tc>
          <w:tcPr>
            <w:tcW w:w="4771" w:type="dxa"/>
            <w:shd w:val="clear" w:color="auto" w:fill="auto"/>
            <w:noWrap/>
            <w:vAlign w:val="bottom"/>
            <w:hideMark/>
          </w:tcPr>
          <w:p w14:paraId="28D8FA05" w14:textId="77777777" w:rsidR="006005BE" w:rsidRPr="006005BE" w:rsidRDefault="006005BE" w:rsidP="00C568A4">
            <w:pPr>
              <w:rPr>
                <w:color w:val="FF0000"/>
                <w:sz w:val="22"/>
                <w:szCs w:val="22"/>
              </w:rPr>
            </w:pPr>
            <w:r w:rsidRPr="006005BE">
              <w:rPr>
                <w:color w:val="FF0000"/>
                <w:sz w:val="22"/>
                <w:szCs w:val="22"/>
              </w:rPr>
              <w:t xml:space="preserve">Držač za leđa </w:t>
            </w:r>
          </w:p>
        </w:tc>
      </w:tr>
      <w:tr w:rsidR="006005BE" w:rsidRPr="006005BE" w14:paraId="001B38A2" w14:textId="77777777" w:rsidTr="00C568A4">
        <w:trPr>
          <w:trHeight w:val="300"/>
        </w:trPr>
        <w:tc>
          <w:tcPr>
            <w:tcW w:w="1240" w:type="dxa"/>
            <w:shd w:val="clear" w:color="auto" w:fill="auto"/>
            <w:noWrap/>
            <w:vAlign w:val="bottom"/>
            <w:hideMark/>
          </w:tcPr>
          <w:p w14:paraId="3873AEFA" w14:textId="77777777" w:rsidR="006005BE" w:rsidRPr="006005BE" w:rsidRDefault="006005BE" w:rsidP="00C568A4">
            <w:pPr>
              <w:jc w:val="center"/>
              <w:rPr>
                <w:color w:val="FF0000"/>
                <w:sz w:val="22"/>
                <w:szCs w:val="22"/>
              </w:rPr>
            </w:pPr>
            <w:r w:rsidRPr="006005BE">
              <w:rPr>
                <w:color w:val="FF0000"/>
                <w:sz w:val="22"/>
                <w:szCs w:val="22"/>
              </w:rPr>
              <w:t>1002.57A0</w:t>
            </w:r>
          </w:p>
        </w:tc>
        <w:tc>
          <w:tcPr>
            <w:tcW w:w="4771" w:type="dxa"/>
            <w:shd w:val="clear" w:color="auto" w:fill="auto"/>
            <w:noWrap/>
            <w:vAlign w:val="bottom"/>
            <w:hideMark/>
          </w:tcPr>
          <w:p w14:paraId="490C8370" w14:textId="77777777" w:rsidR="006005BE" w:rsidRPr="006005BE" w:rsidRDefault="006005BE" w:rsidP="00C568A4">
            <w:pPr>
              <w:rPr>
                <w:color w:val="FF0000"/>
                <w:sz w:val="22"/>
                <w:szCs w:val="22"/>
              </w:rPr>
            </w:pPr>
            <w:r w:rsidRPr="006005BE">
              <w:rPr>
                <w:color w:val="FF0000"/>
                <w:sz w:val="22"/>
                <w:szCs w:val="22"/>
              </w:rPr>
              <w:t xml:space="preserve">Lira </w:t>
            </w:r>
          </w:p>
        </w:tc>
      </w:tr>
      <w:tr w:rsidR="006005BE" w:rsidRPr="006005BE" w14:paraId="32581F31" w14:textId="77777777" w:rsidTr="00C568A4">
        <w:trPr>
          <w:trHeight w:val="300"/>
        </w:trPr>
        <w:tc>
          <w:tcPr>
            <w:tcW w:w="1240" w:type="dxa"/>
            <w:shd w:val="clear" w:color="auto" w:fill="auto"/>
            <w:noWrap/>
            <w:vAlign w:val="bottom"/>
            <w:hideMark/>
          </w:tcPr>
          <w:p w14:paraId="2F584345" w14:textId="77777777" w:rsidR="006005BE" w:rsidRPr="006005BE" w:rsidRDefault="006005BE" w:rsidP="00C568A4">
            <w:pPr>
              <w:jc w:val="center"/>
              <w:rPr>
                <w:color w:val="FF0000"/>
                <w:sz w:val="22"/>
                <w:szCs w:val="22"/>
              </w:rPr>
            </w:pPr>
            <w:r w:rsidRPr="006005BE">
              <w:rPr>
                <w:color w:val="FF0000"/>
                <w:sz w:val="22"/>
                <w:szCs w:val="22"/>
              </w:rPr>
              <w:t>1131.31BC</w:t>
            </w:r>
          </w:p>
        </w:tc>
        <w:tc>
          <w:tcPr>
            <w:tcW w:w="4771" w:type="dxa"/>
            <w:shd w:val="clear" w:color="auto" w:fill="auto"/>
            <w:noWrap/>
            <w:vAlign w:val="bottom"/>
            <w:hideMark/>
          </w:tcPr>
          <w:p w14:paraId="68196C2E" w14:textId="77777777" w:rsidR="006005BE" w:rsidRPr="006005BE" w:rsidRDefault="006005BE" w:rsidP="00C568A4">
            <w:pPr>
              <w:rPr>
                <w:color w:val="FF0000"/>
                <w:sz w:val="22"/>
                <w:szCs w:val="22"/>
              </w:rPr>
            </w:pPr>
            <w:r w:rsidRPr="006005BE">
              <w:rPr>
                <w:color w:val="FF0000"/>
                <w:sz w:val="22"/>
                <w:szCs w:val="22"/>
              </w:rPr>
              <w:t>Ekstenzioni leđni deo</w:t>
            </w:r>
          </w:p>
        </w:tc>
      </w:tr>
      <w:tr w:rsidR="006005BE" w:rsidRPr="006005BE" w14:paraId="789F7BA7" w14:textId="77777777" w:rsidTr="00C568A4">
        <w:trPr>
          <w:trHeight w:val="300"/>
        </w:trPr>
        <w:tc>
          <w:tcPr>
            <w:tcW w:w="1240" w:type="dxa"/>
            <w:shd w:val="clear" w:color="auto" w:fill="auto"/>
            <w:noWrap/>
            <w:vAlign w:val="bottom"/>
            <w:hideMark/>
          </w:tcPr>
          <w:p w14:paraId="79B165A7" w14:textId="77777777" w:rsidR="006005BE" w:rsidRPr="006005BE" w:rsidRDefault="006005BE" w:rsidP="00C568A4">
            <w:pPr>
              <w:jc w:val="center"/>
              <w:rPr>
                <w:color w:val="FF0000"/>
                <w:sz w:val="22"/>
                <w:szCs w:val="22"/>
              </w:rPr>
            </w:pPr>
            <w:r w:rsidRPr="006005BE">
              <w:rPr>
                <w:color w:val="FF0000"/>
                <w:sz w:val="22"/>
                <w:szCs w:val="22"/>
              </w:rPr>
              <w:t>1003.23C0</w:t>
            </w:r>
          </w:p>
        </w:tc>
        <w:tc>
          <w:tcPr>
            <w:tcW w:w="4771" w:type="dxa"/>
            <w:shd w:val="clear" w:color="auto" w:fill="auto"/>
            <w:noWrap/>
            <w:vAlign w:val="bottom"/>
            <w:hideMark/>
          </w:tcPr>
          <w:p w14:paraId="2595A31E" w14:textId="77777777" w:rsidR="006005BE" w:rsidRPr="006005BE" w:rsidRDefault="006005BE" w:rsidP="00C568A4">
            <w:pPr>
              <w:rPr>
                <w:color w:val="FF0000"/>
                <w:sz w:val="22"/>
                <w:szCs w:val="22"/>
              </w:rPr>
            </w:pPr>
            <w:r w:rsidRPr="006005BE">
              <w:rPr>
                <w:color w:val="FF0000"/>
                <w:sz w:val="22"/>
                <w:szCs w:val="22"/>
              </w:rPr>
              <w:t>Radialni fiksator</w:t>
            </w:r>
          </w:p>
        </w:tc>
      </w:tr>
      <w:tr w:rsidR="006005BE" w:rsidRPr="006005BE" w14:paraId="3A7F7BB1" w14:textId="77777777" w:rsidTr="00C568A4">
        <w:trPr>
          <w:trHeight w:val="300"/>
        </w:trPr>
        <w:tc>
          <w:tcPr>
            <w:tcW w:w="1240" w:type="dxa"/>
            <w:shd w:val="clear" w:color="auto" w:fill="auto"/>
            <w:noWrap/>
            <w:vAlign w:val="bottom"/>
            <w:hideMark/>
          </w:tcPr>
          <w:p w14:paraId="1957B9FE" w14:textId="77777777" w:rsidR="006005BE" w:rsidRPr="006005BE" w:rsidRDefault="006005BE" w:rsidP="00C568A4">
            <w:pPr>
              <w:jc w:val="center"/>
              <w:rPr>
                <w:color w:val="FF0000"/>
                <w:sz w:val="22"/>
                <w:szCs w:val="22"/>
              </w:rPr>
            </w:pPr>
            <w:r w:rsidRPr="006005BE">
              <w:rPr>
                <w:color w:val="FF0000"/>
                <w:sz w:val="22"/>
                <w:szCs w:val="22"/>
              </w:rPr>
              <w:t>1001.65A0</w:t>
            </w:r>
          </w:p>
        </w:tc>
        <w:tc>
          <w:tcPr>
            <w:tcW w:w="4771" w:type="dxa"/>
            <w:shd w:val="clear" w:color="auto" w:fill="auto"/>
            <w:noWrap/>
            <w:vAlign w:val="bottom"/>
            <w:hideMark/>
          </w:tcPr>
          <w:p w14:paraId="558716B8" w14:textId="77777777" w:rsidR="006005BE" w:rsidRPr="006005BE" w:rsidRDefault="006005BE" w:rsidP="00C568A4">
            <w:pPr>
              <w:rPr>
                <w:color w:val="FF0000"/>
                <w:sz w:val="22"/>
                <w:szCs w:val="22"/>
              </w:rPr>
            </w:pPr>
            <w:r w:rsidRPr="006005BE">
              <w:rPr>
                <w:color w:val="FF0000"/>
                <w:sz w:val="22"/>
                <w:szCs w:val="22"/>
              </w:rPr>
              <w:t>Držač nogu Goepel</w:t>
            </w:r>
          </w:p>
        </w:tc>
      </w:tr>
      <w:tr w:rsidR="006005BE" w:rsidRPr="006005BE" w14:paraId="14EB270D" w14:textId="77777777" w:rsidTr="00C568A4">
        <w:trPr>
          <w:trHeight w:val="300"/>
        </w:trPr>
        <w:tc>
          <w:tcPr>
            <w:tcW w:w="1240" w:type="dxa"/>
            <w:shd w:val="clear" w:color="auto" w:fill="auto"/>
            <w:noWrap/>
            <w:vAlign w:val="bottom"/>
            <w:hideMark/>
          </w:tcPr>
          <w:p w14:paraId="47B90FE4" w14:textId="77777777" w:rsidR="006005BE" w:rsidRPr="006005BE" w:rsidRDefault="006005BE" w:rsidP="00C568A4">
            <w:pPr>
              <w:jc w:val="center"/>
              <w:rPr>
                <w:color w:val="FF0000"/>
                <w:sz w:val="22"/>
                <w:szCs w:val="22"/>
              </w:rPr>
            </w:pPr>
            <w:r w:rsidRPr="006005BE">
              <w:rPr>
                <w:color w:val="FF0000"/>
                <w:sz w:val="22"/>
                <w:szCs w:val="22"/>
              </w:rPr>
              <w:t>1005.86B0</w:t>
            </w:r>
          </w:p>
        </w:tc>
        <w:tc>
          <w:tcPr>
            <w:tcW w:w="4771" w:type="dxa"/>
            <w:shd w:val="clear" w:color="auto" w:fill="auto"/>
            <w:noWrap/>
            <w:vAlign w:val="bottom"/>
            <w:hideMark/>
          </w:tcPr>
          <w:p w14:paraId="21A36875" w14:textId="77777777" w:rsidR="006005BE" w:rsidRPr="006005BE" w:rsidRDefault="006005BE" w:rsidP="00C568A4">
            <w:pPr>
              <w:rPr>
                <w:color w:val="FF0000"/>
                <w:sz w:val="22"/>
                <w:szCs w:val="22"/>
              </w:rPr>
            </w:pPr>
            <w:r w:rsidRPr="006005BE">
              <w:rPr>
                <w:color w:val="FF0000"/>
                <w:sz w:val="22"/>
                <w:szCs w:val="22"/>
              </w:rPr>
              <w:t>Držač nogu gasno asistiran (Banana boots), par</w:t>
            </w:r>
          </w:p>
        </w:tc>
      </w:tr>
      <w:tr w:rsidR="006005BE" w:rsidRPr="006005BE" w14:paraId="6D440665" w14:textId="77777777" w:rsidTr="00C568A4">
        <w:trPr>
          <w:trHeight w:val="300"/>
        </w:trPr>
        <w:tc>
          <w:tcPr>
            <w:tcW w:w="1240" w:type="dxa"/>
            <w:shd w:val="clear" w:color="auto" w:fill="auto"/>
            <w:noWrap/>
            <w:vAlign w:val="bottom"/>
            <w:hideMark/>
          </w:tcPr>
          <w:p w14:paraId="1C45C955" w14:textId="77777777" w:rsidR="006005BE" w:rsidRPr="006005BE" w:rsidRDefault="006005BE" w:rsidP="00C568A4">
            <w:pPr>
              <w:jc w:val="center"/>
              <w:rPr>
                <w:color w:val="FF0000"/>
                <w:sz w:val="22"/>
                <w:szCs w:val="22"/>
              </w:rPr>
            </w:pPr>
            <w:r w:rsidRPr="006005BE">
              <w:rPr>
                <w:color w:val="FF0000"/>
                <w:sz w:val="22"/>
                <w:szCs w:val="22"/>
              </w:rPr>
              <w:t>1006.01A0</w:t>
            </w:r>
          </w:p>
        </w:tc>
        <w:tc>
          <w:tcPr>
            <w:tcW w:w="4771" w:type="dxa"/>
            <w:shd w:val="clear" w:color="auto" w:fill="auto"/>
            <w:noWrap/>
            <w:vAlign w:val="bottom"/>
            <w:hideMark/>
          </w:tcPr>
          <w:p w14:paraId="3C4990C7" w14:textId="77777777" w:rsidR="006005BE" w:rsidRPr="006005BE" w:rsidRDefault="006005BE" w:rsidP="00C568A4">
            <w:pPr>
              <w:rPr>
                <w:color w:val="FF0000"/>
                <w:sz w:val="22"/>
                <w:szCs w:val="22"/>
              </w:rPr>
            </w:pPr>
            <w:r w:rsidRPr="006005BE">
              <w:rPr>
                <w:color w:val="FF0000"/>
                <w:sz w:val="22"/>
                <w:szCs w:val="22"/>
              </w:rPr>
              <w:t>Ulošci za Banana boots</w:t>
            </w:r>
          </w:p>
        </w:tc>
      </w:tr>
    </w:tbl>
    <w:p w14:paraId="65B6444E" w14:textId="77777777" w:rsidR="006005BE" w:rsidRPr="00FD4050" w:rsidRDefault="006005BE" w:rsidP="00443424">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337"/>
        <w:gridCol w:w="2174"/>
        <w:gridCol w:w="1800"/>
        <w:gridCol w:w="751"/>
      </w:tblGrid>
      <w:tr w:rsidR="00E8313E" w:rsidRPr="00FD4050" w14:paraId="0EB7F419" w14:textId="77777777" w:rsidTr="00D460D0">
        <w:trPr>
          <w:cantSplit/>
          <w:trHeight w:val="327"/>
        </w:trPr>
        <w:tc>
          <w:tcPr>
            <w:tcW w:w="3320" w:type="pct"/>
            <w:tcBorders>
              <w:top w:val="single" w:sz="4" w:space="0" w:color="auto"/>
              <w:left w:val="single" w:sz="4" w:space="0" w:color="auto"/>
              <w:bottom w:val="single" w:sz="4" w:space="0" w:color="auto"/>
              <w:right w:val="single" w:sz="4" w:space="0" w:color="auto"/>
            </w:tcBorders>
            <w:vAlign w:val="center"/>
          </w:tcPr>
          <w:p w14:paraId="1C6748AB" w14:textId="77777777" w:rsidR="00E8313E" w:rsidRPr="00FD4050" w:rsidRDefault="00E8313E" w:rsidP="00D460D0">
            <w:pPr>
              <w:autoSpaceDE w:val="0"/>
              <w:autoSpaceDN w:val="0"/>
              <w:adjustRightInd w:val="0"/>
              <w:jc w:val="right"/>
              <w:rPr>
                <w:noProof/>
                <w:lang w:val="sr-Cyrl-RS"/>
              </w:rPr>
            </w:pPr>
            <w:r w:rsidRPr="00FD4050">
              <w:rPr>
                <w:b/>
                <w:noProof/>
                <w:lang w:val="sr-Cyrl-RS"/>
              </w:rPr>
              <w:t>УКУПНА ВРЕДНОСТ ЦЕНОВНИКА ОРИГИНАЛНИХ РЕЗЕРВНИХ ДЕЛОВА</w:t>
            </w:r>
          </w:p>
        </w:tc>
        <w:tc>
          <w:tcPr>
            <w:tcW w:w="773" w:type="pct"/>
            <w:tcBorders>
              <w:top w:val="single" w:sz="4" w:space="0" w:color="auto"/>
              <w:left w:val="single" w:sz="4" w:space="0" w:color="auto"/>
              <w:bottom w:val="single" w:sz="4" w:space="0" w:color="auto"/>
              <w:right w:val="single" w:sz="4" w:space="0" w:color="auto"/>
            </w:tcBorders>
            <w:vAlign w:val="center"/>
          </w:tcPr>
          <w:p w14:paraId="415B83EA" w14:textId="77777777" w:rsidR="00E8313E" w:rsidRPr="00FD4050" w:rsidRDefault="00E8313E" w:rsidP="00D460D0">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EE07FE5" w14:textId="77777777" w:rsidR="00E8313E" w:rsidRPr="00FD4050" w:rsidRDefault="00E8313E" w:rsidP="00D460D0">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59776DE" w14:textId="77777777" w:rsidR="00E8313E" w:rsidRPr="00FD4050" w:rsidRDefault="00E8313E" w:rsidP="00D460D0">
            <w:pPr>
              <w:pStyle w:val="BodyText"/>
              <w:jc w:val="center"/>
              <w:rPr>
                <w:noProof/>
                <w:szCs w:val="24"/>
              </w:rPr>
            </w:pPr>
          </w:p>
        </w:tc>
      </w:tr>
    </w:tbl>
    <w:p w14:paraId="421C2791" w14:textId="77777777" w:rsidR="00443424" w:rsidRDefault="00443424" w:rsidP="00443424">
      <w:pPr>
        <w:pStyle w:val="BodyText"/>
        <w:ind w:left="6480"/>
        <w:rPr>
          <w:noProof/>
          <w:szCs w:val="24"/>
        </w:rPr>
      </w:pPr>
    </w:p>
    <w:p w14:paraId="4D26C043" w14:textId="77777777" w:rsidR="00E8313E" w:rsidRDefault="00E8313E" w:rsidP="00443424">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443424" w:rsidRPr="00D3475A" w14:paraId="2985906B" w14:textId="77777777" w:rsidTr="00D460D0">
        <w:trPr>
          <w:cantSplit/>
          <w:trHeight w:val="327"/>
        </w:trPr>
        <w:tc>
          <w:tcPr>
            <w:tcW w:w="230" w:type="pct"/>
            <w:vAlign w:val="center"/>
          </w:tcPr>
          <w:p w14:paraId="62AABB54" w14:textId="77777777" w:rsidR="00443424" w:rsidRPr="00D3475A" w:rsidRDefault="00443424" w:rsidP="00D460D0">
            <w:pPr>
              <w:autoSpaceDE w:val="0"/>
              <w:autoSpaceDN w:val="0"/>
              <w:adjustRightInd w:val="0"/>
              <w:jc w:val="center"/>
              <w:rPr>
                <w:noProof/>
                <w:lang w:val="sr-Cyrl-RS"/>
              </w:rPr>
            </w:pPr>
            <w:r w:rsidRPr="00D3475A">
              <w:rPr>
                <w:noProof/>
                <w:lang w:val="sr-Cyrl-RS"/>
              </w:rPr>
              <w:t>РБ</w:t>
            </w:r>
          </w:p>
        </w:tc>
        <w:tc>
          <w:tcPr>
            <w:tcW w:w="2431" w:type="pct"/>
            <w:vAlign w:val="center"/>
          </w:tcPr>
          <w:p w14:paraId="4AE1826C" w14:textId="77777777" w:rsidR="00443424" w:rsidRPr="00D3475A" w:rsidRDefault="00443424" w:rsidP="00D460D0">
            <w:pPr>
              <w:autoSpaceDE w:val="0"/>
              <w:autoSpaceDN w:val="0"/>
              <w:adjustRightInd w:val="0"/>
              <w:jc w:val="center"/>
              <w:rPr>
                <w:noProof/>
              </w:rPr>
            </w:pPr>
            <w:r w:rsidRPr="00D3475A">
              <w:rPr>
                <w:noProof/>
                <w:lang w:val="sr-Cyrl-RS"/>
              </w:rPr>
              <w:t>Назив</w:t>
            </w:r>
          </w:p>
        </w:tc>
        <w:tc>
          <w:tcPr>
            <w:tcW w:w="642" w:type="pct"/>
            <w:vAlign w:val="center"/>
          </w:tcPr>
          <w:p w14:paraId="48553B35" w14:textId="77777777" w:rsidR="00443424" w:rsidRPr="00D3475A" w:rsidRDefault="00443424" w:rsidP="00D460D0">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08CD2F28" w14:textId="77777777" w:rsidR="00443424" w:rsidRPr="00D3475A" w:rsidRDefault="00443424" w:rsidP="00D460D0">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4296CF46" w14:textId="77777777" w:rsidR="00443424" w:rsidRPr="00D3475A" w:rsidRDefault="00443424" w:rsidP="00D460D0">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2E9A7DAF" w14:textId="77777777" w:rsidR="00443424" w:rsidRPr="00D3475A" w:rsidRDefault="00443424" w:rsidP="00D460D0">
            <w:pPr>
              <w:pStyle w:val="BodyText"/>
              <w:jc w:val="center"/>
              <w:rPr>
                <w:noProof/>
                <w:szCs w:val="24"/>
              </w:rPr>
            </w:pPr>
            <w:r w:rsidRPr="00D3475A">
              <w:rPr>
                <w:noProof/>
                <w:szCs w:val="24"/>
              </w:rPr>
              <w:t>Стопа</w:t>
            </w:r>
          </w:p>
          <w:p w14:paraId="77D46076" w14:textId="77777777" w:rsidR="00443424" w:rsidRPr="00D3475A" w:rsidRDefault="00443424" w:rsidP="00D460D0">
            <w:pPr>
              <w:autoSpaceDE w:val="0"/>
              <w:autoSpaceDN w:val="0"/>
              <w:adjustRightInd w:val="0"/>
              <w:jc w:val="center"/>
              <w:rPr>
                <w:noProof/>
                <w:highlight w:val="green"/>
                <w:lang w:val="sr-Cyrl-RS"/>
              </w:rPr>
            </w:pPr>
            <w:r w:rsidRPr="00D3475A">
              <w:rPr>
                <w:noProof/>
              </w:rPr>
              <w:t>ПДВ-а</w:t>
            </w:r>
          </w:p>
        </w:tc>
      </w:tr>
      <w:tr w:rsidR="00443424" w:rsidRPr="00C61458" w14:paraId="02C73470" w14:textId="77777777" w:rsidTr="00D460D0">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40234F6" w14:textId="77777777" w:rsidR="00443424" w:rsidRPr="00C61458" w:rsidRDefault="00443424" w:rsidP="00D460D0">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63B67DE8" w14:textId="77777777" w:rsidR="00443424" w:rsidRPr="00C61458" w:rsidRDefault="00443424" w:rsidP="00D460D0">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6B09247D" w14:textId="77777777" w:rsidR="00443424" w:rsidRPr="00C61458" w:rsidRDefault="00443424" w:rsidP="00D460D0">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58C9CF3D" w14:textId="77777777" w:rsidR="00443424" w:rsidRPr="00C61458" w:rsidRDefault="00443424" w:rsidP="00D460D0">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51202C81" w14:textId="77777777" w:rsidR="00443424" w:rsidRPr="00C61458" w:rsidRDefault="00443424" w:rsidP="00D460D0">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5A58266E" w14:textId="77777777" w:rsidR="00443424" w:rsidRPr="00C61458" w:rsidRDefault="00443424" w:rsidP="00D460D0">
            <w:pPr>
              <w:pStyle w:val="BodyText"/>
              <w:jc w:val="center"/>
              <w:rPr>
                <w:noProof/>
                <w:szCs w:val="24"/>
              </w:rPr>
            </w:pPr>
            <w:r w:rsidRPr="00C61458">
              <w:rPr>
                <w:noProof/>
                <w:szCs w:val="24"/>
              </w:rPr>
              <w:t>6</w:t>
            </w:r>
          </w:p>
        </w:tc>
      </w:tr>
      <w:tr w:rsidR="00443424" w:rsidRPr="00C61458" w14:paraId="4E4C9B6F" w14:textId="77777777" w:rsidTr="00D460D0">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F33646F" w14:textId="77777777" w:rsidR="00443424" w:rsidRPr="00C61458" w:rsidRDefault="00443424" w:rsidP="00D460D0">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61A0D58F" w14:textId="77777777" w:rsidR="00443424" w:rsidRPr="00C61458" w:rsidRDefault="00443424" w:rsidP="00D460D0">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722DBA9E" w14:textId="77777777" w:rsidR="00443424" w:rsidRPr="00C61458" w:rsidRDefault="00443424" w:rsidP="00D460D0">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5F5D4046" w14:textId="77777777" w:rsidR="00443424" w:rsidRPr="00C61458" w:rsidRDefault="00443424" w:rsidP="00D460D0">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1777A775" w14:textId="77777777" w:rsidR="00443424" w:rsidRPr="00C61458" w:rsidRDefault="00443424" w:rsidP="00D460D0">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645FE7CD" w14:textId="77777777" w:rsidR="00443424" w:rsidRPr="00C61458" w:rsidRDefault="00443424" w:rsidP="00D460D0">
            <w:pPr>
              <w:pStyle w:val="BodyText"/>
              <w:jc w:val="center"/>
              <w:rPr>
                <w:noProof/>
                <w:szCs w:val="24"/>
              </w:rPr>
            </w:pPr>
          </w:p>
        </w:tc>
      </w:tr>
    </w:tbl>
    <w:p w14:paraId="6BF3C3BE" w14:textId="77777777" w:rsidR="00531A8A" w:rsidRDefault="00531A8A" w:rsidP="00E315C0">
      <w:pPr>
        <w:pStyle w:val="BodyText"/>
        <w:rPr>
          <w:noProof/>
          <w:szCs w:val="24"/>
        </w:rPr>
      </w:pPr>
    </w:p>
    <w:p w14:paraId="01A948BD" w14:textId="77777777" w:rsidR="00AB0322" w:rsidRDefault="00AB0322" w:rsidP="00531A8A">
      <w:pPr>
        <w:pStyle w:val="BodyText"/>
        <w:ind w:left="6480"/>
        <w:rPr>
          <w:noProof/>
          <w:szCs w:val="24"/>
        </w:rPr>
      </w:pPr>
    </w:p>
    <w:p w14:paraId="56581FC0" w14:textId="77777777" w:rsidR="00FD07DB" w:rsidRPr="00AE1407" w:rsidRDefault="00FD07DB" w:rsidP="00531A8A">
      <w:pPr>
        <w:pStyle w:val="BodyText"/>
        <w:ind w:left="6480"/>
        <w:rPr>
          <w:noProof/>
          <w:szCs w:val="24"/>
        </w:rPr>
      </w:pPr>
    </w:p>
    <w:p w14:paraId="0DC6DF39"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216E3DD0"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1D461F91"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24" w:name="_Toc401143642"/>
    </w:p>
    <w:p w14:paraId="2635D0B3" w14:textId="77777777" w:rsidR="00E05332" w:rsidRPr="00360D95" w:rsidRDefault="00E05332" w:rsidP="00360D95">
      <w:pPr>
        <w:jc w:val="center"/>
        <w:rPr>
          <w:b/>
        </w:rPr>
      </w:pPr>
      <w:bookmarkStart w:id="125" w:name="_Toc440629954"/>
      <w:r w:rsidRPr="00360D95">
        <w:rPr>
          <w:b/>
        </w:rPr>
        <w:lastRenderedPageBreak/>
        <w:t>ОПШТИ ПОДАЦИ О ПОНУЂАЧУ ИЗ ГРУПЕ ПОНУЂАЧА</w:t>
      </w:r>
      <w:bookmarkEnd w:id="124"/>
      <w:bookmarkEnd w:id="125"/>
    </w:p>
    <w:p w14:paraId="79942064"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D89B244" w14:textId="77777777" w:rsidTr="00223DF2">
        <w:tc>
          <w:tcPr>
            <w:tcW w:w="567" w:type="dxa"/>
            <w:vMerge w:val="restart"/>
            <w:shd w:val="clear" w:color="auto" w:fill="auto"/>
          </w:tcPr>
          <w:p w14:paraId="42AB9377" w14:textId="77777777" w:rsidR="00E05332" w:rsidRPr="00C35CDB" w:rsidRDefault="00E05332" w:rsidP="00223DF2">
            <w:pPr>
              <w:snapToGrid w:val="0"/>
              <w:jc w:val="both"/>
            </w:pPr>
          </w:p>
          <w:p w14:paraId="4B450EE0"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33588EA1" w14:textId="77777777" w:rsidR="00E05332" w:rsidRPr="00C35CDB" w:rsidRDefault="00E05332" w:rsidP="00223DF2">
            <w:pPr>
              <w:snapToGrid w:val="0"/>
              <w:jc w:val="both"/>
              <w:rPr>
                <w:rFonts w:eastAsia="TimesNewRomanPSMT"/>
                <w:bCs/>
                <w:i/>
                <w:lang w:val="en-US"/>
              </w:rPr>
            </w:pPr>
          </w:p>
          <w:p w14:paraId="67647580" w14:textId="77777777" w:rsidR="00E05332" w:rsidRPr="00C35CDB" w:rsidRDefault="00E05332" w:rsidP="00223DF2">
            <w:pPr>
              <w:snapToGrid w:val="0"/>
              <w:jc w:val="both"/>
              <w:rPr>
                <w:rFonts w:eastAsia="TimesNewRomanPSMT"/>
                <w:bCs/>
                <w:i/>
                <w:lang w:val="en-US"/>
              </w:rPr>
            </w:pPr>
          </w:p>
          <w:p w14:paraId="13FCA67D" w14:textId="77777777" w:rsidR="00E05332" w:rsidRPr="00C35CDB" w:rsidRDefault="00E05332" w:rsidP="00223DF2">
            <w:pPr>
              <w:snapToGrid w:val="0"/>
              <w:jc w:val="both"/>
              <w:rPr>
                <w:rFonts w:eastAsia="TimesNewRomanPSMT"/>
                <w:bCs/>
                <w:i/>
                <w:lang w:val="en-US"/>
              </w:rPr>
            </w:pPr>
          </w:p>
          <w:p w14:paraId="5E8BCDF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46984A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F12C12D" w14:textId="77777777" w:rsidR="00E05332" w:rsidRPr="00C35CDB" w:rsidRDefault="00E05332" w:rsidP="00223DF2">
            <w:pPr>
              <w:snapToGrid w:val="0"/>
              <w:jc w:val="both"/>
              <w:rPr>
                <w:rFonts w:eastAsia="TimesNewRomanPSMT"/>
                <w:b/>
                <w:bCs/>
              </w:rPr>
            </w:pPr>
          </w:p>
        </w:tc>
      </w:tr>
      <w:tr w:rsidR="00E05332" w:rsidRPr="00C35CDB" w14:paraId="6126BB7E" w14:textId="77777777" w:rsidTr="00223DF2">
        <w:trPr>
          <w:trHeight w:val="526"/>
        </w:trPr>
        <w:tc>
          <w:tcPr>
            <w:tcW w:w="567" w:type="dxa"/>
            <w:vMerge/>
            <w:shd w:val="clear" w:color="auto" w:fill="auto"/>
          </w:tcPr>
          <w:p w14:paraId="4688A92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3CE1DD4" w14:textId="77777777" w:rsidR="00E05332" w:rsidRPr="00C35CDB" w:rsidRDefault="00E05332" w:rsidP="00223DF2">
            <w:pPr>
              <w:rPr>
                <w:b/>
              </w:rPr>
            </w:pPr>
            <w:r w:rsidRPr="00C35CDB">
              <w:rPr>
                <w:b/>
              </w:rPr>
              <w:t>Адреса седишта</w:t>
            </w:r>
          </w:p>
        </w:tc>
        <w:tc>
          <w:tcPr>
            <w:tcW w:w="4618" w:type="dxa"/>
            <w:shd w:val="clear" w:color="auto" w:fill="auto"/>
          </w:tcPr>
          <w:p w14:paraId="155B0DA2" w14:textId="77777777" w:rsidR="00E05332" w:rsidRPr="00C35CDB" w:rsidRDefault="00E05332" w:rsidP="00223DF2">
            <w:pPr>
              <w:snapToGrid w:val="0"/>
              <w:jc w:val="both"/>
              <w:rPr>
                <w:rFonts w:eastAsia="TimesNewRomanPSMT"/>
                <w:b/>
                <w:bCs/>
              </w:rPr>
            </w:pPr>
          </w:p>
        </w:tc>
      </w:tr>
      <w:tr w:rsidR="00E05332" w:rsidRPr="00C35CDB" w14:paraId="4A0F357F" w14:textId="77777777" w:rsidTr="00223DF2">
        <w:tc>
          <w:tcPr>
            <w:tcW w:w="567" w:type="dxa"/>
            <w:vMerge/>
            <w:shd w:val="clear" w:color="auto" w:fill="auto"/>
          </w:tcPr>
          <w:p w14:paraId="25F3C11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34373EA" w14:textId="77777777" w:rsidR="00E05332" w:rsidRPr="00C35CDB" w:rsidRDefault="00E05332" w:rsidP="00223DF2">
            <w:pPr>
              <w:rPr>
                <w:b/>
              </w:rPr>
            </w:pPr>
            <w:r w:rsidRPr="00C35CDB">
              <w:rPr>
                <w:b/>
              </w:rPr>
              <w:t>Матични број</w:t>
            </w:r>
          </w:p>
        </w:tc>
        <w:tc>
          <w:tcPr>
            <w:tcW w:w="4618" w:type="dxa"/>
            <w:shd w:val="clear" w:color="auto" w:fill="auto"/>
          </w:tcPr>
          <w:p w14:paraId="1DC28258" w14:textId="77777777" w:rsidR="00E05332" w:rsidRPr="00C35CDB" w:rsidRDefault="00E05332" w:rsidP="00223DF2">
            <w:pPr>
              <w:snapToGrid w:val="0"/>
              <w:jc w:val="both"/>
              <w:rPr>
                <w:rFonts w:eastAsia="TimesNewRomanPSMT"/>
                <w:b/>
                <w:bCs/>
                <w:lang w:val="en-US"/>
              </w:rPr>
            </w:pPr>
          </w:p>
        </w:tc>
      </w:tr>
      <w:tr w:rsidR="00E05332" w:rsidRPr="00C35CDB" w14:paraId="12724438" w14:textId="77777777" w:rsidTr="00223DF2">
        <w:tc>
          <w:tcPr>
            <w:tcW w:w="567" w:type="dxa"/>
            <w:vMerge/>
            <w:shd w:val="clear" w:color="auto" w:fill="auto"/>
          </w:tcPr>
          <w:p w14:paraId="4484269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CC89C49"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57206FEA" w14:textId="77777777" w:rsidR="00E05332" w:rsidRPr="00C35CDB" w:rsidRDefault="00E05332" w:rsidP="00223DF2">
            <w:pPr>
              <w:snapToGrid w:val="0"/>
              <w:jc w:val="both"/>
              <w:rPr>
                <w:rFonts w:eastAsia="TimesNewRomanPSMT"/>
                <w:b/>
                <w:bCs/>
                <w:lang w:val="en-US"/>
              </w:rPr>
            </w:pPr>
          </w:p>
        </w:tc>
      </w:tr>
      <w:tr w:rsidR="00E05332" w:rsidRPr="00C35CDB" w14:paraId="59829E39" w14:textId="77777777" w:rsidTr="00223DF2">
        <w:trPr>
          <w:trHeight w:val="115"/>
        </w:trPr>
        <w:tc>
          <w:tcPr>
            <w:tcW w:w="567" w:type="dxa"/>
            <w:vMerge/>
            <w:shd w:val="clear" w:color="auto" w:fill="auto"/>
          </w:tcPr>
          <w:p w14:paraId="44AFD483"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87879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30EB9A13" w14:textId="77777777" w:rsidR="00E05332" w:rsidRPr="00C35CDB" w:rsidRDefault="00E05332" w:rsidP="00223DF2">
            <w:pPr>
              <w:snapToGrid w:val="0"/>
              <w:jc w:val="both"/>
              <w:rPr>
                <w:rFonts w:eastAsia="TimesNewRomanPSMT"/>
                <w:b/>
                <w:bCs/>
                <w:lang w:val="en-US"/>
              </w:rPr>
            </w:pPr>
          </w:p>
        </w:tc>
      </w:tr>
    </w:tbl>
    <w:p w14:paraId="02FCC9F3" w14:textId="77777777" w:rsidR="00E05332" w:rsidRPr="00C35CDB" w:rsidRDefault="00E05332" w:rsidP="00E05332">
      <w:pPr>
        <w:rPr>
          <w:lang w:val="hr-HR"/>
        </w:rPr>
      </w:pPr>
    </w:p>
    <w:p w14:paraId="36DC2F91"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BE6D99B" w14:textId="77777777" w:rsidTr="00223DF2">
        <w:tc>
          <w:tcPr>
            <w:tcW w:w="567" w:type="dxa"/>
            <w:vMerge w:val="restart"/>
            <w:shd w:val="clear" w:color="auto" w:fill="auto"/>
          </w:tcPr>
          <w:p w14:paraId="3819A1AC" w14:textId="77777777" w:rsidR="00E05332" w:rsidRPr="00C35CDB" w:rsidRDefault="00E05332" w:rsidP="00223DF2">
            <w:pPr>
              <w:snapToGrid w:val="0"/>
              <w:jc w:val="both"/>
            </w:pPr>
          </w:p>
          <w:p w14:paraId="4A5C25B7"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4C1FBC57" w14:textId="77777777" w:rsidR="00E05332" w:rsidRPr="00C35CDB" w:rsidRDefault="00E05332" w:rsidP="00223DF2">
            <w:pPr>
              <w:snapToGrid w:val="0"/>
              <w:jc w:val="both"/>
              <w:rPr>
                <w:rFonts w:eastAsia="TimesNewRomanPSMT"/>
                <w:bCs/>
                <w:i/>
                <w:lang w:val="en-US"/>
              </w:rPr>
            </w:pPr>
          </w:p>
          <w:p w14:paraId="78892DCB" w14:textId="77777777" w:rsidR="00E05332" w:rsidRPr="00C35CDB" w:rsidRDefault="00E05332" w:rsidP="00223DF2">
            <w:pPr>
              <w:snapToGrid w:val="0"/>
              <w:jc w:val="both"/>
              <w:rPr>
                <w:rFonts w:eastAsia="TimesNewRomanPSMT"/>
                <w:bCs/>
                <w:i/>
                <w:lang w:val="en-US"/>
              </w:rPr>
            </w:pPr>
          </w:p>
          <w:p w14:paraId="41AEBCEE" w14:textId="77777777" w:rsidR="00E05332" w:rsidRPr="00C35CDB" w:rsidRDefault="00E05332" w:rsidP="00223DF2">
            <w:pPr>
              <w:snapToGrid w:val="0"/>
              <w:jc w:val="both"/>
              <w:rPr>
                <w:rFonts w:eastAsia="TimesNewRomanPSMT"/>
                <w:bCs/>
                <w:i/>
                <w:lang w:val="en-US"/>
              </w:rPr>
            </w:pPr>
          </w:p>
          <w:p w14:paraId="6792DDC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853545F"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7FD866A6" w14:textId="77777777" w:rsidR="00E05332" w:rsidRPr="00C35CDB" w:rsidRDefault="00E05332" w:rsidP="00223DF2">
            <w:pPr>
              <w:snapToGrid w:val="0"/>
              <w:jc w:val="both"/>
              <w:rPr>
                <w:rFonts w:eastAsia="TimesNewRomanPSMT"/>
                <w:b/>
                <w:bCs/>
              </w:rPr>
            </w:pPr>
          </w:p>
        </w:tc>
      </w:tr>
      <w:tr w:rsidR="00E05332" w:rsidRPr="00C35CDB" w14:paraId="69C89CE1" w14:textId="77777777" w:rsidTr="00223DF2">
        <w:trPr>
          <w:trHeight w:val="574"/>
        </w:trPr>
        <w:tc>
          <w:tcPr>
            <w:tcW w:w="567" w:type="dxa"/>
            <w:vMerge/>
            <w:shd w:val="clear" w:color="auto" w:fill="auto"/>
          </w:tcPr>
          <w:p w14:paraId="5236C6F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A7C6374" w14:textId="77777777" w:rsidR="00E05332" w:rsidRPr="00C35CDB" w:rsidRDefault="00E05332" w:rsidP="00223DF2">
            <w:pPr>
              <w:rPr>
                <w:b/>
              </w:rPr>
            </w:pPr>
            <w:r w:rsidRPr="00C35CDB">
              <w:rPr>
                <w:b/>
              </w:rPr>
              <w:t>Адреса седишта</w:t>
            </w:r>
          </w:p>
        </w:tc>
        <w:tc>
          <w:tcPr>
            <w:tcW w:w="4618" w:type="dxa"/>
            <w:shd w:val="clear" w:color="auto" w:fill="auto"/>
          </w:tcPr>
          <w:p w14:paraId="31000B92" w14:textId="77777777" w:rsidR="00E05332" w:rsidRPr="00C35CDB" w:rsidRDefault="00E05332" w:rsidP="00223DF2">
            <w:pPr>
              <w:snapToGrid w:val="0"/>
              <w:jc w:val="both"/>
              <w:rPr>
                <w:rFonts w:eastAsia="TimesNewRomanPSMT"/>
                <w:b/>
                <w:bCs/>
              </w:rPr>
            </w:pPr>
          </w:p>
        </w:tc>
      </w:tr>
      <w:tr w:rsidR="00E05332" w:rsidRPr="00C35CDB" w14:paraId="7F7802A9" w14:textId="77777777" w:rsidTr="00223DF2">
        <w:tc>
          <w:tcPr>
            <w:tcW w:w="567" w:type="dxa"/>
            <w:vMerge/>
            <w:shd w:val="clear" w:color="auto" w:fill="auto"/>
          </w:tcPr>
          <w:p w14:paraId="5037507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51687D8" w14:textId="77777777" w:rsidR="00E05332" w:rsidRPr="00C35CDB" w:rsidRDefault="00E05332" w:rsidP="00223DF2">
            <w:pPr>
              <w:rPr>
                <w:b/>
              </w:rPr>
            </w:pPr>
            <w:r w:rsidRPr="00C35CDB">
              <w:rPr>
                <w:b/>
              </w:rPr>
              <w:t>Матични број</w:t>
            </w:r>
          </w:p>
        </w:tc>
        <w:tc>
          <w:tcPr>
            <w:tcW w:w="4618" w:type="dxa"/>
            <w:shd w:val="clear" w:color="auto" w:fill="auto"/>
          </w:tcPr>
          <w:p w14:paraId="7C666685" w14:textId="77777777" w:rsidR="00E05332" w:rsidRPr="00C35CDB" w:rsidRDefault="00E05332" w:rsidP="00223DF2">
            <w:pPr>
              <w:snapToGrid w:val="0"/>
              <w:jc w:val="both"/>
              <w:rPr>
                <w:rFonts w:eastAsia="TimesNewRomanPSMT"/>
                <w:b/>
                <w:bCs/>
                <w:lang w:val="en-US"/>
              </w:rPr>
            </w:pPr>
          </w:p>
        </w:tc>
      </w:tr>
      <w:tr w:rsidR="00E05332" w:rsidRPr="00C35CDB" w14:paraId="541AB0A1" w14:textId="77777777" w:rsidTr="00223DF2">
        <w:tc>
          <w:tcPr>
            <w:tcW w:w="567" w:type="dxa"/>
            <w:vMerge/>
            <w:shd w:val="clear" w:color="auto" w:fill="auto"/>
          </w:tcPr>
          <w:p w14:paraId="3A0B017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343CD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6B270C95" w14:textId="77777777" w:rsidR="00E05332" w:rsidRPr="00C35CDB" w:rsidRDefault="00E05332" w:rsidP="00223DF2">
            <w:pPr>
              <w:snapToGrid w:val="0"/>
              <w:jc w:val="both"/>
              <w:rPr>
                <w:rFonts w:eastAsia="TimesNewRomanPSMT"/>
                <w:b/>
                <w:bCs/>
                <w:lang w:val="en-US"/>
              </w:rPr>
            </w:pPr>
          </w:p>
        </w:tc>
      </w:tr>
      <w:tr w:rsidR="00E05332" w:rsidRPr="00C35CDB" w14:paraId="520024C5" w14:textId="77777777" w:rsidTr="00223DF2">
        <w:trPr>
          <w:trHeight w:val="115"/>
        </w:trPr>
        <w:tc>
          <w:tcPr>
            <w:tcW w:w="567" w:type="dxa"/>
            <w:vMerge/>
            <w:shd w:val="clear" w:color="auto" w:fill="auto"/>
          </w:tcPr>
          <w:p w14:paraId="1EF6FE1C"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047F480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1FBBFF7" w14:textId="77777777" w:rsidR="00E05332" w:rsidRPr="00C35CDB" w:rsidRDefault="00E05332" w:rsidP="00223DF2">
            <w:pPr>
              <w:snapToGrid w:val="0"/>
              <w:jc w:val="both"/>
              <w:rPr>
                <w:rFonts w:eastAsia="TimesNewRomanPSMT"/>
                <w:b/>
                <w:bCs/>
                <w:lang w:val="en-US"/>
              </w:rPr>
            </w:pPr>
          </w:p>
        </w:tc>
      </w:tr>
    </w:tbl>
    <w:p w14:paraId="6A8F82B0" w14:textId="77777777" w:rsidR="00E05332" w:rsidRPr="00C35CDB" w:rsidRDefault="00E05332" w:rsidP="00E05332">
      <w:pPr>
        <w:rPr>
          <w:lang w:val="hr-HR"/>
        </w:rPr>
      </w:pPr>
    </w:p>
    <w:p w14:paraId="1E959413"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14AA7" w14:textId="77777777" w:rsidTr="00223DF2">
        <w:tc>
          <w:tcPr>
            <w:tcW w:w="567" w:type="dxa"/>
            <w:vMerge w:val="restart"/>
            <w:shd w:val="clear" w:color="auto" w:fill="auto"/>
          </w:tcPr>
          <w:p w14:paraId="6B5E5339" w14:textId="77777777" w:rsidR="00E05332" w:rsidRPr="00C35CDB" w:rsidRDefault="00E05332" w:rsidP="00223DF2">
            <w:pPr>
              <w:snapToGrid w:val="0"/>
              <w:jc w:val="both"/>
            </w:pPr>
          </w:p>
          <w:p w14:paraId="1CABA600"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000BFDE2" w14:textId="77777777" w:rsidR="00E05332" w:rsidRPr="00C35CDB" w:rsidRDefault="00E05332" w:rsidP="00223DF2">
            <w:pPr>
              <w:snapToGrid w:val="0"/>
              <w:jc w:val="both"/>
              <w:rPr>
                <w:rFonts w:eastAsia="TimesNewRomanPSMT"/>
                <w:bCs/>
                <w:i/>
                <w:lang w:val="en-US"/>
              </w:rPr>
            </w:pPr>
          </w:p>
          <w:p w14:paraId="67177D33" w14:textId="77777777" w:rsidR="00E05332" w:rsidRPr="00C35CDB" w:rsidRDefault="00E05332" w:rsidP="00223DF2">
            <w:pPr>
              <w:snapToGrid w:val="0"/>
              <w:jc w:val="both"/>
              <w:rPr>
                <w:rFonts w:eastAsia="TimesNewRomanPSMT"/>
                <w:bCs/>
                <w:i/>
                <w:lang w:val="en-US"/>
              </w:rPr>
            </w:pPr>
          </w:p>
          <w:p w14:paraId="0B2AECEA" w14:textId="77777777" w:rsidR="00E05332" w:rsidRPr="00C35CDB" w:rsidRDefault="00E05332" w:rsidP="00223DF2">
            <w:pPr>
              <w:snapToGrid w:val="0"/>
              <w:jc w:val="both"/>
              <w:rPr>
                <w:rFonts w:eastAsia="TimesNewRomanPSMT"/>
                <w:bCs/>
                <w:i/>
                <w:lang w:val="en-US"/>
              </w:rPr>
            </w:pPr>
          </w:p>
          <w:p w14:paraId="08CF96E4"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EDC600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075DA78C" w14:textId="77777777" w:rsidR="00E05332" w:rsidRPr="00C35CDB" w:rsidRDefault="00E05332" w:rsidP="00223DF2">
            <w:pPr>
              <w:snapToGrid w:val="0"/>
              <w:jc w:val="both"/>
              <w:rPr>
                <w:rFonts w:eastAsia="TimesNewRomanPSMT"/>
                <w:b/>
                <w:bCs/>
              </w:rPr>
            </w:pPr>
          </w:p>
        </w:tc>
      </w:tr>
      <w:tr w:rsidR="00E05332" w:rsidRPr="00C35CDB" w14:paraId="60EDD374" w14:textId="77777777" w:rsidTr="00223DF2">
        <w:trPr>
          <w:trHeight w:val="555"/>
        </w:trPr>
        <w:tc>
          <w:tcPr>
            <w:tcW w:w="567" w:type="dxa"/>
            <w:vMerge/>
            <w:shd w:val="clear" w:color="auto" w:fill="auto"/>
          </w:tcPr>
          <w:p w14:paraId="79C9A342"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7891CD4" w14:textId="77777777" w:rsidR="00E05332" w:rsidRPr="00C35CDB" w:rsidRDefault="00E05332" w:rsidP="00223DF2">
            <w:pPr>
              <w:rPr>
                <w:b/>
              </w:rPr>
            </w:pPr>
            <w:r w:rsidRPr="00C35CDB">
              <w:rPr>
                <w:b/>
              </w:rPr>
              <w:t>Адреса седишта</w:t>
            </w:r>
          </w:p>
        </w:tc>
        <w:tc>
          <w:tcPr>
            <w:tcW w:w="4618" w:type="dxa"/>
            <w:shd w:val="clear" w:color="auto" w:fill="auto"/>
          </w:tcPr>
          <w:p w14:paraId="7223C29C" w14:textId="77777777" w:rsidR="00E05332" w:rsidRPr="00C35CDB" w:rsidRDefault="00E05332" w:rsidP="00223DF2">
            <w:pPr>
              <w:snapToGrid w:val="0"/>
              <w:jc w:val="both"/>
              <w:rPr>
                <w:rFonts w:eastAsia="TimesNewRomanPSMT"/>
                <w:b/>
                <w:bCs/>
              </w:rPr>
            </w:pPr>
          </w:p>
        </w:tc>
      </w:tr>
      <w:tr w:rsidR="00E05332" w:rsidRPr="00C35CDB" w14:paraId="3160D60B" w14:textId="77777777" w:rsidTr="00223DF2">
        <w:tc>
          <w:tcPr>
            <w:tcW w:w="567" w:type="dxa"/>
            <w:vMerge/>
            <w:shd w:val="clear" w:color="auto" w:fill="auto"/>
          </w:tcPr>
          <w:p w14:paraId="1ED601D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311D394" w14:textId="77777777" w:rsidR="00E05332" w:rsidRPr="00C35CDB" w:rsidRDefault="00E05332" w:rsidP="00223DF2">
            <w:pPr>
              <w:rPr>
                <w:b/>
              </w:rPr>
            </w:pPr>
            <w:r w:rsidRPr="00C35CDB">
              <w:rPr>
                <w:b/>
              </w:rPr>
              <w:t>Матични број</w:t>
            </w:r>
          </w:p>
        </w:tc>
        <w:tc>
          <w:tcPr>
            <w:tcW w:w="4618" w:type="dxa"/>
            <w:shd w:val="clear" w:color="auto" w:fill="auto"/>
          </w:tcPr>
          <w:p w14:paraId="2DEE7DE7" w14:textId="77777777" w:rsidR="00E05332" w:rsidRPr="00C35CDB" w:rsidRDefault="00E05332" w:rsidP="00223DF2">
            <w:pPr>
              <w:snapToGrid w:val="0"/>
              <w:jc w:val="both"/>
              <w:rPr>
                <w:rFonts w:eastAsia="TimesNewRomanPSMT"/>
                <w:b/>
                <w:bCs/>
                <w:lang w:val="en-US"/>
              </w:rPr>
            </w:pPr>
          </w:p>
        </w:tc>
      </w:tr>
      <w:tr w:rsidR="00E05332" w:rsidRPr="00C35CDB" w14:paraId="60474D0E" w14:textId="77777777" w:rsidTr="00223DF2">
        <w:tc>
          <w:tcPr>
            <w:tcW w:w="567" w:type="dxa"/>
            <w:vMerge/>
            <w:shd w:val="clear" w:color="auto" w:fill="auto"/>
          </w:tcPr>
          <w:p w14:paraId="6B0036A4"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23D18D5"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CEE628A" w14:textId="77777777" w:rsidR="00E05332" w:rsidRPr="00C35CDB" w:rsidRDefault="00E05332" w:rsidP="00223DF2">
            <w:pPr>
              <w:snapToGrid w:val="0"/>
              <w:jc w:val="both"/>
              <w:rPr>
                <w:rFonts w:eastAsia="TimesNewRomanPSMT"/>
                <w:b/>
                <w:bCs/>
                <w:lang w:val="en-US"/>
              </w:rPr>
            </w:pPr>
          </w:p>
        </w:tc>
      </w:tr>
      <w:tr w:rsidR="00E05332" w:rsidRPr="00C35CDB" w14:paraId="47C6759B" w14:textId="77777777" w:rsidTr="00223DF2">
        <w:trPr>
          <w:trHeight w:val="115"/>
        </w:trPr>
        <w:tc>
          <w:tcPr>
            <w:tcW w:w="567" w:type="dxa"/>
            <w:vMerge/>
            <w:shd w:val="clear" w:color="auto" w:fill="auto"/>
          </w:tcPr>
          <w:p w14:paraId="2A640BD9"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B273DA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B75F862" w14:textId="77777777" w:rsidR="00E05332" w:rsidRPr="00C35CDB" w:rsidRDefault="00E05332" w:rsidP="00223DF2">
            <w:pPr>
              <w:snapToGrid w:val="0"/>
              <w:jc w:val="both"/>
              <w:rPr>
                <w:rFonts w:eastAsia="TimesNewRomanPSMT"/>
                <w:b/>
                <w:bCs/>
                <w:lang w:val="en-US"/>
              </w:rPr>
            </w:pPr>
          </w:p>
        </w:tc>
      </w:tr>
    </w:tbl>
    <w:p w14:paraId="239AA961" w14:textId="77777777" w:rsidR="00E05332" w:rsidRPr="00C35CDB" w:rsidRDefault="00E05332" w:rsidP="00E05332">
      <w:pPr>
        <w:rPr>
          <w:lang w:val="hr-HR"/>
        </w:rPr>
      </w:pPr>
    </w:p>
    <w:p w14:paraId="7F60C18E"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F319BD2" w14:textId="77777777" w:rsidTr="00223DF2">
        <w:tc>
          <w:tcPr>
            <w:tcW w:w="567" w:type="dxa"/>
            <w:vMerge w:val="restart"/>
            <w:shd w:val="clear" w:color="auto" w:fill="auto"/>
          </w:tcPr>
          <w:p w14:paraId="3DEE6430" w14:textId="77777777" w:rsidR="00E05332" w:rsidRPr="00C35CDB" w:rsidRDefault="00E05332" w:rsidP="00223DF2">
            <w:pPr>
              <w:snapToGrid w:val="0"/>
              <w:jc w:val="both"/>
            </w:pPr>
          </w:p>
          <w:p w14:paraId="7D866C29"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28F06239" w14:textId="77777777" w:rsidR="00E05332" w:rsidRPr="00C35CDB" w:rsidRDefault="00E05332" w:rsidP="00223DF2">
            <w:pPr>
              <w:snapToGrid w:val="0"/>
              <w:jc w:val="both"/>
              <w:rPr>
                <w:rFonts w:eastAsia="TimesNewRomanPSMT"/>
                <w:bCs/>
                <w:i/>
                <w:lang w:val="en-US"/>
              </w:rPr>
            </w:pPr>
          </w:p>
          <w:p w14:paraId="28F4EBF7" w14:textId="77777777" w:rsidR="00E05332" w:rsidRPr="00C35CDB" w:rsidRDefault="00E05332" w:rsidP="00223DF2">
            <w:pPr>
              <w:snapToGrid w:val="0"/>
              <w:jc w:val="both"/>
              <w:rPr>
                <w:rFonts w:eastAsia="TimesNewRomanPSMT"/>
                <w:bCs/>
                <w:i/>
                <w:lang w:val="en-US"/>
              </w:rPr>
            </w:pPr>
          </w:p>
          <w:p w14:paraId="570D329A" w14:textId="77777777" w:rsidR="00E05332" w:rsidRPr="00C35CDB" w:rsidRDefault="00E05332" w:rsidP="00223DF2">
            <w:pPr>
              <w:snapToGrid w:val="0"/>
              <w:jc w:val="both"/>
              <w:rPr>
                <w:rFonts w:eastAsia="TimesNewRomanPSMT"/>
                <w:bCs/>
                <w:i/>
                <w:lang w:val="en-US"/>
              </w:rPr>
            </w:pPr>
          </w:p>
          <w:p w14:paraId="305B2FE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549E20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E71CF7B" w14:textId="77777777" w:rsidR="00E05332" w:rsidRPr="00C35CDB" w:rsidRDefault="00E05332" w:rsidP="00223DF2">
            <w:pPr>
              <w:snapToGrid w:val="0"/>
              <w:jc w:val="both"/>
              <w:rPr>
                <w:rFonts w:eastAsia="TimesNewRomanPSMT"/>
                <w:b/>
                <w:bCs/>
              </w:rPr>
            </w:pPr>
          </w:p>
        </w:tc>
      </w:tr>
      <w:tr w:rsidR="00E05332" w:rsidRPr="00C35CDB" w14:paraId="73904989" w14:textId="77777777" w:rsidTr="00223DF2">
        <w:trPr>
          <w:trHeight w:val="549"/>
        </w:trPr>
        <w:tc>
          <w:tcPr>
            <w:tcW w:w="567" w:type="dxa"/>
            <w:vMerge/>
            <w:shd w:val="clear" w:color="auto" w:fill="auto"/>
          </w:tcPr>
          <w:p w14:paraId="4D337DC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B6C7DB4" w14:textId="77777777" w:rsidR="00E05332" w:rsidRPr="00C35CDB" w:rsidRDefault="00E05332" w:rsidP="00223DF2">
            <w:pPr>
              <w:rPr>
                <w:b/>
              </w:rPr>
            </w:pPr>
            <w:r w:rsidRPr="00C35CDB">
              <w:rPr>
                <w:b/>
              </w:rPr>
              <w:t>Адреса седишта</w:t>
            </w:r>
          </w:p>
        </w:tc>
        <w:tc>
          <w:tcPr>
            <w:tcW w:w="4618" w:type="dxa"/>
            <w:shd w:val="clear" w:color="auto" w:fill="auto"/>
          </w:tcPr>
          <w:p w14:paraId="1C1F3065" w14:textId="77777777" w:rsidR="00E05332" w:rsidRPr="00C35CDB" w:rsidRDefault="00E05332" w:rsidP="00223DF2">
            <w:pPr>
              <w:snapToGrid w:val="0"/>
              <w:jc w:val="both"/>
              <w:rPr>
                <w:rFonts w:eastAsia="TimesNewRomanPSMT"/>
                <w:b/>
                <w:bCs/>
              </w:rPr>
            </w:pPr>
          </w:p>
        </w:tc>
      </w:tr>
      <w:tr w:rsidR="00E05332" w:rsidRPr="00C35CDB" w14:paraId="00C535CE" w14:textId="77777777" w:rsidTr="00223DF2">
        <w:tc>
          <w:tcPr>
            <w:tcW w:w="567" w:type="dxa"/>
            <w:vMerge/>
            <w:shd w:val="clear" w:color="auto" w:fill="auto"/>
          </w:tcPr>
          <w:p w14:paraId="01620B7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95F00CB" w14:textId="77777777" w:rsidR="00E05332" w:rsidRPr="00C35CDB" w:rsidRDefault="00E05332" w:rsidP="00223DF2">
            <w:pPr>
              <w:rPr>
                <w:b/>
              </w:rPr>
            </w:pPr>
            <w:r w:rsidRPr="00C35CDB">
              <w:rPr>
                <w:b/>
              </w:rPr>
              <w:t>Матични број</w:t>
            </w:r>
          </w:p>
        </w:tc>
        <w:tc>
          <w:tcPr>
            <w:tcW w:w="4618" w:type="dxa"/>
            <w:shd w:val="clear" w:color="auto" w:fill="auto"/>
          </w:tcPr>
          <w:p w14:paraId="3CAE2B70" w14:textId="77777777" w:rsidR="00E05332" w:rsidRPr="00C35CDB" w:rsidRDefault="00E05332" w:rsidP="00223DF2">
            <w:pPr>
              <w:snapToGrid w:val="0"/>
              <w:jc w:val="both"/>
              <w:rPr>
                <w:rFonts w:eastAsia="TimesNewRomanPSMT"/>
                <w:b/>
                <w:bCs/>
                <w:lang w:val="en-US"/>
              </w:rPr>
            </w:pPr>
          </w:p>
        </w:tc>
      </w:tr>
      <w:tr w:rsidR="00E05332" w:rsidRPr="00C35CDB" w14:paraId="7127D9E9" w14:textId="77777777" w:rsidTr="00223DF2">
        <w:tc>
          <w:tcPr>
            <w:tcW w:w="567" w:type="dxa"/>
            <w:vMerge/>
            <w:shd w:val="clear" w:color="auto" w:fill="auto"/>
          </w:tcPr>
          <w:p w14:paraId="28ADCDFE"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EC45EEB"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3E7A33F3" w14:textId="77777777" w:rsidR="00E05332" w:rsidRPr="00C35CDB" w:rsidRDefault="00E05332" w:rsidP="00223DF2">
            <w:pPr>
              <w:snapToGrid w:val="0"/>
              <w:jc w:val="both"/>
              <w:rPr>
                <w:rFonts w:eastAsia="TimesNewRomanPSMT"/>
                <w:b/>
                <w:bCs/>
                <w:lang w:val="en-US"/>
              </w:rPr>
            </w:pPr>
          </w:p>
        </w:tc>
      </w:tr>
      <w:tr w:rsidR="00E05332" w:rsidRPr="00C35CDB" w14:paraId="02935774" w14:textId="77777777" w:rsidTr="00223DF2">
        <w:trPr>
          <w:trHeight w:val="115"/>
        </w:trPr>
        <w:tc>
          <w:tcPr>
            <w:tcW w:w="567" w:type="dxa"/>
            <w:vMerge/>
            <w:shd w:val="clear" w:color="auto" w:fill="auto"/>
          </w:tcPr>
          <w:p w14:paraId="20DFC611"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43BE4EEB"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76E677EB" w14:textId="77777777" w:rsidR="00E05332" w:rsidRPr="00C35CDB" w:rsidRDefault="00E05332" w:rsidP="00223DF2">
            <w:pPr>
              <w:snapToGrid w:val="0"/>
              <w:jc w:val="both"/>
              <w:rPr>
                <w:rFonts w:eastAsia="TimesNewRomanPSMT"/>
                <w:b/>
                <w:bCs/>
                <w:lang w:val="en-US"/>
              </w:rPr>
            </w:pPr>
          </w:p>
        </w:tc>
      </w:tr>
    </w:tbl>
    <w:p w14:paraId="698EB1F6" w14:textId="77777777" w:rsidR="00E05332" w:rsidRPr="00C35CDB" w:rsidRDefault="00E05332" w:rsidP="00E05332">
      <w:pPr>
        <w:rPr>
          <w:noProof/>
        </w:rPr>
      </w:pPr>
    </w:p>
    <w:p w14:paraId="224E2CBF" w14:textId="77777777" w:rsidR="00E05332" w:rsidRPr="00C35CDB" w:rsidRDefault="00E05332" w:rsidP="00E05332">
      <w:pPr>
        <w:rPr>
          <w:b/>
          <w:noProof/>
        </w:rPr>
      </w:pPr>
      <w:r w:rsidRPr="00C35CDB">
        <w:rPr>
          <w:b/>
          <w:noProof/>
        </w:rPr>
        <w:t>НАПОМЕНЕ:</w:t>
      </w:r>
    </w:p>
    <w:p w14:paraId="2C1767F7"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18FC3AA3" w14:textId="77777777" w:rsidR="00E05332" w:rsidRPr="00C35CDB" w:rsidRDefault="00E05332" w:rsidP="00E05332">
      <w:pPr>
        <w:rPr>
          <w:noProof/>
        </w:rPr>
      </w:pPr>
      <w:r w:rsidRPr="00C35CDB">
        <w:rPr>
          <w:noProof/>
        </w:rPr>
        <w:t>Образац копирати, уколико има више понуђача</w:t>
      </w:r>
    </w:p>
    <w:p w14:paraId="1F6232C5" w14:textId="77777777" w:rsidR="00E05332" w:rsidRPr="00C35CDB" w:rsidRDefault="00E05332" w:rsidP="00E05332">
      <w:pPr>
        <w:rPr>
          <w:noProof/>
        </w:rPr>
      </w:pPr>
    </w:p>
    <w:p w14:paraId="154261D9" w14:textId="77777777" w:rsidR="00E05332" w:rsidRPr="00C35CDB" w:rsidRDefault="00E05332" w:rsidP="00E05332">
      <w:pPr>
        <w:rPr>
          <w:noProof/>
        </w:rPr>
      </w:pPr>
    </w:p>
    <w:p w14:paraId="2EB070BD" w14:textId="77777777" w:rsidR="00E05332" w:rsidRPr="00C35CDB" w:rsidRDefault="00E05332" w:rsidP="00E05332">
      <w:pPr>
        <w:rPr>
          <w:noProof/>
        </w:rPr>
      </w:pPr>
    </w:p>
    <w:p w14:paraId="41E1D143" w14:textId="77777777" w:rsidR="00E05332" w:rsidRPr="00C35CDB" w:rsidRDefault="00E05332" w:rsidP="00E05332">
      <w:pPr>
        <w:rPr>
          <w:noProof/>
        </w:rPr>
      </w:pPr>
    </w:p>
    <w:p w14:paraId="0F25BF9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3732A1D9" w14:textId="77777777" w:rsidTr="00223DF2">
        <w:trPr>
          <w:trHeight w:val="307"/>
        </w:trPr>
        <w:tc>
          <w:tcPr>
            <w:tcW w:w="1203" w:type="dxa"/>
          </w:tcPr>
          <w:p w14:paraId="363321C6"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2A38BAF" w14:textId="77777777" w:rsidR="00E05332" w:rsidRPr="00C35CDB" w:rsidRDefault="00E05332" w:rsidP="00223DF2">
            <w:pPr>
              <w:rPr>
                <w:b/>
                <w:noProof/>
              </w:rPr>
            </w:pPr>
          </w:p>
        </w:tc>
      </w:tr>
      <w:tr w:rsidR="00E05332" w:rsidRPr="00C35CDB" w14:paraId="39537171" w14:textId="77777777" w:rsidTr="00223DF2">
        <w:trPr>
          <w:trHeight w:val="292"/>
        </w:trPr>
        <w:tc>
          <w:tcPr>
            <w:tcW w:w="1203" w:type="dxa"/>
          </w:tcPr>
          <w:p w14:paraId="2C77E38A" w14:textId="77777777" w:rsidR="00E05332" w:rsidRPr="00C35CDB" w:rsidRDefault="00E05332" w:rsidP="00223DF2">
            <w:pPr>
              <w:rPr>
                <w:b/>
                <w:noProof/>
              </w:rPr>
            </w:pPr>
          </w:p>
        </w:tc>
        <w:tc>
          <w:tcPr>
            <w:tcW w:w="3975" w:type="dxa"/>
            <w:tcBorders>
              <w:top w:val="single" w:sz="4" w:space="0" w:color="auto"/>
            </w:tcBorders>
          </w:tcPr>
          <w:p w14:paraId="0E60F995" w14:textId="77777777" w:rsidR="00E05332" w:rsidRPr="00C35CDB" w:rsidRDefault="00E05332" w:rsidP="00223DF2">
            <w:pPr>
              <w:jc w:val="center"/>
              <w:rPr>
                <w:noProof/>
              </w:rPr>
            </w:pPr>
            <w:r w:rsidRPr="00C35CDB">
              <w:rPr>
                <w:noProof/>
              </w:rPr>
              <w:t>ПОТПИС</w:t>
            </w:r>
          </w:p>
        </w:tc>
      </w:tr>
    </w:tbl>
    <w:p w14:paraId="5133CB40" w14:textId="77777777" w:rsidR="00E05332" w:rsidRPr="00C35CDB" w:rsidRDefault="00E05332" w:rsidP="00E05332">
      <w:pPr>
        <w:rPr>
          <w:noProof/>
        </w:rPr>
      </w:pPr>
      <w:r w:rsidRPr="00C35CDB">
        <w:rPr>
          <w:b/>
          <w:noProof/>
        </w:rPr>
        <w:t xml:space="preserve"> </w:t>
      </w:r>
    </w:p>
    <w:p w14:paraId="4B092FDD" w14:textId="77777777" w:rsidR="00E05332" w:rsidRPr="00C35CDB" w:rsidRDefault="00E05332" w:rsidP="00E05332">
      <w:pPr>
        <w:rPr>
          <w:b/>
          <w:noProof/>
        </w:rPr>
      </w:pPr>
      <w:r w:rsidRPr="00C35CDB">
        <w:rPr>
          <w:b/>
          <w:noProof/>
        </w:rPr>
        <w:br w:type="page"/>
      </w:r>
    </w:p>
    <w:p w14:paraId="3A7E146A" w14:textId="77777777" w:rsidR="00E05332" w:rsidRPr="00360D95" w:rsidRDefault="00E05332" w:rsidP="00360D95">
      <w:pPr>
        <w:jc w:val="center"/>
        <w:rPr>
          <w:b/>
        </w:rPr>
      </w:pPr>
      <w:bookmarkStart w:id="126" w:name="_Toc375826016"/>
      <w:bookmarkStart w:id="127" w:name="_Toc389030823"/>
      <w:bookmarkStart w:id="128" w:name="_Toc401143643"/>
      <w:bookmarkStart w:id="129" w:name="_Toc440629955"/>
      <w:r w:rsidRPr="00360D95">
        <w:rPr>
          <w:b/>
        </w:rPr>
        <w:lastRenderedPageBreak/>
        <w:t>ОПШТИ ПОДАЦИ О ПОДИЗВОЂАЧИМА</w:t>
      </w:r>
      <w:bookmarkEnd w:id="126"/>
      <w:bookmarkEnd w:id="127"/>
      <w:bookmarkEnd w:id="128"/>
      <w:bookmarkEnd w:id="129"/>
    </w:p>
    <w:p w14:paraId="11E20C43"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76C457B8" w14:textId="77777777" w:rsidTr="00223DF2">
        <w:tc>
          <w:tcPr>
            <w:tcW w:w="567" w:type="dxa"/>
            <w:vMerge w:val="restart"/>
            <w:tcBorders>
              <w:top w:val="single" w:sz="4" w:space="0" w:color="000000"/>
              <w:left w:val="single" w:sz="4" w:space="0" w:color="000000"/>
            </w:tcBorders>
            <w:shd w:val="clear" w:color="auto" w:fill="auto"/>
          </w:tcPr>
          <w:p w14:paraId="27FD3371" w14:textId="77777777" w:rsidR="00E05332" w:rsidRPr="00C35CDB" w:rsidRDefault="00E05332" w:rsidP="00223DF2">
            <w:pPr>
              <w:snapToGrid w:val="0"/>
              <w:jc w:val="both"/>
            </w:pPr>
          </w:p>
          <w:p w14:paraId="37AB4C5E"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419D9594" w14:textId="77777777" w:rsidR="00E05332" w:rsidRPr="00C35CDB" w:rsidRDefault="00E05332" w:rsidP="00223DF2">
            <w:pPr>
              <w:snapToGrid w:val="0"/>
              <w:jc w:val="both"/>
              <w:rPr>
                <w:rFonts w:eastAsia="TimesNewRomanPSMT"/>
                <w:bCs/>
                <w:i/>
                <w:lang w:val="en-US"/>
              </w:rPr>
            </w:pPr>
          </w:p>
          <w:p w14:paraId="55802A07" w14:textId="77777777" w:rsidR="00E05332" w:rsidRPr="00C35CDB" w:rsidRDefault="00E05332" w:rsidP="00223DF2">
            <w:pPr>
              <w:snapToGrid w:val="0"/>
              <w:jc w:val="both"/>
              <w:rPr>
                <w:rFonts w:eastAsia="TimesNewRomanPSMT"/>
                <w:bCs/>
                <w:i/>
                <w:lang w:val="en-US"/>
              </w:rPr>
            </w:pPr>
          </w:p>
          <w:p w14:paraId="30D93186" w14:textId="77777777" w:rsidR="00E05332" w:rsidRPr="00C35CDB" w:rsidRDefault="00E05332" w:rsidP="00223DF2">
            <w:pPr>
              <w:snapToGrid w:val="0"/>
              <w:jc w:val="both"/>
              <w:rPr>
                <w:rFonts w:eastAsia="TimesNewRomanPSMT"/>
                <w:bCs/>
                <w:i/>
                <w:lang w:val="en-US"/>
              </w:rPr>
            </w:pPr>
          </w:p>
          <w:p w14:paraId="174DB980"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BD2127C"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1BCE40" w14:textId="77777777" w:rsidR="00E05332" w:rsidRPr="00C35CDB" w:rsidRDefault="00E05332" w:rsidP="00223DF2">
            <w:pPr>
              <w:snapToGrid w:val="0"/>
              <w:jc w:val="both"/>
              <w:rPr>
                <w:rFonts w:eastAsia="TimesNewRomanPSMT"/>
                <w:b/>
                <w:bCs/>
                <w:lang w:val="en-US"/>
              </w:rPr>
            </w:pPr>
          </w:p>
        </w:tc>
      </w:tr>
      <w:tr w:rsidR="00E05332" w:rsidRPr="00C35CDB" w14:paraId="6696AE87" w14:textId="77777777" w:rsidTr="00223DF2">
        <w:tc>
          <w:tcPr>
            <w:tcW w:w="567" w:type="dxa"/>
            <w:vMerge/>
            <w:tcBorders>
              <w:left w:val="single" w:sz="4" w:space="0" w:color="000000"/>
            </w:tcBorders>
            <w:shd w:val="clear" w:color="auto" w:fill="auto"/>
          </w:tcPr>
          <w:p w14:paraId="65663251"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A52CAA"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AF2411" w14:textId="77777777" w:rsidR="00E05332" w:rsidRPr="00C35CDB" w:rsidRDefault="00E05332" w:rsidP="00223DF2">
            <w:pPr>
              <w:snapToGrid w:val="0"/>
              <w:jc w:val="both"/>
              <w:rPr>
                <w:rFonts w:eastAsia="TimesNewRomanPSMT"/>
                <w:b/>
                <w:bCs/>
                <w:lang w:val="en-US"/>
              </w:rPr>
            </w:pPr>
          </w:p>
          <w:p w14:paraId="65075D64" w14:textId="77777777" w:rsidR="00E05332" w:rsidRPr="00C35CDB" w:rsidRDefault="00E05332" w:rsidP="00223DF2">
            <w:pPr>
              <w:snapToGrid w:val="0"/>
              <w:jc w:val="both"/>
              <w:rPr>
                <w:rFonts w:eastAsia="TimesNewRomanPSMT"/>
                <w:b/>
                <w:bCs/>
                <w:lang w:val="en-US"/>
              </w:rPr>
            </w:pPr>
          </w:p>
        </w:tc>
      </w:tr>
      <w:tr w:rsidR="00E05332" w:rsidRPr="00C35CDB" w14:paraId="4D030486" w14:textId="77777777" w:rsidTr="00223DF2">
        <w:tc>
          <w:tcPr>
            <w:tcW w:w="567" w:type="dxa"/>
            <w:vMerge/>
            <w:tcBorders>
              <w:left w:val="single" w:sz="4" w:space="0" w:color="000000"/>
            </w:tcBorders>
            <w:shd w:val="clear" w:color="auto" w:fill="auto"/>
          </w:tcPr>
          <w:p w14:paraId="3DB24BC8"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C121038"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052901" w14:textId="77777777" w:rsidR="00E05332" w:rsidRPr="00C35CDB" w:rsidRDefault="00E05332" w:rsidP="00223DF2">
            <w:pPr>
              <w:snapToGrid w:val="0"/>
              <w:jc w:val="both"/>
              <w:rPr>
                <w:rFonts w:eastAsia="TimesNewRomanPSMT"/>
                <w:b/>
                <w:bCs/>
                <w:lang w:val="en-US"/>
              </w:rPr>
            </w:pPr>
          </w:p>
        </w:tc>
      </w:tr>
      <w:tr w:rsidR="00E05332" w:rsidRPr="00C35CDB" w14:paraId="1D090265" w14:textId="77777777" w:rsidTr="00223DF2">
        <w:tc>
          <w:tcPr>
            <w:tcW w:w="567" w:type="dxa"/>
            <w:vMerge/>
            <w:tcBorders>
              <w:left w:val="single" w:sz="4" w:space="0" w:color="000000"/>
            </w:tcBorders>
            <w:shd w:val="clear" w:color="auto" w:fill="auto"/>
          </w:tcPr>
          <w:p w14:paraId="07D15782"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516CD0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C34A5F" w14:textId="77777777" w:rsidR="00E05332" w:rsidRPr="00C35CDB" w:rsidRDefault="00E05332" w:rsidP="00223DF2">
            <w:pPr>
              <w:snapToGrid w:val="0"/>
              <w:jc w:val="both"/>
              <w:rPr>
                <w:rFonts w:eastAsia="TimesNewRomanPSMT"/>
                <w:b/>
                <w:bCs/>
                <w:lang w:val="en-US"/>
              </w:rPr>
            </w:pPr>
          </w:p>
        </w:tc>
      </w:tr>
      <w:tr w:rsidR="00E05332" w:rsidRPr="00C35CDB" w14:paraId="1106E17E" w14:textId="77777777" w:rsidTr="00223DF2">
        <w:tc>
          <w:tcPr>
            <w:tcW w:w="567" w:type="dxa"/>
            <w:vMerge/>
            <w:tcBorders>
              <w:left w:val="single" w:sz="4" w:space="0" w:color="000000"/>
            </w:tcBorders>
            <w:shd w:val="clear" w:color="auto" w:fill="auto"/>
          </w:tcPr>
          <w:p w14:paraId="7DAD9509"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73B6AE4"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80609B" w14:textId="77777777" w:rsidR="00E05332" w:rsidRPr="00C35CDB" w:rsidRDefault="00E05332" w:rsidP="00223DF2">
            <w:pPr>
              <w:snapToGrid w:val="0"/>
              <w:jc w:val="both"/>
              <w:rPr>
                <w:rFonts w:eastAsia="TimesNewRomanPSMT"/>
                <w:b/>
                <w:bCs/>
                <w:lang w:val="en-US"/>
              </w:rPr>
            </w:pPr>
          </w:p>
        </w:tc>
      </w:tr>
      <w:tr w:rsidR="00E05332" w:rsidRPr="00C35CDB" w14:paraId="088B70EC" w14:textId="77777777" w:rsidTr="00223DF2">
        <w:tc>
          <w:tcPr>
            <w:tcW w:w="567" w:type="dxa"/>
            <w:vMerge/>
            <w:tcBorders>
              <w:left w:val="single" w:sz="4" w:space="0" w:color="000000"/>
            </w:tcBorders>
            <w:shd w:val="clear" w:color="auto" w:fill="auto"/>
          </w:tcPr>
          <w:p w14:paraId="500567A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A674DEE"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25ADDA" w14:textId="77777777" w:rsidR="00E05332" w:rsidRPr="00C35CDB" w:rsidRDefault="00E05332" w:rsidP="00223DF2">
            <w:pPr>
              <w:snapToGrid w:val="0"/>
              <w:jc w:val="both"/>
              <w:rPr>
                <w:rFonts w:eastAsia="TimesNewRomanPSMT"/>
                <w:b/>
                <w:bCs/>
                <w:lang w:val="ru-RU"/>
              </w:rPr>
            </w:pPr>
          </w:p>
        </w:tc>
      </w:tr>
      <w:tr w:rsidR="00E05332" w:rsidRPr="00C35CDB" w14:paraId="50E5B408" w14:textId="77777777" w:rsidTr="00223DF2">
        <w:trPr>
          <w:trHeight w:val="1376"/>
        </w:trPr>
        <w:tc>
          <w:tcPr>
            <w:tcW w:w="567" w:type="dxa"/>
            <w:vMerge/>
            <w:tcBorders>
              <w:left w:val="single" w:sz="4" w:space="0" w:color="000000"/>
              <w:bottom w:val="single" w:sz="4" w:space="0" w:color="000000"/>
            </w:tcBorders>
            <w:shd w:val="clear" w:color="auto" w:fill="auto"/>
          </w:tcPr>
          <w:p w14:paraId="6877B059"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2B54363"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E70CE0" w14:textId="77777777" w:rsidR="00E05332" w:rsidRPr="00C35CDB" w:rsidRDefault="00E05332" w:rsidP="00223DF2">
            <w:pPr>
              <w:snapToGrid w:val="0"/>
              <w:jc w:val="both"/>
              <w:rPr>
                <w:rFonts w:eastAsia="TimesNewRomanPSMT"/>
                <w:b/>
                <w:bCs/>
              </w:rPr>
            </w:pPr>
          </w:p>
        </w:tc>
      </w:tr>
    </w:tbl>
    <w:p w14:paraId="17387BC3"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408FC53" w14:textId="77777777" w:rsidTr="00223DF2">
        <w:tc>
          <w:tcPr>
            <w:tcW w:w="567" w:type="dxa"/>
            <w:vMerge w:val="restart"/>
            <w:tcBorders>
              <w:top w:val="single" w:sz="4" w:space="0" w:color="000000"/>
              <w:left w:val="single" w:sz="4" w:space="0" w:color="000000"/>
            </w:tcBorders>
            <w:shd w:val="clear" w:color="auto" w:fill="auto"/>
          </w:tcPr>
          <w:p w14:paraId="6CF0AE0C" w14:textId="77777777" w:rsidR="00E05332" w:rsidRPr="00C35CDB" w:rsidRDefault="00E05332" w:rsidP="00223DF2">
            <w:pPr>
              <w:snapToGrid w:val="0"/>
              <w:jc w:val="both"/>
            </w:pPr>
          </w:p>
          <w:p w14:paraId="6851E3C4"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289BB524" w14:textId="77777777" w:rsidR="00E05332" w:rsidRPr="00C35CDB" w:rsidRDefault="00E05332" w:rsidP="00223DF2">
            <w:pPr>
              <w:snapToGrid w:val="0"/>
              <w:jc w:val="both"/>
              <w:rPr>
                <w:rFonts w:eastAsia="TimesNewRomanPSMT"/>
                <w:bCs/>
                <w:i/>
                <w:lang w:val="en-US"/>
              </w:rPr>
            </w:pPr>
          </w:p>
          <w:p w14:paraId="7880DEDF" w14:textId="77777777" w:rsidR="00E05332" w:rsidRPr="00C35CDB" w:rsidRDefault="00E05332" w:rsidP="00223DF2">
            <w:pPr>
              <w:snapToGrid w:val="0"/>
              <w:jc w:val="both"/>
              <w:rPr>
                <w:rFonts w:eastAsia="TimesNewRomanPSMT"/>
                <w:bCs/>
                <w:i/>
                <w:lang w:val="en-US"/>
              </w:rPr>
            </w:pPr>
          </w:p>
          <w:p w14:paraId="02F30514" w14:textId="77777777" w:rsidR="00E05332" w:rsidRPr="00C35CDB" w:rsidRDefault="00E05332" w:rsidP="00223DF2">
            <w:pPr>
              <w:snapToGrid w:val="0"/>
              <w:jc w:val="both"/>
              <w:rPr>
                <w:rFonts w:eastAsia="TimesNewRomanPSMT"/>
                <w:bCs/>
                <w:i/>
                <w:lang w:val="en-US"/>
              </w:rPr>
            </w:pPr>
          </w:p>
          <w:p w14:paraId="401691A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CDF89A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B049B8" w14:textId="77777777" w:rsidR="00E05332" w:rsidRPr="00C35CDB" w:rsidRDefault="00E05332" w:rsidP="00223DF2">
            <w:pPr>
              <w:snapToGrid w:val="0"/>
              <w:jc w:val="both"/>
              <w:rPr>
                <w:rFonts w:eastAsia="TimesNewRomanPSMT"/>
                <w:b/>
                <w:bCs/>
                <w:lang w:val="en-US"/>
              </w:rPr>
            </w:pPr>
          </w:p>
        </w:tc>
      </w:tr>
      <w:tr w:rsidR="00E05332" w:rsidRPr="00C35CDB" w14:paraId="57CB54CE" w14:textId="77777777" w:rsidTr="00223DF2">
        <w:tc>
          <w:tcPr>
            <w:tcW w:w="567" w:type="dxa"/>
            <w:vMerge/>
            <w:tcBorders>
              <w:left w:val="single" w:sz="4" w:space="0" w:color="000000"/>
            </w:tcBorders>
            <w:shd w:val="clear" w:color="auto" w:fill="auto"/>
          </w:tcPr>
          <w:p w14:paraId="37C4C5E2"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2E83EC1"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BC28CF" w14:textId="77777777" w:rsidR="00E05332" w:rsidRPr="00C35CDB" w:rsidRDefault="00E05332" w:rsidP="00223DF2">
            <w:pPr>
              <w:snapToGrid w:val="0"/>
              <w:jc w:val="both"/>
              <w:rPr>
                <w:rFonts w:eastAsia="TimesNewRomanPSMT"/>
                <w:b/>
                <w:bCs/>
                <w:lang w:val="en-US"/>
              </w:rPr>
            </w:pPr>
          </w:p>
          <w:p w14:paraId="37767DF8" w14:textId="77777777" w:rsidR="00E05332" w:rsidRPr="00C35CDB" w:rsidRDefault="00E05332" w:rsidP="00223DF2">
            <w:pPr>
              <w:snapToGrid w:val="0"/>
              <w:jc w:val="both"/>
              <w:rPr>
                <w:rFonts w:eastAsia="TimesNewRomanPSMT"/>
                <w:b/>
                <w:bCs/>
                <w:lang w:val="en-US"/>
              </w:rPr>
            </w:pPr>
          </w:p>
        </w:tc>
      </w:tr>
      <w:tr w:rsidR="00E05332" w:rsidRPr="00C35CDB" w14:paraId="4D4D8200" w14:textId="77777777" w:rsidTr="00223DF2">
        <w:tc>
          <w:tcPr>
            <w:tcW w:w="567" w:type="dxa"/>
            <w:vMerge/>
            <w:tcBorders>
              <w:left w:val="single" w:sz="4" w:space="0" w:color="000000"/>
            </w:tcBorders>
            <w:shd w:val="clear" w:color="auto" w:fill="auto"/>
          </w:tcPr>
          <w:p w14:paraId="2E8148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0B956BC"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4132FA" w14:textId="77777777" w:rsidR="00E05332" w:rsidRPr="00C35CDB" w:rsidRDefault="00E05332" w:rsidP="00223DF2">
            <w:pPr>
              <w:snapToGrid w:val="0"/>
              <w:jc w:val="both"/>
              <w:rPr>
                <w:rFonts w:eastAsia="TimesNewRomanPSMT"/>
                <w:b/>
                <w:bCs/>
                <w:lang w:val="en-US"/>
              </w:rPr>
            </w:pPr>
          </w:p>
        </w:tc>
      </w:tr>
      <w:tr w:rsidR="00E05332" w:rsidRPr="00C35CDB" w14:paraId="7421E3D4" w14:textId="77777777" w:rsidTr="00223DF2">
        <w:tc>
          <w:tcPr>
            <w:tcW w:w="567" w:type="dxa"/>
            <w:vMerge/>
            <w:tcBorders>
              <w:left w:val="single" w:sz="4" w:space="0" w:color="000000"/>
            </w:tcBorders>
            <w:shd w:val="clear" w:color="auto" w:fill="auto"/>
          </w:tcPr>
          <w:p w14:paraId="31812A65"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34429DA"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065CC6" w14:textId="77777777" w:rsidR="00E05332" w:rsidRPr="00C35CDB" w:rsidRDefault="00E05332" w:rsidP="00223DF2">
            <w:pPr>
              <w:snapToGrid w:val="0"/>
              <w:jc w:val="both"/>
              <w:rPr>
                <w:rFonts w:eastAsia="TimesNewRomanPSMT"/>
                <w:b/>
                <w:bCs/>
                <w:lang w:val="en-US"/>
              </w:rPr>
            </w:pPr>
          </w:p>
        </w:tc>
      </w:tr>
      <w:tr w:rsidR="00E05332" w:rsidRPr="00C35CDB" w14:paraId="5A9478E5" w14:textId="77777777" w:rsidTr="00223DF2">
        <w:tc>
          <w:tcPr>
            <w:tcW w:w="567" w:type="dxa"/>
            <w:vMerge/>
            <w:tcBorders>
              <w:left w:val="single" w:sz="4" w:space="0" w:color="000000"/>
            </w:tcBorders>
            <w:shd w:val="clear" w:color="auto" w:fill="auto"/>
          </w:tcPr>
          <w:p w14:paraId="532E3C4B"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FCBE1E3"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A596BC" w14:textId="77777777" w:rsidR="00E05332" w:rsidRPr="00C35CDB" w:rsidRDefault="00E05332" w:rsidP="00223DF2">
            <w:pPr>
              <w:snapToGrid w:val="0"/>
              <w:jc w:val="both"/>
              <w:rPr>
                <w:rFonts w:eastAsia="TimesNewRomanPSMT"/>
                <w:b/>
                <w:bCs/>
                <w:lang w:val="en-US"/>
              </w:rPr>
            </w:pPr>
          </w:p>
        </w:tc>
      </w:tr>
      <w:tr w:rsidR="00E05332" w:rsidRPr="00C35CDB" w14:paraId="506012EC" w14:textId="77777777" w:rsidTr="00223DF2">
        <w:tc>
          <w:tcPr>
            <w:tcW w:w="567" w:type="dxa"/>
            <w:vMerge/>
            <w:tcBorders>
              <w:left w:val="single" w:sz="4" w:space="0" w:color="000000"/>
            </w:tcBorders>
            <w:shd w:val="clear" w:color="auto" w:fill="auto"/>
          </w:tcPr>
          <w:p w14:paraId="0CEED7CA"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41D917C1"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7129DE" w14:textId="77777777" w:rsidR="00E05332" w:rsidRPr="00C35CDB" w:rsidRDefault="00E05332" w:rsidP="00223DF2">
            <w:pPr>
              <w:snapToGrid w:val="0"/>
              <w:jc w:val="both"/>
              <w:rPr>
                <w:rFonts w:eastAsia="TimesNewRomanPSMT"/>
                <w:b/>
                <w:bCs/>
                <w:lang w:val="ru-RU"/>
              </w:rPr>
            </w:pPr>
          </w:p>
        </w:tc>
      </w:tr>
      <w:tr w:rsidR="00E05332" w:rsidRPr="00C35CDB" w14:paraId="1BABC0C4" w14:textId="77777777" w:rsidTr="00223DF2">
        <w:trPr>
          <w:trHeight w:val="1376"/>
        </w:trPr>
        <w:tc>
          <w:tcPr>
            <w:tcW w:w="567" w:type="dxa"/>
            <w:vMerge/>
            <w:tcBorders>
              <w:left w:val="single" w:sz="4" w:space="0" w:color="000000"/>
              <w:bottom w:val="single" w:sz="4" w:space="0" w:color="000000"/>
            </w:tcBorders>
            <w:shd w:val="clear" w:color="auto" w:fill="auto"/>
          </w:tcPr>
          <w:p w14:paraId="10C2C972"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BB6C87F"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367ED0" w14:textId="77777777" w:rsidR="00E05332" w:rsidRPr="00C35CDB" w:rsidRDefault="00E05332" w:rsidP="00223DF2">
            <w:pPr>
              <w:snapToGrid w:val="0"/>
              <w:jc w:val="both"/>
              <w:rPr>
                <w:rFonts w:eastAsia="TimesNewRomanPSMT"/>
                <w:b/>
                <w:bCs/>
              </w:rPr>
            </w:pPr>
          </w:p>
        </w:tc>
      </w:tr>
    </w:tbl>
    <w:p w14:paraId="270ED275" w14:textId="77777777" w:rsidR="00E05332" w:rsidRPr="00C35CDB" w:rsidRDefault="00E05332" w:rsidP="00E05332"/>
    <w:p w14:paraId="7EAC8F44" w14:textId="77777777" w:rsidR="00E05332" w:rsidRPr="00C35CDB" w:rsidRDefault="00E05332" w:rsidP="00E05332">
      <w:pPr>
        <w:rPr>
          <w:b/>
          <w:noProof/>
        </w:rPr>
      </w:pPr>
      <w:r w:rsidRPr="00C35CDB">
        <w:rPr>
          <w:b/>
          <w:noProof/>
        </w:rPr>
        <w:t>НАПОМЕНЕ:</w:t>
      </w:r>
    </w:p>
    <w:p w14:paraId="3D012FD2"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7194588A" w14:textId="77777777" w:rsidR="00E05332" w:rsidRPr="00C35CDB" w:rsidRDefault="00E05332" w:rsidP="00E05332">
      <w:pPr>
        <w:rPr>
          <w:noProof/>
        </w:rPr>
      </w:pPr>
      <w:r w:rsidRPr="00C35CDB">
        <w:rPr>
          <w:noProof/>
        </w:rPr>
        <w:t>Образац копирати, уколико има више подизвођача.</w:t>
      </w:r>
    </w:p>
    <w:p w14:paraId="63158A63" w14:textId="77777777" w:rsidR="00E05332" w:rsidRPr="00C35CDB" w:rsidRDefault="00E05332" w:rsidP="00E05332">
      <w:pPr>
        <w:rPr>
          <w:noProof/>
        </w:rPr>
      </w:pPr>
    </w:p>
    <w:p w14:paraId="4C6AD34D" w14:textId="77777777" w:rsidR="00E05332" w:rsidRPr="00C35CDB" w:rsidRDefault="00E05332" w:rsidP="00E05332">
      <w:pPr>
        <w:rPr>
          <w:noProof/>
        </w:rPr>
      </w:pPr>
    </w:p>
    <w:p w14:paraId="39391AEC" w14:textId="77777777" w:rsidR="00E05332" w:rsidRPr="00C35CDB" w:rsidRDefault="00E05332" w:rsidP="00E05332">
      <w:pPr>
        <w:rPr>
          <w:noProof/>
        </w:rPr>
      </w:pPr>
    </w:p>
    <w:p w14:paraId="5ECAA36D" w14:textId="77777777" w:rsidR="00E05332" w:rsidRPr="00C35CDB" w:rsidRDefault="00E05332" w:rsidP="00E05332">
      <w:pPr>
        <w:rPr>
          <w:noProof/>
        </w:rPr>
      </w:pPr>
    </w:p>
    <w:p w14:paraId="1EEC88AE" w14:textId="77777777" w:rsidR="00E05332" w:rsidRPr="00C35CDB" w:rsidRDefault="00E05332" w:rsidP="00E05332">
      <w:pPr>
        <w:rPr>
          <w:noProof/>
        </w:rPr>
      </w:pPr>
    </w:p>
    <w:p w14:paraId="73444D41"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57B13782" w14:textId="77777777" w:rsidTr="00223DF2">
        <w:trPr>
          <w:trHeight w:val="307"/>
        </w:trPr>
        <w:tc>
          <w:tcPr>
            <w:tcW w:w="1203" w:type="dxa"/>
          </w:tcPr>
          <w:p w14:paraId="1E54B2D9"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325DE89A" w14:textId="77777777" w:rsidR="00E05332" w:rsidRPr="00C35CDB" w:rsidRDefault="00E05332" w:rsidP="00223DF2">
            <w:pPr>
              <w:rPr>
                <w:b/>
                <w:noProof/>
              </w:rPr>
            </w:pPr>
          </w:p>
        </w:tc>
      </w:tr>
      <w:tr w:rsidR="00E05332" w:rsidRPr="00C35CDB" w14:paraId="0B2E8531" w14:textId="77777777" w:rsidTr="00223DF2">
        <w:trPr>
          <w:trHeight w:val="292"/>
        </w:trPr>
        <w:tc>
          <w:tcPr>
            <w:tcW w:w="1203" w:type="dxa"/>
          </w:tcPr>
          <w:p w14:paraId="44AB4EB8" w14:textId="77777777" w:rsidR="00E05332" w:rsidRPr="00C35CDB" w:rsidRDefault="00E05332" w:rsidP="00223DF2">
            <w:pPr>
              <w:rPr>
                <w:b/>
                <w:noProof/>
              </w:rPr>
            </w:pPr>
          </w:p>
        </w:tc>
        <w:tc>
          <w:tcPr>
            <w:tcW w:w="3975" w:type="dxa"/>
            <w:tcBorders>
              <w:top w:val="single" w:sz="4" w:space="0" w:color="auto"/>
            </w:tcBorders>
          </w:tcPr>
          <w:p w14:paraId="7AF7B02C" w14:textId="77777777" w:rsidR="00E05332" w:rsidRPr="00C35CDB" w:rsidRDefault="00E05332" w:rsidP="00223DF2">
            <w:pPr>
              <w:jc w:val="center"/>
              <w:rPr>
                <w:noProof/>
              </w:rPr>
            </w:pPr>
            <w:r w:rsidRPr="00C35CDB">
              <w:rPr>
                <w:noProof/>
              </w:rPr>
              <w:t>ПОТПИС</w:t>
            </w:r>
          </w:p>
        </w:tc>
      </w:tr>
    </w:tbl>
    <w:p w14:paraId="12B8705C"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DB74D" w14:textId="77777777" w:rsidR="00C568A4" w:rsidRDefault="00C568A4">
      <w:r>
        <w:separator/>
      </w:r>
    </w:p>
  </w:endnote>
  <w:endnote w:type="continuationSeparator" w:id="0">
    <w:p w14:paraId="01C45579" w14:textId="77777777" w:rsidR="00C568A4" w:rsidRDefault="00C5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D2D99" w14:textId="77777777" w:rsidR="00C568A4" w:rsidRDefault="00C568A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EB2A29" w14:textId="77777777" w:rsidR="00C568A4" w:rsidRDefault="00C568A4"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0AB68376" w14:textId="77777777" w:rsidR="00C568A4" w:rsidRDefault="00C568A4">
            <w:pPr>
              <w:pStyle w:val="Footer"/>
              <w:jc w:val="center"/>
            </w:pPr>
            <w:r>
              <w:t xml:space="preserve">Страна </w:t>
            </w:r>
            <w:r>
              <w:rPr>
                <w:b/>
              </w:rPr>
              <w:fldChar w:fldCharType="begin"/>
            </w:r>
            <w:r>
              <w:rPr>
                <w:b/>
              </w:rPr>
              <w:instrText xml:space="preserve"> PAGE </w:instrText>
            </w:r>
            <w:r>
              <w:rPr>
                <w:b/>
              </w:rPr>
              <w:fldChar w:fldCharType="separate"/>
            </w:r>
            <w:r w:rsidR="004E14A8">
              <w:rPr>
                <w:b/>
                <w:noProof/>
              </w:rPr>
              <w:t>44</w:t>
            </w:r>
            <w:r>
              <w:rPr>
                <w:b/>
              </w:rPr>
              <w:fldChar w:fldCharType="end"/>
            </w:r>
            <w:r>
              <w:t xml:space="preserve"> од </w:t>
            </w:r>
            <w:r>
              <w:rPr>
                <w:b/>
              </w:rPr>
              <w:fldChar w:fldCharType="begin"/>
            </w:r>
            <w:r>
              <w:rPr>
                <w:b/>
              </w:rPr>
              <w:instrText xml:space="preserve"> NUMPAGES  </w:instrText>
            </w:r>
            <w:r>
              <w:rPr>
                <w:b/>
              </w:rPr>
              <w:fldChar w:fldCharType="separate"/>
            </w:r>
            <w:r w:rsidR="004E14A8">
              <w:rPr>
                <w:b/>
                <w:noProof/>
              </w:rPr>
              <w:t>65</w:t>
            </w:r>
            <w:r>
              <w:rPr>
                <w:b/>
              </w:rPr>
              <w:fldChar w:fldCharType="end"/>
            </w:r>
          </w:p>
        </w:sdtContent>
      </w:sdt>
    </w:sdtContent>
  </w:sdt>
  <w:p w14:paraId="16DDF812" w14:textId="77777777" w:rsidR="00C568A4" w:rsidRPr="00CF2211" w:rsidRDefault="00C568A4"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BE791" w14:textId="77777777" w:rsidR="00C568A4" w:rsidRDefault="00C568A4">
      <w:r>
        <w:separator/>
      </w:r>
    </w:p>
  </w:footnote>
  <w:footnote w:type="continuationSeparator" w:id="0">
    <w:p w14:paraId="763B550C" w14:textId="77777777" w:rsidR="00C568A4" w:rsidRDefault="00C56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D0012" w14:textId="77777777" w:rsidR="00C568A4" w:rsidRPr="00884492" w:rsidRDefault="00C568A4"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79A1DB8"/>
    <w:multiLevelType w:val="hybridMultilevel"/>
    <w:tmpl w:val="EB9438DC"/>
    <w:lvl w:ilvl="0" w:tplc="28EEBBD8">
      <w:start w:val="3"/>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5">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3">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9D2937"/>
    <w:multiLevelType w:val="hybridMultilevel"/>
    <w:tmpl w:val="051669D2"/>
    <w:lvl w:ilvl="0" w:tplc="8AB6D460">
      <w:start w:val="1"/>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5"/>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1"/>
  </w:num>
  <w:num w:numId="6">
    <w:abstractNumId w:val="11"/>
  </w:num>
  <w:num w:numId="7">
    <w:abstractNumId w:val="11"/>
  </w:num>
  <w:num w:numId="8">
    <w:abstractNumId w:val="19"/>
  </w:num>
  <w:num w:numId="9">
    <w:abstractNumId w:val="32"/>
  </w:num>
  <w:num w:numId="10">
    <w:abstractNumId w:val="20"/>
  </w:num>
  <w:num w:numId="11">
    <w:abstractNumId w:val="23"/>
  </w:num>
  <w:num w:numId="12">
    <w:abstractNumId w:val="25"/>
  </w:num>
  <w:num w:numId="13">
    <w:abstractNumId w:val="16"/>
  </w:num>
  <w:num w:numId="14">
    <w:abstractNumId w:val="7"/>
  </w:num>
  <w:num w:numId="15">
    <w:abstractNumId w:val="47"/>
  </w:num>
  <w:num w:numId="16">
    <w:abstractNumId w:val="29"/>
  </w:num>
  <w:num w:numId="17">
    <w:abstractNumId w:val="10"/>
  </w:num>
  <w:num w:numId="18">
    <w:abstractNumId w:val="37"/>
  </w:num>
  <w:num w:numId="19">
    <w:abstractNumId w:val="42"/>
  </w:num>
  <w:num w:numId="20">
    <w:abstractNumId w:val="26"/>
  </w:num>
  <w:num w:numId="21">
    <w:abstractNumId w:val="36"/>
  </w:num>
  <w:num w:numId="22">
    <w:abstractNumId w:val="44"/>
  </w:num>
  <w:num w:numId="23">
    <w:abstractNumId w:val="35"/>
  </w:num>
  <w:num w:numId="24">
    <w:abstractNumId w:val="8"/>
  </w:num>
  <w:num w:numId="25">
    <w:abstractNumId w:val="17"/>
  </w:num>
  <w:num w:numId="26">
    <w:abstractNumId w:val="3"/>
  </w:num>
  <w:num w:numId="27">
    <w:abstractNumId w:val="33"/>
  </w:num>
  <w:num w:numId="28">
    <w:abstractNumId w:val="31"/>
  </w:num>
  <w:num w:numId="29">
    <w:abstractNumId w:val="40"/>
  </w:num>
  <w:num w:numId="30">
    <w:abstractNumId w:val="30"/>
  </w:num>
  <w:num w:numId="31">
    <w:abstractNumId w:val="41"/>
  </w:num>
  <w:num w:numId="32">
    <w:abstractNumId w:val="21"/>
  </w:num>
  <w:num w:numId="33">
    <w:abstractNumId w:val="27"/>
  </w:num>
  <w:num w:numId="34">
    <w:abstractNumId w:val="9"/>
  </w:num>
  <w:num w:numId="35">
    <w:abstractNumId w:val="18"/>
  </w:num>
  <w:num w:numId="36">
    <w:abstractNumId w:val="46"/>
  </w:num>
  <w:num w:numId="37">
    <w:abstractNumId w:val="13"/>
  </w:num>
  <w:num w:numId="38">
    <w:abstractNumId w:val="6"/>
  </w:num>
  <w:num w:numId="39">
    <w:abstractNumId w:val="38"/>
  </w:num>
  <w:num w:numId="40">
    <w:abstractNumId w:val="5"/>
  </w:num>
  <w:num w:numId="41">
    <w:abstractNumId w:val="12"/>
  </w:num>
  <w:num w:numId="42">
    <w:abstractNumId w:val="34"/>
  </w:num>
  <w:num w:numId="43">
    <w:abstractNumId w:val="22"/>
  </w:num>
  <w:num w:numId="44">
    <w:abstractNumId w:val="14"/>
  </w:num>
  <w:num w:numId="45">
    <w:abstractNumId w:val="43"/>
  </w:num>
  <w:num w:numId="46">
    <w:abstractNumId w:val="24"/>
  </w:num>
  <w:num w:numId="47">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0E0C"/>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35B3"/>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8F2"/>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50D0"/>
    <w:rsid w:val="0036575E"/>
    <w:rsid w:val="00366540"/>
    <w:rsid w:val="00366A7F"/>
    <w:rsid w:val="0036748D"/>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0C63"/>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12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C768B"/>
    <w:rsid w:val="004D15BB"/>
    <w:rsid w:val="004D15CE"/>
    <w:rsid w:val="004D2E66"/>
    <w:rsid w:val="004D420D"/>
    <w:rsid w:val="004D50F5"/>
    <w:rsid w:val="004D5A2F"/>
    <w:rsid w:val="004D767C"/>
    <w:rsid w:val="004E0872"/>
    <w:rsid w:val="004E14A8"/>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5BE"/>
    <w:rsid w:val="00552692"/>
    <w:rsid w:val="00553184"/>
    <w:rsid w:val="00553B5F"/>
    <w:rsid w:val="005542AE"/>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4D1"/>
    <w:rsid w:val="00580E66"/>
    <w:rsid w:val="00582A0C"/>
    <w:rsid w:val="00583F9E"/>
    <w:rsid w:val="0058488D"/>
    <w:rsid w:val="00585ABF"/>
    <w:rsid w:val="00592429"/>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05BE"/>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545"/>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19C9"/>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77EFE"/>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4257"/>
    <w:rsid w:val="00BF6017"/>
    <w:rsid w:val="00BF63CD"/>
    <w:rsid w:val="00BF747C"/>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2D1"/>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1FB2"/>
    <w:rsid w:val="00C52F40"/>
    <w:rsid w:val="00C5485A"/>
    <w:rsid w:val="00C551C4"/>
    <w:rsid w:val="00C55405"/>
    <w:rsid w:val="00C56267"/>
    <w:rsid w:val="00C568A4"/>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0D4E"/>
    <w:rsid w:val="00D017D1"/>
    <w:rsid w:val="00D02844"/>
    <w:rsid w:val="00D0292B"/>
    <w:rsid w:val="00D038A4"/>
    <w:rsid w:val="00D05D26"/>
    <w:rsid w:val="00D06E88"/>
    <w:rsid w:val="00D0725E"/>
    <w:rsid w:val="00D122FD"/>
    <w:rsid w:val="00D13883"/>
    <w:rsid w:val="00D1451D"/>
    <w:rsid w:val="00D1637C"/>
    <w:rsid w:val="00D1681A"/>
    <w:rsid w:val="00D175E8"/>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19C"/>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5C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4050"/>
    <w:rsid w:val="00FD5BB0"/>
    <w:rsid w:val="00FD652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 w:val="00FF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130FA45"/>
  <w15:docId w15:val="{20C792C9-6C35-4E7A-8FE0-1BCF7AE0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B77EFE"/>
    <w:rPr>
      <w:sz w:val="24"/>
      <w:szCs w:val="24"/>
      <w:lang w:val="en-GB"/>
    </w:rPr>
  </w:style>
  <w:style w:type="paragraph" w:customStyle="1" w:styleId="Normal1">
    <w:name w:val="Normal1"/>
    <w:basedOn w:val="Normal"/>
    <w:rsid w:val="00B77EFE"/>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22855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96E26"/>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B47AA"/>
    <w:rsid w:val="00AC2F13"/>
    <w:rsid w:val="00AE4D0C"/>
    <w:rsid w:val="00B51765"/>
    <w:rsid w:val="00B61906"/>
    <w:rsid w:val="00B646DA"/>
    <w:rsid w:val="00BA70DB"/>
    <w:rsid w:val="00BC7C61"/>
    <w:rsid w:val="00BD19BF"/>
    <w:rsid w:val="00BE20C1"/>
    <w:rsid w:val="00BF58C4"/>
    <w:rsid w:val="00C15C5E"/>
    <w:rsid w:val="00C31679"/>
    <w:rsid w:val="00C45E0B"/>
    <w:rsid w:val="00C4766B"/>
    <w:rsid w:val="00C65B98"/>
    <w:rsid w:val="00C722B6"/>
    <w:rsid w:val="00C91F80"/>
    <w:rsid w:val="00CC5DB6"/>
    <w:rsid w:val="00CE64DE"/>
    <w:rsid w:val="00D30DAA"/>
    <w:rsid w:val="00D32C40"/>
    <w:rsid w:val="00D8511E"/>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C6733-FB3B-4BB9-8267-74E2F6B80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65</Pages>
  <Words>14302</Words>
  <Characters>81523</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95634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5</cp:revision>
  <cp:lastPrinted>2015-08-24T10:45:00Z</cp:lastPrinted>
  <dcterms:created xsi:type="dcterms:W3CDTF">2018-09-18T05:55:00Z</dcterms:created>
  <dcterms:modified xsi:type="dcterms:W3CDTF">2018-09-19T08:54:00Z</dcterms:modified>
</cp:coreProperties>
</file>