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F51DB1" w14:textId="77777777" w:rsidTr="00882182">
        <w:trPr>
          <w:trHeight w:val="1110"/>
        </w:trPr>
        <w:tc>
          <w:tcPr>
            <w:tcW w:w="1475" w:type="dxa"/>
          </w:tcPr>
          <w:p w14:paraId="620BF0C5" w14:textId="77777777" w:rsidR="004D5A2F" w:rsidRDefault="004D5A2F" w:rsidP="00882182">
            <w:r>
              <w:object w:dxaOrig="1650" w:dyaOrig="1560" w14:anchorId="751B2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9043001" r:id="rId9"/>
              </w:object>
            </w:r>
          </w:p>
        </w:tc>
        <w:tc>
          <w:tcPr>
            <w:tcW w:w="8063" w:type="dxa"/>
          </w:tcPr>
          <w:p w14:paraId="7F20965F"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035AE6E" w14:textId="77777777" w:rsidR="004D5A2F" w:rsidRPr="00162087" w:rsidRDefault="004D5A2F" w:rsidP="00882182">
            <w:pPr>
              <w:rPr>
                <w:b/>
                <w:sz w:val="16"/>
                <w:szCs w:val="16"/>
                <w:lang w:val="hr-HR"/>
              </w:rPr>
            </w:pPr>
            <w:r w:rsidRPr="003131F6">
              <w:rPr>
                <w:sz w:val="28"/>
                <w:lang w:val="hr-HR"/>
              </w:rPr>
              <w:t xml:space="preserve">                  </w:t>
            </w:r>
          </w:p>
          <w:p w14:paraId="46716570" w14:textId="77777777" w:rsidR="004D5A2F" w:rsidRPr="00BA3695" w:rsidRDefault="004D5A2F" w:rsidP="00882182">
            <w:pPr>
              <w:rPr>
                <w:sz w:val="8"/>
                <w:lang w:val="hr-HR"/>
              </w:rPr>
            </w:pPr>
          </w:p>
          <w:p w14:paraId="074D4B5D"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3B50E1D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8F3B6CA"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28B82F23" w14:textId="77777777" w:rsidR="004D5A2F" w:rsidRPr="00BA3695" w:rsidRDefault="004D5A2F" w:rsidP="00882182">
            <w:pPr>
              <w:jc w:val="center"/>
              <w:rPr>
                <w:rFonts w:ascii="Lucida Sans Unicode" w:hAnsi="Lucida Sans Unicode" w:cs="Lucida Sans Unicode"/>
                <w:sz w:val="10"/>
                <w:szCs w:val="20"/>
                <w:lang w:val="sl-SI"/>
              </w:rPr>
            </w:pPr>
          </w:p>
        </w:tc>
      </w:tr>
    </w:tbl>
    <w:p w14:paraId="2280F02F" w14:textId="77777777" w:rsidR="002D5B2C" w:rsidRPr="005A2A7D" w:rsidRDefault="005A2A7D" w:rsidP="002D5B2C">
      <w:pPr>
        <w:pStyle w:val="Footer"/>
        <w:tabs>
          <w:tab w:val="left" w:pos="720"/>
        </w:tabs>
        <w:rPr>
          <w:b/>
          <w:noProof/>
          <w:lang w:val="sr-Cyrl-RS"/>
        </w:rPr>
      </w:pPr>
      <w:r>
        <w:rPr>
          <w:b/>
          <w:noProof/>
          <w:lang w:val="sr-Cyrl-RS"/>
        </w:rPr>
        <w:t>Број</w:t>
      </w:r>
      <w:r w:rsidRPr="005E2CF1">
        <w:rPr>
          <w:b/>
          <w:noProof/>
          <w:lang w:val="sr-Cyrl-RS"/>
        </w:rPr>
        <w:t xml:space="preserve">: </w:t>
      </w:r>
      <w:r w:rsidR="00BB5547" w:rsidRPr="005E2CF1">
        <w:rPr>
          <w:b/>
          <w:noProof/>
          <w:lang w:val="sr-Latn-RS"/>
        </w:rPr>
        <w:t>225</w:t>
      </w:r>
      <w:r w:rsidRPr="005E2CF1">
        <w:rPr>
          <w:b/>
          <w:noProof/>
          <w:lang w:val="sr-Cyrl-RS"/>
        </w:rPr>
        <w:t>-18-О/1</w:t>
      </w:r>
    </w:p>
    <w:p w14:paraId="478B0F98" w14:textId="151F15AE" w:rsidR="002D5B2C" w:rsidRPr="007E1CF4" w:rsidRDefault="005A2A7D" w:rsidP="002D5B2C">
      <w:pPr>
        <w:pStyle w:val="Footer"/>
        <w:tabs>
          <w:tab w:val="left" w:pos="720"/>
        </w:tabs>
        <w:rPr>
          <w:b/>
          <w:noProof/>
          <w:lang w:val="sr-Latn-RS"/>
        </w:rPr>
      </w:pPr>
      <w:r w:rsidRPr="007E1CF4">
        <w:rPr>
          <w:b/>
          <w:noProof/>
          <w:lang w:val="sr-Cyrl-RS"/>
        </w:rPr>
        <w:t>Дана:</w:t>
      </w:r>
      <w:r>
        <w:rPr>
          <w:b/>
          <w:noProof/>
          <w:lang w:val="sr-Cyrl-RS"/>
        </w:rPr>
        <w:t xml:space="preserve"> </w:t>
      </w:r>
      <w:r w:rsidR="007E1CF4">
        <w:rPr>
          <w:b/>
          <w:noProof/>
          <w:lang w:val="sr-Latn-RS"/>
        </w:rPr>
        <w:t>21.09.2018</w:t>
      </w:r>
    </w:p>
    <w:p w14:paraId="3CE20FDD" w14:textId="77777777" w:rsidR="002D5B2C" w:rsidRPr="00AE1407" w:rsidRDefault="002D5B2C" w:rsidP="002D5B2C">
      <w:pPr>
        <w:pStyle w:val="Footer"/>
        <w:tabs>
          <w:tab w:val="left" w:pos="720"/>
        </w:tabs>
        <w:rPr>
          <w:b/>
          <w:noProof/>
        </w:rPr>
      </w:pPr>
    </w:p>
    <w:p w14:paraId="47875C5D" w14:textId="77777777" w:rsidR="002D5B2C" w:rsidRPr="00AE1407" w:rsidRDefault="004D5A2F" w:rsidP="004D5A2F">
      <w:pPr>
        <w:pStyle w:val="Footer"/>
        <w:tabs>
          <w:tab w:val="clear" w:pos="4320"/>
          <w:tab w:val="clear" w:pos="8640"/>
          <w:tab w:val="left" w:pos="1526"/>
        </w:tabs>
        <w:rPr>
          <w:b/>
          <w:noProof/>
        </w:rPr>
      </w:pPr>
      <w:r>
        <w:rPr>
          <w:b/>
          <w:noProof/>
        </w:rPr>
        <w:tab/>
      </w:r>
    </w:p>
    <w:p w14:paraId="2EEF35C7" w14:textId="77777777" w:rsidR="002D5B2C" w:rsidRPr="00AE1407" w:rsidRDefault="002D5B2C" w:rsidP="002D5B2C">
      <w:pPr>
        <w:pStyle w:val="Footer"/>
        <w:tabs>
          <w:tab w:val="left" w:pos="720"/>
        </w:tabs>
        <w:rPr>
          <w:b/>
          <w:noProof/>
        </w:rPr>
      </w:pPr>
    </w:p>
    <w:p w14:paraId="29EECC8A" w14:textId="77777777" w:rsidR="002D5B2C" w:rsidRPr="00AE1407" w:rsidRDefault="002D5B2C" w:rsidP="002D5B2C">
      <w:pPr>
        <w:pStyle w:val="Footer"/>
        <w:tabs>
          <w:tab w:val="left" w:pos="720"/>
        </w:tabs>
        <w:rPr>
          <w:b/>
          <w:noProof/>
        </w:rPr>
      </w:pPr>
    </w:p>
    <w:p w14:paraId="49299B48" w14:textId="77777777" w:rsidR="002D5B2C" w:rsidRPr="00AE1407" w:rsidRDefault="002D5B2C" w:rsidP="002D5B2C">
      <w:pPr>
        <w:pStyle w:val="Footer"/>
        <w:tabs>
          <w:tab w:val="left" w:pos="720"/>
        </w:tabs>
        <w:rPr>
          <w:b/>
          <w:noProof/>
        </w:rPr>
      </w:pPr>
    </w:p>
    <w:p w14:paraId="5C36E821" w14:textId="77777777" w:rsidR="002D5B2C" w:rsidRPr="00AE1407" w:rsidRDefault="002D5B2C" w:rsidP="002D5B2C">
      <w:pPr>
        <w:pStyle w:val="Footer"/>
        <w:tabs>
          <w:tab w:val="left" w:pos="720"/>
        </w:tabs>
        <w:rPr>
          <w:b/>
          <w:noProof/>
        </w:rPr>
      </w:pPr>
    </w:p>
    <w:p w14:paraId="41742510" w14:textId="77777777" w:rsidR="002D5B2C" w:rsidRPr="00AE1407" w:rsidRDefault="002D5B2C" w:rsidP="002D5B2C">
      <w:pPr>
        <w:pStyle w:val="Footer"/>
        <w:tabs>
          <w:tab w:val="left" w:pos="720"/>
        </w:tabs>
        <w:rPr>
          <w:b/>
          <w:noProof/>
        </w:rPr>
      </w:pPr>
    </w:p>
    <w:p w14:paraId="1FBE9FF2" w14:textId="77777777" w:rsidR="002D5B2C" w:rsidRPr="00AE1407" w:rsidRDefault="002D5B2C" w:rsidP="002D5B2C">
      <w:pPr>
        <w:pStyle w:val="Footer"/>
        <w:tabs>
          <w:tab w:val="left" w:pos="720"/>
        </w:tabs>
        <w:rPr>
          <w:b/>
          <w:noProof/>
        </w:rPr>
      </w:pPr>
    </w:p>
    <w:p w14:paraId="6F0AC52D" w14:textId="77777777" w:rsidR="002D5B2C" w:rsidRPr="00AE1407" w:rsidRDefault="002D5B2C" w:rsidP="002D5B2C">
      <w:pPr>
        <w:pStyle w:val="Footer"/>
        <w:tabs>
          <w:tab w:val="left" w:pos="720"/>
        </w:tabs>
        <w:rPr>
          <w:b/>
          <w:noProof/>
        </w:rPr>
      </w:pPr>
    </w:p>
    <w:p w14:paraId="0B3B4D61" w14:textId="77777777" w:rsidR="002D5B2C" w:rsidRPr="00AE1407" w:rsidRDefault="002D5B2C" w:rsidP="002D5B2C">
      <w:pPr>
        <w:pStyle w:val="Footer"/>
        <w:tabs>
          <w:tab w:val="left" w:pos="720"/>
        </w:tabs>
        <w:jc w:val="center"/>
        <w:rPr>
          <w:b/>
          <w:noProof/>
        </w:rPr>
      </w:pPr>
    </w:p>
    <w:p w14:paraId="7D1449CB"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0E5FDC7F" w14:textId="77777777" w:rsidR="008B2119" w:rsidRPr="00C35CDB" w:rsidRDefault="008B2119" w:rsidP="008B2119">
      <w:pPr>
        <w:pStyle w:val="Footer"/>
        <w:jc w:val="center"/>
        <w:rPr>
          <w:b/>
          <w:noProof/>
        </w:rPr>
      </w:pPr>
    </w:p>
    <w:p w14:paraId="0E9AAF69" w14:textId="77777777" w:rsidR="008B2119" w:rsidRPr="005E2CF1" w:rsidRDefault="00BB5547" w:rsidP="008B2119">
      <w:pPr>
        <w:pStyle w:val="Footer"/>
        <w:jc w:val="center"/>
        <w:rPr>
          <w:b/>
          <w:lang w:val="sr-Cyrl-RS"/>
        </w:rPr>
      </w:pPr>
      <w:r w:rsidRPr="005E2CF1">
        <w:rPr>
          <w:b/>
          <w:lang w:val="sr-Cyrl-RS"/>
        </w:rPr>
        <w:t>Сервис и одржавање медицинских апарата произвођача:</w:t>
      </w:r>
    </w:p>
    <w:p w14:paraId="5F47F641" w14:textId="77777777" w:rsidR="00BB5547" w:rsidRPr="005E2CF1" w:rsidRDefault="00BB5547" w:rsidP="008B2119">
      <w:pPr>
        <w:pStyle w:val="Footer"/>
        <w:jc w:val="center"/>
        <w:rPr>
          <w:b/>
          <w:lang w:val="sr-Cyrl-RS"/>
        </w:rPr>
      </w:pPr>
      <w:r w:rsidRPr="005E2CF1">
        <w:rPr>
          <w:b/>
          <w:lang w:val="sr-Latn-RS"/>
        </w:rPr>
        <w:t xml:space="preserve">Euromex, Rayto, Sakura, Euroimun AG, Especialidades Medical, Biosan, Berner, Snijders, Gram, JioTech, Labnet International, Vision Tek, </w:t>
      </w:r>
      <w:r w:rsidRPr="005E2CF1">
        <w:rPr>
          <w:b/>
          <w:lang w:val="sr-Cyrl-RS"/>
        </w:rPr>
        <w:t>за потребе Клиничког центра Војводине</w:t>
      </w:r>
    </w:p>
    <w:p w14:paraId="66BF14C5" w14:textId="77777777" w:rsidR="008B2119" w:rsidRPr="005E2CF1" w:rsidRDefault="008B2119" w:rsidP="008B2119">
      <w:pPr>
        <w:pStyle w:val="Footer"/>
        <w:jc w:val="center"/>
        <w:rPr>
          <w:b/>
          <w:noProof/>
        </w:rPr>
      </w:pPr>
    </w:p>
    <w:p w14:paraId="4B8CBEC1" w14:textId="77777777" w:rsidR="008B2119" w:rsidRPr="00C35CDB" w:rsidRDefault="00911AF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5E2CF1">
            <w:rPr>
              <w:b/>
            </w:rPr>
            <w:t>Отворени поступак</w:t>
          </w:r>
        </w:sdtContent>
      </w:sdt>
      <w:r w:rsidR="008B2119" w:rsidRPr="00C35CDB">
        <w:rPr>
          <w:b/>
          <w:noProof/>
        </w:rPr>
        <w:t xml:space="preserve"> </w:t>
      </w:r>
    </w:p>
    <w:p w14:paraId="717ECF3F" w14:textId="77777777" w:rsidR="008B2119" w:rsidRPr="00C35CDB" w:rsidRDefault="008B2119" w:rsidP="008B2119">
      <w:pPr>
        <w:pStyle w:val="Footer"/>
        <w:tabs>
          <w:tab w:val="left" w:pos="720"/>
        </w:tabs>
        <w:jc w:val="center"/>
        <w:rPr>
          <w:b/>
          <w:noProof/>
        </w:rPr>
      </w:pPr>
    </w:p>
    <w:p w14:paraId="28E19BA0" w14:textId="77777777" w:rsidR="008B2119" w:rsidRPr="00BB5547" w:rsidRDefault="00BB5547" w:rsidP="008B2119">
      <w:pPr>
        <w:pStyle w:val="Footer"/>
        <w:tabs>
          <w:tab w:val="left" w:pos="720"/>
        </w:tabs>
        <w:jc w:val="center"/>
        <w:rPr>
          <w:b/>
          <w:noProof/>
          <w:lang w:val="sr-Cyrl-RS"/>
        </w:rPr>
      </w:pPr>
      <w:r>
        <w:rPr>
          <w:b/>
          <w:noProof/>
          <w:lang w:val="sr-Cyrl-RS"/>
        </w:rPr>
        <w:t>225-18-О</w:t>
      </w:r>
    </w:p>
    <w:p w14:paraId="721C06CA" w14:textId="77777777" w:rsidR="002D5B2C" w:rsidRPr="00AE1407" w:rsidRDefault="002D5B2C" w:rsidP="008B2119">
      <w:pPr>
        <w:pStyle w:val="Footer"/>
        <w:tabs>
          <w:tab w:val="left" w:pos="720"/>
        </w:tabs>
        <w:rPr>
          <w:b/>
          <w:noProof/>
        </w:rPr>
      </w:pPr>
    </w:p>
    <w:p w14:paraId="383D6008" w14:textId="77777777" w:rsidR="002D5B2C" w:rsidRPr="00AE1407" w:rsidRDefault="002D5B2C" w:rsidP="002D5B2C">
      <w:pPr>
        <w:pStyle w:val="Footer"/>
        <w:tabs>
          <w:tab w:val="left" w:pos="720"/>
        </w:tabs>
        <w:jc w:val="center"/>
        <w:rPr>
          <w:b/>
          <w:noProof/>
        </w:rPr>
      </w:pPr>
    </w:p>
    <w:p w14:paraId="2599D512" w14:textId="77777777" w:rsidR="002D5B2C" w:rsidRPr="00AE1407" w:rsidRDefault="002D5B2C" w:rsidP="002D5B2C">
      <w:pPr>
        <w:pStyle w:val="Footer"/>
        <w:tabs>
          <w:tab w:val="left" w:pos="720"/>
        </w:tabs>
        <w:jc w:val="center"/>
        <w:rPr>
          <w:b/>
          <w:noProof/>
        </w:rPr>
      </w:pPr>
    </w:p>
    <w:p w14:paraId="198FD5EE" w14:textId="77777777" w:rsidR="002D5B2C" w:rsidRPr="00AE1407" w:rsidRDefault="002D5B2C" w:rsidP="002D5B2C">
      <w:pPr>
        <w:pStyle w:val="Footer"/>
        <w:tabs>
          <w:tab w:val="left" w:pos="720"/>
        </w:tabs>
        <w:jc w:val="center"/>
        <w:rPr>
          <w:b/>
          <w:noProof/>
        </w:rPr>
      </w:pPr>
    </w:p>
    <w:p w14:paraId="3E0EBC64" w14:textId="77777777" w:rsidR="002D5B2C" w:rsidRPr="00AE1407" w:rsidRDefault="002D5B2C" w:rsidP="002D5B2C">
      <w:pPr>
        <w:pStyle w:val="Footer"/>
        <w:tabs>
          <w:tab w:val="left" w:pos="720"/>
        </w:tabs>
        <w:jc w:val="center"/>
        <w:rPr>
          <w:b/>
          <w:noProof/>
        </w:rPr>
      </w:pPr>
    </w:p>
    <w:p w14:paraId="565E1341" w14:textId="77777777" w:rsidR="002D5B2C" w:rsidRPr="00AE1407" w:rsidRDefault="002D5B2C" w:rsidP="002D5B2C">
      <w:pPr>
        <w:pStyle w:val="Footer"/>
        <w:tabs>
          <w:tab w:val="left" w:pos="720"/>
        </w:tabs>
        <w:jc w:val="center"/>
        <w:rPr>
          <w:b/>
          <w:noProof/>
        </w:rPr>
      </w:pPr>
    </w:p>
    <w:p w14:paraId="72159707" w14:textId="77777777" w:rsidR="002D5B2C" w:rsidRPr="00AE1407" w:rsidRDefault="002D5B2C" w:rsidP="002D5B2C">
      <w:pPr>
        <w:pStyle w:val="Footer"/>
        <w:tabs>
          <w:tab w:val="left" w:pos="720"/>
        </w:tabs>
        <w:jc w:val="center"/>
        <w:rPr>
          <w:b/>
          <w:noProof/>
        </w:rPr>
      </w:pPr>
    </w:p>
    <w:p w14:paraId="414FCF65" w14:textId="77777777" w:rsidR="002D5B2C" w:rsidRPr="00AE1407" w:rsidRDefault="002D5B2C" w:rsidP="002D5B2C">
      <w:pPr>
        <w:pStyle w:val="Footer"/>
        <w:tabs>
          <w:tab w:val="left" w:pos="720"/>
        </w:tabs>
        <w:jc w:val="center"/>
        <w:rPr>
          <w:b/>
          <w:noProof/>
        </w:rPr>
      </w:pPr>
    </w:p>
    <w:p w14:paraId="2DD4263E" w14:textId="77777777" w:rsidR="002D5B2C" w:rsidRPr="00AE1407" w:rsidRDefault="002D5B2C" w:rsidP="002D5B2C">
      <w:pPr>
        <w:pStyle w:val="Footer"/>
        <w:tabs>
          <w:tab w:val="left" w:pos="720"/>
        </w:tabs>
        <w:rPr>
          <w:noProof/>
        </w:rPr>
      </w:pPr>
    </w:p>
    <w:p w14:paraId="3ECBD61D" w14:textId="77777777" w:rsidR="002D5B2C" w:rsidRPr="00AE1407" w:rsidRDefault="002D5B2C" w:rsidP="002D5B2C">
      <w:pPr>
        <w:pStyle w:val="Footer"/>
        <w:tabs>
          <w:tab w:val="left" w:pos="720"/>
        </w:tabs>
        <w:rPr>
          <w:noProof/>
        </w:rPr>
      </w:pPr>
    </w:p>
    <w:p w14:paraId="2CE1FC37" w14:textId="77777777" w:rsidR="002D5B2C" w:rsidRPr="00AE1407" w:rsidRDefault="002D5B2C" w:rsidP="002D5B2C">
      <w:pPr>
        <w:pStyle w:val="Footer"/>
        <w:tabs>
          <w:tab w:val="left" w:pos="720"/>
        </w:tabs>
        <w:rPr>
          <w:noProof/>
        </w:rPr>
      </w:pPr>
    </w:p>
    <w:p w14:paraId="7495901C" w14:textId="77777777" w:rsidR="002D5B2C" w:rsidRPr="00AE1407" w:rsidRDefault="002D5B2C" w:rsidP="002D5B2C">
      <w:pPr>
        <w:pStyle w:val="Footer"/>
        <w:tabs>
          <w:tab w:val="left" w:pos="720"/>
        </w:tabs>
        <w:rPr>
          <w:noProof/>
        </w:rPr>
      </w:pPr>
    </w:p>
    <w:p w14:paraId="28C682FA" w14:textId="77777777" w:rsidR="002D5B2C" w:rsidRPr="00AE1407" w:rsidRDefault="002D5B2C" w:rsidP="002D5B2C">
      <w:pPr>
        <w:pStyle w:val="Footer"/>
        <w:tabs>
          <w:tab w:val="left" w:pos="720"/>
        </w:tabs>
        <w:rPr>
          <w:noProof/>
        </w:rPr>
      </w:pPr>
    </w:p>
    <w:p w14:paraId="629B6D96" w14:textId="77777777" w:rsidR="002D5B2C" w:rsidRPr="00AE1407" w:rsidRDefault="002D5B2C" w:rsidP="002D5B2C">
      <w:pPr>
        <w:pStyle w:val="Footer"/>
        <w:tabs>
          <w:tab w:val="left" w:pos="720"/>
        </w:tabs>
        <w:rPr>
          <w:noProof/>
        </w:rPr>
      </w:pPr>
    </w:p>
    <w:p w14:paraId="7FC7F93E" w14:textId="77777777" w:rsidR="002D5B2C" w:rsidRPr="00AE1407" w:rsidRDefault="002D5B2C" w:rsidP="002D5B2C">
      <w:pPr>
        <w:pStyle w:val="Footer"/>
        <w:tabs>
          <w:tab w:val="left" w:pos="720"/>
        </w:tabs>
        <w:rPr>
          <w:noProof/>
        </w:rPr>
      </w:pPr>
    </w:p>
    <w:p w14:paraId="35B1B2FD" w14:textId="77777777" w:rsidR="002D5B2C" w:rsidRPr="00AE1407" w:rsidRDefault="002D5B2C" w:rsidP="002D5B2C">
      <w:pPr>
        <w:pStyle w:val="Footer"/>
        <w:tabs>
          <w:tab w:val="left" w:pos="720"/>
        </w:tabs>
        <w:rPr>
          <w:noProof/>
        </w:rPr>
      </w:pPr>
    </w:p>
    <w:p w14:paraId="7D2C6A4D" w14:textId="77777777" w:rsidR="002D5B2C" w:rsidRPr="00AE1407" w:rsidRDefault="002D5B2C" w:rsidP="002D5B2C">
      <w:pPr>
        <w:pStyle w:val="Footer"/>
        <w:tabs>
          <w:tab w:val="left" w:pos="720"/>
        </w:tabs>
        <w:rPr>
          <w:noProof/>
        </w:rPr>
      </w:pPr>
    </w:p>
    <w:p w14:paraId="2BF6F65F" w14:textId="77777777" w:rsidR="002D5B2C" w:rsidRPr="00AE1407" w:rsidRDefault="002D5B2C" w:rsidP="002D5B2C">
      <w:pPr>
        <w:pStyle w:val="Footer"/>
        <w:tabs>
          <w:tab w:val="left" w:pos="720"/>
        </w:tabs>
        <w:rPr>
          <w:noProof/>
        </w:rPr>
      </w:pPr>
    </w:p>
    <w:p w14:paraId="3C5671A7" w14:textId="77777777" w:rsidR="002D5B2C" w:rsidRPr="00AE1407" w:rsidRDefault="002D5B2C" w:rsidP="002D5B2C">
      <w:pPr>
        <w:pStyle w:val="Footer"/>
        <w:tabs>
          <w:tab w:val="left" w:pos="720"/>
        </w:tabs>
        <w:rPr>
          <w:noProof/>
        </w:rPr>
      </w:pPr>
    </w:p>
    <w:p w14:paraId="5B52F706" w14:textId="648F79BE" w:rsidR="005A2A7D" w:rsidRPr="00AE1407" w:rsidRDefault="005A2A7D" w:rsidP="005A2A7D">
      <w:pPr>
        <w:pStyle w:val="Footer"/>
        <w:tabs>
          <w:tab w:val="left" w:pos="720"/>
        </w:tabs>
        <w:jc w:val="center"/>
        <w:rPr>
          <w:b/>
          <w:noProof/>
          <w:lang w:val="sr-Cyrl-CS"/>
        </w:rPr>
      </w:pPr>
      <w:r w:rsidRPr="005E2CF1">
        <w:rPr>
          <w:b/>
          <w:noProof/>
          <w:lang w:val="sr-Cyrl-CS"/>
        </w:rPr>
        <w:t xml:space="preserve">Нови Сад, </w:t>
      </w:r>
      <w:r w:rsidR="007E1CF4">
        <w:rPr>
          <w:b/>
          <w:noProof/>
          <w:lang w:val="sr-Cyrl-RS"/>
        </w:rPr>
        <w:t xml:space="preserve">септембар </w:t>
      </w:r>
      <w:r w:rsidRPr="005E2CF1">
        <w:rPr>
          <w:b/>
          <w:noProof/>
          <w:lang w:val="sr-Cyrl-CS"/>
        </w:rPr>
        <w:t>2018. година</w:t>
      </w:r>
    </w:p>
    <w:p w14:paraId="18DB757A" w14:textId="77777777" w:rsidR="002D5B2C" w:rsidRPr="005A2A7D" w:rsidRDefault="002D5B2C" w:rsidP="002D5B2C">
      <w:pPr>
        <w:pStyle w:val="Footer"/>
        <w:tabs>
          <w:tab w:val="left" w:pos="720"/>
        </w:tabs>
        <w:rPr>
          <w:noProof/>
          <w:lang w:val="sr-Cyrl-RS"/>
        </w:rPr>
      </w:pPr>
    </w:p>
    <w:p w14:paraId="36368A0F"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655B38E3" w14:textId="77777777" w:rsidR="005B4BDC" w:rsidRPr="00AE1407" w:rsidRDefault="005B4BDC" w:rsidP="005B4BDC">
      <w:pPr>
        <w:ind w:firstLine="720"/>
        <w:jc w:val="both"/>
        <w:rPr>
          <w:rFonts w:eastAsia="TimesNewRomanPSMT"/>
        </w:rPr>
      </w:pPr>
    </w:p>
    <w:p w14:paraId="77A25BB1" w14:textId="77777777" w:rsidR="000C3B23" w:rsidRPr="00AE1407" w:rsidRDefault="000C3B23" w:rsidP="00FC4113">
      <w:pPr>
        <w:jc w:val="center"/>
        <w:rPr>
          <w:b/>
          <w:noProof/>
        </w:rPr>
      </w:pPr>
      <w:r w:rsidRPr="00AE1407">
        <w:rPr>
          <w:b/>
          <w:noProof/>
        </w:rPr>
        <w:t>КОНКУРСНА ДОКУМЕНТАЦИЈА</w:t>
      </w:r>
    </w:p>
    <w:p w14:paraId="2AA47F7A" w14:textId="77777777" w:rsidR="000C3B23" w:rsidRPr="00AE1407" w:rsidRDefault="000C3B23" w:rsidP="00FC4113">
      <w:pPr>
        <w:jc w:val="center"/>
        <w:rPr>
          <w:b/>
          <w:noProof/>
        </w:rPr>
      </w:pPr>
    </w:p>
    <w:p w14:paraId="03BB2DA3" w14:textId="77777777" w:rsidR="00BB5547" w:rsidRPr="005E2CF1" w:rsidRDefault="00911AF6" w:rsidP="005E2CF1">
      <w:pPr>
        <w:pStyle w:val="Footer"/>
        <w:jc w:val="both"/>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5E2CF1">
            <w:rPr>
              <w:b/>
              <w:noProof/>
            </w:rPr>
            <w:t>у отвореном поступку јавне набавке</w:t>
          </w:r>
        </w:sdtContent>
      </w:sdt>
      <w:r w:rsidR="008B2119" w:rsidRPr="005E2CF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B5547" w:rsidRPr="005E2CF1">
            <w:rPr>
              <w:b/>
              <w:noProof/>
            </w:rPr>
            <w:t>услуга</w:t>
          </w:r>
        </w:sdtContent>
      </w:sdt>
      <w:r w:rsidR="00680EF4" w:rsidRPr="005E2CF1">
        <w:rPr>
          <w:b/>
          <w:noProof/>
        </w:rPr>
        <w:t xml:space="preserve"> </w:t>
      </w:r>
      <w:r w:rsidR="008B2119" w:rsidRPr="005E2CF1">
        <w:rPr>
          <w:b/>
          <w:noProof/>
        </w:rPr>
        <w:t xml:space="preserve">бр. </w:t>
      </w:r>
      <w:r w:rsidR="00BB5547" w:rsidRPr="005E2CF1">
        <w:rPr>
          <w:b/>
          <w:noProof/>
          <w:lang w:val="sr-Cyrl-RS"/>
        </w:rPr>
        <w:t>225-18-О-</w:t>
      </w:r>
      <w:r w:rsidR="00BB5547" w:rsidRPr="005E2CF1">
        <w:rPr>
          <w:b/>
          <w:lang w:val="sr-Cyrl-RS"/>
        </w:rPr>
        <w:t>Сервис и одржавање медицинских апарата произвођача:</w:t>
      </w:r>
    </w:p>
    <w:p w14:paraId="3ED2702D" w14:textId="77777777" w:rsidR="008B2119" w:rsidRPr="005E2CF1" w:rsidRDefault="00BB5547" w:rsidP="005E2CF1">
      <w:pPr>
        <w:jc w:val="both"/>
        <w:rPr>
          <w:b/>
          <w:noProof/>
        </w:rPr>
      </w:pPr>
      <w:r w:rsidRPr="005E2CF1">
        <w:rPr>
          <w:b/>
          <w:lang w:val="sr-Latn-RS"/>
        </w:rPr>
        <w:t xml:space="preserve">Euromex, Rayto, Sakura, Euroimun AG, Especialidades Medical, Biosan, Berner, Snijders, Gram, JioTech, Labnet International, Vision Tek, </w:t>
      </w:r>
      <w:r w:rsidRPr="005E2CF1">
        <w:rPr>
          <w:b/>
          <w:lang w:val="sr-Cyrl-RS"/>
        </w:rPr>
        <w:t>за потребе Клиничког центра Војводине</w:t>
      </w:r>
    </w:p>
    <w:p w14:paraId="2A263D66" w14:textId="77777777" w:rsidR="000C3B23" w:rsidRPr="00AE1407" w:rsidRDefault="000C3B23" w:rsidP="005E2CF1">
      <w:pPr>
        <w:jc w:val="both"/>
      </w:pPr>
    </w:p>
    <w:bookmarkEnd w:id="0"/>
    <w:bookmarkEnd w:id="1"/>
    <w:bookmarkEnd w:id="2"/>
    <w:bookmarkEnd w:id="3"/>
    <w:p w14:paraId="180E3DBC" w14:textId="77777777" w:rsidR="00DA1BB7" w:rsidRPr="007E1CF4" w:rsidRDefault="001366BB" w:rsidP="00A139C4">
      <w:pPr>
        <w:jc w:val="both"/>
      </w:pPr>
      <w:r w:rsidRPr="007E1CF4">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7E1CF4">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557B0EA" w14:textId="77777777" w:rsidR="007E1CF4" w:rsidRPr="007E1CF4"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sz w:val="24"/>
          <w:szCs w:val="24"/>
        </w:rPr>
        <w:fldChar w:fldCharType="begin"/>
      </w:r>
      <w:r w:rsidRPr="007E1CF4">
        <w:rPr>
          <w:rFonts w:ascii="Times New Roman" w:hAnsi="Times New Roman"/>
          <w:b w:val="0"/>
          <w:sz w:val="24"/>
          <w:szCs w:val="24"/>
        </w:rPr>
        <w:instrText xml:space="preserve"> TOC \o "1-3" \u </w:instrText>
      </w:r>
      <w:r w:rsidRPr="007E1CF4">
        <w:rPr>
          <w:rFonts w:ascii="Times New Roman" w:hAnsi="Times New Roman"/>
          <w:b w:val="0"/>
          <w:sz w:val="24"/>
          <w:szCs w:val="24"/>
        </w:rPr>
        <w:fldChar w:fldCharType="separate"/>
      </w:r>
      <w:r w:rsidR="007E1CF4" w:rsidRPr="007E1CF4">
        <w:rPr>
          <w:rFonts w:ascii="Times New Roman" w:hAnsi="Times New Roman"/>
          <w:b w:val="0"/>
          <w:noProof/>
          <w:sz w:val="24"/>
          <w:szCs w:val="24"/>
        </w:rPr>
        <w:t>1.</w:t>
      </w:r>
      <w:r w:rsidR="007E1CF4" w:rsidRPr="007E1CF4">
        <w:rPr>
          <w:rFonts w:ascii="Times New Roman" w:eastAsiaTheme="minorEastAsia" w:hAnsi="Times New Roman"/>
          <w:b w:val="0"/>
          <w:bCs w:val="0"/>
          <w:caps w:val="0"/>
          <w:noProof/>
          <w:sz w:val="24"/>
          <w:szCs w:val="24"/>
          <w:lang w:val="sr-Latn-RS" w:eastAsia="sr-Latn-RS"/>
        </w:rPr>
        <w:tab/>
      </w:r>
      <w:r w:rsidR="007E1CF4" w:rsidRPr="007E1CF4">
        <w:rPr>
          <w:rFonts w:ascii="Times New Roman" w:hAnsi="Times New Roman"/>
          <w:b w:val="0"/>
          <w:noProof/>
          <w:sz w:val="24"/>
          <w:szCs w:val="24"/>
        </w:rPr>
        <w:t>ОПШТИ ПОДАЦИ О НАБАВЦИ</w:t>
      </w:r>
      <w:r w:rsidR="007E1CF4" w:rsidRPr="007E1CF4">
        <w:rPr>
          <w:rFonts w:ascii="Times New Roman" w:hAnsi="Times New Roman"/>
          <w:b w:val="0"/>
          <w:noProof/>
          <w:sz w:val="24"/>
          <w:szCs w:val="24"/>
        </w:rPr>
        <w:tab/>
      </w:r>
      <w:r w:rsidR="007E1CF4" w:rsidRPr="007E1CF4">
        <w:rPr>
          <w:rFonts w:ascii="Times New Roman" w:hAnsi="Times New Roman"/>
          <w:b w:val="0"/>
          <w:noProof/>
          <w:sz w:val="24"/>
          <w:szCs w:val="24"/>
        </w:rPr>
        <w:fldChar w:fldCharType="begin"/>
      </w:r>
      <w:r w:rsidR="007E1CF4" w:rsidRPr="007E1CF4">
        <w:rPr>
          <w:rFonts w:ascii="Times New Roman" w:hAnsi="Times New Roman"/>
          <w:b w:val="0"/>
          <w:noProof/>
          <w:sz w:val="24"/>
          <w:szCs w:val="24"/>
        </w:rPr>
        <w:instrText xml:space="preserve"> PAGEREF _Toc525300947 \h </w:instrText>
      </w:r>
      <w:r w:rsidR="007E1CF4" w:rsidRPr="007E1CF4">
        <w:rPr>
          <w:rFonts w:ascii="Times New Roman" w:hAnsi="Times New Roman"/>
          <w:b w:val="0"/>
          <w:noProof/>
          <w:sz w:val="24"/>
          <w:szCs w:val="24"/>
        </w:rPr>
      </w:r>
      <w:r w:rsidR="007E1CF4" w:rsidRPr="007E1CF4">
        <w:rPr>
          <w:rFonts w:ascii="Times New Roman" w:hAnsi="Times New Roman"/>
          <w:b w:val="0"/>
          <w:noProof/>
          <w:sz w:val="24"/>
          <w:szCs w:val="24"/>
        </w:rPr>
        <w:fldChar w:fldCharType="separate"/>
      </w:r>
      <w:r w:rsidR="00911AF6">
        <w:rPr>
          <w:rFonts w:ascii="Times New Roman" w:hAnsi="Times New Roman"/>
          <w:b w:val="0"/>
          <w:noProof/>
          <w:sz w:val="24"/>
          <w:szCs w:val="24"/>
        </w:rPr>
        <w:t>3</w:t>
      </w:r>
      <w:r w:rsidR="007E1CF4" w:rsidRPr="007E1CF4">
        <w:rPr>
          <w:rFonts w:ascii="Times New Roman" w:hAnsi="Times New Roman"/>
          <w:b w:val="0"/>
          <w:noProof/>
          <w:sz w:val="24"/>
          <w:szCs w:val="24"/>
        </w:rPr>
        <w:fldChar w:fldCharType="end"/>
      </w:r>
    </w:p>
    <w:p w14:paraId="402AFE10"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2.</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ОПИС ПРЕДМЕТА ЈАВНЕ НАБАВКЕ</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_Toc525300948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4</w:t>
      </w:r>
      <w:r w:rsidRPr="007E1CF4">
        <w:rPr>
          <w:rFonts w:ascii="Times New Roman" w:hAnsi="Times New Roman"/>
          <w:b w:val="0"/>
          <w:noProof/>
          <w:sz w:val="24"/>
          <w:szCs w:val="24"/>
        </w:rPr>
        <w:fldChar w:fldCharType="end"/>
      </w:r>
    </w:p>
    <w:p w14:paraId="4C618BCC"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3.</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_Toc525300949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8</w:t>
      </w:r>
      <w:r w:rsidRPr="007E1CF4">
        <w:rPr>
          <w:rFonts w:ascii="Times New Roman" w:hAnsi="Times New Roman"/>
          <w:b w:val="0"/>
          <w:noProof/>
          <w:sz w:val="24"/>
          <w:szCs w:val="24"/>
        </w:rPr>
        <w:fldChar w:fldCharType="end"/>
      </w:r>
    </w:p>
    <w:p w14:paraId="553CDEBC"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4.</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УПУТСТВО ПОНУЂАЧИМА КАКО ДА САЧИНЕ ПОНУДУ</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_Toc525300950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12</w:t>
      </w:r>
      <w:r w:rsidRPr="007E1CF4">
        <w:rPr>
          <w:rFonts w:ascii="Times New Roman" w:hAnsi="Times New Roman"/>
          <w:b w:val="0"/>
          <w:noProof/>
          <w:sz w:val="24"/>
          <w:szCs w:val="24"/>
        </w:rPr>
        <w:fldChar w:fldCharType="end"/>
      </w:r>
    </w:p>
    <w:p w14:paraId="1B39B308"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5.</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РАЗРАДА КРИТЕРИЈУМА</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_Toc525300951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23</w:t>
      </w:r>
      <w:r w:rsidRPr="007E1CF4">
        <w:rPr>
          <w:rFonts w:ascii="Times New Roman" w:hAnsi="Times New Roman"/>
          <w:b w:val="0"/>
          <w:noProof/>
          <w:sz w:val="24"/>
          <w:szCs w:val="24"/>
        </w:rPr>
        <w:fldChar w:fldCharType="end"/>
      </w:r>
    </w:p>
    <w:p w14:paraId="0F96007E"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6.</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МОДЕЛ УГОВОРА</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_Toc525300952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24</w:t>
      </w:r>
      <w:r w:rsidRPr="007E1CF4">
        <w:rPr>
          <w:rFonts w:ascii="Times New Roman" w:hAnsi="Times New Roman"/>
          <w:b w:val="0"/>
          <w:noProof/>
          <w:sz w:val="24"/>
          <w:szCs w:val="24"/>
        </w:rPr>
        <w:fldChar w:fldCharType="end"/>
      </w:r>
    </w:p>
    <w:p w14:paraId="46533F24"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7.</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ИЗЈАВА О НЕЗАВИСНОЈ ПОНУДИ</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_Toc525300968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29</w:t>
      </w:r>
      <w:r w:rsidRPr="007E1CF4">
        <w:rPr>
          <w:rFonts w:ascii="Times New Roman" w:hAnsi="Times New Roman"/>
          <w:b w:val="0"/>
          <w:noProof/>
          <w:sz w:val="24"/>
          <w:szCs w:val="24"/>
        </w:rPr>
        <w:fldChar w:fldCharType="end"/>
      </w:r>
    </w:p>
    <w:p w14:paraId="02AA1E79"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8.</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ОБРАЗАЦ ИЗЈАВЕ О ПОШТОВАЊУ ОБАВЕЗА</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_Toc525300969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30</w:t>
      </w:r>
      <w:r w:rsidRPr="007E1CF4">
        <w:rPr>
          <w:rFonts w:ascii="Times New Roman" w:hAnsi="Times New Roman"/>
          <w:b w:val="0"/>
          <w:noProof/>
          <w:sz w:val="24"/>
          <w:szCs w:val="24"/>
        </w:rPr>
        <w:fldChar w:fldCharType="end"/>
      </w:r>
    </w:p>
    <w:p w14:paraId="535FCBFE"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9.</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ОБРАЗАЦ СТРУКТУРЕ ПОНУЂЕНЕ ЦЕНЕ</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_Toc525300970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31</w:t>
      </w:r>
      <w:r w:rsidRPr="007E1CF4">
        <w:rPr>
          <w:rFonts w:ascii="Times New Roman" w:hAnsi="Times New Roman"/>
          <w:b w:val="0"/>
          <w:noProof/>
          <w:sz w:val="24"/>
          <w:szCs w:val="24"/>
        </w:rPr>
        <w:fldChar w:fldCharType="end"/>
      </w:r>
    </w:p>
    <w:p w14:paraId="1D21A66B"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10.</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ОБРАЗАЦ ТРОШКОВА ПРИПРЕМЕ ПОНУДЕ</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_Toc525300971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32</w:t>
      </w:r>
      <w:r w:rsidRPr="007E1CF4">
        <w:rPr>
          <w:rFonts w:ascii="Times New Roman" w:hAnsi="Times New Roman"/>
          <w:b w:val="0"/>
          <w:noProof/>
          <w:sz w:val="24"/>
          <w:szCs w:val="24"/>
        </w:rPr>
        <w:fldChar w:fldCharType="end"/>
      </w:r>
    </w:p>
    <w:p w14:paraId="2EFA2ADE" w14:textId="77777777" w:rsidR="007E1CF4" w:rsidRPr="007E1CF4" w:rsidRDefault="007E1CF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E1CF4">
        <w:rPr>
          <w:rFonts w:ascii="Times New Roman" w:hAnsi="Times New Roman"/>
          <w:b w:val="0"/>
          <w:noProof/>
          <w:sz w:val="24"/>
          <w:szCs w:val="24"/>
        </w:rPr>
        <w:t>11.</w:t>
      </w:r>
      <w:r w:rsidRPr="007E1CF4">
        <w:rPr>
          <w:rFonts w:ascii="Times New Roman" w:eastAsiaTheme="minorEastAsia" w:hAnsi="Times New Roman"/>
          <w:b w:val="0"/>
          <w:bCs w:val="0"/>
          <w:caps w:val="0"/>
          <w:noProof/>
          <w:sz w:val="24"/>
          <w:szCs w:val="24"/>
          <w:lang w:val="sr-Latn-RS" w:eastAsia="sr-Latn-RS"/>
        </w:rPr>
        <w:tab/>
      </w:r>
      <w:r w:rsidRPr="007E1CF4">
        <w:rPr>
          <w:rFonts w:ascii="Times New Roman" w:hAnsi="Times New Roman"/>
          <w:b w:val="0"/>
          <w:noProof/>
          <w:sz w:val="24"/>
          <w:szCs w:val="24"/>
        </w:rPr>
        <w:t>ОБРАЗАЦ ПОНУДЕ</w:t>
      </w:r>
      <w:r w:rsidRPr="007E1CF4">
        <w:rPr>
          <w:rFonts w:ascii="Times New Roman" w:hAnsi="Times New Roman"/>
          <w:b w:val="0"/>
          <w:noProof/>
          <w:sz w:val="24"/>
          <w:szCs w:val="24"/>
        </w:rPr>
        <w:tab/>
      </w:r>
      <w:r w:rsidRPr="007E1CF4">
        <w:rPr>
          <w:rFonts w:ascii="Times New Roman" w:hAnsi="Times New Roman"/>
          <w:b w:val="0"/>
          <w:noProof/>
          <w:sz w:val="24"/>
          <w:szCs w:val="24"/>
        </w:rPr>
        <w:fldChar w:fldCharType="begin"/>
      </w:r>
      <w:r w:rsidRPr="007E1CF4">
        <w:rPr>
          <w:rFonts w:ascii="Times New Roman" w:hAnsi="Times New Roman"/>
          <w:b w:val="0"/>
          <w:noProof/>
          <w:sz w:val="24"/>
          <w:szCs w:val="24"/>
        </w:rPr>
        <w:instrText xml:space="preserve"> PAGEREF _Toc525300972 \h </w:instrText>
      </w:r>
      <w:r w:rsidRPr="007E1CF4">
        <w:rPr>
          <w:rFonts w:ascii="Times New Roman" w:hAnsi="Times New Roman"/>
          <w:b w:val="0"/>
          <w:noProof/>
          <w:sz w:val="24"/>
          <w:szCs w:val="24"/>
        </w:rPr>
      </w:r>
      <w:r w:rsidRPr="007E1CF4">
        <w:rPr>
          <w:rFonts w:ascii="Times New Roman" w:hAnsi="Times New Roman"/>
          <w:b w:val="0"/>
          <w:noProof/>
          <w:sz w:val="24"/>
          <w:szCs w:val="24"/>
        </w:rPr>
        <w:fldChar w:fldCharType="separate"/>
      </w:r>
      <w:r w:rsidR="00911AF6">
        <w:rPr>
          <w:rFonts w:ascii="Times New Roman" w:hAnsi="Times New Roman"/>
          <w:b w:val="0"/>
          <w:noProof/>
          <w:sz w:val="24"/>
          <w:szCs w:val="24"/>
        </w:rPr>
        <w:t>33</w:t>
      </w:r>
      <w:r w:rsidRPr="007E1CF4">
        <w:rPr>
          <w:rFonts w:ascii="Times New Roman" w:hAnsi="Times New Roman"/>
          <w:b w:val="0"/>
          <w:noProof/>
          <w:sz w:val="24"/>
          <w:szCs w:val="24"/>
        </w:rPr>
        <w:fldChar w:fldCharType="end"/>
      </w:r>
    </w:p>
    <w:p w14:paraId="679404F8" w14:textId="77777777" w:rsidR="00A139C4" w:rsidRDefault="007B6E05">
      <w:pPr>
        <w:rPr>
          <w:b/>
          <w:bCs/>
          <w:sz w:val="28"/>
          <w:lang w:val="hr-HR"/>
        </w:rPr>
      </w:pPr>
      <w:r w:rsidRPr="007E1CF4">
        <w:fldChar w:fldCharType="end"/>
      </w:r>
      <w:r w:rsidR="00A139C4">
        <w:br w:type="page"/>
      </w:r>
      <w:bookmarkStart w:id="14" w:name="_GoBack"/>
      <w:bookmarkEnd w:id="14"/>
    </w:p>
    <w:p w14:paraId="348F97A1" w14:textId="77777777" w:rsidR="002D5B2C" w:rsidRPr="00BD205C" w:rsidRDefault="002D5B2C" w:rsidP="00BD205C">
      <w:pPr>
        <w:pStyle w:val="Heading1"/>
      </w:pPr>
      <w:bookmarkStart w:id="15" w:name="_Toc477329188"/>
      <w:bookmarkStart w:id="16" w:name="_Toc52530094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3B8C6CC"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36AC0ED7" w14:textId="77777777" w:rsidTr="00115B82">
        <w:tc>
          <w:tcPr>
            <w:tcW w:w="4643" w:type="dxa"/>
          </w:tcPr>
          <w:p w14:paraId="62AF2246" w14:textId="77777777" w:rsidR="00B331BC" w:rsidRPr="00E01FA0" w:rsidRDefault="00B331BC" w:rsidP="00B331BC">
            <w:pPr>
              <w:rPr>
                <w:b/>
                <w:noProof/>
              </w:rPr>
            </w:pPr>
            <w:r w:rsidRPr="00E01FA0">
              <w:rPr>
                <w:b/>
                <w:noProof/>
              </w:rPr>
              <w:t>Наручилац</w:t>
            </w:r>
          </w:p>
        </w:tc>
        <w:tc>
          <w:tcPr>
            <w:tcW w:w="4643" w:type="dxa"/>
          </w:tcPr>
          <w:p w14:paraId="73C2D109" w14:textId="77777777" w:rsidR="00B331BC" w:rsidRPr="00E01FA0" w:rsidRDefault="00B331BC" w:rsidP="00B331BC">
            <w:pPr>
              <w:rPr>
                <w:noProof/>
              </w:rPr>
            </w:pPr>
            <w:r w:rsidRPr="00E01FA0">
              <w:rPr>
                <w:noProof/>
              </w:rPr>
              <w:t xml:space="preserve">КЛИНИЧКИ ЦЕНТАР ВОЈВОДИНЕ, </w:t>
            </w:r>
          </w:p>
          <w:p w14:paraId="13DA3EE8" w14:textId="77777777" w:rsidR="00B331BC" w:rsidRPr="00E01FA0" w:rsidRDefault="00B331BC" w:rsidP="00B331BC">
            <w:pPr>
              <w:rPr>
                <w:noProof/>
              </w:rPr>
            </w:pPr>
            <w:r w:rsidRPr="00E01FA0">
              <w:rPr>
                <w:noProof/>
              </w:rPr>
              <w:t>ул. Хајдук Вељкова бр.1, Нови Сад, (www.kcv.rs)</w:t>
            </w:r>
          </w:p>
        </w:tc>
      </w:tr>
      <w:tr w:rsidR="00D51194" w:rsidRPr="00DA0553" w14:paraId="26576F37" w14:textId="77777777" w:rsidTr="00115B82">
        <w:tc>
          <w:tcPr>
            <w:tcW w:w="4643" w:type="dxa"/>
          </w:tcPr>
          <w:p w14:paraId="01C22FAB" w14:textId="77777777" w:rsidR="00D51194" w:rsidRPr="00E01FA0" w:rsidRDefault="00D51194" w:rsidP="00D51194">
            <w:pPr>
              <w:rPr>
                <w:b/>
                <w:noProof/>
              </w:rPr>
            </w:pPr>
            <w:r w:rsidRPr="00E01FA0">
              <w:rPr>
                <w:b/>
                <w:noProof/>
              </w:rPr>
              <w:t>Предмет јавне набавке</w:t>
            </w:r>
          </w:p>
        </w:tc>
        <w:tc>
          <w:tcPr>
            <w:tcW w:w="4643" w:type="dxa"/>
          </w:tcPr>
          <w:p w14:paraId="11AB5345" w14:textId="77777777" w:rsidR="00BB5547" w:rsidRPr="00E01FA0" w:rsidRDefault="00BB5547" w:rsidP="00BB5547">
            <w:pPr>
              <w:pStyle w:val="Footer"/>
              <w:rPr>
                <w:lang w:val="sr-Cyrl-RS"/>
              </w:rPr>
            </w:pPr>
            <w:r w:rsidRPr="00E01FA0">
              <w:rPr>
                <w:noProof/>
              </w:rPr>
              <w:t>Услуге</w:t>
            </w:r>
            <w:r w:rsidR="00D51194" w:rsidRPr="00E01FA0">
              <w:t xml:space="preserve"> бр</w:t>
            </w:r>
            <w:r w:rsidR="00D51194" w:rsidRPr="00E01FA0">
              <w:rPr>
                <w:lang w:val="ru-RU"/>
              </w:rPr>
              <w:t>.</w:t>
            </w:r>
            <w:r w:rsidR="00D51194" w:rsidRPr="00E01FA0">
              <w:t xml:space="preserve"> </w:t>
            </w:r>
            <w:r w:rsidRPr="00E01FA0">
              <w:rPr>
                <w:noProof/>
                <w:lang w:val="sr-Cyrl-RS"/>
              </w:rPr>
              <w:t>225-18-О-</w:t>
            </w:r>
            <w:r w:rsidRPr="00E01FA0">
              <w:rPr>
                <w:lang w:val="sr-Cyrl-RS"/>
              </w:rPr>
              <w:t>Сервис и одржавање медицинских апарата произвођача:</w:t>
            </w:r>
          </w:p>
          <w:p w14:paraId="74A62E9F" w14:textId="77777777" w:rsidR="00D51194" w:rsidRPr="00E01FA0" w:rsidRDefault="00BB5547" w:rsidP="00BB5547">
            <w:pPr>
              <w:rPr>
                <w:b/>
                <w:noProof/>
                <w:lang w:val="sr-Cyrl-RS"/>
              </w:rPr>
            </w:pPr>
            <w:r w:rsidRPr="00E01FA0">
              <w:rPr>
                <w:lang w:val="sr-Latn-RS"/>
              </w:rPr>
              <w:t xml:space="preserve">Euromex, Rayto, Sakura, Euroimun AG, Especialidades Medical, Biosan, Berner, Snijders, Gram, JioTech, Labnet International, Vision Tek, </w:t>
            </w:r>
            <w:r w:rsidRPr="00E01FA0">
              <w:rPr>
                <w:lang w:val="sr-Cyrl-RS"/>
              </w:rPr>
              <w:t>за потребе Клиничког центра Војводине</w:t>
            </w:r>
          </w:p>
        </w:tc>
      </w:tr>
      <w:tr w:rsidR="00B331BC" w:rsidRPr="00DA0553" w14:paraId="0761E0D3" w14:textId="77777777" w:rsidTr="00115B82">
        <w:tc>
          <w:tcPr>
            <w:tcW w:w="4643" w:type="dxa"/>
          </w:tcPr>
          <w:p w14:paraId="035268BA" w14:textId="77777777" w:rsidR="00B331BC" w:rsidRPr="00E01FA0" w:rsidRDefault="00B331BC" w:rsidP="00B331BC">
            <w:pPr>
              <w:rPr>
                <w:b/>
                <w:noProof/>
              </w:rPr>
            </w:pPr>
            <w:r w:rsidRPr="00E01FA0">
              <w:rPr>
                <w:b/>
                <w:noProof/>
              </w:rPr>
              <w:t>Врста поступка</w:t>
            </w:r>
          </w:p>
        </w:tc>
        <w:tc>
          <w:tcPr>
            <w:tcW w:w="4643" w:type="dxa"/>
          </w:tcPr>
          <w:p w14:paraId="0B884F96" w14:textId="77777777" w:rsidR="00B331BC" w:rsidRPr="00E01FA0" w:rsidRDefault="00911AF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01FA0">
                  <w:t>Отворени поступак</w:t>
                </w:r>
              </w:sdtContent>
            </w:sdt>
            <w:r w:rsidR="00115B82" w:rsidRPr="00E01FA0">
              <w:rPr>
                <w:noProof/>
              </w:rPr>
              <w:t xml:space="preserve"> </w:t>
            </w:r>
          </w:p>
        </w:tc>
      </w:tr>
      <w:tr w:rsidR="00B331BC" w:rsidRPr="00DA0553" w14:paraId="294FEF3F" w14:textId="77777777" w:rsidTr="00115B82">
        <w:tc>
          <w:tcPr>
            <w:tcW w:w="4643" w:type="dxa"/>
          </w:tcPr>
          <w:p w14:paraId="50FAB304" w14:textId="77777777" w:rsidR="00B331BC" w:rsidRPr="00E01FA0" w:rsidRDefault="00B331BC" w:rsidP="00B331BC">
            <w:pPr>
              <w:rPr>
                <w:noProof/>
              </w:rPr>
            </w:pPr>
            <w:r w:rsidRPr="00E01FA0">
              <w:rPr>
                <w:b/>
                <w:bCs/>
                <w:lang w:val="sr-Cyrl-CS"/>
              </w:rPr>
              <w:t>Циљ поступка</w:t>
            </w:r>
          </w:p>
        </w:tc>
        <w:tc>
          <w:tcPr>
            <w:tcW w:w="4643" w:type="dxa"/>
          </w:tcPr>
          <w:p w14:paraId="3CB29020" w14:textId="77777777" w:rsidR="00B331BC" w:rsidRPr="00E01FA0" w:rsidRDefault="00B331BC" w:rsidP="00B331BC">
            <w:pPr>
              <w:jc w:val="both"/>
              <w:rPr>
                <w:i/>
                <w:iCs/>
              </w:rPr>
            </w:pPr>
            <w:r w:rsidRPr="00E01FA0">
              <w:rPr>
                <w:lang w:val="sr-Cyrl-CS"/>
              </w:rPr>
              <w:t>Поступак јавне набавке се спроводи ради закључења</w:t>
            </w:r>
            <w:r w:rsidRPr="00E01FA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01FA0">
                  <w:t>уговора о јавној набавци</w:t>
                </w:r>
              </w:sdtContent>
            </w:sdt>
          </w:p>
        </w:tc>
      </w:tr>
      <w:tr w:rsidR="00A25665" w:rsidRPr="00A27215" w14:paraId="6FD8FE3E" w14:textId="77777777" w:rsidTr="00D460D0">
        <w:tc>
          <w:tcPr>
            <w:tcW w:w="4643" w:type="dxa"/>
          </w:tcPr>
          <w:p w14:paraId="7A9A12A2" w14:textId="77777777" w:rsidR="00A25665" w:rsidRPr="005E2CF1" w:rsidRDefault="00A25665" w:rsidP="00D460D0">
            <w:pPr>
              <w:rPr>
                <w:b/>
                <w:noProof/>
              </w:rPr>
            </w:pPr>
            <w:r w:rsidRPr="005E2CF1">
              <w:rPr>
                <w:b/>
                <w:lang w:val="hr-HR"/>
              </w:rPr>
              <w:t xml:space="preserve">Процењена вредност </w:t>
            </w:r>
            <w:r w:rsidRPr="005E2CF1">
              <w:rPr>
                <w:b/>
                <w:lang w:val="sr-Cyrl-RS"/>
              </w:rPr>
              <w:t>јавне</w:t>
            </w:r>
            <w:r w:rsidRPr="005E2CF1">
              <w:rPr>
                <w:b/>
                <w:lang w:val="hr-HR"/>
              </w:rPr>
              <w:t xml:space="preserve"> набавке</w:t>
            </w:r>
          </w:p>
        </w:tc>
        <w:tc>
          <w:tcPr>
            <w:tcW w:w="4643" w:type="dxa"/>
          </w:tcPr>
          <w:p w14:paraId="03C9CD63" w14:textId="77777777" w:rsidR="00A25665" w:rsidRPr="00A27215" w:rsidRDefault="00A25665" w:rsidP="00D460D0">
            <w:pPr>
              <w:pStyle w:val="Footer"/>
              <w:tabs>
                <w:tab w:val="left" w:pos="720"/>
              </w:tabs>
            </w:pPr>
            <w:r w:rsidRPr="005E2CF1">
              <w:rPr>
                <w:lang w:val="hr-HR"/>
              </w:rPr>
              <w:t>1.000.000,00</w:t>
            </w:r>
            <w:r w:rsidRPr="005E2CF1">
              <w:rPr>
                <w:lang w:val="sr-Cyrl-CS"/>
              </w:rPr>
              <w:t xml:space="preserve"> динара без ПДВ-а</w:t>
            </w:r>
          </w:p>
        </w:tc>
      </w:tr>
      <w:tr w:rsidR="00B331BC" w:rsidRPr="001C6B06" w14:paraId="487B5AF1" w14:textId="77777777" w:rsidTr="00B331BC">
        <w:tc>
          <w:tcPr>
            <w:tcW w:w="4643" w:type="dxa"/>
          </w:tcPr>
          <w:p w14:paraId="729E81F6" w14:textId="77777777" w:rsidR="00B331BC" w:rsidRPr="001C6B06" w:rsidRDefault="00B331BC" w:rsidP="00B331BC">
            <w:pPr>
              <w:rPr>
                <w:b/>
                <w:noProof/>
              </w:rPr>
            </w:pPr>
            <w:r w:rsidRPr="001C6B06">
              <w:rPr>
                <w:b/>
                <w:noProof/>
              </w:rPr>
              <w:t>Контакт</w:t>
            </w:r>
          </w:p>
        </w:tc>
        <w:tc>
          <w:tcPr>
            <w:tcW w:w="4643" w:type="dxa"/>
          </w:tcPr>
          <w:p w14:paraId="45ECBADF"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25C9C445"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7BFDC929" w14:textId="77777777" w:rsidTr="00B331BC">
        <w:tc>
          <w:tcPr>
            <w:tcW w:w="4643" w:type="dxa"/>
          </w:tcPr>
          <w:p w14:paraId="3F5C9B27" w14:textId="77777777" w:rsidR="00B331BC" w:rsidRPr="00DA0553" w:rsidRDefault="00B331BC" w:rsidP="00B331BC">
            <w:pPr>
              <w:rPr>
                <w:b/>
                <w:noProof/>
              </w:rPr>
            </w:pPr>
            <w:r w:rsidRPr="00DA0553">
              <w:rPr>
                <w:b/>
                <w:noProof/>
              </w:rPr>
              <w:t>Радно време наручиоца</w:t>
            </w:r>
          </w:p>
        </w:tc>
        <w:tc>
          <w:tcPr>
            <w:tcW w:w="4643" w:type="dxa"/>
          </w:tcPr>
          <w:p w14:paraId="5EB90B92" w14:textId="77777777" w:rsidR="00B331BC" w:rsidRPr="00C35CDB" w:rsidRDefault="00B331BC" w:rsidP="00B331BC">
            <w:pPr>
              <w:rPr>
                <w:noProof/>
              </w:rPr>
            </w:pPr>
            <w:r w:rsidRPr="00DA0553">
              <w:rPr>
                <w:noProof/>
              </w:rPr>
              <w:t>понедељак-петак, 07–15 часова</w:t>
            </w:r>
          </w:p>
        </w:tc>
      </w:tr>
    </w:tbl>
    <w:p w14:paraId="521B2407" w14:textId="77777777" w:rsidR="00AD0C56" w:rsidRPr="00AE1407" w:rsidRDefault="00AD0C56">
      <w:pPr>
        <w:rPr>
          <w:noProof/>
        </w:rPr>
      </w:pPr>
    </w:p>
    <w:p w14:paraId="7641FD60" w14:textId="77777777" w:rsidR="004D2E66" w:rsidRDefault="00C21A19">
      <w:pPr>
        <w:rPr>
          <w:b/>
          <w:noProof/>
        </w:rPr>
      </w:pPr>
      <w:r w:rsidRPr="00E01FA0">
        <w:rPr>
          <w:b/>
          <w:noProof/>
        </w:rPr>
        <w:t xml:space="preserve">Предмет јавне набавке </w:t>
      </w:r>
      <w:r w:rsidR="00BB5547" w:rsidRPr="00E01FA0">
        <w:rPr>
          <w:b/>
          <w:noProof/>
          <w:lang w:val="sr-Cyrl-RS"/>
        </w:rPr>
        <w:t>ни</w:t>
      </w:r>
      <w:r w:rsidR="002D7AEC" w:rsidRPr="00E01FA0">
        <w:rPr>
          <w:b/>
          <w:noProof/>
        </w:rPr>
        <w:t>је</w:t>
      </w:r>
      <w:r w:rsidR="009A5352" w:rsidRPr="00E01FA0">
        <w:rPr>
          <w:b/>
          <w:noProof/>
        </w:rPr>
        <w:t xml:space="preserve"> обликован по партијама</w:t>
      </w:r>
      <w:r w:rsidRPr="00E01FA0">
        <w:rPr>
          <w:b/>
          <w:noProof/>
        </w:rPr>
        <w:t>.</w:t>
      </w:r>
    </w:p>
    <w:p w14:paraId="5CA24E19" w14:textId="77777777" w:rsidR="00C15D3D" w:rsidRPr="00C15D3D" w:rsidRDefault="00C15D3D">
      <w:pPr>
        <w:rPr>
          <w:b/>
          <w:noProof/>
        </w:rPr>
      </w:pPr>
    </w:p>
    <w:p w14:paraId="599B0998" w14:textId="77777777" w:rsidR="007015D1" w:rsidRPr="007015D1" w:rsidRDefault="007015D1">
      <w:pPr>
        <w:rPr>
          <w:b/>
          <w:noProof/>
        </w:rPr>
      </w:pPr>
    </w:p>
    <w:p w14:paraId="2BCBF75E" w14:textId="77777777" w:rsidR="007B247F" w:rsidRPr="00AE1407" w:rsidRDefault="007B247F" w:rsidP="00646779">
      <w:pPr>
        <w:rPr>
          <w:b/>
          <w:noProof/>
        </w:rPr>
      </w:pPr>
    </w:p>
    <w:p w14:paraId="4ADDA13F" w14:textId="77777777" w:rsidR="00F36A6E" w:rsidRDefault="00F36A6E"/>
    <w:p w14:paraId="337FCE65"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491DD0BB" w14:textId="77777777" w:rsidR="00E43FAE" w:rsidRPr="00CC366C" w:rsidRDefault="00E43FAE" w:rsidP="00E7066D">
      <w:pPr>
        <w:pStyle w:val="Heading1"/>
      </w:pPr>
      <w:bookmarkStart w:id="24" w:name="_Toc525300948"/>
      <w:r w:rsidRPr="00CC366C">
        <w:lastRenderedPageBreak/>
        <w:t>ОПИС ПРЕДМЕТА ЈАВНЕ НАБАВКЕ</w:t>
      </w:r>
      <w:bookmarkEnd w:id="17"/>
      <w:bookmarkEnd w:id="18"/>
      <w:bookmarkEnd w:id="19"/>
      <w:bookmarkEnd w:id="20"/>
      <w:bookmarkEnd w:id="21"/>
      <w:bookmarkEnd w:id="22"/>
      <w:bookmarkEnd w:id="23"/>
      <w:bookmarkEnd w:id="24"/>
    </w:p>
    <w:p w14:paraId="17DD802F"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278B5448" w14:textId="77777777" w:rsidR="00E43FAE" w:rsidRPr="00AE1407" w:rsidRDefault="00E43FAE">
      <w:pPr>
        <w:rPr>
          <w:b/>
          <w:noProof/>
        </w:rPr>
      </w:pPr>
    </w:p>
    <w:p w14:paraId="272D1364" w14:textId="77777777" w:rsidR="00C95468" w:rsidRDefault="00C95468" w:rsidP="00C95468">
      <w:pPr>
        <w:jc w:val="both"/>
        <w:rPr>
          <w:bCs/>
          <w:iCs/>
        </w:rPr>
      </w:pPr>
    </w:p>
    <w:p w14:paraId="074DB6E1" w14:textId="77777777" w:rsidR="00BB5547" w:rsidRPr="005E2CF1" w:rsidRDefault="00CF357A" w:rsidP="005E2CF1">
      <w:pPr>
        <w:pStyle w:val="Footer"/>
        <w:jc w:val="both"/>
        <w:rPr>
          <w:lang w:val="sr-Cyrl-RS"/>
        </w:rPr>
      </w:pPr>
      <w:r w:rsidRPr="005E2CF1">
        <w:rPr>
          <w:noProof/>
          <w:lang w:val="sr-Cyrl-CS"/>
        </w:rPr>
        <w:t xml:space="preserve">Услуга подразумева редован и ванредни сервис </w:t>
      </w:r>
      <w:r w:rsidR="00BB5547" w:rsidRPr="005E2CF1">
        <w:rPr>
          <w:lang w:val="sr-Cyrl-RS"/>
        </w:rPr>
        <w:t>медицинских апарата произвођача:</w:t>
      </w:r>
    </w:p>
    <w:p w14:paraId="4B6D7728" w14:textId="77777777" w:rsidR="00BB5547" w:rsidRPr="005E2CF1" w:rsidRDefault="00BB5547" w:rsidP="005E2CF1">
      <w:pPr>
        <w:jc w:val="both"/>
        <w:rPr>
          <w:noProof/>
        </w:rPr>
      </w:pPr>
      <w:r w:rsidRPr="005E2CF1">
        <w:rPr>
          <w:lang w:val="sr-Latn-RS"/>
        </w:rPr>
        <w:t xml:space="preserve">Euromex, Rayto, Sakura, Euroimun AG, Especialidades Medical, Biosan, Berner, Snijders, Gram, JioTech, Labnet International, Vision Tek, </w:t>
      </w:r>
      <w:r w:rsidRPr="005E2CF1">
        <w:rPr>
          <w:lang w:val="sr-Cyrl-RS"/>
        </w:rPr>
        <w:t>за потребе Клиничког центра Војводине</w:t>
      </w:r>
    </w:p>
    <w:p w14:paraId="418113D2" w14:textId="77777777" w:rsidR="00CF357A" w:rsidRPr="005E2CF1" w:rsidRDefault="00CF357A" w:rsidP="005E2CF1">
      <w:pPr>
        <w:jc w:val="both"/>
        <w:rPr>
          <w:b/>
          <w:bCs/>
          <w:iCs/>
          <w:lang w:val="sr-Cyrl-RS"/>
        </w:rPr>
      </w:pPr>
    </w:p>
    <w:p w14:paraId="0FE23469" w14:textId="77777777" w:rsidR="00CF357A" w:rsidRPr="005E2CF1" w:rsidRDefault="00CF357A" w:rsidP="00CF357A">
      <w:pPr>
        <w:rPr>
          <w:b/>
          <w:bCs/>
          <w:iCs/>
          <w:u w:val="single"/>
          <w:lang w:val="sr-Cyrl-RS"/>
        </w:rPr>
      </w:pPr>
    </w:p>
    <w:p w14:paraId="740160CE" w14:textId="77777777" w:rsidR="00CF357A" w:rsidRPr="005E2CF1" w:rsidRDefault="00CF357A" w:rsidP="00CF357A">
      <w:pPr>
        <w:rPr>
          <w:bCs/>
          <w:iCs/>
          <w:u w:val="single"/>
        </w:rPr>
      </w:pPr>
      <w:r w:rsidRPr="005E2CF1">
        <w:rPr>
          <w:bCs/>
          <w:iCs/>
          <w:u w:val="single"/>
          <w:lang w:val="sr-Cyrl-RS"/>
        </w:rPr>
        <w:t xml:space="preserve">Списак </w:t>
      </w:r>
      <w:r w:rsidR="005E2CF1">
        <w:rPr>
          <w:bCs/>
          <w:iCs/>
          <w:u w:val="single"/>
          <w:lang w:val="sr-Cyrl-RS"/>
        </w:rPr>
        <w:t xml:space="preserve">и назив </w:t>
      </w:r>
      <w:r w:rsidRPr="005E2CF1">
        <w:rPr>
          <w:bCs/>
          <w:iCs/>
          <w:u w:val="single"/>
          <w:lang w:val="sr-Cyrl-RS"/>
        </w:rPr>
        <w:t>апарата</w:t>
      </w:r>
      <w:r w:rsidR="005E2CF1" w:rsidRPr="005E2CF1">
        <w:rPr>
          <w:bCs/>
          <w:iCs/>
          <w:u w:val="single"/>
        </w:rPr>
        <w:t>:</w:t>
      </w:r>
    </w:p>
    <w:p w14:paraId="73EBB5AB" w14:textId="77777777" w:rsidR="005E2CF1" w:rsidRPr="005E2CF1" w:rsidRDefault="005E2CF1" w:rsidP="00CF357A">
      <w:pPr>
        <w:rPr>
          <w:bCs/>
          <w:iCs/>
          <w:u w:val="single"/>
          <w:lang w:val="sr-Cyrl-RS"/>
        </w:rPr>
      </w:pPr>
    </w:p>
    <w:tbl>
      <w:tblPr>
        <w:tblW w:w="490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07"/>
        <w:gridCol w:w="4625"/>
        <w:gridCol w:w="3828"/>
      </w:tblGrid>
      <w:tr w:rsidR="00BB5547" w:rsidRPr="005E2CF1" w14:paraId="68527CF9" w14:textId="77777777" w:rsidTr="00BB5547">
        <w:trPr>
          <w:trHeight w:val="143"/>
        </w:trPr>
        <w:tc>
          <w:tcPr>
            <w:tcW w:w="283" w:type="pct"/>
          </w:tcPr>
          <w:p w14:paraId="34A5649F" w14:textId="77777777" w:rsidR="00BB5547" w:rsidRPr="005E2CF1" w:rsidRDefault="005E2CF1" w:rsidP="00BB5547">
            <w:pPr>
              <w:autoSpaceDE w:val="0"/>
              <w:autoSpaceDN w:val="0"/>
              <w:jc w:val="center"/>
              <w:rPr>
                <w:lang w:val="sr-Latn-RS" w:eastAsia="sr-Latn-RS"/>
              </w:rPr>
            </w:pPr>
            <w:r>
              <w:rPr>
                <w:lang w:val="sr-Latn-RS" w:eastAsia="sr-Latn-RS"/>
              </w:rPr>
              <w:t>Ред</w:t>
            </w:r>
            <w:r w:rsidR="00BB5547" w:rsidRPr="005E2CF1">
              <w:rPr>
                <w:lang w:val="sr-Latn-RS" w:eastAsia="sr-Latn-RS"/>
              </w:rPr>
              <w:t>.</w:t>
            </w:r>
          </w:p>
          <w:p w14:paraId="4811F935" w14:textId="77777777" w:rsidR="00BB5547" w:rsidRPr="005E2CF1" w:rsidRDefault="005E2CF1" w:rsidP="00BB5547">
            <w:pPr>
              <w:autoSpaceDE w:val="0"/>
              <w:autoSpaceDN w:val="0"/>
              <w:jc w:val="center"/>
              <w:rPr>
                <w:lang w:val="sr-Latn-RS" w:eastAsia="sr-Latn-RS"/>
              </w:rPr>
            </w:pPr>
            <w:r>
              <w:rPr>
                <w:lang w:val="sr-Latn-RS" w:eastAsia="sr-Latn-RS"/>
              </w:rPr>
              <w:t>број</w:t>
            </w:r>
          </w:p>
        </w:tc>
        <w:tc>
          <w:tcPr>
            <w:tcW w:w="2581" w:type="pct"/>
            <w:vAlign w:val="bottom"/>
          </w:tcPr>
          <w:p w14:paraId="74925119" w14:textId="77777777" w:rsidR="00BB5547" w:rsidRPr="005E2CF1" w:rsidRDefault="005E2CF1" w:rsidP="00BB5547">
            <w:pPr>
              <w:autoSpaceDE w:val="0"/>
              <w:autoSpaceDN w:val="0"/>
              <w:rPr>
                <w:noProof/>
                <w:lang w:val="en-US"/>
              </w:rPr>
            </w:pPr>
            <w:r>
              <w:rPr>
                <w:noProof/>
                <w:lang w:val="en-US"/>
              </w:rPr>
              <w:t>Назив</w:t>
            </w:r>
            <w:r w:rsidR="00BB5547" w:rsidRPr="005E2CF1">
              <w:rPr>
                <w:noProof/>
                <w:lang w:val="en-US"/>
              </w:rPr>
              <w:t xml:space="preserve"> </w:t>
            </w:r>
            <w:r>
              <w:rPr>
                <w:noProof/>
                <w:lang w:val="en-US"/>
              </w:rPr>
              <w:t>апарата</w:t>
            </w:r>
          </w:p>
        </w:tc>
        <w:tc>
          <w:tcPr>
            <w:tcW w:w="2136" w:type="pct"/>
            <w:vAlign w:val="bottom"/>
          </w:tcPr>
          <w:p w14:paraId="2C3E2D09" w14:textId="77777777" w:rsidR="00BB5547" w:rsidRPr="005E2CF1" w:rsidRDefault="005E2CF1" w:rsidP="00BB5547">
            <w:pPr>
              <w:autoSpaceDE w:val="0"/>
              <w:autoSpaceDN w:val="0"/>
              <w:jc w:val="center"/>
              <w:rPr>
                <w:noProof/>
                <w:color w:val="000000" w:themeColor="text1"/>
                <w:lang w:val="en-US"/>
              </w:rPr>
            </w:pPr>
            <w:r>
              <w:rPr>
                <w:noProof/>
                <w:color w:val="000000" w:themeColor="text1"/>
                <w:lang w:val="en-US"/>
              </w:rPr>
              <w:t>Количина</w:t>
            </w:r>
          </w:p>
        </w:tc>
      </w:tr>
      <w:tr w:rsidR="00BB5547" w:rsidRPr="005E2CF1" w14:paraId="78AE0504" w14:textId="77777777" w:rsidTr="00BB5547">
        <w:trPr>
          <w:trHeight w:val="143"/>
        </w:trPr>
        <w:tc>
          <w:tcPr>
            <w:tcW w:w="283" w:type="pct"/>
          </w:tcPr>
          <w:p w14:paraId="3F9139F8" w14:textId="77777777" w:rsidR="00BB5547" w:rsidRPr="005E2CF1" w:rsidRDefault="00BB5547" w:rsidP="00BB5547">
            <w:pPr>
              <w:autoSpaceDE w:val="0"/>
              <w:autoSpaceDN w:val="0"/>
              <w:jc w:val="center"/>
              <w:rPr>
                <w:lang w:val="sr-Latn-RS" w:eastAsia="sr-Latn-RS"/>
              </w:rPr>
            </w:pPr>
            <w:r w:rsidRPr="005E2CF1">
              <w:rPr>
                <w:lang w:val="sr-Latn-RS" w:eastAsia="sr-Latn-RS"/>
              </w:rPr>
              <w:t>1.</w:t>
            </w:r>
          </w:p>
        </w:tc>
        <w:tc>
          <w:tcPr>
            <w:tcW w:w="2581" w:type="pct"/>
            <w:vAlign w:val="bottom"/>
          </w:tcPr>
          <w:p w14:paraId="4169ACF2" w14:textId="77777777" w:rsidR="00BB5547" w:rsidRPr="005E2CF1" w:rsidRDefault="005E2CF1" w:rsidP="00BB5547">
            <w:pPr>
              <w:autoSpaceDE w:val="0"/>
              <w:autoSpaceDN w:val="0"/>
              <w:rPr>
                <w:noProof/>
                <w:lang w:val="en-US"/>
              </w:rPr>
            </w:pPr>
            <w:r>
              <w:rPr>
                <w:noProof/>
                <w:lang w:val="en-US"/>
              </w:rPr>
              <w:t>Криостат</w:t>
            </w:r>
            <w:r w:rsidR="00BB5547" w:rsidRPr="005E2CF1">
              <w:rPr>
                <w:noProof/>
                <w:lang w:val="en-US"/>
              </w:rPr>
              <w:t>-“SAKURA”</w:t>
            </w:r>
          </w:p>
        </w:tc>
        <w:tc>
          <w:tcPr>
            <w:tcW w:w="2136" w:type="pct"/>
            <w:vAlign w:val="bottom"/>
          </w:tcPr>
          <w:p w14:paraId="0E1C8F31" w14:textId="77777777" w:rsidR="00BB5547" w:rsidRPr="005E2CF1" w:rsidRDefault="00BB5547" w:rsidP="00BB5547">
            <w:pPr>
              <w:autoSpaceDE w:val="0"/>
              <w:autoSpaceDN w:val="0"/>
              <w:jc w:val="center"/>
              <w:rPr>
                <w:noProof/>
                <w:color w:val="000000" w:themeColor="text1"/>
                <w:lang w:val="en-US"/>
              </w:rPr>
            </w:pPr>
            <w:r w:rsidRPr="005E2CF1">
              <w:rPr>
                <w:noProof/>
                <w:color w:val="000000" w:themeColor="text1"/>
                <w:lang w:val="en-US"/>
              </w:rPr>
              <w:t>1</w:t>
            </w:r>
          </w:p>
        </w:tc>
      </w:tr>
      <w:tr w:rsidR="00BB5547" w:rsidRPr="005E2CF1" w14:paraId="109B2EE0" w14:textId="77777777" w:rsidTr="00BB5547">
        <w:trPr>
          <w:trHeight w:val="143"/>
        </w:trPr>
        <w:tc>
          <w:tcPr>
            <w:tcW w:w="283" w:type="pct"/>
          </w:tcPr>
          <w:p w14:paraId="47036FD3" w14:textId="77777777" w:rsidR="00BB5547" w:rsidRPr="005E2CF1" w:rsidRDefault="00BB5547" w:rsidP="00BB5547">
            <w:pPr>
              <w:autoSpaceDE w:val="0"/>
              <w:autoSpaceDN w:val="0"/>
              <w:jc w:val="center"/>
              <w:rPr>
                <w:lang w:val="sr-Latn-RS" w:eastAsia="sr-Latn-RS"/>
              </w:rPr>
            </w:pPr>
            <w:r w:rsidRPr="005E2CF1">
              <w:rPr>
                <w:lang w:val="sr-Latn-RS" w:eastAsia="sr-Latn-RS"/>
              </w:rPr>
              <w:t>2.</w:t>
            </w:r>
          </w:p>
        </w:tc>
        <w:tc>
          <w:tcPr>
            <w:tcW w:w="2581" w:type="pct"/>
            <w:vAlign w:val="bottom"/>
          </w:tcPr>
          <w:p w14:paraId="69E5D7C7" w14:textId="77777777" w:rsidR="00BB5547" w:rsidRPr="005E2CF1" w:rsidRDefault="005E2CF1" w:rsidP="00BB5547">
            <w:pPr>
              <w:autoSpaceDE w:val="0"/>
              <w:autoSpaceDN w:val="0"/>
              <w:rPr>
                <w:noProof/>
                <w:lang w:val="sr-Latn-RS"/>
              </w:rPr>
            </w:pPr>
            <w:r w:rsidRPr="00972328">
              <w:rPr>
                <w:noProof/>
                <w:lang w:val="en-US"/>
              </w:rPr>
              <w:t>Ротациони</w:t>
            </w:r>
            <w:r w:rsidR="00BB5547" w:rsidRPr="00972328">
              <w:rPr>
                <w:noProof/>
                <w:lang w:val="en-US"/>
              </w:rPr>
              <w:t xml:space="preserve"> </w:t>
            </w:r>
            <w:r w:rsidRPr="00972328">
              <w:rPr>
                <w:noProof/>
                <w:lang w:val="en-US"/>
              </w:rPr>
              <w:t>микротом</w:t>
            </w:r>
            <w:r w:rsidR="00BB5547" w:rsidRPr="00972328">
              <w:rPr>
                <w:noProof/>
                <w:lang w:val="en-US"/>
              </w:rPr>
              <w:t>-“SAKURA”</w:t>
            </w:r>
          </w:p>
        </w:tc>
        <w:tc>
          <w:tcPr>
            <w:tcW w:w="2136" w:type="pct"/>
            <w:vAlign w:val="bottom"/>
          </w:tcPr>
          <w:p w14:paraId="3193DD3D" w14:textId="77777777" w:rsidR="00BB5547" w:rsidRPr="005E2CF1" w:rsidRDefault="00BB5547" w:rsidP="00BB5547">
            <w:pPr>
              <w:autoSpaceDE w:val="0"/>
              <w:autoSpaceDN w:val="0"/>
              <w:jc w:val="center"/>
              <w:rPr>
                <w:noProof/>
                <w:color w:val="000000" w:themeColor="text1"/>
                <w:lang w:val="en-US"/>
              </w:rPr>
            </w:pPr>
            <w:r w:rsidRPr="005E2CF1">
              <w:rPr>
                <w:noProof/>
                <w:color w:val="000000" w:themeColor="text1"/>
                <w:lang w:val="en-US"/>
              </w:rPr>
              <w:t>2</w:t>
            </w:r>
          </w:p>
        </w:tc>
      </w:tr>
      <w:tr w:rsidR="00BB5547" w:rsidRPr="005E2CF1" w14:paraId="325B60E2" w14:textId="77777777" w:rsidTr="00BB5547">
        <w:trPr>
          <w:trHeight w:val="143"/>
        </w:trPr>
        <w:tc>
          <w:tcPr>
            <w:tcW w:w="283" w:type="pct"/>
          </w:tcPr>
          <w:p w14:paraId="2C620651" w14:textId="77777777" w:rsidR="00BB5547" w:rsidRPr="005E2CF1" w:rsidRDefault="00BB5547" w:rsidP="00BB5547">
            <w:pPr>
              <w:autoSpaceDE w:val="0"/>
              <w:autoSpaceDN w:val="0"/>
              <w:jc w:val="center"/>
              <w:rPr>
                <w:lang w:val="sr-Latn-RS" w:eastAsia="sr-Latn-RS"/>
              </w:rPr>
            </w:pPr>
            <w:r w:rsidRPr="005E2CF1">
              <w:rPr>
                <w:lang w:val="sr-Latn-RS" w:eastAsia="sr-Latn-RS"/>
              </w:rPr>
              <w:t>3.</w:t>
            </w:r>
          </w:p>
        </w:tc>
        <w:tc>
          <w:tcPr>
            <w:tcW w:w="2581" w:type="pct"/>
            <w:vAlign w:val="bottom"/>
          </w:tcPr>
          <w:p w14:paraId="47991B15" w14:textId="77777777" w:rsidR="00BB5547" w:rsidRPr="005E2CF1" w:rsidRDefault="005E2CF1" w:rsidP="00BB5547">
            <w:pPr>
              <w:autoSpaceDE w:val="0"/>
              <w:autoSpaceDN w:val="0"/>
              <w:rPr>
                <w:noProof/>
                <w:lang w:val="en-US"/>
              </w:rPr>
            </w:pPr>
            <w:r>
              <w:rPr>
                <w:noProof/>
                <w:lang w:val="en-US"/>
              </w:rPr>
              <w:t>Конзола</w:t>
            </w:r>
            <w:r w:rsidR="00BB5547" w:rsidRPr="005E2CF1">
              <w:rPr>
                <w:noProof/>
                <w:lang w:val="en-US"/>
              </w:rPr>
              <w:t xml:space="preserve"> </w:t>
            </w:r>
            <w:r>
              <w:rPr>
                <w:noProof/>
                <w:lang w:val="en-US"/>
              </w:rPr>
              <w:t>за</w:t>
            </w:r>
            <w:r w:rsidR="00BB5547" w:rsidRPr="005E2CF1">
              <w:rPr>
                <w:noProof/>
                <w:lang w:val="en-US"/>
              </w:rPr>
              <w:t xml:space="preserve"> </w:t>
            </w:r>
            <w:r>
              <w:rPr>
                <w:noProof/>
                <w:lang w:val="en-US"/>
              </w:rPr>
              <w:t>калупљење</w:t>
            </w:r>
            <w:r w:rsidR="00BB5547" w:rsidRPr="005E2CF1">
              <w:rPr>
                <w:noProof/>
                <w:lang w:val="en-US"/>
              </w:rPr>
              <w:t xml:space="preserve"> </w:t>
            </w:r>
            <w:r>
              <w:rPr>
                <w:noProof/>
                <w:lang w:val="en-US"/>
              </w:rPr>
              <w:t>ткива</w:t>
            </w:r>
            <w:r w:rsidR="00BB5547" w:rsidRPr="005E2CF1">
              <w:rPr>
                <w:noProof/>
                <w:lang w:val="en-US"/>
              </w:rPr>
              <w:t xml:space="preserve"> Tek5-“SAKURA”</w:t>
            </w:r>
          </w:p>
        </w:tc>
        <w:tc>
          <w:tcPr>
            <w:tcW w:w="2136" w:type="pct"/>
            <w:vAlign w:val="bottom"/>
          </w:tcPr>
          <w:p w14:paraId="57B0BD4F" w14:textId="77777777" w:rsidR="00BB5547" w:rsidRPr="005E2CF1" w:rsidRDefault="00BB5547" w:rsidP="00BB5547">
            <w:pPr>
              <w:autoSpaceDE w:val="0"/>
              <w:autoSpaceDN w:val="0"/>
              <w:jc w:val="center"/>
              <w:rPr>
                <w:noProof/>
                <w:color w:val="000000" w:themeColor="text1"/>
                <w:lang w:val="en-US"/>
              </w:rPr>
            </w:pPr>
            <w:r w:rsidRPr="005E2CF1">
              <w:rPr>
                <w:noProof/>
                <w:color w:val="000000" w:themeColor="text1"/>
                <w:lang w:val="en-US"/>
              </w:rPr>
              <w:t>2</w:t>
            </w:r>
          </w:p>
        </w:tc>
      </w:tr>
      <w:tr w:rsidR="00BB5547" w:rsidRPr="005E2CF1" w14:paraId="0E412933" w14:textId="77777777" w:rsidTr="00BB5547">
        <w:trPr>
          <w:trHeight w:val="143"/>
        </w:trPr>
        <w:tc>
          <w:tcPr>
            <w:tcW w:w="283" w:type="pct"/>
          </w:tcPr>
          <w:p w14:paraId="1CE7387D" w14:textId="5B7BC6C6" w:rsidR="00BB5547" w:rsidRPr="005E2CF1" w:rsidRDefault="00972328" w:rsidP="00BB5547">
            <w:pPr>
              <w:autoSpaceDE w:val="0"/>
              <w:autoSpaceDN w:val="0"/>
              <w:jc w:val="center"/>
              <w:rPr>
                <w:lang w:val="sr-Latn-RS" w:eastAsia="sr-Latn-RS"/>
              </w:rPr>
            </w:pPr>
            <w:r>
              <w:rPr>
                <w:lang w:val="sr-Latn-RS" w:eastAsia="sr-Latn-RS"/>
              </w:rPr>
              <w:t>4</w:t>
            </w:r>
            <w:r w:rsidR="00BB5547" w:rsidRPr="005E2CF1">
              <w:rPr>
                <w:lang w:val="sr-Latn-RS" w:eastAsia="sr-Latn-RS"/>
              </w:rPr>
              <w:t>.</w:t>
            </w:r>
          </w:p>
        </w:tc>
        <w:tc>
          <w:tcPr>
            <w:tcW w:w="2581" w:type="pct"/>
            <w:vAlign w:val="bottom"/>
          </w:tcPr>
          <w:p w14:paraId="6D6EC622" w14:textId="77777777" w:rsidR="00BB5547" w:rsidRPr="005E2CF1" w:rsidRDefault="005E2CF1" w:rsidP="00BB5547">
            <w:pPr>
              <w:autoSpaceDE w:val="0"/>
              <w:autoSpaceDN w:val="0"/>
              <w:rPr>
                <w:noProof/>
                <w:lang w:val="en-US"/>
              </w:rPr>
            </w:pPr>
            <w:r>
              <w:rPr>
                <w:noProof/>
                <w:lang w:val="en-US"/>
              </w:rPr>
              <w:t>Ткивни</w:t>
            </w:r>
            <w:r w:rsidR="00BB5547" w:rsidRPr="005E2CF1">
              <w:rPr>
                <w:noProof/>
                <w:lang w:val="en-US"/>
              </w:rPr>
              <w:t xml:space="preserve"> </w:t>
            </w:r>
            <w:r>
              <w:rPr>
                <w:noProof/>
                <w:lang w:val="en-US"/>
              </w:rPr>
              <w:t>процесор</w:t>
            </w:r>
            <w:r w:rsidR="00BB5547" w:rsidRPr="005E2CF1">
              <w:rPr>
                <w:noProof/>
                <w:lang w:val="en-US"/>
              </w:rPr>
              <w:t>-“ESPECIALIDADES MEDICAS MYR”</w:t>
            </w:r>
          </w:p>
        </w:tc>
        <w:tc>
          <w:tcPr>
            <w:tcW w:w="2136" w:type="pct"/>
            <w:vAlign w:val="bottom"/>
          </w:tcPr>
          <w:p w14:paraId="4DB4056E" w14:textId="77777777" w:rsidR="00BB5547" w:rsidRPr="005E2CF1" w:rsidRDefault="00BB5547" w:rsidP="00BB5547">
            <w:pPr>
              <w:autoSpaceDE w:val="0"/>
              <w:autoSpaceDN w:val="0"/>
              <w:jc w:val="center"/>
              <w:rPr>
                <w:noProof/>
                <w:color w:val="000000" w:themeColor="text1"/>
                <w:lang w:val="en-US"/>
              </w:rPr>
            </w:pPr>
            <w:r w:rsidRPr="005E2CF1">
              <w:rPr>
                <w:noProof/>
                <w:color w:val="000000" w:themeColor="text1"/>
                <w:lang w:val="en-US"/>
              </w:rPr>
              <w:t>3</w:t>
            </w:r>
          </w:p>
        </w:tc>
      </w:tr>
      <w:tr w:rsidR="00BB5547" w:rsidRPr="005E2CF1" w14:paraId="4F9033B0" w14:textId="77777777" w:rsidTr="00BB5547">
        <w:trPr>
          <w:trHeight w:val="143"/>
        </w:trPr>
        <w:tc>
          <w:tcPr>
            <w:tcW w:w="283" w:type="pct"/>
          </w:tcPr>
          <w:p w14:paraId="74D65401" w14:textId="68D34D9D" w:rsidR="00BB5547" w:rsidRPr="005E2CF1" w:rsidRDefault="00972328" w:rsidP="00BB5547">
            <w:pPr>
              <w:autoSpaceDE w:val="0"/>
              <w:autoSpaceDN w:val="0"/>
              <w:jc w:val="center"/>
              <w:rPr>
                <w:lang w:val="sr-Latn-RS" w:eastAsia="sr-Latn-RS"/>
              </w:rPr>
            </w:pPr>
            <w:r>
              <w:rPr>
                <w:lang w:val="sr-Latn-RS" w:eastAsia="sr-Latn-RS"/>
              </w:rPr>
              <w:t>5</w:t>
            </w:r>
            <w:r w:rsidR="00BB5547" w:rsidRPr="005E2CF1">
              <w:rPr>
                <w:lang w:val="sr-Latn-RS" w:eastAsia="sr-Latn-RS"/>
              </w:rPr>
              <w:t>.</w:t>
            </w:r>
          </w:p>
        </w:tc>
        <w:tc>
          <w:tcPr>
            <w:tcW w:w="2581" w:type="pct"/>
            <w:vAlign w:val="bottom"/>
          </w:tcPr>
          <w:p w14:paraId="5D619955" w14:textId="77777777" w:rsidR="00BB5547" w:rsidRPr="005E2CF1" w:rsidRDefault="005E2CF1" w:rsidP="00BB5547">
            <w:pPr>
              <w:autoSpaceDE w:val="0"/>
              <w:autoSpaceDN w:val="0"/>
              <w:rPr>
                <w:noProof/>
                <w:lang w:val="en-US"/>
              </w:rPr>
            </w:pPr>
            <w:r>
              <w:rPr>
                <w:noProof/>
                <w:lang w:val="en-US"/>
              </w:rPr>
              <w:t>Усправни</w:t>
            </w:r>
            <w:r w:rsidR="00BB5547" w:rsidRPr="005E2CF1">
              <w:rPr>
                <w:noProof/>
                <w:lang w:val="en-US"/>
              </w:rPr>
              <w:t xml:space="preserve"> </w:t>
            </w:r>
            <w:r>
              <w:rPr>
                <w:noProof/>
                <w:lang w:val="en-US"/>
              </w:rPr>
              <w:t>замрзивач</w:t>
            </w:r>
            <w:r w:rsidR="00BB5547" w:rsidRPr="005E2CF1">
              <w:rPr>
                <w:noProof/>
                <w:lang w:val="en-US"/>
              </w:rPr>
              <w:t xml:space="preserve"> </w:t>
            </w:r>
            <w:r>
              <w:rPr>
                <w:noProof/>
                <w:lang w:val="en-US"/>
              </w:rPr>
              <w:t>за</w:t>
            </w:r>
            <w:r w:rsidR="00BB5547" w:rsidRPr="005E2CF1">
              <w:rPr>
                <w:noProof/>
                <w:lang w:val="en-US"/>
              </w:rPr>
              <w:t xml:space="preserve"> </w:t>
            </w:r>
            <w:r>
              <w:rPr>
                <w:noProof/>
                <w:lang w:val="en-US"/>
              </w:rPr>
              <w:t>дубоко</w:t>
            </w:r>
            <w:r w:rsidR="00BB5547" w:rsidRPr="005E2CF1">
              <w:rPr>
                <w:noProof/>
                <w:lang w:val="en-US"/>
              </w:rPr>
              <w:t xml:space="preserve"> </w:t>
            </w:r>
            <w:r>
              <w:rPr>
                <w:noProof/>
                <w:lang w:val="en-US"/>
              </w:rPr>
              <w:t>смрзавање</w:t>
            </w:r>
          </w:p>
          <w:p w14:paraId="04442C2C" w14:textId="77777777" w:rsidR="00BB5547" w:rsidRPr="005E2CF1" w:rsidRDefault="00BB5547" w:rsidP="00BB5547">
            <w:pPr>
              <w:autoSpaceDE w:val="0"/>
              <w:autoSpaceDN w:val="0"/>
              <w:rPr>
                <w:noProof/>
                <w:lang w:val="en-US"/>
              </w:rPr>
            </w:pPr>
            <w:r w:rsidRPr="005E2CF1">
              <w:rPr>
                <w:noProof/>
                <w:lang w:val="en-US"/>
              </w:rPr>
              <w:t xml:space="preserve"> -86°</w:t>
            </w:r>
            <w:r w:rsidR="005E2CF1">
              <w:rPr>
                <w:noProof/>
                <w:lang w:val="en-US"/>
              </w:rPr>
              <w:t>Ц</w:t>
            </w:r>
            <w:r w:rsidRPr="005E2CF1">
              <w:rPr>
                <w:noProof/>
                <w:lang w:val="en-US"/>
              </w:rPr>
              <w:t>,</w:t>
            </w:r>
            <w:r w:rsidR="005E2CF1">
              <w:rPr>
                <w:noProof/>
                <w:lang w:val="en-US"/>
              </w:rPr>
              <w:t>запремина</w:t>
            </w:r>
            <w:r w:rsidRPr="005E2CF1">
              <w:rPr>
                <w:noProof/>
                <w:lang w:val="en-US"/>
              </w:rPr>
              <w:t xml:space="preserve"> 480 </w:t>
            </w:r>
            <w:r w:rsidR="005E2CF1">
              <w:rPr>
                <w:noProof/>
                <w:lang w:val="en-US"/>
              </w:rPr>
              <w:t>литара</w:t>
            </w:r>
            <w:r w:rsidRPr="005E2CF1">
              <w:rPr>
                <w:noProof/>
                <w:lang w:val="en-US"/>
              </w:rPr>
              <w:t>,Evosafe serije-“SNIJDERS”</w:t>
            </w:r>
          </w:p>
        </w:tc>
        <w:tc>
          <w:tcPr>
            <w:tcW w:w="2136" w:type="pct"/>
            <w:vAlign w:val="bottom"/>
          </w:tcPr>
          <w:p w14:paraId="465F42BD" w14:textId="77777777" w:rsidR="00BB5547" w:rsidRPr="005E2CF1" w:rsidRDefault="00BB5547" w:rsidP="00BB5547">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33154E24" w14:textId="77777777" w:rsidTr="00BB5547">
        <w:trPr>
          <w:trHeight w:val="143"/>
        </w:trPr>
        <w:tc>
          <w:tcPr>
            <w:tcW w:w="283" w:type="pct"/>
          </w:tcPr>
          <w:p w14:paraId="6A1BB769" w14:textId="4ADDDF79" w:rsidR="00972328" w:rsidRPr="005E2CF1" w:rsidRDefault="00972328" w:rsidP="00972328">
            <w:pPr>
              <w:autoSpaceDE w:val="0"/>
              <w:autoSpaceDN w:val="0"/>
              <w:jc w:val="center"/>
              <w:rPr>
                <w:lang w:val="sr-Latn-RS" w:eastAsia="sr-Latn-RS"/>
              </w:rPr>
            </w:pPr>
            <w:r w:rsidRPr="005E2CF1">
              <w:rPr>
                <w:lang w:val="sr-Latn-RS" w:eastAsia="sr-Latn-RS"/>
              </w:rPr>
              <w:t>6.</w:t>
            </w:r>
          </w:p>
        </w:tc>
        <w:tc>
          <w:tcPr>
            <w:tcW w:w="2581" w:type="pct"/>
            <w:vAlign w:val="bottom"/>
          </w:tcPr>
          <w:p w14:paraId="44581421" w14:textId="77777777" w:rsidR="00972328" w:rsidRPr="005E2CF1" w:rsidRDefault="00972328" w:rsidP="00972328">
            <w:pPr>
              <w:autoSpaceDE w:val="0"/>
              <w:autoSpaceDN w:val="0"/>
              <w:rPr>
                <w:noProof/>
                <w:lang w:val="en-US"/>
              </w:rPr>
            </w:pPr>
            <w:r>
              <w:rPr>
                <w:noProof/>
                <w:lang w:val="en-US"/>
              </w:rPr>
              <w:t>Лабораторијски</w:t>
            </w:r>
            <w:r w:rsidRPr="005E2CF1">
              <w:rPr>
                <w:noProof/>
                <w:lang w:val="en-US"/>
              </w:rPr>
              <w:t xml:space="preserve"> </w:t>
            </w:r>
            <w:r>
              <w:rPr>
                <w:noProof/>
                <w:lang w:val="en-US"/>
              </w:rPr>
              <w:t>замрзивач</w:t>
            </w:r>
            <w:r w:rsidRPr="005E2CF1">
              <w:rPr>
                <w:noProof/>
                <w:lang w:val="en-US"/>
              </w:rPr>
              <w:t xml:space="preserve"> </w:t>
            </w:r>
            <w:r>
              <w:rPr>
                <w:noProof/>
                <w:lang w:val="en-US"/>
              </w:rPr>
              <w:t>БиоЦомпацт</w:t>
            </w:r>
            <w:r w:rsidRPr="005E2CF1">
              <w:rPr>
                <w:noProof/>
                <w:lang w:val="en-US"/>
              </w:rPr>
              <w:t xml:space="preserve"> II RF610 – “GRAM”</w:t>
            </w:r>
          </w:p>
        </w:tc>
        <w:tc>
          <w:tcPr>
            <w:tcW w:w="2136" w:type="pct"/>
            <w:vAlign w:val="bottom"/>
          </w:tcPr>
          <w:p w14:paraId="02091FCB"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78FDF3C6" w14:textId="77777777" w:rsidTr="00BB5547">
        <w:trPr>
          <w:trHeight w:val="143"/>
        </w:trPr>
        <w:tc>
          <w:tcPr>
            <w:tcW w:w="283" w:type="pct"/>
          </w:tcPr>
          <w:p w14:paraId="5363990A" w14:textId="05E1A5A6" w:rsidR="00972328" w:rsidRPr="005E2CF1" w:rsidRDefault="00972328" w:rsidP="00972328">
            <w:pPr>
              <w:autoSpaceDE w:val="0"/>
              <w:autoSpaceDN w:val="0"/>
              <w:jc w:val="center"/>
              <w:rPr>
                <w:lang w:val="sr-Latn-RS" w:eastAsia="sr-Latn-RS"/>
              </w:rPr>
            </w:pPr>
            <w:r w:rsidRPr="005E2CF1">
              <w:rPr>
                <w:lang w:val="sr-Latn-RS" w:eastAsia="sr-Latn-RS"/>
              </w:rPr>
              <w:t>7.</w:t>
            </w:r>
          </w:p>
        </w:tc>
        <w:tc>
          <w:tcPr>
            <w:tcW w:w="2581" w:type="pct"/>
            <w:vAlign w:val="bottom"/>
          </w:tcPr>
          <w:p w14:paraId="2EF2FCEF" w14:textId="77777777" w:rsidR="00972328" w:rsidRPr="005E2CF1" w:rsidRDefault="00972328" w:rsidP="00972328">
            <w:pPr>
              <w:autoSpaceDE w:val="0"/>
              <w:autoSpaceDN w:val="0"/>
              <w:rPr>
                <w:noProof/>
                <w:lang w:val="en-US"/>
              </w:rPr>
            </w:pPr>
            <w:r>
              <w:rPr>
                <w:noProof/>
                <w:lang w:val="en-US"/>
              </w:rPr>
              <w:t>Микроскоп</w:t>
            </w:r>
            <w:r w:rsidRPr="005E2CF1">
              <w:rPr>
                <w:noProof/>
                <w:lang w:val="en-US"/>
              </w:rPr>
              <w:t>-“VISION TEK”</w:t>
            </w:r>
          </w:p>
        </w:tc>
        <w:tc>
          <w:tcPr>
            <w:tcW w:w="2136" w:type="pct"/>
            <w:vAlign w:val="bottom"/>
          </w:tcPr>
          <w:p w14:paraId="3ADE30AB"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2D16E9C4" w14:textId="77777777" w:rsidTr="00BB5547">
        <w:trPr>
          <w:trHeight w:val="143"/>
        </w:trPr>
        <w:tc>
          <w:tcPr>
            <w:tcW w:w="283" w:type="pct"/>
          </w:tcPr>
          <w:p w14:paraId="417DE319" w14:textId="59099C12" w:rsidR="00972328" w:rsidRPr="005E2CF1" w:rsidRDefault="00972328" w:rsidP="00972328">
            <w:pPr>
              <w:autoSpaceDE w:val="0"/>
              <w:autoSpaceDN w:val="0"/>
              <w:jc w:val="center"/>
              <w:rPr>
                <w:lang w:val="sr-Latn-RS" w:eastAsia="sr-Latn-RS"/>
              </w:rPr>
            </w:pPr>
            <w:r w:rsidRPr="005E2CF1">
              <w:rPr>
                <w:lang w:val="sr-Latn-RS" w:eastAsia="sr-Latn-RS"/>
              </w:rPr>
              <w:t>8.</w:t>
            </w:r>
          </w:p>
        </w:tc>
        <w:tc>
          <w:tcPr>
            <w:tcW w:w="2581" w:type="pct"/>
            <w:vAlign w:val="bottom"/>
          </w:tcPr>
          <w:p w14:paraId="157E0CC7" w14:textId="77777777" w:rsidR="00972328" w:rsidRPr="005E2CF1" w:rsidRDefault="00972328" w:rsidP="00972328">
            <w:pPr>
              <w:autoSpaceDE w:val="0"/>
              <w:autoSpaceDN w:val="0"/>
              <w:rPr>
                <w:noProof/>
                <w:lang w:val="en-US"/>
              </w:rPr>
            </w:pPr>
            <w:r>
              <w:rPr>
                <w:noProof/>
                <w:lang w:val="en-US"/>
              </w:rPr>
              <w:t>Уређај</w:t>
            </w:r>
            <w:r w:rsidRPr="005E2CF1">
              <w:rPr>
                <w:noProof/>
                <w:lang w:val="en-US"/>
              </w:rPr>
              <w:t xml:space="preserve"> </w:t>
            </w:r>
            <w:r>
              <w:rPr>
                <w:noProof/>
                <w:lang w:val="en-US"/>
              </w:rPr>
              <w:t>за</w:t>
            </w:r>
            <w:r w:rsidRPr="005E2CF1">
              <w:rPr>
                <w:noProof/>
                <w:lang w:val="en-US"/>
              </w:rPr>
              <w:t xml:space="preserve"> </w:t>
            </w:r>
            <w:r>
              <w:rPr>
                <w:noProof/>
                <w:lang w:val="en-US"/>
              </w:rPr>
              <w:t>испирање</w:t>
            </w:r>
            <w:r w:rsidRPr="005E2CF1">
              <w:rPr>
                <w:noProof/>
                <w:lang w:val="en-US"/>
              </w:rPr>
              <w:t xml:space="preserve"> </w:t>
            </w:r>
            <w:r>
              <w:rPr>
                <w:noProof/>
                <w:lang w:val="en-US"/>
              </w:rPr>
              <w:t>микротитар</w:t>
            </w:r>
            <w:r w:rsidRPr="005E2CF1">
              <w:rPr>
                <w:noProof/>
                <w:lang w:val="en-US"/>
              </w:rPr>
              <w:t xml:space="preserve"> </w:t>
            </w:r>
            <w:r>
              <w:rPr>
                <w:noProof/>
                <w:lang w:val="en-US"/>
              </w:rPr>
              <w:t>плоче</w:t>
            </w:r>
            <w:r w:rsidRPr="005E2CF1">
              <w:rPr>
                <w:noProof/>
                <w:lang w:val="en-US"/>
              </w:rPr>
              <w:t>-“RAYTO”</w:t>
            </w:r>
          </w:p>
        </w:tc>
        <w:tc>
          <w:tcPr>
            <w:tcW w:w="2136" w:type="pct"/>
            <w:vAlign w:val="bottom"/>
          </w:tcPr>
          <w:p w14:paraId="1FBCE7D7"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2</w:t>
            </w:r>
          </w:p>
        </w:tc>
      </w:tr>
      <w:tr w:rsidR="00972328" w:rsidRPr="005E2CF1" w14:paraId="5646CFCE" w14:textId="77777777" w:rsidTr="00BB5547">
        <w:trPr>
          <w:trHeight w:val="143"/>
        </w:trPr>
        <w:tc>
          <w:tcPr>
            <w:tcW w:w="283" w:type="pct"/>
          </w:tcPr>
          <w:p w14:paraId="6312C2B1" w14:textId="274004DF" w:rsidR="00972328" w:rsidRPr="005E2CF1" w:rsidRDefault="00972328" w:rsidP="00972328">
            <w:pPr>
              <w:autoSpaceDE w:val="0"/>
              <w:autoSpaceDN w:val="0"/>
              <w:jc w:val="center"/>
              <w:rPr>
                <w:lang w:val="sr-Latn-RS" w:eastAsia="sr-Latn-RS"/>
              </w:rPr>
            </w:pPr>
            <w:r w:rsidRPr="005E2CF1">
              <w:rPr>
                <w:lang w:val="sr-Latn-RS" w:eastAsia="sr-Latn-RS"/>
              </w:rPr>
              <w:t>9.</w:t>
            </w:r>
          </w:p>
        </w:tc>
        <w:tc>
          <w:tcPr>
            <w:tcW w:w="2581" w:type="pct"/>
            <w:vAlign w:val="bottom"/>
          </w:tcPr>
          <w:p w14:paraId="61C3ECDF" w14:textId="77777777" w:rsidR="00972328" w:rsidRPr="005E2CF1" w:rsidRDefault="00972328" w:rsidP="00972328">
            <w:pPr>
              <w:autoSpaceDE w:val="0"/>
              <w:autoSpaceDN w:val="0"/>
              <w:rPr>
                <w:noProof/>
                <w:lang w:val="en-US"/>
              </w:rPr>
            </w:pPr>
            <w:r>
              <w:rPr>
                <w:noProof/>
                <w:lang w:val="en-US"/>
              </w:rPr>
              <w:t>Микроскоп</w:t>
            </w:r>
            <w:r w:rsidRPr="005E2CF1">
              <w:rPr>
                <w:noProof/>
                <w:lang w:val="en-US"/>
              </w:rPr>
              <w:t xml:space="preserve"> Oxion-“EUROMEX”</w:t>
            </w:r>
          </w:p>
        </w:tc>
        <w:tc>
          <w:tcPr>
            <w:tcW w:w="2136" w:type="pct"/>
            <w:vAlign w:val="bottom"/>
          </w:tcPr>
          <w:p w14:paraId="3463086B"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102B1C53" w14:textId="77777777" w:rsidTr="00BB5547">
        <w:trPr>
          <w:trHeight w:val="143"/>
        </w:trPr>
        <w:tc>
          <w:tcPr>
            <w:tcW w:w="283" w:type="pct"/>
          </w:tcPr>
          <w:p w14:paraId="759EF0FE" w14:textId="67D5A5AD" w:rsidR="00972328" w:rsidRPr="005E2CF1" w:rsidRDefault="00972328" w:rsidP="00972328">
            <w:pPr>
              <w:autoSpaceDE w:val="0"/>
              <w:autoSpaceDN w:val="0"/>
              <w:jc w:val="center"/>
              <w:rPr>
                <w:lang w:val="sr-Latn-RS" w:eastAsia="sr-Latn-RS"/>
              </w:rPr>
            </w:pPr>
            <w:r w:rsidRPr="005E2CF1">
              <w:rPr>
                <w:lang w:val="sr-Latn-RS" w:eastAsia="sr-Latn-RS"/>
              </w:rPr>
              <w:t>10.</w:t>
            </w:r>
          </w:p>
        </w:tc>
        <w:tc>
          <w:tcPr>
            <w:tcW w:w="2581" w:type="pct"/>
            <w:vAlign w:val="bottom"/>
          </w:tcPr>
          <w:p w14:paraId="6D903456" w14:textId="77777777" w:rsidR="00972328" w:rsidRPr="005E2CF1" w:rsidRDefault="00972328" w:rsidP="00972328">
            <w:pPr>
              <w:autoSpaceDE w:val="0"/>
              <w:autoSpaceDN w:val="0"/>
              <w:rPr>
                <w:noProof/>
                <w:lang w:val="en-US"/>
              </w:rPr>
            </w:pPr>
            <w:r>
              <w:rPr>
                <w:noProof/>
                <w:lang w:val="en-US"/>
              </w:rPr>
              <w:t>Дигитално</w:t>
            </w:r>
            <w:r w:rsidRPr="005E2CF1">
              <w:rPr>
                <w:noProof/>
                <w:lang w:val="en-US"/>
              </w:rPr>
              <w:t xml:space="preserve"> </w:t>
            </w:r>
            <w:r>
              <w:rPr>
                <w:noProof/>
                <w:lang w:val="en-US"/>
              </w:rPr>
              <w:t>суво</w:t>
            </w:r>
            <w:r w:rsidRPr="005E2CF1">
              <w:rPr>
                <w:noProof/>
                <w:lang w:val="en-US"/>
              </w:rPr>
              <w:t xml:space="preserve"> </w:t>
            </w:r>
            <w:r>
              <w:rPr>
                <w:noProof/>
                <w:lang w:val="en-US"/>
              </w:rPr>
              <w:t>купатило</w:t>
            </w:r>
            <w:r w:rsidRPr="005E2CF1">
              <w:rPr>
                <w:noProof/>
                <w:lang w:val="en-US"/>
              </w:rPr>
              <w:t>-“LABNET INTERNATIONAL”</w:t>
            </w:r>
          </w:p>
        </w:tc>
        <w:tc>
          <w:tcPr>
            <w:tcW w:w="2136" w:type="pct"/>
            <w:vAlign w:val="bottom"/>
          </w:tcPr>
          <w:p w14:paraId="5034AF04"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3693F56A" w14:textId="77777777" w:rsidTr="00BB5547">
        <w:trPr>
          <w:trHeight w:val="143"/>
        </w:trPr>
        <w:tc>
          <w:tcPr>
            <w:tcW w:w="283" w:type="pct"/>
          </w:tcPr>
          <w:p w14:paraId="60EA56E5" w14:textId="1BAB6D80" w:rsidR="00972328" w:rsidRPr="005E2CF1" w:rsidRDefault="00972328" w:rsidP="00972328">
            <w:pPr>
              <w:autoSpaceDE w:val="0"/>
              <w:autoSpaceDN w:val="0"/>
              <w:jc w:val="center"/>
              <w:rPr>
                <w:lang w:val="sr-Latn-RS" w:eastAsia="sr-Latn-RS"/>
              </w:rPr>
            </w:pPr>
            <w:r w:rsidRPr="005E2CF1">
              <w:rPr>
                <w:lang w:val="sr-Latn-RS" w:eastAsia="sr-Latn-RS"/>
              </w:rPr>
              <w:t>11.</w:t>
            </w:r>
          </w:p>
        </w:tc>
        <w:tc>
          <w:tcPr>
            <w:tcW w:w="2581" w:type="pct"/>
            <w:vAlign w:val="bottom"/>
          </w:tcPr>
          <w:p w14:paraId="1914789E" w14:textId="77777777" w:rsidR="00972328" w:rsidRPr="005E2CF1" w:rsidRDefault="00972328" w:rsidP="00972328">
            <w:pPr>
              <w:autoSpaceDE w:val="0"/>
              <w:autoSpaceDN w:val="0"/>
              <w:rPr>
                <w:noProof/>
                <w:lang w:val="en-US"/>
              </w:rPr>
            </w:pPr>
            <w:r>
              <w:rPr>
                <w:noProof/>
                <w:lang w:val="en-US"/>
              </w:rPr>
              <w:t>Суви</w:t>
            </w:r>
            <w:r w:rsidRPr="005E2CF1">
              <w:rPr>
                <w:noProof/>
                <w:lang w:val="en-US"/>
              </w:rPr>
              <w:t xml:space="preserve"> </w:t>
            </w:r>
            <w:r>
              <w:rPr>
                <w:noProof/>
                <w:lang w:val="en-US"/>
              </w:rPr>
              <w:t>стерилизатор</w:t>
            </w:r>
            <w:r w:rsidRPr="005E2CF1">
              <w:rPr>
                <w:noProof/>
                <w:lang w:val="en-US"/>
              </w:rPr>
              <w:t xml:space="preserve"> </w:t>
            </w:r>
            <w:r>
              <w:rPr>
                <w:noProof/>
                <w:lang w:val="en-US"/>
              </w:rPr>
              <w:t>са</w:t>
            </w:r>
            <w:r w:rsidRPr="005E2CF1">
              <w:rPr>
                <w:noProof/>
                <w:lang w:val="en-US"/>
              </w:rPr>
              <w:t xml:space="preserve"> </w:t>
            </w:r>
            <w:r>
              <w:rPr>
                <w:noProof/>
                <w:lang w:val="en-US"/>
              </w:rPr>
              <w:t>принудним</w:t>
            </w:r>
            <w:r w:rsidRPr="005E2CF1">
              <w:rPr>
                <w:noProof/>
                <w:lang w:val="en-US"/>
              </w:rPr>
              <w:t xml:space="preserve"> </w:t>
            </w:r>
            <w:r>
              <w:rPr>
                <w:noProof/>
                <w:lang w:val="en-US"/>
              </w:rPr>
              <w:t>струјањем</w:t>
            </w:r>
            <w:r w:rsidRPr="005E2CF1">
              <w:rPr>
                <w:noProof/>
                <w:lang w:val="en-US"/>
              </w:rPr>
              <w:t xml:space="preserve"> </w:t>
            </w:r>
            <w:r>
              <w:rPr>
                <w:noProof/>
                <w:lang w:val="en-US"/>
              </w:rPr>
              <w:t>ваздуха</w:t>
            </w:r>
            <w:r w:rsidRPr="005E2CF1">
              <w:rPr>
                <w:noProof/>
                <w:lang w:val="en-US"/>
              </w:rPr>
              <w:t>(60 L)-“JEIO TECH”</w:t>
            </w:r>
          </w:p>
        </w:tc>
        <w:tc>
          <w:tcPr>
            <w:tcW w:w="2136" w:type="pct"/>
            <w:vAlign w:val="bottom"/>
          </w:tcPr>
          <w:p w14:paraId="41640EAE"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262BEA28" w14:textId="77777777" w:rsidTr="00BB5547">
        <w:trPr>
          <w:trHeight w:val="143"/>
        </w:trPr>
        <w:tc>
          <w:tcPr>
            <w:tcW w:w="283" w:type="pct"/>
          </w:tcPr>
          <w:p w14:paraId="653AB2EE" w14:textId="508034FD" w:rsidR="00972328" w:rsidRPr="005E2CF1" w:rsidRDefault="00972328" w:rsidP="00972328">
            <w:pPr>
              <w:autoSpaceDE w:val="0"/>
              <w:autoSpaceDN w:val="0"/>
              <w:jc w:val="center"/>
              <w:rPr>
                <w:lang w:val="sr-Latn-RS" w:eastAsia="sr-Latn-RS"/>
              </w:rPr>
            </w:pPr>
            <w:r w:rsidRPr="005E2CF1">
              <w:rPr>
                <w:lang w:val="sr-Latn-RS" w:eastAsia="sr-Latn-RS"/>
              </w:rPr>
              <w:t>12.</w:t>
            </w:r>
          </w:p>
        </w:tc>
        <w:tc>
          <w:tcPr>
            <w:tcW w:w="2581" w:type="pct"/>
            <w:vAlign w:val="bottom"/>
          </w:tcPr>
          <w:p w14:paraId="17EF42FC" w14:textId="77777777" w:rsidR="00972328" w:rsidRPr="005E2CF1" w:rsidRDefault="00972328" w:rsidP="00972328">
            <w:pPr>
              <w:autoSpaceDE w:val="0"/>
              <w:autoSpaceDN w:val="0"/>
              <w:rPr>
                <w:i/>
                <w:noProof/>
                <w:lang w:val="en-US"/>
              </w:rPr>
            </w:pPr>
            <w:r>
              <w:rPr>
                <w:noProof/>
                <w:lang w:val="en-US"/>
              </w:rPr>
              <w:t>Цитостатик</w:t>
            </w:r>
            <w:r w:rsidRPr="005E2CF1">
              <w:rPr>
                <w:noProof/>
                <w:lang w:val="en-US"/>
              </w:rPr>
              <w:t xml:space="preserve"> </w:t>
            </w:r>
            <w:r>
              <w:rPr>
                <w:noProof/>
                <w:lang w:val="en-US"/>
              </w:rPr>
              <w:t>безбедносни</w:t>
            </w:r>
            <w:r w:rsidRPr="005E2CF1">
              <w:rPr>
                <w:noProof/>
                <w:lang w:val="en-US"/>
              </w:rPr>
              <w:t xml:space="preserve"> </w:t>
            </w:r>
            <w:r>
              <w:rPr>
                <w:noProof/>
                <w:lang w:val="en-US"/>
              </w:rPr>
              <w:t>кабинет</w:t>
            </w:r>
            <w:r w:rsidRPr="005E2CF1">
              <w:rPr>
                <w:noProof/>
                <w:lang w:val="en-US"/>
              </w:rPr>
              <w:t>-“BERNER”</w:t>
            </w:r>
          </w:p>
        </w:tc>
        <w:tc>
          <w:tcPr>
            <w:tcW w:w="2136" w:type="pct"/>
            <w:vAlign w:val="bottom"/>
          </w:tcPr>
          <w:p w14:paraId="50E96DF3"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74302843" w14:textId="77777777" w:rsidTr="00BB5547">
        <w:trPr>
          <w:trHeight w:val="143"/>
        </w:trPr>
        <w:tc>
          <w:tcPr>
            <w:tcW w:w="283" w:type="pct"/>
          </w:tcPr>
          <w:p w14:paraId="7DC2C310" w14:textId="2BA7CD49" w:rsidR="00972328" w:rsidRPr="005E2CF1" w:rsidRDefault="00972328" w:rsidP="00972328">
            <w:pPr>
              <w:autoSpaceDE w:val="0"/>
              <w:autoSpaceDN w:val="0"/>
              <w:jc w:val="center"/>
              <w:rPr>
                <w:lang w:val="sr-Latn-RS" w:eastAsia="sr-Latn-RS"/>
              </w:rPr>
            </w:pPr>
            <w:r w:rsidRPr="005E2CF1">
              <w:rPr>
                <w:lang w:val="sr-Latn-RS" w:eastAsia="sr-Latn-RS"/>
              </w:rPr>
              <w:t>13.</w:t>
            </w:r>
          </w:p>
        </w:tc>
        <w:tc>
          <w:tcPr>
            <w:tcW w:w="2581" w:type="pct"/>
            <w:vAlign w:val="bottom"/>
          </w:tcPr>
          <w:p w14:paraId="33C24868" w14:textId="77777777" w:rsidR="00972328" w:rsidRPr="005E2CF1" w:rsidRDefault="00972328" w:rsidP="00972328">
            <w:pPr>
              <w:autoSpaceDE w:val="0"/>
              <w:autoSpaceDN w:val="0"/>
              <w:rPr>
                <w:noProof/>
                <w:lang w:val="en-US"/>
              </w:rPr>
            </w:pPr>
            <w:r>
              <w:rPr>
                <w:noProof/>
                <w:lang w:val="en-US"/>
              </w:rPr>
              <w:t>Мини</w:t>
            </w:r>
            <w:r w:rsidRPr="005E2CF1">
              <w:rPr>
                <w:noProof/>
                <w:lang w:val="en-US"/>
              </w:rPr>
              <w:t xml:space="preserve"> </w:t>
            </w:r>
            <w:r>
              <w:rPr>
                <w:noProof/>
                <w:lang w:val="en-US"/>
              </w:rPr>
              <w:t>плоча</w:t>
            </w:r>
            <w:r w:rsidRPr="005E2CF1">
              <w:rPr>
                <w:noProof/>
                <w:lang w:val="en-US"/>
              </w:rPr>
              <w:t xml:space="preserve"> </w:t>
            </w:r>
            <w:r>
              <w:rPr>
                <w:noProof/>
                <w:lang w:val="en-US"/>
              </w:rPr>
              <w:t>спинер</w:t>
            </w:r>
            <w:r w:rsidRPr="005E2CF1">
              <w:rPr>
                <w:noProof/>
                <w:lang w:val="en-US"/>
              </w:rPr>
              <w:t>-“LABNET INTERNATIONAL”</w:t>
            </w:r>
          </w:p>
        </w:tc>
        <w:tc>
          <w:tcPr>
            <w:tcW w:w="2136" w:type="pct"/>
            <w:vAlign w:val="bottom"/>
          </w:tcPr>
          <w:p w14:paraId="3F60808B"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1</w:t>
            </w:r>
          </w:p>
        </w:tc>
      </w:tr>
      <w:tr w:rsidR="00972328" w:rsidRPr="005E2CF1" w14:paraId="3973E1DB" w14:textId="77777777" w:rsidTr="00BB5547">
        <w:trPr>
          <w:trHeight w:val="143"/>
        </w:trPr>
        <w:tc>
          <w:tcPr>
            <w:tcW w:w="283" w:type="pct"/>
          </w:tcPr>
          <w:p w14:paraId="76859563" w14:textId="5F7B43CE" w:rsidR="00972328" w:rsidRPr="005E2CF1" w:rsidRDefault="00972328" w:rsidP="00972328">
            <w:pPr>
              <w:autoSpaceDE w:val="0"/>
              <w:autoSpaceDN w:val="0"/>
              <w:jc w:val="center"/>
              <w:rPr>
                <w:lang w:val="sr-Latn-RS" w:eastAsia="sr-Latn-RS"/>
              </w:rPr>
            </w:pPr>
            <w:r w:rsidRPr="005E2CF1">
              <w:rPr>
                <w:lang w:val="sr-Latn-RS" w:eastAsia="sr-Latn-RS"/>
              </w:rPr>
              <w:t>14.</w:t>
            </w:r>
          </w:p>
        </w:tc>
        <w:tc>
          <w:tcPr>
            <w:tcW w:w="2581" w:type="pct"/>
            <w:vAlign w:val="bottom"/>
          </w:tcPr>
          <w:p w14:paraId="7DC0EB53" w14:textId="77777777" w:rsidR="00972328" w:rsidRPr="005E2CF1" w:rsidRDefault="00972328" w:rsidP="00972328">
            <w:pPr>
              <w:autoSpaceDE w:val="0"/>
              <w:autoSpaceDN w:val="0"/>
              <w:rPr>
                <w:noProof/>
                <w:lang w:val="en-US"/>
              </w:rPr>
            </w:pPr>
            <w:r>
              <w:rPr>
                <w:noProof/>
                <w:lang w:val="en-US"/>
              </w:rPr>
              <w:t>Читач</w:t>
            </w:r>
            <w:r w:rsidRPr="005E2CF1">
              <w:rPr>
                <w:noProof/>
                <w:lang w:val="en-US"/>
              </w:rPr>
              <w:t xml:space="preserve"> </w:t>
            </w:r>
            <w:r>
              <w:rPr>
                <w:noProof/>
                <w:lang w:val="en-US"/>
              </w:rPr>
              <w:t>за</w:t>
            </w:r>
            <w:r w:rsidRPr="005E2CF1">
              <w:rPr>
                <w:noProof/>
                <w:lang w:val="en-US"/>
              </w:rPr>
              <w:t xml:space="preserve"> </w:t>
            </w:r>
            <w:r>
              <w:rPr>
                <w:noProof/>
                <w:lang w:val="en-US"/>
              </w:rPr>
              <w:t>микротитар</w:t>
            </w:r>
            <w:r w:rsidRPr="005E2CF1">
              <w:rPr>
                <w:noProof/>
                <w:lang w:val="en-US"/>
              </w:rPr>
              <w:t xml:space="preserve"> </w:t>
            </w:r>
            <w:r>
              <w:rPr>
                <w:noProof/>
                <w:lang w:val="en-US"/>
              </w:rPr>
              <w:t>плоче</w:t>
            </w:r>
            <w:r w:rsidRPr="005E2CF1">
              <w:rPr>
                <w:noProof/>
                <w:lang w:val="en-US"/>
              </w:rPr>
              <w:t>-“RAYTO”</w:t>
            </w:r>
          </w:p>
        </w:tc>
        <w:tc>
          <w:tcPr>
            <w:tcW w:w="2136" w:type="pct"/>
            <w:vAlign w:val="bottom"/>
          </w:tcPr>
          <w:p w14:paraId="6D10D2CD" w14:textId="77777777" w:rsidR="00972328" w:rsidRPr="005E2CF1" w:rsidRDefault="00972328" w:rsidP="00972328">
            <w:pPr>
              <w:autoSpaceDE w:val="0"/>
              <w:autoSpaceDN w:val="0"/>
              <w:jc w:val="center"/>
              <w:rPr>
                <w:noProof/>
                <w:color w:val="000000" w:themeColor="text1"/>
                <w:lang w:val="en-US"/>
              </w:rPr>
            </w:pPr>
            <w:r w:rsidRPr="005E2CF1">
              <w:rPr>
                <w:noProof/>
                <w:color w:val="000000" w:themeColor="text1"/>
                <w:lang w:val="en-US"/>
              </w:rPr>
              <w:t>2</w:t>
            </w:r>
          </w:p>
        </w:tc>
      </w:tr>
    </w:tbl>
    <w:p w14:paraId="2DAC713E" w14:textId="77777777" w:rsidR="00BB5547" w:rsidRPr="005E2CF1" w:rsidRDefault="00BB5547" w:rsidP="00CF357A">
      <w:pPr>
        <w:jc w:val="both"/>
        <w:rPr>
          <w:noProof/>
          <w:highlight w:val="yellow"/>
          <w:lang w:val="sr-Cyrl-RS"/>
        </w:rPr>
      </w:pPr>
    </w:p>
    <w:p w14:paraId="4B811377" w14:textId="77777777" w:rsidR="00CF357A" w:rsidRPr="005E2CF1" w:rsidRDefault="00CF357A" w:rsidP="00CF357A">
      <w:pPr>
        <w:jc w:val="both"/>
        <w:rPr>
          <w:noProof/>
        </w:rPr>
      </w:pPr>
      <w:r w:rsidRPr="005E2CF1">
        <w:rPr>
          <w:noProof/>
        </w:rPr>
        <w:t>Место извршења</w:t>
      </w:r>
      <w:r w:rsidR="00BB5547" w:rsidRPr="005E2CF1">
        <w:rPr>
          <w:noProof/>
          <w:lang w:val="sr-Cyrl-RS"/>
        </w:rPr>
        <w:t xml:space="preserve"> је </w:t>
      </w:r>
      <w:r w:rsidRPr="005E2CF1">
        <w:rPr>
          <w:noProof/>
        </w:rPr>
        <w:t>Клинички центар Војводине, Хајдук Вељкова 1</w:t>
      </w:r>
      <w:r w:rsidR="00696919" w:rsidRPr="005E2CF1">
        <w:rPr>
          <w:noProof/>
          <w:lang w:val="sr-Cyrl-RS"/>
        </w:rPr>
        <w:t>-9</w:t>
      </w:r>
      <w:r w:rsidRPr="005E2CF1">
        <w:rPr>
          <w:noProof/>
        </w:rPr>
        <w:t>, Нови Сад.</w:t>
      </w:r>
    </w:p>
    <w:p w14:paraId="31D4A20F" w14:textId="77777777" w:rsidR="00CF357A" w:rsidRPr="005E2CF1" w:rsidRDefault="00CF357A" w:rsidP="00CF357A">
      <w:pPr>
        <w:jc w:val="both"/>
        <w:rPr>
          <w:noProof/>
        </w:rPr>
      </w:pPr>
    </w:p>
    <w:p w14:paraId="4559ED85" w14:textId="77777777" w:rsidR="00CF357A" w:rsidRPr="005E2CF1" w:rsidRDefault="00CF357A" w:rsidP="00CF357A">
      <w:pPr>
        <w:jc w:val="both"/>
        <w:rPr>
          <w:noProof/>
        </w:rPr>
      </w:pPr>
      <w:r w:rsidRPr="005E2CF1">
        <w:rPr>
          <w:noProof/>
        </w:rPr>
        <w:t>Наручи</w:t>
      </w:r>
      <w:r w:rsidRPr="005E2CF1">
        <w:rPr>
          <w:noProof/>
          <w:lang w:val="sr-Cyrl-RS"/>
        </w:rPr>
        <w:t>лац</w:t>
      </w:r>
      <w:r w:rsidRPr="005E2CF1">
        <w:rPr>
          <w:noProof/>
        </w:rPr>
        <w:t xml:space="preserve"> ће сукцесивно упућивати захтеве за извршењем.</w:t>
      </w:r>
    </w:p>
    <w:p w14:paraId="25F9D984" w14:textId="77777777" w:rsidR="00CC0E5F" w:rsidRDefault="00CC0E5F" w:rsidP="00CF357A">
      <w:pPr>
        <w:jc w:val="both"/>
        <w:rPr>
          <w:bCs/>
          <w:iCs/>
        </w:rPr>
      </w:pPr>
    </w:p>
    <w:p w14:paraId="7D1A5A64" w14:textId="77777777" w:rsidR="00CC0E5F" w:rsidRDefault="00CC0E5F" w:rsidP="00CF357A">
      <w:pPr>
        <w:jc w:val="both"/>
        <w:rPr>
          <w:bCs/>
          <w:iCs/>
        </w:rPr>
      </w:pPr>
    </w:p>
    <w:p w14:paraId="770AAC6E" w14:textId="77777777" w:rsidR="00CC0E5F" w:rsidRDefault="00CC0E5F" w:rsidP="00CF357A">
      <w:pPr>
        <w:jc w:val="both"/>
        <w:rPr>
          <w:bCs/>
          <w:iCs/>
        </w:rPr>
      </w:pPr>
    </w:p>
    <w:p w14:paraId="66B1199B" w14:textId="77777777" w:rsidR="00972328" w:rsidRDefault="00972328" w:rsidP="00CF357A">
      <w:pPr>
        <w:jc w:val="both"/>
        <w:rPr>
          <w:bCs/>
          <w:iCs/>
        </w:rPr>
      </w:pPr>
    </w:p>
    <w:p w14:paraId="33303357" w14:textId="77777777" w:rsidR="00972328" w:rsidRDefault="00972328" w:rsidP="00CF357A">
      <w:pPr>
        <w:jc w:val="both"/>
        <w:rPr>
          <w:bCs/>
          <w:iCs/>
        </w:rPr>
      </w:pPr>
    </w:p>
    <w:p w14:paraId="6F85ECC6" w14:textId="77777777" w:rsidR="00CC0E5F" w:rsidRDefault="00CC0E5F" w:rsidP="00CF357A">
      <w:pPr>
        <w:jc w:val="both"/>
        <w:rPr>
          <w:bCs/>
          <w:iCs/>
        </w:rPr>
      </w:pPr>
    </w:p>
    <w:p w14:paraId="7FD948A9" w14:textId="77777777" w:rsidR="00CC0E5F" w:rsidRDefault="00CC0E5F" w:rsidP="00CF357A">
      <w:pPr>
        <w:jc w:val="both"/>
        <w:rPr>
          <w:bCs/>
          <w:iCs/>
        </w:rPr>
      </w:pPr>
    </w:p>
    <w:p w14:paraId="4DC5686A" w14:textId="77777777" w:rsidR="00BB5547" w:rsidRDefault="00BB5547" w:rsidP="005E2CF1">
      <w:pPr>
        <w:ind w:right="-1134"/>
        <w:jc w:val="both"/>
        <w:rPr>
          <w:u w:val="single"/>
          <w:lang w:val="sr-Cyrl-RS"/>
        </w:rPr>
      </w:pPr>
      <w:r w:rsidRPr="00CC0E5F">
        <w:rPr>
          <w:b/>
          <w:u w:val="single"/>
          <w:lang w:val="sr-Cyrl-RS"/>
        </w:rPr>
        <w:t>Редован сервис подразумева</w:t>
      </w:r>
      <w:r w:rsidRPr="00BB5547">
        <w:rPr>
          <w:u w:val="single"/>
          <w:lang w:val="sr-Cyrl-RS"/>
        </w:rPr>
        <w:t>:</w:t>
      </w:r>
    </w:p>
    <w:p w14:paraId="29438F70" w14:textId="77777777" w:rsidR="008F108D" w:rsidRDefault="008F108D" w:rsidP="005E2CF1">
      <w:pPr>
        <w:ind w:right="-1134"/>
        <w:jc w:val="both"/>
        <w:rPr>
          <w:u w:val="single"/>
          <w:lang w:val="sr-Cyrl-RS"/>
        </w:rPr>
      </w:pPr>
    </w:p>
    <w:p w14:paraId="50A96392" w14:textId="77777777" w:rsidR="00CC0E5F" w:rsidRDefault="00CC0E5F" w:rsidP="005E2CF1">
      <w:pPr>
        <w:ind w:right="-1134"/>
        <w:jc w:val="both"/>
        <w:rPr>
          <w:u w:val="single"/>
          <w:lang w:val="sr-Cyrl-RS"/>
        </w:rPr>
      </w:pPr>
    </w:p>
    <w:p w14:paraId="0D5DB75A" w14:textId="77777777" w:rsidR="008F108D" w:rsidRPr="00CC0E5F" w:rsidRDefault="008F108D" w:rsidP="005E2CF1">
      <w:pPr>
        <w:ind w:right="-1134"/>
        <w:jc w:val="both"/>
        <w:rPr>
          <w:i/>
          <w:u w:val="single"/>
          <w:lang w:val="sr-Cyrl-RS"/>
        </w:rPr>
      </w:pPr>
      <w:r w:rsidRPr="00CC0E5F">
        <w:rPr>
          <w:i/>
          <w:noProof/>
          <w:u w:val="single"/>
          <w:lang w:val="en-US"/>
        </w:rPr>
        <w:t>Криостат-“SAKURA”</w:t>
      </w:r>
    </w:p>
    <w:p w14:paraId="5F4FACF8" w14:textId="77777777" w:rsidR="00CC0E5F" w:rsidRPr="00CC0E5F" w:rsidRDefault="00CC0E5F" w:rsidP="00CC0E5F">
      <w:pPr>
        <w:rPr>
          <w:color w:val="000000"/>
        </w:rPr>
      </w:pPr>
      <w:r>
        <w:rPr>
          <w:color w:val="000000"/>
        </w:rPr>
        <w:t>Чишћење</w:t>
      </w:r>
      <w:r w:rsidRPr="00CC0E5F">
        <w:rPr>
          <w:color w:val="000000"/>
        </w:rPr>
        <w:t xml:space="preserve"> </w:t>
      </w:r>
      <w:r>
        <w:rPr>
          <w:color w:val="000000"/>
        </w:rPr>
        <w:t>и</w:t>
      </w:r>
      <w:r w:rsidRPr="00CC0E5F">
        <w:rPr>
          <w:color w:val="000000"/>
        </w:rPr>
        <w:t xml:space="preserve"> </w:t>
      </w:r>
      <w:r>
        <w:rPr>
          <w:color w:val="000000"/>
        </w:rPr>
        <w:t>подмазивање</w:t>
      </w:r>
      <w:r w:rsidRPr="00CC0E5F">
        <w:rPr>
          <w:color w:val="000000"/>
        </w:rPr>
        <w:t xml:space="preserve"> </w:t>
      </w:r>
      <w:r>
        <w:rPr>
          <w:color w:val="000000"/>
        </w:rPr>
        <w:t>покретних</w:t>
      </w:r>
      <w:r w:rsidRPr="00CC0E5F">
        <w:rPr>
          <w:color w:val="000000"/>
        </w:rPr>
        <w:t xml:space="preserve"> </w:t>
      </w:r>
      <w:r>
        <w:rPr>
          <w:color w:val="000000"/>
        </w:rPr>
        <w:t>делова</w:t>
      </w:r>
      <w:r w:rsidRPr="00CC0E5F">
        <w:rPr>
          <w:color w:val="000000"/>
        </w:rPr>
        <w:t xml:space="preserve">, </w:t>
      </w:r>
      <w:r>
        <w:rPr>
          <w:color w:val="000000"/>
        </w:rPr>
        <w:t>провера</w:t>
      </w:r>
      <w:r w:rsidRPr="00CC0E5F">
        <w:rPr>
          <w:color w:val="000000"/>
        </w:rPr>
        <w:t xml:space="preserve"> </w:t>
      </w:r>
      <w:r>
        <w:rPr>
          <w:color w:val="000000"/>
        </w:rPr>
        <w:t>радних</w:t>
      </w:r>
      <w:r w:rsidRPr="00CC0E5F">
        <w:rPr>
          <w:color w:val="000000"/>
        </w:rPr>
        <w:t xml:space="preserve"> </w:t>
      </w:r>
      <w:r>
        <w:rPr>
          <w:color w:val="000000"/>
        </w:rPr>
        <w:t>притисака</w:t>
      </w:r>
      <w:r w:rsidRPr="00CC0E5F">
        <w:rPr>
          <w:color w:val="000000"/>
        </w:rPr>
        <w:t xml:space="preserve"> </w:t>
      </w:r>
      <w:r>
        <w:rPr>
          <w:color w:val="000000"/>
        </w:rPr>
        <w:t>и</w:t>
      </w:r>
      <w:r w:rsidRPr="00CC0E5F">
        <w:rPr>
          <w:color w:val="000000"/>
        </w:rPr>
        <w:t xml:space="preserve"> </w:t>
      </w:r>
      <w:r>
        <w:rPr>
          <w:color w:val="000000"/>
        </w:rPr>
        <w:t>температуре</w:t>
      </w:r>
    </w:p>
    <w:p w14:paraId="0EAB858E" w14:textId="77777777" w:rsidR="00CC0E5F" w:rsidRPr="00CC0E5F" w:rsidRDefault="00CC0E5F" w:rsidP="005E2CF1">
      <w:pPr>
        <w:ind w:right="-1134"/>
        <w:jc w:val="both"/>
        <w:rPr>
          <w:u w:val="single"/>
          <w:lang w:val="sr-Cyrl-RS"/>
        </w:rPr>
      </w:pPr>
    </w:p>
    <w:p w14:paraId="652F5BCB" w14:textId="77777777" w:rsidR="008F108D" w:rsidRDefault="008F108D" w:rsidP="005E2CF1">
      <w:pPr>
        <w:ind w:right="-1134"/>
        <w:jc w:val="both"/>
        <w:rPr>
          <w:u w:val="single"/>
          <w:lang w:val="sr-Cyrl-RS"/>
        </w:rPr>
      </w:pPr>
    </w:p>
    <w:p w14:paraId="64E17853" w14:textId="77777777" w:rsidR="008F108D" w:rsidRDefault="008F108D" w:rsidP="005E2CF1">
      <w:pPr>
        <w:ind w:right="-1134"/>
        <w:jc w:val="both"/>
        <w:rPr>
          <w:i/>
          <w:noProof/>
          <w:u w:val="single"/>
          <w:lang w:val="en-US"/>
        </w:rPr>
      </w:pPr>
      <w:r w:rsidRPr="00CC0E5F">
        <w:rPr>
          <w:i/>
          <w:noProof/>
          <w:u w:val="single"/>
          <w:lang w:val="en-US"/>
        </w:rPr>
        <w:t>Ротациони микротом-“SAKURA”</w:t>
      </w:r>
    </w:p>
    <w:p w14:paraId="38D1F27A" w14:textId="77777777" w:rsidR="00CC0E5F" w:rsidRPr="00CC0E5F" w:rsidRDefault="00CC0E5F" w:rsidP="00CC0E5F">
      <w:pPr>
        <w:rPr>
          <w:color w:val="000000"/>
        </w:rPr>
      </w:pPr>
      <w:r>
        <w:rPr>
          <w:color w:val="000000"/>
        </w:rPr>
        <w:t>Чишћење</w:t>
      </w:r>
      <w:r w:rsidRPr="00CC0E5F">
        <w:rPr>
          <w:color w:val="000000"/>
        </w:rPr>
        <w:t xml:space="preserve"> </w:t>
      </w:r>
      <w:r>
        <w:rPr>
          <w:color w:val="000000"/>
        </w:rPr>
        <w:t>и</w:t>
      </w:r>
      <w:r w:rsidRPr="00CC0E5F">
        <w:rPr>
          <w:color w:val="000000"/>
        </w:rPr>
        <w:t xml:space="preserve"> </w:t>
      </w:r>
      <w:r>
        <w:rPr>
          <w:color w:val="000000"/>
        </w:rPr>
        <w:t>подмазивање</w:t>
      </w:r>
      <w:r w:rsidRPr="00CC0E5F">
        <w:rPr>
          <w:color w:val="000000"/>
        </w:rPr>
        <w:t xml:space="preserve"> </w:t>
      </w:r>
      <w:r>
        <w:rPr>
          <w:color w:val="000000"/>
        </w:rPr>
        <w:t>покретних</w:t>
      </w:r>
      <w:r w:rsidRPr="00CC0E5F">
        <w:rPr>
          <w:color w:val="000000"/>
        </w:rPr>
        <w:t xml:space="preserve"> </w:t>
      </w:r>
      <w:r>
        <w:rPr>
          <w:color w:val="000000"/>
        </w:rPr>
        <w:t>делова</w:t>
      </w:r>
      <w:r w:rsidRPr="00CC0E5F">
        <w:rPr>
          <w:color w:val="000000"/>
        </w:rPr>
        <w:t xml:space="preserve"> </w:t>
      </w:r>
      <w:r>
        <w:rPr>
          <w:color w:val="000000"/>
        </w:rPr>
        <w:t>микротома</w:t>
      </w:r>
    </w:p>
    <w:p w14:paraId="6950027E" w14:textId="77777777" w:rsidR="008F108D" w:rsidRPr="00CC0E5F" w:rsidRDefault="008F108D" w:rsidP="005E2CF1">
      <w:pPr>
        <w:ind w:right="-1134"/>
        <w:jc w:val="both"/>
        <w:rPr>
          <w:i/>
          <w:u w:val="single"/>
          <w:lang w:val="sr-Cyrl-RS"/>
        </w:rPr>
      </w:pPr>
    </w:p>
    <w:p w14:paraId="3D7C8340" w14:textId="77777777" w:rsidR="008F108D" w:rsidRPr="00CC0E5F" w:rsidRDefault="008F108D" w:rsidP="005E2CF1">
      <w:pPr>
        <w:ind w:right="-1134"/>
        <w:jc w:val="both"/>
        <w:rPr>
          <w:i/>
          <w:u w:val="single"/>
          <w:lang w:val="sr-Cyrl-RS"/>
        </w:rPr>
      </w:pPr>
    </w:p>
    <w:p w14:paraId="6CC4022B" w14:textId="77777777" w:rsidR="008F108D" w:rsidRDefault="008F108D" w:rsidP="005E2CF1">
      <w:pPr>
        <w:ind w:right="-1134"/>
        <w:jc w:val="both"/>
        <w:rPr>
          <w:i/>
          <w:noProof/>
          <w:u w:val="single"/>
          <w:lang w:val="en-US"/>
        </w:rPr>
      </w:pPr>
      <w:r w:rsidRPr="00CC0E5F">
        <w:rPr>
          <w:i/>
          <w:noProof/>
          <w:u w:val="single"/>
          <w:lang w:val="en-US"/>
        </w:rPr>
        <w:t>Конзола за калупљење ткива Tek5-“SAKURA</w:t>
      </w:r>
      <w:r w:rsidR="00CC0E5F">
        <w:rPr>
          <w:i/>
          <w:noProof/>
          <w:u w:val="single"/>
          <w:lang w:val="en-US"/>
        </w:rPr>
        <w:t>]</w:t>
      </w:r>
    </w:p>
    <w:p w14:paraId="3694163F" w14:textId="77777777" w:rsidR="00CC0E5F" w:rsidRPr="00CC0E5F" w:rsidRDefault="00CC0E5F" w:rsidP="00467771">
      <w:pPr>
        <w:jc w:val="both"/>
        <w:rPr>
          <w:color w:val="000000"/>
        </w:rPr>
      </w:pPr>
      <w:r>
        <w:rPr>
          <w:color w:val="000000"/>
        </w:rPr>
        <w:t>Чишћење</w:t>
      </w:r>
      <w:r w:rsidRPr="00CC0E5F">
        <w:rPr>
          <w:color w:val="000000"/>
        </w:rPr>
        <w:t xml:space="preserve"> </w:t>
      </w:r>
      <w:r>
        <w:rPr>
          <w:color w:val="000000"/>
        </w:rPr>
        <w:t>кондензаторске</w:t>
      </w:r>
      <w:r w:rsidRPr="00CC0E5F">
        <w:rPr>
          <w:color w:val="000000"/>
        </w:rPr>
        <w:t xml:space="preserve"> </w:t>
      </w:r>
      <w:r>
        <w:rPr>
          <w:color w:val="000000"/>
        </w:rPr>
        <w:t>јединице</w:t>
      </w:r>
      <w:r w:rsidRPr="00CC0E5F">
        <w:rPr>
          <w:color w:val="000000"/>
        </w:rPr>
        <w:t xml:space="preserve"> </w:t>
      </w:r>
      <w:r>
        <w:rPr>
          <w:color w:val="000000"/>
        </w:rPr>
        <w:t>хладне</w:t>
      </w:r>
      <w:r w:rsidRPr="00CC0E5F">
        <w:rPr>
          <w:color w:val="000000"/>
        </w:rPr>
        <w:t xml:space="preserve"> </w:t>
      </w:r>
      <w:r>
        <w:rPr>
          <w:color w:val="000000"/>
        </w:rPr>
        <w:t>плоче</w:t>
      </w:r>
      <w:r w:rsidRPr="00CC0E5F">
        <w:rPr>
          <w:color w:val="000000"/>
        </w:rPr>
        <w:t xml:space="preserve">, </w:t>
      </w:r>
      <w:r>
        <w:rPr>
          <w:color w:val="000000"/>
        </w:rPr>
        <w:t>чишћење</w:t>
      </w:r>
      <w:r w:rsidRPr="00CC0E5F">
        <w:rPr>
          <w:color w:val="000000"/>
        </w:rPr>
        <w:t xml:space="preserve"> </w:t>
      </w:r>
      <w:r>
        <w:rPr>
          <w:color w:val="000000"/>
        </w:rPr>
        <w:t>пелтиер</w:t>
      </w:r>
      <w:r w:rsidRPr="00CC0E5F">
        <w:rPr>
          <w:color w:val="000000"/>
        </w:rPr>
        <w:t xml:space="preserve"> </w:t>
      </w:r>
      <w:r>
        <w:rPr>
          <w:color w:val="000000"/>
        </w:rPr>
        <w:t>елемената</w:t>
      </w:r>
      <w:r w:rsidRPr="00CC0E5F">
        <w:rPr>
          <w:color w:val="000000"/>
        </w:rPr>
        <w:t xml:space="preserve"> </w:t>
      </w:r>
      <w:r>
        <w:rPr>
          <w:color w:val="000000"/>
        </w:rPr>
        <w:t>конзоле</w:t>
      </w:r>
      <w:r w:rsidRPr="00CC0E5F">
        <w:rPr>
          <w:color w:val="000000"/>
        </w:rPr>
        <w:t xml:space="preserve"> </w:t>
      </w:r>
      <w:r>
        <w:rPr>
          <w:color w:val="000000"/>
        </w:rPr>
        <w:t>за</w:t>
      </w:r>
      <w:r w:rsidRPr="00CC0E5F">
        <w:rPr>
          <w:color w:val="000000"/>
        </w:rPr>
        <w:t xml:space="preserve"> </w:t>
      </w:r>
      <w:r>
        <w:rPr>
          <w:color w:val="000000"/>
        </w:rPr>
        <w:t>калупљење</w:t>
      </w:r>
      <w:r w:rsidRPr="00CC0E5F">
        <w:rPr>
          <w:color w:val="000000"/>
        </w:rPr>
        <w:t xml:space="preserve"> </w:t>
      </w:r>
      <w:r>
        <w:rPr>
          <w:color w:val="000000"/>
        </w:rPr>
        <w:t>и</w:t>
      </w:r>
      <w:r w:rsidRPr="00CC0E5F">
        <w:rPr>
          <w:color w:val="000000"/>
        </w:rPr>
        <w:t xml:space="preserve"> </w:t>
      </w:r>
      <w:r>
        <w:rPr>
          <w:color w:val="000000"/>
        </w:rPr>
        <w:t>провера</w:t>
      </w:r>
      <w:r w:rsidRPr="00CC0E5F">
        <w:rPr>
          <w:color w:val="000000"/>
        </w:rPr>
        <w:t xml:space="preserve"> </w:t>
      </w:r>
      <w:r>
        <w:rPr>
          <w:color w:val="000000"/>
        </w:rPr>
        <w:t>рада</w:t>
      </w:r>
      <w:r w:rsidRPr="00CC0E5F">
        <w:rPr>
          <w:color w:val="000000"/>
        </w:rPr>
        <w:t xml:space="preserve"> </w:t>
      </w:r>
      <w:r>
        <w:rPr>
          <w:color w:val="000000"/>
        </w:rPr>
        <w:t>апарата</w:t>
      </w:r>
      <w:r w:rsidRPr="00CC0E5F">
        <w:rPr>
          <w:color w:val="000000"/>
        </w:rPr>
        <w:t xml:space="preserve">  </w:t>
      </w:r>
    </w:p>
    <w:p w14:paraId="6A2634A5" w14:textId="77777777" w:rsidR="00CC0E5F" w:rsidRPr="00CC0E5F" w:rsidRDefault="00CC0E5F" w:rsidP="005E2CF1">
      <w:pPr>
        <w:ind w:right="-1134"/>
        <w:jc w:val="both"/>
        <w:rPr>
          <w:i/>
          <w:noProof/>
          <w:u w:val="single"/>
          <w:lang w:val="en-US"/>
        </w:rPr>
      </w:pPr>
    </w:p>
    <w:p w14:paraId="56BE7BE7" w14:textId="77777777" w:rsidR="008F108D" w:rsidRPr="00CC0E5F" w:rsidRDefault="008F108D" w:rsidP="005E2CF1">
      <w:pPr>
        <w:ind w:right="-1134"/>
        <w:jc w:val="both"/>
        <w:rPr>
          <w:i/>
          <w:noProof/>
          <w:u w:val="single"/>
          <w:lang w:val="en-US"/>
        </w:rPr>
      </w:pPr>
    </w:p>
    <w:p w14:paraId="64A41E37" w14:textId="77777777" w:rsidR="008F108D" w:rsidRDefault="008F108D" w:rsidP="005E2CF1">
      <w:pPr>
        <w:ind w:right="-1134"/>
        <w:jc w:val="both"/>
        <w:rPr>
          <w:i/>
          <w:noProof/>
          <w:u w:val="single"/>
          <w:lang w:val="en-US"/>
        </w:rPr>
      </w:pPr>
      <w:r w:rsidRPr="00CC0E5F">
        <w:rPr>
          <w:i/>
          <w:noProof/>
          <w:u w:val="single"/>
          <w:lang w:val="en-US"/>
        </w:rPr>
        <w:t>Ткивни процесор-“ESPECIALIDADES MEDICAS MYR”</w:t>
      </w:r>
    </w:p>
    <w:p w14:paraId="072800E5" w14:textId="77777777" w:rsidR="008B4FB2" w:rsidRPr="008B4FB2" w:rsidRDefault="008B4FB2" w:rsidP="00467771">
      <w:pPr>
        <w:jc w:val="both"/>
        <w:rPr>
          <w:color w:val="000000"/>
          <w:lang w:val="sr-Cyrl-RS"/>
        </w:rPr>
      </w:pPr>
      <w:r w:rsidRPr="008B4FB2">
        <w:rPr>
          <w:color w:val="000000"/>
        </w:rPr>
        <w:t>Активирање  сензора, искључивање  сензора и рестарт уређаја ради поновног покретања. Проверу рада свих електронских модула, позиционирање на почетку и на крају кретања. Подмазивање покретних делова. Рад апарата без мрежног напа</w:t>
      </w:r>
      <w:r>
        <w:rPr>
          <w:color w:val="000000"/>
        </w:rPr>
        <w:t>ja</w:t>
      </w:r>
      <w:r w:rsidRPr="008B4FB2">
        <w:rPr>
          <w:color w:val="000000"/>
        </w:rPr>
        <w:t xml:space="preserve">ња и његово безбедно искључивање. </w:t>
      </w:r>
    </w:p>
    <w:p w14:paraId="24B70DA9" w14:textId="77777777" w:rsidR="008F108D" w:rsidRPr="008B4FB2" w:rsidRDefault="008F108D" w:rsidP="005E2CF1">
      <w:pPr>
        <w:ind w:right="-1134"/>
        <w:jc w:val="both"/>
        <w:rPr>
          <w:i/>
          <w:noProof/>
          <w:u w:val="single"/>
          <w:lang w:val="en-US"/>
        </w:rPr>
      </w:pPr>
    </w:p>
    <w:p w14:paraId="1D93D647" w14:textId="77777777" w:rsidR="00467771" w:rsidRPr="00CC0E5F" w:rsidRDefault="008F108D" w:rsidP="00467771">
      <w:pPr>
        <w:ind w:right="-1134"/>
        <w:jc w:val="both"/>
        <w:rPr>
          <w:i/>
          <w:noProof/>
          <w:u w:val="single"/>
          <w:lang w:val="en-US"/>
        </w:rPr>
      </w:pPr>
      <w:r w:rsidRPr="00CC0E5F">
        <w:rPr>
          <w:i/>
          <w:noProof/>
          <w:u w:val="single"/>
          <w:lang w:val="en-US"/>
        </w:rPr>
        <w:t>Усправни замрзивач за дубоко смрзавање</w:t>
      </w:r>
      <w:r w:rsidR="00467771" w:rsidRPr="00CC0E5F">
        <w:rPr>
          <w:i/>
          <w:noProof/>
          <w:u w:val="single"/>
          <w:lang w:val="en-US"/>
        </w:rPr>
        <w:t xml:space="preserve"> -86°Ц,запремина 480 литара,Evosafe serije-“SNIJDERS”</w:t>
      </w:r>
    </w:p>
    <w:p w14:paraId="4B901904" w14:textId="77777777" w:rsidR="00CC0E5F" w:rsidRPr="008B4FB2" w:rsidRDefault="008B4FB2" w:rsidP="00467771">
      <w:pPr>
        <w:autoSpaceDE w:val="0"/>
        <w:autoSpaceDN w:val="0"/>
        <w:jc w:val="both"/>
        <w:rPr>
          <w:color w:val="000000"/>
        </w:rPr>
      </w:pPr>
      <w:r>
        <w:rPr>
          <w:color w:val="000000"/>
        </w:rPr>
        <w:t>Чишћење</w:t>
      </w:r>
      <w:r w:rsidRPr="008B4FB2">
        <w:rPr>
          <w:color w:val="000000"/>
        </w:rPr>
        <w:t xml:space="preserve"> </w:t>
      </w:r>
      <w:r>
        <w:rPr>
          <w:color w:val="000000"/>
        </w:rPr>
        <w:t>испривача</w:t>
      </w:r>
      <w:r w:rsidRPr="008B4FB2">
        <w:rPr>
          <w:color w:val="000000"/>
        </w:rPr>
        <w:t xml:space="preserve"> </w:t>
      </w:r>
      <w:r>
        <w:rPr>
          <w:color w:val="000000"/>
        </w:rPr>
        <w:t>и</w:t>
      </w:r>
      <w:r w:rsidRPr="008B4FB2">
        <w:rPr>
          <w:color w:val="000000"/>
        </w:rPr>
        <w:t xml:space="preserve"> </w:t>
      </w:r>
      <w:r>
        <w:rPr>
          <w:color w:val="000000"/>
        </w:rPr>
        <w:t>кондензаторске</w:t>
      </w:r>
      <w:r w:rsidRPr="008B4FB2">
        <w:rPr>
          <w:color w:val="000000"/>
        </w:rPr>
        <w:t xml:space="preserve"> </w:t>
      </w:r>
      <w:r>
        <w:rPr>
          <w:color w:val="000000"/>
        </w:rPr>
        <w:t>јединице</w:t>
      </w:r>
      <w:r w:rsidRPr="008B4FB2">
        <w:rPr>
          <w:color w:val="000000"/>
        </w:rPr>
        <w:t xml:space="preserve">, </w:t>
      </w:r>
      <w:r>
        <w:rPr>
          <w:color w:val="000000"/>
        </w:rPr>
        <w:t>провера</w:t>
      </w:r>
      <w:r w:rsidRPr="008B4FB2">
        <w:rPr>
          <w:color w:val="000000"/>
        </w:rPr>
        <w:t xml:space="preserve"> </w:t>
      </w:r>
      <w:r>
        <w:rPr>
          <w:color w:val="000000"/>
        </w:rPr>
        <w:t>радних</w:t>
      </w:r>
      <w:r w:rsidRPr="008B4FB2">
        <w:rPr>
          <w:color w:val="000000"/>
        </w:rPr>
        <w:t xml:space="preserve"> </w:t>
      </w:r>
      <w:r>
        <w:rPr>
          <w:color w:val="000000"/>
        </w:rPr>
        <w:t>притисака</w:t>
      </w:r>
      <w:r w:rsidRPr="008B4FB2">
        <w:rPr>
          <w:color w:val="000000"/>
        </w:rPr>
        <w:t xml:space="preserve">  </w:t>
      </w:r>
      <w:r>
        <w:rPr>
          <w:color w:val="000000"/>
        </w:rPr>
        <w:t>и</w:t>
      </w:r>
      <w:r w:rsidRPr="008B4FB2">
        <w:rPr>
          <w:color w:val="000000"/>
        </w:rPr>
        <w:t xml:space="preserve">  </w:t>
      </w:r>
      <w:r>
        <w:rPr>
          <w:color w:val="000000"/>
        </w:rPr>
        <w:t>остварене</w:t>
      </w:r>
      <w:r w:rsidRPr="008B4FB2">
        <w:rPr>
          <w:color w:val="000000"/>
        </w:rPr>
        <w:t xml:space="preserve"> </w:t>
      </w:r>
      <w:r>
        <w:rPr>
          <w:color w:val="000000"/>
        </w:rPr>
        <w:t>температуре</w:t>
      </w:r>
      <w:r w:rsidR="00467771">
        <w:rPr>
          <w:color w:val="000000"/>
        </w:rPr>
        <w:t>.</w:t>
      </w:r>
    </w:p>
    <w:p w14:paraId="721C8345" w14:textId="77777777" w:rsidR="008B4FB2" w:rsidRDefault="008B4FB2" w:rsidP="008F108D">
      <w:pPr>
        <w:autoSpaceDE w:val="0"/>
        <w:autoSpaceDN w:val="0"/>
        <w:rPr>
          <w:rFonts w:ascii="Calibri" w:hAnsi="Calibri" w:cs="Calibri"/>
          <w:color w:val="000000"/>
          <w:sz w:val="22"/>
          <w:szCs w:val="22"/>
        </w:rPr>
      </w:pPr>
    </w:p>
    <w:p w14:paraId="4AE4DF95" w14:textId="77777777" w:rsidR="008F108D" w:rsidRDefault="008F108D" w:rsidP="008F108D">
      <w:pPr>
        <w:ind w:right="-1134"/>
        <w:jc w:val="both"/>
        <w:rPr>
          <w:i/>
          <w:noProof/>
          <w:u w:val="single"/>
          <w:lang w:val="en-US"/>
        </w:rPr>
      </w:pPr>
      <w:r w:rsidRPr="00CC0E5F">
        <w:rPr>
          <w:i/>
          <w:noProof/>
          <w:u w:val="single"/>
          <w:lang w:val="en-US"/>
        </w:rPr>
        <w:t>Лабораторијски замрзивач БиоЦомпацт II RF610 – “GRAM”</w:t>
      </w:r>
    </w:p>
    <w:p w14:paraId="49623829" w14:textId="77777777" w:rsidR="00467771" w:rsidRPr="00467771" w:rsidRDefault="00467771" w:rsidP="00467771">
      <w:pPr>
        <w:jc w:val="both"/>
        <w:rPr>
          <w:color w:val="000000"/>
        </w:rPr>
      </w:pPr>
      <w:r>
        <w:rPr>
          <w:color w:val="000000"/>
        </w:rPr>
        <w:t>Чишћење</w:t>
      </w:r>
      <w:r w:rsidRPr="00467771">
        <w:rPr>
          <w:color w:val="000000"/>
        </w:rPr>
        <w:t xml:space="preserve"> </w:t>
      </w:r>
      <w:r>
        <w:rPr>
          <w:color w:val="000000"/>
        </w:rPr>
        <w:t>испривача</w:t>
      </w:r>
      <w:r w:rsidRPr="00467771">
        <w:rPr>
          <w:color w:val="000000"/>
        </w:rPr>
        <w:t xml:space="preserve"> </w:t>
      </w:r>
      <w:r>
        <w:rPr>
          <w:color w:val="000000"/>
        </w:rPr>
        <w:t>и</w:t>
      </w:r>
      <w:r w:rsidRPr="00467771">
        <w:rPr>
          <w:color w:val="000000"/>
        </w:rPr>
        <w:t xml:space="preserve"> </w:t>
      </w:r>
      <w:r>
        <w:rPr>
          <w:color w:val="000000"/>
        </w:rPr>
        <w:t>кондензаторске</w:t>
      </w:r>
      <w:r w:rsidRPr="00467771">
        <w:rPr>
          <w:color w:val="000000"/>
        </w:rPr>
        <w:t xml:space="preserve"> </w:t>
      </w:r>
      <w:r>
        <w:rPr>
          <w:color w:val="000000"/>
        </w:rPr>
        <w:t>јединице</w:t>
      </w:r>
      <w:r w:rsidRPr="00467771">
        <w:rPr>
          <w:color w:val="000000"/>
        </w:rPr>
        <w:t xml:space="preserve">, </w:t>
      </w:r>
      <w:r>
        <w:rPr>
          <w:color w:val="000000"/>
        </w:rPr>
        <w:t>провера</w:t>
      </w:r>
      <w:r w:rsidRPr="00467771">
        <w:rPr>
          <w:color w:val="000000"/>
        </w:rPr>
        <w:t xml:space="preserve"> </w:t>
      </w:r>
      <w:r>
        <w:rPr>
          <w:color w:val="000000"/>
        </w:rPr>
        <w:t>радних</w:t>
      </w:r>
      <w:r w:rsidRPr="00467771">
        <w:rPr>
          <w:color w:val="000000"/>
        </w:rPr>
        <w:t xml:space="preserve"> </w:t>
      </w:r>
      <w:r>
        <w:rPr>
          <w:color w:val="000000"/>
        </w:rPr>
        <w:t>притисака</w:t>
      </w:r>
      <w:r w:rsidRPr="00467771">
        <w:rPr>
          <w:color w:val="000000"/>
        </w:rPr>
        <w:t xml:space="preserve">  </w:t>
      </w:r>
      <w:r>
        <w:rPr>
          <w:color w:val="000000"/>
        </w:rPr>
        <w:t>и</w:t>
      </w:r>
      <w:r w:rsidRPr="00467771">
        <w:rPr>
          <w:color w:val="000000"/>
        </w:rPr>
        <w:t xml:space="preserve">  </w:t>
      </w:r>
      <w:r>
        <w:rPr>
          <w:color w:val="000000"/>
        </w:rPr>
        <w:t>остварене</w:t>
      </w:r>
      <w:r w:rsidRPr="00467771">
        <w:rPr>
          <w:color w:val="000000"/>
        </w:rPr>
        <w:t xml:space="preserve"> </w:t>
      </w:r>
      <w:r>
        <w:rPr>
          <w:color w:val="000000"/>
        </w:rPr>
        <w:t>температуре.</w:t>
      </w:r>
    </w:p>
    <w:p w14:paraId="58115F59" w14:textId="77777777" w:rsidR="00467771" w:rsidRPr="00CC0E5F" w:rsidRDefault="00467771" w:rsidP="008F108D">
      <w:pPr>
        <w:ind w:right="-1134"/>
        <w:jc w:val="both"/>
        <w:rPr>
          <w:i/>
          <w:noProof/>
          <w:u w:val="single"/>
          <w:lang w:val="en-US"/>
        </w:rPr>
      </w:pPr>
    </w:p>
    <w:p w14:paraId="2D83CD19" w14:textId="77777777" w:rsidR="008F108D" w:rsidRDefault="008F108D" w:rsidP="008F108D">
      <w:pPr>
        <w:ind w:right="-1134"/>
        <w:jc w:val="both"/>
        <w:rPr>
          <w:i/>
          <w:noProof/>
          <w:u w:val="single"/>
          <w:lang w:val="en-US"/>
        </w:rPr>
      </w:pPr>
      <w:r w:rsidRPr="00CC0E5F">
        <w:rPr>
          <w:i/>
          <w:noProof/>
          <w:u w:val="single"/>
          <w:lang w:val="en-US"/>
        </w:rPr>
        <w:t>Микроскоп-“VISION TEK”</w:t>
      </w:r>
    </w:p>
    <w:p w14:paraId="346003E9" w14:textId="77777777" w:rsidR="00467771" w:rsidRPr="00467771" w:rsidRDefault="00467771" w:rsidP="00467771">
      <w:pPr>
        <w:jc w:val="both"/>
        <w:rPr>
          <w:color w:val="000000"/>
        </w:rPr>
      </w:pPr>
      <w:r w:rsidRPr="00467771">
        <w:rPr>
          <w:color w:val="000000"/>
        </w:rPr>
        <w:t>Комплетно чишћење апарата и подмазивање клизних површина.</w:t>
      </w:r>
    </w:p>
    <w:p w14:paraId="6282D497" w14:textId="77777777" w:rsidR="00467771" w:rsidRPr="00467771" w:rsidRDefault="00467771" w:rsidP="00467771">
      <w:pPr>
        <w:jc w:val="both"/>
        <w:rPr>
          <w:color w:val="000000"/>
        </w:rPr>
      </w:pPr>
      <w:r w:rsidRPr="00467771">
        <w:rPr>
          <w:color w:val="000000"/>
        </w:rPr>
        <w:t>Реинсталација и Упдате софтwаре, провера калибрације позиција и валидација апарата.</w:t>
      </w:r>
    </w:p>
    <w:p w14:paraId="5022819E" w14:textId="77777777" w:rsidR="00467771" w:rsidRPr="00467771" w:rsidRDefault="00467771" w:rsidP="00467771">
      <w:pPr>
        <w:jc w:val="both"/>
        <w:rPr>
          <w:color w:val="000000"/>
        </w:rPr>
      </w:pPr>
      <w:r w:rsidRPr="00467771">
        <w:rPr>
          <w:color w:val="000000"/>
        </w:rPr>
        <w:t>Провера калибрације позиција.</w:t>
      </w:r>
    </w:p>
    <w:p w14:paraId="56D35F4B" w14:textId="77777777" w:rsidR="00467771" w:rsidRDefault="00467771" w:rsidP="008F108D">
      <w:pPr>
        <w:ind w:right="-1134"/>
        <w:jc w:val="both"/>
        <w:rPr>
          <w:i/>
          <w:noProof/>
          <w:u w:val="single"/>
          <w:lang w:val="en-US"/>
        </w:rPr>
      </w:pPr>
    </w:p>
    <w:p w14:paraId="05FB925F" w14:textId="77777777" w:rsidR="008F108D" w:rsidRPr="00CC0E5F" w:rsidRDefault="008F108D" w:rsidP="008F108D">
      <w:pPr>
        <w:ind w:right="-1134"/>
        <w:jc w:val="both"/>
        <w:rPr>
          <w:i/>
          <w:noProof/>
          <w:u w:val="single"/>
          <w:lang w:val="en-US"/>
        </w:rPr>
      </w:pPr>
      <w:r w:rsidRPr="00CC0E5F">
        <w:rPr>
          <w:i/>
          <w:noProof/>
          <w:u w:val="single"/>
          <w:lang w:val="en-US"/>
        </w:rPr>
        <w:t>Уређај за испирање микротитар плоче-“RAYTO”</w:t>
      </w:r>
    </w:p>
    <w:p w14:paraId="1F2AFCFD" w14:textId="77777777" w:rsidR="0078010F" w:rsidRDefault="0078010F" w:rsidP="0078010F">
      <w:pPr>
        <w:jc w:val="both"/>
        <w:rPr>
          <w:rFonts w:ascii="Calibri" w:hAnsi="Calibri" w:cs="Calibri"/>
          <w:color w:val="000000"/>
          <w:sz w:val="22"/>
          <w:szCs w:val="22"/>
        </w:rPr>
      </w:pPr>
      <w:r>
        <w:rPr>
          <w:color w:val="000000"/>
        </w:rPr>
        <w:t>Чишћење</w:t>
      </w:r>
      <w:r w:rsidRPr="0078010F">
        <w:rPr>
          <w:color w:val="000000"/>
        </w:rPr>
        <w:t xml:space="preserve"> </w:t>
      </w:r>
      <w:r>
        <w:rPr>
          <w:color w:val="000000"/>
        </w:rPr>
        <w:t>и</w:t>
      </w:r>
      <w:r w:rsidRPr="0078010F">
        <w:rPr>
          <w:color w:val="000000"/>
        </w:rPr>
        <w:t xml:space="preserve"> </w:t>
      </w:r>
      <w:r>
        <w:rPr>
          <w:color w:val="000000"/>
        </w:rPr>
        <w:t>подмазивање</w:t>
      </w:r>
      <w:r w:rsidRPr="0078010F">
        <w:rPr>
          <w:color w:val="000000"/>
        </w:rPr>
        <w:t xml:space="preserve"> </w:t>
      </w:r>
      <w:r>
        <w:rPr>
          <w:color w:val="000000"/>
        </w:rPr>
        <w:t>покретних</w:t>
      </w:r>
      <w:r w:rsidRPr="0078010F">
        <w:rPr>
          <w:color w:val="000000"/>
        </w:rPr>
        <w:t xml:space="preserve"> </w:t>
      </w:r>
      <w:r>
        <w:rPr>
          <w:color w:val="000000"/>
        </w:rPr>
        <w:t>делова</w:t>
      </w:r>
      <w:r w:rsidRPr="0078010F">
        <w:rPr>
          <w:color w:val="000000"/>
        </w:rPr>
        <w:t xml:space="preserve">, </w:t>
      </w:r>
      <w:r>
        <w:rPr>
          <w:color w:val="000000"/>
        </w:rPr>
        <w:t>дезинфекција</w:t>
      </w:r>
      <w:r w:rsidRPr="0078010F">
        <w:rPr>
          <w:color w:val="000000"/>
        </w:rPr>
        <w:t xml:space="preserve"> </w:t>
      </w:r>
      <w:r>
        <w:rPr>
          <w:color w:val="000000"/>
        </w:rPr>
        <w:t>проточног</w:t>
      </w:r>
      <w:r w:rsidRPr="0078010F">
        <w:rPr>
          <w:color w:val="000000"/>
        </w:rPr>
        <w:t xml:space="preserve"> </w:t>
      </w:r>
      <w:r>
        <w:rPr>
          <w:color w:val="000000"/>
        </w:rPr>
        <w:t>система</w:t>
      </w:r>
      <w:r w:rsidRPr="0078010F">
        <w:rPr>
          <w:color w:val="000000"/>
        </w:rPr>
        <w:t xml:space="preserve">  </w:t>
      </w:r>
      <w:r>
        <w:rPr>
          <w:color w:val="000000"/>
        </w:rPr>
        <w:t>и</w:t>
      </w:r>
      <w:r w:rsidRPr="0078010F">
        <w:rPr>
          <w:color w:val="000000"/>
        </w:rPr>
        <w:t xml:space="preserve"> </w:t>
      </w:r>
      <w:r>
        <w:rPr>
          <w:color w:val="000000"/>
        </w:rPr>
        <w:t>провера</w:t>
      </w:r>
      <w:r w:rsidR="0035286D">
        <w:rPr>
          <w:rFonts w:ascii="Calibri" w:hAnsi="Calibri" w:cs="Calibri"/>
          <w:color w:val="000000"/>
          <w:sz w:val="22"/>
          <w:szCs w:val="22"/>
        </w:rPr>
        <w:t xml:space="preserve"> рада.</w:t>
      </w:r>
    </w:p>
    <w:p w14:paraId="4F382B69" w14:textId="77777777" w:rsidR="008F108D" w:rsidRPr="00CC0E5F" w:rsidRDefault="008F108D" w:rsidP="008F108D">
      <w:pPr>
        <w:ind w:right="-1134"/>
        <w:jc w:val="both"/>
        <w:rPr>
          <w:i/>
          <w:noProof/>
          <w:u w:val="single"/>
          <w:lang w:val="en-US"/>
        </w:rPr>
      </w:pPr>
    </w:p>
    <w:p w14:paraId="38E62925" w14:textId="77777777" w:rsidR="008F108D" w:rsidRDefault="008F108D" w:rsidP="008F108D">
      <w:pPr>
        <w:ind w:right="-1134"/>
        <w:jc w:val="both"/>
        <w:rPr>
          <w:i/>
          <w:noProof/>
          <w:u w:val="single"/>
          <w:lang w:val="en-US"/>
        </w:rPr>
      </w:pPr>
      <w:r w:rsidRPr="00CC0E5F">
        <w:rPr>
          <w:i/>
          <w:noProof/>
          <w:u w:val="single"/>
          <w:lang w:val="en-US"/>
        </w:rPr>
        <w:t>Микроскоп Oxion-“EUROMEX”</w:t>
      </w:r>
    </w:p>
    <w:p w14:paraId="70C54DA6" w14:textId="77777777" w:rsidR="0035286D" w:rsidRPr="0035286D" w:rsidRDefault="0035286D" w:rsidP="008F108D">
      <w:pPr>
        <w:ind w:right="-1134"/>
        <w:jc w:val="both"/>
        <w:rPr>
          <w:color w:val="000000"/>
        </w:rPr>
      </w:pPr>
      <w:r>
        <w:rPr>
          <w:color w:val="000000"/>
        </w:rPr>
        <w:t>Чишћење</w:t>
      </w:r>
      <w:r w:rsidRPr="0035286D">
        <w:rPr>
          <w:color w:val="000000"/>
        </w:rPr>
        <w:t xml:space="preserve"> </w:t>
      </w:r>
      <w:r>
        <w:rPr>
          <w:color w:val="000000"/>
        </w:rPr>
        <w:t>и</w:t>
      </w:r>
      <w:r w:rsidRPr="0035286D">
        <w:rPr>
          <w:color w:val="000000"/>
        </w:rPr>
        <w:t xml:space="preserve"> </w:t>
      </w:r>
      <w:r>
        <w:rPr>
          <w:color w:val="000000"/>
        </w:rPr>
        <w:t>подмазивање</w:t>
      </w:r>
      <w:r w:rsidRPr="0035286D">
        <w:rPr>
          <w:color w:val="000000"/>
        </w:rPr>
        <w:t xml:space="preserve"> </w:t>
      </w:r>
      <w:r>
        <w:rPr>
          <w:color w:val="000000"/>
        </w:rPr>
        <w:t>покретних</w:t>
      </w:r>
      <w:r w:rsidRPr="0035286D">
        <w:rPr>
          <w:color w:val="000000"/>
        </w:rPr>
        <w:t xml:space="preserve"> </w:t>
      </w:r>
      <w:r>
        <w:rPr>
          <w:color w:val="000000"/>
        </w:rPr>
        <w:t>делова</w:t>
      </w:r>
      <w:r w:rsidRPr="0035286D">
        <w:rPr>
          <w:color w:val="000000"/>
        </w:rPr>
        <w:t xml:space="preserve">, </w:t>
      </w:r>
      <w:r>
        <w:rPr>
          <w:color w:val="000000"/>
        </w:rPr>
        <w:t>чишћење</w:t>
      </w:r>
      <w:r w:rsidRPr="0035286D">
        <w:rPr>
          <w:color w:val="000000"/>
        </w:rPr>
        <w:t xml:space="preserve"> </w:t>
      </w:r>
      <w:r>
        <w:rPr>
          <w:color w:val="000000"/>
        </w:rPr>
        <w:t>оптике</w:t>
      </w:r>
    </w:p>
    <w:p w14:paraId="5C40D802" w14:textId="77777777" w:rsidR="0035286D" w:rsidRPr="00CC0E5F" w:rsidRDefault="0035286D" w:rsidP="008F108D">
      <w:pPr>
        <w:ind w:right="-1134"/>
        <w:jc w:val="both"/>
        <w:rPr>
          <w:i/>
          <w:noProof/>
          <w:u w:val="single"/>
          <w:lang w:val="en-US"/>
        </w:rPr>
      </w:pPr>
    </w:p>
    <w:p w14:paraId="3EABA48F" w14:textId="77777777" w:rsidR="008F108D" w:rsidRPr="00CC0E5F" w:rsidRDefault="008F108D" w:rsidP="008F108D">
      <w:pPr>
        <w:ind w:right="-1134"/>
        <w:jc w:val="both"/>
        <w:rPr>
          <w:i/>
          <w:noProof/>
          <w:u w:val="single"/>
          <w:lang w:val="en-US"/>
        </w:rPr>
      </w:pPr>
    </w:p>
    <w:p w14:paraId="59D4E800" w14:textId="77777777" w:rsidR="008F108D" w:rsidRDefault="008F108D" w:rsidP="008F108D">
      <w:pPr>
        <w:ind w:right="-1134"/>
        <w:jc w:val="both"/>
        <w:rPr>
          <w:i/>
          <w:noProof/>
          <w:u w:val="single"/>
          <w:lang w:val="en-US"/>
        </w:rPr>
      </w:pPr>
      <w:r w:rsidRPr="00CC0E5F">
        <w:rPr>
          <w:i/>
          <w:noProof/>
          <w:u w:val="single"/>
          <w:lang w:val="en-US"/>
        </w:rPr>
        <w:t>Дигитално суво купатило-“LABNET INTERNATIONAL</w:t>
      </w:r>
    </w:p>
    <w:p w14:paraId="57D530F9" w14:textId="77777777" w:rsidR="0035286D" w:rsidRPr="0035286D" w:rsidRDefault="0035286D" w:rsidP="008F108D">
      <w:pPr>
        <w:ind w:right="-1134"/>
        <w:jc w:val="both"/>
        <w:rPr>
          <w:i/>
          <w:noProof/>
          <w:u w:val="single"/>
          <w:lang w:val="en-US"/>
        </w:rPr>
      </w:pPr>
      <w:r w:rsidRPr="0035286D">
        <w:rPr>
          <w:color w:val="000000"/>
        </w:rPr>
        <w:t>Провера температуре и калибрација</w:t>
      </w:r>
      <w:r>
        <w:rPr>
          <w:color w:val="000000"/>
        </w:rPr>
        <w:t>.</w:t>
      </w:r>
    </w:p>
    <w:p w14:paraId="28C4ACA8" w14:textId="77777777" w:rsidR="008F108D" w:rsidRPr="00CC0E5F" w:rsidRDefault="008F108D" w:rsidP="008F108D">
      <w:pPr>
        <w:ind w:right="-1134"/>
        <w:jc w:val="both"/>
        <w:rPr>
          <w:i/>
          <w:noProof/>
          <w:u w:val="single"/>
          <w:lang w:val="en-US"/>
        </w:rPr>
      </w:pPr>
    </w:p>
    <w:p w14:paraId="1C206799" w14:textId="77777777" w:rsidR="008F108D" w:rsidRDefault="008F108D" w:rsidP="008F108D">
      <w:pPr>
        <w:ind w:right="-1134"/>
        <w:jc w:val="both"/>
        <w:rPr>
          <w:i/>
          <w:noProof/>
          <w:u w:val="single"/>
          <w:lang w:val="en-US"/>
        </w:rPr>
      </w:pPr>
      <w:r w:rsidRPr="00CC0E5F">
        <w:rPr>
          <w:i/>
          <w:noProof/>
          <w:u w:val="single"/>
          <w:lang w:val="en-US"/>
        </w:rPr>
        <w:t>Суви стерилизатор са принудним струјањем ваздуха(60 L)-“JEIO TECH”</w:t>
      </w:r>
    </w:p>
    <w:p w14:paraId="223325C3" w14:textId="77777777" w:rsidR="0035286D" w:rsidRPr="0035286D" w:rsidRDefault="0035286D" w:rsidP="008F108D">
      <w:pPr>
        <w:ind w:right="-1134"/>
        <w:jc w:val="both"/>
        <w:rPr>
          <w:i/>
          <w:noProof/>
          <w:u w:val="single"/>
          <w:lang w:val="en-US"/>
        </w:rPr>
      </w:pPr>
      <w:r>
        <w:rPr>
          <w:color w:val="000000"/>
        </w:rPr>
        <w:t>Провера</w:t>
      </w:r>
      <w:r w:rsidRPr="0035286D">
        <w:rPr>
          <w:color w:val="000000"/>
        </w:rPr>
        <w:t xml:space="preserve"> </w:t>
      </w:r>
      <w:r>
        <w:rPr>
          <w:color w:val="000000"/>
        </w:rPr>
        <w:t>температуре</w:t>
      </w:r>
      <w:r w:rsidRPr="0035286D">
        <w:rPr>
          <w:color w:val="000000"/>
        </w:rPr>
        <w:t xml:space="preserve"> </w:t>
      </w:r>
      <w:r>
        <w:rPr>
          <w:color w:val="000000"/>
        </w:rPr>
        <w:t>и</w:t>
      </w:r>
      <w:r w:rsidRPr="0035286D">
        <w:rPr>
          <w:color w:val="000000"/>
        </w:rPr>
        <w:t xml:space="preserve"> </w:t>
      </w:r>
      <w:r>
        <w:rPr>
          <w:color w:val="000000"/>
        </w:rPr>
        <w:t>калибрација.</w:t>
      </w:r>
    </w:p>
    <w:p w14:paraId="1F3C60C4" w14:textId="77777777" w:rsidR="008F108D" w:rsidRDefault="008F108D" w:rsidP="008F108D">
      <w:pPr>
        <w:ind w:right="-1134"/>
        <w:jc w:val="both"/>
        <w:rPr>
          <w:i/>
          <w:u w:val="single"/>
          <w:lang w:val="sr-Cyrl-RS"/>
        </w:rPr>
      </w:pPr>
    </w:p>
    <w:p w14:paraId="6A58F825" w14:textId="77777777" w:rsidR="0090722B" w:rsidRPr="00CC0E5F" w:rsidRDefault="0090722B" w:rsidP="008F108D">
      <w:pPr>
        <w:ind w:right="-1134"/>
        <w:jc w:val="both"/>
        <w:rPr>
          <w:i/>
          <w:u w:val="single"/>
          <w:lang w:val="sr-Cyrl-RS"/>
        </w:rPr>
      </w:pPr>
    </w:p>
    <w:p w14:paraId="7234A570" w14:textId="77777777" w:rsidR="008F108D" w:rsidRDefault="008F108D" w:rsidP="008F108D">
      <w:pPr>
        <w:ind w:right="-1134"/>
        <w:jc w:val="both"/>
        <w:rPr>
          <w:i/>
          <w:noProof/>
          <w:u w:val="single"/>
          <w:lang w:val="en-US"/>
        </w:rPr>
      </w:pPr>
      <w:r w:rsidRPr="00CC0E5F">
        <w:rPr>
          <w:i/>
          <w:noProof/>
          <w:u w:val="single"/>
          <w:lang w:val="en-US"/>
        </w:rPr>
        <w:lastRenderedPageBreak/>
        <w:t>Цитостатик безбедносни кабинет-“BERNER”</w:t>
      </w:r>
    </w:p>
    <w:p w14:paraId="68BBBF82" w14:textId="77777777" w:rsidR="0035286D" w:rsidRPr="0090722B" w:rsidRDefault="0090722B" w:rsidP="008F108D">
      <w:pPr>
        <w:ind w:right="-1134"/>
        <w:jc w:val="both"/>
        <w:rPr>
          <w:i/>
          <w:u w:val="single"/>
          <w:lang w:val="sr-Cyrl-RS"/>
        </w:rPr>
      </w:pPr>
      <w:r>
        <w:rPr>
          <w:color w:val="000000"/>
        </w:rPr>
        <w:t>Деконтаминација</w:t>
      </w:r>
      <w:r w:rsidR="0035286D" w:rsidRPr="0090722B">
        <w:rPr>
          <w:color w:val="000000"/>
        </w:rPr>
        <w:t xml:space="preserve"> </w:t>
      </w:r>
      <w:r>
        <w:rPr>
          <w:color w:val="000000"/>
        </w:rPr>
        <w:t>коморе</w:t>
      </w:r>
      <w:r w:rsidR="0035286D" w:rsidRPr="0090722B">
        <w:rPr>
          <w:color w:val="000000"/>
        </w:rPr>
        <w:t xml:space="preserve">, </w:t>
      </w:r>
      <w:r>
        <w:rPr>
          <w:color w:val="000000"/>
        </w:rPr>
        <w:t>замена</w:t>
      </w:r>
      <w:r w:rsidR="0035286D" w:rsidRPr="0090722B">
        <w:rPr>
          <w:color w:val="000000"/>
        </w:rPr>
        <w:t xml:space="preserve"> </w:t>
      </w:r>
      <w:r>
        <w:rPr>
          <w:color w:val="000000"/>
        </w:rPr>
        <w:t>свих</w:t>
      </w:r>
      <w:r w:rsidR="0035286D" w:rsidRPr="0090722B">
        <w:rPr>
          <w:color w:val="000000"/>
        </w:rPr>
        <w:t xml:space="preserve"> </w:t>
      </w:r>
      <w:r>
        <w:rPr>
          <w:color w:val="000000"/>
        </w:rPr>
        <w:t>филтера</w:t>
      </w:r>
      <w:r w:rsidR="0035286D" w:rsidRPr="0090722B">
        <w:rPr>
          <w:color w:val="000000"/>
        </w:rPr>
        <w:t xml:space="preserve">, </w:t>
      </w:r>
      <w:r>
        <w:rPr>
          <w:color w:val="000000"/>
        </w:rPr>
        <w:t>преузимање</w:t>
      </w:r>
      <w:r w:rsidR="0035286D" w:rsidRPr="0090722B">
        <w:rPr>
          <w:color w:val="000000"/>
        </w:rPr>
        <w:t xml:space="preserve"> </w:t>
      </w:r>
      <w:r>
        <w:rPr>
          <w:color w:val="000000"/>
        </w:rPr>
        <w:t>и</w:t>
      </w:r>
      <w:r w:rsidR="0035286D" w:rsidRPr="0090722B">
        <w:rPr>
          <w:color w:val="000000"/>
        </w:rPr>
        <w:t xml:space="preserve"> </w:t>
      </w:r>
      <w:r>
        <w:rPr>
          <w:color w:val="000000"/>
        </w:rPr>
        <w:t>складиштење</w:t>
      </w:r>
      <w:r w:rsidR="0035286D" w:rsidRPr="0090722B">
        <w:rPr>
          <w:color w:val="000000"/>
        </w:rPr>
        <w:t xml:space="preserve"> </w:t>
      </w:r>
      <w:r>
        <w:rPr>
          <w:color w:val="000000"/>
        </w:rPr>
        <w:t>старих</w:t>
      </w:r>
      <w:r w:rsidR="0035286D" w:rsidRPr="0090722B">
        <w:rPr>
          <w:color w:val="000000"/>
        </w:rPr>
        <w:t xml:space="preserve"> </w:t>
      </w:r>
      <w:r>
        <w:rPr>
          <w:color w:val="000000"/>
        </w:rPr>
        <w:t>филтера</w:t>
      </w:r>
      <w:r w:rsidR="0035286D" w:rsidRPr="0090722B">
        <w:rPr>
          <w:color w:val="000000"/>
        </w:rPr>
        <w:t xml:space="preserve"> </w:t>
      </w:r>
      <w:r>
        <w:rPr>
          <w:color w:val="000000"/>
        </w:rPr>
        <w:t>и</w:t>
      </w:r>
      <w:r w:rsidR="0035286D" w:rsidRPr="0090722B">
        <w:rPr>
          <w:color w:val="000000"/>
        </w:rPr>
        <w:t xml:space="preserve"> </w:t>
      </w:r>
      <w:r>
        <w:rPr>
          <w:color w:val="000000"/>
        </w:rPr>
        <w:t>валидација</w:t>
      </w:r>
      <w:r w:rsidR="0035286D" w:rsidRPr="0090722B">
        <w:rPr>
          <w:color w:val="000000"/>
        </w:rPr>
        <w:t xml:space="preserve"> </w:t>
      </w:r>
      <w:r>
        <w:rPr>
          <w:color w:val="000000"/>
        </w:rPr>
        <w:t>коморе.</w:t>
      </w:r>
    </w:p>
    <w:p w14:paraId="05AEC7F4" w14:textId="77777777" w:rsidR="008F108D" w:rsidRPr="00CC0E5F" w:rsidRDefault="008F108D" w:rsidP="008F108D">
      <w:pPr>
        <w:ind w:right="-1134"/>
        <w:jc w:val="both"/>
        <w:rPr>
          <w:i/>
          <w:u w:val="single"/>
          <w:lang w:val="sr-Cyrl-RS"/>
        </w:rPr>
      </w:pPr>
    </w:p>
    <w:p w14:paraId="1D399A6F" w14:textId="77777777" w:rsidR="008F108D" w:rsidRDefault="008F108D" w:rsidP="008F108D">
      <w:pPr>
        <w:ind w:right="-1134"/>
        <w:jc w:val="both"/>
        <w:rPr>
          <w:i/>
          <w:noProof/>
          <w:u w:val="single"/>
          <w:lang w:val="en-US"/>
        </w:rPr>
      </w:pPr>
      <w:r w:rsidRPr="00CC0E5F">
        <w:rPr>
          <w:i/>
          <w:noProof/>
          <w:u w:val="single"/>
          <w:lang w:val="en-US"/>
        </w:rPr>
        <w:t>Мини плоча спинер-“LABNET INTERNATIONAL</w:t>
      </w:r>
      <w:r w:rsidR="0090722B">
        <w:rPr>
          <w:i/>
          <w:noProof/>
          <w:u w:val="single"/>
          <w:lang w:val="en-US"/>
        </w:rPr>
        <w:t>”</w:t>
      </w:r>
    </w:p>
    <w:p w14:paraId="45E6500B" w14:textId="77777777" w:rsidR="0090722B" w:rsidRPr="0090722B" w:rsidRDefault="0090722B" w:rsidP="008F108D">
      <w:pPr>
        <w:ind w:right="-1134"/>
        <w:jc w:val="both"/>
        <w:rPr>
          <w:i/>
          <w:noProof/>
          <w:u w:val="single"/>
          <w:lang w:val="en-US"/>
        </w:rPr>
      </w:pPr>
      <w:r w:rsidRPr="0090722B">
        <w:rPr>
          <w:color w:val="000000"/>
        </w:rPr>
        <w:t>Чишћење, подмазивање и провера рада апарата</w:t>
      </w:r>
      <w:r>
        <w:rPr>
          <w:color w:val="000000"/>
        </w:rPr>
        <w:t>.</w:t>
      </w:r>
    </w:p>
    <w:p w14:paraId="2F9986EC" w14:textId="77777777" w:rsidR="008F108D" w:rsidRPr="00CC0E5F" w:rsidRDefault="008F108D" w:rsidP="008F108D">
      <w:pPr>
        <w:ind w:right="-1134"/>
        <w:jc w:val="both"/>
        <w:rPr>
          <w:i/>
          <w:noProof/>
          <w:u w:val="single"/>
          <w:lang w:val="en-US"/>
        </w:rPr>
      </w:pPr>
    </w:p>
    <w:p w14:paraId="2FD9C5CE" w14:textId="77777777" w:rsidR="008F108D" w:rsidRDefault="008F108D" w:rsidP="008F108D">
      <w:pPr>
        <w:ind w:right="-1134"/>
        <w:jc w:val="both"/>
        <w:rPr>
          <w:i/>
          <w:noProof/>
          <w:u w:val="single"/>
          <w:lang w:val="en-US"/>
        </w:rPr>
      </w:pPr>
      <w:r w:rsidRPr="00CC0E5F">
        <w:rPr>
          <w:i/>
          <w:noProof/>
          <w:u w:val="single"/>
          <w:lang w:val="en-US"/>
        </w:rPr>
        <w:t>Читач за микротитар плоче-“RAYTO”</w:t>
      </w:r>
    </w:p>
    <w:p w14:paraId="64651E3A" w14:textId="77777777" w:rsidR="00972328" w:rsidRDefault="00467771" w:rsidP="00972328">
      <w:pPr>
        <w:ind w:right="-1134"/>
        <w:jc w:val="both"/>
        <w:rPr>
          <w:i/>
          <w:u w:val="single"/>
          <w:lang w:val="sr-Cyrl-RS"/>
        </w:rPr>
      </w:pPr>
      <w:r>
        <w:rPr>
          <w:color w:val="000000"/>
        </w:rPr>
        <w:t>Чишћење</w:t>
      </w:r>
      <w:r w:rsidRPr="00467771">
        <w:rPr>
          <w:color w:val="000000"/>
        </w:rPr>
        <w:t xml:space="preserve"> </w:t>
      </w:r>
      <w:r>
        <w:rPr>
          <w:color w:val="000000"/>
        </w:rPr>
        <w:t>и</w:t>
      </w:r>
      <w:r w:rsidRPr="00467771">
        <w:rPr>
          <w:color w:val="000000"/>
        </w:rPr>
        <w:t xml:space="preserve"> </w:t>
      </w:r>
      <w:r>
        <w:rPr>
          <w:color w:val="000000"/>
        </w:rPr>
        <w:t>подмазивање</w:t>
      </w:r>
      <w:r w:rsidRPr="00467771">
        <w:rPr>
          <w:color w:val="000000"/>
        </w:rPr>
        <w:t xml:space="preserve"> </w:t>
      </w:r>
      <w:r>
        <w:rPr>
          <w:color w:val="000000"/>
        </w:rPr>
        <w:t>покретних</w:t>
      </w:r>
      <w:r w:rsidRPr="00467771">
        <w:rPr>
          <w:color w:val="000000"/>
        </w:rPr>
        <w:t xml:space="preserve"> </w:t>
      </w:r>
      <w:r>
        <w:rPr>
          <w:color w:val="000000"/>
        </w:rPr>
        <w:t>делова</w:t>
      </w:r>
      <w:r w:rsidRPr="00467771">
        <w:rPr>
          <w:color w:val="000000"/>
        </w:rPr>
        <w:t xml:space="preserve"> </w:t>
      </w:r>
      <w:r>
        <w:rPr>
          <w:color w:val="000000"/>
        </w:rPr>
        <w:t>и</w:t>
      </w:r>
      <w:r w:rsidRPr="00467771">
        <w:rPr>
          <w:color w:val="000000"/>
        </w:rPr>
        <w:t xml:space="preserve"> </w:t>
      </w:r>
      <w:r>
        <w:rPr>
          <w:color w:val="000000"/>
        </w:rPr>
        <w:t>провера</w:t>
      </w:r>
      <w:r w:rsidRPr="00467771">
        <w:rPr>
          <w:color w:val="000000"/>
        </w:rPr>
        <w:t xml:space="preserve"> </w:t>
      </w:r>
      <w:r>
        <w:rPr>
          <w:color w:val="000000"/>
        </w:rPr>
        <w:t>читања</w:t>
      </w:r>
      <w:r w:rsidRPr="00467771">
        <w:rPr>
          <w:color w:val="000000"/>
        </w:rPr>
        <w:t xml:space="preserve"> </w:t>
      </w:r>
      <w:r>
        <w:rPr>
          <w:color w:val="000000"/>
        </w:rPr>
        <w:t>АБ</w:t>
      </w:r>
      <w:bookmarkStart w:id="25" w:name="_Toc389030812"/>
      <w:bookmarkStart w:id="26" w:name="_Toc375826005"/>
      <w:bookmarkStart w:id="27" w:name="_Toc448222236"/>
    </w:p>
    <w:p w14:paraId="02F7D614" w14:textId="77777777" w:rsidR="00972328" w:rsidRDefault="00972328" w:rsidP="00972328">
      <w:pPr>
        <w:ind w:right="-1134"/>
        <w:jc w:val="both"/>
        <w:rPr>
          <w:i/>
          <w:u w:val="single"/>
          <w:lang w:val="sr-Cyrl-RS"/>
        </w:rPr>
      </w:pPr>
    </w:p>
    <w:p w14:paraId="78DC5E02" w14:textId="77777777" w:rsidR="00972328" w:rsidRDefault="00972328" w:rsidP="00972328">
      <w:pPr>
        <w:ind w:right="-1134"/>
        <w:jc w:val="both"/>
        <w:rPr>
          <w:i/>
          <w:u w:val="single"/>
          <w:lang w:val="sr-Cyrl-RS"/>
        </w:rPr>
      </w:pPr>
    </w:p>
    <w:p w14:paraId="5B2E56E3" w14:textId="16457DCD" w:rsidR="00972328" w:rsidRPr="00972328" w:rsidRDefault="00BB5547" w:rsidP="00972328">
      <w:pPr>
        <w:ind w:right="-1134"/>
        <w:jc w:val="both"/>
        <w:rPr>
          <w:i/>
          <w:u w:val="single"/>
          <w:lang w:val="sr-Cyrl-RS"/>
        </w:rPr>
      </w:pPr>
      <w:r w:rsidRPr="00972328">
        <w:rPr>
          <w:bCs/>
          <w:iCs/>
          <w:u w:val="single"/>
          <w:lang w:val="sr-Cyrl-RS"/>
        </w:rPr>
        <w:t>Редован с</w:t>
      </w:r>
      <w:r w:rsidRPr="00972328">
        <w:rPr>
          <w:bCs/>
          <w:iCs/>
          <w:u w:val="single"/>
        </w:rPr>
        <w:t>ервис</w:t>
      </w:r>
      <w:r w:rsidRPr="00842A2F">
        <w:rPr>
          <w:bCs/>
          <w:iCs/>
        </w:rPr>
        <w:t xml:space="preserve"> обухвата цену радног сата, трошкове пута</w:t>
      </w:r>
      <w:r w:rsidR="00972328">
        <w:rPr>
          <w:bCs/>
          <w:iCs/>
        </w:rPr>
        <w:t>.</w:t>
      </w:r>
    </w:p>
    <w:p w14:paraId="71A2A21C" w14:textId="77777777" w:rsidR="00BB5547" w:rsidRDefault="00BB5547" w:rsidP="005E2CF1">
      <w:pPr>
        <w:jc w:val="both"/>
        <w:rPr>
          <w:bCs/>
          <w:iCs/>
          <w:highlight w:val="yellow"/>
          <w:u w:val="single"/>
          <w:lang w:val="sr-Cyrl-RS"/>
        </w:rPr>
      </w:pPr>
    </w:p>
    <w:p w14:paraId="0731F813" w14:textId="77777777" w:rsidR="00BB5547" w:rsidRPr="000D6E29" w:rsidRDefault="00BB5547" w:rsidP="005E2CF1">
      <w:pPr>
        <w:jc w:val="both"/>
        <w:rPr>
          <w:bCs/>
          <w:iCs/>
        </w:rPr>
      </w:pPr>
      <w:r w:rsidRPr="006C364D">
        <w:rPr>
          <w:bCs/>
          <w:iCs/>
          <w:u w:val="single"/>
          <w:lang w:val="sr-Cyrl-RS"/>
        </w:rPr>
        <w:t>Ванредни сервис</w:t>
      </w:r>
      <w:r w:rsidRPr="006C364D">
        <w:rPr>
          <w:bCs/>
          <w:iCs/>
          <w:lang w:val="sr-Cyrl-RS"/>
        </w:rPr>
        <w:t xml:space="preserve"> </w:t>
      </w:r>
      <w:r w:rsidRPr="000D6E29">
        <w:rPr>
          <w:bCs/>
          <w:iCs/>
          <w:lang w:val="sr-Cyrl-RS"/>
        </w:rPr>
        <w:t xml:space="preserve">подразумева сервис по указаној потреби наручиоца (укључујући викенде и празнике), по ценама оригиналних резервних делова и радног сата код </w:t>
      </w:r>
      <w:r w:rsidRPr="000D6E29">
        <w:rPr>
          <w:bCs/>
          <w:iCs/>
        </w:rPr>
        <w:t>ванредног сервисирања</w:t>
      </w:r>
      <w:r w:rsidRPr="000D6E29">
        <w:rPr>
          <w:bCs/>
          <w:iCs/>
          <w:lang w:val="sr-Cyrl-RS"/>
        </w:rPr>
        <w:t xml:space="preserve"> из Обрасца понуде</w:t>
      </w:r>
      <w:r w:rsidRPr="000D6E29">
        <w:rPr>
          <w:bCs/>
          <w:iCs/>
        </w:rPr>
        <w:t>.</w:t>
      </w:r>
    </w:p>
    <w:p w14:paraId="23069399" w14:textId="77777777" w:rsidR="00BB5547" w:rsidRPr="000D6E29" w:rsidRDefault="00BB5547" w:rsidP="00BB5547">
      <w:pPr>
        <w:pStyle w:val="ListParagraph"/>
        <w:ind w:left="0"/>
        <w:jc w:val="both"/>
      </w:pPr>
    </w:p>
    <w:p w14:paraId="4E590BE1" w14:textId="77777777" w:rsidR="00BB5547" w:rsidRPr="000D6E29" w:rsidRDefault="00BB5547" w:rsidP="00BB5547">
      <w:pPr>
        <w:suppressAutoHyphens/>
        <w:spacing w:line="100" w:lineRule="atLeast"/>
        <w:ind w:firstLine="720"/>
        <w:jc w:val="both"/>
        <w:rPr>
          <w:noProof/>
          <w:lang w:val="sr-Cyrl-RS"/>
        </w:rPr>
      </w:pPr>
      <w:r w:rsidRPr="000D6E29">
        <w:rPr>
          <w:bCs/>
          <w:noProof/>
          <w:lang w:val="sr-Cyrl-RS"/>
        </w:rPr>
        <w:t>Понуђач је у обавези да изврши сервис по позиву, који подразумева поправку набројане опреме, у случају квара. Сервис по позиву подразумева поправку свих апарата,</w:t>
      </w:r>
      <w:r w:rsidRPr="000D6E29">
        <w:rPr>
          <w:noProof/>
          <w:lang w:val="sr-Cyrl-RS"/>
        </w:rPr>
        <w:t xml:space="preserve"> при чему је Наручилац дужан да обавести Понуђача о насталом квару писаним путем на факс или електронском поштом. Позив се упућује телефоном или е-мејлом, на контакте које достави Понуђач.</w:t>
      </w:r>
    </w:p>
    <w:p w14:paraId="49299286" w14:textId="77777777" w:rsidR="00BB5547" w:rsidRPr="000D6E29" w:rsidRDefault="00BB5547" w:rsidP="00BB5547">
      <w:pPr>
        <w:ind w:firstLine="720"/>
        <w:jc w:val="both"/>
        <w:rPr>
          <w:bCs/>
          <w:noProof/>
          <w:lang w:val="sr-Cyrl-RS"/>
        </w:rPr>
      </w:pPr>
      <w:r w:rsidRPr="000D6E29">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0D6E29">
        <w:rPr>
          <w:bCs/>
          <w:noProof/>
          <w:lang w:val="sr-Latn-CS"/>
        </w:rPr>
        <w:t xml:space="preserve"> </w:t>
      </w:r>
      <w:r w:rsidRPr="000D6E29">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r w:rsidRPr="000D6E29">
        <w:rPr>
          <w:bCs/>
          <w:noProof/>
        </w:rPr>
        <w:t>Понуђач се обавезује да након сваке извршене сервисне услуге попуни „СЕРВИСНУ КЊИЖИЦУ“ апарата.</w:t>
      </w:r>
    </w:p>
    <w:p w14:paraId="5AE70C13" w14:textId="77777777" w:rsidR="00BB5547" w:rsidRPr="000D6E29" w:rsidRDefault="00BB5547" w:rsidP="00BB5547">
      <w:pPr>
        <w:ind w:firstLine="720"/>
        <w:jc w:val="both"/>
        <w:rPr>
          <w:bCs/>
          <w:noProof/>
          <w:lang w:val="sr-Latn-RS"/>
        </w:rPr>
      </w:pPr>
      <w:r w:rsidRPr="000D6E29">
        <w:rPr>
          <w:bCs/>
          <w:noProof/>
        </w:rPr>
        <w:t xml:space="preserve">Понуђач се обавезује да након </w:t>
      </w:r>
      <w:r w:rsidRPr="000D6E29">
        <w:rPr>
          <w:bCs/>
          <w:noProof/>
          <w:lang w:val="sr-Cyrl-RS"/>
        </w:rPr>
        <w:t>замене резервног дела</w:t>
      </w:r>
      <w:r w:rsidRPr="000D6E29">
        <w:rPr>
          <w:bCs/>
          <w:noProof/>
        </w:rPr>
        <w:t xml:space="preserve"> попуни </w:t>
      </w:r>
      <w:r w:rsidRPr="000D6E29">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6CC7163B" w14:textId="77777777" w:rsidR="00BB5547" w:rsidRPr="000D6E29" w:rsidRDefault="00BB5547" w:rsidP="00BB5547">
      <w:pPr>
        <w:ind w:firstLine="720"/>
        <w:jc w:val="both"/>
        <w:rPr>
          <w:bCs/>
          <w:noProof/>
          <w:lang w:val="sr-Cyrl-RS"/>
        </w:rPr>
      </w:pPr>
      <w:r w:rsidRPr="000D6E29">
        <w:rPr>
          <w:bCs/>
          <w:iCs/>
        </w:rPr>
        <w:t>Понуђач је у обавези да достави ценовник оригиналних  резервних делова који би се користили приликом поправке апарата</w:t>
      </w:r>
      <w:r w:rsidRPr="000D6E29">
        <w:rPr>
          <w:bCs/>
          <w:iCs/>
          <w:lang w:val="sr-Cyrl-RS"/>
        </w:rPr>
        <w:t>,</w:t>
      </w:r>
      <w:r w:rsidRPr="000D6E29">
        <w:rPr>
          <w:bCs/>
          <w:iCs/>
        </w:rPr>
        <w:t xml:space="preserve"> као и цену радног сата редовног, односно ванредног сервисирања</w:t>
      </w:r>
      <w:r w:rsidRPr="000D6E29">
        <w:rPr>
          <w:bCs/>
          <w:iCs/>
          <w:lang w:val="sr-Latn-RS"/>
        </w:rPr>
        <w:t xml:space="preserve">, </w:t>
      </w:r>
      <w:r w:rsidRPr="000D6E29">
        <w:rPr>
          <w:bCs/>
          <w:iCs/>
          <w:lang w:val="sr-Cyrl-RS"/>
        </w:rPr>
        <w:t>а достављене цене за резервни део и радни сат како редовног тако и ванредног сервиса неће се мењати током трајања уговора.</w:t>
      </w:r>
    </w:p>
    <w:p w14:paraId="2CACD3C4" w14:textId="5BC6B99E" w:rsidR="00BB5547" w:rsidRPr="00CE7D0F" w:rsidRDefault="00BB5547" w:rsidP="00BB5547">
      <w:pPr>
        <w:ind w:firstLine="709"/>
        <w:jc w:val="both"/>
        <w:rPr>
          <w:bCs/>
          <w:noProof/>
          <w:lang w:val="sr-Cyrl-RS"/>
        </w:rPr>
      </w:pPr>
      <w:r w:rsidRPr="000D6E29">
        <w:rPr>
          <w:bCs/>
          <w:noProof/>
          <w:lang w:val="sr-Cyrl-RS"/>
        </w:rPr>
        <w:t xml:space="preserve">Место извршења услуге су објекти </w:t>
      </w:r>
      <w:r w:rsidRPr="000D6E29">
        <w:rPr>
          <w:noProof/>
          <w:lang w:val="sr-Cyrl-RS"/>
        </w:rPr>
        <w:t>Клиничког центра Војводине,  у Новом Саду</w:t>
      </w:r>
      <w:r w:rsidRPr="000D6E29">
        <w:rPr>
          <w:b/>
          <w:noProof/>
          <w:lang w:val="sr-Cyrl-RS"/>
        </w:rPr>
        <w:t xml:space="preserve"> </w:t>
      </w:r>
      <w:r w:rsidRPr="000D6E29">
        <w:rPr>
          <w:bCs/>
          <w:noProof/>
          <w:lang w:val="sr-Cyrl-RS"/>
        </w:rPr>
        <w:t>осим у изузетним случајевима када је поправку због обима и врсте  неопходн</w:t>
      </w:r>
      <w:r w:rsidRPr="00CE7D0F">
        <w:rPr>
          <w:bCs/>
          <w:noProof/>
          <w:lang w:val="sr-Cyrl-RS"/>
        </w:rPr>
        <w:t xml:space="preserve">о извршити у сервису Понуђача што ће се обавити на основу </w:t>
      </w:r>
      <w:r w:rsidR="000465A7">
        <w:rPr>
          <w:bCs/>
          <w:noProof/>
          <w:lang w:val="sr-Cyrl-RS"/>
        </w:rPr>
        <w:t xml:space="preserve">писане </w:t>
      </w:r>
      <w:r w:rsidRPr="00CE7D0F">
        <w:rPr>
          <w:bCs/>
          <w:noProof/>
          <w:lang w:val="sr-Cyrl-RS"/>
        </w:rPr>
        <w:t xml:space="preserve">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7D44C344" w14:textId="77777777" w:rsidR="00EC3C16" w:rsidRPr="00CE7D0F" w:rsidRDefault="00EC3C16" w:rsidP="00EC3C16">
      <w:pPr>
        <w:ind w:firstLine="600"/>
        <w:jc w:val="both"/>
        <w:rPr>
          <w:bCs/>
          <w:noProof/>
          <w:lang w:val="sr-Cyrl-RS"/>
        </w:rPr>
      </w:pPr>
      <w:r w:rsidRPr="000D6E29">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52040954" w14:textId="77777777" w:rsidR="00EC3C16" w:rsidRPr="00FF72AE" w:rsidRDefault="00EC3C16" w:rsidP="00EC3C16">
      <w:pPr>
        <w:jc w:val="both"/>
        <w:rPr>
          <w:bCs/>
          <w:iCs/>
          <w:lang w:val="sr-Cyrl-RS"/>
        </w:rPr>
      </w:pPr>
    </w:p>
    <w:p w14:paraId="7FE6BEA4" w14:textId="77777777" w:rsidR="00EC3C16" w:rsidRPr="00DA37BE" w:rsidRDefault="00EC3C16" w:rsidP="00EC3C16">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понуђач та добра иначе нуди или временом нуди само таква добра, да  би због </w:t>
      </w:r>
      <w:r w:rsidRPr="00DA37BE">
        <w:rPr>
          <w:noProof/>
          <w:lang w:val="sr-Cyrl-RS"/>
        </w:rPr>
        <w:lastRenderedPageBreak/>
        <w:t>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522CA5B1" w14:textId="77777777" w:rsidR="00EC3C16" w:rsidRPr="000D6E29" w:rsidRDefault="00EC3C16" w:rsidP="00EC3C16">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0D6E29">
        <w:rPr>
          <w:bCs/>
          <w:noProof/>
        </w:rPr>
        <w:t>резервног дела кој</w:t>
      </w:r>
      <w:r w:rsidRPr="000D6E29">
        <w:rPr>
          <w:bCs/>
          <w:noProof/>
          <w:lang w:val="sr-Cyrl-RS"/>
        </w:rPr>
        <w:t>и</w:t>
      </w:r>
      <w:r w:rsidRPr="000D6E29">
        <w:rPr>
          <w:bCs/>
          <w:noProof/>
        </w:rPr>
        <w:t xml:space="preserve"> се не налази у </w:t>
      </w:r>
      <w:r w:rsidRPr="000D6E29">
        <w:rPr>
          <w:noProof/>
          <w:lang w:val="sr-Cyrl-RS"/>
        </w:rPr>
        <w:t>Обрасцу понуде</w:t>
      </w:r>
      <w:r w:rsidRPr="000D6E29">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D6E29">
        <w:rPr>
          <w:noProof/>
          <w:lang w:val="sr-Cyrl-RS"/>
        </w:rPr>
        <w:t>Обрасцу понуде</w:t>
      </w:r>
      <w:r w:rsidRPr="000D6E29">
        <w:rPr>
          <w:bCs/>
          <w:noProof/>
          <w:lang w:val="sr-Cyrl-RS"/>
        </w:rPr>
        <w:t>.</w:t>
      </w:r>
    </w:p>
    <w:p w14:paraId="15DD6AEB" w14:textId="77777777" w:rsidR="00EC3C16" w:rsidRPr="000D6E29" w:rsidRDefault="00EC3C16" w:rsidP="00EC3C16">
      <w:pPr>
        <w:jc w:val="both"/>
        <w:rPr>
          <w:bCs/>
          <w:noProof/>
          <w:lang w:val="sr-Cyrl-RS"/>
        </w:rPr>
      </w:pPr>
      <w:r w:rsidRPr="000D6E29">
        <w:rPr>
          <w:noProof/>
          <w:lang w:val="sr-Cyrl-RS"/>
        </w:rPr>
        <w:t xml:space="preserve">Понуђач </w:t>
      </w:r>
      <w:r w:rsidRPr="000D6E29">
        <w:rPr>
          <w:noProof/>
        </w:rPr>
        <w:t xml:space="preserve">се обавезује да замену </w:t>
      </w:r>
      <w:r w:rsidRPr="000D6E29">
        <w:rPr>
          <w:bCs/>
          <w:noProof/>
        </w:rPr>
        <w:t>резервног дела кој</w:t>
      </w:r>
      <w:r w:rsidRPr="000D6E29">
        <w:rPr>
          <w:bCs/>
          <w:noProof/>
          <w:lang w:val="sr-Cyrl-RS"/>
        </w:rPr>
        <w:t>и</w:t>
      </w:r>
      <w:r w:rsidRPr="000D6E29">
        <w:rPr>
          <w:bCs/>
          <w:noProof/>
        </w:rPr>
        <w:t xml:space="preserve"> се не налази у</w:t>
      </w:r>
      <w:r w:rsidRPr="000D6E29">
        <w:rPr>
          <w:bCs/>
          <w:noProof/>
          <w:lang w:val="sr-Cyrl-RS"/>
        </w:rPr>
        <w:t xml:space="preserve"> </w:t>
      </w:r>
      <w:r w:rsidRPr="000D6E29">
        <w:rPr>
          <w:noProof/>
          <w:lang w:val="sr-Cyrl-RS"/>
        </w:rPr>
        <w:t>Обрасцу понуде</w:t>
      </w:r>
      <w:r w:rsidRPr="000D6E29">
        <w:rPr>
          <w:bCs/>
          <w:noProof/>
        </w:rPr>
        <w:t xml:space="preserve"> </w:t>
      </w:r>
      <w:r w:rsidRPr="000D6E29">
        <w:rPr>
          <w:noProof/>
          <w:lang w:val="sr-Cyrl-RS"/>
        </w:rPr>
        <w:t xml:space="preserve">изврши </w:t>
      </w:r>
      <w:r w:rsidRPr="000D6E29">
        <w:rPr>
          <w:bCs/>
          <w:noProof/>
        </w:rPr>
        <w:t xml:space="preserve">тек по добијању писаног налога и одобрења </w:t>
      </w:r>
      <w:r w:rsidRPr="000D6E29">
        <w:rPr>
          <w:bCs/>
          <w:noProof/>
          <w:lang w:val="sr-Cyrl-RS"/>
        </w:rPr>
        <w:t xml:space="preserve"> од стране овлашћеног </w:t>
      </w:r>
      <w:r w:rsidRPr="000D6E29">
        <w:rPr>
          <w:bCs/>
          <w:noProof/>
        </w:rPr>
        <w:t>лиц</w:t>
      </w:r>
      <w:r w:rsidRPr="000D6E29">
        <w:rPr>
          <w:bCs/>
          <w:noProof/>
          <w:lang w:val="sr-Cyrl-RS"/>
        </w:rPr>
        <w:t>а</w:t>
      </w:r>
      <w:r w:rsidRPr="000D6E29">
        <w:rPr>
          <w:bCs/>
          <w:noProof/>
          <w:lang w:val="sr-Latn-RS"/>
        </w:rPr>
        <w:t xml:space="preserve"> </w:t>
      </w:r>
      <w:r w:rsidRPr="000D6E29">
        <w:rPr>
          <w:bCs/>
          <w:noProof/>
          <w:lang w:val="sr-Cyrl-RS"/>
        </w:rPr>
        <w:t>код наручиоца,</w:t>
      </w:r>
      <w:r w:rsidRPr="000D6E29">
        <w:rPr>
          <w:bCs/>
          <w:noProof/>
          <w:lang w:val="sr-Cyrl-CS"/>
        </w:rPr>
        <w:t xml:space="preserve"> у супротном наручилац нема обавезу да понуђачу плати замењен резервни део</w:t>
      </w:r>
      <w:r w:rsidRPr="000D6E29">
        <w:rPr>
          <w:bCs/>
          <w:noProof/>
        </w:rPr>
        <w:t>.</w:t>
      </w:r>
    </w:p>
    <w:p w14:paraId="6A5B7742" w14:textId="77777777" w:rsidR="00EC3C16" w:rsidRPr="000D6E29" w:rsidRDefault="00EC3C16" w:rsidP="00EC3C16"/>
    <w:p w14:paraId="51FB2087" w14:textId="77777777" w:rsidR="00EC3C16" w:rsidRPr="00FF72AE" w:rsidRDefault="00EC3C16" w:rsidP="00EC3C16">
      <w:pPr>
        <w:jc w:val="both"/>
        <w:rPr>
          <w:bCs/>
          <w:i/>
          <w:iCs/>
          <w:lang w:val="sr-Cyrl-RS"/>
        </w:rPr>
      </w:pPr>
      <w:r w:rsidRPr="000D6E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0D6E29">
        <w:rPr>
          <w:bCs/>
          <w:i/>
          <w:iCs/>
          <w:lang w:val="sr-Cyrl-RS"/>
        </w:rPr>
        <w:t>.</w:t>
      </w:r>
    </w:p>
    <w:p w14:paraId="2A1BB70E" w14:textId="77777777" w:rsidR="00AB0322" w:rsidRPr="00B84472" w:rsidRDefault="00AB0322" w:rsidP="00AD0B48">
      <w:pPr>
        <w:jc w:val="both"/>
      </w:pPr>
      <w:r>
        <w:rPr>
          <w:sz w:val="28"/>
          <w:szCs w:val="28"/>
        </w:rPr>
        <w:br w:type="page"/>
      </w:r>
    </w:p>
    <w:p w14:paraId="044A7007" w14:textId="77777777" w:rsidR="00127AFC" w:rsidRPr="00CC366C" w:rsidRDefault="002D5B2C" w:rsidP="00EC3C16">
      <w:pPr>
        <w:pStyle w:val="Heading1"/>
        <w:jc w:val="left"/>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5300949"/>
      <w:bookmarkEnd w:id="25"/>
      <w:bookmarkEnd w:id="26"/>
      <w:bookmarkEnd w:id="27"/>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36B86B26" w14:textId="77777777" w:rsidR="00CD60D3" w:rsidRPr="00EC3C16" w:rsidRDefault="007B7D80" w:rsidP="00EC3C16">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851"/>
        <w:gridCol w:w="4678"/>
      </w:tblGrid>
      <w:tr w:rsidR="00EC3C16" w:rsidRPr="00AE1407" w14:paraId="7ECE58B6" w14:textId="77777777" w:rsidTr="00EC3C16">
        <w:trPr>
          <w:trHeight w:val="972"/>
        </w:trPr>
        <w:tc>
          <w:tcPr>
            <w:tcW w:w="801" w:type="dxa"/>
            <w:vAlign w:val="center"/>
          </w:tcPr>
          <w:p w14:paraId="5BF369E5" w14:textId="77777777" w:rsidR="00EC3C16" w:rsidRPr="00AE1407" w:rsidRDefault="00EC3C16" w:rsidP="00CD60D3">
            <w:pPr>
              <w:jc w:val="center"/>
              <w:rPr>
                <w:noProof/>
              </w:rPr>
            </w:pPr>
            <w:r w:rsidRPr="00AE1407">
              <w:rPr>
                <w:noProof/>
              </w:rPr>
              <w:t>Бр.</w:t>
            </w:r>
          </w:p>
        </w:tc>
        <w:tc>
          <w:tcPr>
            <w:tcW w:w="3892" w:type="dxa"/>
            <w:gridSpan w:val="2"/>
            <w:vAlign w:val="center"/>
          </w:tcPr>
          <w:p w14:paraId="24324EE9" w14:textId="77777777" w:rsidR="00EC3C16" w:rsidRPr="00AE1407" w:rsidRDefault="00EC3C16" w:rsidP="00CD60D3">
            <w:pPr>
              <w:jc w:val="center"/>
              <w:rPr>
                <w:noProof/>
              </w:rPr>
            </w:pPr>
            <w:r w:rsidRPr="00AE1407">
              <w:rPr>
                <w:noProof/>
              </w:rPr>
              <w:t>УСЛОВИ</w:t>
            </w:r>
          </w:p>
        </w:tc>
        <w:tc>
          <w:tcPr>
            <w:tcW w:w="4678" w:type="dxa"/>
            <w:vAlign w:val="center"/>
          </w:tcPr>
          <w:p w14:paraId="3909F685" w14:textId="77777777" w:rsidR="00EC3C16" w:rsidRDefault="00EC3C16" w:rsidP="00CD60D3">
            <w:pPr>
              <w:jc w:val="center"/>
              <w:rPr>
                <w:noProof/>
                <w:lang w:val="sr-Cyrl-RS"/>
              </w:rPr>
            </w:pPr>
          </w:p>
          <w:p w14:paraId="4E4316CB" w14:textId="77777777" w:rsidR="00EC3C16" w:rsidRPr="00AE1407" w:rsidRDefault="00EC3C16" w:rsidP="00CD60D3">
            <w:pPr>
              <w:jc w:val="center"/>
              <w:rPr>
                <w:noProof/>
              </w:rPr>
            </w:pPr>
            <w:r w:rsidRPr="00AE1407">
              <w:rPr>
                <w:noProof/>
              </w:rPr>
              <w:t>ДОКАЗИ</w:t>
            </w:r>
          </w:p>
        </w:tc>
      </w:tr>
      <w:tr w:rsidR="00EC3C16" w:rsidRPr="00AE1407" w14:paraId="022800D2" w14:textId="77777777" w:rsidTr="00EC3C16">
        <w:trPr>
          <w:trHeight w:val="505"/>
        </w:trPr>
        <w:tc>
          <w:tcPr>
            <w:tcW w:w="9371" w:type="dxa"/>
            <w:gridSpan w:val="4"/>
          </w:tcPr>
          <w:p w14:paraId="4D2E3EB2" w14:textId="77777777" w:rsidR="00EC3C16" w:rsidRPr="00AE1407" w:rsidRDefault="00EC3C16" w:rsidP="00CD60D3">
            <w:pPr>
              <w:jc w:val="center"/>
              <w:rPr>
                <w:b/>
                <w:noProof/>
              </w:rPr>
            </w:pPr>
            <w:r w:rsidRPr="00AE1407">
              <w:rPr>
                <w:b/>
                <w:noProof/>
              </w:rPr>
              <w:t>ОБАВЕЗНИ УСЛОВИ ЗА УЧЕШЋЕ У ПОСТУПКУ ЈАВНЕ НАБАВКЕ ИЗ ЧЛАНА 75. ЗАКОНА</w:t>
            </w:r>
          </w:p>
        </w:tc>
      </w:tr>
      <w:tr w:rsidR="00EC3C16" w:rsidRPr="00AE1407" w14:paraId="055C6191" w14:textId="77777777" w:rsidTr="00EC3C16">
        <w:trPr>
          <w:trHeight w:val="505"/>
        </w:trPr>
        <w:tc>
          <w:tcPr>
            <w:tcW w:w="801" w:type="dxa"/>
            <w:vAlign w:val="center"/>
          </w:tcPr>
          <w:p w14:paraId="53B416B6" w14:textId="77777777" w:rsidR="00EC3C16" w:rsidRPr="00AE1407" w:rsidRDefault="00EC3C16" w:rsidP="00BD619D">
            <w:pPr>
              <w:pStyle w:val="ListParagraph"/>
              <w:numPr>
                <w:ilvl w:val="0"/>
                <w:numId w:val="18"/>
              </w:numPr>
              <w:rPr>
                <w:noProof/>
              </w:rPr>
            </w:pPr>
          </w:p>
        </w:tc>
        <w:tc>
          <w:tcPr>
            <w:tcW w:w="3892" w:type="dxa"/>
            <w:gridSpan w:val="2"/>
          </w:tcPr>
          <w:p w14:paraId="3ED81438" w14:textId="77777777" w:rsidR="00EC3C16" w:rsidRPr="00AE1407" w:rsidRDefault="00EC3C1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14:paraId="028C797F" w14:textId="77777777" w:rsidR="00EC3C16" w:rsidRDefault="00EC3C1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21DA5BF" w14:textId="77777777" w:rsidR="00EC3C16" w:rsidRPr="00B741B2" w:rsidRDefault="00EC3C1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266C7B77" w14:textId="77777777" w:rsidR="00EC3C16" w:rsidRPr="009937B8" w:rsidRDefault="00EC3C1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2AC93E00" w14:textId="77777777" w:rsidR="00EC3C16" w:rsidRPr="00B741B2" w:rsidRDefault="00EC3C1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C3C16" w:rsidRPr="00AE1407" w14:paraId="49A1B633" w14:textId="77777777" w:rsidTr="00EC3C16">
        <w:trPr>
          <w:trHeight w:val="458"/>
        </w:trPr>
        <w:tc>
          <w:tcPr>
            <w:tcW w:w="801" w:type="dxa"/>
            <w:vAlign w:val="center"/>
          </w:tcPr>
          <w:p w14:paraId="4417A9CE" w14:textId="77777777" w:rsidR="00EC3C16" w:rsidRPr="00AE1407" w:rsidRDefault="00EC3C16" w:rsidP="00BD619D">
            <w:pPr>
              <w:pStyle w:val="ListParagraph"/>
              <w:numPr>
                <w:ilvl w:val="0"/>
                <w:numId w:val="18"/>
              </w:numPr>
              <w:rPr>
                <w:noProof/>
              </w:rPr>
            </w:pPr>
          </w:p>
        </w:tc>
        <w:tc>
          <w:tcPr>
            <w:tcW w:w="3892" w:type="dxa"/>
            <w:gridSpan w:val="2"/>
          </w:tcPr>
          <w:p w14:paraId="5ADA0B2B" w14:textId="77777777" w:rsidR="00EC3C16" w:rsidRPr="00AE1407" w:rsidRDefault="00EC3C1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14:paraId="79EB4776" w14:textId="77777777" w:rsidR="00EC3C16" w:rsidRPr="009937B8" w:rsidRDefault="00EC3C1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22167B6" w14:textId="77777777" w:rsidR="00EC3C16" w:rsidRPr="000738FF" w:rsidRDefault="00EC3C1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694960B" w14:textId="77777777" w:rsidR="00EC3C16" w:rsidRPr="00AE1407" w:rsidRDefault="00EC3C1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6D4D1788" w14:textId="77777777" w:rsidR="00EC3C16" w:rsidRPr="005B07C0" w:rsidRDefault="00EC3C1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18CC00E" w14:textId="77777777" w:rsidR="00EC3C16" w:rsidRPr="009937B8" w:rsidRDefault="00EC3C1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4FB0B878" w14:textId="77777777" w:rsidR="00EC3C16" w:rsidRPr="0028014B" w:rsidRDefault="00EC3C1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C3C16" w:rsidRPr="00AE1407" w14:paraId="6A987CB0" w14:textId="77777777" w:rsidTr="00EC3C16">
        <w:trPr>
          <w:trHeight w:val="789"/>
        </w:trPr>
        <w:tc>
          <w:tcPr>
            <w:tcW w:w="801" w:type="dxa"/>
            <w:vAlign w:val="center"/>
          </w:tcPr>
          <w:p w14:paraId="5BD79DDD" w14:textId="77777777" w:rsidR="00EC3C16" w:rsidRPr="00AE1407" w:rsidRDefault="00EC3C16" w:rsidP="00BD619D">
            <w:pPr>
              <w:pStyle w:val="ListParagraph"/>
              <w:numPr>
                <w:ilvl w:val="0"/>
                <w:numId w:val="18"/>
              </w:numPr>
              <w:rPr>
                <w:noProof/>
              </w:rPr>
            </w:pPr>
          </w:p>
        </w:tc>
        <w:tc>
          <w:tcPr>
            <w:tcW w:w="3892" w:type="dxa"/>
            <w:gridSpan w:val="2"/>
          </w:tcPr>
          <w:p w14:paraId="79D0113B" w14:textId="77777777" w:rsidR="00EC3C16" w:rsidRPr="00AE1407" w:rsidRDefault="00EC3C1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14:paraId="3E31FE7E" w14:textId="77777777" w:rsidR="00EC3C16" w:rsidRPr="00AE1407" w:rsidRDefault="00EC3C1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EFCFD92" w14:textId="77777777" w:rsidR="00EC3C16" w:rsidRPr="00753D5C" w:rsidRDefault="00EC3C1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C3C16" w:rsidRPr="00AE1407" w14:paraId="18AF00B8" w14:textId="77777777" w:rsidTr="00EC3C16">
        <w:trPr>
          <w:trHeight w:val="848"/>
        </w:trPr>
        <w:tc>
          <w:tcPr>
            <w:tcW w:w="9371" w:type="dxa"/>
            <w:gridSpan w:val="4"/>
            <w:vAlign w:val="center"/>
          </w:tcPr>
          <w:p w14:paraId="76F4640B" w14:textId="77777777" w:rsidR="00EC3C16" w:rsidRPr="001E45F1" w:rsidRDefault="00EC3C16" w:rsidP="001E45F1">
            <w:pPr>
              <w:jc w:val="center"/>
              <w:rPr>
                <w:b/>
                <w:noProof/>
              </w:rPr>
            </w:pPr>
            <w:r w:rsidRPr="00911AF6">
              <w:rPr>
                <w:b/>
                <w:noProof/>
              </w:rPr>
              <w:t>ДОДАТНИ УСЛОВИ ЗА УЧЕШЋЕ У ПОСТУПКУ ЈАВНЕ НАБАВКЕ ИЗ ЧЛАНА 76. ЗАКОНА</w:t>
            </w:r>
          </w:p>
        </w:tc>
      </w:tr>
      <w:tr w:rsidR="00EC3C16" w:rsidRPr="00AE1407" w14:paraId="458BBA7A" w14:textId="77777777" w:rsidTr="00EC3C16">
        <w:trPr>
          <w:trHeight w:val="848"/>
        </w:trPr>
        <w:tc>
          <w:tcPr>
            <w:tcW w:w="801" w:type="dxa"/>
            <w:shd w:val="clear" w:color="auto" w:fill="auto"/>
            <w:vAlign w:val="center"/>
          </w:tcPr>
          <w:p w14:paraId="0CBB5D1A" w14:textId="77777777" w:rsidR="00EC3C16" w:rsidRPr="005256E9" w:rsidRDefault="00EC3C16" w:rsidP="00D017D1">
            <w:pPr>
              <w:pStyle w:val="ListParagraph"/>
              <w:numPr>
                <w:ilvl w:val="0"/>
                <w:numId w:val="25"/>
              </w:numPr>
              <w:rPr>
                <w:noProof/>
              </w:rPr>
            </w:pPr>
          </w:p>
        </w:tc>
        <w:tc>
          <w:tcPr>
            <w:tcW w:w="3041" w:type="dxa"/>
            <w:shd w:val="clear" w:color="auto" w:fill="auto"/>
          </w:tcPr>
          <w:p w14:paraId="0AEF6226" w14:textId="78673914" w:rsidR="00EC3C16" w:rsidRPr="005256E9" w:rsidRDefault="00EC3C16" w:rsidP="00EC19BC">
            <w:pPr>
              <w:jc w:val="both"/>
              <w:rPr>
                <w:noProof/>
              </w:rPr>
            </w:pPr>
            <w:r w:rsidRPr="005256E9">
              <w:rPr>
                <w:lang w:val="sr-Latn-CS"/>
              </w:rPr>
              <w:t xml:space="preserve">Понуђач има минимум </w:t>
            </w:r>
            <w:r w:rsidRPr="005256E9">
              <w:rPr>
                <w:lang w:val="sr-Cyrl-RS"/>
              </w:rPr>
              <w:t>два</w:t>
            </w:r>
            <w:r w:rsidRPr="005256E9">
              <w:t xml:space="preserve"> радно ангажована сервисера са важећим сертификатима произвођача </w:t>
            </w:r>
            <w:r w:rsidR="005256E9" w:rsidRPr="005256E9">
              <w:rPr>
                <w:lang w:val="sr-Cyrl-RS"/>
              </w:rPr>
              <w:t xml:space="preserve">наведене </w:t>
            </w:r>
            <w:r w:rsidRPr="005256E9">
              <w:rPr>
                <w:lang w:val="sr-Cyrl-RS"/>
              </w:rPr>
              <w:t>опреме</w:t>
            </w:r>
            <w:r w:rsidRPr="005256E9">
              <w:t>.</w:t>
            </w:r>
          </w:p>
        </w:tc>
        <w:tc>
          <w:tcPr>
            <w:tcW w:w="5529" w:type="dxa"/>
            <w:gridSpan w:val="2"/>
            <w:shd w:val="clear" w:color="auto" w:fill="auto"/>
          </w:tcPr>
          <w:p w14:paraId="1C950C05" w14:textId="77777777" w:rsidR="00EC3C16" w:rsidRPr="005256E9" w:rsidRDefault="00EC3C16" w:rsidP="00EC19BC">
            <w:pPr>
              <w:pStyle w:val="Default"/>
              <w:jc w:val="both"/>
              <w:rPr>
                <w:rFonts w:ascii="Times New Roman" w:hAnsi="Times New Roman" w:cs="Times New Roman"/>
                <w:b/>
                <w:iCs/>
                <w:color w:val="auto"/>
              </w:rPr>
            </w:pPr>
            <w:r w:rsidRPr="005256E9">
              <w:rPr>
                <w:rFonts w:ascii="Times New Roman" w:hAnsi="Times New Roman" w:cs="Times New Roman"/>
                <w:iCs/>
                <w:color w:val="auto"/>
              </w:rPr>
              <w:t xml:space="preserve">Доказ за </w:t>
            </w:r>
            <w:r w:rsidRPr="005256E9">
              <w:rPr>
                <w:rFonts w:ascii="Times New Roman" w:hAnsi="Times New Roman" w:cs="Times New Roman"/>
                <w:b/>
                <w:iCs/>
                <w:color w:val="auto"/>
              </w:rPr>
              <w:t>правна лица / предузетнике / физичка лица:</w:t>
            </w:r>
          </w:p>
          <w:p w14:paraId="1CFAE8D8" w14:textId="77777777" w:rsidR="00EC3C16" w:rsidRPr="005256E9" w:rsidRDefault="00EC3C16" w:rsidP="00EC3C16">
            <w:pPr>
              <w:pStyle w:val="ListParagraph"/>
              <w:numPr>
                <w:ilvl w:val="0"/>
                <w:numId w:val="36"/>
              </w:numPr>
              <w:jc w:val="both"/>
              <w:rPr>
                <w:lang w:val="sr-Latn-CS"/>
              </w:rPr>
            </w:pPr>
            <w:r w:rsidRPr="005256E9">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0C375D1" w14:textId="77777777" w:rsidR="00EC3C16" w:rsidRPr="005256E9" w:rsidRDefault="00EC3C16" w:rsidP="00EC3C16">
            <w:pPr>
              <w:pStyle w:val="Default"/>
              <w:numPr>
                <w:ilvl w:val="0"/>
                <w:numId w:val="25"/>
              </w:numPr>
              <w:jc w:val="both"/>
              <w:rPr>
                <w:rFonts w:ascii="Times New Roman" w:hAnsi="Times New Roman" w:cs="Times New Roman"/>
                <w:noProof/>
              </w:rPr>
            </w:pPr>
            <w:r w:rsidRPr="005256E9">
              <w:rPr>
                <w:rFonts w:ascii="Times New Roman" w:hAnsi="Times New Roman" w:cs="Times New Roman"/>
                <w:lang w:val="sr-Cyrl-RS"/>
              </w:rPr>
              <w:t>Сертификат произвођача опреме за радно ангажована лица.</w:t>
            </w:r>
          </w:p>
        </w:tc>
      </w:tr>
      <w:tr w:rsidR="00EC3C16" w:rsidRPr="00AE1407" w14:paraId="4A5BF8BD" w14:textId="77777777" w:rsidTr="00EC3C16">
        <w:trPr>
          <w:trHeight w:val="132"/>
        </w:trPr>
        <w:tc>
          <w:tcPr>
            <w:tcW w:w="801" w:type="dxa"/>
            <w:shd w:val="clear" w:color="auto" w:fill="auto"/>
            <w:vAlign w:val="center"/>
          </w:tcPr>
          <w:p w14:paraId="1C7DB536" w14:textId="5C1E0DEA" w:rsidR="00EC3C16" w:rsidRPr="00A32D6B" w:rsidRDefault="00D732AA" w:rsidP="00D732AA">
            <w:pPr>
              <w:rPr>
                <w:noProof/>
              </w:rPr>
            </w:pPr>
            <w:r>
              <w:rPr>
                <w:noProof/>
              </w:rPr>
              <w:lastRenderedPageBreak/>
              <w:t>2.</w:t>
            </w:r>
          </w:p>
        </w:tc>
        <w:tc>
          <w:tcPr>
            <w:tcW w:w="3041" w:type="dxa"/>
            <w:shd w:val="clear" w:color="auto" w:fill="auto"/>
          </w:tcPr>
          <w:p w14:paraId="1D9D98C2" w14:textId="77777777" w:rsidR="00EC3C16" w:rsidRPr="00796CA2" w:rsidRDefault="00EC3C16" w:rsidP="00A00ABD">
            <w:pPr>
              <w:jc w:val="both"/>
              <w:rPr>
                <w:lang w:val="sr-Cyrl-RS"/>
              </w:rPr>
            </w:pPr>
            <w:r w:rsidRPr="00796CA2">
              <w:rPr>
                <w:lang w:val="sr-Latn-CS"/>
              </w:rPr>
              <w:t>Понуђач има</w:t>
            </w:r>
            <w:r w:rsidRPr="00796CA2">
              <w:rPr>
                <w:lang w:val="sr-Cyrl-RS"/>
              </w:rPr>
              <w:t>:</w:t>
            </w:r>
          </w:p>
          <w:p w14:paraId="41FA1089" w14:textId="77777777" w:rsidR="00EC3C16" w:rsidRPr="00796CA2" w:rsidRDefault="00EC3C16" w:rsidP="00A00ABD">
            <w:pPr>
              <w:pStyle w:val="ListParagraph"/>
              <w:numPr>
                <w:ilvl w:val="0"/>
                <w:numId w:val="39"/>
              </w:numPr>
              <w:jc w:val="both"/>
              <w:rPr>
                <w:lang w:val="sr-Cyrl-RS"/>
              </w:rPr>
            </w:pPr>
            <w:r w:rsidRPr="00796CA2">
              <w:rPr>
                <w:lang w:val="sr-Cyrl-RS"/>
              </w:rPr>
              <w:t>Тестер ел. безбедности</w:t>
            </w:r>
          </w:p>
          <w:p w14:paraId="31592B3E" w14:textId="77777777" w:rsidR="00EC3C16" w:rsidRPr="00796CA2" w:rsidRDefault="00EC3C16" w:rsidP="00EC3C16">
            <w:pPr>
              <w:pStyle w:val="ListParagraph"/>
              <w:ind w:left="360"/>
              <w:jc w:val="both"/>
              <w:rPr>
                <w:lang w:val="sr-Cyrl-RS"/>
              </w:rPr>
            </w:pPr>
          </w:p>
        </w:tc>
        <w:tc>
          <w:tcPr>
            <w:tcW w:w="5529" w:type="dxa"/>
            <w:gridSpan w:val="2"/>
            <w:shd w:val="clear" w:color="auto" w:fill="auto"/>
            <w:vAlign w:val="center"/>
          </w:tcPr>
          <w:p w14:paraId="44DCAA56" w14:textId="77777777" w:rsidR="00EC3C16" w:rsidRPr="00796CA2" w:rsidRDefault="00EC3C16" w:rsidP="00EC19BC">
            <w:pPr>
              <w:pStyle w:val="Default"/>
              <w:jc w:val="both"/>
              <w:rPr>
                <w:rFonts w:ascii="Times New Roman" w:hAnsi="Times New Roman" w:cs="Times New Roman"/>
                <w:b/>
                <w:iCs/>
                <w:color w:val="auto"/>
              </w:rPr>
            </w:pPr>
            <w:r w:rsidRPr="00796CA2">
              <w:rPr>
                <w:rFonts w:ascii="Times New Roman" w:hAnsi="Times New Roman" w:cs="Times New Roman"/>
                <w:iCs/>
                <w:color w:val="auto"/>
              </w:rPr>
              <w:t xml:space="preserve">Доказ за </w:t>
            </w:r>
            <w:r w:rsidRPr="00796CA2">
              <w:rPr>
                <w:rFonts w:ascii="Times New Roman" w:hAnsi="Times New Roman" w:cs="Times New Roman"/>
                <w:b/>
                <w:iCs/>
                <w:color w:val="auto"/>
              </w:rPr>
              <w:t>правна лица / предузетнике / физичка лица:</w:t>
            </w:r>
          </w:p>
          <w:p w14:paraId="607F83A6" w14:textId="77777777" w:rsidR="00EC3C16" w:rsidRPr="00796CA2" w:rsidRDefault="00EC3C16" w:rsidP="00EC19BC">
            <w:pPr>
              <w:pStyle w:val="Default"/>
              <w:numPr>
                <w:ilvl w:val="0"/>
                <w:numId w:val="37"/>
              </w:numPr>
              <w:jc w:val="both"/>
              <w:rPr>
                <w:rFonts w:ascii="Times New Roman" w:hAnsi="Times New Roman" w:cs="Times New Roman"/>
                <w:iCs/>
                <w:color w:val="auto"/>
                <w:lang w:val="sr-Cyrl-RS"/>
              </w:rPr>
            </w:pPr>
            <w:r w:rsidRPr="00796CA2">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16EA726A" w14:textId="77777777" w:rsidR="00EC3C16" w:rsidRPr="005256E9" w:rsidRDefault="00EC3C16" w:rsidP="00EC19BC">
            <w:pPr>
              <w:pStyle w:val="Default"/>
              <w:ind w:left="360"/>
              <w:jc w:val="both"/>
              <w:rPr>
                <w:rFonts w:ascii="Times New Roman" w:hAnsi="Times New Roman" w:cs="Times New Roman"/>
                <w:iCs/>
                <w:color w:val="auto"/>
                <w:lang w:val="sr-Cyrl-RS"/>
              </w:rPr>
            </w:pPr>
            <w:r w:rsidRPr="00796CA2">
              <w:rPr>
                <w:rFonts w:ascii="Times New Roman" w:hAnsi="Times New Roman" w:cs="Times New Roman"/>
                <w:iCs/>
                <w:color w:val="auto"/>
                <w:lang w:val="sr-Cyrl-RS"/>
              </w:rPr>
              <w:t xml:space="preserve">Уговор или неки други документ о </w:t>
            </w:r>
            <w:r w:rsidRPr="005256E9">
              <w:rPr>
                <w:rFonts w:ascii="Times New Roman" w:hAnsi="Times New Roman" w:cs="Times New Roman"/>
                <w:iCs/>
                <w:color w:val="auto"/>
                <w:lang w:val="sr-Cyrl-RS"/>
              </w:rPr>
              <w:t>изнајмљивању или пословној сарадњи који доказује поседовање.</w:t>
            </w:r>
          </w:p>
          <w:p w14:paraId="3B3410B1" w14:textId="236DC963" w:rsidR="0090722B" w:rsidRPr="005256E9" w:rsidRDefault="00911AF6" w:rsidP="00EC19BC">
            <w:pPr>
              <w:pStyle w:val="Default"/>
              <w:ind w:left="360"/>
              <w:jc w:val="both"/>
              <w:rPr>
                <w:rFonts w:ascii="Times New Roman" w:hAnsi="Times New Roman" w:cs="Times New Roman"/>
                <w:iCs/>
                <w:color w:val="auto"/>
                <w:lang w:val="sr-Cyrl-CS"/>
              </w:rPr>
            </w:pPr>
            <w:r>
              <w:rPr>
                <w:rFonts w:ascii="Times New Roman" w:hAnsi="Times New Roman" w:cs="Times New Roman"/>
                <w:iCs/>
                <w:color w:val="auto"/>
                <w:lang w:val="sr-Cyrl-CS"/>
              </w:rPr>
              <w:t>и</w:t>
            </w:r>
            <w:r w:rsidR="0090722B" w:rsidRPr="005256E9">
              <w:rPr>
                <w:rFonts w:ascii="Times New Roman" w:hAnsi="Times New Roman" w:cs="Times New Roman"/>
                <w:iCs/>
                <w:color w:val="auto"/>
                <w:lang w:val="sr-Cyrl-CS"/>
              </w:rPr>
              <w:t xml:space="preserve">ли </w:t>
            </w:r>
          </w:p>
          <w:p w14:paraId="57713B61" w14:textId="77777777" w:rsidR="0090722B" w:rsidRPr="005256E9" w:rsidRDefault="006C1088" w:rsidP="00EC19BC">
            <w:pPr>
              <w:pStyle w:val="Default"/>
              <w:ind w:left="360"/>
              <w:jc w:val="both"/>
              <w:rPr>
                <w:rFonts w:ascii="Times New Roman" w:hAnsi="Times New Roman" w:cs="Times New Roman"/>
                <w:iCs/>
                <w:color w:val="auto"/>
                <w:lang w:val="sr-Cyrl-CS"/>
              </w:rPr>
            </w:pPr>
            <w:r w:rsidRPr="005256E9">
              <w:rPr>
                <w:rFonts w:ascii="Times New Roman" w:hAnsi="Times New Roman" w:cs="Times New Roman"/>
              </w:rPr>
              <w:t xml:space="preserve">Изјава понуђача дата под пуном моралном, материјалном и кривичном одговорношћу у писаној форми,  потписана и печатирана, којом потвђује да </w:t>
            </w:r>
            <w:r w:rsidRPr="005256E9">
              <w:rPr>
                <w:rFonts w:ascii="Times New Roman" w:hAnsi="Times New Roman" w:cs="Times New Roman"/>
                <w:lang w:val="sr-Cyrl-CS"/>
              </w:rPr>
              <w:t xml:space="preserve">има тражену опрему са </w:t>
            </w:r>
            <w:r w:rsidRPr="005256E9">
              <w:rPr>
                <w:rFonts w:ascii="Times New Roman" w:hAnsi="Times New Roman" w:cs="Times New Roman"/>
                <w:iCs/>
                <w:color w:val="auto"/>
                <w:lang w:val="sr-Cyrl-RS"/>
              </w:rPr>
              <w:t>типом и серијским бројем</w:t>
            </w:r>
            <w:r w:rsidRPr="005256E9">
              <w:rPr>
                <w:rFonts w:ascii="Times New Roman" w:hAnsi="Times New Roman" w:cs="Times New Roman"/>
                <w:lang w:val="sr-Cyrl-CS"/>
              </w:rPr>
              <w:t>.</w:t>
            </w:r>
          </w:p>
          <w:p w14:paraId="2DFFD35A" w14:textId="77777777" w:rsidR="00EC3C16" w:rsidRPr="00796CA2" w:rsidRDefault="00EC3C16" w:rsidP="00EC19BC">
            <w:pPr>
              <w:pStyle w:val="Default"/>
              <w:numPr>
                <w:ilvl w:val="0"/>
                <w:numId w:val="37"/>
              </w:numPr>
              <w:jc w:val="both"/>
              <w:rPr>
                <w:rFonts w:ascii="Times New Roman" w:hAnsi="Times New Roman" w:cs="Times New Roman"/>
                <w:iCs/>
                <w:color w:val="auto"/>
                <w:lang w:val="sr-Cyrl-RS"/>
              </w:rPr>
            </w:pPr>
            <w:r w:rsidRPr="005256E9">
              <w:rPr>
                <w:rFonts w:ascii="Times New Roman" w:hAnsi="Times New Roman" w:cs="Times New Roman"/>
                <w:color w:val="auto"/>
                <w:lang w:val="sr-Cyrl-RS"/>
              </w:rPr>
              <w:t>Важеће уверење о еталонирању издато од сертификоване лабораторије</w:t>
            </w:r>
            <w:r w:rsidRPr="00796CA2">
              <w:rPr>
                <w:rFonts w:ascii="Times New Roman" w:hAnsi="Times New Roman" w:cs="Times New Roman"/>
                <w:color w:val="auto"/>
                <w:lang w:val="en-GB"/>
              </w:rPr>
              <w:t xml:space="preserve"> или</w:t>
            </w:r>
            <w:r w:rsidRPr="00796CA2">
              <w:rPr>
                <w:rFonts w:ascii="Times New Roman" w:hAnsi="Times New Roman" w:cs="Times New Roman"/>
                <w:color w:val="auto"/>
                <w:lang w:val="sr-Cyrl-RS"/>
              </w:rPr>
              <w:t xml:space="preserve"> </w:t>
            </w:r>
            <w:r w:rsidRPr="00796CA2">
              <w:rPr>
                <w:rFonts w:ascii="Times New Roman" w:hAnsi="Times New Roman" w:cs="Times New Roman"/>
                <w:color w:val="auto"/>
              </w:rPr>
              <w:t>важећа потврда или сертификат о калибрацији коју је издао произвођач</w:t>
            </w:r>
            <w:r w:rsidRPr="00796CA2">
              <w:rPr>
                <w:rFonts w:ascii="Times New Roman" w:hAnsi="Times New Roman" w:cs="Times New Roman"/>
                <w:lang w:val="en-GB"/>
              </w:rPr>
              <w:t>.</w:t>
            </w:r>
          </w:p>
        </w:tc>
      </w:tr>
      <w:tr w:rsidR="00EC3C16" w:rsidRPr="00AE1407" w14:paraId="45438ED3" w14:textId="77777777" w:rsidTr="00EC3C16">
        <w:trPr>
          <w:trHeight w:val="1244"/>
        </w:trPr>
        <w:tc>
          <w:tcPr>
            <w:tcW w:w="801" w:type="dxa"/>
            <w:shd w:val="clear" w:color="auto" w:fill="auto"/>
            <w:vAlign w:val="center"/>
          </w:tcPr>
          <w:p w14:paraId="45624AB8" w14:textId="77777777" w:rsidR="00EC3C16" w:rsidRPr="005256E9" w:rsidRDefault="00EC3C16" w:rsidP="00EC19BC">
            <w:pPr>
              <w:pStyle w:val="ListParagraph"/>
              <w:numPr>
                <w:ilvl w:val="0"/>
                <w:numId w:val="25"/>
              </w:numPr>
              <w:rPr>
                <w:noProof/>
              </w:rPr>
            </w:pPr>
          </w:p>
        </w:tc>
        <w:tc>
          <w:tcPr>
            <w:tcW w:w="3041" w:type="dxa"/>
            <w:shd w:val="clear" w:color="auto" w:fill="auto"/>
          </w:tcPr>
          <w:p w14:paraId="66D94970" w14:textId="77777777" w:rsidR="00EC3C16" w:rsidRPr="005256E9" w:rsidRDefault="00EC3C16" w:rsidP="00EC19BC">
            <w:pPr>
              <w:jc w:val="both"/>
              <w:rPr>
                <w:lang w:val="sr-Latn-CS"/>
              </w:rPr>
            </w:pPr>
            <w:r w:rsidRPr="005256E9">
              <w:t xml:space="preserve">Понуђач </w:t>
            </w:r>
            <w:r w:rsidRPr="005256E9">
              <w:rPr>
                <w:lang w:val="sr-Cyrl-RS"/>
              </w:rPr>
              <w:t>је</w:t>
            </w:r>
            <w:r w:rsidRPr="005256E9">
              <w:t xml:space="preserve"> овлашћен за сервис и поправку предметних апарата.</w:t>
            </w:r>
          </w:p>
        </w:tc>
        <w:tc>
          <w:tcPr>
            <w:tcW w:w="5529" w:type="dxa"/>
            <w:gridSpan w:val="2"/>
            <w:shd w:val="clear" w:color="auto" w:fill="auto"/>
          </w:tcPr>
          <w:p w14:paraId="38E32A4D" w14:textId="77777777" w:rsidR="00EC3C16" w:rsidRPr="005256E9" w:rsidRDefault="00EC3C16" w:rsidP="00EC19BC">
            <w:pPr>
              <w:pStyle w:val="Default"/>
              <w:jc w:val="both"/>
              <w:rPr>
                <w:rFonts w:ascii="Times New Roman" w:hAnsi="Times New Roman" w:cs="Times New Roman"/>
                <w:b/>
                <w:iCs/>
                <w:color w:val="auto"/>
              </w:rPr>
            </w:pPr>
            <w:r w:rsidRPr="005256E9">
              <w:rPr>
                <w:rFonts w:ascii="Times New Roman" w:hAnsi="Times New Roman" w:cs="Times New Roman"/>
                <w:iCs/>
                <w:color w:val="auto"/>
              </w:rPr>
              <w:t xml:space="preserve">Доказ за </w:t>
            </w:r>
            <w:r w:rsidRPr="005256E9">
              <w:rPr>
                <w:rFonts w:ascii="Times New Roman" w:hAnsi="Times New Roman" w:cs="Times New Roman"/>
                <w:b/>
                <w:iCs/>
                <w:color w:val="auto"/>
              </w:rPr>
              <w:t>правна лица / предузетнике / физичка лица:</w:t>
            </w:r>
          </w:p>
          <w:p w14:paraId="7DDA92ED" w14:textId="47370A3F" w:rsidR="00EC3C16" w:rsidRPr="005256E9" w:rsidRDefault="00EC3C16" w:rsidP="00EC19BC">
            <w:pPr>
              <w:pStyle w:val="Default"/>
              <w:jc w:val="both"/>
              <w:rPr>
                <w:rFonts w:ascii="Times New Roman" w:hAnsi="Times New Roman" w:cs="Times New Roman"/>
                <w:iCs/>
                <w:color w:val="auto"/>
              </w:rPr>
            </w:pPr>
            <w:r w:rsidRPr="005256E9">
              <w:rPr>
                <w:rFonts w:ascii="Times New Roman" w:hAnsi="Times New Roman" w:cs="Times New Roman"/>
                <w:iCs/>
              </w:rPr>
              <w:t xml:space="preserve">Овлашћење </w:t>
            </w:r>
            <w:r w:rsidR="005256E9" w:rsidRPr="005256E9">
              <w:rPr>
                <w:rFonts w:ascii="Times New Roman" w:hAnsi="Times New Roman" w:cs="Times New Roman"/>
                <w:iCs/>
                <w:lang w:val="sr-Cyrl-RS"/>
              </w:rPr>
              <w:t xml:space="preserve">свих </w:t>
            </w:r>
            <w:r w:rsidRPr="005256E9">
              <w:rPr>
                <w:rFonts w:ascii="Times New Roman" w:hAnsi="Times New Roman" w:cs="Times New Roman"/>
                <w:iCs/>
              </w:rPr>
              <w:t>произвођача опреме за сервис и поправку предметних апарата.</w:t>
            </w:r>
          </w:p>
        </w:tc>
      </w:tr>
    </w:tbl>
    <w:p w14:paraId="4BCB10E4" w14:textId="77777777" w:rsidR="00CD60D3" w:rsidRDefault="00CD60D3" w:rsidP="002D5B2C">
      <w:pPr>
        <w:rPr>
          <w:noProof/>
        </w:rPr>
      </w:pPr>
    </w:p>
    <w:p w14:paraId="4853C54F"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50C5304E" w14:textId="77777777" w:rsidR="00AD2380" w:rsidRPr="00AE1407" w:rsidRDefault="00AD2380" w:rsidP="002D5B2C">
      <w:pPr>
        <w:rPr>
          <w:noProof/>
        </w:rPr>
      </w:pPr>
    </w:p>
    <w:p w14:paraId="37DAFA8D" w14:textId="77777777" w:rsidR="00FC1E62" w:rsidRPr="00E01FA0"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E01FA0">
        <w:rPr>
          <w:noProof/>
        </w:rPr>
        <w:t xml:space="preserve">о ЈН: </w:t>
      </w:r>
      <w:r w:rsidR="00FC1E62" w:rsidRPr="00E01FA0">
        <w:rPr>
          <w:noProof/>
          <w:lang w:val="sr-Cyrl-CS"/>
        </w:rPr>
        <w:t>И</w:t>
      </w:r>
      <w:r w:rsidR="00FC1E62" w:rsidRPr="00E01FA0">
        <w:rPr>
          <w:noProof/>
        </w:rPr>
        <w:t xml:space="preserve">спуњеност услова </w:t>
      </w:r>
      <w:r w:rsidR="00FC1E62" w:rsidRPr="00E01FA0">
        <w:rPr>
          <w:noProof/>
          <w:color w:val="000000" w:themeColor="text1"/>
        </w:rPr>
        <w:t xml:space="preserve">из тачке </w:t>
      </w:r>
      <w:r w:rsidR="00FC1E62" w:rsidRPr="00E01FA0">
        <w:rPr>
          <w:noProof/>
          <w:color w:val="000000" w:themeColor="text1"/>
          <w:lang w:val="sr-Cyrl-CS"/>
        </w:rPr>
        <w:t>1, 2, 3</w:t>
      </w:r>
      <w:r w:rsidR="00FC1E62" w:rsidRPr="00E01FA0">
        <w:rPr>
          <w:noProof/>
        </w:rPr>
        <w:t xml:space="preserve"> понуђач доказује достављањем доказа наведених у табели</w:t>
      </w:r>
      <w:r w:rsidR="004B0A93" w:rsidRPr="00E01FA0">
        <w:rPr>
          <w:noProof/>
        </w:rPr>
        <w:t>.</w:t>
      </w:r>
    </w:p>
    <w:p w14:paraId="66CAC15F" w14:textId="77777777" w:rsidR="00C87537" w:rsidRPr="00E01FA0" w:rsidRDefault="00C87537" w:rsidP="00BD619D">
      <w:pPr>
        <w:pStyle w:val="ListParagraph"/>
        <w:ind w:left="405"/>
        <w:jc w:val="both"/>
        <w:rPr>
          <w:noProof/>
          <w:lang w:val="sr-Cyrl-CS"/>
        </w:rPr>
      </w:pPr>
    </w:p>
    <w:p w14:paraId="0B6944AA" w14:textId="184C4D01" w:rsidR="00113AEA" w:rsidRPr="00E01FA0" w:rsidRDefault="004F4808" w:rsidP="004F4808">
      <w:pPr>
        <w:pStyle w:val="ListParagraph"/>
        <w:numPr>
          <w:ilvl w:val="0"/>
          <w:numId w:val="1"/>
        </w:numPr>
        <w:jc w:val="both"/>
        <w:rPr>
          <w:noProof/>
        </w:rPr>
      </w:pPr>
      <w:r w:rsidRPr="00E01FA0">
        <w:rPr>
          <w:noProof/>
        </w:rPr>
        <w:t xml:space="preserve">ДОДАТНИ УСЛОВИ ЗА УЧЕШЋЕ У ПОСТУПКУ ЈАВНЕ НАБАВКЕ ИЗ ЧЛАНА 76. ЗАКОНА о ЈН: </w:t>
      </w:r>
      <w:r w:rsidR="00113AEA" w:rsidRPr="00E01FA0">
        <w:rPr>
          <w:noProof/>
          <w:lang w:val="sr-Cyrl-CS"/>
        </w:rPr>
        <w:t>И</w:t>
      </w:r>
      <w:r w:rsidR="00113AEA" w:rsidRPr="00E01FA0">
        <w:rPr>
          <w:noProof/>
        </w:rPr>
        <w:t xml:space="preserve">спуњеност услова </w:t>
      </w:r>
      <w:r w:rsidR="00113AEA" w:rsidRPr="00E01FA0">
        <w:rPr>
          <w:noProof/>
          <w:color w:val="000000" w:themeColor="text1"/>
        </w:rPr>
        <w:t xml:space="preserve">из тачке </w:t>
      </w:r>
      <w:r w:rsidR="00BB7210" w:rsidRPr="00E01FA0">
        <w:rPr>
          <w:noProof/>
          <w:color w:val="000000" w:themeColor="text1"/>
        </w:rPr>
        <w:t>1, 2, 3</w:t>
      </w:r>
      <w:r w:rsidR="00113AEA" w:rsidRPr="00E01FA0">
        <w:rPr>
          <w:noProof/>
        </w:rPr>
        <w:t xml:space="preserve"> понуђач доказује достав</w:t>
      </w:r>
      <w:r w:rsidR="00875FBC" w:rsidRPr="00E01FA0">
        <w:rPr>
          <w:noProof/>
        </w:rPr>
        <w:t>љањем доказа наведених у табели</w:t>
      </w:r>
      <w:r w:rsidR="004B0A93" w:rsidRPr="00E01FA0">
        <w:rPr>
          <w:noProof/>
        </w:rPr>
        <w:t>.</w:t>
      </w:r>
    </w:p>
    <w:p w14:paraId="607BD77E" w14:textId="77777777" w:rsidR="00C15D3D" w:rsidRPr="00C15D3D" w:rsidRDefault="00C15D3D" w:rsidP="004F4808">
      <w:pPr>
        <w:pStyle w:val="ListParagraph"/>
        <w:ind w:left="405"/>
        <w:jc w:val="both"/>
        <w:rPr>
          <w:noProof/>
          <w:highlight w:val="yellow"/>
        </w:rPr>
      </w:pPr>
    </w:p>
    <w:p w14:paraId="0A06DD49"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463EB32" w14:textId="77777777" w:rsidR="008B636C" w:rsidRPr="008B636C" w:rsidRDefault="008B636C" w:rsidP="008B636C">
      <w:pPr>
        <w:pStyle w:val="ListParagraph"/>
        <w:rPr>
          <w:rFonts w:eastAsia="TimesNewRomanPSMT"/>
          <w:bCs/>
        </w:rPr>
      </w:pPr>
    </w:p>
    <w:p w14:paraId="4842C76A"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44E8F6B6" w14:textId="77777777" w:rsidR="00340CEE" w:rsidRPr="00340CEE" w:rsidRDefault="00340CEE" w:rsidP="00340CEE">
      <w:pPr>
        <w:pStyle w:val="ListParagraph"/>
        <w:rPr>
          <w:bCs/>
          <w:lang w:val="sr-Cyrl-CS"/>
        </w:rPr>
      </w:pPr>
    </w:p>
    <w:p w14:paraId="384D8FB7"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28F3307" w14:textId="77777777" w:rsidR="004E5B58" w:rsidRDefault="004E5B58" w:rsidP="0085346B">
      <w:pPr>
        <w:pStyle w:val="ListParagraph"/>
        <w:tabs>
          <w:tab w:val="left" w:pos="680"/>
        </w:tabs>
        <w:ind w:left="405"/>
        <w:jc w:val="both"/>
        <w:rPr>
          <w:bCs/>
          <w:lang w:val="sr-Cyrl-CS"/>
        </w:rPr>
      </w:pPr>
    </w:p>
    <w:p w14:paraId="1AA55B54" w14:textId="77777777" w:rsidR="004E5B58" w:rsidRDefault="004E5B58" w:rsidP="004E5B58">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D5971" w14:textId="77777777" w:rsidR="004E5B58" w:rsidRPr="00300477" w:rsidRDefault="004E5B58" w:rsidP="0085346B">
      <w:pPr>
        <w:pStyle w:val="ListParagraph"/>
        <w:tabs>
          <w:tab w:val="left" w:pos="680"/>
        </w:tabs>
        <w:ind w:left="405"/>
        <w:jc w:val="both"/>
        <w:rPr>
          <w:bCs/>
          <w:lang w:val="sr-Cyrl-CS"/>
        </w:rPr>
      </w:pPr>
    </w:p>
    <w:p w14:paraId="194D192C"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DCB6DA6" w14:textId="77777777" w:rsidR="008B636C" w:rsidRPr="008B636C" w:rsidRDefault="008B636C" w:rsidP="008B636C">
      <w:pPr>
        <w:pStyle w:val="ListParagraph"/>
        <w:tabs>
          <w:tab w:val="left" w:pos="680"/>
        </w:tabs>
        <w:ind w:left="405"/>
        <w:jc w:val="both"/>
        <w:rPr>
          <w:bCs/>
          <w:lang w:val="sr-Cyrl-CS"/>
        </w:rPr>
      </w:pPr>
    </w:p>
    <w:p w14:paraId="403A49C7"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72D3448" w14:textId="77777777" w:rsidR="0085346B" w:rsidRPr="0085346B" w:rsidRDefault="0085346B" w:rsidP="0085346B">
      <w:pPr>
        <w:pStyle w:val="ListParagraph"/>
        <w:rPr>
          <w:rFonts w:eastAsia="TimesNewRomanPS-BoldMT"/>
          <w:bCs/>
        </w:rPr>
      </w:pPr>
    </w:p>
    <w:p w14:paraId="3C3B719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F8199FA" w14:textId="77777777" w:rsidR="0085346B" w:rsidRDefault="0085346B" w:rsidP="0085346B">
      <w:pPr>
        <w:pStyle w:val="ListParagraph"/>
      </w:pPr>
    </w:p>
    <w:p w14:paraId="39FCE9C8"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A16EF4" w14:textId="77777777" w:rsidR="0085346B" w:rsidRDefault="0085346B" w:rsidP="0085346B">
      <w:pPr>
        <w:pStyle w:val="ListParagraph"/>
      </w:pPr>
    </w:p>
    <w:p w14:paraId="6A2A638D"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739FB0D" w14:textId="77777777" w:rsidR="0085346B" w:rsidRPr="0085346B" w:rsidRDefault="0085346B" w:rsidP="0085346B">
      <w:pPr>
        <w:pStyle w:val="ListParagraph"/>
        <w:rPr>
          <w:lang w:val="en-US"/>
        </w:rPr>
      </w:pPr>
    </w:p>
    <w:p w14:paraId="066111F8"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54FB0E77" w14:textId="77777777" w:rsidR="00630A69" w:rsidRPr="00F45FF0" w:rsidRDefault="00630A69" w:rsidP="00630A69">
      <w:pPr>
        <w:tabs>
          <w:tab w:val="left" w:pos="680"/>
        </w:tabs>
        <w:jc w:val="both"/>
        <w:rPr>
          <w:rFonts w:eastAsia="TimesNewRomanPSMT"/>
          <w:b/>
          <w:bCs/>
        </w:rPr>
      </w:pPr>
    </w:p>
    <w:p w14:paraId="3E66CDFD"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796CA2">
        <w:rPr>
          <w:bCs/>
          <w:iCs/>
          <w:lang w:val="sr-Cyrl-CS"/>
        </w:rPr>
        <w:t xml:space="preserve"> Закона</w:t>
      </w:r>
      <w:r w:rsidR="00FF51CE" w:rsidRPr="009F696A">
        <w:rPr>
          <w:bCs/>
          <w:iCs/>
          <w:lang w:val="sr-Cyrl-CS"/>
        </w:rPr>
        <w:t>.</w:t>
      </w:r>
    </w:p>
    <w:p w14:paraId="08F925D3" w14:textId="7777777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C3C16" w:rsidRPr="009F696A">
        <w:rPr>
          <w:bCs/>
          <w:iCs/>
          <w:color w:val="FF0000"/>
        </w:rPr>
        <w:t xml:space="preserve"> </w:t>
      </w:r>
    </w:p>
    <w:p w14:paraId="592CCAFF" w14:textId="77777777" w:rsidR="0085346B" w:rsidRPr="009F696A" w:rsidRDefault="0085346B" w:rsidP="00300477">
      <w:pPr>
        <w:pStyle w:val="ListParagraph"/>
        <w:ind w:left="405"/>
        <w:jc w:val="both"/>
        <w:rPr>
          <w:bCs/>
          <w:iCs/>
          <w:color w:val="FF0000"/>
        </w:rPr>
      </w:pPr>
    </w:p>
    <w:p w14:paraId="26746D1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B898D4D" w14:textId="77777777" w:rsidR="00AB0322" w:rsidRPr="00AB0322" w:rsidRDefault="00AB0322" w:rsidP="00AB0322">
      <w:pPr>
        <w:tabs>
          <w:tab w:val="left" w:pos="680"/>
        </w:tabs>
        <w:jc w:val="both"/>
        <w:rPr>
          <w:rFonts w:eastAsia="TimesNewRomanPSMT"/>
          <w:bCs/>
        </w:rPr>
      </w:pPr>
    </w:p>
    <w:p w14:paraId="46FEB889"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34FA3963" w14:textId="77777777"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25300950"/>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7E7847BA" w14:textId="77777777" w:rsidR="00937994" w:rsidRPr="00AE1407" w:rsidRDefault="00937994" w:rsidP="00937994">
      <w:pPr>
        <w:ind w:left="540"/>
        <w:jc w:val="both"/>
        <w:rPr>
          <w:noProof/>
        </w:rPr>
      </w:pPr>
    </w:p>
    <w:p w14:paraId="6764B6AF"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1DC14B31" w14:textId="77777777" w:rsidR="00251440" w:rsidRPr="007F6F85" w:rsidRDefault="00545532" w:rsidP="00EC3C16">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1B6E54B2" w14:textId="77777777" w:rsidR="00A878F3" w:rsidRPr="00AE1407" w:rsidRDefault="00A878F3" w:rsidP="00251440">
      <w:pPr>
        <w:jc w:val="both"/>
      </w:pPr>
    </w:p>
    <w:p w14:paraId="72B3E57C"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7A77C86B" w14:textId="77777777" w:rsidR="00A878F3" w:rsidRPr="0067190D" w:rsidRDefault="00A878F3" w:rsidP="00A878F3">
      <w:pPr>
        <w:jc w:val="both"/>
        <w:rPr>
          <w:rFonts w:eastAsia="TimesNewRomanPSMT"/>
          <w:bCs/>
        </w:rPr>
      </w:pPr>
    </w:p>
    <w:p w14:paraId="6050B32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12F67408"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3CE109B"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635FB88A"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6A3762BE" w14:textId="77777777" w:rsidR="00A37566" w:rsidRPr="00AE1407" w:rsidRDefault="00A37566" w:rsidP="00A878F3">
      <w:pPr>
        <w:autoSpaceDE w:val="0"/>
        <w:autoSpaceDN w:val="0"/>
        <w:adjustRightInd w:val="0"/>
        <w:jc w:val="both"/>
        <w:rPr>
          <w:rFonts w:eastAsia="TimesNewRomanPSMT"/>
          <w:bCs/>
          <w:highlight w:val="green"/>
        </w:rPr>
      </w:pPr>
    </w:p>
    <w:p w14:paraId="69D4005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51E0A56"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6C7F3AF7" w14:textId="77777777" w:rsidR="008D5A7C" w:rsidRPr="00AE1407" w:rsidRDefault="008D5A7C" w:rsidP="00A878F3">
      <w:pPr>
        <w:autoSpaceDE w:val="0"/>
        <w:autoSpaceDN w:val="0"/>
        <w:adjustRightInd w:val="0"/>
        <w:jc w:val="both"/>
      </w:pPr>
    </w:p>
    <w:p w14:paraId="6805F8A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205610" w14:textId="77777777" w:rsidR="00307D18" w:rsidRPr="00AE1407" w:rsidRDefault="00307D18" w:rsidP="00A878F3">
      <w:pPr>
        <w:autoSpaceDE w:val="0"/>
        <w:autoSpaceDN w:val="0"/>
        <w:adjustRightInd w:val="0"/>
        <w:jc w:val="both"/>
        <w:rPr>
          <w:highlight w:val="green"/>
        </w:rPr>
      </w:pPr>
    </w:p>
    <w:p w14:paraId="1B927D48"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5DDCE1FC"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7DD66E8A"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265B96DA" w14:textId="77777777" w:rsidR="00184FE2" w:rsidRPr="00E01FA0" w:rsidRDefault="00184FE2" w:rsidP="00A878F3">
      <w:pPr>
        <w:jc w:val="both"/>
        <w:rPr>
          <w:rFonts w:eastAsia="TimesNewRomanPSMT"/>
          <w:bCs/>
        </w:rPr>
      </w:pPr>
    </w:p>
    <w:p w14:paraId="22B6E045" w14:textId="77777777" w:rsidR="00A878F3" w:rsidRPr="00E01FA0" w:rsidRDefault="00A878F3" w:rsidP="00BD619D">
      <w:pPr>
        <w:pStyle w:val="ListParagraph"/>
        <w:numPr>
          <w:ilvl w:val="0"/>
          <w:numId w:val="13"/>
        </w:numPr>
        <w:jc w:val="both"/>
        <w:rPr>
          <w:b/>
          <w:bCs/>
          <w:i/>
          <w:iCs/>
        </w:rPr>
      </w:pPr>
      <w:r w:rsidRPr="00E01FA0">
        <w:rPr>
          <w:b/>
          <w:bCs/>
          <w:i/>
          <w:iCs/>
        </w:rPr>
        <w:t>ПАРТИЈЕ</w:t>
      </w:r>
    </w:p>
    <w:p w14:paraId="5CC67DF2" w14:textId="77777777" w:rsidR="00C21A19" w:rsidRPr="00E01FA0" w:rsidRDefault="00C21A19" w:rsidP="00A878F3">
      <w:pPr>
        <w:jc w:val="both"/>
      </w:pPr>
    </w:p>
    <w:p w14:paraId="45DAA6AC" w14:textId="77777777" w:rsidR="00C21A19" w:rsidRPr="00E01FA0" w:rsidRDefault="00C21A19" w:rsidP="00C21A19">
      <w:pPr>
        <w:rPr>
          <w:noProof/>
        </w:rPr>
      </w:pPr>
      <w:r w:rsidRPr="00E01FA0">
        <w:rPr>
          <w:noProof/>
        </w:rPr>
        <w:t>Предмет јавне набавке није обликован по партијама.</w:t>
      </w:r>
    </w:p>
    <w:p w14:paraId="7038F4B1" w14:textId="77777777" w:rsidR="00A878F3" w:rsidRPr="00E01FA0" w:rsidRDefault="00A878F3" w:rsidP="00A878F3">
      <w:pPr>
        <w:jc w:val="both"/>
      </w:pPr>
    </w:p>
    <w:p w14:paraId="54100CD5" w14:textId="77777777" w:rsidR="00A878F3" w:rsidRPr="00E01FA0" w:rsidRDefault="00A878F3" w:rsidP="00BD619D">
      <w:pPr>
        <w:pStyle w:val="ListParagraph"/>
        <w:numPr>
          <w:ilvl w:val="0"/>
          <w:numId w:val="13"/>
        </w:numPr>
        <w:jc w:val="both"/>
        <w:rPr>
          <w:bCs/>
          <w:iCs/>
        </w:rPr>
      </w:pPr>
      <w:r w:rsidRPr="00E01FA0">
        <w:rPr>
          <w:b/>
          <w:bCs/>
          <w:i/>
          <w:iCs/>
        </w:rPr>
        <w:t>ПОНУДА СА ВАРИЈАНТАМА</w:t>
      </w:r>
    </w:p>
    <w:p w14:paraId="06C91BD4" w14:textId="77777777" w:rsidR="00A878F3" w:rsidRPr="00E01FA0" w:rsidRDefault="00A878F3" w:rsidP="00A878F3">
      <w:pPr>
        <w:jc w:val="both"/>
        <w:rPr>
          <w:bCs/>
          <w:iCs/>
        </w:rPr>
      </w:pPr>
    </w:p>
    <w:p w14:paraId="6C3D3C53" w14:textId="77777777" w:rsidR="00A878F3" w:rsidRPr="00E01FA0" w:rsidRDefault="00A878F3" w:rsidP="00A878F3">
      <w:pPr>
        <w:jc w:val="both"/>
        <w:rPr>
          <w:b/>
          <w:bCs/>
          <w:i/>
          <w:iCs/>
        </w:rPr>
      </w:pPr>
      <w:r w:rsidRPr="00E01FA0">
        <w:rPr>
          <w:bCs/>
          <w:iCs/>
        </w:rPr>
        <w:t>По</w:t>
      </w:r>
      <w:r w:rsidR="00705D76" w:rsidRPr="00E01FA0">
        <w:rPr>
          <w:bCs/>
          <w:iCs/>
        </w:rPr>
        <w:t xml:space="preserve">дношење понуде са варијантама </w:t>
      </w:r>
      <w:r w:rsidR="002238DC" w:rsidRPr="00E01FA0">
        <w:rPr>
          <w:bCs/>
          <w:iCs/>
          <w:lang w:val="sr-Cyrl-RS"/>
        </w:rPr>
        <w:t>ни</w:t>
      </w:r>
      <w:r w:rsidRPr="00E01FA0">
        <w:rPr>
          <w:bCs/>
          <w:iCs/>
        </w:rPr>
        <w:t>је дозвољено.</w:t>
      </w:r>
    </w:p>
    <w:p w14:paraId="044031B8" w14:textId="77777777" w:rsidR="00A878F3" w:rsidRPr="00AE1407" w:rsidRDefault="00A878F3" w:rsidP="00A878F3">
      <w:pPr>
        <w:jc w:val="both"/>
        <w:rPr>
          <w:highlight w:val="green"/>
        </w:rPr>
      </w:pPr>
    </w:p>
    <w:p w14:paraId="2DC0132C"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3CAC42B8" w14:textId="77777777" w:rsidR="00A878F3" w:rsidRPr="00AE1407" w:rsidRDefault="00A878F3" w:rsidP="00A878F3">
      <w:pPr>
        <w:jc w:val="both"/>
      </w:pPr>
    </w:p>
    <w:p w14:paraId="37886E7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8030BCD"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E863E7"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294D8A1C"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EB80AF2"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1588B74A" w14:textId="77777777" w:rsidR="00A878F3" w:rsidRPr="00AE1407" w:rsidRDefault="00A878F3" w:rsidP="00A878F3">
      <w:pPr>
        <w:jc w:val="both"/>
        <w:rPr>
          <w:b/>
          <w:i/>
          <w:iCs/>
          <w:highlight w:val="green"/>
        </w:rPr>
      </w:pPr>
    </w:p>
    <w:p w14:paraId="38EC4F66"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5CAEDAC3" w14:textId="77777777" w:rsidR="00A878F3" w:rsidRPr="00AE1407" w:rsidRDefault="00A878F3" w:rsidP="00A878F3">
      <w:pPr>
        <w:jc w:val="both"/>
        <w:rPr>
          <w:bCs/>
          <w:iCs/>
        </w:rPr>
      </w:pPr>
    </w:p>
    <w:p w14:paraId="3B0B5B75"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DC07191"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AD1AE41"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916C0A3" w14:textId="77777777" w:rsidR="00A878F3" w:rsidRPr="00AE1407" w:rsidRDefault="00A878F3" w:rsidP="00A878F3">
      <w:pPr>
        <w:jc w:val="both"/>
      </w:pPr>
    </w:p>
    <w:p w14:paraId="78E922ED"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22EDC5BA" w14:textId="77777777" w:rsidR="00A878F3" w:rsidRPr="00AE1407" w:rsidRDefault="00A878F3" w:rsidP="00A878F3">
      <w:pPr>
        <w:jc w:val="both"/>
        <w:rPr>
          <w:iCs/>
        </w:rPr>
      </w:pPr>
    </w:p>
    <w:p w14:paraId="16C72C24"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1F52410"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6475627C" w14:textId="77777777" w:rsidR="00A878F3" w:rsidRPr="00AE1407" w:rsidRDefault="00A878F3" w:rsidP="00A878F3">
      <w:pPr>
        <w:jc w:val="both"/>
        <w:rPr>
          <w:iCs/>
          <w:highlight w:val="green"/>
        </w:rPr>
      </w:pPr>
    </w:p>
    <w:p w14:paraId="065025D0"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4BC74C37" w14:textId="77777777" w:rsidR="008B55B5" w:rsidRPr="00E01FA0" w:rsidRDefault="008B55B5" w:rsidP="008B55B5">
      <w:pPr>
        <w:jc w:val="both"/>
        <w:rPr>
          <w:iCs/>
        </w:rPr>
      </w:pPr>
      <w:r w:rsidRPr="00E01FA0">
        <w:rPr>
          <w:bCs/>
          <w:iCs/>
        </w:rPr>
        <w:t xml:space="preserve">Понуђач је дужан да за подизвођаче достави доказе о испуњености услова који су наведени у </w:t>
      </w:r>
      <w:r w:rsidRPr="00E01FA0">
        <w:rPr>
          <w:bCs/>
          <w:iCs/>
          <w:lang w:val="sr-Cyrl-CS"/>
        </w:rPr>
        <w:t>поглављу</w:t>
      </w:r>
      <w:r w:rsidRPr="00E01FA0">
        <w:rPr>
          <w:bCs/>
          <w:iCs/>
        </w:rPr>
        <w:t xml:space="preserve"> </w:t>
      </w:r>
      <w:r w:rsidR="00796CA2">
        <w:rPr>
          <w:bCs/>
          <w:iCs/>
          <w:lang w:val="sr-Cyrl-RS"/>
        </w:rPr>
        <w:t>3</w:t>
      </w:r>
      <w:r w:rsidRPr="00E01FA0">
        <w:rPr>
          <w:bCs/>
          <w:iCs/>
        </w:rPr>
        <w:t>. конкур</w:t>
      </w:r>
      <w:r w:rsidR="00CB5A79" w:rsidRPr="00E01FA0">
        <w:rPr>
          <w:bCs/>
          <w:iCs/>
        </w:rPr>
        <w:t>сне документације, у складу са у</w:t>
      </w:r>
      <w:r w:rsidRPr="00E01FA0">
        <w:rPr>
          <w:bCs/>
          <w:iCs/>
        </w:rPr>
        <w:t>путством како се доказује испуњеност услова.</w:t>
      </w:r>
    </w:p>
    <w:p w14:paraId="37C3C7E7" w14:textId="77777777" w:rsidR="008B55B5" w:rsidRPr="00E01FA0" w:rsidRDefault="008B55B5" w:rsidP="008B55B5">
      <w:pPr>
        <w:jc w:val="both"/>
        <w:rPr>
          <w:iCs/>
        </w:rPr>
      </w:pPr>
      <w:r w:rsidRPr="00E01FA0">
        <w:rPr>
          <w:iCs/>
        </w:rPr>
        <w:t>Понуђач је дужан да наручиоцу, на његов захтев, омогући приступ код подизвођача, ради утврђивања испуњености тражених услова.</w:t>
      </w:r>
    </w:p>
    <w:p w14:paraId="6CD8AE4D" w14:textId="77777777" w:rsidR="008B55B5" w:rsidRPr="00E01FA0" w:rsidRDefault="008B55B5" w:rsidP="008B55B5">
      <w:pPr>
        <w:jc w:val="both"/>
        <w:rPr>
          <w:iCs/>
        </w:rPr>
      </w:pPr>
      <w:r w:rsidRPr="00E01F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FA3A174" w14:textId="77777777" w:rsidR="00A878F3" w:rsidRPr="00AE1407" w:rsidRDefault="008B55B5" w:rsidP="00A878F3">
      <w:pPr>
        <w:jc w:val="both"/>
        <w:rPr>
          <w:iCs/>
        </w:rPr>
      </w:pPr>
      <w:r w:rsidRPr="00E01FA0">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5375C51E" w14:textId="77777777" w:rsidR="00A878F3" w:rsidRPr="00AE1407" w:rsidRDefault="00A878F3" w:rsidP="00A878F3">
      <w:pPr>
        <w:jc w:val="both"/>
        <w:rPr>
          <w:b/>
          <w:i/>
        </w:rPr>
      </w:pPr>
    </w:p>
    <w:p w14:paraId="6817F1E7" w14:textId="77777777" w:rsidR="00A878F3" w:rsidRPr="00642456" w:rsidRDefault="00A878F3" w:rsidP="00BD619D">
      <w:pPr>
        <w:pStyle w:val="ListParagraph"/>
        <w:numPr>
          <w:ilvl w:val="0"/>
          <w:numId w:val="13"/>
        </w:numPr>
        <w:jc w:val="both"/>
      </w:pPr>
      <w:r w:rsidRPr="0068551F">
        <w:rPr>
          <w:b/>
          <w:i/>
        </w:rPr>
        <w:t>ЗАЈЕДНИЧКА ПОНУДА</w:t>
      </w:r>
    </w:p>
    <w:p w14:paraId="79A81B3B" w14:textId="77777777" w:rsidR="00A878F3" w:rsidRPr="00642456" w:rsidRDefault="00A878F3" w:rsidP="00A878F3">
      <w:pPr>
        <w:jc w:val="both"/>
      </w:pPr>
    </w:p>
    <w:p w14:paraId="4129B15A" w14:textId="77777777" w:rsidR="00A878F3" w:rsidRPr="00642456" w:rsidRDefault="00A878F3" w:rsidP="00A878F3">
      <w:pPr>
        <w:jc w:val="both"/>
      </w:pPr>
      <w:r w:rsidRPr="00642456">
        <w:t>Понуду може поднети група понуђача.</w:t>
      </w:r>
    </w:p>
    <w:p w14:paraId="77859A8A"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5B869FF6"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6B375B6" w14:textId="77777777" w:rsidR="00A878F3" w:rsidRPr="00E01FA0" w:rsidRDefault="00EB37CB" w:rsidP="00BD619D">
      <w:pPr>
        <w:pStyle w:val="ListParagraph"/>
        <w:numPr>
          <w:ilvl w:val="0"/>
          <w:numId w:val="5"/>
        </w:numPr>
        <w:suppressAutoHyphens/>
        <w:spacing w:line="100" w:lineRule="atLeast"/>
        <w:contextualSpacing w:val="0"/>
        <w:jc w:val="both"/>
        <w:rPr>
          <w:rFonts w:eastAsia="TimesNewRomanPSMT"/>
          <w:bCs/>
        </w:rPr>
      </w:pPr>
      <w:r w:rsidRPr="00E01FA0">
        <w:t>Опис послова сваког понуђача из групе понуђача у</w:t>
      </w:r>
      <w:r w:rsidR="00A878F3" w:rsidRPr="00E01FA0">
        <w:t xml:space="preserve"> извршење уговора.</w:t>
      </w:r>
    </w:p>
    <w:p w14:paraId="3DB79CB0" w14:textId="77777777" w:rsidR="00A878F3" w:rsidRPr="00E01FA0" w:rsidRDefault="00A878F3" w:rsidP="00A878F3">
      <w:pPr>
        <w:pStyle w:val="ListParagraph"/>
        <w:jc w:val="both"/>
        <w:rPr>
          <w:rFonts w:eastAsia="TimesNewRomanPSMT"/>
          <w:bCs/>
        </w:rPr>
      </w:pPr>
    </w:p>
    <w:p w14:paraId="4802D00C" w14:textId="77777777" w:rsidR="00A878F3" w:rsidRPr="00AE1407" w:rsidRDefault="00A878F3" w:rsidP="00A878F3">
      <w:pPr>
        <w:jc w:val="both"/>
      </w:pPr>
      <w:r w:rsidRPr="00E01FA0">
        <w:rPr>
          <w:rFonts w:eastAsia="TimesNewRomanPSMT"/>
          <w:bCs/>
        </w:rPr>
        <w:t xml:space="preserve">Група понуђача је дужна да достави све доказе о испуњености услова који су наведени у </w:t>
      </w:r>
      <w:r w:rsidRPr="00E01FA0">
        <w:rPr>
          <w:rFonts w:eastAsia="TimesNewRomanPSMT"/>
          <w:bCs/>
          <w:color w:val="000000" w:themeColor="text1"/>
          <w:lang w:val="sr-Cyrl-CS"/>
        </w:rPr>
        <w:t>поглављу</w:t>
      </w:r>
      <w:r w:rsidRPr="00E01FA0">
        <w:rPr>
          <w:rFonts w:eastAsia="TimesNewRomanPSMT"/>
          <w:bCs/>
          <w:color w:val="000000" w:themeColor="text1"/>
        </w:rPr>
        <w:t xml:space="preserve"> </w:t>
      </w:r>
      <w:r w:rsidR="00796CA2">
        <w:rPr>
          <w:rFonts w:eastAsia="TimesNewRomanPSMT"/>
          <w:bCs/>
          <w:color w:val="000000" w:themeColor="text1"/>
          <w:lang w:val="sr-Cyrl-RS"/>
        </w:rPr>
        <w:t>3</w:t>
      </w:r>
      <w:r w:rsidR="0084500F" w:rsidRPr="00E01FA0">
        <w:rPr>
          <w:rFonts w:eastAsia="TimesNewRomanPSMT"/>
          <w:bCs/>
          <w:color w:val="000000" w:themeColor="text1"/>
        </w:rPr>
        <w:t>.</w:t>
      </w:r>
      <w:r w:rsidRPr="00E01FA0">
        <w:rPr>
          <w:rFonts w:eastAsia="TimesNewRomanPSMT"/>
          <w:bCs/>
          <w:color w:val="000000" w:themeColor="text1"/>
          <w:lang w:val="ru-RU"/>
        </w:rPr>
        <w:t xml:space="preserve"> </w:t>
      </w:r>
      <w:r w:rsidRPr="00E01FA0">
        <w:rPr>
          <w:rFonts w:eastAsia="TimesNewRomanPSMT"/>
          <w:bCs/>
          <w:color w:val="000000" w:themeColor="text1"/>
        </w:rPr>
        <w:t>конкурсне документације, у складу са Упутством како се доказује испуњеност</w:t>
      </w:r>
      <w:r w:rsidRPr="00E01FA0">
        <w:rPr>
          <w:rFonts w:eastAsia="TimesNewRomanPSMT"/>
          <w:bCs/>
        </w:rPr>
        <w:t xml:space="preserve"> услова.</w:t>
      </w:r>
    </w:p>
    <w:p w14:paraId="2EF43A78"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6A73ECD3"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7C5155AE"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750FE27"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9330771" w14:textId="77777777" w:rsidR="00A878F3" w:rsidRPr="00642456" w:rsidRDefault="00A878F3" w:rsidP="00A878F3">
      <w:pPr>
        <w:jc w:val="both"/>
      </w:pPr>
    </w:p>
    <w:p w14:paraId="15B15BC3"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5019F5EC" w14:textId="77777777" w:rsidR="00A878F3" w:rsidRPr="00AE1407" w:rsidRDefault="00A878F3" w:rsidP="00A878F3">
      <w:pPr>
        <w:jc w:val="both"/>
        <w:rPr>
          <w:highlight w:val="green"/>
        </w:rPr>
      </w:pPr>
    </w:p>
    <w:p w14:paraId="0EFC2D6A"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7B66E457" w14:textId="77777777" w:rsidR="00EC3C16" w:rsidRPr="00EC3C16" w:rsidRDefault="00EC3C16" w:rsidP="00EC3C16">
      <w:pPr>
        <w:jc w:val="both"/>
        <w:rPr>
          <w:noProof/>
          <w:lang w:val="sr-Cyrl-CS"/>
        </w:rPr>
      </w:pPr>
      <w:r w:rsidRPr="00EC3C16">
        <w:rPr>
          <w:noProof/>
          <w:lang w:val="sr-Cyrl-CS"/>
        </w:rPr>
        <w:t>Наручилац захтева да рок плаћања буде 90 дана, од дана доставе исправног рачуна.</w:t>
      </w:r>
    </w:p>
    <w:p w14:paraId="3552DD95" w14:textId="77777777" w:rsidR="00EC3C16" w:rsidRPr="00EC3C16" w:rsidRDefault="00EC3C16" w:rsidP="00EC3C16">
      <w:pPr>
        <w:jc w:val="both"/>
        <w:rPr>
          <w:noProof/>
          <w:lang w:val="sr-Cyrl-CS"/>
        </w:rPr>
      </w:pPr>
      <w:r w:rsidRPr="00EC3C16">
        <w:rPr>
          <w:noProof/>
          <w:lang w:val="sr-Cyrl-CS"/>
        </w:rPr>
        <w:t>Плаћање се врши уплатом на рачун понуђача.</w:t>
      </w:r>
    </w:p>
    <w:p w14:paraId="470B8042" w14:textId="77777777" w:rsidR="00EC3C16" w:rsidRPr="00EC3C16" w:rsidRDefault="00EC3C16" w:rsidP="00EC3C16">
      <w:pPr>
        <w:jc w:val="both"/>
        <w:rPr>
          <w:noProof/>
          <w:lang w:val="sr-Cyrl-CS"/>
        </w:rPr>
      </w:pPr>
      <w:r w:rsidRPr="00EC3C16">
        <w:rPr>
          <w:noProof/>
          <w:lang w:val="sr-Cyrl-CS"/>
        </w:rPr>
        <w:t>Понуђачу није дозвољено да захтева аванс.</w:t>
      </w:r>
    </w:p>
    <w:p w14:paraId="1F4449BB" w14:textId="77777777" w:rsidR="007F6617" w:rsidRDefault="00EC3C16" w:rsidP="00EC3C16">
      <w:pPr>
        <w:jc w:val="both"/>
        <w:rPr>
          <w:noProof/>
          <w:lang w:val="sr-Cyrl-CS"/>
        </w:rPr>
      </w:pPr>
      <w:r w:rsidRPr="00EC3C16">
        <w:rPr>
          <w:noProof/>
          <w:lang w:val="sr-Cyrl-CS"/>
        </w:rPr>
        <w:t>Рачун, односно рачун-отпремница,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19CD580A" w14:textId="77777777" w:rsidR="00EC3C16" w:rsidRPr="00D31C73" w:rsidRDefault="00EC3C16" w:rsidP="00EC3C16">
      <w:pPr>
        <w:jc w:val="both"/>
        <w:rPr>
          <w:iCs/>
          <w:highlight w:val="green"/>
        </w:rPr>
      </w:pPr>
    </w:p>
    <w:p w14:paraId="75B72795"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0E7688ED" w14:textId="77777777" w:rsidR="0068551F" w:rsidRDefault="00EC3C16" w:rsidP="0068551F">
      <w:pPr>
        <w:jc w:val="both"/>
        <w:rPr>
          <w:iCs/>
          <w:lang w:val="sr-Cyrl-RS"/>
        </w:rPr>
      </w:pPr>
      <w:r w:rsidRPr="00EC3C16">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746FA112" w14:textId="77777777" w:rsidR="00EC3C16" w:rsidRPr="005256E9" w:rsidRDefault="00EC3C16" w:rsidP="0068551F">
      <w:pPr>
        <w:jc w:val="both"/>
        <w:rPr>
          <w:iCs/>
          <w:lang w:val="sr-Cyrl-RS"/>
        </w:rPr>
      </w:pPr>
    </w:p>
    <w:p w14:paraId="7983197C" w14:textId="77777777" w:rsidR="0068551F" w:rsidRPr="005256E9" w:rsidRDefault="0068551F" w:rsidP="00BD619D">
      <w:pPr>
        <w:pStyle w:val="ListParagraph"/>
        <w:numPr>
          <w:ilvl w:val="1"/>
          <w:numId w:val="12"/>
        </w:numPr>
        <w:rPr>
          <w:b/>
          <w:u w:val="single"/>
        </w:rPr>
      </w:pPr>
      <w:r w:rsidRPr="005256E9">
        <w:rPr>
          <w:b/>
          <w:u w:val="single"/>
        </w:rPr>
        <w:t>Захтев у погледу рока (испоруке добара, извршења услуге, извођења радова)</w:t>
      </w:r>
    </w:p>
    <w:p w14:paraId="3575A442" w14:textId="26DE89FA" w:rsidR="00EC3C16" w:rsidRPr="005256E9" w:rsidRDefault="00EC3C16" w:rsidP="00EC3C16">
      <w:pPr>
        <w:tabs>
          <w:tab w:val="left" w:pos="7724"/>
        </w:tabs>
        <w:jc w:val="both"/>
        <w:rPr>
          <w:bCs/>
          <w:lang w:val="sr-Latn-CS"/>
        </w:rPr>
      </w:pPr>
      <w:r w:rsidRPr="005256E9">
        <w:rPr>
          <w:bCs/>
          <w:lang w:val="sr-Latn-CS"/>
        </w:rPr>
        <w:t xml:space="preserve">Наручилац захтева да рок извршења редовног </w:t>
      </w:r>
      <w:r w:rsidR="00A613A6">
        <w:rPr>
          <w:bCs/>
          <w:lang w:val="sr-Cyrl-RS"/>
        </w:rPr>
        <w:t xml:space="preserve">и ванредног </w:t>
      </w:r>
      <w:r w:rsidRPr="005256E9">
        <w:rPr>
          <w:bCs/>
          <w:lang w:val="sr-Latn-CS"/>
        </w:rPr>
        <w:t>сервиса буде максимално 8 радних дана од дана упућивања позива.</w:t>
      </w:r>
    </w:p>
    <w:p w14:paraId="7D2B3557" w14:textId="77777777" w:rsidR="00EC3C16" w:rsidRDefault="00EC3C16" w:rsidP="00EC3C16">
      <w:pPr>
        <w:tabs>
          <w:tab w:val="left" w:pos="7724"/>
        </w:tabs>
        <w:jc w:val="both"/>
        <w:rPr>
          <w:bCs/>
          <w:lang w:val="sr-Cyrl-RS"/>
        </w:rPr>
      </w:pPr>
      <w:r w:rsidRPr="005256E9">
        <w:rPr>
          <w:bCs/>
          <w:lang w:val="sr-Latn-CS"/>
        </w:rPr>
        <w:t>Рок извршења услуге за отклањање квара са заменом резервног дела којег понуђач нема на лагеру је до 30 дана.</w:t>
      </w:r>
    </w:p>
    <w:p w14:paraId="7DAA41BD" w14:textId="77777777" w:rsidR="00EC3C16" w:rsidRPr="00FF72AE" w:rsidRDefault="00EC3C16" w:rsidP="00EC3C16">
      <w:pPr>
        <w:jc w:val="both"/>
        <w:rPr>
          <w:bCs/>
          <w:lang w:val="sr-Latn-CS"/>
        </w:rPr>
      </w:pPr>
      <w:r w:rsidRPr="00FF72A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7A8E8AC" w14:textId="77777777" w:rsidR="00EC3C16" w:rsidRDefault="00EC3C16" w:rsidP="00EC3C16">
      <w:pPr>
        <w:jc w:val="both"/>
        <w:rPr>
          <w:bCs/>
          <w:lang w:val="sr-Cyrl-RS"/>
        </w:rPr>
      </w:pPr>
      <w:r w:rsidRPr="00FF72AE">
        <w:rPr>
          <w:bCs/>
          <w:lang w:val="sr-Latn-CS"/>
        </w:rPr>
        <w:t>Наручилац упућује позив на контакте које понуђач достави у својој понуди.</w:t>
      </w:r>
    </w:p>
    <w:p w14:paraId="75F2CF72" w14:textId="77777777" w:rsidR="0068551F" w:rsidRPr="00C35CDB" w:rsidRDefault="0068551F" w:rsidP="0068551F">
      <w:pPr>
        <w:jc w:val="both"/>
        <w:rPr>
          <w:iCs/>
          <w:highlight w:val="yellow"/>
        </w:rPr>
      </w:pPr>
    </w:p>
    <w:p w14:paraId="7F0D34C2" w14:textId="77777777" w:rsidR="0068551F" w:rsidRPr="00337473" w:rsidRDefault="0068551F" w:rsidP="00BD619D">
      <w:pPr>
        <w:pStyle w:val="ListParagraph"/>
        <w:numPr>
          <w:ilvl w:val="1"/>
          <w:numId w:val="12"/>
        </w:numPr>
        <w:rPr>
          <w:b/>
          <w:u w:val="single"/>
        </w:rPr>
      </w:pPr>
      <w:r w:rsidRPr="00337473">
        <w:rPr>
          <w:b/>
          <w:u w:val="single"/>
        </w:rPr>
        <w:t>Захтев у погледу рока важења понуде</w:t>
      </w:r>
    </w:p>
    <w:p w14:paraId="38ADE97E" w14:textId="77777777" w:rsidR="002A52DF" w:rsidRPr="00337473" w:rsidRDefault="002A52DF" w:rsidP="002A52DF">
      <w:pPr>
        <w:jc w:val="both"/>
        <w:rPr>
          <w:iCs/>
        </w:rPr>
      </w:pPr>
      <w:r w:rsidRPr="00337473">
        <w:rPr>
          <w:iCs/>
        </w:rPr>
        <w:t xml:space="preserve">Наручилац захтева </w:t>
      </w:r>
      <w:r w:rsidRPr="00337473">
        <w:rPr>
          <w:iCs/>
          <w:lang w:val="sr-Cyrl-RS"/>
        </w:rPr>
        <w:t>да р</w:t>
      </w:r>
      <w:r w:rsidRPr="00337473">
        <w:rPr>
          <w:iCs/>
        </w:rPr>
        <w:t xml:space="preserve">ок важења понуде </w:t>
      </w:r>
      <w:r w:rsidRPr="00337473">
        <w:rPr>
          <w:iCs/>
          <w:lang w:val="sr-Cyrl-RS"/>
        </w:rPr>
        <w:t>буде најмање</w:t>
      </w:r>
      <w:r w:rsidRPr="00337473">
        <w:rPr>
          <w:iCs/>
        </w:rPr>
        <w:t xml:space="preserve"> 60 дана од дана отварања понуда.</w:t>
      </w:r>
    </w:p>
    <w:p w14:paraId="02E359B9" w14:textId="77777777" w:rsidR="002A52DF" w:rsidRPr="00337473" w:rsidRDefault="002A52DF" w:rsidP="002A52DF">
      <w:pPr>
        <w:jc w:val="both"/>
        <w:rPr>
          <w:iCs/>
        </w:rPr>
      </w:pPr>
      <w:r w:rsidRPr="00337473">
        <w:rPr>
          <w:iCs/>
        </w:rPr>
        <w:t>У случају истека рока важења понуде, наручилац је дужан да у писаном облику затражи од понуђача продужење рока важења понуде.</w:t>
      </w:r>
    </w:p>
    <w:p w14:paraId="66F5C49A" w14:textId="77777777" w:rsidR="002A52DF" w:rsidRPr="00337473" w:rsidRDefault="002A52DF" w:rsidP="002A52DF">
      <w:pPr>
        <w:jc w:val="both"/>
        <w:rPr>
          <w:iCs/>
        </w:rPr>
      </w:pPr>
      <w:r w:rsidRPr="00337473">
        <w:rPr>
          <w:iCs/>
        </w:rPr>
        <w:t>Понуђач који прихвати захтев за продужење рока важења понуде на може мењати понуду.</w:t>
      </w:r>
    </w:p>
    <w:p w14:paraId="7D844334" w14:textId="77777777" w:rsidR="0068551F" w:rsidRPr="00337473" w:rsidRDefault="0068551F" w:rsidP="0068551F">
      <w:pPr>
        <w:jc w:val="both"/>
        <w:rPr>
          <w:iCs/>
        </w:rPr>
      </w:pPr>
    </w:p>
    <w:p w14:paraId="56130B04" w14:textId="77777777" w:rsidR="0068551F" w:rsidRPr="00337473" w:rsidRDefault="0068551F" w:rsidP="00BD619D">
      <w:pPr>
        <w:pStyle w:val="ListParagraph"/>
        <w:numPr>
          <w:ilvl w:val="1"/>
          <w:numId w:val="12"/>
        </w:numPr>
        <w:jc w:val="both"/>
        <w:rPr>
          <w:b/>
          <w:u w:val="single"/>
        </w:rPr>
      </w:pPr>
      <w:r w:rsidRPr="00337473">
        <w:rPr>
          <w:b/>
          <w:u w:val="single"/>
        </w:rPr>
        <w:t>Други захтеви</w:t>
      </w:r>
    </w:p>
    <w:p w14:paraId="339A6C4D" w14:textId="77777777" w:rsidR="00F1353B" w:rsidRPr="00337473" w:rsidRDefault="00EC3C16" w:rsidP="00A878F3">
      <w:pPr>
        <w:jc w:val="both"/>
        <w:rPr>
          <w:b/>
          <w:bCs/>
          <w:i/>
          <w:iCs/>
          <w:lang w:val="sr-Cyrl-RS"/>
        </w:rPr>
      </w:pPr>
      <w:r w:rsidRPr="00337473">
        <w:rPr>
          <w:bCs/>
          <w:iCs/>
        </w:rPr>
        <w:t>Нема.</w:t>
      </w:r>
    </w:p>
    <w:p w14:paraId="46398344"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276D9182" w14:textId="77777777" w:rsidR="00A878F3" w:rsidRPr="00202FD2" w:rsidRDefault="00A878F3" w:rsidP="00A878F3">
      <w:pPr>
        <w:jc w:val="both"/>
        <w:rPr>
          <w:b/>
          <w:bCs/>
          <w:i/>
          <w:iCs/>
          <w:highlight w:val="yellow"/>
        </w:rPr>
      </w:pPr>
    </w:p>
    <w:p w14:paraId="3173FED8"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A047D69" w14:textId="77777777" w:rsidR="002978E7" w:rsidRPr="00D31C76" w:rsidRDefault="002978E7" w:rsidP="002978E7">
      <w:pPr>
        <w:rPr>
          <w:iCs/>
          <w:noProof/>
          <w:lang w:val="sr-Cyrl-RS"/>
        </w:rPr>
      </w:pPr>
      <w:r w:rsidRPr="00337473">
        <w:rPr>
          <w:iCs/>
          <w:noProof/>
          <w:lang w:val="sr-Cyrl-RS"/>
        </w:rPr>
        <w:t>У цену редовног сервиса је урачунат и радни сат.</w:t>
      </w:r>
    </w:p>
    <w:p w14:paraId="294BEFED" w14:textId="77777777"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61401536"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727AA8B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66A71DC4" w14:textId="77777777" w:rsidR="0046199D" w:rsidRPr="00AE1407" w:rsidRDefault="0046199D" w:rsidP="00A878F3">
      <w:pPr>
        <w:jc w:val="both"/>
        <w:rPr>
          <w:iCs/>
        </w:rPr>
      </w:pPr>
    </w:p>
    <w:p w14:paraId="342DC557"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AF86BFA" w14:textId="77777777" w:rsidR="006E6A7C" w:rsidRPr="00E01FA0" w:rsidRDefault="006E6A7C" w:rsidP="00EC3C16">
      <w:pPr>
        <w:jc w:val="both"/>
        <w:rPr>
          <w:noProof/>
          <w:lang w:val="sr-Cyrl-RS"/>
        </w:rPr>
      </w:pPr>
    </w:p>
    <w:p w14:paraId="075339B4" w14:textId="77777777" w:rsidR="006E6A7C" w:rsidRPr="00E01FA0" w:rsidRDefault="006E6A7C" w:rsidP="007D5B55">
      <w:pPr>
        <w:jc w:val="both"/>
        <w:rPr>
          <w:noProof/>
        </w:rPr>
      </w:pPr>
      <w:r w:rsidRPr="00E01FA0">
        <w:rPr>
          <w:noProof/>
        </w:rPr>
        <w:t>Понуђач који је изабран као најповољнији је дужан да, приликом потписивања уговора, достави:</w:t>
      </w:r>
    </w:p>
    <w:p w14:paraId="1ED966BD" w14:textId="77777777" w:rsidR="006E6A7C" w:rsidRPr="00E01FA0" w:rsidRDefault="006E6A7C" w:rsidP="00095073">
      <w:pPr>
        <w:pStyle w:val="ListParagraph"/>
        <w:numPr>
          <w:ilvl w:val="0"/>
          <w:numId w:val="9"/>
        </w:numPr>
        <w:jc w:val="both"/>
        <w:rPr>
          <w:noProof/>
        </w:rPr>
      </w:pPr>
      <w:r w:rsidRPr="00E01FA0">
        <w:rPr>
          <w:b/>
        </w:rPr>
        <w:t>регистровану бланко меницу и менично овлашћење</w:t>
      </w:r>
      <w:r w:rsidRPr="00E01FA0">
        <w:rPr>
          <w:b/>
          <w:noProof/>
        </w:rPr>
        <w:t xml:space="preserve"> за извршење уговорне обавезе</w:t>
      </w:r>
      <w:r w:rsidRPr="00E01FA0">
        <w:rPr>
          <w:noProof/>
        </w:rPr>
        <w:t xml:space="preserve">, </w:t>
      </w:r>
      <w:r w:rsidR="00144E77" w:rsidRPr="00E01FA0">
        <w:rPr>
          <w:noProof/>
        </w:rPr>
        <w:t>попуњено</w:t>
      </w:r>
      <w:r w:rsidRPr="00E01FA0">
        <w:rPr>
          <w:noProof/>
        </w:rPr>
        <w:t xml:space="preserve"> на износ од 10% од укупне вредности уговора</w:t>
      </w:r>
      <w:r w:rsidR="001C4F8E" w:rsidRPr="00E01FA0">
        <w:rPr>
          <w:noProof/>
          <w:lang w:val="sr-Cyrl-RS"/>
        </w:rPr>
        <w:t xml:space="preserve"> без ПДВ-а</w:t>
      </w:r>
      <w:r w:rsidRPr="00E01FA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5472AEB" w14:textId="77777777" w:rsidR="006E6A7C" w:rsidRPr="00E01FA0" w:rsidRDefault="006E6A7C" w:rsidP="006E6A7C">
      <w:pPr>
        <w:pStyle w:val="ListParagraph"/>
        <w:numPr>
          <w:ilvl w:val="0"/>
          <w:numId w:val="9"/>
        </w:numPr>
        <w:jc w:val="both"/>
        <w:rPr>
          <w:noProof/>
        </w:rPr>
      </w:pPr>
      <w:r w:rsidRPr="00E01FA0">
        <w:rPr>
          <w:b/>
        </w:rPr>
        <w:t>регистровану бланко меницу и менично овлашћење</w:t>
      </w:r>
      <w:r w:rsidRPr="00E01FA0">
        <w:rPr>
          <w:b/>
          <w:noProof/>
        </w:rPr>
        <w:t xml:space="preserve"> за отклањање недостатака у гарантном року</w:t>
      </w:r>
      <w:r w:rsidRPr="00E01FA0">
        <w:rPr>
          <w:noProof/>
        </w:rPr>
        <w:t>,</w:t>
      </w:r>
      <w:r w:rsidR="00095073" w:rsidRPr="00E01FA0">
        <w:rPr>
          <w:noProof/>
          <w:lang w:val="sr-Cyrl-RS"/>
        </w:rPr>
        <w:t xml:space="preserve"> </w:t>
      </w:r>
      <w:r w:rsidR="00144E77" w:rsidRPr="00E01FA0">
        <w:rPr>
          <w:noProof/>
        </w:rPr>
        <w:t>попуњено</w:t>
      </w:r>
      <w:r w:rsidRPr="00E01FA0">
        <w:rPr>
          <w:noProof/>
        </w:rPr>
        <w:t xml:space="preserve"> на износ од 10% од укупне вредности </w:t>
      </w:r>
      <w:r w:rsidR="001C4F8E" w:rsidRPr="00E01FA0">
        <w:rPr>
          <w:noProof/>
        </w:rPr>
        <w:t>у</w:t>
      </w:r>
      <w:r w:rsidRPr="00E01FA0">
        <w:rPr>
          <w:noProof/>
        </w:rPr>
        <w:t>говора</w:t>
      </w:r>
      <w:r w:rsidR="001C4F8E" w:rsidRPr="00E01FA0">
        <w:rPr>
          <w:noProof/>
          <w:lang w:val="sr-Cyrl-RS"/>
        </w:rPr>
        <w:t xml:space="preserve"> без ПДВ-а</w:t>
      </w:r>
      <w:r w:rsidR="00144E77" w:rsidRPr="00E01FA0">
        <w:rPr>
          <w:noProof/>
          <w:lang w:val="sr-Cyrl-RS"/>
        </w:rPr>
        <w:t>,</w:t>
      </w:r>
      <w:r w:rsidRPr="00E01FA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66462D12" w14:textId="77777777" w:rsidR="009F1D17" w:rsidRPr="00E01FA0" w:rsidRDefault="009F1D17" w:rsidP="009F1D17">
      <w:pPr>
        <w:jc w:val="both"/>
        <w:rPr>
          <w:noProof/>
        </w:rPr>
      </w:pPr>
    </w:p>
    <w:p w14:paraId="2D3BF21E" w14:textId="77777777" w:rsidR="006E6A7C" w:rsidRPr="00E01FA0" w:rsidRDefault="009E2746" w:rsidP="00BF2948">
      <w:pPr>
        <w:jc w:val="both"/>
        <w:rPr>
          <w:rFonts w:eastAsia="TimesNewRomanPSMT"/>
          <w:bCs/>
          <w:iCs/>
          <w:lang w:val="sr-Cyrl-CS"/>
        </w:rPr>
      </w:pPr>
      <w:r w:rsidRPr="00E01FA0">
        <w:rPr>
          <w:rFonts w:eastAsia="TimesNewRomanPSMT"/>
          <w:bCs/>
          <w:iCs/>
          <w:lang w:val="sr-Cyrl-CS"/>
        </w:rPr>
        <w:t xml:space="preserve">Меница мора бити </w:t>
      </w:r>
      <w:r w:rsidRPr="00E01FA0">
        <w:rPr>
          <w:rFonts w:eastAsia="TimesNewRomanPSMT"/>
          <w:b/>
          <w:bCs/>
          <w:iCs/>
          <w:lang w:val="sr-Cyrl-CS"/>
        </w:rPr>
        <w:t>оверена печатом и потписана</w:t>
      </w:r>
      <w:r w:rsidRPr="00E01FA0">
        <w:rPr>
          <w:rFonts w:eastAsia="TimesNewRomanPSMT"/>
          <w:bCs/>
          <w:iCs/>
          <w:lang w:val="sr-Cyrl-CS"/>
        </w:rPr>
        <w:t xml:space="preserve"> од стране лица овлашћеног за заступање, а уз исту мора бити достављено попуњено и оверено </w:t>
      </w:r>
      <w:r w:rsidRPr="00E01FA0">
        <w:rPr>
          <w:rFonts w:eastAsia="TimesNewRomanPSMT"/>
          <w:b/>
          <w:bCs/>
          <w:iCs/>
          <w:lang w:val="sr-Cyrl-CS"/>
        </w:rPr>
        <w:t>менично овлашћење – писмо</w:t>
      </w:r>
      <w:r w:rsidRPr="00E01FA0">
        <w:rPr>
          <w:rFonts w:eastAsia="TimesNewRomanPSMT"/>
          <w:bCs/>
          <w:iCs/>
          <w:lang w:val="sr-Cyrl-CS"/>
        </w:rPr>
        <w:t xml:space="preserve">, са назначеним износом, </w:t>
      </w:r>
      <w:r w:rsidRPr="00E01FA0">
        <w:rPr>
          <w:rFonts w:eastAsia="TimesNewRomanPSMT"/>
          <w:b/>
          <w:bCs/>
          <w:iCs/>
          <w:lang w:val="sr-Cyrl-CS"/>
        </w:rPr>
        <w:t>копија картона депонованих потписа</w:t>
      </w:r>
      <w:r w:rsidRPr="00E01FA0">
        <w:rPr>
          <w:rFonts w:eastAsia="TimesNewRomanPSMT"/>
          <w:bCs/>
          <w:iCs/>
          <w:lang w:val="sr-Cyrl-CS"/>
        </w:rPr>
        <w:t xml:space="preserve"> који је издат од стране пословне банке коју понуђач наводи у меничном овлашћењу – писму и </w:t>
      </w:r>
      <w:r w:rsidRPr="00E01FA0">
        <w:rPr>
          <w:rFonts w:eastAsia="TimesNewRomanPSMT"/>
          <w:b/>
          <w:bCs/>
          <w:iCs/>
          <w:lang w:val="sr-Cyrl-CS"/>
        </w:rPr>
        <w:t>образац овере потписа лица овлашћених за заступање  - ОП образац</w:t>
      </w:r>
      <w:r w:rsidRPr="00E01FA0">
        <w:rPr>
          <w:rFonts w:eastAsia="TimesNewRomanPSMT"/>
          <w:bCs/>
          <w:iCs/>
          <w:lang w:val="sr-Cyrl-CS"/>
        </w:rPr>
        <w:t>.</w:t>
      </w:r>
    </w:p>
    <w:p w14:paraId="6FC435EC" w14:textId="77777777" w:rsidR="006E6A7C" w:rsidRDefault="006E6A7C" w:rsidP="006E6A7C">
      <w:pPr>
        <w:jc w:val="both"/>
        <w:rPr>
          <w:noProof/>
        </w:rPr>
      </w:pPr>
      <w:r w:rsidRPr="00E01FA0">
        <w:rPr>
          <w:noProof/>
        </w:rPr>
        <w:t xml:space="preserve">Понуђач је дужан да достави и </w:t>
      </w:r>
      <w:r w:rsidRPr="00E01FA0">
        <w:rPr>
          <w:b/>
          <w:noProof/>
        </w:rPr>
        <w:t xml:space="preserve">копију извода из Регистра </w:t>
      </w:r>
      <w:r w:rsidRPr="00E01FA0">
        <w:rPr>
          <w:noProof/>
        </w:rPr>
        <w:t xml:space="preserve"> </w:t>
      </w:r>
      <w:r w:rsidRPr="00E01FA0">
        <w:rPr>
          <w:b/>
          <w:noProof/>
        </w:rPr>
        <w:t>меница и овлашћења</w:t>
      </w:r>
      <w:r w:rsidRPr="00E01FA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5559472" w14:textId="77777777" w:rsidR="006E6A7C" w:rsidRPr="00EC3C16" w:rsidRDefault="006E6A7C" w:rsidP="00EC3C16">
      <w:pPr>
        <w:jc w:val="both"/>
        <w:rPr>
          <w:noProof/>
          <w:lang w:val="sr-Cyrl-RS"/>
        </w:rPr>
      </w:pPr>
    </w:p>
    <w:p w14:paraId="4F2CC10A" w14:textId="77777777"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02F67E7E" w14:textId="77777777" w:rsidR="006E6A7C" w:rsidRDefault="006E6A7C" w:rsidP="006E6A7C">
      <w:pPr>
        <w:jc w:val="both"/>
      </w:pPr>
      <w:r w:rsidRPr="002C4BE3">
        <w:t>Средство обезбеђења не може се вратити понуђачу пре истека рока трајања.</w:t>
      </w:r>
    </w:p>
    <w:p w14:paraId="455F63CA" w14:textId="77777777" w:rsidR="00B17BE5" w:rsidRDefault="00E92C0B" w:rsidP="00EC3C16">
      <w:pPr>
        <w:ind w:firstLine="720"/>
        <w:rPr>
          <w:sz w:val="22"/>
          <w:szCs w:val="22"/>
          <w:highlight w:val="yellow"/>
          <w:lang w:val="sr-Cyrl-CS"/>
        </w:rPr>
      </w:pPr>
      <w:r>
        <w:rPr>
          <w:lang w:val="sr-Cyrl-RS"/>
        </w:rPr>
        <w:br w:type="page"/>
      </w:r>
    </w:p>
    <w:p w14:paraId="7784292E" w14:textId="77777777" w:rsidR="00915894" w:rsidRPr="00E01FA0" w:rsidRDefault="00915894" w:rsidP="003E1502">
      <w:pPr>
        <w:ind w:firstLine="720"/>
        <w:jc w:val="both"/>
        <w:rPr>
          <w:sz w:val="22"/>
          <w:szCs w:val="22"/>
          <w:lang w:val="sr-Cyrl-CS"/>
        </w:rPr>
      </w:pPr>
      <w:r w:rsidRPr="00E01FA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42CB0AA" w14:textId="77777777" w:rsidR="00915894" w:rsidRPr="00E01FA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01FA0" w14:paraId="014E71DD" w14:textId="77777777" w:rsidTr="004B0A93">
        <w:tc>
          <w:tcPr>
            <w:tcW w:w="1548" w:type="dxa"/>
            <w:shd w:val="clear" w:color="auto" w:fill="auto"/>
          </w:tcPr>
          <w:p w14:paraId="61823369" w14:textId="77777777" w:rsidR="00915894" w:rsidRPr="00E01FA0" w:rsidRDefault="00915894" w:rsidP="004B0A93">
            <w:pPr>
              <w:rPr>
                <w:b/>
                <w:sz w:val="22"/>
                <w:szCs w:val="22"/>
                <w:lang w:val="sr-Cyrl-CS"/>
              </w:rPr>
            </w:pPr>
            <w:r w:rsidRPr="00E01FA0">
              <w:rPr>
                <w:b/>
                <w:sz w:val="22"/>
                <w:szCs w:val="22"/>
                <w:lang w:val="sr-Cyrl-CS"/>
              </w:rPr>
              <w:t>ДУЖНИК:</w:t>
            </w:r>
          </w:p>
        </w:tc>
        <w:tc>
          <w:tcPr>
            <w:tcW w:w="8100" w:type="dxa"/>
            <w:shd w:val="clear" w:color="auto" w:fill="auto"/>
          </w:tcPr>
          <w:p w14:paraId="5AFB3230" w14:textId="77777777" w:rsidR="00915894" w:rsidRPr="00E01FA0" w:rsidRDefault="00915894" w:rsidP="004B0A93">
            <w:pPr>
              <w:rPr>
                <w:b/>
                <w:sz w:val="22"/>
                <w:szCs w:val="22"/>
                <w:lang w:val="sr-Cyrl-CS"/>
              </w:rPr>
            </w:pPr>
            <w:r w:rsidRPr="00E01FA0">
              <w:rPr>
                <w:b/>
                <w:sz w:val="22"/>
                <w:szCs w:val="22"/>
                <w:lang w:val="sr-Cyrl-CS"/>
              </w:rPr>
              <w:t>Пун назив и седиште:__________________________________________________</w:t>
            </w:r>
          </w:p>
          <w:p w14:paraId="71C13C9E" w14:textId="77777777" w:rsidR="00915894" w:rsidRPr="00E01FA0" w:rsidRDefault="00915894" w:rsidP="004B0A93">
            <w:pPr>
              <w:rPr>
                <w:b/>
                <w:sz w:val="22"/>
                <w:szCs w:val="22"/>
                <w:lang w:val="sr-Cyrl-CS"/>
              </w:rPr>
            </w:pPr>
            <w:r w:rsidRPr="00E01FA0">
              <w:rPr>
                <w:b/>
                <w:sz w:val="22"/>
                <w:szCs w:val="22"/>
                <w:lang w:val="sr-Cyrl-CS"/>
              </w:rPr>
              <w:t>ПИБ</w:t>
            </w:r>
            <w:r w:rsidRPr="00E01FA0">
              <w:rPr>
                <w:b/>
                <w:sz w:val="22"/>
                <w:szCs w:val="22"/>
                <w:lang w:val="sr-Latn-CS"/>
              </w:rPr>
              <w:t>:</w:t>
            </w:r>
            <w:r w:rsidRPr="00E01FA0">
              <w:rPr>
                <w:b/>
                <w:sz w:val="22"/>
                <w:szCs w:val="22"/>
                <w:lang w:val="sr-Cyrl-CS"/>
              </w:rPr>
              <w:t xml:space="preserve"> </w:t>
            </w:r>
            <w:r w:rsidRPr="00E01FA0">
              <w:rPr>
                <w:b/>
                <w:sz w:val="22"/>
                <w:szCs w:val="22"/>
                <w:lang w:val="sr-Latn-CS"/>
              </w:rPr>
              <w:t>_________________</w:t>
            </w:r>
            <w:r w:rsidRPr="00E01FA0">
              <w:rPr>
                <w:b/>
                <w:sz w:val="22"/>
                <w:szCs w:val="22"/>
                <w:lang w:val="sr-Cyrl-CS"/>
              </w:rPr>
              <w:t>______  Матични број:___________________________</w:t>
            </w:r>
          </w:p>
          <w:p w14:paraId="1D3F69CB" w14:textId="77777777" w:rsidR="00915894" w:rsidRPr="00E01FA0" w:rsidRDefault="00915894" w:rsidP="004B0A93">
            <w:pPr>
              <w:rPr>
                <w:b/>
                <w:sz w:val="22"/>
                <w:szCs w:val="22"/>
                <w:lang w:val="sr-Cyrl-CS"/>
              </w:rPr>
            </w:pPr>
            <w:r w:rsidRPr="00E01FA0">
              <w:rPr>
                <w:b/>
                <w:sz w:val="22"/>
                <w:szCs w:val="22"/>
                <w:lang w:val="sr-Cyrl-CS"/>
              </w:rPr>
              <w:t>Текући рачун:____________________код: _____________________(назив банке),</w:t>
            </w:r>
          </w:p>
          <w:p w14:paraId="24CA55E8" w14:textId="77777777" w:rsidR="00915894" w:rsidRPr="00E01FA0" w:rsidRDefault="00915894" w:rsidP="004B0A93">
            <w:pPr>
              <w:rPr>
                <w:b/>
                <w:sz w:val="22"/>
                <w:szCs w:val="22"/>
                <w:lang w:val="sr-Cyrl-CS"/>
              </w:rPr>
            </w:pPr>
          </w:p>
        </w:tc>
      </w:tr>
      <w:tr w:rsidR="00915894" w:rsidRPr="00E01FA0" w14:paraId="04C20892" w14:textId="77777777" w:rsidTr="004B0A93">
        <w:tc>
          <w:tcPr>
            <w:tcW w:w="9648" w:type="dxa"/>
            <w:gridSpan w:val="2"/>
            <w:shd w:val="clear" w:color="auto" w:fill="auto"/>
          </w:tcPr>
          <w:p w14:paraId="3972D0D3" w14:textId="77777777" w:rsidR="00915894" w:rsidRPr="00E01FA0" w:rsidRDefault="00915894" w:rsidP="004B0A93">
            <w:pPr>
              <w:jc w:val="center"/>
              <w:rPr>
                <w:b/>
                <w:sz w:val="22"/>
                <w:szCs w:val="22"/>
                <w:lang w:val="sr-Cyrl-CS"/>
              </w:rPr>
            </w:pPr>
            <w:r w:rsidRPr="00E01FA0">
              <w:rPr>
                <w:b/>
                <w:sz w:val="22"/>
                <w:szCs w:val="22"/>
                <w:lang w:val="sr-Cyrl-CS"/>
              </w:rPr>
              <w:t>И з д а ј е</w:t>
            </w:r>
          </w:p>
        </w:tc>
      </w:tr>
    </w:tbl>
    <w:p w14:paraId="22CF86C8" w14:textId="77777777" w:rsidR="00915894" w:rsidRPr="00E01FA0" w:rsidRDefault="00915894" w:rsidP="00915894">
      <w:pPr>
        <w:rPr>
          <w:b/>
          <w:sz w:val="22"/>
          <w:szCs w:val="22"/>
          <w:lang w:val="sr-Cyrl-CS"/>
        </w:rPr>
      </w:pPr>
    </w:p>
    <w:p w14:paraId="0E7273E9" w14:textId="77777777" w:rsidR="00915894" w:rsidRPr="00E01FA0" w:rsidRDefault="00915894" w:rsidP="00915894">
      <w:pPr>
        <w:jc w:val="center"/>
        <w:rPr>
          <w:b/>
          <w:sz w:val="28"/>
          <w:szCs w:val="28"/>
          <w:lang w:val="sr-Cyrl-CS"/>
        </w:rPr>
      </w:pPr>
      <w:r w:rsidRPr="00E01FA0">
        <w:rPr>
          <w:b/>
          <w:sz w:val="28"/>
          <w:szCs w:val="28"/>
          <w:lang w:val="sr-Cyrl-CS"/>
        </w:rPr>
        <w:t>МЕНИЧНО ПИСМО – ОВЛАШЋЕЊЕ</w:t>
      </w:r>
    </w:p>
    <w:p w14:paraId="57D56F89" w14:textId="77777777" w:rsidR="00915894" w:rsidRPr="00E01FA0" w:rsidRDefault="00915894" w:rsidP="00915894">
      <w:pPr>
        <w:jc w:val="center"/>
        <w:rPr>
          <w:b/>
          <w:sz w:val="22"/>
          <w:szCs w:val="22"/>
          <w:lang w:val="sr-Cyrl-CS"/>
        </w:rPr>
      </w:pPr>
      <w:r w:rsidRPr="00E01FA0">
        <w:rPr>
          <w:b/>
          <w:sz w:val="22"/>
          <w:szCs w:val="22"/>
          <w:lang w:val="sr-Cyrl-CS"/>
        </w:rPr>
        <w:t>ЗА КОРИСНИКА БЛАНКО СОЛО МЕНИЦЕ</w:t>
      </w:r>
    </w:p>
    <w:p w14:paraId="3224B5F5" w14:textId="77777777" w:rsidR="00915894" w:rsidRPr="00E01FA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01FA0" w14:paraId="544822E5" w14:textId="77777777" w:rsidTr="000B6016">
        <w:tc>
          <w:tcPr>
            <w:tcW w:w="1587" w:type="dxa"/>
            <w:shd w:val="clear" w:color="auto" w:fill="auto"/>
          </w:tcPr>
          <w:p w14:paraId="45655404" w14:textId="77777777" w:rsidR="00915894" w:rsidRPr="00E01FA0" w:rsidRDefault="00915894" w:rsidP="004B0A93">
            <w:pPr>
              <w:rPr>
                <w:b/>
                <w:sz w:val="22"/>
                <w:szCs w:val="22"/>
                <w:lang w:val="sr-Cyrl-CS"/>
              </w:rPr>
            </w:pPr>
            <w:r w:rsidRPr="00E01FA0">
              <w:rPr>
                <w:b/>
                <w:sz w:val="22"/>
                <w:szCs w:val="22"/>
                <w:lang w:val="sr-Cyrl-CS"/>
              </w:rPr>
              <w:t>КОРИСНИК:</w:t>
            </w:r>
          </w:p>
          <w:p w14:paraId="5B54F964" w14:textId="77777777" w:rsidR="00915894" w:rsidRPr="00E01FA0" w:rsidRDefault="00915894" w:rsidP="004B0A93">
            <w:pPr>
              <w:rPr>
                <w:b/>
                <w:sz w:val="22"/>
                <w:szCs w:val="22"/>
                <w:lang w:val="sr-Cyrl-CS"/>
              </w:rPr>
            </w:pPr>
            <w:r w:rsidRPr="00E01FA0">
              <w:rPr>
                <w:b/>
                <w:sz w:val="22"/>
                <w:szCs w:val="22"/>
                <w:lang w:val="sr-Cyrl-CS"/>
              </w:rPr>
              <w:t>(поверилац)</w:t>
            </w:r>
          </w:p>
        </w:tc>
        <w:tc>
          <w:tcPr>
            <w:tcW w:w="7699" w:type="dxa"/>
            <w:shd w:val="clear" w:color="auto" w:fill="auto"/>
          </w:tcPr>
          <w:p w14:paraId="65F0464B" w14:textId="77777777" w:rsidR="00915894" w:rsidRPr="00E01FA0" w:rsidRDefault="00915894" w:rsidP="004B0A93">
            <w:pPr>
              <w:jc w:val="both"/>
              <w:rPr>
                <w:sz w:val="22"/>
                <w:szCs w:val="22"/>
                <w:lang w:val="sr-Cyrl-CS"/>
              </w:rPr>
            </w:pPr>
            <w:r w:rsidRPr="00E01FA0">
              <w:rPr>
                <w:b/>
                <w:sz w:val="22"/>
                <w:szCs w:val="22"/>
                <w:lang w:val="sr-Cyrl-CS"/>
              </w:rPr>
              <w:t>Пун назив и седиште:</w:t>
            </w:r>
            <w:r w:rsidRPr="00E01FA0">
              <w:rPr>
                <w:sz w:val="22"/>
                <w:szCs w:val="22"/>
              </w:rPr>
              <w:t xml:space="preserve"> </w:t>
            </w:r>
            <w:r w:rsidRPr="00E01FA0">
              <w:rPr>
                <w:sz w:val="22"/>
                <w:szCs w:val="22"/>
                <w:lang w:val="sr-Cyrl-CS"/>
              </w:rPr>
              <w:t>КЛИНИЧКИ ЦЕНТАР ВОЈВОДИНЕ, ул. Хајдук Вељкова бр. 1, Нови Сад</w:t>
            </w:r>
          </w:p>
          <w:p w14:paraId="4DC5AAB3" w14:textId="77777777" w:rsidR="00915894" w:rsidRPr="00E01FA0" w:rsidRDefault="00915894" w:rsidP="004B0A93">
            <w:pPr>
              <w:jc w:val="both"/>
              <w:rPr>
                <w:b/>
                <w:sz w:val="22"/>
                <w:szCs w:val="22"/>
                <w:lang w:val="sr-Cyrl-CS"/>
              </w:rPr>
            </w:pPr>
            <w:r w:rsidRPr="00E01FA0">
              <w:rPr>
                <w:b/>
                <w:sz w:val="22"/>
                <w:szCs w:val="22"/>
                <w:lang w:val="sr-Cyrl-CS"/>
              </w:rPr>
              <w:t>ПИБ</w:t>
            </w:r>
            <w:r w:rsidRPr="00E01FA0">
              <w:rPr>
                <w:b/>
                <w:sz w:val="22"/>
                <w:szCs w:val="22"/>
                <w:lang w:val="sr-Latn-CS"/>
              </w:rPr>
              <w:t>:</w:t>
            </w:r>
            <w:r w:rsidRPr="00E01FA0">
              <w:rPr>
                <w:b/>
                <w:sz w:val="22"/>
                <w:szCs w:val="22"/>
                <w:lang w:val="sr-Cyrl-CS"/>
              </w:rPr>
              <w:t xml:space="preserve"> </w:t>
            </w:r>
            <w:r w:rsidRPr="00E01FA0">
              <w:rPr>
                <w:sz w:val="22"/>
                <w:szCs w:val="22"/>
                <w:lang w:val="sr-Latn-CS"/>
              </w:rPr>
              <w:t>101696893</w:t>
            </w:r>
            <w:r w:rsidRPr="00E01FA0">
              <w:rPr>
                <w:b/>
                <w:sz w:val="22"/>
                <w:szCs w:val="22"/>
                <w:lang w:val="sr-Cyrl-CS"/>
              </w:rPr>
              <w:t xml:space="preserve">  Матични број:</w:t>
            </w:r>
            <w:r w:rsidRPr="00E01FA0">
              <w:rPr>
                <w:sz w:val="22"/>
                <w:szCs w:val="22"/>
              </w:rPr>
              <w:t xml:space="preserve"> </w:t>
            </w:r>
            <w:r w:rsidRPr="00E01FA0">
              <w:rPr>
                <w:sz w:val="22"/>
                <w:szCs w:val="22"/>
                <w:lang w:val="sr-Cyrl-CS"/>
              </w:rPr>
              <w:t>08664161</w:t>
            </w:r>
          </w:p>
          <w:p w14:paraId="33326DBE" w14:textId="77777777" w:rsidR="00915894" w:rsidRPr="00E01FA0" w:rsidRDefault="00915894" w:rsidP="004B0A93">
            <w:pPr>
              <w:jc w:val="both"/>
              <w:rPr>
                <w:sz w:val="22"/>
                <w:szCs w:val="22"/>
                <w:lang w:val="sr-Cyrl-CS"/>
              </w:rPr>
            </w:pPr>
            <w:r w:rsidRPr="00E01FA0">
              <w:rPr>
                <w:b/>
                <w:sz w:val="22"/>
                <w:szCs w:val="22"/>
                <w:lang w:val="sr-Cyrl-CS"/>
              </w:rPr>
              <w:t xml:space="preserve">Текући рачун: </w:t>
            </w:r>
            <w:r w:rsidRPr="00E01FA0">
              <w:rPr>
                <w:sz w:val="22"/>
                <w:szCs w:val="22"/>
                <w:lang w:val="sr-Cyrl-CS"/>
              </w:rPr>
              <w:t>840-577661-50,</w:t>
            </w:r>
            <w:r w:rsidRPr="00E01FA0">
              <w:rPr>
                <w:b/>
                <w:sz w:val="22"/>
                <w:szCs w:val="22"/>
                <w:lang w:val="sr-Cyrl-CS"/>
              </w:rPr>
              <w:t xml:space="preserve">  код : </w:t>
            </w:r>
            <w:r w:rsidRPr="00E01FA0">
              <w:rPr>
                <w:sz w:val="22"/>
                <w:szCs w:val="22"/>
                <w:lang w:val="sr-Cyrl-CS"/>
              </w:rPr>
              <w:t>Управа за трезор –Република Србија,</w:t>
            </w:r>
          </w:p>
          <w:p w14:paraId="30A8EE43" w14:textId="77777777" w:rsidR="00915894" w:rsidRPr="00E01FA0" w:rsidRDefault="00915894" w:rsidP="004B0A93">
            <w:pPr>
              <w:jc w:val="both"/>
              <w:rPr>
                <w:sz w:val="22"/>
                <w:szCs w:val="22"/>
                <w:lang w:val="sr-Cyrl-CS"/>
              </w:rPr>
            </w:pPr>
            <w:r w:rsidRPr="00E01FA0">
              <w:rPr>
                <w:sz w:val="22"/>
                <w:szCs w:val="22"/>
                <w:lang w:val="sr-Cyrl-CS"/>
              </w:rPr>
              <w:t xml:space="preserve">Министарство финансија, </w:t>
            </w:r>
          </w:p>
          <w:p w14:paraId="5BC94AD1" w14:textId="77777777" w:rsidR="003E1502" w:rsidRPr="00E01FA0" w:rsidRDefault="003E1502" w:rsidP="004B0A93">
            <w:pPr>
              <w:jc w:val="both"/>
              <w:rPr>
                <w:b/>
                <w:sz w:val="22"/>
                <w:szCs w:val="22"/>
                <w:lang w:val="sr-Cyrl-CS"/>
              </w:rPr>
            </w:pPr>
          </w:p>
        </w:tc>
      </w:tr>
    </w:tbl>
    <w:p w14:paraId="6E6F8567" w14:textId="77777777" w:rsidR="00915894" w:rsidRPr="00E01FA0" w:rsidRDefault="000B6016" w:rsidP="0041105F">
      <w:pPr>
        <w:ind w:firstLine="720"/>
        <w:jc w:val="both"/>
        <w:rPr>
          <w:sz w:val="22"/>
          <w:szCs w:val="22"/>
          <w:lang w:val="sr-Cyrl-CS"/>
        </w:rPr>
      </w:pPr>
      <w:r w:rsidRPr="00E01FA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01FA0">
        <w:rPr>
          <w:b/>
          <w:noProof/>
          <w:sz w:val="22"/>
          <w:szCs w:val="22"/>
        </w:rPr>
        <w:t>за извршење уговорне обавезе</w:t>
      </w:r>
      <w:r w:rsidRPr="00E01FA0">
        <w:rPr>
          <w:b/>
          <w:noProof/>
          <w:sz w:val="22"/>
          <w:szCs w:val="22"/>
          <w:lang w:val="sr-Cyrl-RS"/>
        </w:rPr>
        <w:t>,</w:t>
      </w:r>
      <w:r w:rsidRPr="00E01FA0">
        <w:rPr>
          <w:sz w:val="22"/>
          <w:szCs w:val="22"/>
          <w:lang w:val="sr-Cyrl-CS"/>
        </w:rPr>
        <w:t xml:space="preserve"> и овлашћује меничног повериоца да предату меницу може попунити </w:t>
      </w:r>
      <w:r w:rsidRPr="00E01FA0">
        <w:rPr>
          <w:b/>
          <w:sz w:val="22"/>
          <w:szCs w:val="22"/>
          <w:lang w:val="sr-Cyrl-CS"/>
        </w:rPr>
        <w:t xml:space="preserve">на износ од 10% од уговорене вредности без ПДВ-а </w:t>
      </w:r>
      <w:r w:rsidR="00915894" w:rsidRPr="00E01FA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E01FA0">
        <w:rPr>
          <w:sz w:val="22"/>
          <w:szCs w:val="22"/>
          <w:lang w:val="sr-Latn-RS"/>
        </w:rPr>
        <w:t xml:space="preserve">, </w:t>
      </w:r>
      <w:r w:rsidR="00915894" w:rsidRPr="00E01FA0">
        <w:rPr>
          <w:sz w:val="22"/>
          <w:szCs w:val="22"/>
          <w:lang w:val="sr-Cyrl-CS"/>
        </w:rPr>
        <w:t>назив јавне набавке _________________________________________________</w:t>
      </w:r>
      <w:r w:rsidR="00673D33" w:rsidRPr="00E01FA0">
        <w:rPr>
          <w:sz w:val="22"/>
          <w:szCs w:val="22"/>
          <w:lang w:val="sr-Cyrl-RS"/>
        </w:rPr>
        <w:t xml:space="preserve"> </w:t>
      </w:r>
      <w:r w:rsidR="00915894" w:rsidRPr="00E01FA0">
        <w:rPr>
          <w:sz w:val="22"/>
          <w:szCs w:val="22"/>
          <w:lang w:val="sr-Cyrl-CS"/>
        </w:rPr>
        <w:t>заведен код наручиоца–повериоца под бројем</w:t>
      </w:r>
      <w:r w:rsidR="0041105F" w:rsidRPr="00E01FA0">
        <w:rPr>
          <w:sz w:val="22"/>
          <w:szCs w:val="22"/>
          <w:lang w:val="sr-Cyrl-CS"/>
        </w:rPr>
        <w:t xml:space="preserve"> </w:t>
      </w:r>
      <w:r w:rsidR="00915894" w:rsidRPr="00E01FA0">
        <w:rPr>
          <w:sz w:val="22"/>
          <w:szCs w:val="22"/>
          <w:lang w:val="sr-Cyrl-CS"/>
        </w:rPr>
        <w:t>____________ дана _________________, уколико као</w:t>
      </w:r>
      <w:r w:rsidR="0041105F" w:rsidRPr="00E01FA0">
        <w:rPr>
          <w:sz w:val="22"/>
          <w:szCs w:val="22"/>
          <w:lang w:val="sr-Cyrl-CS"/>
        </w:rPr>
        <w:t xml:space="preserve"> </w:t>
      </w:r>
      <w:r w:rsidR="00915894" w:rsidRPr="00E01FA0">
        <w:rPr>
          <w:sz w:val="22"/>
          <w:szCs w:val="22"/>
          <w:lang w:val="sr-Cyrl-CS"/>
        </w:rPr>
        <w:t xml:space="preserve">дужник не изврши </w:t>
      </w:r>
      <w:r w:rsidR="00B11D31" w:rsidRPr="00E01FA0">
        <w:rPr>
          <w:sz w:val="22"/>
          <w:szCs w:val="22"/>
          <w:lang w:val="sr-Cyrl-CS"/>
        </w:rPr>
        <w:t>предвиђене обавезе</w:t>
      </w:r>
      <w:r w:rsidR="00915894" w:rsidRPr="00E01FA0">
        <w:rPr>
          <w:sz w:val="22"/>
          <w:szCs w:val="22"/>
          <w:lang w:val="sr-Cyrl-CS"/>
        </w:rPr>
        <w:t>.</w:t>
      </w:r>
    </w:p>
    <w:p w14:paraId="475DB4EE" w14:textId="77777777" w:rsidR="004A5D81" w:rsidRPr="00E01FA0" w:rsidRDefault="004A5D81" w:rsidP="004A5D81">
      <w:pPr>
        <w:ind w:firstLine="720"/>
        <w:jc w:val="both"/>
        <w:rPr>
          <w:sz w:val="22"/>
          <w:szCs w:val="22"/>
          <w:lang w:val="sr-Cyrl-CS"/>
        </w:rPr>
      </w:pPr>
      <w:r w:rsidRPr="00E01FA0">
        <w:rPr>
          <w:sz w:val="22"/>
          <w:szCs w:val="22"/>
          <w:lang w:val="sr-Cyrl-CS"/>
        </w:rPr>
        <w:t xml:space="preserve">Рок важности менице и меничног овлашћења _________________ (најмање </w:t>
      </w:r>
      <w:r w:rsidR="0041105F" w:rsidRPr="00E01FA0">
        <w:rPr>
          <w:sz w:val="22"/>
          <w:szCs w:val="22"/>
        </w:rPr>
        <w:t>3</w:t>
      </w:r>
      <w:r w:rsidRPr="00E01FA0">
        <w:rPr>
          <w:sz w:val="22"/>
          <w:szCs w:val="22"/>
          <w:lang w:val="sr-Latn-RS"/>
        </w:rPr>
        <w:t>0</w:t>
      </w:r>
      <w:r w:rsidRPr="00E01FA0">
        <w:rPr>
          <w:sz w:val="22"/>
          <w:szCs w:val="22"/>
          <w:lang w:val="sr-Cyrl-CS"/>
        </w:rPr>
        <w:t xml:space="preserve"> дана дужи од дана рока за коначно извршење обавеза за које се меница и менично овлашћење  издаје).</w:t>
      </w:r>
    </w:p>
    <w:p w14:paraId="70F2F9AE" w14:textId="77777777" w:rsidR="00915894" w:rsidRPr="00E01FA0" w:rsidRDefault="00915894" w:rsidP="00915894">
      <w:pPr>
        <w:ind w:firstLine="720"/>
        <w:jc w:val="both"/>
        <w:rPr>
          <w:sz w:val="22"/>
          <w:szCs w:val="22"/>
          <w:lang w:val="sr-Cyrl-CS"/>
        </w:rPr>
      </w:pPr>
      <w:r w:rsidRPr="00E01FA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46185A4" w14:textId="77777777" w:rsidR="00915894" w:rsidRPr="00E01FA0" w:rsidRDefault="00915894" w:rsidP="00915894">
      <w:pPr>
        <w:ind w:firstLine="720"/>
        <w:jc w:val="both"/>
        <w:rPr>
          <w:sz w:val="22"/>
          <w:szCs w:val="22"/>
          <w:lang w:val="ru-RU"/>
        </w:rPr>
      </w:pPr>
      <w:r w:rsidRPr="00E01FA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C50C11E" w14:textId="77777777" w:rsidR="00915894" w:rsidRPr="00E01FA0" w:rsidRDefault="00915894" w:rsidP="00915894">
      <w:pPr>
        <w:ind w:firstLine="720"/>
        <w:jc w:val="both"/>
        <w:rPr>
          <w:sz w:val="22"/>
          <w:szCs w:val="22"/>
          <w:lang w:val="ru-RU"/>
        </w:rPr>
      </w:pPr>
      <w:r w:rsidRPr="00E01FA0">
        <w:rPr>
          <w:sz w:val="22"/>
          <w:szCs w:val="22"/>
          <w:lang w:val="ru-RU"/>
        </w:rPr>
        <w:t>Ово менично писмо – овлашћење сачињено је у 2 (два) истоветна</w:t>
      </w:r>
      <w:r w:rsidRPr="00E01FA0">
        <w:rPr>
          <w:b/>
          <w:sz w:val="22"/>
          <w:szCs w:val="22"/>
          <w:lang w:val="ru-RU"/>
        </w:rPr>
        <w:t xml:space="preserve"> </w:t>
      </w:r>
      <w:r w:rsidRPr="00E01FA0">
        <w:rPr>
          <w:sz w:val="22"/>
          <w:szCs w:val="22"/>
          <w:lang w:val="ru-RU"/>
        </w:rPr>
        <w:t>примерка, од којих је 1 (један) примерак за Повериоца, а 1 (један) задржава Дужник.</w:t>
      </w:r>
    </w:p>
    <w:p w14:paraId="610D5BE3" w14:textId="77777777" w:rsidR="00915894" w:rsidRPr="00E01FA0" w:rsidRDefault="00915894" w:rsidP="00915894">
      <w:pPr>
        <w:jc w:val="both"/>
        <w:rPr>
          <w:sz w:val="22"/>
          <w:szCs w:val="22"/>
          <w:lang w:val="sr-Cyrl-CS"/>
        </w:rPr>
      </w:pPr>
    </w:p>
    <w:p w14:paraId="588AF1F3" w14:textId="77777777" w:rsidR="00F134F3" w:rsidRPr="00E01FA0" w:rsidRDefault="00F134F3" w:rsidP="00F134F3">
      <w:pPr>
        <w:jc w:val="both"/>
        <w:rPr>
          <w:sz w:val="22"/>
          <w:szCs w:val="22"/>
          <w:lang w:val="sr-Cyrl-CS"/>
        </w:rPr>
      </w:pPr>
      <w:r w:rsidRPr="00E01FA0">
        <w:rPr>
          <w:sz w:val="22"/>
          <w:szCs w:val="22"/>
          <w:lang w:val="ru-RU"/>
        </w:rPr>
        <w:t xml:space="preserve">Прилог: - Меница серијски број </w:t>
      </w:r>
      <w:r w:rsidRPr="00E01FA0">
        <w:rPr>
          <w:sz w:val="22"/>
          <w:szCs w:val="22"/>
          <w:lang w:val="sr-Cyrl-CS"/>
        </w:rPr>
        <w:t xml:space="preserve">_____________________  </w:t>
      </w:r>
    </w:p>
    <w:p w14:paraId="6570D2FD" w14:textId="77777777" w:rsidR="00F134F3" w:rsidRPr="00E01FA0" w:rsidRDefault="00F134F3" w:rsidP="00F134F3">
      <w:pPr>
        <w:jc w:val="both"/>
        <w:rPr>
          <w:sz w:val="22"/>
          <w:szCs w:val="22"/>
          <w:lang w:val="sr-Cyrl-CS"/>
        </w:rPr>
      </w:pPr>
      <w:r w:rsidRPr="00E01FA0">
        <w:rPr>
          <w:sz w:val="22"/>
          <w:szCs w:val="22"/>
          <w:lang w:val="sr-Cyrl-CS"/>
        </w:rPr>
        <w:t xml:space="preserve">               - Копија картона депонованих потписа</w:t>
      </w:r>
    </w:p>
    <w:p w14:paraId="345B1A57" w14:textId="77777777" w:rsidR="00F134F3" w:rsidRPr="00E01FA0" w:rsidRDefault="00F134F3" w:rsidP="00F134F3">
      <w:pPr>
        <w:jc w:val="both"/>
        <w:rPr>
          <w:sz w:val="22"/>
          <w:szCs w:val="22"/>
          <w:lang w:val="sr-Cyrl-CS"/>
        </w:rPr>
      </w:pPr>
      <w:r w:rsidRPr="00E01FA0">
        <w:rPr>
          <w:sz w:val="22"/>
          <w:szCs w:val="22"/>
          <w:lang w:val="sr-Cyrl-CS"/>
        </w:rPr>
        <w:t xml:space="preserve">               - </w:t>
      </w:r>
      <w:r w:rsidRPr="00E01FA0">
        <w:rPr>
          <w:rFonts w:eastAsia="TimesNewRomanPSMT"/>
          <w:bCs/>
          <w:iCs/>
          <w:sz w:val="22"/>
          <w:szCs w:val="22"/>
          <w:lang w:val="sr-Cyrl-CS"/>
        </w:rPr>
        <w:t>ОП образац</w:t>
      </w:r>
    </w:p>
    <w:p w14:paraId="260E3AB2" w14:textId="77777777" w:rsidR="00F134F3" w:rsidRPr="00E01FA0" w:rsidRDefault="00F134F3" w:rsidP="00F134F3">
      <w:pPr>
        <w:jc w:val="both"/>
        <w:rPr>
          <w:sz w:val="22"/>
          <w:szCs w:val="22"/>
          <w:lang w:val="sr-Cyrl-CS"/>
        </w:rPr>
      </w:pPr>
      <w:r w:rsidRPr="00E01FA0">
        <w:rPr>
          <w:sz w:val="22"/>
          <w:szCs w:val="22"/>
          <w:lang w:val="sr-Cyrl-CS"/>
        </w:rPr>
        <w:t xml:space="preserve">               - </w:t>
      </w:r>
      <w:r w:rsidRPr="00E01FA0">
        <w:rPr>
          <w:noProof/>
          <w:sz w:val="22"/>
          <w:szCs w:val="22"/>
        </w:rPr>
        <w:t>Копија извода из Регистра  меница и овлашћења</w:t>
      </w:r>
    </w:p>
    <w:p w14:paraId="0AEE9642" w14:textId="77777777" w:rsidR="00915894" w:rsidRPr="00E01FA0" w:rsidRDefault="00915894" w:rsidP="003E1502">
      <w:pPr>
        <w:ind w:firstLine="720"/>
        <w:jc w:val="both"/>
        <w:rPr>
          <w:sz w:val="22"/>
          <w:szCs w:val="22"/>
          <w:lang w:val="sr-Cyrl-CS"/>
        </w:rPr>
      </w:pPr>
      <w:r w:rsidRPr="00E01FA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01FA0" w14:paraId="2E4459E4" w14:textId="77777777" w:rsidTr="00345B33">
        <w:tc>
          <w:tcPr>
            <w:tcW w:w="4428" w:type="dxa"/>
            <w:shd w:val="clear" w:color="auto" w:fill="auto"/>
          </w:tcPr>
          <w:p w14:paraId="7E072269" w14:textId="77777777" w:rsidR="00345B33" w:rsidRPr="00E01FA0" w:rsidRDefault="00345B33" w:rsidP="003E149E">
            <w:pPr>
              <w:jc w:val="both"/>
              <w:rPr>
                <w:b/>
                <w:sz w:val="22"/>
                <w:szCs w:val="22"/>
                <w:lang w:val="sr-Cyrl-CS"/>
              </w:rPr>
            </w:pPr>
          </w:p>
        </w:tc>
        <w:tc>
          <w:tcPr>
            <w:tcW w:w="1260" w:type="dxa"/>
            <w:shd w:val="clear" w:color="auto" w:fill="auto"/>
          </w:tcPr>
          <w:p w14:paraId="72C01E70" w14:textId="77777777" w:rsidR="00064F9A" w:rsidRPr="00E01FA0" w:rsidRDefault="00064F9A" w:rsidP="003E149E">
            <w:pPr>
              <w:jc w:val="both"/>
              <w:rPr>
                <w:b/>
                <w:sz w:val="22"/>
                <w:szCs w:val="22"/>
                <w:lang w:val="sr-Cyrl-CS"/>
              </w:rPr>
            </w:pPr>
          </w:p>
        </w:tc>
        <w:tc>
          <w:tcPr>
            <w:tcW w:w="4140" w:type="dxa"/>
            <w:shd w:val="clear" w:color="auto" w:fill="auto"/>
          </w:tcPr>
          <w:p w14:paraId="4F5C981C" w14:textId="77777777" w:rsidR="00064F9A" w:rsidRPr="00E01FA0" w:rsidRDefault="00064F9A" w:rsidP="003E149E">
            <w:pPr>
              <w:jc w:val="center"/>
              <w:rPr>
                <w:b/>
                <w:sz w:val="22"/>
                <w:szCs w:val="22"/>
                <w:lang w:val="sr-Cyrl-CS"/>
              </w:rPr>
            </w:pPr>
          </w:p>
        </w:tc>
      </w:tr>
      <w:tr w:rsidR="00064F9A" w:rsidRPr="00E01FA0" w14:paraId="662F7076" w14:textId="77777777" w:rsidTr="00345B33">
        <w:trPr>
          <w:trHeight w:val="212"/>
        </w:trPr>
        <w:tc>
          <w:tcPr>
            <w:tcW w:w="4428" w:type="dxa"/>
            <w:shd w:val="clear" w:color="auto" w:fill="auto"/>
          </w:tcPr>
          <w:p w14:paraId="0F395300" w14:textId="77777777" w:rsidR="00064F9A" w:rsidRPr="00E01FA0" w:rsidRDefault="00064F9A" w:rsidP="003E149E">
            <w:pPr>
              <w:jc w:val="center"/>
              <w:rPr>
                <w:b/>
                <w:sz w:val="22"/>
                <w:szCs w:val="22"/>
                <w:lang w:val="sr-Cyrl-CS"/>
              </w:rPr>
            </w:pPr>
            <w:r w:rsidRPr="00E01FA0">
              <w:rPr>
                <w:b/>
                <w:sz w:val="22"/>
                <w:szCs w:val="22"/>
                <w:lang w:val="sr-Cyrl-CS"/>
              </w:rPr>
              <w:t>Место и датум издавања Овлашћења:</w:t>
            </w:r>
          </w:p>
        </w:tc>
        <w:tc>
          <w:tcPr>
            <w:tcW w:w="1260" w:type="dxa"/>
            <w:shd w:val="clear" w:color="auto" w:fill="auto"/>
          </w:tcPr>
          <w:p w14:paraId="2531F24E" w14:textId="77777777" w:rsidR="00064F9A" w:rsidRPr="00E01FA0" w:rsidRDefault="00064F9A" w:rsidP="003E149E">
            <w:pPr>
              <w:jc w:val="both"/>
              <w:rPr>
                <w:b/>
                <w:sz w:val="22"/>
                <w:szCs w:val="22"/>
                <w:lang w:val="sr-Cyrl-CS"/>
              </w:rPr>
            </w:pPr>
          </w:p>
        </w:tc>
        <w:tc>
          <w:tcPr>
            <w:tcW w:w="4140" w:type="dxa"/>
            <w:shd w:val="clear" w:color="auto" w:fill="auto"/>
          </w:tcPr>
          <w:p w14:paraId="082962DF" w14:textId="77777777" w:rsidR="00064F9A" w:rsidRPr="00E01FA0" w:rsidRDefault="00064F9A" w:rsidP="003E149E">
            <w:pPr>
              <w:rPr>
                <w:b/>
                <w:sz w:val="22"/>
                <w:szCs w:val="22"/>
                <w:lang w:val="sr-Cyrl-CS"/>
              </w:rPr>
            </w:pPr>
            <w:r w:rsidRPr="00E01FA0">
              <w:rPr>
                <w:b/>
                <w:sz w:val="22"/>
                <w:szCs w:val="22"/>
                <w:lang w:val="sr-Cyrl-CS"/>
              </w:rPr>
              <w:t>ДУЖНИК – ИЗДАВАЛАЦ МЕНИЦЕ</w:t>
            </w:r>
          </w:p>
          <w:p w14:paraId="36C2B1E5" w14:textId="77777777" w:rsidR="00064F9A" w:rsidRPr="00E01FA0" w:rsidRDefault="00064F9A" w:rsidP="003E149E">
            <w:pPr>
              <w:jc w:val="center"/>
              <w:rPr>
                <w:b/>
                <w:sz w:val="22"/>
                <w:szCs w:val="22"/>
                <w:lang w:val="sr-Cyrl-CS"/>
              </w:rPr>
            </w:pPr>
          </w:p>
        </w:tc>
      </w:tr>
      <w:tr w:rsidR="00064F9A" w:rsidRPr="00E01FA0" w14:paraId="4DEB8CF6" w14:textId="77777777" w:rsidTr="00345B33">
        <w:tc>
          <w:tcPr>
            <w:tcW w:w="4428" w:type="dxa"/>
            <w:tcBorders>
              <w:bottom w:val="single" w:sz="4" w:space="0" w:color="auto"/>
            </w:tcBorders>
            <w:shd w:val="clear" w:color="auto" w:fill="auto"/>
          </w:tcPr>
          <w:p w14:paraId="44FA49A4" w14:textId="77777777" w:rsidR="00064F9A" w:rsidRPr="00E01FA0" w:rsidRDefault="00064F9A" w:rsidP="003E149E">
            <w:pPr>
              <w:rPr>
                <w:sz w:val="22"/>
                <w:szCs w:val="22"/>
                <w:lang w:val="sr-Cyrl-CS"/>
              </w:rPr>
            </w:pPr>
          </w:p>
        </w:tc>
        <w:tc>
          <w:tcPr>
            <w:tcW w:w="1260" w:type="dxa"/>
            <w:shd w:val="clear" w:color="auto" w:fill="auto"/>
          </w:tcPr>
          <w:p w14:paraId="50E7EC33" w14:textId="77777777" w:rsidR="00064F9A" w:rsidRPr="00E01FA0" w:rsidRDefault="00064F9A" w:rsidP="003E149E">
            <w:pPr>
              <w:jc w:val="center"/>
              <w:rPr>
                <w:b/>
                <w:sz w:val="22"/>
                <w:szCs w:val="22"/>
                <w:lang w:val="sr-Cyrl-CS"/>
              </w:rPr>
            </w:pPr>
            <w:r w:rsidRPr="00E01FA0">
              <w:rPr>
                <w:sz w:val="22"/>
                <w:szCs w:val="22"/>
                <w:lang w:val="sr-Cyrl-CS"/>
              </w:rPr>
              <w:t>МП</w:t>
            </w:r>
          </w:p>
        </w:tc>
        <w:tc>
          <w:tcPr>
            <w:tcW w:w="4140" w:type="dxa"/>
            <w:tcBorders>
              <w:bottom w:val="single" w:sz="4" w:space="0" w:color="auto"/>
            </w:tcBorders>
            <w:shd w:val="clear" w:color="auto" w:fill="auto"/>
          </w:tcPr>
          <w:p w14:paraId="6C5D2F46" w14:textId="77777777" w:rsidR="00064F9A" w:rsidRPr="00E01FA0" w:rsidRDefault="00064F9A" w:rsidP="003E149E">
            <w:pPr>
              <w:rPr>
                <w:b/>
                <w:sz w:val="22"/>
                <w:szCs w:val="22"/>
                <w:lang w:val="sr-Cyrl-CS"/>
              </w:rPr>
            </w:pPr>
          </w:p>
        </w:tc>
      </w:tr>
      <w:tr w:rsidR="00064F9A" w:rsidRPr="00E01FA0" w14:paraId="2072B34E" w14:textId="77777777" w:rsidTr="00345B33">
        <w:tc>
          <w:tcPr>
            <w:tcW w:w="4428" w:type="dxa"/>
            <w:tcBorders>
              <w:top w:val="single" w:sz="4" w:space="0" w:color="auto"/>
            </w:tcBorders>
            <w:shd w:val="clear" w:color="auto" w:fill="auto"/>
          </w:tcPr>
          <w:p w14:paraId="608B8F02" w14:textId="77777777" w:rsidR="00064F9A" w:rsidRPr="00E01FA0" w:rsidRDefault="00064F9A" w:rsidP="003E149E">
            <w:pPr>
              <w:jc w:val="both"/>
              <w:rPr>
                <w:b/>
                <w:sz w:val="22"/>
                <w:szCs w:val="22"/>
                <w:lang w:val="sr-Cyrl-CS"/>
              </w:rPr>
            </w:pPr>
          </w:p>
        </w:tc>
        <w:tc>
          <w:tcPr>
            <w:tcW w:w="1260" w:type="dxa"/>
            <w:shd w:val="clear" w:color="auto" w:fill="auto"/>
          </w:tcPr>
          <w:p w14:paraId="64FA312B" w14:textId="77777777" w:rsidR="00064F9A" w:rsidRPr="00E01FA0" w:rsidRDefault="00064F9A" w:rsidP="003E149E">
            <w:pPr>
              <w:jc w:val="right"/>
              <w:rPr>
                <w:sz w:val="22"/>
                <w:szCs w:val="22"/>
                <w:lang w:val="sr-Cyrl-CS"/>
              </w:rPr>
            </w:pPr>
          </w:p>
          <w:p w14:paraId="6D3D189C" w14:textId="77777777" w:rsidR="00064F9A" w:rsidRPr="00E01FA0" w:rsidRDefault="00064F9A" w:rsidP="003E149E">
            <w:pPr>
              <w:jc w:val="right"/>
              <w:rPr>
                <w:sz w:val="22"/>
                <w:szCs w:val="22"/>
                <w:lang w:val="sr-Cyrl-CS"/>
              </w:rPr>
            </w:pPr>
          </w:p>
        </w:tc>
        <w:tc>
          <w:tcPr>
            <w:tcW w:w="4140" w:type="dxa"/>
            <w:tcBorders>
              <w:top w:val="single" w:sz="4" w:space="0" w:color="auto"/>
            </w:tcBorders>
            <w:shd w:val="clear" w:color="auto" w:fill="auto"/>
          </w:tcPr>
          <w:p w14:paraId="5BE5F847" w14:textId="77777777" w:rsidR="00064F9A" w:rsidRPr="00E01FA0" w:rsidRDefault="00064F9A" w:rsidP="003E149E">
            <w:pPr>
              <w:jc w:val="center"/>
              <w:rPr>
                <w:b/>
                <w:sz w:val="22"/>
                <w:szCs w:val="22"/>
                <w:lang w:val="sr-Cyrl-CS"/>
              </w:rPr>
            </w:pPr>
            <w:r w:rsidRPr="00E01FA0">
              <w:rPr>
                <w:sz w:val="22"/>
                <w:szCs w:val="22"/>
                <w:lang w:val="sr-Cyrl-CS"/>
              </w:rPr>
              <w:t>Потпис овлашћеног лица</w:t>
            </w:r>
          </w:p>
        </w:tc>
      </w:tr>
    </w:tbl>
    <w:p w14:paraId="6B55864F" w14:textId="77777777" w:rsidR="00F134F3" w:rsidRPr="00E01FA0" w:rsidRDefault="00F134F3"/>
    <w:tbl>
      <w:tblPr>
        <w:tblW w:w="9286" w:type="dxa"/>
        <w:tblLook w:val="01E0" w:firstRow="1" w:lastRow="1" w:firstColumn="1" w:lastColumn="1" w:noHBand="0" w:noVBand="0"/>
      </w:tblPr>
      <w:tblGrid>
        <w:gridCol w:w="9286"/>
      </w:tblGrid>
      <w:tr w:rsidR="00915894" w:rsidRPr="00E01FA0" w14:paraId="5D890933" w14:textId="77777777" w:rsidTr="00F134F3">
        <w:tc>
          <w:tcPr>
            <w:tcW w:w="9286" w:type="dxa"/>
            <w:shd w:val="clear" w:color="auto" w:fill="auto"/>
          </w:tcPr>
          <w:p w14:paraId="4B0E6FC5" w14:textId="77777777" w:rsidR="007556AB" w:rsidRPr="00E01FA0" w:rsidRDefault="007556AB" w:rsidP="007556AB">
            <w:pPr>
              <w:ind w:firstLine="720"/>
              <w:jc w:val="both"/>
              <w:rPr>
                <w:sz w:val="22"/>
                <w:szCs w:val="22"/>
                <w:lang w:val="sr-Cyrl-CS"/>
              </w:rPr>
            </w:pPr>
            <w:r w:rsidRPr="00E01FA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3E2C823" w14:textId="77777777" w:rsidR="007556AB" w:rsidRPr="00E01FA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E01FA0" w14:paraId="3B74A132" w14:textId="77777777" w:rsidTr="003E149E">
              <w:tc>
                <w:tcPr>
                  <w:tcW w:w="1548" w:type="dxa"/>
                  <w:shd w:val="clear" w:color="auto" w:fill="auto"/>
                </w:tcPr>
                <w:p w14:paraId="2E24ABF3" w14:textId="77777777" w:rsidR="007556AB" w:rsidRPr="00E01FA0" w:rsidRDefault="007556AB" w:rsidP="007556AB">
                  <w:pPr>
                    <w:rPr>
                      <w:b/>
                      <w:sz w:val="22"/>
                      <w:szCs w:val="22"/>
                      <w:lang w:val="sr-Cyrl-CS"/>
                    </w:rPr>
                  </w:pPr>
                  <w:r w:rsidRPr="00E01FA0">
                    <w:rPr>
                      <w:b/>
                      <w:sz w:val="22"/>
                      <w:szCs w:val="22"/>
                      <w:lang w:val="sr-Cyrl-CS"/>
                    </w:rPr>
                    <w:t>ДУЖНИК:</w:t>
                  </w:r>
                </w:p>
              </w:tc>
              <w:tc>
                <w:tcPr>
                  <w:tcW w:w="8100" w:type="dxa"/>
                  <w:shd w:val="clear" w:color="auto" w:fill="auto"/>
                </w:tcPr>
                <w:p w14:paraId="4FE55CD2" w14:textId="77777777" w:rsidR="007556AB" w:rsidRPr="00E01FA0" w:rsidRDefault="007556AB" w:rsidP="007556AB">
                  <w:pPr>
                    <w:rPr>
                      <w:b/>
                      <w:sz w:val="22"/>
                      <w:szCs w:val="22"/>
                      <w:lang w:val="sr-Cyrl-CS"/>
                    </w:rPr>
                  </w:pPr>
                  <w:r w:rsidRPr="00E01FA0">
                    <w:rPr>
                      <w:b/>
                      <w:sz w:val="22"/>
                      <w:szCs w:val="22"/>
                      <w:lang w:val="sr-Cyrl-CS"/>
                    </w:rPr>
                    <w:t>Пун назив и седиште:__________________________________________________</w:t>
                  </w:r>
                </w:p>
                <w:p w14:paraId="2D26D26F" w14:textId="77777777" w:rsidR="007556AB" w:rsidRPr="00E01FA0" w:rsidRDefault="007556AB" w:rsidP="007556AB">
                  <w:pPr>
                    <w:rPr>
                      <w:b/>
                      <w:sz w:val="22"/>
                      <w:szCs w:val="22"/>
                      <w:lang w:val="sr-Cyrl-CS"/>
                    </w:rPr>
                  </w:pPr>
                  <w:r w:rsidRPr="00E01FA0">
                    <w:rPr>
                      <w:b/>
                      <w:sz w:val="22"/>
                      <w:szCs w:val="22"/>
                      <w:lang w:val="sr-Cyrl-CS"/>
                    </w:rPr>
                    <w:t>ПИБ</w:t>
                  </w:r>
                  <w:r w:rsidRPr="00E01FA0">
                    <w:rPr>
                      <w:b/>
                      <w:sz w:val="22"/>
                      <w:szCs w:val="22"/>
                      <w:lang w:val="sr-Latn-CS"/>
                    </w:rPr>
                    <w:t>:</w:t>
                  </w:r>
                  <w:r w:rsidRPr="00E01FA0">
                    <w:rPr>
                      <w:b/>
                      <w:sz w:val="22"/>
                      <w:szCs w:val="22"/>
                      <w:lang w:val="sr-Cyrl-CS"/>
                    </w:rPr>
                    <w:t xml:space="preserve"> </w:t>
                  </w:r>
                  <w:r w:rsidRPr="00E01FA0">
                    <w:rPr>
                      <w:b/>
                      <w:sz w:val="22"/>
                      <w:szCs w:val="22"/>
                      <w:lang w:val="sr-Latn-CS"/>
                    </w:rPr>
                    <w:t>_________________</w:t>
                  </w:r>
                  <w:r w:rsidRPr="00E01FA0">
                    <w:rPr>
                      <w:b/>
                      <w:sz w:val="22"/>
                      <w:szCs w:val="22"/>
                      <w:lang w:val="sr-Cyrl-CS"/>
                    </w:rPr>
                    <w:t>______  Матични број:___________________________</w:t>
                  </w:r>
                </w:p>
                <w:p w14:paraId="4563C69D" w14:textId="77777777" w:rsidR="007556AB" w:rsidRPr="00E01FA0" w:rsidRDefault="007556AB" w:rsidP="007556AB">
                  <w:pPr>
                    <w:rPr>
                      <w:b/>
                      <w:sz w:val="22"/>
                      <w:szCs w:val="22"/>
                      <w:lang w:val="sr-Cyrl-CS"/>
                    </w:rPr>
                  </w:pPr>
                  <w:r w:rsidRPr="00E01FA0">
                    <w:rPr>
                      <w:b/>
                      <w:sz w:val="22"/>
                      <w:szCs w:val="22"/>
                      <w:lang w:val="sr-Cyrl-CS"/>
                    </w:rPr>
                    <w:t>Текући рачун:____________________код: _____________________(назив банке),</w:t>
                  </w:r>
                </w:p>
                <w:p w14:paraId="1FC74A28" w14:textId="77777777" w:rsidR="007556AB" w:rsidRPr="00E01FA0" w:rsidRDefault="007556AB" w:rsidP="007556AB">
                  <w:pPr>
                    <w:rPr>
                      <w:b/>
                      <w:sz w:val="22"/>
                      <w:szCs w:val="22"/>
                      <w:lang w:val="sr-Cyrl-CS"/>
                    </w:rPr>
                  </w:pPr>
                </w:p>
              </w:tc>
            </w:tr>
          </w:tbl>
          <w:p w14:paraId="0458CBA4" w14:textId="77777777" w:rsidR="00915894" w:rsidRPr="00E01FA0" w:rsidRDefault="00915894" w:rsidP="004B0A93">
            <w:pPr>
              <w:jc w:val="center"/>
              <w:rPr>
                <w:b/>
                <w:sz w:val="22"/>
                <w:szCs w:val="22"/>
                <w:lang w:val="sr-Cyrl-CS"/>
              </w:rPr>
            </w:pPr>
            <w:r w:rsidRPr="00E01FA0">
              <w:rPr>
                <w:b/>
                <w:sz w:val="22"/>
                <w:szCs w:val="22"/>
                <w:lang w:val="sr-Cyrl-CS"/>
              </w:rPr>
              <w:t>И з д а ј е</w:t>
            </w:r>
          </w:p>
        </w:tc>
      </w:tr>
    </w:tbl>
    <w:p w14:paraId="6D32D353" w14:textId="77777777" w:rsidR="00915894" w:rsidRPr="00E01FA0" w:rsidRDefault="00915894" w:rsidP="00915894">
      <w:pPr>
        <w:rPr>
          <w:b/>
          <w:sz w:val="22"/>
          <w:szCs w:val="22"/>
          <w:lang w:val="sr-Cyrl-CS"/>
        </w:rPr>
      </w:pPr>
    </w:p>
    <w:p w14:paraId="51E20346" w14:textId="77777777" w:rsidR="00915894" w:rsidRPr="00E01FA0" w:rsidRDefault="00915894" w:rsidP="00915894">
      <w:pPr>
        <w:jc w:val="center"/>
        <w:rPr>
          <w:b/>
          <w:sz w:val="28"/>
          <w:szCs w:val="28"/>
          <w:lang w:val="sr-Cyrl-CS"/>
        </w:rPr>
      </w:pPr>
      <w:r w:rsidRPr="00E01FA0">
        <w:rPr>
          <w:b/>
          <w:sz w:val="28"/>
          <w:szCs w:val="28"/>
          <w:lang w:val="sr-Cyrl-CS"/>
        </w:rPr>
        <w:t>МЕНИЧНО ПИСМО – ОВЛАШЋЕЊЕ</w:t>
      </w:r>
    </w:p>
    <w:p w14:paraId="66A47276" w14:textId="77777777" w:rsidR="00915894" w:rsidRPr="00E01FA0" w:rsidRDefault="00915894" w:rsidP="00915894">
      <w:pPr>
        <w:jc w:val="center"/>
        <w:rPr>
          <w:b/>
          <w:sz w:val="22"/>
          <w:szCs w:val="22"/>
          <w:lang w:val="sr-Cyrl-CS"/>
        </w:rPr>
      </w:pPr>
      <w:r w:rsidRPr="00E01FA0">
        <w:rPr>
          <w:b/>
          <w:sz w:val="22"/>
          <w:szCs w:val="22"/>
          <w:lang w:val="sr-Cyrl-CS"/>
        </w:rPr>
        <w:t>ЗА КОРИСНИКА БЛАНКО СОЛО МЕНИЦЕ</w:t>
      </w:r>
    </w:p>
    <w:p w14:paraId="4DC8177F" w14:textId="77777777" w:rsidR="00915894" w:rsidRPr="00E01FA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01FA0" w14:paraId="1A5D4E3A" w14:textId="77777777" w:rsidTr="004B0A93">
        <w:tc>
          <w:tcPr>
            <w:tcW w:w="1548" w:type="dxa"/>
            <w:shd w:val="clear" w:color="auto" w:fill="auto"/>
          </w:tcPr>
          <w:p w14:paraId="103A3BEE" w14:textId="77777777" w:rsidR="00915894" w:rsidRPr="00E01FA0" w:rsidRDefault="00915894" w:rsidP="004B0A93">
            <w:pPr>
              <w:rPr>
                <w:b/>
                <w:sz w:val="22"/>
                <w:szCs w:val="22"/>
                <w:lang w:val="sr-Cyrl-CS"/>
              </w:rPr>
            </w:pPr>
            <w:r w:rsidRPr="00E01FA0">
              <w:rPr>
                <w:b/>
                <w:sz w:val="22"/>
                <w:szCs w:val="22"/>
                <w:lang w:val="sr-Cyrl-CS"/>
              </w:rPr>
              <w:t>КОРИСНИК:</w:t>
            </w:r>
          </w:p>
          <w:p w14:paraId="2519D64E" w14:textId="77777777" w:rsidR="00915894" w:rsidRPr="00E01FA0" w:rsidRDefault="00915894" w:rsidP="004B0A93">
            <w:pPr>
              <w:rPr>
                <w:b/>
                <w:sz w:val="22"/>
                <w:szCs w:val="22"/>
                <w:lang w:val="sr-Cyrl-CS"/>
              </w:rPr>
            </w:pPr>
            <w:r w:rsidRPr="00E01FA0">
              <w:rPr>
                <w:b/>
                <w:sz w:val="22"/>
                <w:szCs w:val="22"/>
                <w:lang w:val="sr-Cyrl-CS"/>
              </w:rPr>
              <w:t>(поверилац)</w:t>
            </w:r>
          </w:p>
        </w:tc>
        <w:tc>
          <w:tcPr>
            <w:tcW w:w="8100" w:type="dxa"/>
            <w:shd w:val="clear" w:color="auto" w:fill="auto"/>
          </w:tcPr>
          <w:p w14:paraId="6B3F34B1" w14:textId="77777777" w:rsidR="00915894" w:rsidRPr="00E01FA0" w:rsidRDefault="00915894" w:rsidP="004B0A93">
            <w:pPr>
              <w:jc w:val="both"/>
              <w:rPr>
                <w:sz w:val="22"/>
                <w:szCs w:val="22"/>
                <w:lang w:val="sr-Cyrl-CS"/>
              </w:rPr>
            </w:pPr>
            <w:r w:rsidRPr="00E01FA0">
              <w:rPr>
                <w:b/>
                <w:sz w:val="22"/>
                <w:szCs w:val="22"/>
                <w:lang w:val="sr-Cyrl-CS"/>
              </w:rPr>
              <w:t>Пун назив и седиште:</w:t>
            </w:r>
            <w:r w:rsidRPr="00E01FA0">
              <w:rPr>
                <w:sz w:val="22"/>
                <w:szCs w:val="22"/>
              </w:rPr>
              <w:t xml:space="preserve"> </w:t>
            </w:r>
            <w:r w:rsidRPr="00E01FA0">
              <w:rPr>
                <w:sz w:val="22"/>
                <w:szCs w:val="22"/>
                <w:lang w:val="sr-Cyrl-CS"/>
              </w:rPr>
              <w:t>КЛИНИЧКИ ЦЕНТАР ВОЈВОДИНЕ, ул. Хајдук Вељкова бр. 1, Нови Сад</w:t>
            </w:r>
          </w:p>
          <w:p w14:paraId="72D559A4" w14:textId="77777777" w:rsidR="00915894" w:rsidRPr="00E01FA0" w:rsidRDefault="00915894" w:rsidP="004B0A93">
            <w:pPr>
              <w:jc w:val="both"/>
              <w:rPr>
                <w:b/>
                <w:sz w:val="22"/>
                <w:szCs w:val="22"/>
                <w:lang w:val="sr-Cyrl-CS"/>
              </w:rPr>
            </w:pPr>
            <w:r w:rsidRPr="00E01FA0">
              <w:rPr>
                <w:b/>
                <w:sz w:val="22"/>
                <w:szCs w:val="22"/>
                <w:lang w:val="sr-Cyrl-CS"/>
              </w:rPr>
              <w:t>ПИБ</w:t>
            </w:r>
            <w:r w:rsidRPr="00E01FA0">
              <w:rPr>
                <w:b/>
                <w:sz w:val="22"/>
                <w:szCs w:val="22"/>
                <w:lang w:val="sr-Latn-CS"/>
              </w:rPr>
              <w:t>:</w:t>
            </w:r>
            <w:r w:rsidRPr="00E01FA0">
              <w:rPr>
                <w:b/>
                <w:sz w:val="22"/>
                <w:szCs w:val="22"/>
                <w:lang w:val="sr-Cyrl-CS"/>
              </w:rPr>
              <w:t xml:space="preserve"> </w:t>
            </w:r>
            <w:r w:rsidRPr="00E01FA0">
              <w:rPr>
                <w:sz w:val="22"/>
                <w:szCs w:val="22"/>
                <w:lang w:val="sr-Latn-CS"/>
              </w:rPr>
              <w:t>101696893</w:t>
            </w:r>
            <w:r w:rsidRPr="00E01FA0">
              <w:rPr>
                <w:b/>
                <w:sz w:val="22"/>
                <w:szCs w:val="22"/>
                <w:lang w:val="sr-Cyrl-CS"/>
              </w:rPr>
              <w:t xml:space="preserve">  Матични број:</w:t>
            </w:r>
            <w:r w:rsidRPr="00E01FA0">
              <w:rPr>
                <w:sz w:val="22"/>
                <w:szCs w:val="22"/>
              </w:rPr>
              <w:t xml:space="preserve"> </w:t>
            </w:r>
            <w:r w:rsidRPr="00E01FA0">
              <w:rPr>
                <w:sz w:val="22"/>
                <w:szCs w:val="22"/>
                <w:lang w:val="sr-Cyrl-CS"/>
              </w:rPr>
              <w:t>08664161</w:t>
            </w:r>
          </w:p>
          <w:p w14:paraId="7DDCE5C8" w14:textId="77777777" w:rsidR="00915894" w:rsidRPr="00E01FA0" w:rsidRDefault="00915894" w:rsidP="004B0A93">
            <w:pPr>
              <w:jc w:val="both"/>
              <w:rPr>
                <w:sz w:val="22"/>
                <w:szCs w:val="22"/>
                <w:lang w:val="sr-Cyrl-CS"/>
              </w:rPr>
            </w:pPr>
            <w:r w:rsidRPr="00E01FA0">
              <w:rPr>
                <w:b/>
                <w:sz w:val="22"/>
                <w:szCs w:val="22"/>
                <w:lang w:val="sr-Cyrl-CS"/>
              </w:rPr>
              <w:t xml:space="preserve">Текући рачун: </w:t>
            </w:r>
            <w:r w:rsidRPr="00E01FA0">
              <w:rPr>
                <w:sz w:val="22"/>
                <w:szCs w:val="22"/>
                <w:lang w:val="sr-Cyrl-CS"/>
              </w:rPr>
              <w:t>840-577661-50,</w:t>
            </w:r>
            <w:r w:rsidRPr="00E01FA0">
              <w:rPr>
                <w:b/>
                <w:sz w:val="22"/>
                <w:szCs w:val="22"/>
                <w:lang w:val="sr-Cyrl-CS"/>
              </w:rPr>
              <w:t xml:space="preserve">  код : </w:t>
            </w:r>
            <w:r w:rsidRPr="00E01FA0">
              <w:rPr>
                <w:sz w:val="22"/>
                <w:szCs w:val="22"/>
                <w:lang w:val="sr-Cyrl-CS"/>
              </w:rPr>
              <w:t>Управа за трезор –Република Србија,</w:t>
            </w:r>
          </w:p>
          <w:p w14:paraId="1E681794" w14:textId="77777777" w:rsidR="00915894" w:rsidRPr="00E01FA0" w:rsidRDefault="00915894" w:rsidP="004B0A93">
            <w:pPr>
              <w:jc w:val="both"/>
              <w:rPr>
                <w:b/>
                <w:sz w:val="22"/>
                <w:szCs w:val="22"/>
                <w:lang w:val="sr-Cyrl-CS"/>
              </w:rPr>
            </w:pPr>
            <w:r w:rsidRPr="00E01FA0">
              <w:rPr>
                <w:sz w:val="22"/>
                <w:szCs w:val="22"/>
                <w:lang w:val="sr-Cyrl-CS"/>
              </w:rPr>
              <w:t xml:space="preserve">Министарство финансија, </w:t>
            </w:r>
          </w:p>
        </w:tc>
      </w:tr>
    </w:tbl>
    <w:p w14:paraId="088EC929" w14:textId="77777777" w:rsidR="00915894" w:rsidRPr="00E01FA0" w:rsidRDefault="00915894" w:rsidP="00915894">
      <w:pPr>
        <w:jc w:val="both"/>
        <w:rPr>
          <w:sz w:val="22"/>
          <w:szCs w:val="22"/>
          <w:lang w:val="sr-Cyrl-CS"/>
        </w:rPr>
      </w:pPr>
    </w:p>
    <w:p w14:paraId="68C7E54F" w14:textId="77777777" w:rsidR="00915894" w:rsidRPr="00E01FA0" w:rsidRDefault="00A3038D" w:rsidP="003E1502">
      <w:pPr>
        <w:ind w:firstLine="720"/>
        <w:jc w:val="both"/>
        <w:rPr>
          <w:sz w:val="22"/>
          <w:szCs w:val="22"/>
          <w:lang w:val="sr-Cyrl-CS"/>
        </w:rPr>
      </w:pPr>
      <w:r w:rsidRPr="00E01FA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E01FA0">
        <w:rPr>
          <w:b/>
          <w:noProof/>
          <w:sz w:val="22"/>
          <w:szCs w:val="22"/>
        </w:rPr>
        <w:t>за отклањање недостатака у гарантном року</w:t>
      </w:r>
      <w:r w:rsidRPr="00E01FA0">
        <w:rPr>
          <w:b/>
          <w:noProof/>
          <w:sz w:val="22"/>
          <w:szCs w:val="22"/>
          <w:lang w:val="sr-Cyrl-RS"/>
        </w:rPr>
        <w:t>,</w:t>
      </w:r>
      <w:r w:rsidRPr="00E01FA0">
        <w:rPr>
          <w:sz w:val="22"/>
          <w:szCs w:val="22"/>
          <w:lang w:val="sr-Cyrl-CS"/>
        </w:rPr>
        <w:t xml:space="preserve"> и овлашћује меничног повериоца да предату меницу може попунити </w:t>
      </w:r>
      <w:r w:rsidRPr="00E01FA0">
        <w:rPr>
          <w:b/>
          <w:sz w:val="22"/>
          <w:szCs w:val="22"/>
          <w:lang w:val="sr-Cyrl-CS"/>
        </w:rPr>
        <w:t xml:space="preserve">на износ од 10% од уговорене вредности без ПДВ-а </w:t>
      </w:r>
      <w:r w:rsidR="002872AF" w:rsidRPr="00E01FA0">
        <w:rPr>
          <w:sz w:val="22"/>
          <w:szCs w:val="22"/>
          <w:lang w:val="sr-Cyrl-CS"/>
        </w:rPr>
        <w:t xml:space="preserve">и наплатити до максималног износа од </w:t>
      </w:r>
      <w:r w:rsidR="00915894" w:rsidRPr="00E01FA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E01FA0">
        <w:rPr>
          <w:sz w:val="22"/>
          <w:szCs w:val="22"/>
          <w:lang w:val="sr-Cyrl-RS"/>
        </w:rPr>
        <w:t xml:space="preserve"> </w:t>
      </w:r>
      <w:r w:rsidR="00915894" w:rsidRPr="00E01FA0">
        <w:rPr>
          <w:sz w:val="22"/>
          <w:szCs w:val="22"/>
          <w:lang w:val="sr-Cyrl-CS"/>
        </w:rPr>
        <w:t xml:space="preserve">заведен код наручиоца–повериоца под бројем____________ дана _________________, уколико као дужник </w:t>
      </w:r>
      <w:r w:rsidR="002872AF" w:rsidRPr="00E01FA0">
        <w:rPr>
          <w:sz w:val="22"/>
          <w:szCs w:val="22"/>
          <w:lang w:val="sr-Cyrl-CS"/>
        </w:rPr>
        <w:t>не изврши предвиђене обавезе</w:t>
      </w:r>
      <w:r w:rsidR="00915894" w:rsidRPr="00E01FA0">
        <w:rPr>
          <w:sz w:val="22"/>
          <w:szCs w:val="22"/>
          <w:lang w:val="sr-Cyrl-CS"/>
        </w:rPr>
        <w:t>.</w:t>
      </w:r>
    </w:p>
    <w:p w14:paraId="57B50979" w14:textId="77777777" w:rsidR="0076305D" w:rsidRPr="00E01FA0" w:rsidRDefault="0076305D" w:rsidP="0076305D">
      <w:pPr>
        <w:ind w:firstLine="720"/>
        <w:jc w:val="both"/>
        <w:rPr>
          <w:sz w:val="22"/>
          <w:szCs w:val="22"/>
          <w:lang w:val="sr-Cyrl-CS"/>
        </w:rPr>
      </w:pPr>
      <w:r w:rsidRPr="00E01FA0">
        <w:rPr>
          <w:sz w:val="22"/>
          <w:szCs w:val="22"/>
          <w:lang w:val="sr-Cyrl-CS"/>
        </w:rPr>
        <w:t xml:space="preserve">Рок важности менице и меничног овлашћења _________________ (најмање </w:t>
      </w:r>
      <w:r w:rsidR="0041105F" w:rsidRPr="00E01FA0">
        <w:rPr>
          <w:sz w:val="22"/>
          <w:szCs w:val="22"/>
          <w:lang w:val="sr-Latn-RS"/>
        </w:rPr>
        <w:t>3</w:t>
      </w:r>
      <w:r w:rsidR="005662CF" w:rsidRPr="00E01FA0">
        <w:rPr>
          <w:sz w:val="22"/>
          <w:szCs w:val="22"/>
          <w:lang w:val="sr-Latn-RS"/>
        </w:rPr>
        <w:t>0</w:t>
      </w:r>
      <w:r w:rsidRPr="00E01FA0">
        <w:rPr>
          <w:sz w:val="22"/>
          <w:szCs w:val="22"/>
          <w:lang w:val="sr-Cyrl-CS"/>
        </w:rPr>
        <w:t xml:space="preserve"> дана дужи од дана рока за коначно извршење обавеза за које се меница и менично овлашћење  издаје).</w:t>
      </w:r>
    </w:p>
    <w:p w14:paraId="573957DF" w14:textId="77777777" w:rsidR="00915894" w:rsidRPr="00E01FA0" w:rsidRDefault="00915894" w:rsidP="00915894">
      <w:pPr>
        <w:ind w:firstLine="720"/>
        <w:jc w:val="both"/>
        <w:rPr>
          <w:sz w:val="22"/>
          <w:szCs w:val="22"/>
          <w:lang w:val="sr-Cyrl-CS"/>
        </w:rPr>
      </w:pPr>
      <w:r w:rsidRPr="00E01FA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ECFBF3" w14:textId="77777777" w:rsidR="00915894" w:rsidRPr="00E01FA0" w:rsidRDefault="00915894" w:rsidP="00915894">
      <w:pPr>
        <w:ind w:firstLine="720"/>
        <w:jc w:val="both"/>
        <w:rPr>
          <w:sz w:val="22"/>
          <w:szCs w:val="22"/>
          <w:lang w:val="ru-RU"/>
        </w:rPr>
      </w:pPr>
      <w:r w:rsidRPr="00E01FA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78A6F5F" w14:textId="77777777" w:rsidR="00915894" w:rsidRPr="00E01FA0" w:rsidRDefault="00915894" w:rsidP="00915894">
      <w:pPr>
        <w:ind w:firstLine="720"/>
        <w:jc w:val="both"/>
        <w:rPr>
          <w:sz w:val="22"/>
          <w:szCs w:val="22"/>
          <w:lang w:val="ru-RU"/>
        </w:rPr>
      </w:pPr>
      <w:r w:rsidRPr="00E01FA0">
        <w:rPr>
          <w:sz w:val="22"/>
          <w:szCs w:val="22"/>
          <w:lang w:val="ru-RU"/>
        </w:rPr>
        <w:t>Ово менично писмо – овлашћење сачињено је у 2 (два) истоветна</w:t>
      </w:r>
      <w:r w:rsidRPr="00E01FA0">
        <w:rPr>
          <w:b/>
          <w:sz w:val="22"/>
          <w:szCs w:val="22"/>
          <w:lang w:val="ru-RU"/>
        </w:rPr>
        <w:t xml:space="preserve"> </w:t>
      </w:r>
      <w:r w:rsidRPr="00E01FA0">
        <w:rPr>
          <w:sz w:val="22"/>
          <w:szCs w:val="22"/>
          <w:lang w:val="ru-RU"/>
        </w:rPr>
        <w:t>примерка, од којих је 1 (један) примерак за Повериоца, а 1 (један) задржава Дужник.</w:t>
      </w:r>
    </w:p>
    <w:p w14:paraId="34DF5E0A" w14:textId="77777777" w:rsidR="00915894" w:rsidRPr="00E01FA0" w:rsidRDefault="00915894" w:rsidP="00915894">
      <w:pPr>
        <w:jc w:val="both"/>
        <w:rPr>
          <w:color w:val="FF0000"/>
          <w:sz w:val="22"/>
          <w:szCs w:val="22"/>
          <w:lang w:val="sr-Cyrl-CS"/>
        </w:rPr>
      </w:pPr>
    </w:p>
    <w:p w14:paraId="782766E4" w14:textId="77777777" w:rsidR="00F134F3" w:rsidRPr="00E01FA0" w:rsidRDefault="00F134F3" w:rsidP="00673D33">
      <w:pPr>
        <w:jc w:val="both"/>
        <w:rPr>
          <w:sz w:val="22"/>
          <w:szCs w:val="22"/>
          <w:lang w:val="sr-Cyrl-CS"/>
        </w:rPr>
      </w:pPr>
      <w:r w:rsidRPr="00E01FA0">
        <w:rPr>
          <w:sz w:val="22"/>
          <w:szCs w:val="22"/>
          <w:lang w:val="ru-RU"/>
        </w:rPr>
        <w:t xml:space="preserve">Прилог: - Меница серијски број </w:t>
      </w:r>
      <w:r w:rsidRPr="00E01FA0">
        <w:rPr>
          <w:sz w:val="22"/>
          <w:szCs w:val="22"/>
          <w:lang w:val="sr-Cyrl-CS"/>
        </w:rPr>
        <w:t xml:space="preserve">_____________________  </w:t>
      </w:r>
    </w:p>
    <w:p w14:paraId="1AA3410D" w14:textId="77777777" w:rsidR="00F134F3" w:rsidRPr="00E01FA0" w:rsidRDefault="00F134F3" w:rsidP="00673D33">
      <w:pPr>
        <w:jc w:val="both"/>
        <w:rPr>
          <w:sz w:val="22"/>
          <w:szCs w:val="22"/>
          <w:lang w:val="sr-Cyrl-CS"/>
        </w:rPr>
      </w:pPr>
      <w:r w:rsidRPr="00E01FA0">
        <w:rPr>
          <w:sz w:val="22"/>
          <w:szCs w:val="22"/>
          <w:lang w:val="sr-Cyrl-CS"/>
        </w:rPr>
        <w:t xml:space="preserve">               - Копија картона депонованих потписа</w:t>
      </w:r>
    </w:p>
    <w:p w14:paraId="04034BE5" w14:textId="77777777" w:rsidR="00F134F3" w:rsidRPr="00E01FA0" w:rsidRDefault="00F134F3" w:rsidP="00673D33">
      <w:pPr>
        <w:jc w:val="both"/>
        <w:rPr>
          <w:sz w:val="22"/>
          <w:szCs w:val="22"/>
          <w:lang w:val="sr-Cyrl-CS"/>
        </w:rPr>
      </w:pPr>
      <w:r w:rsidRPr="00E01FA0">
        <w:rPr>
          <w:sz w:val="22"/>
          <w:szCs w:val="22"/>
          <w:lang w:val="sr-Cyrl-CS"/>
        </w:rPr>
        <w:t xml:space="preserve">               - </w:t>
      </w:r>
      <w:r w:rsidRPr="00E01FA0">
        <w:rPr>
          <w:rFonts w:eastAsia="TimesNewRomanPSMT"/>
          <w:bCs/>
          <w:iCs/>
          <w:sz w:val="22"/>
          <w:szCs w:val="22"/>
          <w:lang w:val="sr-Cyrl-CS"/>
        </w:rPr>
        <w:t>ОП образац</w:t>
      </w:r>
    </w:p>
    <w:p w14:paraId="0D833E33" w14:textId="77777777" w:rsidR="00F134F3" w:rsidRPr="00E01FA0" w:rsidRDefault="00F134F3" w:rsidP="00F134F3">
      <w:pPr>
        <w:jc w:val="both"/>
        <w:rPr>
          <w:sz w:val="22"/>
          <w:szCs w:val="22"/>
          <w:lang w:val="sr-Cyrl-CS"/>
        </w:rPr>
      </w:pPr>
      <w:r w:rsidRPr="00E01FA0">
        <w:rPr>
          <w:sz w:val="22"/>
          <w:szCs w:val="22"/>
          <w:lang w:val="sr-Cyrl-CS"/>
        </w:rPr>
        <w:t xml:space="preserve">               - </w:t>
      </w:r>
      <w:r w:rsidRPr="00E01FA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E01FA0" w14:paraId="67BAF05D" w14:textId="77777777" w:rsidTr="003E1502">
        <w:tc>
          <w:tcPr>
            <w:tcW w:w="4428" w:type="dxa"/>
            <w:shd w:val="clear" w:color="auto" w:fill="auto"/>
          </w:tcPr>
          <w:p w14:paraId="7EF5F23B" w14:textId="77777777" w:rsidR="00064F9A" w:rsidRPr="00E01FA0" w:rsidRDefault="00064F9A" w:rsidP="004B0A93">
            <w:pPr>
              <w:jc w:val="both"/>
              <w:rPr>
                <w:b/>
                <w:sz w:val="22"/>
                <w:szCs w:val="22"/>
                <w:lang w:val="sr-Cyrl-CS"/>
              </w:rPr>
            </w:pPr>
          </w:p>
        </w:tc>
        <w:tc>
          <w:tcPr>
            <w:tcW w:w="1260" w:type="dxa"/>
            <w:shd w:val="clear" w:color="auto" w:fill="auto"/>
          </w:tcPr>
          <w:p w14:paraId="3C5ABB1E" w14:textId="77777777" w:rsidR="00915894" w:rsidRPr="00E01FA0" w:rsidRDefault="00915894" w:rsidP="004B0A93">
            <w:pPr>
              <w:jc w:val="both"/>
              <w:rPr>
                <w:b/>
                <w:sz w:val="22"/>
                <w:szCs w:val="22"/>
                <w:lang w:val="sr-Cyrl-CS"/>
              </w:rPr>
            </w:pPr>
          </w:p>
        </w:tc>
        <w:tc>
          <w:tcPr>
            <w:tcW w:w="4140" w:type="dxa"/>
            <w:shd w:val="clear" w:color="auto" w:fill="auto"/>
          </w:tcPr>
          <w:p w14:paraId="7FC94722" w14:textId="77777777" w:rsidR="00915894" w:rsidRPr="00E01FA0" w:rsidRDefault="00915894" w:rsidP="004B0A93">
            <w:pPr>
              <w:jc w:val="center"/>
              <w:rPr>
                <w:b/>
                <w:sz w:val="22"/>
                <w:szCs w:val="22"/>
                <w:lang w:val="sr-Cyrl-CS"/>
              </w:rPr>
            </w:pPr>
          </w:p>
        </w:tc>
      </w:tr>
      <w:tr w:rsidR="003E1502" w:rsidRPr="00E01FA0" w14:paraId="46942713" w14:textId="77777777" w:rsidTr="003E1502">
        <w:trPr>
          <w:trHeight w:val="212"/>
        </w:trPr>
        <w:tc>
          <w:tcPr>
            <w:tcW w:w="4428" w:type="dxa"/>
            <w:shd w:val="clear" w:color="auto" w:fill="auto"/>
          </w:tcPr>
          <w:p w14:paraId="09A41A4C" w14:textId="77777777" w:rsidR="003E1502" w:rsidRPr="00E01FA0" w:rsidRDefault="003E1502" w:rsidP="003E1502">
            <w:pPr>
              <w:jc w:val="center"/>
              <w:rPr>
                <w:b/>
                <w:sz w:val="22"/>
                <w:szCs w:val="22"/>
                <w:lang w:val="sr-Cyrl-CS"/>
              </w:rPr>
            </w:pPr>
            <w:r w:rsidRPr="00E01FA0">
              <w:rPr>
                <w:b/>
                <w:sz w:val="22"/>
                <w:szCs w:val="22"/>
                <w:lang w:val="sr-Cyrl-CS"/>
              </w:rPr>
              <w:t>Место и датум издавања Овлашћења:</w:t>
            </w:r>
          </w:p>
        </w:tc>
        <w:tc>
          <w:tcPr>
            <w:tcW w:w="1260" w:type="dxa"/>
            <w:shd w:val="clear" w:color="auto" w:fill="auto"/>
          </w:tcPr>
          <w:p w14:paraId="77918868" w14:textId="77777777" w:rsidR="003E1502" w:rsidRPr="00E01FA0" w:rsidRDefault="003E1502" w:rsidP="003E1502">
            <w:pPr>
              <w:jc w:val="both"/>
              <w:rPr>
                <w:b/>
                <w:sz w:val="22"/>
                <w:szCs w:val="22"/>
                <w:lang w:val="sr-Cyrl-CS"/>
              </w:rPr>
            </w:pPr>
          </w:p>
        </w:tc>
        <w:tc>
          <w:tcPr>
            <w:tcW w:w="4140" w:type="dxa"/>
            <w:shd w:val="clear" w:color="auto" w:fill="auto"/>
          </w:tcPr>
          <w:p w14:paraId="252B03D4" w14:textId="77777777" w:rsidR="003E1502" w:rsidRPr="00E01FA0" w:rsidRDefault="003E1502" w:rsidP="003E1502">
            <w:pPr>
              <w:rPr>
                <w:b/>
                <w:sz w:val="22"/>
                <w:szCs w:val="22"/>
                <w:lang w:val="sr-Cyrl-CS"/>
              </w:rPr>
            </w:pPr>
            <w:r w:rsidRPr="00E01FA0">
              <w:rPr>
                <w:b/>
                <w:sz w:val="22"/>
                <w:szCs w:val="22"/>
                <w:lang w:val="sr-Cyrl-CS"/>
              </w:rPr>
              <w:t>ДУЖНИК – ИЗДАВАЛАЦ МЕНИЦЕ</w:t>
            </w:r>
          </w:p>
          <w:p w14:paraId="7E3EB434" w14:textId="77777777" w:rsidR="003E1502" w:rsidRPr="00E01FA0" w:rsidRDefault="003E1502" w:rsidP="003E1502">
            <w:pPr>
              <w:jc w:val="center"/>
              <w:rPr>
                <w:b/>
                <w:sz w:val="22"/>
                <w:szCs w:val="22"/>
                <w:lang w:val="sr-Cyrl-CS"/>
              </w:rPr>
            </w:pPr>
          </w:p>
        </w:tc>
      </w:tr>
      <w:tr w:rsidR="003E1502" w:rsidRPr="00E01FA0" w14:paraId="480764CF" w14:textId="77777777" w:rsidTr="003E1502">
        <w:tc>
          <w:tcPr>
            <w:tcW w:w="4428" w:type="dxa"/>
            <w:tcBorders>
              <w:bottom w:val="single" w:sz="4" w:space="0" w:color="auto"/>
            </w:tcBorders>
            <w:shd w:val="clear" w:color="auto" w:fill="auto"/>
          </w:tcPr>
          <w:p w14:paraId="3CABEB3B" w14:textId="77777777" w:rsidR="003E1502" w:rsidRPr="00E01FA0" w:rsidRDefault="003E1502" w:rsidP="003E1502">
            <w:pPr>
              <w:rPr>
                <w:sz w:val="22"/>
                <w:szCs w:val="22"/>
                <w:lang w:val="sr-Cyrl-CS"/>
              </w:rPr>
            </w:pPr>
          </w:p>
        </w:tc>
        <w:tc>
          <w:tcPr>
            <w:tcW w:w="1260" w:type="dxa"/>
            <w:shd w:val="clear" w:color="auto" w:fill="auto"/>
          </w:tcPr>
          <w:p w14:paraId="2A6BFC6B" w14:textId="77777777" w:rsidR="003E1502" w:rsidRPr="00E01FA0" w:rsidRDefault="003E1502" w:rsidP="003E1502">
            <w:pPr>
              <w:jc w:val="center"/>
              <w:rPr>
                <w:b/>
                <w:sz w:val="22"/>
                <w:szCs w:val="22"/>
                <w:lang w:val="sr-Cyrl-CS"/>
              </w:rPr>
            </w:pPr>
            <w:r w:rsidRPr="00E01FA0">
              <w:rPr>
                <w:sz w:val="22"/>
                <w:szCs w:val="22"/>
                <w:lang w:val="sr-Cyrl-CS"/>
              </w:rPr>
              <w:t>МП</w:t>
            </w:r>
          </w:p>
        </w:tc>
        <w:tc>
          <w:tcPr>
            <w:tcW w:w="4140" w:type="dxa"/>
            <w:tcBorders>
              <w:bottom w:val="single" w:sz="4" w:space="0" w:color="auto"/>
            </w:tcBorders>
            <w:shd w:val="clear" w:color="auto" w:fill="auto"/>
          </w:tcPr>
          <w:p w14:paraId="0BBF6160" w14:textId="77777777" w:rsidR="003E1502" w:rsidRPr="00E01FA0" w:rsidRDefault="003E1502" w:rsidP="003E1502">
            <w:pPr>
              <w:rPr>
                <w:b/>
                <w:sz w:val="22"/>
                <w:szCs w:val="22"/>
                <w:lang w:val="sr-Cyrl-CS"/>
              </w:rPr>
            </w:pPr>
          </w:p>
        </w:tc>
      </w:tr>
      <w:tr w:rsidR="003E1502" w:rsidRPr="00E01FA0" w14:paraId="53991C86" w14:textId="77777777" w:rsidTr="003E1502">
        <w:tc>
          <w:tcPr>
            <w:tcW w:w="4428" w:type="dxa"/>
            <w:tcBorders>
              <w:top w:val="single" w:sz="4" w:space="0" w:color="auto"/>
            </w:tcBorders>
            <w:shd w:val="clear" w:color="auto" w:fill="auto"/>
          </w:tcPr>
          <w:p w14:paraId="5EB3373C" w14:textId="77777777" w:rsidR="003E1502" w:rsidRPr="00E01FA0" w:rsidRDefault="003E1502" w:rsidP="003E1502">
            <w:pPr>
              <w:jc w:val="both"/>
              <w:rPr>
                <w:b/>
                <w:sz w:val="22"/>
                <w:szCs w:val="22"/>
                <w:lang w:val="sr-Cyrl-CS"/>
              </w:rPr>
            </w:pPr>
          </w:p>
        </w:tc>
        <w:tc>
          <w:tcPr>
            <w:tcW w:w="1260" w:type="dxa"/>
            <w:shd w:val="clear" w:color="auto" w:fill="auto"/>
          </w:tcPr>
          <w:p w14:paraId="1C5AD111" w14:textId="77777777" w:rsidR="003E1502" w:rsidRPr="00E01FA0" w:rsidRDefault="003E1502" w:rsidP="003E1502">
            <w:pPr>
              <w:jc w:val="right"/>
              <w:rPr>
                <w:sz w:val="22"/>
                <w:szCs w:val="22"/>
                <w:lang w:val="sr-Cyrl-CS"/>
              </w:rPr>
            </w:pPr>
          </w:p>
          <w:p w14:paraId="63132B9A" w14:textId="77777777" w:rsidR="003E1502" w:rsidRPr="00E01FA0" w:rsidRDefault="003E1502" w:rsidP="003E1502">
            <w:pPr>
              <w:jc w:val="right"/>
              <w:rPr>
                <w:sz w:val="22"/>
                <w:szCs w:val="22"/>
                <w:lang w:val="sr-Cyrl-CS"/>
              </w:rPr>
            </w:pPr>
          </w:p>
        </w:tc>
        <w:tc>
          <w:tcPr>
            <w:tcW w:w="4140" w:type="dxa"/>
            <w:tcBorders>
              <w:top w:val="single" w:sz="4" w:space="0" w:color="auto"/>
            </w:tcBorders>
            <w:shd w:val="clear" w:color="auto" w:fill="auto"/>
          </w:tcPr>
          <w:p w14:paraId="717C9626" w14:textId="77777777" w:rsidR="003E1502" w:rsidRPr="00E01FA0" w:rsidRDefault="003E1502" w:rsidP="003E1502">
            <w:pPr>
              <w:jc w:val="center"/>
              <w:rPr>
                <w:b/>
                <w:sz w:val="22"/>
                <w:szCs w:val="22"/>
                <w:lang w:val="sr-Cyrl-CS"/>
              </w:rPr>
            </w:pPr>
            <w:r w:rsidRPr="00E01FA0">
              <w:rPr>
                <w:sz w:val="22"/>
                <w:szCs w:val="22"/>
                <w:lang w:val="sr-Cyrl-CS"/>
              </w:rPr>
              <w:t>Потпис овлашћеног лица</w:t>
            </w:r>
          </w:p>
        </w:tc>
      </w:tr>
    </w:tbl>
    <w:p w14:paraId="33E83019" w14:textId="77777777" w:rsidR="00345B33" w:rsidRPr="00E01FA0" w:rsidRDefault="00345B33">
      <w:pPr>
        <w:rPr>
          <w:sz w:val="22"/>
          <w:szCs w:val="22"/>
          <w:lang w:val="sr-Cyrl-CS"/>
        </w:rPr>
      </w:pPr>
      <w:r w:rsidRPr="00E01FA0">
        <w:rPr>
          <w:sz w:val="22"/>
          <w:szCs w:val="22"/>
          <w:lang w:val="sr-Cyrl-CS"/>
        </w:rPr>
        <w:br w:type="page"/>
      </w:r>
    </w:p>
    <w:p w14:paraId="6D8A0CBD" w14:textId="77777777" w:rsidR="007834D8" w:rsidRPr="00E01FA0" w:rsidRDefault="007834D8" w:rsidP="007834D8">
      <w:pPr>
        <w:jc w:val="both"/>
      </w:pPr>
    </w:p>
    <w:p w14:paraId="6417B0CF" w14:textId="77777777" w:rsidR="00A878F3" w:rsidRPr="00E01FA0" w:rsidRDefault="00A878F3" w:rsidP="00BD619D">
      <w:pPr>
        <w:pStyle w:val="ListParagraph"/>
        <w:numPr>
          <w:ilvl w:val="0"/>
          <w:numId w:val="13"/>
        </w:numPr>
        <w:jc w:val="both"/>
      </w:pPr>
      <w:r w:rsidRPr="00E01FA0">
        <w:rPr>
          <w:b/>
          <w:bCs/>
          <w:i/>
        </w:rPr>
        <w:t xml:space="preserve">ЗАШТИТА ПОВЕРЉИВОСТИ ПОДАТАКА КОЈЕ НАРУЧИЛАЦ СТАВЉА ПОНУЂАЧИМА НА РАСПОЛАГАЊЕ, УКЉУЧУЈУЋИ И ЊИХОВЕ ПОДИЗВОЂАЧЕ </w:t>
      </w:r>
    </w:p>
    <w:p w14:paraId="7BE6E2AB" w14:textId="77777777" w:rsidR="00A878F3" w:rsidRPr="00E01FA0" w:rsidRDefault="00A878F3" w:rsidP="00A878F3">
      <w:pPr>
        <w:spacing w:before="120" w:after="120"/>
        <w:jc w:val="both"/>
        <w:rPr>
          <w:b/>
          <w:i/>
        </w:rPr>
      </w:pPr>
      <w:r w:rsidRPr="00E01FA0">
        <w:t>Предметна набавка не садржи поверљиве информације које наручилац ставља на располагање.</w:t>
      </w:r>
    </w:p>
    <w:p w14:paraId="6392A26B" w14:textId="77777777" w:rsidR="00B50E99" w:rsidRPr="00E01FA0" w:rsidRDefault="00B50E99" w:rsidP="00EC3C16">
      <w:pPr>
        <w:jc w:val="both"/>
        <w:rPr>
          <w:b/>
          <w:bCs/>
          <w:lang w:val="sr-Cyrl-RS"/>
        </w:rPr>
      </w:pPr>
    </w:p>
    <w:p w14:paraId="0B6DDD15" w14:textId="77777777" w:rsidR="00A878F3" w:rsidRPr="0068551F" w:rsidRDefault="00A878F3" w:rsidP="00BD619D">
      <w:pPr>
        <w:pStyle w:val="ListParagraph"/>
        <w:numPr>
          <w:ilvl w:val="0"/>
          <w:numId w:val="13"/>
        </w:numPr>
        <w:jc w:val="both"/>
        <w:rPr>
          <w:b/>
          <w:bCs/>
        </w:rPr>
      </w:pPr>
      <w:r w:rsidRPr="00E01FA0">
        <w:rPr>
          <w:b/>
          <w:bCs/>
        </w:rPr>
        <w:t>ДОДАТНЕ ИНФОРМАЦИЈЕ ИЛИ</w:t>
      </w:r>
      <w:r w:rsidRPr="0068551F">
        <w:rPr>
          <w:b/>
          <w:bCs/>
        </w:rPr>
        <w:t xml:space="preserve"> ПОЈАШЊЕЊА У ВЕЗИ СА ПРИПРЕМАЊЕМ ПОНУДЕ</w:t>
      </w:r>
    </w:p>
    <w:p w14:paraId="10C72BEC" w14:textId="77777777" w:rsidR="00A878F3" w:rsidRPr="00642456" w:rsidRDefault="00A878F3" w:rsidP="00A878F3">
      <w:pPr>
        <w:jc w:val="both"/>
        <w:rPr>
          <w:b/>
          <w:bCs/>
        </w:rPr>
      </w:pPr>
    </w:p>
    <w:p w14:paraId="43ECC68A"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D8972BF" w14:textId="77777777" w:rsidR="001E4FD2" w:rsidRPr="00642456" w:rsidRDefault="001E4FD2" w:rsidP="00F87167">
      <w:pPr>
        <w:jc w:val="both"/>
        <w:rPr>
          <w:rFonts w:eastAsia="TimesNewRomanPSMT"/>
          <w:bCs/>
          <w:iCs/>
        </w:rPr>
      </w:pPr>
    </w:p>
    <w:p w14:paraId="4D0408B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2ECE3928"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3873789E" w14:textId="77777777" w:rsidR="00F87167" w:rsidRPr="00642456" w:rsidRDefault="00F87167" w:rsidP="00F87167">
      <w:pPr>
        <w:pStyle w:val="ListParagraph"/>
        <w:ind w:left="360"/>
        <w:jc w:val="both"/>
        <w:rPr>
          <w:rFonts w:eastAsia="TimesNewRomanPSMT"/>
          <w:bCs/>
          <w:iCs/>
        </w:rPr>
      </w:pPr>
    </w:p>
    <w:p w14:paraId="40E70B0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7A9E1BBF"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1E9B6E4B"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BE2E91E"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5B1614BD"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792685A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5E14BB3" w14:textId="77777777" w:rsidR="008A1D66" w:rsidRDefault="008A1D66" w:rsidP="00A878F3">
      <w:pPr>
        <w:jc w:val="both"/>
        <w:rPr>
          <w:b/>
          <w:bCs/>
        </w:rPr>
      </w:pPr>
    </w:p>
    <w:p w14:paraId="3F22068B" w14:textId="77777777" w:rsidR="00A0761E" w:rsidRDefault="00A0761E" w:rsidP="00A878F3">
      <w:pPr>
        <w:jc w:val="both"/>
        <w:rPr>
          <w:b/>
          <w:bCs/>
        </w:rPr>
      </w:pPr>
    </w:p>
    <w:p w14:paraId="1761C748"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D26E542" w14:textId="77777777" w:rsidR="00A878F3" w:rsidRPr="00AE1407" w:rsidRDefault="00A878F3" w:rsidP="00A878F3">
      <w:pPr>
        <w:jc w:val="both"/>
        <w:rPr>
          <w:b/>
          <w:bCs/>
        </w:rPr>
      </w:pPr>
    </w:p>
    <w:p w14:paraId="7835CF1E"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357B04D"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613644C"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FB87C9"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4C94EB22"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80D4B47" w14:textId="77777777" w:rsidR="00260809" w:rsidRPr="00A0761E" w:rsidRDefault="00260809" w:rsidP="00A878F3">
      <w:pPr>
        <w:jc w:val="both"/>
        <w:rPr>
          <w:b/>
          <w:bCs/>
        </w:rPr>
      </w:pPr>
    </w:p>
    <w:p w14:paraId="010D8C28"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FC69832" w14:textId="77777777" w:rsidR="00A878F3" w:rsidRPr="00A43FB2" w:rsidRDefault="00A878F3" w:rsidP="00A878F3">
      <w:pPr>
        <w:jc w:val="both"/>
        <w:rPr>
          <w:highlight w:val="yellow"/>
        </w:rPr>
      </w:pPr>
    </w:p>
    <w:p w14:paraId="00C9A2D1" w14:textId="77777777" w:rsidR="00A878F3" w:rsidRPr="00337473" w:rsidRDefault="00A878F3" w:rsidP="00A878F3">
      <w:pPr>
        <w:jc w:val="both"/>
        <w:rPr>
          <w:b/>
          <w:bCs/>
          <w:i/>
          <w:iCs/>
        </w:rPr>
      </w:pPr>
      <w:r w:rsidRPr="00337473">
        <w:t>Избор најповољније понуде ће се извршити применом критеријума</w:t>
      </w:r>
      <w:r w:rsidR="00A43FB2" w:rsidRPr="003374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C3C16" w:rsidRPr="00337473">
            <w:rPr>
              <w:b/>
            </w:rPr>
            <w:t xml:space="preserve">„економски најповољнија понуда“. </w:t>
          </w:r>
        </w:sdtContent>
      </w:sdt>
      <w:r w:rsidRPr="00337473">
        <w:rPr>
          <w:b/>
          <w:bCs/>
        </w:rPr>
        <w:t xml:space="preserve"> </w:t>
      </w:r>
    </w:p>
    <w:p w14:paraId="5277D31D" w14:textId="77777777" w:rsidR="0072089F" w:rsidRPr="00337473" w:rsidRDefault="00FC4113" w:rsidP="00A878F3">
      <w:pPr>
        <w:jc w:val="both"/>
        <w:rPr>
          <w:rFonts w:eastAsia="TimesNewRomanPSMT"/>
          <w:bCs/>
        </w:rPr>
      </w:pPr>
      <w:r w:rsidRPr="00337473">
        <w:rPr>
          <w:bCs/>
          <w:iCs/>
        </w:rPr>
        <w:t>Разрада критеријума</w:t>
      </w:r>
      <w:r w:rsidR="009C505A" w:rsidRPr="00337473">
        <w:rPr>
          <w:bCs/>
          <w:iCs/>
        </w:rPr>
        <w:t xml:space="preserve"> је </w:t>
      </w:r>
      <w:r w:rsidR="0072089F" w:rsidRPr="00337473">
        <w:rPr>
          <w:rFonts w:eastAsia="TimesNewRomanPSMT"/>
          <w:bCs/>
        </w:rPr>
        <w:t xml:space="preserve">у </w:t>
      </w:r>
      <w:r w:rsidR="0072089F" w:rsidRPr="00337473">
        <w:rPr>
          <w:rFonts w:eastAsia="TimesNewRomanPSMT"/>
          <w:bCs/>
          <w:lang w:val="sr-Cyrl-CS"/>
        </w:rPr>
        <w:t>поглављу</w:t>
      </w:r>
      <w:r w:rsidR="0072089F" w:rsidRPr="00337473">
        <w:rPr>
          <w:rFonts w:eastAsia="TimesNewRomanPSMT"/>
          <w:bCs/>
        </w:rPr>
        <w:t xml:space="preserve"> </w:t>
      </w:r>
      <w:r w:rsidR="00387D9A" w:rsidRPr="00337473">
        <w:rPr>
          <w:rFonts w:eastAsia="TimesNewRomanPSMT"/>
          <w:bCs/>
        </w:rPr>
        <w:t>5</w:t>
      </w:r>
      <w:r w:rsidR="0072089F" w:rsidRPr="00337473">
        <w:rPr>
          <w:rFonts w:eastAsia="TimesNewRomanPSMT"/>
          <w:bCs/>
        </w:rPr>
        <w:t>.</w:t>
      </w:r>
      <w:r w:rsidR="0072089F" w:rsidRPr="00337473">
        <w:rPr>
          <w:rFonts w:eastAsia="TimesNewRomanPSMT"/>
          <w:bCs/>
          <w:lang w:val="ru-RU"/>
        </w:rPr>
        <w:t xml:space="preserve"> </w:t>
      </w:r>
      <w:r w:rsidR="0072089F" w:rsidRPr="00337473">
        <w:rPr>
          <w:rFonts w:eastAsia="TimesNewRomanPSMT"/>
          <w:bCs/>
        </w:rPr>
        <w:t>конкурсне документације</w:t>
      </w:r>
      <w:r w:rsidR="009C505A" w:rsidRPr="00337473">
        <w:rPr>
          <w:rFonts w:eastAsia="TimesNewRomanPSMT"/>
          <w:bCs/>
        </w:rPr>
        <w:t>.</w:t>
      </w:r>
    </w:p>
    <w:p w14:paraId="59EAD94D" w14:textId="77777777" w:rsidR="00A878F3" w:rsidRPr="00AE1407" w:rsidRDefault="00A878F3" w:rsidP="00A878F3">
      <w:pPr>
        <w:jc w:val="both"/>
        <w:rPr>
          <w:highlight w:val="green"/>
        </w:rPr>
      </w:pPr>
    </w:p>
    <w:p w14:paraId="219F3524"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3C67B92" w14:textId="77777777" w:rsidR="00A878F3" w:rsidRPr="00E01FA0" w:rsidRDefault="00A878F3" w:rsidP="00A878F3">
      <w:pPr>
        <w:jc w:val="both"/>
        <w:rPr>
          <w:b/>
          <w:bCs/>
        </w:rPr>
      </w:pPr>
    </w:p>
    <w:p w14:paraId="207F738C" w14:textId="77777777" w:rsidR="003E431D" w:rsidRDefault="003E431D" w:rsidP="00597475">
      <w:pPr>
        <w:jc w:val="both"/>
        <w:rPr>
          <w:noProof/>
          <w:lang w:val="sr-Cyrl-RS"/>
        </w:rPr>
      </w:pPr>
      <w:r w:rsidRPr="00E01FA0">
        <w:rPr>
          <w:iCs/>
        </w:rPr>
        <w:t>Уколико две или више понуда имају исти број пондера,</w:t>
      </w:r>
      <w:r w:rsidRPr="00E01FA0">
        <w:rPr>
          <w:noProof/>
        </w:rPr>
        <w:t xml:space="preserve"> </w:t>
      </w:r>
      <w:r w:rsidRPr="00E01FA0">
        <w:rPr>
          <w:iCs/>
        </w:rPr>
        <w:t xml:space="preserve">као најповољнија биће изабрана понуда оног понуђача </w:t>
      </w:r>
      <w:r w:rsidRPr="00E01FA0">
        <w:rPr>
          <w:iCs/>
          <w:lang w:val="sr-Cyrl-RS"/>
        </w:rPr>
        <w:t xml:space="preserve">који </w:t>
      </w:r>
      <w:r w:rsidRPr="00E01FA0">
        <w:rPr>
          <w:noProof/>
        </w:rPr>
        <w:t>понуди дужи гарантни рок</w:t>
      </w:r>
      <w:r w:rsidRPr="00E01FA0">
        <w:rPr>
          <w:noProof/>
          <w:lang w:val="sr-Cyrl-RS"/>
        </w:rPr>
        <w:t xml:space="preserve"> на услугу</w:t>
      </w:r>
      <w:r w:rsidRPr="00E01FA0">
        <w:rPr>
          <w:noProof/>
        </w:rPr>
        <w:t xml:space="preserve">; уколико је и то </w:t>
      </w:r>
      <w:r w:rsidRPr="00E01FA0">
        <w:rPr>
          <w:noProof/>
          <w:lang w:val="sr-Cyrl-RS"/>
        </w:rPr>
        <w:t>исто</w:t>
      </w:r>
      <w:r w:rsidRPr="00E01FA0">
        <w:rPr>
          <w:iCs/>
        </w:rPr>
        <w:t xml:space="preserve"> као најповољнија биће изабрана понуда оног понуђача </w:t>
      </w:r>
      <w:r w:rsidRPr="00E01FA0">
        <w:rPr>
          <w:iCs/>
          <w:lang w:val="sr-Cyrl-RS"/>
        </w:rPr>
        <w:t xml:space="preserve">који </w:t>
      </w:r>
      <w:r w:rsidRPr="00E01FA0">
        <w:rPr>
          <w:noProof/>
        </w:rPr>
        <w:t>понуди</w:t>
      </w:r>
      <w:r w:rsidRPr="00E01FA0">
        <w:rPr>
          <w:noProof/>
          <w:lang w:val="sr-Cyrl-RS"/>
        </w:rPr>
        <w:t xml:space="preserve"> краћи рок извршења редовног сервиса; </w:t>
      </w:r>
      <w:r w:rsidRPr="00E01FA0">
        <w:rPr>
          <w:noProof/>
        </w:rPr>
        <w:t xml:space="preserve">уколико је и то </w:t>
      </w:r>
      <w:r w:rsidRPr="00E01FA0">
        <w:rPr>
          <w:noProof/>
          <w:lang w:val="sr-Cyrl-RS"/>
        </w:rPr>
        <w:t xml:space="preserve">исто </w:t>
      </w:r>
      <w:r w:rsidRPr="00E01FA0">
        <w:rPr>
          <w:iCs/>
        </w:rPr>
        <w:t xml:space="preserve">најповољнија понуда биће изабрана </w:t>
      </w:r>
      <w:r w:rsidRPr="00E01FA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54807DBA" w14:textId="77777777" w:rsidR="00597475" w:rsidRPr="00AE1407" w:rsidRDefault="00597475" w:rsidP="00597475">
      <w:pPr>
        <w:jc w:val="both"/>
        <w:rPr>
          <w:b/>
          <w:bCs/>
          <w:highlight w:val="green"/>
          <w:lang w:val="sr-Cyrl-CS"/>
        </w:rPr>
      </w:pPr>
    </w:p>
    <w:p w14:paraId="6064276E"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D497F26" w14:textId="77777777" w:rsidR="00A878F3" w:rsidRPr="00AE1407" w:rsidRDefault="00A878F3" w:rsidP="00A878F3">
      <w:pPr>
        <w:jc w:val="both"/>
        <w:rPr>
          <w:b/>
        </w:rPr>
      </w:pPr>
    </w:p>
    <w:p w14:paraId="079FCCFE"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887ED3D" w14:textId="77777777" w:rsidR="00FC5FB6" w:rsidRPr="00AE1407" w:rsidRDefault="00FC5FB6" w:rsidP="00A878F3">
      <w:pPr>
        <w:jc w:val="both"/>
        <w:rPr>
          <w:b/>
        </w:rPr>
      </w:pPr>
    </w:p>
    <w:p w14:paraId="31A50325"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22766EF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348AFED9"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35FA8DE"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17DE24E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403AFDCC"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32275E51"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B5A0FC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91C5B00"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0FDBE5B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02079737"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7840B945"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6109749"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2588A8C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6C0C626" w14:textId="77777777" w:rsidR="00FF2101" w:rsidRDefault="00FF2101" w:rsidP="00FF2101">
      <w:pPr>
        <w:autoSpaceDE w:val="0"/>
        <w:autoSpaceDN w:val="0"/>
        <w:adjustRightInd w:val="0"/>
        <w:jc w:val="both"/>
      </w:pPr>
    </w:p>
    <w:p w14:paraId="2C7E5515"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592BFBA"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9D205C7"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934A0E0"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30C755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7FFE3469"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62DADFC"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178708B" w14:textId="77777777" w:rsidR="00FF2101" w:rsidRDefault="00FF2101" w:rsidP="00FF2101">
      <w:pPr>
        <w:jc w:val="both"/>
      </w:pPr>
    </w:p>
    <w:p w14:paraId="74824FB9"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46395422" w14:textId="77777777" w:rsidR="00524AFA" w:rsidRDefault="00524AFA" w:rsidP="001859ED">
      <w:pPr>
        <w:pStyle w:val="ListParagraph"/>
        <w:ind w:left="0"/>
        <w:jc w:val="both"/>
        <w:rPr>
          <w:rFonts w:eastAsia="TimesNewRomanPSMT"/>
          <w:bCs/>
          <w:color w:val="FF0000"/>
        </w:rPr>
      </w:pPr>
    </w:p>
    <w:p w14:paraId="205D73CC"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3C300B9D" w14:textId="77777777" w:rsidR="00A878F3" w:rsidRPr="0004342C" w:rsidRDefault="00A878F3" w:rsidP="00A878F3">
      <w:pPr>
        <w:jc w:val="both"/>
        <w:rPr>
          <w:b/>
        </w:rPr>
      </w:pPr>
    </w:p>
    <w:p w14:paraId="1A3A49D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492FCC12"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49B497E5"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3033FF5D" w14:textId="77777777" w:rsidR="004947FB" w:rsidRPr="004947FB" w:rsidRDefault="004947FB" w:rsidP="004947FB">
      <w:pPr>
        <w:pStyle w:val="ListParagraph"/>
        <w:ind w:left="360"/>
        <w:jc w:val="both"/>
        <w:rPr>
          <w:b/>
          <w:lang w:val="en-US"/>
        </w:rPr>
      </w:pPr>
    </w:p>
    <w:p w14:paraId="55D85E16"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689E60E2" w14:textId="77777777" w:rsidR="0004342C" w:rsidRPr="00F726E2" w:rsidRDefault="0004342C" w:rsidP="00B357D6">
      <w:pPr>
        <w:ind w:firstLine="720"/>
        <w:jc w:val="both"/>
        <w:rPr>
          <w:lang w:val="en-US"/>
        </w:rPr>
      </w:pPr>
    </w:p>
    <w:p w14:paraId="1EF7B7B6"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04F9364"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7D627BD" w14:textId="77777777" w:rsidR="00384F96" w:rsidRDefault="00384F96" w:rsidP="00384F96">
      <w:pPr>
        <w:ind w:firstLine="720"/>
        <w:jc w:val="both"/>
        <w:rPr>
          <w:shd w:val="clear" w:color="auto" w:fill="FFFFFF"/>
        </w:rPr>
      </w:pPr>
    </w:p>
    <w:p w14:paraId="5DBF5147" w14:textId="77777777" w:rsidR="00384F96" w:rsidRDefault="00384F96" w:rsidP="00384F96">
      <w:pPr>
        <w:jc w:val="both"/>
      </w:pPr>
      <w:r>
        <w:t>Наручилац ће дозволити измене уговора у следећим ситуацијама:</w:t>
      </w:r>
    </w:p>
    <w:p w14:paraId="0F9E05E9"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3C556B73"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407F046"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2F996A93"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B9A4546" w14:textId="77777777" w:rsidR="009C1D52" w:rsidRPr="00111B15" w:rsidRDefault="009C1D52" w:rsidP="009C1D52">
      <w:pPr>
        <w:ind w:firstLine="720"/>
        <w:jc w:val="both"/>
        <w:rPr>
          <w:lang w:val="sr-Cyrl-RS"/>
        </w:rPr>
      </w:pPr>
    </w:p>
    <w:p w14:paraId="586046ED" w14:textId="77777777" w:rsidR="00B250E7" w:rsidRPr="00066B40" w:rsidRDefault="0027411C" w:rsidP="006053F7">
      <w:r w:rsidRPr="00F726E2">
        <w:rPr>
          <w:b/>
        </w:rPr>
        <w:t>НАПОМЕНА</w:t>
      </w:r>
      <w:r w:rsidRPr="00066B40">
        <w:rPr>
          <w:b/>
        </w:rPr>
        <w:t>:</w:t>
      </w:r>
    </w:p>
    <w:p w14:paraId="008DCA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5A964AB4" w14:textId="77777777" w:rsidR="00E20B95" w:rsidRPr="00E20B95" w:rsidRDefault="00E20B95" w:rsidP="00B357D6">
      <w:pPr>
        <w:ind w:firstLine="720"/>
        <w:jc w:val="both"/>
      </w:pPr>
    </w:p>
    <w:p w14:paraId="52BCC2B8" w14:textId="77777777"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2E86DE4B" w14:textId="77777777" w:rsidR="00AD0C56" w:rsidRPr="005256E9"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25300951"/>
      <w:r w:rsidRPr="005256E9">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070AA7BC" w14:textId="77777777" w:rsidR="00241B13" w:rsidRPr="005256E9" w:rsidRDefault="00241B13" w:rsidP="00241B13">
      <w:pPr>
        <w:rPr>
          <w:lang w:val="hr-HR"/>
        </w:rPr>
      </w:pPr>
    </w:p>
    <w:tbl>
      <w:tblPr>
        <w:tblStyle w:val="TableGrid"/>
        <w:tblW w:w="5000" w:type="pct"/>
        <w:jc w:val="center"/>
        <w:tblLook w:val="04A0" w:firstRow="1" w:lastRow="0" w:firstColumn="1" w:lastColumn="0" w:noHBand="0" w:noVBand="1"/>
      </w:tblPr>
      <w:tblGrid>
        <w:gridCol w:w="488"/>
        <w:gridCol w:w="2830"/>
        <w:gridCol w:w="1190"/>
        <w:gridCol w:w="1354"/>
        <w:gridCol w:w="3424"/>
      </w:tblGrid>
      <w:tr w:rsidR="00EC3C16" w:rsidRPr="005256E9" w14:paraId="53D5735F" w14:textId="77777777" w:rsidTr="00EC3C16">
        <w:trPr>
          <w:trHeight w:val="1076"/>
          <w:jc w:val="center"/>
        </w:trPr>
        <w:tc>
          <w:tcPr>
            <w:tcW w:w="256" w:type="pct"/>
          </w:tcPr>
          <w:p w14:paraId="3ED18B86" w14:textId="77777777" w:rsidR="00EC3C16" w:rsidRPr="005256E9" w:rsidRDefault="00EC3C16" w:rsidP="00D460D0">
            <w:pPr>
              <w:rPr>
                <w:b/>
                <w:sz w:val="22"/>
                <w:szCs w:val="22"/>
                <w:lang w:val="sr-Cyrl-RS"/>
              </w:rPr>
            </w:pPr>
            <w:r w:rsidRPr="005256E9">
              <w:t>РБ</w:t>
            </w:r>
          </w:p>
        </w:tc>
        <w:tc>
          <w:tcPr>
            <w:tcW w:w="1585" w:type="pct"/>
          </w:tcPr>
          <w:p w14:paraId="07E25E50" w14:textId="77777777" w:rsidR="00EC3C16" w:rsidRPr="005256E9" w:rsidRDefault="00EC3C16" w:rsidP="00D460D0">
            <w:pPr>
              <w:jc w:val="center"/>
              <w:rPr>
                <w:b/>
                <w:sz w:val="22"/>
                <w:szCs w:val="22"/>
              </w:rPr>
            </w:pPr>
            <w:r w:rsidRPr="005256E9">
              <w:t>КРИТЕРИЈУМ</w:t>
            </w:r>
          </w:p>
        </w:tc>
        <w:tc>
          <w:tcPr>
            <w:tcW w:w="594" w:type="pct"/>
            <w:shd w:val="clear" w:color="auto" w:fill="auto"/>
          </w:tcPr>
          <w:p w14:paraId="1248D33F" w14:textId="77777777" w:rsidR="00EC3C16" w:rsidRPr="005256E9" w:rsidRDefault="00EC3C16" w:rsidP="00D460D0">
            <w:pPr>
              <w:jc w:val="center"/>
              <w:rPr>
                <w:b/>
                <w:sz w:val="22"/>
                <w:szCs w:val="22"/>
              </w:rPr>
            </w:pPr>
            <w:r w:rsidRPr="005256E9">
              <w:t>ОЗНАКА</w:t>
            </w:r>
          </w:p>
        </w:tc>
        <w:tc>
          <w:tcPr>
            <w:tcW w:w="660" w:type="pct"/>
            <w:shd w:val="clear" w:color="auto" w:fill="auto"/>
          </w:tcPr>
          <w:p w14:paraId="0EDCC380" w14:textId="77777777" w:rsidR="00EC3C16" w:rsidRPr="005256E9" w:rsidRDefault="00EC3C16" w:rsidP="00D460D0">
            <w:pPr>
              <w:jc w:val="center"/>
              <w:rPr>
                <w:b/>
                <w:sz w:val="22"/>
                <w:szCs w:val="22"/>
              </w:rPr>
            </w:pPr>
            <w:r w:rsidRPr="005256E9">
              <w:t>МАКС. БР. ПОНДЕРА</w:t>
            </w:r>
          </w:p>
        </w:tc>
        <w:tc>
          <w:tcPr>
            <w:tcW w:w="1905" w:type="pct"/>
            <w:shd w:val="clear" w:color="auto" w:fill="auto"/>
          </w:tcPr>
          <w:p w14:paraId="4644AE09" w14:textId="77777777" w:rsidR="00EC3C16" w:rsidRPr="005256E9" w:rsidRDefault="00EC3C16" w:rsidP="00D460D0">
            <w:pPr>
              <w:jc w:val="center"/>
              <w:rPr>
                <w:b/>
                <w:sz w:val="22"/>
                <w:szCs w:val="22"/>
              </w:rPr>
            </w:pPr>
            <w:r w:rsidRPr="005256E9">
              <w:t>ФОРМУЛА</w:t>
            </w:r>
          </w:p>
        </w:tc>
      </w:tr>
      <w:tr w:rsidR="00EC3C16" w:rsidRPr="005256E9" w14:paraId="0AB7E125" w14:textId="77777777" w:rsidTr="00EC3C16">
        <w:trPr>
          <w:trHeight w:val="731"/>
          <w:jc w:val="center"/>
        </w:trPr>
        <w:tc>
          <w:tcPr>
            <w:tcW w:w="256" w:type="pct"/>
          </w:tcPr>
          <w:p w14:paraId="3EB7F720" w14:textId="77777777" w:rsidR="00EC3C16" w:rsidRPr="005256E9" w:rsidRDefault="00EC3C16" w:rsidP="00D460D0">
            <w:pPr>
              <w:pStyle w:val="ListParagraph"/>
              <w:numPr>
                <w:ilvl w:val="0"/>
                <w:numId w:val="24"/>
              </w:numPr>
              <w:jc w:val="center"/>
              <w:rPr>
                <w:b/>
                <w:noProof/>
                <w:sz w:val="22"/>
                <w:szCs w:val="22"/>
              </w:rPr>
            </w:pPr>
          </w:p>
        </w:tc>
        <w:tc>
          <w:tcPr>
            <w:tcW w:w="1585" w:type="pct"/>
          </w:tcPr>
          <w:p w14:paraId="32906AE1" w14:textId="77777777" w:rsidR="00EC3C16" w:rsidRPr="005256E9" w:rsidRDefault="00EC3C16" w:rsidP="00D460D0">
            <w:pPr>
              <w:pStyle w:val="ListParagraph"/>
              <w:ind w:left="0"/>
              <w:jc w:val="both"/>
              <w:rPr>
                <w:b/>
                <w:noProof/>
                <w:sz w:val="22"/>
                <w:szCs w:val="22"/>
                <w:lang w:val="sr-Cyrl-RS"/>
              </w:rPr>
            </w:pPr>
            <w:r w:rsidRPr="005256E9">
              <w:t>Укупна цена редовног сервиса</w:t>
            </w:r>
          </w:p>
        </w:tc>
        <w:tc>
          <w:tcPr>
            <w:tcW w:w="594" w:type="pct"/>
            <w:shd w:val="clear" w:color="auto" w:fill="auto"/>
          </w:tcPr>
          <w:p w14:paraId="696114EC" w14:textId="77777777" w:rsidR="00EC3C16" w:rsidRPr="005256E9" w:rsidRDefault="00EC3C16" w:rsidP="00D460D0">
            <w:pPr>
              <w:jc w:val="center"/>
              <w:rPr>
                <w:sz w:val="22"/>
                <w:szCs w:val="22"/>
                <w:lang w:val="sr-Cyrl-RS"/>
              </w:rPr>
            </w:pPr>
            <w:r w:rsidRPr="005256E9">
              <w:t>РС</w:t>
            </w:r>
          </w:p>
        </w:tc>
        <w:tc>
          <w:tcPr>
            <w:tcW w:w="660" w:type="pct"/>
            <w:shd w:val="clear" w:color="auto" w:fill="auto"/>
          </w:tcPr>
          <w:p w14:paraId="4C6CA41C" w14:textId="77777777" w:rsidR="00EC3C16" w:rsidRPr="005256E9" w:rsidRDefault="00EC3C16" w:rsidP="00D460D0">
            <w:pPr>
              <w:jc w:val="center"/>
              <w:rPr>
                <w:sz w:val="22"/>
                <w:szCs w:val="22"/>
                <w:lang w:val="sr-Cyrl-RS"/>
              </w:rPr>
            </w:pPr>
            <w:r w:rsidRPr="005256E9">
              <w:t>25</w:t>
            </w:r>
          </w:p>
        </w:tc>
        <w:tc>
          <w:tcPr>
            <w:tcW w:w="1905" w:type="pct"/>
            <w:shd w:val="clear" w:color="auto" w:fill="auto"/>
          </w:tcPr>
          <w:p w14:paraId="7EE0A21B" w14:textId="77777777" w:rsidR="00EC3C16" w:rsidRPr="005256E9" w:rsidRDefault="00EC3C16" w:rsidP="00D460D0">
            <w:pPr>
              <w:jc w:val="center"/>
              <w:rPr>
                <w:sz w:val="22"/>
                <w:szCs w:val="22"/>
              </w:rPr>
            </w:pPr>
            <w:r w:rsidRPr="005256E9">
              <w:t>(Најнижа понуђена цена)/(Понуђена цена)*25</w:t>
            </w:r>
          </w:p>
        </w:tc>
      </w:tr>
      <w:tr w:rsidR="00EC3C16" w:rsidRPr="005256E9" w14:paraId="56C1AA50" w14:textId="77777777" w:rsidTr="00EC3C16">
        <w:trPr>
          <w:trHeight w:val="731"/>
          <w:jc w:val="center"/>
        </w:trPr>
        <w:tc>
          <w:tcPr>
            <w:tcW w:w="256" w:type="pct"/>
          </w:tcPr>
          <w:p w14:paraId="4B44FB51" w14:textId="77777777" w:rsidR="00EC3C16" w:rsidRPr="005256E9" w:rsidRDefault="00EC3C16" w:rsidP="00D460D0">
            <w:pPr>
              <w:pStyle w:val="ListParagraph"/>
              <w:numPr>
                <w:ilvl w:val="0"/>
                <w:numId w:val="24"/>
              </w:numPr>
              <w:jc w:val="center"/>
              <w:rPr>
                <w:b/>
                <w:noProof/>
                <w:sz w:val="22"/>
                <w:szCs w:val="22"/>
              </w:rPr>
            </w:pPr>
          </w:p>
        </w:tc>
        <w:tc>
          <w:tcPr>
            <w:tcW w:w="1585" w:type="pct"/>
          </w:tcPr>
          <w:p w14:paraId="306A3914" w14:textId="77777777" w:rsidR="00EC3C16" w:rsidRPr="005256E9" w:rsidRDefault="00EC3C16" w:rsidP="00D460D0">
            <w:pPr>
              <w:jc w:val="both"/>
              <w:rPr>
                <w:sz w:val="22"/>
                <w:szCs w:val="22"/>
              </w:rPr>
            </w:pPr>
            <w:r w:rsidRPr="005256E9">
              <w:t>Цена радног сата код  ванредног сервиса</w:t>
            </w:r>
          </w:p>
        </w:tc>
        <w:tc>
          <w:tcPr>
            <w:tcW w:w="594" w:type="pct"/>
            <w:shd w:val="clear" w:color="auto" w:fill="auto"/>
          </w:tcPr>
          <w:p w14:paraId="761C8842" w14:textId="2590EED3" w:rsidR="00EC3C16" w:rsidRPr="005256E9" w:rsidRDefault="00EC3C16" w:rsidP="00D460D0">
            <w:pPr>
              <w:jc w:val="center"/>
              <w:rPr>
                <w:sz w:val="22"/>
                <w:szCs w:val="22"/>
                <w:lang w:val="sr-Cyrl-RS"/>
              </w:rPr>
            </w:pPr>
            <w:r w:rsidRPr="005256E9">
              <w:t>РС</w:t>
            </w:r>
            <w:r w:rsidR="005256E9">
              <w:rPr>
                <w:lang w:val="sr-Cyrl-RS"/>
              </w:rPr>
              <w:t>В</w:t>
            </w:r>
          </w:p>
        </w:tc>
        <w:tc>
          <w:tcPr>
            <w:tcW w:w="660" w:type="pct"/>
            <w:shd w:val="clear" w:color="auto" w:fill="auto"/>
          </w:tcPr>
          <w:p w14:paraId="3FA43D91" w14:textId="77777777" w:rsidR="00EC3C16" w:rsidRPr="005256E9" w:rsidRDefault="00EC3C16" w:rsidP="00D460D0">
            <w:pPr>
              <w:jc w:val="center"/>
              <w:rPr>
                <w:sz w:val="22"/>
                <w:szCs w:val="22"/>
              </w:rPr>
            </w:pPr>
            <w:r w:rsidRPr="005256E9">
              <w:t>10</w:t>
            </w:r>
          </w:p>
        </w:tc>
        <w:tc>
          <w:tcPr>
            <w:tcW w:w="1905" w:type="pct"/>
            <w:shd w:val="clear" w:color="auto" w:fill="auto"/>
          </w:tcPr>
          <w:p w14:paraId="1ADACB9B" w14:textId="77777777" w:rsidR="00EC3C16" w:rsidRPr="005256E9" w:rsidRDefault="00EC3C16" w:rsidP="00D460D0">
            <w:pPr>
              <w:jc w:val="center"/>
              <w:rPr>
                <w:sz w:val="22"/>
                <w:szCs w:val="22"/>
              </w:rPr>
            </w:pPr>
            <w:r w:rsidRPr="005256E9">
              <w:t>(Најнижа понуђена цена)/(Понуђена цена)*10</w:t>
            </w:r>
          </w:p>
        </w:tc>
      </w:tr>
      <w:tr w:rsidR="00EC3C16" w:rsidRPr="005256E9" w14:paraId="13E072C8" w14:textId="77777777" w:rsidTr="00EC3C16">
        <w:trPr>
          <w:trHeight w:val="731"/>
          <w:jc w:val="center"/>
        </w:trPr>
        <w:tc>
          <w:tcPr>
            <w:tcW w:w="256" w:type="pct"/>
          </w:tcPr>
          <w:p w14:paraId="5EAF90F5" w14:textId="77777777" w:rsidR="00EC3C16" w:rsidRPr="005256E9" w:rsidRDefault="00EC3C16" w:rsidP="00D460D0">
            <w:pPr>
              <w:pStyle w:val="ListParagraph"/>
              <w:numPr>
                <w:ilvl w:val="0"/>
                <w:numId w:val="24"/>
              </w:numPr>
              <w:jc w:val="center"/>
              <w:rPr>
                <w:b/>
                <w:noProof/>
                <w:sz w:val="22"/>
                <w:szCs w:val="22"/>
              </w:rPr>
            </w:pPr>
          </w:p>
        </w:tc>
        <w:tc>
          <w:tcPr>
            <w:tcW w:w="1585" w:type="pct"/>
          </w:tcPr>
          <w:p w14:paraId="1058F54D" w14:textId="77777777" w:rsidR="00EC3C16" w:rsidRPr="005256E9" w:rsidRDefault="00EC3C16" w:rsidP="00D460D0">
            <w:pPr>
              <w:jc w:val="both"/>
              <w:rPr>
                <w:b/>
                <w:noProof/>
                <w:lang w:val="sr-Cyrl-RS"/>
              </w:rPr>
            </w:pPr>
            <w:r w:rsidRPr="005256E9">
              <w:t>Укупна вредност ценовника оригиналних резервних делова и потрошног материјала</w:t>
            </w:r>
          </w:p>
        </w:tc>
        <w:tc>
          <w:tcPr>
            <w:tcW w:w="594" w:type="pct"/>
            <w:shd w:val="clear" w:color="auto" w:fill="auto"/>
          </w:tcPr>
          <w:p w14:paraId="3FC74CD6" w14:textId="77777777" w:rsidR="00EC3C16" w:rsidRPr="005256E9" w:rsidRDefault="00EC3C16" w:rsidP="00D460D0">
            <w:pPr>
              <w:jc w:val="center"/>
              <w:rPr>
                <w:sz w:val="22"/>
                <w:szCs w:val="22"/>
                <w:lang w:val="sr-Cyrl-RS"/>
              </w:rPr>
            </w:pPr>
            <w:r w:rsidRPr="005256E9">
              <w:t>РД</w:t>
            </w:r>
          </w:p>
        </w:tc>
        <w:tc>
          <w:tcPr>
            <w:tcW w:w="660" w:type="pct"/>
            <w:shd w:val="clear" w:color="auto" w:fill="auto"/>
          </w:tcPr>
          <w:p w14:paraId="5BDB7A9E" w14:textId="77777777" w:rsidR="00EC3C16" w:rsidRPr="005256E9" w:rsidRDefault="00EC3C16" w:rsidP="00D460D0">
            <w:pPr>
              <w:jc w:val="center"/>
              <w:rPr>
                <w:sz w:val="22"/>
                <w:szCs w:val="22"/>
                <w:lang w:val="sr-Cyrl-RS"/>
              </w:rPr>
            </w:pPr>
            <w:r w:rsidRPr="005256E9">
              <w:t>55</w:t>
            </w:r>
          </w:p>
        </w:tc>
        <w:tc>
          <w:tcPr>
            <w:tcW w:w="1905" w:type="pct"/>
            <w:shd w:val="clear" w:color="auto" w:fill="auto"/>
          </w:tcPr>
          <w:p w14:paraId="0DFBE72D" w14:textId="77777777" w:rsidR="00EC3C16" w:rsidRPr="005256E9" w:rsidRDefault="00EC3C16" w:rsidP="00D460D0">
            <w:pPr>
              <w:jc w:val="center"/>
              <w:rPr>
                <w:sz w:val="22"/>
                <w:szCs w:val="22"/>
              </w:rPr>
            </w:pPr>
            <w:r w:rsidRPr="005256E9">
              <w:t>(Најнижа понуђена цена)/(Понуђена цена)*55</w:t>
            </w:r>
          </w:p>
        </w:tc>
      </w:tr>
      <w:tr w:rsidR="00EC3C16" w:rsidRPr="005256E9" w14:paraId="2486761C" w14:textId="77777777" w:rsidTr="00EC3C16">
        <w:trPr>
          <w:trHeight w:val="731"/>
          <w:jc w:val="center"/>
        </w:trPr>
        <w:tc>
          <w:tcPr>
            <w:tcW w:w="256" w:type="pct"/>
          </w:tcPr>
          <w:p w14:paraId="24A0166F" w14:textId="77777777" w:rsidR="00EC3C16" w:rsidRPr="005256E9" w:rsidRDefault="00EC3C16" w:rsidP="00D460D0">
            <w:pPr>
              <w:pStyle w:val="ListParagraph"/>
              <w:numPr>
                <w:ilvl w:val="0"/>
                <w:numId w:val="24"/>
              </w:numPr>
              <w:jc w:val="center"/>
              <w:rPr>
                <w:b/>
                <w:noProof/>
                <w:sz w:val="22"/>
                <w:szCs w:val="22"/>
              </w:rPr>
            </w:pPr>
          </w:p>
        </w:tc>
        <w:tc>
          <w:tcPr>
            <w:tcW w:w="1585" w:type="pct"/>
          </w:tcPr>
          <w:p w14:paraId="2C896782" w14:textId="77777777" w:rsidR="00EC3C16" w:rsidRPr="005256E9" w:rsidRDefault="00EC3C16" w:rsidP="00D460D0">
            <w:pPr>
              <w:jc w:val="both"/>
              <w:rPr>
                <w:b/>
                <w:sz w:val="22"/>
                <w:szCs w:val="22"/>
                <w:lang w:val="sr-Cyrl-CS"/>
              </w:rPr>
            </w:pPr>
            <w:r w:rsidRPr="005256E9">
              <w:t>Маржа на резервне делове који нису у Обрасцу понуде</w:t>
            </w:r>
          </w:p>
        </w:tc>
        <w:tc>
          <w:tcPr>
            <w:tcW w:w="594" w:type="pct"/>
            <w:shd w:val="clear" w:color="auto" w:fill="auto"/>
          </w:tcPr>
          <w:p w14:paraId="2E54AF22" w14:textId="77777777" w:rsidR="00EC3C16" w:rsidRPr="005256E9" w:rsidRDefault="00EC3C16" w:rsidP="00D460D0">
            <w:pPr>
              <w:jc w:val="center"/>
              <w:rPr>
                <w:sz w:val="22"/>
                <w:szCs w:val="22"/>
                <w:lang w:val="sr-Cyrl-RS"/>
              </w:rPr>
            </w:pPr>
            <w:r w:rsidRPr="005256E9">
              <w:t>МА</w:t>
            </w:r>
          </w:p>
        </w:tc>
        <w:tc>
          <w:tcPr>
            <w:tcW w:w="660" w:type="pct"/>
            <w:shd w:val="clear" w:color="auto" w:fill="auto"/>
          </w:tcPr>
          <w:p w14:paraId="01CF7B14" w14:textId="77777777" w:rsidR="00EC3C16" w:rsidRPr="005256E9" w:rsidRDefault="00EC3C16" w:rsidP="00D460D0">
            <w:pPr>
              <w:jc w:val="center"/>
              <w:rPr>
                <w:sz w:val="22"/>
                <w:szCs w:val="22"/>
                <w:lang w:val="sr-Cyrl-RS"/>
              </w:rPr>
            </w:pPr>
            <w:r w:rsidRPr="005256E9">
              <w:t>5</w:t>
            </w:r>
          </w:p>
        </w:tc>
        <w:tc>
          <w:tcPr>
            <w:tcW w:w="1905" w:type="pct"/>
            <w:shd w:val="clear" w:color="auto" w:fill="auto"/>
          </w:tcPr>
          <w:p w14:paraId="0FB16BEF" w14:textId="77777777" w:rsidR="00EC3C16" w:rsidRPr="005256E9" w:rsidRDefault="00EC3C16" w:rsidP="00D460D0">
            <w:pPr>
              <w:jc w:val="center"/>
              <w:rPr>
                <w:sz w:val="22"/>
                <w:szCs w:val="22"/>
              </w:rPr>
            </w:pPr>
            <w:r w:rsidRPr="005256E9">
              <w:t>(Најнижи понуђени проценат)/(Понуђени проценат)*5</w:t>
            </w:r>
          </w:p>
        </w:tc>
      </w:tr>
      <w:tr w:rsidR="00EC3C16" w:rsidRPr="005256E9" w14:paraId="59340EE7" w14:textId="77777777" w:rsidTr="00EC3C16">
        <w:trPr>
          <w:trHeight w:val="332"/>
          <w:jc w:val="center"/>
        </w:trPr>
        <w:tc>
          <w:tcPr>
            <w:tcW w:w="1841" w:type="pct"/>
            <w:gridSpan w:val="2"/>
          </w:tcPr>
          <w:p w14:paraId="556DE930" w14:textId="77777777" w:rsidR="00EC3C16" w:rsidRPr="005256E9" w:rsidRDefault="00EC3C16" w:rsidP="00D460D0">
            <w:pPr>
              <w:pStyle w:val="ListParagraph"/>
              <w:ind w:left="0"/>
              <w:jc w:val="center"/>
              <w:rPr>
                <w:b/>
                <w:noProof/>
                <w:sz w:val="22"/>
                <w:szCs w:val="22"/>
              </w:rPr>
            </w:pPr>
            <w:r w:rsidRPr="005256E9">
              <w:t>УКУПНО</w:t>
            </w:r>
          </w:p>
        </w:tc>
        <w:tc>
          <w:tcPr>
            <w:tcW w:w="594" w:type="pct"/>
            <w:shd w:val="clear" w:color="auto" w:fill="auto"/>
          </w:tcPr>
          <w:p w14:paraId="7497A82E" w14:textId="77777777" w:rsidR="00EC3C16" w:rsidRPr="005256E9" w:rsidRDefault="00EC3C16" w:rsidP="00D460D0">
            <w:pPr>
              <w:jc w:val="center"/>
              <w:rPr>
                <w:b/>
                <w:sz w:val="22"/>
                <w:szCs w:val="22"/>
              </w:rPr>
            </w:pPr>
            <w:r w:rsidRPr="005256E9">
              <w:t>УК</w:t>
            </w:r>
          </w:p>
        </w:tc>
        <w:tc>
          <w:tcPr>
            <w:tcW w:w="660" w:type="pct"/>
            <w:shd w:val="clear" w:color="auto" w:fill="auto"/>
          </w:tcPr>
          <w:p w14:paraId="791BF36E" w14:textId="77777777" w:rsidR="00EC3C16" w:rsidRPr="005256E9" w:rsidRDefault="00EC3C16" w:rsidP="00D460D0">
            <w:pPr>
              <w:jc w:val="center"/>
              <w:rPr>
                <w:b/>
                <w:sz w:val="22"/>
                <w:szCs w:val="22"/>
              </w:rPr>
            </w:pPr>
            <w:r w:rsidRPr="005256E9">
              <w:t>100</w:t>
            </w:r>
          </w:p>
        </w:tc>
        <w:tc>
          <w:tcPr>
            <w:tcW w:w="1905" w:type="pct"/>
            <w:shd w:val="clear" w:color="auto" w:fill="auto"/>
          </w:tcPr>
          <w:p w14:paraId="4056B394" w14:textId="7C99F0E8" w:rsidR="00EC3C16" w:rsidRPr="005256E9" w:rsidRDefault="00EC3C16" w:rsidP="005256E9">
            <w:pPr>
              <w:jc w:val="center"/>
              <w:rPr>
                <w:b/>
                <w:sz w:val="22"/>
                <w:szCs w:val="22"/>
              </w:rPr>
            </w:pPr>
            <w:r w:rsidRPr="005256E9">
              <w:t xml:space="preserve">РС + </w:t>
            </w:r>
            <w:r w:rsidR="005256E9">
              <w:rPr>
                <w:lang w:val="sr-Cyrl-RS"/>
              </w:rPr>
              <w:t>РСВ</w:t>
            </w:r>
            <w:r w:rsidRPr="005256E9">
              <w:t xml:space="preserve"> + РД + МА</w:t>
            </w:r>
          </w:p>
        </w:tc>
      </w:tr>
    </w:tbl>
    <w:p w14:paraId="3D2CA177" w14:textId="77777777" w:rsidR="00241B13" w:rsidRPr="005256E9" w:rsidRDefault="00241B13" w:rsidP="00241B13">
      <w:pPr>
        <w:rPr>
          <w:lang w:val="hr-HR"/>
        </w:rPr>
      </w:pPr>
    </w:p>
    <w:p w14:paraId="743B1B22" w14:textId="77777777" w:rsidR="00300477" w:rsidRPr="005256E9" w:rsidRDefault="00300477" w:rsidP="00AD0C56">
      <w:pPr>
        <w:pStyle w:val="ListParagraph"/>
        <w:ind w:left="0"/>
        <w:jc w:val="center"/>
        <w:rPr>
          <w:sz w:val="28"/>
          <w:szCs w:val="28"/>
          <w:lang w:val="sr-Latn-CS"/>
        </w:rPr>
      </w:pPr>
    </w:p>
    <w:p w14:paraId="1A8CDD71" w14:textId="77777777" w:rsidR="003E71AC" w:rsidRDefault="003E71AC" w:rsidP="004B0A93">
      <w:pPr>
        <w:jc w:val="both"/>
        <w:rPr>
          <w:b/>
          <w:bCs/>
          <w:sz w:val="28"/>
          <w:szCs w:val="28"/>
          <w:lang w:val="hr-HR"/>
        </w:rPr>
      </w:pPr>
      <w:bookmarkStart w:id="57" w:name="_Toc375826009"/>
      <w:bookmarkStart w:id="58" w:name="_Toc389030816"/>
      <w:r>
        <w:rPr>
          <w:sz w:val="28"/>
          <w:szCs w:val="28"/>
        </w:rPr>
        <w:br w:type="page"/>
      </w:r>
    </w:p>
    <w:p w14:paraId="2917F5B8" w14:textId="77777777"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525300952"/>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1232BC43" w14:textId="77777777" w:rsidR="007E1CF4" w:rsidRPr="0051726B" w:rsidRDefault="007E1CF4" w:rsidP="007E1CF4">
      <w:pPr>
        <w:spacing w:before="100" w:beforeAutospacing="1" w:line="210" w:lineRule="atLeast"/>
        <w:ind w:firstLine="720"/>
        <w:contextualSpacing/>
        <w:jc w:val="both"/>
        <w:rPr>
          <w:b/>
          <w:noProof/>
          <w:lang w:val="sr-Cyrl-RS"/>
        </w:rPr>
      </w:pPr>
      <w:bookmarkStart w:id="65" w:name="_Toc375826010"/>
      <w:bookmarkStart w:id="66"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F6D0F5C" w14:textId="77777777" w:rsidR="007E1CF4" w:rsidRPr="0051726B" w:rsidRDefault="007E1CF4" w:rsidP="007E1CF4">
      <w:pPr>
        <w:jc w:val="center"/>
        <w:rPr>
          <w:noProof/>
        </w:rPr>
      </w:pPr>
    </w:p>
    <w:p w14:paraId="55F31F07" w14:textId="77777777" w:rsidR="007E1CF4" w:rsidRPr="0051726B" w:rsidRDefault="007E1CF4" w:rsidP="007E1CF4">
      <w:pPr>
        <w:jc w:val="center"/>
        <w:rPr>
          <w:b/>
          <w:noProof/>
        </w:rPr>
      </w:pPr>
      <w:r w:rsidRPr="0051726B">
        <w:rPr>
          <w:b/>
          <w:noProof/>
        </w:rPr>
        <w:t>УГОВОР</w:t>
      </w:r>
    </w:p>
    <w:p w14:paraId="6AFA2AE1" w14:textId="77777777" w:rsidR="007E1CF4" w:rsidRPr="0051726B" w:rsidRDefault="007E1CF4" w:rsidP="007E1CF4">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225-18</w:t>
      </w:r>
      <w:r w:rsidRPr="0051726B">
        <w:rPr>
          <w:b/>
          <w:noProof/>
          <w:lang w:val="sr-Latn-RS"/>
        </w:rPr>
        <w:t>-O</w:t>
      </w:r>
    </w:p>
    <w:p w14:paraId="1A4BE3B1" w14:textId="77777777" w:rsidR="007E1CF4" w:rsidRPr="0051726B" w:rsidRDefault="007E1CF4" w:rsidP="007E1CF4">
      <w:pPr>
        <w:rPr>
          <w:noProof/>
        </w:rPr>
      </w:pPr>
    </w:p>
    <w:p w14:paraId="6C6AAAC8" w14:textId="77777777" w:rsidR="007E1CF4" w:rsidRPr="0051726B" w:rsidRDefault="007E1CF4" w:rsidP="007E1CF4">
      <w:pPr>
        <w:rPr>
          <w:noProof/>
        </w:rPr>
      </w:pPr>
      <w:r w:rsidRPr="0051726B">
        <w:rPr>
          <w:noProof/>
        </w:rPr>
        <w:t xml:space="preserve">Уговорне стране: </w:t>
      </w:r>
    </w:p>
    <w:p w14:paraId="53269E4F" w14:textId="77777777" w:rsidR="007E1CF4" w:rsidRPr="0051726B" w:rsidRDefault="007E1CF4" w:rsidP="007E1CF4">
      <w:pPr>
        <w:rPr>
          <w:noProof/>
        </w:rPr>
      </w:pPr>
    </w:p>
    <w:p w14:paraId="0B942D05" w14:textId="77777777" w:rsidR="007E1CF4" w:rsidRPr="0051726B" w:rsidRDefault="007E1CF4" w:rsidP="007E1CF4">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E8FD702" w14:textId="77777777" w:rsidR="007E1CF4" w:rsidRPr="0051726B" w:rsidRDefault="007E1CF4" w:rsidP="007E1CF4">
      <w:pPr>
        <w:ind w:left="720"/>
        <w:jc w:val="both"/>
        <w:rPr>
          <w:noProof/>
        </w:rPr>
      </w:pPr>
      <w:r w:rsidRPr="0051726B">
        <w:rPr>
          <w:noProof/>
        </w:rPr>
        <w:t>ПИБ: 101696893 Матични број: 08664161,</w:t>
      </w:r>
    </w:p>
    <w:p w14:paraId="7F38386C" w14:textId="77777777" w:rsidR="007E1CF4" w:rsidRPr="0051726B" w:rsidRDefault="007E1CF4" w:rsidP="007E1CF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AD97921" w14:textId="77777777" w:rsidR="007E1CF4" w:rsidRPr="0051726B" w:rsidRDefault="007E1CF4" w:rsidP="007E1CF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4089E0F" w14:textId="77777777" w:rsidR="007E1CF4" w:rsidRPr="0051726B" w:rsidRDefault="007E1CF4" w:rsidP="007E1CF4">
      <w:pPr>
        <w:jc w:val="both"/>
        <w:rPr>
          <w:noProof/>
        </w:rPr>
      </w:pPr>
    </w:p>
    <w:p w14:paraId="09A492B3" w14:textId="77777777" w:rsidR="007E1CF4" w:rsidRPr="0051726B" w:rsidRDefault="007E1CF4" w:rsidP="007E1CF4">
      <w:pPr>
        <w:numPr>
          <w:ilvl w:val="0"/>
          <w:numId w:val="3"/>
        </w:numPr>
        <w:jc w:val="both"/>
        <w:rPr>
          <w:noProof/>
        </w:rPr>
      </w:pPr>
      <w:r w:rsidRPr="0051726B">
        <w:rPr>
          <w:noProof/>
        </w:rPr>
        <w:t>____________________________________________________________________,</w:t>
      </w:r>
    </w:p>
    <w:p w14:paraId="099C8A36" w14:textId="77777777" w:rsidR="007E1CF4" w:rsidRPr="0051726B" w:rsidRDefault="007E1CF4" w:rsidP="007E1CF4">
      <w:pPr>
        <w:jc w:val="center"/>
      </w:pPr>
      <w:r w:rsidRPr="0051726B">
        <w:rPr>
          <w:noProof/>
        </w:rPr>
        <w:t>(</w:t>
      </w:r>
      <w:r w:rsidRPr="0051726B">
        <w:rPr>
          <w:i/>
          <w:noProof/>
        </w:rPr>
        <w:t>назив и адреса)</w:t>
      </w:r>
    </w:p>
    <w:p w14:paraId="556F0166" w14:textId="77777777" w:rsidR="007E1CF4" w:rsidRPr="0051726B" w:rsidRDefault="007E1CF4" w:rsidP="007E1CF4">
      <w:pPr>
        <w:ind w:left="720"/>
        <w:jc w:val="both"/>
        <w:rPr>
          <w:noProof/>
        </w:rPr>
      </w:pPr>
      <w:r w:rsidRPr="0051726B">
        <w:rPr>
          <w:noProof/>
        </w:rPr>
        <w:t>ПИБ:.......................... Матични број: ........................................,</w:t>
      </w:r>
    </w:p>
    <w:p w14:paraId="1E958058" w14:textId="77777777" w:rsidR="007E1CF4" w:rsidRPr="0051726B" w:rsidRDefault="007E1CF4" w:rsidP="007E1CF4">
      <w:pPr>
        <w:ind w:left="720"/>
        <w:jc w:val="both"/>
        <w:rPr>
          <w:noProof/>
        </w:rPr>
      </w:pPr>
      <w:r w:rsidRPr="0051726B">
        <w:rPr>
          <w:noProof/>
        </w:rPr>
        <w:t>Број рачуна: ............................................ Назив банке:......................................,</w:t>
      </w:r>
    </w:p>
    <w:p w14:paraId="68698516" w14:textId="77777777" w:rsidR="007E1CF4" w:rsidRPr="0051726B" w:rsidRDefault="007E1CF4" w:rsidP="007E1CF4">
      <w:pPr>
        <w:ind w:left="720"/>
        <w:jc w:val="both"/>
        <w:rPr>
          <w:noProof/>
        </w:rPr>
      </w:pPr>
      <w:r w:rsidRPr="0051726B">
        <w:rPr>
          <w:noProof/>
        </w:rPr>
        <w:t>Телефон:............................Телефакс:......................................</w:t>
      </w:r>
    </w:p>
    <w:p w14:paraId="33238405" w14:textId="77777777" w:rsidR="007E1CF4" w:rsidRPr="0051726B" w:rsidRDefault="007E1CF4" w:rsidP="007E1CF4">
      <w:pPr>
        <w:ind w:left="720"/>
        <w:jc w:val="both"/>
        <w:rPr>
          <w:noProof/>
        </w:rPr>
      </w:pPr>
      <w:r w:rsidRPr="0051726B">
        <w:rPr>
          <w:noProof/>
        </w:rPr>
        <w:t>(у даљем тексту: добављач), кога заступа ________________________________ .</w:t>
      </w:r>
    </w:p>
    <w:p w14:paraId="748C8449" w14:textId="77777777" w:rsidR="007E1CF4" w:rsidRPr="0051726B" w:rsidRDefault="007E1CF4" w:rsidP="007E1CF4">
      <w:pPr>
        <w:jc w:val="both"/>
        <w:rPr>
          <w:noProof/>
          <w:lang w:val="sr-Cyrl-RS"/>
        </w:rPr>
      </w:pPr>
    </w:p>
    <w:p w14:paraId="4DBBE7DE" w14:textId="77777777" w:rsidR="007E1CF4" w:rsidRPr="0051726B" w:rsidRDefault="007E1CF4" w:rsidP="007E1CF4">
      <w:pPr>
        <w:jc w:val="center"/>
        <w:outlineLvl w:val="0"/>
        <w:rPr>
          <w:noProof/>
        </w:rPr>
      </w:pPr>
      <w:bookmarkStart w:id="67" w:name="_Toc525300953"/>
      <w:r w:rsidRPr="0051726B">
        <w:rPr>
          <w:b/>
          <w:noProof/>
        </w:rPr>
        <w:t>Члан 1.</w:t>
      </w:r>
      <w:bookmarkEnd w:id="67"/>
    </w:p>
    <w:p w14:paraId="3CBB1986" w14:textId="77777777" w:rsidR="007E1CF4" w:rsidRPr="00A84A2F" w:rsidRDefault="007E1CF4" w:rsidP="007E1CF4">
      <w:pPr>
        <w:pStyle w:val="Footer"/>
        <w:jc w:val="both"/>
        <w:rPr>
          <w:b/>
          <w:lang w:val="sr-Cyrl-RS"/>
        </w:rPr>
      </w:pPr>
      <w:r w:rsidRPr="0051726B">
        <w:rPr>
          <w:noProof/>
          <w:lang w:val="sr-Latn-CS"/>
        </w:rPr>
        <w:tab/>
      </w:r>
      <w:r>
        <w:rPr>
          <w:noProof/>
          <w:lang w:val="sr-Latn-CS"/>
        </w:rPr>
        <w:t xml:space="preserve">        </w:t>
      </w: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5E2CF1">
        <w:rPr>
          <w:b/>
          <w:lang w:val="sr-Cyrl-RS"/>
        </w:rPr>
        <w:t>Сервис и одржавање медицинских апарата произвођача:</w:t>
      </w:r>
      <w:r>
        <w:rPr>
          <w:b/>
          <w:lang w:val="sr-Latn-RS"/>
        </w:rPr>
        <w:t xml:space="preserve"> </w:t>
      </w:r>
      <w:r w:rsidRPr="005E2CF1">
        <w:rPr>
          <w:b/>
          <w:lang w:val="sr-Latn-RS"/>
        </w:rPr>
        <w:t xml:space="preserve">Euromex, Rayto, Sakura, Euroimun AG, Especialidades Medical, Biosan, Berner, Snijders, Gram, JioTech, Labnet International, Vision Tek, </w:t>
      </w:r>
      <w:r w:rsidRPr="005E2CF1">
        <w:rPr>
          <w:b/>
          <w:lang w:val="sr-Cyrl-RS"/>
        </w:rPr>
        <w:t>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225</w:t>
      </w:r>
      <w:r>
        <w:rPr>
          <w:noProof/>
          <w:lang w:val="en-U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70CEF667" w14:textId="77777777" w:rsidR="007E1CF4" w:rsidRPr="0051726B" w:rsidRDefault="007E1CF4" w:rsidP="007E1CF4">
      <w:pPr>
        <w:ind w:firstLine="720"/>
        <w:jc w:val="both"/>
        <w:rPr>
          <w:noProof/>
          <w:lang w:val="sr-Cyrl-RS"/>
        </w:rPr>
      </w:pPr>
    </w:p>
    <w:p w14:paraId="4ECFCD9F" w14:textId="77777777" w:rsidR="007E1CF4" w:rsidRPr="0051726B" w:rsidRDefault="007E1CF4" w:rsidP="007E1CF4">
      <w:pPr>
        <w:jc w:val="center"/>
        <w:outlineLvl w:val="0"/>
        <w:rPr>
          <w:b/>
          <w:noProof/>
        </w:rPr>
      </w:pPr>
      <w:bookmarkStart w:id="68" w:name="_Toc525300954"/>
      <w:r w:rsidRPr="0051726B">
        <w:rPr>
          <w:b/>
          <w:noProof/>
        </w:rPr>
        <w:t>Члан 2.</w:t>
      </w:r>
      <w:bookmarkEnd w:id="68"/>
    </w:p>
    <w:p w14:paraId="15101E83" w14:textId="77777777" w:rsidR="007E1CF4" w:rsidRPr="0051726B" w:rsidRDefault="007E1CF4" w:rsidP="007E1CF4">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66F4196" w14:textId="77777777" w:rsidR="007E1CF4" w:rsidRPr="0051726B" w:rsidRDefault="007E1CF4" w:rsidP="007E1CF4">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1533E199" w14:textId="77777777" w:rsidR="007E1CF4" w:rsidRPr="0051726B" w:rsidRDefault="007E1CF4" w:rsidP="007E1CF4">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26276B7" w14:textId="77777777" w:rsidR="007E1CF4" w:rsidRPr="0051726B" w:rsidRDefault="007E1CF4" w:rsidP="007E1CF4">
      <w:pPr>
        <w:rPr>
          <w:noProof/>
          <w:lang w:val="sr-Cyrl-RS"/>
        </w:rPr>
      </w:pPr>
    </w:p>
    <w:p w14:paraId="1670EC93" w14:textId="77777777" w:rsidR="007E1CF4" w:rsidRPr="0051726B" w:rsidRDefault="007E1CF4" w:rsidP="007E1CF4">
      <w:pPr>
        <w:jc w:val="center"/>
        <w:outlineLvl w:val="0"/>
        <w:rPr>
          <w:b/>
          <w:noProof/>
          <w:lang w:val="sr-Cyrl-RS"/>
        </w:rPr>
      </w:pPr>
      <w:bookmarkStart w:id="69" w:name="_Toc525300955"/>
      <w:r w:rsidRPr="0051726B">
        <w:rPr>
          <w:b/>
          <w:noProof/>
        </w:rPr>
        <w:t>Члан 3.</w:t>
      </w:r>
      <w:bookmarkEnd w:id="69"/>
    </w:p>
    <w:p w14:paraId="05308FB0" w14:textId="77777777" w:rsidR="007E1CF4" w:rsidRDefault="007E1CF4" w:rsidP="007E1CF4">
      <w:pPr>
        <w:pStyle w:val="Footer"/>
        <w:jc w:val="both"/>
        <w:rPr>
          <w:noProof/>
          <w:lang w:val="sr-Cyrl-RS"/>
        </w:rPr>
      </w:pPr>
      <w:r>
        <w:rPr>
          <w:noProof/>
          <w:lang w:val="sr-Cyrl-RS"/>
        </w:rPr>
        <w:t xml:space="preserve"> </w:t>
      </w:r>
      <w:r>
        <w:rPr>
          <w:noProof/>
          <w:lang w:val="en-US"/>
        </w:rPr>
        <w:tab/>
        <w:t xml:space="preserve">           </w:t>
      </w:r>
      <w:r w:rsidRPr="0051726B">
        <w:rPr>
          <w:noProof/>
          <w:lang w:val="sr-Cyrl-RS"/>
        </w:rPr>
        <w:t>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A8648F">
        <w:rPr>
          <w:noProof/>
          <w:lang w:val="sr-Cyrl-RS"/>
        </w:rPr>
        <w:t xml:space="preserve">услугу </w:t>
      </w:r>
      <w:r w:rsidRPr="00A8648F">
        <w:rPr>
          <w:noProof/>
        </w:rPr>
        <w:t xml:space="preserve">одржавањa </w:t>
      </w:r>
      <w:r w:rsidRPr="00A8648F">
        <w:rPr>
          <w:noProof/>
          <w:lang w:val="sr-Cyrl-RS"/>
        </w:rPr>
        <w:t>и сервисирањ</w:t>
      </w:r>
      <w:r w:rsidRPr="00A8648F">
        <w:rPr>
          <w:noProof/>
          <w:lang w:val="sr-Latn-RS"/>
        </w:rPr>
        <w:t xml:space="preserve">a </w:t>
      </w:r>
      <w:r w:rsidRPr="00A8648F">
        <w:rPr>
          <w:noProof/>
          <w:lang w:val="sr-Cyrl-RS"/>
        </w:rPr>
        <w:t>медицинске опреме произвођача</w:t>
      </w:r>
      <w:r w:rsidRPr="00A8648F">
        <w:rPr>
          <w:noProof/>
          <w:lang w:val="sr-Latn-RS"/>
        </w:rPr>
        <w:t xml:space="preserve"> </w:t>
      </w:r>
      <w:r w:rsidRPr="00F71F7D">
        <w:rPr>
          <w:lang w:val="sr-Latn-RS"/>
        </w:rPr>
        <w:t>Euromex, Rayto, Sakura, Euroimun AG, Especialidades Medical, Biosan, Berner, Snijders, Gram, JioTech, Labnet International, Vision Tek</w:t>
      </w:r>
      <w:r>
        <w:rPr>
          <w:noProof/>
          <w:lang w:val="sr-Latn-RS"/>
        </w:rPr>
        <w:t xml:space="preserve"> </w:t>
      </w:r>
      <w:r w:rsidRPr="0051726B">
        <w:rPr>
          <w:noProof/>
          <w:lang w:val="sr-Cyrl-RS"/>
        </w:rPr>
        <w:t xml:space="preserve">(у даљем тексту: услуга), која </w:t>
      </w:r>
      <w:r w:rsidRPr="005E2CF1">
        <w:rPr>
          <w:noProof/>
          <w:lang w:val="sr-Cyrl-CS"/>
        </w:rPr>
        <w:t>подразумева редован и ванредни сервис</w:t>
      </w:r>
      <w:r>
        <w:rPr>
          <w:noProof/>
          <w:lang w:val="sr-Cyrl-CS"/>
        </w:rPr>
        <w:t xml:space="preserve"> (укључујући викенде и празнике)</w:t>
      </w:r>
      <w:r w:rsidRPr="005E2CF1">
        <w:rPr>
          <w:noProof/>
          <w:lang w:val="sr-Cyrl-CS"/>
        </w:rPr>
        <w:t xml:space="preserve"> </w:t>
      </w:r>
      <w:r w:rsidRPr="005E2CF1">
        <w:rPr>
          <w:lang w:val="sr-Cyrl-RS"/>
        </w:rPr>
        <w:t>медицинск</w:t>
      </w:r>
      <w:r>
        <w:rPr>
          <w:lang w:val="sr-Cyrl-RS"/>
        </w:rPr>
        <w:t>е</w:t>
      </w:r>
      <w:r w:rsidRPr="005E2CF1">
        <w:rPr>
          <w:lang w:val="sr-Cyrl-RS"/>
        </w:rPr>
        <w:t xml:space="preserve"> </w:t>
      </w:r>
      <w:r>
        <w:rPr>
          <w:lang w:val="sr-Cyrl-RS"/>
        </w:rPr>
        <w:t>опреме</w:t>
      </w:r>
      <w:r w:rsidRPr="0051726B">
        <w:rPr>
          <w:noProof/>
          <w:lang w:val="sr-Cyrl-CS"/>
        </w:rPr>
        <w:t xml:space="preserve">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304F39B" w14:textId="77777777" w:rsidR="007E1CF4" w:rsidRDefault="007E1CF4" w:rsidP="007E1CF4">
      <w:pPr>
        <w:spacing w:before="40"/>
        <w:ind w:firstLine="600"/>
        <w:jc w:val="both"/>
        <w:rPr>
          <w:noProof/>
          <w:lang w:val="sr-Cyrl-RS"/>
        </w:rPr>
      </w:pPr>
      <w:r w:rsidRPr="0051726B">
        <w:rPr>
          <w:noProof/>
        </w:rPr>
        <w:t xml:space="preserve">Добављач се обавезује да услугу која је предмет овог уговора врши </w:t>
      </w:r>
      <w:r w:rsidRPr="0051726B">
        <w:rPr>
          <w:bCs/>
          <w:noProof/>
        </w:rPr>
        <w:t xml:space="preserve">савесно и благовремено, у циљу обезбеђивања непрекидног рада опреме и продужења њеног века </w:t>
      </w:r>
      <w:r w:rsidRPr="0051726B">
        <w:rPr>
          <w:bCs/>
          <w:noProof/>
        </w:rPr>
        <w:lastRenderedPageBreak/>
        <w:t>трајања</w:t>
      </w:r>
      <w:r w:rsidRPr="0051726B">
        <w:rPr>
          <w:noProof/>
        </w:rPr>
        <w:t xml:space="preserve">, и то кроз редован </w:t>
      </w:r>
      <w:r>
        <w:rPr>
          <w:noProof/>
          <w:lang w:val="sr-Cyrl-RS"/>
        </w:rPr>
        <w:t>и ванредни</w:t>
      </w:r>
      <w:r w:rsidRPr="0051726B">
        <w:rPr>
          <w:noProof/>
          <w:lang w:val="sr-Cyrl-RS"/>
        </w:rPr>
        <w:t xml:space="preserve">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w:t>
      </w:r>
      <w:r w:rsidRPr="000D6E29">
        <w:rPr>
          <w:bCs/>
          <w:iCs/>
          <w:lang w:val="sr-Cyrl-RS"/>
        </w:rPr>
        <w:t xml:space="preserve">по ценама оригиналних резервних делова и радног сата код </w:t>
      </w:r>
      <w:r w:rsidRPr="000D6E29">
        <w:rPr>
          <w:bCs/>
          <w:iCs/>
        </w:rPr>
        <w:t>ванредног сервисирања</w:t>
      </w:r>
      <w:r w:rsidRPr="000D6E29">
        <w:rPr>
          <w:bCs/>
          <w:iCs/>
          <w:lang w:val="sr-Cyrl-RS"/>
        </w:rPr>
        <w:t xml:space="preserve"> из Обрасца понуде</w:t>
      </w:r>
      <w:r w:rsidRPr="0051726B">
        <w:rPr>
          <w:noProof/>
        </w:rPr>
        <w:t>.</w:t>
      </w:r>
    </w:p>
    <w:p w14:paraId="600262A4" w14:textId="77777777" w:rsidR="007E1CF4" w:rsidRPr="00B0337E" w:rsidRDefault="007E1CF4" w:rsidP="007E1CF4">
      <w:pPr>
        <w:spacing w:before="40"/>
        <w:ind w:firstLine="600"/>
        <w:jc w:val="both"/>
        <w:rPr>
          <w:noProof/>
          <w:lang w:val="sr-Cyrl-RS"/>
        </w:rPr>
      </w:pPr>
      <w:r w:rsidRPr="002A1E42">
        <w:rPr>
          <w:noProof/>
          <w:lang w:val="sr-Cyrl-RS"/>
        </w:rPr>
        <w:t xml:space="preserve">Добављач се обавезује да ће </w:t>
      </w:r>
      <w:r w:rsidRPr="002A1E42">
        <w:rPr>
          <w:noProof/>
        </w:rPr>
        <w:t>услуг</w:t>
      </w:r>
      <w:r w:rsidRPr="002A1E42">
        <w:rPr>
          <w:noProof/>
          <w:lang w:val="sr-Cyrl-RS"/>
        </w:rPr>
        <w:t>у</w:t>
      </w:r>
      <w:r w:rsidRPr="002A1E42">
        <w:rPr>
          <w:noProof/>
        </w:rPr>
        <w:t xml:space="preserve"> која је предмет овог уговора</w:t>
      </w:r>
      <w:r w:rsidRPr="002A1E42">
        <w:rPr>
          <w:noProof/>
          <w:lang w:val="sr-Cyrl-RS"/>
        </w:rPr>
        <w:t xml:space="preserve"> обављати у објектима наручиоца</w:t>
      </w:r>
      <w:r w:rsidRPr="002A1E42">
        <w:rPr>
          <w:noProof/>
        </w:rPr>
        <w:t xml:space="preserve"> у којима је инсталирана опрема</w:t>
      </w:r>
      <w:r w:rsidRPr="002A1E42">
        <w:rPr>
          <w:noProof/>
          <w:lang w:val="sr-Cyrl-RS"/>
        </w:rPr>
        <w:t xml:space="preserve">, </w:t>
      </w:r>
      <w:r w:rsidRPr="002A1E42">
        <w:rPr>
          <w:bCs/>
          <w:noProof/>
        </w:rPr>
        <w:t xml:space="preserve">осим у изузетним случајевима када је поправку због обима и врсте неопходно извршити у сервису </w:t>
      </w:r>
      <w:r w:rsidRPr="002A1E42">
        <w:rPr>
          <w:bCs/>
          <w:noProof/>
          <w:lang w:val="sr-Cyrl-RS"/>
        </w:rPr>
        <w:t>добављача</w:t>
      </w:r>
      <w:r w:rsidRPr="002A1E42">
        <w:rPr>
          <w:bCs/>
          <w:noProof/>
        </w:rPr>
        <w:t xml:space="preserve"> што ће се обавити на основу </w:t>
      </w:r>
      <w:r>
        <w:rPr>
          <w:bCs/>
          <w:noProof/>
          <w:lang w:val="sr-Cyrl-RS"/>
        </w:rPr>
        <w:t xml:space="preserve">писане </w:t>
      </w:r>
      <w:r w:rsidRPr="002A1E42">
        <w:rPr>
          <w:bCs/>
          <w:noProof/>
        </w:rPr>
        <w:t xml:space="preserve">сагласности </w:t>
      </w:r>
      <w:r w:rsidRPr="002A1E42">
        <w:rPr>
          <w:bCs/>
          <w:noProof/>
          <w:lang w:val="sr-Cyrl-RS"/>
        </w:rPr>
        <w:t xml:space="preserve">овлашћеног </w:t>
      </w:r>
      <w:r w:rsidRPr="002A1E42">
        <w:rPr>
          <w:bCs/>
          <w:noProof/>
        </w:rPr>
        <w:t>лиц</w:t>
      </w:r>
      <w:r w:rsidRPr="002A1E42">
        <w:rPr>
          <w:bCs/>
          <w:noProof/>
          <w:lang w:val="sr-Cyrl-RS"/>
        </w:rPr>
        <w:t>а</w:t>
      </w:r>
      <w:r w:rsidRPr="002A1E42">
        <w:rPr>
          <w:bCs/>
          <w:noProof/>
        </w:rPr>
        <w:t xml:space="preserve"> за </w:t>
      </w:r>
      <w:r w:rsidRPr="002A1E42">
        <w:rPr>
          <w:bCs/>
          <w:noProof/>
          <w:lang w:val="sr-Cyrl-RS"/>
        </w:rPr>
        <w:t xml:space="preserve">техничку </w:t>
      </w:r>
      <w:r w:rsidRPr="002A1E42">
        <w:rPr>
          <w:bCs/>
          <w:noProof/>
        </w:rPr>
        <w:t>реализациј</w:t>
      </w:r>
      <w:r w:rsidRPr="002A1E42">
        <w:rPr>
          <w:bCs/>
          <w:noProof/>
          <w:lang w:val="sr-Cyrl-RS"/>
        </w:rPr>
        <w:t xml:space="preserve">у </w:t>
      </w:r>
      <w:r w:rsidRPr="002A1E42">
        <w:rPr>
          <w:bCs/>
          <w:noProof/>
          <w:lang w:val="sr-Cyrl-CS"/>
        </w:rPr>
        <w:t>из члана 11. овог уговора</w:t>
      </w:r>
      <w:r w:rsidRPr="002A1E42">
        <w:rPr>
          <w:bCs/>
          <w:noProof/>
          <w:lang w:val="sr-Cyrl-RS"/>
        </w:rPr>
        <w:t xml:space="preserve">, уз обавезу </w:t>
      </w:r>
      <w:r w:rsidRPr="002A1E42">
        <w:rPr>
          <w:bCs/>
          <w:noProof/>
        </w:rPr>
        <w:t>да изврши бесплатан превоз</w:t>
      </w:r>
      <w:r w:rsidRPr="002A1E42">
        <w:rPr>
          <w:bCs/>
          <w:noProof/>
          <w:lang w:val="sr-Cyrl-RS"/>
        </w:rPr>
        <w:t>,</w:t>
      </w:r>
      <w:r w:rsidRPr="002A1E42">
        <w:rPr>
          <w:bCs/>
          <w:noProof/>
        </w:rPr>
        <w:t xml:space="preserve"> одвожење и довожење </w:t>
      </w:r>
      <w:r w:rsidRPr="002A1E42">
        <w:rPr>
          <w:bCs/>
          <w:noProof/>
          <w:lang w:val="sr-Cyrl-RS"/>
        </w:rPr>
        <w:t>опреме</w:t>
      </w:r>
      <w:r w:rsidRPr="002A1E42">
        <w:rPr>
          <w:bCs/>
          <w:noProof/>
        </w:rPr>
        <w:t xml:space="preserve"> или делова од</w:t>
      </w:r>
      <w:r w:rsidRPr="002A1E42">
        <w:rPr>
          <w:bCs/>
          <w:noProof/>
          <w:lang w:val="sr-Cyrl-RS"/>
        </w:rPr>
        <w:t>-</w:t>
      </w:r>
      <w:r w:rsidRPr="002A1E42">
        <w:rPr>
          <w:bCs/>
          <w:noProof/>
        </w:rPr>
        <w:t xml:space="preserve">до објекта </w:t>
      </w:r>
      <w:r w:rsidRPr="002A1E42">
        <w:rPr>
          <w:bCs/>
          <w:noProof/>
          <w:lang w:val="sr-Cyrl-RS"/>
        </w:rPr>
        <w:t>н</w:t>
      </w:r>
      <w:r w:rsidRPr="002A1E42">
        <w:rPr>
          <w:bCs/>
          <w:noProof/>
        </w:rPr>
        <w:t>аручиоца.</w:t>
      </w:r>
    </w:p>
    <w:p w14:paraId="568F058B" w14:textId="77777777" w:rsidR="007E1CF4" w:rsidRPr="0051726B" w:rsidRDefault="007E1CF4" w:rsidP="007E1CF4">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47D488C7" w14:textId="77777777" w:rsidR="007E1CF4" w:rsidRPr="0051726B" w:rsidRDefault="007E1CF4" w:rsidP="007E1CF4">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3F90079F" w14:textId="77777777" w:rsidR="007E1CF4" w:rsidRDefault="007E1CF4" w:rsidP="007E1CF4">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w:t>
      </w:r>
      <w:r>
        <w:rPr>
          <w:bCs/>
          <w:noProof/>
          <w:lang w:val="sr-Cyrl-RS"/>
        </w:rPr>
        <w:t>у</w:t>
      </w:r>
      <w:r w:rsidRPr="0051726B">
        <w:rPr>
          <w:bCs/>
          <w:noProof/>
          <w:lang w:val="sr-Cyrl-RS"/>
        </w:rPr>
        <w:t xml:space="preserve">ћи доказ којим се доказује цена) и да </w:t>
      </w:r>
      <w:r>
        <w:rPr>
          <w:bCs/>
          <w:noProof/>
          <w:lang w:val="sr-Cyrl-RS"/>
        </w:rPr>
        <w:t>на исти обрачу</w:t>
      </w:r>
      <w:r w:rsidRPr="0051726B">
        <w:rPr>
          <w:bCs/>
          <w:noProof/>
          <w:lang w:val="sr-Cyrl-RS"/>
        </w:rPr>
        <w:t>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138123A0" w14:textId="77777777" w:rsidR="007E1CF4" w:rsidRPr="00F8497D" w:rsidRDefault="007E1CF4" w:rsidP="007E1CF4">
      <w:pPr>
        <w:ind w:firstLine="708"/>
        <w:jc w:val="both"/>
        <w:rPr>
          <w:bCs/>
          <w:noProof/>
          <w:lang w:val="en-US"/>
        </w:rPr>
      </w:pPr>
      <w:r>
        <w:rPr>
          <w:bCs/>
          <w:noProof/>
          <w:lang w:val="sr-Cyrl-RS"/>
        </w:rPr>
        <w:t>Добављ</w:t>
      </w:r>
      <w:r w:rsidRPr="000D6E29">
        <w:rPr>
          <w:bCs/>
          <w:noProof/>
        </w:rPr>
        <w:t xml:space="preserve">ач се обавезује да након </w:t>
      </w:r>
      <w:r w:rsidRPr="000D6E29">
        <w:rPr>
          <w:bCs/>
          <w:noProof/>
          <w:lang w:val="sr-Cyrl-RS"/>
        </w:rPr>
        <w:t>замене резервног дела</w:t>
      </w:r>
      <w:r w:rsidRPr="000D6E29">
        <w:rPr>
          <w:bCs/>
          <w:noProof/>
        </w:rPr>
        <w:t xml:space="preserve"> попуни </w:t>
      </w:r>
      <w:r w:rsidRPr="000D6E29">
        <w:rPr>
          <w:bCs/>
          <w:noProof/>
          <w:lang w:val="sr-Cyrl-RS"/>
        </w:rPr>
        <w:t xml:space="preserve">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w:t>
      </w:r>
      <w:r>
        <w:rPr>
          <w:bCs/>
          <w:noProof/>
          <w:lang w:val="sr-Cyrl-RS"/>
        </w:rPr>
        <w:t>налазе Обрасцу понуде.</w:t>
      </w:r>
    </w:p>
    <w:p w14:paraId="5C4061D4" w14:textId="77777777" w:rsidR="007E1CF4" w:rsidRPr="0051726B" w:rsidRDefault="007E1CF4" w:rsidP="007E1CF4">
      <w:pPr>
        <w:ind w:firstLine="708"/>
        <w:jc w:val="both"/>
        <w:rPr>
          <w:noProof/>
          <w:lang w:val="sr-Cyrl-RS"/>
        </w:rPr>
      </w:pPr>
      <w:r w:rsidRPr="0051726B">
        <w:rPr>
          <w:noProof/>
        </w:rPr>
        <w:t xml:space="preserve">Добављач се обавезује да </w:t>
      </w:r>
      <w:r w:rsidRPr="0051726B">
        <w:rPr>
          <w:noProof/>
          <w:lang w:val="sr-Cyrl-RS"/>
        </w:rPr>
        <w:t>услугу редовног</w:t>
      </w:r>
      <w:r>
        <w:rPr>
          <w:noProof/>
          <w:lang w:val="sr-Cyrl-RS"/>
        </w:rPr>
        <w:t>, као</w:t>
      </w:r>
      <w:r w:rsidRPr="0051726B">
        <w:rPr>
          <w:noProof/>
          <w:lang w:val="sr-Cyrl-RS"/>
        </w:rPr>
        <w:t xml:space="preserve"> </w:t>
      </w:r>
      <w:r>
        <w:rPr>
          <w:noProof/>
          <w:lang w:val="sr-Cyrl-RS"/>
        </w:rPr>
        <w:t xml:space="preserve">и ванредног </w:t>
      </w:r>
      <w:r w:rsidRPr="0051726B">
        <w:rPr>
          <w:noProof/>
          <w:lang w:val="sr-Cyrl-RS"/>
        </w:rPr>
        <w:t>сервиса изврши у року од______(</w:t>
      </w:r>
      <w:r w:rsidRPr="0051726B">
        <w:rPr>
          <w:i/>
          <w:noProof/>
          <w:lang w:val="sr-Cyrl-RS"/>
        </w:rPr>
        <w:t xml:space="preserve">највише </w:t>
      </w:r>
      <w:r>
        <w:rPr>
          <w:i/>
          <w:noProof/>
          <w:lang w:val="sr-Cyrl-RS"/>
        </w:rPr>
        <w:t>8 радних дана)</w:t>
      </w:r>
      <w:r w:rsidRPr="0051726B">
        <w:rPr>
          <w:i/>
          <w:noProof/>
          <w:lang w:val="sr-Cyrl-RS"/>
        </w:rPr>
        <w:t>,</w:t>
      </w:r>
      <w:r w:rsidRPr="0051726B">
        <w:rPr>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2CF5DE67" w14:textId="77777777" w:rsidR="007E1CF4" w:rsidRDefault="007E1CF4" w:rsidP="007E1CF4">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6F61EDD5" w14:textId="77777777" w:rsidR="007E1CF4" w:rsidRDefault="007E1CF4" w:rsidP="007E1CF4">
      <w:pPr>
        <w:ind w:firstLine="708"/>
        <w:jc w:val="both"/>
        <w:rPr>
          <w:noProof/>
          <w:lang w:val="en-U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Pr>
          <w:i/>
          <w:iCs/>
          <w:lang w:val="sr-Cyrl-RS"/>
        </w:rPr>
        <w:t xml:space="preserve">12 </w:t>
      </w:r>
      <w:r w:rsidRPr="0051726B">
        <w:rPr>
          <w:i/>
          <w:iCs/>
          <w:lang w:val="sr-Cyrl-RS"/>
        </w:rPr>
        <w:t>месец</w:t>
      </w:r>
      <w:r>
        <w:rPr>
          <w:i/>
          <w:iCs/>
          <w:lang w:val="sr-Cyrl-RS"/>
        </w:rPr>
        <w:t>и</w:t>
      </w:r>
      <w:r w:rsidRPr="0051726B">
        <w:rPr>
          <w:i/>
          <w:iCs/>
          <w:lang w:val="sr-Cyrl-RS"/>
        </w:rPr>
        <w:t>),</w:t>
      </w:r>
      <w:r w:rsidRPr="0051726B">
        <w:rPr>
          <w:iCs/>
          <w:lang w:val="sr-Cyrl-RS"/>
        </w:rPr>
        <w:t xml:space="preserve"> </w:t>
      </w:r>
      <w:r w:rsidRPr="00EC3C16">
        <w:rPr>
          <w:iCs/>
        </w:rPr>
        <w:t>а на резервне делове по препоруци произвођача, од дана извршења, односно уградње</w:t>
      </w:r>
      <w:r w:rsidRPr="0051726B">
        <w:rPr>
          <w:iCs/>
          <w:lang w:val="sr-Cyrl-RS"/>
        </w:rPr>
        <w:t>.</w:t>
      </w:r>
    </w:p>
    <w:p w14:paraId="1AEDEB1C" w14:textId="77777777" w:rsidR="007E1CF4" w:rsidRPr="005D1431" w:rsidRDefault="007E1CF4" w:rsidP="007E1CF4">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46145D9" w14:textId="77777777" w:rsidR="007E1CF4" w:rsidRPr="0051726B" w:rsidRDefault="007E1CF4" w:rsidP="007E1CF4">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2C163E9" w14:textId="77777777" w:rsidR="007E1CF4" w:rsidRPr="0051726B" w:rsidRDefault="007E1CF4" w:rsidP="007E1CF4">
      <w:pPr>
        <w:jc w:val="both"/>
        <w:rPr>
          <w:b/>
          <w:noProof/>
          <w:lang w:val="sr-Cyrl-RS"/>
        </w:rPr>
      </w:pPr>
    </w:p>
    <w:p w14:paraId="20229F76" w14:textId="77777777" w:rsidR="007E1CF4" w:rsidRPr="0051726B" w:rsidRDefault="007E1CF4" w:rsidP="007E1CF4">
      <w:pPr>
        <w:tabs>
          <w:tab w:val="center" w:pos="4536"/>
          <w:tab w:val="left" w:pos="5644"/>
        </w:tabs>
        <w:outlineLvl w:val="0"/>
        <w:rPr>
          <w:b/>
          <w:noProof/>
        </w:rPr>
      </w:pPr>
      <w:r w:rsidRPr="0051726B">
        <w:rPr>
          <w:b/>
          <w:noProof/>
        </w:rPr>
        <w:tab/>
      </w:r>
      <w:bookmarkStart w:id="70" w:name="_Toc525300956"/>
      <w:r w:rsidRPr="0051726B">
        <w:rPr>
          <w:b/>
          <w:noProof/>
        </w:rPr>
        <w:t>Члан 4.</w:t>
      </w:r>
      <w:bookmarkEnd w:id="70"/>
      <w:r w:rsidRPr="0051726B">
        <w:rPr>
          <w:b/>
          <w:noProof/>
        </w:rPr>
        <w:tab/>
      </w:r>
    </w:p>
    <w:p w14:paraId="6B4C4616" w14:textId="77777777" w:rsidR="007E1CF4" w:rsidRPr="0051726B" w:rsidRDefault="007E1CF4" w:rsidP="007E1CF4">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8299A20" w14:textId="77777777" w:rsidR="007E1CF4" w:rsidRPr="0051726B" w:rsidRDefault="007E1CF4" w:rsidP="007E1CF4">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w:t>
      </w:r>
      <w:r w:rsidRPr="0051726B">
        <w:rPr>
          <w:bCs/>
          <w:noProof/>
          <w:lang w:val="sr-Latn-CS"/>
        </w:rPr>
        <w:lastRenderedPageBreak/>
        <w:t xml:space="preserve">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F0A9944" w14:textId="77777777" w:rsidR="007E1CF4" w:rsidRPr="0051726B" w:rsidRDefault="007E1CF4" w:rsidP="007E1CF4">
      <w:pPr>
        <w:jc w:val="both"/>
        <w:rPr>
          <w:bCs/>
          <w:noProof/>
          <w:lang w:val="sr-Cyrl-RS"/>
        </w:rPr>
      </w:pPr>
    </w:p>
    <w:p w14:paraId="74A67ECC" w14:textId="77777777" w:rsidR="007E1CF4" w:rsidRPr="0051726B" w:rsidRDefault="007E1CF4" w:rsidP="007E1CF4">
      <w:pPr>
        <w:ind w:firstLine="708"/>
        <w:jc w:val="center"/>
        <w:rPr>
          <w:b/>
          <w:noProof/>
          <w:lang w:val="sr-Cyrl-RS"/>
        </w:rPr>
      </w:pPr>
      <w:r w:rsidRPr="0051726B">
        <w:rPr>
          <w:b/>
          <w:noProof/>
        </w:rPr>
        <w:t>Члан 5.</w:t>
      </w:r>
    </w:p>
    <w:p w14:paraId="325B41AF" w14:textId="77777777" w:rsidR="007E1CF4" w:rsidRPr="00BF5709" w:rsidRDefault="007E1CF4" w:rsidP="007E1CF4">
      <w:pPr>
        <w:ind w:firstLine="708"/>
        <w:jc w:val="both"/>
        <w:rPr>
          <w:iCs/>
          <w:lang w:val="sr-Cyrl-R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w:t>
      </w:r>
      <w:r>
        <w:rPr>
          <w:iCs/>
          <w:lang w:val="sr-Cyrl-RS"/>
        </w:rPr>
        <w:t>,</w:t>
      </w:r>
      <w:r w:rsidRPr="0051726B">
        <w:rPr>
          <w:iCs/>
        </w:rPr>
        <w:t xml:space="preserve"> односно испорука резервног дела. </w:t>
      </w:r>
    </w:p>
    <w:p w14:paraId="71F3ADDD" w14:textId="77777777" w:rsidR="007E1CF4" w:rsidRPr="00DE0359" w:rsidRDefault="007E1CF4" w:rsidP="007E1CF4">
      <w:pPr>
        <w:ind w:firstLine="708"/>
        <w:jc w:val="both"/>
        <w:rPr>
          <w:iCs/>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 xml:space="preserve">тити у року од </w:t>
      </w:r>
      <w:r>
        <w:rPr>
          <w:noProof/>
          <w:lang w:val="sr-Cyrl-RS"/>
        </w:rPr>
        <w:t>90</w:t>
      </w:r>
      <w:r w:rsidRPr="0051726B">
        <w:rPr>
          <w:noProof/>
          <w:lang w:val="sr-Cyrl-RS"/>
        </w:rPr>
        <w:t xml:space="preserve"> дана</w:t>
      </w:r>
      <w:r>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08FD">
        <w:rPr>
          <w:iCs/>
        </w:rPr>
        <w:t xml:space="preserve"> којим се </w:t>
      </w:r>
      <w:r w:rsidRPr="00EC3C16">
        <w:rPr>
          <w:noProof/>
          <w:lang w:val="sr-Cyrl-CS"/>
        </w:rPr>
        <w:t>верификује квалитет извршених услуга, односно уградња резервног дела</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C61E894" w14:textId="77777777" w:rsidR="007E1CF4" w:rsidRPr="0051726B" w:rsidRDefault="007E1CF4" w:rsidP="007E1CF4">
      <w:pPr>
        <w:ind w:firstLine="708"/>
        <w:jc w:val="both"/>
        <w:outlineLvl w:val="0"/>
        <w:rPr>
          <w:noProof/>
          <w:lang w:val="sr-Cyrl-RS"/>
        </w:rPr>
      </w:pPr>
      <w:bookmarkStart w:id="71" w:name="_Toc525300957"/>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432441D1" w14:textId="77777777" w:rsidR="007E1CF4" w:rsidRPr="0051726B" w:rsidRDefault="007E1CF4" w:rsidP="007E1CF4">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0FDD6C6" w14:textId="77777777" w:rsidR="007E1CF4" w:rsidRPr="0051726B" w:rsidRDefault="007E1CF4" w:rsidP="007E1CF4">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52560B2" w14:textId="77777777" w:rsidR="007E1CF4" w:rsidRPr="0051726B" w:rsidRDefault="007E1CF4" w:rsidP="007E1CF4">
      <w:pPr>
        <w:outlineLvl w:val="0"/>
        <w:rPr>
          <w:b/>
          <w:noProof/>
          <w:lang w:val="sr-Cyrl-RS"/>
        </w:rPr>
      </w:pPr>
    </w:p>
    <w:p w14:paraId="05FB3C53" w14:textId="77777777" w:rsidR="007E1CF4" w:rsidRPr="0051726B" w:rsidRDefault="007E1CF4" w:rsidP="007E1CF4">
      <w:pPr>
        <w:jc w:val="center"/>
        <w:outlineLvl w:val="0"/>
        <w:rPr>
          <w:noProof/>
          <w:lang w:val="sr-Cyrl-CS"/>
        </w:rPr>
      </w:pPr>
      <w:bookmarkStart w:id="72" w:name="_Toc525300958"/>
      <w:r w:rsidRPr="0051726B">
        <w:rPr>
          <w:b/>
          <w:noProof/>
          <w:lang w:val="en-US"/>
        </w:rPr>
        <w:t>Члан 6.</w:t>
      </w:r>
      <w:bookmarkEnd w:id="72"/>
    </w:p>
    <w:p w14:paraId="1245DD59" w14:textId="77777777" w:rsidR="007E1CF4" w:rsidRPr="0051726B" w:rsidRDefault="007E1CF4" w:rsidP="007E1CF4">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D4964B8" w14:textId="77777777" w:rsidR="007E1CF4" w:rsidRPr="0051726B" w:rsidRDefault="007E1CF4" w:rsidP="007E1CF4">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3A9A1F7" w14:textId="77777777" w:rsidR="007E1CF4" w:rsidRPr="0051726B" w:rsidRDefault="007E1CF4" w:rsidP="007E1CF4">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3DB74045" w14:textId="77777777" w:rsidR="007E1CF4" w:rsidRPr="0051726B" w:rsidRDefault="007E1CF4" w:rsidP="007E1CF4">
      <w:pPr>
        <w:jc w:val="both"/>
        <w:rPr>
          <w:b/>
          <w:noProof/>
          <w:lang w:val="sr-Cyrl-RS"/>
        </w:rPr>
      </w:pPr>
    </w:p>
    <w:p w14:paraId="3A29721B" w14:textId="77777777" w:rsidR="007E1CF4" w:rsidRPr="0051726B" w:rsidRDefault="007E1CF4" w:rsidP="007E1CF4">
      <w:pPr>
        <w:pStyle w:val="BodyTextIndent"/>
        <w:ind w:left="0" w:firstLine="0"/>
        <w:jc w:val="center"/>
        <w:outlineLvl w:val="0"/>
        <w:rPr>
          <w:noProof/>
          <w:color w:val="000000" w:themeColor="text1"/>
        </w:rPr>
      </w:pPr>
      <w:bookmarkStart w:id="73" w:name="_Toc448141809"/>
      <w:bookmarkStart w:id="74" w:name="_Toc52530095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630B43E2" w14:textId="77777777" w:rsidR="007E1CF4" w:rsidRPr="0051726B" w:rsidRDefault="007E1CF4" w:rsidP="007E1CF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2381948" w14:textId="77777777" w:rsidR="007E1CF4" w:rsidRPr="0051726B" w:rsidRDefault="007E1CF4" w:rsidP="007E1CF4">
      <w:pPr>
        <w:ind w:firstLine="720"/>
        <w:jc w:val="both"/>
        <w:rPr>
          <w:noProof/>
        </w:rPr>
      </w:pPr>
      <w:r w:rsidRPr="0051726B">
        <w:rPr>
          <w:noProof/>
        </w:rPr>
        <w:t>Сва обавештења која нису дата у писаном облику неће производити правно дејство.</w:t>
      </w:r>
    </w:p>
    <w:p w14:paraId="7D2EB35F" w14:textId="77777777" w:rsidR="007E1CF4" w:rsidRPr="0051726B" w:rsidRDefault="007E1CF4" w:rsidP="007E1CF4">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3A44A03" w14:textId="77777777" w:rsidR="007E1CF4" w:rsidRPr="0051726B" w:rsidRDefault="007E1CF4" w:rsidP="007E1CF4">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0B80A5D" w14:textId="77777777" w:rsidR="007E1CF4" w:rsidRPr="0051726B" w:rsidRDefault="007E1CF4" w:rsidP="007E1CF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F72713F" w14:textId="77777777" w:rsidR="007E1CF4" w:rsidRPr="0051726B" w:rsidRDefault="007E1CF4" w:rsidP="007E1CF4">
      <w:pPr>
        <w:jc w:val="both"/>
        <w:rPr>
          <w:b/>
          <w:noProof/>
          <w:color w:val="000000" w:themeColor="text1"/>
          <w:lang w:val="sr-Cyrl-RS"/>
        </w:rPr>
      </w:pPr>
    </w:p>
    <w:p w14:paraId="246F4119" w14:textId="77777777" w:rsidR="007E1CF4" w:rsidRPr="0051726B" w:rsidRDefault="007E1CF4" w:rsidP="007E1CF4">
      <w:pPr>
        <w:jc w:val="center"/>
        <w:outlineLvl w:val="0"/>
        <w:rPr>
          <w:b/>
          <w:noProof/>
          <w:color w:val="000000" w:themeColor="text1"/>
          <w:lang w:val="sr-Cyrl-RS"/>
        </w:rPr>
      </w:pPr>
      <w:bookmarkStart w:id="75" w:name="_Toc380740085"/>
      <w:bookmarkStart w:id="76" w:name="_Toc389742047"/>
      <w:bookmarkStart w:id="77" w:name="_Toc448141813"/>
      <w:bookmarkStart w:id="78" w:name="_Toc52530096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5B21334C" w14:textId="77777777" w:rsidR="007E1CF4" w:rsidRDefault="007E1CF4" w:rsidP="007E1CF4">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3B9D4EF" w14:textId="77777777" w:rsidR="007E1CF4" w:rsidRDefault="007E1CF4" w:rsidP="007E1CF4">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B2AA500" w14:textId="77777777" w:rsidR="007E1CF4" w:rsidRDefault="007E1CF4" w:rsidP="007E1CF4">
      <w:pPr>
        <w:ind w:firstLine="720"/>
        <w:jc w:val="both"/>
      </w:pPr>
    </w:p>
    <w:p w14:paraId="1E08B21D" w14:textId="77777777" w:rsidR="007E1CF4" w:rsidRDefault="007E1CF4" w:rsidP="007E1CF4">
      <w:pPr>
        <w:ind w:firstLine="720"/>
        <w:jc w:val="both"/>
      </w:pPr>
      <w:r>
        <w:t>Наручилац ће дозволити измене уговора у следећим ситуацијама:</w:t>
      </w:r>
    </w:p>
    <w:p w14:paraId="4EA5D674" w14:textId="77777777" w:rsidR="007E1CF4" w:rsidRDefault="007E1CF4" w:rsidP="007E1CF4">
      <w:pPr>
        <w:ind w:firstLine="720"/>
        <w:jc w:val="both"/>
      </w:pPr>
    </w:p>
    <w:p w14:paraId="4B210AC3" w14:textId="77777777" w:rsidR="007E1CF4" w:rsidRDefault="007E1CF4" w:rsidP="007E1CF4">
      <w:pPr>
        <w:pStyle w:val="ListParagraph"/>
        <w:numPr>
          <w:ilvl w:val="0"/>
          <w:numId w:val="1"/>
        </w:numPr>
        <w:jc w:val="both"/>
      </w:pPr>
      <w:r>
        <w:t>Уколико се повећа обим предмета јавне набавке због непредвиђених околности;</w:t>
      </w:r>
    </w:p>
    <w:p w14:paraId="4DA6C6E3" w14:textId="77777777" w:rsidR="007E1CF4" w:rsidRDefault="007E1CF4" w:rsidP="007E1CF4">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28C976" w14:textId="77777777" w:rsidR="007E1CF4" w:rsidRDefault="007E1CF4" w:rsidP="007E1CF4">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1C562EC" w14:textId="77777777" w:rsidR="007E1CF4" w:rsidRDefault="007E1CF4" w:rsidP="007E1CF4">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C70D445" w14:textId="77777777" w:rsidR="007E1CF4" w:rsidRPr="0051726B" w:rsidRDefault="007E1CF4" w:rsidP="007E1CF4">
      <w:pPr>
        <w:outlineLvl w:val="0"/>
        <w:rPr>
          <w:b/>
          <w:noProof/>
          <w:color w:val="000000" w:themeColor="text1"/>
          <w:lang w:val="sr-Cyrl-RS"/>
        </w:rPr>
      </w:pPr>
    </w:p>
    <w:p w14:paraId="1F8C416C" w14:textId="77777777" w:rsidR="007E1CF4" w:rsidRPr="0051726B" w:rsidRDefault="007E1CF4" w:rsidP="007E1CF4">
      <w:pPr>
        <w:jc w:val="center"/>
        <w:outlineLvl w:val="0"/>
        <w:rPr>
          <w:b/>
          <w:noProof/>
          <w:color w:val="000000" w:themeColor="text1"/>
          <w:lang w:val="sr-Cyrl-RS"/>
        </w:rPr>
      </w:pPr>
      <w:bookmarkStart w:id="79" w:name="_Toc52530096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62B6845B" w14:textId="77777777" w:rsidR="007E1CF4" w:rsidRPr="0051726B" w:rsidRDefault="007E1CF4" w:rsidP="007E1CF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F0072C6" w14:textId="77777777" w:rsidR="007E1CF4" w:rsidRPr="0051726B" w:rsidRDefault="007E1CF4" w:rsidP="007E1CF4">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F3FD5FF" w14:textId="77777777" w:rsidR="007E1CF4" w:rsidRPr="0051726B" w:rsidRDefault="007E1CF4" w:rsidP="007E1CF4">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F0156B9" w14:textId="77777777" w:rsidR="007E1CF4" w:rsidRPr="0051726B" w:rsidRDefault="007E1CF4" w:rsidP="007E1CF4">
      <w:pPr>
        <w:ind w:firstLine="708"/>
        <w:jc w:val="both"/>
        <w:rPr>
          <w:szCs w:val="22"/>
        </w:rPr>
      </w:pPr>
      <w:r w:rsidRPr="0051726B">
        <w:rPr>
          <w:szCs w:val="22"/>
        </w:rPr>
        <w:t>У случaју рaскидa уговорa, примењивaће се одредбе Зaконa о облигaционим односимa.</w:t>
      </w:r>
    </w:p>
    <w:p w14:paraId="2168F52A" w14:textId="77777777" w:rsidR="007E1CF4" w:rsidRPr="0051726B" w:rsidRDefault="007E1CF4" w:rsidP="007E1CF4">
      <w:pPr>
        <w:jc w:val="center"/>
        <w:outlineLvl w:val="0"/>
        <w:rPr>
          <w:b/>
          <w:noProof/>
          <w:color w:val="000000" w:themeColor="text1"/>
        </w:rPr>
      </w:pPr>
    </w:p>
    <w:p w14:paraId="52920CC5" w14:textId="77777777" w:rsidR="007E1CF4" w:rsidRPr="0051726B" w:rsidRDefault="007E1CF4" w:rsidP="007E1CF4">
      <w:pPr>
        <w:jc w:val="center"/>
        <w:outlineLvl w:val="0"/>
        <w:rPr>
          <w:b/>
          <w:noProof/>
          <w:color w:val="000000" w:themeColor="text1"/>
          <w:lang w:val="sr-Cyrl-RS"/>
        </w:rPr>
      </w:pPr>
      <w:bookmarkStart w:id="80" w:name="_Toc525300962"/>
      <w:r w:rsidRPr="0051726B">
        <w:rPr>
          <w:b/>
          <w:noProof/>
          <w:color w:val="000000" w:themeColor="text1"/>
          <w:lang w:val="sr-Cyrl-RS"/>
        </w:rPr>
        <w:t>Члан 10.</w:t>
      </w:r>
      <w:bookmarkEnd w:id="80"/>
    </w:p>
    <w:p w14:paraId="4800CA77" w14:textId="77777777" w:rsidR="007E1CF4" w:rsidRPr="0051726B" w:rsidRDefault="007E1CF4" w:rsidP="007E1CF4">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61641C75" w14:textId="77777777" w:rsidR="007E1CF4" w:rsidRPr="0051726B" w:rsidRDefault="007E1CF4" w:rsidP="007E1CF4">
      <w:pPr>
        <w:pStyle w:val="NoSpacing"/>
        <w:ind w:firstLine="708"/>
        <w:jc w:val="both"/>
        <w:rPr>
          <w:noProof/>
        </w:rPr>
      </w:pPr>
      <w:r w:rsidRPr="0051726B">
        <w:rPr>
          <w:noProof/>
        </w:rPr>
        <w:lastRenderedPageBreak/>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58A49D8D" w14:textId="77777777" w:rsidR="007E1CF4" w:rsidRPr="0051726B" w:rsidRDefault="007E1CF4" w:rsidP="007E1CF4">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E3D1D63" w14:textId="77777777" w:rsidR="007E1CF4" w:rsidRPr="0051726B" w:rsidRDefault="007E1CF4" w:rsidP="007E1CF4">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499D3FC6" w14:textId="77777777" w:rsidR="007E1CF4" w:rsidRPr="0051726B" w:rsidRDefault="007E1CF4" w:rsidP="007E1CF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0A45C7B" w14:textId="77777777" w:rsidR="007E1CF4" w:rsidRPr="0051726B" w:rsidRDefault="007E1CF4" w:rsidP="007E1CF4">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2C7CB473" w14:textId="77777777" w:rsidR="007E1CF4" w:rsidRPr="0051726B" w:rsidRDefault="007E1CF4" w:rsidP="007E1CF4">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7236A7B" w14:textId="77777777" w:rsidR="007E1CF4" w:rsidRPr="0051726B" w:rsidRDefault="007E1CF4" w:rsidP="007E1CF4">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69D38958" w14:textId="57CE0107" w:rsidR="007E1CF4" w:rsidRPr="0051726B" w:rsidRDefault="007E1CF4" w:rsidP="00911AF6">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348E0CA" w14:textId="3DAB8445" w:rsidR="007E1CF4" w:rsidRPr="0051726B" w:rsidRDefault="007E1CF4" w:rsidP="007E1CF4">
      <w:pPr>
        <w:jc w:val="center"/>
        <w:outlineLvl w:val="0"/>
        <w:rPr>
          <w:noProof/>
        </w:rPr>
      </w:pPr>
      <w:bookmarkStart w:id="81" w:name="_Toc525300963"/>
      <w:r w:rsidRPr="0051726B">
        <w:rPr>
          <w:b/>
          <w:noProof/>
        </w:rPr>
        <w:t xml:space="preserve">Члан </w:t>
      </w:r>
      <w:r w:rsidRPr="0051726B">
        <w:rPr>
          <w:b/>
          <w:noProof/>
          <w:lang w:val="sr-Cyrl-RS"/>
        </w:rPr>
        <w:t>11</w:t>
      </w:r>
      <w:r w:rsidRPr="0051726B">
        <w:rPr>
          <w:b/>
          <w:noProof/>
        </w:rPr>
        <w:t>.</w:t>
      </w:r>
      <w:bookmarkEnd w:id="81"/>
    </w:p>
    <w:p w14:paraId="4DE48DD5" w14:textId="77777777" w:rsidR="007E1CF4" w:rsidRPr="0051726B" w:rsidRDefault="007E1CF4" w:rsidP="007E1CF4">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422064F" w14:textId="77777777" w:rsidR="007E1CF4" w:rsidRPr="0051726B" w:rsidRDefault="007E1CF4" w:rsidP="007E1CF4">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858EE0D" w14:textId="77777777" w:rsidR="007E1CF4" w:rsidRPr="0051726B" w:rsidRDefault="007E1CF4" w:rsidP="007E1CF4">
      <w:pPr>
        <w:jc w:val="center"/>
        <w:outlineLvl w:val="0"/>
        <w:rPr>
          <w:noProof/>
          <w:lang w:val="sr-Cyrl-RS"/>
        </w:rPr>
      </w:pPr>
    </w:p>
    <w:p w14:paraId="46B12B09" w14:textId="77777777" w:rsidR="007E1CF4" w:rsidRPr="0051726B" w:rsidRDefault="007E1CF4" w:rsidP="007E1CF4">
      <w:pPr>
        <w:jc w:val="center"/>
        <w:outlineLvl w:val="0"/>
        <w:rPr>
          <w:noProof/>
          <w:lang w:val="sr-Cyrl-CS"/>
        </w:rPr>
      </w:pPr>
      <w:bookmarkStart w:id="82" w:name="_Toc525300964"/>
      <w:r w:rsidRPr="0051726B">
        <w:rPr>
          <w:b/>
          <w:noProof/>
        </w:rPr>
        <w:t xml:space="preserve">Члан </w:t>
      </w:r>
      <w:r w:rsidRPr="0051726B">
        <w:rPr>
          <w:b/>
          <w:noProof/>
          <w:lang w:val="sr-Cyrl-RS"/>
        </w:rPr>
        <w:t>12</w:t>
      </w:r>
      <w:r w:rsidRPr="0051726B">
        <w:rPr>
          <w:b/>
          <w:noProof/>
        </w:rPr>
        <w:t>.</w:t>
      </w:r>
      <w:bookmarkEnd w:id="82"/>
    </w:p>
    <w:p w14:paraId="15CCC898" w14:textId="77777777" w:rsidR="007E1CF4" w:rsidRPr="0051726B" w:rsidRDefault="007E1CF4" w:rsidP="007E1CF4">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4B9A8BE" w14:textId="77777777" w:rsidR="007E1CF4" w:rsidRPr="0051726B" w:rsidRDefault="007E1CF4" w:rsidP="007E1CF4">
      <w:pPr>
        <w:jc w:val="center"/>
        <w:outlineLvl w:val="0"/>
        <w:rPr>
          <w:noProof/>
        </w:rPr>
      </w:pPr>
      <w:bookmarkStart w:id="83" w:name="_Toc525300965"/>
      <w:r w:rsidRPr="0051726B">
        <w:rPr>
          <w:b/>
          <w:noProof/>
        </w:rPr>
        <w:t>Члан 1</w:t>
      </w:r>
      <w:r w:rsidRPr="0051726B">
        <w:rPr>
          <w:b/>
          <w:noProof/>
          <w:lang w:val="sr-Cyrl-RS"/>
        </w:rPr>
        <w:t>3</w:t>
      </w:r>
      <w:r w:rsidRPr="0051726B">
        <w:rPr>
          <w:b/>
          <w:noProof/>
        </w:rPr>
        <w:t>.</w:t>
      </w:r>
      <w:bookmarkEnd w:id="83"/>
    </w:p>
    <w:p w14:paraId="218B6C8C" w14:textId="77777777" w:rsidR="007E1CF4" w:rsidRPr="0051726B" w:rsidRDefault="007E1CF4" w:rsidP="007E1CF4">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D0036F" w14:textId="77777777" w:rsidR="007E1CF4" w:rsidRPr="0051726B" w:rsidRDefault="007E1CF4" w:rsidP="007E1CF4">
      <w:pPr>
        <w:jc w:val="center"/>
        <w:outlineLvl w:val="0"/>
        <w:rPr>
          <w:noProof/>
          <w:lang w:val="sr-Cyrl-RS"/>
        </w:rPr>
      </w:pPr>
    </w:p>
    <w:p w14:paraId="5320AB97" w14:textId="77777777" w:rsidR="007E1CF4" w:rsidRPr="0051726B" w:rsidRDefault="007E1CF4" w:rsidP="007E1CF4">
      <w:pPr>
        <w:jc w:val="center"/>
        <w:outlineLvl w:val="0"/>
        <w:rPr>
          <w:noProof/>
        </w:rPr>
      </w:pPr>
      <w:bookmarkStart w:id="84" w:name="_Toc525300966"/>
      <w:r w:rsidRPr="0051726B">
        <w:rPr>
          <w:b/>
          <w:noProof/>
        </w:rPr>
        <w:t>Члан 1</w:t>
      </w:r>
      <w:r w:rsidRPr="0051726B">
        <w:rPr>
          <w:b/>
          <w:noProof/>
          <w:lang w:val="sr-Cyrl-RS"/>
        </w:rPr>
        <w:t>4</w:t>
      </w:r>
      <w:r w:rsidRPr="0051726B">
        <w:rPr>
          <w:b/>
          <w:noProof/>
        </w:rPr>
        <w:t>.</w:t>
      </w:r>
      <w:bookmarkEnd w:id="84"/>
    </w:p>
    <w:p w14:paraId="276399D9" w14:textId="77777777" w:rsidR="007E1CF4" w:rsidRPr="0051726B" w:rsidRDefault="007E1CF4" w:rsidP="007E1CF4">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311D314" w14:textId="77777777" w:rsidR="007E1CF4" w:rsidRPr="0051726B" w:rsidRDefault="007E1CF4" w:rsidP="007E1CF4">
      <w:pPr>
        <w:jc w:val="both"/>
        <w:rPr>
          <w:noProof/>
          <w:lang w:val="sr-Cyrl-RS"/>
        </w:rPr>
      </w:pPr>
    </w:p>
    <w:p w14:paraId="4DDB776A" w14:textId="77777777" w:rsidR="007E1CF4" w:rsidRPr="0051726B" w:rsidRDefault="007E1CF4" w:rsidP="007E1CF4">
      <w:pPr>
        <w:jc w:val="center"/>
        <w:outlineLvl w:val="0"/>
        <w:rPr>
          <w:noProof/>
        </w:rPr>
      </w:pPr>
      <w:bookmarkStart w:id="85" w:name="_Toc525300967"/>
      <w:r w:rsidRPr="0051726B">
        <w:rPr>
          <w:b/>
          <w:noProof/>
        </w:rPr>
        <w:t>Члан 1</w:t>
      </w:r>
      <w:r w:rsidRPr="0051726B">
        <w:rPr>
          <w:b/>
          <w:noProof/>
          <w:lang w:val="sr-Cyrl-RS"/>
        </w:rPr>
        <w:t>5</w:t>
      </w:r>
      <w:r w:rsidRPr="0051726B">
        <w:rPr>
          <w:b/>
          <w:noProof/>
        </w:rPr>
        <w:t>.</w:t>
      </w:r>
      <w:bookmarkEnd w:id="85"/>
    </w:p>
    <w:p w14:paraId="7780EC7B" w14:textId="77777777" w:rsidR="007E1CF4" w:rsidRPr="0051726B" w:rsidRDefault="007E1CF4" w:rsidP="007E1CF4">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истоветн</w:t>
      </w:r>
      <w:r>
        <w:rPr>
          <w:noProof/>
          <w:lang w:val="sr-Cyrl-RS"/>
        </w:rPr>
        <w:t>а</w:t>
      </w:r>
      <w:r>
        <w:rPr>
          <w:noProof/>
        </w:rPr>
        <w:t xml:space="preserve"> пример</w:t>
      </w:r>
      <w:r w:rsidRPr="0051726B">
        <w:rPr>
          <w:noProof/>
        </w:rPr>
        <w:t>ка</w:t>
      </w:r>
      <w:r>
        <w:rPr>
          <w:noProof/>
          <w:lang w:val="sr-Cyrl-RS"/>
        </w:rPr>
        <w:t>,</w:t>
      </w:r>
      <w:r w:rsidRPr="0051726B">
        <w:rPr>
          <w:noProof/>
        </w:rPr>
        <w:t xml:space="preserve">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19140AD0" w14:textId="77777777" w:rsidR="007E1CF4" w:rsidRPr="0051726B" w:rsidRDefault="007E1CF4" w:rsidP="007E1CF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E1CF4" w:rsidRPr="0051726B" w14:paraId="25DE3FD7" w14:textId="77777777" w:rsidTr="00070981">
        <w:trPr>
          <w:trHeight w:val="347"/>
        </w:trPr>
        <w:tc>
          <w:tcPr>
            <w:tcW w:w="3216" w:type="dxa"/>
            <w:vAlign w:val="center"/>
          </w:tcPr>
          <w:p w14:paraId="30EF7ABF" w14:textId="77777777" w:rsidR="007E1CF4" w:rsidRPr="0051726B" w:rsidRDefault="007E1CF4" w:rsidP="00070981">
            <w:pPr>
              <w:jc w:val="center"/>
              <w:rPr>
                <w:noProof/>
              </w:rPr>
            </w:pPr>
            <w:r w:rsidRPr="0051726B">
              <w:rPr>
                <w:noProof/>
              </w:rPr>
              <w:t>ЗА ДОБАВЉАЧА:</w:t>
            </w:r>
          </w:p>
        </w:tc>
        <w:tc>
          <w:tcPr>
            <w:tcW w:w="2279" w:type="dxa"/>
          </w:tcPr>
          <w:p w14:paraId="6E44B92A" w14:textId="77777777" w:rsidR="007E1CF4" w:rsidRPr="0051726B" w:rsidRDefault="007E1CF4" w:rsidP="00070981">
            <w:pPr>
              <w:jc w:val="center"/>
              <w:rPr>
                <w:noProof/>
              </w:rPr>
            </w:pPr>
          </w:p>
        </w:tc>
        <w:tc>
          <w:tcPr>
            <w:tcW w:w="3827" w:type="dxa"/>
            <w:vAlign w:val="center"/>
          </w:tcPr>
          <w:p w14:paraId="5D8080E9" w14:textId="77777777" w:rsidR="007E1CF4" w:rsidRPr="0051726B" w:rsidRDefault="007E1CF4" w:rsidP="00070981">
            <w:pPr>
              <w:jc w:val="center"/>
              <w:rPr>
                <w:noProof/>
              </w:rPr>
            </w:pPr>
            <w:r w:rsidRPr="0051726B">
              <w:rPr>
                <w:noProof/>
              </w:rPr>
              <w:t>ЗА НАРУЧИОЦА:</w:t>
            </w:r>
          </w:p>
        </w:tc>
      </w:tr>
      <w:tr w:rsidR="007E1CF4" w:rsidRPr="0051726B" w14:paraId="4AE3F334" w14:textId="77777777" w:rsidTr="00070981">
        <w:trPr>
          <w:trHeight w:val="359"/>
        </w:trPr>
        <w:tc>
          <w:tcPr>
            <w:tcW w:w="3216" w:type="dxa"/>
            <w:vAlign w:val="center"/>
          </w:tcPr>
          <w:p w14:paraId="5A43E2BC" w14:textId="77777777" w:rsidR="007E1CF4" w:rsidRPr="0051726B" w:rsidRDefault="007E1CF4" w:rsidP="00070981">
            <w:pPr>
              <w:jc w:val="center"/>
              <w:rPr>
                <w:noProof/>
              </w:rPr>
            </w:pPr>
            <w:r w:rsidRPr="0051726B">
              <w:rPr>
                <w:noProof/>
              </w:rPr>
              <w:t>ДИРЕКТОР</w:t>
            </w:r>
          </w:p>
        </w:tc>
        <w:tc>
          <w:tcPr>
            <w:tcW w:w="2279" w:type="dxa"/>
          </w:tcPr>
          <w:p w14:paraId="795E3902" w14:textId="77777777" w:rsidR="007E1CF4" w:rsidRPr="0051726B" w:rsidRDefault="007E1CF4" w:rsidP="00070981">
            <w:pPr>
              <w:jc w:val="center"/>
              <w:rPr>
                <w:noProof/>
              </w:rPr>
            </w:pPr>
          </w:p>
        </w:tc>
        <w:tc>
          <w:tcPr>
            <w:tcW w:w="3827" w:type="dxa"/>
            <w:vAlign w:val="center"/>
          </w:tcPr>
          <w:p w14:paraId="2EBE0574" w14:textId="77777777" w:rsidR="007E1CF4" w:rsidRPr="0051726B" w:rsidRDefault="007E1CF4" w:rsidP="00070981">
            <w:pPr>
              <w:jc w:val="center"/>
              <w:rPr>
                <w:noProof/>
              </w:rPr>
            </w:pPr>
            <w:r w:rsidRPr="0051726B">
              <w:rPr>
                <w:noProof/>
                <w:lang w:val="sr-Cyrl-RS"/>
              </w:rPr>
              <w:t xml:space="preserve">В. Д. </w:t>
            </w:r>
            <w:r w:rsidRPr="0051726B">
              <w:rPr>
                <w:noProof/>
              </w:rPr>
              <w:t>ДИРЕКТОР</w:t>
            </w:r>
          </w:p>
        </w:tc>
      </w:tr>
      <w:tr w:rsidR="007E1CF4" w:rsidRPr="002D5B2C" w14:paraId="703465A2" w14:textId="77777777" w:rsidTr="00070981">
        <w:trPr>
          <w:trHeight w:val="347"/>
        </w:trPr>
        <w:tc>
          <w:tcPr>
            <w:tcW w:w="3216" w:type="dxa"/>
            <w:vAlign w:val="bottom"/>
          </w:tcPr>
          <w:p w14:paraId="25F5F758" w14:textId="77777777" w:rsidR="007E1CF4" w:rsidRPr="0051726B" w:rsidRDefault="007E1CF4" w:rsidP="00070981">
            <w:pPr>
              <w:jc w:val="center"/>
              <w:rPr>
                <w:noProof/>
              </w:rPr>
            </w:pPr>
          </w:p>
          <w:p w14:paraId="681EC28F" w14:textId="77777777" w:rsidR="007E1CF4" w:rsidRPr="0051726B" w:rsidRDefault="007E1CF4" w:rsidP="00070981">
            <w:pPr>
              <w:jc w:val="center"/>
              <w:rPr>
                <w:noProof/>
              </w:rPr>
            </w:pPr>
            <w:r w:rsidRPr="0051726B">
              <w:rPr>
                <w:noProof/>
              </w:rPr>
              <w:t>_________________________</w:t>
            </w:r>
          </w:p>
        </w:tc>
        <w:tc>
          <w:tcPr>
            <w:tcW w:w="2279" w:type="dxa"/>
            <w:vAlign w:val="bottom"/>
          </w:tcPr>
          <w:p w14:paraId="7F1ACEBF" w14:textId="77777777" w:rsidR="007E1CF4" w:rsidRPr="0051726B" w:rsidRDefault="007E1CF4" w:rsidP="00070981">
            <w:pPr>
              <w:jc w:val="both"/>
              <w:rPr>
                <w:noProof/>
              </w:rPr>
            </w:pPr>
          </w:p>
        </w:tc>
        <w:tc>
          <w:tcPr>
            <w:tcW w:w="3827" w:type="dxa"/>
            <w:vAlign w:val="bottom"/>
          </w:tcPr>
          <w:p w14:paraId="427A7DAE" w14:textId="77777777" w:rsidR="007E1CF4" w:rsidRPr="002D5B2C" w:rsidRDefault="007E1CF4" w:rsidP="00070981">
            <w:pPr>
              <w:jc w:val="center"/>
              <w:rPr>
                <w:noProof/>
              </w:rPr>
            </w:pPr>
            <w:r w:rsidRPr="0051726B">
              <w:rPr>
                <w:noProof/>
              </w:rPr>
              <w:t>___________________________</w:t>
            </w:r>
          </w:p>
        </w:tc>
      </w:tr>
      <w:tr w:rsidR="007E1CF4" w:rsidRPr="002D5B2C" w14:paraId="09099AD9" w14:textId="77777777" w:rsidTr="00070981">
        <w:trPr>
          <w:trHeight w:val="359"/>
        </w:trPr>
        <w:tc>
          <w:tcPr>
            <w:tcW w:w="3216" w:type="dxa"/>
            <w:vAlign w:val="center"/>
          </w:tcPr>
          <w:p w14:paraId="252BE77F" w14:textId="77777777" w:rsidR="007E1CF4" w:rsidRPr="002D5B2C" w:rsidRDefault="007E1CF4" w:rsidP="00070981">
            <w:pPr>
              <w:jc w:val="center"/>
              <w:rPr>
                <w:i/>
                <w:noProof/>
              </w:rPr>
            </w:pPr>
          </w:p>
        </w:tc>
        <w:tc>
          <w:tcPr>
            <w:tcW w:w="2279" w:type="dxa"/>
          </w:tcPr>
          <w:p w14:paraId="205CBF7E" w14:textId="77777777" w:rsidR="007E1CF4" w:rsidRPr="002D5B2C" w:rsidRDefault="007E1CF4" w:rsidP="00070981">
            <w:pPr>
              <w:jc w:val="both"/>
              <w:rPr>
                <w:i/>
                <w:noProof/>
              </w:rPr>
            </w:pPr>
          </w:p>
        </w:tc>
        <w:tc>
          <w:tcPr>
            <w:tcW w:w="3827" w:type="dxa"/>
            <w:vAlign w:val="center"/>
          </w:tcPr>
          <w:p w14:paraId="212AFBC6" w14:textId="77777777" w:rsidR="007E1CF4" w:rsidRPr="00C10102" w:rsidRDefault="007E1CF4" w:rsidP="00070981">
            <w:pPr>
              <w:jc w:val="center"/>
              <w:rPr>
                <w:i/>
                <w:noProof/>
              </w:rPr>
            </w:pPr>
          </w:p>
        </w:tc>
      </w:tr>
    </w:tbl>
    <w:p w14:paraId="178B24CF" w14:textId="77777777"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25300968"/>
      <w:r w:rsidRPr="00CC366C">
        <w:lastRenderedPageBreak/>
        <w:t>ИЗЈАВА О НЕЗАВИСНОЈ ПОНУДИ</w:t>
      </w:r>
      <w:bookmarkEnd w:id="65"/>
      <w:bookmarkEnd w:id="66"/>
      <w:bookmarkEnd w:id="86"/>
      <w:bookmarkEnd w:id="87"/>
      <w:bookmarkEnd w:id="88"/>
      <w:bookmarkEnd w:id="89"/>
      <w:bookmarkEnd w:id="90"/>
      <w:bookmarkEnd w:id="91"/>
    </w:p>
    <w:p w14:paraId="500FE2DA" w14:textId="77777777" w:rsidR="00AA413D" w:rsidRPr="00AE1407" w:rsidRDefault="00AA413D" w:rsidP="00AA413D">
      <w:pPr>
        <w:jc w:val="center"/>
        <w:rPr>
          <w:b/>
          <w:noProof/>
        </w:rPr>
      </w:pPr>
    </w:p>
    <w:p w14:paraId="0C7EB43E" w14:textId="77777777" w:rsidR="00AA413D" w:rsidRPr="00AE1407" w:rsidRDefault="00AA413D" w:rsidP="00EA647C">
      <w:pPr>
        <w:jc w:val="both"/>
        <w:rPr>
          <w:noProof/>
        </w:rPr>
      </w:pPr>
    </w:p>
    <w:p w14:paraId="73D56957"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D371EFF" w14:textId="77777777" w:rsidR="00A23F31" w:rsidRPr="00AE1407" w:rsidRDefault="00A23F31" w:rsidP="00A23F31">
      <w:pPr>
        <w:tabs>
          <w:tab w:val="left" w:pos="6028"/>
        </w:tabs>
        <w:autoSpaceDE w:val="0"/>
        <w:ind w:left="360"/>
        <w:rPr>
          <w:bCs/>
          <w:iCs/>
        </w:rPr>
      </w:pPr>
    </w:p>
    <w:p w14:paraId="26AD0829" w14:textId="77777777" w:rsidR="00A23F31" w:rsidRPr="00AE1407" w:rsidRDefault="00A23F31" w:rsidP="00A23F31">
      <w:pPr>
        <w:tabs>
          <w:tab w:val="left" w:pos="6028"/>
        </w:tabs>
        <w:autoSpaceDE w:val="0"/>
        <w:ind w:left="360"/>
        <w:rPr>
          <w:bCs/>
          <w:iCs/>
        </w:rPr>
      </w:pPr>
    </w:p>
    <w:p w14:paraId="571ED978" w14:textId="77777777" w:rsidR="00A23F31" w:rsidRPr="00AE1407" w:rsidRDefault="00A23F31" w:rsidP="00A23F31">
      <w:pPr>
        <w:tabs>
          <w:tab w:val="left" w:pos="6028"/>
        </w:tabs>
        <w:autoSpaceDE w:val="0"/>
        <w:ind w:left="360"/>
        <w:rPr>
          <w:bCs/>
          <w:iCs/>
        </w:rPr>
      </w:pPr>
    </w:p>
    <w:p w14:paraId="5589C2DC" w14:textId="77777777" w:rsidR="00A23F31" w:rsidRPr="00AE1407" w:rsidRDefault="00A23F31" w:rsidP="00A23F31">
      <w:pPr>
        <w:tabs>
          <w:tab w:val="left" w:pos="6028"/>
        </w:tabs>
        <w:autoSpaceDE w:val="0"/>
        <w:ind w:left="360"/>
        <w:rPr>
          <w:bCs/>
          <w:iCs/>
        </w:rPr>
      </w:pPr>
    </w:p>
    <w:p w14:paraId="21054BD7" w14:textId="77777777" w:rsidR="00A23F31" w:rsidRPr="00AE1407" w:rsidRDefault="00A23F31" w:rsidP="00A23F31">
      <w:pPr>
        <w:tabs>
          <w:tab w:val="left" w:pos="6028"/>
        </w:tabs>
        <w:autoSpaceDE w:val="0"/>
        <w:ind w:left="360"/>
        <w:rPr>
          <w:bCs/>
          <w:iCs/>
        </w:rPr>
      </w:pPr>
    </w:p>
    <w:p w14:paraId="633B2961" w14:textId="77777777" w:rsidR="004D767C" w:rsidRDefault="004D767C" w:rsidP="00A23F31">
      <w:pPr>
        <w:tabs>
          <w:tab w:val="left" w:pos="6028"/>
        </w:tabs>
        <w:autoSpaceDE w:val="0"/>
        <w:ind w:left="360"/>
        <w:rPr>
          <w:bCs/>
          <w:iCs/>
        </w:rPr>
      </w:pPr>
    </w:p>
    <w:p w14:paraId="6FAF69DE" w14:textId="77777777" w:rsidR="00A23F31" w:rsidRPr="00AE1407" w:rsidRDefault="00A23F31" w:rsidP="00A23F31">
      <w:pPr>
        <w:tabs>
          <w:tab w:val="left" w:pos="6028"/>
        </w:tabs>
        <w:autoSpaceDE w:val="0"/>
        <w:ind w:left="360"/>
        <w:rPr>
          <w:bCs/>
          <w:iCs/>
        </w:rPr>
      </w:pPr>
    </w:p>
    <w:p w14:paraId="377D5E9D" w14:textId="77777777" w:rsidR="00A23F31" w:rsidRPr="00AE1407" w:rsidRDefault="00A23F31" w:rsidP="00A23F31">
      <w:pPr>
        <w:tabs>
          <w:tab w:val="left" w:pos="6028"/>
        </w:tabs>
        <w:autoSpaceDE w:val="0"/>
        <w:ind w:left="360"/>
        <w:rPr>
          <w:bCs/>
          <w:iCs/>
        </w:rPr>
      </w:pPr>
    </w:p>
    <w:p w14:paraId="5FA37557"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1CD96F50"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C900855" w14:textId="77777777" w:rsidR="004F1B65" w:rsidRDefault="004F1B65" w:rsidP="004F1B65">
      <w:pPr>
        <w:rPr>
          <w:b/>
          <w:bCs/>
          <w:iCs/>
          <w:lang w:val="sr-Cyrl-CS"/>
        </w:rPr>
      </w:pPr>
    </w:p>
    <w:p w14:paraId="1C9C8E88" w14:textId="77777777" w:rsidR="004F1B65" w:rsidRDefault="004F1B65" w:rsidP="004F1B65">
      <w:pPr>
        <w:rPr>
          <w:noProof/>
          <w:lang w:val="sr-Cyrl-CS"/>
        </w:rPr>
      </w:pPr>
    </w:p>
    <w:p w14:paraId="3D14AF3A"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5D932A45"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71C98FFA" w14:textId="77777777" w:rsidR="004F1B65" w:rsidRDefault="004F1B65" w:rsidP="00F733FB">
      <w:pPr>
        <w:ind w:firstLine="720"/>
        <w:jc w:val="both"/>
        <w:rPr>
          <w:lang w:val="sr-Cyrl-CS"/>
        </w:rPr>
      </w:pPr>
    </w:p>
    <w:p w14:paraId="5CA54DC6" w14:textId="77777777" w:rsidR="004F1B65" w:rsidRDefault="004F1B65" w:rsidP="004F1B65">
      <w:pPr>
        <w:jc w:val="both"/>
        <w:rPr>
          <w:lang w:val="sr-Cyrl-CS"/>
        </w:rPr>
      </w:pPr>
    </w:p>
    <w:p w14:paraId="4CA58AC2" w14:textId="77777777" w:rsidR="004F1B65" w:rsidRDefault="00A23F31" w:rsidP="004F1B65">
      <w:pPr>
        <w:jc w:val="both"/>
        <w:rPr>
          <w:lang w:val="sr-Cyrl-CS"/>
        </w:rPr>
      </w:pPr>
      <w:r w:rsidRPr="00AE1407">
        <w:t xml:space="preserve">у поступку јавне набавке </w:t>
      </w:r>
    </w:p>
    <w:p w14:paraId="05C9088D" w14:textId="77777777" w:rsidR="004F1B65" w:rsidRDefault="004F1B65" w:rsidP="004F1B65">
      <w:pPr>
        <w:jc w:val="both"/>
        <w:rPr>
          <w:lang w:val="sr-Cyrl-CS"/>
        </w:rPr>
      </w:pPr>
    </w:p>
    <w:p w14:paraId="0C59B50F"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83BDE3" w14:textId="77777777" w:rsidR="004F1B65" w:rsidRDefault="004F1B65" w:rsidP="004F1B65">
      <w:pPr>
        <w:jc w:val="both"/>
        <w:rPr>
          <w:i/>
          <w:lang w:val="sr-Cyrl-CS"/>
        </w:rPr>
      </w:pPr>
    </w:p>
    <w:p w14:paraId="2118AB92" w14:textId="77777777" w:rsidR="004F1B65" w:rsidRDefault="004F1B65" w:rsidP="004F1B65">
      <w:pPr>
        <w:jc w:val="both"/>
        <w:rPr>
          <w:lang w:val="sr-Cyrl-CS"/>
        </w:rPr>
      </w:pPr>
    </w:p>
    <w:p w14:paraId="4A7ACE6A"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44D9232" w14:textId="77777777" w:rsidR="00A23F31" w:rsidRPr="00AE1407" w:rsidRDefault="00A23F31" w:rsidP="00A23F31">
      <w:pPr>
        <w:tabs>
          <w:tab w:val="left" w:pos="6028"/>
        </w:tabs>
        <w:autoSpaceDE w:val="0"/>
        <w:ind w:left="360"/>
        <w:rPr>
          <w:bCs/>
          <w:iCs/>
        </w:rPr>
      </w:pPr>
    </w:p>
    <w:p w14:paraId="0EEE7244" w14:textId="77777777" w:rsidR="00A23F31" w:rsidRDefault="00A23F31" w:rsidP="00E564C8">
      <w:pPr>
        <w:tabs>
          <w:tab w:val="left" w:pos="6028"/>
        </w:tabs>
        <w:autoSpaceDE w:val="0"/>
        <w:rPr>
          <w:bCs/>
          <w:iCs/>
        </w:rPr>
      </w:pPr>
    </w:p>
    <w:p w14:paraId="6CA255F8" w14:textId="77777777" w:rsidR="00395DE7" w:rsidRPr="00E564C8" w:rsidRDefault="00395DE7" w:rsidP="00E564C8">
      <w:pPr>
        <w:tabs>
          <w:tab w:val="left" w:pos="6028"/>
        </w:tabs>
        <w:autoSpaceDE w:val="0"/>
        <w:rPr>
          <w:bCs/>
          <w:iCs/>
        </w:rPr>
      </w:pPr>
    </w:p>
    <w:p w14:paraId="2AC8FEEF" w14:textId="77777777" w:rsidR="00AB0322" w:rsidRDefault="00AB0322" w:rsidP="003D681B">
      <w:pPr>
        <w:tabs>
          <w:tab w:val="left" w:pos="6028"/>
        </w:tabs>
        <w:autoSpaceDE w:val="0"/>
        <w:rPr>
          <w:bCs/>
          <w:iCs/>
        </w:rPr>
      </w:pPr>
    </w:p>
    <w:p w14:paraId="7BE8E9C4" w14:textId="77777777" w:rsidR="00AB0322" w:rsidRPr="00AE1407" w:rsidRDefault="00AB0322" w:rsidP="00A23F31">
      <w:pPr>
        <w:tabs>
          <w:tab w:val="left" w:pos="6028"/>
        </w:tabs>
        <w:autoSpaceDE w:val="0"/>
        <w:ind w:left="360"/>
        <w:rPr>
          <w:bCs/>
          <w:iCs/>
        </w:rPr>
      </w:pPr>
    </w:p>
    <w:p w14:paraId="315D0754" w14:textId="77777777" w:rsidR="00A23F31" w:rsidRPr="00AE1407" w:rsidRDefault="00A23F31" w:rsidP="00A23F31">
      <w:pPr>
        <w:tabs>
          <w:tab w:val="left" w:pos="6028"/>
        </w:tabs>
        <w:autoSpaceDE w:val="0"/>
        <w:ind w:left="360"/>
        <w:rPr>
          <w:bCs/>
          <w:iCs/>
        </w:rPr>
      </w:pPr>
    </w:p>
    <w:p w14:paraId="58EEF68F"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B3B4960" w14:textId="77777777" w:rsidTr="008B636C">
        <w:tc>
          <w:tcPr>
            <w:tcW w:w="3095" w:type="dxa"/>
            <w:tcBorders>
              <w:bottom w:val="single" w:sz="4" w:space="0" w:color="auto"/>
            </w:tcBorders>
          </w:tcPr>
          <w:p w14:paraId="6275AC01" w14:textId="77777777" w:rsidR="00AB0322" w:rsidRPr="00CF619E" w:rsidRDefault="00AB0322" w:rsidP="008B636C">
            <w:pPr>
              <w:rPr>
                <w:bCs/>
                <w:iCs/>
                <w:noProof/>
                <w:lang w:val="sr-Cyrl-CS"/>
              </w:rPr>
            </w:pPr>
          </w:p>
        </w:tc>
        <w:tc>
          <w:tcPr>
            <w:tcW w:w="3095" w:type="dxa"/>
          </w:tcPr>
          <w:p w14:paraId="57549D52" w14:textId="77777777" w:rsidR="00AB0322" w:rsidRPr="00CF619E" w:rsidRDefault="00AB0322" w:rsidP="008B636C">
            <w:pPr>
              <w:rPr>
                <w:bCs/>
                <w:iCs/>
                <w:noProof/>
                <w:lang w:val="sr-Cyrl-CS"/>
              </w:rPr>
            </w:pPr>
          </w:p>
        </w:tc>
        <w:tc>
          <w:tcPr>
            <w:tcW w:w="3096" w:type="dxa"/>
            <w:tcBorders>
              <w:bottom w:val="single" w:sz="4" w:space="0" w:color="auto"/>
            </w:tcBorders>
          </w:tcPr>
          <w:p w14:paraId="64242F66" w14:textId="77777777" w:rsidR="00AB0322" w:rsidRPr="00CF619E" w:rsidRDefault="00AB0322" w:rsidP="008B636C">
            <w:pPr>
              <w:rPr>
                <w:bCs/>
                <w:iCs/>
                <w:noProof/>
                <w:lang w:val="sr-Cyrl-CS"/>
              </w:rPr>
            </w:pPr>
          </w:p>
        </w:tc>
      </w:tr>
      <w:tr w:rsidR="00AB0322" w:rsidRPr="00CF619E" w14:paraId="50D52D98" w14:textId="77777777" w:rsidTr="008B636C">
        <w:tc>
          <w:tcPr>
            <w:tcW w:w="3095" w:type="dxa"/>
            <w:tcBorders>
              <w:top w:val="single" w:sz="4" w:space="0" w:color="auto"/>
            </w:tcBorders>
          </w:tcPr>
          <w:p w14:paraId="0C7AC23E"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5C7A7A3F"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1B0A5CA"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06DA492D" w14:textId="77777777" w:rsidTr="008B636C">
        <w:tc>
          <w:tcPr>
            <w:tcW w:w="3095" w:type="dxa"/>
          </w:tcPr>
          <w:p w14:paraId="1D42F9B0" w14:textId="77777777" w:rsidR="00AB0322" w:rsidRPr="00CF619E" w:rsidRDefault="00AB0322" w:rsidP="008B636C">
            <w:pPr>
              <w:rPr>
                <w:bCs/>
                <w:iCs/>
                <w:noProof/>
                <w:lang w:val="hr-HR"/>
              </w:rPr>
            </w:pPr>
          </w:p>
        </w:tc>
        <w:tc>
          <w:tcPr>
            <w:tcW w:w="3095" w:type="dxa"/>
          </w:tcPr>
          <w:p w14:paraId="2D7183C5" w14:textId="77777777" w:rsidR="00AB0322" w:rsidRPr="00CF619E" w:rsidRDefault="00AB0322" w:rsidP="008B636C">
            <w:pPr>
              <w:rPr>
                <w:bCs/>
                <w:iCs/>
                <w:noProof/>
                <w:lang w:val="hr-HR"/>
              </w:rPr>
            </w:pPr>
          </w:p>
        </w:tc>
        <w:tc>
          <w:tcPr>
            <w:tcW w:w="3096" w:type="dxa"/>
            <w:tcBorders>
              <w:bottom w:val="single" w:sz="4" w:space="0" w:color="auto"/>
            </w:tcBorders>
          </w:tcPr>
          <w:p w14:paraId="76D8E432" w14:textId="77777777" w:rsidR="00AB0322" w:rsidRPr="00CF619E" w:rsidRDefault="00AB0322" w:rsidP="008B636C">
            <w:pPr>
              <w:rPr>
                <w:bCs/>
                <w:iCs/>
                <w:noProof/>
                <w:lang w:val="sr-Cyrl-CS"/>
              </w:rPr>
            </w:pPr>
          </w:p>
          <w:p w14:paraId="79B744E0" w14:textId="77777777" w:rsidR="00AB0322" w:rsidRPr="00CF619E" w:rsidRDefault="00AB0322" w:rsidP="008B636C">
            <w:pPr>
              <w:rPr>
                <w:bCs/>
                <w:iCs/>
                <w:noProof/>
                <w:lang w:val="sr-Cyrl-CS"/>
              </w:rPr>
            </w:pPr>
          </w:p>
        </w:tc>
      </w:tr>
      <w:tr w:rsidR="00AB0322" w:rsidRPr="00CF619E" w14:paraId="557945AE" w14:textId="77777777" w:rsidTr="008B636C">
        <w:tc>
          <w:tcPr>
            <w:tcW w:w="3095" w:type="dxa"/>
          </w:tcPr>
          <w:p w14:paraId="7F360A4D" w14:textId="77777777" w:rsidR="00AB0322" w:rsidRDefault="00AB0322" w:rsidP="008B636C">
            <w:pPr>
              <w:rPr>
                <w:bCs/>
                <w:iCs/>
                <w:noProof/>
                <w:lang w:val="hr-HR"/>
              </w:rPr>
            </w:pPr>
          </w:p>
          <w:p w14:paraId="57362CB3" w14:textId="77777777" w:rsidR="003D681B" w:rsidRPr="00CF619E" w:rsidRDefault="003D681B" w:rsidP="008B636C">
            <w:pPr>
              <w:rPr>
                <w:bCs/>
                <w:iCs/>
                <w:noProof/>
                <w:lang w:val="hr-HR"/>
              </w:rPr>
            </w:pPr>
          </w:p>
        </w:tc>
        <w:tc>
          <w:tcPr>
            <w:tcW w:w="3095" w:type="dxa"/>
          </w:tcPr>
          <w:p w14:paraId="545DAB43" w14:textId="77777777" w:rsidR="00AB0322" w:rsidRPr="00CF619E" w:rsidRDefault="00AB0322" w:rsidP="008B636C">
            <w:pPr>
              <w:rPr>
                <w:bCs/>
                <w:iCs/>
                <w:noProof/>
                <w:lang w:val="hr-HR"/>
              </w:rPr>
            </w:pPr>
          </w:p>
        </w:tc>
        <w:tc>
          <w:tcPr>
            <w:tcW w:w="3096" w:type="dxa"/>
            <w:tcBorders>
              <w:top w:val="single" w:sz="4" w:space="0" w:color="auto"/>
            </w:tcBorders>
          </w:tcPr>
          <w:p w14:paraId="28801A2F" w14:textId="77777777" w:rsidR="00AB0322" w:rsidRPr="00CF619E" w:rsidRDefault="00AB0322" w:rsidP="008B636C">
            <w:pPr>
              <w:jc w:val="center"/>
              <w:rPr>
                <w:bCs/>
                <w:iCs/>
                <w:noProof/>
                <w:lang w:val="sr-Cyrl-CS"/>
              </w:rPr>
            </w:pPr>
            <w:r w:rsidRPr="00CF619E">
              <w:rPr>
                <w:bCs/>
                <w:iCs/>
                <w:noProof/>
              </w:rPr>
              <w:t>ПОТПИС</w:t>
            </w:r>
          </w:p>
        </w:tc>
      </w:tr>
    </w:tbl>
    <w:p w14:paraId="2872FE6D" w14:textId="77777777" w:rsidR="00576ADF" w:rsidRDefault="00576ADF" w:rsidP="00576ADF">
      <w:pPr>
        <w:jc w:val="both"/>
        <w:rPr>
          <w:noProof/>
          <w:lang w:val="sr-Cyrl-RS"/>
        </w:rPr>
      </w:pPr>
      <w:r>
        <w:rPr>
          <w:noProof/>
          <w:lang w:val="sr-Cyrl-RS"/>
        </w:rPr>
        <w:t xml:space="preserve">НАПОМЕНА: </w:t>
      </w:r>
    </w:p>
    <w:p w14:paraId="5E9769BF"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71C0AF88" w14:textId="77777777" w:rsidR="00395DE7" w:rsidRDefault="00395DE7">
      <w:pPr>
        <w:rPr>
          <w:sz w:val="28"/>
          <w:szCs w:val="28"/>
        </w:rPr>
      </w:pPr>
      <w:r>
        <w:rPr>
          <w:sz w:val="28"/>
          <w:szCs w:val="28"/>
        </w:rPr>
        <w:br w:type="page"/>
      </w:r>
    </w:p>
    <w:p w14:paraId="081AEADF" w14:textId="77777777"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25300969"/>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0BB1273C" w14:textId="77777777" w:rsidR="0072089F" w:rsidRPr="00AE1407" w:rsidRDefault="0072089F" w:rsidP="0072089F">
      <w:pPr>
        <w:tabs>
          <w:tab w:val="left" w:pos="6028"/>
        </w:tabs>
        <w:autoSpaceDE w:val="0"/>
        <w:ind w:left="360"/>
        <w:rPr>
          <w:b/>
          <w:bCs/>
          <w:iCs/>
          <w:lang w:val="ru-RU"/>
        </w:rPr>
      </w:pPr>
    </w:p>
    <w:p w14:paraId="263AE172" w14:textId="77777777" w:rsidR="0072089F" w:rsidRPr="00AE1407" w:rsidRDefault="0072089F" w:rsidP="0072089F">
      <w:pPr>
        <w:tabs>
          <w:tab w:val="left" w:pos="6028"/>
        </w:tabs>
        <w:autoSpaceDE w:val="0"/>
        <w:ind w:left="360"/>
        <w:rPr>
          <w:bCs/>
          <w:iCs/>
          <w:lang w:val="ru-RU"/>
        </w:rPr>
      </w:pPr>
    </w:p>
    <w:p w14:paraId="3BE7922E"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3DDFB84A" w14:textId="77777777" w:rsidR="0072089F" w:rsidRPr="00AE1407" w:rsidRDefault="0072089F" w:rsidP="0072089F">
      <w:pPr>
        <w:tabs>
          <w:tab w:val="left" w:pos="6028"/>
        </w:tabs>
        <w:autoSpaceDE w:val="0"/>
        <w:ind w:left="360"/>
        <w:rPr>
          <w:bCs/>
          <w:iCs/>
        </w:rPr>
      </w:pPr>
    </w:p>
    <w:p w14:paraId="4AADD6F5" w14:textId="77777777" w:rsidR="0072089F" w:rsidRPr="00AE1407" w:rsidRDefault="0072089F" w:rsidP="0072089F">
      <w:pPr>
        <w:tabs>
          <w:tab w:val="left" w:pos="6028"/>
        </w:tabs>
        <w:autoSpaceDE w:val="0"/>
        <w:ind w:left="360"/>
        <w:rPr>
          <w:bCs/>
          <w:iCs/>
        </w:rPr>
      </w:pPr>
    </w:p>
    <w:p w14:paraId="0A1C5A50" w14:textId="77777777" w:rsidR="0072089F" w:rsidRPr="00AE1407" w:rsidRDefault="0072089F" w:rsidP="0072089F">
      <w:pPr>
        <w:tabs>
          <w:tab w:val="left" w:pos="6028"/>
        </w:tabs>
        <w:autoSpaceDE w:val="0"/>
        <w:ind w:left="360"/>
        <w:rPr>
          <w:bCs/>
          <w:iCs/>
        </w:rPr>
      </w:pPr>
    </w:p>
    <w:p w14:paraId="7CC1525A" w14:textId="77777777" w:rsidR="0072089F" w:rsidRPr="00AE1407" w:rsidRDefault="0072089F" w:rsidP="0072089F">
      <w:pPr>
        <w:tabs>
          <w:tab w:val="left" w:pos="6028"/>
        </w:tabs>
        <w:autoSpaceDE w:val="0"/>
        <w:ind w:left="360"/>
        <w:rPr>
          <w:bCs/>
          <w:iCs/>
        </w:rPr>
      </w:pPr>
    </w:p>
    <w:p w14:paraId="1F8135BE" w14:textId="77777777" w:rsidR="0072089F" w:rsidRPr="00AE1407" w:rsidRDefault="0072089F" w:rsidP="0072089F">
      <w:pPr>
        <w:tabs>
          <w:tab w:val="left" w:pos="6028"/>
        </w:tabs>
        <w:autoSpaceDE w:val="0"/>
        <w:ind w:left="360"/>
        <w:rPr>
          <w:bCs/>
          <w:iCs/>
        </w:rPr>
      </w:pPr>
    </w:p>
    <w:p w14:paraId="3AF774FE" w14:textId="77777777" w:rsidR="0072089F" w:rsidRPr="00AE1407" w:rsidRDefault="0072089F" w:rsidP="0072089F">
      <w:pPr>
        <w:tabs>
          <w:tab w:val="left" w:pos="6028"/>
        </w:tabs>
        <w:autoSpaceDE w:val="0"/>
        <w:ind w:left="360"/>
        <w:rPr>
          <w:bCs/>
          <w:iCs/>
        </w:rPr>
      </w:pPr>
    </w:p>
    <w:p w14:paraId="42500C3D" w14:textId="77777777" w:rsidR="00A23F31" w:rsidRPr="00AE1407" w:rsidRDefault="00A23F31" w:rsidP="0072089F">
      <w:pPr>
        <w:tabs>
          <w:tab w:val="left" w:pos="6028"/>
        </w:tabs>
        <w:autoSpaceDE w:val="0"/>
        <w:ind w:left="360"/>
        <w:rPr>
          <w:bCs/>
          <w:iCs/>
        </w:rPr>
      </w:pPr>
    </w:p>
    <w:p w14:paraId="13F26371" w14:textId="77777777" w:rsidR="00A23F31" w:rsidRPr="00AE1407" w:rsidRDefault="00A23F31" w:rsidP="0072089F">
      <w:pPr>
        <w:tabs>
          <w:tab w:val="left" w:pos="6028"/>
        </w:tabs>
        <w:autoSpaceDE w:val="0"/>
        <w:ind w:left="360"/>
        <w:rPr>
          <w:bCs/>
          <w:iCs/>
        </w:rPr>
      </w:pPr>
    </w:p>
    <w:p w14:paraId="54DDB360"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8375519" w14:textId="77777777" w:rsidR="0072089F" w:rsidRPr="00AE1407" w:rsidRDefault="0072089F" w:rsidP="0072089F">
      <w:pPr>
        <w:tabs>
          <w:tab w:val="left" w:pos="6028"/>
        </w:tabs>
        <w:autoSpaceDE w:val="0"/>
        <w:ind w:left="360"/>
        <w:jc w:val="center"/>
        <w:rPr>
          <w:bCs/>
          <w:iCs/>
        </w:rPr>
      </w:pPr>
    </w:p>
    <w:p w14:paraId="5DC87726" w14:textId="77777777" w:rsidR="00A23F31" w:rsidRPr="00AE1407" w:rsidRDefault="00A23F31" w:rsidP="0072089F">
      <w:pPr>
        <w:tabs>
          <w:tab w:val="left" w:pos="6028"/>
        </w:tabs>
        <w:autoSpaceDE w:val="0"/>
        <w:ind w:left="360"/>
        <w:jc w:val="center"/>
        <w:rPr>
          <w:bCs/>
          <w:iCs/>
        </w:rPr>
      </w:pPr>
    </w:p>
    <w:p w14:paraId="6E8FC930" w14:textId="77777777" w:rsidR="00A23F31" w:rsidRPr="00AE1407" w:rsidRDefault="00A23F31" w:rsidP="0072089F">
      <w:pPr>
        <w:tabs>
          <w:tab w:val="left" w:pos="6028"/>
        </w:tabs>
        <w:autoSpaceDE w:val="0"/>
        <w:ind w:left="360"/>
        <w:jc w:val="center"/>
        <w:rPr>
          <w:bCs/>
          <w:iCs/>
        </w:rPr>
      </w:pPr>
    </w:p>
    <w:p w14:paraId="1D263538"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5DD465B5"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384EABB8" w14:textId="77777777" w:rsidR="00F42F3B" w:rsidRDefault="00F42F3B" w:rsidP="00F42F3B">
      <w:pPr>
        <w:ind w:firstLine="720"/>
        <w:jc w:val="both"/>
        <w:rPr>
          <w:lang w:val="sr-Cyrl-CS"/>
        </w:rPr>
      </w:pPr>
    </w:p>
    <w:p w14:paraId="3D1E78F4" w14:textId="77777777" w:rsidR="00F42F3B" w:rsidRDefault="00F42F3B" w:rsidP="00F42F3B">
      <w:pPr>
        <w:jc w:val="both"/>
        <w:rPr>
          <w:lang w:val="sr-Cyrl-CS"/>
        </w:rPr>
      </w:pPr>
    </w:p>
    <w:p w14:paraId="5512EA94" w14:textId="77777777" w:rsidR="00F42F3B" w:rsidRDefault="00F42F3B" w:rsidP="00F42F3B">
      <w:pPr>
        <w:jc w:val="both"/>
        <w:rPr>
          <w:lang w:val="sr-Cyrl-CS"/>
        </w:rPr>
      </w:pPr>
      <w:r w:rsidRPr="00AE1407">
        <w:t xml:space="preserve">у поступку јавне набавке </w:t>
      </w:r>
    </w:p>
    <w:p w14:paraId="51BE039C" w14:textId="77777777" w:rsidR="00F42F3B" w:rsidRDefault="00F42F3B" w:rsidP="00F42F3B">
      <w:pPr>
        <w:jc w:val="both"/>
        <w:rPr>
          <w:lang w:val="sr-Cyrl-CS"/>
        </w:rPr>
      </w:pPr>
    </w:p>
    <w:p w14:paraId="019D5B55"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CC56F53" w14:textId="77777777" w:rsidR="00F42F3B" w:rsidRDefault="00F42F3B" w:rsidP="00F42F3B">
      <w:pPr>
        <w:jc w:val="both"/>
        <w:rPr>
          <w:i/>
          <w:lang w:val="sr-Cyrl-CS"/>
        </w:rPr>
      </w:pPr>
    </w:p>
    <w:p w14:paraId="0D4C7369" w14:textId="77777777" w:rsidR="00F42F3B" w:rsidRDefault="00F42F3B" w:rsidP="00F42F3B">
      <w:pPr>
        <w:tabs>
          <w:tab w:val="left" w:pos="6028"/>
        </w:tabs>
        <w:autoSpaceDE w:val="0"/>
        <w:jc w:val="both"/>
        <w:rPr>
          <w:bCs/>
          <w:iCs/>
          <w:lang w:val="sr-Cyrl-CS"/>
        </w:rPr>
      </w:pPr>
    </w:p>
    <w:p w14:paraId="48F44139"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D770122" w14:textId="77777777" w:rsidR="0072089F" w:rsidRPr="00AE1407" w:rsidRDefault="0072089F" w:rsidP="0072089F">
      <w:pPr>
        <w:tabs>
          <w:tab w:val="left" w:pos="6028"/>
        </w:tabs>
        <w:autoSpaceDE w:val="0"/>
        <w:ind w:left="360"/>
        <w:rPr>
          <w:bCs/>
          <w:iCs/>
        </w:rPr>
      </w:pPr>
    </w:p>
    <w:p w14:paraId="39735A35" w14:textId="77777777" w:rsidR="0072089F" w:rsidRPr="00AE1407" w:rsidRDefault="0072089F" w:rsidP="0072089F">
      <w:pPr>
        <w:tabs>
          <w:tab w:val="left" w:pos="6028"/>
        </w:tabs>
        <w:autoSpaceDE w:val="0"/>
        <w:ind w:left="360"/>
        <w:rPr>
          <w:bCs/>
          <w:iCs/>
        </w:rPr>
      </w:pPr>
    </w:p>
    <w:p w14:paraId="19586977" w14:textId="77777777" w:rsidR="0072089F" w:rsidRPr="00AE1407" w:rsidRDefault="0072089F" w:rsidP="0072089F">
      <w:pPr>
        <w:tabs>
          <w:tab w:val="left" w:pos="6028"/>
        </w:tabs>
        <w:autoSpaceDE w:val="0"/>
        <w:ind w:left="360"/>
        <w:rPr>
          <w:bCs/>
          <w:iCs/>
        </w:rPr>
      </w:pPr>
    </w:p>
    <w:p w14:paraId="6FD2B545" w14:textId="77777777" w:rsidR="0072089F" w:rsidRDefault="0072089F" w:rsidP="0072089F">
      <w:pPr>
        <w:tabs>
          <w:tab w:val="left" w:pos="6028"/>
        </w:tabs>
        <w:autoSpaceDE w:val="0"/>
        <w:ind w:left="360"/>
        <w:rPr>
          <w:bCs/>
          <w:iCs/>
        </w:rPr>
      </w:pPr>
    </w:p>
    <w:p w14:paraId="01811D5E" w14:textId="77777777" w:rsidR="00AB0322" w:rsidRDefault="00AB0322" w:rsidP="0072089F">
      <w:pPr>
        <w:tabs>
          <w:tab w:val="left" w:pos="6028"/>
        </w:tabs>
        <w:autoSpaceDE w:val="0"/>
        <w:ind w:left="360"/>
        <w:rPr>
          <w:bCs/>
          <w:iCs/>
        </w:rPr>
      </w:pPr>
    </w:p>
    <w:p w14:paraId="51505805" w14:textId="77777777" w:rsidR="00AB0322" w:rsidRDefault="00AB0322" w:rsidP="0072089F">
      <w:pPr>
        <w:tabs>
          <w:tab w:val="left" w:pos="6028"/>
        </w:tabs>
        <w:autoSpaceDE w:val="0"/>
        <w:ind w:left="360"/>
        <w:rPr>
          <w:bCs/>
          <w:iCs/>
        </w:rPr>
      </w:pPr>
    </w:p>
    <w:p w14:paraId="124D8C7D" w14:textId="77777777" w:rsidR="00AB0322" w:rsidRPr="00AE1407" w:rsidRDefault="00AB0322" w:rsidP="0072089F">
      <w:pPr>
        <w:tabs>
          <w:tab w:val="left" w:pos="6028"/>
        </w:tabs>
        <w:autoSpaceDE w:val="0"/>
        <w:ind w:left="360"/>
        <w:rPr>
          <w:bCs/>
          <w:iCs/>
        </w:rPr>
      </w:pPr>
    </w:p>
    <w:p w14:paraId="44136017" w14:textId="77777777" w:rsidR="00EA647C" w:rsidRPr="00576ADF" w:rsidRDefault="00EA647C" w:rsidP="00576ADF">
      <w:pPr>
        <w:tabs>
          <w:tab w:val="left" w:pos="6028"/>
        </w:tabs>
        <w:autoSpaceDE w:val="0"/>
        <w:rPr>
          <w:bCs/>
          <w:iCs/>
          <w:lang w:val="sr-Cyrl-RS"/>
        </w:rPr>
      </w:pPr>
    </w:p>
    <w:p w14:paraId="365A338A"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08CF3AF" w14:textId="77777777" w:rsidTr="008B636C">
        <w:tc>
          <w:tcPr>
            <w:tcW w:w="3095" w:type="dxa"/>
            <w:tcBorders>
              <w:bottom w:val="single" w:sz="4" w:space="0" w:color="auto"/>
            </w:tcBorders>
          </w:tcPr>
          <w:p w14:paraId="3D77FF2A" w14:textId="77777777" w:rsidR="00AB0322" w:rsidRPr="00CF619E" w:rsidRDefault="00AB0322" w:rsidP="008B636C">
            <w:pPr>
              <w:rPr>
                <w:bCs/>
                <w:iCs/>
                <w:noProof/>
                <w:lang w:val="sr-Cyrl-CS"/>
              </w:rPr>
            </w:pPr>
          </w:p>
        </w:tc>
        <w:tc>
          <w:tcPr>
            <w:tcW w:w="3095" w:type="dxa"/>
          </w:tcPr>
          <w:p w14:paraId="3F84B36B" w14:textId="77777777" w:rsidR="00AB0322" w:rsidRPr="00CF619E" w:rsidRDefault="00AB0322" w:rsidP="008B636C">
            <w:pPr>
              <w:rPr>
                <w:bCs/>
                <w:iCs/>
                <w:noProof/>
                <w:lang w:val="sr-Cyrl-CS"/>
              </w:rPr>
            </w:pPr>
          </w:p>
        </w:tc>
        <w:tc>
          <w:tcPr>
            <w:tcW w:w="3096" w:type="dxa"/>
            <w:tcBorders>
              <w:bottom w:val="single" w:sz="4" w:space="0" w:color="auto"/>
            </w:tcBorders>
          </w:tcPr>
          <w:p w14:paraId="60E3DC72" w14:textId="77777777" w:rsidR="00AB0322" w:rsidRPr="00CF619E" w:rsidRDefault="00AB0322" w:rsidP="008B636C">
            <w:pPr>
              <w:rPr>
                <w:bCs/>
                <w:iCs/>
                <w:noProof/>
                <w:lang w:val="sr-Cyrl-CS"/>
              </w:rPr>
            </w:pPr>
          </w:p>
        </w:tc>
      </w:tr>
      <w:tr w:rsidR="00AB0322" w:rsidRPr="00CF619E" w14:paraId="70FCB80E" w14:textId="77777777" w:rsidTr="008B636C">
        <w:tc>
          <w:tcPr>
            <w:tcW w:w="3095" w:type="dxa"/>
            <w:tcBorders>
              <w:top w:val="single" w:sz="4" w:space="0" w:color="auto"/>
            </w:tcBorders>
          </w:tcPr>
          <w:p w14:paraId="5A6D342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A75884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9F96DF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E7285F8" w14:textId="77777777" w:rsidTr="008B636C">
        <w:tc>
          <w:tcPr>
            <w:tcW w:w="3095" w:type="dxa"/>
          </w:tcPr>
          <w:p w14:paraId="2A2DDFC2" w14:textId="77777777" w:rsidR="00AB0322" w:rsidRPr="00CF619E" w:rsidRDefault="00AB0322" w:rsidP="008B636C">
            <w:pPr>
              <w:rPr>
                <w:bCs/>
                <w:iCs/>
                <w:noProof/>
                <w:lang w:val="hr-HR"/>
              </w:rPr>
            </w:pPr>
          </w:p>
        </w:tc>
        <w:tc>
          <w:tcPr>
            <w:tcW w:w="3095" w:type="dxa"/>
          </w:tcPr>
          <w:p w14:paraId="3CEDD3E4" w14:textId="77777777" w:rsidR="00AB0322" w:rsidRPr="00CF619E" w:rsidRDefault="00AB0322" w:rsidP="008B636C">
            <w:pPr>
              <w:rPr>
                <w:bCs/>
                <w:iCs/>
                <w:noProof/>
                <w:lang w:val="hr-HR"/>
              </w:rPr>
            </w:pPr>
          </w:p>
        </w:tc>
        <w:tc>
          <w:tcPr>
            <w:tcW w:w="3096" w:type="dxa"/>
            <w:tcBorders>
              <w:bottom w:val="single" w:sz="4" w:space="0" w:color="auto"/>
            </w:tcBorders>
          </w:tcPr>
          <w:p w14:paraId="0AE6B76F" w14:textId="77777777" w:rsidR="00AB0322" w:rsidRPr="00CF619E" w:rsidRDefault="00AB0322" w:rsidP="008B636C">
            <w:pPr>
              <w:rPr>
                <w:bCs/>
                <w:iCs/>
                <w:noProof/>
                <w:lang w:val="sr-Cyrl-CS"/>
              </w:rPr>
            </w:pPr>
          </w:p>
          <w:p w14:paraId="5017DC7D" w14:textId="77777777" w:rsidR="00AB0322" w:rsidRPr="00CF619E" w:rsidRDefault="00AB0322" w:rsidP="008B636C">
            <w:pPr>
              <w:rPr>
                <w:bCs/>
                <w:iCs/>
                <w:noProof/>
                <w:lang w:val="sr-Cyrl-CS"/>
              </w:rPr>
            </w:pPr>
          </w:p>
        </w:tc>
      </w:tr>
      <w:tr w:rsidR="00AB0322" w:rsidRPr="00CF619E" w14:paraId="17659433" w14:textId="77777777" w:rsidTr="008B636C">
        <w:tc>
          <w:tcPr>
            <w:tcW w:w="3095" w:type="dxa"/>
          </w:tcPr>
          <w:p w14:paraId="4A8A5DC6" w14:textId="77777777" w:rsidR="00AB0322" w:rsidRPr="00CF619E" w:rsidRDefault="00AB0322" w:rsidP="008B636C">
            <w:pPr>
              <w:rPr>
                <w:bCs/>
                <w:iCs/>
                <w:noProof/>
                <w:lang w:val="hr-HR"/>
              </w:rPr>
            </w:pPr>
          </w:p>
        </w:tc>
        <w:tc>
          <w:tcPr>
            <w:tcW w:w="3095" w:type="dxa"/>
          </w:tcPr>
          <w:p w14:paraId="393C573D" w14:textId="77777777" w:rsidR="00AB0322" w:rsidRPr="00CF619E" w:rsidRDefault="00AB0322" w:rsidP="008B636C">
            <w:pPr>
              <w:rPr>
                <w:bCs/>
                <w:iCs/>
                <w:noProof/>
                <w:lang w:val="hr-HR"/>
              </w:rPr>
            </w:pPr>
          </w:p>
        </w:tc>
        <w:tc>
          <w:tcPr>
            <w:tcW w:w="3096" w:type="dxa"/>
            <w:tcBorders>
              <w:top w:val="single" w:sz="4" w:space="0" w:color="auto"/>
            </w:tcBorders>
          </w:tcPr>
          <w:p w14:paraId="5AEB7EA0" w14:textId="77777777" w:rsidR="00AB0322" w:rsidRPr="00CF619E" w:rsidRDefault="00AB0322" w:rsidP="008B636C">
            <w:pPr>
              <w:jc w:val="center"/>
              <w:rPr>
                <w:bCs/>
                <w:iCs/>
                <w:noProof/>
                <w:lang w:val="sr-Cyrl-CS"/>
              </w:rPr>
            </w:pPr>
            <w:r w:rsidRPr="00CF619E">
              <w:rPr>
                <w:bCs/>
                <w:iCs/>
                <w:noProof/>
              </w:rPr>
              <w:t>ПОТПИС</w:t>
            </w:r>
          </w:p>
        </w:tc>
      </w:tr>
    </w:tbl>
    <w:p w14:paraId="2EF3145D" w14:textId="77777777" w:rsidR="003D681B" w:rsidRDefault="003D681B" w:rsidP="00576ADF">
      <w:pPr>
        <w:jc w:val="both"/>
        <w:rPr>
          <w:noProof/>
          <w:lang w:val="sr-Cyrl-RS"/>
        </w:rPr>
      </w:pPr>
    </w:p>
    <w:p w14:paraId="3E60F13A" w14:textId="77777777" w:rsidR="00576ADF" w:rsidRDefault="00576ADF" w:rsidP="00576ADF">
      <w:pPr>
        <w:jc w:val="both"/>
        <w:rPr>
          <w:noProof/>
          <w:lang w:val="sr-Cyrl-RS"/>
        </w:rPr>
      </w:pPr>
      <w:r>
        <w:rPr>
          <w:noProof/>
          <w:lang w:val="sr-Cyrl-RS"/>
        </w:rPr>
        <w:t xml:space="preserve">НАПОМЕНА: </w:t>
      </w:r>
    </w:p>
    <w:p w14:paraId="281315D0"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F389AEF"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99CC2E1" w14:textId="77777777" w:rsidR="00B819C7" w:rsidRPr="00E72974" w:rsidRDefault="00B819C7" w:rsidP="00E7066D">
      <w:pPr>
        <w:pStyle w:val="Heading1"/>
      </w:pPr>
      <w:bookmarkStart w:id="103" w:name="_Toc477327715"/>
      <w:bookmarkStart w:id="104" w:name="_Toc477327998"/>
      <w:bookmarkStart w:id="105" w:name="_Toc477328727"/>
      <w:bookmarkStart w:id="106" w:name="_Toc477329198"/>
      <w:bookmarkStart w:id="107" w:name="_Toc525300970"/>
      <w:r w:rsidRPr="00E72974">
        <w:lastRenderedPageBreak/>
        <w:t>ОБРАЗАЦ СТРУКТУРЕ ПОНУЂЕНЕ ЦЕНЕ</w:t>
      </w:r>
      <w:bookmarkEnd w:id="100"/>
      <w:bookmarkEnd w:id="101"/>
      <w:bookmarkEnd w:id="102"/>
      <w:bookmarkEnd w:id="103"/>
      <w:bookmarkEnd w:id="104"/>
      <w:bookmarkEnd w:id="105"/>
      <w:bookmarkEnd w:id="106"/>
      <w:bookmarkEnd w:id="107"/>
    </w:p>
    <w:p w14:paraId="4DECF58C" w14:textId="77777777" w:rsidR="00B819C7" w:rsidRPr="00AE1407" w:rsidRDefault="00B819C7" w:rsidP="00B819C7">
      <w:pPr>
        <w:jc w:val="center"/>
        <w:rPr>
          <w:b/>
          <w:noProof/>
        </w:rPr>
      </w:pPr>
      <w:r w:rsidRPr="00E72974">
        <w:rPr>
          <w:b/>
          <w:noProof/>
        </w:rPr>
        <w:t xml:space="preserve">(са упутством </w:t>
      </w:r>
      <w:r w:rsidR="008F271C" w:rsidRPr="00E72974">
        <w:rPr>
          <w:b/>
          <w:noProof/>
          <w:lang w:val="sr-Cyrl-CS"/>
        </w:rPr>
        <w:t>како да се понуди</w:t>
      </w:r>
      <w:r w:rsidRPr="00E72974">
        <w:rPr>
          <w:b/>
          <w:noProof/>
        </w:rPr>
        <w:t>)</w:t>
      </w:r>
    </w:p>
    <w:p w14:paraId="1694E476" w14:textId="77777777" w:rsidR="00B819C7" w:rsidRPr="00AE1407" w:rsidRDefault="00B819C7" w:rsidP="00B819C7">
      <w:pPr>
        <w:rPr>
          <w:b/>
          <w:noProof/>
        </w:rPr>
      </w:pPr>
    </w:p>
    <w:p w14:paraId="690D4C38" w14:textId="77777777" w:rsidR="00B819C7" w:rsidRPr="00AE1407" w:rsidRDefault="00B819C7" w:rsidP="00B819C7">
      <w:pPr>
        <w:jc w:val="center"/>
        <w:rPr>
          <w:b/>
          <w:noProof/>
        </w:rPr>
      </w:pPr>
    </w:p>
    <w:p w14:paraId="3E31F9E1"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6DB1C7E9" w14:textId="77777777" w:rsidTr="00204031">
        <w:trPr>
          <w:jc w:val="center"/>
        </w:trPr>
        <w:tc>
          <w:tcPr>
            <w:tcW w:w="567" w:type="dxa"/>
            <w:vAlign w:val="center"/>
          </w:tcPr>
          <w:p w14:paraId="1E4BF80B"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6377868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7B70BC49"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2EF43528"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9A80417"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0C4E7448" w14:textId="77777777" w:rsidTr="00204031">
        <w:trPr>
          <w:jc w:val="center"/>
        </w:trPr>
        <w:tc>
          <w:tcPr>
            <w:tcW w:w="567" w:type="dxa"/>
            <w:vAlign w:val="center"/>
          </w:tcPr>
          <w:p w14:paraId="584F2284"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EEBF8F1" w14:textId="77777777" w:rsidR="00204031" w:rsidRPr="00284225" w:rsidRDefault="00204031" w:rsidP="00E12E5B">
            <w:pPr>
              <w:jc w:val="center"/>
              <w:rPr>
                <w:b/>
                <w:noProof/>
                <w:sz w:val="22"/>
                <w:szCs w:val="22"/>
              </w:rPr>
            </w:pPr>
          </w:p>
        </w:tc>
        <w:tc>
          <w:tcPr>
            <w:tcW w:w="2552" w:type="dxa"/>
            <w:vAlign w:val="center"/>
          </w:tcPr>
          <w:p w14:paraId="6DBA3154" w14:textId="77777777" w:rsidR="00204031" w:rsidRPr="00284225" w:rsidRDefault="00204031" w:rsidP="00E12E5B">
            <w:pPr>
              <w:jc w:val="center"/>
              <w:rPr>
                <w:b/>
                <w:noProof/>
                <w:sz w:val="22"/>
                <w:szCs w:val="22"/>
              </w:rPr>
            </w:pPr>
          </w:p>
        </w:tc>
        <w:tc>
          <w:tcPr>
            <w:tcW w:w="2552" w:type="dxa"/>
            <w:vAlign w:val="center"/>
          </w:tcPr>
          <w:p w14:paraId="1B03666B" w14:textId="77777777" w:rsidR="00204031" w:rsidRPr="00284225" w:rsidRDefault="00204031" w:rsidP="00E12E5B">
            <w:pPr>
              <w:jc w:val="center"/>
              <w:rPr>
                <w:b/>
                <w:noProof/>
                <w:sz w:val="22"/>
                <w:szCs w:val="22"/>
              </w:rPr>
            </w:pPr>
          </w:p>
        </w:tc>
        <w:tc>
          <w:tcPr>
            <w:tcW w:w="2552" w:type="dxa"/>
            <w:vAlign w:val="center"/>
          </w:tcPr>
          <w:p w14:paraId="6C7CD6EF" w14:textId="77777777" w:rsidR="00204031" w:rsidRPr="00284225" w:rsidRDefault="00204031" w:rsidP="00E12E5B">
            <w:pPr>
              <w:jc w:val="center"/>
              <w:rPr>
                <w:b/>
                <w:noProof/>
                <w:sz w:val="22"/>
                <w:szCs w:val="22"/>
              </w:rPr>
            </w:pPr>
          </w:p>
        </w:tc>
      </w:tr>
      <w:tr w:rsidR="00204031" w:rsidRPr="00284225" w14:paraId="03343E9B" w14:textId="77777777" w:rsidTr="00204031">
        <w:trPr>
          <w:jc w:val="center"/>
        </w:trPr>
        <w:tc>
          <w:tcPr>
            <w:tcW w:w="567" w:type="dxa"/>
            <w:vAlign w:val="center"/>
          </w:tcPr>
          <w:p w14:paraId="38CF9F89"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10281926" w14:textId="77777777" w:rsidR="00204031" w:rsidRPr="00284225" w:rsidRDefault="00204031" w:rsidP="00E12E5B">
            <w:pPr>
              <w:jc w:val="center"/>
              <w:rPr>
                <w:b/>
                <w:noProof/>
                <w:sz w:val="22"/>
                <w:szCs w:val="22"/>
              </w:rPr>
            </w:pPr>
          </w:p>
        </w:tc>
        <w:tc>
          <w:tcPr>
            <w:tcW w:w="2552" w:type="dxa"/>
            <w:vAlign w:val="center"/>
          </w:tcPr>
          <w:p w14:paraId="6D597A21" w14:textId="77777777" w:rsidR="00204031" w:rsidRPr="00284225" w:rsidRDefault="00204031" w:rsidP="00E12E5B">
            <w:pPr>
              <w:jc w:val="center"/>
              <w:rPr>
                <w:b/>
                <w:noProof/>
                <w:sz w:val="22"/>
                <w:szCs w:val="22"/>
              </w:rPr>
            </w:pPr>
          </w:p>
        </w:tc>
        <w:tc>
          <w:tcPr>
            <w:tcW w:w="2552" w:type="dxa"/>
            <w:vAlign w:val="center"/>
          </w:tcPr>
          <w:p w14:paraId="1CAF2E17" w14:textId="77777777" w:rsidR="00204031" w:rsidRPr="00284225" w:rsidRDefault="00204031" w:rsidP="00E12E5B">
            <w:pPr>
              <w:jc w:val="center"/>
              <w:rPr>
                <w:b/>
                <w:noProof/>
                <w:sz w:val="22"/>
                <w:szCs w:val="22"/>
              </w:rPr>
            </w:pPr>
          </w:p>
        </w:tc>
        <w:tc>
          <w:tcPr>
            <w:tcW w:w="2552" w:type="dxa"/>
            <w:vAlign w:val="center"/>
          </w:tcPr>
          <w:p w14:paraId="0787E3A1" w14:textId="77777777" w:rsidR="00204031" w:rsidRPr="00284225" w:rsidRDefault="00204031" w:rsidP="00E12E5B">
            <w:pPr>
              <w:jc w:val="center"/>
              <w:rPr>
                <w:b/>
                <w:noProof/>
                <w:sz w:val="22"/>
                <w:szCs w:val="22"/>
              </w:rPr>
            </w:pPr>
          </w:p>
        </w:tc>
      </w:tr>
      <w:tr w:rsidR="00204031" w:rsidRPr="00284225" w14:paraId="1CAF1248" w14:textId="77777777" w:rsidTr="00204031">
        <w:trPr>
          <w:jc w:val="center"/>
        </w:trPr>
        <w:tc>
          <w:tcPr>
            <w:tcW w:w="567" w:type="dxa"/>
            <w:vAlign w:val="center"/>
          </w:tcPr>
          <w:p w14:paraId="06526CBF"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232283DA" w14:textId="77777777" w:rsidR="00204031" w:rsidRPr="00284225" w:rsidRDefault="00204031" w:rsidP="00E12E5B">
            <w:pPr>
              <w:jc w:val="center"/>
              <w:rPr>
                <w:b/>
                <w:noProof/>
                <w:sz w:val="22"/>
                <w:szCs w:val="22"/>
              </w:rPr>
            </w:pPr>
          </w:p>
        </w:tc>
        <w:tc>
          <w:tcPr>
            <w:tcW w:w="2552" w:type="dxa"/>
            <w:vAlign w:val="center"/>
          </w:tcPr>
          <w:p w14:paraId="7E290FF5" w14:textId="77777777" w:rsidR="00204031" w:rsidRPr="00284225" w:rsidRDefault="00204031" w:rsidP="00E12E5B">
            <w:pPr>
              <w:jc w:val="center"/>
              <w:rPr>
                <w:b/>
                <w:noProof/>
                <w:sz w:val="22"/>
                <w:szCs w:val="22"/>
              </w:rPr>
            </w:pPr>
          </w:p>
        </w:tc>
        <w:tc>
          <w:tcPr>
            <w:tcW w:w="2552" w:type="dxa"/>
            <w:vAlign w:val="center"/>
          </w:tcPr>
          <w:p w14:paraId="08562FCB" w14:textId="77777777" w:rsidR="00204031" w:rsidRPr="00284225" w:rsidRDefault="00204031" w:rsidP="00E12E5B">
            <w:pPr>
              <w:jc w:val="center"/>
              <w:rPr>
                <w:b/>
                <w:noProof/>
                <w:sz w:val="22"/>
                <w:szCs w:val="22"/>
              </w:rPr>
            </w:pPr>
          </w:p>
        </w:tc>
        <w:tc>
          <w:tcPr>
            <w:tcW w:w="2552" w:type="dxa"/>
            <w:vAlign w:val="center"/>
          </w:tcPr>
          <w:p w14:paraId="6D742B53" w14:textId="77777777" w:rsidR="00204031" w:rsidRPr="00284225" w:rsidRDefault="00204031" w:rsidP="00E12E5B">
            <w:pPr>
              <w:jc w:val="center"/>
              <w:rPr>
                <w:b/>
                <w:noProof/>
                <w:sz w:val="22"/>
                <w:szCs w:val="22"/>
              </w:rPr>
            </w:pPr>
          </w:p>
        </w:tc>
      </w:tr>
      <w:tr w:rsidR="00204031" w:rsidRPr="00284225" w14:paraId="04A243F9" w14:textId="77777777" w:rsidTr="00204031">
        <w:trPr>
          <w:jc w:val="center"/>
        </w:trPr>
        <w:tc>
          <w:tcPr>
            <w:tcW w:w="567" w:type="dxa"/>
            <w:vAlign w:val="center"/>
          </w:tcPr>
          <w:p w14:paraId="035D02D7"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2242ABCD" w14:textId="77777777" w:rsidR="00204031" w:rsidRPr="00284225" w:rsidRDefault="00204031" w:rsidP="00E12E5B">
            <w:pPr>
              <w:jc w:val="center"/>
              <w:rPr>
                <w:b/>
                <w:noProof/>
                <w:sz w:val="22"/>
                <w:szCs w:val="22"/>
              </w:rPr>
            </w:pPr>
          </w:p>
        </w:tc>
        <w:tc>
          <w:tcPr>
            <w:tcW w:w="2552" w:type="dxa"/>
            <w:vAlign w:val="center"/>
          </w:tcPr>
          <w:p w14:paraId="72C5AC10" w14:textId="77777777" w:rsidR="00204031" w:rsidRPr="00284225" w:rsidRDefault="00204031" w:rsidP="00E12E5B">
            <w:pPr>
              <w:jc w:val="center"/>
              <w:rPr>
                <w:b/>
                <w:noProof/>
                <w:sz w:val="22"/>
                <w:szCs w:val="22"/>
              </w:rPr>
            </w:pPr>
          </w:p>
        </w:tc>
        <w:tc>
          <w:tcPr>
            <w:tcW w:w="2552" w:type="dxa"/>
            <w:vAlign w:val="center"/>
          </w:tcPr>
          <w:p w14:paraId="2466E4CA" w14:textId="77777777" w:rsidR="00204031" w:rsidRPr="00284225" w:rsidRDefault="00204031" w:rsidP="00E12E5B">
            <w:pPr>
              <w:jc w:val="center"/>
              <w:rPr>
                <w:b/>
                <w:noProof/>
                <w:sz w:val="22"/>
                <w:szCs w:val="22"/>
              </w:rPr>
            </w:pPr>
          </w:p>
        </w:tc>
        <w:tc>
          <w:tcPr>
            <w:tcW w:w="2552" w:type="dxa"/>
            <w:vAlign w:val="center"/>
          </w:tcPr>
          <w:p w14:paraId="1A63E058" w14:textId="77777777" w:rsidR="00204031" w:rsidRPr="00284225" w:rsidRDefault="00204031" w:rsidP="00E12E5B">
            <w:pPr>
              <w:jc w:val="center"/>
              <w:rPr>
                <w:b/>
                <w:noProof/>
                <w:sz w:val="22"/>
                <w:szCs w:val="22"/>
              </w:rPr>
            </w:pPr>
          </w:p>
        </w:tc>
      </w:tr>
      <w:tr w:rsidR="00204031" w:rsidRPr="00284225" w14:paraId="36437F76" w14:textId="77777777" w:rsidTr="00204031">
        <w:trPr>
          <w:jc w:val="center"/>
        </w:trPr>
        <w:tc>
          <w:tcPr>
            <w:tcW w:w="567" w:type="dxa"/>
            <w:vAlign w:val="center"/>
          </w:tcPr>
          <w:p w14:paraId="60165D2E"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5501909E" w14:textId="77777777" w:rsidR="00204031" w:rsidRPr="00284225" w:rsidRDefault="00204031" w:rsidP="00E12E5B">
            <w:pPr>
              <w:jc w:val="center"/>
              <w:rPr>
                <w:b/>
                <w:noProof/>
                <w:sz w:val="22"/>
                <w:szCs w:val="22"/>
              </w:rPr>
            </w:pPr>
          </w:p>
        </w:tc>
        <w:tc>
          <w:tcPr>
            <w:tcW w:w="2552" w:type="dxa"/>
            <w:vAlign w:val="center"/>
          </w:tcPr>
          <w:p w14:paraId="3815CE3F" w14:textId="77777777" w:rsidR="00204031" w:rsidRPr="00284225" w:rsidRDefault="00204031" w:rsidP="00E12E5B">
            <w:pPr>
              <w:jc w:val="center"/>
              <w:rPr>
                <w:b/>
                <w:noProof/>
                <w:sz w:val="22"/>
                <w:szCs w:val="22"/>
              </w:rPr>
            </w:pPr>
          </w:p>
        </w:tc>
        <w:tc>
          <w:tcPr>
            <w:tcW w:w="2552" w:type="dxa"/>
            <w:vAlign w:val="center"/>
          </w:tcPr>
          <w:p w14:paraId="3796205A" w14:textId="77777777" w:rsidR="00204031" w:rsidRPr="00284225" w:rsidRDefault="00204031" w:rsidP="00E12E5B">
            <w:pPr>
              <w:jc w:val="center"/>
              <w:rPr>
                <w:b/>
                <w:noProof/>
                <w:sz w:val="22"/>
                <w:szCs w:val="22"/>
              </w:rPr>
            </w:pPr>
          </w:p>
        </w:tc>
        <w:tc>
          <w:tcPr>
            <w:tcW w:w="2552" w:type="dxa"/>
            <w:vAlign w:val="center"/>
          </w:tcPr>
          <w:p w14:paraId="1563F1E4" w14:textId="77777777" w:rsidR="00204031" w:rsidRPr="00284225" w:rsidRDefault="00204031" w:rsidP="00E12E5B">
            <w:pPr>
              <w:jc w:val="center"/>
              <w:rPr>
                <w:b/>
                <w:noProof/>
                <w:sz w:val="22"/>
                <w:szCs w:val="22"/>
              </w:rPr>
            </w:pPr>
          </w:p>
        </w:tc>
      </w:tr>
    </w:tbl>
    <w:p w14:paraId="567D9E38" w14:textId="77777777" w:rsidR="00284225" w:rsidRPr="00284225" w:rsidRDefault="00284225" w:rsidP="00284225">
      <w:pPr>
        <w:pStyle w:val="Default"/>
        <w:jc w:val="both"/>
        <w:rPr>
          <w:rFonts w:ascii="Times New Roman" w:hAnsi="Times New Roman" w:cs="Times New Roman"/>
          <w:i/>
          <w:iCs/>
          <w:color w:val="FF0000"/>
          <w:sz w:val="22"/>
          <w:szCs w:val="22"/>
        </w:rPr>
      </w:pPr>
    </w:p>
    <w:p w14:paraId="2C2BA7B5"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1CD8AAB"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54D99A3"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D0BE20C"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7BEBCC69"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200DC14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ABC47E9" w14:textId="77777777" w:rsidR="00E12E5B" w:rsidRPr="00284225" w:rsidRDefault="00E12E5B" w:rsidP="00E12E5B">
      <w:pPr>
        <w:jc w:val="center"/>
        <w:rPr>
          <w:b/>
          <w:noProof/>
          <w:sz w:val="22"/>
          <w:szCs w:val="22"/>
        </w:rPr>
      </w:pPr>
    </w:p>
    <w:p w14:paraId="341F994D" w14:textId="77777777" w:rsidR="00E12E5B" w:rsidRPr="00284225" w:rsidRDefault="00E12E5B" w:rsidP="00E12E5B">
      <w:pPr>
        <w:ind w:left="360"/>
        <w:jc w:val="both"/>
        <w:rPr>
          <w:noProof/>
          <w:sz w:val="22"/>
          <w:szCs w:val="22"/>
        </w:rPr>
      </w:pPr>
    </w:p>
    <w:p w14:paraId="3B48E8C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7716F0E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4624F396"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2A18C59"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91F76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CCD897B"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42003B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3B3B104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3ECE96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2C324A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3620DC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3B6A55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0F0E61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4B826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A8BE2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F94DCD3"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78E145D" w14:textId="77777777" w:rsidTr="008B636C">
        <w:tc>
          <w:tcPr>
            <w:tcW w:w="3095" w:type="dxa"/>
            <w:tcBorders>
              <w:bottom w:val="single" w:sz="4" w:space="0" w:color="auto"/>
            </w:tcBorders>
          </w:tcPr>
          <w:p w14:paraId="1CE87CFF" w14:textId="77777777" w:rsidR="00AB0322" w:rsidRPr="00CF619E" w:rsidRDefault="00AB0322" w:rsidP="008B636C">
            <w:pPr>
              <w:rPr>
                <w:bCs/>
                <w:iCs/>
                <w:noProof/>
                <w:lang w:val="sr-Cyrl-CS"/>
              </w:rPr>
            </w:pPr>
          </w:p>
        </w:tc>
        <w:tc>
          <w:tcPr>
            <w:tcW w:w="3095" w:type="dxa"/>
          </w:tcPr>
          <w:p w14:paraId="1E0FFD28" w14:textId="77777777" w:rsidR="00AB0322" w:rsidRPr="00CF619E" w:rsidRDefault="00AB0322" w:rsidP="008B636C">
            <w:pPr>
              <w:rPr>
                <w:bCs/>
                <w:iCs/>
                <w:noProof/>
                <w:lang w:val="sr-Cyrl-CS"/>
              </w:rPr>
            </w:pPr>
          </w:p>
        </w:tc>
        <w:tc>
          <w:tcPr>
            <w:tcW w:w="3096" w:type="dxa"/>
            <w:tcBorders>
              <w:bottom w:val="single" w:sz="4" w:space="0" w:color="auto"/>
            </w:tcBorders>
          </w:tcPr>
          <w:p w14:paraId="666FBC0C" w14:textId="77777777" w:rsidR="00AB0322" w:rsidRPr="00CF619E" w:rsidRDefault="00AB0322" w:rsidP="008B636C">
            <w:pPr>
              <w:rPr>
                <w:bCs/>
                <w:iCs/>
                <w:noProof/>
                <w:lang w:val="sr-Cyrl-CS"/>
              </w:rPr>
            </w:pPr>
          </w:p>
        </w:tc>
      </w:tr>
      <w:tr w:rsidR="00AB0322" w:rsidRPr="00CF619E" w14:paraId="3E092F99" w14:textId="77777777" w:rsidTr="008B636C">
        <w:tc>
          <w:tcPr>
            <w:tcW w:w="3095" w:type="dxa"/>
            <w:tcBorders>
              <w:top w:val="single" w:sz="4" w:space="0" w:color="auto"/>
            </w:tcBorders>
          </w:tcPr>
          <w:p w14:paraId="50B0253A"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1090FC1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522AB0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0E8E494" w14:textId="77777777" w:rsidTr="008B636C">
        <w:tc>
          <w:tcPr>
            <w:tcW w:w="3095" w:type="dxa"/>
          </w:tcPr>
          <w:p w14:paraId="0173CF90" w14:textId="77777777" w:rsidR="00AB0322" w:rsidRPr="00CF619E" w:rsidRDefault="00AB0322" w:rsidP="008B636C">
            <w:pPr>
              <w:rPr>
                <w:bCs/>
                <w:iCs/>
                <w:noProof/>
                <w:lang w:val="hr-HR"/>
              </w:rPr>
            </w:pPr>
          </w:p>
        </w:tc>
        <w:tc>
          <w:tcPr>
            <w:tcW w:w="3095" w:type="dxa"/>
          </w:tcPr>
          <w:p w14:paraId="52EE65A8" w14:textId="77777777" w:rsidR="00AB0322" w:rsidRPr="00CF619E" w:rsidRDefault="00AB0322" w:rsidP="008B636C">
            <w:pPr>
              <w:rPr>
                <w:bCs/>
                <w:iCs/>
                <w:noProof/>
                <w:lang w:val="hr-HR"/>
              </w:rPr>
            </w:pPr>
          </w:p>
        </w:tc>
        <w:tc>
          <w:tcPr>
            <w:tcW w:w="3096" w:type="dxa"/>
            <w:tcBorders>
              <w:bottom w:val="single" w:sz="4" w:space="0" w:color="auto"/>
            </w:tcBorders>
          </w:tcPr>
          <w:p w14:paraId="1EBECD87" w14:textId="77777777" w:rsidR="00AB0322" w:rsidRPr="00CF619E" w:rsidRDefault="00AB0322" w:rsidP="008B636C">
            <w:pPr>
              <w:rPr>
                <w:bCs/>
                <w:iCs/>
                <w:noProof/>
                <w:lang w:val="sr-Cyrl-CS"/>
              </w:rPr>
            </w:pPr>
          </w:p>
          <w:p w14:paraId="18DF7DC6" w14:textId="77777777" w:rsidR="00AB0322" w:rsidRPr="00CF619E" w:rsidRDefault="00AB0322" w:rsidP="008B636C">
            <w:pPr>
              <w:rPr>
                <w:bCs/>
                <w:iCs/>
                <w:noProof/>
                <w:lang w:val="sr-Cyrl-CS"/>
              </w:rPr>
            </w:pPr>
          </w:p>
        </w:tc>
      </w:tr>
      <w:tr w:rsidR="00AB0322" w:rsidRPr="00CF619E" w14:paraId="143E1659" w14:textId="77777777" w:rsidTr="008B636C">
        <w:tc>
          <w:tcPr>
            <w:tcW w:w="3095" w:type="dxa"/>
          </w:tcPr>
          <w:p w14:paraId="1195DED4" w14:textId="77777777" w:rsidR="00AB0322" w:rsidRPr="00CF619E" w:rsidRDefault="00AB0322" w:rsidP="008B636C">
            <w:pPr>
              <w:rPr>
                <w:bCs/>
                <w:iCs/>
                <w:noProof/>
                <w:lang w:val="hr-HR"/>
              </w:rPr>
            </w:pPr>
          </w:p>
        </w:tc>
        <w:tc>
          <w:tcPr>
            <w:tcW w:w="3095" w:type="dxa"/>
          </w:tcPr>
          <w:p w14:paraId="3D92356B" w14:textId="77777777" w:rsidR="00AB0322" w:rsidRPr="00CF619E" w:rsidRDefault="00AB0322" w:rsidP="008B636C">
            <w:pPr>
              <w:rPr>
                <w:bCs/>
                <w:iCs/>
                <w:noProof/>
                <w:lang w:val="hr-HR"/>
              </w:rPr>
            </w:pPr>
          </w:p>
        </w:tc>
        <w:tc>
          <w:tcPr>
            <w:tcW w:w="3096" w:type="dxa"/>
            <w:tcBorders>
              <w:top w:val="single" w:sz="4" w:space="0" w:color="auto"/>
            </w:tcBorders>
          </w:tcPr>
          <w:p w14:paraId="2D1831DF" w14:textId="77777777" w:rsidR="00AB0322" w:rsidRPr="00CF619E" w:rsidRDefault="00AB0322" w:rsidP="008B636C">
            <w:pPr>
              <w:jc w:val="center"/>
              <w:rPr>
                <w:bCs/>
                <w:iCs/>
                <w:noProof/>
                <w:lang w:val="sr-Cyrl-CS"/>
              </w:rPr>
            </w:pPr>
            <w:r w:rsidRPr="00CF619E">
              <w:rPr>
                <w:bCs/>
                <w:iCs/>
                <w:noProof/>
              </w:rPr>
              <w:t>ПОТПИС</w:t>
            </w:r>
          </w:p>
        </w:tc>
      </w:tr>
    </w:tbl>
    <w:p w14:paraId="2CEC221C" w14:textId="77777777" w:rsidR="00EC3C16" w:rsidRDefault="00EC3C16" w:rsidP="00EC3C16">
      <w:pPr>
        <w:pStyle w:val="Heading1"/>
        <w:numPr>
          <w:ilvl w:val="0"/>
          <w:numId w:val="0"/>
        </w:numPr>
        <w:ind w:left="360" w:hanging="360"/>
        <w:jc w:val="left"/>
        <w:rPr>
          <w:lang w:val="sr-Cyrl-RS"/>
        </w:rP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79E55479" w14:textId="77777777" w:rsidR="00EC3C16" w:rsidRDefault="00EC3C16" w:rsidP="00EC3C16">
      <w:pPr>
        <w:rPr>
          <w:lang w:val="sr-Cyrl-RS"/>
        </w:rPr>
      </w:pPr>
    </w:p>
    <w:p w14:paraId="6DE6B105" w14:textId="77777777" w:rsidR="00EC3C16" w:rsidRDefault="00EC3C16" w:rsidP="00EC3C16">
      <w:pPr>
        <w:rPr>
          <w:lang w:val="sr-Cyrl-RS"/>
        </w:rPr>
      </w:pPr>
    </w:p>
    <w:p w14:paraId="462211D0" w14:textId="77777777" w:rsidR="00EC3C16" w:rsidRDefault="00EC3C16" w:rsidP="00EC3C16">
      <w:pPr>
        <w:rPr>
          <w:lang w:val="sr-Cyrl-RS"/>
        </w:rPr>
      </w:pPr>
    </w:p>
    <w:p w14:paraId="2412424A" w14:textId="77777777" w:rsidR="00EC3C16" w:rsidRDefault="00EC3C16" w:rsidP="00EC3C16">
      <w:pPr>
        <w:rPr>
          <w:lang w:val="sr-Cyrl-RS"/>
        </w:rPr>
      </w:pPr>
    </w:p>
    <w:p w14:paraId="6B85CFAC" w14:textId="77777777" w:rsidR="00EC3C16" w:rsidRDefault="00EC3C16" w:rsidP="00EC3C16">
      <w:pPr>
        <w:rPr>
          <w:lang w:val="sr-Cyrl-RS"/>
        </w:rPr>
      </w:pPr>
    </w:p>
    <w:p w14:paraId="077CDB92" w14:textId="77777777" w:rsidR="00EC3C16" w:rsidRPr="00EC3C16" w:rsidRDefault="00EC3C16" w:rsidP="00EC3C16">
      <w:pPr>
        <w:rPr>
          <w:lang w:val="sr-Cyrl-RS"/>
        </w:rPr>
      </w:pPr>
    </w:p>
    <w:p w14:paraId="5C001AAC" w14:textId="77777777" w:rsidR="00B819C7" w:rsidRPr="00CC366C" w:rsidRDefault="00B819C7" w:rsidP="00E7066D">
      <w:pPr>
        <w:pStyle w:val="Heading1"/>
      </w:pPr>
      <w:bookmarkStart w:id="115" w:name="_Toc525300971"/>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B0C1FE4" w14:textId="77777777" w:rsidR="00685665" w:rsidRDefault="00685665" w:rsidP="00B819C7">
      <w:pPr>
        <w:spacing w:before="100" w:beforeAutospacing="1" w:line="210" w:lineRule="atLeast"/>
        <w:ind w:left="360"/>
        <w:jc w:val="both"/>
        <w:rPr>
          <w:noProof/>
        </w:rPr>
      </w:pPr>
    </w:p>
    <w:p w14:paraId="6B30146A" w14:textId="77777777" w:rsidR="00685665" w:rsidRDefault="00685665" w:rsidP="00B819C7">
      <w:pPr>
        <w:spacing w:before="100" w:beforeAutospacing="1" w:line="210" w:lineRule="atLeast"/>
        <w:ind w:left="360"/>
        <w:jc w:val="both"/>
        <w:rPr>
          <w:noProof/>
        </w:rPr>
      </w:pPr>
    </w:p>
    <w:p w14:paraId="2E8C1541"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4F182412"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C2CAEFD" w14:textId="77777777" w:rsidR="00685665" w:rsidRDefault="00685665" w:rsidP="00685665">
      <w:pPr>
        <w:ind w:firstLine="720"/>
        <w:jc w:val="both"/>
        <w:rPr>
          <w:lang w:val="sr-Cyrl-CS"/>
        </w:rPr>
      </w:pPr>
    </w:p>
    <w:p w14:paraId="094201B2" w14:textId="77777777" w:rsidR="00685665" w:rsidRDefault="00685665" w:rsidP="00685665">
      <w:pPr>
        <w:jc w:val="both"/>
        <w:rPr>
          <w:lang w:val="sr-Cyrl-CS"/>
        </w:rPr>
      </w:pPr>
      <w:r w:rsidRPr="00AE1407">
        <w:t xml:space="preserve">у поступку јавне набавке </w:t>
      </w:r>
    </w:p>
    <w:p w14:paraId="4447BECA" w14:textId="77777777" w:rsidR="00685665" w:rsidRDefault="00685665" w:rsidP="00685665">
      <w:pPr>
        <w:jc w:val="both"/>
        <w:rPr>
          <w:lang w:val="sr-Cyrl-CS"/>
        </w:rPr>
      </w:pPr>
    </w:p>
    <w:p w14:paraId="0F6F1CE8"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4B4BBBC"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1492F1C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7FE4429"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6451B734"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3F47"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31E2A1B7"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6089A9A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3ED79F" w14:textId="77777777" w:rsidR="00CF619E" w:rsidRPr="00CF619E" w:rsidRDefault="00CF619E" w:rsidP="00CF619E">
            <w:pPr>
              <w:spacing w:before="100" w:beforeAutospacing="1" w:line="210" w:lineRule="atLeast"/>
              <w:ind w:left="360"/>
              <w:jc w:val="both"/>
              <w:rPr>
                <w:b/>
                <w:noProof/>
              </w:rPr>
            </w:pPr>
          </w:p>
        </w:tc>
      </w:tr>
      <w:tr w:rsidR="00CF619E" w:rsidRPr="00CF619E" w14:paraId="5B8ADD5F"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62B0B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B23128A" w14:textId="77777777" w:rsidR="00CF619E" w:rsidRPr="00CF619E" w:rsidRDefault="00CF619E" w:rsidP="00CF619E">
            <w:pPr>
              <w:spacing w:before="100" w:beforeAutospacing="1" w:line="210" w:lineRule="atLeast"/>
              <w:ind w:left="360"/>
              <w:jc w:val="both"/>
              <w:rPr>
                <w:b/>
                <w:noProof/>
              </w:rPr>
            </w:pPr>
          </w:p>
        </w:tc>
      </w:tr>
      <w:tr w:rsidR="00CF619E" w:rsidRPr="00CF619E" w14:paraId="36E62F3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795B69E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2FB1F22" w14:textId="77777777" w:rsidR="00CF619E" w:rsidRPr="00CF619E" w:rsidRDefault="00CF619E" w:rsidP="00CF619E">
            <w:pPr>
              <w:spacing w:before="100" w:beforeAutospacing="1" w:line="210" w:lineRule="atLeast"/>
              <w:ind w:left="360"/>
              <w:jc w:val="both"/>
              <w:rPr>
                <w:b/>
                <w:noProof/>
              </w:rPr>
            </w:pPr>
          </w:p>
        </w:tc>
      </w:tr>
      <w:tr w:rsidR="00CF619E" w:rsidRPr="00CF619E" w14:paraId="5DC47D56"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7AD74D2"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676619" w14:textId="77777777" w:rsidR="00CF619E" w:rsidRPr="00CF619E" w:rsidRDefault="00CF619E" w:rsidP="00CF619E">
            <w:pPr>
              <w:spacing w:before="100" w:beforeAutospacing="1" w:line="210" w:lineRule="atLeast"/>
              <w:ind w:left="360"/>
              <w:jc w:val="both"/>
              <w:rPr>
                <w:b/>
                <w:noProof/>
              </w:rPr>
            </w:pPr>
          </w:p>
        </w:tc>
      </w:tr>
      <w:tr w:rsidR="00CF619E" w:rsidRPr="00CF619E" w14:paraId="4B7EFDAC"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609252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7E446DA" w14:textId="77777777" w:rsidR="00CF619E" w:rsidRPr="00CF619E" w:rsidRDefault="00CF619E" w:rsidP="00CF619E">
            <w:pPr>
              <w:spacing w:before="100" w:beforeAutospacing="1" w:line="210" w:lineRule="atLeast"/>
              <w:ind w:left="360"/>
              <w:jc w:val="both"/>
              <w:rPr>
                <w:b/>
                <w:noProof/>
              </w:rPr>
            </w:pPr>
          </w:p>
        </w:tc>
      </w:tr>
      <w:tr w:rsidR="00CF619E" w:rsidRPr="00CF619E" w14:paraId="0E467F92"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1D69F9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1B4C06B" w14:textId="77777777" w:rsidR="00CF619E" w:rsidRPr="00CF619E" w:rsidRDefault="00CF619E" w:rsidP="00CF619E">
            <w:pPr>
              <w:spacing w:before="100" w:beforeAutospacing="1" w:line="210" w:lineRule="atLeast"/>
              <w:ind w:left="360"/>
              <w:jc w:val="both"/>
              <w:rPr>
                <w:b/>
                <w:noProof/>
              </w:rPr>
            </w:pPr>
          </w:p>
        </w:tc>
      </w:tr>
      <w:tr w:rsidR="00CF619E" w:rsidRPr="00CF619E" w14:paraId="6952225A" w14:textId="77777777" w:rsidTr="005A7DA5">
        <w:tc>
          <w:tcPr>
            <w:tcW w:w="5610" w:type="dxa"/>
            <w:tcBorders>
              <w:top w:val="single" w:sz="4" w:space="0" w:color="000000"/>
              <w:left w:val="single" w:sz="4" w:space="0" w:color="000000"/>
              <w:bottom w:val="single" w:sz="4" w:space="0" w:color="000000"/>
            </w:tcBorders>
            <w:shd w:val="clear" w:color="auto" w:fill="auto"/>
          </w:tcPr>
          <w:p w14:paraId="4198CE72"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E34C40E" w14:textId="77777777" w:rsidR="00CF619E" w:rsidRPr="00CF619E" w:rsidRDefault="00CF619E" w:rsidP="00CF619E">
            <w:pPr>
              <w:spacing w:before="100" w:beforeAutospacing="1" w:line="210" w:lineRule="atLeast"/>
              <w:ind w:left="360"/>
              <w:jc w:val="both"/>
              <w:rPr>
                <w:b/>
                <w:noProof/>
              </w:rPr>
            </w:pPr>
          </w:p>
        </w:tc>
      </w:tr>
    </w:tbl>
    <w:p w14:paraId="0EFCCBA9" w14:textId="77777777" w:rsidR="00A74871" w:rsidRDefault="00A74871" w:rsidP="002B725A">
      <w:pPr>
        <w:rPr>
          <w:b/>
          <w:noProof/>
        </w:rPr>
      </w:pPr>
    </w:p>
    <w:p w14:paraId="131DDAA1" w14:textId="77777777" w:rsidR="00CF619E" w:rsidRDefault="002B725A" w:rsidP="002B725A">
      <w:pPr>
        <w:rPr>
          <w:b/>
          <w:noProof/>
        </w:rPr>
      </w:pPr>
      <w:r>
        <w:rPr>
          <w:b/>
          <w:noProof/>
        </w:rPr>
        <w:t>Напомене</w:t>
      </w:r>
      <w:r w:rsidR="00CF619E" w:rsidRPr="00CF619E">
        <w:rPr>
          <w:b/>
          <w:noProof/>
        </w:rPr>
        <w:t xml:space="preserve">: </w:t>
      </w:r>
    </w:p>
    <w:p w14:paraId="7B5909DB"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21DC1FAE"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4B81946" w14:textId="77777777" w:rsidR="005A7DA5" w:rsidRDefault="005A7DA5" w:rsidP="00CF619E">
      <w:pPr>
        <w:rPr>
          <w:noProof/>
        </w:rPr>
      </w:pPr>
    </w:p>
    <w:p w14:paraId="75AE5BB5" w14:textId="77777777" w:rsidR="00AB0322" w:rsidRDefault="00AB0322" w:rsidP="00CF619E">
      <w:pPr>
        <w:rPr>
          <w:noProof/>
        </w:rPr>
      </w:pPr>
    </w:p>
    <w:p w14:paraId="3D012152" w14:textId="77777777" w:rsidR="00AB0322" w:rsidRDefault="00AB0322" w:rsidP="00CF619E">
      <w:pPr>
        <w:rPr>
          <w:noProof/>
        </w:rPr>
      </w:pPr>
    </w:p>
    <w:p w14:paraId="6F681649" w14:textId="77777777" w:rsidR="003D681B" w:rsidRDefault="003D681B" w:rsidP="00CF619E">
      <w:pPr>
        <w:rPr>
          <w:noProof/>
        </w:rPr>
      </w:pPr>
    </w:p>
    <w:p w14:paraId="072BE403" w14:textId="77777777" w:rsidR="005A7DA5" w:rsidRDefault="005A7DA5" w:rsidP="00CF619E">
      <w:pPr>
        <w:rPr>
          <w:noProof/>
        </w:rPr>
      </w:pPr>
    </w:p>
    <w:p w14:paraId="39D6F360"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0DF672A8" w14:textId="77777777" w:rsidTr="003E149E">
        <w:tc>
          <w:tcPr>
            <w:tcW w:w="3095" w:type="dxa"/>
            <w:tcBorders>
              <w:bottom w:val="single" w:sz="4" w:space="0" w:color="auto"/>
            </w:tcBorders>
          </w:tcPr>
          <w:p w14:paraId="06436AC4" w14:textId="77777777" w:rsidR="00A74871" w:rsidRPr="00CF619E" w:rsidRDefault="00A74871" w:rsidP="003E149E">
            <w:pPr>
              <w:rPr>
                <w:bCs/>
                <w:iCs/>
                <w:noProof/>
                <w:lang w:val="sr-Cyrl-CS"/>
              </w:rPr>
            </w:pPr>
          </w:p>
        </w:tc>
        <w:tc>
          <w:tcPr>
            <w:tcW w:w="3095" w:type="dxa"/>
          </w:tcPr>
          <w:p w14:paraId="6363A037" w14:textId="77777777" w:rsidR="00A74871" w:rsidRPr="00CF619E" w:rsidRDefault="00A74871" w:rsidP="003E149E">
            <w:pPr>
              <w:rPr>
                <w:bCs/>
                <w:iCs/>
                <w:noProof/>
                <w:lang w:val="sr-Cyrl-CS"/>
              </w:rPr>
            </w:pPr>
          </w:p>
        </w:tc>
        <w:tc>
          <w:tcPr>
            <w:tcW w:w="3096" w:type="dxa"/>
            <w:tcBorders>
              <w:bottom w:val="single" w:sz="4" w:space="0" w:color="auto"/>
            </w:tcBorders>
          </w:tcPr>
          <w:p w14:paraId="000654F9" w14:textId="77777777" w:rsidR="00A74871" w:rsidRPr="00CF619E" w:rsidRDefault="00A74871" w:rsidP="003E149E">
            <w:pPr>
              <w:rPr>
                <w:bCs/>
                <w:iCs/>
                <w:noProof/>
                <w:lang w:val="sr-Cyrl-CS"/>
              </w:rPr>
            </w:pPr>
          </w:p>
        </w:tc>
      </w:tr>
      <w:tr w:rsidR="00A74871" w:rsidRPr="00CF619E" w14:paraId="3BDBAFA1" w14:textId="77777777" w:rsidTr="003E149E">
        <w:tc>
          <w:tcPr>
            <w:tcW w:w="3095" w:type="dxa"/>
            <w:tcBorders>
              <w:top w:val="single" w:sz="4" w:space="0" w:color="auto"/>
            </w:tcBorders>
          </w:tcPr>
          <w:p w14:paraId="4299523A"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EF44F3D"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D908218"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27934457" w14:textId="77777777" w:rsidTr="003E149E">
        <w:tc>
          <w:tcPr>
            <w:tcW w:w="3095" w:type="dxa"/>
          </w:tcPr>
          <w:p w14:paraId="75ED9651" w14:textId="77777777" w:rsidR="00A74871" w:rsidRPr="00CF619E" w:rsidRDefault="00A74871" w:rsidP="003E149E">
            <w:pPr>
              <w:rPr>
                <w:bCs/>
                <w:iCs/>
                <w:noProof/>
                <w:lang w:val="hr-HR"/>
              </w:rPr>
            </w:pPr>
          </w:p>
        </w:tc>
        <w:tc>
          <w:tcPr>
            <w:tcW w:w="3095" w:type="dxa"/>
          </w:tcPr>
          <w:p w14:paraId="36AC91AB" w14:textId="77777777" w:rsidR="00A74871" w:rsidRPr="00CF619E" w:rsidRDefault="00A74871" w:rsidP="003E149E">
            <w:pPr>
              <w:rPr>
                <w:bCs/>
                <w:iCs/>
                <w:noProof/>
                <w:lang w:val="hr-HR"/>
              </w:rPr>
            </w:pPr>
          </w:p>
        </w:tc>
        <w:tc>
          <w:tcPr>
            <w:tcW w:w="3096" w:type="dxa"/>
            <w:tcBorders>
              <w:bottom w:val="single" w:sz="4" w:space="0" w:color="auto"/>
            </w:tcBorders>
          </w:tcPr>
          <w:p w14:paraId="155D2ADC" w14:textId="77777777" w:rsidR="00A74871" w:rsidRPr="00CF619E" w:rsidRDefault="00A74871" w:rsidP="003E149E">
            <w:pPr>
              <w:rPr>
                <w:bCs/>
                <w:iCs/>
                <w:noProof/>
                <w:lang w:val="sr-Cyrl-CS"/>
              </w:rPr>
            </w:pPr>
          </w:p>
          <w:p w14:paraId="3241F651" w14:textId="77777777" w:rsidR="00A74871" w:rsidRPr="00CF619E" w:rsidRDefault="00A74871" w:rsidP="003E149E">
            <w:pPr>
              <w:rPr>
                <w:bCs/>
                <w:iCs/>
                <w:noProof/>
                <w:lang w:val="sr-Cyrl-CS"/>
              </w:rPr>
            </w:pPr>
          </w:p>
        </w:tc>
      </w:tr>
      <w:tr w:rsidR="00A74871" w:rsidRPr="00CF619E" w14:paraId="3798BE4D" w14:textId="77777777" w:rsidTr="003E149E">
        <w:tc>
          <w:tcPr>
            <w:tcW w:w="3095" w:type="dxa"/>
          </w:tcPr>
          <w:p w14:paraId="57B178F3" w14:textId="77777777" w:rsidR="00A74871" w:rsidRPr="00CF619E" w:rsidRDefault="00A74871" w:rsidP="003E149E">
            <w:pPr>
              <w:rPr>
                <w:bCs/>
                <w:iCs/>
                <w:noProof/>
                <w:lang w:val="hr-HR"/>
              </w:rPr>
            </w:pPr>
          </w:p>
        </w:tc>
        <w:tc>
          <w:tcPr>
            <w:tcW w:w="3095" w:type="dxa"/>
          </w:tcPr>
          <w:p w14:paraId="4E79D6B9" w14:textId="77777777" w:rsidR="00A74871" w:rsidRPr="00CF619E" w:rsidRDefault="00A74871" w:rsidP="003E149E">
            <w:pPr>
              <w:rPr>
                <w:bCs/>
                <w:iCs/>
                <w:noProof/>
                <w:lang w:val="hr-HR"/>
              </w:rPr>
            </w:pPr>
          </w:p>
        </w:tc>
        <w:tc>
          <w:tcPr>
            <w:tcW w:w="3096" w:type="dxa"/>
            <w:tcBorders>
              <w:top w:val="single" w:sz="4" w:space="0" w:color="auto"/>
            </w:tcBorders>
          </w:tcPr>
          <w:p w14:paraId="332F45E2" w14:textId="77777777" w:rsidR="00A74871" w:rsidRPr="00CF619E" w:rsidRDefault="00A74871" w:rsidP="003E149E">
            <w:pPr>
              <w:jc w:val="center"/>
              <w:rPr>
                <w:bCs/>
                <w:iCs/>
                <w:noProof/>
                <w:lang w:val="sr-Cyrl-CS"/>
              </w:rPr>
            </w:pPr>
            <w:r w:rsidRPr="00CF619E">
              <w:rPr>
                <w:bCs/>
                <w:iCs/>
                <w:noProof/>
              </w:rPr>
              <w:t>ПОТПИС</w:t>
            </w:r>
          </w:p>
        </w:tc>
      </w:tr>
    </w:tbl>
    <w:p w14:paraId="79C96995"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3EE4829F" w14:textId="77777777"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25300972"/>
      <w:r w:rsidRPr="00BD205C">
        <w:lastRenderedPageBreak/>
        <w:t>ОБРАЗАЦ ПОНУДЕ</w:t>
      </w:r>
      <w:bookmarkEnd w:id="116"/>
      <w:bookmarkEnd w:id="117"/>
      <w:bookmarkEnd w:id="118"/>
      <w:bookmarkEnd w:id="119"/>
      <w:bookmarkEnd w:id="120"/>
      <w:bookmarkEnd w:id="121"/>
      <w:bookmarkEnd w:id="122"/>
      <w:bookmarkEnd w:id="123"/>
    </w:p>
    <w:p w14:paraId="5F73F396"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04ECD457" w14:textId="77777777" w:rsidTr="00300477">
        <w:trPr>
          <w:trHeight w:val="229"/>
        </w:trPr>
        <w:tc>
          <w:tcPr>
            <w:tcW w:w="5245" w:type="dxa"/>
            <w:tcBorders>
              <w:right w:val="single" w:sz="4" w:space="0" w:color="auto"/>
            </w:tcBorders>
            <w:vAlign w:val="center"/>
          </w:tcPr>
          <w:p w14:paraId="7E54BBEC"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3BA454C" w14:textId="77777777" w:rsidR="00EC3C16" w:rsidRPr="00337473" w:rsidRDefault="00EC3C16" w:rsidP="00EC3C16">
            <w:pPr>
              <w:pStyle w:val="Footer"/>
              <w:rPr>
                <w:lang w:val="sr-Cyrl-RS"/>
              </w:rPr>
            </w:pPr>
            <w:r w:rsidRPr="00337473">
              <w:rPr>
                <w:noProof/>
                <w:lang w:val="sr-Cyrl-RS"/>
              </w:rPr>
              <w:t>225-18-О-</w:t>
            </w:r>
            <w:r w:rsidRPr="00337473">
              <w:rPr>
                <w:lang w:val="sr-Cyrl-RS"/>
              </w:rPr>
              <w:t>Сервис и одржавање медицинских апарата произвођача:</w:t>
            </w:r>
          </w:p>
          <w:p w14:paraId="6C013220" w14:textId="77777777" w:rsidR="005E2923" w:rsidRPr="00D51194" w:rsidRDefault="00EC3C16" w:rsidP="00EC3C16">
            <w:pPr>
              <w:rPr>
                <w:noProof/>
                <w:lang w:val="sr-Cyrl-RS"/>
              </w:rPr>
            </w:pPr>
            <w:r w:rsidRPr="00337473">
              <w:rPr>
                <w:lang w:val="sr-Latn-RS"/>
              </w:rPr>
              <w:t xml:space="preserve">Euromex, Rayto, Sakura, Euroimun AG, Especialidades Medical, Biosan, Berner, Snijders, Gram, JioTech, Labnet International, Vision Tek, </w:t>
            </w:r>
            <w:r w:rsidRPr="00337473">
              <w:rPr>
                <w:lang w:val="sr-Cyrl-RS"/>
              </w:rPr>
              <w:t>за потребе Клиничког центра Војводине</w:t>
            </w:r>
          </w:p>
        </w:tc>
      </w:tr>
      <w:tr w:rsidR="005E2923" w:rsidRPr="00AE1407" w14:paraId="70CC6717" w14:textId="77777777" w:rsidTr="005E2923">
        <w:tc>
          <w:tcPr>
            <w:tcW w:w="5245" w:type="dxa"/>
          </w:tcPr>
          <w:p w14:paraId="0C9AB180"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25982F34" w14:textId="77777777" w:rsidR="005E2923" w:rsidRPr="00AE1407" w:rsidRDefault="005E2923" w:rsidP="005E2923">
            <w:pPr>
              <w:jc w:val="right"/>
              <w:rPr>
                <w:noProof/>
              </w:rPr>
            </w:pPr>
          </w:p>
        </w:tc>
        <w:tc>
          <w:tcPr>
            <w:tcW w:w="2977" w:type="dxa"/>
            <w:tcBorders>
              <w:top w:val="inset" w:sz="6" w:space="0" w:color="auto"/>
            </w:tcBorders>
          </w:tcPr>
          <w:p w14:paraId="5A579E1A"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6E593ED5" w14:textId="77777777" w:rsidR="005E2923" w:rsidRPr="00AE1407" w:rsidRDefault="005E2923" w:rsidP="005E2923">
            <w:pPr>
              <w:jc w:val="right"/>
              <w:rPr>
                <w:b/>
                <w:noProof/>
              </w:rPr>
            </w:pPr>
          </w:p>
        </w:tc>
      </w:tr>
      <w:tr w:rsidR="005E2923" w:rsidRPr="00AE1407" w14:paraId="2EE0B31E" w14:textId="77777777" w:rsidTr="005E2923">
        <w:tc>
          <w:tcPr>
            <w:tcW w:w="15310" w:type="dxa"/>
            <w:gridSpan w:val="6"/>
          </w:tcPr>
          <w:p w14:paraId="6C9BC4FB"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69782A8" w14:textId="77777777" w:rsidTr="00EB6B00">
        <w:tc>
          <w:tcPr>
            <w:tcW w:w="5245" w:type="dxa"/>
            <w:vAlign w:val="center"/>
          </w:tcPr>
          <w:p w14:paraId="7D4448F5"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3FAFCEA6" w14:textId="77777777" w:rsidR="005E2923" w:rsidRPr="00AE1407" w:rsidRDefault="005E2923" w:rsidP="005E2923">
            <w:pPr>
              <w:rPr>
                <w:b/>
                <w:noProof/>
              </w:rPr>
            </w:pPr>
          </w:p>
        </w:tc>
      </w:tr>
      <w:tr w:rsidR="005E2923" w:rsidRPr="00AE1407" w14:paraId="28968FD4" w14:textId="77777777" w:rsidTr="00EB6B00">
        <w:tc>
          <w:tcPr>
            <w:tcW w:w="5245" w:type="dxa"/>
            <w:vAlign w:val="center"/>
          </w:tcPr>
          <w:p w14:paraId="0D7C4465" w14:textId="77777777" w:rsidR="005E2923" w:rsidRPr="00AE1407" w:rsidRDefault="005E2923" w:rsidP="00EB6B00">
            <w:pPr>
              <w:rPr>
                <w:b/>
                <w:noProof/>
              </w:rPr>
            </w:pPr>
            <w:r w:rsidRPr="00AE1407">
              <w:rPr>
                <w:noProof/>
              </w:rPr>
              <w:t>Адреса седишта</w:t>
            </w:r>
          </w:p>
        </w:tc>
        <w:tc>
          <w:tcPr>
            <w:tcW w:w="10065" w:type="dxa"/>
            <w:gridSpan w:val="5"/>
          </w:tcPr>
          <w:p w14:paraId="7358969A" w14:textId="77777777" w:rsidR="005E2923" w:rsidRPr="00AE1407" w:rsidRDefault="005E2923" w:rsidP="005E2923">
            <w:pPr>
              <w:rPr>
                <w:b/>
                <w:noProof/>
              </w:rPr>
            </w:pPr>
          </w:p>
        </w:tc>
      </w:tr>
      <w:tr w:rsidR="005E2923" w:rsidRPr="00AE1407" w14:paraId="3B871016" w14:textId="77777777" w:rsidTr="00EB6B00">
        <w:tc>
          <w:tcPr>
            <w:tcW w:w="5245" w:type="dxa"/>
            <w:vAlign w:val="center"/>
          </w:tcPr>
          <w:p w14:paraId="3318717D" w14:textId="77777777"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BC68819" w14:textId="77777777" w:rsidR="005E2923" w:rsidRPr="00AE1407" w:rsidRDefault="005E2923" w:rsidP="005E2923">
            <w:pPr>
              <w:rPr>
                <w:b/>
                <w:noProof/>
              </w:rPr>
            </w:pPr>
          </w:p>
        </w:tc>
        <w:tc>
          <w:tcPr>
            <w:tcW w:w="3508" w:type="dxa"/>
            <w:gridSpan w:val="2"/>
            <w:vAlign w:val="center"/>
          </w:tcPr>
          <w:p w14:paraId="1A60100F" w14:textId="77777777" w:rsidR="005E2923" w:rsidRPr="00AE1407" w:rsidRDefault="005E2923" w:rsidP="00EB6B00">
            <w:pPr>
              <w:jc w:val="right"/>
              <w:rPr>
                <w:b/>
                <w:noProof/>
              </w:rPr>
            </w:pPr>
            <w:r w:rsidRPr="00AE1407">
              <w:rPr>
                <w:noProof/>
              </w:rPr>
              <w:t xml:space="preserve">Матични број </w:t>
            </w:r>
          </w:p>
        </w:tc>
        <w:tc>
          <w:tcPr>
            <w:tcW w:w="3155" w:type="dxa"/>
          </w:tcPr>
          <w:p w14:paraId="7254D548" w14:textId="77777777" w:rsidR="005E2923" w:rsidRPr="00AE1407" w:rsidRDefault="005E2923" w:rsidP="005E2923">
            <w:pPr>
              <w:jc w:val="right"/>
              <w:rPr>
                <w:b/>
                <w:noProof/>
              </w:rPr>
            </w:pPr>
          </w:p>
        </w:tc>
      </w:tr>
      <w:tr w:rsidR="005E2923" w:rsidRPr="00AE1407" w14:paraId="27185E9A" w14:textId="77777777" w:rsidTr="00EB6B00">
        <w:tc>
          <w:tcPr>
            <w:tcW w:w="5245" w:type="dxa"/>
            <w:vAlign w:val="center"/>
          </w:tcPr>
          <w:p w14:paraId="4780E93E" w14:textId="77777777" w:rsidR="005E2923" w:rsidRPr="00AE1407" w:rsidRDefault="005E2923" w:rsidP="00EB6B00">
            <w:pPr>
              <w:rPr>
                <w:b/>
                <w:noProof/>
              </w:rPr>
            </w:pPr>
            <w:r w:rsidRPr="00AE1407">
              <w:rPr>
                <w:noProof/>
              </w:rPr>
              <w:t>Телефон/факс</w:t>
            </w:r>
          </w:p>
        </w:tc>
        <w:tc>
          <w:tcPr>
            <w:tcW w:w="3402" w:type="dxa"/>
            <w:gridSpan w:val="2"/>
          </w:tcPr>
          <w:p w14:paraId="3780D3C7" w14:textId="77777777" w:rsidR="005E2923" w:rsidRPr="00AE1407" w:rsidRDefault="005E2923" w:rsidP="005E2923">
            <w:pPr>
              <w:rPr>
                <w:b/>
                <w:noProof/>
              </w:rPr>
            </w:pPr>
          </w:p>
        </w:tc>
        <w:tc>
          <w:tcPr>
            <w:tcW w:w="3508" w:type="dxa"/>
            <w:gridSpan w:val="2"/>
            <w:vAlign w:val="center"/>
          </w:tcPr>
          <w:p w14:paraId="6449547B"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6C3ACEB1" w14:textId="77777777" w:rsidR="005E2923" w:rsidRPr="00AE1407" w:rsidRDefault="005E2923" w:rsidP="005E2923">
            <w:pPr>
              <w:jc w:val="right"/>
              <w:rPr>
                <w:b/>
                <w:noProof/>
              </w:rPr>
            </w:pPr>
          </w:p>
        </w:tc>
      </w:tr>
      <w:tr w:rsidR="005E2923" w:rsidRPr="00AE1407" w14:paraId="61E350F6" w14:textId="77777777" w:rsidTr="00EB6B00">
        <w:tc>
          <w:tcPr>
            <w:tcW w:w="5245" w:type="dxa"/>
            <w:vAlign w:val="center"/>
          </w:tcPr>
          <w:p w14:paraId="6CF20EFD" w14:textId="77777777" w:rsidR="005E2923" w:rsidRPr="00AE1407" w:rsidRDefault="00260A31" w:rsidP="00EB6B00">
            <w:pPr>
              <w:rPr>
                <w:b/>
                <w:noProof/>
              </w:rPr>
            </w:pPr>
            <w:r>
              <w:rPr>
                <w:noProof/>
              </w:rPr>
              <w:t>Е-мејл</w:t>
            </w:r>
          </w:p>
        </w:tc>
        <w:tc>
          <w:tcPr>
            <w:tcW w:w="3402" w:type="dxa"/>
            <w:gridSpan w:val="2"/>
          </w:tcPr>
          <w:p w14:paraId="1D35DFF8" w14:textId="77777777" w:rsidR="005E2923" w:rsidRPr="00AE1407" w:rsidRDefault="005E2923" w:rsidP="005E2923">
            <w:pPr>
              <w:rPr>
                <w:b/>
                <w:noProof/>
              </w:rPr>
            </w:pPr>
          </w:p>
        </w:tc>
        <w:tc>
          <w:tcPr>
            <w:tcW w:w="3508" w:type="dxa"/>
            <w:gridSpan w:val="2"/>
            <w:vAlign w:val="center"/>
          </w:tcPr>
          <w:p w14:paraId="36DE01D7" w14:textId="77777777" w:rsidR="005E2923" w:rsidRPr="00AE1407" w:rsidRDefault="005E2923" w:rsidP="00EB6B00">
            <w:pPr>
              <w:jc w:val="right"/>
              <w:rPr>
                <w:noProof/>
              </w:rPr>
            </w:pPr>
            <w:r w:rsidRPr="00AE1407">
              <w:rPr>
                <w:noProof/>
              </w:rPr>
              <w:t>Регистарски број</w:t>
            </w:r>
          </w:p>
        </w:tc>
        <w:tc>
          <w:tcPr>
            <w:tcW w:w="3155" w:type="dxa"/>
          </w:tcPr>
          <w:p w14:paraId="7DF95949" w14:textId="77777777" w:rsidR="005E2923" w:rsidRPr="00AE1407" w:rsidRDefault="005E2923" w:rsidP="005E2923">
            <w:pPr>
              <w:jc w:val="right"/>
              <w:rPr>
                <w:b/>
                <w:noProof/>
              </w:rPr>
            </w:pPr>
          </w:p>
        </w:tc>
      </w:tr>
      <w:tr w:rsidR="005E2923" w:rsidRPr="00AE1407" w14:paraId="3341689C" w14:textId="77777777" w:rsidTr="00EB6B00">
        <w:tc>
          <w:tcPr>
            <w:tcW w:w="5245" w:type="dxa"/>
            <w:vAlign w:val="center"/>
          </w:tcPr>
          <w:p w14:paraId="68A5C88E" w14:textId="77777777" w:rsidR="005E2923" w:rsidRPr="00AE1407" w:rsidRDefault="00380975" w:rsidP="00EC3C16">
            <w:pPr>
              <w:rPr>
                <w:noProof/>
              </w:rPr>
            </w:pPr>
            <w:r w:rsidRPr="00380975">
              <w:rPr>
                <w:noProof/>
              </w:rPr>
              <w:t>Овлашћено лице, које ће потписати Уговор</w:t>
            </w:r>
          </w:p>
        </w:tc>
        <w:tc>
          <w:tcPr>
            <w:tcW w:w="3402" w:type="dxa"/>
            <w:gridSpan w:val="2"/>
          </w:tcPr>
          <w:p w14:paraId="3B0BCB99" w14:textId="77777777" w:rsidR="005E2923" w:rsidRPr="00AE1407" w:rsidRDefault="005E2923" w:rsidP="005E2923">
            <w:pPr>
              <w:rPr>
                <w:b/>
                <w:noProof/>
              </w:rPr>
            </w:pPr>
          </w:p>
        </w:tc>
        <w:tc>
          <w:tcPr>
            <w:tcW w:w="3508" w:type="dxa"/>
            <w:gridSpan w:val="2"/>
            <w:vAlign w:val="center"/>
          </w:tcPr>
          <w:p w14:paraId="4E8E8885" w14:textId="77777777" w:rsidR="005E2923" w:rsidRPr="00AE1407" w:rsidRDefault="000A517E" w:rsidP="00EB6B00">
            <w:pPr>
              <w:jc w:val="right"/>
              <w:rPr>
                <w:noProof/>
              </w:rPr>
            </w:pPr>
            <w:r w:rsidRPr="00AE1407">
              <w:rPr>
                <w:noProof/>
              </w:rPr>
              <w:t>Шифра делатности</w:t>
            </w:r>
          </w:p>
        </w:tc>
        <w:tc>
          <w:tcPr>
            <w:tcW w:w="3155" w:type="dxa"/>
          </w:tcPr>
          <w:p w14:paraId="4D182B49" w14:textId="77777777" w:rsidR="005E2923" w:rsidRPr="00AE1407" w:rsidRDefault="005E2923" w:rsidP="005E2923">
            <w:pPr>
              <w:jc w:val="right"/>
              <w:rPr>
                <w:b/>
                <w:noProof/>
              </w:rPr>
            </w:pPr>
          </w:p>
        </w:tc>
      </w:tr>
      <w:tr w:rsidR="00223DF2" w:rsidRPr="00AE1407" w14:paraId="6D1CBBF2" w14:textId="77777777" w:rsidTr="00EB6B00">
        <w:trPr>
          <w:trHeight w:val="345"/>
        </w:trPr>
        <w:tc>
          <w:tcPr>
            <w:tcW w:w="5245" w:type="dxa"/>
            <w:vMerge w:val="restart"/>
            <w:vAlign w:val="center"/>
          </w:tcPr>
          <w:p w14:paraId="6F570162" w14:textId="77777777"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337473">
              <w:rPr>
                <w:noProof/>
              </w:rPr>
              <w:t>од 6</w:t>
            </w:r>
            <w:r w:rsidRPr="00337473">
              <w:rPr>
                <w:noProof/>
              </w:rPr>
              <w:t>0 дана</w:t>
            </w:r>
          </w:p>
        </w:tc>
        <w:tc>
          <w:tcPr>
            <w:tcW w:w="3402" w:type="dxa"/>
            <w:gridSpan w:val="2"/>
            <w:vMerge w:val="restart"/>
          </w:tcPr>
          <w:p w14:paraId="77DD0F33" w14:textId="77777777" w:rsidR="00223DF2" w:rsidRPr="00AE1407" w:rsidRDefault="00223DF2" w:rsidP="005E2923">
            <w:pPr>
              <w:rPr>
                <w:b/>
                <w:noProof/>
              </w:rPr>
            </w:pPr>
          </w:p>
        </w:tc>
        <w:tc>
          <w:tcPr>
            <w:tcW w:w="3508" w:type="dxa"/>
            <w:gridSpan w:val="2"/>
            <w:vAlign w:val="center"/>
          </w:tcPr>
          <w:p w14:paraId="769D0871" w14:textId="77777777"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0159CD11" w14:textId="77777777" w:rsidR="00223DF2" w:rsidRPr="00AE1407" w:rsidRDefault="00223DF2" w:rsidP="00EB6B00">
            <w:pPr>
              <w:rPr>
                <w:b/>
                <w:noProof/>
              </w:rPr>
            </w:pPr>
          </w:p>
        </w:tc>
      </w:tr>
      <w:tr w:rsidR="00223DF2" w:rsidRPr="00AE1407" w14:paraId="51FDC304" w14:textId="77777777" w:rsidTr="00EB6B00">
        <w:trPr>
          <w:trHeight w:val="344"/>
        </w:trPr>
        <w:tc>
          <w:tcPr>
            <w:tcW w:w="5245" w:type="dxa"/>
            <w:vMerge/>
          </w:tcPr>
          <w:p w14:paraId="02632AA8" w14:textId="77777777" w:rsidR="00223DF2" w:rsidRPr="00AE1407" w:rsidRDefault="00223DF2" w:rsidP="005E2923">
            <w:pPr>
              <w:rPr>
                <w:b/>
                <w:noProof/>
              </w:rPr>
            </w:pPr>
          </w:p>
        </w:tc>
        <w:tc>
          <w:tcPr>
            <w:tcW w:w="3402" w:type="dxa"/>
            <w:gridSpan w:val="2"/>
            <w:vMerge/>
          </w:tcPr>
          <w:p w14:paraId="316811B9" w14:textId="77777777" w:rsidR="00223DF2" w:rsidRPr="00AE1407" w:rsidRDefault="00223DF2" w:rsidP="005E2923">
            <w:pPr>
              <w:rPr>
                <w:b/>
                <w:noProof/>
              </w:rPr>
            </w:pPr>
          </w:p>
        </w:tc>
        <w:tc>
          <w:tcPr>
            <w:tcW w:w="3508" w:type="dxa"/>
            <w:gridSpan w:val="2"/>
            <w:vAlign w:val="center"/>
          </w:tcPr>
          <w:p w14:paraId="007CC3E0" w14:textId="77777777" w:rsidR="00223DF2" w:rsidRPr="00AE1407" w:rsidRDefault="00223DF2" w:rsidP="00EB6B00">
            <w:pPr>
              <w:jc w:val="right"/>
              <w:rPr>
                <w:noProof/>
              </w:rPr>
            </w:pPr>
            <w:r w:rsidRPr="00AE1407">
              <w:rPr>
                <w:noProof/>
              </w:rPr>
              <w:t>Жиро рачун и назив банке</w:t>
            </w:r>
          </w:p>
        </w:tc>
        <w:tc>
          <w:tcPr>
            <w:tcW w:w="3155" w:type="dxa"/>
          </w:tcPr>
          <w:p w14:paraId="4D730E70" w14:textId="77777777" w:rsidR="00223DF2" w:rsidRPr="00AE1407" w:rsidRDefault="00223DF2" w:rsidP="005E2923">
            <w:pPr>
              <w:jc w:val="right"/>
              <w:rPr>
                <w:b/>
                <w:noProof/>
              </w:rPr>
            </w:pPr>
          </w:p>
        </w:tc>
      </w:tr>
      <w:tr w:rsidR="005E2923" w:rsidRPr="00AE1407" w14:paraId="2738CEC7" w14:textId="77777777" w:rsidTr="005E2923">
        <w:tc>
          <w:tcPr>
            <w:tcW w:w="15310" w:type="dxa"/>
            <w:gridSpan w:val="6"/>
          </w:tcPr>
          <w:p w14:paraId="0F2F5E14" w14:textId="77777777" w:rsidR="005E2923" w:rsidRPr="00AE1407" w:rsidRDefault="005E2923" w:rsidP="00EC3C1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5A21CFBD" w14:textId="77777777" w:rsidTr="00202B65">
        <w:tc>
          <w:tcPr>
            <w:tcW w:w="5245" w:type="dxa"/>
            <w:vMerge w:val="restart"/>
            <w:vAlign w:val="center"/>
          </w:tcPr>
          <w:p w14:paraId="496173E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3AA7FC99" w14:textId="77777777" w:rsidR="00FE0B83" w:rsidRPr="00AE1407" w:rsidRDefault="00FE0B83" w:rsidP="005E2923">
            <w:pPr>
              <w:rPr>
                <w:noProof/>
              </w:rPr>
            </w:pPr>
            <w:r w:rsidRPr="00AE1407">
              <w:rPr>
                <w:noProof/>
              </w:rPr>
              <w:t>а</w:t>
            </w:r>
          </w:p>
        </w:tc>
        <w:tc>
          <w:tcPr>
            <w:tcW w:w="9639" w:type="dxa"/>
            <w:gridSpan w:val="4"/>
          </w:tcPr>
          <w:p w14:paraId="59923C58" w14:textId="77777777" w:rsidR="00FE0B83" w:rsidRPr="00AE1407" w:rsidRDefault="00FE0B83" w:rsidP="00E920B5">
            <w:pPr>
              <w:rPr>
                <w:noProof/>
              </w:rPr>
            </w:pPr>
            <w:r w:rsidRPr="00AE1407">
              <w:rPr>
                <w:noProof/>
              </w:rPr>
              <w:t>Самостална понуда</w:t>
            </w:r>
          </w:p>
        </w:tc>
      </w:tr>
      <w:tr w:rsidR="00FE0B83" w:rsidRPr="00AE1407" w14:paraId="437600CE" w14:textId="77777777" w:rsidTr="00FE0B83">
        <w:tc>
          <w:tcPr>
            <w:tcW w:w="5245" w:type="dxa"/>
            <w:vMerge/>
          </w:tcPr>
          <w:p w14:paraId="5E2B6258" w14:textId="77777777" w:rsidR="00FE0B83" w:rsidRPr="00AE1407" w:rsidRDefault="00FE0B83" w:rsidP="005E2923">
            <w:pPr>
              <w:rPr>
                <w:b/>
                <w:noProof/>
              </w:rPr>
            </w:pPr>
          </w:p>
        </w:tc>
        <w:tc>
          <w:tcPr>
            <w:tcW w:w="426" w:type="dxa"/>
          </w:tcPr>
          <w:p w14:paraId="4168BE42" w14:textId="77777777" w:rsidR="00FE0B83" w:rsidRPr="00AE1407" w:rsidRDefault="00FE0B83" w:rsidP="005E2923">
            <w:pPr>
              <w:rPr>
                <w:noProof/>
              </w:rPr>
            </w:pPr>
            <w:r w:rsidRPr="00AE1407">
              <w:rPr>
                <w:noProof/>
              </w:rPr>
              <w:t>б</w:t>
            </w:r>
          </w:p>
        </w:tc>
        <w:tc>
          <w:tcPr>
            <w:tcW w:w="9639" w:type="dxa"/>
            <w:gridSpan w:val="4"/>
          </w:tcPr>
          <w:p w14:paraId="6A57C037" w14:textId="77777777" w:rsidR="00FE0B83" w:rsidRPr="00AE1407" w:rsidRDefault="00FE0B83" w:rsidP="00E920B5">
            <w:pPr>
              <w:rPr>
                <w:noProof/>
              </w:rPr>
            </w:pPr>
            <w:r w:rsidRPr="00AE1407">
              <w:rPr>
                <w:noProof/>
              </w:rPr>
              <w:t>Заједничка понуда</w:t>
            </w:r>
          </w:p>
        </w:tc>
      </w:tr>
      <w:tr w:rsidR="00FE0B83" w:rsidRPr="00AE1407" w14:paraId="5A4B2DFC" w14:textId="77777777" w:rsidTr="00FE0B83">
        <w:tc>
          <w:tcPr>
            <w:tcW w:w="5245" w:type="dxa"/>
            <w:vMerge/>
          </w:tcPr>
          <w:p w14:paraId="2109BE39" w14:textId="77777777" w:rsidR="00FE0B83" w:rsidRPr="00AE1407" w:rsidRDefault="00FE0B83" w:rsidP="005E2923">
            <w:pPr>
              <w:rPr>
                <w:b/>
                <w:noProof/>
              </w:rPr>
            </w:pPr>
          </w:p>
        </w:tc>
        <w:tc>
          <w:tcPr>
            <w:tcW w:w="426" w:type="dxa"/>
          </w:tcPr>
          <w:p w14:paraId="0DD34CF4" w14:textId="77777777" w:rsidR="00FE0B83" w:rsidRPr="00AE1407" w:rsidRDefault="00FE0B83" w:rsidP="005E2923">
            <w:pPr>
              <w:rPr>
                <w:noProof/>
              </w:rPr>
            </w:pPr>
            <w:r w:rsidRPr="00AE1407">
              <w:rPr>
                <w:noProof/>
              </w:rPr>
              <w:t>в</w:t>
            </w:r>
          </w:p>
        </w:tc>
        <w:tc>
          <w:tcPr>
            <w:tcW w:w="9639" w:type="dxa"/>
            <w:gridSpan w:val="4"/>
          </w:tcPr>
          <w:p w14:paraId="7E3BE19D" w14:textId="77777777" w:rsidR="00FE0B83" w:rsidRPr="00AE1407" w:rsidRDefault="00FE0B83" w:rsidP="00E920B5">
            <w:pPr>
              <w:rPr>
                <w:noProof/>
              </w:rPr>
            </w:pPr>
            <w:r w:rsidRPr="00AE1407">
              <w:rPr>
                <w:noProof/>
              </w:rPr>
              <w:t>Понуда са подизвођачем</w:t>
            </w:r>
          </w:p>
        </w:tc>
      </w:tr>
      <w:tr w:rsidR="00EC3C16" w:rsidRPr="009E1C54" w14:paraId="0A40005B" w14:textId="77777777" w:rsidTr="00BB5547">
        <w:trPr>
          <w:trHeight w:val="293"/>
        </w:trPr>
        <w:tc>
          <w:tcPr>
            <w:tcW w:w="5245" w:type="dxa"/>
          </w:tcPr>
          <w:p w14:paraId="112FF065" w14:textId="77777777" w:rsidR="00EC3C16" w:rsidRPr="009E1C54" w:rsidRDefault="00EC3C16" w:rsidP="00BB5547">
            <w:pPr>
              <w:rPr>
                <w:noProof/>
                <w:highlight w:val="yellow"/>
              </w:rPr>
            </w:pPr>
            <w:r w:rsidRPr="00037A42">
              <w:t>Начин, рок и услови плаћања</w:t>
            </w:r>
          </w:p>
        </w:tc>
        <w:tc>
          <w:tcPr>
            <w:tcW w:w="10065" w:type="dxa"/>
            <w:gridSpan w:val="5"/>
          </w:tcPr>
          <w:p w14:paraId="77260FFB" w14:textId="77777777" w:rsidR="00EC3C16" w:rsidRPr="009E1C54" w:rsidRDefault="00EC3C16" w:rsidP="00BB5547">
            <w:pPr>
              <w:rPr>
                <w:b/>
                <w:noProof/>
                <w:highlight w:val="yellow"/>
              </w:rPr>
            </w:pPr>
          </w:p>
        </w:tc>
      </w:tr>
      <w:tr w:rsidR="00EC3C16" w:rsidRPr="009E1C54" w14:paraId="684F4408" w14:textId="77777777" w:rsidTr="00BB5547">
        <w:trPr>
          <w:trHeight w:val="283"/>
        </w:trPr>
        <w:tc>
          <w:tcPr>
            <w:tcW w:w="5245" w:type="dxa"/>
          </w:tcPr>
          <w:p w14:paraId="545A5363" w14:textId="77777777" w:rsidR="00EC3C16" w:rsidRPr="009E1C54" w:rsidRDefault="00EC3C16" w:rsidP="00BB5547">
            <w:pPr>
              <w:rPr>
                <w:noProof/>
                <w:highlight w:val="yellow"/>
              </w:rPr>
            </w:pPr>
            <w:r w:rsidRPr="00037A42">
              <w:t>Гарантни рок  на услугу</w:t>
            </w:r>
          </w:p>
        </w:tc>
        <w:tc>
          <w:tcPr>
            <w:tcW w:w="10065" w:type="dxa"/>
            <w:gridSpan w:val="5"/>
          </w:tcPr>
          <w:p w14:paraId="283DDCE0" w14:textId="77777777" w:rsidR="00EC3C16" w:rsidRPr="009E1C54" w:rsidRDefault="00EC3C16" w:rsidP="00BB5547">
            <w:pPr>
              <w:rPr>
                <w:b/>
                <w:noProof/>
                <w:highlight w:val="yellow"/>
              </w:rPr>
            </w:pPr>
          </w:p>
        </w:tc>
      </w:tr>
      <w:tr w:rsidR="00EC3C16" w:rsidRPr="009E1C54" w14:paraId="05E1B3C5" w14:textId="77777777" w:rsidTr="00BB5547">
        <w:trPr>
          <w:trHeight w:val="283"/>
        </w:trPr>
        <w:tc>
          <w:tcPr>
            <w:tcW w:w="5245" w:type="dxa"/>
          </w:tcPr>
          <w:p w14:paraId="43F1CBC3" w14:textId="77777777" w:rsidR="00EC3C16" w:rsidRPr="009E1C54" w:rsidRDefault="00EC3C16" w:rsidP="00BB5547">
            <w:pPr>
              <w:rPr>
                <w:highlight w:val="yellow"/>
              </w:rPr>
            </w:pPr>
            <w:r w:rsidRPr="00037A42">
              <w:t>Гарантни рок  на оригиналне резервне делове</w:t>
            </w:r>
          </w:p>
        </w:tc>
        <w:tc>
          <w:tcPr>
            <w:tcW w:w="10065" w:type="dxa"/>
            <w:gridSpan w:val="5"/>
          </w:tcPr>
          <w:p w14:paraId="2E22BE0D" w14:textId="77777777" w:rsidR="00EC3C16" w:rsidRPr="009E1C54" w:rsidRDefault="00EC3C16" w:rsidP="00BB5547">
            <w:pPr>
              <w:rPr>
                <w:b/>
                <w:noProof/>
                <w:highlight w:val="yellow"/>
              </w:rPr>
            </w:pPr>
          </w:p>
        </w:tc>
      </w:tr>
      <w:tr w:rsidR="00EC3C16" w:rsidRPr="009E1C54" w14:paraId="61421513" w14:textId="77777777" w:rsidTr="00BB5547">
        <w:trPr>
          <w:trHeight w:val="283"/>
        </w:trPr>
        <w:tc>
          <w:tcPr>
            <w:tcW w:w="5245" w:type="dxa"/>
          </w:tcPr>
          <w:p w14:paraId="3EBA4523" w14:textId="77777777" w:rsidR="00EC3C16" w:rsidRPr="009E1C54" w:rsidRDefault="00EC3C16" w:rsidP="00BB5547">
            <w:pPr>
              <w:rPr>
                <w:noProof/>
                <w:highlight w:val="yellow"/>
                <w:lang w:val="sr-Cyrl-RS"/>
              </w:rPr>
            </w:pPr>
            <w:r w:rsidRPr="00037A42">
              <w:t>Рок извршења редовног сервиса</w:t>
            </w:r>
          </w:p>
        </w:tc>
        <w:tc>
          <w:tcPr>
            <w:tcW w:w="10065" w:type="dxa"/>
            <w:gridSpan w:val="5"/>
          </w:tcPr>
          <w:p w14:paraId="0AFB2EE1" w14:textId="77777777" w:rsidR="00EC3C16" w:rsidRPr="009E1C54" w:rsidRDefault="00EC3C16" w:rsidP="00BB5547">
            <w:pPr>
              <w:rPr>
                <w:b/>
                <w:noProof/>
                <w:highlight w:val="yellow"/>
              </w:rPr>
            </w:pPr>
          </w:p>
        </w:tc>
      </w:tr>
      <w:tr w:rsidR="00EC3C16" w:rsidRPr="009E1C54" w14:paraId="447518D4" w14:textId="77777777" w:rsidTr="00BB5547">
        <w:trPr>
          <w:trHeight w:val="283"/>
        </w:trPr>
        <w:tc>
          <w:tcPr>
            <w:tcW w:w="5245" w:type="dxa"/>
          </w:tcPr>
          <w:p w14:paraId="3F2F619A" w14:textId="77777777" w:rsidR="00EC3C16" w:rsidRPr="009E1C54" w:rsidRDefault="00EC3C16" w:rsidP="00BB5547">
            <w:pPr>
              <w:rPr>
                <w:highlight w:val="yellow"/>
              </w:rPr>
            </w:pPr>
            <w:r w:rsidRPr="00037A42">
              <w:t>Рок извршења ванредног сервиса</w:t>
            </w:r>
          </w:p>
        </w:tc>
        <w:tc>
          <w:tcPr>
            <w:tcW w:w="10065" w:type="dxa"/>
            <w:gridSpan w:val="5"/>
          </w:tcPr>
          <w:p w14:paraId="17C039C6" w14:textId="77777777" w:rsidR="00EC3C16" w:rsidRPr="009E1C54" w:rsidRDefault="00EC3C16" w:rsidP="00BB5547">
            <w:pPr>
              <w:rPr>
                <w:b/>
                <w:noProof/>
                <w:highlight w:val="yellow"/>
              </w:rPr>
            </w:pPr>
          </w:p>
        </w:tc>
      </w:tr>
      <w:tr w:rsidR="00EC3C16" w:rsidRPr="009E1C54" w14:paraId="18B65D99" w14:textId="77777777" w:rsidTr="00BB5547">
        <w:trPr>
          <w:trHeight w:val="283"/>
        </w:trPr>
        <w:tc>
          <w:tcPr>
            <w:tcW w:w="5245" w:type="dxa"/>
          </w:tcPr>
          <w:p w14:paraId="5B4643D2" w14:textId="77777777" w:rsidR="00EC3C16" w:rsidRPr="009E1C54" w:rsidRDefault="00EC3C16" w:rsidP="00BB5547">
            <w:pPr>
              <w:rPr>
                <w:highlight w:val="yellow"/>
              </w:rPr>
            </w:pPr>
            <w:r w:rsidRPr="00037A42">
              <w:t>Рок извршења са заменом оригиналног резервног дела којег понуђач нема на лагеру</w:t>
            </w:r>
          </w:p>
        </w:tc>
        <w:tc>
          <w:tcPr>
            <w:tcW w:w="10065" w:type="dxa"/>
            <w:gridSpan w:val="5"/>
          </w:tcPr>
          <w:p w14:paraId="31A4C215" w14:textId="77777777" w:rsidR="00EC3C16" w:rsidRPr="009E1C54" w:rsidRDefault="00EC3C16" w:rsidP="00BB5547">
            <w:pPr>
              <w:rPr>
                <w:b/>
                <w:noProof/>
                <w:highlight w:val="yellow"/>
              </w:rPr>
            </w:pPr>
          </w:p>
        </w:tc>
      </w:tr>
      <w:tr w:rsidR="00EC3C16" w:rsidRPr="009E1C54" w14:paraId="53A6CF84" w14:textId="77777777" w:rsidTr="00BB5547">
        <w:trPr>
          <w:trHeight w:val="283"/>
        </w:trPr>
        <w:tc>
          <w:tcPr>
            <w:tcW w:w="5245" w:type="dxa"/>
          </w:tcPr>
          <w:p w14:paraId="27317260" w14:textId="77777777" w:rsidR="00EC3C16" w:rsidRPr="009E1C54" w:rsidRDefault="00EC3C16" w:rsidP="00BB5547">
            <w:pPr>
              <w:rPr>
                <w:bCs/>
                <w:highlight w:val="yellow"/>
                <w:lang w:val="sr-Latn-CS"/>
              </w:rPr>
            </w:pPr>
            <w:r w:rsidRPr="00037A42">
              <w:t>Маржа на резервне делове који нису у Обрасцу понуде (%)</w:t>
            </w:r>
          </w:p>
        </w:tc>
        <w:tc>
          <w:tcPr>
            <w:tcW w:w="10065" w:type="dxa"/>
            <w:gridSpan w:val="5"/>
          </w:tcPr>
          <w:p w14:paraId="2EFDA4C4" w14:textId="77777777" w:rsidR="00EC3C16" w:rsidRPr="009E1C54" w:rsidRDefault="00EC3C16" w:rsidP="00BB5547">
            <w:pPr>
              <w:rPr>
                <w:b/>
                <w:noProof/>
                <w:highlight w:val="yellow"/>
              </w:rPr>
            </w:pPr>
          </w:p>
        </w:tc>
      </w:tr>
    </w:tbl>
    <w:p w14:paraId="4173CC67" w14:textId="77777777"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39872B82" w14:textId="77777777" w:rsidTr="00D460D0">
        <w:trPr>
          <w:trHeight w:val="262"/>
        </w:trPr>
        <w:tc>
          <w:tcPr>
            <w:tcW w:w="5000" w:type="pct"/>
            <w:gridSpan w:val="9"/>
            <w:shd w:val="clear" w:color="auto" w:fill="C4BC96" w:themeFill="background2" w:themeFillShade="BF"/>
            <w:vAlign w:val="center"/>
          </w:tcPr>
          <w:p w14:paraId="12754FE8"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14:paraId="0D0FF491" w14:textId="77777777" w:rsidTr="00D460D0">
        <w:trPr>
          <w:trHeight w:val="262"/>
        </w:trPr>
        <w:tc>
          <w:tcPr>
            <w:tcW w:w="187" w:type="pct"/>
            <w:vAlign w:val="center"/>
          </w:tcPr>
          <w:p w14:paraId="119CE4DC"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4B047C1A"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0619C36C" w14:textId="77777777" w:rsidR="00443424" w:rsidRPr="00E01FA0" w:rsidRDefault="00443424" w:rsidP="00D460D0">
            <w:pPr>
              <w:autoSpaceDE w:val="0"/>
              <w:autoSpaceDN w:val="0"/>
              <w:adjustRightInd w:val="0"/>
              <w:jc w:val="center"/>
              <w:rPr>
                <w:noProof/>
                <w:lang w:val="en-US"/>
              </w:rPr>
            </w:pPr>
            <w:r w:rsidRPr="00E01FA0">
              <w:rPr>
                <w:noProof/>
                <w:lang w:val="en-US"/>
              </w:rPr>
              <w:t>Јединица мере</w:t>
            </w:r>
          </w:p>
        </w:tc>
        <w:tc>
          <w:tcPr>
            <w:tcW w:w="412" w:type="pct"/>
            <w:vAlign w:val="center"/>
          </w:tcPr>
          <w:p w14:paraId="256AAEC6" w14:textId="77777777" w:rsidR="00443424" w:rsidRPr="00E01FA0" w:rsidRDefault="00443424" w:rsidP="00D460D0">
            <w:pPr>
              <w:autoSpaceDE w:val="0"/>
              <w:autoSpaceDN w:val="0"/>
              <w:adjustRightInd w:val="0"/>
              <w:jc w:val="center"/>
              <w:rPr>
                <w:noProof/>
                <w:lang w:val="en-US"/>
              </w:rPr>
            </w:pPr>
            <w:r w:rsidRPr="00E01FA0">
              <w:rPr>
                <w:noProof/>
                <w:lang w:val="en-US"/>
              </w:rPr>
              <w:t>Количина</w:t>
            </w:r>
          </w:p>
        </w:tc>
        <w:tc>
          <w:tcPr>
            <w:tcW w:w="671" w:type="pct"/>
            <w:vAlign w:val="center"/>
          </w:tcPr>
          <w:p w14:paraId="08BF9FAD"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3A5D56BC"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9D54E8D"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77335268"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06ED6229" w14:textId="77777777" w:rsidR="00443424" w:rsidRPr="00C61458" w:rsidRDefault="00443424" w:rsidP="00D460D0">
            <w:pPr>
              <w:pStyle w:val="BodyText"/>
              <w:jc w:val="center"/>
              <w:rPr>
                <w:noProof/>
                <w:szCs w:val="24"/>
              </w:rPr>
            </w:pPr>
            <w:r w:rsidRPr="00C61458">
              <w:rPr>
                <w:noProof/>
                <w:szCs w:val="24"/>
              </w:rPr>
              <w:t>Стопа</w:t>
            </w:r>
          </w:p>
          <w:p w14:paraId="5BDB7478"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60D35CF7" w14:textId="77777777" w:rsidTr="00D460D0">
        <w:trPr>
          <w:trHeight w:val="288"/>
        </w:trPr>
        <w:tc>
          <w:tcPr>
            <w:tcW w:w="187" w:type="pct"/>
          </w:tcPr>
          <w:p w14:paraId="38261167"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27767523"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0678759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5643EC55"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06CE67DA"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3772CA0C"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49BDFC82"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188CF260"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723B1CF8" w14:textId="77777777" w:rsidR="00443424" w:rsidRPr="00C61458" w:rsidRDefault="00443424" w:rsidP="00D460D0">
            <w:pPr>
              <w:autoSpaceDE w:val="0"/>
              <w:autoSpaceDN w:val="0"/>
              <w:adjustRightInd w:val="0"/>
              <w:jc w:val="center"/>
              <w:rPr>
                <w:noProof/>
              </w:rPr>
            </w:pPr>
            <w:r w:rsidRPr="00C61458">
              <w:rPr>
                <w:noProof/>
              </w:rPr>
              <w:t>9</w:t>
            </w:r>
          </w:p>
        </w:tc>
      </w:tr>
      <w:tr w:rsidR="00337473" w:rsidRPr="00C61458" w14:paraId="6035C58E" w14:textId="77777777" w:rsidTr="008F108D">
        <w:trPr>
          <w:trHeight w:val="288"/>
        </w:trPr>
        <w:tc>
          <w:tcPr>
            <w:tcW w:w="187" w:type="pct"/>
            <w:tcBorders>
              <w:top w:val="single" w:sz="8" w:space="0" w:color="auto"/>
              <w:left w:val="single" w:sz="8" w:space="0" w:color="auto"/>
              <w:bottom w:val="single" w:sz="8" w:space="0" w:color="auto"/>
              <w:right w:val="single" w:sz="8" w:space="0" w:color="auto"/>
            </w:tcBorders>
          </w:tcPr>
          <w:p w14:paraId="27A247C6" w14:textId="77777777" w:rsidR="00337473" w:rsidRPr="001B0676" w:rsidRDefault="00337473" w:rsidP="00337473">
            <w:pPr>
              <w:autoSpaceDE w:val="0"/>
              <w:autoSpaceDN w:val="0"/>
              <w:adjustRightInd w:val="0"/>
              <w:jc w:val="center"/>
              <w:rPr>
                <w:noProof/>
                <w:lang w:val="sr-Cyrl-RS"/>
              </w:rPr>
            </w:pPr>
            <w:r>
              <w:rPr>
                <w:noProof/>
                <w:lang w:val="sr-Cyrl-RS"/>
              </w:rPr>
              <w:t>1</w:t>
            </w:r>
          </w:p>
        </w:tc>
        <w:tc>
          <w:tcPr>
            <w:tcW w:w="1020" w:type="pct"/>
            <w:tcBorders>
              <w:top w:val="single" w:sz="8" w:space="0" w:color="auto"/>
              <w:left w:val="single" w:sz="8" w:space="0" w:color="auto"/>
              <w:bottom w:val="single" w:sz="8" w:space="0" w:color="auto"/>
              <w:right w:val="single" w:sz="8" w:space="0" w:color="auto"/>
            </w:tcBorders>
            <w:vAlign w:val="bottom"/>
          </w:tcPr>
          <w:p w14:paraId="17A83AD1" w14:textId="77777777" w:rsidR="00337473" w:rsidRPr="00E01FA0" w:rsidRDefault="00337473" w:rsidP="00337473">
            <w:pPr>
              <w:autoSpaceDE w:val="0"/>
              <w:autoSpaceDN w:val="0"/>
              <w:adjustRightInd w:val="0"/>
              <w:rPr>
                <w:noProof/>
                <w:lang w:val="sr-Cyrl-RS"/>
              </w:rPr>
            </w:pPr>
            <w:r>
              <w:rPr>
                <w:noProof/>
                <w:lang w:val="en-US"/>
              </w:rPr>
              <w:t>Криостат</w:t>
            </w:r>
            <w:r w:rsidRPr="005E2CF1">
              <w:rPr>
                <w:noProof/>
                <w:lang w:val="en-US"/>
              </w:rPr>
              <w:t>-“SAKURA”</w:t>
            </w:r>
          </w:p>
        </w:tc>
        <w:tc>
          <w:tcPr>
            <w:tcW w:w="444" w:type="pct"/>
            <w:tcBorders>
              <w:top w:val="single" w:sz="8" w:space="0" w:color="auto"/>
              <w:left w:val="single" w:sz="8" w:space="0" w:color="auto"/>
              <w:bottom w:val="single" w:sz="8" w:space="0" w:color="auto"/>
              <w:right w:val="single" w:sz="8" w:space="0" w:color="auto"/>
            </w:tcBorders>
          </w:tcPr>
          <w:p w14:paraId="2BE52D22" w14:textId="77777777" w:rsidR="00337473" w:rsidRPr="001B0676" w:rsidRDefault="00337473" w:rsidP="00337473">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2013697" w14:textId="77777777" w:rsidR="00337473" w:rsidRPr="001B0676" w:rsidRDefault="00337473" w:rsidP="00337473">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5397EC09" w14:textId="77777777" w:rsidR="00337473" w:rsidRPr="001B0676" w:rsidRDefault="00337473" w:rsidP="00337473">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0647036B" w14:textId="77777777" w:rsidR="00337473" w:rsidRPr="001B0676" w:rsidRDefault="00337473" w:rsidP="00337473">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D5AD3CB" w14:textId="77777777" w:rsidR="00337473" w:rsidRPr="001B0676" w:rsidRDefault="00337473" w:rsidP="00337473">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07C0E3A" w14:textId="77777777" w:rsidR="00337473" w:rsidRPr="001B0676" w:rsidRDefault="00337473" w:rsidP="00337473">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423AAE19" w14:textId="77777777" w:rsidR="00337473" w:rsidRPr="001B0676" w:rsidRDefault="00337473" w:rsidP="00337473">
            <w:pPr>
              <w:autoSpaceDE w:val="0"/>
              <w:autoSpaceDN w:val="0"/>
              <w:adjustRightInd w:val="0"/>
              <w:jc w:val="center"/>
              <w:rPr>
                <w:noProof/>
                <w:lang w:val="sr-Cyrl-RS"/>
              </w:rPr>
            </w:pPr>
          </w:p>
        </w:tc>
      </w:tr>
      <w:tr w:rsidR="00337473" w:rsidRPr="001B0676" w14:paraId="523277AE"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09E8B593" w14:textId="77777777" w:rsidR="00337473" w:rsidRPr="001B0676" w:rsidRDefault="00337473" w:rsidP="00337473">
            <w:pPr>
              <w:autoSpaceDE w:val="0"/>
              <w:autoSpaceDN w:val="0"/>
              <w:adjustRightInd w:val="0"/>
              <w:jc w:val="center"/>
              <w:rPr>
                <w:noProof/>
                <w:lang w:val="sr-Cyrl-RS"/>
              </w:rPr>
            </w:pPr>
            <w:r>
              <w:rPr>
                <w:noProof/>
                <w:lang w:val="sr-Cyrl-RS"/>
              </w:rPr>
              <w:t>2</w:t>
            </w:r>
          </w:p>
        </w:tc>
        <w:tc>
          <w:tcPr>
            <w:tcW w:w="1020" w:type="pct"/>
            <w:tcBorders>
              <w:top w:val="single" w:sz="8" w:space="0" w:color="auto"/>
              <w:left w:val="single" w:sz="8" w:space="0" w:color="auto"/>
              <w:bottom w:val="single" w:sz="8" w:space="0" w:color="auto"/>
              <w:right w:val="single" w:sz="8" w:space="0" w:color="auto"/>
            </w:tcBorders>
            <w:vAlign w:val="bottom"/>
          </w:tcPr>
          <w:p w14:paraId="3F8A8BD7" w14:textId="77777777" w:rsidR="00337473" w:rsidRPr="00E01FA0" w:rsidRDefault="00337473" w:rsidP="00337473">
            <w:pPr>
              <w:autoSpaceDE w:val="0"/>
              <w:autoSpaceDN w:val="0"/>
              <w:adjustRightInd w:val="0"/>
              <w:rPr>
                <w:noProof/>
                <w:lang w:val="sr-Cyrl-RS"/>
              </w:rPr>
            </w:pPr>
            <w:r w:rsidRPr="005256E9">
              <w:rPr>
                <w:noProof/>
                <w:lang w:val="en-US"/>
              </w:rPr>
              <w:t>Ротациони микротом-“SAKURA”</w:t>
            </w:r>
          </w:p>
        </w:tc>
        <w:tc>
          <w:tcPr>
            <w:tcW w:w="444" w:type="pct"/>
            <w:tcBorders>
              <w:top w:val="single" w:sz="8" w:space="0" w:color="auto"/>
              <w:left w:val="single" w:sz="8" w:space="0" w:color="auto"/>
              <w:bottom w:val="single" w:sz="8" w:space="0" w:color="auto"/>
              <w:right w:val="single" w:sz="8" w:space="0" w:color="auto"/>
            </w:tcBorders>
          </w:tcPr>
          <w:p w14:paraId="41237CDD" w14:textId="77777777" w:rsidR="00337473" w:rsidRPr="001B0676" w:rsidRDefault="00337473" w:rsidP="00337473">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97A0840" w14:textId="77777777" w:rsidR="00337473" w:rsidRPr="001B0676" w:rsidRDefault="00337473" w:rsidP="00337473">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299B2A30" w14:textId="77777777" w:rsidR="00337473" w:rsidRPr="001B0676" w:rsidRDefault="00337473" w:rsidP="00337473">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40AE29FC" w14:textId="77777777" w:rsidR="00337473" w:rsidRPr="001B0676" w:rsidRDefault="00337473" w:rsidP="00337473">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748D8B60" w14:textId="77777777" w:rsidR="00337473" w:rsidRPr="001B0676" w:rsidRDefault="00337473" w:rsidP="00337473">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7528D21D" w14:textId="77777777" w:rsidR="00337473" w:rsidRPr="001B0676" w:rsidRDefault="00337473" w:rsidP="00337473">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3A11A6A2" w14:textId="77777777" w:rsidR="00337473" w:rsidRPr="001B0676" w:rsidRDefault="00337473" w:rsidP="00337473">
            <w:pPr>
              <w:autoSpaceDE w:val="0"/>
              <w:autoSpaceDN w:val="0"/>
              <w:adjustRightInd w:val="0"/>
              <w:jc w:val="center"/>
              <w:rPr>
                <w:noProof/>
                <w:lang w:val="sr-Cyrl-RS"/>
              </w:rPr>
            </w:pPr>
          </w:p>
        </w:tc>
      </w:tr>
      <w:tr w:rsidR="00337473" w:rsidRPr="001B0676" w14:paraId="4BE483FC"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75263E73" w14:textId="77777777" w:rsidR="00337473" w:rsidRPr="001B0676" w:rsidRDefault="00337473" w:rsidP="00337473">
            <w:pPr>
              <w:autoSpaceDE w:val="0"/>
              <w:autoSpaceDN w:val="0"/>
              <w:adjustRightInd w:val="0"/>
              <w:jc w:val="center"/>
              <w:rPr>
                <w:noProof/>
                <w:lang w:val="sr-Cyrl-RS"/>
              </w:rPr>
            </w:pPr>
            <w:r>
              <w:rPr>
                <w:noProof/>
                <w:lang w:val="sr-Cyrl-RS"/>
              </w:rPr>
              <w:t>3</w:t>
            </w:r>
          </w:p>
        </w:tc>
        <w:tc>
          <w:tcPr>
            <w:tcW w:w="1020" w:type="pct"/>
            <w:tcBorders>
              <w:top w:val="single" w:sz="8" w:space="0" w:color="auto"/>
              <w:left w:val="single" w:sz="8" w:space="0" w:color="auto"/>
              <w:bottom w:val="single" w:sz="8" w:space="0" w:color="auto"/>
              <w:right w:val="single" w:sz="8" w:space="0" w:color="auto"/>
            </w:tcBorders>
            <w:vAlign w:val="bottom"/>
          </w:tcPr>
          <w:p w14:paraId="5736C5BA" w14:textId="77777777" w:rsidR="00337473" w:rsidRPr="00E01FA0" w:rsidRDefault="00337473" w:rsidP="00337473">
            <w:pPr>
              <w:autoSpaceDE w:val="0"/>
              <w:autoSpaceDN w:val="0"/>
              <w:adjustRightInd w:val="0"/>
              <w:rPr>
                <w:noProof/>
                <w:lang w:val="sr-Cyrl-RS"/>
              </w:rPr>
            </w:pPr>
            <w:r>
              <w:rPr>
                <w:noProof/>
                <w:lang w:val="en-US"/>
              </w:rPr>
              <w:t>Конзола</w:t>
            </w:r>
            <w:r w:rsidRPr="005E2CF1">
              <w:rPr>
                <w:noProof/>
                <w:lang w:val="en-US"/>
              </w:rPr>
              <w:t xml:space="preserve"> </w:t>
            </w:r>
            <w:r>
              <w:rPr>
                <w:noProof/>
                <w:lang w:val="en-US"/>
              </w:rPr>
              <w:t>за</w:t>
            </w:r>
            <w:r w:rsidRPr="005E2CF1">
              <w:rPr>
                <w:noProof/>
                <w:lang w:val="en-US"/>
              </w:rPr>
              <w:t xml:space="preserve"> </w:t>
            </w:r>
            <w:r>
              <w:rPr>
                <w:noProof/>
                <w:lang w:val="en-US"/>
              </w:rPr>
              <w:t>калупљење</w:t>
            </w:r>
            <w:r w:rsidRPr="005E2CF1">
              <w:rPr>
                <w:noProof/>
                <w:lang w:val="en-US"/>
              </w:rPr>
              <w:t xml:space="preserve"> </w:t>
            </w:r>
            <w:r>
              <w:rPr>
                <w:noProof/>
                <w:lang w:val="en-US"/>
              </w:rPr>
              <w:t>ткива</w:t>
            </w:r>
            <w:r w:rsidRPr="005E2CF1">
              <w:rPr>
                <w:noProof/>
                <w:lang w:val="en-US"/>
              </w:rPr>
              <w:t xml:space="preserve"> Tek5-“SAKURA”</w:t>
            </w:r>
          </w:p>
        </w:tc>
        <w:tc>
          <w:tcPr>
            <w:tcW w:w="444" w:type="pct"/>
            <w:tcBorders>
              <w:top w:val="single" w:sz="8" w:space="0" w:color="auto"/>
              <w:left w:val="single" w:sz="8" w:space="0" w:color="auto"/>
              <w:bottom w:val="single" w:sz="8" w:space="0" w:color="auto"/>
              <w:right w:val="single" w:sz="8" w:space="0" w:color="auto"/>
            </w:tcBorders>
          </w:tcPr>
          <w:p w14:paraId="6B4C4576" w14:textId="77777777" w:rsidR="00337473" w:rsidRPr="001B0676" w:rsidRDefault="00337473" w:rsidP="00337473">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811B85A" w14:textId="77777777" w:rsidR="00337473" w:rsidRPr="001B0676" w:rsidRDefault="00337473" w:rsidP="00337473">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0ADA3189" w14:textId="77777777" w:rsidR="00337473" w:rsidRPr="001B0676" w:rsidRDefault="00337473" w:rsidP="00337473">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6FAB0A44" w14:textId="77777777" w:rsidR="00337473" w:rsidRPr="001B0676" w:rsidRDefault="00337473" w:rsidP="00337473">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0FB5C712" w14:textId="77777777" w:rsidR="00337473" w:rsidRPr="001B0676" w:rsidRDefault="00337473" w:rsidP="00337473">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4BA2B476" w14:textId="77777777" w:rsidR="00337473" w:rsidRPr="001B0676" w:rsidRDefault="00337473" w:rsidP="00337473">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3BF1F22D" w14:textId="77777777" w:rsidR="00337473" w:rsidRPr="001B0676" w:rsidRDefault="00337473" w:rsidP="00337473">
            <w:pPr>
              <w:autoSpaceDE w:val="0"/>
              <w:autoSpaceDN w:val="0"/>
              <w:adjustRightInd w:val="0"/>
              <w:jc w:val="center"/>
              <w:rPr>
                <w:noProof/>
                <w:lang w:val="sr-Cyrl-RS"/>
              </w:rPr>
            </w:pPr>
          </w:p>
        </w:tc>
      </w:tr>
      <w:tr w:rsidR="00337473" w:rsidRPr="001B0676" w14:paraId="0C2ACA15"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7F2DD3E6" w14:textId="1DFB06A8" w:rsidR="00337473" w:rsidRPr="001B0676" w:rsidRDefault="005256E9" w:rsidP="00337473">
            <w:pPr>
              <w:autoSpaceDE w:val="0"/>
              <w:autoSpaceDN w:val="0"/>
              <w:adjustRightInd w:val="0"/>
              <w:jc w:val="center"/>
              <w:rPr>
                <w:noProof/>
                <w:lang w:val="sr-Cyrl-RS"/>
              </w:rPr>
            </w:pPr>
            <w:r>
              <w:rPr>
                <w:noProof/>
                <w:lang w:val="sr-Cyrl-RS"/>
              </w:rPr>
              <w:t>4</w:t>
            </w:r>
          </w:p>
        </w:tc>
        <w:tc>
          <w:tcPr>
            <w:tcW w:w="1020" w:type="pct"/>
            <w:tcBorders>
              <w:top w:val="single" w:sz="8" w:space="0" w:color="auto"/>
              <w:left w:val="single" w:sz="8" w:space="0" w:color="auto"/>
              <w:bottom w:val="single" w:sz="8" w:space="0" w:color="auto"/>
              <w:right w:val="single" w:sz="8" w:space="0" w:color="auto"/>
            </w:tcBorders>
            <w:vAlign w:val="bottom"/>
          </w:tcPr>
          <w:p w14:paraId="1C272175" w14:textId="77777777" w:rsidR="00337473" w:rsidRPr="00E01FA0" w:rsidRDefault="00337473" w:rsidP="00337473">
            <w:pPr>
              <w:autoSpaceDE w:val="0"/>
              <w:autoSpaceDN w:val="0"/>
              <w:adjustRightInd w:val="0"/>
              <w:rPr>
                <w:noProof/>
                <w:lang w:val="sr-Cyrl-RS"/>
              </w:rPr>
            </w:pPr>
            <w:r>
              <w:rPr>
                <w:noProof/>
                <w:lang w:val="en-US"/>
              </w:rPr>
              <w:t>Ткивни</w:t>
            </w:r>
            <w:r w:rsidRPr="005E2CF1">
              <w:rPr>
                <w:noProof/>
                <w:lang w:val="en-US"/>
              </w:rPr>
              <w:t xml:space="preserve"> </w:t>
            </w:r>
            <w:r>
              <w:rPr>
                <w:noProof/>
                <w:lang w:val="en-US"/>
              </w:rPr>
              <w:t>процесор</w:t>
            </w:r>
            <w:r w:rsidRPr="005E2CF1">
              <w:rPr>
                <w:noProof/>
                <w:lang w:val="en-US"/>
              </w:rPr>
              <w:t>-“ESPECIALIDADES MEDICAS MYR”</w:t>
            </w:r>
          </w:p>
        </w:tc>
        <w:tc>
          <w:tcPr>
            <w:tcW w:w="444" w:type="pct"/>
            <w:tcBorders>
              <w:top w:val="single" w:sz="8" w:space="0" w:color="auto"/>
              <w:left w:val="single" w:sz="8" w:space="0" w:color="auto"/>
              <w:bottom w:val="single" w:sz="8" w:space="0" w:color="auto"/>
              <w:right w:val="single" w:sz="8" w:space="0" w:color="auto"/>
            </w:tcBorders>
          </w:tcPr>
          <w:p w14:paraId="243B4592" w14:textId="77777777" w:rsidR="00337473" w:rsidRPr="001B0676" w:rsidRDefault="00337473" w:rsidP="00337473">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0E8B122" w14:textId="77777777" w:rsidR="00337473" w:rsidRPr="001B0676" w:rsidRDefault="00337473" w:rsidP="00337473">
            <w:pPr>
              <w:autoSpaceDE w:val="0"/>
              <w:autoSpaceDN w:val="0"/>
              <w:adjustRightInd w:val="0"/>
              <w:jc w:val="center"/>
              <w:rPr>
                <w:noProof/>
                <w:lang w:val="sr-Cyrl-RS"/>
              </w:rPr>
            </w:pPr>
            <w:r>
              <w:rPr>
                <w:noProof/>
                <w:lang w:val="sr-Cyrl-RS"/>
              </w:rPr>
              <w:t>3</w:t>
            </w:r>
          </w:p>
        </w:tc>
        <w:tc>
          <w:tcPr>
            <w:tcW w:w="671" w:type="pct"/>
            <w:tcBorders>
              <w:top w:val="single" w:sz="8" w:space="0" w:color="auto"/>
              <w:left w:val="single" w:sz="8" w:space="0" w:color="auto"/>
              <w:bottom w:val="single" w:sz="8" w:space="0" w:color="auto"/>
              <w:right w:val="single" w:sz="8" w:space="0" w:color="auto"/>
            </w:tcBorders>
          </w:tcPr>
          <w:p w14:paraId="49E01694" w14:textId="77777777" w:rsidR="00337473" w:rsidRPr="001B0676" w:rsidRDefault="00337473" w:rsidP="00337473">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34CF1291" w14:textId="77777777" w:rsidR="00337473" w:rsidRPr="001B0676" w:rsidRDefault="00337473" w:rsidP="00337473">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0708269C" w14:textId="77777777" w:rsidR="00337473" w:rsidRPr="001B0676" w:rsidRDefault="00337473" w:rsidP="00337473">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EBDF1A8" w14:textId="77777777" w:rsidR="00337473" w:rsidRPr="001B0676" w:rsidRDefault="00337473" w:rsidP="00337473">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37ECA2B5" w14:textId="77777777" w:rsidR="00337473" w:rsidRPr="001B0676" w:rsidRDefault="00337473" w:rsidP="00337473">
            <w:pPr>
              <w:autoSpaceDE w:val="0"/>
              <w:autoSpaceDN w:val="0"/>
              <w:adjustRightInd w:val="0"/>
              <w:jc w:val="center"/>
              <w:rPr>
                <w:noProof/>
                <w:lang w:val="sr-Cyrl-RS"/>
              </w:rPr>
            </w:pPr>
          </w:p>
        </w:tc>
      </w:tr>
      <w:tr w:rsidR="00337473" w:rsidRPr="001B0676" w14:paraId="1697C5D4"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60973050" w14:textId="7FC7A6DB" w:rsidR="00337473" w:rsidRPr="001B0676" w:rsidRDefault="005256E9" w:rsidP="00337473">
            <w:pPr>
              <w:autoSpaceDE w:val="0"/>
              <w:autoSpaceDN w:val="0"/>
              <w:adjustRightInd w:val="0"/>
              <w:jc w:val="center"/>
              <w:rPr>
                <w:noProof/>
                <w:lang w:val="sr-Cyrl-RS"/>
              </w:rPr>
            </w:pPr>
            <w:r>
              <w:rPr>
                <w:noProof/>
                <w:lang w:val="sr-Cyrl-RS"/>
              </w:rPr>
              <w:t>5</w:t>
            </w:r>
          </w:p>
        </w:tc>
        <w:tc>
          <w:tcPr>
            <w:tcW w:w="1020" w:type="pct"/>
            <w:tcBorders>
              <w:top w:val="single" w:sz="8" w:space="0" w:color="auto"/>
              <w:left w:val="single" w:sz="8" w:space="0" w:color="auto"/>
              <w:bottom w:val="single" w:sz="8" w:space="0" w:color="auto"/>
              <w:right w:val="single" w:sz="8" w:space="0" w:color="auto"/>
            </w:tcBorders>
            <w:vAlign w:val="bottom"/>
          </w:tcPr>
          <w:p w14:paraId="23255F1B" w14:textId="77777777" w:rsidR="00337473" w:rsidRPr="005E2CF1" w:rsidRDefault="00337473" w:rsidP="00337473">
            <w:pPr>
              <w:autoSpaceDE w:val="0"/>
              <w:autoSpaceDN w:val="0"/>
              <w:rPr>
                <w:noProof/>
                <w:lang w:val="en-US"/>
              </w:rPr>
            </w:pPr>
            <w:r>
              <w:rPr>
                <w:noProof/>
                <w:lang w:val="en-US"/>
              </w:rPr>
              <w:t>Усправни</w:t>
            </w:r>
            <w:r w:rsidRPr="005E2CF1">
              <w:rPr>
                <w:noProof/>
                <w:lang w:val="en-US"/>
              </w:rPr>
              <w:t xml:space="preserve"> </w:t>
            </w:r>
            <w:r>
              <w:rPr>
                <w:noProof/>
                <w:lang w:val="en-US"/>
              </w:rPr>
              <w:t>замрзивач</w:t>
            </w:r>
            <w:r w:rsidRPr="005E2CF1">
              <w:rPr>
                <w:noProof/>
                <w:lang w:val="en-US"/>
              </w:rPr>
              <w:t xml:space="preserve"> </w:t>
            </w:r>
            <w:r>
              <w:rPr>
                <w:noProof/>
                <w:lang w:val="en-US"/>
              </w:rPr>
              <w:t>за</w:t>
            </w:r>
            <w:r w:rsidRPr="005E2CF1">
              <w:rPr>
                <w:noProof/>
                <w:lang w:val="en-US"/>
              </w:rPr>
              <w:t xml:space="preserve"> </w:t>
            </w:r>
            <w:r>
              <w:rPr>
                <w:noProof/>
                <w:lang w:val="en-US"/>
              </w:rPr>
              <w:t>дубоко</w:t>
            </w:r>
            <w:r w:rsidRPr="005E2CF1">
              <w:rPr>
                <w:noProof/>
                <w:lang w:val="en-US"/>
              </w:rPr>
              <w:t xml:space="preserve"> </w:t>
            </w:r>
            <w:r>
              <w:rPr>
                <w:noProof/>
                <w:lang w:val="en-US"/>
              </w:rPr>
              <w:t>смрзавање</w:t>
            </w:r>
          </w:p>
          <w:p w14:paraId="6BBE53D1" w14:textId="77777777" w:rsidR="00337473" w:rsidRPr="00E01FA0" w:rsidRDefault="00337473" w:rsidP="00337473">
            <w:pPr>
              <w:autoSpaceDE w:val="0"/>
              <w:autoSpaceDN w:val="0"/>
              <w:adjustRightInd w:val="0"/>
              <w:rPr>
                <w:noProof/>
                <w:lang w:val="sr-Cyrl-RS"/>
              </w:rPr>
            </w:pPr>
            <w:r w:rsidRPr="005E2CF1">
              <w:rPr>
                <w:noProof/>
                <w:lang w:val="en-US"/>
              </w:rPr>
              <w:t xml:space="preserve"> -86°</w:t>
            </w:r>
            <w:r>
              <w:rPr>
                <w:noProof/>
                <w:lang w:val="en-US"/>
              </w:rPr>
              <w:t>Ц</w:t>
            </w:r>
            <w:r w:rsidRPr="005E2CF1">
              <w:rPr>
                <w:noProof/>
                <w:lang w:val="en-US"/>
              </w:rPr>
              <w:t>,</w:t>
            </w:r>
            <w:r>
              <w:rPr>
                <w:noProof/>
                <w:lang w:val="en-US"/>
              </w:rPr>
              <w:t>запремина</w:t>
            </w:r>
            <w:r w:rsidRPr="005E2CF1">
              <w:rPr>
                <w:noProof/>
                <w:lang w:val="en-US"/>
              </w:rPr>
              <w:t xml:space="preserve"> 480 </w:t>
            </w:r>
            <w:r>
              <w:rPr>
                <w:noProof/>
                <w:lang w:val="en-US"/>
              </w:rPr>
              <w:t>литара</w:t>
            </w:r>
            <w:r w:rsidRPr="005E2CF1">
              <w:rPr>
                <w:noProof/>
                <w:lang w:val="en-US"/>
              </w:rPr>
              <w:t>,Evosafe serije-“SNIJDERS”</w:t>
            </w:r>
          </w:p>
        </w:tc>
        <w:tc>
          <w:tcPr>
            <w:tcW w:w="444" w:type="pct"/>
            <w:tcBorders>
              <w:top w:val="single" w:sz="8" w:space="0" w:color="auto"/>
              <w:left w:val="single" w:sz="8" w:space="0" w:color="auto"/>
              <w:bottom w:val="single" w:sz="8" w:space="0" w:color="auto"/>
              <w:right w:val="single" w:sz="8" w:space="0" w:color="auto"/>
            </w:tcBorders>
          </w:tcPr>
          <w:p w14:paraId="7FA25DED" w14:textId="77777777" w:rsidR="00337473" w:rsidRPr="001B0676" w:rsidRDefault="00337473" w:rsidP="00337473">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2FA479C" w14:textId="77777777" w:rsidR="00337473" w:rsidRPr="001B0676" w:rsidRDefault="00337473" w:rsidP="00337473">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2699DE8D" w14:textId="77777777" w:rsidR="00337473" w:rsidRPr="001B0676" w:rsidRDefault="00337473" w:rsidP="00337473">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7FB8782" w14:textId="77777777" w:rsidR="00337473" w:rsidRPr="001B0676" w:rsidRDefault="00337473" w:rsidP="00337473">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078A8097" w14:textId="77777777" w:rsidR="00337473" w:rsidRPr="001B0676" w:rsidRDefault="00337473" w:rsidP="00337473">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6773C5CB" w14:textId="77777777" w:rsidR="00337473" w:rsidRPr="001B0676" w:rsidRDefault="00337473" w:rsidP="00337473">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5F77EBA3" w14:textId="77777777" w:rsidR="00337473" w:rsidRPr="001B0676" w:rsidRDefault="00337473" w:rsidP="00337473">
            <w:pPr>
              <w:autoSpaceDE w:val="0"/>
              <w:autoSpaceDN w:val="0"/>
              <w:adjustRightInd w:val="0"/>
              <w:jc w:val="center"/>
              <w:rPr>
                <w:noProof/>
                <w:lang w:val="sr-Cyrl-RS"/>
              </w:rPr>
            </w:pPr>
          </w:p>
        </w:tc>
      </w:tr>
      <w:tr w:rsidR="005256E9" w:rsidRPr="001B0676" w14:paraId="1E1D6B63"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578D01EC" w14:textId="45A5D558" w:rsidR="005256E9" w:rsidRPr="001B0676" w:rsidRDefault="005256E9" w:rsidP="005256E9">
            <w:pPr>
              <w:autoSpaceDE w:val="0"/>
              <w:autoSpaceDN w:val="0"/>
              <w:adjustRightInd w:val="0"/>
              <w:jc w:val="center"/>
              <w:rPr>
                <w:noProof/>
                <w:lang w:val="sr-Cyrl-RS"/>
              </w:rPr>
            </w:pPr>
            <w:r>
              <w:rPr>
                <w:noProof/>
                <w:lang w:val="sr-Cyrl-RS"/>
              </w:rPr>
              <w:t>6</w:t>
            </w:r>
          </w:p>
        </w:tc>
        <w:tc>
          <w:tcPr>
            <w:tcW w:w="1020" w:type="pct"/>
            <w:tcBorders>
              <w:top w:val="single" w:sz="8" w:space="0" w:color="auto"/>
              <w:left w:val="single" w:sz="8" w:space="0" w:color="auto"/>
              <w:bottom w:val="single" w:sz="8" w:space="0" w:color="auto"/>
              <w:right w:val="single" w:sz="8" w:space="0" w:color="auto"/>
            </w:tcBorders>
            <w:vAlign w:val="bottom"/>
          </w:tcPr>
          <w:p w14:paraId="578FA582" w14:textId="77777777" w:rsidR="005256E9" w:rsidRPr="00E01FA0" w:rsidRDefault="005256E9" w:rsidP="005256E9">
            <w:pPr>
              <w:autoSpaceDE w:val="0"/>
              <w:autoSpaceDN w:val="0"/>
              <w:adjustRightInd w:val="0"/>
              <w:rPr>
                <w:noProof/>
                <w:lang w:val="sr-Cyrl-RS"/>
              </w:rPr>
            </w:pPr>
            <w:r>
              <w:rPr>
                <w:noProof/>
                <w:lang w:val="en-US"/>
              </w:rPr>
              <w:t>Лабораторијски</w:t>
            </w:r>
            <w:r w:rsidRPr="005E2CF1">
              <w:rPr>
                <w:noProof/>
                <w:lang w:val="en-US"/>
              </w:rPr>
              <w:t xml:space="preserve"> </w:t>
            </w:r>
            <w:r>
              <w:rPr>
                <w:noProof/>
                <w:lang w:val="en-US"/>
              </w:rPr>
              <w:t>замрзивач</w:t>
            </w:r>
            <w:r w:rsidRPr="005E2CF1">
              <w:rPr>
                <w:noProof/>
                <w:lang w:val="en-US"/>
              </w:rPr>
              <w:t xml:space="preserve"> </w:t>
            </w:r>
            <w:r>
              <w:rPr>
                <w:noProof/>
                <w:lang w:val="en-US"/>
              </w:rPr>
              <w:t>БиоЦомпацт</w:t>
            </w:r>
            <w:r w:rsidRPr="005E2CF1">
              <w:rPr>
                <w:noProof/>
                <w:lang w:val="en-US"/>
              </w:rPr>
              <w:t xml:space="preserve"> II RF610 – “GRAM”</w:t>
            </w:r>
          </w:p>
        </w:tc>
        <w:tc>
          <w:tcPr>
            <w:tcW w:w="444" w:type="pct"/>
            <w:tcBorders>
              <w:top w:val="single" w:sz="8" w:space="0" w:color="auto"/>
              <w:left w:val="single" w:sz="8" w:space="0" w:color="auto"/>
              <w:bottom w:val="single" w:sz="8" w:space="0" w:color="auto"/>
              <w:right w:val="single" w:sz="8" w:space="0" w:color="auto"/>
            </w:tcBorders>
          </w:tcPr>
          <w:p w14:paraId="3CCD3FD9"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9173695"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7A95C84B"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F31E11A"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17958607"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E437D61"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5E2DCCFA" w14:textId="77777777" w:rsidR="005256E9" w:rsidRPr="001B0676" w:rsidRDefault="005256E9" w:rsidP="005256E9">
            <w:pPr>
              <w:autoSpaceDE w:val="0"/>
              <w:autoSpaceDN w:val="0"/>
              <w:adjustRightInd w:val="0"/>
              <w:jc w:val="center"/>
              <w:rPr>
                <w:noProof/>
                <w:lang w:val="sr-Cyrl-RS"/>
              </w:rPr>
            </w:pPr>
          </w:p>
        </w:tc>
      </w:tr>
      <w:tr w:rsidR="005256E9" w:rsidRPr="001B0676" w14:paraId="4C0EC7F0"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69AD8343" w14:textId="5B12E5DC" w:rsidR="005256E9" w:rsidRPr="001B0676" w:rsidRDefault="005256E9" w:rsidP="005256E9">
            <w:pPr>
              <w:autoSpaceDE w:val="0"/>
              <w:autoSpaceDN w:val="0"/>
              <w:adjustRightInd w:val="0"/>
              <w:jc w:val="center"/>
              <w:rPr>
                <w:noProof/>
                <w:lang w:val="sr-Cyrl-RS"/>
              </w:rPr>
            </w:pPr>
            <w:r>
              <w:rPr>
                <w:noProof/>
                <w:lang w:val="sr-Cyrl-RS"/>
              </w:rPr>
              <w:t>7</w:t>
            </w:r>
          </w:p>
        </w:tc>
        <w:tc>
          <w:tcPr>
            <w:tcW w:w="1020" w:type="pct"/>
            <w:tcBorders>
              <w:top w:val="single" w:sz="8" w:space="0" w:color="auto"/>
              <w:left w:val="single" w:sz="8" w:space="0" w:color="auto"/>
              <w:bottom w:val="single" w:sz="8" w:space="0" w:color="auto"/>
              <w:right w:val="single" w:sz="8" w:space="0" w:color="auto"/>
            </w:tcBorders>
            <w:vAlign w:val="bottom"/>
          </w:tcPr>
          <w:p w14:paraId="40919A6D" w14:textId="77777777" w:rsidR="005256E9" w:rsidRPr="00E01FA0" w:rsidRDefault="005256E9" w:rsidP="005256E9">
            <w:pPr>
              <w:autoSpaceDE w:val="0"/>
              <w:autoSpaceDN w:val="0"/>
              <w:adjustRightInd w:val="0"/>
              <w:rPr>
                <w:noProof/>
                <w:lang w:val="sr-Cyrl-RS"/>
              </w:rPr>
            </w:pPr>
            <w:r>
              <w:rPr>
                <w:noProof/>
                <w:lang w:val="en-US"/>
              </w:rPr>
              <w:t>Микроскоп</w:t>
            </w:r>
            <w:r w:rsidRPr="005E2CF1">
              <w:rPr>
                <w:noProof/>
                <w:lang w:val="en-US"/>
              </w:rPr>
              <w:t>-“VISION TEK”</w:t>
            </w:r>
          </w:p>
        </w:tc>
        <w:tc>
          <w:tcPr>
            <w:tcW w:w="444" w:type="pct"/>
            <w:tcBorders>
              <w:top w:val="single" w:sz="8" w:space="0" w:color="auto"/>
              <w:left w:val="single" w:sz="8" w:space="0" w:color="auto"/>
              <w:bottom w:val="single" w:sz="8" w:space="0" w:color="auto"/>
              <w:right w:val="single" w:sz="8" w:space="0" w:color="auto"/>
            </w:tcBorders>
          </w:tcPr>
          <w:p w14:paraId="2CDE0F75"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E03B665"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4F79380D"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868321F"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5057C293"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1D07038"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446E06FC" w14:textId="77777777" w:rsidR="005256E9" w:rsidRPr="001B0676" w:rsidRDefault="005256E9" w:rsidP="005256E9">
            <w:pPr>
              <w:autoSpaceDE w:val="0"/>
              <w:autoSpaceDN w:val="0"/>
              <w:adjustRightInd w:val="0"/>
              <w:jc w:val="center"/>
              <w:rPr>
                <w:noProof/>
                <w:lang w:val="sr-Cyrl-RS"/>
              </w:rPr>
            </w:pPr>
          </w:p>
        </w:tc>
      </w:tr>
      <w:tr w:rsidR="005256E9" w:rsidRPr="001B0676" w14:paraId="61615E15"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6E192C95" w14:textId="18DE1774" w:rsidR="005256E9" w:rsidRPr="001B0676" w:rsidRDefault="005256E9" w:rsidP="005256E9">
            <w:pPr>
              <w:autoSpaceDE w:val="0"/>
              <w:autoSpaceDN w:val="0"/>
              <w:adjustRightInd w:val="0"/>
              <w:jc w:val="center"/>
              <w:rPr>
                <w:noProof/>
                <w:lang w:val="sr-Cyrl-RS"/>
              </w:rPr>
            </w:pPr>
            <w:r>
              <w:rPr>
                <w:noProof/>
                <w:lang w:val="sr-Cyrl-RS"/>
              </w:rPr>
              <w:t>8</w:t>
            </w:r>
          </w:p>
        </w:tc>
        <w:tc>
          <w:tcPr>
            <w:tcW w:w="1020" w:type="pct"/>
            <w:tcBorders>
              <w:top w:val="single" w:sz="8" w:space="0" w:color="auto"/>
              <w:left w:val="single" w:sz="8" w:space="0" w:color="auto"/>
              <w:bottom w:val="single" w:sz="8" w:space="0" w:color="auto"/>
              <w:right w:val="single" w:sz="8" w:space="0" w:color="auto"/>
            </w:tcBorders>
            <w:vAlign w:val="bottom"/>
          </w:tcPr>
          <w:p w14:paraId="56D04DA2" w14:textId="77777777" w:rsidR="005256E9" w:rsidRPr="00E01FA0" w:rsidRDefault="005256E9" w:rsidP="005256E9">
            <w:pPr>
              <w:autoSpaceDE w:val="0"/>
              <w:autoSpaceDN w:val="0"/>
              <w:adjustRightInd w:val="0"/>
              <w:rPr>
                <w:noProof/>
                <w:lang w:val="sr-Cyrl-RS"/>
              </w:rPr>
            </w:pPr>
            <w:r>
              <w:rPr>
                <w:noProof/>
                <w:lang w:val="en-US"/>
              </w:rPr>
              <w:t>Уређај</w:t>
            </w:r>
            <w:r w:rsidRPr="005E2CF1">
              <w:rPr>
                <w:noProof/>
                <w:lang w:val="en-US"/>
              </w:rPr>
              <w:t xml:space="preserve"> </w:t>
            </w:r>
            <w:r>
              <w:rPr>
                <w:noProof/>
                <w:lang w:val="en-US"/>
              </w:rPr>
              <w:t>за</w:t>
            </w:r>
            <w:r w:rsidRPr="005E2CF1">
              <w:rPr>
                <w:noProof/>
                <w:lang w:val="en-US"/>
              </w:rPr>
              <w:t xml:space="preserve"> </w:t>
            </w:r>
            <w:r>
              <w:rPr>
                <w:noProof/>
                <w:lang w:val="en-US"/>
              </w:rPr>
              <w:t>испирање</w:t>
            </w:r>
            <w:r w:rsidRPr="005E2CF1">
              <w:rPr>
                <w:noProof/>
                <w:lang w:val="en-US"/>
              </w:rPr>
              <w:t xml:space="preserve"> </w:t>
            </w:r>
            <w:r>
              <w:rPr>
                <w:noProof/>
                <w:lang w:val="en-US"/>
              </w:rPr>
              <w:t>микротитар</w:t>
            </w:r>
            <w:r w:rsidRPr="005E2CF1">
              <w:rPr>
                <w:noProof/>
                <w:lang w:val="en-US"/>
              </w:rPr>
              <w:t xml:space="preserve"> </w:t>
            </w:r>
            <w:r>
              <w:rPr>
                <w:noProof/>
                <w:lang w:val="en-US"/>
              </w:rPr>
              <w:t>плоче</w:t>
            </w:r>
            <w:r w:rsidRPr="005E2CF1">
              <w:rPr>
                <w:noProof/>
                <w:lang w:val="en-US"/>
              </w:rPr>
              <w:t>-“RAYTO”</w:t>
            </w:r>
          </w:p>
        </w:tc>
        <w:tc>
          <w:tcPr>
            <w:tcW w:w="444" w:type="pct"/>
            <w:tcBorders>
              <w:top w:val="single" w:sz="8" w:space="0" w:color="auto"/>
              <w:left w:val="single" w:sz="8" w:space="0" w:color="auto"/>
              <w:bottom w:val="single" w:sz="8" w:space="0" w:color="auto"/>
              <w:right w:val="single" w:sz="8" w:space="0" w:color="auto"/>
            </w:tcBorders>
          </w:tcPr>
          <w:p w14:paraId="103F2349"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1395C6B" w14:textId="77777777" w:rsidR="005256E9" w:rsidRPr="001B0676" w:rsidRDefault="005256E9" w:rsidP="005256E9">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709B57D9"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12861E04"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3E3A2E6F"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9142DE4"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76316E4C" w14:textId="77777777" w:rsidR="005256E9" w:rsidRPr="001B0676" w:rsidRDefault="005256E9" w:rsidP="005256E9">
            <w:pPr>
              <w:autoSpaceDE w:val="0"/>
              <w:autoSpaceDN w:val="0"/>
              <w:adjustRightInd w:val="0"/>
              <w:jc w:val="center"/>
              <w:rPr>
                <w:noProof/>
                <w:lang w:val="sr-Cyrl-RS"/>
              </w:rPr>
            </w:pPr>
          </w:p>
        </w:tc>
      </w:tr>
      <w:tr w:rsidR="005256E9" w:rsidRPr="001B0676" w14:paraId="09DFBC59"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6F632ADC" w14:textId="135A25C3" w:rsidR="005256E9" w:rsidRPr="001B0676" w:rsidRDefault="005256E9" w:rsidP="005256E9">
            <w:pPr>
              <w:autoSpaceDE w:val="0"/>
              <w:autoSpaceDN w:val="0"/>
              <w:adjustRightInd w:val="0"/>
              <w:jc w:val="center"/>
              <w:rPr>
                <w:noProof/>
                <w:lang w:val="sr-Cyrl-RS"/>
              </w:rPr>
            </w:pPr>
            <w:r>
              <w:rPr>
                <w:noProof/>
                <w:lang w:val="sr-Cyrl-RS"/>
              </w:rPr>
              <w:t>9</w:t>
            </w:r>
          </w:p>
        </w:tc>
        <w:tc>
          <w:tcPr>
            <w:tcW w:w="1020" w:type="pct"/>
            <w:tcBorders>
              <w:top w:val="single" w:sz="8" w:space="0" w:color="auto"/>
              <w:left w:val="single" w:sz="8" w:space="0" w:color="auto"/>
              <w:bottom w:val="single" w:sz="8" w:space="0" w:color="auto"/>
              <w:right w:val="single" w:sz="8" w:space="0" w:color="auto"/>
            </w:tcBorders>
            <w:vAlign w:val="bottom"/>
          </w:tcPr>
          <w:p w14:paraId="4A7034F4" w14:textId="77777777" w:rsidR="005256E9" w:rsidRPr="00E01FA0" w:rsidRDefault="005256E9" w:rsidP="005256E9">
            <w:pPr>
              <w:autoSpaceDE w:val="0"/>
              <w:autoSpaceDN w:val="0"/>
              <w:adjustRightInd w:val="0"/>
              <w:rPr>
                <w:noProof/>
                <w:lang w:val="sr-Cyrl-RS"/>
              </w:rPr>
            </w:pPr>
            <w:r>
              <w:rPr>
                <w:noProof/>
                <w:lang w:val="en-US"/>
              </w:rPr>
              <w:t>Микроскоп</w:t>
            </w:r>
            <w:r w:rsidRPr="005E2CF1">
              <w:rPr>
                <w:noProof/>
                <w:lang w:val="en-US"/>
              </w:rPr>
              <w:t xml:space="preserve"> Oxion-“EUROMEX”</w:t>
            </w:r>
          </w:p>
        </w:tc>
        <w:tc>
          <w:tcPr>
            <w:tcW w:w="444" w:type="pct"/>
            <w:tcBorders>
              <w:top w:val="single" w:sz="8" w:space="0" w:color="auto"/>
              <w:left w:val="single" w:sz="8" w:space="0" w:color="auto"/>
              <w:bottom w:val="single" w:sz="8" w:space="0" w:color="auto"/>
              <w:right w:val="single" w:sz="8" w:space="0" w:color="auto"/>
            </w:tcBorders>
          </w:tcPr>
          <w:p w14:paraId="4DAC585F"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7C70548"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59229404"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1E9536C5"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5D62EAD2"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36D77087"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0204B6A6" w14:textId="77777777" w:rsidR="005256E9" w:rsidRPr="001B0676" w:rsidRDefault="005256E9" w:rsidP="005256E9">
            <w:pPr>
              <w:autoSpaceDE w:val="0"/>
              <w:autoSpaceDN w:val="0"/>
              <w:adjustRightInd w:val="0"/>
              <w:jc w:val="center"/>
              <w:rPr>
                <w:noProof/>
                <w:lang w:val="sr-Cyrl-RS"/>
              </w:rPr>
            </w:pPr>
          </w:p>
        </w:tc>
      </w:tr>
      <w:tr w:rsidR="005256E9" w:rsidRPr="001B0676" w14:paraId="056509F9"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67496518" w14:textId="0DE96D4A" w:rsidR="005256E9" w:rsidRPr="001B0676" w:rsidRDefault="005256E9" w:rsidP="005256E9">
            <w:pPr>
              <w:autoSpaceDE w:val="0"/>
              <w:autoSpaceDN w:val="0"/>
              <w:adjustRightInd w:val="0"/>
              <w:jc w:val="center"/>
              <w:rPr>
                <w:noProof/>
                <w:lang w:val="sr-Cyrl-RS"/>
              </w:rPr>
            </w:pPr>
            <w:r>
              <w:rPr>
                <w:noProof/>
                <w:lang w:val="sr-Cyrl-RS"/>
              </w:rPr>
              <w:t>10</w:t>
            </w:r>
          </w:p>
        </w:tc>
        <w:tc>
          <w:tcPr>
            <w:tcW w:w="1020" w:type="pct"/>
            <w:tcBorders>
              <w:top w:val="single" w:sz="8" w:space="0" w:color="auto"/>
              <w:left w:val="single" w:sz="8" w:space="0" w:color="auto"/>
              <w:bottom w:val="single" w:sz="8" w:space="0" w:color="auto"/>
              <w:right w:val="single" w:sz="8" w:space="0" w:color="auto"/>
            </w:tcBorders>
            <w:vAlign w:val="bottom"/>
          </w:tcPr>
          <w:p w14:paraId="05B8347C" w14:textId="77777777" w:rsidR="005256E9" w:rsidRPr="00E01FA0" w:rsidRDefault="005256E9" w:rsidP="005256E9">
            <w:pPr>
              <w:autoSpaceDE w:val="0"/>
              <w:autoSpaceDN w:val="0"/>
              <w:adjustRightInd w:val="0"/>
              <w:rPr>
                <w:noProof/>
                <w:lang w:val="sr-Cyrl-RS"/>
              </w:rPr>
            </w:pPr>
            <w:r>
              <w:rPr>
                <w:noProof/>
                <w:lang w:val="en-US"/>
              </w:rPr>
              <w:t>Дигитално</w:t>
            </w:r>
            <w:r w:rsidRPr="005E2CF1">
              <w:rPr>
                <w:noProof/>
                <w:lang w:val="en-US"/>
              </w:rPr>
              <w:t xml:space="preserve"> </w:t>
            </w:r>
            <w:r>
              <w:rPr>
                <w:noProof/>
                <w:lang w:val="en-US"/>
              </w:rPr>
              <w:t>суво</w:t>
            </w:r>
            <w:r w:rsidRPr="005E2CF1">
              <w:rPr>
                <w:noProof/>
                <w:lang w:val="en-US"/>
              </w:rPr>
              <w:t xml:space="preserve"> </w:t>
            </w:r>
            <w:r>
              <w:rPr>
                <w:noProof/>
                <w:lang w:val="en-US"/>
              </w:rPr>
              <w:t>купатило</w:t>
            </w:r>
            <w:r w:rsidRPr="005E2CF1">
              <w:rPr>
                <w:noProof/>
                <w:lang w:val="en-US"/>
              </w:rPr>
              <w:t>-“LABNET INTERNATIONAL”</w:t>
            </w:r>
          </w:p>
        </w:tc>
        <w:tc>
          <w:tcPr>
            <w:tcW w:w="444" w:type="pct"/>
            <w:tcBorders>
              <w:top w:val="single" w:sz="8" w:space="0" w:color="auto"/>
              <w:left w:val="single" w:sz="8" w:space="0" w:color="auto"/>
              <w:bottom w:val="single" w:sz="8" w:space="0" w:color="auto"/>
              <w:right w:val="single" w:sz="8" w:space="0" w:color="auto"/>
            </w:tcBorders>
          </w:tcPr>
          <w:p w14:paraId="06C23D63"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4B9A540"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4105817C"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0B4547D8"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7BE1DC1E"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22C66303"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2FD12429" w14:textId="77777777" w:rsidR="005256E9" w:rsidRPr="001B0676" w:rsidRDefault="005256E9" w:rsidP="005256E9">
            <w:pPr>
              <w:autoSpaceDE w:val="0"/>
              <w:autoSpaceDN w:val="0"/>
              <w:adjustRightInd w:val="0"/>
              <w:jc w:val="center"/>
              <w:rPr>
                <w:noProof/>
                <w:lang w:val="sr-Cyrl-RS"/>
              </w:rPr>
            </w:pPr>
          </w:p>
        </w:tc>
      </w:tr>
      <w:tr w:rsidR="005256E9" w:rsidRPr="001B0676" w14:paraId="14A5F785"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103C371A" w14:textId="0F9D108C" w:rsidR="005256E9" w:rsidRPr="001B0676" w:rsidRDefault="005256E9" w:rsidP="005256E9">
            <w:pPr>
              <w:autoSpaceDE w:val="0"/>
              <w:autoSpaceDN w:val="0"/>
              <w:adjustRightInd w:val="0"/>
              <w:jc w:val="center"/>
              <w:rPr>
                <w:noProof/>
                <w:lang w:val="sr-Cyrl-RS"/>
              </w:rPr>
            </w:pPr>
            <w:r>
              <w:rPr>
                <w:noProof/>
                <w:lang w:val="sr-Cyrl-RS"/>
              </w:rPr>
              <w:t>11</w:t>
            </w:r>
          </w:p>
        </w:tc>
        <w:tc>
          <w:tcPr>
            <w:tcW w:w="1020" w:type="pct"/>
            <w:tcBorders>
              <w:top w:val="single" w:sz="8" w:space="0" w:color="auto"/>
              <w:left w:val="single" w:sz="8" w:space="0" w:color="auto"/>
              <w:bottom w:val="single" w:sz="8" w:space="0" w:color="auto"/>
              <w:right w:val="single" w:sz="8" w:space="0" w:color="auto"/>
            </w:tcBorders>
            <w:vAlign w:val="bottom"/>
          </w:tcPr>
          <w:p w14:paraId="711AA946" w14:textId="77777777" w:rsidR="005256E9" w:rsidRPr="00E01FA0" w:rsidRDefault="005256E9" w:rsidP="005256E9">
            <w:pPr>
              <w:autoSpaceDE w:val="0"/>
              <w:autoSpaceDN w:val="0"/>
              <w:adjustRightInd w:val="0"/>
              <w:rPr>
                <w:noProof/>
                <w:lang w:val="sr-Cyrl-RS"/>
              </w:rPr>
            </w:pPr>
            <w:r>
              <w:rPr>
                <w:noProof/>
                <w:lang w:val="en-US"/>
              </w:rPr>
              <w:t>Суви</w:t>
            </w:r>
            <w:r w:rsidRPr="005E2CF1">
              <w:rPr>
                <w:noProof/>
                <w:lang w:val="en-US"/>
              </w:rPr>
              <w:t xml:space="preserve"> </w:t>
            </w:r>
            <w:r>
              <w:rPr>
                <w:noProof/>
                <w:lang w:val="en-US"/>
              </w:rPr>
              <w:t>стерилизатор</w:t>
            </w:r>
            <w:r w:rsidRPr="005E2CF1">
              <w:rPr>
                <w:noProof/>
                <w:lang w:val="en-US"/>
              </w:rPr>
              <w:t xml:space="preserve"> </w:t>
            </w:r>
            <w:r>
              <w:rPr>
                <w:noProof/>
                <w:lang w:val="en-US"/>
              </w:rPr>
              <w:t>са</w:t>
            </w:r>
            <w:r w:rsidRPr="005E2CF1">
              <w:rPr>
                <w:noProof/>
                <w:lang w:val="en-US"/>
              </w:rPr>
              <w:t xml:space="preserve"> </w:t>
            </w:r>
            <w:r>
              <w:rPr>
                <w:noProof/>
                <w:lang w:val="en-US"/>
              </w:rPr>
              <w:t>принудним</w:t>
            </w:r>
            <w:r w:rsidRPr="005E2CF1">
              <w:rPr>
                <w:noProof/>
                <w:lang w:val="en-US"/>
              </w:rPr>
              <w:t xml:space="preserve"> </w:t>
            </w:r>
            <w:r>
              <w:rPr>
                <w:noProof/>
                <w:lang w:val="en-US"/>
              </w:rPr>
              <w:t>струјањем</w:t>
            </w:r>
            <w:r w:rsidRPr="005E2CF1">
              <w:rPr>
                <w:noProof/>
                <w:lang w:val="en-US"/>
              </w:rPr>
              <w:t xml:space="preserve"> </w:t>
            </w:r>
            <w:r>
              <w:rPr>
                <w:noProof/>
                <w:lang w:val="en-US"/>
              </w:rPr>
              <w:lastRenderedPageBreak/>
              <w:t>ваздуха</w:t>
            </w:r>
            <w:r w:rsidRPr="005E2CF1">
              <w:rPr>
                <w:noProof/>
                <w:lang w:val="en-US"/>
              </w:rPr>
              <w:t>(60 L)-“JEIO TECH”</w:t>
            </w:r>
          </w:p>
        </w:tc>
        <w:tc>
          <w:tcPr>
            <w:tcW w:w="444" w:type="pct"/>
            <w:tcBorders>
              <w:top w:val="single" w:sz="8" w:space="0" w:color="auto"/>
              <w:left w:val="single" w:sz="8" w:space="0" w:color="auto"/>
              <w:bottom w:val="single" w:sz="8" w:space="0" w:color="auto"/>
              <w:right w:val="single" w:sz="8" w:space="0" w:color="auto"/>
            </w:tcBorders>
          </w:tcPr>
          <w:p w14:paraId="26DCD18D" w14:textId="77777777" w:rsidR="005256E9" w:rsidRPr="001B0676" w:rsidRDefault="005256E9" w:rsidP="005256E9">
            <w:pPr>
              <w:autoSpaceDE w:val="0"/>
              <w:autoSpaceDN w:val="0"/>
              <w:adjustRightInd w:val="0"/>
              <w:jc w:val="center"/>
              <w:rPr>
                <w:noProof/>
                <w:lang w:val="sr-Cyrl-RS"/>
              </w:rPr>
            </w:pPr>
            <w:r>
              <w:rPr>
                <w:noProof/>
                <w:lang w:val="sr-Cyrl-RS"/>
              </w:rPr>
              <w:lastRenderedPageBreak/>
              <w:t>ком.</w:t>
            </w:r>
          </w:p>
        </w:tc>
        <w:tc>
          <w:tcPr>
            <w:tcW w:w="412" w:type="pct"/>
            <w:tcBorders>
              <w:top w:val="single" w:sz="8" w:space="0" w:color="auto"/>
              <w:left w:val="single" w:sz="8" w:space="0" w:color="auto"/>
              <w:bottom w:val="single" w:sz="8" w:space="0" w:color="auto"/>
              <w:right w:val="single" w:sz="8" w:space="0" w:color="auto"/>
            </w:tcBorders>
          </w:tcPr>
          <w:p w14:paraId="005FD017"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76BEA8DE"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0B61346E"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2B25117D"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481CC4B9"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2B3BEA8" w14:textId="77777777" w:rsidR="005256E9" w:rsidRPr="001B0676" w:rsidRDefault="005256E9" w:rsidP="005256E9">
            <w:pPr>
              <w:autoSpaceDE w:val="0"/>
              <w:autoSpaceDN w:val="0"/>
              <w:adjustRightInd w:val="0"/>
              <w:jc w:val="center"/>
              <w:rPr>
                <w:noProof/>
                <w:lang w:val="sr-Cyrl-RS"/>
              </w:rPr>
            </w:pPr>
          </w:p>
        </w:tc>
      </w:tr>
      <w:tr w:rsidR="005256E9" w:rsidRPr="001B0676" w14:paraId="4A7A9271"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3E155D8B" w14:textId="1B90CED5" w:rsidR="005256E9" w:rsidRPr="001B0676" w:rsidRDefault="005256E9" w:rsidP="005256E9">
            <w:pPr>
              <w:autoSpaceDE w:val="0"/>
              <w:autoSpaceDN w:val="0"/>
              <w:adjustRightInd w:val="0"/>
              <w:jc w:val="center"/>
              <w:rPr>
                <w:noProof/>
                <w:lang w:val="sr-Cyrl-RS"/>
              </w:rPr>
            </w:pPr>
            <w:r>
              <w:rPr>
                <w:noProof/>
                <w:lang w:val="sr-Cyrl-RS"/>
              </w:rPr>
              <w:lastRenderedPageBreak/>
              <w:t>12</w:t>
            </w:r>
          </w:p>
        </w:tc>
        <w:tc>
          <w:tcPr>
            <w:tcW w:w="1020" w:type="pct"/>
            <w:tcBorders>
              <w:top w:val="single" w:sz="8" w:space="0" w:color="auto"/>
              <w:left w:val="single" w:sz="8" w:space="0" w:color="auto"/>
              <w:bottom w:val="single" w:sz="8" w:space="0" w:color="auto"/>
              <w:right w:val="single" w:sz="8" w:space="0" w:color="auto"/>
            </w:tcBorders>
            <w:vAlign w:val="bottom"/>
          </w:tcPr>
          <w:p w14:paraId="54B26820" w14:textId="77777777" w:rsidR="005256E9" w:rsidRPr="00E01FA0" w:rsidRDefault="005256E9" w:rsidP="005256E9">
            <w:pPr>
              <w:autoSpaceDE w:val="0"/>
              <w:autoSpaceDN w:val="0"/>
              <w:adjustRightInd w:val="0"/>
              <w:rPr>
                <w:noProof/>
                <w:lang w:val="sr-Cyrl-RS"/>
              </w:rPr>
            </w:pPr>
            <w:r>
              <w:rPr>
                <w:noProof/>
                <w:lang w:val="en-US"/>
              </w:rPr>
              <w:t>Цитостатик</w:t>
            </w:r>
            <w:r w:rsidRPr="005E2CF1">
              <w:rPr>
                <w:noProof/>
                <w:lang w:val="en-US"/>
              </w:rPr>
              <w:t xml:space="preserve"> </w:t>
            </w:r>
            <w:r>
              <w:rPr>
                <w:noProof/>
                <w:lang w:val="en-US"/>
              </w:rPr>
              <w:t>безбедносни</w:t>
            </w:r>
            <w:r w:rsidRPr="005E2CF1">
              <w:rPr>
                <w:noProof/>
                <w:lang w:val="en-US"/>
              </w:rPr>
              <w:t xml:space="preserve"> </w:t>
            </w:r>
            <w:r>
              <w:rPr>
                <w:noProof/>
                <w:lang w:val="en-US"/>
              </w:rPr>
              <w:t>кабинет</w:t>
            </w:r>
            <w:r w:rsidRPr="005E2CF1">
              <w:rPr>
                <w:noProof/>
                <w:lang w:val="en-US"/>
              </w:rPr>
              <w:t>-“BERNER”</w:t>
            </w:r>
          </w:p>
        </w:tc>
        <w:tc>
          <w:tcPr>
            <w:tcW w:w="444" w:type="pct"/>
            <w:tcBorders>
              <w:top w:val="single" w:sz="8" w:space="0" w:color="auto"/>
              <w:left w:val="single" w:sz="8" w:space="0" w:color="auto"/>
              <w:bottom w:val="single" w:sz="8" w:space="0" w:color="auto"/>
              <w:right w:val="single" w:sz="8" w:space="0" w:color="auto"/>
            </w:tcBorders>
          </w:tcPr>
          <w:p w14:paraId="5B516A2A"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D62C597"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3143271F"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8408E00"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5F94899D"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6070305D"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4AFC41F1" w14:textId="77777777" w:rsidR="005256E9" w:rsidRPr="001B0676" w:rsidRDefault="005256E9" w:rsidP="005256E9">
            <w:pPr>
              <w:autoSpaceDE w:val="0"/>
              <w:autoSpaceDN w:val="0"/>
              <w:adjustRightInd w:val="0"/>
              <w:jc w:val="center"/>
              <w:rPr>
                <w:noProof/>
                <w:lang w:val="sr-Cyrl-RS"/>
              </w:rPr>
            </w:pPr>
          </w:p>
        </w:tc>
      </w:tr>
      <w:tr w:rsidR="005256E9" w:rsidRPr="001B0676" w14:paraId="5FEE09B1"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5B50D55C" w14:textId="5BACA40D" w:rsidR="005256E9" w:rsidRPr="001B0676" w:rsidRDefault="005256E9" w:rsidP="005256E9">
            <w:pPr>
              <w:autoSpaceDE w:val="0"/>
              <w:autoSpaceDN w:val="0"/>
              <w:adjustRightInd w:val="0"/>
              <w:jc w:val="center"/>
              <w:rPr>
                <w:noProof/>
                <w:lang w:val="sr-Cyrl-RS"/>
              </w:rPr>
            </w:pPr>
            <w:r>
              <w:rPr>
                <w:noProof/>
                <w:lang w:val="sr-Cyrl-RS"/>
              </w:rPr>
              <w:t>13</w:t>
            </w:r>
          </w:p>
        </w:tc>
        <w:tc>
          <w:tcPr>
            <w:tcW w:w="1020" w:type="pct"/>
            <w:tcBorders>
              <w:top w:val="single" w:sz="8" w:space="0" w:color="auto"/>
              <w:left w:val="single" w:sz="8" w:space="0" w:color="auto"/>
              <w:bottom w:val="single" w:sz="8" w:space="0" w:color="auto"/>
              <w:right w:val="single" w:sz="8" w:space="0" w:color="auto"/>
            </w:tcBorders>
            <w:vAlign w:val="bottom"/>
          </w:tcPr>
          <w:p w14:paraId="4716223B" w14:textId="77777777" w:rsidR="005256E9" w:rsidRPr="00E01FA0" w:rsidRDefault="005256E9" w:rsidP="005256E9">
            <w:pPr>
              <w:autoSpaceDE w:val="0"/>
              <w:autoSpaceDN w:val="0"/>
              <w:adjustRightInd w:val="0"/>
              <w:rPr>
                <w:noProof/>
                <w:lang w:val="sr-Cyrl-RS"/>
              </w:rPr>
            </w:pPr>
            <w:r>
              <w:rPr>
                <w:noProof/>
                <w:lang w:val="en-US"/>
              </w:rPr>
              <w:t>Мини</w:t>
            </w:r>
            <w:r w:rsidRPr="005E2CF1">
              <w:rPr>
                <w:noProof/>
                <w:lang w:val="en-US"/>
              </w:rPr>
              <w:t xml:space="preserve"> </w:t>
            </w:r>
            <w:r>
              <w:rPr>
                <w:noProof/>
                <w:lang w:val="en-US"/>
              </w:rPr>
              <w:t>плоча</w:t>
            </w:r>
            <w:r w:rsidRPr="005E2CF1">
              <w:rPr>
                <w:noProof/>
                <w:lang w:val="en-US"/>
              </w:rPr>
              <w:t xml:space="preserve"> </w:t>
            </w:r>
            <w:r>
              <w:rPr>
                <w:noProof/>
                <w:lang w:val="en-US"/>
              </w:rPr>
              <w:t>спинер</w:t>
            </w:r>
            <w:r w:rsidRPr="005E2CF1">
              <w:rPr>
                <w:noProof/>
                <w:lang w:val="en-US"/>
              </w:rPr>
              <w:t>-“LABNET INTERNATIONAL”</w:t>
            </w:r>
          </w:p>
        </w:tc>
        <w:tc>
          <w:tcPr>
            <w:tcW w:w="444" w:type="pct"/>
            <w:tcBorders>
              <w:top w:val="single" w:sz="8" w:space="0" w:color="auto"/>
              <w:left w:val="single" w:sz="8" w:space="0" w:color="auto"/>
              <w:bottom w:val="single" w:sz="8" w:space="0" w:color="auto"/>
              <w:right w:val="single" w:sz="8" w:space="0" w:color="auto"/>
            </w:tcBorders>
          </w:tcPr>
          <w:p w14:paraId="372C1C48"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245D0BF" w14:textId="77777777" w:rsidR="005256E9" w:rsidRPr="001B0676" w:rsidRDefault="005256E9" w:rsidP="005256E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3B65FA04"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23541FF"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031A59B"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6BAB2092"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F0D6525" w14:textId="77777777" w:rsidR="005256E9" w:rsidRPr="001B0676" w:rsidRDefault="005256E9" w:rsidP="005256E9">
            <w:pPr>
              <w:autoSpaceDE w:val="0"/>
              <w:autoSpaceDN w:val="0"/>
              <w:adjustRightInd w:val="0"/>
              <w:jc w:val="center"/>
              <w:rPr>
                <w:noProof/>
                <w:lang w:val="sr-Cyrl-RS"/>
              </w:rPr>
            </w:pPr>
          </w:p>
        </w:tc>
      </w:tr>
      <w:tr w:rsidR="005256E9" w:rsidRPr="001B0676" w14:paraId="30CAAD8A" w14:textId="77777777" w:rsidTr="001B0676">
        <w:trPr>
          <w:trHeight w:val="288"/>
        </w:trPr>
        <w:tc>
          <w:tcPr>
            <w:tcW w:w="187" w:type="pct"/>
            <w:tcBorders>
              <w:top w:val="single" w:sz="8" w:space="0" w:color="auto"/>
              <w:left w:val="single" w:sz="8" w:space="0" w:color="auto"/>
              <w:bottom w:val="single" w:sz="8" w:space="0" w:color="auto"/>
              <w:right w:val="single" w:sz="8" w:space="0" w:color="auto"/>
            </w:tcBorders>
          </w:tcPr>
          <w:p w14:paraId="49F6AF8E" w14:textId="091E7E16" w:rsidR="005256E9" w:rsidRPr="001B0676" w:rsidRDefault="005256E9" w:rsidP="005256E9">
            <w:pPr>
              <w:autoSpaceDE w:val="0"/>
              <w:autoSpaceDN w:val="0"/>
              <w:adjustRightInd w:val="0"/>
              <w:jc w:val="center"/>
              <w:rPr>
                <w:noProof/>
                <w:lang w:val="sr-Cyrl-RS"/>
              </w:rPr>
            </w:pPr>
            <w:r>
              <w:rPr>
                <w:noProof/>
                <w:lang w:val="sr-Cyrl-RS"/>
              </w:rPr>
              <w:t>14</w:t>
            </w:r>
          </w:p>
        </w:tc>
        <w:tc>
          <w:tcPr>
            <w:tcW w:w="1020" w:type="pct"/>
            <w:tcBorders>
              <w:top w:val="single" w:sz="8" w:space="0" w:color="auto"/>
              <w:left w:val="single" w:sz="8" w:space="0" w:color="auto"/>
              <w:bottom w:val="single" w:sz="8" w:space="0" w:color="auto"/>
              <w:right w:val="single" w:sz="8" w:space="0" w:color="auto"/>
            </w:tcBorders>
            <w:vAlign w:val="bottom"/>
          </w:tcPr>
          <w:p w14:paraId="17B9B5C7" w14:textId="77777777" w:rsidR="005256E9" w:rsidRPr="00E01FA0" w:rsidRDefault="005256E9" w:rsidP="005256E9">
            <w:pPr>
              <w:autoSpaceDE w:val="0"/>
              <w:autoSpaceDN w:val="0"/>
              <w:adjustRightInd w:val="0"/>
              <w:rPr>
                <w:noProof/>
                <w:lang w:val="sr-Cyrl-RS"/>
              </w:rPr>
            </w:pPr>
            <w:r>
              <w:rPr>
                <w:noProof/>
                <w:lang w:val="en-US"/>
              </w:rPr>
              <w:t>Читач</w:t>
            </w:r>
            <w:r w:rsidRPr="005E2CF1">
              <w:rPr>
                <w:noProof/>
                <w:lang w:val="en-US"/>
              </w:rPr>
              <w:t xml:space="preserve"> </w:t>
            </w:r>
            <w:r>
              <w:rPr>
                <w:noProof/>
                <w:lang w:val="en-US"/>
              </w:rPr>
              <w:t>за</w:t>
            </w:r>
            <w:r w:rsidRPr="005E2CF1">
              <w:rPr>
                <w:noProof/>
                <w:lang w:val="en-US"/>
              </w:rPr>
              <w:t xml:space="preserve"> </w:t>
            </w:r>
            <w:r>
              <w:rPr>
                <w:noProof/>
                <w:lang w:val="en-US"/>
              </w:rPr>
              <w:t>микротитар</w:t>
            </w:r>
            <w:r w:rsidRPr="005E2CF1">
              <w:rPr>
                <w:noProof/>
                <w:lang w:val="en-US"/>
              </w:rPr>
              <w:t xml:space="preserve"> </w:t>
            </w:r>
            <w:r>
              <w:rPr>
                <w:noProof/>
                <w:lang w:val="en-US"/>
              </w:rPr>
              <w:t>плоче</w:t>
            </w:r>
            <w:r w:rsidRPr="005E2CF1">
              <w:rPr>
                <w:noProof/>
                <w:lang w:val="en-US"/>
              </w:rPr>
              <w:t>-“RAYTO”</w:t>
            </w:r>
          </w:p>
        </w:tc>
        <w:tc>
          <w:tcPr>
            <w:tcW w:w="444" w:type="pct"/>
            <w:tcBorders>
              <w:top w:val="single" w:sz="8" w:space="0" w:color="auto"/>
              <w:left w:val="single" w:sz="8" w:space="0" w:color="auto"/>
              <w:bottom w:val="single" w:sz="8" w:space="0" w:color="auto"/>
              <w:right w:val="single" w:sz="8" w:space="0" w:color="auto"/>
            </w:tcBorders>
          </w:tcPr>
          <w:p w14:paraId="4A7F48F1" w14:textId="77777777" w:rsidR="005256E9" w:rsidRPr="001B0676" w:rsidRDefault="005256E9" w:rsidP="005256E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01E217E" w14:textId="77777777" w:rsidR="005256E9" w:rsidRPr="001B0676" w:rsidRDefault="005256E9" w:rsidP="005256E9">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6EF78D60" w14:textId="77777777" w:rsidR="005256E9" w:rsidRPr="001B0676" w:rsidRDefault="005256E9" w:rsidP="005256E9">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29F79B54" w14:textId="77777777" w:rsidR="005256E9" w:rsidRPr="001B0676" w:rsidRDefault="005256E9" w:rsidP="005256E9">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1B0EBE4F" w14:textId="77777777" w:rsidR="005256E9" w:rsidRPr="001B0676" w:rsidRDefault="005256E9" w:rsidP="005256E9">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1FA7998B" w14:textId="77777777" w:rsidR="005256E9" w:rsidRPr="001B0676" w:rsidRDefault="005256E9" w:rsidP="005256E9">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7BBA2FDA" w14:textId="77777777" w:rsidR="005256E9" w:rsidRPr="001B0676" w:rsidRDefault="005256E9" w:rsidP="005256E9">
            <w:pPr>
              <w:autoSpaceDE w:val="0"/>
              <w:autoSpaceDN w:val="0"/>
              <w:adjustRightInd w:val="0"/>
              <w:jc w:val="center"/>
              <w:rPr>
                <w:noProof/>
                <w:lang w:val="sr-Cyrl-RS"/>
              </w:rPr>
            </w:pPr>
          </w:p>
        </w:tc>
      </w:tr>
      <w:tr w:rsidR="00E8313E" w:rsidRPr="00C61458" w14:paraId="2798E218" w14:textId="77777777"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6A705DF9"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73D2074D"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B6EF9C0"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B70206D" w14:textId="77777777" w:rsidR="00E8313E" w:rsidRPr="00C61458" w:rsidRDefault="00E8313E" w:rsidP="00D460D0">
            <w:pPr>
              <w:autoSpaceDE w:val="0"/>
              <w:autoSpaceDN w:val="0"/>
              <w:adjustRightInd w:val="0"/>
              <w:jc w:val="center"/>
              <w:rPr>
                <w:noProof/>
              </w:rPr>
            </w:pPr>
          </w:p>
        </w:tc>
      </w:tr>
    </w:tbl>
    <w:p w14:paraId="2F268D29" w14:textId="77777777" w:rsidR="00E8313E" w:rsidRDefault="00E8313E" w:rsidP="00443424">
      <w:pPr>
        <w:pStyle w:val="BodyText"/>
        <w:ind w:left="6480"/>
        <w:rPr>
          <w:noProof/>
          <w:szCs w:val="24"/>
        </w:rPr>
      </w:pPr>
    </w:p>
    <w:p w14:paraId="75021A95"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1"/>
        <w:gridCol w:w="7228"/>
        <w:gridCol w:w="1845"/>
        <w:gridCol w:w="1969"/>
        <w:gridCol w:w="28"/>
        <w:gridCol w:w="1766"/>
        <w:gridCol w:w="745"/>
      </w:tblGrid>
      <w:tr w:rsidR="00443424" w:rsidRPr="00F0235C" w14:paraId="07FD3418" w14:textId="77777777" w:rsidTr="00D460D0">
        <w:trPr>
          <w:cantSplit/>
          <w:trHeight w:val="327"/>
        </w:trPr>
        <w:tc>
          <w:tcPr>
            <w:tcW w:w="5000" w:type="pct"/>
            <w:gridSpan w:val="7"/>
            <w:shd w:val="clear" w:color="auto" w:fill="C4BC96" w:themeFill="background2" w:themeFillShade="BF"/>
            <w:vAlign w:val="center"/>
          </w:tcPr>
          <w:p w14:paraId="6CC2CB46" w14:textId="77777777" w:rsidR="00443424" w:rsidRPr="00F0235C" w:rsidRDefault="00443424" w:rsidP="00D460D0">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4379EE47" w14:textId="77777777" w:rsidTr="00CE5FB6">
        <w:trPr>
          <w:cantSplit/>
          <w:trHeight w:val="327"/>
        </w:trPr>
        <w:tc>
          <w:tcPr>
            <w:tcW w:w="171" w:type="pct"/>
            <w:vAlign w:val="center"/>
          </w:tcPr>
          <w:p w14:paraId="17C43358" w14:textId="77777777" w:rsidR="00443424" w:rsidRPr="00F0235C" w:rsidRDefault="00443424" w:rsidP="00D460D0">
            <w:pPr>
              <w:autoSpaceDE w:val="0"/>
              <w:autoSpaceDN w:val="0"/>
              <w:adjustRightInd w:val="0"/>
              <w:jc w:val="center"/>
              <w:rPr>
                <w:noProof/>
                <w:lang w:val="sr-Cyrl-RS"/>
              </w:rPr>
            </w:pPr>
            <w:r w:rsidRPr="00F0235C">
              <w:rPr>
                <w:noProof/>
                <w:lang w:val="sr-Cyrl-RS"/>
              </w:rPr>
              <w:t>РБ</w:t>
            </w:r>
          </w:p>
        </w:tc>
        <w:tc>
          <w:tcPr>
            <w:tcW w:w="2570" w:type="pct"/>
            <w:vAlign w:val="center"/>
          </w:tcPr>
          <w:p w14:paraId="5CF27A67" w14:textId="77777777" w:rsidR="00443424" w:rsidRPr="0087733E" w:rsidRDefault="00443424" w:rsidP="00D460D0">
            <w:pPr>
              <w:autoSpaceDE w:val="0"/>
              <w:autoSpaceDN w:val="0"/>
              <w:adjustRightInd w:val="0"/>
              <w:jc w:val="center"/>
              <w:rPr>
                <w:noProof/>
                <w:lang w:val="sr-Cyrl-RS"/>
              </w:rPr>
            </w:pPr>
            <w:r>
              <w:rPr>
                <w:lang w:val="sr-Cyrl-RS"/>
              </w:rPr>
              <w:t>Назив</w:t>
            </w:r>
          </w:p>
        </w:tc>
        <w:tc>
          <w:tcPr>
            <w:tcW w:w="656" w:type="pct"/>
            <w:vAlign w:val="center"/>
          </w:tcPr>
          <w:p w14:paraId="5D4EAD8A" w14:textId="77777777" w:rsidR="00443424" w:rsidRPr="0087733E" w:rsidRDefault="00F90151" w:rsidP="00D460D0">
            <w:pPr>
              <w:autoSpaceDE w:val="0"/>
              <w:autoSpaceDN w:val="0"/>
              <w:adjustRightInd w:val="0"/>
              <w:jc w:val="center"/>
              <w:rPr>
                <w:noProof/>
                <w:lang w:val="sr-Cyrl-RS"/>
              </w:rPr>
            </w:pPr>
            <w:r>
              <w:rPr>
                <w:lang w:val="sr-Cyrl-RS"/>
              </w:rPr>
              <w:t>Јединица мере</w:t>
            </w:r>
          </w:p>
        </w:tc>
        <w:tc>
          <w:tcPr>
            <w:tcW w:w="700" w:type="pct"/>
            <w:vAlign w:val="center"/>
          </w:tcPr>
          <w:p w14:paraId="2E646518"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без ПДВ-а</w:t>
            </w:r>
          </w:p>
        </w:tc>
        <w:tc>
          <w:tcPr>
            <w:tcW w:w="638" w:type="pct"/>
            <w:gridSpan w:val="2"/>
            <w:vAlign w:val="center"/>
          </w:tcPr>
          <w:p w14:paraId="5C871B04"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са ПДВ-ом</w:t>
            </w:r>
          </w:p>
        </w:tc>
        <w:tc>
          <w:tcPr>
            <w:tcW w:w="265" w:type="pct"/>
            <w:vAlign w:val="center"/>
          </w:tcPr>
          <w:p w14:paraId="4624455D" w14:textId="77777777" w:rsidR="00443424" w:rsidRPr="00F0235C" w:rsidRDefault="00443424" w:rsidP="00D460D0">
            <w:pPr>
              <w:pStyle w:val="BodyText"/>
              <w:jc w:val="center"/>
              <w:rPr>
                <w:noProof/>
                <w:szCs w:val="24"/>
              </w:rPr>
            </w:pPr>
            <w:r w:rsidRPr="00F0235C">
              <w:rPr>
                <w:noProof/>
                <w:szCs w:val="24"/>
              </w:rPr>
              <w:t>Стопа</w:t>
            </w:r>
          </w:p>
          <w:p w14:paraId="7885E39D" w14:textId="77777777" w:rsidR="00443424" w:rsidRPr="00F0235C" w:rsidRDefault="00443424" w:rsidP="00D460D0">
            <w:pPr>
              <w:autoSpaceDE w:val="0"/>
              <w:autoSpaceDN w:val="0"/>
              <w:adjustRightInd w:val="0"/>
              <w:jc w:val="center"/>
              <w:rPr>
                <w:noProof/>
                <w:lang w:val="sr-Cyrl-RS"/>
              </w:rPr>
            </w:pPr>
            <w:r w:rsidRPr="00F0235C">
              <w:rPr>
                <w:noProof/>
              </w:rPr>
              <w:t>ПДВ-а</w:t>
            </w:r>
          </w:p>
        </w:tc>
      </w:tr>
      <w:tr w:rsidR="001B0676" w:rsidRPr="001B0676" w14:paraId="0142D8CD" w14:textId="77777777" w:rsidTr="001B067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37B6F787" w14:textId="77777777" w:rsidR="001B0676" w:rsidRPr="00E01FA0" w:rsidRDefault="00CE5FB6" w:rsidP="001B0676">
            <w:pPr>
              <w:autoSpaceDE w:val="0"/>
              <w:autoSpaceDN w:val="0"/>
              <w:adjustRightInd w:val="0"/>
              <w:rPr>
                <w:b/>
                <w:noProof/>
                <w:lang w:val="sr-Cyrl-RS"/>
              </w:rPr>
            </w:pPr>
            <w:r w:rsidRPr="00E01FA0">
              <w:rPr>
                <w:b/>
                <w:noProof/>
                <w:lang w:val="sr-Cyrl-RS"/>
              </w:rPr>
              <w:t xml:space="preserve">1.0 </w:t>
            </w:r>
            <w:r w:rsidR="001B0676" w:rsidRPr="00E01FA0">
              <w:rPr>
                <w:b/>
                <w:noProof/>
                <w:lang w:val="sr-Cyrl-RS"/>
              </w:rPr>
              <w:t>KRIOSTAT (Cryo3 Basic Microtome/Cryostat)- „SAKURA „</w:t>
            </w:r>
          </w:p>
        </w:tc>
      </w:tr>
      <w:tr w:rsidR="001B0676" w:rsidRPr="001B0676" w14:paraId="19E939D3"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C83F361" w14:textId="77777777" w:rsidR="001B0676" w:rsidRPr="00E01FA0" w:rsidRDefault="00CE5FB6" w:rsidP="001B0676">
            <w:pPr>
              <w:autoSpaceDE w:val="0"/>
              <w:autoSpaceDN w:val="0"/>
              <w:adjustRightInd w:val="0"/>
              <w:jc w:val="center"/>
              <w:rPr>
                <w:noProof/>
                <w:lang w:val="sr-Cyrl-RS"/>
              </w:rPr>
            </w:pPr>
            <w:r w:rsidRPr="00E01FA0">
              <w:rPr>
                <w:noProof/>
                <w:lang w:val="sr-Cyrl-RS"/>
              </w:rPr>
              <w:t>1.1</w:t>
            </w:r>
          </w:p>
        </w:tc>
        <w:tc>
          <w:tcPr>
            <w:tcW w:w="2570" w:type="pct"/>
            <w:tcBorders>
              <w:top w:val="single" w:sz="8" w:space="0" w:color="auto"/>
              <w:left w:val="single" w:sz="8" w:space="0" w:color="auto"/>
              <w:bottom w:val="single" w:sz="8" w:space="0" w:color="auto"/>
              <w:right w:val="single" w:sz="8" w:space="0" w:color="auto"/>
            </w:tcBorders>
          </w:tcPr>
          <w:p w14:paraId="6D1CD84F" w14:textId="77777777" w:rsidR="001B0676" w:rsidRPr="00E01FA0" w:rsidRDefault="00F90151" w:rsidP="00F90151">
            <w:pPr>
              <w:autoSpaceDE w:val="0"/>
              <w:autoSpaceDN w:val="0"/>
              <w:adjustRightInd w:val="0"/>
              <w:rPr>
                <w:noProof/>
                <w:lang w:val="sr-Cyrl-RS"/>
              </w:rPr>
            </w:pPr>
            <w:r w:rsidRPr="00E01FA0">
              <w:rPr>
                <w:color w:val="000000"/>
              </w:rPr>
              <w:t>компресор</w:t>
            </w:r>
          </w:p>
        </w:tc>
        <w:tc>
          <w:tcPr>
            <w:tcW w:w="656" w:type="pct"/>
            <w:tcBorders>
              <w:top w:val="single" w:sz="8" w:space="0" w:color="auto"/>
              <w:left w:val="single" w:sz="8" w:space="0" w:color="auto"/>
              <w:bottom w:val="single" w:sz="8" w:space="0" w:color="auto"/>
              <w:right w:val="single" w:sz="8" w:space="0" w:color="auto"/>
            </w:tcBorders>
          </w:tcPr>
          <w:p w14:paraId="06A32EB0"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3D42BD46"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4640E21"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D7EF0D0" w14:textId="77777777" w:rsidR="001B0676" w:rsidRPr="001B0676" w:rsidRDefault="001B0676" w:rsidP="001B0676">
            <w:pPr>
              <w:autoSpaceDE w:val="0"/>
              <w:autoSpaceDN w:val="0"/>
              <w:adjustRightInd w:val="0"/>
              <w:jc w:val="center"/>
              <w:rPr>
                <w:noProof/>
                <w:lang w:val="sr-Cyrl-RS"/>
              </w:rPr>
            </w:pPr>
          </w:p>
        </w:tc>
      </w:tr>
      <w:tr w:rsidR="001B0676" w:rsidRPr="001B0676" w14:paraId="70A9325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35C1A76" w14:textId="77777777" w:rsidR="001B0676" w:rsidRPr="00E01FA0" w:rsidRDefault="00CE5FB6" w:rsidP="001B0676">
            <w:pPr>
              <w:autoSpaceDE w:val="0"/>
              <w:autoSpaceDN w:val="0"/>
              <w:adjustRightInd w:val="0"/>
              <w:jc w:val="center"/>
              <w:rPr>
                <w:noProof/>
                <w:lang w:val="sr-Cyrl-RS"/>
              </w:rPr>
            </w:pPr>
            <w:r w:rsidRPr="00E01FA0">
              <w:rPr>
                <w:noProof/>
                <w:lang w:val="sr-Cyrl-RS"/>
              </w:rPr>
              <w:t>1.2</w:t>
            </w:r>
          </w:p>
        </w:tc>
        <w:tc>
          <w:tcPr>
            <w:tcW w:w="2570" w:type="pct"/>
            <w:tcBorders>
              <w:top w:val="single" w:sz="8" w:space="0" w:color="auto"/>
              <w:left w:val="single" w:sz="8" w:space="0" w:color="auto"/>
              <w:bottom w:val="single" w:sz="8" w:space="0" w:color="auto"/>
              <w:right w:val="single" w:sz="8" w:space="0" w:color="auto"/>
            </w:tcBorders>
          </w:tcPr>
          <w:p w14:paraId="1F6FED4C" w14:textId="77777777" w:rsidR="001B0676" w:rsidRPr="00E01FA0" w:rsidRDefault="00F90151" w:rsidP="00F90151">
            <w:pPr>
              <w:autoSpaceDE w:val="0"/>
              <w:autoSpaceDN w:val="0"/>
              <w:adjustRightInd w:val="0"/>
              <w:rPr>
                <w:noProof/>
                <w:lang w:val="sr-Cyrl-RS"/>
              </w:rPr>
            </w:pPr>
            <w:r w:rsidRPr="00E01FA0">
              <w:rPr>
                <w:color w:val="000000"/>
              </w:rPr>
              <w:t>глава</w:t>
            </w:r>
            <w:r w:rsidR="001B0676" w:rsidRPr="00E01FA0">
              <w:rPr>
                <w:color w:val="000000"/>
              </w:rPr>
              <w:t xml:space="preserve"> </w:t>
            </w:r>
            <w:r w:rsidRPr="00E01FA0">
              <w:rPr>
                <w:color w:val="000000"/>
              </w:rPr>
              <w:t>држача</w:t>
            </w:r>
            <w:r w:rsidR="001B0676" w:rsidRPr="00E01FA0">
              <w:rPr>
                <w:color w:val="000000"/>
              </w:rPr>
              <w:t xml:space="preserve"> </w:t>
            </w:r>
            <w:r w:rsidRPr="00E01FA0">
              <w:rPr>
                <w:color w:val="000000"/>
              </w:rPr>
              <w:t>касете</w:t>
            </w:r>
          </w:p>
        </w:tc>
        <w:tc>
          <w:tcPr>
            <w:tcW w:w="656" w:type="pct"/>
            <w:tcBorders>
              <w:top w:val="single" w:sz="8" w:space="0" w:color="auto"/>
              <w:left w:val="single" w:sz="8" w:space="0" w:color="auto"/>
              <w:bottom w:val="single" w:sz="8" w:space="0" w:color="auto"/>
              <w:right w:val="single" w:sz="8" w:space="0" w:color="auto"/>
            </w:tcBorders>
          </w:tcPr>
          <w:p w14:paraId="23EF3A94"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BA6FB8F"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00D74D7"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F48386A" w14:textId="77777777" w:rsidR="001B0676" w:rsidRPr="001B0676" w:rsidRDefault="001B0676" w:rsidP="001B0676">
            <w:pPr>
              <w:autoSpaceDE w:val="0"/>
              <w:autoSpaceDN w:val="0"/>
              <w:adjustRightInd w:val="0"/>
              <w:jc w:val="center"/>
              <w:rPr>
                <w:noProof/>
                <w:lang w:val="sr-Cyrl-RS"/>
              </w:rPr>
            </w:pPr>
          </w:p>
        </w:tc>
      </w:tr>
      <w:tr w:rsidR="001B0676" w:rsidRPr="001B0676" w14:paraId="0BE106C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5FC3847" w14:textId="77777777" w:rsidR="001B0676" w:rsidRPr="00E01FA0" w:rsidRDefault="00CE5FB6" w:rsidP="001B0676">
            <w:pPr>
              <w:autoSpaceDE w:val="0"/>
              <w:autoSpaceDN w:val="0"/>
              <w:adjustRightInd w:val="0"/>
              <w:jc w:val="center"/>
              <w:rPr>
                <w:noProof/>
                <w:lang w:val="sr-Cyrl-RS"/>
              </w:rPr>
            </w:pPr>
            <w:r w:rsidRPr="00E01FA0">
              <w:rPr>
                <w:noProof/>
                <w:lang w:val="sr-Cyrl-RS"/>
              </w:rPr>
              <w:t>1.3</w:t>
            </w:r>
          </w:p>
        </w:tc>
        <w:tc>
          <w:tcPr>
            <w:tcW w:w="2570" w:type="pct"/>
            <w:tcBorders>
              <w:top w:val="single" w:sz="8" w:space="0" w:color="auto"/>
              <w:left w:val="single" w:sz="8" w:space="0" w:color="auto"/>
              <w:bottom w:val="single" w:sz="8" w:space="0" w:color="auto"/>
              <w:right w:val="single" w:sz="8" w:space="0" w:color="auto"/>
            </w:tcBorders>
          </w:tcPr>
          <w:p w14:paraId="5807B02B" w14:textId="77777777" w:rsidR="001B0676" w:rsidRPr="00E01FA0" w:rsidRDefault="00F90151" w:rsidP="00F90151">
            <w:pPr>
              <w:autoSpaceDE w:val="0"/>
              <w:autoSpaceDN w:val="0"/>
              <w:adjustRightInd w:val="0"/>
              <w:rPr>
                <w:noProof/>
                <w:lang w:val="sr-Cyrl-RS"/>
              </w:rPr>
            </w:pPr>
            <w:r w:rsidRPr="00E01FA0">
              <w:rPr>
                <w:color w:val="000000"/>
              </w:rPr>
              <w:t>глава</w:t>
            </w:r>
            <w:r w:rsidR="001B0676" w:rsidRPr="00E01FA0">
              <w:rPr>
                <w:color w:val="000000"/>
              </w:rPr>
              <w:t xml:space="preserve"> </w:t>
            </w:r>
            <w:r w:rsidRPr="00E01FA0">
              <w:rPr>
                <w:color w:val="000000"/>
              </w:rPr>
              <w:t>држач</w:t>
            </w:r>
            <w:r w:rsidR="001B0676" w:rsidRPr="00E01FA0">
              <w:rPr>
                <w:color w:val="000000"/>
              </w:rPr>
              <w:t xml:space="preserve"> </w:t>
            </w:r>
            <w:r w:rsidRPr="00E01FA0">
              <w:rPr>
                <w:color w:val="000000"/>
              </w:rPr>
              <w:t>ножа</w:t>
            </w:r>
          </w:p>
        </w:tc>
        <w:tc>
          <w:tcPr>
            <w:tcW w:w="656" w:type="pct"/>
            <w:tcBorders>
              <w:top w:val="single" w:sz="8" w:space="0" w:color="auto"/>
              <w:left w:val="single" w:sz="8" w:space="0" w:color="auto"/>
              <w:bottom w:val="single" w:sz="8" w:space="0" w:color="auto"/>
              <w:right w:val="single" w:sz="8" w:space="0" w:color="auto"/>
            </w:tcBorders>
          </w:tcPr>
          <w:p w14:paraId="39FE3A30"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90B11BC"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8B45261"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8C94175" w14:textId="77777777" w:rsidR="001B0676" w:rsidRPr="001B0676" w:rsidRDefault="001B0676" w:rsidP="001B0676">
            <w:pPr>
              <w:autoSpaceDE w:val="0"/>
              <w:autoSpaceDN w:val="0"/>
              <w:adjustRightInd w:val="0"/>
              <w:jc w:val="center"/>
              <w:rPr>
                <w:noProof/>
                <w:lang w:val="sr-Cyrl-RS"/>
              </w:rPr>
            </w:pPr>
          </w:p>
        </w:tc>
      </w:tr>
      <w:tr w:rsidR="001B0676" w:rsidRPr="001B0676" w14:paraId="0D41270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2CD37D6" w14:textId="77777777" w:rsidR="001B0676" w:rsidRPr="00E01FA0" w:rsidRDefault="00CE5FB6" w:rsidP="001B0676">
            <w:pPr>
              <w:autoSpaceDE w:val="0"/>
              <w:autoSpaceDN w:val="0"/>
              <w:adjustRightInd w:val="0"/>
              <w:jc w:val="center"/>
              <w:rPr>
                <w:noProof/>
                <w:lang w:val="sr-Cyrl-RS"/>
              </w:rPr>
            </w:pPr>
            <w:r w:rsidRPr="00E01FA0">
              <w:rPr>
                <w:noProof/>
                <w:lang w:val="sr-Cyrl-RS"/>
              </w:rPr>
              <w:t>1.4</w:t>
            </w:r>
          </w:p>
        </w:tc>
        <w:tc>
          <w:tcPr>
            <w:tcW w:w="2570" w:type="pct"/>
            <w:tcBorders>
              <w:top w:val="single" w:sz="8" w:space="0" w:color="auto"/>
              <w:left w:val="single" w:sz="8" w:space="0" w:color="auto"/>
              <w:bottom w:val="single" w:sz="8" w:space="0" w:color="auto"/>
              <w:right w:val="single" w:sz="8" w:space="0" w:color="auto"/>
            </w:tcBorders>
          </w:tcPr>
          <w:p w14:paraId="25E3F425" w14:textId="77777777" w:rsidR="001B0676" w:rsidRPr="00E01FA0" w:rsidRDefault="00F90151" w:rsidP="00F90151">
            <w:pPr>
              <w:autoSpaceDE w:val="0"/>
              <w:autoSpaceDN w:val="0"/>
              <w:adjustRightInd w:val="0"/>
              <w:rPr>
                <w:noProof/>
                <w:lang w:val="sr-Cyrl-RS"/>
              </w:rPr>
            </w:pPr>
            <w:r w:rsidRPr="00E01FA0">
              <w:rPr>
                <w:color w:val="000000"/>
              </w:rPr>
              <w:t>сензор</w:t>
            </w:r>
            <w:r w:rsidR="001B0676" w:rsidRPr="00E01FA0">
              <w:rPr>
                <w:color w:val="000000"/>
              </w:rPr>
              <w:t xml:space="preserve"> </w:t>
            </w:r>
            <w:r w:rsidRPr="00E01FA0">
              <w:rPr>
                <w:color w:val="000000"/>
              </w:rPr>
              <w:t>положаја</w:t>
            </w:r>
            <w:r w:rsidR="001B0676" w:rsidRPr="00E01FA0">
              <w:rPr>
                <w:color w:val="000000"/>
              </w:rPr>
              <w:t xml:space="preserve"> </w:t>
            </w:r>
            <w:r w:rsidRPr="00E01FA0">
              <w:rPr>
                <w:color w:val="000000"/>
              </w:rPr>
              <w:t>главе</w:t>
            </w:r>
          </w:p>
        </w:tc>
        <w:tc>
          <w:tcPr>
            <w:tcW w:w="656" w:type="pct"/>
            <w:tcBorders>
              <w:top w:val="single" w:sz="8" w:space="0" w:color="auto"/>
              <w:left w:val="single" w:sz="8" w:space="0" w:color="auto"/>
              <w:bottom w:val="single" w:sz="8" w:space="0" w:color="auto"/>
              <w:right w:val="single" w:sz="8" w:space="0" w:color="auto"/>
            </w:tcBorders>
          </w:tcPr>
          <w:p w14:paraId="3519FC65"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0F47713"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D88D935"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0601C722" w14:textId="77777777" w:rsidR="001B0676" w:rsidRPr="001B0676" w:rsidRDefault="001B0676" w:rsidP="001B0676">
            <w:pPr>
              <w:autoSpaceDE w:val="0"/>
              <w:autoSpaceDN w:val="0"/>
              <w:adjustRightInd w:val="0"/>
              <w:jc w:val="center"/>
              <w:rPr>
                <w:noProof/>
                <w:lang w:val="sr-Cyrl-RS"/>
              </w:rPr>
            </w:pPr>
          </w:p>
        </w:tc>
      </w:tr>
      <w:tr w:rsidR="001B0676" w:rsidRPr="001B0676" w14:paraId="27D2CA1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78278C2" w14:textId="77777777" w:rsidR="001B0676" w:rsidRPr="00E01FA0" w:rsidRDefault="00CE5FB6" w:rsidP="001B0676">
            <w:pPr>
              <w:autoSpaceDE w:val="0"/>
              <w:autoSpaceDN w:val="0"/>
              <w:adjustRightInd w:val="0"/>
              <w:jc w:val="center"/>
              <w:rPr>
                <w:noProof/>
                <w:lang w:val="sr-Cyrl-RS"/>
              </w:rPr>
            </w:pPr>
            <w:r w:rsidRPr="00E01FA0">
              <w:rPr>
                <w:noProof/>
                <w:lang w:val="sr-Cyrl-RS"/>
              </w:rPr>
              <w:t>1.5</w:t>
            </w:r>
          </w:p>
        </w:tc>
        <w:tc>
          <w:tcPr>
            <w:tcW w:w="2570" w:type="pct"/>
            <w:tcBorders>
              <w:top w:val="single" w:sz="8" w:space="0" w:color="auto"/>
              <w:left w:val="single" w:sz="8" w:space="0" w:color="auto"/>
              <w:bottom w:val="single" w:sz="8" w:space="0" w:color="auto"/>
              <w:right w:val="single" w:sz="8" w:space="0" w:color="auto"/>
            </w:tcBorders>
          </w:tcPr>
          <w:p w14:paraId="035F55B7" w14:textId="77777777" w:rsidR="001B0676" w:rsidRPr="00E01FA0" w:rsidRDefault="00F90151" w:rsidP="00F90151">
            <w:pPr>
              <w:autoSpaceDE w:val="0"/>
              <w:autoSpaceDN w:val="0"/>
              <w:adjustRightInd w:val="0"/>
              <w:rPr>
                <w:noProof/>
                <w:lang w:val="sr-Cyrl-RS"/>
              </w:rPr>
            </w:pPr>
            <w:r w:rsidRPr="00E01FA0">
              <w:rPr>
                <w:color w:val="000000"/>
              </w:rPr>
              <w:t>сет</w:t>
            </w:r>
            <w:r w:rsidR="001B0676" w:rsidRPr="00E01FA0">
              <w:rPr>
                <w:color w:val="000000"/>
              </w:rPr>
              <w:t xml:space="preserve"> </w:t>
            </w:r>
            <w:r w:rsidRPr="00E01FA0">
              <w:rPr>
                <w:color w:val="000000"/>
              </w:rPr>
              <w:t>степ</w:t>
            </w:r>
            <w:r w:rsidR="001B0676" w:rsidRPr="00E01FA0">
              <w:rPr>
                <w:color w:val="000000"/>
              </w:rPr>
              <w:t xml:space="preserve"> </w:t>
            </w:r>
            <w:r w:rsidRPr="00E01FA0">
              <w:rPr>
                <w:color w:val="000000"/>
              </w:rPr>
              <w:t>мотора</w:t>
            </w:r>
            <w:r w:rsidR="001B0676" w:rsidRPr="00E01FA0">
              <w:rPr>
                <w:color w:val="000000"/>
              </w:rPr>
              <w:t xml:space="preserve"> </w:t>
            </w:r>
            <w:r w:rsidRPr="00E01FA0">
              <w:rPr>
                <w:color w:val="000000"/>
              </w:rPr>
              <w:t>главе</w:t>
            </w:r>
          </w:p>
        </w:tc>
        <w:tc>
          <w:tcPr>
            <w:tcW w:w="656" w:type="pct"/>
            <w:tcBorders>
              <w:top w:val="single" w:sz="8" w:space="0" w:color="auto"/>
              <w:left w:val="single" w:sz="8" w:space="0" w:color="auto"/>
              <w:bottom w:val="single" w:sz="8" w:space="0" w:color="auto"/>
              <w:right w:val="single" w:sz="8" w:space="0" w:color="auto"/>
            </w:tcBorders>
          </w:tcPr>
          <w:p w14:paraId="7B67F989"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EDCF57A"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DC23B23"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F63842E" w14:textId="77777777" w:rsidR="001B0676" w:rsidRPr="001B0676" w:rsidRDefault="001B0676" w:rsidP="001B0676">
            <w:pPr>
              <w:autoSpaceDE w:val="0"/>
              <w:autoSpaceDN w:val="0"/>
              <w:adjustRightInd w:val="0"/>
              <w:jc w:val="center"/>
              <w:rPr>
                <w:noProof/>
                <w:lang w:val="sr-Cyrl-RS"/>
              </w:rPr>
            </w:pPr>
          </w:p>
        </w:tc>
      </w:tr>
      <w:tr w:rsidR="001B0676" w:rsidRPr="001B0676" w14:paraId="67AE03E9"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C9F345C" w14:textId="77777777" w:rsidR="001B0676" w:rsidRPr="00E01FA0" w:rsidRDefault="00CE5FB6" w:rsidP="001B0676">
            <w:pPr>
              <w:autoSpaceDE w:val="0"/>
              <w:autoSpaceDN w:val="0"/>
              <w:adjustRightInd w:val="0"/>
              <w:jc w:val="center"/>
              <w:rPr>
                <w:noProof/>
                <w:lang w:val="sr-Cyrl-RS"/>
              </w:rPr>
            </w:pPr>
            <w:r w:rsidRPr="00E01FA0">
              <w:rPr>
                <w:noProof/>
                <w:lang w:val="sr-Cyrl-RS"/>
              </w:rPr>
              <w:t>1.6</w:t>
            </w:r>
          </w:p>
        </w:tc>
        <w:tc>
          <w:tcPr>
            <w:tcW w:w="2570" w:type="pct"/>
            <w:tcBorders>
              <w:top w:val="single" w:sz="8" w:space="0" w:color="auto"/>
              <w:left w:val="single" w:sz="8" w:space="0" w:color="auto"/>
              <w:bottom w:val="single" w:sz="8" w:space="0" w:color="auto"/>
              <w:right w:val="single" w:sz="8" w:space="0" w:color="auto"/>
            </w:tcBorders>
          </w:tcPr>
          <w:p w14:paraId="62A8981E" w14:textId="77777777" w:rsidR="001B0676" w:rsidRPr="00E01FA0" w:rsidRDefault="00F90151" w:rsidP="00F90151">
            <w:pPr>
              <w:autoSpaceDE w:val="0"/>
              <w:autoSpaceDN w:val="0"/>
              <w:adjustRightInd w:val="0"/>
              <w:rPr>
                <w:noProof/>
                <w:lang w:val="sr-Cyrl-RS"/>
              </w:rPr>
            </w:pPr>
            <w:r w:rsidRPr="00E01FA0">
              <w:rPr>
                <w:color w:val="000000"/>
              </w:rPr>
              <w:t>плоча</w:t>
            </w:r>
            <w:r w:rsidR="001B0676" w:rsidRPr="00E01FA0">
              <w:rPr>
                <w:color w:val="000000"/>
              </w:rPr>
              <w:t xml:space="preserve"> </w:t>
            </w:r>
            <w:r w:rsidRPr="00E01FA0">
              <w:rPr>
                <w:color w:val="000000"/>
              </w:rPr>
              <w:t>дривера</w:t>
            </w:r>
            <w:r w:rsidR="001B0676" w:rsidRPr="00E01FA0">
              <w:rPr>
                <w:color w:val="000000"/>
              </w:rPr>
              <w:t xml:space="preserve"> </w:t>
            </w:r>
            <w:r w:rsidRPr="00E01FA0">
              <w:rPr>
                <w:color w:val="000000"/>
              </w:rPr>
              <w:t>степ</w:t>
            </w:r>
            <w:r w:rsidR="001B0676" w:rsidRPr="00E01FA0">
              <w:rPr>
                <w:color w:val="000000"/>
              </w:rPr>
              <w:t xml:space="preserve"> </w:t>
            </w:r>
            <w:r w:rsidRPr="00E01FA0">
              <w:rPr>
                <w:color w:val="000000"/>
              </w:rPr>
              <w:t>мотора</w:t>
            </w:r>
          </w:p>
        </w:tc>
        <w:tc>
          <w:tcPr>
            <w:tcW w:w="656" w:type="pct"/>
            <w:tcBorders>
              <w:top w:val="single" w:sz="8" w:space="0" w:color="auto"/>
              <w:left w:val="single" w:sz="8" w:space="0" w:color="auto"/>
              <w:bottom w:val="single" w:sz="8" w:space="0" w:color="auto"/>
              <w:right w:val="single" w:sz="8" w:space="0" w:color="auto"/>
            </w:tcBorders>
          </w:tcPr>
          <w:p w14:paraId="78E0A9E9"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DE348E1"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36FB5AE"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F99BB2A" w14:textId="77777777" w:rsidR="001B0676" w:rsidRPr="001B0676" w:rsidRDefault="001B0676" w:rsidP="001B0676">
            <w:pPr>
              <w:autoSpaceDE w:val="0"/>
              <w:autoSpaceDN w:val="0"/>
              <w:adjustRightInd w:val="0"/>
              <w:jc w:val="center"/>
              <w:rPr>
                <w:noProof/>
                <w:lang w:val="sr-Cyrl-RS"/>
              </w:rPr>
            </w:pPr>
          </w:p>
        </w:tc>
      </w:tr>
      <w:tr w:rsidR="001B0676" w:rsidRPr="001B0676" w14:paraId="4BB1A31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9D8F0B1" w14:textId="77777777" w:rsidR="001B0676" w:rsidRPr="00E01FA0" w:rsidRDefault="00CE5FB6" w:rsidP="001B0676">
            <w:pPr>
              <w:autoSpaceDE w:val="0"/>
              <w:autoSpaceDN w:val="0"/>
              <w:adjustRightInd w:val="0"/>
              <w:jc w:val="center"/>
              <w:rPr>
                <w:noProof/>
                <w:lang w:val="sr-Cyrl-RS"/>
              </w:rPr>
            </w:pPr>
            <w:r w:rsidRPr="00E01FA0">
              <w:rPr>
                <w:noProof/>
                <w:lang w:val="sr-Cyrl-RS"/>
              </w:rPr>
              <w:t>1.7</w:t>
            </w:r>
          </w:p>
        </w:tc>
        <w:tc>
          <w:tcPr>
            <w:tcW w:w="2570" w:type="pct"/>
            <w:tcBorders>
              <w:top w:val="single" w:sz="8" w:space="0" w:color="auto"/>
              <w:left w:val="single" w:sz="8" w:space="0" w:color="auto"/>
              <w:bottom w:val="single" w:sz="8" w:space="0" w:color="auto"/>
              <w:right w:val="single" w:sz="8" w:space="0" w:color="auto"/>
            </w:tcBorders>
          </w:tcPr>
          <w:p w14:paraId="3296711F" w14:textId="77777777" w:rsidR="001B0676" w:rsidRPr="00E01FA0" w:rsidRDefault="00F90151" w:rsidP="00F90151">
            <w:pPr>
              <w:autoSpaceDE w:val="0"/>
              <w:autoSpaceDN w:val="0"/>
              <w:adjustRightInd w:val="0"/>
              <w:rPr>
                <w:noProof/>
                <w:lang w:val="sr-Cyrl-RS"/>
              </w:rPr>
            </w:pPr>
            <w:r w:rsidRPr="00E01FA0">
              <w:rPr>
                <w:color w:val="000000"/>
              </w:rPr>
              <w:t>модул</w:t>
            </w:r>
            <w:r w:rsidR="001B0676" w:rsidRPr="00E01FA0">
              <w:rPr>
                <w:color w:val="000000"/>
              </w:rPr>
              <w:t xml:space="preserve"> </w:t>
            </w:r>
            <w:r w:rsidRPr="00E01FA0">
              <w:rPr>
                <w:color w:val="000000"/>
              </w:rPr>
              <w:t>напајања</w:t>
            </w:r>
            <w:r w:rsidR="001B0676" w:rsidRPr="00E01FA0">
              <w:rPr>
                <w:color w:val="000000"/>
              </w:rPr>
              <w:t xml:space="preserve"> 24</w:t>
            </w:r>
            <w:r w:rsidRPr="00E01FA0">
              <w:rPr>
                <w:color w:val="000000"/>
              </w:rPr>
              <w:t>В</w:t>
            </w:r>
          </w:p>
        </w:tc>
        <w:tc>
          <w:tcPr>
            <w:tcW w:w="656" w:type="pct"/>
            <w:tcBorders>
              <w:top w:val="single" w:sz="8" w:space="0" w:color="auto"/>
              <w:left w:val="single" w:sz="8" w:space="0" w:color="auto"/>
              <w:bottom w:val="single" w:sz="8" w:space="0" w:color="auto"/>
              <w:right w:val="single" w:sz="8" w:space="0" w:color="auto"/>
            </w:tcBorders>
          </w:tcPr>
          <w:p w14:paraId="507E7C4A"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F730E68"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BFC785C"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FA22D53" w14:textId="77777777" w:rsidR="001B0676" w:rsidRPr="001B0676" w:rsidRDefault="001B0676" w:rsidP="001B0676">
            <w:pPr>
              <w:autoSpaceDE w:val="0"/>
              <w:autoSpaceDN w:val="0"/>
              <w:adjustRightInd w:val="0"/>
              <w:jc w:val="center"/>
              <w:rPr>
                <w:noProof/>
                <w:lang w:val="sr-Cyrl-RS"/>
              </w:rPr>
            </w:pPr>
          </w:p>
        </w:tc>
      </w:tr>
      <w:tr w:rsidR="001B0676" w:rsidRPr="001B0676" w14:paraId="662049E7"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8C99BD0" w14:textId="77777777" w:rsidR="001B0676" w:rsidRPr="00E01FA0" w:rsidRDefault="00CE5FB6" w:rsidP="001B0676">
            <w:pPr>
              <w:autoSpaceDE w:val="0"/>
              <w:autoSpaceDN w:val="0"/>
              <w:adjustRightInd w:val="0"/>
              <w:jc w:val="center"/>
              <w:rPr>
                <w:noProof/>
                <w:lang w:val="sr-Cyrl-RS"/>
              </w:rPr>
            </w:pPr>
            <w:r w:rsidRPr="00E01FA0">
              <w:rPr>
                <w:noProof/>
                <w:lang w:val="sr-Cyrl-RS"/>
              </w:rPr>
              <w:t>1.8</w:t>
            </w:r>
          </w:p>
        </w:tc>
        <w:tc>
          <w:tcPr>
            <w:tcW w:w="2570" w:type="pct"/>
            <w:tcBorders>
              <w:top w:val="single" w:sz="8" w:space="0" w:color="auto"/>
              <w:left w:val="single" w:sz="8" w:space="0" w:color="auto"/>
              <w:bottom w:val="single" w:sz="8" w:space="0" w:color="auto"/>
              <w:right w:val="single" w:sz="8" w:space="0" w:color="auto"/>
            </w:tcBorders>
          </w:tcPr>
          <w:p w14:paraId="696B7631" w14:textId="77777777" w:rsidR="001B0676" w:rsidRPr="00E01FA0" w:rsidRDefault="00F90151" w:rsidP="00F90151">
            <w:pPr>
              <w:autoSpaceDE w:val="0"/>
              <w:autoSpaceDN w:val="0"/>
              <w:adjustRightInd w:val="0"/>
              <w:rPr>
                <w:noProof/>
                <w:lang w:val="sr-Cyrl-RS"/>
              </w:rPr>
            </w:pPr>
            <w:r w:rsidRPr="00E01FA0">
              <w:rPr>
                <w:color w:val="000000"/>
              </w:rPr>
              <w:t>модул</w:t>
            </w:r>
            <w:r w:rsidR="001B0676" w:rsidRPr="00E01FA0">
              <w:rPr>
                <w:color w:val="000000"/>
              </w:rPr>
              <w:t xml:space="preserve"> </w:t>
            </w:r>
            <w:r w:rsidRPr="00E01FA0">
              <w:rPr>
                <w:color w:val="000000"/>
              </w:rPr>
              <w:t>диспла</w:t>
            </w:r>
            <w:r w:rsidR="001B0676" w:rsidRPr="00E01FA0">
              <w:rPr>
                <w:color w:val="000000"/>
              </w:rPr>
              <w:t>y</w:t>
            </w:r>
          </w:p>
        </w:tc>
        <w:tc>
          <w:tcPr>
            <w:tcW w:w="656" w:type="pct"/>
            <w:tcBorders>
              <w:top w:val="single" w:sz="8" w:space="0" w:color="auto"/>
              <w:left w:val="single" w:sz="8" w:space="0" w:color="auto"/>
              <w:bottom w:val="single" w:sz="8" w:space="0" w:color="auto"/>
              <w:right w:val="single" w:sz="8" w:space="0" w:color="auto"/>
            </w:tcBorders>
          </w:tcPr>
          <w:p w14:paraId="5AA22AEA"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A55292E"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01978D7"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C3DB39B" w14:textId="77777777" w:rsidR="001B0676" w:rsidRPr="001B0676" w:rsidRDefault="001B0676" w:rsidP="001B0676">
            <w:pPr>
              <w:autoSpaceDE w:val="0"/>
              <w:autoSpaceDN w:val="0"/>
              <w:adjustRightInd w:val="0"/>
              <w:jc w:val="center"/>
              <w:rPr>
                <w:noProof/>
                <w:lang w:val="sr-Cyrl-RS"/>
              </w:rPr>
            </w:pPr>
          </w:p>
        </w:tc>
      </w:tr>
      <w:tr w:rsidR="001B0676" w:rsidRPr="001B0676" w14:paraId="4A7F106F"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FC001D9" w14:textId="77777777" w:rsidR="001B0676" w:rsidRPr="00E01FA0" w:rsidRDefault="00CE5FB6" w:rsidP="001B0676">
            <w:pPr>
              <w:autoSpaceDE w:val="0"/>
              <w:autoSpaceDN w:val="0"/>
              <w:adjustRightInd w:val="0"/>
              <w:jc w:val="center"/>
              <w:rPr>
                <w:noProof/>
                <w:lang w:val="sr-Cyrl-RS"/>
              </w:rPr>
            </w:pPr>
            <w:r w:rsidRPr="00E01FA0">
              <w:rPr>
                <w:noProof/>
                <w:lang w:val="sr-Cyrl-RS"/>
              </w:rPr>
              <w:t>1.9</w:t>
            </w:r>
          </w:p>
        </w:tc>
        <w:tc>
          <w:tcPr>
            <w:tcW w:w="2570" w:type="pct"/>
            <w:tcBorders>
              <w:top w:val="single" w:sz="8" w:space="0" w:color="auto"/>
              <w:left w:val="single" w:sz="8" w:space="0" w:color="auto"/>
              <w:bottom w:val="single" w:sz="8" w:space="0" w:color="auto"/>
              <w:right w:val="single" w:sz="8" w:space="0" w:color="auto"/>
            </w:tcBorders>
          </w:tcPr>
          <w:p w14:paraId="0413E75C" w14:textId="77777777" w:rsidR="001B0676" w:rsidRPr="00E01FA0" w:rsidRDefault="00F90151" w:rsidP="00F90151">
            <w:pPr>
              <w:autoSpaceDE w:val="0"/>
              <w:autoSpaceDN w:val="0"/>
              <w:adjustRightInd w:val="0"/>
              <w:rPr>
                <w:noProof/>
                <w:lang w:val="sr-Cyrl-RS"/>
              </w:rPr>
            </w:pPr>
            <w:r w:rsidRPr="00E01FA0">
              <w:rPr>
                <w:color w:val="000000"/>
              </w:rPr>
              <w:t>матична</w:t>
            </w:r>
            <w:r w:rsidR="001B0676" w:rsidRPr="00E01FA0">
              <w:rPr>
                <w:color w:val="000000"/>
              </w:rPr>
              <w:t xml:space="preserve"> </w:t>
            </w:r>
            <w:r w:rsidRPr="00E01FA0">
              <w:rPr>
                <w:color w:val="000000"/>
              </w:rPr>
              <w:t>плоча</w:t>
            </w:r>
          </w:p>
        </w:tc>
        <w:tc>
          <w:tcPr>
            <w:tcW w:w="656" w:type="pct"/>
            <w:tcBorders>
              <w:top w:val="single" w:sz="8" w:space="0" w:color="auto"/>
              <w:left w:val="single" w:sz="8" w:space="0" w:color="auto"/>
              <w:bottom w:val="single" w:sz="8" w:space="0" w:color="auto"/>
              <w:right w:val="single" w:sz="8" w:space="0" w:color="auto"/>
            </w:tcBorders>
          </w:tcPr>
          <w:p w14:paraId="0A9F5BEA"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E95C8EC"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349BFF3"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F55D2A6" w14:textId="77777777" w:rsidR="001B0676" w:rsidRPr="001B0676" w:rsidRDefault="001B0676" w:rsidP="001B0676">
            <w:pPr>
              <w:autoSpaceDE w:val="0"/>
              <w:autoSpaceDN w:val="0"/>
              <w:adjustRightInd w:val="0"/>
              <w:jc w:val="center"/>
              <w:rPr>
                <w:noProof/>
                <w:lang w:val="sr-Cyrl-RS"/>
              </w:rPr>
            </w:pPr>
          </w:p>
        </w:tc>
      </w:tr>
      <w:tr w:rsidR="001B0676" w:rsidRPr="001B0676" w14:paraId="394276FC"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7A63BFC" w14:textId="77777777" w:rsidR="001B0676" w:rsidRPr="00E01FA0" w:rsidRDefault="00CE5FB6" w:rsidP="001B0676">
            <w:pPr>
              <w:autoSpaceDE w:val="0"/>
              <w:autoSpaceDN w:val="0"/>
              <w:adjustRightInd w:val="0"/>
              <w:jc w:val="center"/>
              <w:rPr>
                <w:noProof/>
                <w:lang w:val="sr-Cyrl-RS"/>
              </w:rPr>
            </w:pPr>
            <w:r w:rsidRPr="00E01FA0">
              <w:rPr>
                <w:noProof/>
                <w:lang w:val="sr-Cyrl-RS"/>
              </w:rPr>
              <w:t>1.10</w:t>
            </w:r>
          </w:p>
        </w:tc>
        <w:tc>
          <w:tcPr>
            <w:tcW w:w="2570" w:type="pct"/>
            <w:tcBorders>
              <w:top w:val="single" w:sz="8" w:space="0" w:color="auto"/>
              <w:left w:val="single" w:sz="8" w:space="0" w:color="auto"/>
              <w:bottom w:val="single" w:sz="8" w:space="0" w:color="auto"/>
              <w:right w:val="single" w:sz="8" w:space="0" w:color="auto"/>
            </w:tcBorders>
          </w:tcPr>
          <w:p w14:paraId="0F57D4DE" w14:textId="77777777" w:rsidR="001B0676" w:rsidRPr="00E01FA0" w:rsidRDefault="00F90151" w:rsidP="00F90151">
            <w:pPr>
              <w:autoSpaceDE w:val="0"/>
              <w:autoSpaceDN w:val="0"/>
              <w:adjustRightInd w:val="0"/>
              <w:rPr>
                <w:noProof/>
                <w:lang w:val="sr-Cyrl-RS"/>
              </w:rPr>
            </w:pPr>
            <w:r w:rsidRPr="00E01FA0">
              <w:rPr>
                <w:color w:val="000000"/>
              </w:rPr>
              <w:t>покривно</w:t>
            </w:r>
            <w:r w:rsidR="001B0676" w:rsidRPr="00E01FA0">
              <w:rPr>
                <w:color w:val="000000"/>
              </w:rPr>
              <w:t xml:space="preserve"> </w:t>
            </w:r>
            <w:r w:rsidRPr="00E01FA0">
              <w:rPr>
                <w:color w:val="000000"/>
              </w:rPr>
              <w:t>стакло</w:t>
            </w:r>
            <w:r w:rsidR="001B0676" w:rsidRPr="00E01FA0">
              <w:rPr>
                <w:color w:val="000000"/>
              </w:rPr>
              <w:t xml:space="preserve"> </w:t>
            </w:r>
            <w:r w:rsidRPr="00E01FA0">
              <w:rPr>
                <w:color w:val="000000"/>
              </w:rPr>
              <w:t>узорка</w:t>
            </w:r>
          </w:p>
        </w:tc>
        <w:tc>
          <w:tcPr>
            <w:tcW w:w="656" w:type="pct"/>
            <w:tcBorders>
              <w:top w:val="single" w:sz="8" w:space="0" w:color="auto"/>
              <w:left w:val="single" w:sz="8" w:space="0" w:color="auto"/>
              <w:bottom w:val="single" w:sz="8" w:space="0" w:color="auto"/>
              <w:right w:val="single" w:sz="8" w:space="0" w:color="auto"/>
            </w:tcBorders>
          </w:tcPr>
          <w:p w14:paraId="378E0378" w14:textId="77777777" w:rsidR="001B0676"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E27DC9F" w14:textId="77777777" w:rsidR="001B0676" w:rsidRPr="001B0676" w:rsidRDefault="001B0676"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3A47AB49" w14:textId="77777777" w:rsidR="001B0676" w:rsidRPr="001B0676" w:rsidRDefault="001B0676"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A82DC18" w14:textId="77777777" w:rsidR="001B0676" w:rsidRPr="001B0676" w:rsidRDefault="001B0676" w:rsidP="001B0676">
            <w:pPr>
              <w:autoSpaceDE w:val="0"/>
              <w:autoSpaceDN w:val="0"/>
              <w:adjustRightInd w:val="0"/>
              <w:jc w:val="center"/>
              <w:rPr>
                <w:noProof/>
                <w:lang w:val="sr-Cyrl-RS"/>
              </w:rPr>
            </w:pPr>
          </w:p>
        </w:tc>
      </w:tr>
      <w:tr w:rsidR="003C5005" w:rsidRPr="001B0676" w14:paraId="101C3683" w14:textId="77777777" w:rsidTr="003C50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45DB7B76" w14:textId="77777777" w:rsidR="003C5005" w:rsidRPr="00E01FA0" w:rsidRDefault="00CE5FB6" w:rsidP="00F90151">
            <w:pPr>
              <w:tabs>
                <w:tab w:val="left" w:pos="3462"/>
              </w:tabs>
              <w:autoSpaceDE w:val="0"/>
              <w:autoSpaceDN w:val="0"/>
              <w:adjustRightInd w:val="0"/>
              <w:rPr>
                <w:noProof/>
                <w:lang w:val="sr-Cyrl-RS"/>
              </w:rPr>
            </w:pPr>
            <w:r w:rsidRPr="00E01FA0">
              <w:rPr>
                <w:b/>
                <w:bCs/>
                <w:color w:val="000000"/>
                <w:lang w:val="sr-Cyrl-RS"/>
              </w:rPr>
              <w:t xml:space="preserve">2.0 </w:t>
            </w:r>
            <w:r w:rsidR="003C5005" w:rsidRPr="00E01FA0">
              <w:rPr>
                <w:b/>
                <w:bCs/>
                <w:color w:val="000000"/>
                <w:lang w:val="sr-Latn-RS"/>
              </w:rPr>
              <w:t>Rotacioni mikrotom (</w:t>
            </w:r>
            <w:r w:rsidR="003C5005" w:rsidRPr="00E01FA0">
              <w:rPr>
                <w:b/>
                <w:bCs/>
                <w:color w:val="000000"/>
              </w:rPr>
              <w:t>SRM200 Rotary microtome)-„SAKURA“</w:t>
            </w:r>
          </w:p>
        </w:tc>
      </w:tr>
      <w:tr w:rsidR="003C5005" w:rsidRPr="001B0676" w14:paraId="07F6D6F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563EE7F" w14:textId="77777777" w:rsidR="003C5005" w:rsidRPr="00E01FA0" w:rsidRDefault="00CE5FB6" w:rsidP="001B0676">
            <w:pPr>
              <w:autoSpaceDE w:val="0"/>
              <w:autoSpaceDN w:val="0"/>
              <w:adjustRightInd w:val="0"/>
              <w:jc w:val="center"/>
              <w:rPr>
                <w:noProof/>
                <w:lang w:val="sr-Cyrl-RS"/>
              </w:rPr>
            </w:pPr>
            <w:r w:rsidRPr="00E01FA0">
              <w:rPr>
                <w:noProof/>
                <w:lang w:val="sr-Cyrl-RS"/>
              </w:rPr>
              <w:t>2.1</w:t>
            </w:r>
          </w:p>
        </w:tc>
        <w:tc>
          <w:tcPr>
            <w:tcW w:w="2570" w:type="pct"/>
            <w:tcBorders>
              <w:top w:val="single" w:sz="8" w:space="0" w:color="auto"/>
              <w:left w:val="single" w:sz="8" w:space="0" w:color="auto"/>
              <w:bottom w:val="single" w:sz="8" w:space="0" w:color="auto"/>
              <w:right w:val="single" w:sz="8" w:space="0" w:color="auto"/>
            </w:tcBorders>
            <w:vAlign w:val="bottom"/>
          </w:tcPr>
          <w:p w14:paraId="05C14CBE" w14:textId="77777777" w:rsidR="003C5005" w:rsidRPr="00E01FA0" w:rsidRDefault="003C5005" w:rsidP="00F90151">
            <w:pPr>
              <w:autoSpaceDE w:val="0"/>
              <w:autoSpaceDN w:val="0"/>
              <w:adjustRightInd w:val="0"/>
              <w:rPr>
                <w:noProof/>
                <w:lang w:val="sr-Cyrl-RS"/>
              </w:rPr>
            </w:pPr>
            <w:r w:rsidRPr="00E01FA0">
              <w:rPr>
                <w:color w:val="000000"/>
              </w:rPr>
              <w:t>3-</w:t>
            </w:r>
            <w:r w:rsidR="00F90151" w:rsidRPr="00E01FA0">
              <w:rPr>
                <w:color w:val="000000"/>
              </w:rPr>
              <w:t>осни</w:t>
            </w:r>
            <w:r w:rsidRPr="00E01FA0">
              <w:rPr>
                <w:color w:val="000000"/>
              </w:rPr>
              <w:t xml:space="preserve"> </w:t>
            </w:r>
            <w:r w:rsidR="00F90151" w:rsidRPr="00E01FA0">
              <w:rPr>
                <w:color w:val="000000"/>
              </w:rPr>
              <w:t>оријентациони</w:t>
            </w:r>
            <w:r w:rsidRPr="00E01FA0">
              <w:rPr>
                <w:color w:val="000000"/>
              </w:rPr>
              <w:t xml:space="preserve"> </w:t>
            </w:r>
            <w:r w:rsidR="00F90151" w:rsidRPr="00E01FA0">
              <w:rPr>
                <w:color w:val="000000"/>
              </w:rPr>
              <w:t>хватач</w:t>
            </w:r>
          </w:p>
        </w:tc>
        <w:tc>
          <w:tcPr>
            <w:tcW w:w="656" w:type="pct"/>
            <w:tcBorders>
              <w:top w:val="single" w:sz="8" w:space="0" w:color="auto"/>
              <w:left w:val="single" w:sz="8" w:space="0" w:color="auto"/>
              <w:bottom w:val="single" w:sz="8" w:space="0" w:color="auto"/>
              <w:right w:val="single" w:sz="8" w:space="0" w:color="auto"/>
            </w:tcBorders>
          </w:tcPr>
          <w:p w14:paraId="63A9B6E4"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0DA2691"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C064511"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7948674" w14:textId="77777777" w:rsidR="003C5005" w:rsidRPr="001B0676" w:rsidRDefault="003C5005" w:rsidP="001B0676">
            <w:pPr>
              <w:autoSpaceDE w:val="0"/>
              <w:autoSpaceDN w:val="0"/>
              <w:adjustRightInd w:val="0"/>
              <w:jc w:val="center"/>
              <w:rPr>
                <w:noProof/>
                <w:lang w:val="sr-Cyrl-RS"/>
              </w:rPr>
            </w:pPr>
          </w:p>
        </w:tc>
      </w:tr>
      <w:tr w:rsidR="003C5005" w:rsidRPr="001B0676" w14:paraId="70F0E20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3A0F4B5" w14:textId="77777777" w:rsidR="003C5005" w:rsidRPr="00E01FA0" w:rsidRDefault="00CE5FB6" w:rsidP="001B0676">
            <w:pPr>
              <w:autoSpaceDE w:val="0"/>
              <w:autoSpaceDN w:val="0"/>
              <w:adjustRightInd w:val="0"/>
              <w:jc w:val="center"/>
              <w:rPr>
                <w:noProof/>
                <w:lang w:val="sr-Cyrl-RS"/>
              </w:rPr>
            </w:pPr>
            <w:r w:rsidRPr="00E01FA0">
              <w:rPr>
                <w:noProof/>
                <w:lang w:val="sr-Cyrl-RS"/>
              </w:rPr>
              <w:t>2.2</w:t>
            </w:r>
          </w:p>
        </w:tc>
        <w:tc>
          <w:tcPr>
            <w:tcW w:w="2570" w:type="pct"/>
            <w:tcBorders>
              <w:top w:val="single" w:sz="8" w:space="0" w:color="auto"/>
              <w:left w:val="single" w:sz="8" w:space="0" w:color="auto"/>
              <w:bottom w:val="single" w:sz="8" w:space="0" w:color="auto"/>
              <w:right w:val="single" w:sz="8" w:space="0" w:color="auto"/>
            </w:tcBorders>
            <w:vAlign w:val="bottom"/>
          </w:tcPr>
          <w:p w14:paraId="70D881B8" w14:textId="77777777" w:rsidR="003C5005" w:rsidRPr="00E01FA0" w:rsidRDefault="00F90151" w:rsidP="00F90151">
            <w:pPr>
              <w:autoSpaceDE w:val="0"/>
              <w:autoSpaceDN w:val="0"/>
              <w:adjustRightInd w:val="0"/>
              <w:rPr>
                <w:noProof/>
                <w:lang w:val="sr-Cyrl-RS"/>
              </w:rPr>
            </w:pPr>
            <w:r w:rsidRPr="00E01FA0">
              <w:rPr>
                <w:color w:val="000000"/>
              </w:rPr>
              <w:t>универзални</w:t>
            </w:r>
            <w:r w:rsidR="003C5005" w:rsidRPr="00E01FA0">
              <w:rPr>
                <w:color w:val="000000"/>
              </w:rPr>
              <w:t xml:space="preserve"> </w:t>
            </w:r>
            <w:r w:rsidRPr="00E01FA0">
              <w:rPr>
                <w:color w:val="000000"/>
              </w:rPr>
              <w:t>хватач</w:t>
            </w:r>
            <w:r w:rsidR="003C5005" w:rsidRPr="00E01FA0">
              <w:rPr>
                <w:color w:val="000000"/>
              </w:rPr>
              <w:t xml:space="preserve"> </w:t>
            </w:r>
            <w:r w:rsidRPr="00E01FA0">
              <w:rPr>
                <w:color w:val="000000"/>
              </w:rPr>
              <w:t>касета</w:t>
            </w:r>
          </w:p>
        </w:tc>
        <w:tc>
          <w:tcPr>
            <w:tcW w:w="656" w:type="pct"/>
            <w:tcBorders>
              <w:top w:val="single" w:sz="8" w:space="0" w:color="auto"/>
              <w:left w:val="single" w:sz="8" w:space="0" w:color="auto"/>
              <w:bottom w:val="single" w:sz="8" w:space="0" w:color="auto"/>
              <w:right w:val="single" w:sz="8" w:space="0" w:color="auto"/>
            </w:tcBorders>
          </w:tcPr>
          <w:p w14:paraId="3CF55200"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A57A20B"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EF043E1"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268FE4E" w14:textId="77777777" w:rsidR="003C5005" w:rsidRPr="001B0676" w:rsidRDefault="003C5005" w:rsidP="001B0676">
            <w:pPr>
              <w:autoSpaceDE w:val="0"/>
              <w:autoSpaceDN w:val="0"/>
              <w:adjustRightInd w:val="0"/>
              <w:jc w:val="center"/>
              <w:rPr>
                <w:noProof/>
                <w:lang w:val="sr-Cyrl-RS"/>
              </w:rPr>
            </w:pPr>
          </w:p>
        </w:tc>
      </w:tr>
      <w:tr w:rsidR="003C5005" w:rsidRPr="001B0676" w14:paraId="704851AF"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41B413D" w14:textId="77777777" w:rsidR="003C5005" w:rsidRPr="00E01FA0" w:rsidRDefault="00CE5FB6" w:rsidP="001B0676">
            <w:pPr>
              <w:autoSpaceDE w:val="0"/>
              <w:autoSpaceDN w:val="0"/>
              <w:adjustRightInd w:val="0"/>
              <w:jc w:val="center"/>
              <w:rPr>
                <w:noProof/>
                <w:lang w:val="sr-Cyrl-RS"/>
              </w:rPr>
            </w:pPr>
            <w:r w:rsidRPr="00E01FA0">
              <w:rPr>
                <w:noProof/>
                <w:lang w:val="sr-Cyrl-RS"/>
              </w:rPr>
              <w:t>2.3</w:t>
            </w:r>
          </w:p>
        </w:tc>
        <w:tc>
          <w:tcPr>
            <w:tcW w:w="2570" w:type="pct"/>
            <w:tcBorders>
              <w:top w:val="single" w:sz="8" w:space="0" w:color="auto"/>
              <w:left w:val="single" w:sz="8" w:space="0" w:color="auto"/>
              <w:bottom w:val="single" w:sz="8" w:space="0" w:color="auto"/>
              <w:right w:val="single" w:sz="8" w:space="0" w:color="auto"/>
            </w:tcBorders>
            <w:vAlign w:val="bottom"/>
          </w:tcPr>
          <w:p w14:paraId="04A2AB30" w14:textId="77777777" w:rsidR="003C5005" w:rsidRPr="00E01FA0" w:rsidRDefault="00F90151" w:rsidP="00F90151">
            <w:pPr>
              <w:autoSpaceDE w:val="0"/>
              <w:autoSpaceDN w:val="0"/>
              <w:adjustRightInd w:val="0"/>
              <w:rPr>
                <w:noProof/>
                <w:lang w:val="sr-Cyrl-RS"/>
              </w:rPr>
            </w:pPr>
            <w:r w:rsidRPr="00E01FA0">
              <w:rPr>
                <w:color w:val="000000"/>
              </w:rPr>
              <w:t>годишњи</w:t>
            </w:r>
            <w:r w:rsidR="003C5005" w:rsidRPr="00E01FA0">
              <w:rPr>
                <w:color w:val="000000"/>
              </w:rPr>
              <w:t xml:space="preserve"> </w:t>
            </w:r>
            <w:r w:rsidRPr="00E01FA0">
              <w:rPr>
                <w:color w:val="000000"/>
              </w:rPr>
              <w:t>сет</w:t>
            </w:r>
            <w:r w:rsidR="003C5005" w:rsidRPr="00E01FA0">
              <w:rPr>
                <w:color w:val="000000"/>
              </w:rPr>
              <w:t xml:space="preserve"> </w:t>
            </w:r>
            <w:r w:rsidRPr="00E01FA0">
              <w:rPr>
                <w:color w:val="000000"/>
              </w:rPr>
              <w:t>за</w:t>
            </w:r>
            <w:r w:rsidR="003C5005" w:rsidRPr="00E01FA0">
              <w:rPr>
                <w:color w:val="000000"/>
              </w:rPr>
              <w:t xml:space="preserve"> </w:t>
            </w:r>
            <w:r w:rsidRPr="00E01FA0">
              <w:rPr>
                <w:color w:val="000000"/>
              </w:rPr>
              <w:t>одржавање</w:t>
            </w:r>
          </w:p>
        </w:tc>
        <w:tc>
          <w:tcPr>
            <w:tcW w:w="656" w:type="pct"/>
            <w:tcBorders>
              <w:top w:val="single" w:sz="8" w:space="0" w:color="auto"/>
              <w:left w:val="single" w:sz="8" w:space="0" w:color="auto"/>
              <w:bottom w:val="single" w:sz="8" w:space="0" w:color="auto"/>
              <w:right w:val="single" w:sz="8" w:space="0" w:color="auto"/>
            </w:tcBorders>
          </w:tcPr>
          <w:p w14:paraId="6F8E04BC"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36589842"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FD5EE78"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D2A7145" w14:textId="77777777" w:rsidR="003C5005" w:rsidRPr="001B0676" w:rsidRDefault="003C5005" w:rsidP="001B0676">
            <w:pPr>
              <w:autoSpaceDE w:val="0"/>
              <w:autoSpaceDN w:val="0"/>
              <w:adjustRightInd w:val="0"/>
              <w:jc w:val="center"/>
              <w:rPr>
                <w:noProof/>
                <w:lang w:val="sr-Cyrl-RS"/>
              </w:rPr>
            </w:pPr>
          </w:p>
        </w:tc>
      </w:tr>
      <w:tr w:rsidR="003C5005" w:rsidRPr="001B0676" w14:paraId="6FEEB2F2"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1729CD0" w14:textId="77777777" w:rsidR="003C5005" w:rsidRPr="00E01FA0" w:rsidRDefault="00CE5FB6" w:rsidP="001B0676">
            <w:pPr>
              <w:autoSpaceDE w:val="0"/>
              <w:autoSpaceDN w:val="0"/>
              <w:adjustRightInd w:val="0"/>
              <w:jc w:val="center"/>
              <w:rPr>
                <w:noProof/>
                <w:lang w:val="sr-Cyrl-RS"/>
              </w:rPr>
            </w:pPr>
            <w:r w:rsidRPr="00E01FA0">
              <w:rPr>
                <w:noProof/>
                <w:lang w:val="sr-Cyrl-RS"/>
              </w:rPr>
              <w:lastRenderedPageBreak/>
              <w:t>2.4</w:t>
            </w:r>
          </w:p>
        </w:tc>
        <w:tc>
          <w:tcPr>
            <w:tcW w:w="2570" w:type="pct"/>
            <w:tcBorders>
              <w:top w:val="single" w:sz="8" w:space="0" w:color="auto"/>
              <w:left w:val="single" w:sz="8" w:space="0" w:color="auto"/>
              <w:bottom w:val="single" w:sz="8" w:space="0" w:color="auto"/>
              <w:right w:val="single" w:sz="8" w:space="0" w:color="auto"/>
            </w:tcBorders>
            <w:vAlign w:val="center"/>
          </w:tcPr>
          <w:p w14:paraId="44F6A351" w14:textId="77777777" w:rsidR="003C5005" w:rsidRPr="00E01FA0" w:rsidRDefault="00F90151" w:rsidP="00F90151">
            <w:pPr>
              <w:autoSpaceDE w:val="0"/>
              <w:autoSpaceDN w:val="0"/>
              <w:adjustRightInd w:val="0"/>
              <w:rPr>
                <w:noProof/>
                <w:lang w:val="sr-Cyrl-RS"/>
              </w:rPr>
            </w:pPr>
            <w:r w:rsidRPr="00E01FA0">
              <w:rPr>
                <w:color w:val="000000"/>
              </w:rPr>
              <w:t>глава</w:t>
            </w:r>
            <w:r w:rsidR="003C5005" w:rsidRPr="00E01FA0">
              <w:rPr>
                <w:color w:val="000000"/>
              </w:rPr>
              <w:t xml:space="preserve"> </w:t>
            </w:r>
            <w:r w:rsidRPr="00E01FA0">
              <w:rPr>
                <w:color w:val="000000"/>
              </w:rPr>
              <w:t>држача</w:t>
            </w:r>
            <w:r w:rsidR="003C5005" w:rsidRPr="00E01FA0">
              <w:rPr>
                <w:color w:val="000000"/>
              </w:rPr>
              <w:t xml:space="preserve"> </w:t>
            </w:r>
            <w:r w:rsidRPr="00E01FA0">
              <w:rPr>
                <w:color w:val="000000"/>
              </w:rPr>
              <w:t>ножа</w:t>
            </w:r>
          </w:p>
        </w:tc>
        <w:tc>
          <w:tcPr>
            <w:tcW w:w="656" w:type="pct"/>
            <w:tcBorders>
              <w:top w:val="single" w:sz="8" w:space="0" w:color="auto"/>
              <w:left w:val="single" w:sz="8" w:space="0" w:color="auto"/>
              <w:bottom w:val="single" w:sz="8" w:space="0" w:color="auto"/>
              <w:right w:val="single" w:sz="8" w:space="0" w:color="auto"/>
            </w:tcBorders>
          </w:tcPr>
          <w:p w14:paraId="44E42667"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FA21E4C"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971447F"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95D6B6A" w14:textId="77777777" w:rsidR="003C5005" w:rsidRPr="001B0676" w:rsidRDefault="003C5005" w:rsidP="001B0676">
            <w:pPr>
              <w:autoSpaceDE w:val="0"/>
              <w:autoSpaceDN w:val="0"/>
              <w:adjustRightInd w:val="0"/>
              <w:jc w:val="center"/>
              <w:rPr>
                <w:noProof/>
                <w:lang w:val="sr-Cyrl-RS"/>
              </w:rPr>
            </w:pPr>
          </w:p>
        </w:tc>
      </w:tr>
      <w:tr w:rsidR="003C5005" w:rsidRPr="001B0676" w14:paraId="3CA36C77"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353EE44" w14:textId="77777777" w:rsidR="003C5005" w:rsidRPr="00E01FA0" w:rsidRDefault="00CE5FB6" w:rsidP="001B0676">
            <w:pPr>
              <w:autoSpaceDE w:val="0"/>
              <w:autoSpaceDN w:val="0"/>
              <w:adjustRightInd w:val="0"/>
              <w:jc w:val="center"/>
              <w:rPr>
                <w:noProof/>
                <w:lang w:val="sr-Cyrl-RS"/>
              </w:rPr>
            </w:pPr>
            <w:r w:rsidRPr="00E01FA0">
              <w:rPr>
                <w:noProof/>
                <w:lang w:val="sr-Cyrl-RS"/>
              </w:rPr>
              <w:t>2.5</w:t>
            </w:r>
          </w:p>
        </w:tc>
        <w:tc>
          <w:tcPr>
            <w:tcW w:w="2570" w:type="pct"/>
            <w:tcBorders>
              <w:top w:val="single" w:sz="8" w:space="0" w:color="auto"/>
              <w:left w:val="single" w:sz="8" w:space="0" w:color="auto"/>
              <w:bottom w:val="single" w:sz="8" w:space="0" w:color="auto"/>
              <w:right w:val="single" w:sz="8" w:space="0" w:color="auto"/>
            </w:tcBorders>
            <w:vAlign w:val="center"/>
          </w:tcPr>
          <w:p w14:paraId="35E88663" w14:textId="77777777" w:rsidR="003C5005" w:rsidRPr="00E01FA0" w:rsidRDefault="00F90151" w:rsidP="00F90151">
            <w:pPr>
              <w:autoSpaceDE w:val="0"/>
              <w:autoSpaceDN w:val="0"/>
              <w:adjustRightInd w:val="0"/>
              <w:rPr>
                <w:noProof/>
                <w:lang w:val="sr-Cyrl-RS"/>
              </w:rPr>
            </w:pPr>
            <w:r w:rsidRPr="00E01FA0">
              <w:rPr>
                <w:color w:val="000000"/>
              </w:rPr>
              <w:t>вретено</w:t>
            </w:r>
            <w:r w:rsidR="003C5005" w:rsidRPr="00E01FA0">
              <w:rPr>
                <w:color w:val="000000"/>
              </w:rPr>
              <w:t xml:space="preserve"> </w:t>
            </w:r>
            <w:r w:rsidRPr="00E01FA0">
              <w:rPr>
                <w:color w:val="000000"/>
              </w:rPr>
              <w:t>микрометра</w:t>
            </w:r>
            <w:r w:rsidR="003C5005" w:rsidRPr="00E01FA0">
              <w:rPr>
                <w:color w:val="000000"/>
              </w:rPr>
              <w:t xml:space="preserve"> </w:t>
            </w:r>
            <w:r w:rsidRPr="00E01FA0">
              <w:rPr>
                <w:color w:val="000000"/>
              </w:rPr>
              <w:t>са</w:t>
            </w:r>
            <w:r w:rsidR="003C5005" w:rsidRPr="00E01FA0">
              <w:rPr>
                <w:color w:val="000000"/>
              </w:rPr>
              <w:t xml:space="preserve"> </w:t>
            </w:r>
            <w:r w:rsidRPr="00E01FA0">
              <w:rPr>
                <w:color w:val="000000"/>
              </w:rPr>
              <w:t>навојем</w:t>
            </w:r>
          </w:p>
        </w:tc>
        <w:tc>
          <w:tcPr>
            <w:tcW w:w="656" w:type="pct"/>
            <w:tcBorders>
              <w:top w:val="single" w:sz="8" w:space="0" w:color="auto"/>
              <w:left w:val="single" w:sz="8" w:space="0" w:color="auto"/>
              <w:bottom w:val="single" w:sz="8" w:space="0" w:color="auto"/>
              <w:right w:val="single" w:sz="8" w:space="0" w:color="auto"/>
            </w:tcBorders>
          </w:tcPr>
          <w:p w14:paraId="34785C15"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8715C7C"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FF5C621"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2BECBF7" w14:textId="77777777" w:rsidR="003C5005" w:rsidRPr="001B0676" w:rsidRDefault="003C5005" w:rsidP="001B0676">
            <w:pPr>
              <w:autoSpaceDE w:val="0"/>
              <w:autoSpaceDN w:val="0"/>
              <w:adjustRightInd w:val="0"/>
              <w:jc w:val="center"/>
              <w:rPr>
                <w:noProof/>
                <w:lang w:val="sr-Cyrl-RS"/>
              </w:rPr>
            </w:pPr>
          </w:p>
        </w:tc>
      </w:tr>
      <w:tr w:rsidR="003C5005" w:rsidRPr="001B0676" w14:paraId="2CA3D4A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484F1BC" w14:textId="77777777" w:rsidR="003C5005" w:rsidRPr="00E01FA0" w:rsidRDefault="00CE5FB6" w:rsidP="001B0676">
            <w:pPr>
              <w:autoSpaceDE w:val="0"/>
              <w:autoSpaceDN w:val="0"/>
              <w:adjustRightInd w:val="0"/>
              <w:jc w:val="center"/>
              <w:rPr>
                <w:noProof/>
                <w:lang w:val="sr-Cyrl-RS"/>
              </w:rPr>
            </w:pPr>
            <w:r w:rsidRPr="00E01FA0">
              <w:rPr>
                <w:noProof/>
                <w:lang w:val="sr-Cyrl-RS"/>
              </w:rPr>
              <w:t>2.6</w:t>
            </w:r>
          </w:p>
        </w:tc>
        <w:tc>
          <w:tcPr>
            <w:tcW w:w="2570" w:type="pct"/>
            <w:tcBorders>
              <w:top w:val="single" w:sz="8" w:space="0" w:color="auto"/>
              <w:left w:val="single" w:sz="8" w:space="0" w:color="auto"/>
              <w:bottom w:val="single" w:sz="8" w:space="0" w:color="auto"/>
              <w:right w:val="single" w:sz="8" w:space="0" w:color="auto"/>
            </w:tcBorders>
            <w:vAlign w:val="center"/>
          </w:tcPr>
          <w:p w14:paraId="5B3AB7B3" w14:textId="77777777" w:rsidR="003C5005" w:rsidRPr="00E01FA0" w:rsidRDefault="00F90151" w:rsidP="00F90151">
            <w:pPr>
              <w:autoSpaceDE w:val="0"/>
              <w:autoSpaceDN w:val="0"/>
              <w:adjustRightInd w:val="0"/>
              <w:rPr>
                <w:noProof/>
                <w:lang w:val="sr-Cyrl-RS"/>
              </w:rPr>
            </w:pPr>
            <w:r w:rsidRPr="00E01FA0">
              <w:rPr>
                <w:color w:val="000000"/>
              </w:rPr>
              <w:t>флексибилно</w:t>
            </w:r>
            <w:r w:rsidR="003C5005" w:rsidRPr="00E01FA0">
              <w:rPr>
                <w:color w:val="000000"/>
              </w:rPr>
              <w:t xml:space="preserve"> </w:t>
            </w:r>
            <w:r w:rsidRPr="00E01FA0">
              <w:rPr>
                <w:color w:val="000000"/>
              </w:rPr>
              <w:t>вретено</w:t>
            </w:r>
          </w:p>
        </w:tc>
        <w:tc>
          <w:tcPr>
            <w:tcW w:w="656" w:type="pct"/>
            <w:tcBorders>
              <w:top w:val="single" w:sz="8" w:space="0" w:color="auto"/>
              <w:left w:val="single" w:sz="8" w:space="0" w:color="auto"/>
              <w:bottom w:val="single" w:sz="8" w:space="0" w:color="auto"/>
              <w:right w:val="single" w:sz="8" w:space="0" w:color="auto"/>
            </w:tcBorders>
          </w:tcPr>
          <w:p w14:paraId="76A63846"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1C9C4FF"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4975650"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0CD6EF37" w14:textId="77777777" w:rsidR="003C5005" w:rsidRPr="001B0676" w:rsidRDefault="003C5005" w:rsidP="001B0676">
            <w:pPr>
              <w:autoSpaceDE w:val="0"/>
              <w:autoSpaceDN w:val="0"/>
              <w:adjustRightInd w:val="0"/>
              <w:jc w:val="center"/>
              <w:rPr>
                <w:noProof/>
                <w:lang w:val="sr-Cyrl-RS"/>
              </w:rPr>
            </w:pPr>
          </w:p>
        </w:tc>
      </w:tr>
      <w:tr w:rsidR="003C5005" w:rsidRPr="001B0676" w14:paraId="3228861F" w14:textId="77777777" w:rsidTr="003C50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2421723E" w14:textId="77777777" w:rsidR="003C5005" w:rsidRPr="00E01FA0" w:rsidRDefault="00CE5FB6" w:rsidP="003C5005">
            <w:pPr>
              <w:autoSpaceDE w:val="0"/>
              <w:autoSpaceDN w:val="0"/>
              <w:adjustRightInd w:val="0"/>
              <w:rPr>
                <w:noProof/>
                <w:lang w:val="sr-Cyrl-RS"/>
              </w:rPr>
            </w:pPr>
            <w:r w:rsidRPr="00E01FA0">
              <w:rPr>
                <w:b/>
                <w:bCs/>
                <w:color w:val="000000"/>
                <w:lang w:val="sr-Cyrl-RS"/>
              </w:rPr>
              <w:t>3.</w:t>
            </w:r>
            <w:r w:rsidRPr="00F10891">
              <w:rPr>
                <w:b/>
                <w:bCs/>
                <w:color w:val="000000"/>
                <w:lang w:val="sr-Cyrl-RS"/>
              </w:rPr>
              <w:t xml:space="preserve">0 </w:t>
            </w:r>
            <w:r w:rsidR="003C5005" w:rsidRPr="00F10891">
              <w:rPr>
                <w:b/>
                <w:bCs/>
                <w:color w:val="000000"/>
              </w:rPr>
              <w:t>Konzola za kalupljenje tkiva Tek5 (Tissue Embending Console System)-„SAKURA“</w:t>
            </w:r>
          </w:p>
        </w:tc>
      </w:tr>
      <w:tr w:rsidR="003C5005" w:rsidRPr="001B0676" w14:paraId="4DF6407E"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7AE25AF" w14:textId="77777777" w:rsidR="003C5005" w:rsidRPr="00E01FA0" w:rsidRDefault="00CE5FB6" w:rsidP="001B0676">
            <w:pPr>
              <w:autoSpaceDE w:val="0"/>
              <w:autoSpaceDN w:val="0"/>
              <w:adjustRightInd w:val="0"/>
              <w:jc w:val="center"/>
              <w:rPr>
                <w:noProof/>
                <w:lang w:val="sr-Cyrl-RS"/>
              </w:rPr>
            </w:pPr>
            <w:r w:rsidRPr="00E01FA0">
              <w:rPr>
                <w:noProof/>
                <w:lang w:val="sr-Cyrl-RS"/>
              </w:rPr>
              <w:t>3.1</w:t>
            </w:r>
          </w:p>
        </w:tc>
        <w:tc>
          <w:tcPr>
            <w:tcW w:w="2570" w:type="pct"/>
            <w:tcBorders>
              <w:top w:val="single" w:sz="8" w:space="0" w:color="auto"/>
              <w:left w:val="single" w:sz="8" w:space="0" w:color="auto"/>
              <w:bottom w:val="single" w:sz="8" w:space="0" w:color="auto"/>
              <w:right w:val="single" w:sz="8" w:space="0" w:color="auto"/>
            </w:tcBorders>
            <w:vAlign w:val="bottom"/>
          </w:tcPr>
          <w:p w14:paraId="4EE87CEB" w14:textId="77777777" w:rsidR="003C5005" w:rsidRPr="00E01FA0" w:rsidRDefault="00F90151" w:rsidP="00F90151">
            <w:pPr>
              <w:tabs>
                <w:tab w:val="left" w:pos="1295"/>
              </w:tabs>
              <w:autoSpaceDE w:val="0"/>
              <w:autoSpaceDN w:val="0"/>
              <w:adjustRightInd w:val="0"/>
              <w:rPr>
                <w:noProof/>
                <w:lang w:val="sr-Cyrl-RS"/>
              </w:rPr>
            </w:pPr>
            <w:r w:rsidRPr="00E01FA0">
              <w:rPr>
                <w:color w:val="000000"/>
              </w:rPr>
              <w:t>грејна</w:t>
            </w:r>
            <w:r w:rsidR="003C5005" w:rsidRPr="00E01FA0">
              <w:rPr>
                <w:color w:val="000000"/>
              </w:rPr>
              <w:t xml:space="preserve"> </w:t>
            </w:r>
            <w:r w:rsidRPr="00E01FA0">
              <w:rPr>
                <w:color w:val="000000"/>
              </w:rPr>
              <w:t>плоча</w:t>
            </w:r>
          </w:p>
        </w:tc>
        <w:tc>
          <w:tcPr>
            <w:tcW w:w="656" w:type="pct"/>
            <w:tcBorders>
              <w:top w:val="single" w:sz="8" w:space="0" w:color="auto"/>
              <w:left w:val="single" w:sz="8" w:space="0" w:color="auto"/>
              <w:bottom w:val="single" w:sz="8" w:space="0" w:color="auto"/>
              <w:right w:val="single" w:sz="8" w:space="0" w:color="auto"/>
            </w:tcBorders>
          </w:tcPr>
          <w:p w14:paraId="480D351D"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3DBB6909"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9B94D64"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4DAEE57" w14:textId="77777777" w:rsidR="003C5005" w:rsidRPr="001B0676" w:rsidRDefault="003C5005" w:rsidP="001B0676">
            <w:pPr>
              <w:autoSpaceDE w:val="0"/>
              <w:autoSpaceDN w:val="0"/>
              <w:adjustRightInd w:val="0"/>
              <w:jc w:val="center"/>
              <w:rPr>
                <w:noProof/>
                <w:lang w:val="sr-Cyrl-RS"/>
              </w:rPr>
            </w:pPr>
          </w:p>
        </w:tc>
      </w:tr>
      <w:tr w:rsidR="003C5005" w:rsidRPr="001B0676" w14:paraId="1FA81292"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B150726" w14:textId="77777777" w:rsidR="003C5005" w:rsidRPr="00E01FA0" w:rsidRDefault="00CE5FB6" w:rsidP="001B0676">
            <w:pPr>
              <w:autoSpaceDE w:val="0"/>
              <w:autoSpaceDN w:val="0"/>
              <w:adjustRightInd w:val="0"/>
              <w:jc w:val="center"/>
              <w:rPr>
                <w:noProof/>
                <w:lang w:val="sr-Cyrl-RS"/>
              </w:rPr>
            </w:pPr>
            <w:r w:rsidRPr="00E01FA0">
              <w:rPr>
                <w:noProof/>
                <w:lang w:val="sr-Cyrl-RS"/>
              </w:rPr>
              <w:t>3.2</w:t>
            </w:r>
          </w:p>
        </w:tc>
        <w:tc>
          <w:tcPr>
            <w:tcW w:w="2570" w:type="pct"/>
            <w:tcBorders>
              <w:top w:val="single" w:sz="8" w:space="0" w:color="auto"/>
              <w:left w:val="single" w:sz="8" w:space="0" w:color="auto"/>
              <w:bottom w:val="single" w:sz="8" w:space="0" w:color="auto"/>
              <w:right w:val="single" w:sz="8" w:space="0" w:color="auto"/>
            </w:tcBorders>
            <w:vAlign w:val="bottom"/>
          </w:tcPr>
          <w:p w14:paraId="70C033CA" w14:textId="77777777" w:rsidR="003C5005" w:rsidRPr="00E01FA0" w:rsidRDefault="00F90151" w:rsidP="00F90151">
            <w:pPr>
              <w:autoSpaceDE w:val="0"/>
              <w:autoSpaceDN w:val="0"/>
              <w:adjustRightInd w:val="0"/>
              <w:rPr>
                <w:noProof/>
                <w:lang w:val="sr-Cyrl-RS"/>
              </w:rPr>
            </w:pPr>
            <w:r w:rsidRPr="00E01FA0">
              <w:rPr>
                <w:color w:val="000000"/>
              </w:rPr>
              <w:t>форцепс</w:t>
            </w:r>
          </w:p>
        </w:tc>
        <w:tc>
          <w:tcPr>
            <w:tcW w:w="656" w:type="pct"/>
            <w:tcBorders>
              <w:top w:val="single" w:sz="8" w:space="0" w:color="auto"/>
              <w:left w:val="single" w:sz="8" w:space="0" w:color="auto"/>
              <w:bottom w:val="single" w:sz="8" w:space="0" w:color="auto"/>
              <w:right w:val="single" w:sz="8" w:space="0" w:color="auto"/>
            </w:tcBorders>
          </w:tcPr>
          <w:p w14:paraId="188FB74F"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C780CF7"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4965393"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610DAD6" w14:textId="77777777" w:rsidR="003C5005" w:rsidRPr="001B0676" w:rsidRDefault="003C5005" w:rsidP="001B0676">
            <w:pPr>
              <w:autoSpaceDE w:val="0"/>
              <w:autoSpaceDN w:val="0"/>
              <w:adjustRightInd w:val="0"/>
              <w:jc w:val="center"/>
              <w:rPr>
                <w:noProof/>
                <w:lang w:val="sr-Cyrl-RS"/>
              </w:rPr>
            </w:pPr>
          </w:p>
        </w:tc>
      </w:tr>
      <w:tr w:rsidR="003C5005" w:rsidRPr="001B0676" w14:paraId="64A79A35"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DDD21D1" w14:textId="77777777" w:rsidR="003C5005" w:rsidRPr="00E01FA0" w:rsidRDefault="00CE5FB6" w:rsidP="001B0676">
            <w:pPr>
              <w:autoSpaceDE w:val="0"/>
              <w:autoSpaceDN w:val="0"/>
              <w:adjustRightInd w:val="0"/>
              <w:jc w:val="center"/>
              <w:rPr>
                <w:noProof/>
                <w:lang w:val="sr-Cyrl-RS"/>
              </w:rPr>
            </w:pPr>
            <w:r w:rsidRPr="00E01FA0">
              <w:rPr>
                <w:noProof/>
                <w:lang w:val="sr-Cyrl-RS"/>
              </w:rPr>
              <w:t>3.3</w:t>
            </w:r>
          </w:p>
        </w:tc>
        <w:tc>
          <w:tcPr>
            <w:tcW w:w="2570" w:type="pct"/>
            <w:tcBorders>
              <w:top w:val="single" w:sz="8" w:space="0" w:color="auto"/>
              <w:left w:val="single" w:sz="8" w:space="0" w:color="auto"/>
              <w:bottom w:val="single" w:sz="8" w:space="0" w:color="auto"/>
              <w:right w:val="single" w:sz="8" w:space="0" w:color="auto"/>
            </w:tcBorders>
            <w:vAlign w:val="bottom"/>
          </w:tcPr>
          <w:p w14:paraId="7766F9EE" w14:textId="77777777" w:rsidR="003C5005" w:rsidRPr="00E01FA0" w:rsidRDefault="00F90151" w:rsidP="00F90151">
            <w:pPr>
              <w:autoSpaceDE w:val="0"/>
              <w:autoSpaceDN w:val="0"/>
              <w:adjustRightInd w:val="0"/>
              <w:rPr>
                <w:noProof/>
                <w:lang w:val="sr-Cyrl-RS"/>
              </w:rPr>
            </w:pPr>
            <w:r w:rsidRPr="00E01FA0">
              <w:rPr>
                <w:color w:val="000000"/>
              </w:rPr>
              <w:t>електрични</w:t>
            </w:r>
            <w:r w:rsidR="003C5005" w:rsidRPr="00E01FA0">
              <w:rPr>
                <w:color w:val="000000"/>
              </w:rPr>
              <w:t xml:space="preserve"> </w:t>
            </w:r>
            <w:r w:rsidRPr="00E01FA0">
              <w:rPr>
                <w:color w:val="000000"/>
              </w:rPr>
              <w:t>вентил</w:t>
            </w:r>
          </w:p>
        </w:tc>
        <w:tc>
          <w:tcPr>
            <w:tcW w:w="656" w:type="pct"/>
            <w:tcBorders>
              <w:top w:val="single" w:sz="8" w:space="0" w:color="auto"/>
              <w:left w:val="single" w:sz="8" w:space="0" w:color="auto"/>
              <w:bottom w:val="single" w:sz="8" w:space="0" w:color="auto"/>
              <w:right w:val="single" w:sz="8" w:space="0" w:color="auto"/>
            </w:tcBorders>
          </w:tcPr>
          <w:p w14:paraId="448F29B4"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33FBD2D"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F493891"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70C0EFC" w14:textId="77777777" w:rsidR="003C5005" w:rsidRPr="001B0676" w:rsidRDefault="003C5005" w:rsidP="001B0676">
            <w:pPr>
              <w:autoSpaceDE w:val="0"/>
              <w:autoSpaceDN w:val="0"/>
              <w:adjustRightInd w:val="0"/>
              <w:jc w:val="center"/>
              <w:rPr>
                <w:noProof/>
                <w:lang w:val="sr-Cyrl-RS"/>
              </w:rPr>
            </w:pPr>
          </w:p>
        </w:tc>
      </w:tr>
      <w:tr w:rsidR="003C5005" w:rsidRPr="001B0676" w14:paraId="5243C52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CD3DA18" w14:textId="77777777" w:rsidR="003C5005" w:rsidRPr="00E01FA0" w:rsidRDefault="00CE5FB6" w:rsidP="001B0676">
            <w:pPr>
              <w:autoSpaceDE w:val="0"/>
              <w:autoSpaceDN w:val="0"/>
              <w:adjustRightInd w:val="0"/>
              <w:jc w:val="center"/>
              <w:rPr>
                <w:noProof/>
                <w:lang w:val="sr-Cyrl-RS"/>
              </w:rPr>
            </w:pPr>
            <w:r w:rsidRPr="00E01FA0">
              <w:rPr>
                <w:noProof/>
                <w:lang w:val="sr-Cyrl-RS"/>
              </w:rPr>
              <w:t>3.4</w:t>
            </w:r>
          </w:p>
        </w:tc>
        <w:tc>
          <w:tcPr>
            <w:tcW w:w="2570" w:type="pct"/>
            <w:tcBorders>
              <w:top w:val="single" w:sz="8" w:space="0" w:color="auto"/>
              <w:left w:val="single" w:sz="8" w:space="0" w:color="auto"/>
              <w:bottom w:val="single" w:sz="8" w:space="0" w:color="auto"/>
              <w:right w:val="single" w:sz="8" w:space="0" w:color="auto"/>
            </w:tcBorders>
            <w:vAlign w:val="bottom"/>
          </w:tcPr>
          <w:p w14:paraId="36628158" w14:textId="77777777" w:rsidR="003C5005" w:rsidRPr="00E01FA0" w:rsidRDefault="00F90151" w:rsidP="00F90151">
            <w:pPr>
              <w:autoSpaceDE w:val="0"/>
              <w:autoSpaceDN w:val="0"/>
              <w:adjustRightInd w:val="0"/>
              <w:rPr>
                <w:noProof/>
                <w:lang w:val="sr-Cyrl-RS"/>
              </w:rPr>
            </w:pPr>
            <w:r w:rsidRPr="00E01FA0">
              <w:rPr>
                <w:color w:val="000000"/>
              </w:rPr>
              <w:t>лампа</w:t>
            </w:r>
          </w:p>
        </w:tc>
        <w:tc>
          <w:tcPr>
            <w:tcW w:w="656" w:type="pct"/>
            <w:tcBorders>
              <w:top w:val="single" w:sz="8" w:space="0" w:color="auto"/>
              <w:left w:val="single" w:sz="8" w:space="0" w:color="auto"/>
              <w:bottom w:val="single" w:sz="8" w:space="0" w:color="auto"/>
              <w:right w:val="single" w:sz="8" w:space="0" w:color="auto"/>
            </w:tcBorders>
          </w:tcPr>
          <w:p w14:paraId="7C08D067"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92FEB89"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3E6BEB2B"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D29A8F6" w14:textId="77777777" w:rsidR="003C5005" w:rsidRPr="001B0676" w:rsidRDefault="003C5005" w:rsidP="001B0676">
            <w:pPr>
              <w:autoSpaceDE w:val="0"/>
              <w:autoSpaceDN w:val="0"/>
              <w:adjustRightInd w:val="0"/>
              <w:jc w:val="center"/>
              <w:rPr>
                <w:noProof/>
                <w:lang w:val="sr-Cyrl-RS"/>
              </w:rPr>
            </w:pPr>
          </w:p>
        </w:tc>
      </w:tr>
      <w:tr w:rsidR="003C5005" w:rsidRPr="001B0676" w14:paraId="1F636876"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CEE3BB6" w14:textId="77777777" w:rsidR="003C5005" w:rsidRPr="00E01FA0" w:rsidRDefault="00CE5FB6" w:rsidP="001B0676">
            <w:pPr>
              <w:autoSpaceDE w:val="0"/>
              <w:autoSpaceDN w:val="0"/>
              <w:adjustRightInd w:val="0"/>
              <w:jc w:val="center"/>
              <w:rPr>
                <w:noProof/>
                <w:lang w:val="sr-Cyrl-RS"/>
              </w:rPr>
            </w:pPr>
            <w:r w:rsidRPr="00E01FA0">
              <w:rPr>
                <w:noProof/>
                <w:lang w:val="sr-Cyrl-RS"/>
              </w:rPr>
              <w:t>3.5</w:t>
            </w:r>
          </w:p>
        </w:tc>
        <w:tc>
          <w:tcPr>
            <w:tcW w:w="2570" w:type="pct"/>
            <w:tcBorders>
              <w:top w:val="single" w:sz="8" w:space="0" w:color="auto"/>
              <w:left w:val="single" w:sz="8" w:space="0" w:color="auto"/>
              <w:bottom w:val="single" w:sz="8" w:space="0" w:color="auto"/>
              <w:right w:val="single" w:sz="8" w:space="0" w:color="auto"/>
            </w:tcBorders>
            <w:vAlign w:val="bottom"/>
          </w:tcPr>
          <w:p w14:paraId="2A757BDA" w14:textId="77777777" w:rsidR="003C5005" w:rsidRPr="00E01FA0" w:rsidRDefault="00F90151" w:rsidP="00F90151">
            <w:pPr>
              <w:autoSpaceDE w:val="0"/>
              <w:autoSpaceDN w:val="0"/>
              <w:adjustRightInd w:val="0"/>
              <w:rPr>
                <w:noProof/>
                <w:lang w:val="sr-Cyrl-RS"/>
              </w:rPr>
            </w:pPr>
            <w:r w:rsidRPr="00E01FA0">
              <w:rPr>
                <w:color w:val="000000"/>
              </w:rPr>
              <w:t>диспла</w:t>
            </w:r>
            <w:r w:rsidR="003C5005" w:rsidRPr="00E01FA0">
              <w:rPr>
                <w:color w:val="000000"/>
              </w:rPr>
              <w:t>y</w:t>
            </w:r>
          </w:p>
        </w:tc>
        <w:tc>
          <w:tcPr>
            <w:tcW w:w="656" w:type="pct"/>
            <w:tcBorders>
              <w:top w:val="single" w:sz="8" w:space="0" w:color="auto"/>
              <w:left w:val="single" w:sz="8" w:space="0" w:color="auto"/>
              <w:bottom w:val="single" w:sz="8" w:space="0" w:color="auto"/>
              <w:right w:val="single" w:sz="8" w:space="0" w:color="auto"/>
            </w:tcBorders>
          </w:tcPr>
          <w:p w14:paraId="781D1FA7"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054321F"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9138AD5"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DC1D05D" w14:textId="77777777" w:rsidR="003C5005" w:rsidRPr="001B0676" w:rsidRDefault="003C5005" w:rsidP="001B0676">
            <w:pPr>
              <w:autoSpaceDE w:val="0"/>
              <w:autoSpaceDN w:val="0"/>
              <w:adjustRightInd w:val="0"/>
              <w:jc w:val="center"/>
              <w:rPr>
                <w:noProof/>
                <w:lang w:val="sr-Cyrl-RS"/>
              </w:rPr>
            </w:pPr>
          </w:p>
        </w:tc>
      </w:tr>
      <w:tr w:rsidR="003C5005" w:rsidRPr="001B0676" w14:paraId="02251033"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3AB4731" w14:textId="77777777" w:rsidR="003C5005" w:rsidRPr="00E01FA0" w:rsidRDefault="00CE5FB6" w:rsidP="001B0676">
            <w:pPr>
              <w:autoSpaceDE w:val="0"/>
              <w:autoSpaceDN w:val="0"/>
              <w:adjustRightInd w:val="0"/>
              <w:jc w:val="center"/>
              <w:rPr>
                <w:noProof/>
                <w:lang w:val="sr-Cyrl-RS"/>
              </w:rPr>
            </w:pPr>
            <w:r w:rsidRPr="00E01FA0">
              <w:rPr>
                <w:noProof/>
                <w:lang w:val="sr-Cyrl-RS"/>
              </w:rPr>
              <w:t>3.6</w:t>
            </w:r>
          </w:p>
        </w:tc>
        <w:tc>
          <w:tcPr>
            <w:tcW w:w="2570" w:type="pct"/>
            <w:tcBorders>
              <w:top w:val="single" w:sz="8" w:space="0" w:color="auto"/>
              <w:left w:val="single" w:sz="8" w:space="0" w:color="auto"/>
              <w:bottom w:val="single" w:sz="8" w:space="0" w:color="auto"/>
              <w:right w:val="single" w:sz="8" w:space="0" w:color="auto"/>
            </w:tcBorders>
            <w:vAlign w:val="bottom"/>
          </w:tcPr>
          <w:p w14:paraId="1CD6F1DA" w14:textId="77777777" w:rsidR="003C5005" w:rsidRPr="00E01FA0" w:rsidRDefault="00F90151" w:rsidP="00F90151">
            <w:pPr>
              <w:autoSpaceDE w:val="0"/>
              <w:autoSpaceDN w:val="0"/>
              <w:adjustRightInd w:val="0"/>
              <w:rPr>
                <w:noProof/>
                <w:lang w:val="sr-Cyrl-RS"/>
              </w:rPr>
            </w:pPr>
            <w:r w:rsidRPr="00E01FA0">
              <w:rPr>
                <w:color w:val="000000"/>
              </w:rPr>
              <w:t>компресор</w:t>
            </w:r>
          </w:p>
        </w:tc>
        <w:tc>
          <w:tcPr>
            <w:tcW w:w="656" w:type="pct"/>
            <w:tcBorders>
              <w:top w:val="single" w:sz="8" w:space="0" w:color="auto"/>
              <w:left w:val="single" w:sz="8" w:space="0" w:color="auto"/>
              <w:bottom w:val="single" w:sz="8" w:space="0" w:color="auto"/>
              <w:right w:val="single" w:sz="8" w:space="0" w:color="auto"/>
            </w:tcBorders>
          </w:tcPr>
          <w:p w14:paraId="7D0903DF"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DE66D62"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BFF2DAD"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7884753" w14:textId="77777777" w:rsidR="003C5005" w:rsidRPr="001B0676" w:rsidRDefault="003C5005" w:rsidP="001B0676">
            <w:pPr>
              <w:autoSpaceDE w:val="0"/>
              <w:autoSpaceDN w:val="0"/>
              <w:adjustRightInd w:val="0"/>
              <w:jc w:val="center"/>
              <w:rPr>
                <w:noProof/>
                <w:lang w:val="sr-Cyrl-RS"/>
              </w:rPr>
            </w:pPr>
          </w:p>
        </w:tc>
      </w:tr>
      <w:tr w:rsidR="003C5005" w:rsidRPr="001B0676" w14:paraId="57B8A3B9"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2EB2E38" w14:textId="77777777" w:rsidR="003C5005" w:rsidRPr="00E01FA0" w:rsidRDefault="00CE5FB6" w:rsidP="001B0676">
            <w:pPr>
              <w:autoSpaceDE w:val="0"/>
              <w:autoSpaceDN w:val="0"/>
              <w:adjustRightInd w:val="0"/>
              <w:jc w:val="center"/>
              <w:rPr>
                <w:noProof/>
                <w:lang w:val="sr-Cyrl-RS"/>
              </w:rPr>
            </w:pPr>
            <w:r w:rsidRPr="00E01FA0">
              <w:rPr>
                <w:noProof/>
                <w:lang w:val="sr-Cyrl-RS"/>
              </w:rPr>
              <w:t>3.7</w:t>
            </w:r>
          </w:p>
        </w:tc>
        <w:tc>
          <w:tcPr>
            <w:tcW w:w="2570" w:type="pct"/>
            <w:tcBorders>
              <w:top w:val="single" w:sz="8" w:space="0" w:color="auto"/>
              <w:left w:val="single" w:sz="8" w:space="0" w:color="auto"/>
              <w:bottom w:val="single" w:sz="8" w:space="0" w:color="auto"/>
              <w:right w:val="single" w:sz="8" w:space="0" w:color="auto"/>
            </w:tcBorders>
            <w:vAlign w:val="bottom"/>
          </w:tcPr>
          <w:p w14:paraId="7359154D" w14:textId="1BAFC59C" w:rsidR="003C5005" w:rsidRPr="00E01FA0" w:rsidRDefault="00F10891" w:rsidP="00F90151">
            <w:pPr>
              <w:autoSpaceDE w:val="0"/>
              <w:autoSpaceDN w:val="0"/>
              <w:adjustRightInd w:val="0"/>
              <w:rPr>
                <w:noProof/>
                <w:lang w:val="sr-Cyrl-RS"/>
              </w:rPr>
            </w:pPr>
            <w:r>
              <w:rPr>
                <w:color w:val="000000"/>
                <w:lang w:val="sr-Cyrl-RS"/>
              </w:rPr>
              <w:t>с</w:t>
            </w:r>
            <w:r w:rsidR="00F90151" w:rsidRPr="00E01FA0">
              <w:rPr>
                <w:color w:val="000000"/>
              </w:rPr>
              <w:t>енсор</w:t>
            </w:r>
            <w:r w:rsidR="003C5005" w:rsidRPr="00E01FA0">
              <w:rPr>
                <w:color w:val="000000"/>
              </w:rPr>
              <w:t xml:space="preserve"> </w:t>
            </w:r>
            <w:r w:rsidR="00F90151" w:rsidRPr="00E01FA0">
              <w:rPr>
                <w:color w:val="000000"/>
              </w:rPr>
              <w:t>температуре</w:t>
            </w:r>
            <w:r w:rsidR="003C5005" w:rsidRPr="00E01FA0">
              <w:rPr>
                <w:color w:val="000000"/>
              </w:rPr>
              <w:t xml:space="preserve"> </w:t>
            </w:r>
            <w:r w:rsidR="00F90151" w:rsidRPr="00E01FA0">
              <w:rPr>
                <w:color w:val="000000"/>
              </w:rPr>
              <w:t>топла</w:t>
            </w:r>
            <w:r w:rsidR="003C5005" w:rsidRPr="00E01FA0">
              <w:rPr>
                <w:color w:val="000000"/>
              </w:rPr>
              <w:t xml:space="preserve"> </w:t>
            </w:r>
            <w:r w:rsidR="00F90151" w:rsidRPr="00E01FA0">
              <w:rPr>
                <w:color w:val="000000"/>
              </w:rPr>
              <w:t>плоча</w:t>
            </w:r>
          </w:p>
        </w:tc>
        <w:tc>
          <w:tcPr>
            <w:tcW w:w="656" w:type="pct"/>
            <w:tcBorders>
              <w:top w:val="single" w:sz="8" w:space="0" w:color="auto"/>
              <w:left w:val="single" w:sz="8" w:space="0" w:color="auto"/>
              <w:bottom w:val="single" w:sz="8" w:space="0" w:color="auto"/>
              <w:right w:val="single" w:sz="8" w:space="0" w:color="auto"/>
            </w:tcBorders>
          </w:tcPr>
          <w:p w14:paraId="3B931E96" w14:textId="77777777" w:rsidR="003C5005" w:rsidRPr="001B0676" w:rsidRDefault="00F9015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60944D3"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CA20E71"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011034D" w14:textId="77777777" w:rsidR="003C5005" w:rsidRPr="001B0676" w:rsidRDefault="003C5005" w:rsidP="001B0676">
            <w:pPr>
              <w:autoSpaceDE w:val="0"/>
              <w:autoSpaceDN w:val="0"/>
              <w:adjustRightInd w:val="0"/>
              <w:jc w:val="center"/>
              <w:rPr>
                <w:noProof/>
                <w:lang w:val="sr-Cyrl-RS"/>
              </w:rPr>
            </w:pPr>
          </w:p>
        </w:tc>
      </w:tr>
      <w:tr w:rsidR="00F10891" w:rsidRPr="001B0676" w14:paraId="14E3065C"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59D0E38" w14:textId="6477A979" w:rsidR="00F10891" w:rsidRPr="00E01FA0" w:rsidRDefault="00F10891" w:rsidP="001B0676">
            <w:pPr>
              <w:autoSpaceDE w:val="0"/>
              <w:autoSpaceDN w:val="0"/>
              <w:adjustRightInd w:val="0"/>
              <w:jc w:val="center"/>
              <w:rPr>
                <w:noProof/>
                <w:lang w:val="sr-Cyrl-RS"/>
              </w:rPr>
            </w:pPr>
            <w:r>
              <w:rPr>
                <w:noProof/>
                <w:lang w:val="sr-Cyrl-RS"/>
              </w:rPr>
              <w:t>3.8</w:t>
            </w:r>
          </w:p>
        </w:tc>
        <w:tc>
          <w:tcPr>
            <w:tcW w:w="2570" w:type="pct"/>
            <w:tcBorders>
              <w:top w:val="single" w:sz="8" w:space="0" w:color="auto"/>
              <w:left w:val="single" w:sz="8" w:space="0" w:color="auto"/>
              <w:bottom w:val="single" w:sz="8" w:space="0" w:color="auto"/>
              <w:right w:val="single" w:sz="8" w:space="0" w:color="auto"/>
            </w:tcBorders>
            <w:vAlign w:val="bottom"/>
          </w:tcPr>
          <w:p w14:paraId="35374127" w14:textId="5DAD6DAF" w:rsidR="00F10891" w:rsidRDefault="00F10891" w:rsidP="00F90151">
            <w:pPr>
              <w:autoSpaceDE w:val="0"/>
              <w:autoSpaceDN w:val="0"/>
              <w:adjustRightInd w:val="0"/>
              <w:rPr>
                <w:color w:val="000000"/>
                <w:lang w:val="sr-Cyrl-RS"/>
              </w:rPr>
            </w:pPr>
            <w:r>
              <w:rPr>
                <w:color w:val="000000"/>
                <w:lang w:val="sr-Cyrl-RS"/>
              </w:rPr>
              <w:t>вентилатор</w:t>
            </w:r>
          </w:p>
        </w:tc>
        <w:tc>
          <w:tcPr>
            <w:tcW w:w="656" w:type="pct"/>
            <w:tcBorders>
              <w:top w:val="single" w:sz="8" w:space="0" w:color="auto"/>
              <w:left w:val="single" w:sz="8" w:space="0" w:color="auto"/>
              <w:bottom w:val="single" w:sz="8" w:space="0" w:color="auto"/>
              <w:right w:val="single" w:sz="8" w:space="0" w:color="auto"/>
            </w:tcBorders>
          </w:tcPr>
          <w:p w14:paraId="23CB4199" w14:textId="2D996276" w:rsidR="00F10891" w:rsidRDefault="00F10891"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7A0488C" w14:textId="77777777" w:rsidR="00F10891" w:rsidRPr="001B0676" w:rsidRDefault="00F10891"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B0C0503" w14:textId="77777777" w:rsidR="00F10891" w:rsidRPr="001B0676" w:rsidRDefault="00F10891"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7294258" w14:textId="77777777" w:rsidR="00F10891" w:rsidRPr="001B0676" w:rsidRDefault="00F10891" w:rsidP="001B0676">
            <w:pPr>
              <w:autoSpaceDE w:val="0"/>
              <w:autoSpaceDN w:val="0"/>
              <w:adjustRightInd w:val="0"/>
              <w:jc w:val="center"/>
              <w:rPr>
                <w:noProof/>
                <w:lang w:val="sr-Cyrl-RS"/>
              </w:rPr>
            </w:pPr>
          </w:p>
        </w:tc>
      </w:tr>
      <w:tr w:rsidR="003C5005" w:rsidRPr="001B0676" w14:paraId="4BB9425C" w14:textId="77777777" w:rsidTr="003C50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616DC8B2" w14:textId="77777777" w:rsidR="003C5005" w:rsidRPr="00E01FA0" w:rsidRDefault="00CE5FB6" w:rsidP="003C5005">
            <w:pPr>
              <w:autoSpaceDE w:val="0"/>
              <w:autoSpaceDN w:val="0"/>
              <w:adjustRightInd w:val="0"/>
              <w:rPr>
                <w:noProof/>
                <w:lang w:val="sr-Cyrl-RS"/>
              </w:rPr>
            </w:pPr>
            <w:r w:rsidRPr="00E01FA0">
              <w:rPr>
                <w:b/>
                <w:bCs/>
                <w:color w:val="000000"/>
                <w:lang w:val="sr-Cyrl-RS"/>
              </w:rPr>
              <w:t xml:space="preserve">4.0 </w:t>
            </w:r>
            <w:r w:rsidR="003C5005" w:rsidRPr="00E01FA0">
              <w:rPr>
                <w:b/>
                <w:bCs/>
                <w:color w:val="000000"/>
              </w:rPr>
              <w:t>Tkivni procesor STP 120(Spin Tissue Processor STP 120)-„ESPECIALIDADES MEDICAS MYR“</w:t>
            </w:r>
          </w:p>
        </w:tc>
      </w:tr>
      <w:tr w:rsidR="003C5005" w:rsidRPr="001B0676" w14:paraId="5237AD7B"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D339A44" w14:textId="77777777" w:rsidR="003C5005" w:rsidRPr="00E01FA0" w:rsidRDefault="00CE5FB6" w:rsidP="001B0676">
            <w:pPr>
              <w:autoSpaceDE w:val="0"/>
              <w:autoSpaceDN w:val="0"/>
              <w:adjustRightInd w:val="0"/>
              <w:jc w:val="center"/>
              <w:rPr>
                <w:noProof/>
                <w:lang w:val="sr-Cyrl-RS"/>
              </w:rPr>
            </w:pPr>
            <w:r w:rsidRPr="00E01FA0">
              <w:rPr>
                <w:noProof/>
                <w:lang w:val="sr-Cyrl-RS"/>
              </w:rPr>
              <w:t>4.1</w:t>
            </w:r>
          </w:p>
        </w:tc>
        <w:tc>
          <w:tcPr>
            <w:tcW w:w="2570" w:type="pct"/>
            <w:tcBorders>
              <w:top w:val="single" w:sz="8" w:space="0" w:color="auto"/>
              <w:left w:val="single" w:sz="8" w:space="0" w:color="auto"/>
              <w:bottom w:val="single" w:sz="8" w:space="0" w:color="auto"/>
              <w:right w:val="single" w:sz="8" w:space="0" w:color="auto"/>
            </w:tcBorders>
            <w:vAlign w:val="center"/>
          </w:tcPr>
          <w:p w14:paraId="5FB1EA2F" w14:textId="77777777" w:rsidR="003C5005" w:rsidRPr="00E01FA0" w:rsidRDefault="003C5005" w:rsidP="00C91719">
            <w:pPr>
              <w:tabs>
                <w:tab w:val="left" w:pos="524"/>
              </w:tabs>
              <w:autoSpaceDE w:val="0"/>
              <w:autoSpaceDN w:val="0"/>
              <w:adjustRightInd w:val="0"/>
              <w:rPr>
                <w:noProof/>
                <w:lang w:val="sr-Cyrl-RS"/>
              </w:rPr>
            </w:pPr>
            <w:r w:rsidRPr="00E01FA0">
              <w:rPr>
                <w:color w:val="000000"/>
              </w:rPr>
              <w:t>ACTIVE COAL FILTER</w:t>
            </w:r>
          </w:p>
        </w:tc>
        <w:tc>
          <w:tcPr>
            <w:tcW w:w="656" w:type="pct"/>
            <w:tcBorders>
              <w:top w:val="single" w:sz="8" w:space="0" w:color="auto"/>
              <w:left w:val="single" w:sz="8" w:space="0" w:color="auto"/>
              <w:bottom w:val="single" w:sz="8" w:space="0" w:color="auto"/>
              <w:right w:val="single" w:sz="8" w:space="0" w:color="auto"/>
            </w:tcBorders>
          </w:tcPr>
          <w:p w14:paraId="4771F1DA"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9581DCB"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47C00A3"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4314BD9" w14:textId="77777777" w:rsidR="003C5005" w:rsidRPr="001B0676" w:rsidRDefault="003C5005" w:rsidP="001B0676">
            <w:pPr>
              <w:autoSpaceDE w:val="0"/>
              <w:autoSpaceDN w:val="0"/>
              <w:adjustRightInd w:val="0"/>
              <w:jc w:val="center"/>
              <w:rPr>
                <w:noProof/>
                <w:lang w:val="sr-Cyrl-RS"/>
              </w:rPr>
            </w:pPr>
          </w:p>
        </w:tc>
      </w:tr>
      <w:tr w:rsidR="003C5005" w:rsidRPr="001B0676" w14:paraId="0213B74B"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D0725DE" w14:textId="77777777" w:rsidR="003C5005" w:rsidRPr="00E01FA0" w:rsidRDefault="00CE5FB6" w:rsidP="001B0676">
            <w:pPr>
              <w:autoSpaceDE w:val="0"/>
              <w:autoSpaceDN w:val="0"/>
              <w:adjustRightInd w:val="0"/>
              <w:jc w:val="center"/>
              <w:rPr>
                <w:noProof/>
                <w:lang w:val="sr-Cyrl-RS"/>
              </w:rPr>
            </w:pPr>
            <w:r w:rsidRPr="00E01FA0">
              <w:rPr>
                <w:noProof/>
                <w:lang w:val="sr-Cyrl-RS"/>
              </w:rPr>
              <w:t>4.2</w:t>
            </w:r>
          </w:p>
        </w:tc>
        <w:tc>
          <w:tcPr>
            <w:tcW w:w="2570" w:type="pct"/>
            <w:tcBorders>
              <w:top w:val="single" w:sz="8" w:space="0" w:color="auto"/>
              <w:left w:val="single" w:sz="8" w:space="0" w:color="auto"/>
              <w:bottom w:val="single" w:sz="8" w:space="0" w:color="auto"/>
              <w:right w:val="single" w:sz="8" w:space="0" w:color="auto"/>
            </w:tcBorders>
            <w:vAlign w:val="center"/>
          </w:tcPr>
          <w:p w14:paraId="56449BD9" w14:textId="77777777" w:rsidR="003C5005" w:rsidRPr="00E01FA0" w:rsidRDefault="003C5005" w:rsidP="00C91719">
            <w:pPr>
              <w:autoSpaceDE w:val="0"/>
              <w:autoSpaceDN w:val="0"/>
              <w:adjustRightInd w:val="0"/>
              <w:rPr>
                <w:noProof/>
                <w:lang w:val="sr-Cyrl-RS"/>
              </w:rPr>
            </w:pPr>
            <w:r w:rsidRPr="00E01FA0">
              <w:rPr>
                <w:color w:val="000000"/>
              </w:rPr>
              <w:t>STAINLESS STEEL BASKET</w:t>
            </w:r>
          </w:p>
        </w:tc>
        <w:tc>
          <w:tcPr>
            <w:tcW w:w="656" w:type="pct"/>
            <w:tcBorders>
              <w:top w:val="single" w:sz="8" w:space="0" w:color="auto"/>
              <w:left w:val="single" w:sz="8" w:space="0" w:color="auto"/>
              <w:bottom w:val="single" w:sz="8" w:space="0" w:color="auto"/>
              <w:right w:val="single" w:sz="8" w:space="0" w:color="auto"/>
            </w:tcBorders>
          </w:tcPr>
          <w:p w14:paraId="211BCABF"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23DBEFA"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5D4627F"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FD38EA2" w14:textId="77777777" w:rsidR="003C5005" w:rsidRPr="001B0676" w:rsidRDefault="003C5005" w:rsidP="001B0676">
            <w:pPr>
              <w:autoSpaceDE w:val="0"/>
              <w:autoSpaceDN w:val="0"/>
              <w:adjustRightInd w:val="0"/>
              <w:jc w:val="center"/>
              <w:rPr>
                <w:noProof/>
                <w:lang w:val="sr-Cyrl-RS"/>
              </w:rPr>
            </w:pPr>
          </w:p>
        </w:tc>
      </w:tr>
      <w:tr w:rsidR="003C5005" w:rsidRPr="001B0676" w14:paraId="17CE7698"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96B74F0" w14:textId="77777777" w:rsidR="003C5005" w:rsidRPr="00E01FA0" w:rsidRDefault="00CE5FB6" w:rsidP="001B0676">
            <w:pPr>
              <w:autoSpaceDE w:val="0"/>
              <w:autoSpaceDN w:val="0"/>
              <w:adjustRightInd w:val="0"/>
              <w:jc w:val="center"/>
              <w:rPr>
                <w:noProof/>
                <w:lang w:val="sr-Cyrl-RS"/>
              </w:rPr>
            </w:pPr>
            <w:r w:rsidRPr="00E01FA0">
              <w:rPr>
                <w:noProof/>
                <w:lang w:val="sr-Cyrl-RS"/>
              </w:rPr>
              <w:t>4.3</w:t>
            </w:r>
          </w:p>
        </w:tc>
        <w:tc>
          <w:tcPr>
            <w:tcW w:w="2570" w:type="pct"/>
            <w:tcBorders>
              <w:top w:val="single" w:sz="8" w:space="0" w:color="auto"/>
              <w:left w:val="single" w:sz="8" w:space="0" w:color="auto"/>
              <w:bottom w:val="single" w:sz="8" w:space="0" w:color="auto"/>
              <w:right w:val="single" w:sz="8" w:space="0" w:color="auto"/>
            </w:tcBorders>
            <w:vAlign w:val="bottom"/>
          </w:tcPr>
          <w:p w14:paraId="3A71F9FA" w14:textId="77777777" w:rsidR="003C5005" w:rsidRPr="00E01FA0" w:rsidRDefault="003C5005" w:rsidP="00C91719">
            <w:pPr>
              <w:autoSpaceDE w:val="0"/>
              <w:autoSpaceDN w:val="0"/>
              <w:adjustRightInd w:val="0"/>
              <w:rPr>
                <w:noProof/>
                <w:lang w:val="sr-Cyrl-RS"/>
              </w:rPr>
            </w:pPr>
            <w:r w:rsidRPr="00E01FA0">
              <w:rPr>
                <w:color w:val="000000"/>
              </w:rPr>
              <w:t xml:space="preserve">Back up battery </w:t>
            </w:r>
          </w:p>
        </w:tc>
        <w:tc>
          <w:tcPr>
            <w:tcW w:w="656" w:type="pct"/>
            <w:tcBorders>
              <w:top w:val="single" w:sz="8" w:space="0" w:color="auto"/>
              <w:left w:val="single" w:sz="8" w:space="0" w:color="auto"/>
              <w:bottom w:val="single" w:sz="8" w:space="0" w:color="auto"/>
              <w:right w:val="single" w:sz="8" w:space="0" w:color="auto"/>
            </w:tcBorders>
          </w:tcPr>
          <w:p w14:paraId="418FADAF"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006DF73"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2B7268D"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74EDF04" w14:textId="77777777" w:rsidR="003C5005" w:rsidRPr="001B0676" w:rsidRDefault="003C5005" w:rsidP="001B0676">
            <w:pPr>
              <w:autoSpaceDE w:val="0"/>
              <w:autoSpaceDN w:val="0"/>
              <w:adjustRightInd w:val="0"/>
              <w:jc w:val="center"/>
              <w:rPr>
                <w:noProof/>
                <w:lang w:val="sr-Cyrl-RS"/>
              </w:rPr>
            </w:pPr>
          </w:p>
        </w:tc>
      </w:tr>
      <w:tr w:rsidR="003C5005" w:rsidRPr="001B0676" w14:paraId="66537452" w14:textId="77777777" w:rsidTr="003C50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66A86C66" w14:textId="77777777" w:rsidR="003C5005" w:rsidRPr="00E01FA0" w:rsidRDefault="00CE5FB6" w:rsidP="003C5005">
            <w:pPr>
              <w:autoSpaceDE w:val="0"/>
              <w:autoSpaceDN w:val="0"/>
              <w:adjustRightInd w:val="0"/>
              <w:rPr>
                <w:noProof/>
                <w:lang w:val="sr-Cyrl-RS"/>
              </w:rPr>
            </w:pPr>
            <w:r w:rsidRPr="00E01FA0">
              <w:rPr>
                <w:b/>
                <w:bCs/>
                <w:color w:val="000000"/>
                <w:lang w:val="sr-Cyrl-RS"/>
              </w:rPr>
              <w:t xml:space="preserve">5.0 </w:t>
            </w:r>
            <w:r w:rsidR="003C5005" w:rsidRPr="00E01FA0">
              <w:rPr>
                <w:b/>
                <w:bCs/>
                <w:color w:val="000000"/>
              </w:rPr>
              <w:t>Uspravni zamrzivač za duboko smrzavanje -86 °C, zapremina 480 litara, EVOSAFE serije</w:t>
            </w:r>
          </w:p>
        </w:tc>
      </w:tr>
      <w:tr w:rsidR="003C5005" w:rsidRPr="001B0676" w14:paraId="7412D132"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AA263E1" w14:textId="77777777" w:rsidR="003C5005" w:rsidRPr="00E01FA0" w:rsidRDefault="00CE5FB6" w:rsidP="001B0676">
            <w:pPr>
              <w:autoSpaceDE w:val="0"/>
              <w:autoSpaceDN w:val="0"/>
              <w:adjustRightInd w:val="0"/>
              <w:jc w:val="center"/>
              <w:rPr>
                <w:noProof/>
                <w:lang w:val="sr-Cyrl-RS"/>
              </w:rPr>
            </w:pPr>
            <w:r w:rsidRPr="00E01FA0">
              <w:rPr>
                <w:noProof/>
                <w:lang w:val="sr-Cyrl-RS"/>
              </w:rPr>
              <w:t>5.1</w:t>
            </w:r>
          </w:p>
        </w:tc>
        <w:tc>
          <w:tcPr>
            <w:tcW w:w="2570" w:type="pct"/>
            <w:tcBorders>
              <w:top w:val="single" w:sz="8" w:space="0" w:color="auto"/>
              <w:left w:val="single" w:sz="8" w:space="0" w:color="auto"/>
              <w:bottom w:val="single" w:sz="8" w:space="0" w:color="auto"/>
              <w:right w:val="single" w:sz="8" w:space="0" w:color="auto"/>
            </w:tcBorders>
          </w:tcPr>
          <w:p w14:paraId="32DE6C68" w14:textId="77777777" w:rsidR="003C5005" w:rsidRPr="00E01FA0" w:rsidRDefault="00C91719" w:rsidP="00C91719">
            <w:pPr>
              <w:autoSpaceDE w:val="0"/>
              <w:autoSpaceDN w:val="0"/>
              <w:adjustRightInd w:val="0"/>
              <w:rPr>
                <w:noProof/>
                <w:lang w:val="sr-Cyrl-RS"/>
              </w:rPr>
            </w:pPr>
            <w:r w:rsidRPr="00E01FA0">
              <w:rPr>
                <w:color w:val="000000"/>
              </w:rPr>
              <w:t>вентилатор</w:t>
            </w:r>
          </w:p>
        </w:tc>
        <w:tc>
          <w:tcPr>
            <w:tcW w:w="656" w:type="pct"/>
            <w:tcBorders>
              <w:top w:val="single" w:sz="8" w:space="0" w:color="auto"/>
              <w:left w:val="single" w:sz="8" w:space="0" w:color="auto"/>
              <w:bottom w:val="single" w:sz="8" w:space="0" w:color="auto"/>
              <w:right w:val="single" w:sz="8" w:space="0" w:color="auto"/>
            </w:tcBorders>
          </w:tcPr>
          <w:p w14:paraId="19F19811"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4638630"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91FBA40"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13908C9" w14:textId="77777777" w:rsidR="003C5005" w:rsidRPr="001B0676" w:rsidRDefault="003C5005" w:rsidP="001B0676">
            <w:pPr>
              <w:autoSpaceDE w:val="0"/>
              <w:autoSpaceDN w:val="0"/>
              <w:adjustRightInd w:val="0"/>
              <w:jc w:val="center"/>
              <w:rPr>
                <w:noProof/>
                <w:lang w:val="sr-Cyrl-RS"/>
              </w:rPr>
            </w:pPr>
          </w:p>
        </w:tc>
      </w:tr>
      <w:tr w:rsidR="003C5005" w:rsidRPr="001B0676" w14:paraId="5D7A996E"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0F064A0" w14:textId="77777777" w:rsidR="003C5005" w:rsidRPr="00E01FA0" w:rsidRDefault="00CE5FB6" w:rsidP="001B0676">
            <w:pPr>
              <w:autoSpaceDE w:val="0"/>
              <w:autoSpaceDN w:val="0"/>
              <w:adjustRightInd w:val="0"/>
              <w:jc w:val="center"/>
              <w:rPr>
                <w:noProof/>
                <w:lang w:val="sr-Cyrl-RS"/>
              </w:rPr>
            </w:pPr>
            <w:r w:rsidRPr="00E01FA0">
              <w:rPr>
                <w:noProof/>
                <w:lang w:val="sr-Cyrl-RS"/>
              </w:rPr>
              <w:t>5.2</w:t>
            </w:r>
          </w:p>
        </w:tc>
        <w:tc>
          <w:tcPr>
            <w:tcW w:w="2570" w:type="pct"/>
            <w:tcBorders>
              <w:top w:val="single" w:sz="8" w:space="0" w:color="auto"/>
              <w:left w:val="single" w:sz="8" w:space="0" w:color="auto"/>
              <w:bottom w:val="single" w:sz="8" w:space="0" w:color="auto"/>
              <w:right w:val="single" w:sz="8" w:space="0" w:color="auto"/>
            </w:tcBorders>
          </w:tcPr>
          <w:p w14:paraId="71511288" w14:textId="77777777" w:rsidR="003C5005" w:rsidRPr="00E01FA0" w:rsidRDefault="00C91719" w:rsidP="00C91719">
            <w:pPr>
              <w:tabs>
                <w:tab w:val="left" w:pos="2691"/>
              </w:tabs>
              <w:autoSpaceDE w:val="0"/>
              <w:autoSpaceDN w:val="0"/>
              <w:adjustRightInd w:val="0"/>
              <w:rPr>
                <w:noProof/>
                <w:lang w:val="sr-Cyrl-RS"/>
              </w:rPr>
            </w:pPr>
            <w:r w:rsidRPr="00E01FA0">
              <w:rPr>
                <w:color w:val="000000"/>
              </w:rPr>
              <w:t>модул</w:t>
            </w:r>
            <w:r w:rsidR="003C5005" w:rsidRPr="00E01FA0">
              <w:rPr>
                <w:color w:val="000000"/>
              </w:rPr>
              <w:t xml:space="preserve"> </w:t>
            </w:r>
            <w:r w:rsidRPr="00E01FA0">
              <w:rPr>
                <w:color w:val="000000"/>
              </w:rPr>
              <w:t>аутоматике</w:t>
            </w:r>
            <w:r w:rsidR="003C5005" w:rsidRPr="00E01FA0">
              <w:rPr>
                <w:color w:val="000000"/>
              </w:rPr>
              <w:t xml:space="preserve"> </w:t>
            </w:r>
            <w:r w:rsidRPr="00E01FA0">
              <w:rPr>
                <w:color w:val="000000"/>
              </w:rPr>
              <w:t>за</w:t>
            </w:r>
            <w:r w:rsidR="003C5005" w:rsidRPr="00E01FA0">
              <w:rPr>
                <w:color w:val="000000"/>
              </w:rPr>
              <w:t xml:space="preserve"> </w:t>
            </w:r>
            <w:r w:rsidRPr="00E01FA0">
              <w:rPr>
                <w:color w:val="000000"/>
              </w:rPr>
              <w:t>старт</w:t>
            </w:r>
            <w:r w:rsidR="003C5005" w:rsidRPr="00E01FA0">
              <w:rPr>
                <w:color w:val="000000"/>
              </w:rPr>
              <w:t xml:space="preserve"> </w:t>
            </w:r>
            <w:r w:rsidRPr="00E01FA0">
              <w:rPr>
                <w:color w:val="000000"/>
              </w:rPr>
              <w:t>I</w:t>
            </w:r>
            <w:r w:rsidR="003C5005" w:rsidRPr="00E01FA0">
              <w:rPr>
                <w:color w:val="000000"/>
              </w:rPr>
              <w:t xml:space="preserve"> </w:t>
            </w:r>
            <w:r w:rsidRPr="00E01FA0">
              <w:rPr>
                <w:color w:val="000000"/>
              </w:rPr>
              <w:t>нивоа</w:t>
            </w:r>
          </w:p>
        </w:tc>
        <w:tc>
          <w:tcPr>
            <w:tcW w:w="656" w:type="pct"/>
            <w:tcBorders>
              <w:top w:val="single" w:sz="8" w:space="0" w:color="auto"/>
              <w:left w:val="single" w:sz="8" w:space="0" w:color="auto"/>
              <w:bottom w:val="single" w:sz="8" w:space="0" w:color="auto"/>
              <w:right w:val="single" w:sz="8" w:space="0" w:color="auto"/>
            </w:tcBorders>
          </w:tcPr>
          <w:p w14:paraId="4E40E564"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AACFC14"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94F616F"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0559B4D2" w14:textId="77777777" w:rsidR="003C5005" w:rsidRPr="001B0676" w:rsidRDefault="003C5005" w:rsidP="001B0676">
            <w:pPr>
              <w:autoSpaceDE w:val="0"/>
              <w:autoSpaceDN w:val="0"/>
              <w:adjustRightInd w:val="0"/>
              <w:jc w:val="center"/>
              <w:rPr>
                <w:noProof/>
                <w:lang w:val="sr-Cyrl-RS"/>
              </w:rPr>
            </w:pPr>
          </w:p>
        </w:tc>
      </w:tr>
      <w:tr w:rsidR="003C5005" w:rsidRPr="001B0676" w14:paraId="7041979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35CF331" w14:textId="77777777" w:rsidR="003C5005" w:rsidRPr="00E01FA0" w:rsidRDefault="00CE5FB6" w:rsidP="001B0676">
            <w:pPr>
              <w:autoSpaceDE w:val="0"/>
              <w:autoSpaceDN w:val="0"/>
              <w:adjustRightInd w:val="0"/>
              <w:jc w:val="center"/>
              <w:rPr>
                <w:noProof/>
                <w:lang w:val="sr-Cyrl-RS"/>
              </w:rPr>
            </w:pPr>
            <w:r w:rsidRPr="00E01FA0">
              <w:rPr>
                <w:noProof/>
                <w:lang w:val="sr-Cyrl-RS"/>
              </w:rPr>
              <w:t>5.3</w:t>
            </w:r>
          </w:p>
        </w:tc>
        <w:tc>
          <w:tcPr>
            <w:tcW w:w="2570" w:type="pct"/>
            <w:tcBorders>
              <w:top w:val="single" w:sz="8" w:space="0" w:color="auto"/>
              <w:left w:val="single" w:sz="8" w:space="0" w:color="auto"/>
              <w:bottom w:val="single" w:sz="8" w:space="0" w:color="auto"/>
              <w:right w:val="single" w:sz="8" w:space="0" w:color="auto"/>
            </w:tcBorders>
          </w:tcPr>
          <w:p w14:paraId="5FEA7DA9" w14:textId="77777777" w:rsidR="003C5005" w:rsidRPr="00E01FA0" w:rsidRDefault="00C91719" w:rsidP="00C91719">
            <w:pPr>
              <w:autoSpaceDE w:val="0"/>
              <w:autoSpaceDN w:val="0"/>
              <w:adjustRightInd w:val="0"/>
              <w:rPr>
                <w:noProof/>
                <w:lang w:val="sr-Cyrl-RS"/>
              </w:rPr>
            </w:pPr>
            <w:r w:rsidRPr="00E01FA0">
              <w:rPr>
                <w:color w:val="000000"/>
              </w:rPr>
              <w:t>модул</w:t>
            </w:r>
            <w:r w:rsidR="003C5005" w:rsidRPr="00E01FA0">
              <w:rPr>
                <w:color w:val="000000"/>
              </w:rPr>
              <w:t xml:space="preserve"> </w:t>
            </w:r>
            <w:r w:rsidRPr="00E01FA0">
              <w:rPr>
                <w:color w:val="000000"/>
              </w:rPr>
              <w:t>аутоматике</w:t>
            </w:r>
            <w:r w:rsidR="003C5005" w:rsidRPr="00E01FA0">
              <w:rPr>
                <w:color w:val="000000"/>
              </w:rPr>
              <w:t xml:space="preserve"> </w:t>
            </w:r>
            <w:r w:rsidRPr="00E01FA0">
              <w:rPr>
                <w:color w:val="000000"/>
              </w:rPr>
              <w:t>за</w:t>
            </w:r>
            <w:r w:rsidR="003C5005" w:rsidRPr="00E01FA0">
              <w:rPr>
                <w:color w:val="000000"/>
              </w:rPr>
              <w:t xml:space="preserve"> </w:t>
            </w:r>
            <w:r w:rsidRPr="00E01FA0">
              <w:rPr>
                <w:color w:val="000000"/>
              </w:rPr>
              <w:t>старт</w:t>
            </w:r>
            <w:r w:rsidR="003C5005" w:rsidRPr="00E01FA0">
              <w:rPr>
                <w:color w:val="000000"/>
              </w:rPr>
              <w:t xml:space="preserve"> </w:t>
            </w:r>
            <w:r w:rsidRPr="00E01FA0">
              <w:rPr>
                <w:color w:val="000000"/>
              </w:rPr>
              <w:t>II</w:t>
            </w:r>
            <w:r w:rsidR="003C5005" w:rsidRPr="00E01FA0">
              <w:rPr>
                <w:color w:val="000000"/>
              </w:rPr>
              <w:t xml:space="preserve"> </w:t>
            </w:r>
            <w:r w:rsidRPr="00E01FA0">
              <w:rPr>
                <w:color w:val="000000"/>
              </w:rPr>
              <w:t>нивоа</w:t>
            </w:r>
          </w:p>
        </w:tc>
        <w:tc>
          <w:tcPr>
            <w:tcW w:w="656" w:type="pct"/>
            <w:tcBorders>
              <w:top w:val="single" w:sz="8" w:space="0" w:color="auto"/>
              <w:left w:val="single" w:sz="8" w:space="0" w:color="auto"/>
              <w:bottom w:val="single" w:sz="8" w:space="0" w:color="auto"/>
              <w:right w:val="single" w:sz="8" w:space="0" w:color="auto"/>
            </w:tcBorders>
          </w:tcPr>
          <w:p w14:paraId="41E39496"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2C81050"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026B463"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7E32650" w14:textId="77777777" w:rsidR="003C5005" w:rsidRPr="001B0676" w:rsidRDefault="003C5005" w:rsidP="001B0676">
            <w:pPr>
              <w:autoSpaceDE w:val="0"/>
              <w:autoSpaceDN w:val="0"/>
              <w:adjustRightInd w:val="0"/>
              <w:jc w:val="center"/>
              <w:rPr>
                <w:noProof/>
                <w:lang w:val="sr-Cyrl-RS"/>
              </w:rPr>
            </w:pPr>
          </w:p>
        </w:tc>
      </w:tr>
      <w:tr w:rsidR="003C5005" w:rsidRPr="001B0676" w14:paraId="4E80F0B5" w14:textId="77777777" w:rsidTr="003C50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1F605A9D" w14:textId="77777777" w:rsidR="003C5005" w:rsidRPr="00E01FA0" w:rsidRDefault="00CE5FB6" w:rsidP="00CE5FB6">
            <w:pPr>
              <w:autoSpaceDE w:val="0"/>
              <w:autoSpaceDN w:val="0"/>
              <w:adjustRightInd w:val="0"/>
              <w:rPr>
                <w:noProof/>
                <w:lang w:val="sr-Cyrl-RS"/>
              </w:rPr>
            </w:pPr>
            <w:r w:rsidRPr="00E01FA0">
              <w:rPr>
                <w:b/>
                <w:bCs/>
                <w:color w:val="000000"/>
                <w:lang w:val="sr-Cyrl-RS"/>
              </w:rPr>
              <w:t xml:space="preserve">6.0 </w:t>
            </w:r>
            <w:r w:rsidR="003C5005" w:rsidRPr="00E01FA0">
              <w:rPr>
                <w:b/>
                <w:bCs/>
                <w:color w:val="000000"/>
              </w:rPr>
              <w:t>Laboratorijski zamrzivač BioCompact II RF610  Gram</w:t>
            </w:r>
          </w:p>
        </w:tc>
      </w:tr>
      <w:tr w:rsidR="003C5005" w:rsidRPr="001B0676" w14:paraId="3B6DD4D9"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39F2805" w14:textId="77777777" w:rsidR="003C5005" w:rsidRPr="00E01FA0" w:rsidRDefault="00CE5FB6" w:rsidP="001B0676">
            <w:pPr>
              <w:autoSpaceDE w:val="0"/>
              <w:autoSpaceDN w:val="0"/>
              <w:adjustRightInd w:val="0"/>
              <w:jc w:val="center"/>
              <w:rPr>
                <w:noProof/>
                <w:lang w:val="sr-Cyrl-RS"/>
              </w:rPr>
            </w:pPr>
            <w:r w:rsidRPr="00E01FA0">
              <w:rPr>
                <w:noProof/>
                <w:lang w:val="sr-Cyrl-RS"/>
              </w:rPr>
              <w:t>6.1</w:t>
            </w:r>
          </w:p>
        </w:tc>
        <w:tc>
          <w:tcPr>
            <w:tcW w:w="2570" w:type="pct"/>
            <w:tcBorders>
              <w:top w:val="single" w:sz="8" w:space="0" w:color="auto"/>
              <w:left w:val="single" w:sz="8" w:space="0" w:color="auto"/>
              <w:bottom w:val="single" w:sz="8" w:space="0" w:color="auto"/>
              <w:right w:val="single" w:sz="8" w:space="0" w:color="auto"/>
            </w:tcBorders>
          </w:tcPr>
          <w:p w14:paraId="4BCF209B" w14:textId="77777777" w:rsidR="003C5005" w:rsidRPr="00E01FA0" w:rsidRDefault="00C91719" w:rsidP="00C91719">
            <w:pPr>
              <w:autoSpaceDE w:val="0"/>
              <w:autoSpaceDN w:val="0"/>
              <w:adjustRightInd w:val="0"/>
              <w:rPr>
                <w:noProof/>
                <w:lang w:val="sr-Cyrl-RS"/>
              </w:rPr>
            </w:pPr>
            <w:r w:rsidRPr="00E01FA0">
              <w:rPr>
                <w:color w:val="000000"/>
              </w:rPr>
              <w:t>Мотор</w:t>
            </w:r>
            <w:r w:rsidR="003C5005" w:rsidRPr="00E01FA0">
              <w:rPr>
                <w:color w:val="000000"/>
              </w:rPr>
              <w:t xml:space="preserve"> </w:t>
            </w:r>
            <w:r w:rsidRPr="00E01FA0">
              <w:rPr>
                <w:color w:val="000000"/>
              </w:rPr>
              <w:t>вентилатора</w:t>
            </w:r>
          </w:p>
        </w:tc>
        <w:tc>
          <w:tcPr>
            <w:tcW w:w="656" w:type="pct"/>
            <w:tcBorders>
              <w:top w:val="single" w:sz="8" w:space="0" w:color="auto"/>
              <w:left w:val="single" w:sz="8" w:space="0" w:color="auto"/>
              <w:bottom w:val="single" w:sz="8" w:space="0" w:color="auto"/>
              <w:right w:val="single" w:sz="8" w:space="0" w:color="auto"/>
            </w:tcBorders>
          </w:tcPr>
          <w:p w14:paraId="6422BD83"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3CD3750"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2CFC10C"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72D99B0" w14:textId="77777777" w:rsidR="003C5005" w:rsidRPr="001B0676" w:rsidRDefault="003C5005" w:rsidP="001B0676">
            <w:pPr>
              <w:autoSpaceDE w:val="0"/>
              <w:autoSpaceDN w:val="0"/>
              <w:adjustRightInd w:val="0"/>
              <w:jc w:val="center"/>
              <w:rPr>
                <w:noProof/>
                <w:lang w:val="sr-Cyrl-RS"/>
              </w:rPr>
            </w:pPr>
          </w:p>
        </w:tc>
      </w:tr>
      <w:tr w:rsidR="003C5005" w:rsidRPr="001B0676" w14:paraId="2C78F23E"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F8B4F7C" w14:textId="77777777" w:rsidR="003C5005" w:rsidRPr="00E01FA0" w:rsidRDefault="00CE5FB6" w:rsidP="001B0676">
            <w:pPr>
              <w:autoSpaceDE w:val="0"/>
              <w:autoSpaceDN w:val="0"/>
              <w:adjustRightInd w:val="0"/>
              <w:jc w:val="center"/>
              <w:rPr>
                <w:noProof/>
                <w:lang w:val="sr-Cyrl-RS"/>
              </w:rPr>
            </w:pPr>
            <w:r w:rsidRPr="00E01FA0">
              <w:rPr>
                <w:noProof/>
                <w:lang w:val="sr-Cyrl-RS"/>
              </w:rPr>
              <w:t>6.2</w:t>
            </w:r>
          </w:p>
        </w:tc>
        <w:tc>
          <w:tcPr>
            <w:tcW w:w="2570" w:type="pct"/>
            <w:tcBorders>
              <w:top w:val="single" w:sz="8" w:space="0" w:color="auto"/>
              <w:left w:val="single" w:sz="8" w:space="0" w:color="auto"/>
              <w:bottom w:val="single" w:sz="8" w:space="0" w:color="auto"/>
              <w:right w:val="single" w:sz="8" w:space="0" w:color="auto"/>
            </w:tcBorders>
          </w:tcPr>
          <w:p w14:paraId="1E755344" w14:textId="77777777" w:rsidR="003C5005" w:rsidRPr="00E01FA0" w:rsidRDefault="00C91719" w:rsidP="00C91719">
            <w:pPr>
              <w:autoSpaceDE w:val="0"/>
              <w:autoSpaceDN w:val="0"/>
              <w:adjustRightInd w:val="0"/>
              <w:rPr>
                <w:noProof/>
                <w:lang w:val="sr-Cyrl-RS"/>
              </w:rPr>
            </w:pPr>
            <w:r w:rsidRPr="00E01FA0">
              <w:rPr>
                <w:color w:val="000000"/>
              </w:rPr>
              <w:t>Сензор</w:t>
            </w:r>
            <w:r w:rsidR="003C5005" w:rsidRPr="00E01FA0">
              <w:rPr>
                <w:color w:val="000000"/>
              </w:rPr>
              <w:t xml:space="preserve"> </w:t>
            </w:r>
            <w:r w:rsidRPr="00E01FA0">
              <w:rPr>
                <w:color w:val="000000"/>
              </w:rPr>
              <w:t>кондензатора</w:t>
            </w:r>
          </w:p>
        </w:tc>
        <w:tc>
          <w:tcPr>
            <w:tcW w:w="656" w:type="pct"/>
            <w:tcBorders>
              <w:top w:val="single" w:sz="8" w:space="0" w:color="auto"/>
              <w:left w:val="single" w:sz="8" w:space="0" w:color="auto"/>
              <w:bottom w:val="single" w:sz="8" w:space="0" w:color="auto"/>
              <w:right w:val="single" w:sz="8" w:space="0" w:color="auto"/>
            </w:tcBorders>
          </w:tcPr>
          <w:p w14:paraId="16081E10"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07614CB"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D088670"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B1A5699" w14:textId="77777777" w:rsidR="003C5005" w:rsidRPr="001B0676" w:rsidRDefault="003C5005" w:rsidP="001B0676">
            <w:pPr>
              <w:autoSpaceDE w:val="0"/>
              <w:autoSpaceDN w:val="0"/>
              <w:adjustRightInd w:val="0"/>
              <w:jc w:val="center"/>
              <w:rPr>
                <w:noProof/>
                <w:lang w:val="sr-Cyrl-RS"/>
              </w:rPr>
            </w:pPr>
          </w:p>
        </w:tc>
      </w:tr>
      <w:tr w:rsidR="003C5005" w:rsidRPr="001B0676" w14:paraId="392387D8"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6F1F304" w14:textId="77777777" w:rsidR="003C5005" w:rsidRPr="00E01FA0" w:rsidRDefault="00CE5FB6" w:rsidP="001B0676">
            <w:pPr>
              <w:autoSpaceDE w:val="0"/>
              <w:autoSpaceDN w:val="0"/>
              <w:adjustRightInd w:val="0"/>
              <w:jc w:val="center"/>
              <w:rPr>
                <w:noProof/>
                <w:lang w:val="sr-Cyrl-RS"/>
              </w:rPr>
            </w:pPr>
            <w:r w:rsidRPr="00E01FA0">
              <w:rPr>
                <w:noProof/>
                <w:lang w:val="sr-Cyrl-RS"/>
              </w:rPr>
              <w:t>6.3</w:t>
            </w:r>
          </w:p>
        </w:tc>
        <w:tc>
          <w:tcPr>
            <w:tcW w:w="2570" w:type="pct"/>
            <w:tcBorders>
              <w:top w:val="single" w:sz="8" w:space="0" w:color="auto"/>
              <w:left w:val="single" w:sz="8" w:space="0" w:color="auto"/>
              <w:bottom w:val="single" w:sz="8" w:space="0" w:color="auto"/>
              <w:right w:val="single" w:sz="8" w:space="0" w:color="auto"/>
            </w:tcBorders>
          </w:tcPr>
          <w:p w14:paraId="7B04A6A8" w14:textId="77777777" w:rsidR="003C5005" w:rsidRPr="00E01FA0" w:rsidRDefault="00C91719" w:rsidP="00C91719">
            <w:pPr>
              <w:tabs>
                <w:tab w:val="left" w:pos="2865"/>
              </w:tabs>
              <w:autoSpaceDE w:val="0"/>
              <w:autoSpaceDN w:val="0"/>
              <w:adjustRightInd w:val="0"/>
              <w:rPr>
                <w:noProof/>
                <w:lang w:val="sr-Cyrl-RS"/>
              </w:rPr>
            </w:pPr>
            <w:r w:rsidRPr="00E01FA0">
              <w:rPr>
                <w:color w:val="000000"/>
              </w:rPr>
              <w:t>Сензор</w:t>
            </w:r>
            <w:r w:rsidR="003C5005" w:rsidRPr="00E01FA0">
              <w:rPr>
                <w:color w:val="000000"/>
              </w:rPr>
              <w:t xml:space="preserve"> </w:t>
            </w:r>
            <w:r w:rsidRPr="00E01FA0">
              <w:rPr>
                <w:color w:val="000000"/>
              </w:rPr>
              <w:t>отапања</w:t>
            </w:r>
          </w:p>
        </w:tc>
        <w:tc>
          <w:tcPr>
            <w:tcW w:w="656" w:type="pct"/>
            <w:tcBorders>
              <w:top w:val="single" w:sz="8" w:space="0" w:color="auto"/>
              <w:left w:val="single" w:sz="8" w:space="0" w:color="auto"/>
              <w:bottom w:val="single" w:sz="8" w:space="0" w:color="auto"/>
              <w:right w:val="single" w:sz="8" w:space="0" w:color="auto"/>
            </w:tcBorders>
          </w:tcPr>
          <w:p w14:paraId="7C7A82CC"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2F8D169"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E866204"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46B0820" w14:textId="77777777" w:rsidR="003C5005" w:rsidRPr="001B0676" w:rsidRDefault="003C5005" w:rsidP="001B0676">
            <w:pPr>
              <w:autoSpaceDE w:val="0"/>
              <w:autoSpaceDN w:val="0"/>
              <w:adjustRightInd w:val="0"/>
              <w:jc w:val="center"/>
              <w:rPr>
                <w:noProof/>
                <w:lang w:val="sr-Cyrl-RS"/>
              </w:rPr>
            </w:pPr>
          </w:p>
        </w:tc>
      </w:tr>
      <w:tr w:rsidR="003C5005" w:rsidRPr="001B0676" w14:paraId="7C223E4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31F499B" w14:textId="77777777" w:rsidR="003C5005" w:rsidRPr="00E01FA0" w:rsidRDefault="00CE5FB6" w:rsidP="001B0676">
            <w:pPr>
              <w:autoSpaceDE w:val="0"/>
              <w:autoSpaceDN w:val="0"/>
              <w:adjustRightInd w:val="0"/>
              <w:jc w:val="center"/>
              <w:rPr>
                <w:noProof/>
                <w:lang w:val="sr-Cyrl-RS"/>
              </w:rPr>
            </w:pPr>
            <w:r w:rsidRPr="00E01FA0">
              <w:rPr>
                <w:noProof/>
                <w:lang w:val="sr-Cyrl-RS"/>
              </w:rPr>
              <w:t>6.4</w:t>
            </w:r>
          </w:p>
        </w:tc>
        <w:tc>
          <w:tcPr>
            <w:tcW w:w="2570" w:type="pct"/>
            <w:tcBorders>
              <w:top w:val="single" w:sz="8" w:space="0" w:color="auto"/>
              <w:left w:val="single" w:sz="8" w:space="0" w:color="auto"/>
              <w:bottom w:val="single" w:sz="8" w:space="0" w:color="auto"/>
              <w:right w:val="single" w:sz="8" w:space="0" w:color="auto"/>
            </w:tcBorders>
          </w:tcPr>
          <w:p w14:paraId="02577483" w14:textId="77777777" w:rsidR="003C5005" w:rsidRPr="00E01FA0" w:rsidRDefault="00C91719" w:rsidP="00C91719">
            <w:pPr>
              <w:autoSpaceDE w:val="0"/>
              <w:autoSpaceDN w:val="0"/>
              <w:adjustRightInd w:val="0"/>
              <w:rPr>
                <w:noProof/>
                <w:lang w:val="sr-Cyrl-RS"/>
              </w:rPr>
            </w:pPr>
            <w:r w:rsidRPr="00E01FA0">
              <w:rPr>
                <w:color w:val="000000"/>
              </w:rPr>
              <w:t>Матична</w:t>
            </w:r>
            <w:r w:rsidR="003C5005" w:rsidRPr="00E01FA0">
              <w:rPr>
                <w:color w:val="000000"/>
              </w:rPr>
              <w:t xml:space="preserve"> </w:t>
            </w:r>
            <w:r w:rsidRPr="00E01FA0">
              <w:rPr>
                <w:color w:val="000000"/>
              </w:rPr>
              <w:t>плоча</w:t>
            </w:r>
            <w:r w:rsidR="003C5005" w:rsidRPr="00E01FA0">
              <w:rPr>
                <w:color w:val="000000"/>
              </w:rPr>
              <w:t xml:space="preserve"> </w:t>
            </w:r>
            <w:r w:rsidRPr="00E01FA0">
              <w:rPr>
                <w:color w:val="000000"/>
              </w:rPr>
              <w:t>MPC</w:t>
            </w:r>
            <w:r w:rsidR="003C5005" w:rsidRPr="00E01FA0">
              <w:rPr>
                <w:color w:val="000000"/>
              </w:rPr>
              <w:t xml:space="preserve"> 46-</w:t>
            </w:r>
            <w:r w:rsidRPr="00E01FA0">
              <w:rPr>
                <w:color w:val="000000"/>
              </w:rPr>
              <w:t>st</w:t>
            </w:r>
            <w:r w:rsidR="003C5005" w:rsidRPr="00E01FA0">
              <w:rPr>
                <w:color w:val="000000"/>
              </w:rPr>
              <w:t>y</w:t>
            </w:r>
            <w:r w:rsidRPr="00E01FA0">
              <w:rPr>
                <w:color w:val="000000"/>
              </w:rPr>
              <w:t>ring</w:t>
            </w:r>
          </w:p>
        </w:tc>
        <w:tc>
          <w:tcPr>
            <w:tcW w:w="656" w:type="pct"/>
            <w:tcBorders>
              <w:top w:val="single" w:sz="8" w:space="0" w:color="auto"/>
              <w:left w:val="single" w:sz="8" w:space="0" w:color="auto"/>
              <w:bottom w:val="single" w:sz="8" w:space="0" w:color="auto"/>
              <w:right w:val="single" w:sz="8" w:space="0" w:color="auto"/>
            </w:tcBorders>
          </w:tcPr>
          <w:p w14:paraId="701D77B7"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3586952E"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715CD45"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A709573" w14:textId="77777777" w:rsidR="003C5005" w:rsidRPr="001B0676" w:rsidRDefault="003C5005" w:rsidP="001B0676">
            <w:pPr>
              <w:autoSpaceDE w:val="0"/>
              <w:autoSpaceDN w:val="0"/>
              <w:adjustRightInd w:val="0"/>
              <w:jc w:val="center"/>
              <w:rPr>
                <w:noProof/>
                <w:lang w:val="sr-Cyrl-RS"/>
              </w:rPr>
            </w:pPr>
          </w:p>
        </w:tc>
      </w:tr>
      <w:tr w:rsidR="003C5005" w:rsidRPr="001B0676" w14:paraId="1CD8509A"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8BB4FE1" w14:textId="77777777" w:rsidR="003C5005" w:rsidRPr="00E01FA0" w:rsidRDefault="00CE5FB6" w:rsidP="001B0676">
            <w:pPr>
              <w:autoSpaceDE w:val="0"/>
              <w:autoSpaceDN w:val="0"/>
              <w:adjustRightInd w:val="0"/>
              <w:jc w:val="center"/>
              <w:rPr>
                <w:noProof/>
                <w:lang w:val="sr-Cyrl-RS"/>
              </w:rPr>
            </w:pPr>
            <w:r w:rsidRPr="00E01FA0">
              <w:rPr>
                <w:noProof/>
                <w:lang w:val="sr-Cyrl-RS"/>
              </w:rPr>
              <w:t>6.5</w:t>
            </w:r>
          </w:p>
        </w:tc>
        <w:tc>
          <w:tcPr>
            <w:tcW w:w="2570" w:type="pct"/>
            <w:tcBorders>
              <w:top w:val="single" w:sz="8" w:space="0" w:color="auto"/>
              <w:left w:val="single" w:sz="8" w:space="0" w:color="auto"/>
              <w:bottom w:val="single" w:sz="8" w:space="0" w:color="auto"/>
              <w:right w:val="single" w:sz="8" w:space="0" w:color="auto"/>
            </w:tcBorders>
          </w:tcPr>
          <w:p w14:paraId="54F445C6" w14:textId="77777777" w:rsidR="003C5005" w:rsidRPr="00E01FA0" w:rsidRDefault="00C91719" w:rsidP="00C91719">
            <w:pPr>
              <w:autoSpaceDE w:val="0"/>
              <w:autoSpaceDN w:val="0"/>
              <w:adjustRightInd w:val="0"/>
              <w:rPr>
                <w:noProof/>
                <w:lang w:val="sr-Cyrl-RS"/>
              </w:rPr>
            </w:pPr>
            <w:r w:rsidRPr="00E01FA0">
              <w:rPr>
                <w:color w:val="000000"/>
                <w:lang w:val="sr-Cyrl-RS"/>
              </w:rPr>
              <w:t>К</w:t>
            </w:r>
            <w:r w:rsidRPr="00E01FA0">
              <w:rPr>
                <w:color w:val="000000"/>
              </w:rPr>
              <w:t>омресор</w:t>
            </w:r>
            <w:r w:rsidR="003C5005" w:rsidRPr="00E01FA0">
              <w:rPr>
                <w:color w:val="000000"/>
              </w:rPr>
              <w:t xml:space="preserve"> </w:t>
            </w:r>
            <w:r w:rsidRPr="00E01FA0">
              <w:rPr>
                <w:color w:val="000000"/>
              </w:rPr>
              <w:t>SC</w:t>
            </w:r>
            <w:r w:rsidR="003C5005" w:rsidRPr="00E01FA0">
              <w:rPr>
                <w:color w:val="000000"/>
              </w:rPr>
              <w:t xml:space="preserve"> 12 </w:t>
            </w:r>
            <w:r w:rsidRPr="00E01FA0">
              <w:rPr>
                <w:color w:val="000000"/>
              </w:rPr>
              <w:t>CL</w:t>
            </w:r>
          </w:p>
        </w:tc>
        <w:tc>
          <w:tcPr>
            <w:tcW w:w="656" w:type="pct"/>
            <w:tcBorders>
              <w:top w:val="single" w:sz="8" w:space="0" w:color="auto"/>
              <w:left w:val="single" w:sz="8" w:space="0" w:color="auto"/>
              <w:bottom w:val="single" w:sz="8" w:space="0" w:color="auto"/>
              <w:right w:val="single" w:sz="8" w:space="0" w:color="auto"/>
            </w:tcBorders>
          </w:tcPr>
          <w:p w14:paraId="3A25B15E"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3124754"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F4735BB"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9E54D6D" w14:textId="77777777" w:rsidR="003C5005" w:rsidRPr="001B0676" w:rsidRDefault="003C5005" w:rsidP="001B0676">
            <w:pPr>
              <w:autoSpaceDE w:val="0"/>
              <w:autoSpaceDN w:val="0"/>
              <w:adjustRightInd w:val="0"/>
              <w:jc w:val="center"/>
              <w:rPr>
                <w:noProof/>
                <w:lang w:val="sr-Cyrl-RS"/>
              </w:rPr>
            </w:pPr>
          </w:p>
        </w:tc>
      </w:tr>
      <w:tr w:rsidR="003C5005" w:rsidRPr="001B0676" w14:paraId="3CF81D6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198DD0B" w14:textId="77777777" w:rsidR="003C5005" w:rsidRPr="00E01FA0" w:rsidRDefault="00CE5FB6" w:rsidP="001B0676">
            <w:pPr>
              <w:autoSpaceDE w:val="0"/>
              <w:autoSpaceDN w:val="0"/>
              <w:adjustRightInd w:val="0"/>
              <w:jc w:val="center"/>
              <w:rPr>
                <w:noProof/>
                <w:lang w:val="sr-Cyrl-RS"/>
              </w:rPr>
            </w:pPr>
            <w:r w:rsidRPr="00E01FA0">
              <w:rPr>
                <w:noProof/>
                <w:lang w:val="sr-Cyrl-RS"/>
              </w:rPr>
              <w:t>6.6</w:t>
            </w:r>
          </w:p>
        </w:tc>
        <w:tc>
          <w:tcPr>
            <w:tcW w:w="2570" w:type="pct"/>
            <w:tcBorders>
              <w:top w:val="single" w:sz="8" w:space="0" w:color="auto"/>
              <w:left w:val="single" w:sz="8" w:space="0" w:color="auto"/>
              <w:bottom w:val="single" w:sz="8" w:space="0" w:color="auto"/>
              <w:right w:val="single" w:sz="8" w:space="0" w:color="auto"/>
            </w:tcBorders>
          </w:tcPr>
          <w:p w14:paraId="5064B235" w14:textId="77777777" w:rsidR="003C5005" w:rsidRPr="00E01FA0" w:rsidRDefault="00C91719" w:rsidP="00C91719">
            <w:pPr>
              <w:autoSpaceDE w:val="0"/>
              <w:autoSpaceDN w:val="0"/>
              <w:adjustRightInd w:val="0"/>
              <w:rPr>
                <w:noProof/>
                <w:lang w:val="sr-Cyrl-RS"/>
              </w:rPr>
            </w:pPr>
            <w:r w:rsidRPr="00E01FA0">
              <w:rPr>
                <w:color w:val="000000"/>
              </w:rPr>
              <w:t>Командна</w:t>
            </w:r>
            <w:r w:rsidR="003C5005" w:rsidRPr="00E01FA0">
              <w:rPr>
                <w:color w:val="000000"/>
              </w:rPr>
              <w:t xml:space="preserve"> </w:t>
            </w:r>
            <w:r w:rsidRPr="00E01FA0">
              <w:rPr>
                <w:color w:val="000000"/>
              </w:rPr>
              <w:t>плоча</w:t>
            </w:r>
          </w:p>
        </w:tc>
        <w:tc>
          <w:tcPr>
            <w:tcW w:w="656" w:type="pct"/>
            <w:tcBorders>
              <w:top w:val="single" w:sz="8" w:space="0" w:color="auto"/>
              <w:left w:val="single" w:sz="8" w:space="0" w:color="auto"/>
              <w:bottom w:val="single" w:sz="8" w:space="0" w:color="auto"/>
              <w:right w:val="single" w:sz="8" w:space="0" w:color="auto"/>
            </w:tcBorders>
          </w:tcPr>
          <w:p w14:paraId="42157278" w14:textId="77777777" w:rsidR="003C5005"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BD54FEB" w14:textId="77777777" w:rsidR="003C5005" w:rsidRPr="001B0676" w:rsidRDefault="003C5005"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167BA8B" w14:textId="77777777" w:rsidR="003C5005" w:rsidRPr="001B0676" w:rsidRDefault="003C5005"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36C4DFA" w14:textId="77777777" w:rsidR="003C5005" w:rsidRPr="001B0676" w:rsidRDefault="003C5005" w:rsidP="001B0676">
            <w:pPr>
              <w:autoSpaceDE w:val="0"/>
              <w:autoSpaceDN w:val="0"/>
              <w:adjustRightInd w:val="0"/>
              <w:jc w:val="center"/>
              <w:rPr>
                <w:noProof/>
                <w:lang w:val="sr-Cyrl-RS"/>
              </w:rPr>
            </w:pPr>
          </w:p>
        </w:tc>
      </w:tr>
      <w:tr w:rsidR="003C5005" w:rsidRPr="001B0676" w14:paraId="30B0B22F" w14:textId="77777777" w:rsidTr="003C50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158BD680" w14:textId="77777777" w:rsidR="003C5005" w:rsidRPr="00E01FA0" w:rsidRDefault="00E01FA0" w:rsidP="00E01FA0">
            <w:pPr>
              <w:autoSpaceDE w:val="0"/>
              <w:autoSpaceDN w:val="0"/>
              <w:adjustRightInd w:val="0"/>
              <w:rPr>
                <w:noProof/>
                <w:lang w:val="sr-Cyrl-RS"/>
              </w:rPr>
            </w:pPr>
            <w:r w:rsidRPr="00E01FA0">
              <w:rPr>
                <w:b/>
                <w:bCs/>
                <w:color w:val="000000"/>
                <w:lang w:val="sr-Cyrl-RS"/>
              </w:rPr>
              <w:t xml:space="preserve">7.0 </w:t>
            </w:r>
            <w:r w:rsidR="003C5005" w:rsidRPr="00E01FA0">
              <w:rPr>
                <w:b/>
                <w:bCs/>
                <w:color w:val="000000"/>
              </w:rPr>
              <w:t>Mikroskop-(VisionTek® Live Digital Microscope; 100 - 220V; 50/60 Hz)-„VISON TEK“U</w:t>
            </w:r>
          </w:p>
        </w:tc>
      </w:tr>
      <w:tr w:rsidR="00C91719" w:rsidRPr="001B0676" w14:paraId="7D396B0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5B08C12" w14:textId="77777777" w:rsidR="00C91719" w:rsidRPr="00E01FA0" w:rsidRDefault="00E01FA0" w:rsidP="001B0676">
            <w:pPr>
              <w:autoSpaceDE w:val="0"/>
              <w:autoSpaceDN w:val="0"/>
              <w:adjustRightInd w:val="0"/>
              <w:jc w:val="center"/>
              <w:rPr>
                <w:noProof/>
                <w:lang w:val="sr-Cyrl-RS"/>
              </w:rPr>
            </w:pPr>
            <w:r w:rsidRPr="00E01FA0">
              <w:rPr>
                <w:noProof/>
                <w:lang w:val="sr-Cyrl-RS"/>
              </w:rPr>
              <w:t>7.1</w:t>
            </w:r>
          </w:p>
        </w:tc>
        <w:tc>
          <w:tcPr>
            <w:tcW w:w="2570" w:type="pct"/>
            <w:tcBorders>
              <w:top w:val="single" w:sz="8" w:space="0" w:color="auto"/>
              <w:left w:val="single" w:sz="8" w:space="0" w:color="auto"/>
              <w:bottom w:val="single" w:sz="8" w:space="0" w:color="auto"/>
              <w:right w:val="single" w:sz="8" w:space="0" w:color="auto"/>
            </w:tcBorders>
          </w:tcPr>
          <w:p w14:paraId="60FA3D98" w14:textId="77777777" w:rsidR="00C91719" w:rsidRPr="00E01FA0" w:rsidRDefault="00C91719" w:rsidP="00C91719">
            <w:pPr>
              <w:tabs>
                <w:tab w:val="left" w:pos="2371"/>
              </w:tabs>
              <w:autoSpaceDE w:val="0"/>
              <w:autoSpaceDN w:val="0"/>
              <w:adjustRightInd w:val="0"/>
              <w:rPr>
                <w:noProof/>
                <w:lang w:val="sr-Cyrl-RS"/>
              </w:rPr>
            </w:pPr>
            <w:r w:rsidRPr="00E01FA0">
              <w:rPr>
                <w:color w:val="000000"/>
              </w:rPr>
              <w:t>Аутофокус модул осветљења</w:t>
            </w:r>
          </w:p>
        </w:tc>
        <w:tc>
          <w:tcPr>
            <w:tcW w:w="656" w:type="pct"/>
            <w:tcBorders>
              <w:top w:val="single" w:sz="8" w:space="0" w:color="auto"/>
              <w:left w:val="single" w:sz="8" w:space="0" w:color="auto"/>
              <w:bottom w:val="single" w:sz="8" w:space="0" w:color="auto"/>
              <w:right w:val="single" w:sz="8" w:space="0" w:color="auto"/>
            </w:tcBorders>
          </w:tcPr>
          <w:p w14:paraId="7B19CCC0"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7D0EE78"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55929DE"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8A7ECF0" w14:textId="77777777" w:rsidR="00C91719" w:rsidRPr="001B0676" w:rsidRDefault="00C91719" w:rsidP="001B0676">
            <w:pPr>
              <w:autoSpaceDE w:val="0"/>
              <w:autoSpaceDN w:val="0"/>
              <w:adjustRightInd w:val="0"/>
              <w:jc w:val="center"/>
              <w:rPr>
                <w:noProof/>
                <w:lang w:val="sr-Cyrl-RS"/>
              </w:rPr>
            </w:pPr>
          </w:p>
        </w:tc>
      </w:tr>
      <w:tr w:rsidR="00C91719" w:rsidRPr="001B0676" w14:paraId="5BC0473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ECB11EE" w14:textId="77777777" w:rsidR="00C91719" w:rsidRPr="00E01FA0" w:rsidRDefault="00E01FA0" w:rsidP="001B0676">
            <w:pPr>
              <w:autoSpaceDE w:val="0"/>
              <w:autoSpaceDN w:val="0"/>
              <w:adjustRightInd w:val="0"/>
              <w:jc w:val="center"/>
              <w:rPr>
                <w:noProof/>
                <w:lang w:val="sr-Cyrl-RS"/>
              </w:rPr>
            </w:pPr>
            <w:r w:rsidRPr="00E01FA0">
              <w:rPr>
                <w:noProof/>
                <w:lang w:val="sr-Cyrl-RS"/>
              </w:rPr>
              <w:lastRenderedPageBreak/>
              <w:t>7.2</w:t>
            </w:r>
          </w:p>
        </w:tc>
        <w:tc>
          <w:tcPr>
            <w:tcW w:w="2570" w:type="pct"/>
            <w:tcBorders>
              <w:top w:val="single" w:sz="8" w:space="0" w:color="auto"/>
              <w:left w:val="single" w:sz="8" w:space="0" w:color="auto"/>
              <w:bottom w:val="single" w:sz="8" w:space="0" w:color="auto"/>
              <w:right w:val="single" w:sz="8" w:space="0" w:color="auto"/>
            </w:tcBorders>
          </w:tcPr>
          <w:p w14:paraId="6F7BA802" w14:textId="77777777" w:rsidR="00C91719" w:rsidRPr="00E01FA0" w:rsidRDefault="00C91719" w:rsidP="00C91719">
            <w:pPr>
              <w:autoSpaceDE w:val="0"/>
              <w:autoSpaceDN w:val="0"/>
              <w:adjustRightInd w:val="0"/>
              <w:rPr>
                <w:noProof/>
                <w:lang w:val="sr-Cyrl-RS"/>
              </w:rPr>
            </w:pPr>
            <w:r w:rsidRPr="00E01FA0">
              <w:rPr>
                <w:color w:val="000000"/>
              </w:rPr>
              <w:t>Измењивач објектива 4 позиције</w:t>
            </w:r>
          </w:p>
        </w:tc>
        <w:tc>
          <w:tcPr>
            <w:tcW w:w="656" w:type="pct"/>
            <w:tcBorders>
              <w:top w:val="single" w:sz="8" w:space="0" w:color="auto"/>
              <w:left w:val="single" w:sz="8" w:space="0" w:color="auto"/>
              <w:bottom w:val="single" w:sz="8" w:space="0" w:color="auto"/>
              <w:right w:val="single" w:sz="8" w:space="0" w:color="auto"/>
            </w:tcBorders>
          </w:tcPr>
          <w:p w14:paraId="75E938AE"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F30510B"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BA1C0C7"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76D6B76" w14:textId="77777777" w:rsidR="00C91719" w:rsidRPr="001B0676" w:rsidRDefault="00C91719" w:rsidP="001B0676">
            <w:pPr>
              <w:autoSpaceDE w:val="0"/>
              <w:autoSpaceDN w:val="0"/>
              <w:adjustRightInd w:val="0"/>
              <w:jc w:val="center"/>
              <w:rPr>
                <w:noProof/>
                <w:lang w:val="sr-Cyrl-RS"/>
              </w:rPr>
            </w:pPr>
          </w:p>
        </w:tc>
      </w:tr>
      <w:tr w:rsidR="00C91719" w:rsidRPr="001B0676" w14:paraId="5E4A18DD"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A77D48D" w14:textId="77777777" w:rsidR="00C91719" w:rsidRPr="00E01FA0" w:rsidRDefault="00E01FA0" w:rsidP="001B0676">
            <w:pPr>
              <w:autoSpaceDE w:val="0"/>
              <w:autoSpaceDN w:val="0"/>
              <w:adjustRightInd w:val="0"/>
              <w:jc w:val="center"/>
              <w:rPr>
                <w:noProof/>
                <w:lang w:val="sr-Cyrl-RS"/>
              </w:rPr>
            </w:pPr>
            <w:r w:rsidRPr="00E01FA0">
              <w:rPr>
                <w:noProof/>
                <w:lang w:val="sr-Cyrl-RS"/>
              </w:rPr>
              <w:t>7.3</w:t>
            </w:r>
          </w:p>
        </w:tc>
        <w:tc>
          <w:tcPr>
            <w:tcW w:w="2570" w:type="pct"/>
            <w:tcBorders>
              <w:top w:val="single" w:sz="8" w:space="0" w:color="auto"/>
              <w:left w:val="single" w:sz="8" w:space="0" w:color="auto"/>
              <w:bottom w:val="single" w:sz="8" w:space="0" w:color="auto"/>
              <w:right w:val="single" w:sz="8" w:space="0" w:color="auto"/>
            </w:tcBorders>
          </w:tcPr>
          <w:p w14:paraId="62221670" w14:textId="77777777" w:rsidR="00C91719" w:rsidRPr="00E01FA0" w:rsidRDefault="00C91719" w:rsidP="00C91719">
            <w:pPr>
              <w:autoSpaceDE w:val="0"/>
              <w:autoSpaceDN w:val="0"/>
              <w:adjustRightInd w:val="0"/>
              <w:rPr>
                <w:noProof/>
                <w:lang w:val="sr-Cyrl-RS"/>
              </w:rPr>
            </w:pPr>
            <w:r w:rsidRPr="00E01FA0">
              <w:rPr>
                <w:color w:val="000000"/>
              </w:rPr>
              <w:t>Аутофокус модул детекције</w:t>
            </w:r>
          </w:p>
        </w:tc>
        <w:tc>
          <w:tcPr>
            <w:tcW w:w="656" w:type="pct"/>
            <w:tcBorders>
              <w:top w:val="single" w:sz="8" w:space="0" w:color="auto"/>
              <w:left w:val="single" w:sz="8" w:space="0" w:color="auto"/>
              <w:bottom w:val="single" w:sz="8" w:space="0" w:color="auto"/>
              <w:right w:val="single" w:sz="8" w:space="0" w:color="auto"/>
            </w:tcBorders>
          </w:tcPr>
          <w:p w14:paraId="50C3B235"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E988E31"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3D93E011"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D07C62A" w14:textId="77777777" w:rsidR="00C91719" w:rsidRPr="001B0676" w:rsidRDefault="00C91719" w:rsidP="001B0676">
            <w:pPr>
              <w:autoSpaceDE w:val="0"/>
              <w:autoSpaceDN w:val="0"/>
              <w:adjustRightInd w:val="0"/>
              <w:jc w:val="center"/>
              <w:rPr>
                <w:noProof/>
                <w:lang w:val="sr-Cyrl-RS"/>
              </w:rPr>
            </w:pPr>
          </w:p>
        </w:tc>
      </w:tr>
      <w:tr w:rsidR="00C91719" w:rsidRPr="001B0676" w14:paraId="04B232A2"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BA8CDCB" w14:textId="77777777" w:rsidR="00C91719" w:rsidRPr="00E01FA0" w:rsidRDefault="00E01FA0" w:rsidP="001B0676">
            <w:pPr>
              <w:autoSpaceDE w:val="0"/>
              <w:autoSpaceDN w:val="0"/>
              <w:adjustRightInd w:val="0"/>
              <w:jc w:val="center"/>
              <w:rPr>
                <w:noProof/>
                <w:lang w:val="sr-Cyrl-RS"/>
              </w:rPr>
            </w:pPr>
            <w:r w:rsidRPr="00E01FA0">
              <w:rPr>
                <w:noProof/>
                <w:lang w:val="sr-Cyrl-RS"/>
              </w:rPr>
              <w:t>7.4</w:t>
            </w:r>
          </w:p>
        </w:tc>
        <w:tc>
          <w:tcPr>
            <w:tcW w:w="2570" w:type="pct"/>
            <w:tcBorders>
              <w:top w:val="single" w:sz="8" w:space="0" w:color="auto"/>
              <w:left w:val="single" w:sz="8" w:space="0" w:color="auto"/>
              <w:bottom w:val="single" w:sz="8" w:space="0" w:color="auto"/>
              <w:right w:val="single" w:sz="8" w:space="0" w:color="auto"/>
            </w:tcBorders>
          </w:tcPr>
          <w:p w14:paraId="75EBDA15" w14:textId="77777777" w:rsidR="00C91719" w:rsidRPr="00E01FA0" w:rsidRDefault="00C91719" w:rsidP="00C91719">
            <w:pPr>
              <w:autoSpaceDE w:val="0"/>
              <w:autoSpaceDN w:val="0"/>
              <w:adjustRightInd w:val="0"/>
              <w:rPr>
                <w:noProof/>
                <w:lang w:val="sr-Cyrl-RS"/>
              </w:rPr>
            </w:pPr>
            <w:r w:rsidRPr="00E01FA0">
              <w:rPr>
                <w:color w:val="000000"/>
              </w:rPr>
              <w:t>Модул осветљења Overview камере</w:t>
            </w:r>
          </w:p>
        </w:tc>
        <w:tc>
          <w:tcPr>
            <w:tcW w:w="656" w:type="pct"/>
            <w:tcBorders>
              <w:top w:val="single" w:sz="8" w:space="0" w:color="auto"/>
              <w:left w:val="single" w:sz="8" w:space="0" w:color="auto"/>
              <w:bottom w:val="single" w:sz="8" w:space="0" w:color="auto"/>
              <w:right w:val="single" w:sz="8" w:space="0" w:color="auto"/>
            </w:tcBorders>
          </w:tcPr>
          <w:p w14:paraId="741A42B3"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E7DBC99"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8B8FEE4"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C174B57" w14:textId="77777777" w:rsidR="00C91719" w:rsidRPr="001B0676" w:rsidRDefault="00C91719" w:rsidP="001B0676">
            <w:pPr>
              <w:autoSpaceDE w:val="0"/>
              <w:autoSpaceDN w:val="0"/>
              <w:adjustRightInd w:val="0"/>
              <w:jc w:val="center"/>
              <w:rPr>
                <w:noProof/>
                <w:lang w:val="sr-Cyrl-RS"/>
              </w:rPr>
            </w:pPr>
          </w:p>
        </w:tc>
      </w:tr>
      <w:tr w:rsidR="00C91719" w:rsidRPr="001B0676" w14:paraId="24A2046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34D2527" w14:textId="77777777" w:rsidR="00C91719" w:rsidRPr="00E01FA0" w:rsidRDefault="00E01FA0" w:rsidP="001B0676">
            <w:pPr>
              <w:autoSpaceDE w:val="0"/>
              <w:autoSpaceDN w:val="0"/>
              <w:adjustRightInd w:val="0"/>
              <w:jc w:val="center"/>
              <w:rPr>
                <w:noProof/>
                <w:lang w:val="sr-Cyrl-RS"/>
              </w:rPr>
            </w:pPr>
            <w:r w:rsidRPr="00E01FA0">
              <w:rPr>
                <w:noProof/>
                <w:lang w:val="sr-Cyrl-RS"/>
              </w:rPr>
              <w:t>7.5</w:t>
            </w:r>
          </w:p>
        </w:tc>
        <w:tc>
          <w:tcPr>
            <w:tcW w:w="2570" w:type="pct"/>
            <w:tcBorders>
              <w:top w:val="single" w:sz="8" w:space="0" w:color="auto"/>
              <w:left w:val="single" w:sz="8" w:space="0" w:color="auto"/>
              <w:bottom w:val="single" w:sz="8" w:space="0" w:color="auto"/>
              <w:right w:val="single" w:sz="8" w:space="0" w:color="auto"/>
            </w:tcBorders>
          </w:tcPr>
          <w:p w14:paraId="01971AC5" w14:textId="77777777" w:rsidR="00C91719" w:rsidRPr="00E01FA0" w:rsidRDefault="00C91719" w:rsidP="00C91719">
            <w:pPr>
              <w:autoSpaceDE w:val="0"/>
              <w:autoSpaceDN w:val="0"/>
              <w:adjustRightInd w:val="0"/>
              <w:rPr>
                <w:noProof/>
                <w:lang w:val="sr-Cyrl-RS"/>
              </w:rPr>
            </w:pPr>
            <w:r w:rsidRPr="00E01FA0">
              <w:rPr>
                <w:color w:val="000000"/>
              </w:rPr>
              <w:t>XY постоље</w:t>
            </w:r>
          </w:p>
        </w:tc>
        <w:tc>
          <w:tcPr>
            <w:tcW w:w="656" w:type="pct"/>
            <w:tcBorders>
              <w:top w:val="single" w:sz="8" w:space="0" w:color="auto"/>
              <w:left w:val="single" w:sz="8" w:space="0" w:color="auto"/>
              <w:bottom w:val="single" w:sz="8" w:space="0" w:color="auto"/>
              <w:right w:val="single" w:sz="8" w:space="0" w:color="auto"/>
            </w:tcBorders>
          </w:tcPr>
          <w:p w14:paraId="1CEAA3A0"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0940378"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9560FD5"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5AA62ED" w14:textId="77777777" w:rsidR="00C91719" w:rsidRPr="001B0676" w:rsidRDefault="00C91719" w:rsidP="001B0676">
            <w:pPr>
              <w:autoSpaceDE w:val="0"/>
              <w:autoSpaceDN w:val="0"/>
              <w:adjustRightInd w:val="0"/>
              <w:jc w:val="center"/>
              <w:rPr>
                <w:noProof/>
                <w:lang w:val="sr-Cyrl-RS"/>
              </w:rPr>
            </w:pPr>
          </w:p>
        </w:tc>
      </w:tr>
      <w:tr w:rsidR="00C91719" w:rsidRPr="001B0676" w14:paraId="65FE555A"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68EAE77" w14:textId="77777777" w:rsidR="00C91719" w:rsidRPr="00E01FA0" w:rsidRDefault="00E01FA0" w:rsidP="001B0676">
            <w:pPr>
              <w:autoSpaceDE w:val="0"/>
              <w:autoSpaceDN w:val="0"/>
              <w:adjustRightInd w:val="0"/>
              <w:jc w:val="center"/>
              <w:rPr>
                <w:noProof/>
                <w:lang w:val="sr-Cyrl-RS"/>
              </w:rPr>
            </w:pPr>
            <w:r w:rsidRPr="00E01FA0">
              <w:rPr>
                <w:noProof/>
                <w:lang w:val="sr-Cyrl-RS"/>
              </w:rPr>
              <w:t>7.6</w:t>
            </w:r>
          </w:p>
        </w:tc>
        <w:tc>
          <w:tcPr>
            <w:tcW w:w="2570" w:type="pct"/>
            <w:tcBorders>
              <w:top w:val="single" w:sz="8" w:space="0" w:color="auto"/>
              <w:left w:val="single" w:sz="8" w:space="0" w:color="auto"/>
              <w:bottom w:val="single" w:sz="8" w:space="0" w:color="auto"/>
              <w:right w:val="single" w:sz="8" w:space="0" w:color="auto"/>
            </w:tcBorders>
          </w:tcPr>
          <w:p w14:paraId="5AC7F208" w14:textId="77777777" w:rsidR="00C91719" w:rsidRPr="00E01FA0" w:rsidRDefault="00C91719" w:rsidP="00C91719">
            <w:pPr>
              <w:tabs>
                <w:tab w:val="left" w:pos="4204"/>
              </w:tabs>
              <w:autoSpaceDE w:val="0"/>
              <w:autoSpaceDN w:val="0"/>
              <w:adjustRightInd w:val="0"/>
              <w:rPr>
                <w:noProof/>
                <w:lang w:val="sr-Cyrl-RS"/>
              </w:rPr>
            </w:pPr>
            <w:r w:rsidRPr="00E01FA0">
              <w:rPr>
                <w:color w:val="000000"/>
              </w:rPr>
              <w:t>Осветљење камере микроскопа</w:t>
            </w:r>
          </w:p>
        </w:tc>
        <w:tc>
          <w:tcPr>
            <w:tcW w:w="656" w:type="pct"/>
            <w:tcBorders>
              <w:top w:val="single" w:sz="8" w:space="0" w:color="auto"/>
              <w:left w:val="single" w:sz="8" w:space="0" w:color="auto"/>
              <w:bottom w:val="single" w:sz="8" w:space="0" w:color="auto"/>
              <w:right w:val="single" w:sz="8" w:space="0" w:color="auto"/>
            </w:tcBorders>
          </w:tcPr>
          <w:p w14:paraId="439CFED6"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8E94117"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772F808"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00A21B4F" w14:textId="77777777" w:rsidR="00C91719" w:rsidRPr="001B0676" w:rsidRDefault="00C91719" w:rsidP="001B0676">
            <w:pPr>
              <w:autoSpaceDE w:val="0"/>
              <w:autoSpaceDN w:val="0"/>
              <w:adjustRightInd w:val="0"/>
              <w:jc w:val="center"/>
              <w:rPr>
                <w:noProof/>
                <w:lang w:val="sr-Cyrl-RS"/>
              </w:rPr>
            </w:pPr>
          </w:p>
        </w:tc>
      </w:tr>
      <w:tr w:rsidR="00C91719" w:rsidRPr="001B0676" w14:paraId="40175498"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91D4B9D" w14:textId="77777777" w:rsidR="00C91719" w:rsidRPr="00E01FA0" w:rsidRDefault="00E01FA0" w:rsidP="001B0676">
            <w:pPr>
              <w:autoSpaceDE w:val="0"/>
              <w:autoSpaceDN w:val="0"/>
              <w:adjustRightInd w:val="0"/>
              <w:jc w:val="center"/>
              <w:rPr>
                <w:noProof/>
                <w:lang w:val="sr-Cyrl-RS"/>
              </w:rPr>
            </w:pPr>
            <w:r w:rsidRPr="00E01FA0">
              <w:rPr>
                <w:noProof/>
                <w:lang w:val="sr-Cyrl-RS"/>
              </w:rPr>
              <w:t>7.7</w:t>
            </w:r>
          </w:p>
        </w:tc>
        <w:tc>
          <w:tcPr>
            <w:tcW w:w="2570" w:type="pct"/>
            <w:tcBorders>
              <w:top w:val="single" w:sz="8" w:space="0" w:color="auto"/>
              <w:left w:val="single" w:sz="8" w:space="0" w:color="auto"/>
              <w:bottom w:val="single" w:sz="8" w:space="0" w:color="auto"/>
              <w:right w:val="single" w:sz="8" w:space="0" w:color="auto"/>
            </w:tcBorders>
          </w:tcPr>
          <w:p w14:paraId="23EABD40" w14:textId="77777777" w:rsidR="00C91719" w:rsidRPr="00E01FA0" w:rsidRDefault="00C91719" w:rsidP="00C91719">
            <w:pPr>
              <w:autoSpaceDE w:val="0"/>
              <w:autoSpaceDN w:val="0"/>
              <w:adjustRightInd w:val="0"/>
              <w:rPr>
                <w:noProof/>
                <w:lang w:val="sr-Cyrl-RS"/>
              </w:rPr>
            </w:pPr>
            <w:r w:rsidRPr="00E01FA0">
              <w:rPr>
                <w:color w:val="000000"/>
              </w:rPr>
              <w:t>Hi definition камера</w:t>
            </w:r>
          </w:p>
        </w:tc>
        <w:tc>
          <w:tcPr>
            <w:tcW w:w="656" w:type="pct"/>
            <w:tcBorders>
              <w:top w:val="single" w:sz="8" w:space="0" w:color="auto"/>
              <w:left w:val="single" w:sz="8" w:space="0" w:color="auto"/>
              <w:bottom w:val="single" w:sz="8" w:space="0" w:color="auto"/>
              <w:right w:val="single" w:sz="8" w:space="0" w:color="auto"/>
            </w:tcBorders>
          </w:tcPr>
          <w:p w14:paraId="7F6AF359"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50698E4"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9242A89"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B809D16" w14:textId="77777777" w:rsidR="00C91719" w:rsidRPr="001B0676" w:rsidRDefault="00C91719" w:rsidP="001B0676">
            <w:pPr>
              <w:autoSpaceDE w:val="0"/>
              <w:autoSpaceDN w:val="0"/>
              <w:adjustRightInd w:val="0"/>
              <w:jc w:val="center"/>
              <w:rPr>
                <w:noProof/>
                <w:lang w:val="sr-Cyrl-RS"/>
              </w:rPr>
            </w:pPr>
          </w:p>
        </w:tc>
      </w:tr>
      <w:tr w:rsidR="00C91719" w:rsidRPr="001B0676" w14:paraId="1008417C"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A1531F2" w14:textId="77777777" w:rsidR="00C91719" w:rsidRPr="00E01FA0" w:rsidRDefault="00E01FA0" w:rsidP="001B0676">
            <w:pPr>
              <w:autoSpaceDE w:val="0"/>
              <w:autoSpaceDN w:val="0"/>
              <w:adjustRightInd w:val="0"/>
              <w:jc w:val="center"/>
              <w:rPr>
                <w:noProof/>
                <w:lang w:val="sr-Cyrl-RS"/>
              </w:rPr>
            </w:pPr>
            <w:r w:rsidRPr="00E01FA0">
              <w:rPr>
                <w:noProof/>
                <w:lang w:val="sr-Cyrl-RS"/>
              </w:rPr>
              <w:t>7.8</w:t>
            </w:r>
          </w:p>
        </w:tc>
        <w:tc>
          <w:tcPr>
            <w:tcW w:w="2570" w:type="pct"/>
            <w:tcBorders>
              <w:top w:val="single" w:sz="8" w:space="0" w:color="auto"/>
              <w:left w:val="single" w:sz="8" w:space="0" w:color="auto"/>
              <w:bottom w:val="single" w:sz="8" w:space="0" w:color="auto"/>
              <w:right w:val="single" w:sz="8" w:space="0" w:color="auto"/>
            </w:tcBorders>
          </w:tcPr>
          <w:p w14:paraId="7A29EBE0" w14:textId="77777777" w:rsidR="00C91719" w:rsidRPr="00E01FA0" w:rsidRDefault="00C91719" w:rsidP="00C91719">
            <w:pPr>
              <w:autoSpaceDE w:val="0"/>
              <w:autoSpaceDN w:val="0"/>
              <w:adjustRightInd w:val="0"/>
              <w:rPr>
                <w:noProof/>
                <w:lang w:val="sr-Cyrl-RS"/>
              </w:rPr>
            </w:pPr>
            <w:r w:rsidRPr="00E01FA0">
              <w:rPr>
                <w:color w:val="000000"/>
              </w:rPr>
              <w:t>Overview камера</w:t>
            </w:r>
          </w:p>
        </w:tc>
        <w:tc>
          <w:tcPr>
            <w:tcW w:w="656" w:type="pct"/>
            <w:tcBorders>
              <w:top w:val="single" w:sz="8" w:space="0" w:color="auto"/>
              <w:left w:val="single" w:sz="8" w:space="0" w:color="auto"/>
              <w:bottom w:val="single" w:sz="8" w:space="0" w:color="auto"/>
              <w:right w:val="single" w:sz="8" w:space="0" w:color="auto"/>
            </w:tcBorders>
          </w:tcPr>
          <w:p w14:paraId="354ADDD9"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42D8FD9"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32F42C48"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C53A5B0" w14:textId="77777777" w:rsidR="00C91719" w:rsidRPr="001B0676" w:rsidRDefault="00C91719" w:rsidP="001B0676">
            <w:pPr>
              <w:autoSpaceDE w:val="0"/>
              <w:autoSpaceDN w:val="0"/>
              <w:adjustRightInd w:val="0"/>
              <w:jc w:val="center"/>
              <w:rPr>
                <w:noProof/>
                <w:lang w:val="sr-Cyrl-RS"/>
              </w:rPr>
            </w:pPr>
          </w:p>
        </w:tc>
      </w:tr>
      <w:tr w:rsidR="00C91719" w:rsidRPr="001B0676" w14:paraId="49DCC46E"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7C4DEC8" w14:textId="77777777" w:rsidR="00C91719" w:rsidRPr="00E01FA0" w:rsidRDefault="00E01FA0" w:rsidP="001B0676">
            <w:pPr>
              <w:autoSpaceDE w:val="0"/>
              <w:autoSpaceDN w:val="0"/>
              <w:adjustRightInd w:val="0"/>
              <w:jc w:val="center"/>
              <w:rPr>
                <w:noProof/>
                <w:lang w:val="sr-Cyrl-RS"/>
              </w:rPr>
            </w:pPr>
            <w:r w:rsidRPr="00E01FA0">
              <w:rPr>
                <w:noProof/>
                <w:lang w:val="sr-Cyrl-RS"/>
              </w:rPr>
              <w:t>7.9</w:t>
            </w:r>
          </w:p>
        </w:tc>
        <w:tc>
          <w:tcPr>
            <w:tcW w:w="2570" w:type="pct"/>
            <w:tcBorders>
              <w:top w:val="single" w:sz="8" w:space="0" w:color="auto"/>
              <w:left w:val="single" w:sz="8" w:space="0" w:color="auto"/>
              <w:bottom w:val="single" w:sz="8" w:space="0" w:color="auto"/>
              <w:right w:val="single" w:sz="8" w:space="0" w:color="auto"/>
            </w:tcBorders>
          </w:tcPr>
          <w:p w14:paraId="46A362FE" w14:textId="77777777" w:rsidR="00C91719" w:rsidRPr="00E01FA0" w:rsidRDefault="00C91719" w:rsidP="00C91719">
            <w:pPr>
              <w:autoSpaceDE w:val="0"/>
              <w:autoSpaceDN w:val="0"/>
              <w:adjustRightInd w:val="0"/>
              <w:rPr>
                <w:noProof/>
                <w:lang w:val="sr-Cyrl-RS"/>
              </w:rPr>
            </w:pPr>
            <w:r w:rsidRPr="00E01FA0">
              <w:rPr>
                <w:color w:val="000000"/>
              </w:rPr>
              <w:t>Матична плоча</w:t>
            </w:r>
          </w:p>
        </w:tc>
        <w:tc>
          <w:tcPr>
            <w:tcW w:w="656" w:type="pct"/>
            <w:tcBorders>
              <w:top w:val="single" w:sz="8" w:space="0" w:color="auto"/>
              <w:left w:val="single" w:sz="8" w:space="0" w:color="auto"/>
              <w:bottom w:val="single" w:sz="8" w:space="0" w:color="auto"/>
              <w:right w:val="single" w:sz="8" w:space="0" w:color="auto"/>
            </w:tcBorders>
          </w:tcPr>
          <w:p w14:paraId="051976EE"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3CF434F8"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FA0E3E2"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A53547A" w14:textId="77777777" w:rsidR="00C91719" w:rsidRPr="001B0676" w:rsidRDefault="00C91719" w:rsidP="001B0676">
            <w:pPr>
              <w:autoSpaceDE w:val="0"/>
              <w:autoSpaceDN w:val="0"/>
              <w:adjustRightInd w:val="0"/>
              <w:jc w:val="center"/>
              <w:rPr>
                <w:noProof/>
                <w:lang w:val="sr-Cyrl-RS"/>
              </w:rPr>
            </w:pPr>
          </w:p>
        </w:tc>
      </w:tr>
      <w:tr w:rsidR="00C91719" w:rsidRPr="001B0676" w14:paraId="077563E6"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35689052" w14:textId="77777777" w:rsidR="00C91719" w:rsidRPr="00E01FA0" w:rsidRDefault="00E01FA0" w:rsidP="00E01FA0">
            <w:pPr>
              <w:autoSpaceDE w:val="0"/>
              <w:autoSpaceDN w:val="0"/>
              <w:adjustRightInd w:val="0"/>
              <w:rPr>
                <w:noProof/>
                <w:lang w:val="sr-Cyrl-RS"/>
              </w:rPr>
            </w:pPr>
            <w:r w:rsidRPr="00E01FA0">
              <w:rPr>
                <w:b/>
                <w:bCs/>
                <w:lang w:val="sr-Cyrl-RS"/>
              </w:rPr>
              <w:t xml:space="preserve">8.0 </w:t>
            </w:r>
            <w:r w:rsidR="00C91719" w:rsidRPr="00E01FA0">
              <w:rPr>
                <w:b/>
                <w:bCs/>
              </w:rPr>
              <w:t>Čitač za mikrotitar ploče(Reader za mikrotitar ploče RT-2100 )-„RAYTO“</w:t>
            </w:r>
          </w:p>
        </w:tc>
      </w:tr>
      <w:tr w:rsidR="00C91719" w:rsidRPr="001B0676" w14:paraId="3BE57EC3"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D861452" w14:textId="77777777" w:rsidR="00C91719" w:rsidRPr="00E01FA0" w:rsidRDefault="00E01FA0" w:rsidP="001B0676">
            <w:pPr>
              <w:autoSpaceDE w:val="0"/>
              <w:autoSpaceDN w:val="0"/>
              <w:adjustRightInd w:val="0"/>
              <w:jc w:val="center"/>
              <w:rPr>
                <w:noProof/>
                <w:lang w:val="sr-Cyrl-RS"/>
              </w:rPr>
            </w:pPr>
            <w:r w:rsidRPr="00E01FA0">
              <w:rPr>
                <w:noProof/>
                <w:lang w:val="sr-Cyrl-RS"/>
              </w:rPr>
              <w:t>8.1</w:t>
            </w:r>
          </w:p>
        </w:tc>
        <w:tc>
          <w:tcPr>
            <w:tcW w:w="2570" w:type="pct"/>
            <w:tcBorders>
              <w:top w:val="single" w:sz="8" w:space="0" w:color="auto"/>
              <w:left w:val="single" w:sz="8" w:space="0" w:color="auto"/>
              <w:bottom w:val="single" w:sz="8" w:space="0" w:color="auto"/>
              <w:right w:val="single" w:sz="8" w:space="0" w:color="auto"/>
            </w:tcBorders>
            <w:vAlign w:val="bottom"/>
          </w:tcPr>
          <w:p w14:paraId="5BC6563E" w14:textId="77777777" w:rsidR="00C91719" w:rsidRPr="00E01FA0" w:rsidRDefault="00C91719" w:rsidP="00C91719">
            <w:pPr>
              <w:autoSpaceDE w:val="0"/>
              <w:autoSpaceDN w:val="0"/>
              <w:adjustRightInd w:val="0"/>
              <w:rPr>
                <w:noProof/>
                <w:lang w:val="sr-Cyrl-RS"/>
              </w:rPr>
            </w:pPr>
            <w:r w:rsidRPr="00E01FA0">
              <w:rPr>
                <w:color w:val="000000"/>
              </w:rPr>
              <w:t xml:space="preserve">Детекторска плоца са А/Д конвертором за РТ-2100 </w:t>
            </w:r>
          </w:p>
        </w:tc>
        <w:tc>
          <w:tcPr>
            <w:tcW w:w="656" w:type="pct"/>
            <w:tcBorders>
              <w:top w:val="single" w:sz="8" w:space="0" w:color="auto"/>
              <w:left w:val="single" w:sz="8" w:space="0" w:color="auto"/>
              <w:bottom w:val="single" w:sz="8" w:space="0" w:color="auto"/>
              <w:right w:val="single" w:sz="8" w:space="0" w:color="auto"/>
            </w:tcBorders>
          </w:tcPr>
          <w:p w14:paraId="62E77B29"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56CD0A6"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A8D5AB5"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BDD8288" w14:textId="77777777" w:rsidR="00C91719" w:rsidRPr="001B0676" w:rsidRDefault="00C91719" w:rsidP="001B0676">
            <w:pPr>
              <w:autoSpaceDE w:val="0"/>
              <w:autoSpaceDN w:val="0"/>
              <w:adjustRightInd w:val="0"/>
              <w:jc w:val="center"/>
              <w:rPr>
                <w:noProof/>
                <w:lang w:val="sr-Cyrl-RS"/>
              </w:rPr>
            </w:pPr>
          </w:p>
        </w:tc>
      </w:tr>
      <w:tr w:rsidR="00C91719" w:rsidRPr="001B0676" w14:paraId="62C4D9BD"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E3CD322" w14:textId="77777777" w:rsidR="00C91719" w:rsidRPr="00E01FA0" w:rsidRDefault="00E01FA0" w:rsidP="001B0676">
            <w:pPr>
              <w:autoSpaceDE w:val="0"/>
              <w:autoSpaceDN w:val="0"/>
              <w:adjustRightInd w:val="0"/>
              <w:jc w:val="center"/>
              <w:rPr>
                <w:noProof/>
                <w:lang w:val="sr-Cyrl-RS"/>
              </w:rPr>
            </w:pPr>
            <w:r w:rsidRPr="00E01FA0">
              <w:rPr>
                <w:noProof/>
                <w:lang w:val="sr-Cyrl-RS"/>
              </w:rPr>
              <w:t>8.2</w:t>
            </w:r>
          </w:p>
        </w:tc>
        <w:tc>
          <w:tcPr>
            <w:tcW w:w="2570" w:type="pct"/>
            <w:tcBorders>
              <w:top w:val="single" w:sz="8" w:space="0" w:color="auto"/>
              <w:left w:val="single" w:sz="8" w:space="0" w:color="auto"/>
              <w:bottom w:val="single" w:sz="8" w:space="0" w:color="auto"/>
              <w:right w:val="single" w:sz="8" w:space="0" w:color="auto"/>
            </w:tcBorders>
            <w:vAlign w:val="bottom"/>
          </w:tcPr>
          <w:p w14:paraId="2E7CA674" w14:textId="77777777" w:rsidR="00C91719" w:rsidRPr="00E01FA0" w:rsidRDefault="00C91719" w:rsidP="00C91719">
            <w:pPr>
              <w:autoSpaceDE w:val="0"/>
              <w:autoSpaceDN w:val="0"/>
              <w:adjustRightInd w:val="0"/>
              <w:rPr>
                <w:noProof/>
                <w:lang w:val="sr-Cyrl-RS"/>
              </w:rPr>
            </w:pPr>
            <w:r w:rsidRPr="00E01FA0">
              <w:rPr>
                <w:color w:val="000000"/>
              </w:rPr>
              <w:t>LCD assembly (high voltage)-РТ-2100Ц</w:t>
            </w:r>
          </w:p>
        </w:tc>
        <w:tc>
          <w:tcPr>
            <w:tcW w:w="656" w:type="pct"/>
            <w:tcBorders>
              <w:top w:val="single" w:sz="8" w:space="0" w:color="auto"/>
              <w:left w:val="single" w:sz="8" w:space="0" w:color="auto"/>
              <w:bottom w:val="single" w:sz="8" w:space="0" w:color="auto"/>
              <w:right w:val="single" w:sz="8" w:space="0" w:color="auto"/>
            </w:tcBorders>
          </w:tcPr>
          <w:p w14:paraId="7F0A8794"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20037FE"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D70F598"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18ABEC2" w14:textId="77777777" w:rsidR="00C91719" w:rsidRPr="001B0676" w:rsidRDefault="00C91719" w:rsidP="001B0676">
            <w:pPr>
              <w:autoSpaceDE w:val="0"/>
              <w:autoSpaceDN w:val="0"/>
              <w:adjustRightInd w:val="0"/>
              <w:jc w:val="center"/>
              <w:rPr>
                <w:noProof/>
                <w:lang w:val="sr-Cyrl-RS"/>
              </w:rPr>
            </w:pPr>
          </w:p>
        </w:tc>
      </w:tr>
      <w:tr w:rsidR="00C91719" w:rsidRPr="001B0676" w14:paraId="1E8FE85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4E20984" w14:textId="77777777" w:rsidR="00C91719" w:rsidRPr="00E01FA0" w:rsidRDefault="00E01FA0" w:rsidP="001B0676">
            <w:pPr>
              <w:autoSpaceDE w:val="0"/>
              <w:autoSpaceDN w:val="0"/>
              <w:adjustRightInd w:val="0"/>
              <w:jc w:val="center"/>
              <w:rPr>
                <w:noProof/>
                <w:lang w:val="sr-Cyrl-RS"/>
              </w:rPr>
            </w:pPr>
            <w:r w:rsidRPr="00E01FA0">
              <w:rPr>
                <w:noProof/>
                <w:lang w:val="sr-Cyrl-RS"/>
              </w:rPr>
              <w:t>8.3</w:t>
            </w:r>
          </w:p>
        </w:tc>
        <w:tc>
          <w:tcPr>
            <w:tcW w:w="2570" w:type="pct"/>
            <w:tcBorders>
              <w:top w:val="single" w:sz="8" w:space="0" w:color="auto"/>
              <w:left w:val="single" w:sz="8" w:space="0" w:color="auto"/>
              <w:bottom w:val="single" w:sz="8" w:space="0" w:color="auto"/>
              <w:right w:val="single" w:sz="8" w:space="0" w:color="auto"/>
            </w:tcBorders>
            <w:vAlign w:val="bottom"/>
          </w:tcPr>
          <w:p w14:paraId="5E93EF55" w14:textId="77777777" w:rsidR="00C91719" w:rsidRPr="00E01FA0" w:rsidRDefault="00C91719" w:rsidP="00C91719">
            <w:pPr>
              <w:autoSpaceDE w:val="0"/>
              <w:autoSpaceDN w:val="0"/>
              <w:adjustRightInd w:val="0"/>
              <w:rPr>
                <w:noProof/>
                <w:lang w:val="sr-Cyrl-RS"/>
              </w:rPr>
            </w:pPr>
            <w:r w:rsidRPr="00E01FA0">
              <w:rPr>
                <w:color w:val="000000"/>
              </w:rPr>
              <w:t>Напојна јединица за РТ-2100Ц</w:t>
            </w:r>
          </w:p>
        </w:tc>
        <w:tc>
          <w:tcPr>
            <w:tcW w:w="656" w:type="pct"/>
            <w:tcBorders>
              <w:top w:val="single" w:sz="8" w:space="0" w:color="auto"/>
              <w:left w:val="single" w:sz="8" w:space="0" w:color="auto"/>
              <w:bottom w:val="single" w:sz="8" w:space="0" w:color="auto"/>
              <w:right w:val="single" w:sz="8" w:space="0" w:color="auto"/>
            </w:tcBorders>
          </w:tcPr>
          <w:p w14:paraId="6C517CAC"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D28C8CD"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0AC0CC1"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3722F5E" w14:textId="77777777" w:rsidR="00C91719" w:rsidRPr="001B0676" w:rsidRDefault="00C91719" w:rsidP="001B0676">
            <w:pPr>
              <w:autoSpaceDE w:val="0"/>
              <w:autoSpaceDN w:val="0"/>
              <w:adjustRightInd w:val="0"/>
              <w:jc w:val="center"/>
              <w:rPr>
                <w:noProof/>
                <w:lang w:val="sr-Cyrl-RS"/>
              </w:rPr>
            </w:pPr>
          </w:p>
        </w:tc>
      </w:tr>
      <w:tr w:rsidR="00C91719" w:rsidRPr="001B0676" w14:paraId="6E600689"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1D023A0" w14:textId="77777777" w:rsidR="00C91719" w:rsidRPr="00E01FA0" w:rsidRDefault="00E01FA0" w:rsidP="001B0676">
            <w:pPr>
              <w:autoSpaceDE w:val="0"/>
              <w:autoSpaceDN w:val="0"/>
              <w:adjustRightInd w:val="0"/>
              <w:jc w:val="center"/>
              <w:rPr>
                <w:noProof/>
                <w:lang w:val="sr-Cyrl-RS"/>
              </w:rPr>
            </w:pPr>
            <w:r w:rsidRPr="00E01FA0">
              <w:rPr>
                <w:noProof/>
                <w:lang w:val="sr-Cyrl-RS"/>
              </w:rPr>
              <w:t>8.4</w:t>
            </w:r>
          </w:p>
        </w:tc>
        <w:tc>
          <w:tcPr>
            <w:tcW w:w="2570" w:type="pct"/>
            <w:tcBorders>
              <w:top w:val="single" w:sz="8" w:space="0" w:color="auto"/>
              <w:left w:val="single" w:sz="8" w:space="0" w:color="auto"/>
              <w:bottom w:val="single" w:sz="8" w:space="0" w:color="auto"/>
              <w:right w:val="single" w:sz="8" w:space="0" w:color="auto"/>
            </w:tcBorders>
            <w:vAlign w:val="bottom"/>
          </w:tcPr>
          <w:p w14:paraId="78F36D70" w14:textId="77777777" w:rsidR="00C91719" w:rsidRPr="00E01FA0" w:rsidRDefault="00C91719" w:rsidP="00C91719">
            <w:pPr>
              <w:autoSpaceDE w:val="0"/>
              <w:autoSpaceDN w:val="0"/>
              <w:adjustRightInd w:val="0"/>
              <w:rPr>
                <w:noProof/>
                <w:lang w:val="sr-Cyrl-RS"/>
              </w:rPr>
            </w:pPr>
            <w:r w:rsidRPr="00E01FA0">
              <w:rPr>
                <w:color w:val="000000"/>
              </w:rPr>
              <w:t>Плоча са сензорима РТ-2100Ц</w:t>
            </w:r>
          </w:p>
        </w:tc>
        <w:tc>
          <w:tcPr>
            <w:tcW w:w="656" w:type="pct"/>
            <w:tcBorders>
              <w:top w:val="single" w:sz="8" w:space="0" w:color="auto"/>
              <w:left w:val="single" w:sz="8" w:space="0" w:color="auto"/>
              <w:bottom w:val="single" w:sz="8" w:space="0" w:color="auto"/>
              <w:right w:val="single" w:sz="8" w:space="0" w:color="auto"/>
            </w:tcBorders>
          </w:tcPr>
          <w:p w14:paraId="2DBA6A5C"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38F0AE2"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1A17A8A"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AE6ABF8" w14:textId="77777777" w:rsidR="00C91719" w:rsidRPr="001B0676" w:rsidRDefault="00C91719" w:rsidP="001B0676">
            <w:pPr>
              <w:autoSpaceDE w:val="0"/>
              <w:autoSpaceDN w:val="0"/>
              <w:adjustRightInd w:val="0"/>
              <w:jc w:val="center"/>
              <w:rPr>
                <w:noProof/>
                <w:lang w:val="sr-Cyrl-RS"/>
              </w:rPr>
            </w:pPr>
          </w:p>
        </w:tc>
      </w:tr>
      <w:tr w:rsidR="00C91719" w:rsidRPr="001B0676" w14:paraId="745D8DCB"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4E79902" w14:textId="77777777" w:rsidR="00C91719" w:rsidRPr="00E01FA0" w:rsidRDefault="00E01FA0" w:rsidP="001B0676">
            <w:pPr>
              <w:autoSpaceDE w:val="0"/>
              <w:autoSpaceDN w:val="0"/>
              <w:adjustRightInd w:val="0"/>
              <w:jc w:val="center"/>
              <w:rPr>
                <w:noProof/>
                <w:lang w:val="sr-Cyrl-RS"/>
              </w:rPr>
            </w:pPr>
            <w:r w:rsidRPr="00E01FA0">
              <w:rPr>
                <w:noProof/>
                <w:lang w:val="sr-Cyrl-RS"/>
              </w:rPr>
              <w:t>8.5</w:t>
            </w:r>
          </w:p>
        </w:tc>
        <w:tc>
          <w:tcPr>
            <w:tcW w:w="2570" w:type="pct"/>
            <w:tcBorders>
              <w:top w:val="single" w:sz="8" w:space="0" w:color="auto"/>
              <w:left w:val="single" w:sz="8" w:space="0" w:color="auto"/>
              <w:bottom w:val="single" w:sz="8" w:space="0" w:color="auto"/>
              <w:right w:val="single" w:sz="8" w:space="0" w:color="auto"/>
            </w:tcBorders>
            <w:vAlign w:val="bottom"/>
          </w:tcPr>
          <w:p w14:paraId="73E5E539" w14:textId="77777777" w:rsidR="00C91719" w:rsidRPr="00E01FA0" w:rsidRDefault="00C91719" w:rsidP="00C91719">
            <w:pPr>
              <w:autoSpaceDE w:val="0"/>
              <w:autoSpaceDN w:val="0"/>
              <w:adjustRightInd w:val="0"/>
              <w:rPr>
                <w:noProof/>
                <w:lang w:val="sr-Cyrl-RS"/>
              </w:rPr>
            </w:pPr>
            <w:r w:rsidRPr="00E01FA0">
              <w:rPr>
                <w:color w:val="000000"/>
              </w:rPr>
              <w:t xml:space="preserve">Матична плоча за читач микротитрационих плоча РТ-2100Ц </w:t>
            </w:r>
          </w:p>
        </w:tc>
        <w:tc>
          <w:tcPr>
            <w:tcW w:w="656" w:type="pct"/>
            <w:tcBorders>
              <w:top w:val="single" w:sz="8" w:space="0" w:color="auto"/>
              <w:left w:val="single" w:sz="8" w:space="0" w:color="auto"/>
              <w:bottom w:val="single" w:sz="8" w:space="0" w:color="auto"/>
              <w:right w:val="single" w:sz="8" w:space="0" w:color="auto"/>
            </w:tcBorders>
          </w:tcPr>
          <w:p w14:paraId="5597B384"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37CEB9E0"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0BDA7EF"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6E04255" w14:textId="77777777" w:rsidR="00C91719" w:rsidRPr="001B0676" w:rsidRDefault="00C91719" w:rsidP="001B0676">
            <w:pPr>
              <w:autoSpaceDE w:val="0"/>
              <w:autoSpaceDN w:val="0"/>
              <w:adjustRightInd w:val="0"/>
              <w:jc w:val="center"/>
              <w:rPr>
                <w:noProof/>
                <w:lang w:val="sr-Cyrl-RS"/>
              </w:rPr>
            </w:pPr>
          </w:p>
        </w:tc>
      </w:tr>
      <w:tr w:rsidR="00C91719" w:rsidRPr="001B0676" w14:paraId="7248BF67"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415998F" w14:textId="77777777" w:rsidR="00C91719" w:rsidRPr="00E01FA0" w:rsidRDefault="00E01FA0" w:rsidP="001B0676">
            <w:pPr>
              <w:autoSpaceDE w:val="0"/>
              <w:autoSpaceDN w:val="0"/>
              <w:adjustRightInd w:val="0"/>
              <w:jc w:val="center"/>
              <w:rPr>
                <w:noProof/>
                <w:lang w:val="sr-Cyrl-RS"/>
              </w:rPr>
            </w:pPr>
            <w:r w:rsidRPr="00E01FA0">
              <w:rPr>
                <w:noProof/>
                <w:lang w:val="sr-Cyrl-RS"/>
              </w:rPr>
              <w:t>8.6</w:t>
            </w:r>
          </w:p>
        </w:tc>
        <w:tc>
          <w:tcPr>
            <w:tcW w:w="2570" w:type="pct"/>
            <w:tcBorders>
              <w:top w:val="single" w:sz="8" w:space="0" w:color="auto"/>
              <w:left w:val="single" w:sz="8" w:space="0" w:color="auto"/>
              <w:bottom w:val="single" w:sz="8" w:space="0" w:color="auto"/>
              <w:right w:val="single" w:sz="8" w:space="0" w:color="auto"/>
            </w:tcBorders>
            <w:vAlign w:val="bottom"/>
          </w:tcPr>
          <w:p w14:paraId="0BB0E3AF" w14:textId="77777777" w:rsidR="00C91719" w:rsidRPr="00E01FA0" w:rsidRDefault="00C91719" w:rsidP="00C91719">
            <w:pPr>
              <w:autoSpaceDE w:val="0"/>
              <w:autoSpaceDN w:val="0"/>
              <w:adjustRightInd w:val="0"/>
              <w:rPr>
                <w:noProof/>
                <w:lang w:val="sr-Cyrl-RS"/>
              </w:rPr>
            </w:pPr>
            <w:r w:rsidRPr="00E01FA0">
              <w:rPr>
                <w:color w:val="000000"/>
              </w:rPr>
              <w:t xml:space="preserve">Сет оптичких влакана и сочива за РТ-2100 </w:t>
            </w:r>
          </w:p>
        </w:tc>
        <w:tc>
          <w:tcPr>
            <w:tcW w:w="656" w:type="pct"/>
            <w:tcBorders>
              <w:top w:val="single" w:sz="8" w:space="0" w:color="auto"/>
              <w:left w:val="single" w:sz="8" w:space="0" w:color="auto"/>
              <w:bottom w:val="single" w:sz="8" w:space="0" w:color="auto"/>
              <w:right w:val="single" w:sz="8" w:space="0" w:color="auto"/>
            </w:tcBorders>
          </w:tcPr>
          <w:p w14:paraId="1C1B7729"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4B7176A"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F0A2E33"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49B3B90" w14:textId="77777777" w:rsidR="00C91719" w:rsidRPr="001B0676" w:rsidRDefault="00C91719" w:rsidP="001B0676">
            <w:pPr>
              <w:autoSpaceDE w:val="0"/>
              <w:autoSpaceDN w:val="0"/>
              <w:adjustRightInd w:val="0"/>
              <w:jc w:val="center"/>
              <w:rPr>
                <w:noProof/>
                <w:lang w:val="sr-Cyrl-RS"/>
              </w:rPr>
            </w:pPr>
          </w:p>
        </w:tc>
      </w:tr>
      <w:tr w:rsidR="00C91719" w:rsidRPr="001B0676" w14:paraId="70614A68"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BE3C62E" w14:textId="77777777" w:rsidR="00C91719" w:rsidRPr="00E01FA0" w:rsidRDefault="00E01FA0" w:rsidP="001B0676">
            <w:pPr>
              <w:autoSpaceDE w:val="0"/>
              <w:autoSpaceDN w:val="0"/>
              <w:adjustRightInd w:val="0"/>
              <w:jc w:val="center"/>
              <w:rPr>
                <w:noProof/>
                <w:lang w:val="sr-Cyrl-RS"/>
              </w:rPr>
            </w:pPr>
            <w:r w:rsidRPr="00E01FA0">
              <w:rPr>
                <w:noProof/>
                <w:lang w:val="sr-Cyrl-RS"/>
              </w:rPr>
              <w:t>8.7</w:t>
            </w:r>
          </w:p>
        </w:tc>
        <w:tc>
          <w:tcPr>
            <w:tcW w:w="2570" w:type="pct"/>
            <w:tcBorders>
              <w:top w:val="single" w:sz="8" w:space="0" w:color="auto"/>
              <w:left w:val="single" w:sz="8" w:space="0" w:color="auto"/>
              <w:bottom w:val="single" w:sz="8" w:space="0" w:color="auto"/>
              <w:right w:val="single" w:sz="8" w:space="0" w:color="auto"/>
            </w:tcBorders>
            <w:vAlign w:val="bottom"/>
          </w:tcPr>
          <w:p w14:paraId="1C36C4FB" w14:textId="77777777" w:rsidR="00C91719" w:rsidRPr="00E01FA0" w:rsidRDefault="00C91719" w:rsidP="00C91719">
            <w:pPr>
              <w:autoSpaceDE w:val="0"/>
              <w:autoSpaceDN w:val="0"/>
              <w:adjustRightInd w:val="0"/>
              <w:rPr>
                <w:noProof/>
                <w:lang w:val="sr-Cyrl-RS"/>
              </w:rPr>
            </w:pPr>
            <w:r w:rsidRPr="00E01FA0">
              <w:rPr>
                <w:color w:val="000000"/>
              </w:rPr>
              <w:t>Оптички филтер 450нм</w:t>
            </w:r>
          </w:p>
        </w:tc>
        <w:tc>
          <w:tcPr>
            <w:tcW w:w="656" w:type="pct"/>
            <w:tcBorders>
              <w:top w:val="single" w:sz="8" w:space="0" w:color="auto"/>
              <w:left w:val="single" w:sz="8" w:space="0" w:color="auto"/>
              <w:bottom w:val="single" w:sz="8" w:space="0" w:color="auto"/>
              <w:right w:val="single" w:sz="8" w:space="0" w:color="auto"/>
            </w:tcBorders>
          </w:tcPr>
          <w:p w14:paraId="7C2F84CE" w14:textId="77777777" w:rsidR="00C91719" w:rsidRPr="001B0676" w:rsidRDefault="00C91719" w:rsidP="001B0676">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606D8CF" w14:textId="77777777" w:rsidR="00C91719" w:rsidRPr="001B0676" w:rsidRDefault="00C91719" w:rsidP="001B0676">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FB84E5A" w14:textId="77777777" w:rsidR="00C91719" w:rsidRPr="001B0676" w:rsidRDefault="00C91719" w:rsidP="001B0676">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CA27B4F" w14:textId="77777777" w:rsidR="00C91719" w:rsidRPr="001B0676" w:rsidRDefault="00C91719" w:rsidP="001B0676">
            <w:pPr>
              <w:autoSpaceDE w:val="0"/>
              <w:autoSpaceDN w:val="0"/>
              <w:adjustRightInd w:val="0"/>
              <w:jc w:val="center"/>
              <w:rPr>
                <w:noProof/>
                <w:lang w:val="sr-Cyrl-RS"/>
              </w:rPr>
            </w:pPr>
          </w:p>
        </w:tc>
      </w:tr>
      <w:tr w:rsidR="00C91719" w:rsidRPr="001B0676" w14:paraId="54BCBDD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F706746" w14:textId="77777777" w:rsidR="00C91719" w:rsidRPr="00E01FA0" w:rsidRDefault="00E01FA0" w:rsidP="00F90151">
            <w:pPr>
              <w:autoSpaceDE w:val="0"/>
              <w:autoSpaceDN w:val="0"/>
              <w:adjustRightInd w:val="0"/>
              <w:jc w:val="center"/>
              <w:rPr>
                <w:noProof/>
                <w:lang w:val="sr-Cyrl-RS"/>
              </w:rPr>
            </w:pPr>
            <w:r w:rsidRPr="00E01FA0">
              <w:rPr>
                <w:noProof/>
                <w:lang w:val="sr-Cyrl-RS"/>
              </w:rPr>
              <w:t>8.8</w:t>
            </w:r>
          </w:p>
        </w:tc>
        <w:tc>
          <w:tcPr>
            <w:tcW w:w="2570" w:type="pct"/>
            <w:tcBorders>
              <w:top w:val="single" w:sz="8" w:space="0" w:color="auto"/>
              <w:left w:val="single" w:sz="8" w:space="0" w:color="auto"/>
              <w:bottom w:val="single" w:sz="8" w:space="0" w:color="auto"/>
              <w:right w:val="single" w:sz="8" w:space="0" w:color="auto"/>
            </w:tcBorders>
            <w:vAlign w:val="bottom"/>
          </w:tcPr>
          <w:p w14:paraId="7636CD0E" w14:textId="77777777" w:rsidR="00C91719" w:rsidRPr="00E01FA0" w:rsidRDefault="00C91719" w:rsidP="00C91719">
            <w:pPr>
              <w:autoSpaceDE w:val="0"/>
              <w:autoSpaceDN w:val="0"/>
              <w:adjustRightInd w:val="0"/>
              <w:rPr>
                <w:noProof/>
                <w:lang w:val="sr-Cyrl-RS"/>
              </w:rPr>
            </w:pPr>
            <w:r w:rsidRPr="00E01FA0">
              <w:rPr>
                <w:color w:val="000000"/>
              </w:rPr>
              <w:t>Оптички филтер 630нм</w:t>
            </w:r>
          </w:p>
        </w:tc>
        <w:tc>
          <w:tcPr>
            <w:tcW w:w="656" w:type="pct"/>
            <w:tcBorders>
              <w:top w:val="single" w:sz="8" w:space="0" w:color="auto"/>
              <w:left w:val="single" w:sz="8" w:space="0" w:color="auto"/>
              <w:bottom w:val="single" w:sz="8" w:space="0" w:color="auto"/>
              <w:right w:val="single" w:sz="8" w:space="0" w:color="auto"/>
            </w:tcBorders>
          </w:tcPr>
          <w:p w14:paraId="2F65901E"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6569674"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2D6CBE4"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2558A4F3" w14:textId="77777777" w:rsidR="00C91719" w:rsidRPr="001B0676" w:rsidRDefault="00C91719" w:rsidP="00F90151">
            <w:pPr>
              <w:autoSpaceDE w:val="0"/>
              <w:autoSpaceDN w:val="0"/>
              <w:adjustRightInd w:val="0"/>
              <w:jc w:val="center"/>
              <w:rPr>
                <w:noProof/>
                <w:lang w:val="sr-Cyrl-RS"/>
              </w:rPr>
            </w:pPr>
          </w:p>
        </w:tc>
      </w:tr>
      <w:tr w:rsidR="00C91719" w:rsidRPr="001B0676" w14:paraId="09ED621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7CAD5F6" w14:textId="77777777" w:rsidR="00C91719" w:rsidRPr="00E01FA0" w:rsidRDefault="00E01FA0" w:rsidP="00F90151">
            <w:pPr>
              <w:autoSpaceDE w:val="0"/>
              <w:autoSpaceDN w:val="0"/>
              <w:adjustRightInd w:val="0"/>
              <w:jc w:val="center"/>
              <w:rPr>
                <w:noProof/>
                <w:lang w:val="sr-Cyrl-RS"/>
              </w:rPr>
            </w:pPr>
            <w:r w:rsidRPr="00E01FA0">
              <w:rPr>
                <w:noProof/>
                <w:lang w:val="sr-Cyrl-RS"/>
              </w:rPr>
              <w:t>8.9</w:t>
            </w:r>
          </w:p>
        </w:tc>
        <w:tc>
          <w:tcPr>
            <w:tcW w:w="2570" w:type="pct"/>
            <w:tcBorders>
              <w:top w:val="single" w:sz="8" w:space="0" w:color="auto"/>
              <w:left w:val="single" w:sz="8" w:space="0" w:color="auto"/>
              <w:bottom w:val="single" w:sz="8" w:space="0" w:color="auto"/>
              <w:right w:val="single" w:sz="8" w:space="0" w:color="auto"/>
            </w:tcBorders>
            <w:vAlign w:val="bottom"/>
          </w:tcPr>
          <w:p w14:paraId="6B7F32CE" w14:textId="77777777" w:rsidR="00C91719" w:rsidRPr="00E01FA0" w:rsidRDefault="00C91719" w:rsidP="00C91719">
            <w:pPr>
              <w:autoSpaceDE w:val="0"/>
              <w:autoSpaceDN w:val="0"/>
              <w:adjustRightInd w:val="0"/>
              <w:rPr>
                <w:noProof/>
                <w:lang w:val="sr-Cyrl-RS"/>
              </w:rPr>
            </w:pPr>
            <w:r w:rsidRPr="00E01FA0">
              <w:rPr>
                <w:color w:val="000000"/>
              </w:rPr>
              <w:t>Ламп фор РТ-2100Ц</w:t>
            </w:r>
          </w:p>
        </w:tc>
        <w:tc>
          <w:tcPr>
            <w:tcW w:w="656" w:type="pct"/>
            <w:tcBorders>
              <w:top w:val="single" w:sz="8" w:space="0" w:color="auto"/>
              <w:left w:val="single" w:sz="8" w:space="0" w:color="auto"/>
              <w:bottom w:val="single" w:sz="8" w:space="0" w:color="auto"/>
              <w:right w:val="single" w:sz="8" w:space="0" w:color="auto"/>
            </w:tcBorders>
          </w:tcPr>
          <w:p w14:paraId="09CCED05"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5AD86C0"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3D17347D"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E4576DA" w14:textId="77777777" w:rsidR="00C91719" w:rsidRPr="001B0676" w:rsidRDefault="00C91719" w:rsidP="00F90151">
            <w:pPr>
              <w:autoSpaceDE w:val="0"/>
              <w:autoSpaceDN w:val="0"/>
              <w:adjustRightInd w:val="0"/>
              <w:jc w:val="center"/>
              <w:rPr>
                <w:noProof/>
                <w:lang w:val="sr-Cyrl-RS"/>
              </w:rPr>
            </w:pPr>
          </w:p>
        </w:tc>
      </w:tr>
      <w:tr w:rsidR="00C91719" w:rsidRPr="001B0676" w14:paraId="5A78935C"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72D7C39F" w14:textId="77777777" w:rsidR="00C91719" w:rsidRPr="00E01FA0" w:rsidRDefault="00E01FA0" w:rsidP="00E01FA0">
            <w:pPr>
              <w:autoSpaceDE w:val="0"/>
              <w:autoSpaceDN w:val="0"/>
              <w:adjustRightInd w:val="0"/>
              <w:rPr>
                <w:noProof/>
                <w:lang w:val="sr-Cyrl-RS"/>
              </w:rPr>
            </w:pPr>
            <w:r w:rsidRPr="00E01FA0">
              <w:rPr>
                <w:b/>
                <w:bCs/>
                <w:color w:val="000000"/>
                <w:lang w:val="sr-Cyrl-RS"/>
              </w:rPr>
              <w:t xml:space="preserve">9.0 </w:t>
            </w:r>
            <w:r w:rsidR="00C91719" w:rsidRPr="00E01FA0">
              <w:rPr>
                <w:b/>
                <w:bCs/>
                <w:color w:val="000000"/>
              </w:rPr>
              <w:t>Uređaj za ispiranje mikrotitar ploča-(Washer za mikrotitar ploče)-„RAYTO“</w:t>
            </w:r>
          </w:p>
        </w:tc>
      </w:tr>
      <w:tr w:rsidR="00C91719" w:rsidRPr="001B0676" w14:paraId="30CEA5E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EBA2023" w14:textId="77777777" w:rsidR="00C91719" w:rsidRPr="00E01FA0" w:rsidRDefault="00E01FA0" w:rsidP="00F90151">
            <w:pPr>
              <w:autoSpaceDE w:val="0"/>
              <w:autoSpaceDN w:val="0"/>
              <w:adjustRightInd w:val="0"/>
              <w:jc w:val="center"/>
              <w:rPr>
                <w:noProof/>
                <w:lang w:val="sr-Cyrl-RS"/>
              </w:rPr>
            </w:pPr>
            <w:r w:rsidRPr="00E01FA0">
              <w:rPr>
                <w:noProof/>
                <w:lang w:val="sr-Cyrl-RS"/>
              </w:rPr>
              <w:t>9.1</w:t>
            </w:r>
          </w:p>
        </w:tc>
        <w:tc>
          <w:tcPr>
            <w:tcW w:w="2570" w:type="pct"/>
            <w:tcBorders>
              <w:top w:val="single" w:sz="8" w:space="0" w:color="auto"/>
              <w:left w:val="single" w:sz="8" w:space="0" w:color="auto"/>
              <w:bottom w:val="single" w:sz="8" w:space="0" w:color="auto"/>
              <w:right w:val="single" w:sz="8" w:space="0" w:color="auto"/>
            </w:tcBorders>
          </w:tcPr>
          <w:p w14:paraId="256FD840" w14:textId="77777777" w:rsidR="00C91719" w:rsidRPr="00E01FA0" w:rsidRDefault="00C91719" w:rsidP="00C91719">
            <w:pPr>
              <w:autoSpaceDE w:val="0"/>
              <w:autoSpaceDN w:val="0"/>
              <w:adjustRightInd w:val="0"/>
              <w:rPr>
                <w:noProof/>
                <w:lang w:val="sr-Cyrl-RS"/>
              </w:rPr>
            </w:pPr>
            <w:r w:rsidRPr="00E01FA0">
              <w:rPr>
                <w:color w:val="000000"/>
              </w:rPr>
              <w:t>Дисплаy washer-а</w:t>
            </w:r>
          </w:p>
        </w:tc>
        <w:tc>
          <w:tcPr>
            <w:tcW w:w="656" w:type="pct"/>
            <w:tcBorders>
              <w:top w:val="single" w:sz="8" w:space="0" w:color="auto"/>
              <w:left w:val="single" w:sz="8" w:space="0" w:color="auto"/>
              <w:bottom w:val="single" w:sz="8" w:space="0" w:color="auto"/>
              <w:right w:val="single" w:sz="8" w:space="0" w:color="auto"/>
            </w:tcBorders>
          </w:tcPr>
          <w:p w14:paraId="4EC7DA8D"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418421D"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1AD4C26"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04EF9B7" w14:textId="77777777" w:rsidR="00C91719" w:rsidRPr="001B0676" w:rsidRDefault="00C91719" w:rsidP="00F90151">
            <w:pPr>
              <w:autoSpaceDE w:val="0"/>
              <w:autoSpaceDN w:val="0"/>
              <w:adjustRightInd w:val="0"/>
              <w:jc w:val="center"/>
              <w:rPr>
                <w:noProof/>
                <w:lang w:val="sr-Cyrl-RS"/>
              </w:rPr>
            </w:pPr>
          </w:p>
        </w:tc>
      </w:tr>
      <w:tr w:rsidR="00C91719" w:rsidRPr="001B0676" w14:paraId="0E013E95"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2BEEF74" w14:textId="77777777" w:rsidR="00C91719" w:rsidRPr="00E01FA0" w:rsidRDefault="00E01FA0" w:rsidP="00F90151">
            <w:pPr>
              <w:autoSpaceDE w:val="0"/>
              <w:autoSpaceDN w:val="0"/>
              <w:adjustRightInd w:val="0"/>
              <w:jc w:val="center"/>
              <w:rPr>
                <w:noProof/>
                <w:lang w:val="sr-Cyrl-RS"/>
              </w:rPr>
            </w:pPr>
            <w:r w:rsidRPr="00E01FA0">
              <w:rPr>
                <w:noProof/>
                <w:lang w:val="sr-Cyrl-RS"/>
              </w:rPr>
              <w:t>9.2</w:t>
            </w:r>
          </w:p>
        </w:tc>
        <w:tc>
          <w:tcPr>
            <w:tcW w:w="2570" w:type="pct"/>
            <w:tcBorders>
              <w:top w:val="single" w:sz="8" w:space="0" w:color="auto"/>
              <w:left w:val="single" w:sz="8" w:space="0" w:color="auto"/>
              <w:bottom w:val="single" w:sz="8" w:space="0" w:color="auto"/>
              <w:right w:val="single" w:sz="8" w:space="0" w:color="auto"/>
            </w:tcBorders>
          </w:tcPr>
          <w:p w14:paraId="71F4DD86" w14:textId="77777777" w:rsidR="00C91719" w:rsidRPr="00E01FA0" w:rsidRDefault="00C91719" w:rsidP="00C91719">
            <w:pPr>
              <w:autoSpaceDE w:val="0"/>
              <w:autoSpaceDN w:val="0"/>
              <w:adjustRightInd w:val="0"/>
              <w:rPr>
                <w:noProof/>
                <w:lang w:val="sr-Cyrl-RS"/>
              </w:rPr>
            </w:pPr>
            <w:r w:rsidRPr="00E01FA0">
              <w:rPr>
                <w:color w:val="000000"/>
              </w:rPr>
              <w:t>Поклопац waste боце</w:t>
            </w:r>
          </w:p>
        </w:tc>
        <w:tc>
          <w:tcPr>
            <w:tcW w:w="656" w:type="pct"/>
            <w:tcBorders>
              <w:top w:val="single" w:sz="8" w:space="0" w:color="auto"/>
              <w:left w:val="single" w:sz="8" w:space="0" w:color="auto"/>
              <w:bottom w:val="single" w:sz="8" w:space="0" w:color="auto"/>
              <w:right w:val="single" w:sz="8" w:space="0" w:color="auto"/>
            </w:tcBorders>
          </w:tcPr>
          <w:p w14:paraId="59E35A36"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208B631"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34230D9"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D58AD68" w14:textId="77777777" w:rsidR="00C91719" w:rsidRPr="001B0676" w:rsidRDefault="00C91719" w:rsidP="00F90151">
            <w:pPr>
              <w:autoSpaceDE w:val="0"/>
              <w:autoSpaceDN w:val="0"/>
              <w:adjustRightInd w:val="0"/>
              <w:jc w:val="center"/>
              <w:rPr>
                <w:noProof/>
                <w:lang w:val="sr-Cyrl-RS"/>
              </w:rPr>
            </w:pPr>
          </w:p>
        </w:tc>
      </w:tr>
      <w:tr w:rsidR="00C91719" w:rsidRPr="001B0676" w14:paraId="61BFAFC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60CA9EC3" w14:textId="77777777" w:rsidR="00C91719" w:rsidRPr="00E01FA0" w:rsidRDefault="00E01FA0" w:rsidP="00F90151">
            <w:pPr>
              <w:autoSpaceDE w:val="0"/>
              <w:autoSpaceDN w:val="0"/>
              <w:adjustRightInd w:val="0"/>
              <w:jc w:val="center"/>
              <w:rPr>
                <w:noProof/>
                <w:lang w:val="sr-Cyrl-RS"/>
              </w:rPr>
            </w:pPr>
            <w:r w:rsidRPr="00E01FA0">
              <w:rPr>
                <w:noProof/>
                <w:lang w:val="sr-Cyrl-RS"/>
              </w:rPr>
              <w:t>9.3</w:t>
            </w:r>
          </w:p>
        </w:tc>
        <w:tc>
          <w:tcPr>
            <w:tcW w:w="2570" w:type="pct"/>
            <w:tcBorders>
              <w:top w:val="single" w:sz="8" w:space="0" w:color="auto"/>
              <w:left w:val="single" w:sz="8" w:space="0" w:color="auto"/>
              <w:bottom w:val="single" w:sz="8" w:space="0" w:color="auto"/>
              <w:right w:val="single" w:sz="8" w:space="0" w:color="auto"/>
            </w:tcBorders>
          </w:tcPr>
          <w:p w14:paraId="5839875D" w14:textId="77777777" w:rsidR="00C91719" w:rsidRPr="00E01FA0" w:rsidRDefault="00C91719" w:rsidP="00C91719">
            <w:pPr>
              <w:autoSpaceDE w:val="0"/>
              <w:autoSpaceDN w:val="0"/>
              <w:adjustRightInd w:val="0"/>
              <w:rPr>
                <w:noProof/>
                <w:lang w:val="sr-Cyrl-RS"/>
              </w:rPr>
            </w:pPr>
            <w:r w:rsidRPr="00E01FA0">
              <w:rPr>
                <w:color w:val="000000"/>
              </w:rPr>
              <w:t>Вакуум пумпа</w:t>
            </w:r>
          </w:p>
        </w:tc>
        <w:tc>
          <w:tcPr>
            <w:tcW w:w="656" w:type="pct"/>
            <w:tcBorders>
              <w:top w:val="single" w:sz="8" w:space="0" w:color="auto"/>
              <w:left w:val="single" w:sz="8" w:space="0" w:color="auto"/>
              <w:bottom w:val="single" w:sz="8" w:space="0" w:color="auto"/>
              <w:right w:val="single" w:sz="8" w:space="0" w:color="auto"/>
            </w:tcBorders>
          </w:tcPr>
          <w:p w14:paraId="320AE389"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66C7D60F"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1B6BEEBE"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6B2BB14" w14:textId="77777777" w:rsidR="00C91719" w:rsidRPr="001B0676" w:rsidRDefault="00C91719" w:rsidP="00F90151">
            <w:pPr>
              <w:autoSpaceDE w:val="0"/>
              <w:autoSpaceDN w:val="0"/>
              <w:adjustRightInd w:val="0"/>
              <w:jc w:val="center"/>
              <w:rPr>
                <w:noProof/>
                <w:lang w:val="sr-Cyrl-RS"/>
              </w:rPr>
            </w:pPr>
          </w:p>
        </w:tc>
      </w:tr>
      <w:tr w:rsidR="00C91719" w:rsidRPr="001B0676" w14:paraId="2651B4D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1C64F84" w14:textId="77777777" w:rsidR="00C91719" w:rsidRPr="00E01FA0" w:rsidRDefault="00E01FA0" w:rsidP="00F90151">
            <w:pPr>
              <w:autoSpaceDE w:val="0"/>
              <w:autoSpaceDN w:val="0"/>
              <w:adjustRightInd w:val="0"/>
              <w:jc w:val="center"/>
              <w:rPr>
                <w:noProof/>
                <w:lang w:val="sr-Cyrl-RS"/>
              </w:rPr>
            </w:pPr>
            <w:r w:rsidRPr="00E01FA0">
              <w:rPr>
                <w:noProof/>
                <w:lang w:val="sr-Cyrl-RS"/>
              </w:rPr>
              <w:t>9.4</w:t>
            </w:r>
          </w:p>
        </w:tc>
        <w:tc>
          <w:tcPr>
            <w:tcW w:w="2570" w:type="pct"/>
            <w:tcBorders>
              <w:top w:val="single" w:sz="8" w:space="0" w:color="auto"/>
              <w:left w:val="single" w:sz="8" w:space="0" w:color="auto"/>
              <w:bottom w:val="single" w:sz="8" w:space="0" w:color="auto"/>
              <w:right w:val="single" w:sz="8" w:space="0" w:color="auto"/>
            </w:tcBorders>
          </w:tcPr>
          <w:p w14:paraId="7FE52A9B" w14:textId="77777777" w:rsidR="00C91719" w:rsidRPr="00E01FA0" w:rsidRDefault="00C91719" w:rsidP="00C91719">
            <w:pPr>
              <w:autoSpaceDE w:val="0"/>
              <w:autoSpaceDN w:val="0"/>
              <w:adjustRightInd w:val="0"/>
              <w:rPr>
                <w:noProof/>
                <w:lang w:val="sr-Cyrl-RS"/>
              </w:rPr>
            </w:pPr>
            <w:r w:rsidRPr="00E01FA0">
              <w:rPr>
                <w:color w:val="000000"/>
              </w:rPr>
              <w:t>Мотор фор РТ-2600Ц</w:t>
            </w:r>
          </w:p>
        </w:tc>
        <w:tc>
          <w:tcPr>
            <w:tcW w:w="656" w:type="pct"/>
            <w:tcBorders>
              <w:top w:val="single" w:sz="8" w:space="0" w:color="auto"/>
              <w:left w:val="single" w:sz="8" w:space="0" w:color="auto"/>
              <w:bottom w:val="single" w:sz="8" w:space="0" w:color="auto"/>
              <w:right w:val="single" w:sz="8" w:space="0" w:color="auto"/>
            </w:tcBorders>
          </w:tcPr>
          <w:p w14:paraId="15A06A3B"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6181EE4"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665F948"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118FA93" w14:textId="77777777" w:rsidR="00C91719" w:rsidRPr="001B0676" w:rsidRDefault="00C91719" w:rsidP="00F90151">
            <w:pPr>
              <w:autoSpaceDE w:val="0"/>
              <w:autoSpaceDN w:val="0"/>
              <w:adjustRightInd w:val="0"/>
              <w:jc w:val="center"/>
              <w:rPr>
                <w:noProof/>
                <w:lang w:val="sr-Cyrl-RS"/>
              </w:rPr>
            </w:pPr>
          </w:p>
        </w:tc>
      </w:tr>
      <w:tr w:rsidR="00C91719" w:rsidRPr="001B0676" w14:paraId="6A3D32E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792807B" w14:textId="77777777" w:rsidR="00C91719" w:rsidRPr="00E01FA0" w:rsidRDefault="00E01FA0" w:rsidP="00F90151">
            <w:pPr>
              <w:autoSpaceDE w:val="0"/>
              <w:autoSpaceDN w:val="0"/>
              <w:adjustRightInd w:val="0"/>
              <w:jc w:val="center"/>
              <w:rPr>
                <w:noProof/>
                <w:lang w:val="sr-Cyrl-RS"/>
              </w:rPr>
            </w:pPr>
            <w:r w:rsidRPr="00E01FA0">
              <w:rPr>
                <w:noProof/>
                <w:lang w:val="sr-Cyrl-RS"/>
              </w:rPr>
              <w:t>9.5</w:t>
            </w:r>
          </w:p>
        </w:tc>
        <w:tc>
          <w:tcPr>
            <w:tcW w:w="2570" w:type="pct"/>
            <w:tcBorders>
              <w:top w:val="single" w:sz="8" w:space="0" w:color="auto"/>
              <w:left w:val="single" w:sz="8" w:space="0" w:color="auto"/>
              <w:bottom w:val="single" w:sz="8" w:space="0" w:color="auto"/>
              <w:right w:val="single" w:sz="8" w:space="0" w:color="auto"/>
            </w:tcBorders>
          </w:tcPr>
          <w:p w14:paraId="3A57BE42" w14:textId="77777777" w:rsidR="00C91719" w:rsidRPr="00E01FA0" w:rsidRDefault="00C91719" w:rsidP="00C91719">
            <w:pPr>
              <w:autoSpaceDE w:val="0"/>
              <w:autoSpaceDN w:val="0"/>
              <w:adjustRightInd w:val="0"/>
              <w:rPr>
                <w:noProof/>
                <w:lang w:val="sr-Cyrl-RS"/>
              </w:rPr>
            </w:pPr>
            <w:r w:rsidRPr="00E01FA0">
              <w:rPr>
                <w:color w:val="000000"/>
              </w:rPr>
              <w:t>Глава за испирање 8-пинова</w:t>
            </w:r>
          </w:p>
        </w:tc>
        <w:tc>
          <w:tcPr>
            <w:tcW w:w="656" w:type="pct"/>
            <w:tcBorders>
              <w:top w:val="single" w:sz="8" w:space="0" w:color="auto"/>
              <w:left w:val="single" w:sz="8" w:space="0" w:color="auto"/>
              <w:bottom w:val="single" w:sz="8" w:space="0" w:color="auto"/>
              <w:right w:val="single" w:sz="8" w:space="0" w:color="auto"/>
            </w:tcBorders>
          </w:tcPr>
          <w:p w14:paraId="532AC011"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A174111"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927EA70"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B59AC8B" w14:textId="77777777" w:rsidR="00C91719" w:rsidRPr="001B0676" w:rsidRDefault="00C91719" w:rsidP="00F90151">
            <w:pPr>
              <w:autoSpaceDE w:val="0"/>
              <w:autoSpaceDN w:val="0"/>
              <w:adjustRightInd w:val="0"/>
              <w:jc w:val="center"/>
              <w:rPr>
                <w:noProof/>
                <w:lang w:val="sr-Cyrl-RS"/>
              </w:rPr>
            </w:pPr>
          </w:p>
        </w:tc>
      </w:tr>
      <w:tr w:rsidR="00C91719" w:rsidRPr="001B0676" w14:paraId="47A44FCE"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48D5A83F" w14:textId="77777777" w:rsidR="00C91719" w:rsidRPr="00E01FA0" w:rsidRDefault="00E01FA0" w:rsidP="00E01FA0">
            <w:pPr>
              <w:autoSpaceDE w:val="0"/>
              <w:autoSpaceDN w:val="0"/>
              <w:adjustRightInd w:val="0"/>
              <w:rPr>
                <w:noProof/>
                <w:lang w:val="sr-Cyrl-RS"/>
              </w:rPr>
            </w:pPr>
            <w:r w:rsidRPr="00E01FA0">
              <w:rPr>
                <w:b/>
                <w:bCs/>
                <w:color w:val="000000"/>
                <w:lang w:val="sr-Cyrl-RS"/>
              </w:rPr>
              <w:t xml:space="preserve">10.0 </w:t>
            </w:r>
            <w:r w:rsidR="00C91719" w:rsidRPr="00E01FA0">
              <w:rPr>
                <w:b/>
                <w:bCs/>
                <w:color w:val="000000"/>
              </w:rPr>
              <w:t>Mikroskop –„Oxion“</w:t>
            </w:r>
          </w:p>
        </w:tc>
      </w:tr>
      <w:tr w:rsidR="00C91719" w:rsidRPr="001B0676" w14:paraId="2ADB54DE"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596604A" w14:textId="77777777" w:rsidR="00C91719" w:rsidRPr="00E01FA0" w:rsidRDefault="00E01FA0" w:rsidP="00F90151">
            <w:pPr>
              <w:autoSpaceDE w:val="0"/>
              <w:autoSpaceDN w:val="0"/>
              <w:adjustRightInd w:val="0"/>
              <w:jc w:val="center"/>
              <w:rPr>
                <w:noProof/>
                <w:lang w:val="sr-Cyrl-RS"/>
              </w:rPr>
            </w:pPr>
            <w:r w:rsidRPr="00E01FA0">
              <w:rPr>
                <w:noProof/>
                <w:lang w:val="sr-Cyrl-RS"/>
              </w:rPr>
              <w:t>10.1</w:t>
            </w:r>
          </w:p>
        </w:tc>
        <w:tc>
          <w:tcPr>
            <w:tcW w:w="2570" w:type="pct"/>
            <w:tcBorders>
              <w:top w:val="single" w:sz="8" w:space="0" w:color="auto"/>
              <w:left w:val="single" w:sz="8" w:space="0" w:color="auto"/>
              <w:bottom w:val="single" w:sz="8" w:space="0" w:color="auto"/>
              <w:right w:val="single" w:sz="8" w:space="0" w:color="auto"/>
            </w:tcBorders>
            <w:vAlign w:val="bottom"/>
          </w:tcPr>
          <w:p w14:paraId="74F8B12D" w14:textId="77777777" w:rsidR="00C91719" w:rsidRPr="00E01FA0" w:rsidRDefault="00C91719" w:rsidP="00C91719">
            <w:pPr>
              <w:autoSpaceDE w:val="0"/>
              <w:autoSpaceDN w:val="0"/>
              <w:adjustRightInd w:val="0"/>
              <w:rPr>
                <w:noProof/>
                <w:lang w:val="sr-Cyrl-RS"/>
              </w:rPr>
            </w:pPr>
            <w:r w:rsidRPr="00E01FA0">
              <w:rPr>
                <w:color w:val="000000"/>
              </w:rPr>
              <w:t>напајање</w:t>
            </w:r>
          </w:p>
        </w:tc>
        <w:tc>
          <w:tcPr>
            <w:tcW w:w="656" w:type="pct"/>
            <w:tcBorders>
              <w:top w:val="single" w:sz="8" w:space="0" w:color="auto"/>
              <w:left w:val="single" w:sz="8" w:space="0" w:color="auto"/>
              <w:bottom w:val="single" w:sz="8" w:space="0" w:color="auto"/>
              <w:right w:val="single" w:sz="8" w:space="0" w:color="auto"/>
            </w:tcBorders>
          </w:tcPr>
          <w:p w14:paraId="03B1F154"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C83DF3B"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A17D1B8"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0ED56048" w14:textId="77777777" w:rsidR="00C91719" w:rsidRPr="001B0676" w:rsidRDefault="00C91719" w:rsidP="00F90151">
            <w:pPr>
              <w:autoSpaceDE w:val="0"/>
              <w:autoSpaceDN w:val="0"/>
              <w:adjustRightInd w:val="0"/>
              <w:jc w:val="center"/>
              <w:rPr>
                <w:noProof/>
                <w:lang w:val="sr-Cyrl-RS"/>
              </w:rPr>
            </w:pPr>
          </w:p>
        </w:tc>
      </w:tr>
      <w:tr w:rsidR="00C91719" w:rsidRPr="001B0676" w14:paraId="04A9D1B2"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B5390A8" w14:textId="77777777" w:rsidR="00C91719" w:rsidRPr="00E01FA0" w:rsidRDefault="00E01FA0" w:rsidP="00F90151">
            <w:pPr>
              <w:autoSpaceDE w:val="0"/>
              <w:autoSpaceDN w:val="0"/>
              <w:adjustRightInd w:val="0"/>
              <w:jc w:val="center"/>
              <w:rPr>
                <w:noProof/>
                <w:lang w:val="sr-Cyrl-RS"/>
              </w:rPr>
            </w:pPr>
            <w:r w:rsidRPr="00E01FA0">
              <w:rPr>
                <w:noProof/>
                <w:lang w:val="sr-Cyrl-RS"/>
              </w:rPr>
              <w:t>10.2</w:t>
            </w:r>
          </w:p>
        </w:tc>
        <w:tc>
          <w:tcPr>
            <w:tcW w:w="2570" w:type="pct"/>
            <w:tcBorders>
              <w:top w:val="single" w:sz="8" w:space="0" w:color="auto"/>
              <w:left w:val="single" w:sz="8" w:space="0" w:color="auto"/>
              <w:bottom w:val="single" w:sz="8" w:space="0" w:color="auto"/>
              <w:right w:val="single" w:sz="8" w:space="0" w:color="auto"/>
            </w:tcBorders>
            <w:vAlign w:val="bottom"/>
          </w:tcPr>
          <w:p w14:paraId="0FE145DD" w14:textId="77777777" w:rsidR="00C91719" w:rsidRPr="00E01FA0" w:rsidRDefault="00C91719" w:rsidP="00C91719">
            <w:pPr>
              <w:autoSpaceDE w:val="0"/>
              <w:autoSpaceDN w:val="0"/>
              <w:adjustRightInd w:val="0"/>
              <w:rPr>
                <w:noProof/>
                <w:lang w:val="sr-Cyrl-RS"/>
              </w:rPr>
            </w:pPr>
            <w:r w:rsidRPr="00E01FA0">
              <w:rPr>
                <w:color w:val="000000"/>
              </w:rPr>
              <w:t xml:space="preserve">објектив </w:t>
            </w:r>
          </w:p>
        </w:tc>
        <w:tc>
          <w:tcPr>
            <w:tcW w:w="656" w:type="pct"/>
            <w:tcBorders>
              <w:top w:val="single" w:sz="8" w:space="0" w:color="auto"/>
              <w:left w:val="single" w:sz="8" w:space="0" w:color="auto"/>
              <w:bottom w:val="single" w:sz="8" w:space="0" w:color="auto"/>
              <w:right w:val="single" w:sz="8" w:space="0" w:color="auto"/>
            </w:tcBorders>
          </w:tcPr>
          <w:p w14:paraId="5041F80A"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DD57FC9"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29407ED"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400FAFF" w14:textId="77777777" w:rsidR="00C91719" w:rsidRPr="001B0676" w:rsidRDefault="00C91719" w:rsidP="00F90151">
            <w:pPr>
              <w:autoSpaceDE w:val="0"/>
              <w:autoSpaceDN w:val="0"/>
              <w:adjustRightInd w:val="0"/>
              <w:jc w:val="center"/>
              <w:rPr>
                <w:noProof/>
                <w:lang w:val="sr-Cyrl-RS"/>
              </w:rPr>
            </w:pPr>
          </w:p>
        </w:tc>
      </w:tr>
      <w:tr w:rsidR="00C91719" w:rsidRPr="001B0676" w14:paraId="48D4C927"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01DE50F7" w14:textId="77777777" w:rsidR="00C91719" w:rsidRPr="00E01FA0" w:rsidRDefault="00E01FA0" w:rsidP="00E01FA0">
            <w:pPr>
              <w:autoSpaceDE w:val="0"/>
              <w:autoSpaceDN w:val="0"/>
              <w:adjustRightInd w:val="0"/>
              <w:rPr>
                <w:noProof/>
                <w:lang w:val="sr-Cyrl-RS"/>
              </w:rPr>
            </w:pPr>
            <w:r w:rsidRPr="00E01FA0">
              <w:rPr>
                <w:b/>
                <w:bCs/>
                <w:color w:val="000000"/>
                <w:lang w:val="sr-Cyrl-RS"/>
              </w:rPr>
              <w:t xml:space="preserve">11.0 </w:t>
            </w:r>
            <w:r w:rsidR="00C91719" w:rsidRPr="00E01FA0">
              <w:rPr>
                <w:b/>
                <w:bCs/>
                <w:color w:val="000000"/>
              </w:rPr>
              <w:t>Digitalno suvo kupatilo(AccuBlock Digital Dry Bath, single block capacity) –„Labnet International“</w:t>
            </w:r>
          </w:p>
        </w:tc>
      </w:tr>
      <w:tr w:rsidR="00C91719" w:rsidRPr="001B0676" w14:paraId="09E3FC3D"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635CA91" w14:textId="77777777" w:rsidR="00C91719" w:rsidRPr="00E01FA0" w:rsidRDefault="00E01FA0" w:rsidP="00F90151">
            <w:pPr>
              <w:autoSpaceDE w:val="0"/>
              <w:autoSpaceDN w:val="0"/>
              <w:adjustRightInd w:val="0"/>
              <w:jc w:val="center"/>
              <w:rPr>
                <w:noProof/>
                <w:lang w:val="sr-Cyrl-RS"/>
              </w:rPr>
            </w:pPr>
            <w:r w:rsidRPr="00E01FA0">
              <w:rPr>
                <w:noProof/>
                <w:lang w:val="sr-Cyrl-RS"/>
              </w:rPr>
              <w:t>11.1</w:t>
            </w:r>
          </w:p>
        </w:tc>
        <w:tc>
          <w:tcPr>
            <w:tcW w:w="2570" w:type="pct"/>
            <w:tcBorders>
              <w:top w:val="single" w:sz="8" w:space="0" w:color="auto"/>
              <w:left w:val="single" w:sz="8" w:space="0" w:color="auto"/>
              <w:bottom w:val="single" w:sz="8" w:space="0" w:color="auto"/>
              <w:right w:val="single" w:sz="8" w:space="0" w:color="auto"/>
            </w:tcBorders>
            <w:vAlign w:val="bottom"/>
          </w:tcPr>
          <w:p w14:paraId="78A8EEA5" w14:textId="77777777" w:rsidR="00C91719" w:rsidRPr="00E01FA0" w:rsidRDefault="00C91719" w:rsidP="00C91719">
            <w:pPr>
              <w:autoSpaceDE w:val="0"/>
              <w:autoSpaceDN w:val="0"/>
              <w:adjustRightInd w:val="0"/>
              <w:rPr>
                <w:noProof/>
                <w:lang w:val="sr-Cyrl-RS"/>
              </w:rPr>
            </w:pPr>
            <w:r w:rsidRPr="00E01FA0">
              <w:rPr>
                <w:color w:val="000000"/>
              </w:rPr>
              <w:t>грејач</w:t>
            </w:r>
          </w:p>
        </w:tc>
        <w:tc>
          <w:tcPr>
            <w:tcW w:w="656" w:type="pct"/>
            <w:tcBorders>
              <w:top w:val="single" w:sz="8" w:space="0" w:color="auto"/>
              <w:left w:val="single" w:sz="8" w:space="0" w:color="auto"/>
              <w:bottom w:val="single" w:sz="8" w:space="0" w:color="auto"/>
              <w:right w:val="single" w:sz="8" w:space="0" w:color="auto"/>
            </w:tcBorders>
          </w:tcPr>
          <w:p w14:paraId="03D82535"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6182013"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369326C2"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4642C09C" w14:textId="77777777" w:rsidR="00C91719" w:rsidRPr="001B0676" w:rsidRDefault="00C91719" w:rsidP="00F90151">
            <w:pPr>
              <w:autoSpaceDE w:val="0"/>
              <w:autoSpaceDN w:val="0"/>
              <w:adjustRightInd w:val="0"/>
              <w:jc w:val="center"/>
              <w:rPr>
                <w:noProof/>
                <w:lang w:val="sr-Cyrl-RS"/>
              </w:rPr>
            </w:pPr>
          </w:p>
        </w:tc>
      </w:tr>
      <w:tr w:rsidR="00C91719" w:rsidRPr="001B0676" w14:paraId="7EDAB06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0A50624A" w14:textId="77777777" w:rsidR="00C91719" w:rsidRPr="00E01FA0" w:rsidRDefault="00E01FA0" w:rsidP="00F90151">
            <w:pPr>
              <w:autoSpaceDE w:val="0"/>
              <w:autoSpaceDN w:val="0"/>
              <w:adjustRightInd w:val="0"/>
              <w:jc w:val="center"/>
              <w:rPr>
                <w:noProof/>
                <w:lang w:val="sr-Cyrl-RS"/>
              </w:rPr>
            </w:pPr>
            <w:r w:rsidRPr="00E01FA0">
              <w:rPr>
                <w:noProof/>
                <w:lang w:val="sr-Cyrl-RS"/>
              </w:rPr>
              <w:lastRenderedPageBreak/>
              <w:t>11.2</w:t>
            </w:r>
          </w:p>
        </w:tc>
        <w:tc>
          <w:tcPr>
            <w:tcW w:w="2570" w:type="pct"/>
            <w:tcBorders>
              <w:top w:val="single" w:sz="8" w:space="0" w:color="auto"/>
              <w:left w:val="single" w:sz="8" w:space="0" w:color="auto"/>
              <w:bottom w:val="single" w:sz="8" w:space="0" w:color="auto"/>
              <w:right w:val="single" w:sz="8" w:space="0" w:color="auto"/>
            </w:tcBorders>
            <w:vAlign w:val="bottom"/>
          </w:tcPr>
          <w:p w14:paraId="48D77837" w14:textId="77777777" w:rsidR="00C91719" w:rsidRPr="00E01FA0" w:rsidRDefault="00C91719" w:rsidP="00C91719">
            <w:pPr>
              <w:autoSpaceDE w:val="0"/>
              <w:autoSpaceDN w:val="0"/>
              <w:adjustRightInd w:val="0"/>
              <w:rPr>
                <w:noProof/>
                <w:lang w:val="sr-Cyrl-RS"/>
              </w:rPr>
            </w:pPr>
            <w:r w:rsidRPr="00E01FA0">
              <w:rPr>
                <w:color w:val="000000"/>
              </w:rPr>
              <w:t>напојна јединица</w:t>
            </w:r>
          </w:p>
        </w:tc>
        <w:tc>
          <w:tcPr>
            <w:tcW w:w="656" w:type="pct"/>
            <w:tcBorders>
              <w:top w:val="single" w:sz="8" w:space="0" w:color="auto"/>
              <w:left w:val="single" w:sz="8" w:space="0" w:color="auto"/>
              <w:bottom w:val="single" w:sz="8" w:space="0" w:color="auto"/>
              <w:right w:val="single" w:sz="8" w:space="0" w:color="auto"/>
            </w:tcBorders>
          </w:tcPr>
          <w:p w14:paraId="0D2BACD3"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5F91E222"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A9D1720"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78D3297" w14:textId="77777777" w:rsidR="00C91719" w:rsidRPr="001B0676" w:rsidRDefault="00C91719" w:rsidP="00F90151">
            <w:pPr>
              <w:autoSpaceDE w:val="0"/>
              <w:autoSpaceDN w:val="0"/>
              <w:adjustRightInd w:val="0"/>
              <w:jc w:val="center"/>
              <w:rPr>
                <w:noProof/>
                <w:lang w:val="sr-Cyrl-RS"/>
              </w:rPr>
            </w:pPr>
          </w:p>
        </w:tc>
      </w:tr>
      <w:tr w:rsidR="00C91719" w:rsidRPr="001B0676" w14:paraId="16BB0113"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6AD7E3D" w14:textId="77777777" w:rsidR="00C91719" w:rsidRPr="00E01FA0" w:rsidRDefault="00E01FA0" w:rsidP="00F90151">
            <w:pPr>
              <w:autoSpaceDE w:val="0"/>
              <w:autoSpaceDN w:val="0"/>
              <w:adjustRightInd w:val="0"/>
              <w:jc w:val="center"/>
              <w:rPr>
                <w:noProof/>
                <w:lang w:val="sr-Cyrl-RS"/>
              </w:rPr>
            </w:pPr>
            <w:r w:rsidRPr="00E01FA0">
              <w:rPr>
                <w:noProof/>
                <w:lang w:val="sr-Cyrl-RS"/>
              </w:rPr>
              <w:t>11.3</w:t>
            </w:r>
          </w:p>
        </w:tc>
        <w:tc>
          <w:tcPr>
            <w:tcW w:w="2570" w:type="pct"/>
            <w:tcBorders>
              <w:top w:val="single" w:sz="8" w:space="0" w:color="auto"/>
              <w:left w:val="single" w:sz="8" w:space="0" w:color="auto"/>
              <w:bottom w:val="single" w:sz="8" w:space="0" w:color="auto"/>
              <w:right w:val="single" w:sz="8" w:space="0" w:color="auto"/>
            </w:tcBorders>
            <w:vAlign w:val="bottom"/>
          </w:tcPr>
          <w:p w14:paraId="68D0AD85" w14:textId="77777777" w:rsidR="00C91719" w:rsidRPr="00E01FA0" w:rsidRDefault="00C91719" w:rsidP="00C91719">
            <w:pPr>
              <w:autoSpaceDE w:val="0"/>
              <w:autoSpaceDN w:val="0"/>
              <w:adjustRightInd w:val="0"/>
              <w:rPr>
                <w:noProof/>
                <w:lang w:val="sr-Cyrl-RS"/>
              </w:rPr>
            </w:pPr>
            <w:r w:rsidRPr="00E01FA0">
              <w:rPr>
                <w:color w:val="000000"/>
              </w:rPr>
              <w:t xml:space="preserve">сензор температуре </w:t>
            </w:r>
          </w:p>
        </w:tc>
        <w:tc>
          <w:tcPr>
            <w:tcW w:w="656" w:type="pct"/>
            <w:tcBorders>
              <w:top w:val="single" w:sz="8" w:space="0" w:color="auto"/>
              <w:left w:val="single" w:sz="8" w:space="0" w:color="auto"/>
              <w:bottom w:val="single" w:sz="8" w:space="0" w:color="auto"/>
              <w:right w:val="single" w:sz="8" w:space="0" w:color="auto"/>
            </w:tcBorders>
          </w:tcPr>
          <w:p w14:paraId="289DAC79"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43EE59AD"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9F312C6"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D23EFFF" w14:textId="77777777" w:rsidR="00C91719" w:rsidRPr="001B0676" w:rsidRDefault="00C91719" w:rsidP="00F90151">
            <w:pPr>
              <w:autoSpaceDE w:val="0"/>
              <w:autoSpaceDN w:val="0"/>
              <w:adjustRightInd w:val="0"/>
              <w:jc w:val="center"/>
              <w:rPr>
                <w:noProof/>
                <w:lang w:val="sr-Cyrl-RS"/>
              </w:rPr>
            </w:pPr>
          </w:p>
        </w:tc>
      </w:tr>
      <w:tr w:rsidR="00C91719" w:rsidRPr="001B0676" w14:paraId="69335C37"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1F24FE10" w14:textId="77777777" w:rsidR="00C91719" w:rsidRPr="00E01FA0" w:rsidRDefault="00E01FA0" w:rsidP="00E01FA0">
            <w:pPr>
              <w:autoSpaceDE w:val="0"/>
              <w:autoSpaceDN w:val="0"/>
              <w:adjustRightInd w:val="0"/>
              <w:rPr>
                <w:noProof/>
                <w:lang w:val="sr-Cyrl-RS"/>
              </w:rPr>
            </w:pPr>
            <w:r w:rsidRPr="00E01FA0">
              <w:rPr>
                <w:b/>
                <w:bCs/>
                <w:color w:val="000000"/>
                <w:lang w:val="sr-Cyrl-RS"/>
              </w:rPr>
              <w:t xml:space="preserve">12.0 </w:t>
            </w:r>
            <w:r w:rsidR="00C91719" w:rsidRPr="00E01FA0">
              <w:rPr>
                <w:b/>
                <w:bCs/>
                <w:color w:val="000000"/>
              </w:rPr>
              <w:t>OF-02G Suvi sterilizator sa prinudnim strujanjem vazduha(60L) Jeio Tech</w:t>
            </w:r>
          </w:p>
        </w:tc>
      </w:tr>
      <w:tr w:rsidR="00C91719" w:rsidRPr="001B0676" w14:paraId="50C55ED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726590DB" w14:textId="77777777" w:rsidR="00C91719" w:rsidRPr="00E01FA0" w:rsidRDefault="00E01FA0" w:rsidP="00F90151">
            <w:pPr>
              <w:autoSpaceDE w:val="0"/>
              <w:autoSpaceDN w:val="0"/>
              <w:adjustRightInd w:val="0"/>
              <w:jc w:val="center"/>
              <w:rPr>
                <w:noProof/>
                <w:lang w:val="sr-Cyrl-RS"/>
              </w:rPr>
            </w:pPr>
            <w:r w:rsidRPr="00E01FA0">
              <w:rPr>
                <w:noProof/>
                <w:lang w:val="sr-Cyrl-RS"/>
              </w:rPr>
              <w:t>12.1</w:t>
            </w:r>
          </w:p>
        </w:tc>
        <w:tc>
          <w:tcPr>
            <w:tcW w:w="2570" w:type="pct"/>
            <w:tcBorders>
              <w:top w:val="single" w:sz="8" w:space="0" w:color="auto"/>
              <w:left w:val="single" w:sz="8" w:space="0" w:color="auto"/>
              <w:bottom w:val="single" w:sz="8" w:space="0" w:color="auto"/>
              <w:right w:val="single" w:sz="8" w:space="0" w:color="auto"/>
            </w:tcBorders>
            <w:vAlign w:val="bottom"/>
          </w:tcPr>
          <w:p w14:paraId="3D730A75" w14:textId="77777777" w:rsidR="00C91719" w:rsidRPr="00E01FA0" w:rsidRDefault="00C91719" w:rsidP="00C91719">
            <w:pPr>
              <w:autoSpaceDE w:val="0"/>
              <w:autoSpaceDN w:val="0"/>
              <w:adjustRightInd w:val="0"/>
              <w:rPr>
                <w:noProof/>
                <w:lang w:val="sr-Cyrl-RS"/>
              </w:rPr>
            </w:pPr>
            <w:r w:rsidRPr="00E01FA0">
              <w:rPr>
                <w:color w:val="000000"/>
              </w:rPr>
              <w:t xml:space="preserve">Гранични сензор </w:t>
            </w:r>
          </w:p>
        </w:tc>
        <w:tc>
          <w:tcPr>
            <w:tcW w:w="656" w:type="pct"/>
            <w:tcBorders>
              <w:top w:val="single" w:sz="8" w:space="0" w:color="auto"/>
              <w:left w:val="single" w:sz="8" w:space="0" w:color="auto"/>
              <w:bottom w:val="single" w:sz="8" w:space="0" w:color="auto"/>
              <w:right w:val="single" w:sz="8" w:space="0" w:color="auto"/>
            </w:tcBorders>
          </w:tcPr>
          <w:p w14:paraId="01650FBC"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D1961FC"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1D0CD59"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262BBA3" w14:textId="77777777" w:rsidR="00C91719" w:rsidRPr="001B0676" w:rsidRDefault="00C91719" w:rsidP="00F90151">
            <w:pPr>
              <w:autoSpaceDE w:val="0"/>
              <w:autoSpaceDN w:val="0"/>
              <w:adjustRightInd w:val="0"/>
              <w:jc w:val="center"/>
              <w:rPr>
                <w:noProof/>
                <w:lang w:val="sr-Cyrl-RS"/>
              </w:rPr>
            </w:pPr>
          </w:p>
        </w:tc>
      </w:tr>
      <w:tr w:rsidR="00C91719" w:rsidRPr="001B0676" w14:paraId="173024E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ED3427B" w14:textId="77777777" w:rsidR="00C91719" w:rsidRPr="00E01FA0" w:rsidRDefault="00E01FA0" w:rsidP="00F90151">
            <w:pPr>
              <w:autoSpaceDE w:val="0"/>
              <w:autoSpaceDN w:val="0"/>
              <w:adjustRightInd w:val="0"/>
              <w:jc w:val="center"/>
              <w:rPr>
                <w:noProof/>
                <w:lang w:val="sr-Cyrl-RS"/>
              </w:rPr>
            </w:pPr>
            <w:r w:rsidRPr="00E01FA0">
              <w:rPr>
                <w:noProof/>
                <w:lang w:val="sr-Cyrl-RS"/>
              </w:rPr>
              <w:t>12.2</w:t>
            </w:r>
          </w:p>
        </w:tc>
        <w:tc>
          <w:tcPr>
            <w:tcW w:w="2570" w:type="pct"/>
            <w:tcBorders>
              <w:top w:val="single" w:sz="8" w:space="0" w:color="auto"/>
              <w:left w:val="single" w:sz="8" w:space="0" w:color="auto"/>
              <w:bottom w:val="single" w:sz="8" w:space="0" w:color="auto"/>
              <w:right w:val="single" w:sz="8" w:space="0" w:color="auto"/>
            </w:tcBorders>
            <w:vAlign w:val="bottom"/>
          </w:tcPr>
          <w:p w14:paraId="49AA3842" w14:textId="77777777" w:rsidR="00C91719" w:rsidRPr="00E01FA0" w:rsidRDefault="00C91719" w:rsidP="00C91719">
            <w:pPr>
              <w:autoSpaceDE w:val="0"/>
              <w:autoSpaceDN w:val="0"/>
              <w:adjustRightInd w:val="0"/>
              <w:rPr>
                <w:noProof/>
                <w:lang w:val="sr-Cyrl-RS"/>
              </w:rPr>
            </w:pPr>
            <w:r w:rsidRPr="00E01FA0">
              <w:rPr>
                <w:color w:val="000000"/>
              </w:rPr>
              <w:t>Маин ПЦБ</w:t>
            </w:r>
          </w:p>
        </w:tc>
        <w:tc>
          <w:tcPr>
            <w:tcW w:w="656" w:type="pct"/>
            <w:tcBorders>
              <w:top w:val="single" w:sz="8" w:space="0" w:color="auto"/>
              <w:left w:val="single" w:sz="8" w:space="0" w:color="auto"/>
              <w:bottom w:val="single" w:sz="8" w:space="0" w:color="auto"/>
              <w:right w:val="single" w:sz="8" w:space="0" w:color="auto"/>
            </w:tcBorders>
          </w:tcPr>
          <w:p w14:paraId="223D1212"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BEB0B11"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23144C71"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CC5468B" w14:textId="77777777" w:rsidR="00C91719" w:rsidRPr="001B0676" w:rsidRDefault="00C91719" w:rsidP="00F90151">
            <w:pPr>
              <w:autoSpaceDE w:val="0"/>
              <w:autoSpaceDN w:val="0"/>
              <w:adjustRightInd w:val="0"/>
              <w:jc w:val="center"/>
              <w:rPr>
                <w:noProof/>
                <w:lang w:val="sr-Cyrl-RS"/>
              </w:rPr>
            </w:pPr>
          </w:p>
        </w:tc>
      </w:tr>
      <w:tr w:rsidR="00C91719" w:rsidRPr="001B0676" w14:paraId="7E34AC2C"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2D03922C" w14:textId="77777777" w:rsidR="00C91719" w:rsidRPr="00E01FA0" w:rsidRDefault="00E01FA0" w:rsidP="00F90151">
            <w:pPr>
              <w:autoSpaceDE w:val="0"/>
              <w:autoSpaceDN w:val="0"/>
              <w:adjustRightInd w:val="0"/>
              <w:jc w:val="center"/>
              <w:rPr>
                <w:noProof/>
                <w:lang w:val="sr-Cyrl-RS"/>
              </w:rPr>
            </w:pPr>
            <w:r w:rsidRPr="00E01FA0">
              <w:rPr>
                <w:noProof/>
                <w:lang w:val="sr-Cyrl-RS"/>
              </w:rPr>
              <w:t>12.3</w:t>
            </w:r>
          </w:p>
        </w:tc>
        <w:tc>
          <w:tcPr>
            <w:tcW w:w="2570" w:type="pct"/>
            <w:tcBorders>
              <w:top w:val="single" w:sz="8" w:space="0" w:color="auto"/>
              <w:left w:val="single" w:sz="8" w:space="0" w:color="auto"/>
              <w:bottom w:val="single" w:sz="8" w:space="0" w:color="auto"/>
              <w:right w:val="single" w:sz="8" w:space="0" w:color="auto"/>
            </w:tcBorders>
            <w:vAlign w:val="bottom"/>
          </w:tcPr>
          <w:p w14:paraId="7D0B71EE" w14:textId="77777777" w:rsidR="00C91719" w:rsidRPr="00E01FA0" w:rsidRDefault="00C91719" w:rsidP="00C91719">
            <w:pPr>
              <w:autoSpaceDE w:val="0"/>
              <w:autoSpaceDN w:val="0"/>
              <w:adjustRightInd w:val="0"/>
              <w:rPr>
                <w:noProof/>
                <w:lang w:val="sr-Cyrl-RS"/>
              </w:rPr>
            </w:pPr>
            <w:r w:rsidRPr="00E01FA0">
              <w:rPr>
                <w:color w:val="000000"/>
              </w:rPr>
              <w:t>Напајање</w:t>
            </w:r>
          </w:p>
        </w:tc>
        <w:tc>
          <w:tcPr>
            <w:tcW w:w="656" w:type="pct"/>
            <w:tcBorders>
              <w:top w:val="single" w:sz="8" w:space="0" w:color="auto"/>
              <w:left w:val="single" w:sz="8" w:space="0" w:color="auto"/>
              <w:bottom w:val="single" w:sz="8" w:space="0" w:color="auto"/>
              <w:right w:val="single" w:sz="8" w:space="0" w:color="auto"/>
            </w:tcBorders>
          </w:tcPr>
          <w:p w14:paraId="3B1EB065"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2361F320"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FB8E3B2"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73041208" w14:textId="77777777" w:rsidR="00C91719" w:rsidRPr="001B0676" w:rsidRDefault="00C91719" w:rsidP="00F90151">
            <w:pPr>
              <w:autoSpaceDE w:val="0"/>
              <w:autoSpaceDN w:val="0"/>
              <w:adjustRightInd w:val="0"/>
              <w:jc w:val="center"/>
              <w:rPr>
                <w:noProof/>
                <w:lang w:val="sr-Cyrl-RS"/>
              </w:rPr>
            </w:pPr>
          </w:p>
        </w:tc>
      </w:tr>
      <w:tr w:rsidR="00C91719" w:rsidRPr="001B0676" w14:paraId="26981884"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45BE0A25" w14:textId="77777777" w:rsidR="00C91719" w:rsidRPr="00E01FA0" w:rsidRDefault="00E01FA0" w:rsidP="00E01FA0">
            <w:pPr>
              <w:autoSpaceDE w:val="0"/>
              <w:autoSpaceDN w:val="0"/>
              <w:adjustRightInd w:val="0"/>
              <w:rPr>
                <w:noProof/>
                <w:lang w:val="sr-Cyrl-RS"/>
              </w:rPr>
            </w:pPr>
            <w:r w:rsidRPr="00E01FA0">
              <w:rPr>
                <w:b/>
                <w:bCs/>
                <w:color w:val="000000"/>
                <w:lang w:val="sr-Cyrl-RS"/>
              </w:rPr>
              <w:t xml:space="preserve">13.0 </w:t>
            </w:r>
            <w:r w:rsidR="00C91719" w:rsidRPr="00E01FA0">
              <w:rPr>
                <w:b/>
                <w:bCs/>
                <w:color w:val="000000"/>
              </w:rPr>
              <w:t>C-[MaxPro]³-130, Citostatik bezbednosni kabinet Berner FlowSafe®</w:t>
            </w:r>
          </w:p>
        </w:tc>
      </w:tr>
      <w:tr w:rsidR="00C91719" w:rsidRPr="001B0676" w14:paraId="0ABD5AA1"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3F14916" w14:textId="77777777" w:rsidR="00C91719" w:rsidRPr="00E01FA0" w:rsidRDefault="00E01FA0" w:rsidP="00F90151">
            <w:pPr>
              <w:autoSpaceDE w:val="0"/>
              <w:autoSpaceDN w:val="0"/>
              <w:adjustRightInd w:val="0"/>
              <w:jc w:val="center"/>
              <w:rPr>
                <w:noProof/>
                <w:lang w:val="sr-Cyrl-RS"/>
              </w:rPr>
            </w:pPr>
            <w:r w:rsidRPr="00E01FA0">
              <w:rPr>
                <w:noProof/>
                <w:lang w:val="sr-Cyrl-RS"/>
              </w:rPr>
              <w:t>13.1</w:t>
            </w:r>
          </w:p>
        </w:tc>
        <w:tc>
          <w:tcPr>
            <w:tcW w:w="2570" w:type="pct"/>
            <w:tcBorders>
              <w:top w:val="single" w:sz="8" w:space="0" w:color="auto"/>
              <w:left w:val="single" w:sz="8" w:space="0" w:color="auto"/>
              <w:bottom w:val="single" w:sz="8" w:space="0" w:color="auto"/>
              <w:right w:val="single" w:sz="8" w:space="0" w:color="auto"/>
            </w:tcBorders>
            <w:vAlign w:val="bottom"/>
          </w:tcPr>
          <w:p w14:paraId="4A8D8F42" w14:textId="77777777" w:rsidR="00C91719" w:rsidRPr="00E01FA0" w:rsidRDefault="00C91719" w:rsidP="00E01FA0">
            <w:pPr>
              <w:autoSpaceDE w:val="0"/>
              <w:autoSpaceDN w:val="0"/>
              <w:adjustRightInd w:val="0"/>
              <w:rPr>
                <w:noProof/>
                <w:lang w:val="sr-Cyrl-RS"/>
              </w:rPr>
            </w:pPr>
            <w:r w:rsidRPr="00E01FA0">
              <w:rPr>
                <w:color w:val="000000"/>
              </w:rPr>
              <w:t>Cartridge Filter C-(MaxPro)-130/190, Main Filter</w:t>
            </w:r>
          </w:p>
        </w:tc>
        <w:tc>
          <w:tcPr>
            <w:tcW w:w="656" w:type="pct"/>
            <w:tcBorders>
              <w:top w:val="single" w:sz="8" w:space="0" w:color="auto"/>
              <w:left w:val="single" w:sz="8" w:space="0" w:color="auto"/>
              <w:bottom w:val="single" w:sz="8" w:space="0" w:color="auto"/>
              <w:right w:val="single" w:sz="8" w:space="0" w:color="auto"/>
            </w:tcBorders>
          </w:tcPr>
          <w:p w14:paraId="33BDAEA5"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EE1B75A"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443AF25"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33A2E1CE" w14:textId="77777777" w:rsidR="00C91719" w:rsidRPr="001B0676" w:rsidRDefault="00C91719" w:rsidP="00F90151">
            <w:pPr>
              <w:autoSpaceDE w:val="0"/>
              <w:autoSpaceDN w:val="0"/>
              <w:adjustRightInd w:val="0"/>
              <w:jc w:val="center"/>
              <w:rPr>
                <w:noProof/>
                <w:lang w:val="sr-Cyrl-RS"/>
              </w:rPr>
            </w:pPr>
          </w:p>
        </w:tc>
      </w:tr>
      <w:tr w:rsidR="00C91719" w:rsidRPr="001B0676" w14:paraId="68A27AA4"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1D4A8E35" w14:textId="77777777" w:rsidR="00C91719" w:rsidRPr="00E01FA0" w:rsidRDefault="00E01FA0" w:rsidP="00F90151">
            <w:pPr>
              <w:autoSpaceDE w:val="0"/>
              <w:autoSpaceDN w:val="0"/>
              <w:adjustRightInd w:val="0"/>
              <w:jc w:val="center"/>
              <w:rPr>
                <w:noProof/>
                <w:lang w:val="sr-Cyrl-RS"/>
              </w:rPr>
            </w:pPr>
            <w:r w:rsidRPr="00E01FA0">
              <w:rPr>
                <w:noProof/>
                <w:lang w:val="sr-Cyrl-RS"/>
              </w:rPr>
              <w:t>13.2</w:t>
            </w:r>
          </w:p>
        </w:tc>
        <w:tc>
          <w:tcPr>
            <w:tcW w:w="2570" w:type="pct"/>
            <w:tcBorders>
              <w:top w:val="single" w:sz="8" w:space="0" w:color="auto"/>
              <w:left w:val="single" w:sz="8" w:space="0" w:color="auto"/>
              <w:bottom w:val="single" w:sz="8" w:space="0" w:color="auto"/>
              <w:right w:val="single" w:sz="8" w:space="0" w:color="auto"/>
            </w:tcBorders>
            <w:vAlign w:val="bottom"/>
          </w:tcPr>
          <w:p w14:paraId="503E582D" w14:textId="77777777" w:rsidR="00C91719" w:rsidRPr="00E01FA0" w:rsidRDefault="00C91719" w:rsidP="00E01FA0">
            <w:pPr>
              <w:autoSpaceDE w:val="0"/>
              <w:autoSpaceDN w:val="0"/>
              <w:adjustRightInd w:val="0"/>
              <w:rPr>
                <w:noProof/>
                <w:lang w:val="sr-Cyrl-RS"/>
              </w:rPr>
            </w:pPr>
            <w:r w:rsidRPr="00E01FA0">
              <w:rPr>
                <w:color w:val="000000"/>
              </w:rPr>
              <w:t>Recirculation Filter , C-(MaxPro)130</w:t>
            </w:r>
          </w:p>
        </w:tc>
        <w:tc>
          <w:tcPr>
            <w:tcW w:w="656" w:type="pct"/>
            <w:tcBorders>
              <w:top w:val="single" w:sz="8" w:space="0" w:color="auto"/>
              <w:left w:val="single" w:sz="8" w:space="0" w:color="auto"/>
              <w:bottom w:val="single" w:sz="8" w:space="0" w:color="auto"/>
              <w:right w:val="single" w:sz="8" w:space="0" w:color="auto"/>
            </w:tcBorders>
          </w:tcPr>
          <w:p w14:paraId="02C996C9"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AAA47BB"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418E98F1"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68E3561" w14:textId="77777777" w:rsidR="00C91719" w:rsidRPr="001B0676" w:rsidRDefault="00C91719" w:rsidP="00F90151">
            <w:pPr>
              <w:autoSpaceDE w:val="0"/>
              <w:autoSpaceDN w:val="0"/>
              <w:adjustRightInd w:val="0"/>
              <w:jc w:val="center"/>
              <w:rPr>
                <w:noProof/>
                <w:lang w:val="sr-Cyrl-RS"/>
              </w:rPr>
            </w:pPr>
          </w:p>
        </w:tc>
      </w:tr>
      <w:tr w:rsidR="00C91719" w:rsidRPr="001B0676" w14:paraId="159A185B"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3C47CC75" w14:textId="77777777" w:rsidR="00C91719" w:rsidRPr="00E01FA0" w:rsidRDefault="00E01FA0" w:rsidP="00F90151">
            <w:pPr>
              <w:autoSpaceDE w:val="0"/>
              <w:autoSpaceDN w:val="0"/>
              <w:adjustRightInd w:val="0"/>
              <w:jc w:val="center"/>
              <w:rPr>
                <w:noProof/>
                <w:lang w:val="sr-Cyrl-RS"/>
              </w:rPr>
            </w:pPr>
            <w:r w:rsidRPr="00E01FA0">
              <w:rPr>
                <w:noProof/>
                <w:lang w:val="sr-Cyrl-RS"/>
              </w:rPr>
              <w:t>13.3</w:t>
            </w:r>
          </w:p>
        </w:tc>
        <w:tc>
          <w:tcPr>
            <w:tcW w:w="2570" w:type="pct"/>
            <w:tcBorders>
              <w:top w:val="single" w:sz="8" w:space="0" w:color="auto"/>
              <w:left w:val="single" w:sz="8" w:space="0" w:color="auto"/>
              <w:bottom w:val="single" w:sz="8" w:space="0" w:color="auto"/>
              <w:right w:val="single" w:sz="8" w:space="0" w:color="auto"/>
            </w:tcBorders>
            <w:vAlign w:val="bottom"/>
          </w:tcPr>
          <w:p w14:paraId="297B670B" w14:textId="77777777" w:rsidR="00C91719" w:rsidRPr="00E01FA0" w:rsidRDefault="00C91719" w:rsidP="00E01FA0">
            <w:pPr>
              <w:autoSpaceDE w:val="0"/>
              <w:autoSpaceDN w:val="0"/>
              <w:adjustRightInd w:val="0"/>
              <w:rPr>
                <w:noProof/>
                <w:lang w:val="sr-Cyrl-RS"/>
              </w:rPr>
            </w:pPr>
            <w:r w:rsidRPr="00E01FA0">
              <w:rPr>
                <w:color w:val="000000"/>
              </w:rPr>
              <w:t>Exhaust Filter, C-(MaxPro)-130</w:t>
            </w:r>
          </w:p>
        </w:tc>
        <w:tc>
          <w:tcPr>
            <w:tcW w:w="656" w:type="pct"/>
            <w:tcBorders>
              <w:top w:val="single" w:sz="8" w:space="0" w:color="auto"/>
              <w:left w:val="single" w:sz="8" w:space="0" w:color="auto"/>
              <w:bottom w:val="single" w:sz="8" w:space="0" w:color="auto"/>
              <w:right w:val="single" w:sz="8" w:space="0" w:color="auto"/>
            </w:tcBorders>
          </w:tcPr>
          <w:p w14:paraId="7E2CCFDC"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82F13F9"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611E0468"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579BF886" w14:textId="77777777" w:rsidR="00C91719" w:rsidRPr="001B0676" w:rsidRDefault="00C91719" w:rsidP="00F90151">
            <w:pPr>
              <w:autoSpaceDE w:val="0"/>
              <w:autoSpaceDN w:val="0"/>
              <w:adjustRightInd w:val="0"/>
              <w:jc w:val="center"/>
              <w:rPr>
                <w:noProof/>
                <w:lang w:val="sr-Cyrl-RS"/>
              </w:rPr>
            </w:pPr>
          </w:p>
        </w:tc>
      </w:tr>
      <w:tr w:rsidR="00C91719" w:rsidRPr="001B0676" w14:paraId="7E454E46" w14:textId="77777777" w:rsidTr="000F7A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5000" w:type="pct"/>
            <w:gridSpan w:val="7"/>
            <w:tcBorders>
              <w:top w:val="single" w:sz="8" w:space="0" w:color="auto"/>
              <w:left w:val="single" w:sz="8" w:space="0" w:color="auto"/>
              <w:bottom w:val="single" w:sz="8" w:space="0" w:color="auto"/>
              <w:right w:val="single" w:sz="8" w:space="0" w:color="auto"/>
            </w:tcBorders>
          </w:tcPr>
          <w:p w14:paraId="53A50F35" w14:textId="77777777" w:rsidR="00C91719" w:rsidRPr="00E01FA0" w:rsidRDefault="00E01FA0" w:rsidP="00E01FA0">
            <w:pPr>
              <w:autoSpaceDE w:val="0"/>
              <w:autoSpaceDN w:val="0"/>
              <w:adjustRightInd w:val="0"/>
              <w:rPr>
                <w:noProof/>
                <w:lang w:val="sr-Cyrl-RS"/>
              </w:rPr>
            </w:pPr>
            <w:r w:rsidRPr="00E01FA0">
              <w:rPr>
                <w:b/>
                <w:bCs/>
                <w:color w:val="000000"/>
                <w:lang w:val="sr-Cyrl-RS"/>
              </w:rPr>
              <w:t xml:space="preserve">14.0 </w:t>
            </w:r>
            <w:r w:rsidR="00C91719" w:rsidRPr="00E01FA0">
              <w:rPr>
                <w:b/>
                <w:bCs/>
                <w:color w:val="000000"/>
              </w:rPr>
              <w:t>MPS 1000 Mini PCR Plate Spinner</w:t>
            </w:r>
          </w:p>
        </w:tc>
      </w:tr>
      <w:tr w:rsidR="00C91719" w:rsidRPr="001B0676" w14:paraId="52AD24E0"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3D8D475" w14:textId="77777777" w:rsidR="00C91719" w:rsidRPr="00E01FA0" w:rsidRDefault="00E01FA0" w:rsidP="00F90151">
            <w:pPr>
              <w:autoSpaceDE w:val="0"/>
              <w:autoSpaceDN w:val="0"/>
              <w:adjustRightInd w:val="0"/>
              <w:jc w:val="center"/>
              <w:rPr>
                <w:noProof/>
                <w:lang w:val="sr-Cyrl-RS"/>
              </w:rPr>
            </w:pPr>
            <w:r w:rsidRPr="00E01FA0">
              <w:rPr>
                <w:noProof/>
                <w:lang w:val="sr-Cyrl-RS"/>
              </w:rPr>
              <w:t>14.1</w:t>
            </w:r>
          </w:p>
        </w:tc>
        <w:tc>
          <w:tcPr>
            <w:tcW w:w="2570" w:type="pct"/>
            <w:tcBorders>
              <w:top w:val="single" w:sz="8" w:space="0" w:color="auto"/>
              <w:left w:val="single" w:sz="8" w:space="0" w:color="auto"/>
              <w:bottom w:val="single" w:sz="8" w:space="0" w:color="auto"/>
              <w:right w:val="single" w:sz="8" w:space="0" w:color="auto"/>
            </w:tcBorders>
            <w:vAlign w:val="bottom"/>
          </w:tcPr>
          <w:p w14:paraId="705B5E40" w14:textId="77777777" w:rsidR="00C91719" w:rsidRPr="00E01FA0" w:rsidRDefault="00E01FA0" w:rsidP="00E01FA0">
            <w:pPr>
              <w:autoSpaceDE w:val="0"/>
              <w:autoSpaceDN w:val="0"/>
              <w:adjustRightInd w:val="0"/>
              <w:rPr>
                <w:noProof/>
                <w:lang w:val="sr-Cyrl-RS"/>
              </w:rPr>
            </w:pPr>
            <w:r w:rsidRPr="00E01FA0">
              <w:rPr>
                <w:color w:val="000000"/>
              </w:rPr>
              <w:t>мотор</w:t>
            </w:r>
          </w:p>
        </w:tc>
        <w:tc>
          <w:tcPr>
            <w:tcW w:w="656" w:type="pct"/>
            <w:tcBorders>
              <w:top w:val="single" w:sz="8" w:space="0" w:color="auto"/>
              <w:left w:val="single" w:sz="8" w:space="0" w:color="auto"/>
              <w:bottom w:val="single" w:sz="8" w:space="0" w:color="auto"/>
              <w:right w:val="single" w:sz="8" w:space="0" w:color="auto"/>
            </w:tcBorders>
          </w:tcPr>
          <w:p w14:paraId="7C3B9D9B"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161A33EE"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0646E53E"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8D51C57" w14:textId="77777777" w:rsidR="00C91719" w:rsidRPr="001B0676" w:rsidRDefault="00C91719" w:rsidP="00F90151">
            <w:pPr>
              <w:autoSpaceDE w:val="0"/>
              <w:autoSpaceDN w:val="0"/>
              <w:adjustRightInd w:val="0"/>
              <w:jc w:val="center"/>
              <w:rPr>
                <w:noProof/>
                <w:lang w:val="sr-Cyrl-RS"/>
              </w:rPr>
            </w:pPr>
          </w:p>
        </w:tc>
      </w:tr>
      <w:tr w:rsidR="00C91719" w:rsidRPr="001B0676" w14:paraId="67082FE9"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576C7519" w14:textId="77777777" w:rsidR="00C91719" w:rsidRPr="00E01FA0" w:rsidRDefault="00E01FA0" w:rsidP="00F90151">
            <w:pPr>
              <w:autoSpaceDE w:val="0"/>
              <w:autoSpaceDN w:val="0"/>
              <w:adjustRightInd w:val="0"/>
              <w:jc w:val="center"/>
              <w:rPr>
                <w:noProof/>
                <w:lang w:val="sr-Cyrl-RS"/>
              </w:rPr>
            </w:pPr>
            <w:r w:rsidRPr="00E01FA0">
              <w:rPr>
                <w:noProof/>
                <w:lang w:val="sr-Cyrl-RS"/>
              </w:rPr>
              <w:t>14.2</w:t>
            </w:r>
          </w:p>
        </w:tc>
        <w:tc>
          <w:tcPr>
            <w:tcW w:w="2570" w:type="pct"/>
            <w:tcBorders>
              <w:top w:val="single" w:sz="8" w:space="0" w:color="auto"/>
              <w:left w:val="single" w:sz="8" w:space="0" w:color="auto"/>
              <w:bottom w:val="single" w:sz="8" w:space="0" w:color="auto"/>
              <w:right w:val="single" w:sz="8" w:space="0" w:color="auto"/>
            </w:tcBorders>
            <w:vAlign w:val="bottom"/>
          </w:tcPr>
          <w:p w14:paraId="76D5241C" w14:textId="77777777" w:rsidR="00C91719" w:rsidRPr="00E01FA0" w:rsidRDefault="00E01FA0" w:rsidP="00E01FA0">
            <w:pPr>
              <w:autoSpaceDE w:val="0"/>
              <w:autoSpaceDN w:val="0"/>
              <w:adjustRightInd w:val="0"/>
              <w:rPr>
                <w:noProof/>
                <w:lang w:val="sr-Cyrl-RS"/>
              </w:rPr>
            </w:pPr>
            <w:r w:rsidRPr="00E01FA0">
              <w:rPr>
                <w:color w:val="000000"/>
              </w:rPr>
              <w:t>ел</w:t>
            </w:r>
            <w:r w:rsidR="00C91719" w:rsidRPr="00E01FA0">
              <w:rPr>
                <w:color w:val="000000"/>
              </w:rPr>
              <w:t xml:space="preserve">. </w:t>
            </w:r>
            <w:r w:rsidRPr="00E01FA0">
              <w:rPr>
                <w:color w:val="000000"/>
              </w:rPr>
              <w:t>плоча</w:t>
            </w:r>
            <w:r w:rsidR="00C91719" w:rsidRPr="00E01FA0">
              <w:rPr>
                <w:color w:val="000000"/>
              </w:rPr>
              <w:t xml:space="preserve"> </w:t>
            </w:r>
          </w:p>
        </w:tc>
        <w:tc>
          <w:tcPr>
            <w:tcW w:w="656" w:type="pct"/>
            <w:tcBorders>
              <w:top w:val="single" w:sz="8" w:space="0" w:color="auto"/>
              <w:left w:val="single" w:sz="8" w:space="0" w:color="auto"/>
              <w:bottom w:val="single" w:sz="8" w:space="0" w:color="auto"/>
              <w:right w:val="single" w:sz="8" w:space="0" w:color="auto"/>
            </w:tcBorders>
          </w:tcPr>
          <w:p w14:paraId="69D732D1"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7FC56472"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52AB7887"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173BAA7D" w14:textId="77777777" w:rsidR="00C91719" w:rsidRPr="001B0676" w:rsidRDefault="00C91719" w:rsidP="00F90151">
            <w:pPr>
              <w:autoSpaceDE w:val="0"/>
              <w:autoSpaceDN w:val="0"/>
              <w:adjustRightInd w:val="0"/>
              <w:jc w:val="center"/>
              <w:rPr>
                <w:noProof/>
                <w:lang w:val="sr-Cyrl-RS"/>
              </w:rPr>
            </w:pPr>
          </w:p>
        </w:tc>
      </w:tr>
      <w:tr w:rsidR="00C91719" w:rsidRPr="001B0676" w14:paraId="51667507" w14:textId="77777777" w:rsidTr="00CE5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71" w:type="pct"/>
            <w:tcBorders>
              <w:top w:val="single" w:sz="8" w:space="0" w:color="auto"/>
              <w:left w:val="single" w:sz="8" w:space="0" w:color="auto"/>
              <w:bottom w:val="single" w:sz="8" w:space="0" w:color="auto"/>
              <w:right w:val="single" w:sz="8" w:space="0" w:color="auto"/>
            </w:tcBorders>
          </w:tcPr>
          <w:p w14:paraId="4022E7D1" w14:textId="77777777" w:rsidR="00C91719" w:rsidRPr="00E01FA0" w:rsidRDefault="00E01FA0" w:rsidP="00F90151">
            <w:pPr>
              <w:autoSpaceDE w:val="0"/>
              <w:autoSpaceDN w:val="0"/>
              <w:adjustRightInd w:val="0"/>
              <w:jc w:val="center"/>
              <w:rPr>
                <w:noProof/>
                <w:lang w:val="sr-Cyrl-RS"/>
              </w:rPr>
            </w:pPr>
            <w:r w:rsidRPr="00E01FA0">
              <w:rPr>
                <w:noProof/>
                <w:lang w:val="sr-Cyrl-RS"/>
              </w:rPr>
              <w:t>14.3</w:t>
            </w:r>
          </w:p>
        </w:tc>
        <w:tc>
          <w:tcPr>
            <w:tcW w:w="2570" w:type="pct"/>
            <w:tcBorders>
              <w:top w:val="single" w:sz="8" w:space="0" w:color="auto"/>
              <w:left w:val="single" w:sz="8" w:space="0" w:color="auto"/>
              <w:bottom w:val="single" w:sz="8" w:space="0" w:color="auto"/>
              <w:right w:val="single" w:sz="8" w:space="0" w:color="auto"/>
            </w:tcBorders>
            <w:vAlign w:val="bottom"/>
          </w:tcPr>
          <w:p w14:paraId="16242587" w14:textId="77777777" w:rsidR="00C91719" w:rsidRPr="00E01FA0" w:rsidRDefault="00E01FA0" w:rsidP="00E01FA0">
            <w:pPr>
              <w:autoSpaceDE w:val="0"/>
              <w:autoSpaceDN w:val="0"/>
              <w:adjustRightInd w:val="0"/>
              <w:rPr>
                <w:noProof/>
                <w:lang w:val="sr-Cyrl-RS"/>
              </w:rPr>
            </w:pPr>
            <w:r w:rsidRPr="00E01FA0">
              <w:rPr>
                <w:color w:val="000000"/>
              </w:rPr>
              <w:t>напајање</w:t>
            </w:r>
          </w:p>
        </w:tc>
        <w:tc>
          <w:tcPr>
            <w:tcW w:w="656" w:type="pct"/>
            <w:tcBorders>
              <w:top w:val="single" w:sz="8" w:space="0" w:color="auto"/>
              <w:left w:val="single" w:sz="8" w:space="0" w:color="auto"/>
              <w:bottom w:val="single" w:sz="8" w:space="0" w:color="auto"/>
              <w:right w:val="single" w:sz="8" w:space="0" w:color="auto"/>
            </w:tcBorders>
          </w:tcPr>
          <w:p w14:paraId="03C07567" w14:textId="77777777" w:rsidR="00C91719" w:rsidRPr="001B0676" w:rsidRDefault="00C91719" w:rsidP="00F90151">
            <w:pPr>
              <w:autoSpaceDE w:val="0"/>
              <w:autoSpaceDN w:val="0"/>
              <w:adjustRightInd w:val="0"/>
              <w:jc w:val="center"/>
              <w:rPr>
                <w:noProof/>
                <w:lang w:val="sr-Cyrl-RS"/>
              </w:rPr>
            </w:pPr>
            <w:r>
              <w:rPr>
                <w:noProof/>
                <w:lang w:val="sr-Cyrl-RS"/>
              </w:rPr>
              <w:t>ком.</w:t>
            </w:r>
          </w:p>
        </w:tc>
        <w:tc>
          <w:tcPr>
            <w:tcW w:w="710" w:type="pct"/>
            <w:gridSpan w:val="2"/>
            <w:tcBorders>
              <w:top w:val="single" w:sz="8" w:space="0" w:color="auto"/>
              <w:left w:val="single" w:sz="8" w:space="0" w:color="auto"/>
              <w:bottom w:val="single" w:sz="8" w:space="0" w:color="auto"/>
              <w:right w:val="single" w:sz="8" w:space="0" w:color="auto"/>
            </w:tcBorders>
          </w:tcPr>
          <w:p w14:paraId="09649D3B" w14:textId="77777777" w:rsidR="00C91719" w:rsidRPr="001B0676" w:rsidRDefault="00C91719" w:rsidP="00F90151">
            <w:pPr>
              <w:autoSpaceDE w:val="0"/>
              <w:autoSpaceDN w:val="0"/>
              <w:adjustRightInd w:val="0"/>
              <w:jc w:val="center"/>
              <w:rPr>
                <w:noProof/>
                <w:lang w:val="sr-Cyrl-RS"/>
              </w:rPr>
            </w:pPr>
          </w:p>
        </w:tc>
        <w:tc>
          <w:tcPr>
            <w:tcW w:w="628" w:type="pct"/>
            <w:tcBorders>
              <w:top w:val="single" w:sz="8" w:space="0" w:color="auto"/>
              <w:left w:val="single" w:sz="8" w:space="0" w:color="auto"/>
              <w:bottom w:val="single" w:sz="8" w:space="0" w:color="auto"/>
              <w:right w:val="single" w:sz="8" w:space="0" w:color="auto"/>
            </w:tcBorders>
          </w:tcPr>
          <w:p w14:paraId="73F0855F" w14:textId="77777777" w:rsidR="00C91719" w:rsidRPr="001B0676" w:rsidRDefault="00C91719" w:rsidP="00F90151">
            <w:pPr>
              <w:autoSpaceDE w:val="0"/>
              <w:autoSpaceDN w:val="0"/>
              <w:adjustRightInd w:val="0"/>
              <w:jc w:val="center"/>
              <w:rPr>
                <w:noProof/>
                <w:lang w:val="sr-Cyrl-RS"/>
              </w:rPr>
            </w:pPr>
          </w:p>
        </w:tc>
        <w:tc>
          <w:tcPr>
            <w:tcW w:w="265" w:type="pct"/>
            <w:tcBorders>
              <w:top w:val="single" w:sz="8" w:space="0" w:color="auto"/>
              <w:left w:val="single" w:sz="8" w:space="0" w:color="auto"/>
              <w:bottom w:val="single" w:sz="8" w:space="0" w:color="auto"/>
              <w:right w:val="single" w:sz="8" w:space="0" w:color="auto"/>
            </w:tcBorders>
          </w:tcPr>
          <w:p w14:paraId="6D397C67" w14:textId="77777777" w:rsidR="00C91719" w:rsidRPr="001B0676" w:rsidRDefault="00C91719" w:rsidP="00F90151">
            <w:pPr>
              <w:autoSpaceDE w:val="0"/>
              <w:autoSpaceDN w:val="0"/>
              <w:adjustRightInd w:val="0"/>
              <w:jc w:val="center"/>
              <w:rPr>
                <w:noProof/>
                <w:lang w:val="sr-Cyrl-RS"/>
              </w:rPr>
            </w:pPr>
          </w:p>
        </w:tc>
      </w:tr>
    </w:tbl>
    <w:p w14:paraId="62A45FE3" w14:textId="77777777" w:rsidR="00443424" w:rsidRDefault="0044342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8313E" w:rsidRPr="00F0235C" w14:paraId="4A258016" w14:textId="77777777" w:rsidTr="00D460D0">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56FF7934" w14:textId="77777777"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21D9B5C1" w14:textId="77777777" w:rsidR="00E8313E" w:rsidRPr="00F0235C" w:rsidRDefault="00E8313E" w:rsidP="00D460D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1E7C3D" w14:textId="77777777" w:rsidR="00E8313E" w:rsidRPr="00F0235C" w:rsidRDefault="00E8313E" w:rsidP="00D460D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9102CF" w14:textId="77777777" w:rsidR="00E8313E" w:rsidRPr="00F0235C" w:rsidRDefault="00E8313E" w:rsidP="00D460D0">
            <w:pPr>
              <w:pStyle w:val="BodyText"/>
              <w:jc w:val="center"/>
              <w:rPr>
                <w:noProof/>
                <w:szCs w:val="24"/>
              </w:rPr>
            </w:pPr>
          </w:p>
        </w:tc>
      </w:tr>
    </w:tbl>
    <w:p w14:paraId="1BAFB15F" w14:textId="77777777" w:rsidR="00443424" w:rsidRDefault="00443424" w:rsidP="00443424">
      <w:pPr>
        <w:pStyle w:val="BodyText"/>
        <w:ind w:left="6480"/>
        <w:rPr>
          <w:noProof/>
          <w:szCs w:val="24"/>
        </w:rPr>
      </w:pPr>
    </w:p>
    <w:p w14:paraId="3E345A23"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4214B7B7" w14:textId="77777777" w:rsidTr="00D460D0">
        <w:trPr>
          <w:cantSplit/>
          <w:trHeight w:val="327"/>
        </w:trPr>
        <w:tc>
          <w:tcPr>
            <w:tcW w:w="230" w:type="pct"/>
            <w:vAlign w:val="center"/>
          </w:tcPr>
          <w:p w14:paraId="7972B545"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0A11FFD"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0054F392"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5610E687"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6168B59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090C37D5" w14:textId="77777777" w:rsidR="00443424" w:rsidRPr="00D3475A" w:rsidRDefault="00443424" w:rsidP="00D460D0">
            <w:pPr>
              <w:pStyle w:val="BodyText"/>
              <w:jc w:val="center"/>
              <w:rPr>
                <w:noProof/>
                <w:szCs w:val="24"/>
              </w:rPr>
            </w:pPr>
            <w:r w:rsidRPr="00D3475A">
              <w:rPr>
                <w:noProof/>
                <w:szCs w:val="24"/>
              </w:rPr>
              <w:t>Стопа</w:t>
            </w:r>
          </w:p>
          <w:p w14:paraId="34C69A28"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1458E659"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FD8B06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6F395B1"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9C264F7"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61A8446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F53FF41"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24741511"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4DB57A43"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189AE8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09F8AAB0"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23B8E646"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0766D816"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0F7C7081"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33F4B44B" w14:textId="77777777" w:rsidR="00443424" w:rsidRPr="00C61458" w:rsidRDefault="00443424" w:rsidP="00D460D0">
            <w:pPr>
              <w:pStyle w:val="BodyText"/>
              <w:jc w:val="center"/>
              <w:rPr>
                <w:noProof/>
                <w:szCs w:val="24"/>
              </w:rPr>
            </w:pPr>
          </w:p>
        </w:tc>
      </w:tr>
    </w:tbl>
    <w:p w14:paraId="46202E16" w14:textId="77777777" w:rsidR="00531A8A" w:rsidRPr="00E01FA0" w:rsidRDefault="00531A8A" w:rsidP="00E01FA0">
      <w:pPr>
        <w:pStyle w:val="BodyText"/>
        <w:rPr>
          <w:noProof/>
          <w:szCs w:val="24"/>
          <w:lang w:val="sr-Cyrl-RS"/>
        </w:rPr>
      </w:pPr>
    </w:p>
    <w:p w14:paraId="5B94E259" w14:textId="77777777" w:rsidR="00AB0322" w:rsidRDefault="00AB0322" w:rsidP="00531A8A">
      <w:pPr>
        <w:pStyle w:val="BodyText"/>
        <w:ind w:left="6480"/>
        <w:rPr>
          <w:noProof/>
          <w:szCs w:val="24"/>
        </w:rPr>
      </w:pPr>
    </w:p>
    <w:p w14:paraId="79BC60CC" w14:textId="77777777" w:rsidR="00FD07DB" w:rsidRPr="00AE1407" w:rsidRDefault="00FD07DB" w:rsidP="00531A8A">
      <w:pPr>
        <w:pStyle w:val="BodyText"/>
        <w:ind w:left="6480"/>
        <w:rPr>
          <w:noProof/>
          <w:szCs w:val="24"/>
        </w:rPr>
      </w:pPr>
    </w:p>
    <w:p w14:paraId="4ADA6499"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7523067" w14:textId="77777777" w:rsidR="00E05332" w:rsidRPr="00E01FA0" w:rsidRDefault="00531A8A" w:rsidP="00E01FA0">
      <w:pPr>
        <w:pStyle w:val="BodyText"/>
        <w:rPr>
          <w:noProof/>
          <w:szCs w:val="24"/>
          <w:lang w:val="sr-Cyrl-RS"/>
        </w:rPr>
        <w:sectPr w:rsidR="00E05332" w:rsidRPr="00E01FA0"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24" w:name="_Toc401143642"/>
    </w:p>
    <w:p w14:paraId="6717ABB1" w14:textId="77777777"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1222A20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019FEDF" w14:textId="77777777" w:rsidTr="00223DF2">
        <w:tc>
          <w:tcPr>
            <w:tcW w:w="567" w:type="dxa"/>
            <w:vMerge w:val="restart"/>
            <w:shd w:val="clear" w:color="auto" w:fill="auto"/>
          </w:tcPr>
          <w:p w14:paraId="55AFDD7C" w14:textId="77777777" w:rsidR="00E05332" w:rsidRPr="00C35CDB" w:rsidRDefault="00E05332" w:rsidP="00223DF2">
            <w:pPr>
              <w:snapToGrid w:val="0"/>
              <w:jc w:val="both"/>
            </w:pPr>
          </w:p>
          <w:p w14:paraId="56D0B530"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FC3D5CB" w14:textId="77777777" w:rsidR="00E05332" w:rsidRPr="00C35CDB" w:rsidRDefault="00E05332" w:rsidP="00223DF2">
            <w:pPr>
              <w:snapToGrid w:val="0"/>
              <w:jc w:val="both"/>
              <w:rPr>
                <w:rFonts w:eastAsia="TimesNewRomanPSMT"/>
                <w:bCs/>
                <w:i/>
                <w:lang w:val="en-US"/>
              </w:rPr>
            </w:pPr>
          </w:p>
          <w:p w14:paraId="36EDA10B" w14:textId="77777777" w:rsidR="00E05332" w:rsidRPr="00C35CDB" w:rsidRDefault="00E05332" w:rsidP="00223DF2">
            <w:pPr>
              <w:snapToGrid w:val="0"/>
              <w:jc w:val="both"/>
              <w:rPr>
                <w:rFonts w:eastAsia="TimesNewRomanPSMT"/>
                <w:bCs/>
                <w:i/>
                <w:lang w:val="en-US"/>
              </w:rPr>
            </w:pPr>
          </w:p>
          <w:p w14:paraId="5547E3BC" w14:textId="77777777" w:rsidR="00E05332" w:rsidRPr="00C35CDB" w:rsidRDefault="00E05332" w:rsidP="00223DF2">
            <w:pPr>
              <w:snapToGrid w:val="0"/>
              <w:jc w:val="both"/>
              <w:rPr>
                <w:rFonts w:eastAsia="TimesNewRomanPSMT"/>
                <w:bCs/>
                <w:i/>
                <w:lang w:val="en-US"/>
              </w:rPr>
            </w:pPr>
          </w:p>
          <w:p w14:paraId="41F87AB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4897D86"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9A167DA" w14:textId="77777777" w:rsidR="00E05332" w:rsidRPr="00C35CDB" w:rsidRDefault="00E05332" w:rsidP="00223DF2">
            <w:pPr>
              <w:snapToGrid w:val="0"/>
              <w:jc w:val="both"/>
              <w:rPr>
                <w:rFonts w:eastAsia="TimesNewRomanPSMT"/>
                <w:b/>
                <w:bCs/>
              </w:rPr>
            </w:pPr>
          </w:p>
        </w:tc>
      </w:tr>
      <w:tr w:rsidR="00E05332" w:rsidRPr="00C35CDB" w14:paraId="431B781B" w14:textId="77777777" w:rsidTr="00223DF2">
        <w:trPr>
          <w:trHeight w:val="526"/>
        </w:trPr>
        <w:tc>
          <w:tcPr>
            <w:tcW w:w="567" w:type="dxa"/>
            <w:vMerge/>
            <w:shd w:val="clear" w:color="auto" w:fill="auto"/>
          </w:tcPr>
          <w:p w14:paraId="20538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E958F4B" w14:textId="77777777" w:rsidR="00E05332" w:rsidRPr="00C35CDB" w:rsidRDefault="00E05332" w:rsidP="00223DF2">
            <w:pPr>
              <w:rPr>
                <w:b/>
              </w:rPr>
            </w:pPr>
            <w:r w:rsidRPr="00C35CDB">
              <w:rPr>
                <w:b/>
              </w:rPr>
              <w:t>Адреса седишта</w:t>
            </w:r>
          </w:p>
        </w:tc>
        <w:tc>
          <w:tcPr>
            <w:tcW w:w="4618" w:type="dxa"/>
            <w:shd w:val="clear" w:color="auto" w:fill="auto"/>
          </w:tcPr>
          <w:p w14:paraId="0AA6FBED" w14:textId="77777777" w:rsidR="00E05332" w:rsidRPr="00C35CDB" w:rsidRDefault="00E05332" w:rsidP="00223DF2">
            <w:pPr>
              <w:snapToGrid w:val="0"/>
              <w:jc w:val="both"/>
              <w:rPr>
                <w:rFonts w:eastAsia="TimesNewRomanPSMT"/>
                <w:b/>
                <w:bCs/>
              </w:rPr>
            </w:pPr>
          </w:p>
        </w:tc>
      </w:tr>
      <w:tr w:rsidR="00E05332" w:rsidRPr="00C35CDB" w14:paraId="62DD0E34" w14:textId="77777777" w:rsidTr="00223DF2">
        <w:tc>
          <w:tcPr>
            <w:tcW w:w="567" w:type="dxa"/>
            <w:vMerge/>
            <w:shd w:val="clear" w:color="auto" w:fill="auto"/>
          </w:tcPr>
          <w:p w14:paraId="0FDB88D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41C67B4" w14:textId="77777777" w:rsidR="00E05332" w:rsidRPr="00C35CDB" w:rsidRDefault="00E05332" w:rsidP="00223DF2">
            <w:pPr>
              <w:rPr>
                <w:b/>
              </w:rPr>
            </w:pPr>
            <w:r w:rsidRPr="00C35CDB">
              <w:rPr>
                <w:b/>
              </w:rPr>
              <w:t>Матични број</w:t>
            </w:r>
          </w:p>
        </w:tc>
        <w:tc>
          <w:tcPr>
            <w:tcW w:w="4618" w:type="dxa"/>
            <w:shd w:val="clear" w:color="auto" w:fill="auto"/>
          </w:tcPr>
          <w:p w14:paraId="00C363EC" w14:textId="77777777" w:rsidR="00E05332" w:rsidRPr="00C35CDB" w:rsidRDefault="00E05332" w:rsidP="00223DF2">
            <w:pPr>
              <w:snapToGrid w:val="0"/>
              <w:jc w:val="both"/>
              <w:rPr>
                <w:rFonts w:eastAsia="TimesNewRomanPSMT"/>
                <w:b/>
                <w:bCs/>
                <w:lang w:val="en-US"/>
              </w:rPr>
            </w:pPr>
          </w:p>
        </w:tc>
      </w:tr>
      <w:tr w:rsidR="00E05332" w:rsidRPr="00C35CDB" w14:paraId="712E5392" w14:textId="77777777" w:rsidTr="00223DF2">
        <w:tc>
          <w:tcPr>
            <w:tcW w:w="567" w:type="dxa"/>
            <w:vMerge/>
            <w:shd w:val="clear" w:color="auto" w:fill="auto"/>
          </w:tcPr>
          <w:p w14:paraId="5576C6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BAFFF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8FB7117" w14:textId="77777777" w:rsidR="00E05332" w:rsidRPr="00C35CDB" w:rsidRDefault="00E05332" w:rsidP="00223DF2">
            <w:pPr>
              <w:snapToGrid w:val="0"/>
              <w:jc w:val="both"/>
              <w:rPr>
                <w:rFonts w:eastAsia="TimesNewRomanPSMT"/>
                <w:b/>
                <w:bCs/>
                <w:lang w:val="en-US"/>
              </w:rPr>
            </w:pPr>
          </w:p>
        </w:tc>
      </w:tr>
      <w:tr w:rsidR="00E05332" w:rsidRPr="00C35CDB" w14:paraId="19758FBD" w14:textId="77777777" w:rsidTr="00223DF2">
        <w:trPr>
          <w:trHeight w:val="115"/>
        </w:trPr>
        <w:tc>
          <w:tcPr>
            <w:tcW w:w="567" w:type="dxa"/>
            <w:vMerge/>
            <w:shd w:val="clear" w:color="auto" w:fill="auto"/>
          </w:tcPr>
          <w:p w14:paraId="19490E8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2BF7969"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6A16A3E" w14:textId="77777777" w:rsidR="00E05332" w:rsidRPr="00C35CDB" w:rsidRDefault="00E05332" w:rsidP="00223DF2">
            <w:pPr>
              <w:snapToGrid w:val="0"/>
              <w:jc w:val="both"/>
              <w:rPr>
                <w:rFonts w:eastAsia="TimesNewRomanPSMT"/>
                <w:b/>
                <w:bCs/>
                <w:lang w:val="en-US"/>
              </w:rPr>
            </w:pPr>
          </w:p>
        </w:tc>
      </w:tr>
    </w:tbl>
    <w:p w14:paraId="4E17F683" w14:textId="77777777" w:rsidR="00E05332" w:rsidRPr="00C35CDB" w:rsidRDefault="00E05332" w:rsidP="00E05332">
      <w:pPr>
        <w:rPr>
          <w:lang w:val="hr-HR"/>
        </w:rPr>
      </w:pPr>
    </w:p>
    <w:p w14:paraId="0858E9E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BB787FA" w14:textId="77777777" w:rsidTr="00223DF2">
        <w:tc>
          <w:tcPr>
            <w:tcW w:w="567" w:type="dxa"/>
            <w:vMerge w:val="restart"/>
            <w:shd w:val="clear" w:color="auto" w:fill="auto"/>
          </w:tcPr>
          <w:p w14:paraId="5612862E" w14:textId="77777777" w:rsidR="00E05332" w:rsidRPr="00C35CDB" w:rsidRDefault="00E05332" w:rsidP="00223DF2">
            <w:pPr>
              <w:snapToGrid w:val="0"/>
              <w:jc w:val="both"/>
            </w:pPr>
          </w:p>
          <w:p w14:paraId="1FB27A30"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1D06575C" w14:textId="77777777" w:rsidR="00E05332" w:rsidRPr="00C35CDB" w:rsidRDefault="00E05332" w:rsidP="00223DF2">
            <w:pPr>
              <w:snapToGrid w:val="0"/>
              <w:jc w:val="both"/>
              <w:rPr>
                <w:rFonts w:eastAsia="TimesNewRomanPSMT"/>
                <w:bCs/>
                <w:i/>
                <w:lang w:val="en-US"/>
              </w:rPr>
            </w:pPr>
          </w:p>
          <w:p w14:paraId="175228AF" w14:textId="77777777" w:rsidR="00E05332" w:rsidRPr="00C35CDB" w:rsidRDefault="00E05332" w:rsidP="00223DF2">
            <w:pPr>
              <w:snapToGrid w:val="0"/>
              <w:jc w:val="both"/>
              <w:rPr>
                <w:rFonts w:eastAsia="TimesNewRomanPSMT"/>
                <w:bCs/>
                <w:i/>
                <w:lang w:val="en-US"/>
              </w:rPr>
            </w:pPr>
          </w:p>
          <w:p w14:paraId="45EF8742" w14:textId="77777777" w:rsidR="00E05332" w:rsidRPr="00C35CDB" w:rsidRDefault="00E05332" w:rsidP="00223DF2">
            <w:pPr>
              <w:snapToGrid w:val="0"/>
              <w:jc w:val="both"/>
              <w:rPr>
                <w:rFonts w:eastAsia="TimesNewRomanPSMT"/>
                <w:bCs/>
                <w:i/>
                <w:lang w:val="en-US"/>
              </w:rPr>
            </w:pPr>
          </w:p>
          <w:p w14:paraId="1124C5F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ACB908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E73CE1F" w14:textId="77777777" w:rsidR="00E05332" w:rsidRPr="00C35CDB" w:rsidRDefault="00E05332" w:rsidP="00223DF2">
            <w:pPr>
              <w:snapToGrid w:val="0"/>
              <w:jc w:val="both"/>
              <w:rPr>
                <w:rFonts w:eastAsia="TimesNewRomanPSMT"/>
                <w:b/>
                <w:bCs/>
              </w:rPr>
            </w:pPr>
          </w:p>
        </w:tc>
      </w:tr>
      <w:tr w:rsidR="00E05332" w:rsidRPr="00C35CDB" w14:paraId="5FB21AE0" w14:textId="77777777" w:rsidTr="00223DF2">
        <w:trPr>
          <w:trHeight w:val="574"/>
        </w:trPr>
        <w:tc>
          <w:tcPr>
            <w:tcW w:w="567" w:type="dxa"/>
            <w:vMerge/>
            <w:shd w:val="clear" w:color="auto" w:fill="auto"/>
          </w:tcPr>
          <w:p w14:paraId="0AE8607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C92BCB" w14:textId="77777777" w:rsidR="00E05332" w:rsidRPr="00C35CDB" w:rsidRDefault="00E05332" w:rsidP="00223DF2">
            <w:pPr>
              <w:rPr>
                <w:b/>
              </w:rPr>
            </w:pPr>
            <w:r w:rsidRPr="00C35CDB">
              <w:rPr>
                <w:b/>
              </w:rPr>
              <w:t>Адреса седишта</w:t>
            </w:r>
          </w:p>
        </w:tc>
        <w:tc>
          <w:tcPr>
            <w:tcW w:w="4618" w:type="dxa"/>
            <w:shd w:val="clear" w:color="auto" w:fill="auto"/>
          </w:tcPr>
          <w:p w14:paraId="33A1C292" w14:textId="77777777" w:rsidR="00E05332" w:rsidRPr="00C35CDB" w:rsidRDefault="00E05332" w:rsidP="00223DF2">
            <w:pPr>
              <w:snapToGrid w:val="0"/>
              <w:jc w:val="both"/>
              <w:rPr>
                <w:rFonts w:eastAsia="TimesNewRomanPSMT"/>
                <w:b/>
                <w:bCs/>
              </w:rPr>
            </w:pPr>
          </w:p>
        </w:tc>
      </w:tr>
      <w:tr w:rsidR="00E05332" w:rsidRPr="00C35CDB" w14:paraId="1CB4145A" w14:textId="77777777" w:rsidTr="00223DF2">
        <w:tc>
          <w:tcPr>
            <w:tcW w:w="567" w:type="dxa"/>
            <w:vMerge/>
            <w:shd w:val="clear" w:color="auto" w:fill="auto"/>
          </w:tcPr>
          <w:p w14:paraId="4EBDFA4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37A679" w14:textId="77777777" w:rsidR="00E05332" w:rsidRPr="00C35CDB" w:rsidRDefault="00E05332" w:rsidP="00223DF2">
            <w:pPr>
              <w:rPr>
                <w:b/>
              </w:rPr>
            </w:pPr>
            <w:r w:rsidRPr="00C35CDB">
              <w:rPr>
                <w:b/>
              </w:rPr>
              <w:t>Матични број</w:t>
            </w:r>
          </w:p>
        </w:tc>
        <w:tc>
          <w:tcPr>
            <w:tcW w:w="4618" w:type="dxa"/>
            <w:shd w:val="clear" w:color="auto" w:fill="auto"/>
          </w:tcPr>
          <w:p w14:paraId="16FA55A3" w14:textId="77777777" w:rsidR="00E05332" w:rsidRPr="00C35CDB" w:rsidRDefault="00E05332" w:rsidP="00223DF2">
            <w:pPr>
              <w:snapToGrid w:val="0"/>
              <w:jc w:val="both"/>
              <w:rPr>
                <w:rFonts w:eastAsia="TimesNewRomanPSMT"/>
                <w:b/>
                <w:bCs/>
                <w:lang w:val="en-US"/>
              </w:rPr>
            </w:pPr>
          </w:p>
        </w:tc>
      </w:tr>
      <w:tr w:rsidR="00E05332" w:rsidRPr="00C35CDB" w14:paraId="15096216" w14:textId="77777777" w:rsidTr="00223DF2">
        <w:tc>
          <w:tcPr>
            <w:tcW w:w="567" w:type="dxa"/>
            <w:vMerge/>
            <w:shd w:val="clear" w:color="auto" w:fill="auto"/>
          </w:tcPr>
          <w:p w14:paraId="437D74C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EF58C9F"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D208E8B" w14:textId="77777777" w:rsidR="00E05332" w:rsidRPr="00C35CDB" w:rsidRDefault="00E05332" w:rsidP="00223DF2">
            <w:pPr>
              <w:snapToGrid w:val="0"/>
              <w:jc w:val="both"/>
              <w:rPr>
                <w:rFonts w:eastAsia="TimesNewRomanPSMT"/>
                <w:b/>
                <w:bCs/>
                <w:lang w:val="en-US"/>
              </w:rPr>
            </w:pPr>
          </w:p>
        </w:tc>
      </w:tr>
      <w:tr w:rsidR="00E05332" w:rsidRPr="00C35CDB" w14:paraId="1491B067" w14:textId="77777777" w:rsidTr="00223DF2">
        <w:trPr>
          <w:trHeight w:val="115"/>
        </w:trPr>
        <w:tc>
          <w:tcPr>
            <w:tcW w:w="567" w:type="dxa"/>
            <w:vMerge/>
            <w:shd w:val="clear" w:color="auto" w:fill="auto"/>
          </w:tcPr>
          <w:p w14:paraId="2404959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EEAE8F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4F921C6" w14:textId="77777777" w:rsidR="00E05332" w:rsidRPr="00C35CDB" w:rsidRDefault="00E05332" w:rsidP="00223DF2">
            <w:pPr>
              <w:snapToGrid w:val="0"/>
              <w:jc w:val="both"/>
              <w:rPr>
                <w:rFonts w:eastAsia="TimesNewRomanPSMT"/>
                <w:b/>
                <w:bCs/>
                <w:lang w:val="en-US"/>
              </w:rPr>
            </w:pPr>
          </w:p>
        </w:tc>
      </w:tr>
    </w:tbl>
    <w:p w14:paraId="3429227B" w14:textId="77777777" w:rsidR="00E05332" w:rsidRPr="00C35CDB" w:rsidRDefault="00E05332" w:rsidP="00E05332">
      <w:pPr>
        <w:rPr>
          <w:lang w:val="hr-HR"/>
        </w:rPr>
      </w:pPr>
    </w:p>
    <w:p w14:paraId="291C91F7"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9C867D6" w14:textId="77777777" w:rsidTr="00223DF2">
        <w:tc>
          <w:tcPr>
            <w:tcW w:w="567" w:type="dxa"/>
            <w:vMerge w:val="restart"/>
            <w:shd w:val="clear" w:color="auto" w:fill="auto"/>
          </w:tcPr>
          <w:p w14:paraId="48187CEF" w14:textId="77777777" w:rsidR="00E05332" w:rsidRPr="00C35CDB" w:rsidRDefault="00E05332" w:rsidP="00223DF2">
            <w:pPr>
              <w:snapToGrid w:val="0"/>
              <w:jc w:val="both"/>
            </w:pPr>
          </w:p>
          <w:p w14:paraId="6E7DAC3F"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6645DB67" w14:textId="77777777" w:rsidR="00E05332" w:rsidRPr="00C35CDB" w:rsidRDefault="00E05332" w:rsidP="00223DF2">
            <w:pPr>
              <w:snapToGrid w:val="0"/>
              <w:jc w:val="both"/>
              <w:rPr>
                <w:rFonts w:eastAsia="TimesNewRomanPSMT"/>
                <w:bCs/>
                <w:i/>
                <w:lang w:val="en-US"/>
              </w:rPr>
            </w:pPr>
          </w:p>
          <w:p w14:paraId="20FEFBA0" w14:textId="77777777" w:rsidR="00E05332" w:rsidRPr="00C35CDB" w:rsidRDefault="00E05332" w:rsidP="00223DF2">
            <w:pPr>
              <w:snapToGrid w:val="0"/>
              <w:jc w:val="both"/>
              <w:rPr>
                <w:rFonts w:eastAsia="TimesNewRomanPSMT"/>
                <w:bCs/>
                <w:i/>
                <w:lang w:val="en-US"/>
              </w:rPr>
            </w:pPr>
          </w:p>
          <w:p w14:paraId="7107F09B" w14:textId="77777777" w:rsidR="00E05332" w:rsidRPr="00C35CDB" w:rsidRDefault="00E05332" w:rsidP="00223DF2">
            <w:pPr>
              <w:snapToGrid w:val="0"/>
              <w:jc w:val="both"/>
              <w:rPr>
                <w:rFonts w:eastAsia="TimesNewRomanPSMT"/>
                <w:bCs/>
                <w:i/>
                <w:lang w:val="en-US"/>
              </w:rPr>
            </w:pPr>
          </w:p>
          <w:p w14:paraId="58A64F1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F34E4A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B35609E" w14:textId="77777777" w:rsidR="00E05332" w:rsidRPr="00C35CDB" w:rsidRDefault="00E05332" w:rsidP="00223DF2">
            <w:pPr>
              <w:snapToGrid w:val="0"/>
              <w:jc w:val="both"/>
              <w:rPr>
                <w:rFonts w:eastAsia="TimesNewRomanPSMT"/>
                <w:b/>
                <w:bCs/>
              </w:rPr>
            </w:pPr>
          </w:p>
        </w:tc>
      </w:tr>
      <w:tr w:rsidR="00E05332" w:rsidRPr="00C35CDB" w14:paraId="61A0DD73" w14:textId="77777777" w:rsidTr="00223DF2">
        <w:trPr>
          <w:trHeight w:val="555"/>
        </w:trPr>
        <w:tc>
          <w:tcPr>
            <w:tcW w:w="567" w:type="dxa"/>
            <w:vMerge/>
            <w:shd w:val="clear" w:color="auto" w:fill="auto"/>
          </w:tcPr>
          <w:p w14:paraId="58445FC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21BF3E5" w14:textId="77777777" w:rsidR="00E05332" w:rsidRPr="00C35CDB" w:rsidRDefault="00E05332" w:rsidP="00223DF2">
            <w:pPr>
              <w:rPr>
                <w:b/>
              </w:rPr>
            </w:pPr>
            <w:r w:rsidRPr="00C35CDB">
              <w:rPr>
                <w:b/>
              </w:rPr>
              <w:t>Адреса седишта</w:t>
            </w:r>
          </w:p>
        </w:tc>
        <w:tc>
          <w:tcPr>
            <w:tcW w:w="4618" w:type="dxa"/>
            <w:shd w:val="clear" w:color="auto" w:fill="auto"/>
          </w:tcPr>
          <w:p w14:paraId="1568696B" w14:textId="77777777" w:rsidR="00E05332" w:rsidRPr="00C35CDB" w:rsidRDefault="00E05332" w:rsidP="00223DF2">
            <w:pPr>
              <w:snapToGrid w:val="0"/>
              <w:jc w:val="both"/>
              <w:rPr>
                <w:rFonts w:eastAsia="TimesNewRomanPSMT"/>
                <w:b/>
                <w:bCs/>
              </w:rPr>
            </w:pPr>
          </w:p>
        </w:tc>
      </w:tr>
      <w:tr w:rsidR="00E05332" w:rsidRPr="00C35CDB" w14:paraId="664E380A" w14:textId="77777777" w:rsidTr="00223DF2">
        <w:tc>
          <w:tcPr>
            <w:tcW w:w="567" w:type="dxa"/>
            <w:vMerge/>
            <w:shd w:val="clear" w:color="auto" w:fill="auto"/>
          </w:tcPr>
          <w:p w14:paraId="735C6BB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9DAE70" w14:textId="77777777" w:rsidR="00E05332" w:rsidRPr="00C35CDB" w:rsidRDefault="00E05332" w:rsidP="00223DF2">
            <w:pPr>
              <w:rPr>
                <w:b/>
              </w:rPr>
            </w:pPr>
            <w:r w:rsidRPr="00C35CDB">
              <w:rPr>
                <w:b/>
              </w:rPr>
              <w:t>Матични број</w:t>
            </w:r>
          </w:p>
        </w:tc>
        <w:tc>
          <w:tcPr>
            <w:tcW w:w="4618" w:type="dxa"/>
            <w:shd w:val="clear" w:color="auto" w:fill="auto"/>
          </w:tcPr>
          <w:p w14:paraId="2B39DFDF" w14:textId="77777777" w:rsidR="00E05332" w:rsidRPr="00C35CDB" w:rsidRDefault="00E05332" w:rsidP="00223DF2">
            <w:pPr>
              <w:snapToGrid w:val="0"/>
              <w:jc w:val="both"/>
              <w:rPr>
                <w:rFonts w:eastAsia="TimesNewRomanPSMT"/>
                <w:b/>
                <w:bCs/>
                <w:lang w:val="en-US"/>
              </w:rPr>
            </w:pPr>
          </w:p>
        </w:tc>
      </w:tr>
      <w:tr w:rsidR="00E05332" w:rsidRPr="00C35CDB" w14:paraId="06D42AE5" w14:textId="77777777" w:rsidTr="00223DF2">
        <w:tc>
          <w:tcPr>
            <w:tcW w:w="567" w:type="dxa"/>
            <w:vMerge/>
            <w:shd w:val="clear" w:color="auto" w:fill="auto"/>
          </w:tcPr>
          <w:p w14:paraId="61C8C32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DF3A21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69ED813" w14:textId="77777777" w:rsidR="00E05332" w:rsidRPr="00C35CDB" w:rsidRDefault="00E05332" w:rsidP="00223DF2">
            <w:pPr>
              <w:snapToGrid w:val="0"/>
              <w:jc w:val="both"/>
              <w:rPr>
                <w:rFonts w:eastAsia="TimesNewRomanPSMT"/>
                <w:b/>
                <w:bCs/>
                <w:lang w:val="en-US"/>
              </w:rPr>
            </w:pPr>
          </w:p>
        </w:tc>
      </w:tr>
      <w:tr w:rsidR="00E05332" w:rsidRPr="00C35CDB" w14:paraId="24BF548E" w14:textId="77777777" w:rsidTr="00223DF2">
        <w:trPr>
          <w:trHeight w:val="115"/>
        </w:trPr>
        <w:tc>
          <w:tcPr>
            <w:tcW w:w="567" w:type="dxa"/>
            <w:vMerge/>
            <w:shd w:val="clear" w:color="auto" w:fill="auto"/>
          </w:tcPr>
          <w:p w14:paraId="147E4C7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C4735D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2E921B7" w14:textId="77777777" w:rsidR="00E05332" w:rsidRPr="00C35CDB" w:rsidRDefault="00E05332" w:rsidP="00223DF2">
            <w:pPr>
              <w:snapToGrid w:val="0"/>
              <w:jc w:val="both"/>
              <w:rPr>
                <w:rFonts w:eastAsia="TimesNewRomanPSMT"/>
                <w:b/>
                <w:bCs/>
                <w:lang w:val="en-US"/>
              </w:rPr>
            </w:pPr>
          </w:p>
        </w:tc>
      </w:tr>
    </w:tbl>
    <w:p w14:paraId="5B1B94B7" w14:textId="77777777" w:rsidR="00E05332" w:rsidRPr="00C35CDB" w:rsidRDefault="00E05332" w:rsidP="00E05332">
      <w:pPr>
        <w:rPr>
          <w:lang w:val="hr-HR"/>
        </w:rPr>
      </w:pPr>
    </w:p>
    <w:p w14:paraId="4C25151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9EEA8A" w14:textId="77777777" w:rsidTr="00223DF2">
        <w:tc>
          <w:tcPr>
            <w:tcW w:w="567" w:type="dxa"/>
            <w:vMerge w:val="restart"/>
            <w:shd w:val="clear" w:color="auto" w:fill="auto"/>
          </w:tcPr>
          <w:p w14:paraId="45A7AAD7" w14:textId="77777777" w:rsidR="00E05332" w:rsidRPr="00C35CDB" w:rsidRDefault="00E05332" w:rsidP="00223DF2">
            <w:pPr>
              <w:snapToGrid w:val="0"/>
              <w:jc w:val="both"/>
            </w:pPr>
          </w:p>
          <w:p w14:paraId="4C51C183"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77799C66" w14:textId="77777777" w:rsidR="00E05332" w:rsidRPr="00C35CDB" w:rsidRDefault="00E05332" w:rsidP="00223DF2">
            <w:pPr>
              <w:snapToGrid w:val="0"/>
              <w:jc w:val="both"/>
              <w:rPr>
                <w:rFonts w:eastAsia="TimesNewRomanPSMT"/>
                <w:bCs/>
                <w:i/>
                <w:lang w:val="en-US"/>
              </w:rPr>
            </w:pPr>
          </w:p>
          <w:p w14:paraId="0F71DEC8" w14:textId="77777777" w:rsidR="00E05332" w:rsidRPr="00C35CDB" w:rsidRDefault="00E05332" w:rsidP="00223DF2">
            <w:pPr>
              <w:snapToGrid w:val="0"/>
              <w:jc w:val="both"/>
              <w:rPr>
                <w:rFonts w:eastAsia="TimesNewRomanPSMT"/>
                <w:bCs/>
                <w:i/>
                <w:lang w:val="en-US"/>
              </w:rPr>
            </w:pPr>
          </w:p>
          <w:p w14:paraId="1E7C5D86" w14:textId="77777777" w:rsidR="00E05332" w:rsidRPr="00C35CDB" w:rsidRDefault="00E05332" w:rsidP="00223DF2">
            <w:pPr>
              <w:snapToGrid w:val="0"/>
              <w:jc w:val="both"/>
              <w:rPr>
                <w:rFonts w:eastAsia="TimesNewRomanPSMT"/>
                <w:bCs/>
                <w:i/>
                <w:lang w:val="en-US"/>
              </w:rPr>
            </w:pPr>
          </w:p>
          <w:p w14:paraId="241CA05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4102F2"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E1B0516" w14:textId="77777777" w:rsidR="00E05332" w:rsidRPr="00C35CDB" w:rsidRDefault="00E05332" w:rsidP="00223DF2">
            <w:pPr>
              <w:snapToGrid w:val="0"/>
              <w:jc w:val="both"/>
              <w:rPr>
                <w:rFonts w:eastAsia="TimesNewRomanPSMT"/>
                <w:b/>
                <w:bCs/>
              </w:rPr>
            </w:pPr>
          </w:p>
        </w:tc>
      </w:tr>
      <w:tr w:rsidR="00E05332" w:rsidRPr="00C35CDB" w14:paraId="7F0E60DB" w14:textId="77777777" w:rsidTr="00223DF2">
        <w:trPr>
          <w:trHeight w:val="549"/>
        </w:trPr>
        <w:tc>
          <w:tcPr>
            <w:tcW w:w="567" w:type="dxa"/>
            <w:vMerge/>
            <w:shd w:val="clear" w:color="auto" w:fill="auto"/>
          </w:tcPr>
          <w:p w14:paraId="5498B04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0AEC533" w14:textId="77777777" w:rsidR="00E05332" w:rsidRPr="00C35CDB" w:rsidRDefault="00E05332" w:rsidP="00223DF2">
            <w:pPr>
              <w:rPr>
                <w:b/>
              </w:rPr>
            </w:pPr>
            <w:r w:rsidRPr="00C35CDB">
              <w:rPr>
                <w:b/>
              </w:rPr>
              <w:t>Адреса седишта</w:t>
            </w:r>
          </w:p>
        </w:tc>
        <w:tc>
          <w:tcPr>
            <w:tcW w:w="4618" w:type="dxa"/>
            <w:shd w:val="clear" w:color="auto" w:fill="auto"/>
          </w:tcPr>
          <w:p w14:paraId="4BCFD43F" w14:textId="77777777" w:rsidR="00E05332" w:rsidRPr="00C35CDB" w:rsidRDefault="00E05332" w:rsidP="00223DF2">
            <w:pPr>
              <w:snapToGrid w:val="0"/>
              <w:jc w:val="both"/>
              <w:rPr>
                <w:rFonts w:eastAsia="TimesNewRomanPSMT"/>
                <w:b/>
                <w:bCs/>
              </w:rPr>
            </w:pPr>
          </w:p>
        </w:tc>
      </w:tr>
      <w:tr w:rsidR="00E05332" w:rsidRPr="00C35CDB" w14:paraId="6BDD5AC2" w14:textId="77777777" w:rsidTr="00223DF2">
        <w:tc>
          <w:tcPr>
            <w:tcW w:w="567" w:type="dxa"/>
            <w:vMerge/>
            <w:shd w:val="clear" w:color="auto" w:fill="auto"/>
          </w:tcPr>
          <w:p w14:paraId="65A6B3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73D94BE" w14:textId="77777777" w:rsidR="00E05332" w:rsidRPr="00C35CDB" w:rsidRDefault="00E05332" w:rsidP="00223DF2">
            <w:pPr>
              <w:rPr>
                <w:b/>
              </w:rPr>
            </w:pPr>
            <w:r w:rsidRPr="00C35CDB">
              <w:rPr>
                <w:b/>
              </w:rPr>
              <w:t>Матични број</w:t>
            </w:r>
          </w:p>
        </w:tc>
        <w:tc>
          <w:tcPr>
            <w:tcW w:w="4618" w:type="dxa"/>
            <w:shd w:val="clear" w:color="auto" w:fill="auto"/>
          </w:tcPr>
          <w:p w14:paraId="20800F72" w14:textId="77777777" w:rsidR="00E05332" w:rsidRPr="00C35CDB" w:rsidRDefault="00E05332" w:rsidP="00223DF2">
            <w:pPr>
              <w:snapToGrid w:val="0"/>
              <w:jc w:val="both"/>
              <w:rPr>
                <w:rFonts w:eastAsia="TimesNewRomanPSMT"/>
                <w:b/>
                <w:bCs/>
                <w:lang w:val="en-US"/>
              </w:rPr>
            </w:pPr>
          </w:p>
        </w:tc>
      </w:tr>
      <w:tr w:rsidR="00E05332" w:rsidRPr="00C35CDB" w14:paraId="08F25FCD" w14:textId="77777777" w:rsidTr="00223DF2">
        <w:tc>
          <w:tcPr>
            <w:tcW w:w="567" w:type="dxa"/>
            <w:vMerge/>
            <w:shd w:val="clear" w:color="auto" w:fill="auto"/>
          </w:tcPr>
          <w:p w14:paraId="25EFB6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82E51F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0C5A56" w14:textId="77777777" w:rsidR="00E05332" w:rsidRPr="00C35CDB" w:rsidRDefault="00E05332" w:rsidP="00223DF2">
            <w:pPr>
              <w:snapToGrid w:val="0"/>
              <w:jc w:val="both"/>
              <w:rPr>
                <w:rFonts w:eastAsia="TimesNewRomanPSMT"/>
                <w:b/>
                <w:bCs/>
                <w:lang w:val="en-US"/>
              </w:rPr>
            </w:pPr>
          </w:p>
        </w:tc>
      </w:tr>
      <w:tr w:rsidR="00E05332" w:rsidRPr="00C35CDB" w14:paraId="15E6D292" w14:textId="77777777" w:rsidTr="00223DF2">
        <w:trPr>
          <w:trHeight w:val="115"/>
        </w:trPr>
        <w:tc>
          <w:tcPr>
            <w:tcW w:w="567" w:type="dxa"/>
            <w:vMerge/>
            <w:shd w:val="clear" w:color="auto" w:fill="auto"/>
          </w:tcPr>
          <w:p w14:paraId="5551E4A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1BEE3AB"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330E5A5" w14:textId="77777777" w:rsidR="00E05332" w:rsidRPr="00C35CDB" w:rsidRDefault="00E05332" w:rsidP="00223DF2">
            <w:pPr>
              <w:snapToGrid w:val="0"/>
              <w:jc w:val="both"/>
              <w:rPr>
                <w:rFonts w:eastAsia="TimesNewRomanPSMT"/>
                <w:b/>
                <w:bCs/>
                <w:lang w:val="en-US"/>
              </w:rPr>
            </w:pPr>
          </w:p>
        </w:tc>
      </w:tr>
    </w:tbl>
    <w:p w14:paraId="5328E688" w14:textId="77777777" w:rsidR="00E05332" w:rsidRPr="00C35CDB" w:rsidRDefault="00E05332" w:rsidP="00E05332">
      <w:pPr>
        <w:rPr>
          <w:noProof/>
        </w:rPr>
      </w:pPr>
    </w:p>
    <w:p w14:paraId="6320D1C9" w14:textId="77777777" w:rsidR="00E05332" w:rsidRPr="00C35CDB" w:rsidRDefault="00E05332" w:rsidP="00E05332">
      <w:pPr>
        <w:rPr>
          <w:b/>
          <w:noProof/>
        </w:rPr>
      </w:pPr>
      <w:r w:rsidRPr="00C35CDB">
        <w:rPr>
          <w:b/>
          <w:noProof/>
        </w:rPr>
        <w:t>НАПОМЕНЕ:</w:t>
      </w:r>
    </w:p>
    <w:p w14:paraId="7D1CF8D0"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5B8239DF" w14:textId="77777777" w:rsidR="00E05332" w:rsidRPr="00C35CDB" w:rsidRDefault="00E05332" w:rsidP="00E05332">
      <w:pPr>
        <w:rPr>
          <w:noProof/>
        </w:rPr>
      </w:pPr>
      <w:r w:rsidRPr="00C35CDB">
        <w:rPr>
          <w:noProof/>
        </w:rPr>
        <w:t>Образац копирати, уколико има више понуђача</w:t>
      </w:r>
    </w:p>
    <w:p w14:paraId="2DF31906" w14:textId="77777777" w:rsidR="00E05332" w:rsidRPr="00C35CDB" w:rsidRDefault="00E05332" w:rsidP="00E05332">
      <w:pPr>
        <w:rPr>
          <w:noProof/>
        </w:rPr>
      </w:pPr>
    </w:p>
    <w:p w14:paraId="6213BC11" w14:textId="77777777" w:rsidR="00E05332" w:rsidRPr="00C35CDB" w:rsidRDefault="00E05332" w:rsidP="00E05332">
      <w:pPr>
        <w:rPr>
          <w:noProof/>
        </w:rPr>
      </w:pPr>
    </w:p>
    <w:p w14:paraId="2A22BD8E" w14:textId="77777777" w:rsidR="00E05332" w:rsidRPr="00C35CDB" w:rsidRDefault="00E05332" w:rsidP="00E05332">
      <w:pPr>
        <w:rPr>
          <w:noProof/>
        </w:rPr>
      </w:pPr>
    </w:p>
    <w:p w14:paraId="11CEC136" w14:textId="77777777" w:rsidR="00E05332" w:rsidRPr="00C35CDB" w:rsidRDefault="00E05332" w:rsidP="00E05332">
      <w:pPr>
        <w:rPr>
          <w:noProof/>
        </w:rPr>
      </w:pPr>
    </w:p>
    <w:p w14:paraId="43D6F92D"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A71F24C" w14:textId="77777777" w:rsidTr="00223DF2">
        <w:trPr>
          <w:trHeight w:val="307"/>
        </w:trPr>
        <w:tc>
          <w:tcPr>
            <w:tcW w:w="1203" w:type="dxa"/>
          </w:tcPr>
          <w:p w14:paraId="292214E8"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B88CECB" w14:textId="77777777" w:rsidR="00E05332" w:rsidRPr="00C35CDB" w:rsidRDefault="00E05332" w:rsidP="00223DF2">
            <w:pPr>
              <w:rPr>
                <w:b/>
                <w:noProof/>
              </w:rPr>
            </w:pPr>
          </w:p>
        </w:tc>
      </w:tr>
      <w:tr w:rsidR="00E05332" w:rsidRPr="00C35CDB" w14:paraId="3B5655CE" w14:textId="77777777" w:rsidTr="00223DF2">
        <w:trPr>
          <w:trHeight w:val="292"/>
        </w:trPr>
        <w:tc>
          <w:tcPr>
            <w:tcW w:w="1203" w:type="dxa"/>
          </w:tcPr>
          <w:p w14:paraId="3069426D" w14:textId="77777777" w:rsidR="00E05332" w:rsidRPr="00C35CDB" w:rsidRDefault="00E05332" w:rsidP="00223DF2">
            <w:pPr>
              <w:rPr>
                <w:b/>
                <w:noProof/>
              </w:rPr>
            </w:pPr>
          </w:p>
        </w:tc>
        <w:tc>
          <w:tcPr>
            <w:tcW w:w="3975" w:type="dxa"/>
            <w:tcBorders>
              <w:top w:val="single" w:sz="4" w:space="0" w:color="auto"/>
            </w:tcBorders>
          </w:tcPr>
          <w:p w14:paraId="512609E4" w14:textId="77777777" w:rsidR="00E05332" w:rsidRPr="00C35CDB" w:rsidRDefault="00E05332" w:rsidP="00223DF2">
            <w:pPr>
              <w:jc w:val="center"/>
              <w:rPr>
                <w:noProof/>
              </w:rPr>
            </w:pPr>
            <w:r w:rsidRPr="00C35CDB">
              <w:rPr>
                <w:noProof/>
              </w:rPr>
              <w:t>ПОТПИС</w:t>
            </w:r>
          </w:p>
        </w:tc>
      </w:tr>
    </w:tbl>
    <w:p w14:paraId="7A26A1D7" w14:textId="77777777" w:rsidR="00E05332" w:rsidRPr="00C35CDB" w:rsidRDefault="00E05332" w:rsidP="00E05332">
      <w:pPr>
        <w:rPr>
          <w:noProof/>
        </w:rPr>
      </w:pPr>
      <w:r w:rsidRPr="00C35CDB">
        <w:rPr>
          <w:b/>
          <w:noProof/>
        </w:rPr>
        <w:t xml:space="preserve"> </w:t>
      </w:r>
    </w:p>
    <w:p w14:paraId="371BA56D" w14:textId="77777777" w:rsidR="00E05332" w:rsidRPr="00C35CDB" w:rsidRDefault="00E05332" w:rsidP="00E05332">
      <w:pPr>
        <w:rPr>
          <w:b/>
          <w:noProof/>
        </w:rPr>
      </w:pPr>
      <w:r w:rsidRPr="00C35CDB">
        <w:rPr>
          <w:b/>
          <w:noProof/>
        </w:rPr>
        <w:br w:type="page"/>
      </w:r>
    </w:p>
    <w:p w14:paraId="3AA604DD" w14:textId="77777777"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0E1569F4"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440F684" w14:textId="77777777" w:rsidTr="00223DF2">
        <w:tc>
          <w:tcPr>
            <w:tcW w:w="567" w:type="dxa"/>
            <w:vMerge w:val="restart"/>
            <w:tcBorders>
              <w:top w:val="single" w:sz="4" w:space="0" w:color="000000"/>
              <w:left w:val="single" w:sz="4" w:space="0" w:color="000000"/>
            </w:tcBorders>
            <w:shd w:val="clear" w:color="auto" w:fill="auto"/>
          </w:tcPr>
          <w:p w14:paraId="668E7D0C" w14:textId="77777777" w:rsidR="00E05332" w:rsidRPr="00C35CDB" w:rsidRDefault="00E05332" w:rsidP="00223DF2">
            <w:pPr>
              <w:snapToGrid w:val="0"/>
              <w:jc w:val="both"/>
            </w:pPr>
          </w:p>
          <w:p w14:paraId="0360132C"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7CC4259" w14:textId="77777777" w:rsidR="00E05332" w:rsidRPr="00C35CDB" w:rsidRDefault="00E05332" w:rsidP="00223DF2">
            <w:pPr>
              <w:snapToGrid w:val="0"/>
              <w:jc w:val="both"/>
              <w:rPr>
                <w:rFonts w:eastAsia="TimesNewRomanPSMT"/>
                <w:bCs/>
                <w:i/>
                <w:lang w:val="en-US"/>
              </w:rPr>
            </w:pPr>
          </w:p>
          <w:p w14:paraId="121A0F20" w14:textId="77777777" w:rsidR="00E05332" w:rsidRPr="00C35CDB" w:rsidRDefault="00E05332" w:rsidP="00223DF2">
            <w:pPr>
              <w:snapToGrid w:val="0"/>
              <w:jc w:val="both"/>
              <w:rPr>
                <w:rFonts w:eastAsia="TimesNewRomanPSMT"/>
                <w:bCs/>
                <w:i/>
                <w:lang w:val="en-US"/>
              </w:rPr>
            </w:pPr>
          </w:p>
          <w:p w14:paraId="0CC2FA59" w14:textId="77777777" w:rsidR="00E05332" w:rsidRPr="00C35CDB" w:rsidRDefault="00E05332" w:rsidP="00223DF2">
            <w:pPr>
              <w:snapToGrid w:val="0"/>
              <w:jc w:val="both"/>
              <w:rPr>
                <w:rFonts w:eastAsia="TimesNewRomanPSMT"/>
                <w:bCs/>
                <w:i/>
                <w:lang w:val="en-US"/>
              </w:rPr>
            </w:pPr>
          </w:p>
          <w:p w14:paraId="2F0AD2E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D49554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8BC6A" w14:textId="77777777" w:rsidR="00E05332" w:rsidRPr="00C35CDB" w:rsidRDefault="00E05332" w:rsidP="00223DF2">
            <w:pPr>
              <w:snapToGrid w:val="0"/>
              <w:jc w:val="both"/>
              <w:rPr>
                <w:rFonts w:eastAsia="TimesNewRomanPSMT"/>
                <w:b/>
                <w:bCs/>
                <w:lang w:val="en-US"/>
              </w:rPr>
            </w:pPr>
          </w:p>
        </w:tc>
      </w:tr>
      <w:tr w:rsidR="00E05332" w:rsidRPr="00C35CDB" w14:paraId="561DD7AA" w14:textId="77777777" w:rsidTr="00223DF2">
        <w:tc>
          <w:tcPr>
            <w:tcW w:w="567" w:type="dxa"/>
            <w:vMerge/>
            <w:tcBorders>
              <w:left w:val="single" w:sz="4" w:space="0" w:color="000000"/>
            </w:tcBorders>
            <w:shd w:val="clear" w:color="auto" w:fill="auto"/>
          </w:tcPr>
          <w:p w14:paraId="1B3DEEC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FE5DC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05D15" w14:textId="77777777" w:rsidR="00E05332" w:rsidRPr="00C35CDB" w:rsidRDefault="00E05332" w:rsidP="00223DF2">
            <w:pPr>
              <w:snapToGrid w:val="0"/>
              <w:jc w:val="both"/>
              <w:rPr>
                <w:rFonts w:eastAsia="TimesNewRomanPSMT"/>
                <w:b/>
                <w:bCs/>
                <w:lang w:val="en-US"/>
              </w:rPr>
            </w:pPr>
          </w:p>
          <w:p w14:paraId="39DFB48A" w14:textId="77777777" w:rsidR="00E05332" w:rsidRPr="00C35CDB" w:rsidRDefault="00E05332" w:rsidP="00223DF2">
            <w:pPr>
              <w:snapToGrid w:val="0"/>
              <w:jc w:val="both"/>
              <w:rPr>
                <w:rFonts w:eastAsia="TimesNewRomanPSMT"/>
                <w:b/>
                <w:bCs/>
                <w:lang w:val="en-US"/>
              </w:rPr>
            </w:pPr>
          </w:p>
        </w:tc>
      </w:tr>
      <w:tr w:rsidR="00E05332" w:rsidRPr="00C35CDB" w14:paraId="480F26FC" w14:textId="77777777" w:rsidTr="00223DF2">
        <w:tc>
          <w:tcPr>
            <w:tcW w:w="567" w:type="dxa"/>
            <w:vMerge/>
            <w:tcBorders>
              <w:left w:val="single" w:sz="4" w:space="0" w:color="000000"/>
            </w:tcBorders>
            <w:shd w:val="clear" w:color="auto" w:fill="auto"/>
          </w:tcPr>
          <w:p w14:paraId="51E7842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C69002"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F7884" w14:textId="77777777" w:rsidR="00E05332" w:rsidRPr="00C35CDB" w:rsidRDefault="00E05332" w:rsidP="00223DF2">
            <w:pPr>
              <w:snapToGrid w:val="0"/>
              <w:jc w:val="both"/>
              <w:rPr>
                <w:rFonts w:eastAsia="TimesNewRomanPSMT"/>
                <w:b/>
                <w:bCs/>
                <w:lang w:val="en-US"/>
              </w:rPr>
            </w:pPr>
          </w:p>
        </w:tc>
      </w:tr>
      <w:tr w:rsidR="00E05332" w:rsidRPr="00C35CDB" w14:paraId="3C3000D0" w14:textId="77777777" w:rsidTr="00223DF2">
        <w:tc>
          <w:tcPr>
            <w:tcW w:w="567" w:type="dxa"/>
            <w:vMerge/>
            <w:tcBorders>
              <w:left w:val="single" w:sz="4" w:space="0" w:color="000000"/>
            </w:tcBorders>
            <w:shd w:val="clear" w:color="auto" w:fill="auto"/>
          </w:tcPr>
          <w:p w14:paraId="085772E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DDEF9B5"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E51AD" w14:textId="77777777" w:rsidR="00E05332" w:rsidRPr="00C35CDB" w:rsidRDefault="00E05332" w:rsidP="00223DF2">
            <w:pPr>
              <w:snapToGrid w:val="0"/>
              <w:jc w:val="both"/>
              <w:rPr>
                <w:rFonts w:eastAsia="TimesNewRomanPSMT"/>
                <w:b/>
                <w:bCs/>
                <w:lang w:val="en-US"/>
              </w:rPr>
            </w:pPr>
          </w:p>
        </w:tc>
      </w:tr>
      <w:tr w:rsidR="00E05332" w:rsidRPr="00C35CDB" w14:paraId="61DF15D6" w14:textId="77777777" w:rsidTr="00223DF2">
        <w:tc>
          <w:tcPr>
            <w:tcW w:w="567" w:type="dxa"/>
            <w:vMerge/>
            <w:tcBorders>
              <w:left w:val="single" w:sz="4" w:space="0" w:color="000000"/>
            </w:tcBorders>
            <w:shd w:val="clear" w:color="auto" w:fill="auto"/>
          </w:tcPr>
          <w:p w14:paraId="189BF06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63364D"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7045C" w14:textId="77777777" w:rsidR="00E05332" w:rsidRPr="00C35CDB" w:rsidRDefault="00E05332" w:rsidP="00223DF2">
            <w:pPr>
              <w:snapToGrid w:val="0"/>
              <w:jc w:val="both"/>
              <w:rPr>
                <w:rFonts w:eastAsia="TimesNewRomanPSMT"/>
                <w:b/>
                <w:bCs/>
                <w:lang w:val="en-US"/>
              </w:rPr>
            </w:pPr>
          </w:p>
        </w:tc>
      </w:tr>
      <w:tr w:rsidR="00E05332" w:rsidRPr="00C35CDB" w14:paraId="1DC24563" w14:textId="77777777" w:rsidTr="00223DF2">
        <w:tc>
          <w:tcPr>
            <w:tcW w:w="567" w:type="dxa"/>
            <w:vMerge/>
            <w:tcBorders>
              <w:left w:val="single" w:sz="4" w:space="0" w:color="000000"/>
            </w:tcBorders>
            <w:shd w:val="clear" w:color="auto" w:fill="auto"/>
          </w:tcPr>
          <w:p w14:paraId="4655997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CED6B8E"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4140F" w14:textId="77777777" w:rsidR="00E05332" w:rsidRPr="00C35CDB" w:rsidRDefault="00E05332" w:rsidP="00223DF2">
            <w:pPr>
              <w:snapToGrid w:val="0"/>
              <w:jc w:val="both"/>
              <w:rPr>
                <w:rFonts w:eastAsia="TimesNewRomanPSMT"/>
                <w:b/>
                <w:bCs/>
                <w:lang w:val="ru-RU"/>
              </w:rPr>
            </w:pPr>
          </w:p>
        </w:tc>
      </w:tr>
      <w:tr w:rsidR="00E05332" w:rsidRPr="00C35CDB" w14:paraId="1B5EDF68" w14:textId="77777777" w:rsidTr="00223DF2">
        <w:trPr>
          <w:trHeight w:val="1376"/>
        </w:trPr>
        <w:tc>
          <w:tcPr>
            <w:tcW w:w="567" w:type="dxa"/>
            <w:vMerge/>
            <w:tcBorders>
              <w:left w:val="single" w:sz="4" w:space="0" w:color="000000"/>
              <w:bottom w:val="single" w:sz="4" w:space="0" w:color="000000"/>
            </w:tcBorders>
            <w:shd w:val="clear" w:color="auto" w:fill="auto"/>
          </w:tcPr>
          <w:p w14:paraId="40ECBACF"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4C77AD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0ED5E" w14:textId="77777777" w:rsidR="00E05332" w:rsidRPr="00C35CDB" w:rsidRDefault="00E05332" w:rsidP="00223DF2">
            <w:pPr>
              <w:snapToGrid w:val="0"/>
              <w:jc w:val="both"/>
              <w:rPr>
                <w:rFonts w:eastAsia="TimesNewRomanPSMT"/>
                <w:b/>
                <w:bCs/>
              </w:rPr>
            </w:pPr>
          </w:p>
        </w:tc>
      </w:tr>
    </w:tbl>
    <w:p w14:paraId="21AD4B5C"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2C56763" w14:textId="77777777" w:rsidTr="00223DF2">
        <w:tc>
          <w:tcPr>
            <w:tcW w:w="567" w:type="dxa"/>
            <w:vMerge w:val="restart"/>
            <w:tcBorders>
              <w:top w:val="single" w:sz="4" w:space="0" w:color="000000"/>
              <w:left w:val="single" w:sz="4" w:space="0" w:color="000000"/>
            </w:tcBorders>
            <w:shd w:val="clear" w:color="auto" w:fill="auto"/>
          </w:tcPr>
          <w:p w14:paraId="1030D334" w14:textId="77777777" w:rsidR="00E05332" w:rsidRPr="00C35CDB" w:rsidRDefault="00E05332" w:rsidP="00223DF2">
            <w:pPr>
              <w:snapToGrid w:val="0"/>
              <w:jc w:val="both"/>
            </w:pPr>
          </w:p>
          <w:p w14:paraId="3C233002"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2CF58675" w14:textId="77777777" w:rsidR="00E05332" w:rsidRPr="00C35CDB" w:rsidRDefault="00E05332" w:rsidP="00223DF2">
            <w:pPr>
              <w:snapToGrid w:val="0"/>
              <w:jc w:val="both"/>
              <w:rPr>
                <w:rFonts w:eastAsia="TimesNewRomanPSMT"/>
                <w:bCs/>
                <w:i/>
                <w:lang w:val="en-US"/>
              </w:rPr>
            </w:pPr>
          </w:p>
          <w:p w14:paraId="62340627" w14:textId="77777777" w:rsidR="00E05332" w:rsidRPr="00C35CDB" w:rsidRDefault="00E05332" w:rsidP="00223DF2">
            <w:pPr>
              <w:snapToGrid w:val="0"/>
              <w:jc w:val="both"/>
              <w:rPr>
                <w:rFonts w:eastAsia="TimesNewRomanPSMT"/>
                <w:bCs/>
                <w:i/>
                <w:lang w:val="en-US"/>
              </w:rPr>
            </w:pPr>
          </w:p>
          <w:p w14:paraId="00DCE33C" w14:textId="77777777" w:rsidR="00E05332" w:rsidRPr="00C35CDB" w:rsidRDefault="00E05332" w:rsidP="00223DF2">
            <w:pPr>
              <w:snapToGrid w:val="0"/>
              <w:jc w:val="both"/>
              <w:rPr>
                <w:rFonts w:eastAsia="TimesNewRomanPSMT"/>
                <w:bCs/>
                <w:i/>
                <w:lang w:val="en-US"/>
              </w:rPr>
            </w:pPr>
          </w:p>
          <w:p w14:paraId="350618D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5F3B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6AFDC" w14:textId="77777777" w:rsidR="00E05332" w:rsidRPr="00C35CDB" w:rsidRDefault="00E05332" w:rsidP="00223DF2">
            <w:pPr>
              <w:snapToGrid w:val="0"/>
              <w:jc w:val="both"/>
              <w:rPr>
                <w:rFonts w:eastAsia="TimesNewRomanPSMT"/>
                <w:b/>
                <w:bCs/>
                <w:lang w:val="en-US"/>
              </w:rPr>
            </w:pPr>
          </w:p>
        </w:tc>
      </w:tr>
      <w:tr w:rsidR="00E05332" w:rsidRPr="00C35CDB" w14:paraId="080F93B2" w14:textId="77777777" w:rsidTr="00223DF2">
        <w:tc>
          <w:tcPr>
            <w:tcW w:w="567" w:type="dxa"/>
            <w:vMerge/>
            <w:tcBorders>
              <w:left w:val="single" w:sz="4" w:space="0" w:color="000000"/>
            </w:tcBorders>
            <w:shd w:val="clear" w:color="auto" w:fill="auto"/>
          </w:tcPr>
          <w:p w14:paraId="6A1BF9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521B2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89982" w14:textId="77777777" w:rsidR="00E05332" w:rsidRPr="00C35CDB" w:rsidRDefault="00E05332" w:rsidP="00223DF2">
            <w:pPr>
              <w:snapToGrid w:val="0"/>
              <w:jc w:val="both"/>
              <w:rPr>
                <w:rFonts w:eastAsia="TimesNewRomanPSMT"/>
                <w:b/>
                <w:bCs/>
                <w:lang w:val="en-US"/>
              </w:rPr>
            </w:pPr>
          </w:p>
          <w:p w14:paraId="7C55F11B" w14:textId="77777777" w:rsidR="00E05332" w:rsidRPr="00C35CDB" w:rsidRDefault="00E05332" w:rsidP="00223DF2">
            <w:pPr>
              <w:snapToGrid w:val="0"/>
              <w:jc w:val="both"/>
              <w:rPr>
                <w:rFonts w:eastAsia="TimesNewRomanPSMT"/>
                <w:b/>
                <w:bCs/>
                <w:lang w:val="en-US"/>
              </w:rPr>
            </w:pPr>
          </w:p>
        </w:tc>
      </w:tr>
      <w:tr w:rsidR="00E05332" w:rsidRPr="00C35CDB" w14:paraId="0EE4B3F4" w14:textId="77777777" w:rsidTr="00223DF2">
        <w:tc>
          <w:tcPr>
            <w:tcW w:w="567" w:type="dxa"/>
            <w:vMerge/>
            <w:tcBorders>
              <w:left w:val="single" w:sz="4" w:space="0" w:color="000000"/>
            </w:tcBorders>
            <w:shd w:val="clear" w:color="auto" w:fill="auto"/>
          </w:tcPr>
          <w:p w14:paraId="58A1C2F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C088F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45244" w14:textId="77777777" w:rsidR="00E05332" w:rsidRPr="00C35CDB" w:rsidRDefault="00E05332" w:rsidP="00223DF2">
            <w:pPr>
              <w:snapToGrid w:val="0"/>
              <w:jc w:val="both"/>
              <w:rPr>
                <w:rFonts w:eastAsia="TimesNewRomanPSMT"/>
                <w:b/>
                <w:bCs/>
                <w:lang w:val="en-US"/>
              </w:rPr>
            </w:pPr>
          </w:p>
        </w:tc>
      </w:tr>
      <w:tr w:rsidR="00E05332" w:rsidRPr="00C35CDB" w14:paraId="76418B67" w14:textId="77777777" w:rsidTr="00223DF2">
        <w:tc>
          <w:tcPr>
            <w:tcW w:w="567" w:type="dxa"/>
            <w:vMerge/>
            <w:tcBorders>
              <w:left w:val="single" w:sz="4" w:space="0" w:color="000000"/>
            </w:tcBorders>
            <w:shd w:val="clear" w:color="auto" w:fill="auto"/>
          </w:tcPr>
          <w:p w14:paraId="76D8426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791E9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6B242" w14:textId="77777777" w:rsidR="00E05332" w:rsidRPr="00C35CDB" w:rsidRDefault="00E05332" w:rsidP="00223DF2">
            <w:pPr>
              <w:snapToGrid w:val="0"/>
              <w:jc w:val="both"/>
              <w:rPr>
                <w:rFonts w:eastAsia="TimesNewRomanPSMT"/>
                <w:b/>
                <w:bCs/>
                <w:lang w:val="en-US"/>
              </w:rPr>
            </w:pPr>
          </w:p>
        </w:tc>
      </w:tr>
      <w:tr w:rsidR="00E05332" w:rsidRPr="00C35CDB" w14:paraId="386DCDE6" w14:textId="77777777" w:rsidTr="00223DF2">
        <w:tc>
          <w:tcPr>
            <w:tcW w:w="567" w:type="dxa"/>
            <w:vMerge/>
            <w:tcBorders>
              <w:left w:val="single" w:sz="4" w:space="0" w:color="000000"/>
            </w:tcBorders>
            <w:shd w:val="clear" w:color="auto" w:fill="auto"/>
          </w:tcPr>
          <w:p w14:paraId="4B8DF151"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F6F96D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B0EA7" w14:textId="77777777" w:rsidR="00E05332" w:rsidRPr="00C35CDB" w:rsidRDefault="00E05332" w:rsidP="00223DF2">
            <w:pPr>
              <w:snapToGrid w:val="0"/>
              <w:jc w:val="both"/>
              <w:rPr>
                <w:rFonts w:eastAsia="TimesNewRomanPSMT"/>
                <w:b/>
                <w:bCs/>
                <w:lang w:val="en-US"/>
              </w:rPr>
            </w:pPr>
          </w:p>
        </w:tc>
      </w:tr>
      <w:tr w:rsidR="00E05332" w:rsidRPr="00C35CDB" w14:paraId="2900E2D6" w14:textId="77777777" w:rsidTr="00223DF2">
        <w:tc>
          <w:tcPr>
            <w:tcW w:w="567" w:type="dxa"/>
            <w:vMerge/>
            <w:tcBorders>
              <w:left w:val="single" w:sz="4" w:space="0" w:color="000000"/>
            </w:tcBorders>
            <w:shd w:val="clear" w:color="auto" w:fill="auto"/>
          </w:tcPr>
          <w:p w14:paraId="6780B0F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F12E234"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CCE3E" w14:textId="77777777" w:rsidR="00E05332" w:rsidRPr="00C35CDB" w:rsidRDefault="00E05332" w:rsidP="00223DF2">
            <w:pPr>
              <w:snapToGrid w:val="0"/>
              <w:jc w:val="both"/>
              <w:rPr>
                <w:rFonts w:eastAsia="TimesNewRomanPSMT"/>
                <w:b/>
                <w:bCs/>
                <w:lang w:val="ru-RU"/>
              </w:rPr>
            </w:pPr>
          </w:p>
        </w:tc>
      </w:tr>
      <w:tr w:rsidR="00E05332" w:rsidRPr="00C35CDB" w14:paraId="0FB3F5C3" w14:textId="77777777" w:rsidTr="00223DF2">
        <w:trPr>
          <w:trHeight w:val="1376"/>
        </w:trPr>
        <w:tc>
          <w:tcPr>
            <w:tcW w:w="567" w:type="dxa"/>
            <w:vMerge/>
            <w:tcBorders>
              <w:left w:val="single" w:sz="4" w:space="0" w:color="000000"/>
              <w:bottom w:val="single" w:sz="4" w:space="0" w:color="000000"/>
            </w:tcBorders>
            <w:shd w:val="clear" w:color="auto" w:fill="auto"/>
          </w:tcPr>
          <w:p w14:paraId="220AFC11"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74E73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767C0" w14:textId="77777777" w:rsidR="00E05332" w:rsidRPr="00C35CDB" w:rsidRDefault="00E05332" w:rsidP="00223DF2">
            <w:pPr>
              <w:snapToGrid w:val="0"/>
              <w:jc w:val="both"/>
              <w:rPr>
                <w:rFonts w:eastAsia="TimesNewRomanPSMT"/>
                <w:b/>
                <w:bCs/>
              </w:rPr>
            </w:pPr>
          </w:p>
        </w:tc>
      </w:tr>
    </w:tbl>
    <w:p w14:paraId="05E7F87C" w14:textId="77777777" w:rsidR="00E05332" w:rsidRPr="00C35CDB" w:rsidRDefault="00E05332" w:rsidP="00E05332"/>
    <w:p w14:paraId="2F345AD4" w14:textId="77777777" w:rsidR="00E05332" w:rsidRPr="00C35CDB" w:rsidRDefault="00E05332" w:rsidP="00E05332">
      <w:pPr>
        <w:rPr>
          <w:b/>
          <w:noProof/>
        </w:rPr>
      </w:pPr>
      <w:r w:rsidRPr="00C35CDB">
        <w:rPr>
          <w:b/>
          <w:noProof/>
        </w:rPr>
        <w:t>НАПОМЕНЕ:</w:t>
      </w:r>
    </w:p>
    <w:p w14:paraId="068D502F"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7649D464" w14:textId="77777777" w:rsidR="00E05332" w:rsidRPr="00C35CDB" w:rsidRDefault="00E05332" w:rsidP="00E05332">
      <w:pPr>
        <w:rPr>
          <w:noProof/>
        </w:rPr>
      </w:pPr>
      <w:r w:rsidRPr="00C35CDB">
        <w:rPr>
          <w:noProof/>
        </w:rPr>
        <w:t>Образац копирати, уколико има више подизвођача.</w:t>
      </w:r>
    </w:p>
    <w:p w14:paraId="0965FED0" w14:textId="77777777" w:rsidR="00E05332" w:rsidRPr="00C35CDB" w:rsidRDefault="00E05332" w:rsidP="00E05332">
      <w:pPr>
        <w:rPr>
          <w:noProof/>
        </w:rPr>
      </w:pPr>
    </w:p>
    <w:p w14:paraId="28ED160E" w14:textId="77777777" w:rsidR="00E05332" w:rsidRPr="00C35CDB" w:rsidRDefault="00E05332" w:rsidP="00E05332">
      <w:pPr>
        <w:rPr>
          <w:noProof/>
        </w:rPr>
      </w:pPr>
    </w:p>
    <w:p w14:paraId="2A73DC2C" w14:textId="77777777" w:rsidR="00E05332" w:rsidRPr="00C35CDB" w:rsidRDefault="00E05332" w:rsidP="00E05332">
      <w:pPr>
        <w:rPr>
          <w:noProof/>
        </w:rPr>
      </w:pPr>
    </w:p>
    <w:p w14:paraId="39D24998" w14:textId="77777777" w:rsidR="00E05332" w:rsidRPr="00C35CDB" w:rsidRDefault="00E05332" w:rsidP="00E05332">
      <w:pPr>
        <w:rPr>
          <w:noProof/>
        </w:rPr>
      </w:pPr>
    </w:p>
    <w:p w14:paraId="535E1C3E" w14:textId="77777777" w:rsidR="00E05332" w:rsidRPr="00C35CDB" w:rsidRDefault="00E05332" w:rsidP="00E05332">
      <w:pPr>
        <w:rPr>
          <w:noProof/>
        </w:rPr>
      </w:pPr>
    </w:p>
    <w:p w14:paraId="5C6E5010"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E93349B" w14:textId="77777777" w:rsidTr="00223DF2">
        <w:trPr>
          <w:trHeight w:val="307"/>
        </w:trPr>
        <w:tc>
          <w:tcPr>
            <w:tcW w:w="1203" w:type="dxa"/>
          </w:tcPr>
          <w:p w14:paraId="0F0251FA"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70FA754" w14:textId="77777777" w:rsidR="00E05332" w:rsidRPr="00C35CDB" w:rsidRDefault="00E05332" w:rsidP="00223DF2">
            <w:pPr>
              <w:rPr>
                <w:b/>
                <w:noProof/>
              </w:rPr>
            </w:pPr>
          </w:p>
        </w:tc>
      </w:tr>
      <w:tr w:rsidR="00E05332" w:rsidRPr="00C35CDB" w14:paraId="43E270B6" w14:textId="77777777" w:rsidTr="00223DF2">
        <w:trPr>
          <w:trHeight w:val="292"/>
        </w:trPr>
        <w:tc>
          <w:tcPr>
            <w:tcW w:w="1203" w:type="dxa"/>
          </w:tcPr>
          <w:p w14:paraId="5055F826" w14:textId="77777777" w:rsidR="00E05332" w:rsidRPr="00C35CDB" w:rsidRDefault="00E05332" w:rsidP="00223DF2">
            <w:pPr>
              <w:rPr>
                <w:b/>
                <w:noProof/>
              </w:rPr>
            </w:pPr>
          </w:p>
        </w:tc>
        <w:tc>
          <w:tcPr>
            <w:tcW w:w="3975" w:type="dxa"/>
            <w:tcBorders>
              <w:top w:val="single" w:sz="4" w:space="0" w:color="auto"/>
            </w:tcBorders>
          </w:tcPr>
          <w:p w14:paraId="0D1D9B7B" w14:textId="77777777" w:rsidR="00E05332" w:rsidRPr="00C35CDB" w:rsidRDefault="00E05332" w:rsidP="00223DF2">
            <w:pPr>
              <w:jc w:val="center"/>
              <w:rPr>
                <w:noProof/>
              </w:rPr>
            </w:pPr>
            <w:r w:rsidRPr="00C35CDB">
              <w:rPr>
                <w:noProof/>
              </w:rPr>
              <w:t>ПОТПИС</w:t>
            </w:r>
          </w:p>
        </w:tc>
      </w:tr>
    </w:tbl>
    <w:p w14:paraId="610AC457"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EB0C8" w14:textId="77777777" w:rsidR="005256E9" w:rsidRDefault="005256E9">
      <w:r>
        <w:separator/>
      </w:r>
    </w:p>
  </w:endnote>
  <w:endnote w:type="continuationSeparator" w:id="0">
    <w:p w14:paraId="2D79BA59" w14:textId="77777777" w:rsidR="005256E9" w:rsidRDefault="005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6675" w14:textId="77777777" w:rsidR="005256E9" w:rsidRDefault="005256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0889E" w14:textId="77777777" w:rsidR="005256E9" w:rsidRDefault="005256E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AC69E7C" w14:textId="77777777" w:rsidR="005256E9" w:rsidRDefault="005256E9">
            <w:pPr>
              <w:pStyle w:val="Footer"/>
              <w:jc w:val="center"/>
            </w:pPr>
            <w:r>
              <w:t xml:space="preserve">Страна </w:t>
            </w:r>
            <w:r>
              <w:rPr>
                <w:b/>
              </w:rPr>
              <w:fldChar w:fldCharType="begin"/>
            </w:r>
            <w:r>
              <w:rPr>
                <w:b/>
              </w:rPr>
              <w:instrText xml:space="preserve"> PAGE </w:instrText>
            </w:r>
            <w:r>
              <w:rPr>
                <w:b/>
              </w:rPr>
              <w:fldChar w:fldCharType="separate"/>
            </w:r>
            <w:r w:rsidR="00911AF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911AF6">
              <w:rPr>
                <w:b/>
                <w:noProof/>
              </w:rPr>
              <w:t>40</w:t>
            </w:r>
            <w:r>
              <w:rPr>
                <w:b/>
              </w:rPr>
              <w:fldChar w:fldCharType="end"/>
            </w:r>
          </w:p>
        </w:sdtContent>
      </w:sdt>
    </w:sdtContent>
  </w:sdt>
  <w:p w14:paraId="30BAF8C7" w14:textId="77777777" w:rsidR="005256E9" w:rsidRPr="00CF2211" w:rsidRDefault="005256E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A224" w14:textId="77777777" w:rsidR="005256E9" w:rsidRDefault="005256E9">
      <w:r>
        <w:separator/>
      </w:r>
    </w:p>
  </w:footnote>
  <w:footnote w:type="continuationSeparator" w:id="0">
    <w:p w14:paraId="2D08D39C" w14:textId="77777777" w:rsidR="005256E9" w:rsidRDefault="005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E3A8" w14:textId="77777777" w:rsidR="005256E9" w:rsidRPr="00884492" w:rsidRDefault="005256E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5A7"/>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0F7AE7"/>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676"/>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9FA"/>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27A06"/>
    <w:rsid w:val="0033133B"/>
    <w:rsid w:val="00331F2E"/>
    <w:rsid w:val="00335232"/>
    <w:rsid w:val="00335F48"/>
    <w:rsid w:val="00337473"/>
    <w:rsid w:val="00337520"/>
    <w:rsid w:val="00340CEE"/>
    <w:rsid w:val="00342397"/>
    <w:rsid w:val="00343DE5"/>
    <w:rsid w:val="00343F79"/>
    <w:rsid w:val="00344FFC"/>
    <w:rsid w:val="00345B33"/>
    <w:rsid w:val="00345F39"/>
    <w:rsid w:val="003464F6"/>
    <w:rsid w:val="00346AD8"/>
    <w:rsid w:val="00346D10"/>
    <w:rsid w:val="0035195F"/>
    <w:rsid w:val="0035286D"/>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87D9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5005"/>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771"/>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56E9"/>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3EC6"/>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2CF1"/>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08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0D4"/>
    <w:rsid w:val="007761A3"/>
    <w:rsid w:val="007771EC"/>
    <w:rsid w:val="00777B8D"/>
    <w:rsid w:val="0078010F"/>
    <w:rsid w:val="00780D54"/>
    <w:rsid w:val="00781967"/>
    <w:rsid w:val="007826EE"/>
    <w:rsid w:val="00782C2C"/>
    <w:rsid w:val="007834D8"/>
    <w:rsid w:val="007841A3"/>
    <w:rsid w:val="00786CEA"/>
    <w:rsid w:val="0079098F"/>
    <w:rsid w:val="007918D5"/>
    <w:rsid w:val="00794708"/>
    <w:rsid w:val="00796327"/>
    <w:rsid w:val="00796CA2"/>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1CF4"/>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4FB2"/>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108D"/>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22B"/>
    <w:rsid w:val="00907596"/>
    <w:rsid w:val="009114E3"/>
    <w:rsid w:val="00911521"/>
    <w:rsid w:val="00911AF6"/>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289"/>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2328"/>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13A6"/>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5547"/>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95B"/>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1719"/>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0E5F"/>
    <w:rsid w:val="00CC100D"/>
    <w:rsid w:val="00CC1883"/>
    <w:rsid w:val="00CC1EFA"/>
    <w:rsid w:val="00CC2A0B"/>
    <w:rsid w:val="00CC366C"/>
    <w:rsid w:val="00CC6BAC"/>
    <w:rsid w:val="00CC741D"/>
    <w:rsid w:val="00CD0E3F"/>
    <w:rsid w:val="00CD32AE"/>
    <w:rsid w:val="00CD3932"/>
    <w:rsid w:val="00CD4064"/>
    <w:rsid w:val="00CD56FC"/>
    <w:rsid w:val="00CD6056"/>
    <w:rsid w:val="00CD60D3"/>
    <w:rsid w:val="00CD6277"/>
    <w:rsid w:val="00CD676B"/>
    <w:rsid w:val="00CE0E6E"/>
    <w:rsid w:val="00CE0F74"/>
    <w:rsid w:val="00CE13E5"/>
    <w:rsid w:val="00CE2A67"/>
    <w:rsid w:val="00CE2E0D"/>
    <w:rsid w:val="00CE503A"/>
    <w:rsid w:val="00CE546F"/>
    <w:rsid w:val="00CE5FB6"/>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32AA"/>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1FA0"/>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74"/>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3C16"/>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891"/>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203"/>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0151"/>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EF0B2D"/>
  <w15:docId w15:val="{2498E38E-7089-433F-A266-7A05F9D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7E1CF4"/>
    <w:rPr>
      <w:sz w:val="24"/>
      <w:szCs w:val="24"/>
      <w:lang w:val="en-GB"/>
    </w:rPr>
  </w:style>
  <w:style w:type="paragraph" w:customStyle="1" w:styleId="Normal1">
    <w:name w:val="Normal1"/>
    <w:basedOn w:val="Normal"/>
    <w:rsid w:val="007E1CF4"/>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63AB"/>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85888"/>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AF719E"/>
    <w:rsid w:val="00B51765"/>
    <w:rsid w:val="00B61906"/>
    <w:rsid w:val="00B646DA"/>
    <w:rsid w:val="00BA70DB"/>
    <w:rsid w:val="00BD19BF"/>
    <w:rsid w:val="00BE20C1"/>
    <w:rsid w:val="00BF58C4"/>
    <w:rsid w:val="00C15C5E"/>
    <w:rsid w:val="00C45E0B"/>
    <w:rsid w:val="00C47544"/>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61D6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07D8-B622-4885-AFB7-BED9E3FF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40</Pages>
  <Words>10614</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70979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cp:revision>
  <cp:lastPrinted>2015-08-24T10:45:00Z</cp:lastPrinted>
  <dcterms:created xsi:type="dcterms:W3CDTF">2018-09-20T06:27:00Z</dcterms:created>
  <dcterms:modified xsi:type="dcterms:W3CDTF">2018-09-21T11:50:00Z</dcterms:modified>
</cp:coreProperties>
</file>