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9554445"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09DBA19" w:rsidR="002D5B2C" w:rsidRPr="005A2A7D" w:rsidRDefault="005A2A7D" w:rsidP="002D5B2C">
      <w:pPr>
        <w:pStyle w:val="Footer"/>
        <w:tabs>
          <w:tab w:val="left" w:pos="720"/>
        </w:tabs>
        <w:rPr>
          <w:b/>
          <w:noProof/>
          <w:lang w:val="sr-Cyrl-RS"/>
        </w:rPr>
      </w:pPr>
      <w:r>
        <w:rPr>
          <w:b/>
          <w:noProof/>
          <w:lang w:val="sr-Cyrl-RS"/>
        </w:rPr>
        <w:t xml:space="preserve">Број: </w:t>
      </w:r>
      <w:r w:rsidR="001562FB">
        <w:rPr>
          <w:b/>
          <w:noProof/>
          <w:lang w:val="sr-Cyrl-RS"/>
        </w:rPr>
        <w:t>226-18-М</w:t>
      </w:r>
      <w:r>
        <w:rPr>
          <w:b/>
          <w:noProof/>
          <w:lang w:val="sr-Cyrl-RS"/>
        </w:rPr>
        <w:t>/1</w:t>
      </w:r>
    </w:p>
    <w:p w14:paraId="06C086CA" w14:textId="585730AF" w:rsidR="002D5B2C" w:rsidRPr="00593535" w:rsidRDefault="005A2A7D" w:rsidP="002D5B2C">
      <w:pPr>
        <w:pStyle w:val="Footer"/>
        <w:tabs>
          <w:tab w:val="left" w:pos="720"/>
        </w:tabs>
        <w:rPr>
          <w:b/>
          <w:noProof/>
          <w:lang w:val="sr-Latn-RS"/>
        </w:rPr>
      </w:pPr>
      <w:r w:rsidRPr="009269CF">
        <w:rPr>
          <w:b/>
          <w:noProof/>
          <w:lang w:val="sr-Cyrl-RS"/>
        </w:rPr>
        <w:t>Дана:</w:t>
      </w:r>
      <w:r>
        <w:rPr>
          <w:b/>
          <w:noProof/>
          <w:lang w:val="sr-Cyrl-RS"/>
        </w:rPr>
        <w:t xml:space="preserve"> </w:t>
      </w:r>
      <w:r w:rsidR="00593535">
        <w:rPr>
          <w:b/>
          <w:noProof/>
          <w:lang w:val="sr-Latn-RS"/>
        </w:rPr>
        <w:t>27.09.2018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6916CEEF" w:rsidR="008B2119" w:rsidRPr="001562FB" w:rsidRDefault="001562FB" w:rsidP="008B2119">
      <w:pPr>
        <w:pStyle w:val="Footer"/>
        <w:jc w:val="center"/>
        <w:rPr>
          <w:lang w:val="sr-Cyrl-RS"/>
        </w:rPr>
      </w:pPr>
      <w:r w:rsidRPr="001562FB">
        <w:rPr>
          <w:lang w:val="sr-Cyrl-RS"/>
        </w:rPr>
        <w:t>Сервис и одржавање телефонске централе ДАТЦ, УЦ, Управа КЦВ, ГАК, за потребе С</w:t>
      </w:r>
      <w:r w:rsidR="00B51104">
        <w:rPr>
          <w:lang w:val="sr-Cyrl-RS"/>
        </w:rPr>
        <w:t>ектора за техничко услужне посло</w:t>
      </w:r>
      <w:r w:rsidRPr="001562FB">
        <w:rPr>
          <w:lang w:val="sr-Cyrl-RS"/>
        </w:rPr>
        <w:t>ве, Клиничког центра Војводине</w:t>
      </w:r>
    </w:p>
    <w:p w14:paraId="102CF2AF" w14:textId="71C70E4C" w:rsidR="008B2119" w:rsidRPr="001562FB" w:rsidRDefault="00547D1D" w:rsidP="00547D1D">
      <w:pPr>
        <w:pStyle w:val="Footer"/>
        <w:tabs>
          <w:tab w:val="clear" w:pos="8640"/>
          <w:tab w:val="left" w:pos="5040"/>
          <w:tab w:val="left" w:pos="5760"/>
          <w:tab w:val="left" w:pos="6480"/>
          <w:tab w:val="left" w:pos="7200"/>
        </w:tabs>
        <w:rPr>
          <w:b/>
          <w:noProof/>
        </w:rPr>
      </w:pPr>
      <w:r>
        <w:rPr>
          <w:b/>
          <w:noProof/>
        </w:rPr>
        <w:tab/>
      </w:r>
      <w:r>
        <w:rPr>
          <w:b/>
          <w:noProof/>
        </w:rPr>
        <w:tab/>
      </w:r>
      <w:r>
        <w:rPr>
          <w:b/>
          <w:noProof/>
        </w:rPr>
        <w:tab/>
      </w:r>
      <w:r>
        <w:rPr>
          <w:b/>
          <w:noProof/>
        </w:rPr>
        <w:tab/>
      </w:r>
      <w:r>
        <w:rPr>
          <w:b/>
          <w:noProof/>
        </w:rPr>
        <w:tab/>
      </w:r>
      <w:r>
        <w:rPr>
          <w:b/>
          <w:noProof/>
        </w:rPr>
        <w:tab/>
      </w:r>
    </w:p>
    <w:p w14:paraId="2766DC5F" w14:textId="5074B9EC" w:rsidR="008B2119" w:rsidRPr="001562FB" w:rsidRDefault="00391D8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562FB" w:rsidRPr="001562FB">
            <w:rPr>
              <w:b/>
            </w:rPr>
            <w:t>Поступак јавне набавке мале вредности</w:t>
          </w:r>
        </w:sdtContent>
      </w:sdt>
      <w:r w:rsidR="008B2119" w:rsidRPr="001562FB">
        <w:rPr>
          <w:b/>
          <w:noProof/>
        </w:rPr>
        <w:t xml:space="preserve"> </w:t>
      </w:r>
    </w:p>
    <w:p w14:paraId="3020F637" w14:textId="77777777" w:rsidR="008B2119" w:rsidRPr="001562FB" w:rsidRDefault="008B2119" w:rsidP="008B2119">
      <w:pPr>
        <w:pStyle w:val="Footer"/>
        <w:tabs>
          <w:tab w:val="left" w:pos="720"/>
        </w:tabs>
        <w:jc w:val="center"/>
        <w:rPr>
          <w:b/>
          <w:noProof/>
        </w:rPr>
      </w:pPr>
    </w:p>
    <w:p w14:paraId="7B925D51" w14:textId="2FB3D08C" w:rsidR="008B2119" w:rsidRPr="001562FB" w:rsidRDefault="001562FB" w:rsidP="008B2119">
      <w:pPr>
        <w:pStyle w:val="Footer"/>
        <w:tabs>
          <w:tab w:val="left" w:pos="720"/>
        </w:tabs>
        <w:jc w:val="center"/>
        <w:rPr>
          <w:b/>
          <w:noProof/>
          <w:lang w:val="sr-Cyrl-RS"/>
        </w:rPr>
      </w:pPr>
      <w:r w:rsidRPr="001562FB">
        <w:rPr>
          <w:b/>
          <w:noProof/>
          <w:lang w:val="sr-Cyrl-RS"/>
        </w:rPr>
        <w:t>226-18-М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8E72C2">
        <w:rPr>
          <w:b/>
          <w:noProof/>
          <w:lang w:val="sr-Cyrl-CS"/>
        </w:rPr>
        <w:t>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1F4532A3" w:rsidR="008B2119" w:rsidRPr="001562FB" w:rsidRDefault="00391D8F"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562FB" w:rsidRPr="001562FB">
            <w:rPr>
              <w:b/>
              <w:noProof/>
            </w:rPr>
            <w:t>у поступку јавне набавке мале вредности</w:t>
          </w:r>
        </w:sdtContent>
      </w:sdt>
      <w:r w:rsidR="008B2119" w:rsidRPr="001562F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1562FB" w:rsidRPr="001562FB">
            <w:rPr>
              <w:b/>
              <w:noProof/>
            </w:rPr>
            <w:t>услуга</w:t>
          </w:r>
        </w:sdtContent>
      </w:sdt>
      <w:r w:rsidR="00680EF4" w:rsidRPr="001562FB">
        <w:rPr>
          <w:b/>
          <w:noProof/>
        </w:rPr>
        <w:t xml:space="preserve"> </w:t>
      </w:r>
      <w:r w:rsidR="008B2119" w:rsidRPr="001562FB">
        <w:rPr>
          <w:b/>
          <w:noProof/>
        </w:rPr>
        <w:t xml:space="preserve">бр. </w:t>
      </w:r>
      <w:r w:rsidR="001562FB" w:rsidRPr="001562FB">
        <w:rPr>
          <w:b/>
          <w:noProof/>
          <w:lang w:val="sr-Cyrl-RS"/>
        </w:rPr>
        <w:t>226-18-М</w:t>
      </w:r>
      <w:r w:rsidR="008B2119" w:rsidRPr="001562FB">
        <w:rPr>
          <w:b/>
          <w:noProof/>
        </w:rPr>
        <w:t xml:space="preserve"> -</w:t>
      </w:r>
      <w:r w:rsidR="001562FB" w:rsidRPr="001562FB">
        <w:rPr>
          <w:b/>
          <w:noProof/>
          <w:lang w:val="sr-Cyrl-RS"/>
        </w:rPr>
        <w:t xml:space="preserve"> </w:t>
      </w:r>
      <w:r w:rsidR="001562FB" w:rsidRPr="001562FB">
        <w:rPr>
          <w:b/>
          <w:lang w:val="sr-Cyrl-RS"/>
        </w:rPr>
        <w:t>Сервис и одржавање телефонске централе ДАТЦ, УЦ, Управа КЦВ, ГАК, за потребе С</w:t>
      </w:r>
      <w:r w:rsidR="000D43FB">
        <w:rPr>
          <w:b/>
          <w:lang w:val="sr-Cyrl-RS"/>
        </w:rPr>
        <w:t>ектора за техничко услужне посло</w:t>
      </w:r>
      <w:r w:rsidR="001562FB" w:rsidRPr="001562FB">
        <w:rPr>
          <w:b/>
          <w:lang w:val="sr-Cyrl-RS"/>
        </w:rPr>
        <w:t>ве,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391D8F" w:rsidRDefault="001366BB" w:rsidP="00A139C4">
      <w:pPr>
        <w:jc w:val="both"/>
      </w:pPr>
      <w:r w:rsidRPr="00391D8F">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391D8F">
        <w:rPr>
          <w:noProof/>
          <w:lang w:val="sr-Latn-CS"/>
        </w:rPr>
        <w:t xml:space="preserve"> </w:t>
      </w:r>
      <w:bookmarkStart w:id="9" w:name="_Toc389030809"/>
      <w:bookmarkStart w:id="10" w:name="_Toc448222233"/>
      <w:bookmarkStart w:id="11" w:name="_Toc477327705"/>
      <w:bookmarkStart w:id="12" w:name="_Toc477327988"/>
    </w:p>
    <w:bookmarkStart w:id="13" w:name="_Toc477328717"/>
    <w:p w14:paraId="57F00D90" w14:textId="77777777" w:rsidR="00391D8F" w:rsidRPr="00391D8F"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sz w:val="24"/>
          <w:szCs w:val="24"/>
        </w:rPr>
        <w:fldChar w:fldCharType="begin"/>
      </w:r>
      <w:r w:rsidRPr="00391D8F">
        <w:rPr>
          <w:rFonts w:ascii="Times New Roman" w:hAnsi="Times New Roman"/>
          <w:b w:val="0"/>
          <w:sz w:val="24"/>
          <w:szCs w:val="24"/>
        </w:rPr>
        <w:instrText xml:space="preserve"> TOC \o "1-3" \u </w:instrText>
      </w:r>
      <w:r w:rsidRPr="00391D8F">
        <w:rPr>
          <w:rFonts w:ascii="Times New Roman" w:hAnsi="Times New Roman"/>
          <w:b w:val="0"/>
          <w:sz w:val="24"/>
          <w:szCs w:val="24"/>
        </w:rPr>
        <w:fldChar w:fldCharType="separate"/>
      </w:r>
      <w:r w:rsidR="00391D8F" w:rsidRPr="00391D8F">
        <w:rPr>
          <w:rFonts w:ascii="Times New Roman" w:hAnsi="Times New Roman"/>
          <w:b w:val="0"/>
          <w:noProof/>
          <w:sz w:val="24"/>
          <w:szCs w:val="24"/>
        </w:rPr>
        <w:t>1.</w:t>
      </w:r>
      <w:r w:rsidR="00391D8F" w:rsidRPr="00391D8F">
        <w:rPr>
          <w:rFonts w:ascii="Times New Roman" w:eastAsiaTheme="minorEastAsia" w:hAnsi="Times New Roman"/>
          <w:b w:val="0"/>
          <w:bCs w:val="0"/>
          <w:caps w:val="0"/>
          <w:noProof/>
          <w:sz w:val="24"/>
          <w:szCs w:val="24"/>
          <w:lang w:val="sr-Latn-RS" w:eastAsia="sr-Latn-RS"/>
        </w:rPr>
        <w:tab/>
      </w:r>
      <w:r w:rsidR="00391D8F" w:rsidRPr="00391D8F">
        <w:rPr>
          <w:rFonts w:ascii="Times New Roman" w:hAnsi="Times New Roman"/>
          <w:b w:val="0"/>
          <w:noProof/>
          <w:sz w:val="24"/>
          <w:szCs w:val="24"/>
        </w:rPr>
        <w:t>ОПШТИ ПОДАЦИ О НАБАВЦИ</w:t>
      </w:r>
      <w:r w:rsidR="00391D8F" w:rsidRPr="00391D8F">
        <w:rPr>
          <w:rFonts w:ascii="Times New Roman" w:hAnsi="Times New Roman"/>
          <w:b w:val="0"/>
          <w:noProof/>
          <w:sz w:val="24"/>
          <w:szCs w:val="24"/>
        </w:rPr>
        <w:tab/>
      </w:r>
      <w:r w:rsidR="00391D8F" w:rsidRPr="00391D8F">
        <w:rPr>
          <w:rFonts w:ascii="Times New Roman" w:hAnsi="Times New Roman"/>
          <w:b w:val="0"/>
          <w:noProof/>
          <w:sz w:val="24"/>
          <w:szCs w:val="24"/>
        </w:rPr>
        <w:fldChar w:fldCharType="begin"/>
      </w:r>
      <w:r w:rsidR="00391D8F" w:rsidRPr="00391D8F">
        <w:rPr>
          <w:rFonts w:ascii="Times New Roman" w:hAnsi="Times New Roman"/>
          <w:b w:val="0"/>
          <w:noProof/>
          <w:sz w:val="24"/>
          <w:szCs w:val="24"/>
        </w:rPr>
        <w:instrText xml:space="preserve"> PAGEREF _Toc525809327 \h </w:instrText>
      </w:r>
      <w:r w:rsidR="00391D8F" w:rsidRPr="00391D8F">
        <w:rPr>
          <w:rFonts w:ascii="Times New Roman" w:hAnsi="Times New Roman"/>
          <w:b w:val="0"/>
          <w:noProof/>
          <w:sz w:val="24"/>
          <w:szCs w:val="24"/>
        </w:rPr>
      </w:r>
      <w:r w:rsidR="00391D8F" w:rsidRPr="00391D8F">
        <w:rPr>
          <w:rFonts w:ascii="Times New Roman" w:hAnsi="Times New Roman"/>
          <w:b w:val="0"/>
          <w:noProof/>
          <w:sz w:val="24"/>
          <w:szCs w:val="24"/>
        </w:rPr>
        <w:fldChar w:fldCharType="separate"/>
      </w:r>
      <w:r w:rsidR="00391D8F" w:rsidRPr="00391D8F">
        <w:rPr>
          <w:rFonts w:ascii="Times New Roman" w:hAnsi="Times New Roman"/>
          <w:b w:val="0"/>
          <w:noProof/>
          <w:sz w:val="24"/>
          <w:szCs w:val="24"/>
        </w:rPr>
        <w:t>3</w:t>
      </w:r>
      <w:r w:rsidR="00391D8F" w:rsidRPr="00391D8F">
        <w:rPr>
          <w:rFonts w:ascii="Times New Roman" w:hAnsi="Times New Roman"/>
          <w:b w:val="0"/>
          <w:noProof/>
          <w:sz w:val="24"/>
          <w:szCs w:val="24"/>
        </w:rPr>
        <w:fldChar w:fldCharType="end"/>
      </w:r>
    </w:p>
    <w:p w14:paraId="2F451FF6"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2.</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ОПИС ПРЕДМЕТА ЈАВНЕ НАБАВКЕ</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_Toc525809328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4</w:t>
      </w:r>
      <w:r w:rsidRPr="00391D8F">
        <w:rPr>
          <w:rFonts w:ascii="Times New Roman" w:hAnsi="Times New Roman"/>
          <w:b w:val="0"/>
          <w:noProof/>
          <w:sz w:val="24"/>
          <w:szCs w:val="24"/>
        </w:rPr>
        <w:fldChar w:fldCharType="end"/>
      </w:r>
    </w:p>
    <w:p w14:paraId="09E7E142"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3.</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_Toc525809329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7</w:t>
      </w:r>
      <w:r w:rsidRPr="00391D8F">
        <w:rPr>
          <w:rFonts w:ascii="Times New Roman" w:hAnsi="Times New Roman"/>
          <w:b w:val="0"/>
          <w:noProof/>
          <w:sz w:val="24"/>
          <w:szCs w:val="24"/>
        </w:rPr>
        <w:fldChar w:fldCharType="end"/>
      </w:r>
    </w:p>
    <w:p w14:paraId="1FB95FFE" w14:textId="77777777" w:rsidR="00391D8F" w:rsidRPr="00391D8F" w:rsidRDefault="00391D8F">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lang w:val="sr-Cyrl-RS"/>
        </w:rPr>
        <w:t xml:space="preserve">4. </w:t>
      </w:r>
      <w:r w:rsidRPr="00391D8F">
        <w:rPr>
          <w:rFonts w:ascii="Times New Roman" w:hAnsi="Times New Roman"/>
          <w:b w:val="0"/>
          <w:noProof/>
          <w:sz w:val="24"/>
          <w:szCs w:val="24"/>
        </w:rPr>
        <w:t xml:space="preserve">ПОТВРДА О </w:t>
      </w:r>
      <w:r w:rsidRPr="00391D8F">
        <w:rPr>
          <w:rFonts w:ascii="Times New Roman" w:hAnsi="Times New Roman"/>
          <w:b w:val="0"/>
          <w:noProof/>
          <w:sz w:val="24"/>
          <w:szCs w:val="24"/>
          <w:lang w:val="sr-Cyrl-CS"/>
        </w:rPr>
        <w:t>ИЗВРШЕНИМ УСЛУГАМА</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_Toc525809330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11</w:t>
      </w:r>
      <w:r w:rsidRPr="00391D8F">
        <w:rPr>
          <w:rFonts w:ascii="Times New Roman" w:hAnsi="Times New Roman"/>
          <w:b w:val="0"/>
          <w:noProof/>
          <w:sz w:val="24"/>
          <w:szCs w:val="24"/>
        </w:rPr>
        <w:fldChar w:fldCharType="end"/>
      </w:r>
    </w:p>
    <w:p w14:paraId="25A463E6"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4.</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УПУТСТВО ПОНУЂАЧИМА КАКО ДА САЧИНЕ ПОНУДУ</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_Toc525809331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13</w:t>
      </w:r>
      <w:r w:rsidRPr="00391D8F">
        <w:rPr>
          <w:rFonts w:ascii="Times New Roman" w:hAnsi="Times New Roman"/>
          <w:b w:val="0"/>
          <w:noProof/>
          <w:sz w:val="24"/>
          <w:szCs w:val="24"/>
        </w:rPr>
        <w:fldChar w:fldCharType="end"/>
      </w:r>
    </w:p>
    <w:p w14:paraId="2E99331E"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5.</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РАЗРАДА КРИТЕРИЈУМА</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_Toc525809332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25</w:t>
      </w:r>
      <w:r w:rsidRPr="00391D8F">
        <w:rPr>
          <w:rFonts w:ascii="Times New Roman" w:hAnsi="Times New Roman"/>
          <w:b w:val="0"/>
          <w:noProof/>
          <w:sz w:val="24"/>
          <w:szCs w:val="24"/>
        </w:rPr>
        <w:fldChar w:fldCharType="end"/>
      </w:r>
    </w:p>
    <w:p w14:paraId="464AC117"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6.</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МОДЕЛ УГОВОРА</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_Toc525809333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26</w:t>
      </w:r>
      <w:r w:rsidRPr="00391D8F">
        <w:rPr>
          <w:rFonts w:ascii="Times New Roman" w:hAnsi="Times New Roman"/>
          <w:b w:val="0"/>
          <w:noProof/>
          <w:sz w:val="24"/>
          <w:szCs w:val="24"/>
        </w:rPr>
        <w:fldChar w:fldCharType="end"/>
      </w:r>
    </w:p>
    <w:p w14:paraId="3CDE7C3A"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7.</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ИЗЈАВА О НЕЗАВИСНОЈ ПОНУДИ</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_Toc525809334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29</w:t>
      </w:r>
      <w:r w:rsidRPr="00391D8F">
        <w:rPr>
          <w:rFonts w:ascii="Times New Roman" w:hAnsi="Times New Roman"/>
          <w:b w:val="0"/>
          <w:noProof/>
          <w:sz w:val="24"/>
          <w:szCs w:val="24"/>
        </w:rPr>
        <w:fldChar w:fldCharType="end"/>
      </w:r>
    </w:p>
    <w:p w14:paraId="3E5093FD"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8.</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ОБРАЗАЦ ИЗЈАВЕ О ПОШТОВАЊУ ОБАВЕЗА</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_Toc525809335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30</w:t>
      </w:r>
      <w:r w:rsidRPr="00391D8F">
        <w:rPr>
          <w:rFonts w:ascii="Times New Roman" w:hAnsi="Times New Roman"/>
          <w:b w:val="0"/>
          <w:noProof/>
          <w:sz w:val="24"/>
          <w:szCs w:val="24"/>
        </w:rPr>
        <w:fldChar w:fldCharType="end"/>
      </w:r>
    </w:p>
    <w:p w14:paraId="344A1F5C"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9.</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ОБРАЗАЦ СТРУКТУРЕ ПОНУЂЕНЕ ЦЕНЕ</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_Toc525809336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31</w:t>
      </w:r>
      <w:r w:rsidRPr="00391D8F">
        <w:rPr>
          <w:rFonts w:ascii="Times New Roman" w:hAnsi="Times New Roman"/>
          <w:b w:val="0"/>
          <w:noProof/>
          <w:sz w:val="24"/>
          <w:szCs w:val="24"/>
        </w:rPr>
        <w:fldChar w:fldCharType="end"/>
      </w:r>
    </w:p>
    <w:p w14:paraId="1AA1ED15"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10.</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ОБРАЗАЦ ТРОШКОВА ПРИПРЕМЕ ПОНУДЕ</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_Toc525809337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32</w:t>
      </w:r>
      <w:r w:rsidRPr="00391D8F">
        <w:rPr>
          <w:rFonts w:ascii="Times New Roman" w:hAnsi="Times New Roman"/>
          <w:b w:val="0"/>
          <w:noProof/>
          <w:sz w:val="24"/>
          <w:szCs w:val="24"/>
        </w:rPr>
        <w:fldChar w:fldCharType="end"/>
      </w:r>
    </w:p>
    <w:p w14:paraId="5110FE3E" w14:textId="77777777" w:rsidR="00391D8F" w:rsidRPr="00391D8F" w:rsidRDefault="00391D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91D8F">
        <w:rPr>
          <w:rFonts w:ascii="Times New Roman" w:hAnsi="Times New Roman"/>
          <w:b w:val="0"/>
          <w:noProof/>
          <w:sz w:val="24"/>
          <w:szCs w:val="24"/>
        </w:rPr>
        <w:t>11.</w:t>
      </w:r>
      <w:r w:rsidRPr="00391D8F">
        <w:rPr>
          <w:rFonts w:ascii="Times New Roman" w:eastAsiaTheme="minorEastAsia" w:hAnsi="Times New Roman"/>
          <w:b w:val="0"/>
          <w:bCs w:val="0"/>
          <w:caps w:val="0"/>
          <w:noProof/>
          <w:sz w:val="24"/>
          <w:szCs w:val="24"/>
          <w:lang w:val="sr-Latn-RS" w:eastAsia="sr-Latn-RS"/>
        </w:rPr>
        <w:tab/>
      </w:r>
      <w:r w:rsidRPr="00391D8F">
        <w:rPr>
          <w:rFonts w:ascii="Times New Roman" w:hAnsi="Times New Roman"/>
          <w:b w:val="0"/>
          <w:noProof/>
          <w:sz w:val="24"/>
          <w:szCs w:val="24"/>
        </w:rPr>
        <w:t>ОБРАЗАЦ ПОНУДЕ</w:t>
      </w:r>
      <w:r w:rsidRPr="00391D8F">
        <w:rPr>
          <w:rFonts w:ascii="Times New Roman" w:hAnsi="Times New Roman"/>
          <w:b w:val="0"/>
          <w:noProof/>
          <w:sz w:val="24"/>
          <w:szCs w:val="24"/>
        </w:rPr>
        <w:tab/>
      </w:r>
      <w:r w:rsidRPr="00391D8F">
        <w:rPr>
          <w:rFonts w:ascii="Times New Roman" w:hAnsi="Times New Roman"/>
          <w:b w:val="0"/>
          <w:noProof/>
          <w:sz w:val="24"/>
          <w:szCs w:val="24"/>
        </w:rPr>
        <w:fldChar w:fldCharType="begin"/>
      </w:r>
      <w:r w:rsidRPr="00391D8F">
        <w:rPr>
          <w:rFonts w:ascii="Times New Roman" w:hAnsi="Times New Roman"/>
          <w:b w:val="0"/>
          <w:noProof/>
          <w:sz w:val="24"/>
          <w:szCs w:val="24"/>
        </w:rPr>
        <w:instrText xml:space="preserve"> PAGEREF _Toc525809338 \h </w:instrText>
      </w:r>
      <w:r w:rsidRPr="00391D8F">
        <w:rPr>
          <w:rFonts w:ascii="Times New Roman" w:hAnsi="Times New Roman"/>
          <w:b w:val="0"/>
          <w:noProof/>
          <w:sz w:val="24"/>
          <w:szCs w:val="24"/>
        </w:rPr>
      </w:r>
      <w:r w:rsidRPr="00391D8F">
        <w:rPr>
          <w:rFonts w:ascii="Times New Roman" w:hAnsi="Times New Roman"/>
          <w:b w:val="0"/>
          <w:noProof/>
          <w:sz w:val="24"/>
          <w:szCs w:val="24"/>
        </w:rPr>
        <w:fldChar w:fldCharType="separate"/>
      </w:r>
      <w:r w:rsidRPr="00391D8F">
        <w:rPr>
          <w:rFonts w:ascii="Times New Roman" w:hAnsi="Times New Roman"/>
          <w:b w:val="0"/>
          <w:noProof/>
          <w:sz w:val="24"/>
          <w:szCs w:val="24"/>
        </w:rPr>
        <w:t>33</w:t>
      </w:r>
      <w:r w:rsidRPr="00391D8F">
        <w:rPr>
          <w:rFonts w:ascii="Times New Roman" w:hAnsi="Times New Roman"/>
          <w:b w:val="0"/>
          <w:noProof/>
          <w:sz w:val="24"/>
          <w:szCs w:val="24"/>
        </w:rPr>
        <w:fldChar w:fldCharType="end"/>
      </w:r>
    </w:p>
    <w:p w14:paraId="48CB2735" w14:textId="0E4CB43E" w:rsidR="00A139C4" w:rsidRDefault="007B6E05">
      <w:pPr>
        <w:rPr>
          <w:b/>
          <w:bCs/>
          <w:sz w:val="28"/>
          <w:lang w:val="hr-HR"/>
        </w:rPr>
      </w:pPr>
      <w:r w:rsidRPr="00391D8F">
        <w:fldChar w:fldCharType="end"/>
      </w:r>
      <w:r w:rsidR="00A139C4">
        <w:br w:type="page"/>
      </w:r>
    </w:p>
    <w:p w14:paraId="659483C9" w14:textId="63DCA538" w:rsidR="002D5B2C" w:rsidRPr="00BD205C" w:rsidRDefault="002D5B2C" w:rsidP="00053448">
      <w:pPr>
        <w:pStyle w:val="Heading1"/>
      </w:pPr>
      <w:bookmarkStart w:id="14" w:name="_Toc477329188"/>
      <w:bookmarkStart w:id="15" w:name="_Toc525809327"/>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547D1D" w:rsidRDefault="00D51194" w:rsidP="00D51194">
            <w:pPr>
              <w:rPr>
                <w:b/>
                <w:noProof/>
              </w:rPr>
            </w:pPr>
            <w:r w:rsidRPr="00547D1D">
              <w:rPr>
                <w:b/>
                <w:noProof/>
              </w:rPr>
              <w:t>Предмет јавне набавке</w:t>
            </w:r>
          </w:p>
        </w:tc>
        <w:tc>
          <w:tcPr>
            <w:tcW w:w="4643" w:type="dxa"/>
          </w:tcPr>
          <w:p w14:paraId="353A1499" w14:textId="3B2E9C70" w:rsidR="00D51194" w:rsidRPr="00547D1D" w:rsidRDefault="00391D8F" w:rsidP="00547D1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547D1D" w:rsidRPr="00547D1D">
                  <w:rPr>
                    <w:noProof/>
                  </w:rPr>
                  <w:t>Услуге</w:t>
                </w:r>
              </w:sdtContent>
            </w:sdt>
            <w:r w:rsidR="00D51194" w:rsidRPr="00547D1D">
              <w:t xml:space="preserve"> бр</w:t>
            </w:r>
            <w:r w:rsidR="00D51194" w:rsidRPr="00547D1D">
              <w:rPr>
                <w:lang w:val="ru-RU"/>
              </w:rPr>
              <w:t>.</w:t>
            </w:r>
            <w:r w:rsidR="00D51194" w:rsidRPr="00547D1D">
              <w:t xml:space="preserve"> </w:t>
            </w:r>
            <w:r w:rsidR="00547D1D" w:rsidRPr="00547D1D">
              <w:rPr>
                <w:lang w:val="sr-Cyrl-RS"/>
              </w:rPr>
              <w:t>226</w:t>
            </w:r>
            <w:r w:rsidR="00D51194" w:rsidRPr="00547D1D">
              <w:t>-1</w:t>
            </w:r>
            <w:r w:rsidR="00547D1D" w:rsidRPr="00547D1D">
              <w:rPr>
                <w:lang w:val="sr-Cyrl-RS"/>
              </w:rPr>
              <w:t>8</w:t>
            </w:r>
            <w:r w:rsidR="00D51194" w:rsidRPr="00547D1D">
              <w:t>-</w:t>
            </w:r>
            <w:r w:rsidR="00547D1D" w:rsidRPr="00547D1D">
              <w:rPr>
                <w:lang w:val="sr-Cyrl-RS"/>
              </w:rPr>
              <w:t>М</w:t>
            </w:r>
            <w:r w:rsidR="00D51194" w:rsidRPr="00547D1D">
              <w:rPr>
                <w:i/>
                <w:iCs/>
              </w:rPr>
              <w:t xml:space="preserve"> </w:t>
            </w:r>
            <w:r w:rsidR="00D51194" w:rsidRPr="00547D1D">
              <w:t xml:space="preserve">- </w:t>
            </w:r>
            <w:r w:rsidR="00547D1D" w:rsidRPr="00547D1D">
              <w:rPr>
                <w:lang w:val="sr-Cyrl-RS"/>
              </w:rPr>
              <w:t>Сервис и одржавање телефонске централе ДАТЦ, УЦ, Управа КЦВ, ГАК, за потребе С</w:t>
            </w:r>
            <w:r w:rsidR="000D43FB">
              <w:rPr>
                <w:lang w:val="sr-Cyrl-RS"/>
              </w:rPr>
              <w:t>ектора за техничко услужне посло</w:t>
            </w:r>
            <w:r w:rsidR="00547D1D" w:rsidRPr="00547D1D">
              <w:rPr>
                <w:lang w:val="sr-Cyrl-RS"/>
              </w:rPr>
              <w:t>ве, Клиничког центра Војводине</w:t>
            </w:r>
          </w:p>
        </w:tc>
      </w:tr>
      <w:tr w:rsidR="00B331BC" w:rsidRPr="00DA0553" w14:paraId="616B1D58" w14:textId="77777777" w:rsidTr="00115B82">
        <w:tc>
          <w:tcPr>
            <w:tcW w:w="4643" w:type="dxa"/>
          </w:tcPr>
          <w:p w14:paraId="7E961934" w14:textId="77777777" w:rsidR="00B331BC" w:rsidRPr="00547D1D" w:rsidRDefault="00B331BC" w:rsidP="00B331BC">
            <w:pPr>
              <w:rPr>
                <w:b/>
                <w:noProof/>
              </w:rPr>
            </w:pPr>
            <w:r w:rsidRPr="00547D1D">
              <w:rPr>
                <w:b/>
                <w:noProof/>
              </w:rPr>
              <w:t>Врста поступка</w:t>
            </w:r>
          </w:p>
        </w:tc>
        <w:tc>
          <w:tcPr>
            <w:tcW w:w="4643" w:type="dxa"/>
          </w:tcPr>
          <w:p w14:paraId="5F51D527" w14:textId="124E7782" w:rsidR="00B331BC" w:rsidRPr="00547D1D" w:rsidRDefault="00391D8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547D1D" w:rsidRPr="00547D1D">
                  <w:t>Поступак јавне набавке мале вредности</w:t>
                </w:r>
              </w:sdtContent>
            </w:sdt>
            <w:r w:rsidR="00115B82" w:rsidRPr="00547D1D">
              <w:rPr>
                <w:noProof/>
              </w:rPr>
              <w:t xml:space="preserve"> </w:t>
            </w:r>
          </w:p>
        </w:tc>
      </w:tr>
      <w:tr w:rsidR="00B331BC" w:rsidRPr="00DA0553" w14:paraId="7FF5F8A0" w14:textId="77777777" w:rsidTr="00115B82">
        <w:tc>
          <w:tcPr>
            <w:tcW w:w="4643" w:type="dxa"/>
          </w:tcPr>
          <w:p w14:paraId="6158BA40" w14:textId="77777777" w:rsidR="00B331BC" w:rsidRPr="00547D1D" w:rsidRDefault="00B331BC" w:rsidP="00B331BC">
            <w:pPr>
              <w:rPr>
                <w:noProof/>
              </w:rPr>
            </w:pPr>
            <w:r w:rsidRPr="00547D1D">
              <w:rPr>
                <w:b/>
                <w:bCs/>
                <w:lang w:val="sr-Cyrl-CS"/>
              </w:rPr>
              <w:t>Циљ поступка</w:t>
            </w:r>
          </w:p>
        </w:tc>
        <w:tc>
          <w:tcPr>
            <w:tcW w:w="4643" w:type="dxa"/>
          </w:tcPr>
          <w:p w14:paraId="23EE1706" w14:textId="77777777" w:rsidR="00B331BC" w:rsidRPr="00547D1D" w:rsidRDefault="00B331BC" w:rsidP="00B331BC">
            <w:pPr>
              <w:jc w:val="both"/>
              <w:rPr>
                <w:i/>
                <w:iCs/>
              </w:rPr>
            </w:pPr>
            <w:r w:rsidRPr="00547D1D">
              <w:rPr>
                <w:lang w:val="sr-Cyrl-CS"/>
              </w:rPr>
              <w:t>Поступак јавне набавке се спроводи ради закључења</w:t>
            </w:r>
            <w:r w:rsidRPr="00547D1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547D1D">
                  <w:t>уговора о јавној набавци</w:t>
                </w:r>
              </w:sdtContent>
            </w:sdt>
          </w:p>
        </w:tc>
      </w:tr>
      <w:tr w:rsidR="00A25665" w:rsidRPr="00A27215" w14:paraId="4D572228" w14:textId="77777777" w:rsidTr="00D460D0">
        <w:tc>
          <w:tcPr>
            <w:tcW w:w="4643" w:type="dxa"/>
          </w:tcPr>
          <w:p w14:paraId="36A6E158" w14:textId="77777777" w:rsidR="00A25665" w:rsidRPr="00B229CA" w:rsidRDefault="00A25665" w:rsidP="00D460D0">
            <w:pPr>
              <w:rPr>
                <w:b/>
                <w:noProof/>
              </w:rPr>
            </w:pPr>
            <w:r w:rsidRPr="00B229CA">
              <w:rPr>
                <w:b/>
                <w:lang w:val="hr-HR"/>
              </w:rPr>
              <w:t xml:space="preserve">Процењена вредност </w:t>
            </w:r>
            <w:r w:rsidRPr="00B229CA">
              <w:rPr>
                <w:b/>
                <w:lang w:val="sr-Cyrl-RS"/>
              </w:rPr>
              <w:t>јавне</w:t>
            </w:r>
            <w:r w:rsidRPr="00B229CA">
              <w:rPr>
                <w:b/>
                <w:lang w:val="hr-HR"/>
              </w:rPr>
              <w:t xml:space="preserve"> набавке</w:t>
            </w:r>
          </w:p>
        </w:tc>
        <w:tc>
          <w:tcPr>
            <w:tcW w:w="4643" w:type="dxa"/>
          </w:tcPr>
          <w:p w14:paraId="3B1FC862" w14:textId="2EA514B3" w:rsidR="00A25665" w:rsidRPr="00B229CA" w:rsidRDefault="00A25665" w:rsidP="00547D1D">
            <w:pPr>
              <w:pStyle w:val="Footer"/>
              <w:tabs>
                <w:tab w:val="left" w:pos="720"/>
              </w:tabs>
            </w:pPr>
            <w:r w:rsidRPr="00B229CA">
              <w:rPr>
                <w:lang w:val="hr-HR"/>
              </w:rPr>
              <w:t>1.</w:t>
            </w:r>
            <w:r w:rsidR="00547D1D" w:rsidRPr="00B229CA">
              <w:rPr>
                <w:lang w:val="sr-Cyrl-RS"/>
              </w:rPr>
              <w:t>320</w:t>
            </w:r>
            <w:r w:rsidRPr="00B229CA">
              <w:rPr>
                <w:lang w:val="hr-HR"/>
              </w:rPr>
              <w:t>.000,00</w:t>
            </w:r>
            <w:r w:rsidRPr="00B229CA">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1B72BDD5" w:rsidR="004D2E66" w:rsidRDefault="00C21A19">
      <w:pPr>
        <w:rPr>
          <w:b/>
          <w:noProof/>
        </w:rPr>
      </w:pPr>
      <w:r w:rsidRPr="00547D1D">
        <w:rPr>
          <w:b/>
          <w:noProof/>
        </w:rPr>
        <w:t xml:space="preserve">Предмет јавне набавке </w:t>
      </w:r>
      <w:r w:rsidR="00547D1D" w:rsidRPr="00547D1D">
        <w:rPr>
          <w:b/>
          <w:noProof/>
          <w:lang w:val="sr-Cyrl-RS"/>
        </w:rPr>
        <w:t>ни</w:t>
      </w:r>
      <w:r w:rsidR="002D7AEC" w:rsidRPr="00547D1D">
        <w:rPr>
          <w:b/>
          <w:noProof/>
        </w:rPr>
        <w:t>је</w:t>
      </w:r>
      <w:r w:rsidR="009A5352" w:rsidRPr="00547D1D">
        <w:rPr>
          <w:b/>
          <w:noProof/>
        </w:rPr>
        <w:t xml:space="preserve"> обликован по партијама</w:t>
      </w:r>
      <w:r w:rsidRPr="00547D1D">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053448">
      <w:pPr>
        <w:pStyle w:val="Heading1"/>
      </w:pPr>
      <w:bookmarkStart w:id="23" w:name="_Toc525809328"/>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7F71B24" w14:textId="77777777" w:rsidR="00C95468" w:rsidRPr="00525A34" w:rsidRDefault="00C95468" w:rsidP="00C95468">
      <w:pPr>
        <w:jc w:val="both"/>
        <w:rPr>
          <w:bCs/>
          <w:iCs/>
          <w:lang w:val="sr-Cyrl-RS"/>
        </w:rPr>
      </w:pPr>
    </w:p>
    <w:p w14:paraId="6DC7A0DF" w14:textId="77777777" w:rsidR="00525A34" w:rsidRPr="00075E76" w:rsidRDefault="00525A34" w:rsidP="00525A34">
      <w:pPr>
        <w:jc w:val="both"/>
        <w:rPr>
          <w:color w:val="000000" w:themeColor="text1"/>
        </w:rPr>
      </w:pPr>
      <w:r w:rsidRPr="00075E76">
        <w:rPr>
          <w:noProof/>
          <w:color w:val="000000" w:themeColor="text1"/>
          <w:lang w:val="sr-Cyrl-CS"/>
        </w:rPr>
        <w:t>Предмет одржавања је теле</w:t>
      </w:r>
      <w:r w:rsidRPr="00075E76">
        <w:rPr>
          <w:noProof/>
          <w:color w:val="000000" w:themeColor="text1"/>
          <w:lang w:val="sr-Cyrl-RS"/>
        </w:rPr>
        <w:t>фонска централа</w:t>
      </w:r>
      <w:r w:rsidRPr="00075E76">
        <w:rPr>
          <w:noProof/>
          <w:color w:val="000000" w:themeColor="text1"/>
          <w:lang w:val="sr-Cyrl-CS"/>
        </w:rPr>
        <w:t xml:space="preserve">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инсталирана </w:t>
      </w:r>
      <w:r w:rsidRPr="00075E76">
        <w:rPr>
          <w:noProof/>
          <w:color w:val="000000" w:themeColor="text1"/>
          <w:lang w:val="sr-Cyrl-CS"/>
        </w:rPr>
        <w:t xml:space="preserve"> </w:t>
      </w:r>
      <w:r w:rsidRPr="00075E76">
        <w:rPr>
          <w:noProof/>
          <w:color w:val="000000" w:themeColor="text1"/>
          <w:lang w:val="sr-Cyrl-RS"/>
        </w:rPr>
        <w:t xml:space="preserve">на централној локацији Клиничког центра Војводине, на који је повезана Управа КЦВ, део система-истурени степен који је инсталиран на локацији Ургентног центра и део система-истурени степен који се налази на локацији Клинике за гинекологију и акушерство, као и телефонска централа </w:t>
      </w:r>
      <w:r w:rsidRPr="00075E76">
        <w:rPr>
          <w:color w:val="000000" w:themeColor="text1"/>
          <w:lang w:val="sr-Cyrl-CS"/>
        </w:rPr>
        <w:t>Т</w:t>
      </w:r>
      <w:r w:rsidRPr="00075E76">
        <w:rPr>
          <w:color w:val="000000" w:themeColor="text1"/>
        </w:rPr>
        <w:t>enovis</w:t>
      </w:r>
      <w:r w:rsidRPr="00075E76">
        <w:rPr>
          <w:color w:val="000000" w:themeColor="text1"/>
          <w:lang w:val="sr-Cyrl-R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 xml:space="preserve">55 </w:t>
      </w:r>
      <w:r w:rsidRPr="00075E76">
        <w:rPr>
          <w:noProof/>
          <w:color w:val="000000" w:themeColor="text1"/>
          <w:lang w:val="sr-Cyrl-RS"/>
        </w:rPr>
        <w:t xml:space="preserve">на локацији Клинике за гинекологију и акушерство. </w:t>
      </w:r>
    </w:p>
    <w:p w14:paraId="1E73787C" w14:textId="77777777" w:rsidR="00525A34" w:rsidRPr="00075E76" w:rsidRDefault="00525A34" w:rsidP="00525A34">
      <w:pPr>
        <w:ind w:left="644"/>
        <w:jc w:val="both"/>
        <w:rPr>
          <w:color w:val="000000" w:themeColor="text1"/>
        </w:rPr>
      </w:pPr>
    </w:p>
    <w:p w14:paraId="4EE1EF0F" w14:textId="77777777" w:rsidR="00525A34" w:rsidRPr="00075E76" w:rsidRDefault="00525A34" w:rsidP="00525A34">
      <w:pPr>
        <w:jc w:val="both"/>
        <w:rPr>
          <w:color w:val="000000" w:themeColor="text1"/>
        </w:rPr>
      </w:pPr>
      <w:r w:rsidRPr="00075E76">
        <w:rPr>
          <w:color w:val="000000" w:themeColor="text1"/>
        </w:rPr>
        <w:t xml:space="preserve">Наручилац захтева од понуђача </w:t>
      </w:r>
      <w:r w:rsidRPr="00075E76">
        <w:rPr>
          <w:color w:val="000000" w:themeColor="text1"/>
          <w:lang w:val="sr-Cyrl-RS"/>
        </w:rPr>
        <w:t xml:space="preserve">да изврши </w:t>
      </w:r>
      <w:r w:rsidRPr="00075E76">
        <w:rPr>
          <w:color w:val="000000" w:themeColor="text1"/>
        </w:rPr>
        <w:t xml:space="preserve">услугу одржавања телефонских централа, </w:t>
      </w:r>
      <w:r w:rsidRPr="00075E76">
        <w:rPr>
          <w:color w:val="000000" w:themeColor="text1"/>
          <w:lang w:val="sr-Cyrl-RS"/>
        </w:rPr>
        <w:t xml:space="preserve">а </w:t>
      </w:r>
      <w:r w:rsidRPr="00075E76">
        <w:rPr>
          <w:color w:val="000000" w:themeColor="text1"/>
        </w:rPr>
        <w:t>која подразумева следеће:</w:t>
      </w:r>
    </w:p>
    <w:p w14:paraId="4C9CED43" w14:textId="77777777" w:rsidR="00525A34" w:rsidRPr="00075E76" w:rsidRDefault="00525A34" w:rsidP="00525A34">
      <w:pPr>
        <w:numPr>
          <w:ilvl w:val="0"/>
          <w:numId w:val="45"/>
        </w:numPr>
        <w:ind w:left="720" w:hanging="360"/>
        <w:jc w:val="both"/>
        <w:rPr>
          <w:color w:val="000000" w:themeColor="text1"/>
        </w:rPr>
      </w:pPr>
      <w:r w:rsidRPr="00075E76">
        <w:rPr>
          <w:color w:val="000000" w:themeColor="text1"/>
        </w:rPr>
        <w:t>Техничку помоћ (консултације, савете, препоруке) у вези стања, функционисања и потребних унапређења система</w:t>
      </w:r>
    </w:p>
    <w:p w14:paraId="3B4702E0" w14:textId="77777777" w:rsidR="00525A34" w:rsidRPr="00075E76" w:rsidRDefault="00525A34" w:rsidP="00525A34">
      <w:pPr>
        <w:numPr>
          <w:ilvl w:val="0"/>
          <w:numId w:val="45"/>
        </w:numPr>
        <w:ind w:left="720" w:hanging="360"/>
        <w:jc w:val="both"/>
        <w:rPr>
          <w:color w:val="000000" w:themeColor="text1"/>
        </w:rPr>
      </w:pPr>
      <w:r w:rsidRPr="00075E76">
        <w:rPr>
          <w:color w:val="000000" w:themeColor="text1"/>
        </w:rPr>
        <w:t xml:space="preserve">Даљински приступ (VPN) Телекомуникационом систему ради надзора и провере исправности опреме Телекомуникационог система, могућих проширења и унапређења. </w:t>
      </w:r>
    </w:p>
    <w:p w14:paraId="2E46158E" w14:textId="77777777" w:rsidR="00525A34" w:rsidRPr="00075E76" w:rsidRDefault="00525A34" w:rsidP="00525A34">
      <w:pPr>
        <w:numPr>
          <w:ilvl w:val="0"/>
          <w:numId w:val="45"/>
        </w:numPr>
        <w:ind w:left="720" w:hanging="360"/>
        <w:jc w:val="both"/>
        <w:rPr>
          <w:color w:val="000000" w:themeColor="text1"/>
        </w:rPr>
      </w:pPr>
      <w:r w:rsidRPr="00075E76">
        <w:rPr>
          <w:color w:val="000000" w:themeColor="text1"/>
        </w:rPr>
        <w:t xml:space="preserve">Редовнe месечнe прегледe телефонских централа </w:t>
      </w:r>
      <w:r w:rsidRPr="00075E76">
        <w:rPr>
          <w:color w:val="000000" w:themeColor="text1"/>
          <w:lang w:val="sr-Cyrl-CS"/>
        </w:rPr>
        <w:t>на свим локацијама</w:t>
      </w:r>
      <w:r w:rsidRPr="00075E76">
        <w:rPr>
          <w:color w:val="000000" w:themeColor="text1"/>
          <w:lang w:val="sr-Cyrl-RS"/>
        </w:rPr>
        <w:t xml:space="preserve">, према следећој спецификацији услуга које се обављају при редовним месечним прегледима: </w:t>
      </w:r>
    </w:p>
    <w:p w14:paraId="51B5BBAE" w14:textId="77777777" w:rsidR="00525A34" w:rsidRPr="00075E76" w:rsidRDefault="00525A34" w:rsidP="00525A34">
      <w:pPr>
        <w:numPr>
          <w:ilvl w:val="0"/>
          <w:numId w:val="47"/>
        </w:numPr>
        <w:rPr>
          <w:color w:val="000000" w:themeColor="text1"/>
          <w:lang w:val="sr-Latn-CS"/>
        </w:rPr>
      </w:pPr>
      <w:r w:rsidRPr="00075E76">
        <w:rPr>
          <w:color w:val="000000" w:themeColor="text1"/>
          <w:lang w:val="sr-Latn-CS"/>
        </w:rPr>
        <w:t xml:space="preserve">Детаљан преглед стања система </w:t>
      </w:r>
    </w:p>
    <w:p w14:paraId="43EDECE9" w14:textId="77777777" w:rsidR="00525A34" w:rsidRPr="00075E76" w:rsidRDefault="00525A34" w:rsidP="00525A34">
      <w:pPr>
        <w:numPr>
          <w:ilvl w:val="0"/>
          <w:numId w:val="47"/>
        </w:numPr>
        <w:rPr>
          <w:color w:val="000000" w:themeColor="text1"/>
          <w:lang w:val="sr-Latn-CS"/>
        </w:rPr>
      </w:pPr>
      <w:r w:rsidRPr="00075E76">
        <w:rPr>
          <w:color w:val="000000" w:themeColor="text1"/>
          <w:lang w:val="sr-Latn-CS"/>
        </w:rPr>
        <w:t>Преглед, испитивање и тестирање функционалности система</w:t>
      </w:r>
    </w:p>
    <w:p w14:paraId="19A6734D" w14:textId="77777777" w:rsidR="00525A34" w:rsidRPr="00075E76" w:rsidRDefault="00525A34" w:rsidP="00525A34">
      <w:pPr>
        <w:numPr>
          <w:ilvl w:val="0"/>
          <w:numId w:val="47"/>
        </w:numPr>
        <w:rPr>
          <w:color w:val="000000" w:themeColor="text1"/>
          <w:lang w:val="sr-Latn-CS"/>
        </w:rPr>
      </w:pPr>
      <w:r w:rsidRPr="00075E76">
        <w:rPr>
          <w:color w:val="000000" w:themeColor="text1"/>
          <w:lang w:val="sr-Latn-CS"/>
        </w:rPr>
        <w:t>Надзор рада система и праћење евентуалних грешака</w:t>
      </w:r>
    </w:p>
    <w:p w14:paraId="21A1FD7B" w14:textId="77777777" w:rsidR="00525A34" w:rsidRPr="00075E76" w:rsidRDefault="00525A34" w:rsidP="00525A34">
      <w:pPr>
        <w:numPr>
          <w:ilvl w:val="0"/>
          <w:numId w:val="47"/>
        </w:numPr>
        <w:rPr>
          <w:color w:val="000000" w:themeColor="text1"/>
          <w:lang w:val="sr-Latn-CS"/>
        </w:rPr>
      </w:pPr>
      <w:r w:rsidRPr="00075E76">
        <w:rPr>
          <w:color w:val="000000" w:themeColor="text1"/>
          <w:lang w:val="sr-Latn-CS"/>
        </w:rPr>
        <w:t xml:space="preserve">Софтверска контрола преносника, аналогних и ISDN </w:t>
      </w:r>
      <w:r w:rsidRPr="00075E76">
        <w:rPr>
          <w:color w:val="000000" w:themeColor="text1"/>
          <w:lang w:val="sr-Cyrl-RS"/>
        </w:rPr>
        <w:t>приступа</w:t>
      </w:r>
    </w:p>
    <w:p w14:paraId="5E862D7A" w14:textId="77777777" w:rsidR="00525A34" w:rsidRPr="00075E76" w:rsidRDefault="00525A34" w:rsidP="00525A34">
      <w:pPr>
        <w:numPr>
          <w:ilvl w:val="0"/>
          <w:numId w:val="47"/>
        </w:numPr>
        <w:rPr>
          <w:color w:val="000000" w:themeColor="text1"/>
          <w:lang w:val="sr-Latn-CS"/>
        </w:rPr>
      </w:pPr>
      <w:r w:rsidRPr="00075E76">
        <w:rPr>
          <w:color w:val="000000" w:themeColor="text1"/>
          <w:lang w:val="sr-Latn-CS"/>
        </w:rPr>
        <w:t>Софтверска контрола локалних прикључака, аналогних, дигиталних, DECT, IP</w:t>
      </w:r>
    </w:p>
    <w:p w14:paraId="5C8B7A55" w14:textId="77777777" w:rsidR="00525A34" w:rsidRPr="00075E76" w:rsidRDefault="00525A34" w:rsidP="00525A34">
      <w:pPr>
        <w:numPr>
          <w:ilvl w:val="0"/>
          <w:numId w:val="47"/>
        </w:numPr>
        <w:rPr>
          <w:color w:val="000000" w:themeColor="text1"/>
          <w:lang w:val="sr-Latn-CS"/>
        </w:rPr>
      </w:pPr>
      <w:r w:rsidRPr="00075E76">
        <w:rPr>
          <w:color w:val="000000" w:themeColor="text1"/>
        </w:rPr>
        <w:t>Очитавање</w:t>
      </w:r>
      <w:r w:rsidRPr="00075E76">
        <w:rPr>
          <w:color w:val="000000" w:themeColor="text1"/>
          <w:lang w:val="sr-Latn-CS"/>
        </w:rPr>
        <w:t xml:space="preserve"> </w:t>
      </w:r>
      <w:r w:rsidRPr="00075E76">
        <w:rPr>
          <w:color w:val="000000" w:themeColor="text1"/>
        </w:rPr>
        <w:t>листе</w:t>
      </w:r>
      <w:r w:rsidRPr="00075E76">
        <w:rPr>
          <w:color w:val="000000" w:themeColor="text1"/>
          <w:lang w:val="sr-Latn-CS"/>
        </w:rPr>
        <w:t xml:space="preserve"> </w:t>
      </w:r>
      <w:r w:rsidRPr="00075E76">
        <w:rPr>
          <w:color w:val="000000" w:themeColor="text1"/>
        </w:rPr>
        <w:t>аларма</w:t>
      </w:r>
      <w:r w:rsidRPr="00075E76">
        <w:rPr>
          <w:color w:val="000000" w:themeColor="text1"/>
          <w:lang w:val="sr-Latn-CS"/>
        </w:rPr>
        <w:t xml:space="preserve">, </w:t>
      </w:r>
      <w:r w:rsidRPr="00075E76">
        <w:rPr>
          <w:color w:val="000000" w:themeColor="text1"/>
        </w:rPr>
        <w:t>пони</w:t>
      </w:r>
      <w:r w:rsidRPr="00075E76">
        <w:rPr>
          <w:color w:val="000000" w:themeColor="text1"/>
          <w:lang w:val="sr-Cyrl-CS"/>
        </w:rPr>
        <w:t>ш</w:t>
      </w:r>
      <w:r w:rsidRPr="00075E76">
        <w:rPr>
          <w:color w:val="000000" w:themeColor="text1"/>
        </w:rPr>
        <w:t>тавање</w:t>
      </w:r>
      <w:r w:rsidRPr="00075E76">
        <w:rPr>
          <w:color w:val="000000" w:themeColor="text1"/>
          <w:lang w:val="sr-Latn-CS"/>
        </w:rPr>
        <w:t xml:space="preserve"> </w:t>
      </w:r>
      <w:r w:rsidRPr="00075E76">
        <w:rPr>
          <w:color w:val="000000" w:themeColor="text1"/>
        </w:rPr>
        <w:t>истих</w:t>
      </w:r>
      <w:r w:rsidRPr="00075E76">
        <w:rPr>
          <w:color w:val="000000" w:themeColor="text1"/>
          <w:lang w:val="sr-Latn-CS"/>
        </w:rPr>
        <w:t xml:space="preserve"> </w:t>
      </w:r>
      <w:r w:rsidRPr="00075E76">
        <w:rPr>
          <w:color w:val="000000" w:themeColor="text1"/>
        </w:rPr>
        <w:t>и</w:t>
      </w:r>
      <w:r w:rsidRPr="00075E76">
        <w:rPr>
          <w:color w:val="000000" w:themeColor="text1"/>
          <w:lang w:val="sr-Latn-CS"/>
        </w:rPr>
        <w:t xml:space="preserve"> </w:t>
      </w:r>
      <w:r w:rsidRPr="00075E76">
        <w:rPr>
          <w:color w:val="000000" w:themeColor="text1"/>
        </w:rPr>
        <w:t>отклањање</w:t>
      </w:r>
      <w:r w:rsidRPr="00075E76">
        <w:rPr>
          <w:color w:val="000000" w:themeColor="text1"/>
          <w:lang w:val="sr-Latn-CS"/>
        </w:rPr>
        <w:t xml:space="preserve"> </w:t>
      </w:r>
      <w:r w:rsidRPr="00075E76">
        <w:rPr>
          <w:color w:val="000000" w:themeColor="text1"/>
        </w:rPr>
        <w:t>узрока</w:t>
      </w:r>
      <w:r w:rsidRPr="00075E76">
        <w:rPr>
          <w:color w:val="000000" w:themeColor="text1"/>
          <w:lang w:val="sr-Latn-CS"/>
        </w:rPr>
        <w:t xml:space="preserve"> </w:t>
      </w:r>
      <w:r w:rsidRPr="00075E76">
        <w:rPr>
          <w:color w:val="000000" w:themeColor="text1"/>
        </w:rPr>
        <w:t>њиховог</w:t>
      </w:r>
      <w:r w:rsidRPr="00075E76">
        <w:rPr>
          <w:color w:val="000000" w:themeColor="text1"/>
          <w:lang w:val="sr-Latn-CS"/>
        </w:rPr>
        <w:t xml:space="preserve"> </w:t>
      </w:r>
      <w:r w:rsidRPr="00075E76">
        <w:rPr>
          <w:color w:val="000000" w:themeColor="text1"/>
        </w:rPr>
        <w:t>настанка</w:t>
      </w:r>
    </w:p>
    <w:p w14:paraId="6DE106FD" w14:textId="77777777" w:rsidR="00525A34" w:rsidRPr="00075E76" w:rsidRDefault="00525A34" w:rsidP="00525A34">
      <w:pPr>
        <w:numPr>
          <w:ilvl w:val="0"/>
          <w:numId w:val="47"/>
        </w:numPr>
        <w:rPr>
          <w:color w:val="000000" w:themeColor="text1"/>
          <w:lang w:val="sr-Latn-CS"/>
        </w:rPr>
      </w:pPr>
      <w:r w:rsidRPr="00075E76">
        <w:rPr>
          <w:color w:val="000000" w:themeColor="text1"/>
        </w:rPr>
        <w:t>Ажурирање</w:t>
      </w:r>
      <w:r w:rsidRPr="00075E76">
        <w:rPr>
          <w:color w:val="000000" w:themeColor="text1"/>
          <w:lang w:val="sr-Latn-CS"/>
        </w:rPr>
        <w:t xml:space="preserve"> </w:t>
      </w:r>
      <w:r w:rsidRPr="00075E76">
        <w:rPr>
          <w:color w:val="000000" w:themeColor="text1"/>
        </w:rPr>
        <w:t>корисничких</w:t>
      </w:r>
      <w:r w:rsidRPr="00075E76">
        <w:rPr>
          <w:color w:val="000000" w:themeColor="text1"/>
          <w:lang w:val="sr-Latn-CS"/>
        </w:rPr>
        <w:t xml:space="preserve"> </w:t>
      </w:r>
      <w:r w:rsidRPr="00075E76">
        <w:rPr>
          <w:color w:val="000000" w:themeColor="text1"/>
        </w:rPr>
        <w:t>података</w:t>
      </w:r>
      <w:r w:rsidRPr="00075E76">
        <w:rPr>
          <w:color w:val="000000" w:themeColor="text1"/>
          <w:lang w:val="sr-Latn-CS"/>
        </w:rPr>
        <w:t xml:space="preserve"> </w:t>
      </w:r>
      <w:r w:rsidRPr="00075E76">
        <w:rPr>
          <w:color w:val="000000" w:themeColor="text1"/>
        </w:rPr>
        <w:t>у</w:t>
      </w:r>
      <w:r w:rsidRPr="00075E76">
        <w:rPr>
          <w:color w:val="000000" w:themeColor="text1"/>
          <w:lang w:val="sr-Latn-CS"/>
        </w:rPr>
        <w:t xml:space="preserve"> </w:t>
      </w:r>
      <w:r w:rsidRPr="00075E76">
        <w:rPr>
          <w:color w:val="000000" w:themeColor="text1"/>
        </w:rPr>
        <w:t>складу</w:t>
      </w:r>
      <w:r w:rsidRPr="00075E76">
        <w:rPr>
          <w:color w:val="000000" w:themeColor="text1"/>
          <w:lang w:val="sr-Latn-CS"/>
        </w:rPr>
        <w:t xml:space="preserve"> </w:t>
      </w:r>
      <w:r w:rsidRPr="00075E76">
        <w:rPr>
          <w:color w:val="000000" w:themeColor="text1"/>
        </w:rPr>
        <w:t>са</w:t>
      </w:r>
      <w:r w:rsidRPr="00075E76">
        <w:rPr>
          <w:color w:val="000000" w:themeColor="text1"/>
          <w:lang w:val="sr-Latn-CS"/>
        </w:rPr>
        <w:t xml:space="preserve"> </w:t>
      </w:r>
      <w:r w:rsidRPr="00075E76">
        <w:rPr>
          <w:color w:val="000000" w:themeColor="text1"/>
        </w:rPr>
        <w:t>захтевом</w:t>
      </w:r>
      <w:r w:rsidRPr="00075E76">
        <w:rPr>
          <w:color w:val="000000" w:themeColor="text1"/>
          <w:lang w:val="sr-Latn-CS"/>
        </w:rPr>
        <w:t xml:space="preserve"> </w:t>
      </w:r>
      <w:r w:rsidRPr="00075E76">
        <w:rPr>
          <w:color w:val="000000" w:themeColor="text1"/>
        </w:rPr>
        <w:t>корисника</w:t>
      </w:r>
    </w:p>
    <w:p w14:paraId="6CD5F844" w14:textId="77777777" w:rsidR="00525A34" w:rsidRPr="00075E76" w:rsidRDefault="00525A34" w:rsidP="00525A34">
      <w:pPr>
        <w:numPr>
          <w:ilvl w:val="0"/>
          <w:numId w:val="47"/>
        </w:numPr>
        <w:rPr>
          <w:color w:val="000000" w:themeColor="text1"/>
        </w:rPr>
      </w:pPr>
      <w:r w:rsidRPr="00075E76">
        <w:rPr>
          <w:color w:val="000000" w:themeColor="text1"/>
        </w:rPr>
        <w:t>Функцијско тестирање централе:</w:t>
      </w:r>
    </w:p>
    <w:p w14:paraId="67A2392B" w14:textId="77777777" w:rsidR="00525A34" w:rsidRPr="00075E76" w:rsidRDefault="00525A34" w:rsidP="00525A34">
      <w:pPr>
        <w:ind w:left="720"/>
        <w:rPr>
          <w:color w:val="000000" w:themeColor="text1"/>
        </w:rPr>
      </w:pPr>
    </w:p>
    <w:p w14:paraId="5578192F" w14:textId="77777777" w:rsidR="00525A34" w:rsidRPr="00075E76" w:rsidRDefault="00525A34" w:rsidP="00525A34">
      <w:pPr>
        <w:pStyle w:val="ListParagraph"/>
        <w:numPr>
          <w:ilvl w:val="0"/>
          <w:numId w:val="48"/>
        </w:numPr>
        <w:rPr>
          <w:color w:val="000000" w:themeColor="text1"/>
        </w:rPr>
      </w:pPr>
      <w:r w:rsidRPr="00075E76">
        <w:rPr>
          <w:color w:val="000000" w:themeColor="text1"/>
        </w:rPr>
        <w:t>Пријемника / предајника тонова</w:t>
      </w:r>
    </w:p>
    <w:p w14:paraId="7B6B15DC" w14:textId="77777777" w:rsidR="00525A34" w:rsidRPr="00075E76" w:rsidRDefault="00525A34" w:rsidP="00525A34">
      <w:pPr>
        <w:pStyle w:val="ListParagraph"/>
        <w:numPr>
          <w:ilvl w:val="0"/>
          <w:numId w:val="48"/>
        </w:numPr>
        <w:rPr>
          <w:color w:val="000000" w:themeColor="text1"/>
        </w:rPr>
      </w:pPr>
      <w:r w:rsidRPr="00075E76">
        <w:rPr>
          <w:color w:val="000000" w:themeColor="text1"/>
        </w:rPr>
        <w:t>Конференцијске опреме</w:t>
      </w:r>
    </w:p>
    <w:p w14:paraId="56328771" w14:textId="77777777" w:rsidR="00525A34" w:rsidRPr="00075E76" w:rsidRDefault="00525A34" w:rsidP="00525A34">
      <w:pPr>
        <w:pStyle w:val="ListParagraph"/>
        <w:numPr>
          <w:ilvl w:val="0"/>
          <w:numId w:val="48"/>
        </w:numPr>
        <w:rPr>
          <w:color w:val="000000" w:themeColor="text1"/>
        </w:rPr>
      </w:pPr>
      <w:r w:rsidRPr="00075E76">
        <w:rPr>
          <w:color w:val="000000" w:themeColor="text1"/>
        </w:rPr>
        <w:t>Комутационог поља</w:t>
      </w:r>
    </w:p>
    <w:p w14:paraId="6B82D0E4" w14:textId="77777777" w:rsidR="00525A34" w:rsidRPr="00075E76" w:rsidRDefault="00525A34" w:rsidP="00525A34">
      <w:pPr>
        <w:pStyle w:val="ListParagraph"/>
        <w:numPr>
          <w:ilvl w:val="0"/>
          <w:numId w:val="48"/>
        </w:numPr>
        <w:rPr>
          <w:color w:val="000000" w:themeColor="text1"/>
        </w:rPr>
      </w:pPr>
      <w:r w:rsidRPr="00075E76">
        <w:rPr>
          <w:color w:val="000000" w:themeColor="text1"/>
        </w:rPr>
        <w:t xml:space="preserve">Контрола дигиталних и аналогних учесника </w:t>
      </w:r>
    </w:p>
    <w:p w14:paraId="1494A8AD" w14:textId="77777777" w:rsidR="00525A34" w:rsidRPr="00075E76" w:rsidRDefault="00525A34" w:rsidP="00525A34">
      <w:pPr>
        <w:pStyle w:val="ListParagraph"/>
        <w:numPr>
          <w:ilvl w:val="0"/>
          <w:numId w:val="48"/>
        </w:numPr>
        <w:rPr>
          <w:color w:val="000000" w:themeColor="text1"/>
        </w:rPr>
      </w:pPr>
      <w:r w:rsidRPr="00075E76">
        <w:rPr>
          <w:color w:val="000000" w:themeColor="text1"/>
        </w:rPr>
        <w:t>Тест  PCM и аналогних транкова</w:t>
      </w:r>
    </w:p>
    <w:p w14:paraId="2617B344" w14:textId="77777777" w:rsidR="00525A34" w:rsidRPr="00075E76" w:rsidRDefault="00525A34" w:rsidP="00525A34">
      <w:pPr>
        <w:pStyle w:val="ListParagraph"/>
        <w:numPr>
          <w:ilvl w:val="0"/>
          <w:numId w:val="48"/>
        </w:numPr>
        <w:rPr>
          <w:color w:val="000000" w:themeColor="text1"/>
        </w:rPr>
      </w:pPr>
      <w:r w:rsidRPr="00075E76">
        <w:rPr>
          <w:color w:val="000000" w:themeColor="text1"/>
        </w:rPr>
        <w:t>Праћење позива и иницирање мерења саобраћаја по захтеву корисника</w:t>
      </w:r>
    </w:p>
    <w:p w14:paraId="7644F6F1" w14:textId="77777777" w:rsidR="00525A34" w:rsidRPr="00075E76" w:rsidRDefault="00525A34" w:rsidP="00525A34">
      <w:pPr>
        <w:pStyle w:val="ListParagraph"/>
        <w:numPr>
          <w:ilvl w:val="0"/>
          <w:numId w:val="48"/>
        </w:numPr>
        <w:rPr>
          <w:color w:val="000000" w:themeColor="text1"/>
        </w:rPr>
      </w:pPr>
      <w:r w:rsidRPr="00075E76">
        <w:rPr>
          <w:color w:val="000000" w:themeColor="text1"/>
        </w:rPr>
        <w:t>Праћење сигнала/програма,</w:t>
      </w:r>
    </w:p>
    <w:p w14:paraId="4EC26114" w14:textId="77777777" w:rsidR="00525A34" w:rsidRPr="00075E76" w:rsidRDefault="00525A34" w:rsidP="00525A34">
      <w:pPr>
        <w:ind w:left="1080"/>
        <w:rPr>
          <w:color w:val="000000" w:themeColor="text1"/>
        </w:rPr>
      </w:pPr>
    </w:p>
    <w:p w14:paraId="12131AE7" w14:textId="77777777" w:rsidR="00525A34" w:rsidRPr="00075E76" w:rsidRDefault="00525A34" w:rsidP="00525A34">
      <w:pPr>
        <w:numPr>
          <w:ilvl w:val="0"/>
          <w:numId w:val="47"/>
        </w:numPr>
        <w:rPr>
          <w:color w:val="000000" w:themeColor="text1"/>
        </w:rPr>
      </w:pPr>
      <w:r w:rsidRPr="00075E76">
        <w:rPr>
          <w:color w:val="000000" w:themeColor="text1"/>
        </w:rPr>
        <w:t xml:space="preserve">Синхронизација рада са надређеним централама у Телекому </w:t>
      </w:r>
    </w:p>
    <w:p w14:paraId="01FBD335" w14:textId="77777777" w:rsidR="00525A34" w:rsidRPr="00075E76" w:rsidRDefault="00525A34" w:rsidP="00525A34">
      <w:pPr>
        <w:numPr>
          <w:ilvl w:val="0"/>
          <w:numId w:val="47"/>
        </w:numPr>
        <w:rPr>
          <w:color w:val="000000" w:themeColor="text1"/>
        </w:rPr>
      </w:pPr>
      <w:r w:rsidRPr="00075E76">
        <w:rPr>
          <w:color w:val="000000" w:themeColor="text1"/>
        </w:rPr>
        <w:t>Провера функционалности Bizlink-ова и усклађености са МTS-ом</w:t>
      </w:r>
    </w:p>
    <w:p w14:paraId="34E25014" w14:textId="77777777" w:rsidR="00525A34" w:rsidRPr="00075E76" w:rsidRDefault="00525A34" w:rsidP="00525A34">
      <w:pPr>
        <w:numPr>
          <w:ilvl w:val="0"/>
          <w:numId w:val="47"/>
        </w:numPr>
        <w:rPr>
          <w:color w:val="000000" w:themeColor="text1"/>
        </w:rPr>
      </w:pPr>
      <w:r w:rsidRPr="00075E76">
        <w:rPr>
          <w:color w:val="000000" w:themeColor="text1"/>
        </w:rPr>
        <w:t>Контрола рада исправљача за батеријско напајање, контрола и тестирање батерија за резервно напајање централе,</w:t>
      </w:r>
    </w:p>
    <w:p w14:paraId="6926CF1B" w14:textId="77777777" w:rsidR="00525A34" w:rsidRPr="00075E76" w:rsidRDefault="00525A34" w:rsidP="00525A34">
      <w:pPr>
        <w:numPr>
          <w:ilvl w:val="0"/>
          <w:numId w:val="47"/>
        </w:numPr>
        <w:rPr>
          <w:color w:val="000000" w:themeColor="text1"/>
        </w:rPr>
      </w:pPr>
      <w:r w:rsidRPr="00075E76">
        <w:rPr>
          <w:color w:val="000000" w:themeColor="text1"/>
        </w:rPr>
        <w:t>Контрола ожи</w:t>
      </w:r>
      <w:r w:rsidRPr="00075E76">
        <w:rPr>
          <w:color w:val="000000" w:themeColor="text1"/>
          <w:lang w:val="sr-Cyrl-CS"/>
        </w:rPr>
        <w:t>ч</w:t>
      </w:r>
      <w:r w:rsidRPr="00075E76">
        <w:rPr>
          <w:color w:val="000000" w:themeColor="text1"/>
        </w:rPr>
        <w:t xml:space="preserve">ења на телефонском разделнику (Voice </w:t>
      </w:r>
      <w:r w:rsidRPr="00075E76">
        <w:rPr>
          <w:color w:val="000000" w:themeColor="text1"/>
          <w:lang w:val="sr-Cyrl-RS"/>
        </w:rPr>
        <w:t>панелима)</w:t>
      </w:r>
    </w:p>
    <w:p w14:paraId="10E4265D" w14:textId="77777777" w:rsidR="00525A34" w:rsidRPr="00075E76" w:rsidRDefault="00525A34" w:rsidP="00525A34">
      <w:pPr>
        <w:numPr>
          <w:ilvl w:val="0"/>
          <w:numId w:val="47"/>
        </w:numPr>
        <w:rPr>
          <w:color w:val="000000" w:themeColor="text1"/>
        </w:rPr>
      </w:pPr>
      <w:r w:rsidRPr="00075E76">
        <w:rPr>
          <w:color w:val="000000" w:themeColor="text1"/>
        </w:rPr>
        <w:t>Давање статистичких података и извештаја на годишњем нивоу према захтеву   корисника</w:t>
      </w:r>
      <w:r w:rsidRPr="00075E76">
        <w:rPr>
          <w:color w:val="000000" w:themeColor="text1"/>
          <w:lang w:val="sr-Cyrl-RS"/>
        </w:rPr>
        <w:t>.</w:t>
      </w:r>
      <w:r w:rsidRPr="00075E76">
        <w:rPr>
          <w:color w:val="000000" w:themeColor="text1"/>
        </w:rPr>
        <w:t xml:space="preserve"> </w:t>
      </w:r>
    </w:p>
    <w:p w14:paraId="1BA07250" w14:textId="77777777" w:rsidR="00525A34" w:rsidRPr="00075E76" w:rsidRDefault="00525A34" w:rsidP="00525A34">
      <w:pPr>
        <w:ind w:left="720"/>
        <w:jc w:val="both"/>
        <w:rPr>
          <w:color w:val="000000" w:themeColor="text1"/>
        </w:rPr>
      </w:pPr>
    </w:p>
    <w:p w14:paraId="754E2733" w14:textId="77777777" w:rsidR="00525A34" w:rsidRPr="00075E76" w:rsidRDefault="00525A34" w:rsidP="00525A34">
      <w:pPr>
        <w:jc w:val="both"/>
        <w:rPr>
          <w:color w:val="000000" w:themeColor="text1"/>
          <w:u w:val="single"/>
        </w:rPr>
      </w:pPr>
      <w:r w:rsidRPr="00075E76">
        <w:rPr>
          <w:color w:val="000000" w:themeColor="text1"/>
          <w:u w:val="single"/>
          <w:lang w:val="sr-Latn-RS"/>
        </w:rPr>
        <w:t>Ba</w:t>
      </w:r>
      <w:r w:rsidRPr="00075E76">
        <w:rPr>
          <w:color w:val="000000" w:themeColor="text1"/>
          <w:u w:val="single"/>
          <w:lang w:val="sr-Cyrl-RS"/>
        </w:rPr>
        <w:t>нредне интервенције по позиву корисника које обухватају:</w:t>
      </w:r>
    </w:p>
    <w:p w14:paraId="5242BBF3" w14:textId="77777777" w:rsidR="00525A34" w:rsidRPr="00075E76" w:rsidRDefault="00525A34" w:rsidP="00525A34">
      <w:pPr>
        <w:numPr>
          <w:ilvl w:val="0"/>
          <w:numId w:val="46"/>
        </w:numPr>
        <w:jc w:val="both"/>
        <w:rPr>
          <w:color w:val="000000" w:themeColor="text1"/>
        </w:rPr>
      </w:pPr>
      <w:r w:rsidRPr="00075E76">
        <w:rPr>
          <w:color w:val="000000" w:themeColor="text1"/>
        </w:rPr>
        <w:t xml:space="preserve">Промене режима рада и начина функционисања </w:t>
      </w:r>
    </w:p>
    <w:p w14:paraId="65312CD2" w14:textId="77777777" w:rsidR="00525A34" w:rsidRPr="00075E76" w:rsidRDefault="00525A34" w:rsidP="00525A34">
      <w:pPr>
        <w:numPr>
          <w:ilvl w:val="0"/>
          <w:numId w:val="46"/>
        </w:numPr>
        <w:jc w:val="both"/>
        <w:rPr>
          <w:color w:val="000000" w:themeColor="text1"/>
        </w:rPr>
      </w:pPr>
      <w:r w:rsidRPr="00075E76">
        <w:rPr>
          <w:color w:val="000000" w:themeColor="text1"/>
        </w:rPr>
        <w:lastRenderedPageBreak/>
        <w:t>Сервисирање и замену неисправних уређаја, модула и делова</w:t>
      </w:r>
    </w:p>
    <w:p w14:paraId="2A91626F" w14:textId="77777777" w:rsidR="00525A34" w:rsidRPr="00075E76" w:rsidRDefault="00525A34" w:rsidP="00525A34">
      <w:pPr>
        <w:numPr>
          <w:ilvl w:val="0"/>
          <w:numId w:val="46"/>
        </w:numPr>
        <w:jc w:val="both"/>
        <w:rPr>
          <w:color w:val="000000" w:themeColor="text1"/>
        </w:rPr>
      </w:pPr>
      <w:r w:rsidRPr="00075E76">
        <w:rPr>
          <w:color w:val="000000" w:themeColor="text1"/>
        </w:rPr>
        <w:t>Поправке дигиталних телефонских апарата, аналогних телефонских апарата, посредничких телефонских апарата, DECT телефона, GSM gateway-а и других уређаја који спадају у терминалну опрему телекомуникационих система</w:t>
      </w:r>
    </w:p>
    <w:p w14:paraId="267A169D" w14:textId="77777777" w:rsidR="00525A34" w:rsidRPr="00075E76" w:rsidRDefault="00525A34" w:rsidP="00525A34">
      <w:pPr>
        <w:numPr>
          <w:ilvl w:val="0"/>
          <w:numId w:val="46"/>
        </w:numPr>
        <w:jc w:val="both"/>
        <w:rPr>
          <w:color w:val="000000" w:themeColor="text1"/>
        </w:rPr>
      </w:pPr>
      <w:r w:rsidRPr="00075E76">
        <w:rPr>
          <w:color w:val="000000" w:themeColor="text1"/>
        </w:rPr>
        <w:t>Поправке системских и периферних плоча и других делова система за које је поправка могућа</w:t>
      </w:r>
    </w:p>
    <w:p w14:paraId="34C25A28" w14:textId="77777777" w:rsidR="00525A34" w:rsidRPr="00075E76" w:rsidRDefault="00525A34" w:rsidP="00525A34">
      <w:pPr>
        <w:numPr>
          <w:ilvl w:val="0"/>
          <w:numId w:val="46"/>
        </w:numPr>
        <w:jc w:val="both"/>
        <w:rPr>
          <w:color w:val="000000" w:themeColor="text1"/>
        </w:rPr>
      </w:pPr>
      <w:r w:rsidRPr="00075E76">
        <w:rPr>
          <w:color w:val="000000" w:themeColor="text1"/>
        </w:rPr>
        <w:t xml:space="preserve">Отклањање кварова и сметњи на телефонским </w:t>
      </w:r>
      <w:r w:rsidRPr="00075E76">
        <w:rPr>
          <w:color w:val="000000" w:themeColor="text1"/>
          <w:lang w:val="sr-Cyrl-RS"/>
        </w:rPr>
        <w:t>уређајима</w:t>
      </w:r>
      <w:r w:rsidRPr="00075E76">
        <w:rPr>
          <w:color w:val="000000" w:themeColor="text1"/>
        </w:rPr>
        <w:t>, телефонским разделницима и периферним уређајима на системима преноса између појединих делова система и различитих локација на којима је опрема инсталирана</w:t>
      </w:r>
    </w:p>
    <w:p w14:paraId="1F097132" w14:textId="77777777" w:rsidR="00525A34" w:rsidRPr="00075E76" w:rsidRDefault="00525A34" w:rsidP="00525A34">
      <w:pPr>
        <w:ind w:left="360"/>
        <w:jc w:val="both"/>
        <w:rPr>
          <w:color w:val="000000" w:themeColor="text1"/>
        </w:rPr>
      </w:pPr>
      <w:r w:rsidRPr="00075E76">
        <w:rPr>
          <w:color w:val="000000" w:themeColor="text1"/>
        </w:rPr>
        <w:t xml:space="preserve">-  Уградњу резервних делова у случају немогућности поправке по ценовнику резервних делова датом у прилогу </w:t>
      </w:r>
    </w:p>
    <w:p w14:paraId="48485BA3" w14:textId="77777777" w:rsidR="00525A34" w:rsidRPr="00075E76" w:rsidRDefault="00525A34" w:rsidP="00525A34">
      <w:pPr>
        <w:jc w:val="both"/>
        <w:rPr>
          <w:color w:val="000000" w:themeColor="text1"/>
        </w:rPr>
      </w:pPr>
    </w:p>
    <w:p w14:paraId="1AF05934" w14:textId="77777777" w:rsidR="00525A34" w:rsidRPr="00075E76" w:rsidRDefault="00525A34" w:rsidP="00525A34">
      <w:pPr>
        <w:jc w:val="both"/>
        <w:rPr>
          <w:color w:val="000000" w:themeColor="text1"/>
        </w:rPr>
      </w:pPr>
      <w:r w:rsidRPr="00075E76">
        <w:rPr>
          <w:color w:val="000000" w:themeColor="text1"/>
        </w:rPr>
        <w:t xml:space="preserve">Понуђач се обавезује у току трајања уговора да </w:t>
      </w:r>
      <w:r w:rsidRPr="00075E76">
        <w:rPr>
          <w:color w:val="000000" w:themeColor="text1"/>
          <w:lang w:val="sr-Cyrl-RS"/>
        </w:rPr>
        <w:t xml:space="preserve">врши редовне месечне прегледе телефонских централа које су предмет одржавања на свим локацијама, ванредне интервенције по позиву корисника,  да </w:t>
      </w:r>
      <w:r w:rsidRPr="00075E76">
        <w:rPr>
          <w:color w:val="000000" w:themeColor="text1"/>
        </w:rPr>
        <w:t>изврши неопходну поправку појединих делова система и евентуалну уградњу резервних делова.</w:t>
      </w:r>
    </w:p>
    <w:p w14:paraId="119AE354" w14:textId="77777777" w:rsidR="00525A34" w:rsidRPr="00075E76" w:rsidRDefault="00525A34" w:rsidP="00525A34">
      <w:pPr>
        <w:pStyle w:val="BodyText"/>
        <w:rPr>
          <w:noProof/>
          <w:color w:val="000000" w:themeColor="text1"/>
          <w:szCs w:val="24"/>
          <w:lang w:val="sr-Cyrl-CS"/>
        </w:rPr>
      </w:pPr>
      <w:r w:rsidRPr="00075E76">
        <w:rPr>
          <w:noProof/>
          <w:color w:val="000000" w:themeColor="text1"/>
          <w:szCs w:val="24"/>
          <w:lang w:val="sr-Cyrl-CS"/>
        </w:rPr>
        <w:t xml:space="preserve">Услуге одржавања и поправке појединих склопова и компоненти телефонских централа КЦ </w:t>
      </w:r>
      <w:r w:rsidRPr="00075E76">
        <w:rPr>
          <w:noProof/>
          <w:color w:val="000000" w:themeColor="text1"/>
          <w:szCs w:val="24"/>
          <w:lang w:val="sr-Cyrl-RS"/>
        </w:rPr>
        <w:t>Војводине</w:t>
      </w:r>
      <w:r w:rsidRPr="00075E76">
        <w:rPr>
          <w:noProof/>
          <w:color w:val="000000" w:themeColor="text1"/>
          <w:szCs w:val="24"/>
          <w:lang w:val="sr-Cyrl-CS"/>
        </w:rPr>
        <w:t xml:space="preserve">, </w:t>
      </w:r>
      <w:r w:rsidRPr="00075E76">
        <w:rPr>
          <w:noProof/>
          <w:color w:val="000000" w:themeColor="text1"/>
          <w:szCs w:val="24"/>
          <w:lang w:val="sr-Cyrl-RS"/>
        </w:rPr>
        <w:t>подразуме</w:t>
      </w:r>
      <w:r w:rsidRPr="00075E76">
        <w:rPr>
          <w:noProof/>
          <w:color w:val="000000" w:themeColor="text1"/>
          <w:szCs w:val="24"/>
          <w:lang w:val="sr-Cyrl-CS"/>
        </w:rPr>
        <w:t xml:space="preserve">вају  текуће одржавање, редовне месечне прегледе свих </w:t>
      </w:r>
      <w:r w:rsidRPr="00075E76">
        <w:rPr>
          <w:noProof/>
          <w:color w:val="000000" w:themeColor="text1"/>
          <w:szCs w:val="24"/>
        </w:rPr>
        <w:t>телефонских централа, на свим локацијама на којима су инсталиране</w:t>
      </w:r>
      <w:r w:rsidRPr="00075E76">
        <w:rPr>
          <w:noProof/>
          <w:color w:val="000000" w:themeColor="text1"/>
          <w:szCs w:val="24"/>
          <w:lang w:val="sr-Cyrl-CS"/>
        </w:rPr>
        <w:t>, хитне сервисне интервенције, као и поправке и то на основу захтева корисника и утврђене потребе.</w:t>
      </w:r>
    </w:p>
    <w:p w14:paraId="7E0FD345" w14:textId="77777777" w:rsidR="00525A34" w:rsidRPr="00075E76" w:rsidRDefault="00525A34" w:rsidP="00525A34">
      <w:pPr>
        <w:jc w:val="both"/>
        <w:rPr>
          <w:color w:val="000000" w:themeColor="text1"/>
          <w:lang w:val="sr-Cyrl-RS"/>
        </w:rPr>
      </w:pPr>
      <w:r w:rsidRPr="00075E76">
        <w:rPr>
          <w:noProof/>
          <w:color w:val="000000" w:themeColor="text1"/>
          <w:lang w:val="sr-Cyrl-CS"/>
        </w:rPr>
        <w:t>Предмет одржавања су теле</w:t>
      </w:r>
      <w:r w:rsidRPr="00075E76">
        <w:rPr>
          <w:noProof/>
          <w:color w:val="000000" w:themeColor="text1"/>
          <w:lang w:val="sr-Cyrl-RS"/>
        </w:rPr>
        <w:t>фонски</w:t>
      </w:r>
      <w:r w:rsidRPr="00075E76">
        <w:rPr>
          <w:noProof/>
          <w:color w:val="000000" w:themeColor="text1"/>
          <w:lang w:val="sr-Cyrl-CS"/>
        </w:rPr>
        <w:t xml:space="preserve"> систем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инсталиран </w:t>
      </w:r>
      <w:r w:rsidRPr="00075E76">
        <w:rPr>
          <w:noProof/>
          <w:color w:val="000000" w:themeColor="text1"/>
          <w:lang w:val="sr-Cyrl-CS"/>
        </w:rPr>
        <w:t xml:space="preserve"> </w:t>
      </w:r>
      <w:r w:rsidRPr="00075E76">
        <w:rPr>
          <w:noProof/>
          <w:color w:val="000000" w:themeColor="text1"/>
          <w:lang w:val="sr-Cyrl-RS"/>
        </w:rPr>
        <w:t xml:space="preserve">на централној локацији Клиничког центра Војводине, на који је повезана Управа КЦВ, део система-истурени степен који је инсталиран на локацији Ургентног центра и део система-истурени степен који се налази на локацији Клинике за гинекологију и акушерство, као и телефонска централа </w:t>
      </w:r>
      <w:r w:rsidRPr="00075E76">
        <w:rPr>
          <w:color w:val="000000" w:themeColor="text1"/>
          <w:lang w:val="sr-Cyrl-CS"/>
        </w:rPr>
        <w:t>Т</w:t>
      </w:r>
      <w:r w:rsidRPr="00075E76">
        <w:rPr>
          <w:color w:val="000000" w:themeColor="text1"/>
        </w:rPr>
        <w:t>enovis</w:t>
      </w:r>
      <w:r w:rsidRPr="00075E76">
        <w:rPr>
          <w:color w:val="000000" w:themeColor="text1"/>
          <w:lang w:val="sr-Cyrl-R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 xml:space="preserve">55 </w:t>
      </w:r>
      <w:r w:rsidRPr="00075E76">
        <w:rPr>
          <w:noProof/>
          <w:color w:val="000000" w:themeColor="text1"/>
          <w:lang w:val="sr-Cyrl-RS"/>
        </w:rPr>
        <w:t xml:space="preserve">на локацији Клинике за гинекологију и акушерство. Укупан капацитет телефонског система </w:t>
      </w:r>
      <w:r w:rsidRPr="00075E76">
        <w:rPr>
          <w:noProof/>
          <w:color w:val="000000" w:themeColor="text1"/>
        </w:rPr>
        <w:t>Ericsson</w:t>
      </w:r>
      <w:r w:rsidRPr="00075E76">
        <w:rPr>
          <w:noProof/>
          <w:color w:val="000000" w:themeColor="text1"/>
          <w:lang w:val="sr-Cyrl-CS"/>
        </w:rPr>
        <w:t xml:space="preserve"> </w:t>
      </w:r>
      <w:r w:rsidRPr="00075E76">
        <w:rPr>
          <w:noProof/>
          <w:color w:val="000000" w:themeColor="text1"/>
        </w:rPr>
        <w:t>MX</w:t>
      </w:r>
      <w:r w:rsidRPr="00075E76">
        <w:rPr>
          <w:noProof/>
          <w:color w:val="000000" w:themeColor="text1"/>
          <w:lang w:val="sr-Cyrl-CS"/>
        </w:rPr>
        <w:t>-</w:t>
      </w:r>
      <w:r w:rsidRPr="00075E76">
        <w:rPr>
          <w:noProof/>
          <w:color w:val="000000" w:themeColor="text1"/>
        </w:rPr>
        <w:t>ONE</w:t>
      </w:r>
      <w:r w:rsidRPr="00075E76">
        <w:rPr>
          <w:noProof/>
          <w:color w:val="000000" w:themeColor="text1"/>
          <w:lang w:val="sr-Cyrl-CS"/>
        </w:rPr>
        <w:t xml:space="preserve"> </w:t>
      </w:r>
      <w:r w:rsidRPr="00075E76">
        <w:rPr>
          <w:noProof/>
          <w:color w:val="000000" w:themeColor="text1"/>
        </w:rPr>
        <w:t>TSW</w:t>
      </w:r>
      <w:r w:rsidRPr="00075E76">
        <w:rPr>
          <w:noProof/>
          <w:color w:val="000000" w:themeColor="text1"/>
          <w:lang w:val="sr-Cyrl-RS"/>
        </w:rPr>
        <w:t xml:space="preserve">, са припадајућим истуреним степенима је 1600 аналогних локалних прикључака, 160 дигиталних локалних прикључака, 16 аналогних преносника, </w:t>
      </w:r>
      <w:r w:rsidRPr="00075E76">
        <w:rPr>
          <w:noProof/>
          <w:color w:val="000000" w:themeColor="text1"/>
          <w:lang w:val="en-US"/>
        </w:rPr>
        <w:t>7</w:t>
      </w:r>
      <w:r w:rsidRPr="00075E76">
        <w:rPr>
          <w:noProof/>
          <w:color w:val="000000" w:themeColor="text1"/>
          <w:lang w:val="sr-Cyrl-RS"/>
        </w:rPr>
        <w:t xml:space="preserve">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приступа ка Телекому Србија и 1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w:t>
      </w:r>
      <w:r w:rsidRPr="00075E76">
        <w:rPr>
          <w:noProof/>
          <w:color w:val="000000" w:themeColor="text1"/>
          <w:lang w:val="sr-Latn-RS"/>
        </w:rPr>
        <w:t xml:space="preserve">30 </w:t>
      </w:r>
      <w:r w:rsidRPr="00075E76">
        <w:rPr>
          <w:noProof/>
          <w:color w:val="000000" w:themeColor="text1"/>
          <w:lang w:val="sr-Cyrl-RS"/>
        </w:rPr>
        <w:t xml:space="preserve">канала за везу ка мобилној мрежи преко </w:t>
      </w:r>
      <w:r w:rsidRPr="00075E76">
        <w:rPr>
          <w:noProof/>
          <w:color w:val="000000" w:themeColor="text1"/>
        </w:rPr>
        <w:t>Bizlinka</w:t>
      </w:r>
      <w:r w:rsidRPr="00075E76">
        <w:rPr>
          <w:noProof/>
          <w:color w:val="000000" w:themeColor="text1"/>
          <w:lang w:val="sr-Cyrl-RS"/>
        </w:rPr>
        <w:t xml:space="preserve">. Капацитет телефонске централе </w:t>
      </w:r>
      <w:r w:rsidRPr="00075E76">
        <w:rPr>
          <w:color w:val="000000" w:themeColor="text1"/>
          <w:lang w:val="sr-Cyrl-CS"/>
        </w:rPr>
        <w:t>Т</w:t>
      </w:r>
      <w:r w:rsidRPr="00075E76">
        <w:rPr>
          <w:color w:val="000000" w:themeColor="text1"/>
        </w:rPr>
        <w:t>enovis</w:t>
      </w:r>
      <w:r w:rsidRPr="00075E76">
        <w:rPr>
          <w:color w:val="000000" w:themeColor="text1"/>
          <w:lang w:val="sr-Cyrl-CS"/>
        </w:rPr>
        <w:t xml:space="preserve"> </w:t>
      </w:r>
      <w:r w:rsidRPr="00075E76">
        <w:rPr>
          <w:color w:val="000000" w:themeColor="text1"/>
        </w:rPr>
        <w:t>Integral</w:t>
      </w:r>
      <w:r w:rsidRPr="00075E76">
        <w:rPr>
          <w:color w:val="000000" w:themeColor="text1"/>
          <w:lang w:val="sr-Cyrl-CS"/>
        </w:rPr>
        <w:t xml:space="preserve"> </w:t>
      </w:r>
      <w:r w:rsidRPr="00075E76">
        <w:rPr>
          <w:color w:val="000000" w:themeColor="text1"/>
        </w:rPr>
        <w:t>E</w:t>
      </w:r>
      <w:r w:rsidRPr="00075E76">
        <w:rPr>
          <w:color w:val="000000" w:themeColor="text1"/>
          <w:lang w:val="sr-Cyrl-CS"/>
        </w:rPr>
        <w:t>55</w:t>
      </w:r>
      <w:r w:rsidRPr="00075E76">
        <w:rPr>
          <w:color w:val="000000" w:themeColor="text1"/>
          <w:lang w:val="sr-Cyrl-RS"/>
        </w:rPr>
        <w:t xml:space="preserve"> је 1</w:t>
      </w:r>
      <w:r w:rsidRPr="00075E76">
        <w:rPr>
          <w:noProof/>
          <w:color w:val="000000" w:themeColor="text1"/>
          <w:lang w:val="sr-Cyrl-RS"/>
        </w:rPr>
        <w:t xml:space="preserve"> </w:t>
      </w:r>
      <w:r w:rsidRPr="00075E76">
        <w:rPr>
          <w:noProof/>
          <w:color w:val="000000" w:themeColor="text1"/>
        </w:rPr>
        <w:t>PRI</w:t>
      </w:r>
      <w:r w:rsidRPr="00075E76">
        <w:rPr>
          <w:noProof/>
          <w:color w:val="000000" w:themeColor="text1"/>
          <w:lang w:val="sr-Cyrl-RS"/>
        </w:rPr>
        <w:t xml:space="preserve"> </w:t>
      </w:r>
      <w:r w:rsidRPr="00075E76">
        <w:rPr>
          <w:noProof/>
          <w:color w:val="000000" w:themeColor="text1"/>
        </w:rPr>
        <w:t>ISDN</w:t>
      </w:r>
      <w:r w:rsidRPr="00075E76">
        <w:rPr>
          <w:noProof/>
          <w:color w:val="000000" w:themeColor="text1"/>
          <w:lang w:val="sr-Cyrl-RS"/>
        </w:rPr>
        <w:t xml:space="preserve"> за везу са Телекомом Србија, 16 аналогних преносника, 128 аналогних локалних прикључака, 64 дигитална локална прикључка и 45 </w:t>
      </w:r>
      <w:r w:rsidRPr="00075E76">
        <w:rPr>
          <w:noProof/>
          <w:color w:val="000000" w:themeColor="text1"/>
        </w:rPr>
        <w:t>IP</w:t>
      </w:r>
      <w:r w:rsidRPr="00075E76">
        <w:rPr>
          <w:noProof/>
          <w:color w:val="000000" w:themeColor="text1"/>
          <w:lang w:val="sr-Cyrl-RS"/>
        </w:rPr>
        <w:t xml:space="preserve"> прикључака. </w:t>
      </w:r>
    </w:p>
    <w:p w14:paraId="40290264" w14:textId="77777777" w:rsidR="00525A34" w:rsidRPr="00075E76" w:rsidRDefault="00525A34" w:rsidP="00525A34">
      <w:pPr>
        <w:pStyle w:val="Header"/>
        <w:jc w:val="both"/>
        <w:rPr>
          <w:noProof/>
          <w:color w:val="000000" w:themeColor="text1"/>
          <w:lang w:val="sr-Cyrl-RS"/>
        </w:rPr>
      </w:pPr>
      <w:r w:rsidRPr="00075E76">
        <w:rPr>
          <w:noProof/>
          <w:color w:val="000000" w:themeColor="text1"/>
          <w:lang w:val="sr-Cyrl-RS"/>
        </w:rPr>
        <w:t xml:space="preserve">Поред наведених телефонских централа предмет одржавања су системи радног и резервног напајања, припадајућа терминална опрема, </w:t>
      </w:r>
      <w:r w:rsidRPr="00075E76">
        <w:rPr>
          <w:color w:val="000000" w:themeColor="text1"/>
          <w:lang w:val="sr-Cyrl-RS"/>
        </w:rPr>
        <w:t xml:space="preserve">периферни уређаји за </w:t>
      </w:r>
      <w:r w:rsidRPr="00075E76">
        <w:rPr>
          <w:noProof/>
          <w:color w:val="000000" w:themeColor="text1"/>
          <w:lang w:val="sr-Cyrl-RS"/>
        </w:rPr>
        <w:t>системе преноса између појединих локација и припадајући телефонски разделници на локацијама на којима је инсталирана телекомуникациона опрема.</w:t>
      </w:r>
    </w:p>
    <w:p w14:paraId="004D87A1" w14:textId="77777777" w:rsidR="00525A34" w:rsidRPr="00075E76" w:rsidRDefault="00525A34" w:rsidP="00525A34">
      <w:pPr>
        <w:pStyle w:val="Header"/>
        <w:jc w:val="both"/>
        <w:rPr>
          <w:noProof/>
          <w:color w:val="000000" w:themeColor="text1"/>
          <w:lang w:val="sr-Cyrl-RS"/>
        </w:rPr>
      </w:pPr>
      <w:r w:rsidRPr="00075E76">
        <w:rPr>
          <w:noProof/>
          <w:color w:val="000000" w:themeColor="text1"/>
          <w:lang w:val="sr-Cyrl-CS"/>
        </w:rPr>
        <w:t xml:space="preserve">У циљу превентивног одржавања, предвиђени су редовни месечни прегледи </w:t>
      </w:r>
      <w:r w:rsidRPr="00075E76">
        <w:rPr>
          <w:noProof/>
          <w:color w:val="000000" w:themeColor="text1"/>
          <w:lang w:val="sr-Cyrl-RS"/>
        </w:rPr>
        <w:t xml:space="preserve">система на свим локацијама. </w:t>
      </w:r>
      <w:r w:rsidRPr="00075E76">
        <w:rPr>
          <w:noProof/>
          <w:color w:val="000000" w:themeColor="text1"/>
          <w:lang w:val="sr-Cyrl-CS"/>
        </w:rPr>
        <w:t>Ванредне интервенције би се вршиле по позиву, по цени норма сата датих у понуди</w:t>
      </w:r>
      <w:r w:rsidRPr="00075E76">
        <w:rPr>
          <w:noProof/>
          <w:color w:val="000000" w:themeColor="text1"/>
          <w:lang w:val="sr-Cyrl-RS"/>
        </w:rPr>
        <w:t xml:space="preserve">, поправка појединих делова система и замена делова према јединичним ценама датим у Спецификацији резервних делова. </w:t>
      </w:r>
    </w:p>
    <w:p w14:paraId="3958E209" w14:textId="77777777" w:rsidR="00525A34" w:rsidRPr="00075E76" w:rsidRDefault="00525A34" w:rsidP="00525A34">
      <w:pPr>
        <w:pStyle w:val="Header"/>
        <w:jc w:val="both"/>
        <w:rPr>
          <w:noProof/>
          <w:color w:val="000000" w:themeColor="text1"/>
          <w:lang w:val="sr-Cyrl-CS"/>
        </w:rPr>
      </w:pPr>
      <w:r w:rsidRPr="00075E76">
        <w:rPr>
          <w:noProof/>
          <w:color w:val="000000" w:themeColor="text1"/>
          <w:lang w:val="sr-Cyrl-CS"/>
        </w:rPr>
        <w:t xml:space="preserve">Опрема је лоцирана у објектима Клиничког центра </w:t>
      </w:r>
      <w:r w:rsidRPr="00075E76">
        <w:rPr>
          <w:noProof/>
          <w:color w:val="000000" w:themeColor="text1"/>
          <w:lang w:val="sr-Cyrl-RS"/>
        </w:rPr>
        <w:t>Војводине</w:t>
      </w:r>
      <w:r w:rsidRPr="00075E76">
        <w:rPr>
          <w:noProof/>
          <w:color w:val="000000" w:themeColor="text1"/>
          <w:lang w:val="sr-Cyrl-CS"/>
        </w:rPr>
        <w:t xml:space="preserve"> (Клиникама, Службама) па је веома значајно да се сервисне интервенције обављају промптно и по највишим стандардима и то уз усклађивање термина вршења поправке са корисницима.</w:t>
      </w:r>
      <w:r w:rsidRPr="00075E76">
        <w:rPr>
          <w:noProof/>
          <w:color w:val="000000" w:themeColor="text1"/>
          <w:lang w:val="sr-Cyrl-RS"/>
        </w:rPr>
        <w:t xml:space="preserve"> </w:t>
      </w:r>
      <w:r w:rsidRPr="00075E76">
        <w:rPr>
          <w:noProof/>
          <w:color w:val="000000" w:themeColor="text1"/>
          <w:lang w:val="sr-Cyrl-CS"/>
        </w:rPr>
        <w:t>Услуге се обављају на лицу места, а када је то неопходно, поједини делови система – резервни делови, штампане плоче, телефонски апарати поправљају се у сервису.</w:t>
      </w:r>
      <w:r w:rsidRPr="00075E76">
        <w:rPr>
          <w:color w:val="000000" w:themeColor="text1"/>
          <w:lang w:val="sr-Cyrl-CS"/>
        </w:rPr>
        <w:t xml:space="preserve">                                                                                                                                                                      </w:t>
      </w:r>
    </w:p>
    <w:p w14:paraId="21E4561B" w14:textId="77777777" w:rsidR="00525A34" w:rsidRPr="00075E76" w:rsidRDefault="00525A34" w:rsidP="00525A34">
      <w:pPr>
        <w:jc w:val="both"/>
        <w:rPr>
          <w:color w:val="000000" w:themeColor="text1"/>
          <w:lang w:val="sr-Cyrl-RS"/>
        </w:rPr>
      </w:pPr>
      <w:r w:rsidRPr="00075E76">
        <w:rPr>
          <w:color w:val="000000" w:themeColor="text1"/>
        </w:rPr>
        <w:t>Добра која улазе у предмет јавне набавке се налазе у спецификацији резервних делова</w:t>
      </w:r>
      <w:r w:rsidRPr="00075E76">
        <w:rPr>
          <w:color w:val="000000" w:themeColor="text1"/>
          <w:lang w:val="sr-Cyrl-RS"/>
        </w:rPr>
        <w:t xml:space="preserve"> </w:t>
      </w:r>
      <w:r w:rsidRPr="00075E76">
        <w:rPr>
          <w:color w:val="000000" w:themeColor="text1"/>
        </w:rPr>
        <w:t xml:space="preserve">. </w:t>
      </w:r>
    </w:p>
    <w:p w14:paraId="4FC7FBB6" w14:textId="77777777" w:rsidR="00525A34" w:rsidRPr="00075E76" w:rsidRDefault="00525A34" w:rsidP="00525A34">
      <w:pPr>
        <w:jc w:val="both"/>
        <w:rPr>
          <w:color w:val="000000" w:themeColor="text1"/>
          <w:lang w:val="sr-Cyrl-RS"/>
        </w:rPr>
      </w:pPr>
    </w:p>
    <w:p w14:paraId="46104DE8" w14:textId="77777777" w:rsidR="00525A34" w:rsidRPr="00075E76" w:rsidRDefault="00525A34" w:rsidP="00525A34">
      <w:pPr>
        <w:jc w:val="both"/>
        <w:rPr>
          <w:color w:val="000000" w:themeColor="text1"/>
          <w:lang w:val="sr-Cyrl-RS"/>
        </w:rPr>
      </w:pPr>
      <w:r w:rsidRPr="00075E76">
        <w:rPr>
          <w:color w:val="000000" w:themeColor="text1"/>
        </w:rPr>
        <w:t>Добра се испоручују у Централни магацин КЦВ, након чега понуђач врши неопходну уградњу/замену.</w:t>
      </w:r>
    </w:p>
    <w:p w14:paraId="7A89A07C" w14:textId="77777777" w:rsidR="00525A34" w:rsidRPr="00075E76" w:rsidRDefault="00525A34" w:rsidP="00525A34">
      <w:pPr>
        <w:jc w:val="both"/>
        <w:rPr>
          <w:color w:val="000000" w:themeColor="text1"/>
          <w:lang w:val="sr-Cyrl-RS"/>
        </w:rPr>
      </w:pPr>
    </w:p>
    <w:p w14:paraId="0CDEA1C5" w14:textId="77777777" w:rsidR="00525A34" w:rsidRPr="00075E76" w:rsidRDefault="00525A34" w:rsidP="00525A34">
      <w:pPr>
        <w:jc w:val="both"/>
        <w:rPr>
          <w:color w:val="000000" w:themeColor="text1"/>
        </w:rPr>
      </w:pPr>
      <w:r w:rsidRPr="00075E76">
        <w:rPr>
          <w:color w:val="000000" w:themeColor="text1"/>
        </w:rPr>
        <w:lastRenderedPageBreak/>
        <w:t xml:space="preserve">Добављач се обавезује да наручиоцу испоручује резервне делове из спецификације резервних делова, до утрошка финансијских средстава, односно до испуњења укупно уговорене вредности уговора који ће бити закључен у овом поступку јавне набавке. </w:t>
      </w:r>
    </w:p>
    <w:p w14:paraId="53F0CB9F" w14:textId="77777777" w:rsidR="00525A34" w:rsidRPr="00075E76" w:rsidRDefault="00525A34" w:rsidP="00525A34">
      <w:pPr>
        <w:ind w:left="644"/>
        <w:jc w:val="both"/>
        <w:rPr>
          <w:color w:val="000000" w:themeColor="text1"/>
          <w:lang w:val="sr-Latn-RS"/>
        </w:rPr>
      </w:pPr>
    </w:p>
    <w:p w14:paraId="57C0706C" w14:textId="77777777" w:rsidR="00525A34" w:rsidRPr="00075E76" w:rsidRDefault="00525A34" w:rsidP="00525A34">
      <w:pPr>
        <w:jc w:val="both"/>
        <w:rPr>
          <w:bCs/>
          <w:noProof/>
          <w:color w:val="000000" w:themeColor="text1"/>
          <w:lang w:val="sr-Latn-RS"/>
        </w:rPr>
      </w:pPr>
      <w:r w:rsidRPr="00075E76">
        <w:rPr>
          <w:noProof/>
          <w:color w:val="000000" w:themeColor="text1"/>
        </w:rPr>
        <w:t>Ако у току реализације уговора настане потреба за заменом неког дел</w:t>
      </w:r>
      <w:r w:rsidRPr="00075E76">
        <w:rPr>
          <w:noProof/>
          <w:color w:val="000000" w:themeColor="text1"/>
          <w:lang w:val="sr-Cyrl-CS"/>
        </w:rPr>
        <w:t xml:space="preserve">а </w:t>
      </w:r>
      <w:r w:rsidRPr="00075E76">
        <w:rPr>
          <w:noProof/>
          <w:color w:val="000000" w:themeColor="text1"/>
        </w:rPr>
        <w:t xml:space="preserve">који се не налази у </w:t>
      </w:r>
      <w:r w:rsidRPr="00075E76">
        <w:rPr>
          <w:noProof/>
          <w:color w:val="000000" w:themeColor="text1"/>
          <w:lang w:val="sr-Cyrl-RS"/>
        </w:rPr>
        <w:t>Обрасцу понуде</w:t>
      </w:r>
      <w:r w:rsidRPr="00075E76">
        <w:rPr>
          <w:noProof/>
          <w:color w:val="000000" w:themeColor="text1"/>
        </w:rPr>
        <w:t xml:space="preserve">, </w:t>
      </w:r>
      <w:r w:rsidRPr="00075E76">
        <w:rPr>
          <w:noProof/>
          <w:color w:val="000000" w:themeColor="text1"/>
          <w:lang w:val="sr-Cyrl-RS"/>
        </w:rPr>
        <w:t>а који је неопходан за извршење предмета јавне набавке (нпр. услед прилагођавања новинама на тржишту, под условом</w:t>
      </w:r>
      <w:r w:rsidRPr="00075E76">
        <w:rPr>
          <w:color w:val="000000" w:themeColor="text1"/>
        </w:rPr>
        <w:t xml:space="preserve"> </w:t>
      </w:r>
      <w:r w:rsidRPr="00075E76">
        <w:rPr>
          <w:color w:val="000000" w:themeColor="text1"/>
          <w:lang w:val="sr-Cyrl-RS"/>
        </w:rPr>
        <w:t xml:space="preserve">да су </w:t>
      </w:r>
      <w:r w:rsidRPr="00075E76">
        <w:rPr>
          <w:noProof/>
          <w:color w:val="000000" w:themeColor="text1"/>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075E76">
        <w:rPr>
          <w:noProof/>
          <w:color w:val="000000" w:themeColor="text1"/>
        </w:rPr>
        <w:t xml:space="preserve"> </w:t>
      </w:r>
      <w:r w:rsidRPr="00075E76">
        <w:rPr>
          <w:noProof/>
          <w:color w:val="000000" w:themeColor="text1"/>
          <w:lang w:val="sr-Cyrl-RS"/>
        </w:rPr>
        <w:t xml:space="preserve">и др.) </w:t>
      </w:r>
      <w:r w:rsidRPr="00075E76">
        <w:rPr>
          <w:noProof/>
          <w:color w:val="000000" w:themeColor="text1"/>
          <w:lang w:val="sr-Cyrl-CS"/>
        </w:rPr>
        <w:t>понуђач</w:t>
      </w:r>
      <w:r w:rsidRPr="00075E76">
        <w:rPr>
          <w:color w:val="000000" w:themeColor="text1"/>
          <w:lang w:val="sr-Latn-CS"/>
        </w:rPr>
        <w:t xml:space="preserve"> је дужан да</w:t>
      </w:r>
      <w:r w:rsidRPr="00075E76">
        <w:rPr>
          <w:color w:val="000000" w:themeColor="text1"/>
          <w:lang w:val="sr-Cyrl-RS"/>
        </w:rPr>
        <w:t xml:space="preserve"> лично или путем мејла </w:t>
      </w:r>
      <w:r w:rsidRPr="00075E76">
        <w:rPr>
          <w:bCs/>
          <w:noProof/>
          <w:color w:val="000000" w:themeColor="text1"/>
          <w:lang w:val="sr-Cyrl-RS"/>
        </w:rPr>
        <w:t xml:space="preserve">овлашћеном </w:t>
      </w:r>
      <w:r w:rsidRPr="00075E76">
        <w:rPr>
          <w:bCs/>
          <w:noProof/>
          <w:color w:val="000000" w:themeColor="text1"/>
        </w:rPr>
        <w:t xml:space="preserve">лицу </w:t>
      </w:r>
      <w:r w:rsidRPr="00075E76">
        <w:rPr>
          <w:bCs/>
          <w:noProof/>
          <w:color w:val="000000" w:themeColor="text1"/>
          <w:lang w:val="sr-Cyrl-CS"/>
        </w:rPr>
        <w:t>код наручиоца</w:t>
      </w:r>
      <w:r w:rsidRPr="00075E76">
        <w:rPr>
          <w:color w:val="000000" w:themeColor="text1"/>
          <w:lang w:val="sr-Cyrl-RS"/>
        </w:rPr>
        <w:t xml:space="preserve"> достави </w:t>
      </w:r>
      <w:r w:rsidRPr="00075E76">
        <w:rPr>
          <w:bCs/>
          <w:noProof/>
          <w:color w:val="000000" w:themeColor="text1"/>
        </w:rPr>
        <w:t>извештај</w:t>
      </w:r>
      <w:r w:rsidRPr="00075E76">
        <w:rPr>
          <w:bCs/>
          <w:noProof/>
          <w:color w:val="000000" w:themeColor="text1"/>
          <w:lang w:val="sr-Cyrl-RS"/>
        </w:rPr>
        <w:t xml:space="preserve"> и</w:t>
      </w:r>
      <w:r w:rsidRPr="00075E76">
        <w:rPr>
          <w:bCs/>
          <w:noProof/>
          <w:color w:val="000000" w:themeColor="text1"/>
        </w:rPr>
        <w:t xml:space="preserve"> образложи неопходност замене баш тог дела у односу на оне делове кој</w:t>
      </w:r>
      <w:r w:rsidRPr="00075E76">
        <w:rPr>
          <w:bCs/>
          <w:noProof/>
          <w:color w:val="000000" w:themeColor="text1"/>
          <w:lang w:val="sr-Cyrl-RS"/>
        </w:rPr>
        <w:t>и</w:t>
      </w:r>
      <w:r w:rsidRPr="00075E76">
        <w:rPr>
          <w:bCs/>
          <w:noProof/>
          <w:color w:val="000000" w:themeColor="text1"/>
        </w:rPr>
        <w:t xml:space="preserve"> се налазе у</w:t>
      </w:r>
      <w:r w:rsidRPr="00075E76">
        <w:rPr>
          <w:bCs/>
          <w:noProof/>
          <w:color w:val="000000" w:themeColor="text1"/>
          <w:lang w:val="sr-Cyrl-RS"/>
        </w:rPr>
        <w:t xml:space="preserve"> </w:t>
      </w:r>
      <w:r w:rsidRPr="00075E76">
        <w:rPr>
          <w:noProof/>
          <w:color w:val="000000" w:themeColor="text1"/>
          <w:lang w:val="sr-Cyrl-RS"/>
        </w:rPr>
        <w:t>Обрасцу понуде.</w:t>
      </w:r>
    </w:p>
    <w:p w14:paraId="0CA5BB06" w14:textId="77777777" w:rsidR="00525A34" w:rsidRPr="00075E76" w:rsidRDefault="00525A34" w:rsidP="00525A34">
      <w:pPr>
        <w:jc w:val="both"/>
        <w:rPr>
          <w:bCs/>
          <w:noProof/>
          <w:color w:val="000000" w:themeColor="text1"/>
          <w:lang w:val="sr-Cyrl-RS"/>
        </w:rPr>
      </w:pPr>
      <w:r w:rsidRPr="00075E76">
        <w:rPr>
          <w:bCs/>
          <w:noProof/>
          <w:color w:val="000000" w:themeColor="text1"/>
          <w:lang w:val="sr-Cyrl-RS"/>
        </w:rPr>
        <w:t xml:space="preserve">Понуђач се обавезује да пре </w:t>
      </w:r>
      <w:r w:rsidRPr="00075E76">
        <w:rPr>
          <w:noProof/>
          <w:color w:val="000000" w:themeColor="text1"/>
        </w:rPr>
        <w:t>замен</w:t>
      </w:r>
      <w:r w:rsidRPr="00075E76">
        <w:rPr>
          <w:noProof/>
          <w:color w:val="000000" w:themeColor="text1"/>
          <w:lang w:val="sr-Cyrl-RS"/>
        </w:rPr>
        <w:t xml:space="preserve">е </w:t>
      </w:r>
      <w:r w:rsidRPr="00075E76">
        <w:rPr>
          <w:bCs/>
          <w:noProof/>
          <w:color w:val="000000" w:themeColor="text1"/>
        </w:rPr>
        <w:t>резервног дела кој</w:t>
      </w:r>
      <w:r w:rsidRPr="00075E76">
        <w:rPr>
          <w:bCs/>
          <w:noProof/>
          <w:color w:val="000000" w:themeColor="text1"/>
          <w:lang w:val="sr-Cyrl-RS"/>
        </w:rPr>
        <w:t>и</w:t>
      </w:r>
      <w:r w:rsidRPr="00075E76">
        <w:rPr>
          <w:bCs/>
          <w:noProof/>
          <w:color w:val="000000" w:themeColor="text1"/>
        </w:rPr>
        <w:t xml:space="preserve"> се не налази у </w:t>
      </w:r>
      <w:r w:rsidRPr="00075E76">
        <w:rPr>
          <w:noProof/>
          <w:color w:val="000000" w:themeColor="text1"/>
          <w:lang w:val="sr-Cyrl-RS"/>
        </w:rPr>
        <w:t>Обрасцу понуде</w:t>
      </w:r>
      <w:r w:rsidRPr="00075E76">
        <w:rPr>
          <w:bCs/>
          <w:noProof/>
          <w:color w:val="000000" w:themeColor="text1"/>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075E76">
        <w:rPr>
          <w:noProof/>
          <w:color w:val="000000" w:themeColor="text1"/>
          <w:lang w:val="sr-Cyrl-RS"/>
        </w:rPr>
        <w:t>Обрасцу понуде</w:t>
      </w:r>
      <w:r w:rsidRPr="00075E76">
        <w:rPr>
          <w:bCs/>
          <w:noProof/>
          <w:color w:val="000000" w:themeColor="text1"/>
          <w:lang w:val="sr-Cyrl-RS"/>
        </w:rPr>
        <w:t>.</w:t>
      </w:r>
    </w:p>
    <w:p w14:paraId="4D049C36" w14:textId="77777777" w:rsidR="00525A34" w:rsidRPr="00075E76" w:rsidRDefault="00525A34" w:rsidP="00525A34">
      <w:pPr>
        <w:jc w:val="both"/>
        <w:rPr>
          <w:bCs/>
          <w:noProof/>
          <w:color w:val="000000" w:themeColor="text1"/>
          <w:lang w:val="sr-Cyrl-RS"/>
        </w:rPr>
      </w:pPr>
      <w:r w:rsidRPr="00075E76">
        <w:rPr>
          <w:noProof/>
          <w:color w:val="000000" w:themeColor="text1"/>
          <w:lang w:val="sr-Cyrl-RS"/>
        </w:rPr>
        <w:t xml:space="preserve">Понуђач </w:t>
      </w:r>
      <w:r w:rsidRPr="00075E76">
        <w:rPr>
          <w:noProof/>
          <w:color w:val="000000" w:themeColor="text1"/>
        </w:rPr>
        <w:t xml:space="preserve">се обавезује да замену </w:t>
      </w:r>
      <w:r w:rsidRPr="00075E76">
        <w:rPr>
          <w:bCs/>
          <w:noProof/>
          <w:color w:val="000000" w:themeColor="text1"/>
        </w:rPr>
        <w:t>резервног дела кој</w:t>
      </w:r>
      <w:r w:rsidRPr="00075E76">
        <w:rPr>
          <w:bCs/>
          <w:noProof/>
          <w:color w:val="000000" w:themeColor="text1"/>
          <w:lang w:val="sr-Cyrl-RS"/>
        </w:rPr>
        <w:t>и</w:t>
      </w:r>
      <w:r w:rsidRPr="00075E76">
        <w:rPr>
          <w:bCs/>
          <w:noProof/>
          <w:color w:val="000000" w:themeColor="text1"/>
        </w:rPr>
        <w:t xml:space="preserve"> се не налази у</w:t>
      </w:r>
      <w:r w:rsidRPr="00075E76">
        <w:rPr>
          <w:bCs/>
          <w:noProof/>
          <w:color w:val="000000" w:themeColor="text1"/>
          <w:lang w:val="sr-Cyrl-RS"/>
        </w:rPr>
        <w:t xml:space="preserve"> </w:t>
      </w:r>
      <w:r w:rsidRPr="00075E76">
        <w:rPr>
          <w:noProof/>
          <w:color w:val="000000" w:themeColor="text1"/>
          <w:lang w:val="sr-Cyrl-RS"/>
        </w:rPr>
        <w:t>Обрасцу понуде</w:t>
      </w:r>
      <w:r w:rsidRPr="00075E76">
        <w:rPr>
          <w:bCs/>
          <w:noProof/>
          <w:color w:val="000000" w:themeColor="text1"/>
        </w:rPr>
        <w:t xml:space="preserve"> </w:t>
      </w:r>
      <w:r w:rsidRPr="00075E76">
        <w:rPr>
          <w:noProof/>
          <w:color w:val="000000" w:themeColor="text1"/>
          <w:lang w:val="sr-Cyrl-RS"/>
        </w:rPr>
        <w:t xml:space="preserve">изврши </w:t>
      </w:r>
      <w:r w:rsidRPr="00075E76">
        <w:rPr>
          <w:bCs/>
          <w:noProof/>
          <w:color w:val="000000" w:themeColor="text1"/>
        </w:rPr>
        <w:t xml:space="preserve">тек по добијању писаног налога и одобрења </w:t>
      </w:r>
      <w:r w:rsidRPr="00075E76">
        <w:rPr>
          <w:bCs/>
          <w:noProof/>
          <w:color w:val="000000" w:themeColor="text1"/>
          <w:lang w:val="sr-Cyrl-RS"/>
        </w:rPr>
        <w:t xml:space="preserve"> од стране овлашћеног </w:t>
      </w:r>
      <w:r w:rsidRPr="00075E76">
        <w:rPr>
          <w:bCs/>
          <w:noProof/>
          <w:color w:val="000000" w:themeColor="text1"/>
        </w:rPr>
        <w:t>лиц</w:t>
      </w:r>
      <w:r w:rsidRPr="00075E76">
        <w:rPr>
          <w:bCs/>
          <w:noProof/>
          <w:color w:val="000000" w:themeColor="text1"/>
          <w:lang w:val="sr-Cyrl-RS"/>
        </w:rPr>
        <w:t>а</w:t>
      </w:r>
      <w:r w:rsidRPr="00075E76">
        <w:rPr>
          <w:bCs/>
          <w:noProof/>
          <w:color w:val="000000" w:themeColor="text1"/>
          <w:lang w:val="sr-Latn-RS"/>
        </w:rPr>
        <w:t xml:space="preserve"> </w:t>
      </w:r>
      <w:r w:rsidRPr="00075E76">
        <w:rPr>
          <w:bCs/>
          <w:noProof/>
          <w:color w:val="000000" w:themeColor="text1"/>
          <w:lang w:val="sr-Cyrl-RS"/>
        </w:rPr>
        <w:t>код наручиоца,</w:t>
      </w:r>
      <w:r w:rsidRPr="00075E76">
        <w:rPr>
          <w:bCs/>
          <w:noProof/>
          <w:color w:val="000000" w:themeColor="text1"/>
          <w:lang w:val="sr-Cyrl-CS"/>
        </w:rPr>
        <w:t xml:space="preserve"> у супротном наручилац нема обавезу да понуђачу плати замењен резервни део</w:t>
      </w:r>
      <w:r w:rsidRPr="00075E76">
        <w:rPr>
          <w:bCs/>
          <w:noProof/>
          <w:color w:val="000000" w:themeColor="text1"/>
        </w:rPr>
        <w:t>.</w:t>
      </w:r>
    </w:p>
    <w:p w14:paraId="44E9A4F3" w14:textId="77777777" w:rsidR="00525A34" w:rsidRPr="00075E76" w:rsidRDefault="00525A34" w:rsidP="00525A34">
      <w:pPr>
        <w:rPr>
          <w:color w:val="000000" w:themeColor="text1"/>
        </w:rPr>
      </w:pPr>
    </w:p>
    <w:p w14:paraId="5269D63E" w14:textId="77777777" w:rsidR="00525A34" w:rsidRPr="00075E76" w:rsidRDefault="00525A34" w:rsidP="00525A34">
      <w:pPr>
        <w:jc w:val="both"/>
        <w:rPr>
          <w:bCs/>
          <w:i/>
          <w:iCs/>
          <w:color w:val="000000" w:themeColor="text1"/>
          <w:lang w:val="sr-Cyrl-RS"/>
        </w:rPr>
      </w:pPr>
      <w:r w:rsidRPr="00075E76">
        <w:rPr>
          <w:bCs/>
          <w:iCs/>
          <w:color w:val="000000" w:themeColor="text1"/>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 Ценовника</w:t>
      </w:r>
      <w:r w:rsidRPr="00075E76">
        <w:rPr>
          <w:bCs/>
          <w:i/>
          <w:iCs/>
          <w:color w:val="000000" w:themeColor="text1"/>
          <w:lang w:val="sr-Cyrl-RS"/>
        </w:rPr>
        <w:t>.</w:t>
      </w: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0537112F" w14:textId="16DE2182" w:rsidR="002B548B" w:rsidRPr="008F4914" w:rsidRDefault="002B548B" w:rsidP="008F4914">
      <w:pPr>
        <w:rPr>
          <w:noProof/>
          <w:lang w:val="sr-Cyrl-RS"/>
        </w:rPr>
      </w:pP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053448">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25809329"/>
      <w:r w:rsidRPr="00CC366C">
        <w:lastRenderedPageBreak/>
        <w:t>УСЛОВИ ЗА УЧЕШЋЕ У ПОСТУПКУ ЈАВНЕ НАБАВКЕ</w:t>
      </w:r>
      <w:bookmarkEnd w:id="24"/>
      <w:bookmarkEnd w:id="2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14:paraId="574A47CC" w14:textId="0BF0E7DB" w:rsidR="00CD60D3" w:rsidRPr="00664DDB" w:rsidRDefault="007B7D80" w:rsidP="00664DD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851"/>
        <w:gridCol w:w="141"/>
        <w:gridCol w:w="4536"/>
      </w:tblGrid>
      <w:tr w:rsidR="00664DDB" w:rsidRPr="00AE1407" w14:paraId="22EDEC2C" w14:textId="77777777" w:rsidTr="00664DDB">
        <w:trPr>
          <w:trHeight w:val="972"/>
        </w:trPr>
        <w:tc>
          <w:tcPr>
            <w:tcW w:w="801" w:type="dxa"/>
            <w:vAlign w:val="center"/>
          </w:tcPr>
          <w:p w14:paraId="57B1385F" w14:textId="77777777" w:rsidR="00664DDB" w:rsidRPr="00AE1407" w:rsidRDefault="00664DDB" w:rsidP="00CD60D3">
            <w:pPr>
              <w:jc w:val="center"/>
              <w:rPr>
                <w:noProof/>
              </w:rPr>
            </w:pPr>
            <w:r w:rsidRPr="00AE1407">
              <w:rPr>
                <w:noProof/>
              </w:rPr>
              <w:t>Бр.</w:t>
            </w:r>
          </w:p>
        </w:tc>
        <w:tc>
          <w:tcPr>
            <w:tcW w:w="3183" w:type="dxa"/>
            <w:vAlign w:val="center"/>
          </w:tcPr>
          <w:p w14:paraId="44CC777E" w14:textId="77777777" w:rsidR="00664DDB" w:rsidRPr="00AE1407" w:rsidRDefault="00664DDB" w:rsidP="00CD60D3">
            <w:pPr>
              <w:jc w:val="center"/>
              <w:rPr>
                <w:noProof/>
              </w:rPr>
            </w:pPr>
            <w:r w:rsidRPr="00AE1407">
              <w:rPr>
                <w:noProof/>
              </w:rPr>
              <w:t>УСЛОВИ</w:t>
            </w:r>
          </w:p>
        </w:tc>
        <w:tc>
          <w:tcPr>
            <w:tcW w:w="5528" w:type="dxa"/>
            <w:gridSpan w:val="3"/>
            <w:vAlign w:val="center"/>
          </w:tcPr>
          <w:p w14:paraId="7310F496" w14:textId="77777777" w:rsidR="00664DDB" w:rsidRPr="00AE1407" w:rsidRDefault="00664DDB" w:rsidP="00CD60D3">
            <w:pPr>
              <w:jc w:val="center"/>
              <w:rPr>
                <w:noProof/>
              </w:rPr>
            </w:pPr>
            <w:r w:rsidRPr="00AE1407">
              <w:rPr>
                <w:noProof/>
              </w:rPr>
              <w:t>ДОКАЗИ</w:t>
            </w:r>
          </w:p>
        </w:tc>
      </w:tr>
      <w:tr w:rsidR="00664DDB" w:rsidRPr="00AE1407" w14:paraId="23AB3BF9" w14:textId="77777777" w:rsidTr="00664DDB">
        <w:trPr>
          <w:trHeight w:val="505"/>
        </w:trPr>
        <w:tc>
          <w:tcPr>
            <w:tcW w:w="9512" w:type="dxa"/>
            <w:gridSpan w:val="5"/>
          </w:tcPr>
          <w:p w14:paraId="1C8A1F24" w14:textId="77777777" w:rsidR="00664DDB" w:rsidRPr="00AE1407" w:rsidRDefault="00664DDB" w:rsidP="00CD60D3">
            <w:pPr>
              <w:jc w:val="center"/>
              <w:rPr>
                <w:b/>
                <w:noProof/>
              </w:rPr>
            </w:pPr>
            <w:r w:rsidRPr="00AE1407">
              <w:rPr>
                <w:b/>
                <w:noProof/>
              </w:rPr>
              <w:t>ОБАВЕЗНИ УСЛОВИ ЗА УЧЕШЋЕ У ПОСТУПКУ ЈАВНЕ НАБАВКЕ ИЗ ЧЛАНА 75. ЗАКОНА</w:t>
            </w:r>
          </w:p>
        </w:tc>
      </w:tr>
      <w:tr w:rsidR="00664DDB" w:rsidRPr="00AE1407" w14:paraId="188A7F4F" w14:textId="77777777" w:rsidTr="00664DDB">
        <w:trPr>
          <w:trHeight w:val="505"/>
        </w:trPr>
        <w:tc>
          <w:tcPr>
            <w:tcW w:w="801" w:type="dxa"/>
            <w:vAlign w:val="center"/>
          </w:tcPr>
          <w:p w14:paraId="7B28910D" w14:textId="77777777" w:rsidR="00664DDB" w:rsidRPr="00AE1407" w:rsidRDefault="00664DDB" w:rsidP="00BD619D">
            <w:pPr>
              <w:pStyle w:val="ListParagraph"/>
              <w:numPr>
                <w:ilvl w:val="0"/>
                <w:numId w:val="18"/>
              </w:numPr>
              <w:rPr>
                <w:noProof/>
              </w:rPr>
            </w:pPr>
          </w:p>
        </w:tc>
        <w:tc>
          <w:tcPr>
            <w:tcW w:w="4034" w:type="dxa"/>
            <w:gridSpan w:val="2"/>
          </w:tcPr>
          <w:p w14:paraId="5E519881" w14:textId="77777777" w:rsidR="00664DDB" w:rsidRPr="00AE1407" w:rsidRDefault="00664DDB"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7" w:type="dxa"/>
            <w:gridSpan w:val="2"/>
          </w:tcPr>
          <w:p w14:paraId="42BD1BDF" w14:textId="3B117B54" w:rsidR="00664DDB" w:rsidRDefault="00664DDB"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664DDB" w:rsidRPr="00B741B2" w:rsidRDefault="00664DDB"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664DDB" w:rsidRPr="009937B8" w:rsidRDefault="00664DD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664DDB" w:rsidRPr="00B741B2" w:rsidRDefault="00664DDB"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64DDB" w:rsidRPr="00AE1407" w14:paraId="1C66CB3C" w14:textId="77777777" w:rsidTr="00664DDB">
        <w:trPr>
          <w:trHeight w:val="458"/>
        </w:trPr>
        <w:tc>
          <w:tcPr>
            <w:tcW w:w="801" w:type="dxa"/>
            <w:vAlign w:val="center"/>
          </w:tcPr>
          <w:p w14:paraId="1442B07A" w14:textId="77777777" w:rsidR="00664DDB" w:rsidRPr="00AE1407" w:rsidRDefault="00664DDB" w:rsidP="00BD619D">
            <w:pPr>
              <w:pStyle w:val="ListParagraph"/>
              <w:numPr>
                <w:ilvl w:val="0"/>
                <w:numId w:val="18"/>
              </w:numPr>
              <w:rPr>
                <w:noProof/>
              </w:rPr>
            </w:pPr>
          </w:p>
        </w:tc>
        <w:tc>
          <w:tcPr>
            <w:tcW w:w="4034" w:type="dxa"/>
            <w:gridSpan w:val="2"/>
          </w:tcPr>
          <w:p w14:paraId="5D78E354" w14:textId="77777777" w:rsidR="00664DDB" w:rsidRPr="00AE1407" w:rsidRDefault="00664DDB"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7" w:type="dxa"/>
            <w:gridSpan w:val="2"/>
          </w:tcPr>
          <w:p w14:paraId="01B5F166" w14:textId="4541D198" w:rsidR="00664DDB" w:rsidRPr="009937B8" w:rsidRDefault="00664DD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664DDB" w:rsidRPr="000738FF" w:rsidRDefault="00664DDB"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664DDB" w:rsidRPr="00AE1407" w:rsidRDefault="00664DDB"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664DDB" w:rsidRPr="005B07C0" w:rsidRDefault="00664DDB"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664DDB" w:rsidRPr="009937B8" w:rsidRDefault="00664DDB"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664DDB" w:rsidRPr="0028014B" w:rsidRDefault="00664DDB"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64DDB" w:rsidRPr="00AE1407" w14:paraId="52084727" w14:textId="77777777" w:rsidTr="00664DDB">
        <w:trPr>
          <w:trHeight w:val="789"/>
        </w:trPr>
        <w:tc>
          <w:tcPr>
            <w:tcW w:w="801" w:type="dxa"/>
            <w:vAlign w:val="center"/>
          </w:tcPr>
          <w:p w14:paraId="2E8F8661" w14:textId="77777777" w:rsidR="00664DDB" w:rsidRPr="00AE1407" w:rsidRDefault="00664DDB" w:rsidP="00BD619D">
            <w:pPr>
              <w:pStyle w:val="ListParagraph"/>
              <w:numPr>
                <w:ilvl w:val="0"/>
                <w:numId w:val="18"/>
              </w:numPr>
              <w:rPr>
                <w:noProof/>
              </w:rPr>
            </w:pPr>
          </w:p>
        </w:tc>
        <w:tc>
          <w:tcPr>
            <w:tcW w:w="4034" w:type="dxa"/>
            <w:gridSpan w:val="2"/>
          </w:tcPr>
          <w:p w14:paraId="5322F8F3" w14:textId="77777777" w:rsidR="00664DDB" w:rsidRPr="00AE1407" w:rsidRDefault="00664DDB"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7" w:type="dxa"/>
            <w:gridSpan w:val="2"/>
          </w:tcPr>
          <w:p w14:paraId="7FB56794" w14:textId="3AA5DEA8" w:rsidR="00664DDB" w:rsidRPr="00AE1407" w:rsidRDefault="00664DD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664DDB" w:rsidRPr="00753D5C" w:rsidRDefault="00664DDB"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64DDB" w:rsidRPr="00AE1407" w14:paraId="3E5B9D58" w14:textId="77777777" w:rsidTr="00664DDB">
        <w:trPr>
          <w:trHeight w:val="848"/>
        </w:trPr>
        <w:tc>
          <w:tcPr>
            <w:tcW w:w="9512" w:type="dxa"/>
            <w:gridSpan w:val="5"/>
            <w:vAlign w:val="center"/>
          </w:tcPr>
          <w:p w14:paraId="107C53BE" w14:textId="77777777" w:rsidR="00664DDB" w:rsidRPr="007067C6" w:rsidRDefault="00664DDB" w:rsidP="001E45F1">
            <w:pPr>
              <w:jc w:val="center"/>
              <w:rPr>
                <w:b/>
                <w:noProof/>
              </w:rPr>
            </w:pPr>
            <w:r w:rsidRPr="007067C6">
              <w:rPr>
                <w:b/>
                <w:noProof/>
              </w:rPr>
              <w:t>ДОДАТНИ УСЛОВИ ЗА УЧЕШЋЕ У ПОСТУПКУ ЈАВНЕ НАБАВКЕ ИЗ ЧЛАНА 76. ЗАКОНА</w:t>
            </w:r>
          </w:p>
        </w:tc>
      </w:tr>
      <w:tr w:rsidR="00664DDB" w:rsidRPr="00AE1407" w14:paraId="78DC8463" w14:textId="77777777" w:rsidTr="007067C6">
        <w:trPr>
          <w:trHeight w:val="848"/>
        </w:trPr>
        <w:tc>
          <w:tcPr>
            <w:tcW w:w="801" w:type="dxa"/>
            <w:shd w:val="clear" w:color="auto" w:fill="auto"/>
            <w:vAlign w:val="center"/>
          </w:tcPr>
          <w:p w14:paraId="5BB00C10" w14:textId="77777777" w:rsidR="00664DDB" w:rsidRPr="007067C6" w:rsidRDefault="00664DDB" w:rsidP="00D017D1">
            <w:pPr>
              <w:pStyle w:val="ListParagraph"/>
              <w:numPr>
                <w:ilvl w:val="0"/>
                <w:numId w:val="25"/>
              </w:numPr>
              <w:rPr>
                <w:noProof/>
              </w:rPr>
            </w:pPr>
          </w:p>
        </w:tc>
        <w:tc>
          <w:tcPr>
            <w:tcW w:w="4175" w:type="dxa"/>
            <w:gridSpan w:val="3"/>
            <w:shd w:val="clear" w:color="auto" w:fill="auto"/>
          </w:tcPr>
          <w:p w14:paraId="1FA5EA3E" w14:textId="5C674977" w:rsidR="00664DDB" w:rsidRPr="007067C6" w:rsidRDefault="00664DDB" w:rsidP="0087656B">
            <w:pPr>
              <w:jc w:val="both"/>
              <w:rPr>
                <w:noProof/>
              </w:rPr>
            </w:pPr>
            <w:r w:rsidRPr="007067C6">
              <w:rPr>
                <w:noProof/>
                <w:lang w:val="sr-Cyrl-RS"/>
              </w:rPr>
              <w:t xml:space="preserve">Понуђач располаже неопходним финансијским и пословним капацитетом, тј. остварио је пословни приход од најмање </w:t>
            </w:r>
            <w:r w:rsidR="0087656B" w:rsidRPr="007067C6">
              <w:rPr>
                <w:noProof/>
                <w:lang w:val="sr-Cyrl-RS"/>
              </w:rPr>
              <w:t>2.640</w:t>
            </w:r>
            <w:r w:rsidRPr="007067C6">
              <w:rPr>
                <w:noProof/>
                <w:lang w:val="sr-Cyrl-RS"/>
              </w:rPr>
              <w:t>.000,00 динара у последње три године</w:t>
            </w:r>
          </w:p>
        </w:tc>
        <w:tc>
          <w:tcPr>
            <w:tcW w:w="4536" w:type="dxa"/>
            <w:shd w:val="clear" w:color="auto" w:fill="auto"/>
          </w:tcPr>
          <w:p w14:paraId="18AD7F52" w14:textId="77777777" w:rsidR="00664DDB" w:rsidRPr="007067C6" w:rsidRDefault="00664DDB" w:rsidP="00664DDB">
            <w:pPr>
              <w:pStyle w:val="Default"/>
              <w:jc w:val="both"/>
              <w:rPr>
                <w:rFonts w:ascii="Times New Roman" w:hAnsi="Times New Roman" w:cs="Times New Roman"/>
                <w:b/>
                <w:iCs/>
                <w:color w:val="auto"/>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31F656AD" w14:textId="59A67C98" w:rsidR="00664DDB" w:rsidRPr="007067C6" w:rsidRDefault="00664DDB" w:rsidP="008E72C2">
            <w:pPr>
              <w:pStyle w:val="Default"/>
              <w:jc w:val="both"/>
              <w:rPr>
                <w:rFonts w:ascii="Times New Roman" w:hAnsi="Times New Roman" w:cs="Times New Roman"/>
                <w:noProof/>
              </w:rPr>
            </w:pPr>
            <w:r w:rsidRPr="007067C6">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7067C6">
              <w:rPr>
                <w:rFonts w:ascii="Times New Roman" w:hAnsi="Times New Roman" w:cs="Times New Roman"/>
                <w:noProof/>
                <w:lang w:val="sr-Cyrl-RS"/>
              </w:rPr>
              <w:t>три</w:t>
            </w:r>
            <w:r w:rsidRPr="007067C6">
              <w:rPr>
                <w:rFonts w:ascii="Times New Roman" w:hAnsi="Times New Roman" w:cs="Times New Roman"/>
                <w:noProof/>
              </w:rPr>
              <w:t xml:space="preserve"> обрачунске године (</w:t>
            </w:r>
            <w:r w:rsidRPr="007067C6">
              <w:rPr>
                <w:rFonts w:ascii="Times New Roman" w:hAnsi="Times New Roman" w:cs="Times New Roman"/>
                <w:noProof/>
                <w:lang w:val="sr-Cyrl-RS"/>
              </w:rPr>
              <w:t xml:space="preserve">2015, </w:t>
            </w:r>
            <w:r w:rsidRPr="007067C6">
              <w:rPr>
                <w:rFonts w:ascii="Times New Roman" w:hAnsi="Times New Roman" w:cs="Times New Roman"/>
                <w:noProof/>
              </w:rPr>
              <w:t>2016. и 2017.</w:t>
            </w:r>
            <w:r w:rsidRPr="007067C6">
              <w:rPr>
                <w:rFonts w:ascii="Times New Roman" w:hAnsi="Times New Roman" w:cs="Times New Roman"/>
                <w:noProof/>
                <w:lang w:val="sr-Cyrl-RS"/>
              </w:rPr>
              <w:t xml:space="preserve"> </w:t>
            </w:r>
            <w:r w:rsidRPr="007067C6">
              <w:rPr>
                <w:rFonts w:ascii="Times New Roman" w:hAnsi="Times New Roman" w:cs="Times New Roman"/>
                <w:noProof/>
              </w:rPr>
              <w:t xml:space="preserve">год.). </w:t>
            </w:r>
          </w:p>
        </w:tc>
      </w:tr>
      <w:tr w:rsidR="00C051A5" w:rsidRPr="00AE1407" w14:paraId="454E8F67" w14:textId="77777777" w:rsidTr="007067C6">
        <w:trPr>
          <w:trHeight w:val="132"/>
        </w:trPr>
        <w:tc>
          <w:tcPr>
            <w:tcW w:w="801" w:type="dxa"/>
            <w:shd w:val="clear" w:color="auto" w:fill="auto"/>
            <w:vAlign w:val="center"/>
          </w:tcPr>
          <w:p w14:paraId="4872A63A" w14:textId="77777777" w:rsidR="00C051A5" w:rsidRPr="007067C6" w:rsidRDefault="00C051A5" w:rsidP="00EC19BC">
            <w:pPr>
              <w:pStyle w:val="ListParagraph"/>
              <w:numPr>
                <w:ilvl w:val="0"/>
                <w:numId w:val="25"/>
              </w:numPr>
              <w:rPr>
                <w:noProof/>
              </w:rPr>
            </w:pPr>
          </w:p>
        </w:tc>
        <w:tc>
          <w:tcPr>
            <w:tcW w:w="4175" w:type="dxa"/>
            <w:gridSpan w:val="3"/>
            <w:shd w:val="clear" w:color="auto" w:fill="auto"/>
          </w:tcPr>
          <w:p w14:paraId="3D4AEAEA" w14:textId="77777777" w:rsidR="00C051A5" w:rsidRPr="00C619DD" w:rsidRDefault="00C051A5" w:rsidP="00C051A5">
            <w:pPr>
              <w:jc w:val="both"/>
              <w:rPr>
                <w:noProof/>
                <w:lang w:val="sr-Latn-RS"/>
              </w:rPr>
            </w:pPr>
            <w:r w:rsidRPr="00C619DD">
              <w:rPr>
                <w:noProof/>
                <w:lang w:val="sr-Cyrl-RS"/>
              </w:rPr>
              <w:t xml:space="preserve">Понуђач има ауторизацију/овлашћење произвођача опреме за одржавање </w:t>
            </w:r>
            <w:r w:rsidRPr="00C619DD">
              <w:rPr>
                <w:noProof/>
                <w:lang w:val="sr-Cyrl-RS"/>
              </w:rPr>
              <w:lastRenderedPageBreak/>
              <w:t xml:space="preserve">телефонских централа </w:t>
            </w:r>
            <w:r w:rsidRPr="00C619DD">
              <w:rPr>
                <w:noProof/>
                <w:lang w:val="sr-Latn-RS"/>
              </w:rPr>
              <w:t>Ericsson MX-ONE TSW</w:t>
            </w:r>
          </w:p>
          <w:p w14:paraId="715FCC2B" w14:textId="77777777" w:rsidR="00C051A5" w:rsidRPr="00C619DD" w:rsidRDefault="00C051A5" w:rsidP="00664DDB">
            <w:pPr>
              <w:jc w:val="both"/>
              <w:rPr>
                <w:noProof/>
                <w:lang w:val="sr-Cyrl-RS"/>
              </w:rPr>
            </w:pPr>
          </w:p>
        </w:tc>
        <w:tc>
          <w:tcPr>
            <w:tcW w:w="4536" w:type="dxa"/>
            <w:shd w:val="clear" w:color="auto" w:fill="auto"/>
            <w:vAlign w:val="center"/>
          </w:tcPr>
          <w:p w14:paraId="7F8973AE" w14:textId="77777777" w:rsidR="00C051A5" w:rsidRPr="00C619DD" w:rsidRDefault="00C051A5" w:rsidP="00C051A5">
            <w:pPr>
              <w:pStyle w:val="Default"/>
              <w:jc w:val="both"/>
              <w:rPr>
                <w:rFonts w:ascii="Times New Roman" w:hAnsi="Times New Roman" w:cs="Times New Roman"/>
                <w:b/>
                <w:iCs/>
                <w:color w:val="auto"/>
              </w:rPr>
            </w:pPr>
            <w:r w:rsidRPr="00C619DD">
              <w:rPr>
                <w:rFonts w:ascii="Times New Roman" w:hAnsi="Times New Roman" w:cs="Times New Roman"/>
                <w:iCs/>
                <w:color w:val="auto"/>
              </w:rPr>
              <w:lastRenderedPageBreak/>
              <w:t xml:space="preserve">Доказ за </w:t>
            </w:r>
            <w:r w:rsidRPr="00C619DD">
              <w:rPr>
                <w:rFonts w:ascii="Times New Roman" w:hAnsi="Times New Roman" w:cs="Times New Roman"/>
                <w:b/>
                <w:iCs/>
                <w:color w:val="auto"/>
              </w:rPr>
              <w:t>правна лица / предузетнике / физичка лица:</w:t>
            </w:r>
          </w:p>
          <w:p w14:paraId="610A9A99" w14:textId="56DD9E66" w:rsidR="00C051A5" w:rsidRPr="00C619DD" w:rsidRDefault="00C051A5" w:rsidP="00C051A5">
            <w:pPr>
              <w:pStyle w:val="Default"/>
              <w:jc w:val="both"/>
              <w:rPr>
                <w:rFonts w:ascii="Times New Roman" w:hAnsi="Times New Roman" w:cs="Times New Roman"/>
                <w:noProof/>
                <w:lang w:val="sr-Cyrl-RS"/>
              </w:rPr>
            </w:pPr>
            <w:r w:rsidRPr="00C619DD">
              <w:rPr>
                <w:rFonts w:ascii="Times New Roman" w:hAnsi="Times New Roman" w:cs="Times New Roman"/>
                <w:noProof/>
                <w:lang w:val="sr-Cyrl-RS"/>
              </w:rPr>
              <w:lastRenderedPageBreak/>
              <w:t xml:space="preserve">Копија овлашћења/ауторизације издата од стране произвођача опреме </w:t>
            </w:r>
            <w:r w:rsidR="00F674D5" w:rsidRPr="00C619DD">
              <w:rPr>
                <w:rFonts w:ascii="Times New Roman" w:hAnsi="Times New Roman" w:cs="Times New Roman"/>
              </w:rPr>
              <w:t>или потврда издата од стране другог овлашћеног правног лица</w:t>
            </w:r>
            <w:r w:rsidR="00F674D5" w:rsidRPr="00C619DD">
              <w:rPr>
                <w:rFonts w:ascii="Times New Roman" w:hAnsi="Times New Roman" w:cs="Times New Roman"/>
                <w:lang w:val="sr-Cyrl-RS"/>
              </w:rPr>
              <w:t>-дистрибутера произвођача опреме</w:t>
            </w:r>
            <w:r w:rsidR="00F674D5" w:rsidRPr="00C619DD">
              <w:rPr>
                <w:rFonts w:ascii="Times New Roman" w:hAnsi="Times New Roman" w:cs="Times New Roman"/>
              </w:rPr>
              <w:t xml:space="preserve"> </w:t>
            </w:r>
            <w:r w:rsidRPr="00C619DD">
              <w:rPr>
                <w:rFonts w:ascii="Times New Roman" w:hAnsi="Times New Roman" w:cs="Times New Roman"/>
                <w:noProof/>
                <w:lang w:val="sr-Cyrl-RS"/>
              </w:rPr>
              <w:t>на територији Републике Срб</w:t>
            </w:r>
            <w:r w:rsidR="00F674D5" w:rsidRPr="00C619DD">
              <w:rPr>
                <w:rFonts w:ascii="Times New Roman" w:hAnsi="Times New Roman" w:cs="Times New Roman"/>
                <w:noProof/>
                <w:lang w:val="sr-Cyrl-RS"/>
              </w:rPr>
              <w:t>ије, која гласи на име понуђача</w:t>
            </w:r>
            <w:r w:rsidRPr="00C619DD">
              <w:rPr>
                <w:rFonts w:ascii="Times New Roman" w:hAnsi="Times New Roman" w:cs="Times New Roman"/>
                <w:noProof/>
                <w:lang w:val="sr-Cyrl-RS"/>
              </w:rPr>
              <w:t xml:space="preserve"> насловљена на Наручиоца са бројем и предметом конкретне јавне набавке на коју се односи овлашћење.</w:t>
            </w:r>
          </w:p>
          <w:p w14:paraId="2325AA48" w14:textId="77777777" w:rsidR="00F674D5" w:rsidRPr="00C619DD" w:rsidRDefault="00F674D5" w:rsidP="00F674D5">
            <w:pPr>
              <w:pStyle w:val="Default"/>
              <w:jc w:val="both"/>
              <w:rPr>
                <w:rFonts w:ascii="Times New Roman" w:hAnsi="Times New Roman" w:cs="Times New Roman"/>
                <w:lang w:val="sr-Cyrl-RS"/>
              </w:rPr>
            </w:pPr>
          </w:p>
          <w:p w14:paraId="03288A4E" w14:textId="0DAC06CB" w:rsidR="00F674D5" w:rsidRPr="00387599" w:rsidRDefault="00F674D5" w:rsidP="00941766">
            <w:pPr>
              <w:jc w:val="both"/>
              <w:rPr>
                <w:iCs/>
                <w:color w:val="FF0000"/>
              </w:rPr>
            </w:pPr>
            <w:r w:rsidRPr="00C619DD">
              <w:t xml:space="preserve">Уколико понуђач доставља потврду од другог овлашћеног правног лица - дистрибутера, потребно је доставити </w:t>
            </w:r>
            <w:r w:rsidR="007532C0">
              <w:rPr>
                <w:lang w:val="sr-Cyrl-CS"/>
              </w:rPr>
              <w:t xml:space="preserve">валидан доказ </w:t>
            </w:r>
            <w:r w:rsidRPr="00C619DD">
              <w:t>кој</w:t>
            </w:r>
            <w:r w:rsidR="007532C0">
              <w:rPr>
                <w:lang w:val="sr-Cyrl-CS"/>
              </w:rPr>
              <w:t>им се мо</w:t>
            </w:r>
            <w:r w:rsidR="009269CF">
              <w:rPr>
                <w:lang w:val="sr-Cyrl-CS"/>
              </w:rPr>
              <w:t>же утврдити статус дистрибутера.</w:t>
            </w:r>
            <w:bookmarkStart w:id="32" w:name="_GoBack"/>
            <w:bookmarkEnd w:id="32"/>
            <w:r w:rsidRPr="00387599">
              <w:rPr>
                <w:color w:val="FF0000"/>
              </w:rPr>
              <w:t xml:space="preserve"> </w:t>
            </w:r>
          </w:p>
        </w:tc>
      </w:tr>
      <w:tr w:rsidR="00664DDB" w:rsidRPr="00AE1407" w14:paraId="28EF9685" w14:textId="77777777" w:rsidTr="007067C6">
        <w:trPr>
          <w:trHeight w:val="132"/>
        </w:trPr>
        <w:tc>
          <w:tcPr>
            <w:tcW w:w="801" w:type="dxa"/>
            <w:shd w:val="clear" w:color="auto" w:fill="auto"/>
            <w:vAlign w:val="center"/>
          </w:tcPr>
          <w:p w14:paraId="54EC3E76" w14:textId="77777777" w:rsidR="00664DDB" w:rsidRPr="007067C6" w:rsidRDefault="00664DDB" w:rsidP="00EC19BC">
            <w:pPr>
              <w:pStyle w:val="ListParagraph"/>
              <w:numPr>
                <w:ilvl w:val="0"/>
                <w:numId w:val="25"/>
              </w:numPr>
              <w:rPr>
                <w:noProof/>
              </w:rPr>
            </w:pPr>
          </w:p>
        </w:tc>
        <w:tc>
          <w:tcPr>
            <w:tcW w:w="4175" w:type="dxa"/>
            <w:gridSpan w:val="3"/>
            <w:shd w:val="clear" w:color="auto" w:fill="auto"/>
          </w:tcPr>
          <w:p w14:paraId="04FFDC01" w14:textId="6FCB2DF8" w:rsidR="00664DDB" w:rsidRPr="007067C6" w:rsidRDefault="00664DDB" w:rsidP="00664DDB">
            <w:pPr>
              <w:jc w:val="both"/>
              <w:rPr>
                <w:noProof/>
                <w:lang w:val="sr-Latn-RS"/>
              </w:rPr>
            </w:pPr>
            <w:r w:rsidRPr="007067C6">
              <w:rPr>
                <w:noProof/>
                <w:lang w:val="sr-Cyrl-RS"/>
              </w:rPr>
              <w:t xml:space="preserve">Понуђач има важећи сертификат </w:t>
            </w:r>
            <w:r w:rsidRPr="007067C6">
              <w:rPr>
                <w:noProof/>
                <w:lang w:val="sr-Latn-RS"/>
              </w:rPr>
              <w:t xml:space="preserve">SRPS ISO 9001:2008 </w:t>
            </w:r>
            <w:r w:rsidRPr="007067C6">
              <w:rPr>
                <w:noProof/>
                <w:lang w:val="sr-Cyrl-RS"/>
              </w:rPr>
              <w:t xml:space="preserve">или </w:t>
            </w:r>
            <w:r w:rsidRPr="007067C6">
              <w:rPr>
                <w:noProof/>
                <w:lang w:val="sr-Latn-RS"/>
              </w:rPr>
              <w:t>SRPS ISO 9001:2015</w:t>
            </w:r>
          </w:p>
          <w:p w14:paraId="387F3EA6" w14:textId="77777777" w:rsidR="00664DDB" w:rsidRPr="007067C6" w:rsidRDefault="00664DDB" w:rsidP="00664DDB">
            <w:pPr>
              <w:jc w:val="both"/>
              <w:rPr>
                <w:noProof/>
                <w:lang w:val="sr-Latn-RS"/>
              </w:rPr>
            </w:pPr>
          </w:p>
          <w:p w14:paraId="062523EA" w14:textId="77777777" w:rsidR="00664DDB" w:rsidRPr="007067C6" w:rsidRDefault="00664DDB" w:rsidP="00C051A5">
            <w:pPr>
              <w:jc w:val="both"/>
              <w:rPr>
                <w:lang w:val="sr-Latn-CS"/>
              </w:rPr>
            </w:pPr>
          </w:p>
        </w:tc>
        <w:tc>
          <w:tcPr>
            <w:tcW w:w="4536" w:type="dxa"/>
            <w:shd w:val="clear" w:color="auto" w:fill="auto"/>
            <w:vAlign w:val="center"/>
          </w:tcPr>
          <w:p w14:paraId="09A9C714" w14:textId="299694F6" w:rsidR="0087656B" w:rsidRPr="007067C6" w:rsidRDefault="00664DDB" w:rsidP="00EC19BC">
            <w:pPr>
              <w:pStyle w:val="Default"/>
              <w:jc w:val="both"/>
              <w:rPr>
                <w:rFonts w:ascii="Times New Roman" w:hAnsi="Times New Roman" w:cs="Times New Roman"/>
                <w:noProof/>
                <w:lang w:val="sr-Cyrl-RS"/>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59DF82D3" w14:textId="5A2CEA73" w:rsidR="0087656B" w:rsidRPr="007067C6" w:rsidRDefault="0087656B" w:rsidP="008262A9">
            <w:pPr>
              <w:pStyle w:val="Default"/>
              <w:jc w:val="both"/>
              <w:rPr>
                <w:rFonts w:ascii="Times New Roman" w:hAnsi="Times New Roman" w:cs="Times New Roman"/>
                <w:iCs/>
                <w:color w:val="auto"/>
                <w:lang w:val="sr-Cyrl-RS"/>
              </w:rPr>
            </w:pPr>
            <w:r w:rsidRPr="007067C6">
              <w:rPr>
                <w:rFonts w:ascii="Times New Roman" w:hAnsi="Times New Roman" w:cs="Times New Roman"/>
                <w:noProof/>
                <w:lang w:val="sr-Cyrl-RS"/>
              </w:rPr>
              <w:t>Фотокопија важећ</w:t>
            </w:r>
            <w:r w:rsidR="00C051A5">
              <w:rPr>
                <w:rFonts w:ascii="Times New Roman" w:hAnsi="Times New Roman" w:cs="Times New Roman"/>
                <w:noProof/>
                <w:lang w:val="sr-Cyrl-RS"/>
              </w:rPr>
              <w:t>их</w:t>
            </w:r>
            <w:r w:rsidRPr="007067C6">
              <w:rPr>
                <w:rFonts w:ascii="Times New Roman" w:hAnsi="Times New Roman" w:cs="Times New Roman"/>
                <w:noProof/>
                <w:lang w:val="sr-Cyrl-RS"/>
              </w:rPr>
              <w:t xml:space="preserve"> сертификата </w:t>
            </w:r>
          </w:p>
        </w:tc>
      </w:tr>
      <w:tr w:rsidR="00C051A5" w:rsidRPr="00AE1407" w14:paraId="1B4DD105" w14:textId="77777777" w:rsidTr="00C051A5">
        <w:trPr>
          <w:trHeight w:val="132"/>
        </w:trPr>
        <w:tc>
          <w:tcPr>
            <w:tcW w:w="801" w:type="dxa"/>
            <w:shd w:val="clear" w:color="auto" w:fill="auto"/>
            <w:vAlign w:val="center"/>
          </w:tcPr>
          <w:p w14:paraId="4079B5A9" w14:textId="77777777" w:rsidR="00C051A5" w:rsidRPr="007067C6" w:rsidRDefault="00C051A5" w:rsidP="00EC19BC">
            <w:pPr>
              <w:pStyle w:val="ListParagraph"/>
              <w:numPr>
                <w:ilvl w:val="0"/>
                <w:numId w:val="25"/>
              </w:numPr>
              <w:rPr>
                <w:noProof/>
              </w:rPr>
            </w:pPr>
          </w:p>
        </w:tc>
        <w:tc>
          <w:tcPr>
            <w:tcW w:w="4175" w:type="dxa"/>
            <w:gridSpan w:val="3"/>
            <w:shd w:val="clear" w:color="auto" w:fill="auto"/>
          </w:tcPr>
          <w:p w14:paraId="257BE025" w14:textId="77777777" w:rsidR="00860710" w:rsidRPr="00C619DD" w:rsidRDefault="00860710" w:rsidP="00860710">
            <w:pPr>
              <w:jc w:val="both"/>
            </w:pPr>
            <w:r w:rsidRPr="00C619DD">
              <w:t xml:space="preserve">Понуђач располаже неопходним </w:t>
            </w:r>
            <w:r w:rsidRPr="00C619DD">
              <w:rPr>
                <w:lang w:val="sr-Cyrl-RS"/>
              </w:rPr>
              <w:t>пословним</w:t>
            </w:r>
            <w:r w:rsidRPr="00C619DD">
              <w:rPr>
                <w:lang w:val="en-US"/>
              </w:rPr>
              <w:t xml:space="preserve"> </w:t>
            </w:r>
            <w:r w:rsidRPr="00C619DD">
              <w:t>капацитетом за учешће у поступку предметне јавне набавке, што подразумева:</w:t>
            </w:r>
          </w:p>
          <w:p w14:paraId="4F984282" w14:textId="625FF6DA" w:rsidR="00860710" w:rsidRPr="00C619DD" w:rsidRDefault="00860710" w:rsidP="00860710">
            <w:pPr>
              <w:jc w:val="both"/>
              <w:rPr>
                <w:noProof/>
                <w:lang w:val="sr-Cyrl-RS"/>
              </w:rPr>
            </w:pPr>
            <w:r w:rsidRPr="00C619DD">
              <w:t xml:space="preserve">-  да је понуђач у </w:t>
            </w:r>
            <w:r w:rsidRPr="00C619DD">
              <w:rPr>
                <w:lang w:val="sr-Cyrl-RS"/>
              </w:rPr>
              <w:t xml:space="preserve">2015. </w:t>
            </w:r>
            <w:r w:rsidRPr="00C619DD">
              <w:t xml:space="preserve">2016.  и 2017. години извршио </w:t>
            </w:r>
            <w:r w:rsidR="00387599">
              <w:rPr>
                <w:lang w:val="sr-Cyrl-RS"/>
              </w:rPr>
              <w:t xml:space="preserve">услуге на одржавању </w:t>
            </w:r>
            <w:r w:rsidR="00387599" w:rsidRPr="009269CF">
              <w:rPr>
                <w:lang w:val="sr-Cyrl-RS"/>
              </w:rPr>
              <w:t>телефонских</w:t>
            </w:r>
            <w:r w:rsidRPr="009269CF">
              <w:rPr>
                <w:lang w:val="sr-Cyrl-RS"/>
              </w:rPr>
              <w:t xml:space="preserve"> </w:t>
            </w:r>
            <w:r w:rsidRPr="009269CF">
              <w:rPr>
                <w:noProof/>
                <w:lang w:val="sr-Cyrl-RS"/>
              </w:rPr>
              <w:t xml:space="preserve">централа </w:t>
            </w:r>
            <w:r w:rsidRPr="009269CF">
              <w:rPr>
                <w:noProof/>
                <w:lang w:val="sr-Latn-RS"/>
              </w:rPr>
              <w:t>Ericsson MX-ONE TSW</w:t>
            </w:r>
            <w:r w:rsidRPr="009269CF">
              <w:rPr>
                <w:noProof/>
                <w:lang w:val="sr-Cyrl-RS"/>
              </w:rPr>
              <w:t xml:space="preserve"> капацитета већег од 1000 локалних прикључака, </w:t>
            </w:r>
            <w:r w:rsidR="00387599" w:rsidRPr="009269CF">
              <w:rPr>
                <w:noProof/>
                <w:lang w:val="sr-Cyrl-RS"/>
              </w:rPr>
              <w:t xml:space="preserve">са минимум три различита  Наручиоца, </w:t>
            </w:r>
            <w:r w:rsidRPr="009269CF">
              <w:rPr>
                <w:noProof/>
                <w:lang w:val="sr-Cyrl-RS"/>
              </w:rPr>
              <w:t>у износу не мањем од 2.640.000,00 динара</w:t>
            </w:r>
            <w:r w:rsidRPr="00C619DD">
              <w:rPr>
                <w:noProof/>
                <w:lang w:val="sr-Cyrl-RS"/>
              </w:rPr>
              <w:t xml:space="preserve"> без ПДВ-а.</w:t>
            </w:r>
          </w:p>
          <w:p w14:paraId="183AF461" w14:textId="33EBDC04" w:rsidR="00C051A5" w:rsidRPr="00C619DD" w:rsidRDefault="00C051A5" w:rsidP="008262A9">
            <w:pPr>
              <w:jc w:val="both"/>
              <w:rPr>
                <w:lang w:val="sr-Latn-CS"/>
              </w:rPr>
            </w:pPr>
          </w:p>
        </w:tc>
        <w:tc>
          <w:tcPr>
            <w:tcW w:w="4536" w:type="dxa"/>
            <w:shd w:val="clear" w:color="auto" w:fill="auto"/>
          </w:tcPr>
          <w:p w14:paraId="06EE00B7" w14:textId="77777777" w:rsidR="00C051A5" w:rsidRPr="00C619DD" w:rsidRDefault="00C051A5" w:rsidP="00C051A5">
            <w:pPr>
              <w:pStyle w:val="Default"/>
              <w:rPr>
                <w:rFonts w:ascii="Times New Roman" w:hAnsi="Times New Roman" w:cs="Times New Roman"/>
                <w:b/>
                <w:iCs/>
                <w:color w:val="auto"/>
              </w:rPr>
            </w:pPr>
            <w:r w:rsidRPr="00C619DD">
              <w:rPr>
                <w:rFonts w:ascii="Times New Roman" w:hAnsi="Times New Roman" w:cs="Times New Roman"/>
                <w:iCs/>
                <w:color w:val="auto"/>
              </w:rPr>
              <w:t xml:space="preserve">Доказ за </w:t>
            </w:r>
            <w:r w:rsidRPr="00C619DD">
              <w:rPr>
                <w:rFonts w:ascii="Times New Roman" w:hAnsi="Times New Roman" w:cs="Times New Roman"/>
                <w:b/>
                <w:iCs/>
                <w:color w:val="auto"/>
              </w:rPr>
              <w:t>правна лица / предузетнике / физичка лица:</w:t>
            </w:r>
          </w:p>
          <w:p w14:paraId="28BDFADE" w14:textId="1D31C2E5" w:rsidR="00C051A5" w:rsidRPr="00C619DD" w:rsidRDefault="00860710" w:rsidP="00860710">
            <w:pPr>
              <w:pStyle w:val="Default"/>
              <w:jc w:val="both"/>
              <w:rPr>
                <w:rFonts w:ascii="Times New Roman" w:hAnsi="Times New Roman" w:cs="Times New Roman"/>
                <w:iCs/>
                <w:color w:val="auto"/>
              </w:rPr>
            </w:pPr>
            <w:r w:rsidRPr="00C619DD">
              <w:rPr>
                <w:rFonts w:ascii="Times New Roman" w:hAnsi="Times New Roman" w:cs="Times New Roman"/>
              </w:rPr>
              <w:t>Попуњен, потписан и оверен образац Потврде о извршеним радовима (у наставку поглавља</w:t>
            </w:r>
            <w:r w:rsidRPr="00C619DD">
              <w:rPr>
                <w:rFonts w:ascii="Times New Roman" w:hAnsi="Times New Roman" w:cs="Times New Roman"/>
                <w:lang w:val="sr-Cyrl-RS"/>
              </w:rPr>
              <w:t xml:space="preserve"> бр. </w:t>
            </w:r>
            <w:r w:rsidR="008C2132" w:rsidRPr="00C619DD">
              <w:rPr>
                <w:rFonts w:ascii="Times New Roman" w:hAnsi="Times New Roman" w:cs="Times New Roman"/>
                <w:lang w:val="sr-Cyrl-RS"/>
              </w:rPr>
              <w:t>4</w:t>
            </w:r>
            <w:r w:rsidRPr="00C619DD">
              <w:rPr>
                <w:rFonts w:ascii="Times New Roman" w:hAnsi="Times New Roman" w:cs="Times New Roman"/>
              </w:rPr>
              <w:t xml:space="preserve">) и фотокoпије закључених уговора </w:t>
            </w:r>
            <w:r w:rsidRPr="00C619DD">
              <w:rPr>
                <w:rFonts w:ascii="Times New Roman" w:hAnsi="Times New Roman" w:cs="Times New Roman"/>
                <w:color w:val="auto"/>
                <w:lang w:val="sr-Cyrl-RS"/>
              </w:rPr>
              <w:t>са Анексима.</w:t>
            </w:r>
          </w:p>
        </w:tc>
      </w:tr>
      <w:tr w:rsidR="00664DDB" w:rsidRPr="00AE1407" w14:paraId="013C28E1" w14:textId="77777777" w:rsidTr="007067C6">
        <w:trPr>
          <w:trHeight w:val="132"/>
        </w:trPr>
        <w:tc>
          <w:tcPr>
            <w:tcW w:w="801" w:type="dxa"/>
            <w:shd w:val="clear" w:color="auto" w:fill="auto"/>
            <w:vAlign w:val="center"/>
          </w:tcPr>
          <w:p w14:paraId="3ECFB915" w14:textId="6193DD3E" w:rsidR="00664DDB" w:rsidRPr="007067C6" w:rsidRDefault="00664DDB" w:rsidP="00EC19BC">
            <w:pPr>
              <w:pStyle w:val="ListParagraph"/>
              <w:numPr>
                <w:ilvl w:val="0"/>
                <w:numId w:val="25"/>
              </w:numPr>
              <w:rPr>
                <w:noProof/>
              </w:rPr>
            </w:pPr>
          </w:p>
        </w:tc>
        <w:tc>
          <w:tcPr>
            <w:tcW w:w="4175" w:type="dxa"/>
            <w:gridSpan w:val="3"/>
            <w:shd w:val="clear" w:color="auto" w:fill="auto"/>
          </w:tcPr>
          <w:p w14:paraId="218C5023" w14:textId="77777777" w:rsidR="00664DDB" w:rsidRPr="007067C6" w:rsidRDefault="00664DDB" w:rsidP="008F5AC7">
            <w:pPr>
              <w:jc w:val="both"/>
              <w:rPr>
                <w:lang w:val="sr-Cyrl-RS"/>
              </w:rPr>
            </w:pPr>
            <w:r w:rsidRPr="007067C6">
              <w:rPr>
                <w:lang w:val="sr-Latn-CS"/>
              </w:rPr>
              <w:t>Понуђач им</w:t>
            </w:r>
            <w:r w:rsidR="008F5AC7" w:rsidRPr="007067C6">
              <w:rPr>
                <w:lang w:val="sr-Cyrl-RS"/>
              </w:rPr>
              <w:t>а минимално 4 (четири) по било којем основу запослена радника техничке струке и то:</w:t>
            </w:r>
          </w:p>
          <w:p w14:paraId="41FC42DB" w14:textId="1E21C2AC" w:rsidR="008F5AC7" w:rsidRPr="007067C6" w:rsidRDefault="008F5AC7" w:rsidP="008F5AC7">
            <w:pPr>
              <w:pStyle w:val="ListParagraph"/>
              <w:numPr>
                <w:ilvl w:val="0"/>
                <w:numId w:val="44"/>
              </w:numPr>
              <w:jc w:val="both"/>
              <w:rPr>
                <w:lang w:val="sr-Cyrl-RS"/>
              </w:rPr>
            </w:pPr>
            <w:r w:rsidRPr="007067C6">
              <w:rPr>
                <w:lang w:val="sr-Cyrl-RS"/>
              </w:rPr>
              <w:t xml:space="preserve">минимално 4 (четири) запослена радника техничке струке који поседују важеће сертификате за одржавање телефонских централа </w:t>
            </w:r>
            <w:r w:rsidRPr="007067C6">
              <w:rPr>
                <w:lang w:val="sr-Latn-RS"/>
              </w:rPr>
              <w:t>Ericsson MX-ONE TSW.</w:t>
            </w:r>
          </w:p>
        </w:tc>
        <w:tc>
          <w:tcPr>
            <w:tcW w:w="4536" w:type="dxa"/>
            <w:shd w:val="clear" w:color="auto" w:fill="auto"/>
            <w:vAlign w:val="center"/>
          </w:tcPr>
          <w:p w14:paraId="2950E422" w14:textId="77777777" w:rsidR="00664DDB" w:rsidRPr="007067C6" w:rsidRDefault="00664DDB" w:rsidP="00EC19BC">
            <w:pPr>
              <w:pStyle w:val="Default"/>
              <w:jc w:val="both"/>
              <w:rPr>
                <w:rFonts w:ascii="Times New Roman" w:hAnsi="Times New Roman" w:cs="Times New Roman"/>
                <w:b/>
                <w:iCs/>
                <w:color w:val="auto"/>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43956556" w14:textId="77777777" w:rsidR="00664DDB" w:rsidRPr="007067C6" w:rsidRDefault="00664DDB" w:rsidP="00C32B51">
            <w:pPr>
              <w:jc w:val="both"/>
              <w:rPr>
                <w:lang w:val="sr-Cyrl-RS"/>
              </w:rPr>
            </w:pPr>
          </w:p>
          <w:p w14:paraId="7A240DAA" w14:textId="77777777" w:rsidR="00C32B51" w:rsidRPr="007067C6" w:rsidRDefault="00C32B51" w:rsidP="00C32B51">
            <w:pPr>
              <w:jc w:val="both"/>
              <w:rPr>
                <w:lang w:val="sr-Cyrl-RS"/>
              </w:rPr>
            </w:pPr>
            <w:r w:rsidRPr="007067C6">
              <w:rPr>
                <w:lang w:val="sr-Cyrl-RS"/>
              </w:rPr>
              <w:t>За сва запослена или радно ангажована лица потребно је доставити фотокопију пријаве – одјаве (образац М (или М3А), којом се потврђује да су запослени радници ангажовани код понуђача (за лица у радном односу) или фотокопија важећег уговора о ангажовању (за лица ангажована ван радног односа).</w:t>
            </w:r>
          </w:p>
          <w:p w14:paraId="63AD08B0" w14:textId="77777777" w:rsidR="00C32B51" w:rsidRPr="007067C6" w:rsidRDefault="00C32B51" w:rsidP="00C32B51">
            <w:pPr>
              <w:jc w:val="both"/>
              <w:rPr>
                <w:lang w:val="sr-Cyrl-RS"/>
              </w:rPr>
            </w:pPr>
          </w:p>
          <w:p w14:paraId="059D9870" w14:textId="12CAD161" w:rsidR="00C32B51" w:rsidRPr="007067C6" w:rsidRDefault="00C32B51" w:rsidP="00C32B51">
            <w:pPr>
              <w:jc w:val="both"/>
              <w:rPr>
                <w:lang w:val="sr-Cyrl-RS"/>
              </w:rPr>
            </w:pPr>
            <w:r w:rsidRPr="007067C6">
              <w:rPr>
                <w:lang w:val="sr-Cyrl-RS"/>
              </w:rPr>
              <w:t xml:space="preserve">Фотокопије сертификата за одржавање телефонских централа </w:t>
            </w:r>
            <w:r w:rsidRPr="007067C6">
              <w:rPr>
                <w:lang w:val="sr-Latn-RS"/>
              </w:rPr>
              <w:t xml:space="preserve">Ericsson MX-ONE TSW </w:t>
            </w:r>
            <w:r w:rsidRPr="007067C6">
              <w:rPr>
                <w:lang w:val="sr-Cyrl-RS"/>
              </w:rPr>
              <w:t xml:space="preserve">издатих од стране произвођача опреме за наведена лица (сертификати морају бити старији од годину дана од </w:t>
            </w:r>
            <w:r w:rsidRPr="007067C6">
              <w:rPr>
                <w:lang w:val="sr-Cyrl-RS"/>
              </w:rPr>
              <w:lastRenderedPageBreak/>
              <w:t>дана објављивања позива за предметну јавну набавку)</w:t>
            </w:r>
          </w:p>
        </w:tc>
      </w:tr>
      <w:tr w:rsidR="00664DDB" w:rsidRPr="00AE1407" w14:paraId="37228581" w14:textId="77777777" w:rsidTr="00C051A5">
        <w:trPr>
          <w:trHeight w:val="132"/>
        </w:trPr>
        <w:tc>
          <w:tcPr>
            <w:tcW w:w="801" w:type="dxa"/>
            <w:shd w:val="clear" w:color="auto" w:fill="auto"/>
            <w:vAlign w:val="center"/>
          </w:tcPr>
          <w:p w14:paraId="408683EA" w14:textId="448F81DF" w:rsidR="00664DDB" w:rsidRPr="007067C6" w:rsidRDefault="00664DDB" w:rsidP="00EC19BC">
            <w:pPr>
              <w:pStyle w:val="ListParagraph"/>
              <w:numPr>
                <w:ilvl w:val="0"/>
                <w:numId w:val="25"/>
              </w:numPr>
              <w:rPr>
                <w:noProof/>
              </w:rPr>
            </w:pPr>
          </w:p>
        </w:tc>
        <w:tc>
          <w:tcPr>
            <w:tcW w:w="4175" w:type="dxa"/>
            <w:gridSpan w:val="3"/>
            <w:shd w:val="clear" w:color="auto" w:fill="auto"/>
          </w:tcPr>
          <w:p w14:paraId="2C8F6484" w14:textId="09C93AFC" w:rsidR="00664DDB" w:rsidRPr="007067C6" w:rsidRDefault="00664DDB" w:rsidP="00A00ABD">
            <w:pPr>
              <w:jc w:val="both"/>
              <w:rPr>
                <w:lang w:val="sr-Cyrl-RS"/>
              </w:rPr>
            </w:pPr>
            <w:r w:rsidRPr="007067C6">
              <w:rPr>
                <w:lang w:val="sr-Latn-CS"/>
              </w:rPr>
              <w:t>Понуђач има</w:t>
            </w:r>
            <w:r w:rsidRPr="007067C6">
              <w:rPr>
                <w:lang w:val="sr-Cyrl-RS"/>
              </w:rPr>
              <w:t>:</w:t>
            </w:r>
          </w:p>
          <w:p w14:paraId="650901AF" w14:textId="7B707181" w:rsidR="00664DDB" w:rsidRPr="007067C6" w:rsidRDefault="00C32B51" w:rsidP="00C32B51">
            <w:pPr>
              <w:pStyle w:val="ListParagraph"/>
              <w:numPr>
                <w:ilvl w:val="0"/>
                <w:numId w:val="39"/>
              </w:numPr>
              <w:jc w:val="both"/>
              <w:rPr>
                <w:lang w:val="sr-Cyrl-RS"/>
              </w:rPr>
            </w:pPr>
            <w:r w:rsidRPr="007067C6">
              <w:rPr>
                <w:lang w:val="sr-Cyrl-RS"/>
              </w:rPr>
              <w:t xml:space="preserve">лагер листу резервних делова за телефонске централе </w:t>
            </w:r>
            <w:r w:rsidRPr="007067C6">
              <w:rPr>
                <w:lang w:val="sr-Latn-RS"/>
              </w:rPr>
              <w:t>Ericsson (</w:t>
            </w:r>
            <w:r w:rsidRPr="007067C6">
              <w:rPr>
                <w:lang w:val="sr-Cyrl-RS"/>
              </w:rPr>
              <w:t xml:space="preserve">понуђач мора поседовати лагер резервних делова за телеофнске централе </w:t>
            </w:r>
            <w:r w:rsidRPr="007067C6">
              <w:rPr>
                <w:lang w:val="sr-Latn-RS"/>
              </w:rPr>
              <w:t xml:space="preserve">Ericsson MX-ONE TSW / </w:t>
            </w:r>
            <w:r w:rsidRPr="007067C6">
              <w:rPr>
                <w:lang w:val="sr-Cyrl-RS"/>
              </w:rPr>
              <w:t>и то минимум у количинама наведеним у тендерској документацији)</w:t>
            </w:r>
          </w:p>
          <w:p w14:paraId="037F7351" w14:textId="23BF6643" w:rsidR="00C32B51" w:rsidRPr="007067C6" w:rsidRDefault="00C32B51" w:rsidP="00C32B51">
            <w:pPr>
              <w:pStyle w:val="ListParagraph"/>
              <w:numPr>
                <w:ilvl w:val="0"/>
                <w:numId w:val="39"/>
              </w:numPr>
              <w:jc w:val="both"/>
              <w:rPr>
                <w:lang w:val="sr-Cyrl-RS"/>
              </w:rPr>
            </w:pPr>
            <w:r w:rsidRPr="007067C6">
              <w:rPr>
                <w:lang w:val="sr-Cyrl-RS"/>
              </w:rPr>
              <w:t>возила за превоз запослених који раде на одржавању телефонских централа (понуђач мора поседовати минимум два возила)</w:t>
            </w:r>
          </w:p>
        </w:tc>
        <w:tc>
          <w:tcPr>
            <w:tcW w:w="4536" w:type="dxa"/>
            <w:shd w:val="clear" w:color="auto" w:fill="auto"/>
          </w:tcPr>
          <w:p w14:paraId="1456AA84" w14:textId="77777777" w:rsidR="00C051A5" w:rsidRDefault="00664DDB" w:rsidP="00C051A5">
            <w:pPr>
              <w:pStyle w:val="Default"/>
              <w:rPr>
                <w:rFonts w:ascii="Times New Roman" w:hAnsi="Times New Roman" w:cs="Times New Roman"/>
                <w:b/>
                <w:iCs/>
                <w:color w:val="auto"/>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11DBF516" w14:textId="77777777" w:rsidR="00C051A5" w:rsidRDefault="00C051A5" w:rsidP="00C051A5">
            <w:pPr>
              <w:pStyle w:val="Default"/>
              <w:rPr>
                <w:rFonts w:ascii="Times New Roman" w:hAnsi="Times New Roman" w:cs="Times New Roman"/>
                <w:b/>
                <w:iCs/>
                <w:color w:val="auto"/>
              </w:rPr>
            </w:pPr>
          </w:p>
          <w:p w14:paraId="20DFCFEF" w14:textId="77777777" w:rsidR="00C051A5" w:rsidRDefault="00C051A5" w:rsidP="00C051A5">
            <w:pPr>
              <w:pStyle w:val="Default"/>
              <w:rPr>
                <w:rFonts w:ascii="Times New Roman" w:hAnsi="Times New Roman" w:cs="Times New Roman"/>
                <w:b/>
                <w:iCs/>
                <w:color w:val="auto"/>
              </w:rPr>
            </w:pPr>
            <w:r>
              <w:rPr>
                <w:rFonts w:ascii="Times New Roman" w:hAnsi="Times New Roman" w:cs="Times New Roman"/>
                <w:b/>
                <w:iCs/>
                <w:color w:val="auto"/>
                <w:lang w:val="sr-Cyrl-RS"/>
              </w:rPr>
              <w:t>-</w:t>
            </w:r>
            <w:r w:rsidR="00C32B51" w:rsidRPr="007067C6">
              <w:rPr>
                <w:rFonts w:ascii="Times New Roman" w:hAnsi="Times New Roman" w:cs="Times New Roman"/>
                <w:iCs/>
                <w:color w:val="auto"/>
                <w:lang w:val="sr-Cyrl-RS"/>
              </w:rPr>
              <w:t xml:space="preserve">Лагер листа понуђача са јасно обележеним </w:t>
            </w:r>
            <w:r w:rsidR="00C32B51" w:rsidRPr="008E72C2">
              <w:rPr>
                <w:rFonts w:ascii="Times New Roman" w:hAnsi="Times New Roman" w:cs="Times New Roman"/>
                <w:iCs/>
                <w:color w:val="auto"/>
                <w:lang w:val="sr-Cyrl-RS"/>
              </w:rPr>
              <w:t xml:space="preserve">резервним деловима за телефонски систем </w:t>
            </w:r>
            <w:r w:rsidR="00C32B51" w:rsidRPr="008E72C2">
              <w:rPr>
                <w:rFonts w:ascii="Times New Roman" w:hAnsi="Times New Roman" w:cs="Times New Roman"/>
                <w:lang w:val="sr-Latn-RS"/>
              </w:rPr>
              <w:t>Ericsson MX-ONE TSW</w:t>
            </w:r>
          </w:p>
          <w:p w14:paraId="57B6183B" w14:textId="77777777" w:rsidR="00C051A5" w:rsidRDefault="00C051A5" w:rsidP="00C051A5">
            <w:pPr>
              <w:jc w:val="both"/>
              <w:rPr>
                <w:rFonts w:eastAsia="Calibri"/>
                <w:noProof/>
                <w:color w:val="000000"/>
              </w:rPr>
            </w:pPr>
            <w:r>
              <w:rPr>
                <w:b/>
                <w:iCs/>
                <w:lang w:val="sr-Cyrl-RS"/>
              </w:rPr>
              <w:t xml:space="preserve">- </w:t>
            </w:r>
            <w:r>
              <w:rPr>
                <w:rFonts w:eastAsia="Calibri"/>
                <w:noProof/>
                <w:color w:val="000000"/>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57D1A321" w14:textId="308F0FA1" w:rsidR="00C32B51" w:rsidRPr="00C051A5" w:rsidRDefault="00C051A5" w:rsidP="00C051A5">
            <w:pPr>
              <w:pStyle w:val="Default"/>
              <w:rPr>
                <w:rFonts w:ascii="Times New Roman" w:hAnsi="Times New Roman" w:cs="Times New Roman"/>
                <w:b/>
                <w:iCs/>
                <w:color w:val="auto"/>
                <w:lang w:val="sr-Cyrl-RS"/>
              </w:rPr>
            </w:pPr>
            <w:r w:rsidRPr="00C051A5">
              <w:rPr>
                <w:rFonts w:ascii="Times New Roman" w:eastAsia="Calibri" w:hAnsi="Times New Roman" w:cs="Times New Roman"/>
                <w:noProof/>
              </w:rPr>
              <w:t>- Регистрација мора бити важећа што се доказује фотокопијом полисе осигурања</w:t>
            </w:r>
            <w:r>
              <w:rPr>
                <w:rFonts w:ascii="Times New Roman" w:eastAsia="Calibri" w:hAnsi="Times New Roman" w:cs="Times New Roman"/>
                <w:noProof/>
                <w:lang w:val="sr-Cyrl-RS"/>
              </w:rPr>
              <w:t>.</w:t>
            </w:r>
          </w:p>
          <w:p w14:paraId="4B778C98" w14:textId="2091722D" w:rsidR="00C32B51" w:rsidRPr="007067C6" w:rsidRDefault="00C32B51" w:rsidP="00C051A5">
            <w:pPr>
              <w:pStyle w:val="Default"/>
              <w:ind w:left="720"/>
              <w:rPr>
                <w:rFonts w:ascii="Times New Roman" w:hAnsi="Times New Roman" w:cs="Times New Roman"/>
                <w:iCs/>
                <w:color w:val="auto"/>
                <w:lang w:val="sr-Cyrl-RS"/>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47C23580" w:rsidR="00FC1E62" w:rsidRPr="00190A3C" w:rsidRDefault="004F4808" w:rsidP="00FC1E62">
      <w:pPr>
        <w:pStyle w:val="ListParagraph"/>
        <w:numPr>
          <w:ilvl w:val="0"/>
          <w:numId w:val="1"/>
        </w:numPr>
        <w:jc w:val="both"/>
        <w:rPr>
          <w:noProof/>
        </w:rPr>
      </w:pPr>
      <w:r w:rsidRPr="00190A3C">
        <w:rPr>
          <w:noProof/>
        </w:rPr>
        <w:t>ОБАВЕЗН</w:t>
      </w:r>
      <w:r w:rsidRPr="00190A3C">
        <w:rPr>
          <w:noProof/>
          <w:lang w:val="sr-Cyrl-CS"/>
        </w:rPr>
        <w:t>И</w:t>
      </w:r>
      <w:r w:rsidRPr="00190A3C">
        <w:rPr>
          <w:noProof/>
        </w:rPr>
        <w:t xml:space="preserve">  УСЛОВ</w:t>
      </w:r>
      <w:r w:rsidRPr="00190A3C">
        <w:rPr>
          <w:noProof/>
          <w:lang w:val="sr-Cyrl-CS"/>
        </w:rPr>
        <w:t>И</w:t>
      </w:r>
      <w:r w:rsidRPr="00190A3C">
        <w:rPr>
          <w:noProof/>
        </w:rPr>
        <w:t xml:space="preserve"> ЗА УЧЕШЋЕ У ПОСТУПКУ ЈАВНЕ НАБАВКЕ ИЗ ЧЛАНА 75. ЗАКОНА о ЈН: </w:t>
      </w:r>
      <w:r w:rsidR="00FC1E62" w:rsidRPr="00190A3C">
        <w:rPr>
          <w:noProof/>
          <w:lang w:val="sr-Cyrl-CS"/>
        </w:rPr>
        <w:t>И</w:t>
      </w:r>
      <w:r w:rsidR="00FC1E62" w:rsidRPr="00190A3C">
        <w:rPr>
          <w:noProof/>
        </w:rPr>
        <w:t xml:space="preserve">спуњеност услова из тачке </w:t>
      </w:r>
      <w:r w:rsidR="00FC1E62" w:rsidRPr="00190A3C">
        <w:rPr>
          <w:noProof/>
          <w:lang w:val="sr-Cyrl-CS"/>
        </w:rPr>
        <w:t>1, 2, 3</w:t>
      </w:r>
      <w:r w:rsidR="00FC1E62" w:rsidRPr="00190A3C">
        <w:rPr>
          <w:noProof/>
        </w:rPr>
        <w:t xml:space="preserve"> понуђач доказује достављањем доказа наведених у табели</w:t>
      </w:r>
      <w:r w:rsidR="004B0A93" w:rsidRPr="00190A3C">
        <w:rPr>
          <w:noProof/>
        </w:rPr>
        <w:t>.</w:t>
      </w:r>
    </w:p>
    <w:p w14:paraId="02F6C229" w14:textId="5E43AA58" w:rsidR="00C87537" w:rsidRPr="00190A3C" w:rsidRDefault="00C87537" w:rsidP="00190A3C">
      <w:pPr>
        <w:jc w:val="both"/>
        <w:rPr>
          <w:noProof/>
          <w:lang w:val="sr-Cyrl-CS"/>
        </w:rPr>
      </w:pPr>
    </w:p>
    <w:p w14:paraId="4F834FAC" w14:textId="047482B0" w:rsidR="00113AEA" w:rsidRPr="00190A3C" w:rsidRDefault="004F4808" w:rsidP="004F4808">
      <w:pPr>
        <w:pStyle w:val="ListParagraph"/>
        <w:numPr>
          <w:ilvl w:val="0"/>
          <w:numId w:val="1"/>
        </w:numPr>
        <w:jc w:val="both"/>
        <w:rPr>
          <w:noProof/>
        </w:rPr>
      </w:pPr>
      <w:r w:rsidRPr="00190A3C">
        <w:rPr>
          <w:noProof/>
        </w:rPr>
        <w:t xml:space="preserve">ДОДАТНИ УСЛОВИ ЗА УЧЕШЋЕ У ПОСТУПКУ ЈАВНЕ НАБАВКЕ ИЗ ЧЛАНА 76. ЗАКОНА о ЈН: </w:t>
      </w:r>
      <w:r w:rsidR="00113AEA" w:rsidRPr="00190A3C">
        <w:rPr>
          <w:noProof/>
          <w:lang w:val="sr-Cyrl-CS"/>
        </w:rPr>
        <w:t>И</w:t>
      </w:r>
      <w:r w:rsidR="00113AEA" w:rsidRPr="00190A3C">
        <w:rPr>
          <w:noProof/>
        </w:rPr>
        <w:t xml:space="preserve">спуњеност услова из тачке </w:t>
      </w:r>
      <w:r w:rsidR="00BB7210" w:rsidRPr="00190A3C">
        <w:rPr>
          <w:noProof/>
        </w:rPr>
        <w:t>1, 2, 3</w:t>
      </w:r>
      <w:r w:rsidR="00113AEA" w:rsidRPr="00190A3C">
        <w:rPr>
          <w:noProof/>
        </w:rPr>
        <w:t>,</w:t>
      </w:r>
      <w:r w:rsidR="00190A3C" w:rsidRPr="00190A3C">
        <w:rPr>
          <w:noProof/>
          <w:lang w:val="sr-Cyrl-RS"/>
        </w:rPr>
        <w:t xml:space="preserve"> 4, 5</w:t>
      </w:r>
      <w:r w:rsidR="00941766">
        <w:rPr>
          <w:noProof/>
          <w:lang w:val="sr-Latn-RS"/>
        </w:rPr>
        <w:t xml:space="preserve"> </w:t>
      </w:r>
      <w:r w:rsidR="00941766">
        <w:rPr>
          <w:noProof/>
          <w:lang w:val="sr-Cyrl-RS"/>
        </w:rPr>
        <w:t xml:space="preserve">и 6 </w:t>
      </w:r>
      <w:r w:rsidR="00113AEA" w:rsidRPr="00190A3C">
        <w:rPr>
          <w:noProof/>
        </w:rPr>
        <w:t>понуђач доказује достав</w:t>
      </w:r>
      <w:r w:rsidR="00875FBC" w:rsidRPr="00190A3C">
        <w:rPr>
          <w:noProof/>
        </w:rPr>
        <w:t>љањем доказа наведених у табели</w:t>
      </w:r>
      <w:r w:rsidR="004B0A93" w:rsidRPr="00190A3C">
        <w:rPr>
          <w:noProof/>
        </w:rPr>
        <w:t>.</w:t>
      </w:r>
    </w:p>
    <w:p w14:paraId="7B945CD7" w14:textId="77777777" w:rsidR="00113AEA" w:rsidRPr="00190A3C" w:rsidRDefault="00113AEA" w:rsidP="00190A3C">
      <w:pPr>
        <w:ind w:left="45"/>
        <w:jc w:val="both"/>
        <w:rPr>
          <w:noProof/>
          <w:color w:val="FF0000"/>
          <w:lang w:val="sr-Cyrl-CS"/>
        </w:rPr>
      </w:pPr>
    </w:p>
    <w:p w14:paraId="4C21C092" w14:textId="77777777" w:rsidR="00C15D3D" w:rsidRPr="00190A3C" w:rsidRDefault="00C15D3D" w:rsidP="00190A3C">
      <w:pPr>
        <w:jc w:val="both"/>
        <w:rPr>
          <w:noProof/>
          <w:highlight w:val="yellow"/>
          <w:lang w:val="sr-Cyrl-RS"/>
        </w:rPr>
      </w:pPr>
    </w:p>
    <w:p w14:paraId="7907EA93" w14:textId="24494C02"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AF5AE09"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71082E15"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90A3C">
        <w:rPr>
          <w:bCs/>
          <w:iCs/>
          <w:lang w:val="sr-Cyrl-CS"/>
        </w:rPr>
        <w:t xml:space="preserve"> Закона.</w:t>
      </w:r>
    </w:p>
    <w:p w14:paraId="6F06E6AC" w14:textId="794107AD"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190A3C"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5A987DD7" w14:textId="77777777" w:rsidR="00190A3C" w:rsidRPr="00525A34"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90A3C">
        <w:rPr>
          <w:bCs/>
          <w:iCs/>
          <w:lang w:val="sr-Cyrl-CS"/>
        </w:rPr>
        <w:t>.</w:t>
      </w:r>
    </w:p>
    <w:p w14:paraId="64953C35" w14:textId="77777777" w:rsidR="00525A34" w:rsidRDefault="00525A34" w:rsidP="00525A34">
      <w:pPr>
        <w:ind w:left="45"/>
        <w:jc w:val="both"/>
        <w:rPr>
          <w:bCs/>
          <w:iCs/>
          <w:lang w:val="sr-Cyrl-RS"/>
        </w:rPr>
      </w:pPr>
    </w:p>
    <w:p w14:paraId="54BEFD72" w14:textId="77777777" w:rsidR="008C2132" w:rsidRDefault="008C2132" w:rsidP="00525A34">
      <w:pPr>
        <w:ind w:left="45"/>
        <w:jc w:val="both"/>
        <w:rPr>
          <w:bCs/>
          <w:iCs/>
          <w:lang w:val="sr-Cyrl-RS"/>
        </w:rPr>
      </w:pPr>
    </w:p>
    <w:p w14:paraId="3E0DDC73" w14:textId="77777777" w:rsidR="008C2132" w:rsidRDefault="008C2132" w:rsidP="00525A34">
      <w:pPr>
        <w:ind w:left="45"/>
        <w:jc w:val="both"/>
        <w:rPr>
          <w:bCs/>
          <w:iCs/>
          <w:lang w:val="sr-Cyrl-RS"/>
        </w:rPr>
      </w:pPr>
    </w:p>
    <w:p w14:paraId="34CF000B" w14:textId="77777777" w:rsidR="008C2132" w:rsidRDefault="008C2132" w:rsidP="00525A34">
      <w:pPr>
        <w:ind w:left="45"/>
        <w:jc w:val="both"/>
        <w:rPr>
          <w:bCs/>
          <w:iCs/>
          <w:lang w:val="sr-Cyrl-RS"/>
        </w:rPr>
      </w:pPr>
    </w:p>
    <w:p w14:paraId="0E0F0250" w14:textId="77777777" w:rsidR="00C619DD" w:rsidRDefault="00C619DD" w:rsidP="00525A34">
      <w:pPr>
        <w:ind w:left="45"/>
        <w:jc w:val="both"/>
        <w:rPr>
          <w:bCs/>
          <w:iCs/>
          <w:lang w:val="sr-Cyrl-RS"/>
        </w:rPr>
      </w:pPr>
    </w:p>
    <w:p w14:paraId="775E218B" w14:textId="77777777" w:rsidR="009269CF" w:rsidRDefault="009269CF" w:rsidP="00525A34">
      <w:pPr>
        <w:ind w:left="45"/>
        <w:jc w:val="both"/>
        <w:rPr>
          <w:bCs/>
          <w:iCs/>
          <w:lang w:val="sr-Cyrl-RS"/>
        </w:rPr>
      </w:pPr>
    </w:p>
    <w:p w14:paraId="7139DBD0" w14:textId="77777777" w:rsidR="009269CF" w:rsidRDefault="009269CF" w:rsidP="00525A34">
      <w:pPr>
        <w:ind w:left="45"/>
        <w:jc w:val="both"/>
        <w:rPr>
          <w:bCs/>
          <w:iCs/>
          <w:lang w:val="sr-Cyrl-RS"/>
        </w:rPr>
      </w:pPr>
    </w:p>
    <w:p w14:paraId="53B2A064" w14:textId="77777777" w:rsidR="009269CF" w:rsidRDefault="009269CF" w:rsidP="00525A34">
      <w:pPr>
        <w:ind w:left="45"/>
        <w:jc w:val="both"/>
        <w:rPr>
          <w:bCs/>
          <w:iCs/>
          <w:lang w:val="sr-Cyrl-RS"/>
        </w:rPr>
      </w:pPr>
    </w:p>
    <w:p w14:paraId="06BFF07A" w14:textId="77777777" w:rsidR="009269CF" w:rsidRDefault="009269CF" w:rsidP="00525A34">
      <w:pPr>
        <w:ind w:left="45"/>
        <w:jc w:val="both"/>
        <w:rPr>
          <w:bCs/>
          <w:iCs/>
          <w:lang w:val="sr-Cyrl-RS"/>
        </w:rPr>
      </w:pPr>
    </w:p>
    <w:p w14:paraId="0C792B20" w14:textId="77777777" w:rsidR="009269CF" w:rsidRDefault="009269CF" w:rsidP="00525A34">
      <w:pPr>
        <w:ind w:left="45"/>
        <w:jc w:val="both"/>
        <w:rPr>
          <w:bCs/>
          <w:iCs/>
          <w:lang w:val="sr-Cyrl-RS"/>
        </w:rPr>
      </w:pPr>
    </w:p>
    <w:p w14:paraId="1F7823F3" w14:textId="77777777" w:rsidR="009269CF" w:rsidRDefault="009269CF" w:rsidP="00525A34">
      <w:pPr>
        <w:ind w:left="45"/>
        <w:jc w:val="both"/>
        <w:rPr>
          <w:bCs/>
          <w:iCs/>
          <w:lang w:val="sr-Cyrl-RS"/>
        </w:rPr>
      </w:pPr>
    </w:p>
    <w:p w14:paraId="70D86391" w14:textId="77777777" w:rsidR="00C619DD" w:rsidRDefault="00C619DD" w:rsidP="00525A34">
      <w:pPr>
        <w:ind w:left="45"/>
        <w:jc w:val="both"/>
        <w:rPr>
          <w:bCs/>
          <w:iCs/>
          <w:lang w:val="sr-Cyrl-RS"/>
        </w:rPr>
      </w:pPr>
    </w:p>
    <w:p w14:paraId="3870ADD5" w14:textId="77777777" w:rsidR="00C619DD" w:rsidRDefault="00C619DD" w:rsidP="00525A34">
      <w:pPr>
        <w:ind w:left="45"/>
        <w:jc w:val="both"/>
        <w:rPr>
          <w:bCs/>
          <w:iCs/>
          <w:lang w:val="sr-Cyrl-RS"/>
        </w:rPr>
      </w:pPr>
    </w:p>
    <w:p w14:paraId="55C99D78" w14:textId="77777777" w:rsidR="00C619DD" w:rsidRDefault="00C619DD" w:rsidP="00525A34">
      <w:pPr>
        <w:ind w:left="45"/>
        <w:jc w:val="both"/>
        <w:rPr>
          <w:bCs/>
          <w:iCs/>
          <w:lang w:val="sr-Cyrl-RS"/>
        </w:rPr>
      </w:pPr>
    </w:p>
    <w:p w14:paraId="0F731F6E" w14:textId="77777777" w:rsidR="008C2132" w:rsidRDefault="008C2132" w:rsidP="00375127">
      <w:pPr>
        <w:jc w:val="both"/>
        <w:rPr>
          <w:bCs/>
          <w:iCs/>
          <w:lang w:val="sr-Cyrl-RS"/>
        </w:rPr>
      </w:pPr>
    </w:p>
    <w:p w14:paraId="0D30FF3F" w14:textId="60B8C2C5" w:rsidR="008C2132" w:rsidRPr="00D9186E" w:rsidRDefault="008C2132" w:rsidP="008C2132">
      <w:pPr>
        <w:pStyle w:val="ListParagraph"/>
        <w:ind w:left="360"/>
        <w:jc w:val="center"/>
        <w:rPr>
          <w:rStyle w:val="Heading1Char"/>
          <w:szCs w:val="28"/>
        </w:rPr>
      </w:pPr>
      <w:bookmarkStart w:id="33" w:name="_Toc495493223"/>
      <w:bookmarkStart w:id="34" w:name="_Toc378594808"/>
      <w:bookmarkStart w:id="35" w:name="_Toc382380513"/>
      <w:bookmarkStart w:id="36" w:name="_Toc386193821"/>
      <w:bookmarkStart w:id="37" w:name="_Toc498077945"/>
      <w:bookmarkStart w:id="38" w:name="_Toc503251684"/>
      <w:bookmarkStart w:id="39" w:name="_Toc516826533"/>
      <w:bookmarkStart w:id="40" w:name="_Toc522184953"/>
      <w:bookmarkStart w:id="41" w:name="_Toc525809330"/>
      <w:r>
        <w:rPr>
          <w:rStyle w:val="Heading1Char"/>
          <w:szCs w:val="28"/>
          <w:lang w:val="sr-Cyrl-RS"/>
        </w:rPr>
        <w:t xml:space="preserve">4. </w:t>
      </w:r>
      <w:r w:rsidRPr="00D9186E">
        <w:rPr>
          <w:rStyle w:val="Heading1Char"/>
          <w:szCs w:val="28"/>
        </w:rPr>
        <w:t xml:space="preserve">ПОТВРДА О </w:t>
      </w:r>
      <w:bookmarkEnd w:id="33"/>
      <w:bookmarkEnd w:id="34"/>
      <w:bookmarkEnd w:id="35"/>
      <w:bookmarkEnd w:id="36"/>
      <w:bookmarkEnd w:id="37"/>
      <w:bookmarkEnd w:id="38"/>
      <w:bookmarkEnd w:id="39"/>
      <w:r>
        <w:rPr>
          <w:rStyle w:val="Heading1Char"/>
          <w:szCs w:val="28"/>
          <w:lang w:val="sr-Cyrl-CS"/>
        </w:rPr>
        <w:t>ИЗВРШЕНИМ УСЛУГАМА</w:t>
      </w:r>
      <w:bookmarkEnd w:id="40"/>
      <w:bookmarkEnd w:id="41"/>
    </w:p>
    <w:p w14:paraId="2BBCCD6F" w14:textId="77777777" w:rsidR="008C2132" w:rsidRPr="00256933" w:rsidRDefault="008C2132" w:rsidP="008C2132">
      <w:pPr>
        <w:pStyle w:val="ListParagraph"/>
        <w:ind w:left="360"/>
        <w:rPr>
          <w:rStyle w:val="Heading1Char"/>
          <w:bCs w:val="0"/>
          <w:noProof/>
        </w:rPr>
      </w:pPr>
    </w:p>
    <w:p w14:paraId="7FE73F09" w14:textId="2EB4956D" w:rsidR="008C2132" w:rsidRPr="008C2132" w:rsidRDefault="008C2132" w:rsidP="008C2132">
      <w:pPr>
        <w:pStyle w:val="Footer"/>
        <w:jc w:val="center"/>
        <w:rPr>
          <w:b/>
          <w:noProof/>
          <w:lang w:val="sr-Cyrl-RS"/>
        </w:rPr>
      </w:pPr>
      <w:r w:rsidRPr="008C2132">
        <w:rPr>
          <w:b/>
          <w:noProof/>
          <w:lang w:val="sr-Cyrl-RS"/>
        </w:rPr>
        <w:t>226</w:t>
      </w:r>
      <w:r w:rsidRPr="008C2132">
        <w:rPr>
          <w:b/>
          <w:noProof/>
        </w:rPr>
        <w:t>-</w:t>
      </w:r>
      <w:r w:rsidRPr="008C2132">
        <w:rPr>
          <w:b/>
          <w:noProof/>
          <w:lang w:val="sr-Cyrl-CS"/>
        </w:rPr>
        <w:t>18</w:t>
      </w:r>
      <w:r w:rsidRPr="008C2132">
        <w:rPr>
          <w:b/>
          <w:noProof/>
        </w:rPr>
        <w:t>-</w:t>
      </w:r>
      <w:r w:rsidRPr="008C2132">
        <w:rPr>
          <w:b/>
          <w:noProof/>
          <w:lang w:val="sr-Cyrl-RS"/>
        </w:rPr>
        <w:t>М</w:t>
      </w:r>
      <w:r w:rsidRPr="008C2132">
        <w:rPr>
          <w:b/>
          <w:noProof/>
        </w:rPr>
        <w:t xml:space="preserve"> – </w:t>
      </w:r>
      <w:r w:rsidRPr="008C2132">
        <w:rPr>
          <w:b/>
          <w:noProof/>
          <w:lang w:val="sr-Cyrl-RS"/>
        </w:rPr>
        <w:t>Сервис и одржавање телефонске централе ДАТЦ, УЦ, Управа КЦВ, ГАК.</w:t>
      </w:r>
    </w:p>
    <w:p w14:paraId="60D53F5A" w14:textId="77777777" w:rsidR="008C2132" w:rsidRDefault="008C2132" w:rsidP="008C2132">
      <w:pPr>
        <w:pStyle w:val="Footer"/>
        <w:jc w:val="center"/>
      </w:pPr>
    </w:p>
    <w:p w14:paraId="656A28D7" w14:textId="77777777" w:rsidR="008C2132" w:rsidRPr="009D25F7" w:rsidRDefault="008C2132" w:rsidP="008C2132">
      <w:pPr>
        <w:jc w:val="both"/>
      </w:pPr>
      <w:r w:rsidRPr="009D25F7">
        <w:t>ПОДАЦИ О ПРАВНОМ ЛИЦУ/НАРУЧИОЦУ/КУПЦУ/</w:t>
      </w:r>
    </w:p>
    <w:p w14:paraId="34ADA197" w14:textId="77777777" w:rsidR="008C2132" w:rsidRPr="009D25F7" w:rsidRDefault="008C2132" w:rsidP="008C2132">
      <w:pPr>
        <w:jc w:val="both"/>
      </w:pPr>
    </w:p>
    <w:p w14:paraId="041CDD66" w14:textId="77777777" w:rsidR="008C2132" w:rsidRPr="009D25F7" w:rsidRDefault="008C2132" w:rsidP="008C2132">
      <w:pPr>
        <w:jc w:val="both"/>
      </w:pPr>
      <w:r w:rsidRPr="009D25F7">
        <w:t>Н</w:t>
      </w:r>
      <w:r w:rsidRPr="009D25F7">
        <w:rPr>
          <w:lang w:val="hr-HR"/>
        </w:rPr>
        <w:t>азив</w:t>
      </w:r>
      <w:r w:rsidRPr="009D25F7">
        <w:rPr>
          <w:lang w:val="fr-FR"/>
        </w:rPr>
        <w:t>___________________</w:t>
      </w:r>
      <w:r w:rsidRPr="009D25F7">
        <w:t>_____________________</w:t>
      </w:r>
    </w:p>
    <w:p w14:paraId="626646BA" w14:textId="77777777" w:rsidR="008C2132" w:rsidRPr="009D25F7" w:rsidRDefault="008C2132" w:rsidP="008C2132">
      <w:pPr>
        <w:jc w:val="both"/>
      </w:pPr>
    </w:p>
    <w:p w14:paraId="08B44203" w14:textId="77777777" w:rsidR="008C2132" w:rsidRPr="009D25F7" w:rsidRDefault="008C2132" w:rsidP="008C2132">
      <w:pPr>
        <w:jc w:val="both"/>
      </w:pPr>
      <w:r w:rsidRPr="009D25F7">
        <w:t>Седиште______________________________________</w:t>
      </w:r>
    </w:p>
    <w:p w14:paraId="06552AE9" w14:textId="77777777" w:rsidR="008C2132" w:rsidRPr="009D25F7" w:rsidRDefault="008C2132" w:rsidP="008C2132">
      <w:pPr>
        <w:jc w:val="both"/>
      </w:pPr>
    </w:p>
    <w:p w14:paraId="0C5BDA81" w14:textId="77777777" w:rsidR="008C2132" w:rsidRPr="009D25F7" w:rsidRDefault="008C2132" w:rsidP="008C2132">
      <w:pPr>
        <w:jc w:val="both"/>
      </w:pPr>
      <w:r w:rsidRPr="009D25F7">
        <w:t>Лице за контакт: _______________________________</w:t>
      </w:r>
    </w:p>
    <w:p w14:paraId="3ADA40A2" w14:textId="77777777" w:rsidR="008C2132" w:rsidRPr="009D25F7" w:rsidRDefault="008C2132" w:rsidP="008C2132">
      <w:pPr>
        <w:jc w:val="both"/>
      </w:pPr>
    </w:p>
    <w:p w14:paraId="61EE626A" w14:textId="77777777" w:rsidR="008C2132" w:rsidRPr="009D25F7" w:rsidRDefault="008C2132" w:rsidP="008C2132">
      <w:pPr>
        <w:jc w:val="both"/>
      </w:pPr>
      <w:r w:rsidRPr="009D25F7">
        <w:t>Телефон: _____________________________________</w:t>
      </w:r>
    </w:p>
    <w:p w14:paraId="11425500" w14:textId="77777777" w:rsidR="008C2132" w:rsidRPr="009D25F7" w:rsidRDefault="008C2132" w:rsidP="008C2132">
      <w:pPr>
        <w:jc w:val="both"/>
      </w:pPr>
    </w:p>
    <w:p w14:paraId="38C3A855" w14:textId="77777777" w:rsidR="008C2132" w:rsidRPr="009D25F7" w:rsidRDefault="008C2132" w:rsidP="008C2132">
      <w:pPr>
        <w:jc w:val="both"/>
      </w:pPr>
    </w:p>
    <w:p w14:paraId="451D9BB9" w14:textId="77777777" w:rsidR="008C2132" w:rsidRPr="009D25F7" w:rsidRDefault="008C2132" w:rsidP="008C2132">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1BEBCFB1" w14:textId="77777777" w:rsidR="008C2132" w:rsidRPr="009D25F7" w:rsidRDefault="008C2132" w:rsidP="008C2132">
      <w:pPr>
        <w:jc w:val="both"/>
      </w:pPr>
      <w:r w:rsidRPr="009D25F7">
        <w:tab/>
      </w:r>
      <w:r w:rsidRPr="009D25F7">
        <w:tab/>
      </w:r>
      <w:r w:rsidRPr="009D25F7">
        <w:tab/>
      </w:r>
      <w:r w:rsidRPr="009D25F7">
        <w:tab/>
        <w:t xml:space="preserve">(пуно пословно име правног лица) </w:t>
      </w:r>
    </w:p>
    <w:p w14:paraId="408B77B7" w14:textId="77777777" w:rsidR="008C2132" w:rsidRPr="009D25F7" w:rsidRDefault="008C2132" w:rsidP="008C2132">
      <w:pPr>
        <w:jc w:val="both"/>
      </w:pPr>
      <w:r>
        <w:rPr>
          <w:lang w:val="sr-Cyrl-CS"/>
        </w:rPr>
        <w:t>Извршио услуге</w:t>
      </w:r>
      <w:r w:rsidRPr="009D25F7">
        <w:rPr>
          <w:lang w:val="sr-Cyrl-CS"/>
        </w:rPr>
        <w:t xml:space="preserve">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8C2132" w:rsidRPr="009D25F7" w14:paraId="0B0AEE3C" w14:textId="77777777" w:rsidTr="000F7D85">
        <w:tc>
          <w:tcPr>
            <w:tcW w:w="667" w:type="dxa"/>
            <w:shd w:val="clear" w:color="auto" w:fill="auto"/>
            <w:vAlign w:val="center"/>
          </w:tcPr>
          <w:p w14:paraId="417C8D15" w14:textId="77777777" w:rsidR="008C2132" w:rsidRPr="009D25F7" w:rsidRDefault="008C2132" w:rsidP="000F7D85">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623D4428" w14:textId="77777777" w:rsidR="008C2132" w:rsidRPr="009D25F7" w:rsidRDefault="008C2132" w:rsidP="000F7D85">
            <w:pPr>
              <w:jc w:val="center"/>
              <w:rPr>
                <w:rFonts w:eastAsia="Batang"/>
                <w:sz w:val="22"/>
                <w:szCs w:val="22"/>
                <w:lang w:val="sr-Cyrl-CS"/>
              </w:rPr>
            </w:pPr>
            <w:r w:rsidRPr="009D25F7">
              <w:rPr>
                <w:rFonts w:eastAsia="Batang"/>
                <w:sz w:val="22"/>
                <w:szCs w:val="22"/>
                <w:lang w:val="sr-Cyrl-CS"/>
              </w:rPr>
              <w:t xml:space="preserve">Опис </w:t>
            </w:r>
            <w:r>
              <w:rPr>
                <w:rFonts w:eastAsia="Batang"/>
                <w:sz w:val="22"/>
                <w:szCs w:val="22"/>
                <w:lang w:val="sr-Cyrl-CS"/>
              </w:rPr>
              <w:t>услуге</w:t>
            </w:r>
          </w:p>
        </w:tc>
        <w:tc>
          <w:tcPr>
            <w:tcW w:w="2321" w:type="dxa"/>
            <w:shd w:val="clear" w:color="auto" w:fill="auto"/>
            <w:vAlign w:val="center"/>
          </w:tcPr>
          <w:p w14:paraId="636C9117" w14:textId="77777777" w:rsidR="008C2132" w:rsidRPr="009D25F7" w:rsidRDefault="008C2132" w:rsidP="000F7D85">
            <w:pPr>
              <w:jc w:val="center"/>
              <w:rPr>
                <w:rFonts w:eastAsia="Batang"/>
                <w:sz w:val="22"/>
                <w:szCs w:val="22"/>
                <w:lang w:val="sr-Cyrl-CS"/>
              </w:rPr>
            </w:pPr>
            <w:r>
              <w:rPr>
                <w:rFonts w:eastAsia="Batang"/>
                <w:sz w:val="22"/>
                <w:szCs w:val="22"/>
                <w:lang w:val="sr-Cyrl-CS"/>
              </w:rPr>
              <w:t>Број и датум уговора</w:t>
            </w:r>
          </w:p>
          <w:p w14:paraId="57070209" w14:textId="77777777" w:rsidR="008C2132" w:rsidRPr="009D25F7" w:rsidRDefault="008C2132" w:rsidP="000F7D85">
            <w:pPr>
              <w:jc w:val="center"/>
              <w:rPr>
                <w:rFonts w:eastAsia="Batang"/>
                <w:sz w:val="22"/>
                <w:szCs w:val="22"/>
                <w:lang w:val="sr-Cyrl-CS"/>
              </w:rPr>
            </w:pPr>
          </w:p>
        </w:tc>
        <w:tc>
          <w:tcPr>
            <w:tcW w:w="2349" w:type="dxa"/>
            <w:shd w:val="clear" w:color="auto" w:fill="auto"/>
            <w:vAlign w:val="center"/>
          </w:tcPr>
          <w:p w14:paraId="42E5F593" w14:textId="77777777" w:rsidR="008C2132" w:rsidRPr="009D25F7" w:rsidRDefault="008C2132" w:rsidP="000F7D85">
            <w:pPr>
              <w:jc w:val="center"/>
              <w:rPr>
                <w:rFonts w:eastAsia="Batang"/>
                <w:sz w:val="22"/>
                <w:szCs w:val="22"/>
                <w:lang w:val="sr-Cyrl-CS"/>
              </w:rPr>
            </w:pPr>
            <w:r w:rsidRPr="009D25F7">
              <w:rPr>
                <w:rFonts w:eastAsia="Batang"/>
                <w:sz w:val="22"/>
                <w:szCs w:val="22"/>
                <w:lang w:val="sr-Cyrl-CS"/>
              </w:rPr>
              <w:t>Ф</w:t>
            </w:r>
            <w:r>
              <w:rPr>
                <w:rFonts w:eastAsia="Batang"/>
                <w:sz w:val="22"/>
                <w:szCs w:val="22"/>
                <w:lang w:val="sr-Cyrl-CS"/>
              </w:rPr>
              <w:t>ин.износ реализованог уговора (без</w:t>
            </w:r>
            <w:r w:rsidRPr="009D25F7">
              <w:rPr>
                <w:rFonts w:eastAsia="Batang"/>
                <w:sz w:val="22"/>
                <w:szCs w:val="22"/>
                <w:lang w:val="sr-Cyrl-CS"/>
              </w:rPr>
              <w:t xml:space="preserve"> ПДВ-</w:t>
            </w:r>
            <w:r>
              <w:rPr>
                <w:rFonts w:eastAsia="Batang"/>
                <w:sz w:val="22"/>
                <w:szCs w:val="22"/>
                <w:lang w:val="sr-Cyrl-CS"/>
              </w:rPr>
              <w:t>а</w:t>
            </w:r>
            <w:r w:rsidRPr="009D25F7">
              <w:rPr>
                <w:rFonts w:eastAsia="Batang"/>
                <w:sz w:val="22"/>
                <w:szCs w:val="22"/>
                <w:lang w:val="sr-Cyrl-CS"/>
              </w:rPr>
              <w:t>)</w:t>
            </w:r>
          </w:p>
        </w:tc>
      </w:tr>
      <w:tr w:rsidR="008C2132" w:rsidRPr="009D25F7" w14:paraId="02B85C15" w14:textId="77777777" w:rsidTr="000F7D85">
        <w:tc>
          <w:tcPr>
            <w:tcW w:w="667" w:type="dxa"/>
            <w:shd w:val="clear" w:color="auto" w:fill="auto"/>
            <w:vAlign w:val="center"/>
          </w:tcPr>
          <w:p w14:paraId="3D622181" w14:textId="77777777" w:rsidR="008C2132" w:rsidRPr="009D25F7" w:rsidRDefault="008C2132" w:rsidP="000F7D85">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78AC240E" w14:textId="77777777" w:rsidR="008C2132" w:rsidRPr="009D25F7" w:rsidRDefault="008C2132" w:rsidP="000F7D85">
            <w:pPr>
              <w:jc w:val="both"/>
              <w:rPr>
                <w:rFonts w:eastAsia="Batang"/>
                <w:sz w:val="22"/>
                <w:szCs w:val="22"/>
                <w:lang w:val="sr-Cyrl-CS"/>
              </w:rPr>
            </w:pPr>
          </w:p>
          <w:p w14:paraId="7EF03740" w14:textId="77777777" w:rsidR="008C2132" w:rsidRPr="009D25F7" w:rsidRDefault="008C2132" w:rsidP="000F7D85">
            <w:pPr>
              <w:jc w:val="both"/>
              <w:rPr>
                <w:rFonts w:eastAsia="Batang"/>
                <w:sz w:val="22"/>
                <w:szCs w:val="22"/>
                <w:lang w:val="sr-Cyrl-CS"/>
              </w:rPr>
            </w:pPr>
          </w:p>
          <w:p w14:paraId="6084905A" w14:textId="77777777" w:rsidR="008C2132" w:rsidRPr="009D25F7" w:rsidRDefault="008C2132" w:rsidP="000F7D85">
            <w:pPr>
              <w:jc w:val="both"/>
              <w:rPr>
                <w:rFonts w:eastAsia="Batang"/>
                <w:sz w:val="22"/>
                <w:szCs w:val="22"/>
                <w:lang w:val="sr-Cyrl-CS"/>
              </w:rPr>
            </w:pPr>
          </w:p>
        </w:tc>
        <w:tc>
          <w:tcPr>
            <w:tcW w:w="2321" w:type="dxa"/>
            <w:shd w:val="clear" w:color="auto" w:fill="auto"/>
            <w:vAlign w:val="center"/>
          </w:tcPr>
          <w:p w14:paraId="58A2C182" w14:textId="77777777" w:rsidR="008C2132" w:rsidRPr="009D25F7" w:rsidRDefault="008C2132" w:rsidP="000F7D85">
            <w:pPr>
              <w:jc w:val="both"/>
              <w:rPr>
                <w:rFonts w:eastAsia="Batang"/>
                <w:sz w:val="22"/>
                <w:szCs w:val="22"/>
                <w:lang w:val="sr-Cyrl-CS"/>
              </w:rPr>
            </w:pPr>
          </w:p>
        </w:tc>
        <w:tc>
          <w:tcPr>
            <w:tcW w:w="2349" w:type="dxa"/>
            <w:shd w:val="clear" w:color="auto" w:fill="auto"/>
            <w:vAlign w:val="center"/>
          </w:tcPr>
          <w:p w14:paraId="76E678E2" w14:textId="77777777" w:rsidR="008C2132" w:rsidRPr="009D25F7" w:rsidRDefault="008C2132" w:rsidP="000F7D85">
            <w:pPr>
              <w:jc w:val="both"/>
              <w:rPr>
                <w:rFonts w:eastAsia="Batang"/>
                <w:sz w:val="22"/>
                <w:szCs w:val="22"/>
                <w:lang w:val="sr-Cyrl-CS"/>
              </w:rPr>
            </w:pPr>
          </w:p>
        </w:tc>
      </w:tr>
      <w:tr w:rsidR="008C2132" w:rsidRPr="009D25F7" w14:paraId="79BD6685" w14:textId="77777777" w:rsidTr="000F7D85">
        <w:tc>
          <w:tcPr>
            <w:tcW w:w="667" w:type="dxa"/>
            <w:shd w:val="clear" w:color="auto" w:fill="auto"/>
            <w:vAlign w:val="center"/>
          </w:tcPr>
          <w:p w14:paraId="75B14D58" w14:textId="77777777" w:rsidR="008C2132" w:rsidRPr="009D25F7" w:rsidRDefault="008C2132" w:rsidP="000F7D85">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2DF12042" w14:textId="77777777" w:rsidR="008C2132" w:rsidRPr="009D25F7" w:rsidRDefault="008C2132" w:rsidP="000F7D85">
            <w:pPr>
              <w:jc w:val="both"/>
              <w:rPr>
                <w:rFonts w:eastAsia="Batang"/>
                <w:sz w:val="22"/>
                <w:szCs w:val="22"/>
                <w:lang w:val="sr-Cyrl-CS"/>
              </w:rPr>
            </w:pPr>
          </w:p>
          <w:p w14:paraId="166F5520" w14:textId="77777777" w:rsidR="008C2132" w:rsidRPr="009D25F7" w:rsidRDefault="008C2132" w:rsidP="000F7D85">
            <w:pPr>
              <w:jc w:val="both"/>
              <w:rPr>
                <w:rFonts w:eastAsia="Batang"/>
                <w:sz w:val="22"/>
                <w:szCs w:val="22"/>
                <w:lang w:val="sr-Cyrl-CS"/>
              </w:rPr>
            </w:pPr>
          </w:p>
          <w:p w14:paraId="48217B99" w14:textId="77777777" w:rsidR="008C2132" w:rsidRPr="009D25F7" w:rsidRDefault="008C2132" w:rsidP="000F7D85">
            <w:pPr>
              <w:jc w:val="both"/>
              <w:rPr>
                <w:rFonts w:eastAsia="Batang"/>
                <w:sz w:val="22"/>
                <w:szCs w:val="22"/>
                <w:lang w:val="sr-Cyrl-CS"/>
              </w:rPr>
            </w:pPr>
          </w:p>
        </w:tc>
        <w:tc>
          <w:tcPr>
            <w:tcW w:w="2321" w:type="dxa"/>
            <w:shd w:val="clear" w:color="auto" w:fill="auto"/>
            <w:vAlign w:val="center"/>
          </w:tcPr>
          <w:p w14:paraId="478F87A8" w14:textId="77777777" w:rsidR="008C2132" w:rsidRPr="009D25F7" w:rsidRDefault="008C2132" w:rsidP="000F7D85">
            <w:pPr>
              <w:jc w:val="both"/>
              <w:rPr>
                <w:rFonts w:eastAsia="Batang"/>
                <w:sz w:val="22"/>
                <w:szCs w:val="22"/>
                <w:lang w:val="sr-Cyrl-CS"/>
              </w:rPr>
            </w:pPr>
          </w:p>
        </w:tc>
        <w:tc>
          <w:tcPr>
            <w:tcW w:w="2349" w:type="dxa"/>
            <w:shd w:val="clear" w:color="auto" w:fill="auto"/>
            <w:vAlign w:val="center"/>
          </w:tcPr>
          <w:p w14:paraId="68540129" w14:textId="77777777" w:rsidR="008C2132" w:rsidRPr="009D25F7" w:rsidRDefault="008C2132" w:rsidP="000F7D85">
            <w:pPr>
              <w:jc w:val="both"/>
              <w:rPr>
                <w:rFonts w:eastAsia="Batang"/>
                <w:sz w:val="22"/>
                <w:szCs w:val="22"/>
                <w:lang w:val="sr-Cyrl-CS"/>
              </w:rPr>
            </w:pPr>
          </w:p>
        </w:tc>
      </w:tr>
      <w:tr w:rsidR="008C2132" w:rsidRPr="009D25F7" w14:paraId="2EC59288" w14:textId="77777777" w:rsidTr="000F7D85">
        <w:tc>
          <w:tcPr>
            <w:tcW w:w="667" w:type="dxa"/>
            <w:shd w:val="clear" w:color="auto" w:fill="auto"/>
            <w:vAlign w:val="center"/>
          </w:tcPr>
          <w:p w14:paraId="7212FA58" w14:textId="77777777" w:rsidR="008C2132" w:rsidRPr="009D25F7" w:rsidRDefault="008C2132" w:rsidP="000F7D85">
            <w:pPr>
              <w:jc w:val="center"/>
              <w:rPr>
                <w:rFonts w:eastAsia="Batang"/>
                <w:sz w:val="22"/>
                <w:szCs w:val="22"/>
                <w:lang w:val="sr-Cyrl-CS"/>
              </w:rPr>
            </w:pPr>
            <w:r w:rsidRPr="009D25F7">
              <w:rPr>
                <w:rFonts w:eastAsia="Batang"/>
                <w:sz w:val="22"/>
                <w:szCs w:val="22"/>
                <w:lang w:val="sr-Cyrl-CS"/>
              </w:rPr>
              <w:t>3.</w:t>
            </w:r>
          </w:p>
          <w:p w14:paraId="5D1AEFE3" w14:textId="77777777" w:rsidR="008C2132" w:rsidRPr="009D25F7" w:rsidRDefault="008C2132" w:rsidP="000F7D85">
            <w:pPr>
              <w:jc w:val="center"/>
              <w:rPr>
                <w:rFonts w:eastAsia="Batang"/>
                <w:sz w:val="22"/>
                <w:szCs w:val="22"/>
                <w:lang w:val="sr-Cyrl-CS"/>
              </w:rPr>
            </w:pPr>
          </w:p>
        </w:tc>
        <w:tc>
          <w:tcPr>
            <w:tcW w:w="3949" w:type="dxa"/>
            <w:shd w:val="clear" w:color="auto" w:fill="auto"/>
            <w:vAlign w:val="center"/>
          </w:tcPr>
          <w:p w14:paraId="6D71C349" w14:textId="77777777" w:rsidR="008C2132" w:rsidRPr="009D25F7" w:rsidRDefault="008C2132" w:rsidP="000F7D85">
            <w:pPr>
              <w:jc w:val="both"/>
              <w:rPr>
                <w:rFonts w:eastAsia="Batang"/>
                <w:sz w:val="22"/>
                <w:szCs w:val="22"/>
                <w:lang w:val="sr-Cyrl-CS"/>
              </w:rPr>
            </w:pPr>
          </w:p>
        </w:tc>
        <w:tc>
          <w:tcPr>
            <w:tcW w:w="2321" w:type="dxa"/>
            <w:shd w:val="clear" w:color="auto" w:fill="auto"/>
            <w:vAlign w:val="center"/>
          </w:tcPr>
          <w:p w14:paraId="405DAFF8" w14:textId="77777777" w:rsidR="008C2132" w:rsidRPr="009D25F7" w:rsidRDefault="008C2132" w:rsidP="000F7D85">
            <w:pPr>
              <w:jc w:val="both"/>
              <w:rPr>
                <w:rFonts w:eastAsia="Batang"/>
                <w:sz w:val="22"/>
                <w:szCs w:val="22"/>
                <w:lang w:val="sr-Cyrl-CS"/>
              </w:rPr>
            </w:pPr>
          </w:p>
        </w:tc>
        <w:tc>
          <w:tcPr>
            <w:tcW w:w="2349" w:type="dxa"/>
            <w:shd w:val="clear" w:color="auto" w:fill="auto"/>
            <w:vAlign w:val="center"/>
          </w:tcPr>
          <w:p w14:paraId="65349F06" w14:textId="77777777" w:rsidR="008C2132" w:rsidRPr="009D25F7" w:rsidRDefault="008C2132" w:rsidP="000F7D85">
            <w:pPr>
              <w:jc w:val="both"/>
              <w:rPr>
                <w:rFonts w:eastAsia="Batang"/>
                <w:sz w:val="22"/>
                <w:szCs w:val="22"/>
                <w:lang w:val="sr-Cyrl-CS"/>
              </w:rPr>
            </w:pPr>
          </w:p>
        </w:tc>
      </w:tr>
    </w:tbl>
    <w:p w14:paraId="6C932DB7" w14:textId="77777777" w:rsidR="008C2132" w:rsidRPr="009D25F7" w:rsidRDefault="008C2132" w:rsidP="008C2132">
      <w:pPr>
        <w:jc w:val="both"/>
      </w:pPr>
      <w:r w:rsidRPr="009D25F7">
        <w:t>Корисник треба да попуни дату табелу тако што уноси тражене податке.</w:t>
      </w:r>
    </w:p>
    <w:p w14:paraId="654DBC2A" w14:textId="77777777" w:rsidR="008C2132" w:rsidRPr="009D25F7" w:rsidRDefault="008C2132" w:rsidP="008C2132">
      <w:pPr>
        <w:jc w:val="both"/>
      </w:pPr>
      <w:r w:rsidRPr="009D25F7">
        <w:t xml:space="preserve">У колону опис </w:t>
      </w:r>
      <w:r>
        <w:rPr>
          <w:lang w:val="sr-Cyrl-CS"/>
        </w:rPr>
        <w:t>услуге</w:t>
      </w:r>
      <w:r w:rsidRPr="009D25F7">
        <w:t xml:space="preserve"> треба навести врсту </w:t>
      </w:r>
      <w:r>
        <w:rPr>
          <w:lang w:val="sr-Cyrl-CS"/>
        </w:rPr>
        <w:t>услуге</w:t>
      </w:r>
      <w:r w:rsidRPr="009D25F7">
        <w:t xml:space="preserve"> које је добављач </w:t>
      </w:r>
      <w:r>
        <w:rPr>
          <w:lang w:val="sr-Cyrl-CS"/>
        </w:rPr>
        <w:t>извршио</w:t>
      </w:r>
      <w:r w:rsidRPr="009D25F7">
        <w:t xml:space="preserve"> и да  наведе бр. Уговора и датумтог уговора, као и да наведе фин.износ реализованог уговора за  </w:t>
      </w:r>
      <w:r>
        <w:rPr>
          <w:lang w:val="sr-Cyrl-CS"/>
        </w:rPr>
        <w:t>извршене услуге</w:t>
      </w:r>
      <w:r>
        <w:t>.</w:t>
      </w:r>
    </w:p>
    <w:p w14:paraId="72388CAB" w14:textId="568D15BD" w:rsidR="008C2132" w:rsidRPr="001A2592" w:rsidRDefault="008C2132" w:rsidP="008C2132">
      <w:pPr>
        <w:pStyle w:val="Footer"/>
        <w:jc w:val="both"/>
        <w:rPr>
          <w:b/>
        </w:rPr>
      </w:pPr>
      <w:r w:rsidRPr="005F3205">
        <w:t>Потврда се издаје ради учешћа наведеног понуђача</w:t>
      </w:r>
      <w:r>
        <w:t xml:space="preserve"> /правног лица у поступку јавне</w:t>
      </w:r>
      <w:r w:rsidRPr="005F3205">
        <w:t xml:space="preserve">набавке број </w:t>
      </w:r>
      <w:r w:rsidRPr="00626C93">
        <w:rPr>
          <w:noProof/>
          <w:lang w:val="sr-Cyrl-RS"/>
        </w:rPr>
        <w:t>226</w:t>
      </w:r>
      <w:r w:rsidRPr="00626C93">
        <w:rPr>
          <w:noProof/>
        </w:rPr>
        <w:t>-</w:t>
      </w:r>
      <w:r w:rsidRPr="00626C93">
        <w:rPr>
          <w:noProof/>
          <w:lang w:val="sr-Cyrl-CS"/>
        </w:rPr>
        <w:t>18</w:t>
      </w:r>
      <w:r w:rsidRPr="00626C93">
        <w:rPr>
          <w:noProof/>
        </w:rPr>
        <w:t>-</w:t>
      </w:r>
      <w:r w:rsidRPr="00626C93">
        <w:rPr>
          <w:noProof/>
          <w:lang w:val="sr-Cyrl-RS"/>
        </w:rPr>
        <w:t>М</w:t>
      </w:r>
      <w:r w:rsidRPr="00626C93">
        <w:rPr>
          <w:noProof/>
        </w:rPr>
        <w:t xml:space="preserve"> – </w:t>
      </w:r>
      <w:r w:rsidRPr="00626C93">
        <w:rPr>
          <w:noProof/>
          <w:lang w:val="sr-Cyrl-RS"/>
        </w:rPr>
        <w:t>Сервис и одржавање телефонске централе ДАТЦ, УЦ, Управа КЦВ, ГАК.</w:t>
      </w:r>
    </w:p>
    <w:p w14:paraId="7E796E29" w14:textId="77777777" w:rsidR="008C2132" w:rsidRPr="005F3205" w:rsidRDefault="008C2132" w:rsidP="008C2132">
      <w:pPr>
        <w:jc w:val="both"/>
      </w:pPr>
    </w:p>
    <w:p w14:paraId="1384066B" w14:textId="77777777" w:rsidR="008C2132" w:rsidRPr="009D25F7" w:rsidRDefault="008C2132" w:rsidP="008C2132">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4AF70386" w14:textId="77777777" w:rsidR="008C2132" w:rsidRPr="009D25F7" w:rsidRDefault="008C2132" w:rsidP="008C2132">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014EFE8E" w14:textId="77777777" w:rsidR="008C2132" w:rsidRPr="009D25F7" w:rsidRDefault="008C2132" w:rsidP="008C2132">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4E883D04" w14:textId="77777777" w:rsidR="008C2132" w:rsidRDefault="008C2132" w:rsidP="008C2132">
      <w:pPr>
        <w:ind w:left="4320" w:firstLine="720"/>
        <w:rPr>
          <w:noProof/>
          <w:lang w:val="sr-Cyrl-CS"/>
        </w:rPr>
      </w:pPr>
      <w:r w:rsidRPr="009D25F7">
        <w:rPr>
          <w:noProof/>
        </w:rPr>
        <w:t>ПОТПИС ОВЛАШЋЕНОГ ЛИЦА</w:t>
      </w:r>
    </w:p>
    <w:p w14:paraId="5B999B78" w14:textId="77777777" w:rsidR="008C2132" w:rsidRPr="001A2592" w:rsidRDefault="008C2132" w:rsidP="008C2132">
      <w:pPr>
        <w:ind w:left="4320" w:firstLine="720"/>
        <w:rPr>
          <w:noProof/>
          <w:lang w:val="sr-Cyrl-CS"/>
        </w:rPr>
      </w:pPr>
    </w:p>
    <w:p w14:paraId="2EEE27CE" w14:textId="77777777" w:rsidR="008C2132" w:rsidRDefault="008C2132" w:rsidP="008C2132">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отокопију уговора.</w:t>
      </w:r>
    </w:p>
    <w:p w14:paraId="0179E22E" w14:textId="77777777" w:rsidR="008C2132" w:rsidRDefault="008C2132" w:rsidP="008C2132">
      <w:pPr>
        <w:rPr>
          <w:noProof/>
          <w:lang w:val="sr-Cyrl-CS"/>
        </w:rPr>
      </w:pPr>
    </w:p>
    <w:p w14:paraId="03CC4613" w14:textId="77777777" w:rsidR="00525A34" w:rsidRPr="00525A34" w:rsidRDefault="00190A3C" w:rsidP="00525A34">
      <w:pPr>
        <w:rPr>
          <w:b/>
          <w:bCs/>
          <w:color w:val="000000" w:themeColor="text1"/>
          <w:lang w:val="sr-Latn-RS"/>
        </w:rPr>
      </w:pPr>
      <w:r w:rsidRPr="00525A34">
        <w:rPr>
          <w:b/>
          <w:bCs/>
          <w:iCs/>
          <w:lang w:val="sr-Cyrl-CS"/>
        </w:rPr>
        <w:t xml:space="preserve"> </w:t>
      </w:r>
      <w:r w:rsidR="00525A34" w:rsidRPr="00525A34">
        <w:rPr>
          <w:b/>
          <w:bCs/>
          <w:color w:val="000000" w:themeColor="text1"/>
          <w:lang w:val="sr-Latn-RS"/>
        </w:rPr>
        <w:t xml:space="preserve">СПЕЦИФИКАЦИЈА РЕЗЕРВНИХ ДЕЛОВА  </w:t>
      </w:r>
      <w:r w:rsidR="00525A34" w:rsidRPr="00525A34">
        <w:rPr>
          <w:b/>
          <w:color w:val="000000" w:themeColor="text1"/>
          <w:lang w:val="sr-Latn-RS"/>
        </w:rPr>
        <w:t xml:space="preserve">ЗА ТЕЛЕФОНСКЕ ЦЕНТРАЛЕ </w:t>
      </w:r>
      <w:r w:rsidR="00525A34" w:rsidRPr="00525A34">
        <w:rPr>
          <w:b/>
          <w:color w:val="000000" w:themeColor="text1"/>
        </w:rPr>
        <w:t>ERICSSON</w:t>
      </w:r>
      <w:r w:rsidR="00525A34" w:rsidRPr="00525A34">
        <w:rPr>
          <w:b/>
          <w:color w:val="000000" w:themeColor="text1"/>
          <w:lang w:val="sr-Latn-RS"/>
        </w:rPr>
        <w:t xml:space="preserve"> </w:t>
      </w:r>
      <w:r w:rsidR="00525A34" w:rsidRPr="00525A34">
        <w:rPr>
          <w:b/>
          <w:color w:val="000000" w:themeColor="text1"/>
        </w:rPr>
        <w:t>MX</w:t>
      </w:r>
      <w:r w:rsidR="00525A34" w:rsidRPr="00525A34">
        <w:rPr>
          <w:b/>
          <w:color w:val="000000" w:themeColor="text1"/>
          <w:lang w:val="sr-Latn-RS"/>
        </w:rPr>
        <w:t>-</w:t>
      </w:r>
      <w:r w:rsidR="00525A34" w:rsidRPr="00525A34">
        <w:rPr>
          <w:b/>
          <w:color w:val="000000" w:themeColor="text1"/>
        </w:rPr>
        <w:t>ONE</w:t>
      </w:r>
      <w:r w:rsidR="00525A34" w:rsidRPr="00525A34">
        <w:rPr>
          <w:b/>
          <w:color w:val="000000" w:themeColor="text1"/>
          <w:lang w:val="sr-Latn-RS"/>
        </w:rPr>
        <w:t xml:space="preserve"> </w:t>
      </w:r>
      <w:r w:rsidR="00525A34" w:rsidRPr="00525A34">
        <w:rPr>
          <w:b/>
          <w:color w:val="000000" w:themeColor="text1"/>
        </w:rPr>
        <w:t>TSW</w:t>
      </w:r>
      <w:r w:rsidR="00525A34" w:rsidRPr="00525A34">
        <w:rPr>
          <w:b/>
          <w:color w:val="000000" w:themeColor="text1"/>
          <w:lang w:val="sr-Latn-RS"/>
        </w:rPr>
        <w:t xml:space="preserve"> </w:t>
      </w:r>
      <w:r w:rsidR="00525A34" w:rsidRPr="00525A34">
        <w:rPr>
          <w:b/>
          <w:bCs/>
          <w:color w:val="000000" w:themeColor="text1"/>
          <w:lang w:val="sr-Latn-RS"/>
        </w:rPr>
        <w:t xml:space="preserve">КОЈЕ ПОНУЂАЧ МОРА ИМАТИ НА ЛАГЕРУ </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46"/>
        <w:gridCol w:w="992"/>
        <w:gridCol w:w="1134"/>
      </w:tblGrid>
      <w:tr w:rsidR="00525A34" w:rsidRPr="00075E76" w14:paraId="70B761BB"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tcPr>
          <w:p w14:paraId="4EA8FECC" w14:textId="77777777" w:rsidR="00525A34" w:rsidRPr="00075E76" w:rsidRDefault="00525A34" w:rsidP="00525A34">
            <w:pPr>
              <w:jc w:val="center"/>
              <w:rPr>
                <w:color w:val="000000" w:themeColor="text1"/>
              </w:rPr>
            </w:pPr>
            <w:r w:rsidRPr="00075E76">
              <w:rPr>
                <w:color w:val="000000" w:themeColor="text1"/>
              </w:rPr>
              <w:lastRenderedPageBreak/>
              <w:t>Ред. број</w:t>
            </w:r>
          </w:p>
        </w:tc>
        <w:tc>
          <w:tcPr>
            <w:tcW w:w="6946" w:type="dxa"/>
            <w:tcBorders>
              <w:top w:val="single" w:sz="4" w:space="0" w:color="auto"/>
              <w:left w:val="single" w:sz="4" w:space="0" w:color="auto"/>
              <w:bottom w:val="single" w:sz="4" w:space="0" w:color="auto"/>
              <w:right w:val="single" w:sz="4" w:space="0" w:color="auto"/>
            </w:tcBorders>
          </w:tcPr>
          <w:p w14:paraId="4443C548" w14:textId="77777777" w:rsidR="00525A34" w:rsidRPr="00075E76" w:rsidRDefault="00525A34" w:rsidP="00525A34">
            <w:pPr>
              <w:jc w:val="center"/>
              <w:rPr>
                <w:color w:val="000000" w:themeColor="text1"/>
              </w:rPr>
            </w:pPr>
            <w:r w:rsidRPr="00075E76">
              <w:rPr>
                <w:color w:val="000000" w:themeColor="text1"/>
              </w:rPr>
              <w:t xml:space="preserve">Назив резервних делова </w:t>
            </w:r>
          </w:p>
        </w:tc>
        <w:tc>
          <w:tcPr>
            <w:tcW w:w="992" w:type="dxa"/>
            <w:tcBorders>
              <w:top w:val="single" w:sz="4" w:space="0" w:color="auto"/>
              <w:left w:val="single" w:sz="4" w:space="0" w:color="auto"/>
              <w:bottom w:val="single" w:sz="4" w:space="0" w:color="auto"/>
              <w:right w:val="single" w:sz="4" w:space="0" w:color="auto"/>
            </w:tcBorders>
          </w:tcPr>
          <w:p w14:paraId="76F42795" w14:textId="77777777" w:rsidR="00525A34" w:rsidRPr="00075E76" w:rsidRDefault="00525A34" w:rsidP="00525A34">
            <w:pPr>
              <w:jc w:val="center"/>
              <w:rPr>
                <w:color w:val="000000" w:themeColor="text1"/>
              </w:rPr>
            </w:pPr>
            <w:r w:rsidRPr="00075E76">
              <w:rPr>
                <w:color w:val="000000" w:themeColor="text1"/>
              </w:rPr>
              <w:t>Јед. мере</w:t>
            </w:r>
          </w:p>
        </w:tc>
        <w:tc>
          <w:tcPr>
            <w:tcW w:w="1134" w:type="dxa"/>
            <w:tcBorders>
              <w:top w:val="single" w:sz="4" w:space="0" w:color="auto"/>
              <w:left w:val="single" w:sz="4" w:space="0" w:color="auto"/>
              <w:bottom w:val="single" w:sz="4" w:space="0" w:color="auto"/>
              <w:right w:val="single" w:sz="4" w:space="0" w:color="auto"/>
            </w:tcBorders>
          </w:tcPr>
          <w:p w14:paraId="0F9F6376" w14:textId="77777777" w:rsidR="00525A34" w:rsidRPr="00075E76" w:rsidRDefault="00525A34" w:rsidP="00525A34">
            <w:pPr>
              <w:jc w:val="center"/>
              <w:rPr>
                <w:color w:val="000000" w:themeColor="text1"/>
                <w:sz w:val="20"/>
                <w:szCs w:val="20"/>
              </w:rPr>
            </w:pPr>
            <w:r w:rsidRPr="00075E76">
              <w:rPr>
                <w:color w:val="000000" w:themeColor="text1"/>
                <w:sz w:val="20"/>
                <w:szCs w:val="20"/>
              </w:rPr>
              <w:t>Количина</w:t>
            </w:r>
          </w:p>
        </w:tc>
      </w:tr>
      <w:tr w:rsidR="00525A34" w:rsidRPr="00075E76" w14:paraId="1B439112"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62D4828" w14:textId="77777777" w:rsidR="00525A34" w:rsidRPr="00075E76" w:rsidRDefault="00525A34" w:rsidP="00525A34">
            <w:pPr>
              <w:jc w:val="center"/>
              <w:rPr>
                <w:color w:val="000000" w:themeColor="text1"/>
              </w:rPr>
            </w:pPr>
            <w:r w:rsidRPr="00075E76">
              <w:rPr>
                <w:color w:val="000000" w:themeColor="text1"/>
              </w:rPr>
              <w:t>I</w:t>
            </w:r>
          </w:p>
        </w:tc>
        <w:tc>
          <w:tcPr>
            <w:tcW w:w="6946" w:type="dxa"/>
            <w:tcBorders>
              <w:top w:val="single" w:sz="4" w:space="0" w:color="auto"/>
              <w:left w:val="single" w:sz="4" w:space="0" w:color="auto"/>
              <w:bottom w:val="single" w:sz="4" w:space="0" w:color="auto"/>
              <w:right w:val="single" w:sz="4" w:space="0" w:color="auto"/>
            </w:tcBorders>
            <w:vAlign w:val="bottom"/>
          </w:tcPr>
          <w:p w14:paraId="5235FEB9" w14:textId="77777777" w:rsidR="00525A34" w:rsidRPr="00075E76" w:rsidRDefault="00525A34" w:rsidP="00525A34">
            <w:pPr>
              <w:rPr>
                <w:color w:val="000000" w:themeColor="text1"/>
              </w:rPr>
            </w:pPr>
            <w:r w:rsidRPr="00075E76">
              <w:rPr>
                <w:color w:val="000000" w:themeColor="text1"/>
              </w:rPr>
              <w:t>ТЕЛЕФОНСКЕ ЦЕНТРАЛЕ</w:t>
            </w:r>
          </w:p>
        </w:tc>
        <w:tc>
          <w:tcPr>
            <w:tcW w:w="992" w:type="dxa"/>
            <w:tcBorders>
              <w:top w:val="single" w:sz="4" w:space="0" w:color="auto"/>
              <w:left w:val="single" w:sz="4" w:space="0" w:color="auto"/>
              <w:bottom w:val="single" w:sz="4" w:space="0" w:color="auto"/>
              <w:right w:val="single" w:sz="4" w:space="0" w:color="auto"/>
            </w:tcBorders>
            <w:vAlign w:val="center"/>
          </w:tcPr>
          <w:p w14:paraId="7C79D106" w14:textId="77777777" w:rsidR="00525A34" w:rsidRPr="00075E76" w:rsidRDefault="00525A34" w:rsidP="00525A34">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854E0DE" w14:textId="77777777" w:rsidR="00525A34" w:rsidRPr="00075E76" w:rsidRDefault="00525A34" w:rsidP="00525A34">
            <w:pPr>
              <w:jc w:val="center"/>
              <w:rPr>
                <w:color w:val="000000" w:themeColor="text1"/>
              </w:rPr>
            </w:pPr>
          </w:p>
        </w:tc>
      </w:tr>
      <w:tr w:rsidR="00525A34" w:rsidRPr="00075E76" w14:paraId="04C2AB8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A213303" w14:textId="77777777" w:rsidR="00525A34" w:rsidRPr="00075E76" w:rsidRDefault="00525A34" w:rsidP="00525A34">
            <w:pPr>
              <w:jc w:val="center"/>
              <w:rPr>
                <w:color w:val="000000" w:themeColor="text1"/>
              </w:rPr>
            </w:pPr>
            <w:r w:rsidRPr="00075E76">
              <w:rPr>
                <w:color w:val="000000" w:themeColor="text1"/>
              </w:rPr>
              <w:t>1.</w:t>
            </w:r>
          </w:p>
        </w:tc>
        <w:tc>
          <w:tcPr>
            <w:tcW w:w="6946" w:type="dxa"/>
            <w:tcBorders>
              <w:top w:val="single" w:sz="4" w:space="0" w:color="auto"/>
              <w:left w:val="single" w:sz="4" w:space="0" w:color="auto"/>
              <w:bottom w:val="single" w:sz="4" w:space="0" w:color="auto"/>
              <w:right w:val="single" w:sz="4" w:space="0" w:color="auto"/>
            </w:tcBorders>
            <w:vAlign w:val="bottom"/>
          </w:tcPr>
          <w:p w14:paraId="36AEBAE7" w14:textId="77777777" w:rsidR="00525A34" w:rsidRPr="00075E76" w:rsidRDefault="00525A34" w:rsidP="00525A34">
            <w:pPr>
              <w:rPr>
                <w:color w:val="000000" w:themeColor="text1"/>
              </w:rPr>
            </w:pPr>
            <w:r w:rsidRPr="00075E76">
              <w:rPr>
                <w:color w:val="000000" w:themeColor="text1"/>
              </w:rPr>
              <w:t>Ericsson TSW кабинет за телефонски систем Ericsson MX-ONE</w:t>
            </w:r>
          </w:p>
        </w:tc>
        <w:tc>
          <w:tcPr>
            <w:tcW w:w="992" w:type="dxa"/>
            <w:tcBorders>
              <w:top w:val="single" w:sz="4" w:space="0" w:color="auto"/>
              <w:left w:val="single" w:sz="4" w:space="0" w:color="auto"/>
              <w:bottom w:val="single" w:sz="4" w:space="0" w:color="auto"/>
              <w:right w:val="single" w:sz="4" w:space="0" w:color="auto"/>
            </w:tcBorders>
            <w:vAlign w:val="center"/>
          </w:tcPr>
          <w:p w14:paraId="68450E53"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C438143"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0B590CA2"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3B3B18C2" w14:textId="77777777" w:rsidR="00525A34" w:rsidRPr="00075E76" w:rsidRDefault="00525A34" w:rsidP="00525A34">
            <w:pPr>
              <w:jc w:val="center"/>
              <w:rPr>
                <w:color w:val="000000" w:themeColor="text1"/>
              </w:rPr>
            </w:pPr>
            <w:r w:rsidRPr="00075E76">
              <w:rPr>
                <w:color w:val="000000" w:themeColor="text1"/>
              </w:rPr>
              <w:t>2.</w:t>
            </w:r>
          </w:p>
        </w:tc>
        <w:tc>
          <w:tcPr>
            <w:tcW w:w="6946" w:type="dxa"/>
            <w:tcBorders>
              <w:top w:val="single" w:sz="4" w:space="0" w:color="auto"/>
              <w:left w:val="single" w:sz="4" w:space="0" w:color="auto"/>
              <w:bottom w:val="single" w:sz="4" w:space="0" w:color="auto"/>
              <w:right w:val="single" w:sz="4" w:space="0" w:color="auto"/>
            </w:tcBorders>
            <w:vAlign w:val="bottom"/>
          </w:tcPr>
          <w:p w14:paraId="6531A596" w14:textId="77777777" w:rsidR="00525A34" w:rsidRPr="00075E76" w:rsidRDefault="00525A34" w:rsidP="00525A34">
            <w:pPr>
              <w:rPr>
                <w:color w:val="000000" w:themeColor="text1"/>
              </w:rPr>
            </w:pPr>
            <w:r w:rsidRPr="00075E76">
              <w:rPr>
                <w:color w:val="000000" w:themeColor="text1"/>
              </w:rPr>
              <w:t>Магацин Ericsson LBP 22 MX-ONE</w:t>
            </w:r>
          </w:p>
        </w:tc>
        <w:tc>
          <w:tcPr>
            <w:tcW w:w="992" w:type="dxa"/>
            <w:tcBorders>
              <w:top w:val="single" w:sz="4" w:space="0" w:color="auto"/>
              <w:left w:val="single" w:sz="4" w:space="0" w:color="auto"/>
              <w:bottom w:val="single" w:sz="4" w:space="0" w:color="auto"/>
              <w:right w:val="single" w:sz="4" w:space="0" w:color="auto"/>
            </w:tcBorders>
            <w:vAlign w:val="center"/>
          </w:tcPr>
          <w:p w14:paraId="3CAA66E6"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03A659C"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08DC8D4D"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246592C" w14:textId="77777777" w:rsidR="00525A34" w:rsidRPr="00075E76" w:rsidRDefault="00525A34" w:rsidP="00525A34">
            <w:pPr>
              <w:jc w:val="center"/>
              <w:rPr>
                <w:color w:val="000000" w:themeColor="text1"/>
              </w:rPr>
            </w:pPr>
            <w:r w:rsidRPr="00075E76">
              <w:rPr>
                <w:color w:val="000000" w:themeColor="text1"/>
              </w:rPr>
              <w:t>3.</w:t>
            </w:r>
          </w:p>
        </w:tc>
        <w:tc>
          <w:tcPr>
            <w:tcW w:w="6946" w:type="dxa"/>
            <w:tcBorders>
              <w:top w:val="single" w:sz="4" w:space="0" w:color="auto"/>
              <w:left w:val="single" w:sz="4" w:space="0" w:color="auto"/>
              <w:bottom w:val="single" w:sz="4" w:space="0" w:color="auto"/>
              <w:right w:val="single" w:sz="4" w:space="0" w:color="auto"/>
            </w:tcBorders>
            <w:vAlign w:val="center"/>
          </w:tcPr>
          <w:p w14:paraId="0FD7E147" w14:textId="77777777" w:rsidR="00525A34" w:rsidRPr="00075E76" w:rsidRDefault="00525A34" w:rsidP="00525A34">
            <w:pPr>
              <w:rPr>
                <w:color w:val="000000" w:themeColor="text1"/>
              </w:rPr>
            </w:pPr>
            <w:r w:rsidRPr="00075E76">
              <w:rPr>
                <w:color w:val="000000" w:themeColor="text1"/>
              </w:rPr>
              <w:t>Штампана плоча за улазне телефонске линије Ericsson TLU 75</w:t>
            </w:r>
          </w:p>
        </w:tc>
        <w:tc>
          <w:tcPr>
            <w:tcW w:w="992" w:type="dxa"/>
            <w:tcBorders>
              <w:top w:val="single" w:sz="4" w:space="0" w:color="auto"/>
              <w:left w:val="single" w:sz="4" w:space="0" w:color="auto"/>
              <w:bottom w:val="single" w:sz="4" w:space="0" w:color="auto"/>
              <w:right w:val="single" w:sz="4" w:space="0" w:color="auto"/>
            </w:tcBorders>
            <w:vAlign w:val="center"/>
          </w:tcPr>
          <w:p w14:paraId="67EA10AC"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98E72F3"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38F4B5C2"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0257F38" w14:textId="77777777" w:rsidR="00525A34" w:rsidRPr="00075E76" w:rsidRDefault="00525A34" w:rsidP="00525A34">
            <w:pPr>
              <w:jc w:val="center"/>
              <w:rPr>
                <w:color w:val="000000" w:themeColor="text1"/>
              </w:rPr>
            </w:pPr>
            <w:r w:rsidRPr="00075E76">
              <w:rPr>
                <w:color w:val="000000" w:themeColor="text1"/>
              </w:rPr>
              <w:t>4.</w:t>
            </w:r>
          </w:p>
        </w:tc>
        <w:tc>
          <w:tcPr>
            <w:tcW w:w="6946" w:type="dxa"/>
            <w:tcBorders>
              <w:top w:val="single" w:sz="4" w:space="0" w:color="auto"/>
              <w:left w:val="single" w:sz="4" w:space="0" w:color="auto"/>
              <w:bottom w:val="single" w:sz="4" w:space="0" w:color="auto"/>
              <w:right w:val="single" w:sz="4" w:space="0" w:color="auto"/>
            </w:tcBorders>
            <w:vAlign w:val="center"/>
          </w:tcPr>
          <w:p w14:paraId="098E3C52" w14:textId="77777777" w:rsidR="00525A34" w:rsidRPr="00075E76" w:rsidRDefault="00525A34" w:rsidP="00525A34">
            <w:pPr>
              <w:rPr>
                <w:color w:val="000000" w:themeColor="text1"/>
              </w:rPr>
            </w:pPr>
            <w:r w:rsidRPr="00075E76">
              <w:rPr>
                <w:color w:val="000000" w:themeColor="text1"/>
              </w:rPr>
              <w:t>Штампана плоча за улазне телефонске линије са CLIP функцијом  Ericsson TLU 83</w:t>
            </w:r>
          </w:p>
        </w:tc>
        <w:tc>
          <w:tcPr>
            <w:tcW w:w="992" w:type="dxa"/>
            <w:tcBorders>
              <w:top w:val="single" w:sz="4" w:space="0" w:color="auto"/>
              <w:left w:val="single" w:sz="4" w:space="0" w:color="auto"/>
              <w:bottom w:val="single" w:sz="4" w:space="0" w:color="auto"/>
              <w:right w:val="single" w:sz="4" w:space="0" w:color="auto"/>
            </w:tcBorders>
            <w:vAlign w:val="center"/>
          </w:tcPr>
          <w:p w14:paraId="30ACD960"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21C0B91"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3A62E674"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EEDA586" w14:textId="77777777" w:rsidR="00525A34" w:rsidRPr="00075E76" w:rsidRDefault="00525A34" w:rsidP="00525A34">
            <w:pPr>
              <w:jc w:val="center"/>
              <w:rPr>
                <w:color w:val="000000" w:themeColor="text1"/>
              </w:rPr>
            </w:pPr>
            <w:r w:rsidRPr="00075E76">
              <w:rPr>
                <w:color w:val="000000" w:themeColor="text1"/>
              </w:rPr>
              <w:t>5.</w:t>
            </w:r>
          </w:p>
        </w:tc>
        <w:tc>
          <w:tcPr>
            <w:tcW w:w="6946" w:type="dxa"/>
            <w:tcBorders>
              <w:top w:val="single" w:sz="4" w:space="0" w:color="auto"/>
              <w:left w:val="single" w:sz="4" w:space="0" w:color="auto"/>
              <w:bottom w:val="single" w:sz="4" w:space="0" w:color="auto"/>
              <w:right w:val="single" w:sz="4" w:space="0" w:color="auto"/>
            </w:tcBorders>
            <w:vAlign w:val="center"/>
          </w:tcPr>
          <w:p w14:paraId="1DF3DB8D" w14:textId="77777777" w:rsidR="00525A34" w:rsidRPr="00075E76" w:rsidRDefault="00525A34" w:rsidP="00525A34">
            <w:pPr>
              <w:rPr>
                <w:color w:val="000000" w:themeColor="text1"/>
              </w:rPr>
            </w:pPr>
            <w:r w:rsidRPr="00075E76">
              <w:rPr>
                <w:color w:val="000000" w:themeColor="text1"/>
              </w:rPr>
              <w:t>Штампана плоча за дигиталне локале Ericsson ELU 33</w:t>
            </w:r>
          </w:p>
        </w:tc>
        <w:tc>
          <w:tcPr>
            <w:tcW w:w="992" w:type="dxa"/>
            <w:tcBorders>
              <w:top w:val="single" w:sz="4" w:space="0" w:color="auto"/>
              <w:left w:val="single" w:sz="4" w:space="0" w:color="auto"/>
              <w:bottom w:val="single" w:sz="4" w:space="0" w:color="auto"/>
              <w:right w:val="single" w:sz="4" w:space="0" w:color="auto"/>
            </w:tcBorders>
            <w:vAlign w:val="center"/>
          </w:tcPr>
          <w:p w14:paraId="2F3A69D8"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EFB5118"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54A4D32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F2FB6CB" w14:textId="77777777" w:rsidR="00525A34" w:rsidRPr="00075E76" w:rsidRDefault="00525A34" w:rsidP="00525A34">
            <w:pPr>
              <w:jc w:val="center"/>
              <w:rPr>
                <w:color w:val="000000" w:themeColor="text1"/>
              </w:rPr>
            </w:pPr>
            <w:r w:rsidRPr="00075E76">
              <w:rPr>
                <w:color w:val="000000" w:themeColor="text1"/>
              </w:rPr>
              <w:t>6.</w:t>
            </w:r>
          </w:p>
        </w:tc>
        <w:tc>
          <w:tcPr>
            <w:tcW w:w="6946" w:type="dxa"/>
            <w:tcBorders>
              <w:top w:val="single" w:sz="4" w:space="0" w:color="auto"/>
              <w:left w:val="single" w:sz="4" w:space="0" w:color="auto"/>
              <w:bottom w:val="single" w:sz="4" w:space="0" w:color="auto"/>
              <w:right w:val="single" w:sz="4" w:space="0" w:color="auto"/>
            </w:tcBorders>
            <w:vAlign w:val="center"/>
          </w:tcPr>
          <w:p w14:paraId="648494F6" w14:textId="77777777" w:rsidR="00525A34" w:rsidRPr="00075E76" w:rsidRDefault="00525A34" w:rsidP="00525A34">
            <w:pPr>
              <w:rPr>
                <w:color w:val="000000" w:themeColor="text1"/>
              </w:rPr>
            </w:pPr>
            <w:r w:rsidRPr="00075E76">
              <w:rPr>
                <w:color w:val="000000" w:themeColor="text1"/>
              </w:rPr>
              <w:t>Штампана плоча за анaлогне локале Ericsson ELU 34</w:t>
            </w:r>
          </w:p>
        </w:tc>
        <w:tc>
          <w:tcPr>
            <w:tcW w:w="992" w:type="dxa"/>
            <w:tcBorders>
              <w:top w:val="single" w:sz="4" w:space="0" w:color="auto"/>
              <w:left w:val="single" w:sz="4" w:space="0" w:color="auto"/>
              <w:bottom w:val="single" w:sz="4" w:space="0" w:color="auto"/>
              <w:right w:val="single" w:sz="4" w:space="0" w:color="auto"/>
            </w:tcBorders>
            <w:vAlign w:val="center"/>
          </w:tcPr>
          <w:p w14:paraId="4D538DF0"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9791199" w14:textId="77777777" w:rsidR="00525A34" w:rsidRPr="00075E76" w:rsidRDefault="00525A34" w:rsidP="00525A34">
            <w:pPr>
              <w:jc w:val="center"/>
              <w:rPr>
                <w:color w:val="000000" w:themeColor="text1"/>
              </w:rPr>
            </w:pPr>
            <w:r w:rsidRPr="00075E76">
              <w:rPr>
                <w:color w:val="000000" w:themeColor="text1"/>
              </w:rPr>
              <w:t>4</w:t>
            </w:r>
          </w:p>
        </w:tc>
      </w:tr>
      <w:tr w:rsidR="00525A34" w:rsidRPr="00075E76" w14:paraId="599D828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52455E53" w14:textId="77777777" w:rsidR="00525A34" w:rsidRPr="00075E76" w:rsidRDefault="00525A34" w:rsidP="00525A34">
            <w:pPr>
              <w:jc w:val="center"/>
              <w:rPr>
                <w:color w:val="000000" w:themeColor="text1"/>
              </w:rPr>
            </w:pPr>
            <w:r w:rsidRPr="00075E76">
              <w:rPr>
                <w:color w:val="000000" w:themeColor="text1"/>
              </w:rPr>
              <w:t>7.</w:t>
            </w:r>
          </w:p>
        </w:tc>
        <w:tc>
          <w:tcPr>
            <w:tcW w:w="6946" w:type="dxa"/>
            <w:tcBorders>
              <w:top w:val="single" w:sz="4" w:space="0" w:color="auto"/>
              <w:left w:val="single" w:sz="4" w:space="0" w:color="auto"/>
              <w:bottom w:val="single" w:sz="4" w:space="0" w:color="auto"/>
              <w:right w:val="single" w:sz="4" w:space="0" w:color="auto"/>
            </w:tcBorders>
            <w:vAlign w:val="center"/>
          </w:tcPr>
          <w:p w14:paraId="4A408A37" w14:textId="77777777" w:rsidR="00525A34" w:rsidRPr="00075E76" w:rsidRDefault="00525A34" w:rsidP="00525A34">
            <w:pPr>
              <w:rPr>
                <w:color w:val="000000" w:themeColor="text1"/>
              </w:rPr>
            </w:pPr>
            <w:r w:rsidRPr="00075E76">
              <w:rPr>
                <w:color w:val="000000" w:themeColor="text1"/>
              </w:rPr>
              <w:t>Штампана плоча за PRI ISDN Ericsson TLU 76</w:t>
            </w:r>
          </w:p>
        </w:tc>
        <w:tc>
          <w:tcPr>
            <w:tcW w:w="992" w:type="dxa"/>
            <w:tcBorders>
              <w:top w:val="single" w:sz="4" w:space="0" w:color="auto"/>
              <w:left w:val="single" w:sz="4" w:space="0" w:color="auto"/>
              <w:bottom w:val="single" w:sz="4" w:space="0" w:color="auto"/>
              <w:right w:val="single" w:sz="4" w:space="0" w:color="auto"/>
            </w:tcBorders>
            <w:vAlign w:val="center"/>
          </w:tcPr>
          <w:p w14:paraId="290347AF"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DE1C708"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7F5FB06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AA56238" w14:textId="77777777" w:rsidR="00525A34" w:rsidRPr="00075E76" w:rsidRDefault="00525A34" w:rsidP="00525A34">
            <w:pPr>
              <w:jc w:val="center"/>
              <w:rPr>
                <w:color w:val="000000" w:themeColor="text1"/>
              </w:rPr>
            </w:pPr>
            <w:r w:rsidRPr="00075E76">
              <w:rPr>
                <w:color w:val="000000" w:themeColor="text1"/>
              </w:rPr>
              <w:t>8.</w:t>
            </w:r>
          </w:p>
        </w:tc>
        <w:tc>
          <w:tcPr>
            <w:tcW w:w="6946" w:type="dxa"/>
            <w:tcBorders>
              <w:top w:val="single" w:sz="4" w:space="0" w:color="auto"/>
              <w:left w:val="single" w:sz="4" w:space="0" w:color="auto"/>
              <w:bottom w:val="single" w:sz="4" w:space="0" w:color="auto"/>
              <w:right w:val="single" w:sz="4" w:space="0" w:color="auto"/>
            </w:tcBorders>
            <w:vAlign w:val="center"/>
          </w:tcPr>
          <w:p w14:paraId="05B5A469" w14:textId="77777777" w:rsidR="00525A34" w:rsidRPr="00075E76" w:rsidRDefault="00525A34" w:rsidP="00525A34">
            <w:pPr>
              <w:rPr>
                <w:color w:val="000000" w:themeColor="text1"/>
              </w:rPr>
            </w:pPr>
            <w:r w:rsidRPr="00075E76">
              <w:rPr>
                <w:color w:val="000000" w:themeColor="text1"/>
              </w:rPr>
              <w:t xml:space="preserve">Штампана плоча за IP локале Ericsson IPLU </w:t>
            </w:r>
          </w:p>
        </w:tc>
        <w:tc>
          <w:tcPr>
            <w:tcW w:w="992" w:type="dxa"/>
            <w:tcBorders>
              <w:top w:val="single" w:sz="4" w:space="0" w:color="auto"/>
              <w:left w:val="single" w:sz="4" w:space="0" w:color="auto"/>
              <w:bottom w:val="single" w:sz="4" w:space="0" w:color="auto"/>
              <w:right w:val="single" w:sz="4" w:space="0" w:color="auto"/>
            </w:tcBorders>
            <w:vAlign w:val="center"/>
          </w:tcPr>
          <w:p w14:paraId="24710E1D"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0372A55"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0A661BB0"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4FF6219" w14:textId="77777777" w:rsidR="00525A34" w:rsidRPr="00075E76" w:rsidRDefault="00525A34" w:rsidP="00525A34">
            <w:pPr>
              <w:jc w:val="center"/>
              <w:rPr>
                <w:color w:val="000000" w:themeColor="text1"/>
              </w:rPr>
            </w:pPr>
            <w:r w:rsidRPr="00075E76">
              <w:rPr>
                <w:color w:val="000000" w:themeColor="text1"/>
              </w:rPr>
              <w:t>9.</w:t>
            </w:r>
          </w:p>
        </w:tc>
        <w:tc>
          <w:tcPr>
            <w:tcW w:w="6946" w:type="dxa"/>
            <w:tcBorders>
              <w:top w:val="single" w:sz="4" w:space="0" w:color="auto"/>
              <w:left w:val="single" w:sz="4" w:space="0" w:color="auto"/>
              <w:bottom w:val="single" w:sz="4" w:space="0" w:color="auto"/>
              <w:right w:val="single" w:sz="4" w:space="0" w:color="auto"/>
            </w:tcBorders>
            <w:vAlign w:val="center"/>
          </w:tcPr>
          <w:p w14:paraId="2463042B" w14:textId="77777777" w:rsidR="00525A34" w:rsidRPr="00075E76" w:rsidRDefault="00525A34" w:rsidP="00525A34">
            <w:pPr>
              <w:rPr>
                <w:color w:val="000000" w:themeColor="text1"/>
              </w:rPr>
            </w:pPr>
            <w:r w:rsidRPr="00075E76">
              <w:rPr>
                <w:color w:val="000000" w:themeColor="text1"/>
              </w:rPr>
              <w:t>Штампана плоча за IP преноснике IPLU</w:t>
            </w:r>
          </w:p>
        </w:tc>
        <w:tc>
          <w:tcPr>
            <w:tcW w:w="992" w:type="dxa"/>
            <w:tcBorders>
              <w:top w:val="single" w:sz="4" w:space="0" w:color="auto"/>
              <w:left w:val="single" w:sz="4" w:space="0" w:color="auto"/>
              <w:bottom w:val="single" w:sz="4" w:space="0" w:color="auto"/>
              <w:right w:val="single" w:sz="4" w:space="0" w:color="auto"/>
            </w:tcBorders>
            <w:vAlign w:val="center"/>
          </w:tcPr>
          <w:p w14:paraId="05A3AA1C"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2C1A865"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6903A8DF"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A40DF1F" w14:textId="77777777" w:rsidR="00525A34" w:rsidRPr="00075E76" w:rsidRDefault="00525A34" w:rsidP="00525A34">
            <w:pPr>
              <w:jc w:val="center"/>
              <w:rPr>
                <w:color w:val="000000" w:themeColor="text1"/>
              </w:rPr>
            </w:pPr>
            <w:r w:rsidRPr="00075E76">
              <w:rPr>
                <w:color w:val="000000" w:themeColor="text1"/>
              </w:rPr>
              <w:t>10.</w:t>
            </w:r>
          </w:p>
        </w:tc>
        <w:tc>
          <w:tcPr>
            <w:tcW w:w="6946" w:type="dxa"/>
            <w:tcBorders>
              <w:top w:val="single" w:sz="4" w:space="0" w:color="auto"/>
              <w:left w:val="single" w:sz="4" w:space="0" w:color="auto"/>
              <w:bottom w:val="single" w:sz="4" w:space="0" w:color="auto"/>
              <w:right w:val="single" w:sz="4" w:space="0" w:color="auto"/>
            </w:tcBorders>
            <w:vAlign w:val="center"/>
          </w:tcPr>
          <w:p w14:paraId="75BC53DE" w14:textId="77777777" w:rsidR="00525A34" w:rsidRPr="00075E76" w:rsidRDefault="00525A34" w:rsidP="00525A34">
            <w:pPr>
              <w:rPr>
                <w:color w:val="000000" w:themeColor="text1"/>
              </w:rPr>
            </w:pPr>
            <w:r w:rsidRPr="00075E76">
              <w:rPr>
                <w:color w:val="000000" w:themeColor="text1"/>
              </w:rPr>
              <w:t>Сабирница временских одсечака Ericsson DSU/14</w:t>
            </w:r>
          </w:p>
        </w:tc>
        <w:tc>
          <w:tcPr>
            <w:tcW w:w="992" w:type="dxa"/>
            <w:tcBorders>
              <w:top w:val="single" w:sz="4" w:space="0" w:color="auto"/>
              <w:left w:val="single" w:sz="4" w:space="0" w:color="auto"/>
              <w:bottom w:val="single" w:sz="4" w:space="0" w:color="auto"/>
              <w:right w:val="single" w:sz="4" w:space="0" w:color="auto"/>
            </w:tcBorders>
            <w:vAlign w:val="center"/>
          </w:tcPr>
          <w:p w14:paraId="54EA60E9"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E94AED3"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2B976DAC"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C725325" w14:textId="77777777" w:rsidR="00525A34" w:rsidRPr="00075E76" w:rsidRDefault="00525A34" w:rsidP="00525A34">
            <w:pPr>
              <w:jc w:val="center"/>
              <w:rPr>
                <w:color w:val="000000" w:themeColor="text1"/>
              </w:rPr>
            </w:pPr>
            <w:r w:rsidRPr="00075E76">
              <w:rPr>
                <w:color w:val="000000" w:themeColor="text1"/>
              </w:rPr>
              <w:t>11.</w:t>
            </w:r>
          </w:p>
        </w:tc>
        <w:tc>
          <w:tcPr>
            <w:tcW w:w="6946" w:type="dxa"/>
            <w:tcBorders>
              <w:top w:val="single" w:sz="4" w:space="0" w:color="auto"/>
              <w:left w:val="single" w:sz="4" w:space="0" w:color="auto"/>
              <w:bottom w:val="single" w:sz="4" w:space="0" w:color="auto"/>
              <w:right w:val="single" w:sz="4" w:space="0" w:color="auto"/>
            </w:tcBorders>
            <w:vAlign w:val="center"/>
          </w:tcPr>
          <w:p w14:paraId="58EC8E01" w14:textId="77777777" w:rsidR="00525A34" w:rsidRPr="00075E76" w:rsidRDefault="00525A34" w:rsidP="00525A34">
            <w:pPr>
              <w:rPr>
                <w:color w:val="000000" w:themeColor="text1"/>
              </w:rPr>
            </w:pPr>
            <w:r w:rsidRPr="00075E76">
              <w:rPr>
                <w:color w:val="000000" w:themeColor="text1"/>
              </w:rPr>
              <w:t>Штампана плоча генератора тонова Ericsson TMU/12</w:t>
            </w:r>
          </w:p>
        </w:tc>
        <w:tc>
          <w:tcPr>
            <w:tcW w:w="992" w:type="dxa"/>
            <w:tcBorders>
              <w:top w:val="single" w:sz="4" w:space="0" w:color="auto"/>
              <w:left w:val="single" w:sz="4" w:space="0" w:color="auto"/>
              <w:bottom w:val="single" w:sz="4" w:space="0" w:color="auto"/>
              <w:right w:val="single" w:sz="4" w:space="0" w:color="auto"/>
            </w:tcBorders>
            <w:vAlign w:val="center"/>
          </w:tcPr>
          <w:p w14:paraId="061094DC"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452B5CE4"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0CD2CCF3"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B5726F7" w14:textId="77777777" w:rsidR="00525A34" w:rsidRPr="00075E76" w:rsidRDefault="00525A34" w:rsidP="00525A34">
            <w:pPr>
              <w:jc w:val="center"/>
              <w:rPr>
                <w:color w:val="000000" w:themeColor="text1"/>
              </w:rPr>
            </w:pPr>
            <w:r w:rsidRPr="00075E76">
              <w:rPr>
                <w:color w:val="000000" w:themeColor="text1"/>
              </w:rPr>
              <w:t>12.</w:t>
            </w:r>
          </w:p>
        </w:tc>
        <w:tc>
          <w:tcPr>
            <w:tcW w:w="6946" w:type="dxa"/>
            <w:tcBorders>
              <w:top w:val="single" w:sz="4" w:space="0" w:color="auto"/>
              <w:left w:val="single" w:sz="4" w:space="0" w:color="auto"/>
              <w:bottom w:val="single" w:sz="4" w:space="0" w:color="auto"/>
              <w:right w:val="single" w:sz="4" w:space="0" w:color="auto"/>
            </w:tcBorders>
            <w:vAlign w:val="center"/>
          </w:tcPr>
          <w:p w14:paraId="097EB683" w14:textId="77777777" w:rsidR="00525A34" w:rsidRPr="00075E76" w:rsidRDefault="00525A34" w:rsidP="00525A34">
            <w:pPr>
              <w:rPr>
                <w:color w:val="000000" w:themeColor="text1"/>
              </w:rPr>
            </w:pPr>
            <w:r w:rsidRPr="00075E76">
              <w:rPr>
                <w:color w:val="000000" w:themeColor="text1"/>
              </w:rPr>
              <w:t>Штампана плоча комутационог поља Ericsson LSU/6</w:t>
            </w:r>
          </w:p>
        </w:tc>
        <w:tc>
          <w:tcPr>
            <w:tcW w:w="992" w:type="dxa"/>
            <w:tcBorders>
              <w:top w:val="single" w:sz="4" w:space="0" w:color="auto"/>
              <w:left w:val="single" w:sz="4" w:space="0" w:color="auto"/>
              <w:bottom w:val="single" w:sz="4" w:space="0" w:color="auto"/>
              <w:right w:val="single" w:sz="4" w:space="0" w:color="auto"/>
            </w:tcBorders>
            <w:vAlign w:val="center"/>
          </w:tcPr>
          <w:p w14:paraId="5D2C7EE7"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0F0D506B"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4B4496BA"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E0D42F9" w14:textId="77777777" w:rsidR="00525A34" w:rsidRPr="00075E76" w:rsidRDefault="00525A34" w:rsidP="00525A34">
            <w:pPr>
              <w:jc w:val="center"/>
              <w:rPr>
                <w:color w:val="000000" w:themeColor="text1"/>
              </w:rPr>
            </w:pPr>
            <w:r w:rsidRPr="00075E76">
              <w:rPr>
                <w:color w:val="000000" w:themeColor="text1"/>
              </w:rPr>
              <w:t>13.</w:t>
            </w:r>
          </w:p>
        </w:tc>
        <w:tc>
          <w:tcPr>
            <w:tcW w:w="6946" w:type="dxa"/>
            <w:tcBorders>
              <w:top w:val="single" w:sz="4" w:space="0" w:color="auto"/>
              <w:left w:val="single" w:sz="4" w:space="0" w:color="auto"/>
              <w:bottom w:val="single" w:sz="4" w:space="0" w:color="auto"/>
              <w:right w:val="single" w:sz="4" w:space="0" w:color="auto"/>
            </w:tcBorders>
            <w:vAlign w:val="center"/>
          </w:tcPr>
          <w:p w14:paraId="2DCF02E1" w14:textId="77777777" w:rsidR="00525A34" w:rsidRPr="00075E76" w:rsidRDefault="00525A34" w:rsidP="00525A34">
            <w:pPr>
              <w:rPr>
                <w:color w:val="000000" w:themeColor="text1"/>
              </w:rPr>
            </w:pPr>
            <w:r w:rsidRPr="00075E76">
              <w:rPr>
                <w:color w:val="000000" w:themeColor="text1"/>
              </w:rPr>
              <w:t>Штампана плоча за генерисање тонова ERICSSON SPU 4</w:t>
            </w:r>
          </w:p>
        </w:tc>
        <w:tc>
          <w:tcPr>
            <w:tcW w:w="992" w:type="dxa"/>
            <w:tcBorders>
              <w:top w:val="single" w:sz="4" w:space="0" w:color="auto"/>
              <w:left w:val="single" w:sz="4" w:space="0" w:color="auto"/>
              <w:bottom w:val="single" w:sz="4" w:space="0" w:color="auto"/>
              <w:right w:val="single" w:sz="4" w:space="0" w:color="auto"/>
            </w:tcBorders>
            <w:vAlign w:val="center"/>
          </w:tcPr>
          <w:p w14:paraId="79AE42F5"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D4BAD50"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2CEAA15F"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1572E0C" w14:textId="77777777" w:rsidR="00525A34" w:rsidRPr="00075E76" w:rsidRDefault="00525A34" w:rsidP="00525A34">
            <w:pPr>
              <w:jc w:val="center"/>
              <w:rPr>
                <w:color w:val="000000" w:themeColor="text1"/>
              </w:rPr>
            </w:pPr>
            <w:r w:rsidRPr="00075E76">
              <w:rPr>
                <w:color w:val="000000" w:themeColor="text1"/>
              </w:rPr>
              <w:t>14.</w:t>
            </w:r>
          </w:p>
        </w:tc>
        <w:tc>
          <w:tcPr>
            <w:tcW w:w="6946" w:type="dxa"/>
            <w:tcBorders>
              <w:top w:val="single" w:sz="4" w:space="0" w:color="auto"/>
              <w:left w:val="single" w:sz="4" w:space="0" w:color="auto"/>
              <w:bottom w:val="single" w:sz="4" w:space="0" w:color="auto"/>
              <w:right w:val="single" w:sz="4" w:space="0" w:color="auto"/>
            </w:tcBorders>
            <w:vAlign w:val="center"/>
          </w:tcPr>
          <w:p w14:paraId="288E38FC" w14:textId="77777777" w:rsidR="00525A34" w:rsidRPr="00075E76" w:rsidRDefault="00525A34" w:rsidP="00525A34">
            <w:pPr>
              <w:rPr>
                <w:color w:val="000000" w:themeColor="text1"/>
              </w:rPr>
            </w:pPr>
            <w:r w:rsidRPr="00075E76">
              <w:rPr>
                <w:color w:val="000000" w:themeColor="text1"/>
              </w:rPr>
              <w:t>Дистрибуцијска јединица Ericsson BZA</w:t>
            </w:r>
          </w:p>
        </w:tc>
        <w:tc>
          <w:tcPr>
            <w:tcW w:w="992" w:type="dxa"/>
            <w:tcBorders>
              <w:top w:val="single" w:sz="4" w:space="0" w:color="auto"/>
              <w:left w:val="single" w:sz="4" w:space="0" w:color="auto"/>
              <w:bottom w:val="single" w:sz="4" w:space="0" w:color="auto"/>
              <w:right w:val="single" w:sz="4" w:space="0" w:color="auto"/>
            </w:tcBorders>
            <w:vAlign w:val="center"/>
          </w:tcPr>
          <w:p w14:paraId="732CDEFB"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B732F4F"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55F1266D"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03D91C7" w14:textId="77777777" w:rsidR="00525A34" w:rsidRPr="00075E76" w:rsidRDefault="00525A34" w:rsidP="00525A34">
            <w:pPr>
              <w:jc w:val="center"/>
              <w:rPr>
                <w:color w:val="000000" w:themeColor="text1"/>
              </w:rPr>
            </w:pPr>
            <w:r w:rsidRPr="00075E76">
              <w:rPr>
                <w:color w:val="000000" w:themeColor="text1"/>
              </w:rPr>
              <w:t>15.</w:t>
            </w:r>
          </w:p>
        </w:tc>
        <w:tc>
          <w:tcPr>
            <w:tcW w:w="6946" w:type="dxa"/>
            <w:tcBorders>
              <w:top w:val="single" w:sz="4" w:space="0" w:color="auto"/>
              <w:left w:val="single" w:sz="4" w:space="0" w:color="auto"/>
              <w:bottom w:val="single" w:sz="4" w:space="0" w:color="auto"/>
              <w:right w:val="single" w:sz="4" w:space="0" w:color="auto"/>
            </w:tcBorders>
            <w:vAlign w:val="center"/>
          </w:tcPr>
          <w:p w14:paraId="150E5816" w14:textId="77777777" w:rsidR="00525A34" w:rsidRPr="00075E76" w:rsidRDefault="00525A34" w:rsidP="00525A34">
            <w:pPr>
              <w:rPr>
                <w:color w:val="000000" w:themeColor="text1"/>
              </w:rPr>
            </w:pPr>
            <w:r w:rsidRPr="00075E76">
              <w:rPr>
                <w:color w:val="000000" w:themeColor="text1"/>
              </w:rPr>
              <w:t>Исправљачка јединица Ericsson 230V AC/DC 48V 12A</w:t>
            </w:r>
          </w:p>
        </w:tc>
        <w:tc>
          <w:tcPr>
            <w:tcW w:w="992" w:type="dxa"/>
            <w:tcBorders>
              <w:top w:val="single" w:sz="4" w:space="0" w:color="auto"/>
              <w:left w:val="single" w:sz="4" w:space="0" w:color="auto"/>
              <w:bottom w:val="single" w:sz="4" w:space="0" w:color="auto"/>
              <w:right w:val="single" w:sz="4" w:space="0" w:color="auto"/>
            </w:tcBorders>
            <w:vAlign w:val="center"/>
          </w:tcPr>
          <w:p w14:paraId="625600D5"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86AD81A"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0D02F1A4"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F5BFA4B" w14:textId="77777777" w:rsidR="00525A34" w:rsidRPr="00075E76" w:rsidRDefault="00525A34" w:rsidP="00525A34">
            <w:pPr>
              <w:jc w:val="center"/>
              <w:rPr>
                <w:color w:val="000000" w:themeColor="text1"/>
              </w:rPr>
            </w:pPr>
            <w:r w:rsidRPr="00075E76">
              <w:rPr>
                <w:color w:val="000000" w:themeColor="text1"/>
              </w:rPr>
              <w:t>16.</w:t>
            </w:r>
          </w:p>
        </w:tc>
        <w:tc>
          <w:tcPr>
            <w:tcW w:w="6946" w:type="dxa"/>
            <w:tcBorders>
              <w:top w:val="single" w:sz="4" w:space="0" w:color="auto"/>
              <w:left w:val="single" w:sz="4" w:space="0" w:color="auto"/>
              <w:bottom w:val="single" w:sz="4" w:space="0" w:color="auto"/>
              <w:right w:val="single" w:sz="4" w:space="0" w:color="auto"/>
            </w:tcBorders>
            <w:vAlign w:val="center"/>
          </w:tcPr>
          <w:p w14:paraId="269DC8CB" w14:textId="77777777" w:rsidR="00525A34" w:rsidRPr="00075E76" w:rsidRDefault="00525A34" w:rsidP="00525A34">
            <w:pPr>
              <w:rPr>
                <w:color w:val="000000" w:themeColor="text1"/>
              </w:rPr>
            </w:pPr>
            <w:r w:rsidRPr="00075E76">
              <w:rPr>
                <w:color w:val="000000" w:themeColor="text1"/>
              </w:rPr>
              <w:t>Исправљачка јединица Ericsson 230V AC/DC 48V 6,5A</w:t>
            </w:r>
          </w:p>
        </w:tc>
        <w:tc>
          <w:tcPr>
            <w:tcW w:w="992" w:type="dxa"/>
            <w:tcBorders>
              <w:top w:val="single" w:sz="4" w:space="0" w:color="auto"/>
              <w:left w:val="single" w:sz="4" w:space="0" w:color="auto"/>
              <w:bottom w:val="single" w:sz="4" w:space="0" w:color="auto"/>
              <w:right w:val="single" w:sz="4" w:space="0" w:color="auto"/>
            </w:tcBorders>
            <w:vAlign w:val="center"/>
          </w:tcPr>
          <w:p w14:paraId="0E2CDA68"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9C38645"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22440866"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4FCDB9F" w14:textId="77777777" w:rsidR="00525A34" w:rsidRPr="00075E76" w:rsidRDefault="00525A34" w:rsidP="00525A34">
            <w:pPr>
              <w:jc w:val="center"/>
              <w:rPr>
                <w:color w:val="000000" w:themeColor="text1"/>
              </w:rPr>
            </w:pPr>
            <w:r w:rsidRPr="00075E76">
              <w:rPr>
                <w:color w:val="000000" w:themeColor="text1"/>
              </w:rPr>
              <w:t>17.</w:t>
            </w:r>
          </w:p>
        </w:tc>
        <w:tc>
          <w:tcPr>
            <w:tcW w:w="6946" w:type="dxa"/>
            <w:tcBorders>
              <w:top w:val="single" w:sz="4" w:space="0" w:color="auto"/>
              <w:left w:val="single" w:sz="4" w:space="0" w:color="auto"/>
              <w:bottom w:val="single" w:sz="4" w:space="0" w:color="auto"/>
              <w:right w:val="single" w:sz="4" w:space="0" w:color="auto"/>
            </w:tcBorders>
            <w:vAlign w:val="center"/>
          </w:tcPr>
          <w:p w14:paraId="338241B2" w14:textId="77777777" w:rsidR="00525A34" w:rsidRPr="00075E76" w:rsidRDefault="00525A34" w:rsidP="00525A34">
            <w:pPr>
              <w:rPr>
                <w:color w:val="000000" w:themeColor="text1"/>
              </w:rPr>
            </w:pPr>
            <w:r w:rsidRPr="00075E76">
              <w:rPr>
                <w:color w:val="000000" w:themeColor="text1"/>
              </w:rPr>
              <w:t>Исправљачки модул 6,5A BML за телефонски систем MX-ONE TSW</w:t>
            </w:r>
          </w:p>
        </w:tc>
        <w:tc>
          <w:tcPr>
            <w:tcW w:w="992" w:type="dxa"/>
            <w:tcBorders>
              <w:top w:val="single" w:sz="4" w:space="0" w:color="auto"/>
              <w:left w:val="single" w:sz="4" w:space="0" w:color="auto"/>
              <w:bottom w:val="single" w:sz="4" w:space="0" w:color="auto"/>
              <w:right w:val="single" w:sz="4" w:space="0" w:color="auto"/>
            </w:tcBorders>
            <w:vAlign w:val="center"/>
          </w:tcPr>
          <w:p w14:paraId="271F28D3"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716DF45A"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664BDB8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702F385" w14:textId="77777777" w:rsidR="00525A34" w:rsidRPr="00075E76" w:rsidRDefault="00525A34" w:rsidP="00525A34">
            <w:pPr>
              <w:jc w:val="center"/>
              <w:rPr>
                <w:color w:val="000000" w:themeColor="text1"/>
              </w:rPr>
            </w:pPr>
            <w:r w:rsidRPr="00075E76">
              <w:rPr>
                <w:color w:val="000000" w:themeColor="text1"/>
              </w:rPr>
              <w:t>18.</w:t>
            </w:r>
          </w:p>
        </w:tc>
        <w:tc>
          <w:tcPr>
            <w:tcW w:w="6946" w:type="dxa"/>
            <w:tcBorders>
              <w:top w:val="single" w:sz="4" w:space="0" w:color="auto"/>
              <w:left w:val="single" w:sz="4" w:space="0" w:color="auto"/>
              <w:bottom w:val="single" w:sz="4" w:space="0" w:color="auto"/>
              <w:right w:val="single" w:sz="4" w:space="0" w:color="auto"/>
            </w:tcBorders>
            <w:vAlign w:val="center"/>
          </w:tcPr>
          <w:p w14:paraId="3744ED37" w14:textId="77777777" w:rsidR="00525A34" w:rsidRPr="00075E76" w:rsidRDefault="00525A34" w:rsidP="00525A34">
            <w:pPr>
              <w:rPr>
                <w:color w:val="000000" w:themeColor="text1"/>
              </w:rPr>
            </w:pPr>
            <w:r w:rsidRPr="00075E76">
              <w:rPr>
                <w:color w:val="000000" w:themeColor="text1"/>
              </w:rPr>
              <w:t>Конвертор напона Ericsson DC/DC за телефонски систем MX-ONE TSW</w:t>
            </w:r>
          </w:p>
        </w:tc>
        <w:tc>
          <w:tcPr>
            <w:tcW w:w="992" w:type="dxa"/>
            <w:tcBorders>
              <w:top w:val="single" w:sz="4" w:space="0" w:color="auto"/>
              <w:left w:val="single" w:sz="4" w:space="0" w:color="auto"/>
              <w:bottom w:val="single" w:sz="4" w:space="0" w:color="auto"/>
              <w:right w:val="single" w:sz="4" w:space="0" w:color="auto"/>
            </w:tcBorders>
            <w:vAlign w:val="center"/>
          </w:tcPr>
          <w:p w14:paraId="6A4D1DC9"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B7C9AD0"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75C86A29"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731AC34" w14:textId="77777777" w:rsidR="00525A34" w:rsidRPr="00075E76" w:rsidRDefault="00525A34" w:rsidP="00525A34">
            <w:pPr>
              <w:jc w:val="center"/>
              <w:rPr>
                <w:color w:val="000000" w:themeColor="text1"/>
              </w:rPr>
            </w:pPr>
            <w:r w:rsidRPr="00075E76">
              <w:rPr>
                <w:color w:val="000000" w:themeColor="text1"/>
              </w:rPr>
              <w:t>19.</w:t>
            </w:r>
          </w:p>
        </w:tc>
        <w:tc>
          <w:tcPr>
            <w:tcW w:w="6946" w:type="dxa"/>
            <w:tcBorders>
              <w:top w:val="single" w:sz="4" w:space="0" w:color="auto"/>
              <w:left w:val="single" w:sz="4" w:space="0" w:color="auto"/>
              <w:bottom w:val="single" w:sz="4" w:space="0" w:color="auto"/>
              <w:right w:val="single" w:sz="4" w:space="0" w:color="auto"/>
            </w:tcBorders>
            <w:vAlign w:val="center"/>
          </w:tcPr>
          <w:p w14:paraId="17A7F86C" w14:textId="77777777" w:rsidR="00525A34" w:rsidRPr="00075E76" w:rsidRDefault="00525A34" w:rsidP="00525A34">
            <w:pPr>
              <w:rPr>
                <w:color w:val="000000" w:themeColor="text1"/>
              </w:rPr>
            </w:pPr>
            <w:r w:rsidRPr="00075E76">
              <w:rPr>
                <w:color w:val="000000" w:themeColor="text1"/>
              </w:rPr>
              <w:t>Штампана плоча за комуникацију са системом Ericsson NIU2 sa flash diskom</w:t>
            </w:r>
          </w:p>
        </w:tc>
        <w:tc>
          <w:tcPr>
            <w:tcW w:w="992" w:type="dxa"/>
            <w:tcBorders>
              <w:top w:val="single" w:sz="4" w:space="0" w:color="auto"/>
              <w:left w:val="single" w:sz="4" w:space="0" w:color="auto"/>
              <w:bottom w:val="single" w:sz="4" w:space="0" w:color="auto"/>
              <w:right w:val="single" w:sz="4" w:space="0" w:color="auto"/>
            </w:tcBorders>
            <w:vAlign w:val="center"/>
          </w:tcPr>
          <w:p w14:paraId="21F1FD2F"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5B8AC585"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00798314"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49DA7D9" w14:textId="77777777" w:rsidR="00525A34" w:rsidRPr="00075E76" w:rsidRDefault="00525A34" w:rsidP="00525A34">
            <w:pPr>
              <w:jc w:val="center"/>
              <w:rPr>
                <w:color w:val="000000" w:themeColor="text1"/>
              </w:rPr>
            </w:pPr>
            <w:r w:rsidRPr="00075E76">
              <w:rPr>
                <w:color w:val="000000" w:themeColor="text1"/>
              </w:rPr>
              <w:t>20.</w:t>
            </w:r>
          </w:p>
        </w:tc>
        <w:tc>
          <w:tcPr>
            <w:tcW w:w="6946" w:type="dxa"/>
            <w:tcBorders>
              <w:top w:val="single" w:sz="4" w:space="0" w:color="auto"/>
              <w:left w:val="single" w:sz="4" w:space="0" w:color="auto"/>
              <w:bottom w:val="single" w:sz="4" w:space="0" w:color="auto"/>
              <w:right w:val="single" w:sz="4" w:space="0" w:color="auto"/>
            </w:tcBorders>
            <w:vAlign w:val="center"/>
          </w:tcPr>
          <w:p w14:paraId="4F3CFA89" w14:textId="77777777" w:rsidR="00525A34" w:rsidRPr="00075E76" w:rsidRDefault="00525A34" w:rsidP="00525A34">
            <w:pPr>
              <w:rPr>
                <w:color w:val="000000" w:themeColor="text1"/>
              </w:rPr>
            </w:pPr>
            <w:r w:rsidRPr="00075E76">
              <w:rPr>
                <w:color w:val="000000" w:themeColor="text1"/>
              </w:rPr>
              <w:t>Процесорска картица Ericsson LPU 5</w:t>
            </w:r>
          </w:p>
        </w:tc>
        <w:tc>
          <w:tcPr>
            <w:tcW w:w="992" w:type="dxa"/>
            <w:tcBorders>
              <w:top w:val="single" w:sz="4" w:space="0" w:color="auto"/>
              <w:left w:val="single" w:sz="4" w:space="0" w:color="auto"/>
              <w:bottom w:val="single" w:sz="4" w:space="0" w:color="auto"/>
              <w:right w:val="single" w:sz="4" w:space="0" w:color="auto"/>
            </w:tcBorders>
            <w:vAlign w:val="center"/>
          </w:tcPr>
          <w:p w14:paraId="71643747"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CA99302"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6B91329C"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50A65774" w14:textId="77777777" w:rsidR="00525A34" w:rsidRPr="00075E76" w:rsidRDefault="00525A34" w:rsidP="00525A34">
            <w:pPr>
              <w:jc w:val="center"/>
              <w:rPr>
                <w:color w:val="000000" w:themeColor="text1"/>
              </w:rPr>
            </w:pPr>
            <w:r w:rsidRPr="00075E76">
              <w:rPr>
                <w:color w:val="000000" w:themeColor="text1"/>
              </w:rPr>
              <w:t>21.</w:t>
            </w:r>
          </w:p>
        </w:tc>
        <w:tc>
          <w:tcPr>
            <w:tcW w:w="6946" w:type="dxa"/>
            <w:tcBorders>
              <w:top w:val="single" w:sz="4" w:space="0" w:color="auto"/>
              <w:left w:val="single" w:sz="4" w:space="0" w:color="auto"/>
              <w:bottom w:val="single" w:sz="4" w:space="0" w:color="auto"/>
              <w:right w:val="single" w:sz="4" w:space="0" w:color="auto"/>
            </w:tcBorders>
            <w:vAlign w:val="center"/>
          </w:tcPr>
          <w:p w14:paraId="1875D808" w14:textId="77777777" w:rsidR="00525A34" w:rsidRPr="00075E76" w:rsidRDefault="00525A34" w:rsidP="00525A34">
            <w:pPr>
              <w:rPr>
                <w:color w:val="000000" w:themeColor="text1"/>
              </w:rPr>
            </w:pPr>
            <w:r w:rsidRPr="00075E76">
              <w:rPr>
                <w:color w:val="000000" w:themeColor="text1"/>
              </w:rPr>
              <w:t>Штампана плоча GJUL4</w:t>
            </w:r>
          </w:p>
        </w:tc>
        <w:tc>
          <w:tcPr>
            <w:tcW w:w="992" w:type="dxa"/>
            <w:tcBorders>
              <w:top w:val="single" w:sz="4" w:space="0" w:color="auto"/>
              <w:left w:val="single" w:sz="4" w:space="0" w:color="auto"/>
              <w:bottom w:val="single" w:sz="4" w:space="0" w:color="auto"/>
              <w:right w:val="single" w:sz="4" w:space="0" w:color="auto"/>
            </w:tcBorders>
            <w:vAlign w:val="center"/>
          </w:tcPr>
          <w:p w14:paraId="7BED7681"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5FE83DA1"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1140AAB1"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3C4F84CE" w14:textId="77777777" w:rsidR="00525A34" w:rsidRPr="00075E76" w:rsidRDefault="00525A34" w:rsidP="00525A34">
            <w:pPr>
              <w:jc w:val="center"/>
              <w:rPr>
                <w:color w:val="000000" w:themeColor="text1"/>
              </w:rPr>
            </w:pPr>
            <w:r w:rsidRPr="00075E76">
              <w:rPr>
                <w:color w:val="000000" w:themeColor="text1"/>
              </w:rPr>
              <w:t>22.</w:t>
            </w:r>
          </w:p>
        </w:tc>
        <w:tc>
          <w:tcPr>
            <w:tcW w:w="6946" w:type="dxa"/>
            <w:tcBorders>
              <w:top w:val="single" w:sz="4" w:space="0" w:color="auto"/>
              <w:left w:val="single" w:sz="4" w:space="0" w:color="auto"/>
              <w:bottom w:val="single" w:sz="4" w:space="0" w:color="auto"/>
              <w:right w:val="single" w:sz="4" w:space="0" w:color="auto"/>
            </w:tcBorders>
            <w:vAlign w:val="center"/>
          </w:tcPr>
          <w:p w14:paraId="51A6AF85" w14:textId="77777777" w:rsidR="00525A34" w:rsidRPr="00075E76" w:rsidRDefault="00525A34" w:rsidP="00525A34">
            <w:pPr>
              <w:rPr>
                <w:color w:val="000000" w:themeColor="text1"/>
              </w:rPr>
            </w:pPr>
            <w:r w:rsidRPr="00075E76">
              <w:rPr>
                <w:color w:val="000000" w:themeColor="text1"/>
              </w:rPr>
              <w:t>Штампана плоча GJUG5</w:t>
            </w:r>
          </w:p>
        </w:tc>
        <w:tc>
          <w:tcPr>
            <w:tcW w:w="992" w:type="dxa"/>
            <w:tcBorders>
              <w:top w:val="single" w:sz="4" w:space="0" w:color="auto"/>
              <w:left w:val="single" w:sz="4" w:space="0" w:color="auto"/>
              <w:bottom w:val="single" w:sz="4" w:space="0" w:color="auto"/>
              <w:right w:val="single" w:sz="4" w:space="0" w:color="auto"/>
            </w:tcBorders>
            <w:vAlign w:val="center"/>
          </w:tcPr>
          <w:p w14:paraId="02A8759C"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3B4918E"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63A721B7"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8E0F1F5" w14:textId="77777777" w:rsidR="00525A34" w:rsidRPr="00075E76" w:rsidRDefault="00525A34" w:rsidP="00525A34">
            <w:pPr>
              <w:jc w:val="center"/>
              <w:rPr>
                <w:color w:val="000000" w:themeColor="text1"/>
              </w:rPr>
            </w:pPr>
            <w:r w:rsidRPr="00075E76">
              <w:rPr>
                <w:color w:val="000000" w:themeColor="text1"/>
              </w:rPr>
              <w:t>23.</w:t>
            </w:r>
          </w:p>
        </w:tc>
        <w:tc>
          <w:tcPr>
            <w:tcW w:w="6946" w:type="dxa"/>
            <w:tcBorders>
              <w:top w:val="single" w:sz="4" w:space="0" w:color="auto"/>
              <w:left w:val="single" w:sz="4" w:space="0" w:color="auto"/>
              <w:bottom w:val="single" w:sz="4" w:space="0" w:color="auto"/>
              <w:right w:val="single" w:sz="4" w:space="0" w:color="auto"/>
            </w:tcBorders>
            <w:vAlign w:val="center"/>
          </w:tcPr>
          <w:p w14:paraId="68AF43E8" w14:textId="77777777" w:rsidR="00525A34" w:rsidRPr="00075E76" w:rsidRDefault="00525A34" w:rsidP="00525A34">
            <w:pPr>
              <w:rPr>
                <w:color w:val="000000" w:themeColor="text1"/>
              </w:rPr>
            </w:pPr>
            <w:r w:rsidRPr="00075E76">
              <w:rPr>
                <w:color w:val="000000" w:themeColor="text1"/>
                <w:lang w:val="sr-Cyrl-RS"/>
              </w:rPr>
              <w:t>Пар м</w:t>
            </w:r>
            <w:r w:rsidRPr="00075E76">
              <w:rPr>
                <w:color w:val="000000" w:themeColor="text1"/>
              </w:rPr>
              <w:t>oдема S4TEF1014-100 и S4TEF1014-101 Transition networks</w:t>
            </w:r>
          </w:p>
        </w:tc>
        <w:tc>
          <w:tcPr>
            <w:tcW w:w="992" w:type="dxa"/>
            <w:tcBorders>
              <w:top w:val="single" w:sz="4" w:space="0" w:color="auto"/>
              <w:left w:val="single" w:sz="4" w:space="0" w:color="auto"/>
              <w:bottom w:val="single" w:sz="4" w:space="0" w:color="auto"/>
              <w:right w:val="single" w:sz="4" w:space="0" w:color="auto"/>
            </w:tcBorders>
            <w:vAlign w:val="center"/>
          </w:tcPr>
          <w:p w14:paraId="26CCF785"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04073CC" w14:textId="77777777" w:rsidR="00525A34" w:rsidRPr="00075E76" w:rsidRDefault="00525A34" w:rsidP="00525A34">
            <w:pPr>
              <w:jc w:val="center"/>
              <w:rPr>
                <w:color w:val="000000" w:themeColor="text1"/>
              </w:rPr>
            </w:pPr>
            <w:r w:rsidRPr="00075E76">
              <w:rPr>
                <w:color w:val="000000" w:themeColor="text1"/>
              </w:rPr>
              <w:t>1</w:t>
            </w:r>
          </w:p>
        </w:tc>
      </w:tr>
      <w:tr w:rsidR="00525A34" w:rsidRPr="00075E76" w14:paraId="30DA777D"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DC543B2" w14:textId="77777777" w:rsidR="00525A34" w:rsidRPr="00075E76" w:rsidRDefault="00525A34" w:rsidP="00525A34">
            <w:pPr>
              <w:jc w:val="center"/>
              <w:rPr>
                <w:color w:val="000000" w:themeColor="text1"/>
              </w:rPr>
            </w:pPr>
            <w:r w:rsidRPr="00075E76">
              <w:rPr>
                <w:color w:val="000000" w:themeColor="text1"/>
              </w:rPr>
              <w:t>24.</w:t>
            </w:r>
          </w:p>
        </w:tc>
        <w:tc>
          <w:tcPr>
            <w:tcW w:w="6946" w:type="dxa"/>
            <w:tcBorders>
              <w:top w:val="single" w:sz="4" w:space="0" w:color="auto"/>
              <w:left w:val="single" w:sz="4" w:space="0" w:color="auto"/>
              <w:bottom w:val="single" w:sz="4" w:space="0" w:color="auto"/>
              <w:right w:val="single" w:sz="4" w:space="0" w:color="auto"/>
            </w:tcBorders>
            <w:vAlign w:val="center"/>
          </w:tcPr>
          <w:p w14:paraId="33C2D1D1" w14:textId="77777777" w:rsidR="00525A34" w:rsidRPr="00075E76" w:rsidRDefault="00525A34" w:rsidP="00525A34">
            <w:pPr>
              <w:rPr>
                <w:color w:val="000000" w:themeColor="text1"/>
              </w:rPr>
            </w:pPr>
            <w:r w:rsidRPr="00075E76">
              <w:rPr>
                <w:color w:val="000000" w:themeColor="text1"/>
              </w:rPr>
              <w:t>Батерија за резервно напајање 12V 7,2 Ah</w:t>
            </w:r>
          </w:p>
        </w:tc>
        <w:tc>
          <w:tcPr>
            <w:tcW w:w="992" w:type="dxa"/>
            <w:tcBorders>
              <w:top w:val="single" w:sz="4" w:space="0" w:color="auto"/>
              <w:left w:val="single" w:sz="4" w:space="0" w:color="auto"/>
              <w:bottom w:val="single" w:sz="4" w:space="0" w:color="auto"/>
              <w:right w:val="single" w:sz="4" w:space="0" w:color="auto"/>
            </w:tcBorders>
            <w:vAlign w:val="center"/>
          </w:tcPr>
          <w:p w14:paraId="53F803B6"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CB32D37" w14:textId="77777777" w:rsidR="00525A34" w:rsidRPr="00075E76" w:rsidRDefault="00525A34" w:rsidP="00525A34">
            <w:pPr>
              <w:jc w:val="center"/>
              <w:rPr>
                <w:color w:val="000000" w:themeColor="text1"/>
              </w:rPr>
            </w:pPr>
            <w:r w:rsidRPr="00075E76">
              <w:rPr>
                <w:color w:val="000000" w:themeColor="text1"/>
              </w:rPr>
              <w:t>4</w:t>
            </w:r>
          </w:p>
        </w:tc>
      </w:tr>
      <w:tr w:rsidR="00525A34" w:rsidRPr="00075E76" w14:paraId="2EB9E218"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826CE73" w14:textId="77777777" w:rsidR="00525A34" w:rsidRPr="00075E76" w:rsidRDefault="00525A34" w:rsidP="00525A34">
            <w:pPr>
              <w:jc w:val="center"/>
              <w:rPr>
                <w:color w:val="000000" w:themeColor="text1"/>
              </w:rPr>
            </w:pPr>
            <w:r w:rsidRPr="00075E76">
              <w:rPr>
                <w:color w:val="000000" w:themeColor="text1"/>
              </w:rPr>
              <w:t>25.</w:t>
            </w:r>
          </w:p>
        </w:tc>
        <w:tc>
          <w:tcPr>
            <w:tcW w:w="6946" w:type="dxa"/>
            <w:tcBorders>
              <w:top w:val="single" w:sz="4" w:space="0" w:color="auto"/>
              <w:left w:val="single" w:sz="4" w:space="0" w:color="auto"/>
              <w:bottom w:val="single" w:sz="4" w:space="0" w:color="auto"/>
              <w:right w:val="single" w:sz="4" w:space="0" w:color="auto"/>
            </w:tcBorders>
            <w:vAlign w:val="center"/>
          </w:tcPr>
          <w:p w14:paraId="13CAFC07" w14:textId="77777777" w:rsidR="00525A34" w:rsidRPr="00075E76" w:rsidRDefault="00525A34" w:rsidP="00525A34">
            <w:pPr>
              <w:rPr>
                <w:color w:val="000000" w:themeColor="text1"/>
              </w:rPr>
            </w:pPr>
            <w:r w:rsidRPr="00075E76">
              <w:rPr>
                <w:color w:val="000000" w:themeColor="text1"/>
              </w:rPr>
              <w:t>Батерија за резервно напајање 12V 12 Ah</w:t>
            </w:r>
          </w:p>
        </w:tc>
        <w:tc>
          <w:tcPr>
            <w:tcW w:w="992" w:type="dxa"/>
            <w:tcBorders>
              <w:top w:val="single" w:sz="4" w:space="0" w:color="auto"/>
              <w:left w:val="single" w:sz="4" w:space="0" w:color="auto"/>
              <w:bottom w:val="single" w:sz="4" w:space="0" w:color="auto"/>
              <w:right w:val="single" w:sz="4" w:space="0" w:color="auto"/>
            </w:tcBorders>
            <w:vAlign w:val="center"/>
          </w:tcPr>
          <w:p w14:paraId="6D3361BF"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739C7FB" w14:textId="77777777" w:rsidR="00525A34" w:rsidRPr="00075E76" w:rsidRDefault="00525A34" w:rsidP="00525A34">
            <w:pPr>
              <w:jc w:val="center"/>
              <w:rPr>
                <w:color w:val="000000" w:themeColor="text1"/>
              </w:rPr>
            </w:pPr>
            <w:r w:rsidRPr="00075E76">
              <w:rPr>
                <w:color w:val="000000" w:themeColor="text1"/>
              </w:rPr>
              <w:t>4</w:t>
            </w:r>
          </w:p>
        </w:tc>
      </w:tr>
      <w:tr w:rsidR="00525A34" w:rsidRPr="00075E76" w14:paraId="7ADCD883"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2C237A80" w14:textId="77777777" w:rsidR="00525A34" w:rsidRPr="00075E76" w:rsidRDefault="00525A34" w:rsidP="00525A34">
            <w:pPr>
              <w:jc w:val="center"/>
              <w:rPr>
                <w:color w:val="000000" w:themeColor="text1"/>
              </w:rPr>
            </w:pPr>
            <w:r w:rsidRPr="00075E76">
              <w:rPr>
                <w:color w:val="000000" w:themeColor="text1"/>
              </w:rPr>
              <w:t>26.</w:t>
            </w:r>
          </w:p>
        </w:tc>
        <w:tc>
          <w:tcPr>
            <w:tcW w:w="6946" w:type="dxa"/>
            <w:tcBorders>
              <w:top w:val="single" w:sz="4" w:space="0" w:color="auto"/>
              <w:left w:val="single" w:sz="4" w:space="0" w:color="auto"/>
              <w:bottom w:val="single" w:sz="4" w:space="0" w:color="auto"/>
              <w:right w:val="single" w:sz="4" w:space="0" w:color="auto"/>
            </w:tcBorders>
            <w:vAlign w:val="center"/>
          </w:tcPr>
          <w:p w14:paraId="681F5AC9" w14:textId="77777777" w:rsidR="00525A34" w:rsidRPr="00075E76" w:rsidRDefault="00525A34" w:rsidP="00525A34">
            <w:pPr>
              <w:rPr>
                <w:color w:val="000000" w:themeColor="text1"/>
              </w:rPr>
            </w:pPr>
            <w:r w:rsidRPr="00075E76">
              <w:rPr>
                <w:color w:val="000000" w:themeColor="text1"/>
              </w:rPr>
              <w:t>Батерија за резервно напајање 12V 26Ah</w:t>
            </w:r>
          </w:p>
        </w:tc>
        <w:tc>
          <w:tcPr>
            <w:tcW w:w="992" w:type="dxa"/>
            <w:tcBorders>
              <w:top w:val="single" w:sz="4" w:space="0" w:color="auto"/>
              <w:left w:val="single" w:sz="4" w:space="0" w:color="auto"/>
              <w:bottom w:val="single" w:sz="4" w:space="0" w:color="auto"/>
              <w:right w:val="single" w:sz="4" w:space="0" w:color="auto"/>
            </w:tcBorders>
            <w:vAlign w:val="center"/>
          </w:tcPr>
          <w:p w14:paraId="15EACC81"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BB43186" w14:textId="77777777" w:rsidR="00525A34" w:rsidRPr="00075E76" w:rsidRDefault="00525A34" w:rsidP="00525A34">
            <w:pPr>
              <w:jc w:val="center"/>
              <w:rPr>
                <w:color w:val="000000" w:themeColor="text1"/>
              </w:rPr>
            </w:pPr>
            <w:r w:rsidRPr="00075E76">
              <w:rPr>
                <w:color w:val="000000" w:themeColor="text1"/>
              </w:rPr>
              <w:t>4</w:t>
            </w:r>
          </w:p>
        </w:tc>
      </w:tr>
      <w:tr w:rsidR="00525A34" w:rsidRPr="00075E76" w14:paraId="64B4B034"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56B1CF1" w14:textId="77777777" w:rsidR="00525A34" w:rsidRPr="00075E76" w:rsidRDefault="00525A34" w:rsidP="00525A34">
            <w:pPr>
              <w:jc w:val="center"/>
              <w:rPr>
                <w:color w:val="000000" w:themeColor="text1"/>
              </w:rPr>
            </w:pPr>
            <w:r w:rsidRPr="00075E76">
              <w:rPr>
                <w:color w:val="000000" w:themeColor="text1"/>
              </w:rPr>
              <w:t>27.</w:t>
            </w:r>
          </w:p>
        </w:tc>
        <w:tc>
          <w:tcPr>
            <w:tcW w:w="6946" w:type="dxa"/>
            <w:tcBorders>
              <w:top w:val="single" w:sz="4" w:space="0" w:color="auto"/>
              <w:left w:val="single" w:sz="4" w:space="0" w:color="auto"/>
              <w:bottom w:val="single" w:sz="4" w:space="0" w:color="auto"/>
              <w:right w:val="single" w:sz="4" w:space="0" w:color="auto"/>
            </w:tcBorders>
            <w:vAlign w:val="center"/>
          </w:tcPr>
          <w:p w14:paraId="79420D0F" w14:textId="77777777" w:rsidR="00525A34" w:rsidRPr="00075E76" w:rsidRDefault="00525A34" w:rsidP="00525A34">
            <w:pPr>
              <w:rPr>
                <w:color w:val="000000" w:themeColor="text1"/>
              </w:rPr>
            </w:pPr>
            <w:r w:rsidRPr="00075E76">
              <w:rPr>
                <w:color w:val="000000" w:themeColor="text1"/>
              </w:rPr>
              <w:t>Батерија за резервно напајање 12V 100Ah</w:t>
            </w:r>
          </w:p>
        </w:tc>
        <w:tc>
          <w:tcPr>
            <w:tcW w:w="992" w:type="dxa"/>
            <w:tcBorders>
              <w:top w:val="single" w:sz="4" w:space="0" w:color="auto"/>
              <w:left w:val="single" w:sz="4" w:space="0" w:color="auto"/>
              <w:bottom w:val="single" w:sz="4" w:space="0" w:color="auto"/>
              <w:right w:val="single" w:sz="4" w:space="0" w:color="auto"/>
            </w:tcBorders>
            <w:vAlign w:val="center"/>
          </w:tcPr>
          <w:p w14:paraId="75FBEB89"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5C87E6F8" w14:textId="77777777" w:rsidR="00525A34" w:rsidRPr="00075E76" w:rsidRDefault="00525A34" w:rsidP="00525A34">
            <w:pPr>
              <w:jc w:val="center"/>
              <w:rPr>
                <w:color w:val="000000" w:themeColor="text1"/>
              </w:rPr>
            </w:pPr>
            <w:r w:rsidRPr="00075E76">
              <w:rPr>
                <w:color w:val="000000" w:themeColor="text1"/>
              </w:rPr>
              <w:t>4</w:t>
            </w:r>
          </w:p>
        </w:tc>
      </w:tr>
      <w:tr w:rsidR="00525A34" w:rsidRPr="00075E76" w14:paraId="57F8A1C4"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02D89B41" w14:textId="77777777" w:rsidR="00525A34" w:rsidRPr="00075E76" w:rsidRDefault="00525A34" w:rsidP="00525A34">
            <w:pPr>
              <w:jc w:val="center"/>
              <w:rPr>
                <w:color w:val="000000" w:themeColor="text1"/>
              </w:rPr>
            </w:pPr>
            <w:r w:rsidRPr="00075E76">
              <w:rPr>
                <w:color w:val="000000" w:themeColor="text1"/>
              </w:rPr>
              <w:t>II</w:t>
            </w:r>
          </w:p>
        </w:tc>
        <w:tc>
          <w:tcPr>
            <w:tcW w:w="6946" w:type="dxa"/>
            <w:tcBorders>
              <w:top w:val="single" w:sz="4" w:space="0" w:color="auto"/>
              <w:left w:val="single" w:sz="4" w:space="0" w:color="auto"/>
              <w:bottom w:val="single" w:sz="4" w:space="0" w:color="auto"/>
              <w:right w:val="single" w:sz="4" w:space="0" w:color="auto"/>
            </w:tcBorders>
            <w:vAlign w:val="center"/>
          </w:tcPr>
          <w:p w14:paraId="4AC8B05B" w14:textId="77777777" w:rsidR="00525A34" w:rsidRPr="00075E76" w:rsidRDefault="00525A34" w:rsidP="00525A34">
            <w:pPr>
              <w:rPr>
                <w:color w:val="000000" w:themeColor="text1"/>
              </w:rPr>
            </w:pPr>
            <w:r w:rsidRPr="00075E76">
              <w:rPr>
                <w:color w:val="000000" w:themeColor="text1"/>
              </w:rPr>
              <w:t>ДИГИТАЛНИ ТЕЛЕФОНСКИ АПАРАТИ</w:t>
            </w:r>
          </w:p>
        </w:tc>
        <w:tc>
          <w:tcPr>
            <w:tcW w:w="992" w:type="dxa"/>
            <w:tcBorders>
              <w:top w:val="single" w:sz="4" w:space="0" w:color="auto"/>
              <w:left w:val="single" w:sz="4" w:space="0" w:color="auto"/>
              <w:bottom w:val="single" w:sz="4" w:space="0" w:color="auto"/>
              <w:right w:val="single" w:sz="4" w:space="0" w:color="auto"/>
            </w:tcBorders>
            <w:vAlign w:val="center"/>
          </w:tcPr>
          <w:p w14:paraId="10225F31" w14:textId="77777777" w:rsidR="00525A34" w:rsidRPr="00075E76" w:rsidRDefault="00525A34" w:rsidP="00525A34">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1AA93E6" w14:textId="77777777" w:rsidR="00525A34" w:rsidRPr="00075E76" w:rsidRDefault="00525A34" w:rsidP="00525A34">
            <w:pPr>
              <w:jc w:val="center"/>
              <w:rPr>
                <w:color w:val="000000" w:themeColor="text1"/>
              </w:rPr>
            </w:pPr>
          </w:p>
        </w:tc>
      </w:tr>
      <w:tr w:rsidR="00525A34" w:rsidRPr="00075E76" w14:paraId="75553286"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862B36B" w14:textId="77777777" w:rsidR="00525A34" w:rsidRPr="00075E76" w:rsidRDefault="00525A34" w:rsidP="00525A34">
            <w:pPr>
              <w:jc w:val="center"/>
              <w:rPr>
                <w:color w:val="000000" w:themeColor="text1"/>
              </w:rPr>
            </w:pPr>
            <w:r w:rsidRPr="00075E76">
              <w:rPr>
                <w:color w:val="000000" w:themeColor="text1"/>
              </w:rPr>
              <w:t>1.</w:t>
            </w:r>
          </w:p>
        </w:tc>
        <w:tc>
          <w:tcPr>
            <w:tcW w:w="6946" w:type="dxa"/>
            <w:tcBorders>
              <w:top w:val="single" w:sz="4" w:space="0" w:color="auto"/>
              <w:left w:val="single" w:sz="4" w:space="0" w:color="auto"/>
              <w:bottom w:val="single" w:sz="4" w:space="0" w:color="auto"/>
              <w:right w:val="single" w:sz="4" w:space="0" w:color="auto"/>
            </w:tcBorders>
            <w:vAlign w:val="center"/>
          </w:tcPr>
          <w:p w14:paraId="7D89FA31" w14:textId="77777777" w:rsidR="00525A34" w:rsidRPr="00075E76" w:rsidRDefault="00525A34" w:rsidP="00525A34">
            <w:pPr>
              <w:rPr>
                <w:color w:val="000000" w:themeColor="text1"/>
              </w:rPr>
            </w:pPr>
            <w:r w:rsidRPr="00075E76">
              <w:rPr>
                <w:color w:val="000000" w:themeColor="text1"/>
              </w:rPr>
              <w:t>Dialog DBC 4222</w:t>
            </w:r>
          </w:p>
        </w:tc>
        <w:tc>
          <w:tcPr>
            <w:tcW w:w="992" w:type="dxa"/>
            <w:tcBorders>
              <w:top w:val="single" w:sz="4" w:space="0" w:color="auto"/>
              <w:left w:val="single" w:sz="4" w:space="0" w:color="auto"/>
              <w:bottom w:val="single" w:sz="4" w:space="0" w:color="auto"/>
              <w:right w:val="single" w:sz="4" w:space="0" w:color="auto"/>
            </w:tcBorders>
            <w:vAlign w:val="center"/>
          </w:tcPr>
          <w:p w14:paraId="3150206A"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9F84AA9" w14:textId="77777777" w:rsidR="00525A34" w:rsidRPr="00075E76" w:rsidRDefault="00525A34" w:rsidP="00525A34">
            <w:pPr>
              <w:jc w:val="center"/>
              <w:rPr>
                <w:color w:val="000000" w:themeColor="text1"/>
              </w:rPr>
            </w:pPr>
            <w:r w:rsidRPr="00075E76">
              <w:rPr>
                <w:color w:val="000000" w:themeColor="text1"/>
              </w:rPr>
              <w:t>5</w:t>
            </w:r>
          </w:p>
        </w:tc>
      </w:tr>
      <w:tr w:rsidR="00525A34" w:rsidRPr="00075E76" w14:paraId="428488B0"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6080258E" w14:textId="77777777" w:rsidR="00525A34" w:rsidRPr="00075E76" w:rsidRDefault="00525A34" w:rsidP="00525A34">
            <w:pPr>
              <w:jc w:val="center"/>
              <w:rPr>
                <w:color w:val="000000" w:themeColor="text1"/>
              </w:rPr>
            </w:pPr>
            <w:r w:rsidRPr="00075E76">
              <w:rPr>
                <w:color w:val="000000" w:themeColor="text1"/>
              </w:rPr>
              <w:t>2.</w:t>
            </w:r>
          </w:p>
        </w:tc>
        <w:tc>
          <w:tcPr>
            <w:tcW w:w="6946" w:type="dxa"/>
            <w:tcBorders>
              <w:top w:val="single" w:sz="4" w:space="0" w:color="auto"/>
              <w:left w:val="single" w:sz="4" w:space="0" w:color="auto"/>
              <w:bottom w:val="single" w:sz="4" w:space="0" w:color="auto"/>
              <w:right w:val="single" w:sz="4" w:space="0" w:color="auto"/>
            </w:tcBorders>
            <w:vAlign w:val="center"/>
          </w:tcPr>
          <w:p w14:paraId="2F2DA190" w14:textId="77777777" w:rsidR="00525A34" w:rsidRPr="00075E76" w:rsidRDefault="00525A34" w:rsidP="00525A34">
            <w:pPr>
              <w:rPr>
                <w:color w:val="000000" w:themeColor="text1"/>
              </w:rPr>
            </w:pPr>
            <w:r w:rsidRPr="00075E76">
              <w:rPr>
                <w:color w:val="000000" w:themeColor="text1"/>
              </w:rPr>
              <w:t>Dialog DBC 4223</w:t>
            </w:r>
          </w:p>
        </w:tc>
        <w:tc>
          <w:tcPr>
            <w:tcW w:w="992" w:type="dxa"/>
            <w:tcBorders>
              <w:top w:val="single" w:sz="4" w:space="0" w:color="auto"/>
              <w:left w:val="single" w:sz="4" w:space="0" w:color="auto"/>
              <w:bottom w:val="single" w:sz="4" w:space="0" w:color="auto"/>
              <w:right w:val="single" w:sz="4" w:space="0" w:color="auto"/>
            </w:tcBorders>
            <w:vAlign w:val="center"/>
          </w:tcPr>
          <w:p w14:paraId="049BD726"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69998B5E" w14:textId="77777777" w:rsidR="00525A34" w:rsidRPr="00075E76" w:rsidRDefault="00525A34" w:rsidP="00525A34">
            <w:pPr>
              <w:jc w:val="center"/>
              <w:rPr>
                <w:color w:val="000000" w:themeColor="text1"/>
              </w:rPr>
            </w:pPr>
            <w:r w:rsidRPr="00075E76">
              <w:rPr>
                <w:color w:val="000000" w:themeColor="text1"/>
              </w:rPr>
              <w:t>5</w:t>
            </w:r>
          </w:p>
        </w:tc>
      </w:tr>
      <w:tr w:rsidR="00525A34" w:rsidRPr="00075E76" w14:paraId="61722622"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17CA538" w14:textId="77777777" w:rsidR="00525A34" w:rsidRPr="00075E76" w:rsidRDefault="00525A34" w:rsidP="00525A34">
            <w:pPr>
              <w:jc w:val="center"/>
              <w:rPr>
                <w:color w:val="000000" w:themeColor="text1"/>
              </w:rPr>
            </w:pPr>
            <w:r w:rsidRPr="00075E76">
              <w:rPr>
                <w:color w:val="000000" w:themeColor="text1"/>
              </w:rPr>
              <w:t>3.</w:t>
            </w:r>
          </w:p>
        </w:tc>
        <w:tc>
          <w:tcPr>
            <w:tcW w:w="6946" w:type="dxa"/>
            <w:tcBorders>
              <w:top w:val="single" w:sz="4" w:space="0" w:color="auto"/>
              <w:left w:val="single" w:sz="4" w:space="0" w:color="auto"/>
              <w:bottom w:val="single" w:sz="4" w:space="0" w:color="auto"/>
              <w:right w:val="single" w:sz="4" w:space="0" w:color="auto"/>
            </w:tcBorders>
            <w:vAlign w:val="center"/>
          </w:tcPr>
          <w:p w14:paraId="55DB5B04" w14:textId="77777777" w:rsidR="00525A34" w:rsidRPr="00075E76" w:rsidRDefault="00525A34" w:rsidP="00525A34">
            <w:pPr>
              <w:rPr>
                <w:color w:val="000000" w:themeColor="text1"/>
              </w:rPr>
            </w:pPr>
            <w:r w:rsidRPr="00075E76">
              <w:rPr>
                <w:color w:val="000000" w:themeColor="text1"/>
              </w:rPr>
              <w:t>Операторски телефон Dialog DBC 4224</w:t>
            </w:r>
          </w:p>
        </w:tc>
        <w:tc>
          <w:tcPr>
            <w:tcW w:w="992" w:type="dxa"/>
            <w:tcBorders>
              <w:top w:val="single" w:sz="4" w:space="0" w:color="auto"/>
              <w:left w:val="single" w:sz="4" w:space="0" w:color="auto"/>
              <w:bottom w:val="single" w:sz="4" w:space="0" w:color="auto"/>
              <w:right w:val="single" w:sz="4" w:space="0" w:color="auto"/>
            </w:tcBorders>
            <w:vAlign w:val="center"/>
          </w:tcPr>
          <w:p w14:paraId="5B3F8417"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EBB45D1" w14:textId="77777777" w:rsidR="00525A34" w:rsidRPr="00075E76" w:rsidRDefault="00525A34" w:rsidP="00525A34">
            <w:pPr>
              <w:jc w:val="center"/>
              <w:rPr>
                <w:color w:val="000000" w:themeColor="text1"/>
              </w:rPr>
            </w:pPr>
            <w:r w:rsidRPr="00075E76">
              <w:rPr>
                <w:color w:val="000000" w:themeColor="text1"/>
              </w:rPr>
              <w:t>2</w:t>
            </w:r>
          </w:p>
        </w:tc>
      </w:tr>
      <w:tr w:rsidR="00525A34" w:rsidRPr="00075E76" w14:paraId="0F99A29B"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732DE3EE" w14:textId="77777777" w:rsidR="00525A34" w:rsidRPr="00075E76" w:rsidRDefault="00525A34" w:rsidP="00525A34">
            <w:pPr>
              <w:jc w:val="center"/>
              <w:rPr>
                <w:color w:val="000000" w:themeColor="text1"/>
              </w:rPr>
            </w:pPr>
            <w:r w:rsidRPr="00075E76">
              <w:rPr>
                <w:color w:val="000000" w:themeColor="text1"/>
              </w:rPr>
              <w:t>4.</w:t>
            </w:r>
          </w:p>
        </w:tc>
        <w:tc>
          <w:tcPr>
            <w:tcW w:w="6946" w:type="dxa"/>
            <w:tcBorders>
              <w:top w:val="single" w:sz="4" w:space="0" w:color="auto"/>
              <w:left w:val="single" w:sz="4" w:space="0" w:color="auto"/>
              <w:bottom w:val="single" w:sz="4" w:space="0" w:color="auto"/>
              <w:right w:val="single" w:sz="4" w:space="0" w:color="auto"/>
            </w:tcBorders>
            <w:vAlign w:val="center"/>
          </w:tcPr>
          <w:p w14:paraId="428E0BC9" w14:textId="77777777" w:rsidR="00525A34" w:rsidRPr="00075E76" w:rsidRDefault="00525A34" w:rsidP="00525A34">
            <w:pPr>
              <w:rPr>
                <w:color w:val="000000" w:themeColor="text1"/>
              </w:rPr>
            </w:pPr>
            <w:r w:rsidRPr="00075E76">
              <w:rPr>
                <w:color w:val="000000" w:themeColor="text1"/>
              </w:rPr>
              <w:t>Додатни панел са 17 програмабилних тастера</w:t>
            </w:r>
          </w:p>
        </w:tc>
        <w:tc>
          <w:tcPr>
            <w:tcW w:w="992" w:type="dxa"/>
            <w:tcBorders>
              <w:top w:val="single" w:sz="4" w:space="0" w:color="auto"/>
              <w:left w:val="single" w:sz="4" w:space="0" w:color="auto"/>
              <w:bottom w:val="single" w:sz="4" w:space="0" w:color="auto"/>
              <w:right w:val="single" w:sz="4" w:space="0" w:color="auto"/>
            </w:tcBorders>
            <w:vAlign w:val="center"/>
          </w:tcPr>
          <w:p w14:paraId="5E66EE44"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DCF9526" w14:textId="77777777" w:rsidR="00525A34" w:rsidRPr="00075E76" w:rsidRDefault="00525A34" w:rsidP="00525A34">
            <w:pPr>
              <w:jc w:val="center"/>
              <w:rPr>
                <w:color w:val="000000" w:themeColor="text1"/>
              </w:rPr>
            </w:pPr>
            <w:r w:rsidRPr="00075E76">
              <w:rPr>
                <w:color w:val="000000" w:themeColor="text1"/>
              </w:rPr>
              <w:t>5</w:t>
            </w:r>
          </w:p>
        </w:tc>
      </w:tr>
      <w:tr w:rsidR="00525A34" w:rsidRPr="00075E76" w14:paraId="0108F04D"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13FFD8F2" w14:textId="77777777" w:rsidR="00525A34" w:rsidRPr="00075E76" w:rsidRDefault="00525A34" w:rsidP="00525A34">
            <w:pPr>
              <w:jc w:val="center"/>
              <w:rPr>
                <w:color w:val="000000" w:themeColor="text1"/>
              </w:rPr>
            </w:pPr>
            <w:r w:rsidRPr="00075E76">
              <w:rPr>
                <w:color w:val="000000" w:themeColor="text1"/>
              </w:rPr>
              <w:t>5.</w:t>
            </w:r>
          </w:p>
        </w:tc>
        <w:tc>
          <w:tcPr>
            <w:tcW w:w="6946" w:type="dxa"/>
            <w:tcBorders>
              <w:top w:val="single" w:sz="4" w:space="0" w:color="auto"/>
              <w:left w:val="single" w:sz="4" w:space="0" w:color="auto"/>
              <w:bottom w:val="single" w:sz="4" w:space="0" w:color="auto"/>
              <w:right w:val="single" w:sz="4" w:space="0" w:color="auto"/>
            </w:tcBorders>
            <w:vAlign w:val="center"/>
          </w:tcPr>
          <w:p w14:paraId="59327E13" w14:textId="77777777" w:rsidR="00525A34" w:rsidRPr="00075E76" w:rsidRDefault="00525A34" w:rsidP="00525A34">
            <w:pPr>
              <w:rPr>
                <w:color w:val="000000" w:themeColor="text1"/>
              </w:rPr>
            </w:pPr>
            <w:r w:rsidRPr="00075E76">
              <w:rPr>
                <w:color w:val="000000" w:themeColor="text1"/>
              </w:rPr>
              <w:t>Слушалица за дигиталне телефоне DBC 42xx</w:t>
            </w:r>
          </w:p>
        </w:tc>
        <w:tc>
          <w:tcPr>
            <w:tcW w:w="992" w:type="dxa"/>
            <w:tcBorders>
              <w:top w:val="single" w:sz="4" w:space="0" w:color="auto"/>
              <w:left w:val="single" w:sz="4" w:space="0" w:color="auto"/>
              <w:bottom w:val="single" w:sz="4" w:space="0" w:color="auto"/>
              <w:right w:val="single" w:sz="4" w:space="0" w:color="auto"/>
            </w:tcBorders>
            <w:vAlign w:val="center"/>
          </w:tcPr>
          <w:p w14:paraId="011B87A8"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182FE8F6" w14:textId="77777777" w:rsidR="00525A34" w:rsidRPr="00075E76" w:rsidRDefault="00525A34" w:rsidP="00525A34">
            <w:pPr>
              <w:jc w:val="center"/>
              <w:rPr>
                <w:color w:val="000000" w:themeColor="text1"/>
              </w:rPr>
            </w:pPr>
            <w:r w:rsidRPr="00075E76">
              <w:rPr>
                <w:color w:val="000000" w:themeColor="text1"/>
              </w:rPr>
              <w:t>5</w:t>
            </w:r>
          </w:p>
        </w:tc>
      </w:tr>
      <w:tr w:rsidR="00525A34" w:rsidRPr="00075E76" w14:paraId="2A4CC40C"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4EF76B2A" w14:textId="77777777" w:rsidR="00525A34" w:rsidRPr="00075E76" w:rsidRDefault="00525A34" w:rsidP="00525A34">
            <w:pPr>
              <w:jc w:val="center"/>
              <w:rPr>
                <w:color w:val="000000" w:themeColor="text1"/>
              </w:rPr>
            </w:pPr>
            <w:r w:rsidRPr="00075E76">
              <w:rPr>
                <w:color w:val="000000" w:themeColor="text1"/>
              </w:rPr>
              <w:t>6.</w:t>
            </w:r>
          </w:p>
        </w:tc>
        <w:tc>
          <w:tcPr>
            <w:tcW w:w="6946" w:type="dxa"/>
            <w:tcBorders>
              <w:top w:val="single" w:sz="4" w:space="0" w:color="auto"/>
              <w:left w:val="single" w:sz="4" w:space="0" w:color="auto"/>
              <w:bottom w:val="single" w:sz="4" w:space="0" w:color="auto"/>
              <w:right w:val="single" w:sz="4" w:space="0" w:color="auto"/>
            </w:tcBorders>
            <w:vAlign w:val="center"/>
          </w:tcPr>
          <w:p w14:paraId="04D6FA66" w14:textId="77777777" w:rsidR="00525A34" w:rsidRPr="00075E76" w:rsidRDefault="00525A34" w:rsidP="00525A34">
            <w:pPr>
              <w:rPr>
                <w:color w:val="000000" w:themeColor="text1"/>
              </w:rPr>
            </w:pPr>
            <w:r w:rsidRPr="00075E76">
              <w:rPr>
                <w:color w:val="000000" w:themeColor="text1"/>
              </w:rPr>
              <w:t>Дисплеј за дигитални телефон DBC 4223</w:t>
            </w:r>
          </w:p>
        </w:tc>
        <w:tc>
          <w:tcPr>
            <w:tcW w:w="992" w:type="dxa"/>
            <w:tcBorders>
              <w:top w:val="single" w:sz="4" w:space="0" w:color="auto"/>
              <w:left w:val="single" w:sz="4" w:space="0" w:color="auto"/>
              <w:bottom w:val="single" w:sz="4" w:space="0" w:color="auto"/>
              <w:right w:val="single" w:sz="4" w:space="0" w:color="auto"/>
            </w:tcBorders>
            <w:vAlign w:val="center"/>
          </w:tcPr>
          <w:p w14:paraId="4650D101"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256EE4D0" w14:textId="77777777" w:rsidR="00525A34" w:rsidRPr="00075E76" w:rsidRDefault="00525A34" w:rsidP="00525A34">
            <w:pPr>
              <w:jc w:val="center"/>
              <w:rPr>
                <w:color w:val="000000" w:themeColor="text1"/>
              </w:rPr>
            </w:pPr>
            <w:r w:rsidRPr="00075E76">
              <w:rPr>
                <w:color w:val="000000" w:themeColor="text1"/>
              </w:rPr>
              <w:t>5</w:t>
            </w:r>
          </w:p>
        </w:tc>
      </w:tr>
      <w:tr w:rsidR="00525A34" w:rsidRPr="00075E76" w14:paraId="47526106" w14:textId="77777777" w:rsidTr="00525A34">
        <w:trPr>
          <w:trHeight w:val="170"/>
        </w:trPr>
        <w:tc>
          <w:tcPr>
            <w:tcW w:w="720" w:type="dxa"/>
            <w:tcBorders>
              <w:top w:val="single" w:sz="4" w:space="0" w:color="auto"/>
              <w:left w:val="single" w:sz="4" w:space="0" w:color="auto"/>
              <w:bottom w:val="single" w:sz="4" w:space="0" w:color="auto"/>
              <w:right w:val="single" w:sz="4" w:space="0" w:color="auto"/>
            </w:tcBorders>
            <w:vAlign w:val="center"/>
          </w:tcPr>
          <w:p w14:paraId="5E09DAF2" w14:textId="77777777" w:rsidR="00525A34" w:rsidRPr="00075E76" w:rsidRDefault="00525A34" w:rsidP="00525A34">
            <w:pPr>
              <w:jc w:val="center"/>
              <w:rPr>
                <w:color w:val="000000" w:themeColor="text1"/>
              </w:rPr>
            </w:pPr>
            <w:r w:rsidRPr="00075E76">
              <w:rPr>
                <w:color w:val="000000" w:themeColor="text1"/>
              </w:rPr>
              <w:t>7.</w:t>
            </w:r>
          </w:p>
        </w:tc>
        <w:tc>
          <w:tcPr>
            <w:tcW w:w="6946" w:type="dxa"/>
            <w:tcBorders>
              <w:top w:val="single" w:sz="4" w:space="0" w:color="auto"/>
              <w:left w:val="single" w:sz="4" w:space="0" w:color="auto"/>
              <w:bottom w:val="single" w:sz="4" w:space="0" w:color="auto"/>
              <w:right w:val="single" w:sz="4" w:space="0" w:color="auto"/>
            </w:tcBorders>
            <w:vAlign w:val="center"/>
          </w:tcPr>
          <w:p w14:paraId="3B2166E8" w14:textId="77777777" w:rsidR="00525A34" w:rsidRPr="00075E76" w:rsidRDefault="00525A34" w:rsidP="00525A34">
            <w:pPr>
              <w:rPr>
                <w:color w:val="000000" w:themeColor="text1"/>
              </w:rPr>
            </w:pPr>
            <w:r w:rsidRPr="00075E76">
              <w:rPr>
                <w:color w:val="000000" w:themeColor="text1"/>
              </w:rPr>
              <w:t>Спирални кабл за дигиталне телефоне</w:t>
            </w:r>
          </w:p>
        </w:tc>
        <w:tc>
          <w:tcPr>
            <w:tcW w:w="992" w:type="dxa"/>
            <w:tcBorders>
              <w:top w:val="single" w:sz="4" w:space="0" w:color="auto"/>
              <w:left w:val="single" w:sz="4" w:space="0" w:color="auto"/>
              <w:bottom w:val="single" w:sz="4" w:space="0" w:color="auto"/>
              <w:right w:val="single" w:sz="4" w:space="0" w:color="auto"/>
            </w:tcBorders>
            <w:vAlign w:val="center"/>
          </w:tcPr>
          <w:p w14:paraId="0B75A8D4" w14:textId="77777777" w:rsidR="00525A34" w:rsidRPr="00075E76" w:rsidRDefault="00525A34" w:rsidP="00525A34">
            <w:pPr>
              <w:jc w:val="center"/>
              <w:rPr>
                <w:color w:val="000000" w:themeColor="text1"/>
              </w:rPr>
            </w:pPr>
            <w:r w:rsidRPr="00075E76">
              <w:rPr>
                <w:color w:val="000000" w:themeColor="text1"/>
              </w:rPr>
              <w:t>ком</w:t>
            </w:r>
          </w:p>
        </w:tc>
        <w:tc>
          <w:tcPr>
            <w:tcW w:w="1134" w:type="dxa"/>
            <w:tcBorders>
              <w:top w:val="single" w:sz="4" w:space="0" w:color="auto"/>
              <w:left w:val="single" w:sz="4" w:space="0" w:color="auto"/>
              <w:bottom w:val="single" w:sz="4" w:space="0" w:color="auto"/>
              <w:right w:val="single" w:sz="4" w:space="0" w:color="auto"/>
            </w:tcBorders>
          </w:tcPr>
          <w:p w14:paraId="3BDA78A0" w14:textId="77777777" w:rsidR="00525A34" w:rsidRPr="00075E76" w:rsidRDefault="00525A34" w:rsidP="00525A34">
            <w:pPr>
              <w:jc w:val="center"/>
              <w:rPr>
                <w:color w:val="000000" w:themeColor="text1"/>
              </w:rPr>
            </w:pPr>
            <w:r w:rsidRPr="00075E76">
              <w:rPr>
                <w:color w:val="000000" w:themeColor="text1"/>
              </w:rPr>
              <w:t>5</w:t>
            </w:r>
          </w:p>
        </w:tc>
      </w:tr>
    </w:tbl>
    <w:p w14:paraId="594A64A7" w14:textId="4E3191D2" w:rsidR="00AB0322" w:rsidRPr="00525A34" w:rsidRDefault="00525A34" w:rsidP="00525A34">
      <w:pPr>
        <w:pStyle w:val="BodyText"/>
        <w:rPr>
          <w:color w:val="000000" w:themeColor="text1"/>
          <w:sz w:val="22"/>
          <w:szCs w:val="22"/>
          <w:lang w:val="sr-Cyrl-RS"/>
        </w:rPr>
      </w:pPr>
      <w:r w:rsidRPr="00075E76">
        <w:rPr>
          <w:color w:val="000000" w:themeColor="text1"/>
          <w:sz w:val="22"/>
          <w:szCs w:val="22"/>
        </w:rPr>
        <w:t>Напомена: Понуђач уз понуду доставља лагер листу са јасно обележеним резервним деловима из спецификације и мора  да поседује минимум лагер резервних делова у количинама које су прецизиране у табели. Наручилац задржава право да се лично увери (уколико сматра да је то потребно) и да доласком на локацију понуђача провери количине резервних делова које понуђач поседује.</w:t>
      </w:r>
      <w:r w:rsidRPr="00075E76">
        <w:rPr>
          <w:color w:val="000000" w:themeColor="text1"/>
          <w:sz w:val="22"/>
          <w:szCs w:val="22"/>
          <w:lang w:val="sr-Cyrl-RS"/>
        </w:rPr>
        <w:t xml:space="preserve"> </w:t>
      </w:r>
      <w:r w:rsidRPr="00075E76">
        <w:rPr>
          <w:color w:val="000000" w:themeColor="text1"/>
          <w:sz w:val="22"/>
          <w:szCs w:val="22"/>
        </w:rPr>
        <w:t xml:space="preserve"> Понуда понуђача који не поседује минималне количине резервних делова наведене у спецификацији биће одбијена као не</w:t>
      </w:r>
      <w:r w:rsidRPr="00075E76">
        <w:rPr>
          <w:color w:val="000000" w:themeColor="text1"/>
          <w:sz w:val="22"/>
          <w:szCs w:val="22"/>
          <w:lang w:val="sr-Cyrl-RS"/>
        </w:rPr>
        <w:t>одговарајућа</w:t>
      </w:r>
    </w:p>
    <w:p w14:paraId="738B94CC" w14:textId="3AB814EF" w:rsidR="002D5B2C" w:rsidRPr="00CC366C" w:rsidRDefault="002D5B2C" w:rsidP="00053448">
      <w:pPr>
        <w:pStyle w:val="Heading1"/>
      </w:pPr>
      <w:bookmarkStart w:id="42" w:name="_Toc375826007"/>
      <w:bookmarkStart w:id="43" w:name="_Toc389030814"/>
      <w:bookmarkStart w:id="44" w:name="_Toc448222238"/>
      <w:bookmarkStart w:id="45" w:name="_Toc477327710"/>
      <w:bookmarkStart w:id="46" w:name="_Toc477327993"/>
      <w:bookmarkStart w:id="47" w:name="_Toc477328722"/>
      <w:bookmarkStart w:id="48" w:name="_Toc477329193"/>
      <w:bookmarkStart w:id="49" w:name="_Toc525809331"/>
      <w:r w:rsidRPr="00CC366C">
        <w:t>УПУТСТВО П</w:t>
      </w:r>
      <w:r w:rsidR="00343F79" w:rsidRPr="00CC366C">
        <w:t>ОНУЂАЧИМА КАКО ДА САЧИНЕ ПОНУДУ</w:t>
      </w:r>
      <w:bookmarkEnd w:id="42"/>
      <w:bookmarkEnd w:id="43"/>
      <w:bookmarkEnd w:id="44"/>
      <w:bookmarkEnd w:id="45"/>
      <w:bookmarkEnd w:id="46"/>
      <w:bookmarkEnd w:id="47"/>
      <w:bookmarkEnd w:id="48"/>
      <w:bookmarkEnd w:id="49"/>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lastRenderedPageBreak/>
        <w:t>ПОДАЦИ О ЈЕЗИКУ НА КОЈЕМ ПОНУДА МОРА ДА БУДЕ САСТАВЉЕНА</w:t>
      </w:r>
    </w:p>
    <w:p w14:paraId="50DAECAA" w14:textId="77777777" w:rsidR="00251440" w:rsidRPr="00525A34" w:rsidRDefault="00545532" w:rsidP="00251440">
      <w:pPr>
        <w:jc w:val="both"/>
        <w:rPr>
          <w:lang w:val="sr-Cyrl-RS"/>
        </w:rPr>
      </w:pPr>
      <w:r w:rsidRPr="00525A34">
        <w:rPr>
          <w:noProof/>
        </w:rPr>
        <w:t>Понуда се саставља на српском језику, ћириличним или латиничним писмом.</w:t>
      </w:r>
      <w:r w:rsidR="00F345EE" w:rsidRPr="00525A34">
        <w:rPr>
          <w:noProof/>
          <w:lang w:val="sr-Cyrl-RS"/>
        </w:rPr>
        <w:t xml:space="preserve"> </w:t>
      </w:r>
      <w:r w:rsidR="00251440" w:rsidRPr="00525A34">
        <w:t xml:space="preserve">Дозвољено је да се понуде дају и на </w:t>
      </w:r>
      <w:r w:rsidR="00251440" w:rsidRPr="00525A34">
        <w:rPr>
          <w:lang w:val="sr-Cyrl-RS"/>
        </w:rPr>
        <w:t xml:space="preserve">енглеском </w:t>
      </w:r>
      <w:r w:rsidR="00251440" w:rsidRPr="00525A34">
        <w:t>језику делимично</w:t>
      </w:r>
      <w:r w:rsidR="00251440" w:rsidRPr="00525A34">
        <w:rPr>
          <w:lang w:val="sr-Cyrl-RS"/>
        </w:rPr>
        <w:t>,</w:t>
      </w:r>
      <w:r w:rsidR="00251440" w:rsidRPr="00525A34">
        <w:t xml:space="preserve"> и то у делу понуде</w:t>
      </w:r>
      <w:r w:rsidR="00251440" w:rsidRPr="00525A34">
        <w:rPr>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C347F3A" w:rsidR="00C21A19" w:rsidRPr="00AE1407" w:rsidRDefault="00C21A19" w:rsidP="00C21A19">
      <w:pPr>
        <w:rPr>
          <w:noProof/>
        </w:rPr>
      </w:pPr>
      <w:r w:rsidRPr="00525A34">
        <w:rPr>
          <w:noProof/>
        </w:rPr>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525A34" w:rsidRDefault="00A878F3" w:rsidP="00A878F3">
      <w:pPr>
        <w:jc w:val="both"/>
        <w:rPr>
          <w:b/>
          <w:bCs/>
          <w:i/>
          <w:iCs/>
        </w:rPr>
      </w:pPr>
      <w:r w:rsidRPr="00525A34">
        <w:rPr>
          <w:bCs/>
          <w:iCs/>
        </w:rPr>
        <w:t>По</w:t>
      </w:r>
      <w:r w:rsidR="00705D76" w:rsidRPr="00525A34">
        <w:rPr>
          <w:bCs/>
          <w:iCs/>
        </w:rPr>
        <w:t xml:space="preserve">дношење понуде са варијантама </w:t>
      </w:r>
      <w:r w:rsidR="002238DC" w:rsidRPr="00525A34">
        <w:rPr>
          <w:bCs/>
          <w:iCs/>
          <w:lang w:val="sr-Cyrl-RS"/>
        </w:rPr>
        <w:t>ни</w:t>
      </w:r>
      <w:r w:rsidRPr="00525A34">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2E7F980B"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331065A8"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525A34">
        <w:rPr>
          <w:bCs/>
          <w:iCs/>
          <w:lang w:val="sr-Cyrl-CS"/>
        </w:rPr>
        <w:t>поглављу</w:t>
      </w:r>
      <w:r w:rsidRPr="00525A34">
        <w:rPr>
          <w:bCs/>
          <w:iCs/>
        </w:rPr>
        <w:t xml:space="preserve"> </w:t>
      </w:r>
      <w:r w:rsidR="00525A34" w:rsidRPr="00525A34">
        <w:rPr>
          <w:bCs/>
          <w:iCs/>
          <w:lang w:val="sr-Cyrl-RS"/>
        </w:rPr>
        <w:t>3</w:t>
      </w:r>
      <w:r w:rsidRPr="00525A34">
        <w:rPr>
          <w:bCs/>
          <w:iCs/>
        </w:rPr>
        <w:t>. конкур</w:t>
      </w:r>
      <w:r w:rsidR="00CB5A79" w:rsidRPr="00525A34">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525A34"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w:t>
      </w:r>
      <w:r w:rsidRPr="00525A34">
        <w:rPr>
          <w:iCs/>
        </w:rPr>
        <w:t xml:space="preserve">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525A34">
        <w:rPr>
          <w:iCs/>
        </w:rPr>
        <w:t>Наручилац не дозвољава пренос доспелих потраживања директно подизвођачу у смислу члана 80. став 9. Закона о јавним набавкам</w:t>
      </w:r>
      <w:r w:rsidR="00E33AD1" w:rsidRPr="00525A34">
        <w:rPr>
          <w:iCs/>
        </w:rPr>
        <w:t>а</w:t>
      </w:r>
      <w:r w:rsidRPr="00525A34">
        <w:rPr>
          <w:iCs/>
        </w:rPr>
        <w:t>.</w:t>
      </w:r>
    </w:p>
    <w:p w14:paraId="4157A2DD" w14:textId="77777777" w:rsidR="00A878F3" w:rsidRDefault="00A878F3" w:rsidP="00A878F3">
      <w:pPr>
        <w:jc w:val="both"/>
        <w:rPr>
          <w:b/>
          <w:i/>
          <w:lang w:val="sr-Cyrl-CS"/>
        </w:rPr>
      </w:pPr>
    </w:p>
    <w:p w14:paraId="7D49E09E" w14:textId="77777777" w:rsidR="000010AD" w:rsidRPr="000010AD" w:rsidRDefault="000010AD" w:rsidP="00A878F3">
      <w:pPr>
        <w:jc w:val="both"/>
        <w:rPr>
          <w:b/>
          <w:i/>
          <w:lang w:val="sr-Cyrl-CS"/>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32455" w:rsidR="00A878F3" w:rsidRPr="00525A34" w:rsidRDefault="00A878F3" w:rsidP="00A878F3">
      <w:pPr>
        <w:jc w:val="both"/>
      </w:pPr>
      <w:r w:rsidRPr="00525A34">
        <w:rPr>
          <w:rFonts w:eastAsia="TimesNewRomanPSMT"/>
          <w:bCs/>
        </w:rPr>
        <w:t xml:space="preserve">Група понуђача је дужна да достави све доказе о испуњености услова који су наведени у </w:t>
      </w:r>
      <w:r w:rsidRPr="00525A34">
        <w:rPr>
          <w:rFonts w:eastAsia="TimesNewRomanPSMT"/>
          <w:bCs/>
          <w:lang w:val="sr-Cyrl-CS"/>
        </w:rPr>
        <w:t>поглављу</w:t>
      </w:r>
      <w:r w:rsidRPr="00525A34">
        <w:rPr>
          <w:rFonts w:eastAsia="TimesNewRomanPSMT"/>
          <w:bCs/>
        </w:rPr>
        <w:t xml:space="preserve"> </w:t>
      </w:r>
      <w:r w:rsidR="00525A34" w:rsidRPr="00525A34">
        <w:rPr>
          <w:rFonts w:eastAsia="TimesNewRomanPSMT"/>
          <w:bCs/>
          <w:lang w:val="sr-Cyrl-RS"/>
        </w:rPr>
        <w:t>3</w:t>
      </w:r>
      <w:r w:rsidR="0084500F" w:rsidRPr="00525A34">
        <w:rPr>
          <w:rFonts w:eastAsia="TimesNewRomanPSMT"/>
          <w:bCs/>
        </w:rPr>
        <w:t>.</w:t>
      </w:r>
      <w:r w:rsidRPr="00525A34">
        <w:rPr>
          <w:rFonts w:eastAsia="TimesNewRomanPSMT"/>
          <w:bCs/>
          <w:lang w:val="ru-RU"/>
        </w:rPr>
        <w:t xml:space="preserve"> </w:t>
      </w:r>
      <w:r w:rsidRPr="00525A34">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525A34">
        <w:t xml:space="preserve">Понуђачи из групе понуђача одговарају </w:t>
      </w:r>
      <w:r w:rsidRPr="00642456">
        <w:t xml:space="preserve">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BABAE48" w14:textId="77777777" w:rsidR="00A6634D" w:rsidRPr="00124FE5" w:rsidRDefault="00A6634D" w:rsidP="00A6634D">
      <w:pPr>
        <w:jc w:val="both"/>
      </w:pPr>
      <w:r>
        <w:t xml:space="preserve">Рачун за извршене услуге и испоручена добра, a која се односе на одржавање телефонских централа, испоставља се  на крају сваког месеца, на основу потписане потврде о исправном извршењу од стране Наручиоца којим се верификује квалитет извршења. </w:t>
      </w:r>
      <w:r w:rsidRPr="00124FE5">
        <w:t>Наручилац захтева да плаћање буде у 12 месечних рата за редовно одржавање, са роком плаћања од 90 дана од дана доставе исправног рачуна.</w:t>
      </w:r>
    </w:p>
    <w:p w14:paraId="3BB3918F" w14:textId="533B8969" w:rsidR="00A6634D" w:rsidRDefault="00A6634D" w:rsidP="00A6634D">
      <w:pPr>
        <w:jc w:val="both"/>
      </w:pPr>
      <w:r w:rsidRPr="00614DA3">
        <w:t>Плаћање се врши уплатом на рачун понуђача. Понуђачу није дозвољено да захтева аванс.</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0C404E64" w14:textId="67BCF383" w:rsidR="00155E92" w:rsidRPr="00B96090" w:rsidRDefault="00155E92" w:rsidP="0068551F">
      <w:pPr>
        <w:jc w:val="both"/>
        <w:rPr>
          <w:lang w:val="sr-Cyrl-RS"/>
        </w:rPr>
      </w:pPr>
      <w:r>
        <w:t xml:space="preserve">Наручилац захтева да гарантни рок на </w:t>
      </w:r>
      <w:r w:rsidR="00A6634D">
        <w:rPr>
          <w:lang w:val="sr-Cyrl-RS"/>
        </w:rPr>
        <w:t xml:space="preserve">испоручена </w:t>
      </w:r>
      <w:r>
        <w:t xml:space="preserve">добра буде минимално две године од дана уградње/замене, односно испоруке за резервне делове, а </w:t>
      </w:r>
      <w:r w:rsidRPr="00CC1087">
        <w:t xml:space="preserve">за </w:t>
      </w:r>
      <w:r w:rsidRPr="00155E92">
        <w:rPr>
          <w:lang w:val="sr-Cyrl-RS"/>
        </w:rPr>
        <w:t xml:space="preserve">извршене услуге мора бити минимално </w:t>
      </w:r>
      <w:r w:rsidR="00A6634D">
        <w:rPr>
          <w:lang w:val="sr-Cyrl-RS"/>
        </w:rPr>
        <w:t xml:space="preserve">дванаест месеци </w:t>
      </w:r>
      <w:r w:rsidRPr="00A6634D">
        <w:rPr>
          <w:color w:val="FF0000"/>
          <w:lang w:val="sr-Cyrl-RS"/>
        </w:rPr>
        <w:t xml:space="preserve"> </w:t>
      </w:r>
      <w:r w:rsidRPr="00155E92">
        <w:rPr>
          <w:lang w:val="sr-Cyrl-RS"/>
        </w:rPr>
        <w:t xml:space="preserve">од </w:t>
      </w:r>
      <w:r w:rsidR="00C619DD">
        <w:rPr>
          <w:lang w:val="sr-Cyrl-RS"/>
        </w:rPr>
        <w:t xml:space="preserve">дана </w:t>
      </w:r>
      <w:r w:rsidRPr="00155E92">
        <w:rPr>
          <w:lang w:val="sr-Cyrl-RS"/>
        </w:rPr>
        <w:t xml:space="preserve">извршења. </w:t>
      </w:r>
    </w:p>
    <w:p w14:paraId="1A0C0F19" w14:textId="77777777" w:rsidR="00155E92" w:rsidRPr="00155E92" w:rsidRDefault="00155E92" w:rsidP="0068551F">
      <w:pPr>
        <w:jc w:val="both"/>
        <w:rPr>
          <w:iCs/>
          <w:highlight w:val="yellow"/>
          <w:lang w:val="sr-Cyrl-RS"/>
        </w:rPr>
      </w:pPr>
    </w:p>
    <w:p w14:paraId="086656B7" w14:textId="77777777" w:rsidR="0068551F" w:rsidRPr="00B229CA" w:rsidRDefault="0068551F" w:rsidP="00BD619D">
      <w:pPr>
        <w:pStyle w:val="ListParagraph"/>
        <w:numPr>
          <w:ilvl w:val="1"/>
          <w:numId w:val="12"/>
        </w:numPr>
        <w:rPr>
          <w:b/>
          <w:u w:val="single"/>
        </w:rPr>
      </w:pPr>
      <w:r w:rsidRPr="00B229CA">
        <w:rPr>
          <w:b/>
          <w:u w:val="single"/>
        </w:rPr>
        <w:t>Захтев у погледу рока (испоруке добара, извршења услуге, извођења радова)</w:t>
      </w:r>
    </w:p>
    <w:p w14:paraId="7EF7F69D" w14:textId="0C3FA7B0" w:rsidR="00B96090" w:rsidRPr="00B96090" w:rsidRDefault="00B96090" w:rsidP="00A6634D">
      <w:pPr>
        <w:jc w:val="both"/>
        <w:rPr>
          <w:color w:val="000000" w:themeColor="text1"/>
        </w:rPr>
      </w:pPr>
      <w:r w:rsidRPr="00B96090">
        <w:rPr>
          <w:color w:val="000000" w:themeColor="text1"/>
        </w:rPr>
        <w:t xml:space="preserve">Наручилац захтева да рок извршења појединачне испоруке, односно појединачне уградње не буде дужи од </w:t>
      </w:r>
      <w:r w:rsidR="007F6430">
        <w:rPr>
          <w:color w:val="000000" w:themeColor="text1"/>
          <w:lang w:val="sr-Latn-CS"/>
        </w:rPr>
        <w:t>7</w:t>
      </w:r>
      <w:r w:rsidRPr="00B96090">
        <w:rPr>
          <w:color w:val="000000" w:themeColor="text1"/>
        </w:rPr>
        <w:t xml:space="preserve"> дана.</w:t>
      </w:r>
    </w:p>
    <w:p w14:paraId="09BCDC2D" w14:textId="5FCBF146" w:rsidR="00B96090" w:rsidRPr="00B96090" w:rsidRDefault="00B96090" w:rsidP="00A6634D">
      <w:pPr>
        <w:jc w:val="both"/>
        <w:rPr>
          <w:color w:val="000000" w:themeColor="text1"/>
          <w:lang w:val="sr-Cyrl-RS"/>
        </w:rPr>
      </w:pPr>
      <w:r w:rsidRPr="00B96090">
        <w:rPr>
          <w:color w:val="000000" w:themeColor="text1"/>
        </w:rPr>
        <w:t xml:space="preserve">Наручилац захтева да рок одзива за интервенције у хаваријским ситуацијама буде максимално 2 часа. Интервенција подразумева дефинисање проблема, односно даљинска дијагностика или консултација телефоном уколико даљински приступ није могућ, након чега се приступа даљем решавању проблема односно заменом дела који је проузроковао отказ система. Решење проблема у хаваријској интервенцији мора бити реализован у периоду од </w:t>
      </w:r>
      <w:r>
        <w:rPr>
          <w:color w:val="000000" w:themeColor="text1"/>
          <w:lang w:val="sr-Cyrl-RS"/>
        </w:rPr>
        <w:t>8</w:t>
      </w:r>
      <w:r w:rsidRPr="00B96090">
        <w:rPr>
          <w:color w:val="000000" w:themeColor="text1"/>
        </w:rPr>
        <w:t xml:space="preserve"> сати од одзива</w:t>
      </w:r>
      <w:r w:rsidRPr="00B96090">
        <w:rPr>
          <w:color w:val="000000" w:themeColor="text1"/>
          <w:lang w:val="sr-Cyrl-RS"/>
        </w:rPr>
        <w:t>.</w:t>
      </w:r>
    </w:p>
    <w:p w14:paraId="2D57567B" w14:textId="77777777" w:rsidR="00B96090" w:rsidRPr="00B96090" w:rsidRDefault="00B96090" w:rsidP="00A6634D">
      <w:pPr>
        <w:jc w:val="both"/>
        <w:rPr>
          <w:color w:val="000000" w:themeColor="text1"/>
          <w:lang w:val="sr-Cyrl-RS"/>
        </w:rPr>
      </w:pPr>
      <w:r w:rsidRPr="00B96090">
        <w:rPr>
          <w:color w:val="000000" w:themeColor="text1"/>
        </w:rPr>
        <w:t>Место испоруке добара која су предмет јавне набавке је ФЦО магацин Службе за набавке и складиштење наручиоца, са обавезом истовара добара.</w:t>
      </w:r>
    </w:p>
    <w:p w14:paraId="2E135DE8" w14:textId="06BAE698" w:rsidR="00C619DD" w:rsidRPr="00375127" w:rsidRDefault="00B96090" w:rsidP="0068551F">
      <w:pPr>
        <w:jc w:val="both"/>
        <w:rPr>
          <w:color w:val="000000" w:themeColor="text1"/>
          <w:lang w:val="sr-Cyrl-RS"/>
        </w:rPr>
      </w:pPr>
      <w:r w:rsidRPr="00B96090">
        <w:rPr>
          <w:color w:val="000000" w:themeColor="text1"/>
          <w:lang w:val="sr-Cyrl-RS"/>
        </w:rPr>
        <w:t xml:space="preserve">Наручилац захтева да у случају рекламације на извршене услуге и испоручене резервне делове сви рокови буду исти </w:t>
      </w:r>
      <w:r w:rsidR="00C619DD">
        <w:rPr>
          <w:color w:val="000000" w:themeColor="text1"/>
          <w:lang w:val="sr-Cyrl-RS"/>
        </w:rPr>
        <w:t xml:space="preserve">у </w:t>
      </w:r>
      <w:r w:rsidRPr="00B96090">
        <w:rPr>
          <w:color w:val="000000" w:themeColor="text1"/>
          <w:lang w:val="sr-Cyrl-RS"/>
        </w:rPr>
        <w:t>року дефинисаним у тачки 9.3.</w:t>
      </w:r>
    </w:p>
    <w:p w14:paraId="3806622D" w14:textId="77777777" w:rsidR="00C619DD" w:rsidRPr="00B96090" w:rsidRDefault="00C619DD" w:rsidP="0068551F">
      <w:pPr>
        <w:jc w:val="both"/>
        <w:rPr>
          <w:iCs/>
        </w:rPr>
      </w:pPr>
    </w:p>
    <w:p w14:paraId="58542845" w14:textId="77777777" w:rsidR="0068551F" w:rsidRPr="00B96090" w:rsidRDefault="0068551F" w:rsidP="00BD619D">
      <w:pPr>
        <w:pStyle w:val="ListParagraph"/>
        <w:numPr>
          <w:ilvl w:val="1"/>
          <w:numId w:val="12"/>
        </w:numPr>
        <w:rPr>
          <w:b/>
          <w:u w:val="single"/>
        </w:rPr>
      </w:pPr>
      <w:r w:rsidRPr="00B96090">
        <w:rPr>
          <w:b/>
          <w:u w:val="single"/>
        </w:rPr>
        <w:t>Захтев у погледу рока важења понуде</w:t>
      </w:r>
    </w:p>
    <w:p w14:paraId="2FDECA1F" w14:textId="77777777" w:rsidR="002A52DF" w:rsidRPr="00B96090" w:rsidRDefault="002A52DF" w:rsidP="002A52DF">
      <w:pPr>
        <w:jc w:val="both"/>
        <w:rPr>
          <w:iCs/>
        </w:rPr>
      </w:pPr>
      <w:r w:rsidRPr="00B96090">
        <w:rPr>
          <w:iCs/>
        </w:rPr>
        <w:lastRenderedPageBreak/>
        <w:t xml:space="preserve">Наручилац захтева </w:t>
      </w:r>
      <w:r w:rsidRPr="00B96090">
        <w:rPr>
          <w:iCs/>
          <w:lang w:val="sr-Cyrl-RS"/>
        </w:rPr>
        <w:t>да р</w:t>
      </w:r>
      <w:r w:rsidRPr="00B96090">
        <w:rPr>
          <w:iCs/>
        </w:rPr>
        <w:t xml:space="preserve">ок важења понуде </w:t>
      </w:r>
      <w:r w:rsidRPr="00B96090">
        <w:rPr>
          <w:iCs/>
          <w:lang w:val="sr-Cyrl-RS"/>
        </w:rPr>
        <w:t>буде најмање</w:t>
      </w:r>
      <w:r w:rsidRPr="00B96090">
        <w:rPr>
          <w:iCs/>
        </w:rPr>
        <w:t xml:space="preserve"> 60 дана од дана отварања понуда.</w:t>
      </w:r>
    </w:p>
    <w:p w14:paraId="10FCE1A1" w14:textId="77777777" w:rsidR="002A52DF" w:rsidRPr="00B96090" w:rsidRDefault="002A52DF" w:rsidP="002A52DF">
      <w:pPr>
        <w:jc w:val="both"/>
        <w:rPr>
          <w:iCs/>
        </w:rPr>
      </w:pPr>
      <w:r w:rsidRPr="00B96090">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B96090">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B96090" w:rsidRDefault="0068551F" w:rsidP="00BD619D">
      <w:pPr>
        <w:pStyle w:val="ListParagraph"/>
        <w:numPr>
          <w:ilvl w:val="1"/>
          <w:numId w:val="12"/>
        </w:numPr>
        <w:jc w:val="both"/>
        <w:rPr>
          <w:b/>
          <w:u w:val="single"/>
        </w:rPr>
      </w:pPr>
      <w:r w:rsidRPr="00B96090">
        <w:rPr>
          <w:b/>
          <w:u w:val="single"/>
        </w:rPr>
        <w:t>Други захтеви</w:t>
      </w:r>
    </w:p>
    <w:p w14:paraId="1141A227" w14:textId="1715F925" w:rsidR="00F1353B" w:rsidRDefault="00B96090" w:rsidP="00A878F3">
      <w:pPr>
        <w:jc w:val="both"/>
        <w:rPr>
          <w:bCs/>
          <w:iCs/>
          <w:lang w:val="sr-Cyrl-RS"/>
        </w:rPr>
      </w:pPr>
      <w:r w:rsidRPr="00B96090">
        <w:rPr>
          <w:bCs/>
          <w:iCs/>
        </w:rPr>
        <w:t>Наручилац нема других захтева у погледу предметне јавне набавке.</w:t>
      </w:r>
    </w:p>
    <w:p w14:paraId="4103B438" w14:textId="77777777" w:rsidR="00B96090" w:rsidRPr="00B96090" w:rsidRDefault="00B96090"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B96090" w:rsidRDefault="00A878F3" w:rsidP="00BD619D">
      <w:pPr>
        <w:pStyle w:val="ListParagraph"/>
        <w:numPr>
          <w:ilvl w:val="0"/>
          <w:numId w:val="13"/>
        </w:numPr>
        <w:jc w:val="both"/>
        <w:rPr>
          <w:b/>
          <w:i/>
          <w:iCs/>
        </w:rPr>
      </w:pPr>
      <w:r w:rsidRPr="0068551F">
        <w:rPr>
          <w:b/>
          <w:i/>
          <w:iCs/>
        </w:rPr>
        <w:t xml:space="preserve">ПОДАЦИ О ВРСТИ, САДРЖИНИ, НАЧИНУ ПОДНОШЕЊА, ВИСИНИ И </w:t>
      </w:r>
      <w:r w:rsidRPr="00B96090">
        <w:rPr>
          <w:b/>
          <w:i/>
          <w:iCs/>
        </w:rPr>
        <w:t>РОКОВИМА ОБЕЗБЕЂЕЊА ИСПУЊЕЊА ОБАВЕЗА ПОНУЂАЧА</w:t>
      </w:r>
    </w:p>
    <w:p w14:paraId="7E52FDFD" w14:textId="77777777" w:rsidR="006E6A7C" w:rsidRPr="00B96090" w:rsidRDefault="006E6A7C" w:rsidP="00B96090">
      <w:pPr>
        <w:jc w:val="both"/>
        <w:rPr>
          <w:noProof/>
          <w:lang w:val="sr-Cyrl-RS"/>
        </w:rPr>
      </w:pPr>
    </w:p>
    <w:p w14:paraId="50E6DDFA" w14:textId="18822861" w:rsidR="006E6A7C" w:rsidRPr="00B96090" w:rsidRDefault="006E6A7C" w:rsidP="007D5B55">
      <w:pPr>
        <w:jc w:val="both"/>
        <w:rPr>
          <w:noProof/>
        </w:rPr>
      </w:pPr>
      <w:r w:rsidRPr="00B96090">
        <w:rPr>
          <w:noProof/>
        </w:rPr>
        <w:t>Понуђач који је изабран као најповољнији је дужан да, приликом потписивања уговора, достави:</w:t>
      </w:r>
    </w:p>
    <w:p w14:paraId="4E71B1CA" w14:textId="5B5FD686" w:rsidR="006E6A7C" w:rsidRPr="00B96090" w:rsidRDefault="006E6A7C" w:rsidP="00095073">
      <w:pPr>
        <w:pStyle w:val="ListParagraph"/>
        <w:numPr>
          <w:ilvl w:val="0"/>
          <w:numId w:val="9"/>
        </w:numPr>
        <w:jc w:val="both"/>
        <w:rPr>
          <w:noProof/>
        </w:rPr>
      </w:pPr>
      <w:r w:rsidRPr="00B96090">
        <w:rPr>
          <w:b/>
        </w:rPr>
        <w:t>регистровану бланко меницу и менично овлашћење</w:t>
      </w:r>
      <w:r w:rsidRPr="00B96090">
        <w:rPr>
          <w:b/>
          <w:noProof/>
        </w:rPr>
        <w:t xml:space="preserve"> за извршење уговорне обавезе</w:t>
      </w:r>
      <w:r w:rsidRPr="00B96090">
        <w:rPr>
          <w:noProof/>
        </w:rPr>
        <w:t xml:space="preserve">, </w:t>
      </w:r>
      <w:r w:rsidR="00144E77" w:rsidRPr="00B96090">
        <w:rPr>
          <w:noProof/>
        </w:rPr>
        <w:t>попуњено</w:t>
      </w:r>
      <w:r w:rsidRPr="00B96090">
        <w:rPr>
          <w:noProof/>
        </w:rPr>
        <w:t xml:space="preserve"> на износ од 10% од укупне вредности уговора</w:t>
      </w:r>
      <w:r w:rsidR="001C4F8E" w:rsidRPr="00B96090">
        <w:rPr>
          <w:noProof/>
          <w:lang w:val="sr-Cyrl-RS"/>
        </w:rPr>
        <w:t xml:space="preserve"> без ПДВ-а</w:t>
      </w:r>
      <w:r w:rsidRPr="00B9609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B96090" w:rsidRDefault="006E6A7C" w:rsidP="006E6A7C">
      <w:pPr>
        <w:pStyle w:val="ListParagraph"/>
        <w:numPr>
          <w:ilvl w:val="0"/>
          <w:numId w:val="9"/>
        </w:numPr>
        <w:jc w:val="both"/>
        <w:rPr>
          <w:noProof/>
        </w:rPr>
      </w:pPr>
      <w:r w:rsidRPr="00B96090">
        <w:rPr>
          <w:b/>
        </w:rPr>
        <w:t>регистровану бланко меницу и менично овлашћење</w:t>
      </w:r>
      <w:r w:rsidRPr="00B96090">
        <w:rPr>
          <w:b/>
          <w:noProof/>
        </w:rPr>
        <w:t xml:space="preserve"> за отклањање недостатака у гарантном року</w:t>
      </w:r>
      <w:r w:rsidRPr="00B96090">
        <w:rPr>
          <w:noProof/>
        </w:rPr>
        <w:t>,</w:t>
      </w:r>
      <w:r w:rsidR="00095073" w:rsidRPr="00B96090">
        <w:rPr>
          <w:noProof/>
          <w:lang w:val="sr-Cyrl-RS"/>
        </w:rPr>
        <w:t xml:space="preserve"> </w:t>
      </w:r>
      <w:r w:rsidR="00144E77" w:rsidRPr="00B96090">
        <w:rPr>
          <w:noProof/>
        </w:rPr>
        <w:t>попуњено</w:t>
      </w:r>
      <w:r w:rsidRPr="00B96090">
        <w:rPr>
          <w:noProof/>
        </w:rPr>
        <w:t xml:space="preserve"> на износ од 10% од укупне вредности </w:t>
      </w:r>
      <w:r w:rsidR="001C4F8E" w:rsidRPr="00B96090">
        <w:rPr>
          <w:noProof/>
        </w:rPr>
        <w:t>у</w:t>
      </w:r>
      <w:r w:rsidRPr="00B96090">
        <w:rPr>
          <w:noProof/>
        </w:rPr>
        <w:t>говора</w:t>
      </w:r>
      <w:r w:rsidR="001C4F8E" w:rsidRPr="00B96090">
        <w:rPr>
          <w:noProof/>
          <w:lang w:val="sr-Cyrl-RS"/>
        </w:rPr>
        <w:t xml:space="preserve"> без ПДВ-а</w:t>
      </w:r>
      <w:r w:rsidR="00144E77" w:rsidRPr="00B96090">
        <w:rPr>
          <w:noProof/>
          <w:lang w:val="sr-Cyrl-RS"/>
        </w:rPr>
        <w:t>,</w:t>
      </w:r>
      <w:r w:rsidRPr="00B9609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Default="009F1D17" w:rsidP="009F1D17">
      <w:pPr>
        <w:jc w:val="both"/>
        <w:rPr>
          <w:noProof/>
          <w:highlight w:val="yellow"/>
        </w:rPr>
      </w:pPr>
    </w:p>
    <w:p w14:paraId="1EB70C8D" w14:textId="4BE38924" w:rsidR="006E6A7C" w:rsidRPr="00B96090" w:rsidRDefault="009E2746" w:rsidP="00BF2948">
      <w:pPr>
        <w:jc w:val="both"/>
        <w:rPr>
          <w:rFonts w:eastAsia="TimesNewRomanPSMT"/>
          <w:bCs/>
          <w:iCs/>
          <w:lang w:val="sr-Cyrl-CS"/>
        </w:rPr>
      </w:pPr>
      <w:r w:rsidRPr="00B96090">
        <w:rPr>
          <w:rFonts w:eastAsia="TimesNewRomanPSMT"/>
          <w:bCs/>
          <w:iCs/>
          <w:lang w:val="sr-Cyrl-CS"/>
        </w:rPr>
        <w:t xml:space="preserve">Меница мора бити </w:t>
      </w:r>
      <w:r w:rsidRPr="00B96090">
        <w:rPr>
          <w:rFonts w:eastAsia="TimesNewRomanPSMT"/>
          <w:b/>
          <w:bCs/>
          <w:iCs/>
          <w:lang w:val="sr-Cyrl-CS"/>
        </w:rPr>
        <w:t>оверена печатом и потписана</w:t>
      </w:r>
      <w:r w:rsidRPr="00B96090">
        <w:rPr>
          <w:rFonts w:eastAsia="TimesNewRomanPSMT"/>
          <w:bCs/>
          <w:iCs/>
          <w:lang w:val="sr-Cyrl-CS"/>
        </w:rPr>
        <w:t xml:space="preserve"> од стране лица овлашћеног за заступање, а уз исту мора бити достављено попуњено и оверено </w:t>
      </w:r>
      <w:r w:rsidRPr="00B96090">
        <w:rPr>
          <w:rFonts w:eastAsia="TimesNewRomanPSMT"/>
          <w:b/>
          <w:bCs/>
          <w:iCs/>
          <w:lang w:val="sr-Cyrl-CS"/>
        </w:rPr>
        <w:t>менично овлашћење – писмо</w:t>
      </w:r>
      <w:r w:rsidRPr="00B96090">
        <w:rPr>
          <w:rFonts w:eastAsia="TimesNewRomanPSMT"/>
          <w:bCs/>
          <w:iCs/>
          <w:lang w:val="sr-Cyrl-CS"/>
        </w:rPr>
        <w:t xml:space="preserve">, са назначеним износом, </w:t>
      </w:r>
      <w:r w:rsidRPr="00B96090">
        <w:rPr>
          <w:rFonts w:eastAsia="TimesNewRomanPSMT"/>
          <w:b/>
          <w:bCs/>
          <w:iCs/>
          <w:lang w:val="sr-Cyrl-CS"/>
        </w:rPr>
        <w:t>копија картона депонованих потписа</w:t>
      </w:r>
      <w:r w:rsidRPr="00B96090">
        <w:rPr>
          <w:rFonts w:eastAsia="TimesNewRomanPSMT"/>
          <w:bCs/>
          <w:iCs/>
          <w:lang w:val="sr-Cyrl-CS"/>
        </w:rPr>
        <w:t xml:space="preserve"> који је издат од стране пословне банке коју понуђач наводи у меничном овлашћењу – писму и </w:t>
      </w:r>
      <w:r w:rsidRPr="00B96090">
        <w:rPr>
          <w:rFonts w:eastAsia="TimesNewRomanPSMT"/>
          <w:b/>
          <w:bCs/>
          <w:iCs/>
          <w:lang w:val="sr-Cyrl-CS"/>
        </w:rPr>
        <w:t>образац овере потписа лица овлашћених за заступање  - ОП образац</w:t>
      </w:r>
      <w:r w:rsidRPr="00B96090">
        <w:rPr>
          <w:rFonts w:eastAsia="TimesNewRomanPSMT"/>
          <w:bCs/>
          <w:iCs/>
          <w:lang w:val="sr-Cyrl-CS"/>
        </w:rPr>
        <w:t>.</w:t>
      </w:r>
    </w:p>
    <w:p w14:paraId="6F694381" w14:textId="77777777" w:rsidR="006E6A7C" w:rsidRDefault="006E6A7C" w:rsidP="006E6A7C">
      <w:pPr>
        <w:jc w:val="both"/>
        <w:rPr>
          <w:noProof/>
        </w:rPr>
      </w:pPr>
      <w:r w:rsidRPr="00B96090">
        <w:rPr>
          <w:noProof/>
        </w:rPr>
        <w:t xml:space="preserve">Понуђач је дужан да достави и </w:t>
      </w:r>
      <w:r w:rsidRPr="00B96090">
        <w:rPr>
          <w:b/>
          <w:noProof/>
        </w:rPr>
        <w:t xml:space="preserve">копију извода из Регистра </w:t>
      </w:r>
      <w:r w:rsidRPr="00B96090">
        <w:rPr>
          <w:noProof/>
        </w:rPr>
        <w:t xml:space="preserve"> </w:t>
      </w:r>
      <w:r w:rsidRPr="00B96090">
        <w:rPr>
          <w:b/>
          <w:noProof/>
        </w:rPr>
        <w:t>меница и овлашћења</w:t>
      </w:r>
      <w:r w:rsidRPr="00B9609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B96090" w:rsidRDefault="006E6A7C" w:rsidP="00B96090">
      <w:pPr>
        <w:jc w:val="both"/>
        <w:rPr>
          <w:noProof/>
          <w:lang w:val="sr-Cyrl-RS"/>
        </w:rPr>
      </w:pPr>
    </w:p>
    <w:p w14:paraId="2FE4FDA3" w14:textId="42A5ED4A" w:rsidR="006E6A7C" w:rsidRPr="002C4BE3" w:rsidRDefault="006E6A7C" w:rsidP="006E6A7C">
      <w:pPr>
        <w:jc w:val="both"/>
      </w:pPr>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094462E4" w14:textId="379F1B5D" w:rsidR="00B17BE5" w:rsidRDefault="00B96090" w:rsidP="00B96090">
      <w:pPr>
        <w:rPr>
          <w:sz w:val="22"/>
          <w:szCs w:val="22"/>
          <w:highlight w:val="yellow"/>
          <w:lang w:val="sr-Cyrl-CS"/>
        </w:rPr>
      </w:pPr>
      <w:r>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B96090" w:rsidRDefault="00915894" w:rsidP="003E1502">
      <w:pPr>
        <w:ind w:firstLine="720"/>
        <w:jc w:val="both"/>
        <w:rPr>
          <w:sz w:val="22"/>
          <w:szCs w:val="22"/>
          <w:lang w:val="sr-Cyrl-CS"/>
        </w:rPr>
      </w:pPr>
      <w:r w:rsidRPr="00B9609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B96090"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B96090" w14:paraId="40C91762" w14:textId="77777777" w:rsidTr="004B0A93">
        <w:tc>
          <w:tcPr>
            <w:tcW w:w="1548" w:type="dxa"/>
            <w:shd w:val="clear" w:color="auto" w:fill="auto"/>
          </w:tcPr>
          <w:p w14:paraId="45054636" w14:textId="77777777" w:rsidR="00915894" w:rsidRPr="00B96090" w:rsidRDefault="00915894" w:rsidP="004B0A93">
            <w:pPr>
              <w:rPr>
                <w:b/>
                <w:sz w:val="22"/>
                <w:szCs w:val="22"/>
                <w:lang w:val="sr-Cyrl-CS"/>
              </w:rPr>
            </w:pPr>
            <w:r w:rsidRPr="00B96090">
              <w:rPr>
                <w:b/>
                <w:sz w:val="22"/>
                <w:szCs w:val="22"/>
                <w:lang w:val="sr-Cyrl-CS"/>
              </w:rPr>
              <w:t>ДУЖНИК:</w:t>
            </w:r>
          </w:p>
        </w:tc>
        <w:tc>
          <w:tcPr>
            <w:tcW w:w="8100" w:type="dxa"/>
            <w:shd w:val="clear" w:color="auto" w:fill="auto"/>
          </w:tcPr>
          <w:p w14:paraId="76636081" w14:textId="77777777" w:rsidR="00915894" w:rsidRPr="00B96090" w:rsidRDefault="00915894" w:rsidP="004B0A93">
            <w:pPr>
              <w:rPr>
                <w:b/>
                <w:sz w:val="22"/>
                <w:szCs w:val="22"/>
                <w:lang w:val="sr-Cyrl-CS"/>
              </w:rPr>
            </w:pPr>
            <w:r w:rsidRPr="00B96090">
              <w:rPr>
                <w:b/>
                <w:sz w:val="22"/>
                <w:szCs w:val="22"/>
                <w:lang w:val="sr-Cyrl-CS"/>
              </w:rPr>
              <w:t>Пун назив и седиште:__________________________________________________</w:t>
            </w:r>
          </w:p>
          <w:p w14:paraId="5D7A1B5D" w14:textId="77777777" w:rsidR="00915894" w:rsidRPr="00B96090" w:rsidRDefault="00915894" w:rsidP="004B0A93">
            <w:pPr>
              <w:rPr>
                <w:b/>
                <w:sz w:val="22"/>
                <w:szCs w:val="22"/>
                <w:lang w:val="sr-Cyrl-CS"/>
              </w:rPr>
            </w:pPr>
            <w:r w:rsidRPr="00B96090">
              <w:rPr>
                <w:b/>
                <w:sz w:val="22"/>
                <w:szCs w:val="22"/>
                <w:lang w:val="sr-Cyrl-CS"/>
              </w:rPr>
              <w:t>ПИБ</w:t>
            </w:r>
            <w:r w:rsidRPr="00B96090">
              <w:rPr>
                <w:b/>
                <w:sz w:val="22"/>
                <w:szCs w:val="22"/>
                <w:lang w:val="sr-Latn-CS"/>
              </w:rPr>
              <w:t>:</w:t>
            </w:r>
            <w:r w:rsidRPr="00B96090">
              <w:rPr>
                <w:b/>
                <w:sz w:val="22"/>
                <w:szCs w:val="22"/>
                <w:lang w:val="sr-Cyrl-CS"/>
              </w:rPr>
              <w:t xml:space="preserve"> </w:t>
            </w:r>
            <w:r w:rsidRPr="00B96090">
              <w:rPr>
                <w:b/>
                <w:sz w:val="22"/>
                <w:szCs w:val="22"/>
                <w:lang w:val="sr-Latn-CS"/>
              </w:rPr>
              <w:t>_________________</w:t>
            </w:r>
            <w:r w:rsidRPr="00B96090">
              <w:rPr>
                <w:b/>
                <w:sz w:val="22"/>
                <w:szCs w:val="22"/>
                <w:lang w:val="sr-Cyrl-CS"/>
              </w:rPr>
              <w:t>______  Матични број:___________________________</w:t>
            </w:r>
          </w:p>
          <w:p w14:paraId="3078AB35" w14:textId="77777777" w:rsidR="00915894" w:rsidRPr="00B96090" w:rsidRDefault="00915894" w:rsidP="004B0A93">
            <w:pPr>
              <w:rPr>
                <w:b/>
                <w:sz w:val="22"/>
                <w:szCs w:val="22"/>
                <w:lang w:val="sr-Cyrl-CS"/>
              </w:rPr>
            </w:pPr>
            <w:r w:rsidRPr="00B96090">
              <w:rPr>
                <w:b/>
                <w:sz w:val="22"/>
                <w:szCs w:val="22"/>
                <w:lang w:val="sr-Cyrl-CS"/>
              </w:rPr>
              <w:t>Текући рачун:____________________код: _____________________(назив банке),</w:t>
            </w:r>
          </w:p>
          <w:p w14:paraId="204CE3BA" w14:textId="77777777" w:rsidR="00915894" w:rsidRPr="00B96090" w:rsidRDefault="00915894" w:rsidP="004B0A93">
            <w:pPr>
              <w:rPr>
                <w:b/>
                <w:sz w:val="22"/>
                <w:szCs w:val="22"/>
                <w:lang w:val="sr-Cyrl-CS"/>
              </w:rPr>
            </w:pPr>
          </w:p>
        </w:tc>
      </w:tr>
      <w:tr w:rsidR="00915894" w:rsidRPr="00B96090" w14:paraId="4CE79200" w14:textId="77777777" w:rsidTr="004B0A93">
        <w:tc>
          <w:tcPr>
            <w:tcW w:w="9648" w:type="dxa"/>
            <w:gridSpan w:val="2"/>
            <w:shd w:val="clear" w:color="auto" w:fill="auto"/>
          </w:tcPr>
          <w:p w14:paraId="0801ECD6" w14:textId="77777777" w:rsidR="00915894" w:rsidRPr="00B96090" w:rsidRDefault="00915894" w:rsidP="004B0A93">
            <w:pPr>
              <w:jc w:val="center"/>
              <w:rPr>
                <w:b/>
                <w:sz w:val="22"/>
                <w:szCs w:val="22"/>
                <w:lang w:val="sr-Cyrl-CS"/>
              </w:rPr>
            </w:pPr>
            <w:r w:rsidRPr="00B96090">
              <w:rPr>
                <w:b/>
                <w:sz w:val="22"/>
                <w:szCs w:val="22"/>
                <w:lang w:val="sr-Cyrl-CS"/>
              </w:rPr>
              <w:t>И з д а ј е</w:t>
            </w:r>
          </w:p>
        </w:tc>
      </w:tr>
    </w:tbl>
    <w:p w14:paraId="2064015A" w14:textId="77777777" w:rsidR="00915894" w:rsidRPr="00B96090" w:rsidRDefault="00915894" w:rsidP="00915894">
      <w:pPr>
        <w:rPr>
          <w:b/>
          <w:sz w:val="22"/>
          <w:szCs w:val="22"/>
          <w:lang w:val="sr-Cyrl-CS"/>
        </w:rPr>
      </w:pPr>
    </w:p>
    <w:p w14:paraId="3794AF30" w14:textId="77777777" w:rsidR="00915894" w:rsidRPr="00B96090" w:rsidRDefault="00915894" w:rsidP="00915894">
      <w:pPr>
        <w:jc w:val="center"/>
        <w:rPr>
          <w:b/>
          <w:sz w:val="28"/>
          <w:szCs w:val="28"/>
          <w:lang w:val="sr-Cyrl-CS"/>
        </w:rPr>
      </w:pPr>
      <w:r w:rsidRPr="00B96090">
        <w:rPr>
          <w:b/>
          <w:sz w:val="28"/>
          <w:szCs w:val="28"/>
          <w:lang w:val="sr-Cyrl-CS"/>
        </w:rPr>
        <w:t>МЕНИЧНО ПИСМО – ОВЛАШЋЕЊЕ</w:t>
      </w:r>
    </w:p>
    <w:p w14:paraId="5E11A7F1" w14:textId="77777777" w:rsidR="00915894" w:rsidRPr="00B96090" w:rsidRDefault="00915894" w:rsidP="00915894">
      <w:pPr>
        <w:jc w:val="center"/>
        <w:rPr>
          <w:b/>
          <w:sz w:val="22"/>
          <w:szCs w:val="22"/>
          <w:lang w:val="sr-Cyrl-CS"/>
        </w:rPr>
      </w:pPr>
      <w:r w:rsidRPr="00B96090">
        <w:rPr>
          <w:b/>
          <w:sz w:val="22"/>
          <w:szCs w:val="22"/>
          <w:lang w:val="sr-Cyrl-CS"/>
        </w:rPr>
        <w:t>ЗА КОРИСНИКА БЛАНКО СОЛО МЕНИЦЕ</w:t>
      </w:r>
    </w:p>
    <w:p w14:paraId="6664AAC8" w14:textId="77777777" w:rsidR="00915894" w:rsidRPr="00B9609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B96090" w14:paraId="49734CC2" w14:textId="77777777" w:rsidTr="000B6016">
        <w:tc>
          <w:tcPr>
            <w:tcW w:w="1587" w:type="dxa"/>
            <w:shd w:val="clear" w:color="auto" w:fill="auto"/>
          </w:tcPr>
          <w:p w14:paraId="3EF89984" w14:textId="77777777" w:rsidR="00915894" w:rsidRPr="00B96090" w:rsidRDefault="00915894" w:rsidP="004B0A93">
            <w:pPr>
              <w:rPr>
                <w:b/>
                <w:sz w:val="22"/>
                <w:szCs w:val="22"/>
                <w:lang w:val="sr-Cyrl-CS"/>
              </w:rPr>
            </w:pPr>
            <w:r w:rsidRPr="00B96090">
              <w:rPr>
                <w:b/>
                <w:sz w:val="22"/>
                <w:szCs w:val="22"/>
                <w:lang w:val="sr-Cyrl-CS"/>
              </w:rPr>
              <w:t>КОРИСНИК:</w:t>
            </w:r>
          </w:p>
          <w:p w14:paraId="62263524" w14:textId="77777777" w:rsidR="00915894" w:rsidRPr="00B96090" w:rsidRDefault="00915894" w:rsidP="004B0A93">
            <w:pPr>
              <w:rPr>
                <w:b/>
                <w:sz w:val="22"/>
                <w:szCs w:val="22"/>
                <w:lang w:val="sr-Cyrl-CS"/>
              </w:rPr>
            </w:pPr>
            <w:r w:rsidRPr="00B96090">
              <w:rPr>
                <w:b/>
                <w:sz w:val="22"/>
                <w:szCs w:val="22"/>
                <w:lang w:val="sr-Cyrl-CS"/>
              </w:rPr>
              <w:t>(поверилац)</w:t>
            </w:r>
          </w:p>
        </w:tc>
        <w:tc>
          <w:tcPr>
            <w:tcW w:w="7699" w:type="dxa"/>
            <w:shd w:val="clear" w:color="auto" w:fill="auto"/>
          </w:tcPr>
          <w:p w14:paraId="6ED19E43" w14:textId="77777777" w:rsidR="00915894" w:rsidRPr="00B96090" w:rsidRDefault="00915894" w:rsidP="004B0A93">
            <w:pPr>
              <w:jc w:val="both"/>
              <w:rPr>
                <w:sz w:val="22"/>
                <w:szCs w:val="22"/>
                <w:lang w:val="sr-Cyrl-CS"/>
              </w:rPr>
            </w:pPr>
            <w:r w:rsidRPr="00B96090">
              <w:rPr>
                <w:b/>
                <w:sz w:val="22"/>
                <w:szCs w:val="22"/>
                <w:lang w:val="sr-Cyrl-CS"/>
              </w:rPr>
              <w:t>Пун назив и седиште:</w:t>
            </w:r>
            <w:r w:rsidRPr="00B96090">
              <w:rPr>
                <w:sz w:val="22"/>
                <w:szCs w:val="22"/>
              </w:rPr>
              <w:t xml:space="preserve"> </w:t>
            </w:r>
            <w:r w:rsidRPr="00B96090">
              <w:rPr>
                <w:sz w:val="22"/>
                <w:szCs w:val="22"/>
                <w:lang w:val="sr-Cyrl-CS"/>
              </w:rPr>
              <w:t>КЛИНИЧКИ ЦЕНТАР ВОЈВОДИНЕ, ул. Хајдук Вељкова бр. 1, Нови Сад</w:t>
            </w:r>
          </w:p>
          <w:p w14:paraId="7AB157AA" w14:textId="77777777" w:rsidR="00915894" w:rsidRPr="00B96090" w:rsidRDefault="00915894" w:rsidP="004B0A93">
            <w:pPr>
              <w:jc w:val="both"/>
              <w:rPr>
                <w:b/>
                <w:sz w:val="22"/>
                <w:szCs w:val="22"/>
                <w:lang w:val="sr-Cyrl-CS"/>
              </w:rPr>
            </w:pPr>
            <w:r w:rsidRPr="00B96090">
              <w:rPr>
                <w:b/>
                <w:sz w:val="22"/>
                <w:szCs w:val="22"/>
                <w:lang w:val="sr-Cyrl-CS"/>
              </w:rPr>
              <w:t>ПИБ</w:t>
            </w:r>
            <w:r w:rsidRPr="00B96090">
              <w:rPr>
                <w:b/>
                <w:sz w:val="22"/>
                <w:szCs w:val="22"/>
                <w:lang w:val="sr-Latn-CS"/>
              </w:rPr>
              <w:t>:</w:t>
            </w:r>
            <w:r w:rsidRPr="00B96090">
              <w:rPr>
                <w:b/>
                <w:sz w:val="22"/>
                <w:szCs w:val="22"/>
                <w:lang w:val="sr-Cyrl-CS"/>
              </w:rPr>
              <w:t xml:space="preserve"> </w:t>
            </w:r>
            <w:r w:rsidRPr="00B96090">
              <w:rPr>
                <w:sz w:val="22"/>
                <w:szCs w:val="22"/>
                <w:lang w:val="sr-Latn-CS"/>
              </w:rPr>
              <w:t>101696893</w:t>
            </w:r>
            <w:r w:rsidRPr="00B96090">
              <w:rPr>
                <w:b/>
                <w:sz w:val="22"/>
                <w:szCs w:val="22"/>
                <w:lang w:val="sr-Cyrl-CS"/>
              </w:rPr>
              <w:t xml:space="preserve">  Матични број:</w:t>
            </w:r>
            <w:r w:rsidRPr="00B96090">
              <w:rPr>
                <w:sz w:val="22"/>
                <w:szCs w:val="22"/>
              </w:rPr>
              <w:t xml:space="preserve"> </w:t>
            </w:r>
            <w:r w:rsidRPr="00B96090">
              <w:rPr>
                <w:sz w:val="22"/>
                <w:szCs w:val="22"/>
                <w:lang w:val="sr-Cyrl-CS"/>
              </w:rPr>
              <w:t>08664161</w:t>
            </w:r>
          </w:p>
          <w:p w14:paraId="007D012F" w14:textId="77777777" w:rsidR="00915894" w:rsidRPr="00B96090" w:rsidRDefault="00915894" w:rsidP="004B0A93">
            <w:pPr>
              <w:jc w:val="both"/>
              <w:rPr>
                <w:sz w:val="22"/>
                <w:szCs w:val="22"/>
                <w:lang w:val="sr-Cyrl-CS"/>
              </w:rPr>
            </w:pPr>
            <w:r w:rsidRPr="00B96090">
              <w:rPr>
                <w:b/>
                <w:sz w:val="22"/>
                <w:szCs w:val="22"/>
                <w:lang w:val="sr-Cyrl-CS"/>
              </w:rPr>
              <w:t xml:space="preserve">Текући рачун: </w:t>
            </w:r>
            <w:r w:rsidRPr="00B96090">
              <w:rPr>
                <w:sz w:val="22"/>
                <w:szCs w:val="22"/>
                <w:lang w:val="sr-Cyrl-CS"/>
              </w:rPr>
              <w:t>840-577661-50,</w:t>
            </w:r>
            <w:r w:rsidRPr="00B96090">
              <w:rPr>
                <w:b/>
                <w:sz w:val="22"/>
                <w:szCs w:val="22"/>
                <w:lang w:val="sr-Cyrl-CS"/>
              </w:rPr>
              <w:t xml:space="preserve">  код : </w:t>
            </w:r>
            <w:r w:rsidRPr="00B96090">
              <w:rPr>
                <w:sz w:val="22"/>
                <w:szCs w:val="22"/>
                <w:lang w:val="sr-Cyrl-CS"/>
              </w:rPr>
              <w:t>Управа за трезор –Република Србија,</w:t>
            </w:r>
          </w:p>
          <w:p w14:paraId="3494EE20" w14:textId="77777777" w:rsidR="00915894" w:rsidRPr="00B96090" w:rsidRDefault="00915894" w:rsidP="004B0A93">
            <w:pPr>
              <w:jc w:val="both"/>
              <w:rPr>
                <w:sz w:val="22"/>
                <w:szCs w:val="22"/>
                <w:lang w:val="sr-Cyrl-CS"/>
              </w:rPr>
            </w:pPr>
            <w:r w:rsidRPr="00B96090">
              <w:rPr>
                <w:sz w:val="22"/>
                <w:szCs w:val="22"/>
                <w:lang w:val="sr-Cyrl-CS"/>
              </w:rPr>
              <w:t xml:space="preserve">Министарство финансија, </w:t>
            </w:r>
          </w:p>
          <w:p w14:paraId="56A31541" w14:textId="77777777" w:rsidR="003E1502" w:rsidRPr="00B96090" w:rsidRDefault="003E1502" w:rsidP="004B0A93">
            <w:pPr>
              <w:jc w:val="both"/>
              <w:rPr>
                <w:b/>
                <w:sz w:val="22"/>
                <w:szCs w:val="22"/>
                <w:lang w:val="sr-Cyrl-CS"/>
              </w:rPr>
            </w:pPr>
          </w:p>
        </w:tc>
      </w:tr>
    </w:tbl>
    <w:p w14:paraId="187BFD6D" w14:textId="653B3D7A" w:rsidR="00915894" w:rsidRPr="00B96090" w:rsidRDefault="000B6016" w:rsidP="0041105F">
      <w:pPr>
        <w:ind w:firstLine="720"/>
        <w:jc w:val="both"/>
        <w:rPr>
          <w:sz w:val="22"/>
          <w:szCs w:val="22"/>
          <w:lang w:val="sr-Cyrl-CS"/>
        </w:rPr>
      </w:pPr>
      <w:r w:rsidRPr="00B9609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96090">
        <w:rPr>
          <w:b/>
          <w:noProof/>
          <w:sz w:val="22"/>
          <w:szCs w:val="22"/>
        </w:rPr>
        <w:t>за извршење уговорне обавезе</w:t>
      </w:r>
      <w:r w:rsidRPr="00B96090">
        <w:rPr>
          <w:b/>
          <w:noProof/>
          <w:sz w:val="22"/>
          <w:szCs w:val="22"/>
          <w:lang w:val="sr-Cyrl-RS"/>
        </w:rPr>
        <w:t>,</w:t>
      </w:r>
      <w:r w:rsidRPr="00B96090">
        <w:rPr>
          <w:sz w:val="22"/>
          <w:szCs w:val="22"/>
          <w:lang w:val="sr-Cyrl-CS"/>
        </w:rPr>
        <w:t xml:space="preserve"> и овлашћује меничног повериоца да предату меницу може попунити </w:t>
      </w:r>
      <w:r w:rsidRPr="00B96090">
        <w:rPr>
          <w:b/>
          <w:sz w:val="22"/>
          <w:szCs w:val="22"/>
          <w:lang w:val="sr-Cyrl-CS"/>
        </w:rPr>
        <w:t xml:space="preserve">на износ од 10% од уговорене вредности без ПДВ-а </w:t>
      </w:r>
      <w:r w:rsidR="00915894" w:rsidRPr="00B9609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B96090">
        <w:rPr>
          <w:sz w:val="22"/>
          <w:szCs w:val="22"/>
          <w:lang w:val="sr-Latn-RS"/>
        </w:rPr>
        <w:t xml:space="preserve">, </w:t>
      </w:r>
      <w:r w:rsidR="00915894" w:rsidRPr="00B96090">
        <w:rPr>
          <w:sz w:val="22"/>
          <w:szCs w:val="22"/>
          <w:lang w:val="sr-Cyrl-CS"/>
        </w:rPr>
        <w:t>назив јавне набавке _________________________________________________</w:t>
      </w:r>
      <w:r w:rsidR="00673D33" w:rsidRPr="00B96090">
        <w:rPr>
          <w:sz w:val="22"/>
          <w:szCs w:val="22"/>
          <w:lang w:val="sr-Cyrl-RS"/>
        </w:rPr>
        <w:t xml:space="preserve"> </w:t>
      </w:r>
      <w:r w:rsidR="00915894" w:rsidRPr="00B96090">
        <w:rPr>
          <w:sz w:val="22"/>
          <w:szCs w:val="22"/>
          <w:lang w:val="sr-Cyrl-CS"/>
        </w:rPr>
        <w:t>заведен код наручиоца–повериоца под бројем</w:t>
      </w:r>
      <w:r w:rsidR="0041105F" w:rsidRPr="00B96090">
        <w:rPr>
          <w:sz w:val="22"/>
          <w:szCs w:val="22"/>
          <w:lang w:val="sr-Cyrl-CS"/>
        </w:rPr>
        <w:t xml:space="preserve"> </w:t>
      </w:r>
      <w:r w:rsidR="00915894" w:rsidRPr="00B96090">
        <w:rPr>
          <w:sz w:val="22"/>
          <w:szCs w:val="22"/>
          <w:lang w:val="sr-Cyrl-CS"/>
        </w:rPr>
        <w:t>____________ дана _________________, уколико као</w:t>
      </w:r>
      <w:r w:rsidR="0041105F" w:rsidRPr="00B96090">
        <w:rPr>
          <w:sz w:val="22"/>
          <w:szCs w:val="22"/>
          <w:lang w:val="sr-Cyrl-CS"/>
        </w:rPr>
        <w:t xml:space="preserve"> </w:t>
      </w:r>
      <w:r w:rsidR="00915894" w:rsidRPr="00B96090">
        <w:rPr>
          <w:sz w:val="22"/>
          <w:szCs w:val="22"/>
          <w:lang w:val="sr-Cyrl-CS"/>
        </w:rPr>
        <w:t xml:space="preserve">дужник не изврши </w:t>
      </w:r>
      <w:r w:rsidR="00B11D31" w:rsidRPr="00B96090">
        <w:rPr>
          <w:sz w:val="22"/>
          <w:szCs w:val="22"/>
          <w:lang w:val="sr-Cyrl-CS"/>
        </w:rPr>
        <w:t>предвиђене обавезе</w:t>
      </w:r>
      <w:r w:rsidR="00915894" w:rsidRPr="00B96090">
        <w:rPr>
          <w:sz w:val="22"/>
          <w:szCs w:val="22"/>
          <w:lang w:val="sr-Cyrl-CS"/>
        </w:rPr>
        <w:t>.</w:t>
      </w:r>
    </w:p>
    <w:p w14:paraId="3EBADF8F" w14:textId="278B57D7" w:rsidR="004A5D81" w:rsidRPr="00B96090" w:rsidRDefault="004A5D81" w:rsidP="004A5D81">
      <w:pPr>
        <w:ind w:firstLine="720"/>
        <w:jc w:val="both"/>
        <w:rPr>
          <w:sz w:val="22"/>
          <w:szCs w:val="22"/>
          <w:lang w:val="sr-Cyrl-CS"/>
        </w:rPr>
      </w:pPr>
      <w:r w:rsidRPr="00B96090">
        <w:rPr>
          <w:sz w:val="22"/>
          <w:szCs w:val="22"/>
          <w:lang w:val="sr-Cyrl-CS"/>
        </w:rPr>
        <w:t xml:space="preserve">Рок важности менице и меничног овлашћења _________________ (најмање </w:t>
      </w:r>
      <w:r w:rsidR="0041105F" w:rsidRPr="00B96090">
        <w:rPr>
          <w:sz w:val="22"/>
          <w:szCs w:val="22"/>
        </w:rPr>
        <w:t>3</w:t>
      </w:r>
      <w:r w:rsidRPr="00B96090">
        <w:rPr>
          <w:sz w:val="22"/>
          <w:szCs w:val="22"/>
          <w:lang w:val="sr-Latn-RS"/>
        </w:rPr>
        <w:t>0</w:t>
      </w:r>
      <w:r w:rsidRPr="00B96090">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B96090" w:rsidRDefault="00915894" w:rsidP="00915894">
      <w:pPr>
        <w:ind w:firstLine="720"/>
        <w:jc w:val="both"/>
        <w:rPr>
          <w:sz w:val="22"/>
          <w:szCs w:val="22"/>
          <w:lang w:val="sr-Cyrl-CS"/>
        </w:rPr>
      </w:pPr>
      <w:r w:rsidRPr="00B9609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B96090" w:rsidRDefault="00915894" w:rsidP="00915894">
      <w:pPr>
        <w:ind w:firstLine="720"/>
        <w:jc w:val="both"/>
        <w:rPr>
          <w:sz w:val="22"/>
          <w:szCs w:val="22"/>
          <w:lang w:val="ru-RU"/>
        </w:rPr>
      </w:pPr>
      <w:r w:rsidRPr="00B9609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B96090" w:rsidRDefault="00915894" w:rsidP="00915894">
      <w:pPr>
        <w:ind w:firstLine="720"/>
        <w:jc w:val="both"/>
        <w:rPr>
          <w:sz w:val="22"/>
          <w:szCs w:val="22"/>
          <w:lang w:val="ru-RU"/>
        </w:rPr>
      </w:pPr>
      <w:r w:rsidRPr="00B96090">
        <w:rPr>
          <w:sz w:val="22"/>
          <w:szCs w:val="22"/>
          <w:lang w:val="ru-RU"/>
        </w:rPr>
        <w:t>Ово менично писмо – овлашћење сачињено је у 2 (два) истоветна</w:t>
      </w:r>
      <w:r w:rsidRPr="00B96090">
        <w:rPr>
          <w:b/>
          <w:sz w:val="22"/>
          <w:szCs w:val="22"/>
          <w:lang w:val="ru-RU"/>
        </w:rPr>
        <w:t xml:space="preserve"> </w:t>
      </w:r>
      <w:r w:rsidRPr="00B96090">
        <w:rPr>
          <w:sz w:val="22"/>
          <w:szCs w:val="22"/>
          <w:lang w:val="ru-RU"/>
        </w:rPr>
        <w:t>примерка, од којих је 1 (један) примерак за Повериоца, а 1 (један) задржава Дужник.</w:t>
      </w:r>
    </w:p>
    <w:p w14:paraId="12149139" w14:textId="77777777" w:rsidR="00915894" w:rsidRPr="00B96090" w:rsidRDefault="00915894" w:rsidP="00915894">
      <w:pPr>
        <w:jc w:val="both"/>
        <w:rPr>
          <w:sz w:val="22"/>
          <w:szCs w:val="22"/>
          <w:lang w:val="sr-Cyrl-CS"/>
        </w:rPr>
      </w:pPr>
    </w:p>
    <w:p w14:paraId="53851D5C" w14:textId="77777777" w:rsidR="00F134F3" w:rsidRPr="00B96090" w:rsidRDefault="00F134F3" w:rsidP="00F134F3">
      <w:pPr>
        <w:jc w:val="both"/>
        <w:rPr>
          <w:sz w:val="22"/>
          <w:szCs w:val="22"/>
          <w:lang w:val="sr-Cyrl-CS"/>
        </w:rPr>
      </w:pPr>
      <w:r w:rsidRPr="00B96090">
        <w:rPr>
          <w:sz w:val="22"/>
          <w:szCs w:val="22"/>
          <w:lang w:val="ru-RU"/>
        </w:rPr>
        <w:t xml:space="preserve">Прилог: - Меница серијски број </w:t>
      </w:r>
      <w:r w:rsidRPr="00B96090">
        <w:rPr>
          <w:sz w:val="22"/>
          <w:szCs w:val="22"/>
          <w:lang w:val="sr-Cyrl-CS"/>
        </w:rPr>
        <w:t xml:space="preserve">_____________________  </w:t>
      </w:r>
    </w:p>
    <w:p w14:paraId="34C4352E" w14:textId="77777777" w:rsidR="00F134F3" w:rsidRPr="00B96090" w:rsidRDefault="00F134F3" w:rsidP="00F134F3">
      <w:pPr>
        <w:jc w:val="both"/>
        <w:rPr>
          <w:sz w:val="22"/>
          <w:szCs w:val="22"/>
          <w:lang w:val="sr-Cyrl-CS"/>
        </w:rPr>
      </w:pPr>
      <w:r w:rsidRPr="00B96090">
        <w:rPr>
          <w:sz w:val="22"/>
          <w:szCs w:val="22"/>
          <w:lang w:val="sr-Cyrl-CS"/>
        </w:rPr>
        <w:t xml:space="preserve">               - Копија картона депонованих потписа</w:t>
      </w:r>
    </w:p>
    <w:p w14:paraId="6638E89F" w14:textId="77777777" w:rsidR="00F134F3" w:rsidRPr="00B96090" w:rsidRDefault="00F134F3" w:rsidP="00F134F3">
      <w:pPr>
        <w:jc w:val="both"/>
        <w:rPr>
          <w:sz w:val="22"/>
          <w:szCs w:val="22"/>
          <w:lang w:val="sr-Cyrl-CS"/>
        </w:rPr>
      </w:pPr>
      <w:r w:rsidRPr="00B96090">
        <w:rPr>
          <w:sz w:val="22"/>
          <w:szCs w:val="22"/>
          <w:lang w:val="sr-Cyrl-CS"/>
        </w:rPr>
        <w:t xml:space="preserve">               - </w:t>
      </w:r>
      <w:r w:rsidRPr="00B96090">
        <w:rPr>
          <w:rFonts w:eastAsia="TimesNewRomanPSMT"/>
          <w:bCs/>
          <w:iCs/>
          <w:sz w:val="22"/>
          <w:szCs w:val="22"/>
          <w:lang w:val="sr-Cyrl-CS"/>
        </w:rPr>
        <w:t>ОП образац</w:t>
      </w:r>
    </w:p>
    <w:p w14:paraId="3040FD78" w14:textId="77777777" w:rsidR="00F134F3" w:rsidRPr="00B96090" w:rsidRDefault="00F134F3" w:rsidP="00F134F3">
      <w:pPr>
        <w:jc w:val="both"/>
        <w:rPr>
          <w:sz w:val="22"/>
          <w:szCs w:val="22"/>
          <w:lang w:val="sr-Cyrl-CS"/>
        </w:rPr>
      </w:pPr>
      <w:r w:rsidRPr="00B96090">
        <w:rPr>
          <w:sz w:val="22"/>
          <w:szCs w:val="22"/>
          <w:lang w:val="sr-Cyrl-CS"/>
        </w:rPr>
        <w:t xml:space="preserve">               - </w:t>
      </w:r>
      <w:r w:rsidRPr="00B96090">
        <w:rPr>
          <w:noProof/>
          <w:sz w:val="22"/>
          <w:szCs w:val="22"/>
        </w:rPr>
        <w:t>Копија извода из Регистра  меница и овлашћења</w:t>
      </w:r>
    </w:p>
    <w:p w14:paraId="0D115E1E" w14:textId="29010BFF" w:rsidR="00915894" w:rsidRPr="00B96090" w:rsidRDefault="00915894" w:rsidP="003E1502">
      <w:pPr>
        <w:ind w:firstLine="720"/>
        <w:jc w:val="both"/>
        <w:rPr>
          <w:sz w:val="22"/>
          <w:szCs w:val="22"/>
          <w:lang w:val="sr-Cyrl-CS"/>
        </w:rPr>
      </w:pPr>
      <w:r w:rsidRPr="00B9609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252BAC" w14:paraId="00FF5A90" w14:textId="77777777" w:rsidTr="00345B33">
        <w:tc>
          <w:tcPr>
            <w:tcW w:w="4428" w:type="dxa"/>
            <w:shd w:val="clear" w:color="auto" w:fill="auto"/>
          </w:tcPr>
          <w:p w14:paraId="465D1002" w14:textId="77777777" w:rsidR="00345B33" w:rsidRPr="00252BAC" w:rsidRDefault="00345B33" w:rsidP="003E149E">
            <w:pPr>
              <w:jc w:val="both"/>
              <w:rPr>
                <w:b/>
                <w:sz w:val="22"/>
                <w:szCs w:val="22"/>
                <w:highlight w:val="yellow"/>
                <w:lang w:val="sr-Cyrl-CS"/>
              </w:rPr>
            </w:pPr>
          </w:p>
        </w:tc>
        <w:tc>
          <w:tcPr>
            <w:tcW w:w="1260" w:type="dxa"/>
            <w:shd w:val="clear" w:color="auto" w:fill="auto"/>
          </w:tcPr>
          <w:p w14:paraId="7B3BEC72" w14:textId="77777777" w:rsidR="00064F9A" w:rsidRPr="00252BAC" w:rsidRDefault="00064F9A" w:rsidP="003E149E">
            <w:pPr>
              <w:jc w:val="both"/>
              <w:rPr>
                <w:b/>
                <w:sz w:val="22"/>
                <w:szCs w:val="22"/>
                <w:highlight w:val="yellow"/>
                <w:lang w:val="sr-Cyrl-CS"/>
              </w:rPr>
            </w:pPr>
          </w:p>
        </w:tc>
        <w:tc>
          <w:tcPr>
            <w:tcW w:w="4140" w:type="dxa"/>
            <w:shd w:val="clear" w:color="auto" w:fill="auto"/>
          </w:tcPr>
          <w:p w14:paraId="44EADBCF" w14:textId="77777777" w:rsidR="00064F9A" w:rsidRPr="00252BAC" w:rsidRDefault="00064F9A" w:rsidP="003E149E">
            <w:pPr>
              <w:jc w:val="center"/>
              <w:rPr>
                <w:b/>
                <w:sz w:val="22"/>
                <w:szCs w:val="22"/>
                <w:highlight w:val="yellow"/>
                <w:lang w:val="sr-Cyrl-CS"/>
              </w:rPr>
            </w:pPr>
          </w:p>
        </w:tc>
      </w:tr>
      <w:tr w:rsidR="00064F9A" w:rsidRPr="00252BAC" w14:paraId="13AC61BC" w14:textId="77777777" w:rsidTr="00345B33">
        <w:trPr>
          <w:trHeight w:val="212"/>
        </w:trPr>
        <w:tc>
          <w:tcPr>
            <w:tcW w:w="4428" w:type="dxa"/>
            <w:shd w:val="clear" w:color="auto" w:fill="auto"/>
          </w:tcPr>
          <w:p w14:paraId="5F41E8EE" w14:textId="77777777" w:rsidR="00064F9A" w:rsidRPr="00B96090" w:rsidRDefault="00064F9A" w:rsidP="003E149E">
            <w:pPr>
              <w:jc w:val="center"/>
              <w:rPr>
                <w:b/>
                <w:sz w:val="22"/>
                <w:szCs w:val="22"/>
                <w:lang w:val="sr-Cyrl-CS"/>
              </w:rPr>
            </w:pPr>
            <w:r w:rsidRPr="00B96090">
              <w:rPr>
                <w:b/>
                <w:sz w:val="22"/>
                <w:szCs w:val="22"/>
                <w:lang w:val="sr-Cyrl-CS"/>
              </w:rPr>
              <w:t>Место и датум издавања Овлашћења:</w:t>
            </w:r>
          </w:p>
        </w:tc>
        <w:tc>
          <w:tcPr>
            <w:tcW w:w="1260" w:type="dxa"/>
            <w:shd w:val="clear" w:color="auto" w:fill="auto"/>
          </w:tcPr>
          <w:p w14:paraId="7E91C927" w14:textId="77777777" w:rsidR="00064F9A" w:rsidRPr="00B96090" w:rsidRDefault="00064F9A" w:rsidP="003E149E">
            <w:pPr>
              <w:jc w:val="both"/>
              <w:rPr>
                <w:b/>
                <w:sz w:val="22"/>
                <w:szCs w:val="22"/>
                <w:lang w:val="sr-Cyrl-CS"/>
              </w:rPr>
            </w:pPr>
          </w:p>
        </w:tc>
        <w:tc>
          <w:tcPr>
            <w:tcW w:w="4140" w:type="dxa"/>
            <w:shd w:val="clear" w:color="auto" w:fill="auto"/>
          </w:tcPr>
          <w:p w14:paraId="39DEC88A" w14:textId="77777777" w:rsidR="00064F9A" w:rsidRPr="00B96090" w:rsidRDefault="00064F9A" w:rsidP="003E149E">
            <w:pPr>
              <w:rPr>
                <w:b/>
                <w:sz w:val="22"/>
                <w:szCs w:val="22"/>
                <w:lang w:val="sr-Cyrl-CS"/>
              </w:rPr>
            </w:pPr>
            <w:r w:rsidRPr="00B96090">
              <w:rPr>
                <w:b/>
                <w:sz w:val="22"/>
                <w:szCs w:val="22"/>
                <w:lang w:val="sr-Cyrl-CS"/>
              </w:rPr>
              <w:t>ДУЖНИК – ИЗДАВАЛАЦ МЕНИЦЕ</w:t>
            </w:r>
          </w:p>
          <w:p w14:paraId="32C03B36" w14:textId="77777777" w:rsidR="00064F9A" w:rsidRPr="00B96090" w:rsidRDefault="00064F9A" w:rsidP="003E149E">
            <w:pPr>
              <w:jc w:val="center"/>
              <w:rPr>
                <w:b/>
                <w:sz w:val="22"/>
                <w:szCs w:val="22"/>
                <w:lang w:val="sr-Cyrl-CS"/>
              </w:rPr>
            </w:pPr>
          </w:p>
        </w:tc>
      </w:tr>
      <w:tr w:rsidR="00064F9A" w:rsidRPr="00252BAC" w14:paraId="3CAC6E7E" w14:textId="77777777" w:rsidTr="00345B33">
        <w:tc>
          <w:tcPr>
            <w:tcW w:w="4428" w:type="dxa"/>
            <w:tcBorders>
              <w:bottom w:val="single" w:sz="4" w:space="0" w:color="auto"/>
            </w:tcBorders>
            <w:shd w:val="clear" w:color="auto" w:fill="auto"/>
          </w:tcPr>
          <w:p w14:paraId="572E17FA" w14:textId="77777777" w:rsidR="00064F9A" w:rsidRPr="00B96090" w:rsidRDefault="00064F9A" w:rsidP="003E149E">
            <w:pPr>
              <w:rPr>
                <w:sz w:val="22"/>
                <w:szCs w:val="22"/>
                <w:lang w:val="sr-Cyrl-CS"/>
              </w:rPr>
            </w:pPr>
          </w:p>
        </w:tc>
        <w:tc>
          <w:tcPr>
            <w:tcW w:w="1260" w:type="dxa"/>
            <w:shd w:val="clear" w:color="auto" w:fill="auto"/>
          </w:tcPr>
          <w:p w14:paraId="1E5AB1E1" w14:textId="77777777" w:rsidR="00064F9A" w:rsidRPr="00B96090" w:rsidRDefault="00064F9A" w:rsidP="003E149E">
            <w:pPr>
              <w:jc w:val="center"/>
              <w:rPr>
                <w:b/>
                <w:sz w:val="22"/>
                <w:szCs w:val="22"/>
                <w:lang w:val="sr-Cyrl-CS"/>
              </w:rPr>
            </w:pPr>
            <w:r w:rsidRPr="00B96090">
              <w:rPr>
                <w:sz w:val="22"/>
                <w:szCs w:val="22"/>
                <w:lang w:val="sr-Cyrl-CS"/>
              </w:rPr>
              <w:t>МП</w:t>
            </w:r>
          </w:p>
        </w:tc>
        <w:tc>
          <w:tcPr>
            <w:tcW w:w="4140" w:type="dxa"/>
            <w:tcBorders>
              <w:bottom w:val="single" w:sz="4" w:space="0" w:color="auto"/>
            </w:tcBorders>
            <w:shd w:val="clear" w:color="auto" w:fill="auto"/>
          </w:tcPr>
          <w:p w14:paraId="1866D956" w14:textId="77777777" w:rsidR="00064F9A" w:rsidRPr="00B96090"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B96090" w:rsidRDefault="00064F9A" w:rsidP="003E149E">
            <w:pPr>
              <w:jc w:val="both"/>
              <w:rPr>
                <w:b/>
                <w:sz w:val="22"/>
                <w:szCs w:val="22"/>
                <w:lang w:val="sr-Cyrl-CS"/>
              </w:rPr>
            </w:pPr>
          </w:p>
        </w:tc>
        <w:tc>
          <w:tcPr>
            <w:tcW w:w="1260" w:type="dxa"/>
            <w:shd w:val="clear" w:color="auto" w:fill="auto"/>
          </w:tcPr>
          <w:p w14:paraId="2B31464C" w14:textId="77777777" w:rsidR="00064F9A" w:rsidRPr="00B96090" w:rsidRDefault="00064F9A" w:rsidP="003E149E">
            <w:pPr>
              <w:jc w:val="right"/>
              <w:rPr>
                <w:sz w:val="22"/>
                <w:szCs w:val="22"/>
                <w:lang w:val="sr-Cyrl-CS"/>
              </w:rPr>
            </w:pPr>
          </w:p>
          <w:p w14:paraId="1C62ADB3" w14:textId="77777777" w:rsidR="00064F9A" w:rsidRPr="00B96090"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B96090" w:rsidRDefault="00064F9A" w:rsidP="003E149E">
            <w:pPr>
              <w:jc w:val="center"/>
              <w:rPr>
                <w:b/>
                <w:sz w:val="22"/>
                <w:szCs w:val="22"/>
                <w:lang w:val="sr-Cyrl-CS"/>
              </w:rPr>
            </w:pPr>
            <w:r w:rsidRPr="00B96090">
              <w:rPr>
                <w:sz w:val="22"/>
                <w:szCs w:val="22"/>
                <w:lang w:val="sr-Cyrl-CS"/>
              </w:rPr>
              <w:t>Потпис овлашћеног лица</w:t>
            </w:r>
          </w:p>
        </w:tc>
      </w:tr>
    </w:tbl>
    <w:p w14:paraId="3A9568AB" w14:textId="4A8AF6FD" w:rsidR="00F134F3" w:rsidRDefault="00F134F3"/>
    <w:tbl>
      <w:tblPr>
        <w:tblW w:w="9286" w:type="dxa"/>
        <w:tblLook w:val="01E0" w:firstRow="1" w:lastRow="1" w:firstColumn="1" w:lastColumn="1" w:noHBand="0" w:noVBand="0"/>
      </w:tblPr>
      <w:tblGrid>
        <w:gridCol w:w="9286"/>
      </w:tblGrid>
      <w:tr w:rsidR="00915894" w:rsidRPr="00B96090" w14:paraId="3112EDD7" w14:textId="77777777" w:rsidTr="00F134F3">
        <w:tc>
          <w:tcPr>
            <w:tcW w:w="9286" w:type="dxa"/>
            <w:shd w:val="clear" w:color="auto" w:fill="auto"/>
          </w:tcPr>
          <w:p w14:paraId="01F133B0" w14:textId="2835FF71" w:rsidR="007556AB" w:rsidRPr="00B96090" w:rsidRDefault="007556AB" w:rsidP="007556AB">
            <w:pPr>
              <w:ind w:firstLine="720"/>
              <w:jc w:val="both"/>
              <w:rPr>
                <w:sz w:val="22"/>
                <w:szCs w:val="22"/>
                <w:lang w:val="sr-Cyrl-CS"/>
              </w:rPr>
            </w:pPr>
            <w:r w:rsidRPr="00B9609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B96090"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B96090" w14:paraId="07D38BBD" w14:textId="77777777" w:rsidTr="003E149E">
              <w:tc>
                <w:tcPr>
                  <w:tcW w:w="1548" w:type="dxa"/>
                  <w:shd w:val="clear" w:color="auto" w:fill="auto"/>
                </w:tcPr>
                <w:p w14:paraId="697C5973" w14:textId="77777777" w:rsidR="007556AB" w:rsidRPr="00B96090" w:rsidRDefault="007556AB" w:rsidP="007556AB">
                  <w:pPr>
                    <w:rPr>
                      <w:b/>
                      <w:sz w:val="22"/>
                      <w:szCs w:val="22"/>
                      <w:lang w:val="sr-Cyrl-CS"/>
                    </w:rPr>
                  </w:pPr>
                  <w:r w:rsidRPr="00B96090">
                    <w:rPr>
                      <w:b/>
                      <w:sz w:val="22"/>
                      <w:szCs w:val="22"/>
                      <w:lang w:val="sr-Cyrl-CS"/>
                    </w:rPr>
                    <w:t>ДУЖНИК:</w:t>
                  </w:r>
                </w:p>
              </w:tc>
              <w:tc>
                <w:tcPr>
                  <w:tcW w:w="8100" w:type="dxa"/>
                  <w:shd w:val="clear" w:color="auto" w:fill="auto"/>
                </w:tcPr>
                <w:p w14:paraId="62808165" w14:textId="77777777" w:rsidR="007556AB" w:rsidRPr="00B96090" w:rsidRDefault="007556AB" w:rsidP="007556AB">
                  <w:pPr>
                    <w:rPr>
                      <w:b/>
                      <w:sz w:val="22"/>
                      <w:szCs w:val="22"/>
                      <w:lang w:val="sr-Cyrl-CS"/>
                    </w:rPr>
                  </w:pPr>
                  <w:r w:rsidRPr="00B96090">
                    <w:rPr>
                      <w:b/>
                      <w:sz w:val="22"/>
                      <w:szCs w:val="22"/>
                      <w:lang w:val="sr-Cyrl-CS"/>
                    </w:rPr>
                    <w:t>Пун назив и седиште:__________________________________________________</w:t>
                  </w:r>
                </w:p>
                <w:p w14:paraId="76F0D9C1" w14:textId="77777777" w:rsidR="007556AB" w:rsidRPr="00B96090" w:rsidRDefault="007556AB" w:rsidP="007556AB">
                  <w:pPr>
                    <w:rPr>
                      <w:b/>
                      <w:sz w:val="22"/>
                      <w:szCs w:val="22"/>
                      <w:lang w:val="sr-Cyrl-CS"/>
                    </w:rPr>
                  </w:pPr>
                  <w:r w:rsidRPr="00B96090">
                    <w:rPr>
                      <w:b/>
                      <w:sz w:val="22"/>
                      <w:szCs w:val="22"/>
                      <w:lang w:val="sr-Cyrl-CS"/>
                    </w:rPr>
                    <w:t>ПИБ</w:t>
                  </w:r>
                  <w:r w:rsidRPr="00B96090">
                    <w:rPr>
                      <w:b/>
                      <w:sz w:val="22"/>
                      <w:szCs w:val="22"/>
                      <w:lang w:val="sr-Latn-CS"/>
                    </w:rPr>
                    <w:t>:</w:t>
                  </w:r>
                  <w:r w:rsidRPr="00B96090">
                    <w:rPr>
                      <w:b/>
                      <w:sz w:val="22"/>
                      <w:szCs w:val="22"/>
                      <w:lang w:val="sr-Cyrl-CS"/>
                    </w:rPr>
                    <w:t xml:space="preserve"> </w:t>
                  </w:r>
                  <w:r w:rsidRPr="00B96090">
                    <w:rPr>
                      <w:b/>
                      <w:sz w:val="22"/>
                      <w:szCs w:val="22"/>
                      <w:lang w:val="sr-Latn-CS"/>
                    </w:rPr>
                    <w:t>_________________</w:t>
                  </w:r>
                  <w:r w:rsidRPr="00B96090">
                    <w:rPr>
                      <w:b/>
                      <w:sz w:val="22"/>
                      <w:szCs w:val="22"/>
                      <w:lang w:val="sr-Cyrl-CS"/>
                    </w:rPr>
                    <w:t>______  Матични број:___________________________</w:t>
                  </w:r>
                </w:p>
                <w:p w14:paraId="10DEA7B1" w14:textId="77777777" w:rsidR="007556AB" w:rsidRPr="00B96090" w:rsidRDefault="007556AB" w:rsidP="007556AB">
                  <w:pPr>
                    <w:rPr>
                      <w:b/>
                      <w:sz w:val="22"/>
                      <w:szCs w:val="22"/>
                      <w:lang w:val="sr-Cyrl-CS"/>
                    </w:rPr>
                  </w:pPr>
                  <w:r w:rsidRPr="00B96090">
                    <w:rPr>
                      <w:b/>
                      <w:sz w:val="22"/>
                      <w:szCs w:val="22"/>
                      <w:lang w:val="sr-Cyrl-CS"/>
                    </w:rPr>
                    <w:t>Текући рачун:____________________код: _____________________(назив банке),</w:t>
                  </w:r>
                </w:p>
                <w:p w14:paraId="48D3FE67" w14:textId="77777777" w:rsidR="007556AB" w:rsidRPr="00B96090" w:rsidRDefault="007556AB" w:rsidP="007556AB">
                  <w:pPr>
                    <w:rPr>
                      <w:b/>
                      <w:sz w:val="22"/>
                      <w:szCs w:val="22"/>
                      <w:lang w:val="sr-Cyrl-CS"/>
                    </w:rPr>
                  </w:pPr>
                </w:p>
              </w:tc>
            </w:tr>
          </w:tbl>
          <w:p w14:paraId="1F4EE77A" w14:textId="77777777" w:rsidR="00915894" w:rsidRPr="00B96090" w:rsidRDefault="00915894" w:rsidP="004B0A93">
            <w:pPr>
              <w:jc w:val="center"/>
              <w:rPr>
                <w:b/>
                <w:sz w:val="22"/>
                <w:szCs w:val="22"/>
                <w:lang w:val="sr-Cyrl-CS"/>
              </w:rPr>
            </w:pPr>
            <w:r w:rsidRPr="00B96090">
              <w:rPr>
                <w:b/>
                <w:sz w:val="22"/>
                <w:szCs w:val="22"/>
                <w:lang w:val="sr-Cyrl-CS"/>
              </w:rPr>
              <w:t>И з д а ј е</w:t>
            </w:r>
          </w:p>
        </w:tc>
      </w:tr>
    </w:tbl>
    <w:p w14:paraId="7E1F40C4" w14:textId="77777777" w:rsidR="00915894" w:rsidRPr="00B96090" w:rsidRDefault="00915894" w:rsidP="00915894">
      <w:pPr>
        <w:rPr>
          <w:b/>
          <w:sz w:val="22"/>
          <w:szCs w:val="22"/>
          <w:lang w:val="sr-Cyrl-CS"/>
        </w:rPr>
      </w:pPr>
    </w:p>
    <w:p w14:paraId="100490A6" w14:textId="77777777" w:rsidR="00915894" w:rsidRPr="00B96090" w:rsidRDefault="00915894" w:rsidP="00915894">
      <w:pPr>
        <w:jc w:val="center"/>
        <w:rPr>
          <w:b/>
          <w:sz w:val="28"/>
          <w:szCs w:val="28"/>
          <w:lang w:val="sr-Cyrl-CS"/>
        </w:rPr>
      </w:pPr>
      <w:r w:rsidRPr="00B96090">
        <w:rPr>
          <w:b/>
          <w:sz w:val="28"/>
          <w:szCs w:val="28"/>
          <w:lang w:val="sr-Cyrl-CS"/>
        </w:rPr>
        <w:t>МЕНИЧНО ПИСМО – ОВЛАШЋЕЊЕ</w:t>
      </w:r>
    </w:p>
    <w:p w14:paraId="1A2DE3EF" w14:textId="77777777" w:rsidR="00915894" w:rsidRPr="00B96090" w:rsidRDefault="00915894" w:rsidP="00915894">
      <w:pPr>
        <w:jc w:val="center"/>
        <w:rPr>
          <w:b/>
          <w:sz w:val="22"/>
          <w:szCs w:val="22"/>
          <w:lang w:val="sr-Cyrl-CS"/>
        </w:rPr>
      </w:pPr>
      <w:r w:rsidRPr="00B96090">
        <w:rPr>
          <w:b/>
          <w:sz w:val="22"/>
          <w:szCs w:val="22"/>
          <w:lang w:val="sr-Cyrl-CS"/>
        </w:rPr>
        <w:t>ЗА КОРИСНИКА БЛАНКО СОЛО МЕНИЦЕ</w:t>
      </w:r>
    </w:p>
    <w:p w14:paraId="6D8E0111" w14:textId="77777777" w:rsidR="00915894" w:rsidRPr="00B9609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B96090" w14:paraId="0560AB15" w14:textId="77777777" w:rsidTr="004B0A93">
        <w:tc>
          <w:tcPr>
            <w:tcW w:w="1548" w:type="dxa"/>
            <w:shd w:val="clear" w:color="auto" w:fill="auto"/>
          </w:tcPr>
          <w:p w14:paraId="7BCBE0AF" w14:textId="77777777" w:rsidR="00915894" w:rsidRPr="00B96090" w:rsidRDefault="00915894" w:rsidP="004B0A93">
            <w:pPr>
              <w:rPr>
                <w:b/>
                <w:sz w:val="22"/>
                <w:szCs w:val="22"/>
                <w:lang w:val="sr-Cyrl-CS"/>
              </w:rPr>
            </w:pPr>
            <w:r w:rsidRPr="00B96090">
              <w:rPr>
                <w:b/>
                <w:sz w:val="22"/>
                <w:szCs w:val="22"/>
                <w:lang w:val="sr-Cyrl-CS"/>
              </w:rPr>
              <w:t>КОРИСНИК:</w:t>
            </w:r>
          </w:p>
          <w:p w14:paraId="57778EFC" w14:textId="77777777" w:rsidR="00915894" w:rsidRPr="00B96090" w:rsidRDefault="00915894" w:rsidP="004B0A93">
            <w:pPr>
              <w:rPr>
                <w:b/>
                <w:sz w:val="22"/>
                <w:szCs w:val="22"/>
                <w:lang w:val="sr-Cyrl-CS"/>
              </w:rPr>
            </w:pPr>
            <w:r w:rsidRPr="00B96090">
              <w:rPr>
                <w:b/>
                <w:sz w:val="22"/>
                <w:szCs w:val="22"/>
                <w:lang w:val="sr-Cyrl-CS"/>
              </w:rPr>
              <w:t>(поверилац)</w:t>
            </w:r>
          </w:p>
        </w:tc>
        <w:tc>
          <w:tcPr>
            <w:tcW w:w="8100" w:type="dxa"/>
            <w:shd w:val="clear" w:color="auto" w:fill="auto"/>
          </w:tcPr>
          <w:p w14:paraId="20B54BAA" w14:textId="77777777" w:rsidR="00915894" w:rsidRPr="00B96090" w:rsidRDefault="00915894" w:rsidP="004B0A93">
            <w:pPr>
              <w:jc w:val="both"/>
              <w:rPr>
                <w:sz w:val="22"/>
                <w:szCs w:val="22"/>
                <w:lang w:val="sr-Cyrl-CS"/>
              </w:rPr>
            </w:pPr>
            <w:r w:rsidRPr="00B96090">
              <w:rPr>
                <w:b/>
                <w:sz w:val="22"/>
                <w:szCs w:val="22"/>
                <w:lang w:val="sr-Cyrl-CS"/>
              </w:rPr>
              <w:t>Пун назив и седиште:</w:t>
            </w:r>
            <w:r w:rsidRPr="00B96090">
              <w:rPr>
                <w:sz w:val="22"/>
                <w:szCs w:val="22"/>
              </w:rPr>
              <w:t xml:space="preserve"> </w:t>
            </w:r>
            <w:r w:rsidRPr="00B96090">
              <w:rPr>
                <w:sz w:val="22"/>
                <w:szCs w:val="22"/>
                <w:lang w:val="sr-Cyrl-CS"/>
              </w:rPr>
              <w:t>КЛИНИЧКИ ЦЕНТАР ВОЈВОДИНЕ, ул. Хајдук Вељкова бр. 1, Нови Сад</w:t>
            </w:r>
          </w:p>
          <w:p w14:paraId="662484BC" w14:textId="77777777" w:rsidR="00915894" w:rsidRPr="00B96090" w:rsidRDefault="00915894" w:rsidP="004B0A93">
            <w:pPr>
              <w:jc w:val="both"/>
              <w:rPr>
                <w:b/>
                <w:sz w:val="22"/>
                <w:szCs w:val="22"/>
                <w:lang w:val="sr-Cyrl-CS"/>
              </w:rPr>
            </w:pPr>
            <w:r w:rsidRPr="00B96090">
              <w:rPr>
                <w:b/>
                <w:sz w:val="22"/>
                <w:szCs w:val="22"/>
                <w:lang w:val="sr-Cyrl-CS"/>
              </w:rPr>
              <w:t>ПИБ</w:t>
            </w:r>
            <w:r w:rsidRPr="00B96090">
              <w:rPr>
                <w:b/>
                <w:sz w:val="22"/>
                <w:szCs w:val="22"/>
                <w:lang w:val="sr-Latn-CS"/>
              </w:rPr>
              <w:t>:</w:t>
            </w:r>
            <w:r w:rsidRPr="00B96090">
              <w:rPr>
                <w:b/>
                <w:sz w:val="22"/>
                <w:szCs w:val="22"/>
                <w:lang w:val="sr-Cyrl-CS"/>
              </w:rPr>
              <w:t xml:space="preserve"> </w:t>
            </w:r>
            <w:r w:rsidRPr="00B96090">
              <w:rPr>
                <w:sz w:val="22"/>
                <w:szCs w:val="22"/>
                <w:lang w:val="sr-Latn-CS"/>
              </w:rPr>
              <w:t>101696893</w:t>
            </w:r>
            <w:r w:rsidRPr="00B96090">
              <w:rPr>
                <w:b/>
                <w:sz w:val="22"/>
                <w:szCs w:val="22"/>
                <w:lang w:val="sr-Cyrl-CS"/>
              </w:rPr>
              <w:t xml:space="preserve">  Матични број:</w:t>
            </w:r>
            <w:r w:rsidRPr="00B96090">
              <w:rPr>
                <w:sz w:val="22"/>
                <w:szCs w:val="22"/>
              </w:rPr>
              <w:t xml:space="preserve"> </w:t>
            </w:r>
            <w:r w:rsidRPr="00B96090">
              <w:rPr>
                <w:sz w:val="22"/>
                <w:szCs w:val="22"/>
                <w:lang w:val="sr-Cyrl-CS"/>
              </w:rPr>
              <w:t>08664161</w:t>
            </w:r>
          </w:p>
          <w:p w14:paraId="2205012E" w14:textId="77777777" w:rsidR="00915894" w:rsidRPr="00B96090" w:rsidRDefault="00915894" w:rsidP="004B0A93">
            <w:pPr>
              <w:jc w:val="both"/>
              <w:rPr>
                <w:sz w:val="22"/>
                <w:szCs w:val="22"/>
                <w:lang w:val="sr-Cyrl-CS"/>
              </w:rPr>
            </w:pPr>
            <w:r w:rsidRPr="00B96090">
              <w:rPr>
                <w:b/>
                <w:sz w:val="22"/>
                <w:szCs w:val="22"/>
                <w:lang w:val="sr-Cyrl-CS"/>
              </w:rPr>
              <w:t xml:space="preserve">Текући рачун: </w:t>
            </w:r>
            <w:r w:rsidRPr="00B96090">
              <w:rPr>
                <w:sz w:val="22"/>
                <w:szCs w:val="22"/>
                <w:lang w:val="sr-Cyrl-CS"/>
              </w:rPr>
              <w:t>840-577661-50,</w:t>
            </w:r>
            <w:r w:rsidRPr="00B96090">
              <w:rPr>
                <w:b/>
                <w:sz w:val="22"/>
                <w:szCs w:val="22"/>
                <w:lang w:val="sr-Cyrl-CS"/>
              </w:rPr>
              <w:t xml:space="preserve">  код : </w:t>
            </w:r>
            <w:r w:rsidRPr="00B96090">
              <w:rPr>
                <w:sz w:val="22"/>
                <w:szCs w:val="22"/>
                <w:lang w:val="sr-Cyrl-CS"/>
              </w:rPr>
              <w:t>Управа за трезор –Република Србија,</w:t>
            </w:r>
          </w:p>
          <w:p w14:paraId="350B163B" w14:textId="77777777" w:rsidR="00915894" w:rsidRPr="00B96090" w:rsidRDefault="00915894" w:rsidP="004B0A93">
            <w:pPr>
              <w:jc w:val="both"/>
              <w:rPr>
                <w:b/>
                <w:sz w:val="22"/>
                <w:szCs w:val="22"/>
                <w:lang w:val="sr-Cyrl-CS"/>
              </w:rPr>
            </w:pPr>
            <w:r w:rsidRPr="00B96090">
              <w:rPr>
                <w:sz w:val="22"/>
                <w:szCs w:val="22"/>
                <w:lang w:val="sr-Cyrl-CS"/>
              </w:rPr>
              <w:t xml:space="preserve">Министарство финансија, </w:t>
            </w:r>
          </w:p>
        </w:tc>
      </w:tr>
    </w:tbl>
    <w:p w14:paraId="73F7AEF4" w14:textId="77777777" w:rsidR="00915894" w:rsidRPr="00B96090" w:rsidRDefault="00915894" w:rsidP="00915894">
      <w:pPr>
        <w:jc w:val="both"/>
        <w:rPr>
          <w:sz w:val="22"/>
          <w:szCs w:val="22"/>
          <w:lang w:val="sr-Cyrl-CS"/>
        </w:rPr>
      </w:pPr>
    </w:p>
    <w:p w14:paraId="13597430" w14:textId="2CB25CD8" w:rsidR="00915894" w:rsidRPr="00B96090" w:rsidRDefault="00A3038D" w:rsidP="003E1502">
      <w:pPr>
        <w:ind w:firstLine="720"/>
        <w:jc w:val="both"/>
        <w:rPr>
          <w:sz w:val="22"/>
          <w:szCs w:val="22"/>
          <w:lang w:val="sr-Cyrl-CS"/>
        </w:rPr>
      </w:pPr>
      <w:r w:rsidRPr="00B9609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B96090">
        <w:rPr>
          <w:b/>
          <w:noProof/>
          <w:sz w:val="22"/>
          <w:szCs w:val="22"/>
        </w:rPr>
        <w:t>за отклањање недостатака у гарантном року</w:t>
      </w:r>
      <w:r w:rsidRPr="00B96090">
        <w:rPr>
          <w:b/>
          <w:noProof/>
          <w:sz w:val="22"/>
          <w:szCs w:val="22"/>
          <w:lang w:val="sr-Cyrl-RS"/>
        </w:rPr>
        <w:t>,</w:t>
      </w:r>
      <w:r w:rsidRPr="00B96090">
        <w:rPr>
          <w:sz w:val="22"/>
          <w:szCs w:val="22"/>
          <w:lang w:val="sr-Cyrl-CS"/>
        </w:rPr>
        <w:t xml:space="preserve"> и овлашћује меничног повериоца да предату меницу може попунити </w:t>
      </w:r>
      <w:r w:rsidRPr="00B96090">
        <w:rPr>
          <w:b/>
          <w:sz w:val="22"/>
          <w:szCs w:val="22"/>
          <w:lang w:val="sr-Cyrl-CS"/>
        </w:rPr>
        <w:t xml:space="preserve">на износ од 10% од уговорене вредности без ПДВ-а </w:t>
      </w:r>
      <w:r w:rsidR="002872AF" w:rsidRPr="00B96090">
        <w:rPr>
          <w:sz w:val="22"/>
          <w:szCs w:val="22"/>
          <w:lang w:val="sr-Cyrl-CS"/>
        </w:rPr>
        <w:t xml:space="preserve">и наплатити до максималног износа од </w:t>
      </w:r>
      <w:r w:rsidR="00915894" w:rsidRPr="00B96090">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B96090">
        <w:rPr>
          <w:sz w:val="22"/>
          <w:szCs w:val="22"/>
          <w:lang w:val="sr-Cyrl-RS"/>
        </w:rPr>
        <w:t xml:space="preserve"> </w:t>
      </w:r>
      <w:r w:rsidR="00915894" w:rsidRPr="00B96090">
        <w:rPr>
          <w:sz w:val="22"/>
          <w:szCs w:val="22"/>
          <w:lang w:val="sr-Cyrl-CS"/>
        </w:rPr>
        <w:t xml:space="preserve">заведен код наручиоца–повериоца под бројем____________ дана _________________, уколико као дужник </w:t>
      </w:r>
      <w:r w:rsidR="002872AF" w:rsidRPr="00B96090">
        <w:rPr>
          <w:sz w:val="22"/>
          <w:szCs w:val="22"/>
          <w:lang w:val="sr-Cyrl-CS"/>
        </w:rPr>
        <w:t>не изврши предвиђене обавезе</w:t>
      </w:r>
      <w:r w:rsidR="00915894" w:rsidRPr="00B96090">
        <w:rPr>
          <w:sz w:val="22"/>
          <w:szCs w:val="22"/>
          <w:lang w:val="sr-Cyrl-CS"/>
        </w:rPr>
        <w:t>.</w:t>
      </w:r>
    </w:p>
    <w:p w14:paraId="2CCD6DF9" w14:textId="2302AB23" w:rsidR="0076305D" w:rsidRPr="00B96090" w:rsidRDefault="0076305D" w:rsidP="0076305D">
      <w:pPr>
        <w:ind w:firstLine="720"/>
        <w:jc w:val="both"/>
        <w:rPr>
          <w:sz w:val="22"/>
          <w:szCs w:val="22"/>
          <w:lang w:val="sr-Cyrl-CS"/>
        </w:rPr>
      </w:pPr>
      <w:r w:rsidRPr="00B96090">
        <w:rPr>
          <w:sz w:val="22"/>
          <w:szCs w:val="22"/>
          <w:lang w:val="sr-Cyrl-CS"/>
        </w:rPr>
        <w:t xml:space="preserve">Рок важности менице и меничног овлашћења _________________ (најмање </w:t>
      </w:r>
      <w:r w:rsidR="0041105F" w:rsidRPr="00B96090">
        <w:rPr>
          <w:sz w:val="22"/>
          <w:szCs w:val="22"/>
          <w:lang w:val="sr-Latn-RS"/>
        </w:rPr>
        <w:t>3</w:t>
      </w:r>
      <w:r w:rsidR="005662CF" w:rsidRPr="00B96090">
        <w:rPr>
          <w:sz w:val="22"/>
          <w:szCs w:val="22"/>
          <w:lang w:val="sr-Latn-RS"/>
        </w:rPr>
        <w:t>0</w:t>
      </w:r>
      <w:r w:rsidRPr="00B96090">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B96090" w:rsidRDefault="00915894" w:rsidP="00915894">
      <w:pPr>
        <w:ind w:firstLine="720"/>
        <w:jc w:val="both"/>
        <w:rPr>
          <w:sz w:val="22"/>
          <w:szCs w:val="22"/>
          <w:lang w:val="sr-Cyrl-CS"/>
        </w:rPr>
      </w:pPr>
      <w:r w:rsidRPr="00B9609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B96090" w:rsidRDefault="00915894" w:rsidP="00915894">
      <w:pPr>
        <w:ind w:firstLine="720"/>
        <w:jc w:val="both"/>
        <w:rPr>
          <w:sz w:val="22"/>
          <w:szCs w:val="22"/>
          <w:lang w:val="ru-RU"/>
        </w:rPr>
      </w:pPr>
      <w:r w:rsidRPr="00B9609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B96090" w:rsidRDefault="00915894" w:rsidP="00915894">
      <w:pPr>
        <w:ind w:firstLine="720"/>
        <w:jc w:val="both"/>
        <w:rPr>
          <w:sz w:val="22"/>
          <w:szCs w:val="22"/>
          <w:lang w:val="ru-RU"/>
        </w:rPr>
      </w:pPr>
      <w:r w:rsidRPr="00B96090">
        <w:rPr>
          <w:sz w:val="22"/>
          <w:szCs w:val="22"/>
          <w:lang w:val="ru-RU"/>
        </w:rPr>
        <w:t>Ово менично писмо – овлашћење сачињено је у 2 (два) истоветна</w:t>
      </w:r>
      <w:r w:rsidRPr="00B96090">
        <w:rPr>
          <w:b/>
          <w:sz w:val="22"/>
          <w:szCs w:val="22"/>
          <w:lang w:val="ru-RU"/>
        </w:rPr>
        <w:t xml:space="preserve"> </w:t>
      </w:r>
      <w:r w:rsidRPr="00B96090">
        <w:rPr>
          <w:sz w:val="22"/>
          <w:szCs w:val="22"/>
          <w:lang w:val="ru-RU"/>
        </w:rPr>
        <w:t>примерка, од којих је 1 (један) примерак за Повериоца, а 1 (један) задржава Дужник.</w:t>
      </w:r>
    </w:p>
    <w:p w14:paraId="77739699" w14:textId="77777777" w:rsidR="00915894" w:rsidRPr="00B96090" w:rsidRDefault="00915894" w:rsidP="00915894">
      <w:pPr>
        <w:jc w:val="both"/>
        <w:rPr>
          <w:color w:val="FF0000"/>
          <w:sz w:val="22"/>
          <w:szCs w:val="22"/>
          <w:lang w:val="sr-Cyrl-CS"/>
        </w:rPr>
      </w:pPr>
    </w:p>
    <w:p w14:paraId="1315CD98" w14:textId="77777777" w:rsidR="00F134F3" w:rsidRPr="00B96090" w:rsidRDefault="00F134F3" w:rsidP="00673D33">
      <w:pPr>
        <w:jc w:val="both"/>
        <w:rPr>
          <w:sz w:val="22"/>
          <w:szCs w:val="22"/>
          <w:lang w:val="sr-Cyrl-CS"/>
        </w:rPr>
      </w:pPr>
      <w:r w:rsidRPr="00B96090">
        <w:rPr>
          <w:sz w:val="22"/>
          <w:szCs w:val="22"/>
          <w:lang w:val="ru-RU"/>
        </w:rPr>
        <w:t xml:space="preserve">Прилог: - Меница серијски број </w:t>
      </w:r>
      <w:r w:rsidRPr="00B96090">
        <w:rPr>
          <w:sz w:val="22"/>
          <w:szCs w:val="22"/>
          <w:lang w:val="sr-Cyrl-CS"/>
        </w:rPr>
        <w:t xml:space="preserve">_____________________  </w:t>
      </w:r>
    </w:p>
    <w:p w14:paraId="467CFE56" w14:textId="77777777" w:rsidR="00F134F3" w:rsidRPr="00B96090" w:rsidRDefault="00F134F3" w:rsidP="00673D33">
      <w:pPr>
        <w:jc w:val="both"/>
        <w:rPr>
          <w:sz w:val="22"/>
          <w:szCs w:val="22"/>
          <w:lang w:val="sr-Cyrl-CS"/>
        </w:rPr>
      </w:pPr>
      <w:r w:rsidRPr="00B96090">
        <w:rPr>
          <w:sz w:val="22"/>
          <w:szCs w:val="22"/>
          <w:lang w:val="sr-Cyrl-CS"/>
        </w:rPr>
        <w:t xml:space="preserve">               - Копија картона депонованих потписа</w:t>
      </w:r>
    </w:p>
    <w:p w14:paraId="4435F2F9" w14:textId="77777777" w:rsidR="00F134F3" w:rsidRPr="00B96090" w:rsidRDefault="00F134F3" w:rsidP="00673D33">
      <w:pPr>
        <w:jc w:val="both"/>
        <w:rPr>
          <w:sz w:val="22"/>
          <w:szCs w:val="22"/>
          <w:lang w:val="sr-Cyrl-CS"/>
        </w:rPr>
      </w:pPr>
      <w:r w:rsidRPr="00B96090">
        <w:rPr>
          <w:sz w:val="22"/>
          <w:szCs w:val="22"/>
          <w:lang w:val="sr-Cyrl-CS"/>
        </w:rPr>
        <w:t xml:space="preserve">               - </w:t>
      </w:r>
      <w:r w:rsidRPr="00B96090">
        <w:rPr>
          <w:rFonts w:eastAsia="TimesNewRomanPSMT"/>
          <w:bCs/>
          <w:iCs/>
          <w:sz w:val="22"/>
          <w:szCs w:val="22"/>
          <w:lang w:val="sr-Cyrl-CS"/>
        </w:rPr>
        <w:t>ОП образац</w:t>
      </w:r>
    </w:p>
    <w:p w14:paraId="64B70A1B" w14:textId="77777777" w:rsidR="00F134F3" w:rsidRPr="00B96090" w:rsidRDefault="00F134F3" w:rsidP="00F134F3">
      <w:pPr>
        <w:jc w:val="both"/>
        <w:rPr>
          <w:sz w:val="22"/>
          <w:szCs w:val="22"/>
          <w:lang w:val="sr-Cyrl-CS"/>
        </w:rPr>
      </w:pPr>
      <w:r w:rsidRPr="00B96090">
        <w:rPr>
          <w:sz w:val="22"/>
          <w:szCs w:val="22"/>
          <w:lang w:val="sr-Cyrl-CS"/>
        </w:rPr>
        <w:t xml:space="preserve">               - </w:t>
      </w:r>
      <w:r w:rsidRPr="00B9609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B96090" w14:paraId="16D5D3C7" w14:textId="77777777" w:rsidTr="003E1502">
        <w:tc>
          <w:tcPr>
            <w:tcW w:w="4428" w:type="dxa"/>
            <w:shd w:val="clear" w:color="auto" w:fill="auto"/>
          </w:tcPr>
          <w:p w14:paraId="2F150E44" w14:textId="77777777" w:rsidR="00064F9A" w:rsidRPr="00B96090" w:rsidRDefault="00064F9A" w:rsidP="004B0A93">
            <w:pPr>
              <w:jc w:val="both"/>
              <w:rPr>
                <w:b/>
                <w:sz w:val="22"/>
                <w:szCs w:val="22"/>
                <w:lang w:val="sr-Cyrl-CS"/>
              </w:rPr>
            </w:pPr>
          </w:p>
        </w:tc>
        <w:tc>
          <w:tcPr>
            <w:tcW w:w="1260" w:type="dxa"/>
            <w:shd w:val="clear" w:color="auto" w:fill="auto"/>
          </w:tcPr>
          <w:p w14:paraId="55D12004" w14:textId="77777777" w:rsidR="00915894" w:rsidRPr="00B96090" w:rsidRDefault="00915894" w:rsidP="004B0A93">
            <w:pPr>
              <w:jc w:val="both"/>
              <w:rPr>
                <w:b/>
                <w:sz w:val="22"/>
                <w:szCs w:val="22"/>
                <w:lang w:val="sr-Cyrl-CS"/>
              </w:rPr>
            </w:pPr>
          </w:p>
        </w:tc>
        <w:tc>
          <w:tcPr>
            <w:tcW w:w="4140" w:type="dxa"/>
            <w:shd w:val="clear" w:color="auto" w:fill="auto"/>
          </w:tcPr>
          <w:p w14:paraId="52C62713" w14:textId="77777777" w:rsidR="00915894" w:rsidRPr="00B96090" w:rsidRDefault="00915894" w:rsidP="004B0A93">
            <w:pPr>
              <w:jc w:val="center"/>
              <w:rPr>
                <w:b/>
                <w:sz w:val="22"/>
                <w:szCs w:val="22"/>
                <w:lang w:val="sr-Cyrl-CS"/>
              </w:rPr>
            </w:pPr>
          </w:p>
        </w:tc>
      </w:tr>
      <w:tr w:rsidR="003E1502" w:rsidRPr="00B96090" w14:paraId="4655E4BD" w14:textId="77777777" w:rsidTr="003E1502">
        <w:trPr>
          <w:trHeight w:val="212"/>
        </w:trPr>
        <w:tc>
          <w:tcPr>
            <w:tcW w:w="4428" w:type="dxa"/>
            <w:shd w:val="clear" w:color="auto" w:fill="auto"/>
          </w:tcPr>
          <w:p w14:paraId="242A44E6" w14:textId="77777777" w:rsidR="003E1502" w:rsidRPr="00B96090" w:rsidRDefault="003E1502" w:rsidP="003E1502">
            <w:pPr>
              <w:jc w:val="center"/>
              <w:rPr>
                <w:b/>
                <w:sz w:val="22"/>
                <w:szCs w:val="22"/>
                <w:lang w:val="sr-Cyrl-CS"/>
              </w:rPr>
            </w:pPr>
            <w:r w:rsidRPr="00B96090">
              <w:rPr>
                <w:b/>
                <w:sz w:val="22"/>
                <w:szCs w:val="22"/>
                <w:lang w:val="sr-Cyrl-CS"/>
              </w:rPr>
              <w:t>Место и датум издавања Овлашћења:</w:t>
            </w:r>
          </w:p>
        </w:tc>
        <w:tc>
          <w:tcPr>
            <w:tcW w:w="1260" w:type="dxa"/>
            <w:shd w:val="clear" w:color="auto" w:fill="auto"/>
          </w:tcPr>
          <w:p w14:paraId="04A1E999" w14:textId="77777777" w:rsidR="003E1502" w:rsidRPr="00B96090" w:rsidRDefault="003E1502" w:rsidP="003E1502">
            <w:pPr>
              <w:jc w:val="both"/>
              <w:rPr>
                <w:b/>
                <w:sz w:val="22"/>
                <w:szCs w:val="22"/>
                <w:lang w:val="sr-Cyrl-CS"/>
              </w:rPr>
            </w:pPr>
          </w:p>
        </w:tc>
        <w:tc>
          <w:tcPr>
            <w:tcW w:w="4140" w:type="dxa"/>
            <w:shd w:val="clear" w:color="auto" w:fill="auto"/>
          </w:tcPr>
          <w:p w14:paraId="4F96E461" w14:textId="464CB180" w:rsidR="003E1502" w:rsidRPr="00B96090" w:rsidRDefault="003E1502" w:rsidP="003E1502">
            <w:pPr>
              <w:rPr>
                <w:b/>
                <w:sz w:val="22"/>
                <w:szCs w:val="22"/>
                <w:lang w:val="sr-Cyrl-CS"/>
              </w:rPr>
            </w:pPr>
            <w:r w:rsidRPr="00B96090">
              <w:rPr>
                <w:b/>
                <w:sz w:val="22"/>
                <w:szCs w:val="22"/>
                <w:lang w:val="sr-Cyrl-CS"/>
              </w:rPr>
              <w:t>ДУЖНИК – ИЗДАВАЛАЦ МЕНИЦЕ</w:t>
            </w:r>
          </w:p>
          <w:p w14:paraId="528B5558" w14:textId="4CB13BB7" w:rsidR="003E1502" w:rsidRPr="00B96090" w:rsidRDefault="003E1502" w:rsidP="003E1502">
            <w:pPr>
              <w:jc w:val="center"/>
              <w:rPr>
                <w:b/>
                <w:sz w:val="22"/>
                <w:szCs w:val="22"/>
                <w:lang w:val="sr-Cyrl-CS"/>
              </w:rPr>
            </w:pPr>
          </w:p>
        </w:tc>
      </w:tr>
      <w:tr w:rsidR="003E1502" w:rsidRPr="00B96090" w14:paraId="52AD2F38" w14:textId="77777777" w:rsidTr="003E1502">
        <w:tc>
          <w:tcPr>
            <w:tcW w:w="4428" w:type="dxa"/>
            <w:tcBorders>
              <w:bottom w:val="single" w:sz="4" w:space="0" w:color="auto"/>
            </w:tcBorders>
            <w:shd w:val="clear" w:color="auto" w:fill="auto"/>
          </w:tcPr>
          <w:p w14:paraId="68350358" w14:textId="77777777" w:rsidR="003E1502" w:rsidRPr="00B96090" w:rsidRDefault="003E1502" w:rsidP="003E1502">
            <w:pPr>
              <w:rPr>
                <w:sz w:val="22"/>
                <w:szCs w:val="22"/>
                <w:lang w:val="sr-Cyrl-CS"/>
              </w:rPr>
            </w:pPr>
          </w:p>
        </w:tc>
        <w:tc>
          <w:tcPr>
            <w:tcW w:w="1260" w:type="dxa"/>
            <w:shd w:val="clear" w:color="auto" w:fill="auto"/>
          </w:tcPr>
          <w:p w14:paraId="54CE3B42" w14:textId="131D6CD4" w:rsidR="003E1502" w:rsidRPr="00B96090" w:rsidRDefault="003E1502" w:rsidP="003E1502">
            <w:pPr>
              <w:jc w:val="center"/>
              <w:rPr>
                <w:b/>
                <w:sz w:val="22"/>
                <w:szCs w:val="22"/>
                <w:lang w:val="sr-Cyrl-CS"/>
              </w:rPr>
            </w:pPr>
            <w:r w:rsidRPr="00B96090">
              <w:rPr>
                <w:sz w:val="22"/>
                <w:szCs w:val="22"/>
                <w:lang w:val="sr-Cyrl-CS"/>
              </w:rPr>
              <w:t>МП</w:t>
            </w:r>
          </w:p>
        </w:tc>
        <w:tc>
          <w:tcPr>
            <w:tcW w:w="4140" w:type="dxa"/>
            <w:tcBorders>
              <w:bottom w:val="single" w:sz="4" w:space="0" w:color="auto"/>
            </w:tcBorders>
            <w:shd w:val="clear" w:color="auto" w:fill="auto"/>
          </w:tcPr>
          <w:p w14:paraId="2E6E25CF" w14:textId="17B8EF73" w:rsidR="003E1502" w:rsidRPr="00B96090"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B96090" w:rsidRDefault="003E1502" w:rsidP="003E1502">
            <w:pPr>
              <w:jc w:val="both"/>
              <w:rPr>
                <w:b/>
                <w:sz w:val="22"/>
                <w:szCs w:val="22"/>
                <w:lang w:val="sr-Cyrl-CS"/>
              </w:rPr>
            </w:pPr>
          </w:p>
        </w:tc>
        <w:tc>
          <w:tcPr>
            <w:tcW w:w="1260" w:type="dxa"/>
            <w:shd w:val="clear" w:color="auto" w:fill="auto"/>
          </w:tcPr>
          <w:p w14:paraId="70FC9A9D" w14:textId="77777777" w:rsidR="003E1502" w:rsidRPr="00B96090" w:rsidRDefault="003E1502" w:rsidP="003E1502">
            <w:pPr>
              <w:jc w:val="right"/>
              <w:rPr>
                <w:sz w:val="22"/>
                <w:szCs w:val="22"/>
                <w:lang w:val="sr-Cyrl-CS"/>
              </w:rPr>
            </w:pPr>
          </w:p>
          <w:p w14:paraId="25C462FC" w14:textId="45B6DBDC" w:rsidR="003E1502" w:rsidRPr="00B96090"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B96090" w:rsidRDefault="003E1502" w:rsidP="003E1502">
            <w:pPr>
              <w:jc w:val="center"/>
              <w:rPr>
                <w:b/>
                <w:sz w:val="22"/>
                <w:szCs w:val="22"/>
                <w:lang w:val="sr-Cyrl-CS"/>
              </w:rPr>
            </w:pPr>
            <w:r w:rsidRPr="00B96090">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B96090">
        <w:t>Предметна набавка не садржи поверљиве информације које наручилац ставља на располагање.</w:t>
      </w:r>
    </w:p>
    <w:p w14:paraId="1963F453" w14:textId="77777777" w:rsidR="00B50E99" w:rsidRPr="00B96090" w:rsidRDefault="00B50E99" w:rsidP="00B96090">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845A75C"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E0733A0" w:rsidR="00A878F3" w:rsidRDefault="00A878F3" w:rsidP="00A878F3">
      <w:pPr>
        <w:jc w:val="both"/>
        <w:rPr>
          <w:b/>
          <w:bCs/>
          <w:lang w:val="sr-Cyrl-RS"/>
        </w:rPr>
      </w:pPr>
      <w:r w:rsidRPr="00B96090">
        <w:t>Избор најповољније понуде ће се извршити применом критеријума</w:t>
      </w:r>
      <w:r w:rsidR="00A43FB2" w:rsidRPr="00B9609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B96090" w:rsidRPr="00B96090">
            <w:rPr>
              <w:b/>
            </w:rPr>
            <w:t xml:space="preserve">„економски најповољнија понуда“. </w:t>
          </w:r>
        </w:sdtContent>
      </w:sdt>
      <w:r w:rsidRPr="00B96090">
        <w:rPr>
          <w:b/>
          <w:bCs/>
        </w:rPr>
        <w:t xml:space="preserve"> </w:t>
      </w:r>
    </w:p>
    <w:p w14:paraId="2BB5357F" w14:textId="77777777" w:rsidR="00B96090" w:rsidRPr="00B96090" w:rsidRDefault="00B96090" w:rsidP="00A878F3">
      <w:pPr>
        <w:jc w:val="both"/>
        <w:rPr>
          <w:highlight w:val="green"/>
          <w:lang w:val="sr-Cyrl-R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67DF814" w14:textId="1B94F9C1" w:rsidR="003E431D" w:rsidRDefault="003E431D" w:rsidP="00597475">
      <w:pPr>
        <w:jc w:val="both"/>
        <w:rPr>
          <w:noProof/>
          <w:lang w:val="sr-Cyrl-RS"/>
        </w:rPr>
      </w:pPr>
      <w:r w:rsidRPr="00A84C2E">
        <w:rPr>
          <w:iCs/>
        </w:rPr>
        <w:t>Уколико две или више понуда имају исти број пондера,</w:t>
      </w:r>
      <w:r w:rsidRPr="00A84C2E">
        <w:rPr>
          <w:noProof/>
        </w:rPr>
        <w:t xml:space="preserve"> </w:t>
      </w:r>
      <w:r w:rsidRPr="00A84C2E">
        <w:rPr>
          <w:iCs/>
        </w:rPr>
        <w:t xml:space="preserve">као најповољнија биће изабрана понуда оног понуђача </w:t>
      </w:r>
      <w:r w:rsidRPr="00A84C2E">
        <w:rPr>
          <w:iCs/>
          <w:lang w:val="sr-Cyrl-RS"/>
        </w:rPr>
        <w:t xml:space="preserve">који </w:t>
      </w:r>
      <w:r w:rsidRPr="00A84C2E">
        <w:rPr>
          <w:noProof/>
        </w:rPr>
        <w:t>понуди дужи гарантни рок</w:t>
      </w:r>
      <w:r w:rsidRPr="00A84C2E">
        <w:rPr>
          <w:noProof/>
          <w:lang w:val="sr-Cyrl-RS"/>
        </w:rPr>
        <w:t xml:space="preserve"> на услугу</w:t>
      </w:r>
      <w:r w:rsidRPr="00A84C2E">
        <w:rPr>
          <w:noProof/>
        </w:rPr>
        <w:t xml:space="preserve">; уколико је и то </w:t>
      </w:r>
      <w:r w:rsidRPr="00A84C2E">
        <w:rPr>
          <w:noProof/>
          <w:lang w:val="sr-Cyrl-RS"/>
        </w:rPr>
        <w:t>исто</w:t>
      </w:r>
      <w:r w:rsidRPr="00A84C2E">
        <w:rPr>
          <w:iCs/>
        </w:rPr>
        <w:t xml:space="preserve"> као најповољнија биће изабрана понуда оног понуђача </w:t>
      </w:r>
      <w:r w:rsidRPr="00A84C2E">
        <w:rPr>
          <w:iCs/>
          <w:lang w:val="sr-Cyrl-RS"/>
        </w:rPr>
        <w:t xml:space="preserve">који </w:t>
      </w:r>
      <w:r w:rsidRPr="00A84C2E">
        <w:rPr>
          <w:noProof/>
        </w:rPr>
        <w:t>понуди</w:t>
      </w:r>
      <w:r w:rsidRPr="00A84C2E">
        <w:rPr>
          <w:noProof/>
          <w:lang w:val="sr-Cyrl-RS"/>
        </w:rPr>
        <w:t xml:space="preserve"> краћи рок извршења </w:t>
      </w:r>
      <w:r w:rsidR="00A84C2E" w:rsidRPr="00A84C2E">
        <w:rPr>
          <w:noProof/>
          <w:lang w:val="sr-Cyrl-RS"/>
        </w:rPr>
        <w:t>појединачне испоруке</w:t>
      </w:r>
      <w:r w:rsidRPr="00A84C2E">
        <w:rPr>
          <w:noProof/>
          <w:lang w:val="sr-Cyrl-RS"/>
        </w:rPr>
        <w:t xml:space="preserve">; </w:t>
      </w:r>
      <w:r w:rsidRPr="00A84C2E">
        <w:rPr>
          <w:noProof/>
        </w:rPr>
        <w:t xml:space="preserve">уколико је и то </w:t>
      </w:r>
      <w:r w:rsidRPr="00A84C2E">
        <w:rPr>
          <w:noProof/>
          <w:lang w:val="sr-Cyrl-RS"/>
        </w:rPr>
        <w:t xml:space="preserve">исто </w:t>
      </w:r>
      <w:r w:rsidRPr="00A84C2E">
        <w:rPr>
          <w:iCs/>
        </w:rPr>
        <w:t xml:space="preserve">најповољнија понуда биће изабрана </w:t>
      </w:r>
      <w:r w:rsidRPr="00A84C2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B96090" w:rsidRDefault="009C1D52" w:rsidP="00B96090">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0D8B111" w14:textId="77777777" w:rsidR="00A84C2E" w:rsidRDefault="00E20B95" w:rsidP="00066B40">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1B188094" w14:textId="77777777" w:rsidR="00A84C2E" w:rsidRDefault="00A84C2E" w:rsidP="00066B40">
      <w:pPr>
        <w:jc w:val="both"/>
        <w:rPr>
          <w:lang w:val="sr-Cyrl-RS"/>
        </w:rPr>
      </w:pPr>
    </w:p>
    <w:p w14:paraId="16097254" w14:textId="77777777" w:rsidR="00A84C2E" w:rsidRPr="00A84C2E" w:rsidRDefault="00A84C2E" w:rsidP="00066B40">
      <w:pPr>
        <w:jc w:val="both"/>
        <w:rPr>
          <w:lang w:val="sr-Cyrl-RS"/>
        </w:rPr>
      </w:pPr>
    </w:p>
    <w:p w14:paraId="05E7D8B3" w14:textId="63890883" w:rsidR="00A84C2E" w:rsidRDefault="00A84C2E" w:rsidP="00053448">
      <w:pPr>
        <w:pStyle w:val="Heading1"/>
      </w:pPr>
      <w:bookmarkStart w:id="50" w:name="_Toc525809332"/>
      <w:r>
        <w:t>РАЗРАДА КРИТЕРИЈУМА</w:t>
      </w:r>
      <w:bookmarkEnd w:id="50"/>
    </w:p>
    <w:p w14:paraId="43E5D77F" w14:textId="77777777" w:rsidR="00A84C2E" w:rsidRPr="00A84C2E" w:rsidRDefault="00A84C2E" w:rsidP="00A84C2E">
      <w:pPr>
        <w:rPr>
          <w:lang w:val="sr-Cyrl-RS"/>
        </w:rPr>
      </w:pPr>
    </w:p>
    <w:p w14:paraId="3C1B141A" w14:textId="0373BBB7" w:rsidR="00B60424" w:rsidRPr="00A84C2E" w:rsidRDefault="00B60424" w:rsidP="00066B40">
      <w:pPr>
        <w:jc w:val="both"/>
        <w:rPr>
          <w:noProof/>
          <w:lang w:val="sr-Cyrl-RS"/>
        </w:rPr>
      </w:pPr>
    </w:p>
    <w:tbl>
      <w:tblPr>
        <w:tblStyle w:val="TableGrid"/>
        <w:tblW w:w="9460" w:type="dxa"/>
        <w:jc w:val="center"/>
        <w:tblLayout w:type="fixed"/>
        <w:tblLook w:val="04A0" w:firstRow="1" w:lastRow="0" w:firstColumn="1" w:lastColumn="0" w:noHBand="0" w:noVBand="1"/>
      </w:tblPr>
      <w:tblGrid>
        <w:gridCol w:w="549"/>
        <w:gridCol w:w="3403"/>
        <w:gridCol w:w="1417"/>
        <w:gridCol w:w="4091"/>
      </w:tblGrid>
      <w:tr w:rsidR="00B96090" w:rsidRPr="00901390" w14:paraId="4D8C92F8" w14:textId="77777777" w:rsidTr="00B51104">
        <w:trPr>
          <w:trHeight w:val="1076"/>
          <w:jc w:val="center"/>
        </w:trPr>
        <w:tc>
          <w:tcPr>
            <w:tcW w:w="549" w:type="dxa"/>
            <w:vAlign w:val="center"/>
          </w:tcPr>
          <w:p w14:paraId="0144EC35" w14:textId="77777777" w:rsidR="00B96090" w:rsidRPr="00901390" w:rsidRDefault="00B96090" w:rsidP="00B51104">
            <w:pPr>
              <w:rPr>
                <w:b/>
                <w:sz w:val="22"/>
                <w:szCs w:val="22"/>
                <w:lang w:val="sr-Cyrl-RS"/>
              </w:rPr>
            </w:pPr>
            <w:r w:rsidRPr="00901390">
              <w:rPr>
                <w:b/>
                <w:sz w:val="22"/>
                <w:szCs w:val="22"/>
                <w:lang w:val="sr-Cyrl-RS"/>
              </w:rPr>
              <w:t>РБ</w:t>
            </w:r>
          </w:p>
        </w:tc>
        <w:tc>
          <w:tcPr>
            <w:tcW w:w="3403" w:type="dxa"/>
            <w:vAlign w:val="center"/>
          </w:tcPr>
          <w:p w14:paraId="4C266C58" w14:textId="77777777" w:rsidR="00B96090" w:rsidRPr="00901390" w:rsidRDefault="00B96090" w:rsidP="00B51104">
            <w:pPr>
              <w:jc w:val="center"/>
              <w:rPr>
                <w:b/>
                <w:sz w:val="22"/>
                <w:szCs w:val="22"/>
              </w:rPr>
            </w:pPr>
            <w:r w:rsidRPr="00901390">
              <w:rPr>
                <w:b/>
                <w:sz w:val="22"/>
                <w:szCs w:val="22"/>
              </w:rPr>
              <w:t>КРИТЕРИЈУМ</w:t>
            </w:r>
          </w:p>
        </w:tc>
        <w:tc>
          <w:tcPr>
            <w:tcW w:w="1417" w:type="dxa"/>
            <w:shd w:val="clear" w:color="auto" w:fill="auto"/>
            <w:vAlign w:val="center"/>
          </w:tcPr>
          <w:p w14:paraId="7917438F" w14:textId="77777777" w:rsidR="00B96090" w:rsidRPr="00901390" w:rsidRDefault="00B96090" w:rsidP="00B51104">
            <w:pPr>
              <w:jc w:val="center"/>
              <w:rPr>
                <w:b/>
                <w:sz w:val="22"/>
                <w:szCs w:val="22"/>
              </w:rPr>
            </w:pPr>
            <w:r w:rsidRPr="00901390">
              <w:rPr>
                <w:b/>
                <w:sz w:val="22"/>
                <w:szCs w:val="22"/>
              </w:rPr>
              <w:t>МАКС. БР. ПОНДЕРА</w:t>
            </w:r>
          </w:p>
        </w:tc>
        <w:tc>
          <w:tcPr>
            <w:tcW w:w="4091" w:type="dxa"/>
            <w:shd w:val="clear" w:color="auto" w:fill="auto"/>
            <w:vAlign w:val="center"/>
          </w:tcPr>
          <w:p w14:paraId="0C87B738" w14:textId="77777777" w:rsidR="00B96090" w:rsidRPr="00901390" w:rsidRDefault="00B96090" w:rsidP="00B51104">
            <w:pPr>
              <w:jc w:val="center"/>
              <w:rPr>
                <w:b/>
                <w:sz w:val="22"/>
                <w:szCs w:val="22"/>
              </w:rPr>
            </w:pPr>
            <w:r w:rsidRPr="00901390">
              <w:rPr>
                <w:b/>
                <w:sz w:val="22"/>
                <w:szCs w:val="22"/>
              </w:rPr>
              <w:t>ФОРМУЛА</w:t>
            </w:r>
          </w:p>
        </w:tc>
      </w:tr>
      <w:tr w:rsidR="00B96090" w:rsidRPr="00901390" w14:paraId="11DAB63D" w14:textId="77777777" w:rsidTr="00B51104">
        <w:trPr>
          <w:trHeight w:val="731"/>
          <w:jc w:val="center"/>
        </w:trPr>
        <w:tc>
          <w:tcPr>
            <w:tcW w:w="549" w:type="dxa"/>
            <w:vAlign w:val="center"/>
          </w:tcPr>
          <w:p w14:paraId="24EF13B4" w14:textId="77777777" w:rsidR="00B96090" w:rsidRPr="00901390" w:rsidRDefault="00B96090" w:rsidP="00B96090">
            <w:pPr>
              <w:pStyle w:val="ListParagraph"/>
              <w:numPr>
                <w:ilvl w:val="0"/>
                <w:numId w:val="24"/>
              </w:numPr>
              <w:jc w:val="center"/>
              <w:rPr>
                <w:b/>
                <w:noProof/>
                <w:sz w:val="22"/>
                <w:szCs w:val="22"/>
              </w:rPr>
            </w:pPr>
          </w:p>
        </w:tc>
        <w:tc>
          <w:tcPr>
            <w:tcW w:w="3403" w:type="dxa"/>
            <w:vAlign w:val="center"/>
          </w:tcPr>
          <w:p w14:paraId="02D3B18B" w14:textId="77777777" w:rsidR="00B96090" w:rsidRPr="00901390" w:rsidRDefault="00B96090" w:rsidP="00B51104">
            <w:pPr>
              <w:pStyle w:val="ListParagraph"/>
              <w:ind w:left="0"/>
              <w:jc w:val="both"/>
              <w:rPr>
                <w:b/>
                <w:noProof/>
                <w:sz w:val="22"/>
                <w:szCs w:val="22"/>
                <w:lang w:val="sr-Cyrl-RS"/>
              </w:rPr>
            </w:pPr>
            <w:r w:rsidRPr="00901390">
              <w:rPr>
                <w:b/>
                <w:noProof/>
                <w:lang w:val="sr-Cyrl-RS"/>
              </w:rPr>
              <w:t>Укупна цена редовног одржавања</w:t>
            </w:r>
          </w:p>
        </w:tc>
        <w:tc>
          <w:tcPr>
            <w:tcW w:w="1417" w:type="dxa"/>
            <w:shd w:val="clear" w:color="auto" w:fill="auto"/>
            <w:vAlign w:val="center"/>
          </w:tcPr>
          <w:p w14:paraId="0E4ECA1C" w14:textId="77777777" w:rsidR="00B96090" w:rsidRPr="00901390" w:rsidRDefault="00B96090" w:rsidP="00B51104">
            <w:pPr>
              <w:jc w:val="center"/>
              <w:rPr>
                <w:sz w:val="22"/>
                <w:szCs w:val="22"/>
                <w:lang w:val="en-US"/>
              </w:rPr>
            </w:pPr>
            <w:r w:rsidRPr="00901390">
              <w:rPr>
                <w:sz w:val="22"/>
                <w:szCs w:val="22"/>
                <w:lang w:val="en-US"/>
              </w:rPr>
              <w:t>30</w:t>
            </w:r>
          </w:p>
        </w:tc>
        <w:tc>
          <w:tcPr>
            <w:tcW w:w="4091" w:type="dxa"/>
            <w:shd w:val="clear" w:color="auto" w:fill="auto"/>
            <w:vAlign w:val="center"/>
          </w:tcPr>
          <w:p w14:paraId="7FAC58E1" w14:textId="77777777" w:rsidR="00B96090" w:rsidRPr="00901390" w:rsidRDefault="00391D8F" w:rsidP="00B511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B96090" w:rsidRPr="00901390" w14:paraId="0D057E81" w14:textId="77777777" w:rsidTr="00B51104">
        <w:trPr>
          <w:trHeight w:val="731"/>
          <w:jc w:val="center"/>
        </w:trPr>
        <w:tc>
          <w:tcPr>
            <w:tcW w:w="549" w:type="dxa"/>
            <w:vAlign w:val="center"/>
          </w:tcPr>
          <w:p w14:paraId="0E8DF770" w14:textId="77777777" w:rsidR="00B96090" w:rsidRPr="00901390" w:rsidRDefault="00B96090" w:rsidP="00B96090">
            <w:pPr>
              <w:pStyle w:val="ListParagraph"/>
              <w:numPr>
                <w:ilvl w:val="0"/>
                <w:numId w:val="24"/>
              </w:numPr>
              <w:jc w:val="center"/>
              <w:rPr>
                <w:b/>
                <w:noProof/>
                <w:sz w:val="22"/>
                <w:szCs w:val="22"/>
              </w:rPr>
            </w:pPr>
          </w:p>
        </w:tc>
        <w:tc>
          <w:tcPr>
            <w:tcW w:w="3403" w:type="dxa"/>
            <w:vAlign w:val="center"/>
          </w:tcPr>
          <w:p w14:paraId="775A3CC8" w14:textId="77777777" w:rsidR="00B96090" w:rsidRPr="00901390" w:rsidRDefault="00B96090" w:rsidP="00B51104">
            <w:pPr>
              <w:jc w:val="both"/>
              <w:rPr>
                <w:b/>
                <w:noProof/>
                <w:lang w:val="sr-Cyrl-RS"/>
              </w:rPr>
            </w:pPr>
            <w:r w:rsidRPr="00901390">
              <w:rPr>
                <w:b/>
                <w:noProof/>
                <w:lang w:val="sr-Cyrl-RS"/>
              </w:rPr>
              <w:t>Укупна вредност ценовника оригиналних резервних делова</w:t>
            </w:r>
          </w:p>
        </w:tc>
        <w:tc>
          <w:tcPr>
            <w:tcW w:w="1417" w:type="dxa"/>
            <w:shd w:val="clear" w:color="auto" w:fill="auto"/>
            <w:vAlign w:val="center"/>
          </w:tcPr>
          <w:p w14:paraId="5BDAAE3B" w14:textId="77777777" w:rsidR="00B96090" w:rsidRPr="00901390" w:rsidRDefault="00B96090" w:rsidP="00B51104">
            <w:pPr>
              <w:jc w:val="center"/>
              <w:rPr>
                <w:sz w:val="22"/>
                <w:szCs w:val="22"/>
                <w:lang w:val="en-US"/>
              </w:rPr>
            </w:pPr>
            <w:r w:rsidRPr="00901390">
              <w:rPr>
                <w:sz w:val="22"/>
                <w:szCs w:val="22"/>
                <w:lang w:val="en-US"/>
              </w:rPr>
              <w:t>30</w:t>
            </w:r>
          </w:p>
        </w:tc>
        <w:tc>
          <w:tcPr>
            <w:tcW w:w="4091" w:type="dxa"/>
            <w:shd w:val="clear" w:color="auto" w:fill="auto"/>
          </w:tcPr>
          <w:p w14:paraId="6F5AE4B9" w14:textId="77777777" w:rsidR="00B96090" w:rsidRPr="00901390" w:rsidRDefault="00391D8F" w:rsidP="00B511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B96090" w:rsidRPr="00901390" w14:paraId="7E3BD8B2" w14:textId="77777777" w:rsidTr="00B51104">
        <w:trPr>
          <w:trHeight w:val="731"/>
          <w:jc w:val="center"/>
        </w:trPr>
        <w:tc>
          <w:tcPr>
            <w:tcW w:w="549" w:type="dxa"/>
            <w:vAlign w:val="center"/>
          </w:tcPr>
          <w:p w14:paraId="26D2C08E" w14:textId="77777777" w:rsidR="00B96090" w:rsidRPr="00901390" w:rsidRDefault="00B96090" w:rsidP="00B96090">
            <w:pPr>
              <w:pStyle w:val="ListParagraph"/>
              <w:numPr>
                <w:ilvl w:val="0"/>
                <w:numId w:val="24"/>
              </w:numPr>
              <w:jc w:val="center"/>
              <w:rPr>
                <w:b/>
                <w:noProof/>
                <w:sz w:val="22"/>
                <w:szCs w:val="22"/>
              </w:rPr>
            </w:pPr>
          </w:p>
        </w:tc>
        <w:tc>
          <w:tcPr>
            <w:tcW w:w="3403" w:type="dxa"/>
            <w:vAlign w:val="center"/>
          </w:tcPr>
          <w:p w14:paraId="7E31C912" w14:textId="77777777" w:rsidR="00B96090" w:rsidRPr="00901390" w:rsidRDefault="00B96090" w:rsidP="00B51104">
            <w:pPr>
              <w:jc w:val="both"/>
              <w:rPr>
                <w:b/>
                <w:noProof/>
                <w:lang w:val="sr-Cyrl-RS"/>
              </w:rPr>
            </w:pPr>
            <w:r w:rsidRPr="00901390">
              <w:rPr>
                <w:b/>
                <w:noProof/>
                <w:lang w:val="sr-Cyrl-RS"/>
              </w:rPr>
              <w:t>Укупна вредност ценовника дефектаже квара и поправке</w:t>
            </w:r>
          </w:p>
        </w:tc>
        <w:tc>
          <w:tcPr>
            <w:tcW w:w="1417" w:type="dxa"/>
            <w:shd w:val="clear" w:color="auto" w:fill="auto"/>
            <w:vAlign w:val="center"/>
          </w:tcPr>
          <w:p w14:paraId="56FBAE4D" w14:textId="77777777" w:rsidR="00B96090" w:rsidRPr="00901390" w:rsidRDefault="00B96090" w:rsidP="00B51104">
            <w:pPr>
              <w:jc w:val="center"/>
              <w:rPr>
                <w:sz w:val="22"/>
                <w:szCs w:val="22"/>
                <w:lang w:val="en-US"/>
              </w:rPr>
            </w:pPr>
            <w:r w:rsidRPr="00901390">
              <w:rPr>
                <w:sz w:val="22"/>
                <w:szCs w:val="22"/>
                <w:lang w:val="en-US"/>
              </w:rPr>
              <w:t>15</w:t>
            </w:r>
          </w:p>
        </w:tc>
        <w:tc>
          <w:tcPr>
            <w:tcW w:w="4091" w:type="dxa"/>
            <w:shd w:val="clear" w:color="auto" w:fill="auto"/>
          </w:tcPr>
          <w:p w14:paraId="105A9612" w14:textId="77777777" w:rsidR="00B96090" w:rsidRPr="00901390" w:rsidRDefault="00391D8F" w:rsidP="00B511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B96090" w:rsidRPr="00901390" w14:paraId="03F3D60B" w14:textId="77777777" w:rsidTr="00B51104">
        <w:trPr>
          <w:trHeight w:val="731"/>
          <w:jc w:val="center"/>
        </w:trPr>
        <w:tc>
          <w:tcPr>
            <w:tcW w:w="549" w:type="dxa"/>
            <w:vAlign w:val="center"/>
          </w:tcPr>
          <w:p w14:paraId="58F532A7" w14:textId="77777777" w:rsidR="00B96090" w:rsidRPr="00901390" w:rsidRDefault="00B96090" w:rsidP="00B96090">
            <w:pPr>
              <w:pStyle w:val="ListParagraph"/>
              <w:numPr>
                <w:ilvl w:val="0"/>
                <w:numId w:val="24"/>
              </w:numPr>
              <w:jc w:val="center"/>
              <w:rPr>
                <w:b/>
                <w:noProof/>
                <w:sz w:val="22"/>
                <w:szCs w:val="22"/>
              </w:rPr>
            </w:pPr>
          </w:p>
        </w:tc>
        <w:tc>
          <w:tcPr>
            <w:tcW w:w="3403" w:type="dxa"/>
            <w:vAlign w:val="center"/>
          </w:tcPr>
          <w:p w14:paraId="51A51299" w14:textId="77777777" w:rsidR="00B96090" w:rsidRPr="00901390" w:rsidRDefault="00B96090" w:rsidP="00B51104">
            <w:pPr>
              <w:jc w:val="both"/>
              <w:rPr>
                <w:b/>
                <w:noProof/>
                <w:lang w:val="sr-Cyrl-RS"/>
              </w:rPr>
            </w:pPr>
            <w:r w:rsidRPr="00901390">
              <w:rPr>
                <w:b/>
                <w:noProof/>
                <w:lang w:val="sr-Cyrl-RS"/>
              </w:rPr>
              <w:t>Јединична цена норме сата за ванредне интервенције</w:t>
            </w:r>
          </w:p>
        </w:tc>
        <w:tc>
          <w:tcPr>
            <w:tcW w:w="1417" w:type="dxa"/>
            <w:shd w:val="clear" w:color="auto" w:fill="auto"/>
            <w:vAlign w:val="center"/>
          </w:tcPr>
          <w:p w14:paraId="44C760EE" w14:textId="77777777" w:rsidR="00B96090" w:rsidRPr="00901390" w:rsidRDefault="00B96090" w:rsidP="00B51104">
            <w:pPr>
              <w:jc w:val="center"/>
              <w:rPr>
                <w:sz w:val="22"/>
                <w:szCs w:val="22"/>
                <w:lang w:val="en-US"/>
              </w:rPr>
            </w:pPr>
            <w:r w:rsidRPr="00901390">
              <w:rPr>
                <w:sz w:val="22"/>
                <w:szCs w:val="22"/>
                <w:lang w:val="en-US"/>
              </w:rPr>
              <w:t>20</w:t>
            </w:r>
          </w:p>
        </w:tc>
        <w:tc>
          <w:tcPr>
            <w:tcW w:w="4091" w:type="dxa"/>
            <w:shd w:val="clear" w:color="auto" w:fill="auto"/>
            <w:vAlign w:val="center"/>
          </w:tcPr>
          <w:p w14:paraId="2FDE7323" w14:textId="77777777" w:rsidR="00B96090" w:rsidRPr="00901390" w:rsidRDefault="00391D8F" w:rsidP="00B51104">
            <w:pPr>
              <w:jc w:val="center"/>
              <w:rPr>
                <w:sz w:val="22"/>
                <w:szCs w:val="22"/>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B96090" w:rsidRPr="00901390" w14:paraId="34170259" w14:textId="77777777" w:rsidTr="00B51104">
        <w:trPr>
          <w:trHeight w:val="731"/>
          <w:jc w:val="center"/>
        </w:trPr>
        <w:tc>
          <w:tcPr>
            <w:tcW w:w="549" w:type="dxa"/>
            <w:vAlign w:val="center"/>
          </w:tcPr>
          <w:p w14:paraId="3C670CAF" w14:textId="77777777" w:rsidR="00B96090" w:rsidRPr="00901390" w:rsidRDefault="00B96090" w:rsidP="00B96090">
            <w:pPr>
              <w:pStyle w:val="ListParagraph"/>
              <w:numPr>
                <w:ilvl w:val="0"/>
                <w:numId w:val="24"/>
              </w:numPr>
              <w:jc w:val="center"/>
              <w:rPr>
                <w:b/>
                <w:noProof/>
                <w:sz w:val="22"/>
                <w:szCs w:val="22"/>
              </w:rPr>
            </w:pPr>
          </w:p>
        </w:tc>
        <w:tc>
          <w:tcPr>
            <w:tcW w:w="3403" w:type="dxa"/>
            <w:vAlign w:val="center"/>
          </w:tcPr>
          <w:p w14:paraId="585E6140" w14:textId="77777777" w:rsidR="00B96090" w:rsidRPr="00901390" w:rsidRDefault="00B96090" w:rsidP="00B51104">
            <w:pPr>
              <w:jc w:val="both"/>
              <w:rPr>
                <w:b/>
                <w:sz w:val="22"/>
                <w:szCs w:val="22"/>
                <w:lang w:val="sr-Cyrl-CS"/>
              </w:rPr>
            </w:pPr>
            <w:r w:rsidRPr="00901390">
              <w:rPr>
                <w:b/>
                <w:sz w:val="22"/>
                <w:szCs w:val="22"/>
                <w:lang w:val="sr-Cyrl-CS"/>
              </w:rPr>
              <w:t>Маржа на резервне делове који нису у Обрасцу понуде</w:t>
            </w:r>
          </w:p>
        </w:tc>
        <w:tc>
          <w:tcPr>
            <w:tcW w:w="1417" w:type="dxa"/>
            <w:shd w:val="clear" w:color="auto" w:fill="auto"/>
            <w:vAlign w:val="center"/>
          </w:tcPr>
          <w:p w14:paraId="37C5BFA0" w14:textId="77777777" w:rsidR="00B96090" w:rsidRPr="00901390" w:rsidRDefault="00B96090" w:rsidP="00B51104">
            <w:pPr>
              <w:jc w:val="center"/>
              <w:rPr>
                <w:sz w:val="22"/>
                <w:szCs w:val="22"/>
                <w:lang w:val="en-US"/>
              </w:rPr>
            </w:pPr>
            <w:r w:rsidRPr="00901390">
              <w:rPr>
                <w:sz w:val="22"/>
                <w:szCs w:val="22"/>
                <w:lang w:val="en-US"/>
              </w:rPr>
              <w:t>5</w:t>
            </w:r>
          </w:p>
        </w:tc>
        <w:tc>
          <w:tcPr>
            <w:tcW w:w="4091" w:type="dxa"/>
            <w:shd w:val="clear" w:color="auto" w:fill="auto"/>
            <w:vAlign w:val="center"/>
          </w:tcPr>
          <w:p w14:paraId="38551BC4" w14:textId="77777777" w:rsidR="00B96090" w:rsidRPr="00901390" w:rsidRDefault="00391D8F" w:rsidP="00B511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B96090" w:rsidRPr="008E178A" w14:paraId="02813C82" w14:textId="77777777" w:rsidTr="00B51104">
        <w:trPr>
          <w:trHeight w:val="332"/>
          <w:jc w:val="center"/>
        </w:trPr>
        <w:tc>
          <w:tcPr>
            <w:tcW w:w="3952" w:type="dxa"/>
            <w:gridSpan w:val="2"/>
            <w:vAlign w:val="center"/>
          </w:tcPr>
          <w:p w14:paraId="71C1E97E" w14:textId="77777777" w:rsidR="00B96090" w:rsidRPr="00901390" w:rsidRDefault="00B96090" w:rsidP="00B51104">
            <w:pPr>
              <w:pStyle w:val="ListParagraph"/>
              <w:ind w:left="0"/>
              <w:jc w:val="center"/>
              <w:rPr>
                <w:b/>
                <w:noProof/>
                <w:sz w:val="22"/>
                <w:szCs w:val="22"/>
              </w:rPr>
            </w:pPr>
            <w:r w:rsidRPr="00901390">
              <w:rPr>
                <w:b/>
                <w:noProof/>
                <w:sz w:val="22"/>
                <w:szCs w:val="22"/>
              </w:rPr>
              <w:t>УКУПНО</w:t>
            </w:r>
          </w:p>
        </w:tc>
        <w:tc>
          <w:tcPr>
            <w:tcW w:w="1417" w:type="dxa"/>
            <w:shd w:val="clear" w:color="auto" w:fill="auto"/>
            <w:vAlign w:val="center"/>
          </w:tcPr>
          <w:p w14:paraId="37278CD2" w14:textId="77777777" w:rsidR="00B96090" w:rsidRPr="00684EC3" w:rsidRDefault="00B96090" w:rsidP="00B51104">
            <w:pPr>
              <w:jc w:val="center"/>
              <w:rPr>
                <w:b/>
                <w:sz w:val="22"/>
                <w:szCs w:val="22"/>
              </w:rPr>
            </w:pPr>
            <w:r w:rsidRPr="00901390">
              <w:rPr>
                <w:b/>
                <w:sz w:val="22"/>
                <w:szCs w:val="22"/>
              </w:rPr>
              <w:t>100</w:t>
            </w:r>
          </w:p>
        </w:tc>
        <w:tc>
          <w:tcPr>
            <w:tcW w:w="4091" w:type="dxa"/>
            <w:shd w:val="clear" w:color="auto" w:fill="auto"/>
            <w:vAlign w:val="center"/>
          </w:tcPr>
          <w:p w14:paraId="03522C7C" w14:textId="77777777" w:rsidR="00B96090" w:rsidRPr="008E178A" w:rsidRDefault="00B96090" w:rsidP="00B51104">
            <w:pPr>
              <w:jc w:val="center"/>
              <w:rPr>
                <w:b/>
                <w:sz w:val="22"/>
                <w:szCs w:val="22"/>
              </w:rPr>
            </w:pPr>
          </w:p>
        </w:tc>
      </w:tr>
    </w:tbl>
    <w:p w14:paraId="75F2D532" w14:textId="77777777" w:rsidR="00B96090" w:rsidRDefault="00B96090" w:rsidP="00066B40">
      <w:pPr>
        <w:jc w:val="both"/>
        <w:rPr>
          <w:noProof/>
          <w:lang w:val="sr-Cyrl-RS"/>
        </w:rPr>
      </w:pPr>
    </w:p>
    <w:p w14:paraId="7FE9DAF1" w14:textId="77777777" w:rsidR="00B96090" w:rsidRPr="00B96090" w:rsidRDefault="00B96090" w:rsidP="00066B40">
      <w:pPr>
        <w:jc w:val="both"/>
        <w:rPr>
          <w:noProof/>
          <w:lang w:val="sr-Cyrl-RS"/>
        </w:rPr>
      </w:pPr>
    </w:p>
    <w:p w14:paraId="0D71379A" w14:textId="49815273" w:rsidR="003E71AC" w:rsidRDefault="003E71AC" w:rsidP="004B0A93">
      <w:pPr>
        <w:jc w:val="both"/>
        <w:rPr>
          <w:sz w:val="28"/>
          <w:szCs w:val="28"/>
        </w:rPr>
      </w:pPr>
      <w:bookmarkStart w:id="51" w:name="_Toc375826009"/>
      <w:bookmarkStart w:id="52" w:name="_Toc389030816"/>
      <w:r>
        <w:rPr>
          <w:sz w:val="28"/>
          <w:szCs w:val="28"/>
        </w:rPr>
        <w:br w:type="page"/>
      </w:r>
    </w:p>
    <w:p w14:paraId="0193524A" w14:textId="77777777" w:rsidR="00593535" w:rsidRDefault="00593535" w:rsidP="004B0A93">
      <w:pPr>
        <w:jc w:val="both"/>
        <w:rPr>
          <w:sz w:val="28"/>
          <w:szCs w:val="28"/>
        </w:rPr>
      </w:pPr>
    </w:p>
    <w:p w14:paraId="79A2359A" w14:textId="77777777" w:rsidR="00593535" w:rsidRDefault="00593535" w:rsidP="004B0A93">
      <w:pPr>
        <w:jc w:val="both"/>
        <w:rPr>
          <w:sz w:val="28"/>
          <w:szCs w:val="28"/>
        </w:rPr>
      </w:pPr>
    </w:p>
    <w:p w14:paraId="5EEF3C32" w14:textId="77777777" w:rsidR="00593535" w:rsidRDefault="00593535" w:rsidP="004B0A93">
      <w:pPr>
        <w:jc w:val="both"/>
        <w:rPr>
          <w:sz w:val="28"/>
          <w:szCs w:val="28"/>
        </w:rPr>
      </w:pPr>
    </w:p>
    <w:p w14:paraId="656377DC" w14:textId="77777777" w:rsidR="00593535" w:rsidRPr="00223311" w:rsidRDefault="00593535" w:rsidP="00593535">
      <w:pPr>
        <w:spacing w:before="100" w:beforeAutospacing="1" w:line="210" w:lineRule="atLeast"/>
        <w:ind w:firstLine="720"/>
        <w:contextualSpacing/>
        <w:jc w:val="both"/>
        <w:rPr>
          <w:b/>
          <w:noProof/>
          <w:lang w:val="sr-Cyrl-RS"/>
        </w:rPr>
      </w:pPr>
      <w:r w:rsidRPr="00223311">
        <w:rPr>
          <w:noProof/>
        </w:rPr>
        <w:t>На основу члана 112. Закона о јавним набавкама („Службени гласник Републике Србије” бр. 124/12</w:t>
      </w:r>
      <w:r w:rsidRPr="00223311">
        <w:rPr>
          <w:noProof/>
          <w:lang w:val="sr-Cyrl-RS"/>
        </w:rPr>
        <w:t>, 14/15 и 68/15</w:t>
      </w:r>
      <w:r w:rsidRPr="00223311">
        <w:rPr>
          <w:noProof/>
        </w:rPr>
        <w:t>), а у складу са извештајем Комисије за јавну набавку и Одлуком о додели уговора, дана _______ године закључује се следећи</w:t>
      </w:r>
      <w:r w:rsidRPr="00223311">
        <w:rPr>
          <w:noProof/>
          <w:lang w:val="sr-Cyrl-RS"/>
        </w:rPr>
        <w:t>:</w:t>
      </w:r>
    </w:p>
    <w:p w14:paraId="33FA159A" w14:textId="77777777" w:rsidR="00593535" w:rsidRPr="00223311" w:rsidRDefault="00593535" w:rsidP="00593535">
      <w:pPr>
        <w:jc w:val="center"/>
        <w:rPr>
          <w:noProof/>
        </w:rPr>
      </w:pPr>
    </w:p>
    <w:p w14:paraId="1C1B9741" w14:textId="77777777" w:rsidR="00593535" w:rsidRPr="00223311" w:rsidRDefault="00593535" w:rsidP="00593535">
      <w:pPr>
        <w:jc w:val="center"/>
        <w:rPr>
          <w:b/>
          <w:noProof/>
        </w:rPr>
      </w:pPr>
      <w:r w:rsidRPr="00223311">
        <w:rPr>
          <w:b/>
          <w:noProof/>
        </w:rPr>
        <w:t>УГОВОР</w:t>
      </w:r>
    </w:p>
    <w:p w14:paraId="69865813" w14:textId="77777777" w:rsidR="00593535" w:rsidRPr="002A19BE" w:rsidRDefault="00593535" w:rsidP="00593535">
      <w:pPr>
        <w:tabs>
          <w:tab w:val="left" w:pos="720"/>
          <w:tab w:val="center" w:pos="4320"/>
          <w:tab w:val="right" w:pos="8640"/>
        </w:tabs>
        <w:jc w:val="center"/>
        <w:rPr>
          <w:b/>
          <w:noProof/>
          <w:lang w:val="en-US"/>
        </w:rPr>
      </w:pPr>
      <w:r w:rsidRPr="00223311">
        <w:rPr>
          <w:b/>
          <w:noProof/>
        </w:rPr>
        <w:t xml:space="preserve"> О ЈАВНОЈ НАБАВЦИ БРОЈ </w:t>
      </w:r>
      <w:r>
        <w:rPr>
          <w:b/>
          <w:noProof/>
          <w:lang w:val="sr-Cyrl-RS"/>
        </w:rPr>
        <w:t>226</w:t>
      </w:r>
      <w:r w:rsidRPr="00223311">
        <w:rPr>
          <w:b/>
          <w:noProof/>
          <w:lang w:val="sr-Cyrl-RS"/>
        </w:rPr>
        <w:t>-18</w:t>
      </w:r>
      <w:r>
        <w:rPr>
          <w:b/>
          <w:noProof/>
          <w:lang w:val="sr-Latn-RS"/>
        </w:rPr>
        <w:t>-</w:t>
      </w:r>
      <w:r>
        <w:rPr>
          <w:b/>
          <w:noProof/>
          <w:lang w:val="en-US"/>
        </w:rPr>
        <w:t>M</w:t>
      </w:r>
    </w:p>
    <w:p w14:paraId="61EDCB55" w14:textId="77777777" w:rsidR="00593535" w:rsidRPr="00223311" w:rsidRDefault="00593535" w:rsidP="00593535">
      <w:pPr>
        <w:rPr>
          <w:noProof/>
        </w:rPr>
      </w:pPr>
    </w:p>
    <w:p w14:paraId="7A9E746F" w14:textId="77777777" w:rsidR="00593535" w:rsidRPr="00223311" w:rsidRDefault="00593535" w:rsidP="00593535">
      <w:pPr>
        <w:rPr>
          <w:noProof/>
        </w:rPr>
      </w:pPr>
      <w:r w:rsidRPr="00223311">
        <w:rPr>
          <w:noProof/>
        </w:rPr>
        <w:t xml:space="preserve">Уговорне стране: </w:t>
      </w:r>
    </w:p>
    <w:p w14:paraId="2BE5D07E" w14:textId="77777777" w:rsidR="00593535" w:rsidRPr="00223311" w:rsidRDefault="00593535" w:rsidP="00593535">
      <w:pPr>
        <w:rPr>
          <w:noProof/>
        </w:rPr>
      </w:pPr>
    </w:p>
    <w:p w14:paraId="2A7C4984" w14:textId="77777777" w:rsidR="00593535" w:rsidRPr="00223311" w:rsidRDefault="00593535" w:rsidP="00593535">
      <w:pPr>
        <w:numPr>
          <w:ilvl w:val="0"/>
          <w:numId w:val="3"/>
        </w:numPr>
        <w:jc w:val="both"/>
        <w:rPr>
          <w:noProof/>
        </w:rPr>
      </w:pPr>
      <w:r w:rsidRPr="00223311">
        <w:rPr>
          <w:b/>
          <w:noProof/>
        </w:rPr>
        <w:t>КЛИНИЧКИ ЦЕНТАР ВОЈВОДИНЕ</w:t>
      </w:r>
      <w:r w:rsidRPr="00223311">
        <w:rPr>
          <w:noProof/>
        </w:rPr>
        <w:t xml:space="preserve">,  ул. Хајдук Вељкова бр. 1, Нови Сад, </w:t>
      </w:r>
    </w:p>
    <w:p w14:paraId="7D1D1B53" w14:textId="77777777" w:rsidR="00593535" w:rsidRPr="00223311" w:rsidRDefault="00593535" w:rsidP="00593535">
      <w:pPr>
        <w:ind w:left="720"/>
        <w:jc w:val="both"/>
        <w:rPr>
          <w:noProof/>
        </w:rPr>
      </w:pPr>
      <w:r w:rsidRPr="00223311">
        <w:rPr>
          <w:noProof/>
        </w:rPr>
        <w:t>ПИБ: 101696893 Матични број: 08664161,</w:t>
      </w:r>
    </w:p>
    <w:p w14:paraId="60AE3F34" w14:textId="77777777" w:rsidR="00593535" w:rsidRPr="00223311" w:rsidRDefault="00593535" w:rsidP="00593535">
      <w:pPr>
        <w:ind w:left="720"/>
        <w:jc w:val="both"/>
        <w:rPr>
          <w:noProof/>
        </w:rPr>
      </w:pPr>
      <w:r w:rsidRPr="00223311">
        <w:rPr>
          <w:noProof/>
        </w:rPr>
        <w:t xml:space="preserve">Број рачуна: 840-577661-50, </w:t>
      </w:r>
      <w:r w:rsidRPr="00223311">
        <w:rPr>
          <w:noProof/>
          <w:lang w:val="sr-Cyrl-CS"/>
        </w:rPr>
        <w:t>Управа за трезор - Република Србија Министарство финансија</w:t>
      </w:r>
      <w:r w:rsidRPr="00223311">
        <w:rPr>
          <w:noProof/>
        </w:rPr>
        <w:t>,</w:t>
      </w:r>
      <w:r w:rsidRPr="00223311">
        <w:rPr>
          <w:noProof/>
          <w:lang w:val="sr-Cyrl-CS"/>
        </w:rPr>
        <w:t xml:space="preserve"> </w:t>
      </w:r>
      <w:r w:rsidRPr="00223311">
        <w:rPr>
          <w:noProof/>
        </w:rPr>
        <w:t>Телефон: 021/484-3-484,</w:t>
      </w:r>
    </w:p>
    <w:p w14:paraId="17BB9811" w14:textId="77777777" w:rsidR="00593535" w:rsidRPr="00223311" w:rsidRDefault="00593535" w:rsidP="00593535">
      <w:pPr>
        <w:ind w:left="720"/>
        <w:jc w:val="both"/>
        <w:rPr>
          <w:noProof/>
        </w:rPr>
      </w:pPr>
      <w:r w:rsidRPr="00223311">
        <w:rPr>
          <w:noProof/>
        </w:rPr>
        <w:t xml:space="preserve">(у даљем тексту: наручилац), кога заступа </w:t>
      </w:r>
      <w:r w:rsidRPr="00223311">
        <w:rPr>
          <w:noProof/>
          <w:lang w:val="sr-Cyrl-RS"/>
        </w:rPr>
        <w:t>проф. др Петар Сланкаменац</w:t>
      </w:r>
      <w:r w:rsidRPr="00223311">
        <w:rPr>
          <w:noProof/>
        </w:rPr>
        <w:t>.</w:t>
      </w:r>
    </w:p>
    <w:p w14:paraId="12C5866A" w14:textId="77777777" w:rsidR="00593535" w:rsidRPr="00223311" w:rsidRDefault="00593535" w:rsidP="00593535">
      <w:pPr>
        <w:jc w:val="both"/>
        <w:rPr>
          <w:noProof/>
        </w:rPr>
      </w:pPr>
    </w:p>
    <w:p w14:paraId="3EC259DD" w14:textId="77777777" w:rsidR="00593535" w:rsidRPr="00223311" w:rsidRDefault="00593535" w:rsidP="00593535">
      <w:pPr>
        <w:numPr>
          <w:ilvl w:val="0"/>
          <w:numId w:val="3"/>
        </w:numPr>
        <w:jc w:val="both"/>
        <w:rPr>
          <w:noProof/>
        </w:rPr>
      </w:pPr>
      <w:r w:rsidRPr="00223311">
        <w:rPr>
          <w:noProof/>
        </w:rPr>
        <w:t>____________________________________________________________________,</w:t>
      </w:r>
    </w:p>
    <w:p w14:paraId="40FE4675" w14:textId="77777777" w:rsidR="00593535" w:rsidRPr="00223311" w:rsidRDefault="00593535" w:rsidP="00593535">
      <w:pPr>
        <w:jc w:val="center"/>
      </w:pPr>
      <w:r w:rsidRPr="00223311">
        <w:rPr>
          <w:noProof/>
        </w:rPr>
        <w:t>(</w:t>
      </w:r>
      <w:r w:rsidRPr="00223311">
        <w:rPr>
          <w:i/>
          <w:noProof/>
        </w:rPr>
        <w:t>назив и адреса)</w:t>
      </w:r>
    </w:p>
    <w:p w14:paraId="75E1C1CE" w14:textId="77777777" w:rsidR="00593535" w:rsidRPr="00223311" w:rsidRDefault="00593535" w:rsidP="00593535">
      <w:pPr>
        <w:ind w:left="720"/>
        <w:jc w:val="both"/>
        <w:rPr>
          <w:noProof/>
        </w:rPr>
      </w:pPr>
      <w:r w:rsidRPr="00223311">
        <w:rPr>
          <w:noProof/>
        </w:rPr>
        <w:t>ПИБ:.......................... Матични број: ........................................,</w:t>
      </w:r>
    </w:p>
    <w:p w14:paraId="70D4EABA" w14:textId="77777777" w:rsidR="00593535" w:rsidRPr="00223311" w:rsidRDefault="00593535" w:rsidP="00593535">
      <w:pPr>
        <w:ind w:left="720"/>
        <w:jc w:val="both"/>
        <w:rPr>
          <w:noProof/>
        </w:rPr>
      </w:pPr>
      <w:r w:rsidRPr="00223311">
        <w:rPr>
          <w:noProof/>
        </w:rPr>
        <w:t>Број рачуна: ............................................ Назив банке:......................................,</w:t>
      </w:r>
    </w:p>
    <w:p w14:paraId="333DDB2E" w14:textId="77777777" w:rsidR="00593535" w:rsidRPr="00223311" w:rsidRDefault="00593535" w:rsidP="00593535">
      <w:pPr>
        <w:ind w:left="720"/>
        <w:jc w:val="both"/>
        <w:rPr>
          <w:noProof/>
        </w:rPr>
      </w:pPr>
      <w:r w:rsidRPr="00223311">
        <w:rPr>
          <w:noProof/>
        </w:rPr>
        <w:t>Телефон:............................Телефакс:......................................</w:t>
      </w:r>
    </w:p>
    <w:p w14:paraId="670E460E" w14:textId="77777777" w:rsidR="00593535" w:rsidRPr="00223311" w:rsidRDefault="00593535" w:rsidP="00593535">
      <w:pPr>
        <w:ind w:left="720"/>
        <w:jc w:val="both"/>
        <w:rPr>
          <w:noProof/>
        </w:rPr>
      </w:pPr>
      <w:r w:rsidRPr="00223311">
        <w:rPr>
          <w:noProof/>
        </w:rPr>
        <w:t>(у даљем тексту: добављач), кога заступа ________________________________ .</w:t>
      </w:r>
    </w:p>
    <w:p w14:paraId="29A278D4" w14:textId="77777777" w:rsidR="00593535" w:rsidRPr="00223311" w:rsidRDefault="00593535" w:rsidP="00593535">
      <w:pPr>
        <w:jc w:val="both"/>
        <w:rPr>
          <w:noProof/>
          <w:lang w:val="sr-Cyrl-RS"/>
        </w:rPr>
      </w:pPr>
    </w:p>
    <w:p w14:paraId="59022C83" w14:textId="77777777" w:rsidR="00593535" w:rsidRPr="00223311" w:rsidRDefault="00593535" w:rsidP="00593535">
      <w:pPr>
        <w:jc w:val="center"/>
        <w:outlineLvl w:val="0"/>
        <w:rPr>
          <w:noProof/>
        </w:rPr>
      </w:pPr>
      <w:bookmarkStart w:id="53" w:name="_Toc520892753"/>
      <w:r w:rsidRPr="00223311">
        <w:rPr>
          <w:b/>
          <w:noProof/>
        </w:rPr>
        <w:t>Члан 1.</w:t>
      </w:r>
      <w:bookmarkEnd w:id="53"/>
    </w:p>
    <w:p w14:paraId="43729314" w14:textId="77777777" w:rsidR="00593535" w:rsidRPr="00223311" w:rsidRDefault="00593535" w:rsidP="00593535">
      <w:pPr>
        <w:pStyle w:val="Footer"/>
        <w:jc w:val="both"/>
        <w:rPr>
          <w:b/>
          <w:noProof/>
          <w:lang w:val="sr-Cyrl-RS"/>
        </w:rPr>
      </w:pPr>
      <w:r w:rsidRPr="00223311">
        <w:rPr>
          <w:noProof/>
          <w:lang w:val="sr-Latn-CS"/>
        </w:rPr>
        <w:t xml:space="preserve">           Предмет овог уговора је</w:t>
      </w:r>
      <w:r w:rsidRPr="00223311">
        <w:rPr>
          <w:noProof/>
          <w:lang w:val="sr-Cyrl-CS"/>
        </w:rPr>
        <w:t xml:space="preserve"> </w:t>
      </w:r>
      <w:r w:rsidRPr="00223311">
        <w:rPr>
          <w:noProof/>
        </w:rPr>
        <w:t xml:space="preserve">набавка </w:t>
      </w:r>
      <w:r w:rsidRPr="00223311">
        <w:rPr>
          <w:noProof/>
          <w:lang w:val="sr-Cyrl-RS"/>
        </w:rPr>
        <w:t>услуга</w:t>
      </w:r>
      <w:r w:rsidRPr="00223311">
        <w:rPr>
          <w:b/>
          <w:noProof/>
        </w:rPr>
        <w:t xml:space="preserve"> - </w:t>
      </w:r>
      <w:r w:rsidRPr="00170384">
        <w:rPr>
          <w:b/>
          <w:noProof/>
          <w:lang w:val="sr-Cyrl-RS"/>
        </w:rPr>
        <w:t>Сервис и одржавање телефонске централе ДАТЦ, У</w:t>
      </w:r>
      <w:r>
        <w:rPr>
          <w:b/>
          <w:noProof/>
          <w:lang w:val="sr-Cyrl-RS"/>
        </w:rPr>
        <w:t>ргентног центра, Управе</w:t>
      </w:r>
      <w:r w:rsidRPr="00170384">
        <w:rPr>
          <w:b/>
          <w:noProof/>
          <w:lang w:val="sr-Cyrl-RS"/>
        </w:rPr>
        <w:t xml:space="preserve"> К</w:t>
      </w:r>
      <w:r>
        <w:rPr>
          <w:b/>
          <w:noProof/>
          <w:lang w:val="sr-Cyrl-RS"/>
        </w:rPr>
        <w:t xml:space="preserve">линичког центра </w:t>
      </w:r>
      <w:r w:rsidRPr="00170384">
        <w:rPr>
          <w:b/>
          <w:noProof/>
          <w:lang w:val="sr-Cyrl-RS"/>
        </w:rPr>
        <w:t>В</w:t>
      </w:r>
      <w:r>
        <w:rPr>
          <w:b/>
          <w:noProof/>
          <w:lang w:val="sr-Cyrl-RS"/>
        </w:rPr>
        <w:t>ојводине, Клинике за гинекологију и акушерство</w:t>
      </w:r>
      <w:r w:rsidRPr="00223311">
        <w:rPr>
          <w:b/>
          <w:noProof/>
          <w:lang w:val="sr-Cyrl-RS"/>
        </w:rPr>
        <w:t xml:space="preserve"> </w:t>
      </w:r>
      <w:r w:rsidRPr="00223311">
        <w:rPr>
          <w:noProof/>
        </w:rPr>
        <w:t>–</w:t>
      </w:r>
      <w:r w:rsidRPr="00223311">
        <w:rPr>
          <w:noProof/>
          <w:lang w:val="sr-Cyrl-CS"/>
        </w:rPr>
        <w:t xml:space="preserve"> </w:t>
      </w:r>
      <w:r w:rsidRPr="00223311">
        <w:rPr>
          <w:lang w:val="sr-Latn-CS"/>
        </w:rPr>
        <w:t>кој</w:t>
      </w:r>
      <w:r w:rsidRPr="00223311">
        <w:t>а</w:t>
      </w:r>
      <w:r w:rsidRPr="00223311">
        <w:rPr>
          <w:lang w:val="sr-Latn-CS"/>
        </w:rPr>
        <w:t xml:space="preserve"> је тражен</w:t>
      </w:r>
      <w:r w:rsidRPr="00223311">
        <w:t>а</w:t>
      </w:r>
      <w:r w:rsidRPr="00223311">
        <w:rPr>
          <w:lang w:val="sr-Latn-CS"/>
        </w:rPr>
        <w:t xml:space="preserve"> у позиву за</w:t>
      </w:r>
      <w:r w:rsidRPr="00223311">
        <w:t xml:space="preserve"> подношење понуда у </w:t>
      </w:r>
      <w:r w:rsidRPr="00223311">
        <w:rPr>
          <w:lang w:val="sr-Latn-CS"/>
        </w:rPr>
        <w:t>поступ</w:t>
      </w:r>
      <w:r w:rsidRPr="00223311">
        <w:t>ку</w:t>
      </w:r>
      <w:r w:rsidRPr="00223311">
        <w:rPr>
          <w:lang w:val="sr-Latn-CS"/>
        </w:rPr>
        <w:t xml:space="preserve"> јавне набавке</w:t>
      </w:r>
      <w:r>
        <w:rPr>
          <w:lang w:val="sr-Latn-CS"/>
        </w:rPr>
        <w:t xml:space="preserve"> </w:t>
      </w:r>
      <w:r>
        <w:rPr>
          <w:lang w:val="sr-Cyrl-RS"/>
        </w:rPr>
        <w:t>мале вредности</w:t>
      </w:r>
      <w:r w:rsidRPr="00223311">
        <w:rPr>
          <w:lang w:val="sr-Cyrl-RS"/>
        </w:rPr>
        <w:t xml:space="preserve"> </w:t>
      </w:r>
      <w:r w:rsidRPr="00223311">
        <w:rPr>
          <w:lang w:val="sr-Latn-CS"/>
        </w:rPr>
        <w:t xml:space="preserve">број </w:t>
      </w:r>
      <w:r>
        <w:rPr>
          <w:noProof/>
          <w:lang w:val="sr-Latn-RS"/>
        </w:rPr>
        <w:t>226</w:t>
      </w:r>
      <w:r w:rsidRPr="00223311">
        <w:rPr>
          <w:noProof/>
          <w:lang w:val="sr-Cyrl-RS"/>
        </w:rPr>
        <w:t>-18</w:t>
      </w:r>
      <w:r w:rsidRPr="00223311">
        <w:rPr>
          <w:noProof/>
          <w:lang w:val="sr-Latn-RS"/>
        </w:rPr>
        <w:t>-</w:t>
      </w:r>
      <w:r>
        <w:rPr>
          <w:lang w:val="en-US"/>
        </w:rPr>
        <w:t>M</w:t>
      </w:r>
      <w:r w:rsidRPr="00223311">
        <w:t xml:space="preserve">, </w:t>
      </w:r>
      <w:r w:rsidRPr="00223311">
        <w:rPr>
          <w:lang w:val="sr-Cyrl-RS"/>
        </w:rPr>
        <w:t>од дана ___________ године.</w:t>
      </w:r>
    </w:p>
    <w:p w14:paraId="1D8138EA" w14:textId="77777777" w:rsidR="00593535" w:rsidRPr="00223311" w:rsidRDefault="00593535" w:rsidP="00593535">
      <w:pPr>
        <w:ind w:firstLine="720"/>
        <w:jc w:val="both"/>
        <w:rPr>
          <w:noProof/>
          <w:lang w:val="sr-Cyrl-RS"/>
        </w:rPr>
      </w:pPr>
    </w:p>
    <w:p w14:paraId="017129E6" w14:textId="77777777" w:rsidR="00593535" w:rsidRPr="00223311" w:rsidRDefault="00593535" w:rsidP="00593535">
      <w:pPr>
        <w:jc w:val="center"/>
        <w:outlineLvl w:val="0"/>
        <w:rPr>
          <w:b/>
          <w:noProof/>
        </w:rPr>
      </w:pPr>
      <w:bookmarkStart w:id="54" w:name="_Toc520892754"/>
      <w:r w:rsidRPr="00223311">
        <w:rPr>
          <w:b/>
          <w:noProof/>
        </w:rPr>
        <w:t>Члан 2.</w:t>
      </w:r>
      <w:bookmarkEnd w:id="54"/>
    </w:p>
    <w:p w14:paraId="6D611B91" w14:textId="77777777" w:rsidR="00593535" w:rsidRPr="00223311" w:rsidRDefault="00593535" w:rsidP="00593535">
      <w:pPr>
        <w:pStyle w:val="BodyTextIndent"/>
        <w:ind w:left="0" w:firstLine="720"/>
        <w:jc w:val="both"/>
        <w:rPr>
          <w:b w:val="0"/>
          <w:noProof/>
        </w:rPr>
      </w:pPr>
      <w:r w:rsidRPr="00223311">
        <w:rPr>
          <w:b w:val="0"/>
        </w:rPr>
        <w:t>Добављач се обавезује да услугу која је предмет овог уговора изврши у свему према својој понуди број</w:t>
      </w:r>
      <w:r w:rsidRPr="00223311">
        <w:t xml:space="preserve"> </w:t>
      </w:r>
      <w:r w:rsidRPr="00223311">
        <w:rPr>
          <w:b w:val="0"/>
          <w:noProof/>
        </w:rPr>
        <w:t>__________ од ___________ године која је саставни део овог уговора.</w:t>
      </w:r>
    </w:p>
    <w:p w14:paraId="416B80AA" w14:textId="77777777" w:rsidR="00593535" w:rsidRPr="00223311" w:rsidRDefault="00593535" w:rsidP="00593535">
      <w:pPr>
        <w:pStyle w:val="BodyTextIndent"/>
        <w:ind w:left="0" w:firstLine="708"/>
        <w:jc w:val="both"/>
        <w:rPr>
          <w:lang w:val="sr-Cyrl-RS"/>
        </w:rPr>
      </w:pPr>
      <w:r w:rsidRPr="00223311">
        <w:rPr>
          <w:b w:val="0"/>
          <w:bCs w:val="0"/>
        </w:rPr>
        <w:t xml:space="preserve">Цена </w:t>
      </w:r>
      <w:r w:rsidRPr="00223311">
        <w:rPr>
          <w:b w:val="0"/>
          <w:bCs w:val="0"/>
          <w:lang w:val="sr-Cyrl-RS"/>
        </w:rPr>
        <w:t xml:space="preserve">услуге </w:t>
      </w:r>
      <w:r w:rsidRPr="00223311">
        <w:rPr>
          <w:b w:val="0"/>
          <w:bCs w:val="0"/>
        </w:rPr>
        <w:t xml:space="preserve">из члана 1. овог уговора без пореза на додату вредност износи </w:t>
      </w:r>
      <w:r w:rsidRPr="00223311">
        <w:rPr>
          <w:b w:val="0"/>
        </w:rPr>
        <w:t>___________</w:t>
      </w:r>
      <w:r w:rsidRPr="00223311">
        <w:rPr>
          <w:b w:val="0"/>
          <w:bCs w:val="0"/>
        </w:rPr>
        <w:t xml:space="preserve"> (словима: ___________________) </w:t>
      </w:r>
      <w:r w:rsidRPr="00223311">
        <w:rPr>
          <w:bCs w:val="0"/>
          <w:lang w:val="sr-Cyrl-RS"/>
        </w:rPr>
        <w:t>(попуњава наручилац)</w:t>
      </w:r>
      <w:r w:rsidRPr="00223311">
        <w:rPr>
          <w:b w:val="0"/>
          <w:bCs w:val="0"/>
        </w:rPr>
        <w:t xml:space="preserve">, односно са порезом на додату вредност износи </w:t>
      </w:r>
      <w:r w:rsidRPr="00223311">
        <w:rPr>
          <w:b w:val="0"/>
        </w:rPr>
        <w:t>______________________</w:t>
      </w:r>
      <w:r w:rsidRPr="00223311">
        <w:rPr>
          <w:b w:val="0"/>
          <w:bCs w:val="0"/>
        </w:rPr>
        <w:t xml:space="preserve"> (словима: __________________________)</w:t>
      </w:r>
      <w:r w:rsidRPr="00223311">
        <w:rPr>
          <w:b w:val="0"/>
          <w:bCs w:val="0"/>
          <w:lang w:val="sr-Cyrl-RS"/>
        </w:rPr>
        <w:t xml:space="preserve"> </w:t>
      </w:r>
      <w:r w:rsidRPr="00223311">
        <w:rPr>
          <w:bCs w:val="0"/>
          <w:lang w:val="sr-Cyrl-RS"/>
        </w:rPr>
        <w:t>(попуњава наручилац ).</w:t>
      </w:r>
    </w:p>
    <w:p w14:paraId="5433C9DB" w14:textId="77777777" w:rsidR="00593535" w:rsidRPr="00223311" w:rsidRDefault="00593535" w:rsidP="00593535">
      <w:pPr>
        <w:ind w:firstLine="720"/>
        <w:jc w:val="both"/>
        <w:rPr>
          <w:bCs/>
          <w:noProof/>
        </w:rPr>
      </w:pPr>
      <w:r w:rsidRPr="00223311">
        <w:t>Овако уговорена цена се сматра фиксном за време трајања уговора.</w:t>
      </w:r>
      <w:r w:rsidRPr="00223311">
        <w:rPr>
          <w:bCs/>
          <w:noProof/>
        </w:rPr>
        <w:t xml:space="preserve"> </w:t>
      </w:r>
    </w:p>
    <w:p w14:paraId="61D3B711" w14:textId="77777777" w:rsidR="00593535" w:rsidRPr="00223311" w:rsidRDefault="00593535" w:rsidP="00593535">
      <w:pPr>
        <w:rPr>
          <w:noProof/>
          <w:lang w:val="sr-Cyrl-RS"/>
        </w:rPr>
      </w:pPr>
    </w:p>
    <w:p w14:paraId="1222DF38" w14:textId="77777777" w:rsidR="00593535" w:rsidRPr="00223311" w:rsidRDefault="00593535" w:rsidP="00593535">
      <w:pPr>
        <w:jc w:val="center"/>
        <w:outlineLvl w:val="0"/>
        <w:rPr>
          <w:b/>
          <w:noProof/>
          <w:lang w:val="sr-Cyrl-RS"/>
        </w:rPr>
      </w:pPr>
      <w:bookmarkStart w:id="55" w:name="_Toc520892755"/>
      <w:r w:rsidRPr="00223311">
        <w:rPr>
          <w:b/>
          <w:noProof/>
        </w:rPr>
        <w:t>Члан 3.</w:t>
      </w:r>
      <w:bookmarkEnd w:id="55"/>
    </w:p>
    <w:p w14:paraId="5EDA2B3A" w14:textId="77777777" w:rsidR="00593535" w:rsidRPr="00223311" w:rsidRDefault="00593535" w:rsidP="00593535">
      <w:pPr>
        <w:jc w:val="both"/>
        <w:rPr>
          <w:noProof/>
          <w:lang w:val="sr-Cyrl-RS"/>
        </w:rPr>
      </w:pPr>
      <w:r w:rsidRPr="00223311">
        <w:rPr>
          <w:noProof/>
          <w:lang w:val="sr-Cyrl-RS"/>
        </w:rPr>
        <w:t xml:space="preserve">      </w:t>
      </w:r>
      <w:r w:rsidRPr="00223311">
        <w:rPr>
          <w:noProof/>
          <w:lang w:val="sr-Cyrl-RS"/>
        </w:rPr>
        <w:tab/>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 xml:space="preserve">услугу </w:t>
      </w:r>
      <w:r>
        <w:rPr>
          <w:noProof/>
          <w:lang w:val="sr-Cyrl-RS"/>
        </w:rPr>
        <w:t>с</w:t>
      </w:r>
      <w:r w:rsidRPr="00C47BC3">
        <w:rPr>
          <w:noProof/>
          <w:lang w:val="sr-Cyrl-RS"/>
        </w:rPr>
        <w:t>ервис</w:t>
      </w:r>
      <w:r>
        <w:rPr>
          <w:noProof/>
          <w:lang w:val="sr-Cyrl-RS"/>
        </w:rPr>
        <w:t>ирања</w:t>
      </w:r>
      <w:r w:rsidRPr="00C47BC3">
        <w:rPr>
          <w:noProof/>
          <w:lang w:val="sr-Cyrl-RS"/>
        </w:rPr>
        <w:t xml:space="preserve"> и одржавањ</w:t>
      </w:r>
      <w:r>
        <w:rPr>
          <w:noProof/>
          <w:lang w:val="sr-Cyrl-RS"/>
        </w:rPr>
        <w:t xml:space="preserve">а </w:t>
      </w:r>
      <w:r w:rsidRPr="00C47BC3">
        <w:rPr>
          <w:noProof/>
          <w:lang w:val="sr-Cyrl-RS"/>
        </w:rPr>
        <w:t xml:space="preserve">телефонске </w:t>
      </w:r>
      <w:r>
        <w:rPr>
          <w:noProof/>
          <w:lang w:val="sr-Cyrl-RS"/>
        </w:rPr>
        <w:t xml:space="preserve">централе </w:t>
      </w:r>
      <w:r w:rsidRPr="00614DA3">
        <w:rPr>
          <w:noProof/>
        </w:rPr>
        <w:t>Ericsson</w:t>
      </w:r>
      <w:r w:rsidRPr="00614DA3">
        <w:rPr>
          <w:noProof/>
          <w:lang w:val="sr-Cyrl-CS"/>
        </w:rPr>
        <w:t xml:space="preserve"> </w:t>
      </w:r>
      <w:r w:rsidRPr="00614DA3">
        <w:rPr>
          <w:noProof/>
        </w:rPr>
        <w:t>MX</w:t>
      </w:r>
      <w:r w:rsidRPr="00614DA3">
        <w:rPr>
          <w:noProof/>
          <w:lang w:val="sr-Cyrl-CS"/>
        </w:rPr>
        <w:t>-</w:t>
      </w:r>
      <w:r w:rsidRPr="00614DA3">
        <w:rPr>
          <w:noProof/>
        </w:rPr>
        <w:t>ONE</w:t>
      </w:r>
      <w:r w:rsidRPr="00614DA3">
        <w:rPr>
          <w:noProof/>
          <w:lang w:val="sr-Cyrl-CS"/>
        </w:rPr>
        <w:t xml:space="preserve"> </w:t>
      </w:r>
      <w:r w:rsidRPr="00614DA3">
        <w:rPr>
          <w:noProof/>
        </w:rPr>
        <w:t>TSW</w:t>
      </w:r>
      <w:r>
        <w:rPr>
          <w:noProof/>
          <w:lang w:val="sr-Cyrl-RS"/>
        </w:rPr>
        <w:t xml:space="preserve">, као и </w:t>
      </w:r>
      <w:r w:rsidRPr="00614DA3">
        <w:rPr>
          <w:noProof/>
          <w:lang w:val="sr-Cyrl-RS"/>
        </w:rPr>
        <w:t>телефонск</w:t>
      </w:r>
      <w:r>
        <w:rPr>
          <w:noProof/>
          <w:lang w:val="sr-Cyrl-RS"/>
        </w:rPr>
        <w:t>е</w:t>
      </w:r>
      <w:r w:rsidRPr="00614DA3">
        <w:rPr>
          <w:noProof/>
          <w:lang w:val="sr-Cyrl-RS"/>
        </w:rPr>
        <w:t xml:space="preserve"> централ</w:t>
      </w:r>
      <w:r>
        <w:rPr>
          <w:noProof/>
          <w:lang w:val="sr-Cyrl-RS"/>
        </w:rPr>
        <w:t>е</w:t>
      </w:r>
      <w:r w:rsidRPr="00614DA3">
        <w:rPr>
          <w:noProof/>
          <w:lang w:val="sr-Cyrl-RS"/>
        </w:rPr>
        <w:t xml:space="preserve"> </w:t>
      </w:r>
      <w:r w:rsidRPr="00614DA3">
        <w:rPr>
          <w:lang w:val="sr-Cyrl-CS"/>
        </w:rPr>
        <w:t>Т</w:t>
      </w:r>
      <w:r w:rsidRPr="00614DA3">
        <w:t>enovis</w:t>
      </w:r>
      <w:r w:rsidRPr="00614DA3">
        <w:rPr>
          <w:lang w:val="sr-Cyrl-RS"/>
        </w:rPr>
        <w:t xml:space="preserve"> </w:t>
      </w:r>
      <w:r w:rsidRPr="00614DA3">
        <w:t>Integral</w:t>
      </w:r>
      <w:r w:rsidRPr="00614DA3">
        <w:rPr>
          <w:lang w:val="sr-Cyrl-CS"/>
        </w:rPr>
        <w:t xml:space="preserve"> </w:t>
      </w:r>
      <w:r w:rsidRPr="00614DA3">
        <w:t>E</w:t>
      </w:r>
      <w:r w:rsidRPr="00614DA3">
        <w:rPr>
          <w:lang w:val="sr-Cyrl-CS"/>
        </w:rPr>
        <w:t xml:space="preserve">55 </w:t>
      </w:r>
      <w:r w:rsidRPr="002C7EC7">
        <w:rPr>
          <w:noProof/>
          <w:lang w:val="sr-Cyrl-RS"/>
        </w:rPr>
        <w:t xml:space="preserve">(у даљем тексту: услуга), </w:t>
      </w:r>
      <w:r>
        <w:rPr>
          <w:noProof/>
          <w:lang w:val="sr-Cyrl-RS"/>
        </w:rPr>
        <w:t xml:space="preserve">која обухвата </w:t>
      </w:r>
      <w:r>
        <w:rPr>
          <w:lang w:val="sr-Cyrl-RS"/>
        </w:rPr>
        <w:t>р</w:t>
      </w:r>
      <w:r w:rsidRPr="00614DA3">
        <w:t xml:space="preserve">едовнe месечнe прегледe телефонских централа </w:t>
      </w:r>
      <w:r w:rsidRPr="00614DA3">
        <w:rPr>
          <w:lang w:val="sr-Cyrl-CS"/>
        </w:rPr>
        <w:t>на свим локацијама</w:t>
      </w:r>
      <w:r>
        <w:rPr>
          <w:lang w:val="sr-Cyrl-CS"/>
        </w:rPr>
        <w:t xml:space="preserve"> </w:t>
      </w:r>
      <w:r w:rsidRPr="007A1B2C">
        <w:rPr>
          <w:lang w:val="sr-Cyrl-CS"/>
        </w:rPr>
        <w:t xml:space="preserve">и </w:t>
      </w:r>
      <w:r w:rsidRPr="007A1B2C">
        <w:rPr>
          <w:lang w:val="sr-Cyrl-RS"/>
        </w:rPr>
        <w:t>в</w:t>
      </w:r>
      <w:r w:rsidRPr="007A1B2C">
        <w:rPr>
          <w:lang w:val="sr-Latn-RS"/>
        </w:rPr>
        <w:t>a</w:t>
      </w:r>
      <w:r>
        <w:rPr>
          <w:lang w:val="sr-Cyrl-RS"/>
        </w:rPr>
        <w:t>нредне интервенције по позиву наручиоца,</w:t>
      </w:r>
      <w:r w:rsidRPr="007A1B2C">
        <w:rPr>
          <w:noProof/>
          <w:lang w:val="sr-Cyrl-RS"/>
        </w:rPr>
        <w:t xml:space="preserve"> </w:t>
      </w:r>
      <w:r>
        <w:rPr>
          <w:noProof/>
          <w:lang w:val="sr-Cyrl-RS"/>
        </w:rPr>
        <w:t xml:space="preserve">а </w:t>
      </w:r>
      <w:r w:rsidRPr="0059711F">
        <w:rPr>
          <w:noProof/>
        </w:rPr>
        <w:t>у свему према захтевима наручиоца из конкурсне документације</w:t>
      </w:r>
      <w:r w:rsidRPr="00223311">
        <w:rPr>
          <w:noProof/>
          <w:lang w:val="en-US"/>
        </w:rPr>
        <w:t>.</w:t>
      </w:r>
    </w:p>
    <w:p w14:paraId="72B93FA3" w14:textId="77777777" w:rsidR="00593535" w:rsidRPr="00223311" w:rsidRDefault="00593535" w:rsidP="00593535">
      <w:pPr>
        <w:ind w:firstLine="720"/>
        <w:jc w:val="both"/>
        <w:rPr>
          <w:bCs/>
          <w:noProof/>
          <w:lang w:val="sr-Cyrl-RS"/>
        </w:rPr>
      </w:pP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изврши</w:t>
      </w:r>
      <w:r>
        <w:rPr>
          <w:lang w:val="sr-Cyrl-RS"/>
        </w:rPr>
        <w:t xml:space="preserve"> </w:t>
      </w:r>
      <w:r>
        <w:rPr>
          <w:noProof/>
          <w:lang w:val="sr-Cyrl-RS"/>
        </w:rPr>
        <w:t>т</w:t>
      </w:r>
      <w:r w:rsidRPr="00124FE5">
        <w:t>ехничку помоћ (консултације, савете, препоруке) у вези стања, функционисања и потребних унапређења система</w:t>
      </w:r>
      <w:r>
        <w:rPr>
          <w:noProof/>
          <w:lang w:val="sr-Cyrl-RS"/>
        </w:rPr>
        <w:t>, д</w:t>
      </w:r>
      <w:r>
        <w:t xml:space="preserve">аљински </w:t>
      </w:r>
      <w:r>
        <w:lastRenderedPageBreak/>
        <w:t xml:space="preserve">приступ (VPN) </w:t>
      </w:r>
      <w:r>
        <w:rPr>
          <w:lang w:val="sr-Cyrl-RS"/>
        </w:rPr>
        <w:t>т</w:t>
      </w:r>
      <w:r w:rsidRPr="00124FE5">
        <w:t xml:space="preserve">елекомуникационом систему ради надзора и провере </w:t>
      </w:r>
      <w:r w:rsidRPr="00614DA3">
        <w:t xml:space="preserve">исправности опреме </w:t>
      </w:r>
      <w:r>
        <w:rPr>
          <w:lang w:val="sr-Cyrl-RS"/>
        </w:rPr>
        <w:t>т</w:t>
      </w:r>
      <w:r w:rsidRPr="00614DA3">
        <w:t xml:space="preserve">елекомуникационог система, </w:t>
      </w:r>
      <w:r>
        <w:t>могућ</w:t>
      </w:r>
      <w:r>
        <w:rPr>
          <w:lang w:val="sr-Cyrl-RS"/>
        </w:rPr>
        <w:t>а</w:t>
      </w:r>
      <w:r>
        <w:t xml:space="preserve"> проширења и унапређења</w:t>
      </w:r>
      <w:r>
        <w:rPr>
          <w:lang w:val="sr-Cyrl-RS"/>
        </w:rPr>
        <w:t xml:space="preserve">, као и </w:t>
      </w:r>
      <w:r>
        <w:rPr>
          <w:noProof/>
          <w:lang w:val="sr-Cyrl-RS"/>
        </w:rPr>
        <w:t>р</w:t>
      </w:r>
      <w:r w:rsidRPr="00614DA3">
        <w:t xml:space="preserve">едовнe месечнe прегледe телефонских централа </w:t>
      </w:r>
      <w:r w:rsidRPr="00614DA3">
        <w:rPr>
          <w:lang w:val="sr-Cyrl-CS"/>
        </w:rPr>
        <w:t>на свим локацијама</w:t>
      </w:r>
      <w:r>
        <w:rPr>
          <w:lang w:val="sr-Cyrl-RS"/>
        </w:rPr>
        <w:t xml:space="preserve">, према </w:t>
      </w:r>
      <w:r w:rsidRPr="00614DA3">
        <w:rPr>
          <w:lang w:val="sr-Cyrl-RS"/>
        </w:rPr>
        <w:t xml:space="preserve">спецификацији </w:t>
      </w:r>
      <w:r>
        <w:rPr>
          <w:lang w:val="sr-Cyrl-RS"/>
        </w:rPr>
        <w:t xml:space="preserve">тих </w:t>
      </w:r>
      <w:r w:rsidRPr="00614DA3">
        <w:rPr>
          <w:lang w:val="sr-Cyrl-RS"/>
        </w:rPr>
        <w:t xml:space="preserve">услуга </w:t>
      </w:r>
      <w:r w:rsidRPr="0059711F">
        <w:rPr>
          <w:noProof/>
        </w:rPr>
        <w:t>из конкурсне документације</w:t>
      </w:r>
      <w:r w:rsidRPr="00223311">
        <w:rPr>
          <w:bCs/>
          <w:noProof/>
        </w:rPr>
        <w:t xml:space="preserve">. </w:t>
      </w:r>
    </w:p>
    <w:p w14:paraId="47CB3BD0" w14:textId="77777777" w:rsidR="00593535" w:rsidRDefault="00593535" w:rsidP="00593535">
      <w:pPr>
        <w:ind w:firstLine="709"/>
        <w:jc w:val="both"/>
        <w:rPr>
          <w:bCs/>
          <w:noProof/>
          <w:lang w:val="sr-Cyrl-RS"/>
        </w:rPr>
      </w:pPr>
      <w:r w:rsidRPr="002C7EC7">
        <w:rPr>
          <w:noProof/>
          <w:lang w:val="sr-Cyrl-RS"/>
        </w:rPr>
        <w:t>Добављач се</w:t>
      </w:r>
      <w:r w:rsidRPr="002C7EC7">
        <w:rPr>
          <w:noProof/>
        </w:rPr>
        <w:t xml:space="preserve"> </w:t>
      </w:r>
      <w:r w:rsidRPr="002C7EC7">
        <w:rPr>
          <w:noProof/>
          <w:lang w:val="sr-Cyrl-RS"/>
        </w:rPr>
        <w:t>обавезује да</w:t>
      </w:r>
      <w:r>
        <w:rPr>
          <w:noProof/>
          <w:lang w:val="sr-Cyrl-RS"/>
        </w:rPr>
        <w:t xml:space="preserve"> </w:t>
      </w:r>
      <w:r w:rsidRPr="002C7EC7">
        <w:rPr>
          <w:noProof/>
        </w:rPr>
        <w:t>изврши</w:t>
      </w:r>
      <w:r>
        <w:rPr>
          <w:noProof/>
          <w:lang w:val="sr-Cyrl-RS"/>
        </w:rPr>
        <w:t xml:space="preserve"> </w:t>
      </w:r>
      <w:r w:rsidRPr="007A1B2C">
        <w:rPr>
          <w:lang w:val="sr-Cyrl-RS"/>
        </w:rPr>
        <w:t>в</w:t>
      </w:r>
      <w:r w:rsidRPr="007A1B2C">
        <w:rPr>
          <w:lang w:val="sr-Latn-RS"/>
        </w:rPr>
        <w:t>a</w:t>
      </w:r>
      <w:r>
        <w:rPr>
          <w:lang w:val="sr-Cyrl-RS"/>
        </w:rPr>
        <w:t>нредне интервенције по позиву наручиоца, које обухватају п</w:t>
      </w:r>
      <w:r w:rsidRPr="00124FE5">
        <w:t>ромене реж</w:t>
      </w:r>
      <w:r>
        <w:t>има рада и начина функционисања</w:t>
      </w:r>
      <w:r>
        <w:rPr>
          <w:lang w:val="sr-Cyrl-RS"/>
        </w:rPr>
        <w:t>, с</w:t>
      </w:r>
      <w:r w:rsidRPr="00124FE5">
        <w:t>ервисирање и замену неисправних уређаја, модула и делова</w:t>
      </w:r>
      <w:r>
        <w:rPr>
          <w:lang w:val="sr-Cyrl-RS"/>
        </w:rPr>
        <w:t>, п</w:t>
      </w:r>
      <w:r w:rsidRPr="00124FE5">
        <w:t>оправке дигиталних телефонских апарата, аналогних телефонских апарата, посредничких телефонских апарата, DECT телефона, GSM gateway-а и других уређаја који спадају у терминалну опрему телекомуникационих система</w:t>
      </w:r>
      <w:r>
        <w:rPr>
          <w:lang w:val="sr-Cyrl-RS"/>
        </w:rPr>
        <w:t>, п</w:t>
      </w:r>
      <w:r w:rsidRPr="00124FE5">
        <w:t>оправке системских и периферних плоча и других делова система за које је поправка могућа</w:t>
      </w:r>
      <w:r>
        <w:rPr>
          <w:lang w:val="sr-Cyrl-RS"/>
        </w:rPr>
        <w:t>, о</w:t>
      </w:r>
      <w:r w:rsidRPr="00124FE5">
        <w:t xml:space="preserve">тклањање кварова и сметњи на </w:t>
      </w:r>
      <w:r w:rsidRPr="00775592">
        <w:t xml:space="preserve">телефонским </w:t>
      </w:r>
      <w:r w:rsidRPr="00775592">
        <w:rPr>
          <w:lang w:val="sr-Cyrl-RS"/>
        </w:rPr>
        <w:t>уређајима</w:t>
      </w:r>
      <w:r w:rsidRPr="00775592">
        <w:t>, телефонским разделницима и периферним уређајима на системима преноса између појединих делова система и различитих локација на којима је опрема инсталирана</w:t>
      </w:r>
      <w:r w:rsidRPr="00775592">
        <w:rPr>
          <w:lang w:val="sr-Cyrl-RS"/>
        </w:rPr>
        <w:t xml:space="preserve"> и у</w:t>
      </w:r>
      <w:r w:rsidRPr="00775592">
        <w:t xml:space="preserve">градњу резервних делова у случају немогућности поправке по ценовнику резервних делова </w:t>
      </w:r>
      <w:r w:rsidRPr="00775592">
        <w:rPr>
          <w:lang w:val="sr-Cyrl-RS"/>
        </w:rPr>
        <w:t>који је саставни део овог уговора</w:t>
      </w:r>
      <w:r w:rsidRPr="00223311">
        <w:rPr>
          <w:bCs/>
          <w:noProof/>
        </w:rPr>
        <w:t>.</w:t>
      </w:r>
    </w:p>
    <w:p w14:paraId="5AC26E1B" w14:textId="77777777" w:rsidR="00593535" w:rsidRPr="003E1552" w:rsidRDefault="00593535" w:rsidP="00593535">
      <w:pPr>
        <w:ind w:firstLine="709"/>
        <w:jc w:val="both"/>
        <w:rPr>
          <w:bCs/>
          <w:noProof/>
          <w:lang w:val="sr-Cyrl-RS"/>
        </w:rPr>
      </w:pPr>
      <w:r w:rsidRPr="002C7EC7">
        <w:rPr>
          <w:noProof/>
          <w:lang w:val="sr-Cyrl-RS"/>
        </w:rPr>
        <w:t>Добављач се</w:t>
      </w:r>
      <w:r w:rsidRPr="002C7EC7">
        <w:rPr>
          <w:noProof/>
        </w:rPr>
        <w:t xml:space="preserve"> </w:t>
      </w:r>
      <w:r w:rsidRPr="002C7EC7">
        <w:rPr>
          <w:noProof/>
          <w:lang w:val="sr-Cyrl-RS"/>
        </w:rPr>
        <w:t>обавезује да</w:t>
      </w:r>
      <w:r>
        <w:rPr>
          <w:noProof/>
          <w:lang w:val="sr-Cyrl-RS"/>
        </w:rPr>
        <w:t xml:space="preserve"> </w:t>
      </w:r>
      <w:r w:rsidRPr="002C7EC7">
        <w:rPr>
          <w:noProof/>
        </w:rPr>
        <w:t>изврши</w:t>
      </w:r>
      <w:r>
        <w:rPr>
          <w:noProof/>
          <w:lang w:val="sr-Cyrl-RS"/>
        </w:rPr>
        <w:t xml:space="preserve"> и </w:t>
      </w:r>
      <w:r w:rsidRPr="00124FE5">
        <w:rPr>
          <w:noProof/>
          <w:lang w:val="sr-Cyrl-RS"/>
        </w:rPr>
        <w:t>одржавањ</w:t>
      </w:r>
      <w:r>
        <w:rPr>
          <w:noProof/>
          <w:lang w:val="sr-Cyrl-RS"/>
        </w:rPr>
        <w:t>е</w:t>
      </w:r>
      <w:r w:rsidRPr="00124FE5">
        <w:rPr>
          <w:noProof/>
          <w:lang w:val="sr-Cyrl-RS"/>
        </w:rPr>
        <w:t xml:space="preserve"> систем</w:t>
      </w:r>
      <w:r>
        <w:rPr>
          <w:noProof/>
          <w:lang w:val="sr-Cyrl-RS"/>
        </w:rPr>
        <w:t>а</w:t>
      </w:r>
      <w:r w:rsidRPr="00124FE5">
        <w:rPr>
          <w:noProof/>
          <w:lang w:val="sr-Cyrl-RS"/>
        </w:rPr>
        <w:t xml:space="preserve"> радног и резервног напајања, припадајућ</w:t>
      </w:r>
      <w:r>
        <w:rPr>
          <w:noProof/>
          <w:lang w:val="sr-Cyrl-RS"/>
        </w:rPr>
        <w:t>е</w:t>
      </w:r>
      <w:r w:rsidRPr="00124FE5">
        <w:rPr>
          <w:noProof/>
          <w:lang w:val="sr-Cyrl-RS"/>
        </w:rPr>
        <w:t xml:space="preserve"> терминалн</w:t>
      </w:r>
      <w:r>
        <w:rPr>
          <w:noProof/>
          <w:lang w:val="sr-Cyrl-RS"/>
        </w:rPr>
        <w:t>е</w:t>
      </w:r>
      <w:r w:rsidRPr="00124FE5">
        <w:rPr>
          <w:noProof/>
          <w:lang w:val="sr-Cyrl-RS"/>
        </w:rPr>
        <w:t xml:space="preserve"> опрем</w:t>
      </w:r>
      <w:r>
        <w:rPr>
          <w:noProof/>
          <w:lang w:val="sr-Cyrl-RS"/>
        </w:rPr>
        <w:t>е</w:t>
      </w:r>
      <w:r w:rsidRPr="00124FE5">
        <w:rPr>
          <w:noProof/>
          <w:lang w:val="sr-Cyrl-RS"/>
        </w:rPr>
        <w:t xml:space="preserve">, </w:t>
      </w:r>
      <w:r w:rsidRPr="00124FE5">
        <w:rPr>
          <w:lang w:val="sr-Cyrl-RS"/>
        </w:rPr>
        <w:t xml:space="preserve">периферни уређаји за </w:t>
      </w:r>
      <w:r w:rsidRPr="00124FE5">
        <w:rPr>
          <w:noProof/>
          <w:lang w:val="sr-Cyrl-RS"/>
        </w:rPr>
        <w:t>системе преноса између појединих локација и припадајући телефонски разделници на локацијама на којима је инсталирана телекомуникациона опрема</w:t>
      </w:r>
      <w:r>
        <w:rPr>
          <w:noProof/>
          <w:lang w:val="sr-Cyrl-RS"/>
        </w:rPr>
        <w:t>.</w:t>
      </w:r>
    </w:p>
    <w:p w14:paraId="7006EFF3" w14:textId="77777777" w:rsidR="00593535" w:rsidRPr="00223311" w:rsidRDefault="00593535" w:rsidP="00593535">
      <w:pPr>
        <w:spacing w:before="40"/>
        <w:ind w:firstLine="600"/>
        <w:jc w:val="both"/>
        <w:rPr>
          <w:noProof/>
          <w:lang w:val="sr-Cyrl-RS"/>
        </w:rPr>
      </w:pPr>
      <w:r w:rsidRPr="00223311">
        <w:rPr>
          <w:noProof/>
        </w:rPr>
        <w:t xml:space="preserve">Добављач се обавезује да услугу која је предмет овог уговора врши </w:t>
      </w:r>
      <w:r w:rsidRPr="00223311">
        <w:rPr>
          <w:bCs/>
          <w:noProof/>
        </w:rPr>
        <w:t>савесно и благовремено, у циљу обезбеђивања непрекидног рада опреме и продужења њеног века трајања</w:t>
      </w:r>
      <w:r w:rsidRPr="00223311">
        <w:rPr>
          <w:noProof/>
        </w:rPr>
        <w:t xml:space="preserve">, и то кроз редован </w:t>
      </w:r>
      <w:r w:rsidRPr="00223311">
        <w:rPr>
          <w:noProof/>
          <w:lang w:val="sr-Cyrl-RS"/>
        </w:rPr>
        <w:t xml:space="preserve">и ванредан </w:t>
      </w:r>
      <w:r w:rsidRPr="00223311">
        <w:rPr>
          <w:noProof/>
        </w:rPr>
        <w:t>сервис</w:t>
      </w:r>
      <w:r w:rsidRPr="00223311">
        <w:rPr>
          <w:noProof/>
          <w:lang w:val="sr-Cyrl-CS"/>
        </w:rPr>
        <w:t xml:space="preserve">, </w:t>
      </w:r>
      <w:r w:rsidRPr="00223311">
        <w:rPr>
          <w:noProof/>
        </w:rPr>
        <w:t xml:space="preserve">који </w:t>
      </w:r>
      <w:r w:rsidRPr="00223311">
        <w:rPr>
          <w:noProof/>
          <w:lang w:val="sr-Cyrl-RS"/>
        </w:rPr>
        <w:t xml:space="preserve">обухвата и </w:t>
      </w:r>
      <w:r w:rsidRPr="00223311">
        <w:rPr>
          <w:noProof/>
        </w:rPr>
        <w:t xml:space="preserve">замену </w:t>
      </w:r>
      <w:r w:rsidRPr="00223311">
        <w:rPr>
          <w:noProof/>
          <w:lang w:val="sr-Cyrl-RS"/>
        </w:rPr>
        <w:t xml:space="preserve">оригиналних </w:t>
      </w:r>
      <w:r w:rsidRPr="00223311">
        <w:rPr>
          <w:bCs/>
          <w:noProof/>
        </w:rPr>
        <w:t>резервних делова</w:t>
      </w:r>
      <w:r w:rsidRPr="00223311">
        <w:rPr>
          <w:noProof/>
        </w:rPr>
        <w:t xml:space="preserve"> по ценама датим </w:t>
      </w:r>
      <w:r w:rsidRPr="00223311">
        <w:rPr>
          <w:noProof/>
          <w:lang w:val="sr-Cyrl-RS"/>
        </w:rPr>
        <w:t xml:space="preserve">из </w:t>
      </w:r>
      <w:r w:rsidRPr="00223311">
        <w:rPr>
          <w:bCs/>
          <w:iCs/>
          <w:lang w:val="sr-Cyrl-RS"/>
        </w:rPr>
        <w:t>Образца понуде</w:t>
      </w:r>
      <w:r w:rsidRPr="00223311">
        <w:rPr>
          <w:noProof/>
          <w:lang w:val="sr-Cyrl-RS"/>
        </w:rPr>
        <w:t xml:space="preserve">, </w:t>
      </w:r>
      <w:r w:rsidRPr="00223311">
        <w:rPr>
          <w:noProof/>
        </w:rPr>
        <w:t xml:space="preserve">а до максималног износа цене </w:t>
      </w:r>
      <w:r w:rsidRPr="00223311">
        <w:rPr>
          <w:noProof/>
          <w:lang w:val="sr-Cyrl-RS"/>
        </w:rPr>
        <w:t>из</w:t>
      </w:r>
      <w:r w:rsidRPr="00223311">
        <w:rPr>
          <w:noProof/>
        </w:rPr>
        <w:t xml:space="preserve"> члан</w:t>
      </w:r>
      <w:r w:rsidRPr="00223311">
        <w:rPr>
          <w:noProof/>
          <w:lang w:val="sr-Cyrl-RS"/>
        </w:rPr>
        <w:t>а</w:t>
      </w:r>
      <w:r w:rsidRPr="00223311">
        <w:rPr>
          <w:noProof/>
        </w:rPr>
        <w:t xml:space="preserve"> 2. </w:t>
      </w:r>
      <w:r w:rsidRPr="00223311">
        <w:rPr>
          <w:noProof/>
          <w:lang w:val="sr-Cyrl-RS"/>
        </w:rPr>
        <w:t xml:space="preserve">овог </w:t>
      </w:r>
      <w:r w:rsidRPr="00223311">
        <w:rPr>
          <w:noProof/>
        </w:rPr>
        <w:t>уговора.</w:t>
      </w:r>
    </w:p>
    <w:p w14:paraId="55303DEE" w14:textId="77777777" w:rsidR="00593535" w:rsidRPr="00223311" w:rsidRDefault="00593535" w:rsidP="00593535">
      <w:pPr>
        <w:ind w:firstLine="600"/>
        <w:jc w:val="both"/>
        <w:rPr>
          <w:bCs/>
          <w:noProof/>
        </w:rPr>
      </w:pPr>
      <w:r w:rsidRPr="00223311">
        <w:rPr>
          <w:noProof/>
        </w:rPr>
        <w:t xml:space="preserve">Уколико за време трајања овог уговора </w:t>
      </w:r>
      <w:r w:rsidRPr="00223311">
        <w:rPr>
          <w:bCs/>
          <w:noProof/>
        </w:rPr>
        <w:t>настане потреба за заменом резервног дела кој</w:t>
      </w:r>
      <w:r w:rsidRPr="00223311">
        <w:rPr>
          <w:bCs/>
          <w:noProof/>
          <w:lang w:val="sr-Cyrl-RS"/>
        </w:rPr>
        <w:t>и</w:t>
      </w:r>
      <w:r w:rsidRPr="00223311">
        <w:rPr>
          <w:bCs/>
          <w:noProof/>
        </w:rPr>
        <w:t xml:space="preserve"> се не налази у</w:t>
      </w:r>
      <w:r w:rsidRPr="00223311">
        <w:rPr>
          <w:bCs/>
          <w:noProof/>
          <w:lang w:val="sr-Cyrl-RS"/>
        </w:rPr>
        <w:t xml:space="preserve"> </w:t>
      </w:r>
      <w:r w:rsidRPr="00223311">
        <w:rPr>
          <w:noProof/>
          <w:lang w:val="sr-Cyrl-RS"/>
        </w:rPr>
        <w:t>Обрасцу понуде</w:t>
      </w:r>
      <w:r w:rsidRPr="00223311">
        <w:rPr>
          <w:bCs/>
          <w:noProof/>
        </w:rPr>
        <w:t>, добављач се обавезује да у писаном извештају образложи неопходност замене баш тог дела у односу на оне делове кој</w:t>
      </w:r>
      <w:r w:rsidRPr="00223311">
        <w:rPr>
          <w:bCs/>
          <w:noProof/>
          <w:lang w:val="sr-Cyrl-RS"/>
        </w:rPr>
        <w:t>и</w:t>
      </w:r>
      <w:r w:rsidRPr="00223311">
        <w:rPr>
          <w:bCs/>
          <w:noProof/>
        </w:rPr>
        <w:t xml:space="preserve"> се налазе у </w:t>
      </w:r>
      <w:r w:rsidRPr="00223311">
        <w:rPr>
          <w:noProof/>
          <w:lang w:val="sr-Cyrl-RS"/>
        </w:rPr>
        <w:t>Обрасцу понуде</w:t>
      </w:r>
      <w:r w:rsidRPr="00223311">
        <w:rPr>
          <w:bCs/>
          <w:noProof/>
        </w:rPr>
        <w:t xml:space="preserve">, те да тај извештај достави </w:t>
      </w:r>
      <w:r w:rsidRPr="00223311">
        <w:rPr>
          <w:bCs/>
          <w:noProof/>
          <w:lang w:val="sr-Cyrl-RS"/>
        </w:rPr>
        <w:t xml:space="preserve">овлашћеном </w:t>
      </w:r>
      <w:r w:rsidRPr="00223311">
        <w:rPr>
          <w:bCs/>
          <w:noProof/>
        </w:rPr>
        <w:t xml:space="preserve">лицу 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 xml:space="preserve">из члана 11. овог уговора, и то </w:t>
      </w:r>
      <w:r w:rsidRPr="00223311">
        <w:rPr>
          <w:lang w:val="sr-Cyrl-RS"/>
        </w:rPr>
        <w:t>лично или путем електронске поште.</w:t>
      </w:r>
    </w:p>
    <w:p w14:paraId="36C4A8A8" w14:textId="77777777" w:rsidR="00593535" w:rsidRPr="00223311" w:rsidRDefault="00593535" w:rsidP="00593535">
      <w:pPr>
        <w:ind w:firstLine="720"/>
        <w:jc w:val="both"/>
        <w:rPr>
          <w:bCs/>
          <w:noProof/>
          <w:lang w:val="sr-Cyrl-RS"/>
        </w:rPr>
      </w:pPr>
      <w:r w:rsidRPr="00223311">
        <w:rPr>
          <w:noProof/>
        </w:rPr>
        <w:t xml:space="preserve">Добављач се обавезује да замену </w:t>
      </w:r>
      <w:r w:rsidRPr="00223311">
        <w:rPr>
          <w:bCs/>
          <w:noProof/>
        </w:rPr>
        <w:t xml:space="preserve">резервног дела изврши тек по добијању писаног налога и одобрења </w:t>
      </w:r>
      <w:r w:rsidRPr="00223311">
        <w:rPr>
          <w:bCs/>
          <w:noProof/>
          <w:lang w:val="sr-Cyrl-RS"/>
        </w:rPr>
        <w:t xml:space="preserve">од стране овлашћеног </w:t>
      </w:r>
      <w:r w:rsidRPr="00223311">
        <w:rPr>
          <w:bCs/>
          <w:noProof/>
        </w:rPr>
        <w:t>лиц</w:t>
      </w:r>
      <w:r w:rsidRPr="00223311">
        <w:rPr>
          <w:bCs/>
          <w:noProof/>
          <w:lang w:val="sr-Cyrl-RS"/>
        </w:rPr>
        <w:t>а</w:t>
      </w:r>
      <w:r w:rsidRPr="00223311">
        <w:rPr>
          <w:bCs/>
          <w:noProof/>
          <w:lang w:val="sr-Latn-RS"/>
        </w:rPr>
        <w:t xml:space="preserve"> </w:t>
      </w:r>
      <w:r w:rsidRPr="00223311">
        <w:rPr>
          <w:bCs/>
          <w:noProof/>
        </w:rPr>
        <w:t xml:space="preserve">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из члана 11. овог уговора, у супротном наручилац нема обавезу да добављачу плати замењен резервни део</w:t>
      </w:r>
      <w:r w:rsidRPr="00223311">
        <w:rPr>
          <w:bCs/>
          <w:noProof/>
        </w:rPr>
        <w:t>.</w:t>
      </w:r>
    </w:p>
    <w:p w14:paraId="3186FCAA" w14:textId="77777777" w:rsidR="00593535" w:rsidRDefault="00593535" w:rsidP="00593535">
      <w:pPr>
        <w:ind w:firstLine="708"/>
        <w:jc w:val="both"/>
        <w:rPr>
          <w:bCs/>
          <w:noProof/>
          <w:lang w:val="sr-Cyrl-RS"/>
        </w:rPr>
      </w:pPr>
      <w:r w:rsidRPr="00223311">
        <w:rPr>
          <w:noProof/>
        </w:rPr>
        <w:t xml:space="preserve">Добављач се обавезује да </w:t>
      </w:r>
      <w:r w:rsidRPr="00223311">
        <w:rPr>
          <w:bCs/>
          <w:noProof/>
          <w:lang w:val="sr-Cyrl-RS"/>
        </w:rPr>
        <w:t xml:space="preserve">пре </w:t>
      </w:r>
      <w:r w:rsidRPr="00223311">
        <w:rPr>
          <w:noProof/>
        </w:rPr>
        <w:t>замен</w:t>
      </w:r>
      <w:r w:rsidRPr="00223311">
        <w:rPr>
          <w:noProof/>
          <w:lang w:val="sr-Cyrl-RS"/>
        </w:rPr>
        <w:t xml:space="preserve">е </w:t>
      </w:r>
      <w:r w:rsidRPr="00223311">
        <w:rPr>
          <w:bCs/>
          <w:noProof/>
        </w:rPr>
        <w:t>резервног дела кој</w:t>
      </w:r>
      <w:r w:rsidRPr="00223311">
        <w:rPr>
          <w:bCs/>
          <w:noProof/>
          <w:lang w:val="sr-Cyrl-RS"/>
        </w:rPr>
        <w:t>и</w:t>
      </w:r>
      <w:r w:rsidRPr="00223311">
        <w:rPr>
          <w:bCs/>
          <w:noProof/>
        </w:rPr>
        <w:t xml:space="preserve"> се не налази у </w:t>
      </w:r>
      <w:r w:rsidRPr="00223311">
        <w:rPr>
          <w:noProof/>
          <w:lang w:val="sr-Cyrl-RS"/>
        </w:rPr>
        <w:t>Обрасцу понуде</w:t>
      </w:r>
      <w:r w:rsidRPr="00223311">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Обрасцу понуде, маржа за резервне делове који нису на списку резервних делова</w:t>
      </w:r>
      <w:r w:rsidRPr="00223311">
        <w:rPr>
          <w:bCs/>
          <w:noProof/>
          <w:lang w:val="sr-Latn-RS"/>
        </w:rPr>
        <w:t xml:space="preserve"> </w:t>
      </w:r>
      <w:r w:rsidRPr="00223311">
        <w:rPr>
          <w:bCs/>
          <w:noProof/>
          <w:lang w:val="sr-Cyrl-RS"/>
        </w:rPr>
        <w:t>у Обрасцу понуде“.</w:t>
      </w:r>
    </w:p>
    <w:p w14:paraId="2297D21D" w14:textId="77777777" w:rsidR="00593535" w:rsidRPr="00466F68" w:rsidRDefault="00593535" w:rsidP="00593535">
      <w:pPr>
        <w:ind w:firstLine="708"/>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наручиоца,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w:t>
      </w:r>
      <w:r w:rsidRPr="00383426">
        <w:rPr>
          <w:bCs/>
          <w:noProof/>
        </w:rPr>
        <w:t xml:space="preserve">основу сагласности </w:t>
      </w:r>
      <w:r w:rsidRPr="00383426">
        <w:rPr>
          <w:bCs/>
          <w:noProof/>
          <w:lang w:val="sr-Cyrl-RS"/>
        </w:rPr>
        <w:t xml:space="preserve">овлашћеног </w:t>
      </w:r>
      <w:r w:rsidRPr="00383426">
        <w:rPr>
          <w:bCs/>
          <w:noProof/>
        </w:rPr>
        <w:t>лиц</w:t>
      </w:r>
      <w:r w:rsidRPr="00383426">
        <w:rPr>
          <w:bCs/>
          <w:noProof/>
          <w:lang w:val="sr-Cyrl-RS"/>
        </w:rPr>
        <w:t>а</w:t>
      </w:r>
      <w:r w:rsidRPr="00383426">
        <w:rPr>
          <w:bCs/>
          <w:noProof/>
        </w:rPr>
        <w:t xml:space="preserve"> за </w:t>
      </w:r>
      <w:r w:rsidRPr="00383426">
        <w:rPr>
          <w:bCs/>
          <w:noProof/>
          <w:lang w:val="sr-Cyrl-RS"/>
        </w:rPr>
        <w:t xml:space="preserve">техничку </w:t>
      </w:r>
      <w:r w:rsidRPr="00383426">
        <w:rPr>
          <w:bCs/>
          <w:noProof/>
        </w:rPr>
        <w:t>реализациј</w:t>
      </w:r>
      <w:r w:rsidRPr="00383426">
        <w:rPr>
          <w:bCs/>
          <w:noProof/>
          <w:lang w:val="sr-Cyrl-RS"/>
        </w:rPr>
        <w:t>у</w:t>
      </w:r>
      <w:r w:rsidRPr="00383426">
        <w:rPr>
          <w:bCs/>
          <w:noProof/>
        </w:rPr>
        <w:t xml:space="preserve"> </w:t>
      </w:r>
      <w:r w:rsidRPr="00383426">
        <w:rPr>
          <w:bCs/>
          <w:noProof/>
          <w:lang w:val="sr-Cyrl-CS"/>
        </w:rPr>
        <w:t>из</w:t>
      </w:r>
      <w:r w:rsidRPr="0059711F">
        <w:rPr>
          <w:bCs/>
          <w:noProof/>
          <w:lang w:val="sr-Cyrl-CS"/>
        </w:rPr>
        <w:t xml:space="preserve"> члана </w:t>
      </w:r>
      <w:r>
        <w:rPr>
          <w:bCs/>
          <w:noProof/>
          <w:lang w:val="sr-Cyrl-CS"/>
        </w:rPr>
        <w:t>11</w:t>
      </w:r>
      <w:r w:rsidRPr="0059711F">
        <w:rPr>
          <w:bCs/>
          <w:noProof/>
          <w:lang w:val="sr-Cyrl-CS"/>
        </w:rPr>
        <w:t>. овог уговора</w:t>
      </w:r>
      <w:r>
        <w:rPr>
          <w:bCs/>
          <w:noProof/>
          <w:lang w:val="sr-Cyrl-RS"/>
        </w:rPr>
        <w:t xml:space="preserve">, уз обавезу </w:t>
      </w:r>
      <w:r>
        <w:rPr>
          <w:bCs/>
          <w:noProof/>
        </w:rPr>
        <w:t xml:space="preserve">да </w:t>
      </w:r>
      <w:r w:rsidRPr="00C53B6D">
        <w:rPr>
          <w:bCs/>
          <w:noProof/>
        </w:rPr>
        <w:t>изврши бесплатан превоз</w:t>
      </w:r>
      <w:r w:rsidRPr="00C53B6D">
        <w:rPr>
          <w:bCs/>
          <w:noProof/>
          <w:lang w:val="sr-Cyrl-RS"/>
        </w:rPr>
        <w:t>,</w:t>
      </w:r>
      <w:r w:rsidRPr="00C53B6D">
        <w:rPr>
          <w:bCs/>
          <w:noProof/>
        </w:rPr>
        <w:t xml:space="preserve"> одвожење и довожење од</w:t>
      </w:r>
      <w:r w:rsidRPr="00C53B6D">
        <w:rPr>
          <w:bCs/>
          <w:noProof/>
          <w:lang w:val="sr-Cyrl-RS"/>
        </w:rPr>
        <w:t>-</w:t>
      </w:r>
      <w:r w:rsidRPr="00C53B6D">
        <w:rPr>
          <w:bCs/>
          <w:noProof/>
        </w:rPr>
        <w:t xml:space="preserve">до објекта </w:t>
      </w:r>
      <w:r w:rsidRPr="00C53B6D">
        <w:rPr>
          <w:bCs/>
          <w:noProof/>
          <w:lang w:val="sr-Cyrl-RS"/>
        </w:rPr>
        <w:t>н</w:t>
      </w:r>
      <w:r w:rsidRPr="00C53B6D">
        <w:rPr>
          <w:bCs/>
          <w:noProof/>
        </w:rPr>
        <w:t>аручиоца</w:t>
      </w:r>
      <w:r>
        <w:rPr>
          <w:bCs/>
          <w:noProof/>
          <w:lang w:val="sr-Cyrl-RS"/>
        </w:rPr>
        <w:t>.</w:t>
      </w:r>
    </w:p>
    <w:p w14:paraId="35645989" w14:textId="77777777" w:rsidR="00593535" w:rsidRDefault="00593535" w:rsidP="00593535">
      <w:pPr>
        <w:ind w:firstLine="708"/>
        <w:jc w:val="both"/>
        <w:rPr>
          <w:noProof/>
          <w:lang w:val="sr-Cyrl-RS"/>
        </w:rPr>
      </w:pPr>
      <w:r w:rsidRPr="0059711F">
        <w:rPr>
          <w:noProof/>
        </w:rPr>
        <w:t>Добављач се обавезује</w:t>
      </w:r>
      <w:r>
        <w:rPr>
          <w:noProof/>
          <w:lang w:val="sr-Cyrl-RS"/>
        </w:rPr>
        <w:t xml:space="preserve"> </w:t>
      </w:r>
      <w:r w:rsidRPr="0059711F">
        <w:rPr>
          <w:noProof/>
        </w:rPr>
        <w:t xml:space="preserve">да </w:t>
      </w:r>
      <w:r>
        <w:rPr>
          <w:noProof/>
          <w:lang w:val="sr-Cyrl-RS"/>
        </w:rPr>
        <w:t>сваку појединачну испоруку, односно уградњу изврши у року од ______(</w:t>
      </w:r>
      <w:r w:rsidRPr="0020625A">
        <w:rPr>
          <w:i/>
          <w:noProof/>
          <w:lang w:val="sr-Cyrl-RS"/>
        </w:rPr>
        <w:t xml:space="preserve">највише </w:t>
      </w:r>
      <w:r>
        <w:rPr>
          <w:i/>
          <w:noProof/>
          <w:lang w:val="sr-Cyrl-RS"/>
        </w:rPr>
        <w:t>7 дана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 xml:space="preserve">а, и то да испоруку изврши у </w:t>
      </w:r>
      <w:r w:rsidRPr="00B96090">
        <w:rPr>
          <w:color w:val="000000" w:themeColor="text1"/>
        </w:rPr>
        <w:t>ФЦО магацин Службе за набавке и складиштење</w:t>
      </w:r>
      <w:r>
        <w:t xml:space="preserve"> наручиоца, са обавезом истовара добара.</w:t>
      </w:r>
    </w:p>
    <w:p w14:paraId="65CB9CAE" w14:textId="77777777" w:rsidR="00593535" w:rsidRDefault="00593535" w:rsidP="00593535">
      <w:pPr>
        <w:ind w:firstLine="708"/>
        <w:jc w:val="both"/>
        <w:rPr>
          <w:noProof/>
          <w:lang w:val="sr-Cyrl-RS"/>
        </w:rPr>
      </w:pPr>
      <w:r w:rsidRPr="0059711F">
        <w:rPr>
          <w:noProof/>
        </w:rPr>
        <w:t>Добављач се обавезује</w:t>
      </w:r>
      <w:r>
        <w:rPr>
          <w:noProof/>
          <w:lang w:val="sr-Cyrl-RS"/>
        </w:rPr>
        <w:t xml:space="preserve"> </w:t>
      </w:r>
      <w:r w:rsidRPr="0059711F">
        <w:rPr>
          <w:noProof/>
        </w:rPr>
        <w:t>да</w:t>
      </w:r>
      <w:r>
        <w:rPr>
          <w:noProof/>
          <w:lang w:val="sr-Cyrl-RS"/>
        </w:rPr>
        <w:t xml:space="preserve"> се у случају </w:t>
      </w:r>
      <w:r>
        <w:t>хаваријски</w:t>
      </w:r>
      <w:r>
        <w:rPr>
          <w:lang w:val="sr-Cyrl-RS"/>
        </w:rPr>
        <w:t>х</w:t>
      </w:r>
      <w:r>
        <w:t xml:space="preserve"> </w:t>
      </w:r>
      <w:r>
        <w:rPr>
          <w:lang w:val="sr-Cyrl-RS"/>
        </w:rPr>
        <w:t xml:space="preserve">интервенција одазове </w:t>
      </w:r>
      <w:r>
        <w:rPr>
          <w:noProof/>
          <w:lang w:val="sr-Cyrl-RS"/>
        </w:rPr>
        <w:t>у року од______(</w:t>
      </w:r>
      <w:r w:rsidRPr="0020625A">
        <w:rPr>
          <w:i/>
          <w:noProof/>
          <w:lang w:val="sr-Cyrl-RS"/>
        </w:rPr>
        <w:t xml:space="preserve">највише </w:t>
      </w:r>
      <w:r>
        <w:rPr>
          <w:i/>
          <w:noProof/>
          <w:lang w:val="sr-Cyrl-RS"/>
        </w:rPr>
        <w:t>2 часа</w:t>
      </w:r>
      <w:r w:rsidRPr="0020625A">
        <w:rPr>
          <w:i/>
          <w:noProof/>
          <w:lang w:val="sr-Cyrl-RS"/>
        </w:rPr>
        <w:t>)</w:t>
      </w:r>
      <w:r>
        <w:rPr>
          <w:i/>
          <w:noProof/>
          <w:lang w:val="sr-Cyrl-RS"/>
        </w:rPr>
        <w:t>,</w:t>
      </w:r>
      <w:r w:rsidRPr="002F2548">
        <w:rPr>
          <w:noProof/>
        </w:rPr>
        <w:t xml:space="preserve"> </w:t>
      </w:r>
      <w:r w:rsidRPr="0059711F">
        <w:rPr>
          <w:noProof/>
        </w:rPr>
        <w:t>од</w:t>
      </w:r>
      <w:r>
        <w:rPr>
          <w:noProof/>
        </w:rPr>
        <w:t xml:space="preserve"> </w:t>
      </w:r>
      <w:r>
        <w:rPr>
          <w:noProof/>
          <w:lang w:val="sr-Cyrl-RS"/>
        </w:rPr>
        <w:t xml:space="preserve">момента </w:t>
      </w:r>
      <w:r>
        <w:rPr>
          <w:noProof/>
        </w:rPr>
        <w:t xml:space="preserve">пријема </w:t>
      </w:r>
      <w:r>
        <w:rPr>
          <w:noProof/>
          <w:lang w:val="sr-Cyrl-RS"/>
        </w:rPr>
        <w:t>писаног захтева наручиоца,</w:t>
      </w:r>
      <w:r>
        <w:rPr>
          <w:i/>
          <w:noProof/>
          <w:lang w:val="sr-Cyrl-RS"/>
        </w:rPr>
        <w:t xml:space="preserve"> </w:t>
      </w:r>
      <w:r w:rsidRPr="00210336">
        <w:rPr>
          <w:noProof/>
          <w:lang w:val="sr-Cyrl-RS"/>
        </w:rPr>
        <w:t>те</w:t>
      </w:r>
      <w:r>
        <w:rPr>
          <w:noProof/>
          <w:lang w:val="sr-Cyrl-RS"/>
        </w:rPr>
        <w:t xml:space="preserve"> исту услугу изврши у року од______(</w:t>
      </w:r>
      <w:r w:rsidRPr="0020625A">
        <w:rPr>
          <w:i/>
          <w:noProof/>
          <w:lang w:val="sr-Cyrl-RS"/>
        </w:rPr>
        <w:t xml:space="preserve">највише </w:t>
      </w:r>
      <w:r>
        <w:rPr>
          <w:i/>
          <w:noProof/>
          <w:lang w:val="sr-Cyrl-RS"/>
        </w:rPr>
        <w:t>8 часова</w:t>
      </w:r>
      <w:r w:rsidRPr="0020625A">
        <w:rPr>
          <w:i/>
          <w:noProof/>
          <w:lang w:val="sr-Cyrl-RS"/>
        </w:rPr>
        <w:t>)</w:t>
      </w:r>
      <w:r>
        <w:rPr>
          <w:i/>
          <w:noProof/>
          <w:lang w:val="sr-Cyrl-RS"/>
        </w:rPr>
        <w:t xml:space="preserve">, </w:t>
      </w:r>
      <w:r w:rsidRPr="0059711F">
        <w:rPr>
          <w:noProof/>
        </w:rPr>
        <w:t>од</w:t>
      </w:r>
      <w:r>
        <w:rPr>
          <w:noProof/>
        </w:rPr>
        <w:t xml:space="preserve"> </w:t>
      </w:r>
      <w:r>
        <w:rPr>
          <w:noProof/>
          <w:lang w:val="sr-Cyrl-RS"/>
        </w:rPr>
        <w:t>момента одзива.</w:t>
      </w:r>
    </w:p>
    <w:p w14:paraId="4F46BD17" w14:textId="77777777" w:rsidR="00593535" w:rsidRPr="00935002" w:rsidRDefault="00593535" w:rsidP="00593535">
      <w:pPr>
        <w:ind w:firstLine="708"/>
        <w:jc w:val="both"/>
        <w:rPr>
          <w:noProof/>
          <w:lang w:val="sr-Cyrl-RS"/>
        </w:rPr>
      </w:pPr>
      <w:r w:rsidRPr="00BE08A6">
        <w:rPr>
          <w:noProof/>
        </w:rPr>
        <w:lastRenderedPageBreak/>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7D0FB30" w14:textId="77777777" w:rsidR="00593535" w:rsidRPr="00223311" w:rsidRDefault="00593535" w:rsidP="00593535">
      <w:pPr>
        <w:ind w:firstLine="720"/>
        <w:jc w:val="both"/>
        <w:rPr>
          <w:bCs/>
          <w:noProof/>
          <w:lang w:val="sr-Cyrl-RS"/>
        </w:rPr>
      </w:pPr>
      <w:r w:rsidRPr="0059711F">
        <w:rPr>
          <w:noProof/>
        </w:rPr>
        <w:t xml:space="preserve">Добављач </w:t>
      </w:r>
      <w:r>
        <w:rPr>
          <w:noProof/>
          <w:lang w:val="sr-Cyrl-RS"/>
        </w:rPr>
        <w:t>даје</w:t>
      </w:r>
      <w:r w:rsidRPr="0059711F">
        <w:rPr>
          <w:noProof/>
        </w:rPr>
        <w:t xml:space="preserve"> </w:t>
      </w:r>
      <w:r>
        <w:rPr>
          <w:noProof/>
        </w:rPr>
        <w:t>гарантни рок</w:t>
      </w:r>
      <w:r w:rsidRPr="00935002">
        <w:t xml:space="preserve"> </w:t>
      </w:r>
      <w:r>
        <w:t>на добра</w:t>
      </w:r>
      <w:r>
        <w:rPr>
          <w:noProof/>
        </w:rPr>
        <w:t xml:space="preserve"> </w:t>
      </w:r>
      <w:r w:rsidRPr="00802614">
        <w:rPr>
          <w:i/>
          <w:iCs/>
          <w:lang w:val="sr-Cyrl-RS"/>
        </w:rPr>
        <w:t>_____(најкраће</w:t>
      </w:r>
      <w:r w:rsidRPr="00802614">
        <w:rPr>
          <w:i/>
          <w:iCs/>
          <w:lang w:val="sr-Latn-RS"/>
        </w:rPr>
        <w:t xml:space="preserve"> </w:t>
      </w:r>
      <w:r>
        <w:rPr>
          <w:i/>
          <w:iCs/>
          <w:lang w:val="sr-Cyrl-RS"/>
        </w:rPr>
        <w:t>24</w:t>
      </w:r>
      <w:r w:rsidRPr="00802614">
        <w:rPr>
          <w:i/>
          <w:iCs/>
          <w:lang w:val="sr-Cyrl-RS"/>
        </w:rPr>
        <w:t xml:space="preserve"> месец</w:t>
      </w:r>
      <w:r>
        <w:rPr>
          <w:i/>
          <w:iCs/>
          <w:lang w:val="sr-Cyrl-RS"/>
        </w:rPr>
        <w:t>а</w:t>
      </w:r>
      <w:r w:rsidRPr="00802614">
        <w:rPr>
          <w:i/>
          <w:iCs/>
          <w:lang w:val="sr-Cyrl-RS"/>
        </w:rPr>
        <w:t>)</w:t>
      </w:r>
      <w:r>
        <w:rPr>
          <w:noProof/>
          <w:lang w:val="sr-Cyrl-RS"/>
        </w:rPr>
        <w:t xml:space="preserve"> </w:t>
      </w:r>
      <w:r>
        <w:t xml:space="preserve">од дана уградње/замене, </w:t>
      </w:r>
      <w:r>
        <w:rPr>
          <w:lang w:val="sr-Cyrl-RS"/>
        </w:rPr>
        <w:t xml:space="preserve"> </w:t>
      </w:r>
      <w:r>
        <w:t xml:space="preserve">а </w:t>
      </w:r>
      <w:r w:rsidRPr="00CC1087">
        <w:t xml:space="preserve">за </w:t>
      </w:r>
      <w:r w:rsidRPr="00CC1087">
        <w:rPr>
          <w:lang w:val="sr-Cyrl-RS"/>
        </w:rPr>
        <w:t xml:space="preserve">извршене услуге </w:t>
      </w:r>
      <w:r w:rsidRPr="00A67E61">
        <w:rPr>
          <w:i/>
          <w:iCs/>
          <w:lang w:val="sr-Cyrl-RS"/>
        </w:rPr>
        <w:t>_____(најкраће</w:t>
      </w:r>
      <w:r w:rsidRPr="00A67E61">
        <w:rPr>
          <w:i/>
          <w:iCs/>
          <w:lang w:val="sr-Latn-RS"/>
        </w:rPr>
        <w:t xml:space="preserve"> </w:t>
      </w:r>
      <w:r w:rsidRPr="00A67E61">
        <w:rPr>
          <w:i/>
          <w:iCs/>
          <w:lang w:val="sr-Cyrl-RS"/>
        </w:rPr>
        <w:t>12 месеци)</w:t>
      </w:r>
      <w:r w:rsidRPr="00A67E61">
        <w:rPr>
          <w:noProof/>
          <w:lang w:val="sr-Cyrl-RS"/>
        </w:rPr>
        <w:t xml:space="preserve"> </w:t>
      </w:r>
      <w:r w:rsidRPr="00A67E61">
        <w:rPr>
          <w:lang w:val="sr-Cyrl-RS"/>
        </w:rPr>
        <w:t>од дана извршења</w:t>
      </w:r>
      <w:r w:rsidRPr="00223311">
        <w:rPr>
          <w:bCs/>
          <w:noProof/>
          <w:lang w:val="sr-Cyrl-RS"/>
        </w:rPr>
        <w:t>.</w:t>
      </w:r>
    </w:p>
    <w:p w14:paraId="5741467D" w14:textId="77777777" w:rsidR="00593535" w:rsidRPr="00223311" w:rsidRDefault="00593535" w:rsidP="00593535">
      <w:pPr>
        <w:jc w:val="both"/>
        <w:rPr>
          <w:b/>
          <w:noProof/>
          <w:lang w:val="sr-Cyrl-RS"/>
        </w:rPr>
      </w:pPr>
    </w:p>
    <w:p w14:paraId="7E3A1262" w14:textId="77777777" w:rsidR="00593535" w:rsidRPr="00223311" w:rsidRDefault="00593535" w:rsidP="00593535">
      <w:pPr>
        <w:tabs>
          <w:tab w:val="center" w:pos="4536"/>
          <w:tab w:val="left" w:pos="5644"/>
        </w:tabs>
        <w:outlineLvl w:val="0"/>
        <w:rPr>
          <w:b/>
          <w:noProof/>
        </w:rPr>
      </w:pPr>
      <w:r w:rsidRPr="00223311">
        <w:rPr>
          <w:b/>
          <w:noProof/>
        </w:rPr>
        <w:tab/>
      </w:r>
      <w:bookmarkStart w:id="56" w:name="_Toc520892756"/>
      <w:r w:rsidRPr="00223311">
        <w:rPr>
          <w:b/>
          <w:noProof/>
        </w:rPr>
        <w:t>Члан 4.</w:t>
      </w:r>
      <w:bookmarkEnd w:id="56"/>
      <w:r w:rsidRPr="00223311">
        <w:rPr>
          <w:b/>
          <w:noProof/>
        </w:rPr>
        <w:tab/>
      </w:r>
    </w:p>
    <w:p w14:paraId="14E025CD" w14:textId="77777777" w:rsidR="00593535" w:rsidRPr="00223311" w:rsidRDefault="00593535" w:rsidP="00593535">
      <w:pPr>
        <w:ind w:firstLine="708"/>
        <w:jc w:val="both"/>
        <w:rPr>
          <w:bCs/>
          <w:noProof/>
          <w:lang w:val="sr-Cyrl-RS"/>
        </w:rPr>
      </w:pPr>
      <w:r w:rsidRPr="00223311">
        <w:rPr>
          <w:noProof/>
        </w:rPr>
        <w:t xml:space="preserve">Добављач се обавезује да квалитет </w:t>
      </w:r>
      <w:r w:rsidRPr="00223311">
        <w:rPr>
          <w:noProof/>
          <w:lang w:val="sr-Cyrl-RS"/>
        </w:rPr>
        <w:t>услуга</w:t>
      </w:r>
      <w:r w:rsidRPr="00223311">
        <w:rPr>
          <w:noProof/>
        </w:rPr>
        <w:t xml:space="preserve"> кој</w:t>
      </w:r>
      <w:r w:rsidRPr="00223311">
        <w:rPr>
          <w:noProof/>
          <w:lang w:val="sr-Cyrl-RS"/>
        </w:rPr>
        <w:t>е</w:t>
      </w:r>
      <w:r w:rsidRPr="00223311">
        <w:rPr>
          <w:noProof/>
        </w:rPr>
        <w:t xml:space="preserve"> су предмет овог уговора одговара стандардима и прописима </w:t>
      </w:r>
      <w:r w:rsidRPr="00223311">
        <w:rPr>
          <w:noProof/>
          <w:lang w:val="sr-Cyrl-RS"/>
        </w:rPr>
        <w:t>Р</w:t>
      </w:r>
      <w:r w:rsidRPr="00223311">
        <w:rPr>
          <w:noProof/>
        </w:rPr>
        <w:t xml:space="preserve">епублике Србије и Европске </w:t>
      </w:r>
      <w:r w:rsidRPr="00223311">
        <w:rPr>
          <w:noProof/>
          <w:lang w:val="sr-Cyrl-RS"/>
        </w:rPr>
        <w:t>у</w:t>
      </w:r>
      <w:r w:rsidRPr="00223311">
        <w:rPr>
          <w:noProof/>
        </w:rPr>
        <w:t>није</w:t>
      </w:r>
      <w:r w:rsidRPr="00223311">
        <w:rPr>
          <w:noProof/>
          <w:lang w:val="sr-Cyrl-RS"/>
        </w:rPr>
        <w:t xml:space="preserve"> </w:t>
      </w:r>
      <w:r w:rsidRPr="00223311">
        <w:rPr>
          <w:noProof/>
        </w:rPr>
        <w:t xml:space="preserve">и захтевима из конкурсне документације, те да ће </w:t>
      </w:r>
      <w:r w:rsidRPr="00223311">
        <w:rPr>
          <w:noProof/>
          <w:lang w:val="sr-Cyrl-RS"/>
        </w:rPr>
        <w:t>услугу</w:t>
      </w:r>
      <w:r w:rsidRPr="00223311">
        <w:rPr>
          <w:noProof/>
        </w:rPr>
        <w:t xml:space="preserve"> вршити </w:t>
      </w:r>
      <w:r w:rsidRPr="00223311">
        <w:rPr>
          <w:noProof/>
          <w:lang w:val="sr-Cyrl-RS"/>
        </w:rPr>
        <w:t>стручни кадар</w:t>
      </w:r>
      <w:r w:rsidRPr="00223311">
        <w:rPr>
          <w:noProof/>
        </w:rPr>
        <w:t xml:space="preserve"> код добављача</w:t>
      </w:r>
      <w:r w:rsidRPr="00223311">
        <w:rPr>
          <w:noProof/>
          <w:lang w:val="sr-Cyrl-RS"/>
        </w:rPr>
        <w:t>.</w:t>
      </w:r>
    </w:p>
    <w:p w14:paraId="7616E809" w14:textId="77777777" w:rsidR="00593535" w:rsidRPr="00223311" w:rsidRDefault="00593535" w:rsidP="00593535">
      <w:pPr>
        <w:ind w:firstLine="720"/>
        <w:jc w:val="both"/>
        <w:rPr>
          <w:bCs/>
          <w:noProof/>
        </w:rPr>
      </w:pPr>
      <w:r w:rsidRPr="00223311">
        <w:rPr>
          <w:bCs/>
          <w:noProof/>
          <w:lang w:val="sr-Latn-CS"/>
        </w:rPr>
        <w:t>У случају да се установи да услуга која је предмет овог уговора</w:t>
      </w:r>
      <w:r w:rsidRPr="00223311">
        <w:rPr>
          <w:b/>
          <w:bCs/>
          <w:noProof/>
          <w:lang w:val="sr-Latn-CS"/>
        </w:rPr>
        <w:t xml:space="preserve"> </w:t>
      </w:r>
      <w:r w:rsidRPr="00223311">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223311">
        <w:rPr>
          <w:bCs/>
          <w:noProof/>
          <w:lang w:val="sr-Cyrl-RS"/>
        </w:rPr>
        <w:t>24 часа</w:t>
      </w:r>
      <w:r w:rsidRPr="00223311">
        <w:rPr>
          <w:bCs/>
          <w:noProof/>
          <w:lang w:val="sr-Latn-CS"/>
        </w:rPr>
        <w:t xml:space="preserve"> од дана пријема писане рекламације наручиоца.</w:t>
      </w:r>
    </w:p>
    <w:p w14:paraId="67D094CF" w14:textId="77777777" w:rsidR="00593535" w:rsidRPr="00223311" w:rsidRDefault="00593535" w:rsidP="00593535">
      <w:pPr>
        <w:jc w:val="both"/>
        <w:rPr>
          <w:bCs/>
          <w:noProof/>
          <w:lang w:val="sr-Cyrl-RS"/>
        </w:rPr>
      </w:pPr>
    </w:p>
    <w:p w14:paraId="47E9A6A2" w14:textId="77777777" w:rsidR="00593535" w:rsidRPr="00223311" w:rsidRDefault="00593535" w:rsidP="00593535">
      <w:pPr>
        <w:jc w:val="both"/>
        <w:rPr>
          <w:bCs/>
          <w:noProof/>
          <w:lang w:val="sr-Cyrl-RS"/>
        </w:rPr>
      </w:pPr>
    </w:p>
    <w:p w14:paraId="69AA8218" w14:textId="77777777" w:rsidR="00593535" w:rsidRPr="00223311" w:rsidRDefault="00593535" w:rsidP="00593535">
      <w:pPr>
        <w:ind w:firstLine="708"/>
        <w:rPr>
          <w:b/>
          <w:noProof/>
          <w:lang w:val="sr-Cyrl-RS"/>
        </w:rPr>
      </w:pPr>
      <w:r w:rsidRPr="00223311">
        <w:rPr>
          <w:b/>
          <w:noProof/>
          <w:lang w:val="sr-Cyrl-RS"/>
        </w:rPr>
        <w:t xml:space="preserve">                                                           </w:t>
      </w:r>
      <w:r w:rsidRPr="00223311">
        <w:rPr>
          <w:b/>
          <w:noProof/>
        </w:rPr>
        <w:t>Члан 5.</w:t>
      </w:r>
    </w:p>
    <w:p w14:paraId="4D4DCC7A" w14:textId="77777777" w:rsidR="00593535" w:rsidRPr="00A67E61" w:rsidRDefault="00593535" w:rsidP="00593535">
      <w:pPr>
        <w:ind w:firstLine="708"/>
        <w:jc w:val="both"/>
        <w:rPr>
          <w:iCs/>
          <w:lang w:val="sr-Cyrl-RS"/>
        </w:rPr>
      </w:pPr>
      <w:r w:rsidRPr="00223311">
        <w:rPr>
          <w:iCs/>
        </w:rPr>
        <w:t xml:space="preserve"> </w:t>
      </w:r>
      <w:r w:rsidRPr="00A67E61">
        <w:rPr>
          <w:iCs/>
        </w:rPr>
        <w:t>Рачун за извршене услуге и испоручене резервне делове</w:t>
      </w:r>
      <w:r>
        <w:rPr>
          <w:iCs/>
          <w:lang w:val="sr-Cyrl-RS"/>
        </w:rPr>
        <w:t>,</w:t>
      </w:r>
      <w:r w:rsidRPr="00A67E61">
        <w:rPr>
          <w:iCs/>
        </w:rPr>
        <w:t xml:space="preserve"> </w:t>
      </w:r>
      <w:r w:rsidRPr="00A67E61">
        <w:t>a која се односе на одржавање телефонских централа,</w:t>
      </w:r>
      <w:r w:rsidRPr="00A67E61">
        <w:rPr>
          <w:lang w:val="sr-Cyrl-RS"/>
        </w:rPr>
        <w:t xml:space="preserve"> </w:t>
      </w:r>
      <w:r w:rsidRPr="00A67E61">
        <w:rPr>
          <w:iCs/>
        </w:rPr>
        <w:t xml:space="preserve">испоставља се </w:t>
      </w:r>
      <w:r w:rsidRPr="00A67E61">
        <w:t>на крају сваког месеца</w:t>
      </w:r>
      <w:r w:rsidRPr="00A67E61">
        <w:rPr>
          <w:iCs/>
        </w:rPr>
        <w:t xml:space="preserve"> на основу потписаног документа-</w:t>
      </w:r>
      <w:r w:rsidRPr="00A67E61">
        <w:t xml:space="preserve"> потврде о исправном извршењу</w:t>
      </w:r>
      <w:r w:rsidRPr="00A67E61">
        <w:rPr>
          <w:iCs/>
          <w:lang w:val="sr-Cyrl-RS"/>
        </w:rPr>
        <w:t xml:space="preserve">, </w:t>
      </w:r>
      <w:r w:rsidRPr="00A67E61">
        <w:rPr>
          <w:iCs/>
        </w:rPr>
        <w:t xml:space="preserve">од стране овлашћеног лица </w:t>
      </w:r>
      <w:r w:rsidRPr="00A67E61">
        <w:rPr>
          <w:bCs/>
          <w:noProof/>
        </w:rPr>
        <w:t>за техничк</w:t>
      </w:r>
      <w:r w:rsidRPr="00A67E61">
        <w:rPr>
          <w:bCs/>
          <w:noProof/>
          <w:lang w:val="sr-Cyrl-RS"/>
        </w:rPr>
        <w:t xml:space="preserve">у </w:t>
      </w:r>
      <w:r w:rsidRPr="00A67E61">
        <w:rPr>
          <w:bCs/>
          <w:noProof/>
        </w:rPr>
        <w:t>реализациј</w:t>
      </w:r>
      <w:r w:rsidRPr="00A67E61">
        <w:rPr>
          <w:bCs/>
          <w:noProof/>
          <w:lang w:val="sr-Cyrl-RS"/>
        </w:rPr>
        <w:t xml:space="preserve">у </w:t>
      </w:r>
      <w:r w:rsidRPr="00A67E61">
        <w:rPr>
          <w:iCs/>
          <w:lang w:val="sr-Cyrl-RS"/>
        </w:rPr>
        <w:t xml:space="preserve">из члана </w:t>
      </w:r>
      <w:r w:rsidRPr="00A67E61">
        <w:rPr>
          <w:iCs/>
          <w:lang w:val="sr-Latn-RS"/>
        </w:rPr>
        <w:t>11</w:t>
      </w:r>
      <w:r w:rsidRPr="00A67E61">
        <w:rPr>
          <w:iCs/>
          <w:lang w:val="sr-Cyrl-RS"/>
        </w:rPr>
        <w:t>. овог уговора</w:t>
      </w:r>
      <w:r w:rsidRPr="00A67E61">
        <w:rPr>
          <w:iCs/>
        </w:rPr>
        <w:t xml:space="preserve"> којим се верификује квалитет извршених услуга односно испорука резервног дела. </w:t>
      </w:r>
    </w:p>
    <w:p w14:paraId="3CAA4487" w14:textId="77777777" w:rsidR="00593535" w:rsidRPr="00A67E61" w:rsidRDefault="00593535" w:rsidP="00593535">
      <w:pPr>
        <w:ind w:firstLine="708"/>
        <w:jc w:val="both"/>
        <w:rPr>
          <w:bCs/>
          <w:noProof/>
          <w:lang w:val="sr-Cyrl-RS"/>
        </w:rPr>
      </w:pPr>
      <w:r w:rsidRPr="00A67E61">
        <w:rPr>
          <w:noProof/>
          <w:lang w:val="sr-Cyrl-CS"/>
        </w:rPr>
        <w:t xml:space="preserve">Наручилац се обавезује да ће уговорену цену </w:t>
      </w:r>
      <w:r w:rsidRPr="00A67E61">
        <w:rPr>
          <w:noProof/>
        </w:rPr>
        <w:t>добављачу испла</w:t>
      </w:r>
      <w:r w:rsidRPr="00A67E61">
        <w:rPr>
          <w:noProof/>
          <w:lang w:val="sr-Cyrl-RS"/>
        </w:rPr>
        <w:t xml:space="preserve">тити </w:t>
      </w:r>
      <w:r w:rsidRPr="00A67E61">
        <w:t>у 12 месечних рата</w:t>
      </w:r>
      <w:r>
        <w:rPr>
          <w:lang w:val="sr-Cyrl-RS"/>
        </w:rPr>
        <w:t>,</w:t>
      </w:r>
      <w:r w:rsidRPr="00A67E61">
        <w:t xml:space="preserve"> за редовно одржавање</w:t>
      </w:r>
      <w:r w:rsidRPr="00A67E61">
        <w:rPr>
          <w:noProof/>
          <w:lang w:val="sr-Cyrl-RS"/>
        </w:rPr>
        <w:t>, са роком одложеног плаћања од 90 дана,</w:t>
      </w:r>
      <w:r w:rsidRPr="00A67E61">
        <w:rPr>
          <w:noProof/>
          <w:lang w:val="sr-Cyrl-CS"/>
        </w:rPr>
        <w:t xml:space="preserve"> </w:t>
      </w:r>
      <w:r w:rsidRPr="00A67E61">
        <w:rPr>
          <w:bCs/>
          <w:noProof/>
        </w:rPr>
        <w:t xml:space="preserve">од дана када му добављач достави </w:t>
      </w:r>
      <w:r w:rsidRPr="00A67E61">
        <w:rPr>
          <w:noProof/>
          <w:lang w:val="sr-Cyrl-CS"/>
        </w:rPr>
        <w:t>исправан рачун.</w:t>
      </w:r>
    </w:p>
    <w:p w14:paraId="6B13D192" w14:textId="77777777" w:rsidR="00593535" w:rsidRPr="00A67E61" w:rsidRDefault="00593535" w:rsidP="00593535">
      <w:pPr>
        <w:ind w:firstLine="708"/>
        <w:jc w:val="both"/>
        <w:rPr>
          <w:lang w:val="sr-Cyrl-RS"/>
        </w:rPr>
      </w:pPr>
      <w:r w:rsidRPr="00A67E61">
        <w:t>Рачун за извршене услуге и испоручене резервне делове, који се односи на поправку телефонских централа, испоставља се на основу потписаног документа-радног налога</w:t>
      </w:r>
      <w:r w:rsidRPr="00A67E61">
        <w:rPr>
          <w:lang w:val="sr-Cyrl-RS"/>
        </w:rPr>
        <w:t xml:space="preserve"> </w:t>
      </w:r>
      <w:r w:rsidRPr="00A67E61">
        <w:t xml:space="preserve">од стране </w:t>
      </w:r>
      <w:r w:rsidRPr="00A67E61">
        <w:rPr>
          <w:iCs/>
        </w:rPr>
        <w:t xml:space="preserve">овлашћеног лица </w:t>
      </w:r>
      <w:r w:rsidRPr="00A67E61">
        <w:rPr>
          <w:bCs/>
          <w:noProof/>
        </w:rPr>
        <w:t>за техничк</w:t>
      </w:r>
      <w:r w:rsidRPr="00A67E61">
        <w:rPr>
          <w:bCs/>
          <w:noProof/>
          <w:lang w:val="sr-Cyrl-RS"/>
        </w:rPr>
        <w:t xml:space="preserve">у </w:t>
      </w:r>
      <w:r w:rsidRPr="00A67E61">
        <w:rPr>
          <w:bCs/>
          <w:noProof/>
        </w:rPr>
        <w:t>реализациј</w:t>
      </w:r>
      <w:r w:rsidRPr="00A67E61">
        <w:rPr>
          <w:bCs/>
          <w:noProof/>
          <w:lang w:val="sr-Cyrl-RS"/>
        </w:rPr>
        <w:t xml:space="preserve">у </w:t>
      </w:r>
      <w:r w:rsidRPr="00A67E61">
        <w:rPr>
          <w:iCs/>
          <w:lang w:val="sr-Cyrl-RS"/>
        </w:rPr>
        <w:t xml:space="preserve">из члана </w:t>
      </w:r>
      <w:r w:rsidRPr="00A67E61">
        <w:rPr>
          <w:iCs/>
          <w:lang w:val="sr-Latn-RS"/>
        </w:rPr>
        <w:t>11</w:t>
      </w:r>
      <w:r w:rsidRPr="00A67E61">
        <w:rPr>
          <w:iCs/>
          <w:lang w:val="sr-Cyrl-RS"/>
        </w:rPr>
        <w:t>. овог уговора</w:t>
      </w:r>
      <w:r w:rsidRPr="00A67E61">
        <w:rPr>
          <w:lang w:val="sr-Cyrl-RS"/>
        </w:rPr>
        <w:t xml:space="preserve">, </w:t>
      </w:r>
      <w:r w:rsidRPr="00A67E61">
        <w:t>којим се верификује квалитет извршених услуга, односно испорука резервног дела</w:t>
      </w:r>
      <w:r w:rsidRPr="00A67E61">
        <w:rPr>
          <w:lang w:val="sr-Cyrl-RS"/>
        </w:rPr>
        <w:t>.</w:t>
      </w:r>
    </w:p>
    <w:p w14:paraId="725BC8C5" w14:textId="77777777" w:rsidR="00593535" w:rsidRPr="00A67E61" w:rsidRDefault="00593535" w:rsidP="00593535">
      <w:pPr>
        <w:ind w:firstLine="708"/>
        <w:jc w:val="both"/>
        <w:rPr>
          <w:bCs/>
          <w:noProof/>
          <w:lang w:val="sr-Cyrl-RS"/>
        </w:rPr>
      </w:pPr>
      <w:r w:rsidRPr="00A67E61">
        <w:rPr>
          <w:noProof/>
          <w:lang w:val="sr-Cyrl-CS"/>
        </w:rPr>
        <w:t xml:space="preserve">Наручилац се обавезује да ће уговорену цену </w:t>
      </w:r>
      <w:r w:rsidRPr="00A67E61">
        <w:rPr>
          <w:noProof/>
        </w:rPr>
        <w:t>добављачу испла</w:t>
      </w:r>
      <w:r w:rsidRPr="00A67E61">
        <w:rPr>
          <w:noProof/>
          <w:lang w:val="sr-Cyrl-RS"/>
        </w:rPr>
        <w:t xml:space="preserve">тити </w:t>
      </w:r>
      <w:r w:rsidRPr="00A67E61">
        <w:rPr>
          <w:lang w:val="sr-Cyrl-RS"/>
        </w:rPr>
        <w:t xml:space="preserve">одложено, у року </w:t>
      </w:r>
      <w:r w:rsidRPr="00A67E61">
        <w:rPr>
          <w:noProof/>
          <w:lang w:val="sr-Cyrl-RS"/>
        </w:rPr>
        <w:t>од 90 дана,</w:t>
      </w:r>
      <w:r w:rsidRPr="00A67E61">
        <w:rPr>
          <w:noProof/>
          <w:lang w:val="sr-Cyrl-CS"/>
        </w:rPr>
        <w:t xml:space="preserve"> </w:t>
      </w:r>
      <w:r w:rsidRPr="00A67E61">
        <w:rPr>
          <w:bCs/>
          <w:noProof/>
        </w:rPr>
        <w:t xml:space="preserve">од дана када му добављач достави </w:t>
      </w:r>
      <w:r w:rsidRPr="00A67E61">
        <w:rPr>
          <w:noProof/>
          <w:lang w:val="sr-Cyrl-CS"/>
        </w:rPr>
        <w:t>исправан рачун.</w:t>
      </w:r>
    </w:p>
    <w:p w14:paraId="46321BC9" w14:textId="77777777" w:rsidR="00593535" w:rsidRPr="00A67E61" w:rsidRDefault="00593535" w:rsidP="00593535">
      <w:pPr>
        <w:ind w:firstLine="708"/>
        <w:jc w:val="both"/>
        <w:outlineLvl w:val="0"/>
        <w:rPr>
          <w:noProof/>
          <w:lang w:val="sr-Cyrl-RS"/>
        </w:rPr>
      </w:pPr>
      <w:r w:rsidRPr="00A67E61">
        <w:rPr>
          <w:noProof/>
          <w:lang w:val="sr-Cyrl-CS"/>
        </w:rPr>
        <w:t>Добављач се обавезује да рачун достави преко писарнице наручиоца, адресирано на седиште наручиоца</w:t>
      </w:r>
      <w:r w:rsidRPr="00A67E61">
        <w:rPr>
          <w:noProof/>
          <w:lang w:val="sr-Latn-RS"/>
        </w:rPr>
        <w:t>.</w:t>
      </w:r>
    </w:p>
    <w:p w14:paraId="0B60CF5B" w14:textId="77777777" w:rsidR="00593535" w:rsidRPr="00A67E61" w:rsidRDefault="00593535" w:rsidP="00593535">
      <w:pPr>
        <w:framePr w:hSpace="180" w:wrap="around" w:vAnchor="text" w:hAnchor="margin" w:y="1"/>
        <w:ind w:firstLine="720"/>
        <w:jc w:val="both"/>
        <w:rPr>
          <w:lang w:val="sr-Cyrl-RS"/>
        </w:rPr>
      </w:pPr>
      <w:r w:rsidRPr="00A67E61">
        <w:t>Плаћање по овом уговору вршиће се до нивоа средстава обезбеђених Финансијским планом за ове намене</w:t>
      </w:r>
      <w:r w:rsidRPr="00A67E6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BFF87AA" w14:textId="77777777" w:rsidR="00593535" w:rsidRPr="00223311" w:rsidRDefault="00593535" w:rsidP="00593535">
      <w:pPr>
        <w:ind w:firstLine="708"/>
        <w:jc w:val="both"/>
        <w:rPr>
          <w:lang w:val="sr-Cyrl-RS"/>
        </w:rPr>
      </w:pPr>
      <w:r w:rsidRPr="00A67E61">
        <w:t>У супротном уговор престаје да важи без накнаде штете због немогућности преузимања обавеза од стране наручиоца</w:t>
      </w:r>
      <w:r w:rsidRPr="00223311">
        <w:t>.</w:t>
      </w:r>
    </w:p>
    <w:p w14:paraId="350441AD" w14:textId="77777777" w:rsidR="00593535" w:rsidRPr="00223311" w:rsidRDefault="00593535" w:rsidP="00593535">
      <w:pPr>
        <w:outlineLvl w:val="0"/>
        <w:rPr>
          <w:b/>
          <w:noProof/>
          <w:lang w:val="sr-Cyrl-RS"/>
        </w:rPr>
      </w:pPr>
    </w:p>
    <w:p w14:paraId="7F58572C" w14:textId="77777777" w:rsidR="00593535" w:rsidRPr="00223311" w:rsidRDefault="00593535" w:rsidP="00593535">
      <w:pPr>
        <w:jc w:val="center"/>
        <w:outlineLvl w:val="0"/>
        <w:rPr>
          <w:noProof/>
          <w:lang w:val="sr-Cyrl-CS"/>
        </w:rPr>
      </w:pPr>
      <w:bookmarkStart w:id="57" w:name="_Toc520892758"/>
      <w:r w:rsidRPr="00223311">
        <w:rPr>
          <w:b/>
          <w:noProof/>
          <w:lang w:val="en-US"/>
        </w:rPr>
        <w:t>Члан 6.</w:t>
      </w:r>
      <w:bookmarkEnd w:id="57"/>
    </w:p>
    <w:p w14:paraId="7B151E34" w14:textId="77777777" w:rsidR="00593535" w:rsidRPr="00223311" w:rsidRDefault="00593535" w:rsidP="00593535">
      <w:pPr>
        <w:ind w:firstLine="720"/>
        <w:jc w:val="both"/>
        <w:rPr>
          <w:noProof/>
        </w:rPr>
      </w:pPr>
      <w:r w:rsidRPr="00223311">
        <w:rPr>
          <w:noProof/>
        </w:rPr>
        <w:t>Уговорне стране констатују да је добављач доставио наручиоцу следећа средства обезбеђења са овлашћењима за наплату:</w:t>
      </w:r>
    </w:p>
    <w:p w14:paraId="7434AE65" w14:textId="77777777" w:rsidR="00593535" w:rsidRPr="00223311" w:rsidRDefault="00593535" w:rsidP="00593535">
      <w:pPr>
        <w:pStyle w:val="ListParagraph"/>
        <w:numPr>
          <w:ilvl w:val="0"/>
          <w:numId w:val="49"/>
        </w:numPr>
        <w:jc w:val="both"/>
        <w:rPr>
          <w:noProof/>
        </w:rPr>
      </w:pPr>
      <w:r w:rsidRPr="00223311">
        <w:rPr>
          <w:b/>
        </w:rPr>
        <w:t>регистровану бланко меницу и менично овлашћење</w:t>
      </w:r>
      <w:r w:rsidRPr="00223311">
        <w:rPr>
          <w:b/>
          <w:noProof/>
        </w:rPr>
        <w:t xml:space="preserve"> за извршење уговорне обавезе</w:t>
      </w:r>
      <w:r w:rsidRPr="00223311">
        <w:rPr>
          <w:noProof/>
        </w:rPr>
        <w:t>, попуњену на износ од 10% од укупне вредности уговора</w:t>
      </w:r>
      <w:r w:rsidRPr="00223311">
        <w:rPr>
          <w:noProof/>
          <w:lang w:val="sr-Cyrl-RS"/>
        </w:rPr>
        <w:t xml:space="preserve">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 </w:t>
      </w:r>
    </w:p>
    <w:p w14:paraId="24133C20" w14:textId="77777777" w:rsidR="00593535" w:rsidRPr="00223311" w:rsidRDefault="00593535" w:rsidP="00593535">
      <w:pPr>
        <w:pStyle w:val="ListParagraph"/>
        <w:numPr>
          <w:ilvl w:val="0"/>
          <w:numId w:val="49"/>
        </w:numPr>
        <w:jc w:val="both"/>
        <w:rPr>
          <w:noProof/>
        </w:rPr>
      </w:pPr>
      <w:r w:rsidRPr="00223311">
        <w:rPr>
          <w:b/>
        </w:rPr>
        <w:t>регистровану бланко меницу и менично овлашћење</w:t>
      </w:r>
      <w:r w:rsidRPr="00223311">
        <w:rPr>
          <w:b/>
          <w:noProof/>
        </w:rPr>
        <w:t xml:space="preserve"> за отклањање недостатака у гарантном року</w:t>
      </w:r>
      <w:r w:rsidRPr="00223311">
        <w:rPr>
          <w:noProof/>
        </w:rPr>
        <w:t xml:space="preserve">, попуњену на износ од 10% од укупне </w:t>
      </w:r>
      <w:r w:rsidRPr="00223311">
        <w:rPr>
          <w:noProof/>
        </w:rPr>
        <w:lastRenderedPageBreak/>
        <w:t>вредности Уговора</w:t>
      </w:r>
      <w:r w:rsidRPr="00223311">
        <w:rPr>
          <w:noProof/>
          <w:lang w:val="sr-Cyrl-RS"/>
        </w:rPr>
        <w:t>,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w:t>
      </w:r>
    </w:p>
    <w:p w14:paraId="10F64C9A" w14:textId="77777777" w:rsidR="00593535" w:rsidRPr="00223311" w:rsidRDefault="00593535" w:rsidP="00593535">
      <w:pPr>
        <w:jc w:val="both"/>
        <w:rPr>
          <w:b/>
          <w:noProof/>
          <w:lang w:val="sr-Cyrl-RS"/>
        </w:rPr>
      </w:pPr>
    </w:p>
    <w:p w14:paraId="53E57388" w14:textId="77777777" w:rsidR="00593535" w:rsidRPr="00223311" w:rsidRDefault="00593535" w:rsidP="00593535">
      <w:pPr>
        <w:pStyle w:val="BodyTextIndent"/>
        <w:ind w:left="0" w:firstLine="0"/>
        <w:jc w:val="center"/>
        <w:outlineLvl w:val="0"/>
        <w:rPr>
          <w:noProof/>
          <w:color w:val="000000" w:themeColor="text1"/>
        </w:rPr>
      </w:pPr>
      <w:bookmarkStart w:id="58" w:name="_Toc448141809"/>
      <w:bookmarkStart w:id="59" w:name="_Toc520892759"/>
      <w:r w:rsidRPr="00223311">
        <w:rPr>
          <w:noProof/>
          <w:color w:val="000000" w:themeColor="text1"/>
        </w:rPr>
        <w:t xml:space="preserve">Члан </w:t>
      </w:r>
      <w:r w:rsidRPr="00223311">
        <w:rPr>
          <w:noProof/>
          <w:color w:val="000000" w:themeColor="text1"/>
          <w:lang w:val="sr-Cyrl-RS"/>
        </w:rPr>
        <w:t>7</w:t>
      </w:r>
      <w:r w:rsidRPr="00223311">
        <w:rPr>
          <w:noProof/>
          <w:color w:val="000000" w:themeColor="text1"/>
        </w:rPr>
        <w:t>.</w:t>
      </w:r>
      <w:bookmarkEnd w:id="58"/>
      <w:bookmarkEnd w:id="59"/>
    </w:p>
    <w:p w14:paraId="248DFC1A" w14:textId="77777777" w:rsidR="00593535" w:rsidRPr="00223311" w:rsidRDefault="00593535" w:rsidP="00593535">
      <w:pPr>
        <w:ind w:firstLine="720"/>
        <w:jc w:val="both"/>
        <w:rPr>
          <w:noProof/>
        </w:rPr>
      </w:pPr>
      <w:r w:rsidRPr="00223311">
        <w:rPr>
          <w:noProof/>
        </w:rPr>
        <w:t xml:space="preserve">У случају наступања чињеница које могу утицати да </w:t>
      </w:r>
      <w:r w:rsidRPr="00223311">
        <w:rPr>
          <w:noProof/>
          <w:lang w:val="sr-Cyrl-RS"/>
        </w:rPr>
        <w:t>предмет овог уговора</w:t>
      </w:r>
      <w:r w:rsidRPr="00223311">
        <w:rPr>
          <w:noProof/>
        </w:rPr>
        <w:t xml:space="preserve"> не бу</w:t>
      </w:r>
      <w:r w:rsidRPr="00223311">
        <w:rPr>
          <w:noProof/>
          <w:lang w:val="sr-Cyrl-RS"/>
        </w:rPr>
        <w:t>де</w:t>
      </w:r>
      <w:r w:rsidRPr="00223311">
        <w:rPr>
          <w:noProof/>
        </w:rPr>
        <w:t xml:space="preserve"> извршен</w:t>
      </w:r>
      <w:r w:rsidRPr="00223311">
        <w:rPr>
          <w:noProof/>
          <w:lang w:val="sr-Cyrl-RS"/>
        </w:rPr>
        <w:t xml:space="preserve"> у роковима предвиђеним овим уговором</w:t>
      </w:r>
      <w:r w:rsidRPr="00223311">
        <w:rPr>
          <w:noProof/>
        </w:rPr>
        <w:t xml:space="preserve">, </w:t>
      </w:r>
      <w:r w:rsidRPr="00223311">
        <w:rPr>
          <w:noProof/>
          <w:lang w:val="sr-Cyrl-RS"/>
        </w:rPr>
        <w:t xml:space="preserve">једна уговорна страна </w:t>
      </w:r>
      <w:r w:rsidRPr="00223311">
        <w:rPr>
          <w:noProof/>
        </w:rPr>
        <w:t>је дужн</w:t>
      </w:r>
      <w:r w:rsidRPr="00223311">
        <w:rPr>
          <w:noProof/>
          <w:lang w:val="sr-Cyrl-RS"/>
        </w:rPr>
        <w:t>а</w:t>
      </w:r>
      <w:r w:rsidRPr="00223311">
        <w:rPr>
          <w:noProof/>
        </w:rPr>
        <w:t xml:space="preserve"> да одмах по њиховом сазнању о истим писмено обавести </w:t>
      </w:r>
      <w:r w:rsidRPr="00223311">
        <w:rPr>
          <w:noProof/>
          <w:lang w:val="sr-Cyrl-RS"/>
        </w:rPr>
        <w:t>другу уговорну страну</w:t>
      </w:r>
      <w:r w:rsidRPr="00223311">
        <w:rPr>
          <w:noProof/>
        </w:rPr>
        <w:t>.</w:t>
      </w:r>
    </w:p>
    <w:p w14:paraId="760D4729" w14:textId="77777777" w:rsidR="00593535" w:rsidRPr="00223311" w:rsidRDefault="00593535" w:rsidP="00593535">
      <w:pPr>
        <w:ind w:firstLine="720"/>
        <w:jc w:val="both"/>
        <w:rPr>
          <w:noProof/>
        </w:rPr>
      </w:pPr>
      <w:r w:rsidRPr="00223311">
        <w:rPr>
          <w:noProof/>
        </w:rPr>
        <w:t>Сва обавештења која нису дата у писаном облику неће производити правно дејство.</w:t>
      </w:r>
    </w:p>
    <w:p w14:paraId="766FE84D" w14:textId="77777777" w:rsidR="00593535" w:rsidRPr="00223311" w:rsidRDefault="00593535" w:rsidP="00593535">
      <w:pPr>
        <w:ind w:firstLine="708"/>
        <w:jc w:val="both"/>
        <w:rPr>
          <w:lang w:val="sr-Cyrl-RS"/>
        </w:rPr>
      </w:pPr>
      <w:r w:rsidRPr="00223311">
        <w:rPr>
          <w:noProof/>
          <w:lang w:val="sr-Cyrl-RS"/>
        </w:rPr>
        <w:t>Рокови  предвиђени овим уговором</w:t>
      </w:r>
      <w:r w:rsidRPr="00223311">
        <w:rPr>
          <w:noProof/>
        </w:rPr>
        <w:t xml:space="preserve"> могу бити продужени услед настанка случаја више силе,</w:t>
      </w:r>
      <w:r w:rsidRPr="00223311">
        <w:rPr>
          <w:shd w:val="clear" w:color="auto" w:fill="FFFFFF"/>
        </w:rPr>
        <w:t xml:space="preserve"> </w:t>
      </w:r>
      <w:r w:rsidRPr="00223311">
        <w:rPr>
          <w:shd w:val="clear" w:color="auto" w:fill="FFFFFF"/>
          <w:lang w:val="sr-Cyrl-RS"/>
        </w:rPr>
        <w:t xml:space="preserve">односно наступања свих оних </w:t>
      </w:r>
      <w:r w:rsidRPr="00223311">
        <w:rPr>
          <w:lang w:val="sr-Cyrl-RS"/>
        </w:rPr>
        <w:t xml:space="preserve"> догађаја који се нису могли предвидвети, </w:t>
      </w:r>
      <w:r w:rsidRPr="00223311">
        <w:t>избећи или отклонити</w:t>
      </w:r>
      <w:r w:rsidRPr="00223311">
        <w:rPr>
          <w:lang w:val="sr-Cyrl-RS"/>
        </w:rPr>
        <w:t>,</w:t>
      </w:r>
      <w:r w:rsidRPr="00223311">
        <w:rPr>
          <w:shd w:val="clear" w:color="auto" w:fill="FFFFFF"/>
          <w:lang w:val="sr-Cyrl-RS"/>
        </w:rPr>
        <w:t xml:space="preserve"> </w:t>
      </w:r>
      <w:r w:rsidRPr="00223311">
        <w:rPr>
          <w:shd w:val="clear" w:color="auto" w:fill="FFFFFF"/>
        </w:rPr>
        <w:t xml:space="preserve">у тренутку </w:t>
      </w:r>
      <w:r w:rsidRPr="00223311">
        <w:rPr>
          <w:shd w:val="clear" w:color="auto" w:fill="FFFFFF"/>
          <w:lang w:val="sr-Cyrl-RS"/>
        </w:rPr>
        <w:t>закључења</w:t>
      </w:r>
      <w:r w:rsidRPr="00223311">
        <w:rPr>
          <w:rStyle w:val="apple-converted-space"/>
          <w:shd w:val="clear" w:color="auto" w:fill="FFFFFF"/>
        </w:rPr>
        <w:t> </w:t>
      </w:r>
      <w:r w:rsidRPr="00223311">
        <w:rPr>
          <w:shd w:val="clear" w:color="auto" w:fill="FFFFFF"/>
          <w:lang w:val="sr-Cyrl-RS"/>
        </w:rPr>
        <w:t>У</w:t>
      </w:r>
      <w:r w:rsidRPr="00223311">
        <w:rPr>
          <w:shd w:val="clear" w:color="auto" w:fill="FFFFFF"/>
        </w:rPr>
        <w:t>говора</w:t>
      </w:r>
      <w:r w:rsidRPr="00223311">
        <w:rPr>
          <w:rStyle w:val="apple-converted-space"/>
          <w:shd w:val="clear" w:color="auto" w:fill="FFFFFF"/>
          <w:lang w:val="sr-Cyrl-RS"/>
        </w:rPr>
        <w:t xml:space="preserve">, </w:t>
      </w:r>
      <w:r w:rsidRPr="00223311">
        <w:rPr>
          <w:shd w:val="clear" w:color="auto" w:fill="FFFFFF"/>
        </w:rPr>
        <w:t xml:space="preserve">и на који уговорне стране објективно не могу и нису могле </w:t>
      </w:r>
      <w:r w:rsidRPr="00223311">
        <w:rPr>
          <w:shd w:val="clear" w:color="auto" w:fill="FFFFFF"/>
          <w:lang w:val="sr-Cyrl-RS"/>
        </w:rPr>
        <w:t xml:space="preserve">да утичу </w:t>
      </w:r>
      <w:r w:rsidRPr="00223311">
        <w:rPr>
          <w:shd w:val="clear" w:color="auto" w:fill="FFFFFF"/>
        </w:rPr>
        <w:t xml:space="preserve">(догађај мора бити за </w:t>
      </w:r>
      <w:r w:rsidRPr="00223311">
        <w:rPr>
          <w:shd w:val="clear" w:color="auto" w:fill="FFFFFF"/>
          <w:lang w:val="sr-Cyrl-RS"/>
        </w:rPr>
        <w:t>уговорне стране</w:t>
      </w:r>
      <w:r w:rsidRPr="00223311">
        <w:rPr>
          <w:shd w:val="clear" w:color="auto" w:fill="FFFFFF"/>
        </w:rPr>
        <w:t xml:space="preserve"> неочекиван, изванредан, непредвидив), нпр.</w:t>
      </w:r>
      <w:r w:rsidRPr="00223311">
        <w:rPr>
          <w:rStyle w:val="apple-converted-space"/>
          <w:shd w:val="clear" w:color="auto" w:fill="FFFFFF"/>
        </w:rPr>
        <w:t> </w:t>
      </w:r>
      <w:r w:rsidRPr="00223311">
        <w:rPr>
          <w:shd w:val="clear" w:color="auto" w:fill="FFFFFF"/>
        </w:rPr>
        <w:t>ратно</w:t>
      </w:r>
      <w:r w:rsidRPr="00223311">
        <w:rPr>
          <w:rStyle w:val="apple-converted-space"/>
          <w:shd w:val="clear" w:color="auto" w:fill="FFFFFF"/>
        </w:rPr>
        <w:t> </w:t>
      </w:r>
      <w:r w:rsidRPr="00223311">
        <w:rPr>
          <w:shd w:val="clear" w:color="auto" w:fill="FFFFFF"/>
        </w:rPr>
        <w:t>стање,</w:t>
      </w:r>
      <w:r w:rsidRPr="00223311">
        <w:rPr>
          <w:rStyle w:val="apple-converted-space"/>
          <w:shd w:val="clear" w:color="auto" w:fill="FFFFFF"/>
        </w:rPr>
        <w:t> </w:t>
      </w:r>
      <w:r w:rsidRPr="00223311">
        <w:rPr>
          <w:shd w:val="clear" w:color="auto" w:fill="FFFFFF"/>
        </w:rPr>
        <w:t>штрајк,</w:t>
      </w:r>
      <w:r w:rsidRPr="00223311">
        <w:rPr>
          <w:shd w:val="clear" w:color="auto" w:fill="FFFFFF"/>
          <w:lang w:val="sr-Cyrl-RS"/>
        </w:rPr>
        <w:t xml:space="preserve"> </w:t>
      </w:r>
      <w:r w:rsidRPr="00223311">
        <w:rPr>
          <w:shd w:val="clear" w:color="auto" w:fill="FFFFFF"/>
        </w:rPr>
        <w:t>елементарне непогоде</w:t>
      </w:r>
      <w:r w:rsidRPr="00223311">
        <w:rPr>
          <w:shd w:val="clear" w:color="auto" w:fill="FFFFFF"/>
          <w:lang w:val="sr-Cyrl-RS"/>
        </w:rPr>
        <w:t xml:space="preserve">, природне катастрофе, </w:t>
      </w:r>
      <w:r w:rsidRPr="00223311">
        <w:t>пожар, поплава, експлозија, транспортне несреће</w:t>
      </w:r>
      <w:r w:rsidRPr="00223311">
        <w:rPr>
          <w:lang w:val="sr-Cyrl-RS"/>
        </w:rPr>
        <w:t xml:space="preserve"> изазване природним катастрофама</w:t>
      </w:r>
      <w:r w:rsidRPr="00223311">
        <w:t>, одлуке органа власти</w:t>
      </w:r>
      <w:r w:rsidRPr="00223311">
        <w:rPr>
          <w:lang w:val="sr-Cyrl-RS"/>
        </w:rPr>
        <w:t xml:space="preserve">, </w:t>
      </w:r>
      <w:r w:rsidRPr="00223311">
        <w:t>забране увоза, извоза и други случајеви, који су законом утврђени као виша сила</w:t>
      </w:r>
      <w:r w:rsidRPr="00223311">
        <w:rPr>
          <w:lang w:val="sr-Cyrl-RS"/>
        </w:rPr>
        <w:t xml:space="preserve">, те се у предвиђеним случајевима </w:t>
      </w:r>
      <w:r w:rsidRPr="00223311">
        <w:rPr>
          <w:lang w:val="sr-Latn-RS"/>
        </w:rPr>
        <w:t xml:space="preserve"> </w:t>
      </w:r>
      <w:r w:rsidRPr="00223311">
        <w:rPr>
          <w:lang w:val="sr-Cyrl-RS"/>
        </w:rPr>
        <w:t xml:space="preserve">уговорне стране </w:t>
      </w:r>
      <w:r w:rsidRPr="00223311">
        <w:t>ослобођ</w:t>
      </w:r>
      <w:r w:rsidRPr="00223311">
        <w:rPr>
          <w:lang w:val="sr-Cyrl-RS"/>
        </w:rPr>
        <w:t>ају су</w:t>
      </w:r>
      <w:r w:rsidRPr="00223311">
        <w:t xml:space="preserve"> одговорности за штету</w:t>
      </w:r>
      <w:r w:rsidRPr="00223311">
        <w:rPr>
          <w:lang w:val="sr-Cyrl-RS"/>
        </w:rPr>
        <w:t>.</w:t>
      </w:r>
    </w:p>
    <w:p w14:paraId="3E2FCE47" w14:textId="77777777" w:rsidR="00593535" w:rsidRPr="00223311" w:rsidRDefault="00593535" w:rsidP="00593535">
      <w:pPr>
        <w:ind w:firstLine="708"/>
        <w:jc w:val="both"/>
        <w:rPr>
          <w:rStyle w:val="Hyperlink"/>
          <w:lang w:val="sr-Cyrl-RS"/>
        </w:rPr>
      </w:pPr>
      <w:r w:rsidRPr="00223311">
        <w:rPr>
          <w:lang w:val="sr-Cyrl-RS"/>
        </w:rPr>
        <w:t xml:space="preserve">Уколико наступе случајеви одређени као виша сила, односно оних случајева </w:t>
      </w:r>
      <w:r w:rsidRPr="00223311">
        <w:t>на које уговорне стране не могу утицати, а које чине испуњење уговора трајно или привремено немогућим</w:t>
      </w:r>
      <w:r w:rsidRPr="00223311">
        <w:rPr>
          <w:lang w:val="sr-Cyrl-RS"/>
        </w:rPr>
        <w:t>, наручилац може да обустави испуњење уговорних обавеза до момента отклањања догађаја који је наступио</w:t>
      </w:r>
      <w:r w:rsidRPr="00223311">
        <w:t xml:space="preserve"> или</w:t>
      </w:r>
      <w:r w:rsidRPr="00223311">
        <w:rPr>
          <w:rStyle w:val="apple-converted-space"/>
        </w:rPr>
        <w:t> </w:t>
      </w:r>
      <w:r w:rsidRPr="00223311">
        <w:rPr>
          <w:rStyle w:val="apple-converted-space"/>
          <w:lang w:val="sr-Cyrl-RS"/>
        </w:rPr>
        <w:t xml:space="preserve">да приступи </w:t>
      </w:r>
      <w:r w:rsidRPr="00223311">
        <w:t>раскид</w:t>
      </w:r>
      <w:r w:rsidRPr="00223311">
        <w:rPr>
          <w:lang w:val="sr-Cyrl-RS"/>
        </w:rPr>
        <w:t>у у</w:t>
      </w:r>
      <w:r w:rsidRPr="00223311">
        <w:t>говора</w:t>
      </w:r>
      <w:r w:rsidRPr="00223311">
        <w:rPr>
          <w:rStyle w:val="Hyperlink"/>
          <w:lang w:val="sr-Cyrl-RS"/>
        </w:rPr>
        <w:t xml:space="preserve">, </w:t>
      </w:r>
    </w:p>
    <w:p w14:paraId="4B0960D2" w14:textId="77777777" w:rsidR="00593535" w:rsidRPr="00223311" w:rsidRDefault="00593535" w:rsidP="00593535">
      <w:pPr>
        <w:ind w:firstLine="708"/>
        <w:jc w:val="both"/>
        <w:rPr>
          <w:lang w:val="sr-Cyrl-RS"/>
        </w:rPr>
      </w:pPr>
      <w:r w:rsidRPr="00223311">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1D428C3" w14:textId="77777777" w:rsidR="00593535" w:rsidRPr="00223311" w:rsidRDefault="00593535" w:rsidP="00593535">
      <w:pPr>
        <w:jc w:val="both"/>
        <w:rPr>
          <w:b/>
          <w:noProof/>
          <w:color w:val="000000" w:themeColor="text1"/>
          <w:lang w:val="sr-Cyrl-RS"/>
        </w:rPr>
      </w:pPr>
    </w:p>
    <w:p w14:paraId="032C9DD4" w14:textId="77777777" w:rsidR="00593535" w:rsidRPr="00223311" w:rsidRDefault="00593535" w:rsidP="00593535">
      <w:pPr>
        <w:jc w:val="center"/>
        <w:outlineLvl w:val="0"/>
        <w:rPr>
          <w:b/>
          <w:noProof/>
          <w:color w:val="000000" w:themeColor="text1"/>
          <w:lang w:val="sr-Cyrl-RS"/>
        </w:rPr>
      </w:pPr>
      <w:bookmarkStart w:id="60" w:name="_Toc448141813"/>
      <w:bookmarkStart w:id="61" w:name="_Toc520892760"/>
      <w:r w:rsidRPr="00223311">
        <w:rPr>
          <w:b/>
          <w:noProof/>
          <w:color w:val="000000" w:themeColor="text1"/>
        </w:rPr>
        <w:t xml:space="preserve">Члан </w:t>
      </w:r>
      <w:r w:rsidRPr="00223311">
        <w:rPr>
          <w:b/>
          <w:noProof/>
          <w:color w:val="000000" w:themeColor="text1"/>
          <w:lang w:val="sr-Cyrl-RS"/>
        </w:rPr>
        <w:t>8</w:t>
      </w:r>
      <w:r w:rsidRPr="00223311">
        <w:rPr>
          <w:b/>
          <w:noProof/>
          <w:color w:val="000000" w:themeColor="text1"/>
        </w:rPr>
        <w:t>.</w:t>
      </w:r>
      <w:bookmarkEnd w:id="60"/>
      <w:bookmarkEnd w:id="61"/>
    </w:p>
    <w:p w14:paraId="61AF9173" w14:textId="77777777" w:rsidR="00593535" w:rsidRPr="00223311" w:rsidRDefault="00593535" w:rsidP="00593535">
      <w:pPr>
        <w:ind w:firstLine="720"/>
        <w:jc w:val="both"/>
        <w:rPr>
          <w:noProof/>
          <w:color w:val="000000" w:themeColor="text1"/>
        </w:rPr>
      </w:pPr>
      <w:r w:rsidRPr="00223311">
        <w:t xml:space="preserve">У складу са чланом 115. </w:t>
      </w:r>
      <w:r w:rsidRPr="00223311">
        <w:rPr>
          <w:noProof/>
          <w:color w:val="000000" w:themeColor="text1"/>
        </w:rPr>
        <w:t>Закона о јавним набавкама</w:t>
      </w:r>
      <w:r w:rsidRPr="0022331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23311">
        <w:rPr>
          <w:lang w:val="en-US"/>
        </w:rPr>
        <w:t xml:space="preserve"> </w:t>
      </w:r>
      <w:r w:rsidRPr="00223311">
        <w:t xml:space="preserve">првобитно закљученог уговора, при чему укупна вредност повећања уговора не може да буде већа од вредности из члана 39. став 1. </w:t>
      </w:r>
      <w:r w:rsidRPr="00223311">
        <w:rPr>
          <w:noProof/>
          <w:color w:val="000000" w:themeColor="text1"/>
        </w:rPr>
        <w:t>Закона о јавним набавкама.</w:t>
      </w:r>
    </w:p>
    <w:p w14:paraId="276BD4E7" w14:textId="77777777" w:rsidR="00593535" w:rsidRPr="00223311" w:rsidRDefault="00593535" w:rsidP="00593535">
      <w:pPr>
        <w:ind w:firstLine="720"/>
        <w:jc w:val="both"/>
      </w:pPr>
      <w:r w:rsidRPr="0022331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ED37084" w14:textId="77777777" w:rsidR="00593535" w:rsidRPr="00223311" w:rsidRDefault="00593535" w:rsidP="00593535">
      <w:pPr>
        <w:ind w:firstLine="720"/>
        <w:jc w:val="both"/>
      </w:pPr>
    </w:p>
    <w:p w14:paraId="4090668C" w14:textId="77777777" w:rsidR="00593535" w:rsidRPr="00223311" w:rsidRDefault="00593535" w:rsidP="00593535">
      <w:pPr>
        <w:ind w:firstLine="720"/>
        <w:jc w:val="both"/>
      </w:pPr>
      <w:r w:rsidRPr="00223311">
        <w:t>Наручилац ће дозволити измене уговора у следећим ситуацијама:</w:t>
      </w:r>
    </w:p>
    <w:p w14:paraId="7EBAE697" w14:textId="77777777" w:rsidR="00593535" w:rsidRPr="00223311" w:rsidRDefault="00593535" w:rsidP="00593535">
      <w:pPr>
        <w:ind w:firstLine="720"/>
        <w:jc w:val="both"/>
      </w:pPr>
    </w:p>
    <w:p w14:paraId="632D37F9" w14:textId="77777777" w:rsidR="00593535" w:rsidRPr="00223311" w:rsidRDefault="00593535" w:rsidP="00593535">
      <w:pPr>
        <w:pStyle w:val="ListParagraph"/>
        <w:numPr>
          <w:ilvl w:val="0"/>
          <w:numId w:val="1"/>
        </w:numPr>
        <w:jc w:val="both"/>
      </w:pPr>
      <w:r w:rsidRPr="00223311">
        <w:t>Уколико се повећа обим предмета јавне набавке због непредвиђених околности;</w:t>
      </w:r>
    </w:p>
    <w:p w14:paraId="58C934E1" w14:textId="77777777" w:rsidR="00593535" w:rsidRPr="00223311" w:rsidRDefault="00593535" w:rsidP="00593535">
      <w:pPr>
        <w:pStyle w:val="ListParagraph"/>
        <w:numPr>
          <w:ilvl w:val="0"/>
          <w:numId w:val="1"/>
        </w:numPr>
        <w:jc w:val="both"/>
      </w:pPr>
      <w:r w:rsidRPr="0022331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9FE8B62" w14:textId="77777777" w:rsidR="00593535" w:rsidRPr="00223311" w:rsidRDefault="00593535" w:rsidP="00593535">
      <w:pPr>
        <w:pStyle w:val="ListParagraph"/>
        <w:numPr>
          <w:ilvl w:val="0"/>
          <w:numId w:val="1"/>
        </w:numPr>
        <w:jc w:val="both"/>
      </w:pPr>
      <w:r w:rsidRPr="0022331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535FACD" w14:textId="77777777" w:rsidR="00593535" w:rsidRPr="00223311" w:rsidRDefault="00593535" w:rsidP="00593535">
      <w:pPr>
        <w:pStyle w:val="ListParagraph"/>
        <w:numPr>
          <w:ilvl w:val="0"/>
          <w:numId w:val="1"/>
        </w:numPr>
        <w:jc w:val="both"/>
      </w:pPr>
      <w:r w:rsidRPr="0022331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2E38043" w14:textId="77777777" w:rsidR="00593535" w:rsidRPr="00223311" w:rsidRDefault="00593535" w:rsidP="00593535">
      <w:pPr>
        <w:outlineLvl w:val="0"/>
        <w:rPr>
          <w:b/>
          <w:noProof/>
          <w:color w:val="000000" w:themeColor="text1"/>
          <w:lang w:val="sr-Cyrl-RS"/>
        </w:rPr>
      </w:pPr>
    </w:p>
    <w:p w14:paraId="5CBC527F" w14:textId="77777777" w:rsidR="00593535" w:rsidRPr="00223311" w:rsidRDefault="00593535" w:rsidP="00593535">
      <w:pPr>
        <w:jc w:val="center"/>
        <w:outlineLvl w:val="0"/>
        <w:rPr>
          <w:b/>
          <w:noProof/>
          <w:color w:val="000000" w:themeColor="text1"/>
          <w:lang w:val="sr-Cyrl-RS"/>
        </w:rPr>
      </w:pPr>
      <w:bookmarkStart w:id="62" w:name="_Toc520892761"/>
      <w:r w:rsidRPr="00223311">
        <w:rPr>
          <w:b/>
          <w:noProof/>
          <w:color w:val="000000" w:themeColor="text1"/>
        </w:rPr>
        <w:t xml:space="preserve">Члан </w:t>
      </w:r>
      <w:r w:rsidRPr="00223311">
        <w:rPr>
          <w:b/>
          <w:noProof/>
          <w:color w:val="000000" w:themeColor="text1"/>
          <w:lang w:val="sr-Cyrl-RS"/>
        </w:rPr>
        <w:t>9</w:t>
      </w:r>
      <w:r w:rsidRPr="00223311">
        <w:rPr>
          <w:b/>
          <w:noProof/>
          <w:color w:val="000000" w:themeColor="text1"/>
        </w:rPr>
        <w:t>.</w:t>
      </w:r>
      <w:bookmarkEnd w:id="62"/>
    </w:p>
    <w:p w14:paraId="3FB5A8E7" w14:textId="77777777" w:rsidR="00593535" w:rsidRPr="00223311" w:rsidRDefault="00593535" w:rsidP="00593535">
      <w:pPr>
        <w:shd w:val="clear" w:color="auto" w:fill="FFFFFF"/>
        <w:ind w:firstLine="720"/>
        <w:jc w:val="both"/>
        <w:rPr>
          <w:color w:val="000000"/>
          <w:lang w:val="sr-Cyrl-RS"/>
        </w:rPr>
      </w:pPr>
      <w:r w:rsidRPr="00223311">
        <w:rPr>
          <w:color w:val="000000"/>
          <w:lang w:val="sr-Cyrl-RS"/>
        </w:rPr>
        <w:t xml:space="preserve">Свака </w:t>
      </w:r>
      <w:r w:rsidRPr="00223311">
        <w:rPr>
          <w:color w:val="000000"/>
        </w:rPr>
        <w:t>уговорна страна незадовољна испуњењем уговорних обавеза друге уговорне стране може захтевати раскид уговора</w:t>
      </w:r>
      <w:r w:rsidRPr="00223311">
        <w:rPr>
          <w:color w:val="000000"/>
          <w:lang w:val="sr-Cyrl-RS"/>
        </w:rPr>
        <w:t>.</w:t>
      </w:r>
    </w:p>
    <w:p w14:paraId="371D8CCC" w14:textId="77777777" w:rsidR="00593535" w:rsidRPr="00223311" w:rsidRDefault="00593535" w:rsidP="00593535">
      <w:pPr>
        <w:ind w:firstLine="720"/>
        <w:jc w:val="both"/>
        <w:rPr>
          <w:noProof/>
          <w:color w:val="000000" w:themeColor="text1"/>
          <w:lang w:val="sr-Cyrl-RS"/>
        </w:rPr>
      </w:pPr>
      <w:r w:rsidRPr="00223311">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23311">
        <w:rPr>
          <w:noProof/>
          <w:color w:val="000000" w:themeColor="text1"/>
          <w:lang w:val="sr-Cyrl-RS"/>
        </w:rPr>
        <w:t>, осим у случају неиспуњења незнатног дела обавезе.</w:t>
      </w:r>
    </w:p>
    <w:p w14:paraId="03AF30A6" w14:textId="77777777" w:rsidR="00593535" w:rsidRPr="00223311" w:rsidRDefault="00593535" w:rsidP="00593535">
      <w:pPr>
        <w:ind w:firstLine="720"/>
        <w:jc w:val="both"/>
        <w:rPr>
          <w:noProof/>
          <w:color w:val="000000" w:themeColor="text1"/>
          <w:lang w:val="sr-Cyrl-RS"/>
        </w:rPr>
      </w:pPr>
      <w:r w:rsidRPr="0022331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23311">
        <w:rPr>
          <w:noProof/>
          <w:color w:val="000000" w:themeColor="text1"/>
          <w:lang w:val="sr-Cyrl-RS"/>
        </w:rPr>
        <w:t xml:space="preserve">ће поступити у складу са чланом 10.  овог уговора. </w:t>
      </w:r>
    </w:p>
    <w:p w14:paraId="72EA0F2B" w14:textId="77777777" w:rsidR="00593535" w:rsidRPr="00223311" w:rsidRDefault="00593535" w:rsidP="00593535">
      <w:pPr>
        <w:ind w:firstLine="708"/>
        <w:jc w:val="both"/>
      </w:pPr>
      <w:r w:rsidRPr="00223311">
        <w:t>У случaју рaскидa уговорa, примењивaће се одредбе Зaконa о облигaционим односимa.</w:t>
      </w:r>
    </w:p>
    <w:p w14:paraId="1854CDAC" w14:textId="77777777" w:rsidR="00593535" w:rsidRPr="00223311" w:rsidRDefault="00593535" w:rsidP="00593535">
      <w:pPr>
        <w:jc w:val="center"/>
        <w:outlineLvl w:val="0"/>
        <w:rPr>
          <w:b/>
          <w:noProof/>
          <w:color w:val="000000" w:themeColor="text1"/>
        </w:rPr>
      </w:pPr>
    </w:p>
    <w:p w14:paraId="08630C70" w14:textId="77777777" w:rsidR="00593535" w:rsidRPr="00223311" w:rsidRDefault="00593535" w:rsidP="00593535">
      <w:pPr>
        <w:jc w:val="center"/>
        <w:outlineLvl w:val="0"/>
        <w:rPr>
          <w:b/>
          <w:noProof/>
          <w:color w:val="000000" w:themeColor="text1"/>
          <w:lang w:val="sr-Cyrl-RS"/>
        </w:rPr>
      </w:pPr>
      <w:bookmarkStart w:id="63" w:name="_Toc520892762"/>
      <w:r w:rsidRPr="00223311">
        <w:rPr>
          <w:b/>
          <w:noProof/>
          <w:color w:val="000000" w:themeColor="text1"/>
          <w:lang w:val="sr-Cyrl-RS"/>
        </w:rPr>
        <w:t>Члан 10.</w:t>
      </w:r>
      <w:bookmarkEnd w:id="63"/>
    </w:p>
    <w:p w14:paraId="5AE0ED11" w14:textId="77777777" w:rsidR="00593535" w:rsidRPr="00223311" w:rsidRDefault="00593535" w:rsidP="00593535">
      <w:pPr>
        <w:ind w:firstLine="708"/>
        <w:jc w:val="both"/>
      </w:pPr>
      <w:r w:rsidRPr="00223311">
        <w:t>Наручилац ће добављачу наплатити уговорну казну или средство обезбеђења из члана 6.</w:t>
      </w:r>
      <w:r w:rsidRPr="00223311">
        <w:rPr>
          <w:lang w:val="sr-Cyrl-RS"/>
        </w:rPr>
        <w:t xml:space="preserve"> став 1. алинеја 1.</w:t>
      </w:r>
      <w:r w:rsidRPr="00223311">
        <w:t xml:space="preserve"> овог уговора, уколико добављач задоцни или неиспуњава своје oбавезе из уговора.</w:t>
      </w:r>
    </w:p>
    <w:p w14:paraId="01F390DA" w14:textId="77777777" w:rsidR="00593535" w:rsidRPr="00223311" w:rsidRDefault="00593535" w:rsidP="00593535">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7808AF58" w14:textId="77777777" w:rsidR="00593535" w:rsidRPr="00223311" w:rsidRDefault="00593535" w:rsidP="00593535">
      <w:pPr>
        <w:pStyle w:val="NoSpacing"/>
        <w:numPr>
          <w:ilvl w:val="0"/>
          <w:numId w:val="50"/>
        </w:numPr>
        <w:jc w:val="both"/>
        <w:rPr>
          <w:rFonts w:ascii="Times New Roman" w:hAnsi="Times New Roman"/>
          <w:noProof/>
          <w:sz w:val="24"/>
          <w:szCs w:val="24"/>
        </w:rPr>
      </w:pPr>
      <w:r w:rsidRPr="00223311">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03BAD00" w14:textId="77777777" w:rsidR="00593535" w:rsidRPr="00223311" w:rsidRDefault="00593535" w:rsidP="00593535">
      <w:pPr>
        <w:pStyle w:val="Normal1"/>
        <w:shd w:val="clear" w:color="auto" w:fill="FFFFFF"/>
        <w:spacing w:before="0" w:beforeAutospacing="0" w:after="0" w:afterAutospacing="0"/>
        <w:ind w:firstLine="706"/>
        <w:jc w:val="both"/>
        <w:rPr>
          <w:noProof/>
          <w:lang w:val="sr-Cyrl-RS"/>
        </w:rPr>
      </w:pPr>
      <w:r w:rsidRPr="00223311">
        <w:rPr>
          <w:noProof/>
        </w:rPr>
        <w:t>Уколико наступи случај из става</w:t>
      </w:r>
      <w:r w:rsidRPr="00223311">
        <w:rPr>
          <w:noProof/>
          <w:lang w:val="sr-Cyrl-RS"/>
        </w:rPr>
        <w:t xml:space="preserve"> 2 овог члана а добављач изврши услугу</w:t>
      </w:r>
      <w:r w:rsidRPr="00223311">
        <w:rPr>
          <w:noProof/>
        </w:rPr>
        <w:t xml:space="preserve"> </w:t>
      </w:r>
      <w:r w:rsidRPr="00223311">
        <w:rPr>
          <w:noProof/>
          <w:lang w:val="sr-Cyrl-RS"/>
        </w:rPr>
        <w:t>и</w:t>
      </w:r>
      <w:r w:rsidRPr="00223311">
        <w:rPr>
          <w:noProof/>
        </w:rPr>
        <w:t xml:space="preserve"> наручилац</w:t>
      </w:r>
      <w:r w:rsidRPr="00223311">
        <w:rPr>
          <w:noProof/>
          <w:lang w:val="sr-Cyrl-RS"/>
        </w:rPr>
        <w:t xml:space="preserve"> прими испуњење уговорне обавезе он</w:t>
      </w:r>
      <w:r w:rsidRPr="00223311">
        <w:rPr>
          <w:noProof/>
        </w:rPr>
        <w:t xml:space="preserve"> ће без одлагања обавестити </w:t>
      </w:r>
      <w:r w:rsidRPr="00223311">
        <w:rPr>
          <w:noProof/>
          <w:lang w:val="sr-Cyrl-RS"/>
        </w:rPr>
        <w:t>добављача</w:t>
      </w:r>
      <w:r w:rsidRPr="00223311">
        <w:rPr>
          <w:noProof/>
        </w:rPr>
        <w:t xml:space="preserve"> да задржава своје право на уговорну казну из став</w:t>
      </w:r>
      <w:r w:rsidRPr="00223311">
        <w:rPr>
          <w:noProof/>
          <w:lang w:val="sr-Cyrl-RS"/>
        </w:rPr>
        <w:t>а</w:t>
      </w:r>
      <w:r w:rsidRPr="00223311">
        <w:rPr>
          <w:noProof/>
        </w:rPr>
        <w:t xml:space="preserve"> 2. алинeја 1. овог </w:t>
      </w:r>
      <w:r w:rsidRPr="00223311">
        <w:rPr>
          <w:noProof/>
          <w:lang w:val="sr-Cyrl-RS"/>
        </w:rPr>
        <w:t>члана.</w:t>
      </w:r>
    </w:p>
    <w:p w14:paraId="0C687DF1" w14:textId="77777777" w:rsidR="00593535" w:rsidRPr="00223311" w:rsidRDefault="00593535" w:rsidP="00593535">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14:paraId="1FB44F16" w14:textId="77777777" w:rsidR="00593535" w:rsidRPr="00223311" w:rsidRDefault="00593535" w:rsidP="00593535">
      <w:pPr>
        <w:pStyle w:val="NoSpacing"/>
        <w:numPr>
          <w:ilvl w:val="0"/>
          <w:numId w:val="50"/>
        </w:numPr>
        <w:jc w:val="both"/>
        <w:rPr>
          <w:rFonts w:ascii="Times New Roman" w:hAnsi="Times New Roman"/>
          <w:noProof/>
          <w:sz w:val="24"/>
          <w:szCs w:val="24"/>
        </w:rPr>
      </w:pPr>
      <w:r w:rsidRPr="00223311">
        <w:rPr>
          <w:rFonts w:ascii="Times New Roman" w:hAnsi="Times New Roman"/>
          <w:noProof/>
          <w:sz w:val="24"/>
          <w:szCs w:val="24"/>
        </w:rPr>
        <w:t xml:space="preserve">да једнострано раскине овај уговор и да наплати средства обезбеђења из 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p>
    <w:p w14:paraId="634ABA40" w14:textId="77777777" w:rsidR="00593535" w:rsidRPr="00223311" w:rsidRDefault="00593535" w:rsidP="00593535">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 случају наступања чињеница које могу утицати да предметна </w:t>
      </w:r>
      <w:r w:rsidRPr="00223311">
        <w:rPr>
          <w:rFonts w:ascii="Times New Roman" w:hAnsi="Times New Roman"/>
          <w:noProof/>
          <w:sz w:val="24"/>
          <w:szCs w:val="24"/>
          <w:lang w:val="sr-Cyrl-RS"/>
        </w:rPr>
        <w:t>услуга не буде</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извршена</w:t>
      </w:r>
      <w:r w:rsidRPr="00223311">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4D80DD7" w14:textId="77777777" w:rsidR="00593535" w:rsidRPr="00223311" w:rsidRDefault="00593535" w:rsidP="00593535">
      <w:pPr>
        <w:pStyle w:val="NoSpacing"/>
        <w:ind w:firstLine="708"/>
        <w:jc w:val="both"/>
        <w:rPr>
          <w:rFonts w:ascii="Times New Roman" w:hAnsi="Times New Roman"/>
          <w:noProof/>
          <w:sz w:val="24"/>
          <w:szCs w:val="24"/>
        </w:rPr>
      </w:pPr>
      <w:r w:rsidRPr="00223311">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2F97D882" w14:textId="77777777" w:rsidR="00593535" w:rsidRPr="00223311" w:rsidRDefault="00593535" w:rsidP="00593535">
      <w:pPr>
        <w:pStyle w:val="NoSpacing"/>
        <w:ind w:firstLine="708"/>
        <w:jc w:val="both"/>
        <w:rPr>
          <w:rFonts w:ascii="Times New Roman" w:hAnsi="Times New Roman"/>
          <w:noProof/>
          <w:sz w:val="24"/>
          <w:szCs w:val="24"/>
          <w:lang w:val="sr-Cyrl-RS"/>
        </w:rPr>
      </w:pPr>
      <w:r w:rsidRPr="00223311">
        <w:rPr>
          <w:rFonts w:ascii="Times New Roman" w:hAnsi="Times New Roman"/>
          <w:noProof/>
          <w:sz w:val="24"/>
          <w:szCs w:val="24"/>
        </w:rPr>
        <w:t xml:space="preserve">Наплатом уговорне казне </w:t>
      </w:r>
      <w:r w:rsidRPr="00223311">
        <w:rPr>
          <w:rFonts w:ascii="Times New Roman" w:hAnsi="Times New Roman"/>
          <w:sz w:val="24"/>
          <w:szCs w:val="24"/>
        </w:rPr>
        <w:t xml:space="preserve">и средства обезбеђења из </w:t>
      </w:r>
      <w:r w:rsidRPr="00223311">
        <w:rPr>
          <w:rFonts w:ascii="Times New Roman" w:hAnsi="Times New Roman"/>
          <w:noProof/>
          <w:sz w:val="24"/>
          <w:szCs w:val="24"/>
        </w:rPr>
        <w:t xml:space="preserve">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r w:rsidRPr="00223311">
        <w:rPr>
          <w:rFonts w:ascii="Times New Roman" w:hAnsi="Times New Roman"/>
          <w:sz w:val="24"/>
          <w:szCs w:val="24"/>
        </w:rPr>
        <w:t xml:space="preserve">, </w:t>
      </w:r>
      <w:r w:rsidRPr="00223311">
        <w:rPr>
          <w:rFonts w:ascii="Times New Roman" w:hAnsi="Times New Roman"/>
          <w:noProof/>
          <w:sz w:val="24"/>
          <w:szCs w:val="24"/>
        </w:rPr>
        <w:t xml:space="preserve"> не утиче и не умањује право наручиоца на накнаду стварно претрпљене штете</w:t>
      </w:r>
      <w:r w:rsidRPr="00223311">
        <w:rPr>
          <w:rFonts w:ascii="Times New Roman" w:hAnsi="Times New Roman"/>
          <w:noProof/>
          <w:sz w:val="24"/>
          <w:szCs w:val="24"/>
          <w:lang w:val="sr-Cyrl-RS"/>
        </w:rPr>
        <w:t>.</w:t>
      </w:r>
    </w:p>
    <w:p w14:paraId="6F59C02D" w14:textId="77777777" w:rsidR="00593535" w:rsidRPr="00223311" w:rsidRDefault="00593535" w:rsidP="00593535">
      <w:pPr>
        <w:jc w:val="both"/>
        <w:rPr>
          <w:noProof/>
          <w:lang w:val="sr-Cyrl-RS"/>
        </w:rPr>
      </w:pPr>
    </w:p>
    <w:p w14:paraId="612E6D17" w14:textId="77777777" w:rsidR="00593535" w:rsidRPr="00223311" w:rsidRDefault="00593535" w:rsidP="00593535">
      <w:pPr>
        <w:jc w:val="center"/>
        <w:outlineLvl w:val="0"/>
        <w:rPr>
          <w:noProof/>
        </w:rPr>
      </w:pPr>
      <w:bookmarkStart w:id="64" w:name="_Toc520892763"/>
      <w:r w:rsidRPr="00223311">
        <w:rPr>
          <w:b/>
          <w:noProof/>
        </w:rPr>
        <w:t xml:space="preserve">Члан </w:t>
      </w:r>
      <w:r w:rsidRPr="00223311">
        <w:rPr>
          <w:b/>
          <w:noProof/>
          <w:lang w:val="sr-Cyrl-RS"/>
        </w:rPr>
        <w:t>11</w:t>
      </w:r>
      <w:r w:rsidRPr="00223311">
        <w:rPr>
          <w:b/>
          <w:noProof/>
        </w:rPr>
        <w:t>.</w:t>
      </w:r>
      <w:bookmarkEnd w:id="64"/>
    </w:p>
    <w:p w14:paraId="4D1BF72D" w14:textId="77777777" w:rsidR="00593535" w:rsidRPr="00223311" w:rsidRDefault="00593535" w:rsidP="00593535">
      <w:pPr>
        <w:ind w:firstLine="720"/>
        <w:jc w:val="both"/>
        <w:rPr>
          <w:noProof/>
          <w:lang w:val="sr-Latn-RS"/>
        </w:rPr>
      </w:pPr>
      <w:r w:rsidRPr="00223311">
        <w:rPr>
          <w:noProof/>
          <w:lang w:val="en-US"/>
        </w:rPr>
        <w:t xml:space="preserve">За праћење техничке реализације </w:t>
      </w:r>
      <w:r w:rsidRPr="00223311">
        <w:rPr>
          <w:noProof/>
          <w:lang w:val="sr-Cyrl-RS"/>
        </w:rPr>
        <w:t xml:space="preserve">и </w:t>
      </w:r>
      <w:r w:rsidRPr="00223311">
        <w:rPr>
          <w:noProof/>
          <w:lang w:val="en-US"/>
        </w:rPr>
        <w:t>извршења уговорних обавеза уговорних страна</w:t>
      </w:r>
      <w:r w:rsidRPr="00223311">
        <w:rPr>
          <w:noProof/>
          <w:lang w:val="sr-Cyrl-RS"/>
        </w:rPr>
        <w:t xml:space="preserve"> </w:t>
      </w:r>
      <w:r w:rsidRPr="00223311">
        <w:rPr>
          <w:noProof/>
          <w:lang w:val="en-US"/>
        </w:rPr>
        <w:t xml:space="preserve">у име наручиоца овлашћује се </w:t>
      </w:r>
      <w:r w:rsidRPr="00223311">
        <w:rPr>
          <w:noProof/>
          <w:lang w:val="sr-Latn-RS"/>
        </w:rPr>
        <w:t>______________________.</w:t>
      </w:r>
    </w:p>
    <w:p w14:paraId="44E661CC" w14:textId="77777777" w:rsidR="00593535" w:rsidRPr="00223311" w:rsidRDefault="00593535" w:rsidP="00593535">
      <w:pPr>
        <w:ind w:firstLine="720"/>
        <w:jc w:val="both"/>
        <w:rPr>
          <w:noProof/>
          <w:lang w:val="sr-Latn-RS"/>
        </w:rPr>
      </w:pPr>
      <w:r w:rsidRPr="00223311">
        <w:rPr>
          <w:noProof/>
          <w:lang w:val="en-US"/>
        </w:rPr>
        <w:t>За праћењ</w:t>
      </w:r>
      <w:r w:rsidRPr="00223311">
        <w:rPr>
          <w:noProof/>
          <w:lang w:val="sr-Cyrl-RS"/>
        </w:rPr>
        <w:t>е</w:t>
      </w:r>
      <w:r w:rsidRPr="00223311">
        <w:rPr>
          <w:noProof/>
          <w:lang w:val="en-US"/>
        </w:rPr>
        <w:t xml:space="preserve"> финансијске реализације овог уговора у име наручиоца овлашћује се </w:t>
      </w:r>
      <w:r w:rsidRPr="00223311">
        <w:rPr>
          <w:noProof/>
          <w:lang w:val="sr-Latn-RS"/>
        </w:rPr>
        <w:t>___________________________.</w:t>
      </w:r>
    </w:p>
    <w:p w14:paraId="5542B0E4" w14:textId="77777777" w:rsidR="00593535" w:rsidRDefault="00593535" w:rsidP="00593535">
      <w:pPr>
        <w:jc w:val="center"/>
        <w:outlineLvl w:val="0"/>
        <w:rPr>
          <w:noProof/>
          <w:lang w:val="sr-Cyrl-RS"/>
        </w:rPr>
      </w:pPr>
    </w:p>
    <w:p w14:paraId="7A88F63D" w14:textId="77777777" w:rsidR="00593535" w:rsidRDefault="00593535" w:rsidP="00593535">
      <w:pPr>
        <w:jc w:val="center"/>
        <w:outlineLvl w:val="0"/>
        <w:rPr>
          <w:noProof/>
          <w:lang w:val="sr-Cyrl-RS"/>
        </w:rPr>
      </w:pPr>
    </w:p>
    <w:p w14:paraId="735B7313" w14:textId="77777777" w:rsidR="00593535" w:rsidRDefault="00593535" w:rsidP="00593535">
      <w:pPr>
        <w:jc w:val="center"/>
        <w:outlineLvl w:val="0"/>
        <w:rPr>
          <w:noProof/>
          <w:lang w:val="sr-Cyrl-RS"/>
        </w:rPr>
      </w:pPr>
    </w:p>
    <w:p w14:paraId="165A95EB" w14:textId="77777777" w:rsidR="00593535" w:rsidRPr="00223311" w:rsidRDefault="00593535" w:rsidP="00593535">
      <w:pPr>
        <w:jc w:val="center"/>
        <w:outlineLvl w:val="0"/>
        <w:rPr>
          <w:noProof/>
          <w:lang w:val="sr-Cyrl-RS"/>
        </w:rPr>
      </w:pPr>
    </w:p>
    <w:p w14:paraId="2C360F25" w14:textId="77777777" w:rsidR="00593535" w:rsidRPr="00223311" w:rsidRDefault="00593535" w:rsidP="00593535">
      <w:pPr>
        <w:jc w:val="center"/>
        <w:outlineLvl w:val="0"/>
        <w:rPr>
          <w:noProof/>
          <w:lang w:val="sr-Cyrl-CS"/>
        </w:rPr>
      </w:pPr>
      <w:bookmarkStart w:id="65" w:name="_Toc520892764"/>
      <w:r w:rsidRPr="00223311">
        <w:rPr>
          <w:b/>
          <w:noProof/>
        </w:rPr>
        <w:t xml:space="preserve">Члан </w:t>
      </w:r>
      <w:r w:rsidRPr="00223311">
        <w:rPr>
          <w:b/>
          <w:noProof/>
          <w:lang w:val="sr-Cyrl-RS"/>
        </w:rPr>
        <w:t>12</w:t>
      </w:r>
      <w:r w:rsidRPr="00223311">
        <w:rPr>
          <w:b/>
          <w:noProof/>
        </w:rPr>
        <w:t>.</w:t>
      </w:r>
      <w:bookmarkEnd w:id="65"/>
    </w:p>
    <w:p w14:paraId="30EFCFD1" w14:textId="77777777" w:rsidR="00593535" w:rsidRPr="00223311" w:rsidRDefault="00593535" w:rsidP="00593535">
      <w:pPr>
        <w:ind w:firstLine="720"/>
        <w:jc w:val="both"/>
        <w:rPr>
          <w:noProof/>
        </w:rPr>
      </w:pPr>
      <w:r w:rsidRPr="00223311">
        <w:rPr>
          <w:noProof/>
          <w:lang w:val="en-US"/>
        </w:rPr>
        <w:lastRenderedPageBreak/>
        <w:t>Уговорне стране су сагласне да се ближе одређење начина реализације овог уговора врш</w:t>
      </w:r>
      <w:r w:rsidRPr="00223311">
        <w:rPr>
          <w:noProof/>
        </w:rPr>
        <w:t>и</w:t>
      </w:r>
      <w:r w:rsidRPr="00223311">
        <w:rPr>
          <w:noProof/>
          <w:lang w:val="en-US"/>
        </w:rPr>
        <w:t xml:space="preserve"> путем протокола о спровођењу овог уговора закљученим између уговорних страна.</w:t>
      </w:r>
    </w:p>
    <w:p w14:paraId="7B044270" w14:textId="77777777" w:rsidR="00593535" w:rsidRPr="00223311" w:rsidRDefault="00593535" w:rsidP="00593535">
      <w:pPr>
        <w:rPr>
          <w:noProof/>
        </w:rPr>
      </w:pPr>
    </w:p>
    <w:p w14:paraId="6D75C7C2" w14:textId="77777777" w:rsidR="00593535" w:rsidRPr="00223311" w:rsidRDefault="00593535" w:rsidP="00593535">
      <w:pPr>
        <w:jc w:val="center"/>
        <w:outlineLvl w:val="0"/>
        <w:rPr>
          <w:noProof/>
        </w:rPr>
      </w:pPr>
      <w:bookmarkStart w:id="66" w:name="_Toc520892765"/>
      <w:r w:rsidRPr="00223311">
        <w:rPr>
          <w:b/>
          <w:noProof/>
        </w:rPr>
        <w:t>Члан 1</w:t>
      </w:r>
      <w:r w:rsidRPr="00223311">
        <w:rPr>
          <w:b/>
          <w:noProof/>
          <w:lang w:val="sr-Cyrl-RS"/>
        </w:rPr>
        <w:t>3</w:t>
      </w:r>
      <w:r w:rsidRPr="00223311">
        <w:rPr>
          <w:b/>
          <w:noProof/>
        </w:rPr>
        <w:t>.</w:t>
      </w:r>
      <w:bookmarkEnd w:id="66"/>
    </w:p>
    <w:p w14:paraId="5A7D4E18" w14:textId="77777777" w:rsidR="00593535" w:rsidRPr="00223311" w:rsidRDefault="00593535" w:rsidP="00593535">
      <w:pPr>
        <w:ind w:firstLine="720"/>
        <w:jc w:val="both"/>
        <w:rPr>
          <w:noProof/>
        </w:rPr>
      </w:pPr>
      <w:r w:rsidRPr="0022331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429C8DC" w14:textId="77777777" w:rsidR="00593535" w:rsidRPr="00223311" w:rsidRDefault="00593535" w:rsidP="00593535">
      <w:pPr>
        <w:jc w:val="center"/>
        <w:outlineLvl w:val="0"/>
        <w:rPr>
          <w:noProof/>
          <w:lang w:val="sr-Cyrl-RS"/>
        </w:rPr>
      </w:pPr>
    </w:p>
    <w:p w14:paraId="220B671B" w14:textId="77777777" w:rsidR="00593535" w:rsidRPr="00223311" w:rsidRDefault="00593535" w:rsidP="00593535">
      <w:pPr>
        <w:jc w:val="center"/>
        <w:outlineLvl w:val="0"/>
        <w:rPr>
          <w:noProof/>
        </w:rPr>
      </w:pPr>
      <w:bookmarkStart w:id="67" w:name="_Toc520892766"/>
      <w:r w:rsidRPr="00223311">
        <w:rPr>
          <w:b/>
          <w:noProof/>
        </w:rPr>
        <w:t>Члан 1</w:t>
      </w:r>
      <w:r w:rsidRPr="00223311">
        <w:rPr>
          <w:b/>
          <w:noProof/>
          <w:lang w:val="sr-Cyrl-RS"/>
        </w:rPr>
        <w:t>4</w:t>
      </w:r>
      <w:r w:rsidRPr="00223311">
        <w:rPr>
          <w:b/>
          <w:noProof/>
        </w:rPr>
        <w:t>.</w:t>
      </w:r>
      <w:bookmarkEnd w:id="67"/>
    </w:p>
    <w:p w14:paraId="2A7F3FB7" w14:textId="77777777" w:rsidR="00593535" w:rsidRPr="00223311" w:rsidRDefault="00593535" w:rsidP="00593535">
      <w:pPr>
        <w:ind w:firstLine="741"/>
        <w:jc w:val="both"/>
        <w:rPr>
          <w:noProof/>
        </w:rPr>
      </w:pPr>
      <w:r w:rsidRPr="0022331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EBC1F34" w14:textId="77777777" w:rsidR="00593535" w:rsidRPr="00223311" w:rsidRDefault="00593535" w:rsidP="00593535">
      <w:pPr>
        <w:ind w:firstLine="720"/>
        <w:jc w:val="both"/>
        <w:rPr>
          <w:noProof/>
          <w:lang w:val="sr-Cyrl-RS"/>
        </w:rPr>
      </w:pPr>
    </w:p>
    <w:p w14:paraId="4205F1EC" w14:textId="77777777" w:rsidR="00593535" w:rsidRPr="00223311" w:rsidRDefault="00593535" w:rsidP="00593535">
      <w:pPr>
        <w:jc w:val="both"/>
        <w:rPr>
          <w:noProof/>
          <w:lang w:val="sr-Cyrl-RS"/>
        </w:rPr>
      </w:pPr>
    </w:p>
    <w:p w14:paraId="791EB117" w14:textId="77777777" w:rsidR="00593535" w:rsidRPr="00223311" w:rsidRDefault="00593535" w:rsidP="00593535">
      <w:pPr>
        <w:jc w:val="center"/>
        <w:outlineLvl w:val="0"/>
        <w:rPr>
          <w:noProof/>
        </w:rPr>
      </w:pPr>
      <w:bookmarkStart w:id="68" w:name="_Toc520892767"/>
      <w:r w:rsidRPr="00223311">
        <w:rPr>
          <w:b/>
          <w:noProof/>
        </w:rPr>
        <w:t>Члан 1</w:t>
      </w:r>
      <w:r w:rsidRPr="00223311">
        <w:rPr>
          <w:b/>
          <w:noProof/>
          <w:lang w:val="sr-Cyrl-RS"/>
        </w:rPr>
        <w:t>5</w:t>
      </w:r>
      <w:r w:rsidRPr="00223311">
        <w:rPr>
          <w:b/>
          <w:noProof/>
        </w:rPr>
        <w:t>.</w:t>
      </w:r>
      <w:bookmarkEnd w:id="68"/>
    </w:p>
    <w:p w14:paraId="297CAEB3" w14:textId="77777777" w:rsidR="00593535" w:rsidRPr="00223311" w:rsidRDefault="00593535" w:rsidP="00593535">
      <w:pPr>
        <w:ind w:firstLine="741"/>
        <w:jc w:val="both"/>
        <w:rPr>
          <w:noProof/>
        </w:rPr>
      </w:pPr>
      <w:r w:rsidRPr="00223311">
        <w:rPr>
          <w:noProof/>
        </w:rPr>
        <w:t xml:space="preserve">Овај уговор је сачињен у </w:t>
      </w:r>
      <w:r w:rsidRPr="00223311">
        <w:rPr>
          <w:noProof/>
          <w:lang w:val="sr-Cyrl-RS"/>
        </w:rPr>
        <w:t>три</w:t>
      </w:r>
      <w:r w:rsidRPr="00223311">
        <w:rPr>
          <w:noProof/>
        </w:rPr>
        <w:t xml:space="preserve"> истоветн</w:t>
      </w:r>
      <w:r w:rsidRPr="00223311">
        <w:rPr>
          <w:noProof/>
          <w:lang w:val="sr-Cyrl-RS"/>
        </w:rPr>
        <w:t>а</w:t>
      </w:r>
      <w:r w:rsidRPr="00223311">
        <w:rPr>
          <w:noProof/>
        </w:rPr>
        <w:t xml:space="preserve"> примерка од којих наручилац задржава </w:t>
      </w:r>
      <w:r w:rsidRPr="00223311">
        <w:rPr>
          <w:noProof/>
          <w:lang w:val="sr-Cyrl-RS"/>
        </w:rPr>
        <w:t>два</w:t>
      </w:r>
      <w:r w:rsidRPr="00223311">
        <w:rPr>
          <w:noProof/>
        </w:rPr>
        <w:t xml:space="preserve">, а добављач </w:t>
      </w:r>
      <w:r w:rsidRPr="00223311">
        <w:rPr>
          <w:noProof/>
          <w:lang w:val="sr-Cyrl-RS"/>
        </w:rPr>
        <w:t>три</w:t>
      </w:r>
      <w:r w:rsidRPr="00223311">
        <w:rPr>
          <w:noProof/>
        </w:rPr>
        <w:t xml:space="preserve"> примерка.</w:t>
      </w:r>
    </w:p>
    <w:p w14:paraId="2F46DFDF" w14:textId="77777777" w:rsidR="00593535" w:rsidRPr="00223311" w:rsidRDefault="00593535" w:rsidP="00593535">
      <w:pPr>
        <w:rPr>
          <w:noProof/>
        </w:rPr>
      </w:pPr>
    </w:p>
    <w:p w14:paraId="4D07357E" w14:textId="77777777" w:rsidR="00593535" w:rsidRPr="00223311" w:rsidRDefault="00593535" w:rsidP="0059353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93535" w:rsidRPr="00223311" w14:paraId="71809045" w14:textId="77777777" w:rsidTr="00756D1C">
        <w:trPr>
          <w:trHeight w:val="347"/>
        </w:trPr>
        <w:tc>
          <w:tcPr>
            <w:tcW w:w="3216" w:type="dxa"/>
            <w:vAlign w:val="center"/>
          </w:tcPr>
          <w:p w14:paraId="289C078E" w14:textId="77777777" w:rsidR="00593535" w:rsidRPr="00223311" w:rsidRDefault="00593535" w:rsidP="00756D1C">
            <w:pPr>
              <w:jc w:val="center"/>
              <w:rPr>
                <w:noProof/>
              </w:rPr>
            </w:pPr>
            <w:r w:rsidRPr="00223311">
              <w:rPr>
                <w:noProof/>
              </w:rPr>
              <w:t>ЗА ДОБАВЉАЧА:</w:t>
            </w:r>
          </w:p>
        </w:tc>
        <w:tc>
          <w:tcPr>
            <w:tcW w:w="2279" w:type="dxa"/>
          </w:tcPr>
          <w:p w14:paraId="04DA91D4" w14:textId="77777777" w:rsidR="00593535" w:rsidRPr="00223311" w:rsidRDefault="00593535" w:rsidP="00756D1C">
            <w:pPr>
              <w:jc w:val="center"/>
              <w:rPr>
                <w:noProof/>
              </w:rPr>
            </w:pPr>
          </w:p>
        </w:tc>
        <w:tc>
          <w:tcPr>
            <w:tcW w:w="3827" w:type="dxa"/>
            <w:vAlign w:val="center"/>
          </w:tcPr>
          <w:p w14:paraId="5019312E" w14:textId="77777777" w:rsidR="00593535" w:rsidRPr="00223311" w:rsidRDefault="00593535" w:rsidP="00756D1C">
            <w:pPr>
              <w:jc w:val="center"/>
              <w:rPr>
                <w:noProof/>
              </w:rPr>
            </w:pPr>
            <w:r w:rsidRPr="00223311">
              <w:rPr>
                <w:noProof/>
              </w:rPr>
              <w:t>ЗА НАРУЧИОЦА:</w:t>
            </w:r>
          </w:p>
        </w:tc>
      </w:tr>
      <w:tr w:rsidR="00593535" w:rsidRPr="00223311" w14:paraId="026A41D3" w14:textId="77777777" w:rsidTr="00756D1C">
        <w:trPr>
          <w:trHeight w:val="359"/>
        </w:trPr>
        <w:tc>
          <w:tcPr>
            <w:tcW w:w="3216" w:type="dxa"/>
            <w:vAlign w:val="center"/>
          </w:tcPr>
          <w:p w14:paraId="6C2B89BF" w14:textId="77777777" w:rsidR="00593535" w:rsidRPr="00223311" w:rsidRDefault="00593535" w:rsidP="00756D1C">
            <w:pPr>
              <w:jc w:val="center"/>
              <w:rPr>
                <w:noProof/>
              </w:rPr>
            </w:pPr>
            <w:r w:rsidRPr="00223311">
              <w:rPr>
                <w:noProof/>
              </w:rPr>
              <w:t>ДИРЕКТОР</w:t>
            </w:r>
          </w:p>
        </w:tc>
        <w:tc>
          <w:tcPr>
            <w:tcW w:w="2279" w:type="dxa"/>
          </w:tcPr>
          <w:p w14:paraId="5D5046C4" w14:textId="77777777" w:rsidR="00593535" w:rsidRPr="00223311" w:rsidRDefault="00593535" w:rsidP="00756D1C">
            <w:pPr>
              <w:jc w:val="center"/>
              <w:rPr>
                <w:noProof/>
              </w:rPr>
            </w:pPr>
          </w:p>
        </w:tc>
        <w:tc>
          <w:tcPr>
            <w:tcW w:w="3827" w:type="dxa"/>
            <w:vAlign w:val="center"/>
          </w:tcPr>
          <w:p w14:paraId="6BB7BA12" w14:textId="77777777" w:rsidR="00593535" w:rsidRPr="00223311" w:rsidRDefault="00593535" w:rsidP="00756D1C">
            <w:pPr>
              <w:jc w:val="center"/>
              <w:rPr>
                <w:noProof/>
              </w:rPr>
            </w:pPr>
            <w:r w:rsidRPr="00223311">
              <w:rPr>
                <w:noProof/>
                <w:lang w:val="sr-Cyrl-RS"/>
              </w:rPr>
              <w:t xml:space="preserve">В. Д. </w:t>
            </w:r>
            <w:r w:rsidRPr="00223311">
              <w:rPr>
                <w:noProof/>
              </w:rPr>
              <w:t>ДИРЕКТОР</w:t>
            </w:r>
          </w:p>
        </w:tc>
      </w:tr>
      <w:tr w:rsidR="00593535" w:rsidRPr="00223311" w14:paraId="5239EC0F" w14:textId="77777777" w:rsidTr="00756D1C">
        <w:trPr>
          <w:trHeight w:val="347"/>
        </w:trPr>
        <w:tc>
          <w:tcPr>
            <w:tcW w:w="3216" w:type="dxa"/>
            <w:vAlign w:val="bottom"/>
          </w:tcPr>
          <w:p w14:paraId="416BE3BD" w14:textId="77777777" w:rsidR="00593535" w:rsidRPr="00223311" w:rsidRDefault="00593535" w:rsidP="00756D1C">
            <w:pPr>
              <w:jc w:val="center"/>
              <w:rPr>
                <w:noProof/>
              </w:rPr>
            </w:pPr>
          </w:p>
          <w:p w14:paraId="630CAA51" w14:textId="77777777" w:rsidR="00593535" w:rsidRPr="00223311" w:rsidRDefault="00593535" w:rsidP="00756D1C">
            <w:pPr>
              <w:jc w:val="center"/>
              <w:rPr>
                <w:noProof/>
              </w:rPr>
            </w:pPr>
            <w:r w:rsidRPr="00223311">
              <w:rPr>
                <w:noProof/>
              </w:rPr>
              <w:t>_________________________</w:t>
            </w:r>
          </w:p>
        </w:tc>
        <w:tc>
          <w:tcPr>
            <w:tcW w:w="2279" w:type="dxa"/>
            <w:vAlign w:val="bottom"/>
          </w:tcPr>
          <w:p w14:paraId="77EEE267" w14:textId="77777777" w:rsidR="00593535" w:rsidRPr="00223311" w:rsidRDefault="00593535" w:rsidP="00756D1C">
            <w:pPr>
              <w:jc w:val="both"/>
              <w:rPr>
                <w:noProof/>
              </w:rPr>
            </w:pPr>
          </w:p>
        </w:tc>
        <w:tc>
          <w:tcPr>
            <w:tcW w:w="3827" w:type="dxa"/>
            <w:vAlign w:val="bottom"/>
          </w:tcPr>
          <w:p w14:paraId="227088B9" w14:textId="77777777" w:rsidR="00593535" w:rsidRPr="00223311" w:rsidRDefault="00593535" w:rsidP="00756D1C">
            <w:pPr>
              <w:jc w:val="center"/>
              <w:rPr>
                <w:noProof/>
              </w:rPr>
            </w:pPr>
            <w:r w:rsidRPr="00223311">
              <w:rPr>
                <w:noProof/>
              </w:rPr>
              <w:t>___________________________</w:t>
            </w:r>
          </w:p>
        </w:tc>
      </w:tr>
      <w:tr w:rsidR="00593535" w:rsidRPr="00223311" w14:paraId="6F83D5B1" w14:textId="77777777" w:rsidTr="00756D1C">
        <w:trPr>
          <w:trHeight w:val="359"/>
        </w:trPr>
        <w:tc>
          <w:tcPr>
            <w:tcW w:w="3216" w:type="dxa"/>
            <w:vAlign w:val="center"/>
          </w:tcPr>
          <w:p w14:paraId="1321E6E6" w14:textId="77777777" w:rsidR="00593535" w:rsidRPr="00223311" w:rsidRDefault="00593535" w:rsidP="00756D1C">
            <w:pPr>
              <w:jc w:val="center"/>
              <w:rPr>
                <w:i/>
                <w:noProof/>
              </w:rPr>
            </w:pPr>
          </w:p>
        </w:tc>
        <w:tc>
          <w:tcPr>
            <w:tcW w:w="2279" w:type="dxa"/>
          </w:tcPr>
          <w:p w14:paraId="16A3CB2A" w14:textId="77777777" w:rsidR="00593535" w:rsidRPr="00223311" w:rsidRDefault="00593535" w:rsidP="00756D1C">
            <w:pPr>
              <w:jc w:val="both"/>
              <w:rPr>
                <w:i/>
                <w:noProof/>
              </w:rPr>
            </w:pPr>
          </w:p>
        </w:tc>
        <w:tc>
          <w:tcPr>
            <w:tcW w:w="3827" w:type="dxa"/>
            <w:vAlign w:val="center"/>
          </w:tcPr>
          <w:p w14:paraId="24B5DA49" w14:textId="77777777" w:rsidR="00593535" w:rsidRPr="00223311" w:rsidRDefault="00593535" w:rsidP="00756D1C">
            <w:pPr>
              <w:jc w:val="center"/>
              <w:rPr>
                <w:i/>
                <w:noProof/>
              </w:rPr>
            </w:pPr>
          </w:p>
        </w:tc>
      </w:tr>
    </w:tbl>
    <w:p w14:paraId="2FA9E9D4" w14:textId="77777777" w:rsidR="00593535" w:rsidRDefault="00593535" w:rsidP="00593535"/>
    <w:p w14:paraId="1AE52FB2" w14:textId="77777777" w:rsidR="00593535" w:rsidRDefault="00593535" w:rsidP="004B0A93">
      <w:pPr>
        <w:jc w:val="both"/>
        <w:rPr>
          <w:b/>
          <w:bCs/>
          <w:sz w:val="28"/>
          <w:szCs w:val="28"/>
          <w:lang w:val="hr-HR"/>
        </w:rPr>
      </w:pPr>
    </w:p>
    <w:p w14:paraId="441AF049" w14:textId="77777777" w:rsidR="007B663B" w:rsidRDefault="007B663B" w:rsidP="007B663B">
      <w:pPr>
        <w:rPr>
          <w:noProof/>
        </w:rPr>
      </w:pPr>
      <w:bookmarkStart w:id="69" w:name="_Toc375826010"/>
      <w:bookmarkStart w:id="70" w:name="_Toc389030817"/>
      <w:bookmarkEnd w:id="51"/>
      <w:bookmarkEnd w:id="52"/>
    </w:p>
    <w:p w14:paraId="71E43D17" w14:textId="77777777" w:rsidR="00593535" w:rsidRDefault="00593535" w:rsidP="007B663B">
      <w:pPr>
        <w:rPr>
          <w:noProof/>
        </w:rPr>
      </w:pPr>
    </w:p>
    <w:p w14:paraId="5C0882FB" w14:textId="77777777" w:rsidR="00593535" w:rsidRDefault="00593535" w:rsidP="007B663B">
      <w:pPr>
        <w:rPr>
          <w:noProof/>
        </w:rPr>
      </w:pPr>
    </w:p>
    <w:p w14:paraId="4D95B91D" w14:textId="77777777" w:rsidR="00593535" w:rsidRDefault="00593535" w:rsidP="007B663B">
      <w:pPr>
        <w:rPr>
          <w:noProof/>
        </w:rPr>
      </w:pPr>
    </w:p>
    <w:p w14:paraId="03EB76E3" w14:textId="77777777" w:rsidR="00593535" w:rsidRDefault="00593535" w:rsidP="007B663B">
      <w:pPr>
        <w:rPr>
          <w:noProof/>
        </w:rPr>
      </w:pPr>
    </w:p>
    <w:p w14:paraId="7B3CA4C6" w14:textId="77777777" w:rsidR="00593535" w:rsidRDefault="00593535" w:rsidP="007B663B">
      <w:pPr>
        <w:rPr>
          <w:noProof/>
        </w:rPr>
      </w:pPr>
    </w:p>
    <w:p w14:paraId="608A369D" w14:textId="77777777" w:rsidR="00593535" w:rsidRDefault="00593535" w:rsidP="007B663B">
      <w:pPr>
        <w:rPr>
          <w:noProof/>
        </w:rPr>
      </w:pPr>
    </w:p>
    <w:p w14:paraId="315E1A73" w14:textId="77777777" w:rsidR="00593535" w:rsidRDefault="00593535" w:rsidP="007B663B">
      <w:pPr>
        <w:rPr>
          <w:noProof/>
        </w:rPr>
      </w:pPr>
    </w:p>
    <w:p w14:paraId="02297976" w14:textId="77777777" w:rsidR="00593535" w:rsidRDefault="00593535" w:rsidP="007B663B">
      <w:pPr>
        <w:rPr>
          <w:noProof/>
        </w:rPr>
      </w:pPr>
    </w:p>
    <w:p w14:paraId="0C254284" w14:textId="77777777" w:rsidR="00593535" w:rsidRDefault="00593535" w:rsidP="007B663B">
      <w:pPr>
        <w:rPr>
          <w:noProof/>
        </w:rPr>
      </w:pPr>
    </w:p>
    <w:p w14:paraId="0C758099" w14:textId="77777777" w:rsidR="00593535" w:rsidRDefault="00593535" w:rsidP="007B663B">
      <w:pPr>
        <w:rPr>
          <w:noProof/>
        </w:rPr>
      </w:pPr>
    </w:p>
    <w:p w14:paraId="12D3325C" w14:textId="77777777" w:rsidR="00593535" w:rsidRDefault="00593535" w:rsidP="007B663B">
      <w:pPr>
        <w:rPr>
          <w:noProof/>
        </w:rPr>
      </w:pPr>
    </w:p>
    <w:p w14:paraId="4B3FB443" w14:textId="77777777" w:rsidR="00593535" w:rsidRDefault="00593535" w:rsidP="007B663B">
      <w:pPr>
        <w:rPr>
          <w:noProof/>
        </w:rPr>
      </w:pPr>
    </w:p>
    <w:p w14:paraId="65F3542A" w14:textId="77777777" w:rsidR="00593535" w:rsidRDefault="00593535" w:rsidP="007B663B">
      <w:pPr>
        <w:rPr>
          <w:noProof/>
        </w:rPr>
      </w:pPr>
    </w:p>
    <w:p w14:paraId="42F0C9B1" w14:textId="77777777" w:rsidR="00593535" w:rsidRDefault="00593535" w:rsidP="007B663B">
      <w:pPr>
        <w:rPr>
          <w:noProof/>
        </w:rPr>
      </w:pPr>
    </w:p>
    <w:p w14:paraId="2A765D80" w14:textId="77777777" w:rsidR="00593535" w:rsidRDefault="00593535" w:rsidP="007B663B">
      <w:pPr>
        <w:rPr>
          <w:noProof/>
        </w:rPr>
      </w:pPr>
    </w:p>
    <w:p w14:paraId="19EDB4F2" w14:textId="77777777" w:rsidR="00593535" w:rsidRDefault="00593535" w:rsidP="007B663B">
      <w:pPr>
        <w:rPr>
          <w:noProof/>
        </w:rPr>
      </w:pPr>
    </w:p>
    <w:p w14:paraId="4F43594B" w14:textId="77777777" w:rsidR="00593535" w:rsidRDefault="00593535" w:rsidP="007B663B">
      <w:pPr>
        <w:rPr>
          <w:noProof/>
        </w:rPr>
      </w:pPr>
    </w:p>
    <w:p w14:paraId="65C5609E" w14:textId="77777777" w:rsidR="00593535" w:rsidRDefault="00593535" w:rsidP="007B663B">
      <w:pPr>
        <w:rPr>
          <w:noProof/>
        </w:rPr>
      </w:pPr>
    </w:p>
    <w:p w14:paraId="60188D73" w14:textId="77777777" w:rsidR="00593535" w:rsidRDefault="00593535" w:rsidP="007B663B">
      <w:pPr>
        <w:rPr>
          <w:noProof/>
        </w:rPr>
      </w:pPr>
    </w:p>
    <w:p w14:paraId="28F75EE1" w14:textId="77777777" w:rsidR="00593535" w:rsidRDefault="00593535" w:rsidP="007B663B">
      <w:pPr>
        <w:rPr>
          <w:noProof/>
        </w:rPr>
      </w:pPr>
    </w:p>
    <w:p w14:paraId="34FF9902" w14:textId="77777777" w:rsidR="00593535" w:rsidRDefault="00593535" w:rsidP="007B663B">
      <w:pPr>
        <w:rPr>
          <w:noProof/>
        </w:rPr>
      </w:pPr>
    </w:p>
    <w:p w14:paraId="4C9DAF34" w14:textId="77777777" w:rsidR="00593535" w:rsidRDefault="00593535" w:rsidP="007B663B">
      <w:pPr>
        <w:rPr>
          <w:noProof/>
        </w:rPr>
      </w:pPr>
    </w:p>
    <w:p w14:paraId="5880F26A" w14:textId="29EE220C" w:rsidR="002D5B2C" w:rsidRPr="00CC366C" w:rsidRDefault="002D5B2C" w:rsidP="00053448">
      <w:pPr>
        <w:pStyle w:val="Heading1"/>
      </w:pPr>
      <w:bookmarkStart w:id="71" w:name="_Toc448222241"/>
      <w:bookmarkStart w:id="72" w:name="_Toc477327713"/>
      <w:bookmarkStart w:id="73" w:name="_Toc477327996"/>
      <w:bookmarkStart w:id="74" w:name="_Toc477328725"/>
      <w:bookmarkStart w:id="75" w:name="_Toc477329196"/>
      <w:bookmarkStart w:id="76" w:name="_Toc525809334"/>
      <w:r w:rsidRPr="00CC366C">
        <w:lastRenderedPageBreak/>
        <w:t>ИЗЈАВА О НЕЗАВИСНОЈ ПОНУДИ</w:t>
      </w:r>
      <w:bookmarkEnd w:id="69"/>
      <w:bookmarkEnd w:id="70"/>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053448">
      <w:pPr>
        <w:pStyle w:val="Heading1"/>
      </w:pPr>
      <w:bookmarkStart w:id="80" w:name="_Toc477327714"/>
      <w:bookmarkStart w:id="81" w:name="_Toc477327997"/>
      <w:bookmarkStart w:id="82" w:name="_Toc477328726"/>
      <w:bookmarkStart w:id="83" w:name="_Toc477329197"/>
      <w:bookmarkStart w:id="84" w:name="_Toc525809335"/>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34AC8297" w14:textId="5AAAA04F" w:rsidR="00B819C7" w:rsidRPr="007A17A2" w:rsidRDefault="00B819C7" w:rsidP="00053448">
      <w:pPr>
        <w:pStyle w:val="Heading1"/>
      </w:pPr>
      <w:bookmarkStart w:id="88" w:name="_Toc477327715"/>
      <w:bookmarkStart w:id="89" w:name="_Toc477327998"/>
      <w:bookmarkStart w:id="90" w:name="_Toc477328727"/>
      <w:bookmarkStart w:id="91" w:name="_Toc477329198"/>
      <w:bookmarkStart w:id="92" w:name="_Toc525809336"/>
      <w:r w:rsidRPr="007A17A2">
        <w:lastRenderedPageBreak/>
        <w:t>ОБРАЗАЦ СТРУКТУРЕ ПОНУЂЕНЕ ЦЕНЕ</w:t>
      </w:r>
      <w:bookmarkEnd w:id="85"/>
      <w:bookmarkEnd w:id="86"/>
      <w:bookmarkEnd w:id="87"/>
      <w:bookmarkEnd w:id="88"/>
      <w:bookmarkEnd w:id="89"/>
      <w:bookmarkEnd w:id="90"/>
      <w:bookmarkEnd w:id="91"/>
      <w:bookmarkEnd w:id="92"/>
    </w:p>
    <w:p w14:paraId="591AABC7" w14:textId="77777777" w:rsidR="00B819C7" w:rsidRPr="00AE1407" w:rsidRDefault="00B819C7" w:rsidP="00B819C7">
      <w:pPr>
        <w:jc w:val="center"/>
        <w:rPr>
          <w:b/>
          <w:noProof/>
        </w:rPr>
      </w:pPr>
      <w:r w:rsidRPr="007A17A2">
        <w:rPr>
          <w:b/>
          <w:noProof/>
        </w:rPr>
        <w:t xml:space="preserve">(са упутством </w:t>
      </w:r>
      <w:r w:rsidR="008F271C" w:rsidRPr="007A17A2">
        <w:rPr>
          <w:b/>
          <w:noProof/>
          <w:lang w:val="sr-Cyrl-CS"/>
        </w:rPr>
        <w:t>како да се понуди</w:t>
      </w:r>
      <w:r w:rsidRPr="007A17A2">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2FE0C20C" w14:textId="77777777" w:rsidR="00AB0322" w:rsidRDefault="00AB0322" w:rsidP="008B636C">
            <w:pPr>
              <w:jc w:val="center"/>
              <w:rPr>
                <w:bCs/>
                <w:iCs/>
                <w:noProof/>
                <w:lang w:val="sr-Cyrl-RS"/>
              </w:rPr>
            </w:pPr>
            <w:r w:rsidRPr="00CF619E">
              <w:rPr>
                <w:bCs/>
                <w:iCs/>
                <w:noProof/>
              </w:rPr>
              <w:t>ПОТПИС</w:t>
            </w:r>
          </w:p>
          <w:p w14:paraId="5BA12F96" w14:textId="77777777" w:rsidR="007A17A2" w:rsidRDefault="007A17A2" w:rsidP="008B636C">
            <w:pPr>
              <w:jc w:val="center"/>
              <w:rPr>
                <w:bCs/>
                <w:iCs/>
                <w:noProof/>
                <w:lang w:val="sr-Cyrl-RS"/>
              </w:rPr>
            </w:pPr>
          </w:p>
          <w:p w14:paraId="51AB78F0" w14:textId="77777777" w:rsidR="007A17A2" w:rsidRDefault="007A17A2" w:rsidP="008B636C">
            <w:pPr>
              <w:jc w:val="center"/>
              <w:rPr>
                <w:bCs/>
                <w:iCs/>
                <w:noProof/>
                <w:lang w:val="sr-Cyrl-RS"/>
              </w:rPr>
            </w:pPr>
          </w:p>
          <w:p w14:paraId="3A4B7B29" w14:textId="77777777" w:rsidR="007A17A2" w:rsidRDefault="007A17A2" w:rsidP="008B636C">
            <w:pPr>
              <w:jc w:val="center"/>
              <w:rPr>
                <w:bCs/>
                <w:iCs/>
                <w:noProof/>
                <w:lang w:val="sr-Cyrl-RS"/>
              </w:rPr>
            </w:pPr>
          </w:p>
          <w:p w14:paraId="7CC0A3EA" w14:textId="77777777" w:rsidR="007A17A2" w:rsidRDefault="007A17A2" w:rsidP="008B636C">
            <w:pPr>
              <w:jc w:val="center"/>
              <w:rPr>
                <w:bCs/>
                <w:iCs/>
                <w:noProof/>
                <w:lang w:val="sr-Cyrl-RS"/>
              </w:rPr>
            </w:pPr>
          </w:p>
          <w:p w14:paraId="055D47EA" w14:textId="77777777" w:rsidR="007A17A2" w:rsidRDefault="007A17A2" w:rsidP="008B636C">
            <w:pPr>
              <w:jc w:val="center"/>
              <w:rPr>
                <w:bCs/>
                <w:iCs/>
                <w:noProof/>
                <w:lang w:val="sr-Cyrl-RS"/>
              </w:rPr>
            </w:pPr>
          </w:p>
          <w:p w14:paraId="669C91E1" w14:textId="77777777" w:rsidR="007A17A2" w:rsidRDefault="007A17A2" w:rsidP="008B636C">
            <w:pPr>
              <w:jc w:val="center"/>
              <w:rPr>
                <w:bCs/>
                <w:iCs/>
                <w:noProof/>
                <w:lang w:val="sr-Cyrl-RS"/>
              </w:rPr>
            </w:pPr>
          </w:p>
          <w:p w14:paraId="1F955595" w14:textId="77777777" w:rsidR="007A17A2" w:rsidRDefault="007A17A2" w:rsidP="008B636C">
            <w:pPr>
              <w:jc w:val="center"/>
              <w:rPr>
                <w:bCs/>
                <w:iCs/>
                <w:noProof/>
                <w:lang w:val="sr-Cyrl-RS"/>
              </w:rPr>
            </w:pPr>
          </w:p>
          <w:p w14:paraId="600CB917" w14:textId="77777777" w:rsidR="007A17A2" w:rsidRPr="007A17A2" w:rsidRDefault="007A17A2" w:rsidP="007A17A2">
            <w:pPr>
              <w:rPr>
                <w:bCs/>
                <w:iCs/>
                <w:noProof/>
                <w:lang w:val="sr-Cyrl-RS"/>
              </w:rPr>
            </w:pPr>
          </w:p>
        </w:tc>
      </w:tr>
    </w:tbl>
    <w:p w14:paraId="5BB1EFAB" w14:textId="336C0216" w:rsidR="00B819C7" w:rsidRPr="00CC366C" w:rsidRDefault="00B819C7" w:rsidP="00053448">
      <w:pPr>
        <w:pStyle w:val="Heading1"/>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bookmarkStart w:id="100" w:name="_Toc525809337"/>
      <w:r w:rsidRPr="00CC366C">
        <w:lastRenderedPageBreak/>
        <w:t>ОБРАЗАЦ ТРОШКОВА ПРИПРЕМЕ ПОНУДЕ</w:t>
      </w:r>
      <w:bookmarkEnd w:id="93"/>
      <w:bookmarkEnd w:id="94"/>
      <w:bookmarkEnd w:id="95"/>
      <w:bookmarkEnd w:id="96"/>
      <w:bookmarkEnd w:id="97"/>
      <w:bookmarkEnd w:id="98"/>
      <w:bookmarkEnd w:id="99"/>
      <w:bookmarkEnd w:id="100"/>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053448">
      <w:pPr>
        <w:pStyle w:val="Heading1"/>
      </w:pPr>
      <w:bookmarkStart w:id="101" w:name="_Toc375826014"/>
      <w:bookmarkStart w:id="102" w:name="_Toc389030821"/>
      <w:bookmarkStart w:id="103" w:name="_Toc448222245"/>
      <w:bookmarkStart w:id="104" w:name="_Toc477327717"/>
      <w:bookmarkStart w:id="105" w:name="_Toc477328000"/>
      <w:bookmarkStart w:id="106" w:name="_Toc477328729"/>
      <w:bookmarkStart w:id="107" w:name="_Toc477329200"/>
      <w:bookmarkStart w:id="108" w:name="_Toc525809338"/>
      <w:r w:rsidRPr="00BD205C">
        <w:lastRenderedPageBreak/>
        <w:t>ОБРАЗАЦ ПОНУДЕ</w:t>
      </w:r>
      <w:bookmarkEnd w:id="101"/>
      <w:bookmarkEnd w:id="102"/>
      <w:bookmarkEnd w:id="103"/>
      <w:bookmarkEnd w:id="104"/>
      <w:bookmarkEnd w:id="105"/>
      <w:bookmarkEnd w:id="106"/>
      <w:bookmarkEnd w:id="107"/>
      <w:bookmarkEnd w:id="108"/>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9721EB6" w:rsidR="005E2923" w:rsidRPr="000D43FB" w:rsidRDefault="00B51104" w:rsidP="00D51194">
            <w:pPr>
              <w:rPr>
                <w:noProof/>
                <w:lang w:val="sr-Cyrl-RS"/>
              </w:rPr>
            </w:pPr>
            <w:r w:rsidRPr="000D43FB">
              <w:rPr>
                <w:noProof/>
                <w:lang w:val="sr-Cyrl-RS"/>
              </w:rPr>
              <w:t>226-18-М</w:t>
            </w:r>
            <w:r w:rsidR="00D51194" w:rsidRPr="000D43FB">
              <w:rPr>
                <w:noProof/>
                <w:lang w:val="sr-Cyrl-RS"/>
              </w:rPr>
              <w:t xml:space="preserve"> - </w:t>
            </w:r>
            <w:r w:rsidR="000D43FB" w:rsidRPr="000D43FB">
              <w:rPr>
                <w:lang w:val="sr-Cyrl-RS"/>
              </w:rPr>
              <w:t>Сервис и одржавање телефонске централе ДАТЦ, УЦ, Управа КЦВ, ГАК, за потребе Сектора за техничко услужне послове,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37B2242F" w:rsidR="005E2923" w:rsidRPr="00AE1407" w:rsidRDefault="00380975" w:rsidP="000D43FB">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0D43FB">
              <w:rPr>
                <w:noProof/>
              </w:rPr>
              <w:t xml:space="preserve">дана отварања понуда, који не може бити краћи </w:t>
            </w:r>
            <w:r w:rsidR="00260A31" w:rsidRPr="000D43FB">
              <w:rPr>
                <w:noProof/>
              </w:rPr>
              <w:t>од 6</w:t>
            </w:r>
            <w:r w:rsidRPr="000D43F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822FE75" w:rsidR="005E2923" w:rsidRPr="00AE1407" w:rsidRDefault="005E2923" w:rsidP="000D43FB">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0D43FB" w:rsidRPr="009E1C54" w14:paraId="550C3B0C" w14:textId="77777777" w:rsidTr="001C5D83">
        <w:trPr>
          <w:trHeight w:val="293"/>
        </w:trPr>
        <w:tc>
          <w:tcPr>
            <w:tcW w:w="5245" w:type="dxa"/>
          </w:tcPr>
          <w:p w14:paraId="6BA0582A" w14:textId="6794CD61" w:rsidR="000D43FB" w:rsidRPr="009E1C54" w:rsidRDefault="000D43FB" w:rsidP="001C5D83">
            <w:pPr>
              <w:rPr>
                <w:noProof/>
                <w:highlight w:val="yellow"/>
              </w:rPr>
            </w:pPr>
            <w:r>
              <w:t>Начин, рок и услови плаћања</w:t>
            </w:r>
          </w:p>
        </w:tc>
        <w:tc>
          <w:tcPr>
            <w:tcW w:w="10065" w:type="dxa"/>
            <w:gridSpan w:val="5"/>
          </w:tcPr>
          <w:p w14:paraId="01632EEF" w14:textId="77777777" w:rsidR="000D43FB" w:rsidRPr="009E1C54" w:rsidRDefault="000D43FB" w:rsidP="001C5D83">
            <w:pPr>
              <w:rPr>
                <w:b/>
                <w:noProof/>
                <w:highlight w:val="yellow"/>
              </w:rPr>
            </w:pPr>
          </w:p>
        </w:tc>
      </w:tr>
      <w:tr w:rsidR="000D43FB" w:rsidRPr="009E1C54" w14:paraId="59207558" w14:textId="77777777" w:rsidTr="001C5D83">
        <w:trPr>
          <w:trHeight w:val="283"/>
        </w:trPr>
        <w:tc>
          <w:tcPr>
            <w:tcW w:w="5245" w:type="dxa"/>
          </w:tcPr>
          <w:p w14:paraId="51422C5A" w14:textId="278F352E" w:rsidR="000D43FB" w:rsidRPr="009E1C54" w:rsidRDefault="000D43FB" w:rsidP="001C5D83">
            <w:pPr>
              <w:rPr>
                <w:noProof/>
                <w:highlight w:val="yellow"/>
              </w:rPr>
            </w:pPr>
            <w:r>
              <w:t>Рок одзива</w:t>
            </w:r>
            <w:r>
              <w:rPr>
                <w:lang w:val="sr-Cyrl-RS"/>
              </w:rPr>
              <w:t xml:space="preserve"> у хаваријским ситуацијама</w:t>
            </w:r>
            <w:r>
              <w:t xml:space="preserve"> </w:t>
            </w:r>
          </w:p>
        </w:tc>
        <w:tc>
          <w:tcPr>
            <w:tcW w:w="10065" w:type="dxa"/>
            <w:gridSpan w:val="5"/>
          </w:tcPr>
          <w:p w14:paraId="72AC5AB3" w14:textId="77777777" w:rsidR="000D43FB" w:rsidRPr="009E1C54" w:rsidRDefault="000D43FB" w:rsidP="001C5D83">
            <w:pPr>
              <w:rPr>
                <w:b/>
                <w:noProof/>
                <w:highlight w:val="yellow"/>
              </w:rPr>
            </w:pPr>
          </w:p>
        </w:tc>
      </w:tr>
      <w:tr w:rsidR="000D43FB" w:rsidRPr="009E1C54" w14:paraId="429AECA8" w14:textId="77777777" w:rsidTr="001C5D83">
        <w:trPr>
          <w:trHeight w:val="283"/>
        </w:trPr>
        <w:tc>
          <w:tcPr>
            <w:tcW w:w="5245" w:type="dxa"/>
          </w:tcPr>
          <w:p w14:paraId="4D429599" w14:textId="3172F428" w:rsidR="000D43FB" w:rsidRPr="009E1C54" w:rsidRDefault="000D43FB" w:rsidP="001C5D83">
            <w:pPr>
              <w:rPr>
                <w:highlight w:val="yellow"/>
              </w:rPr>
            </w:pPr>
            <w:r>
              <w:rPr>
                <w:lang w:val="sr-Cyrl-RS"/>
              </w:rPr>
              <w:t>Рок реализације у хаваријским интервенцијама</w:t>
            </w:r>
          </w:p>
        </w:tc>
        <w:tc>
          <w:tcPr>
            <w:tcW w:w="10065" w:type="dxa"/>
            <w:gridSpan w:val="5"/>
          </w:tcPr>
          <w:p w14:paraId="0E71E640" w14:textId="77777777" w:rsidR="000D43FB" w:rsidRPr="009E1C54" w:rsidRDefault="000D43FB" w:rsidP="001C5D83">
            <w:pPr>
              <w:rPr>
                <w:b/>
                <w:noProof/>
                <w:highlight w:val="yellow"/>
              </w:rPr>
            </w:pPr>
          </w:p>
        </w:tc>
      </w:tr>
      <w:tr w:rsidR="000D43FB" w:rsidRPr="009E1C54" w14:paraId="631E1D2B" w14:textId="77777777" w:rsidTr="001C5D83">
        <w:trPr>
          <w:trHeight w:val="283"/>
        </w:trPr>
        <w:tc>
          <w:tcPr>
            <w:tcW w:w="5245" w:type="dxa"/>
          </w:tcPr>
          <w:p w14:paraId="4C75C6D7" w14:textId="7B2111E7" w:rsidR="000D43FB" w:rsidRPr="009E1C54" w:rsidRDefault="000D43FB" w:rsidP="001C5D83">
            <w:pPr>
              <w:rPr>
                <w:noProof/>
                <w:highlight w:val="yellow"/>
                <w:lang w:val="sr-Cyrl-RS"/>
              </w:rPr>
            </w:pPr>
            <w:r>
              <w:t xml:space="preserve">Рок извршења </w:t>
            </w:r>
            <w:r>
              <w:rPr>
                <w:lang w:val="sr-Cyrl-RS"/>
              </w:rPr>
              <w:t xml:space="preserve">појединачне </w:t>
            </w:r>
            <w:r>
              <w:t xml:space="preserve">испоруке </w:t>
            </w:r>
          </w:p>
        </w:tc>
        <w:tc>
          <w:tcPr>
            <w:tcW w:w="10065" w:type="dxa"/>
            <w:gridSpan w:val="5"/>
          </w:tcPr>
          <w:p w14:paraId="5D5A0FD4" w14:textId="77777777" w:rsidR="000D43FB" w:rsidRPr="009E1C54" w:rsidRDefault="000D43FB" w:rsidP="001C5D83">
            <w:pPr>
              <w:rPr>
                <w:b/>
                <w:noProof/>
                <w:highlight w:val="yellow"/>
              </w:rPr>
            </w:pPr>
          </w:p>
        </w:tc>
      </w:tr>
      <w:tr w:rsidR="000D43FB" w:rsidRPr="009E1C54" w14:paraId="313AFB7F" w14:textId="77777777" w:rsidTr="001C5D83">
        <w:trPr>
          <w:trHeight w:val="283"/>
        </w:trPr>
        <w:tc>
          <w:tcPr>
            <w:tcW w:w="5245" w:type="dxa"/>
          </w:tcPr>
          <w:p w14:paraId="1551DCB5" w14:textId="52FBEE82" w:rsidR="000D43FB" w:rsidRPr="009E1C54" w:rsidRDefault="000D43FB" w:rsidP="001C5D83">
            <w:pPr>
              <w:rPr>
                <w:highlight w:val="yellow"/>
              </w:rPr>
            </w:pPr>
            <w:r>
              <w:t>Гарантни рок на извршену услугу/испоручени део</w:t>
            </w:r>
          </w:p>
        </w:tc>
        <w:tc>
          <w:tcPr>
            <w:tcW w:w="10065" w:type="dxa"/>
            <w:gridSpan w:val="5"/>
          </w:tcPr>
          <w:p w14:paraId="008CB651" w14:textId="77777777" w:rsidR="000D43FB" w:rsidRPr="009E1C54" w:rsidRDefault="000D43FB" w:rsidP="001C5D83">
            <w:pPr>
              <w:rPr>
                <w:b/>
                <w:noProof/>
                <w:highlight w:val="yellow"/>
              </w:rPr>
            </w:pPr>
          </w:p>
        </w:tc>
      </w:tr>
      <w:tr w:rsidR="000D43FB" w:rsidRPr="009E1C54" w14:paraId="2E024A25" w14:textId="77777777" w:rsidTr="001C5D83">
        <w:trPr>
          <w:trHeight w:val="283"/>
        </w:trPr>
        <w:tc>
          <w:tcPr>
            <w:tcW w:w="5245" w:type="dxa"/>
          </w:tcPr>
          <w:p w14:paraId="3ECF0836" w14:textId="7A9700DA" w:rsidR="000D43FB" w:rsidRPr="009E1C54" w:rsidRDefault="000D43FB" w:rsidP="001C5D83">
            <w:pPr>
              <w:rPr>
                <w:highlight w:val="yellow"/>
              </w:rPr>
            </w:pPr>
            <w:r w:rsidRPr="00901390">
              <w:rPr>
                <w:bCs/>
                <w:noProof/>
                <w:lang w:val="sr-Cyrl-RS"/>
              </w:rPr>
              <w:t xml:space="preserve">Маржа на резервне делове који нису у </w:t>
            </w:r>
            <w:r w:rsidRPr="00901390">
              <w:rPr>
                <w:noProof/>
                <w:lang w:val="sr-Cyrl-RS"/>
              </w:rPr>
              <w:t>Обрасцу понуде (%)</w:t>
            </w:r>
          </w:p>
        </w:tc>
        <w:tc>
          <w:tcPr>
            <w:tcW w:w="10065" w:type="dxa"/>
            <w:gridSpan w:val="5"/>
          </w:tcPr>
          <w:p w14:paraId="277AD320" w14:textId="77777777" w:rsidR="000D43FB" w:rsidRPr="009E1C54" w:rsidRDefault="000D43FB" w:rsidP="001C5D83">
            <w:pPr>
              <w:rPr>
                <w:b/>
                <w:noProof/>
                <w:highlight w:val="yellow"/>
              </w:rPr>
            </w:pPr>
          </w:p>
        </w:tc>
      </w:tr>
      <w:tr w:rsidR="000D43FB" w:rsidRPr="009E1C54" w14:paraId="3BCCFBA4" w14:textId="77777777" w:rsidTr="001C5D83">
        <w:trPr>
          <w:trHeight w:val="283"/>
        </w:trPr>
        <w:tc>
          <w:tcPr>
            <w:tcW w:w="5245" w:type="dxa"/>
          </w:tcPr>
          <w:p w14:paraId="28E326EA" w14:textId="7F78C4A5" w:rsidR="000D43FB" w:rsidRPr="009E1C54" w:rsidRDefault="000D43FB" w:rsidP="001C5D83">
            <w:pPr>
              <w:rPr>
                <w:bCs/>
                <w:highlight w:val="yellow"/>
                <w:lang w:val="sr-Latn-CS"/>
              </w:rPr>
            </w:pPr>
            <w:r>
              <w:t>Начин, рок и услови плаћања</w:t>
            </w:r>
          </w:p>
        </w:tc>
        <w:tc>
          <w:tcPr>
            <w:tcW w:w="10065" w:type="dxa"/>
            <w:gridSpan w:val="5"/>
          </w:tcPr>
          <w:p w14:paraId="2D589EB3" w14:textId="77777777" w:rsidR="000D43FB" w:rsidRPr="009E1C54" w:rsidRDefault="000D43FB" w:rsidP="001C5D83">
            <w:pPr>
              <w:rPr>
                <w:b/>
                <w:noProof/>
                <w:highlight w:val="yellow"/>
              </w:rPr>
            </w:pPr>
          </w:p>
        </w:tc>
      </w:tr>
      <w:tr w:rsidR="000D43FB" w:rsidRPr="00AE1407" w14:paraId="2E7CEB14" w14:textId="77777777" w:rsidTr="001C5D83">
        <w:trPr>
          <w:trHeight w:val="283"/>
        </w:trPr>
        <w:tc>
          <w:tcPr>
            <w:tcW w:w="5245" w:type="dxa"/>
          </w:tcPr>
          <w:p w14:paraId="41DE8869" w14:textId="08E955A6" w:rsidR="000D43FB" w:rsidRPr="00DA76D5" w:rsidRDefault="000D43FB" w:rsidP="001C5D83">
            <w:pPr>
              <w:jc w:val="both"/>
              <w:rPr>
                <w:bCs/>
                <w:noProof/>
                <w:lang w:val="sr-Cyrl-RS"/>
              </w:rPr>
            </w:pPr>
            <w:r>
              <w:t>Рок одзива</w:t>
            </w:r>
            <w:r>
              <w:rPr>
                <w:lang w:val="sr-Cyrl-RS"/>
              </w:rPr>
              <w:t xml:space="preserve"> у хаваријским ситуацијама</w:t>
            </w:r>
            <w:r>
              <w:t xml:space="preserve"> </w:t>
            </w:r>
          </w:p>
        </w:tc>
        <w:tc>
          <w:tcPr>
            <w:tcW w:w="10065" w:type="dxa"/>
            <w:gridSpan w:val="5"/>
          </w:tcPr>
          <w:p w14:paraId="11240913" w14:textId="77777777" w:rsidR="000D43FB" w:rsidRPr="00AE1407" w:rsidRDefault="000D43FB" w:rsidP="001C5D83">
            <w:pPr>
              <w:rPr>
                <w:b/>
                <w:noProof/>
              </w:rPr>
            </w:pPr>
          </w:p>
        </w:tc>
      </w:tr>
    </w:tbl>
    <w:p w14:paraId="133E1271" w14:textId="77777777" w:rsidR="00A17523" w:rsidRDefault="00A17523">
      <w:pPr>
        <w:rPr>
          <w:noProof/>
          <w:lang w:val="sr-Cyrl-RS"/>
        </w:rPr>
      </w:pPr>
    </w:p>
    <w:p w14:paraId="632BFB22" w14:textId="77777777" w:rsidR="00593535" w:rsidRDefault="00593535">
      <w:pPr>
        <w:rPr>
          <w:noProof/>
          <w:lang w:val="sr-Cyrl-RS"/>
        </w:rPr>
      </w:pPr>
    </w:p>
    <w:p w14:paraId="294E2FBA" w14:textId="77777777" w:rsidR="00593535" w:rsidRDefault="00593535">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948"/>
        <w:gridCol w:w="1172"/>
        <w:gridCol w:w="1307"/>
        <w:gridCol w:w="1650"/>
        <w:gridCol w:w="1402"/>
        <w:gridCol w:w="1240"/>
        <w:gridCol w:w="1544"/>
        <w:gridCol w:w="1274"/>
      </w:tblGrid>
      <w:tr w:rsidR="00593535" w:rsidRPr="00BF0DBE" w14:paraId="55D9F0E5" w14:textId="77777777" w:rsidTr="00756D1C">
        <w:trPr>
          <w:trHeight w:val="262"/>
        </w:trPr>
        <w:tc>
          <w:tcPr>
            <w:tcW w:w="5000" w:type="pct"/>
            <w:gridSpan w:val="9"/>
            <w:shd w:val="clear" w:color="auto" w:fill="C4BC96" w:themeFill="background2" w:themeFillShade="BF"/>
            <w:vAlign w:val="center"/>
          </w:tcPr>
          <w:p w14:paraId="3C990823" w14:textId="77777777" w:rsidR="00593535" w:rsidRPr="00BF0DBE" w:rsidRDefault="00593535" w:rsidP="00756D1C">
            <w:pPr>
              <w:pStyle w:val="BodyText"/>
              <w:jc w:val="center"/>
              <w:rPr>
                <w:b/>
                <w:noProof/>
                <w:szCs w:val="24"/>
                <w:lang w:val="sr-Cyrl-RS"/>
              </w:rPr>
            </w:pPr>
            <w:r w:rsidRPr="00BF0DBE">
              <w:rPr>
                <w:b/>
                <w:noProof/>
                <w:szCs w:val="24"/>
                <w:lang w:val="sr-Cyrl-RS"/>
              </w:rPr>
              <w:t>РЕДОВН</w:t>
            </w:r>
            <w:r>
              <w:rPr>
                <w:b/>
                <w:noProof/>
                <w:szCs w:val="24"/>
                <w:lang w:val="sr-Cyrl-RS"/>
              </w:rPr>
              <w:t>О ОДРЖАВАЊЕ</w:t>
            </w:r>
          </w:p>
        </w:tc>
      </w:tr>
      <w:tr w:rsidR="00593535" w:rsidRPr="00276642" w14:paraId="1F8AFCF5" w14:textId="77777777" w:rsidTr="00756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62"/>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24FB544A" w14:textId="77777777" w:rsidR="00593535" w:rsidRPr="00276642" w:rsidRDefault="00593535" w:rsidP="00756D1C">
            <w:pPr>
              <w:jc w:val="center"/>
            </w:pPr>
            <w:r>
              <w:t>Р.БР</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58DD5F37" w14:textId="77777777" w:rsidR="00593535" w:rsidRPr="00276642" w:rsidRDefault="00593535" w:rsidP="00756D1C">
            <w:pPr>
              <w:jc w:val="center"/>
            </w:pPr>
            <w:r>
              <w:t>Назив</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3F9AB3FF" w14:textId="77777777" w:rsidR="00593535" w:rsidRPr="00276642" w:rsidRDefault="00593535" w:rsidP="00756D1C">
            <w:pPr>
              <w:jc w:val="center"/>
            </w:pPr>
            <w:r>
              <w:t>Јединица мере</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2CF81082" w14:textId="77777777" w:rsidR="00593535" w:rsidRPr="00276642" w:rsidRDefault="00593535" w:rsidP="00756D1C">
            <w:pPr>
              <w:jc w:val="center"/>
            </w:pPr>
            <w:r>
              <w:t>Количина</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439E2105" w14:textId="77777777" w:rsidR="00593535" w:rsidRPr="00276642" w:rsidRDefault="00593535" w:rsidP="00756D1C">
            <w:pPr>
              <w:jc w:val="center"/>
            </w:pPr>
            <w:r>
              <w:t>Јединична цена без ПДВ-а</w:t>
            </w: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246595D5" w14:textId="77777777" w:rsidR="00593535" w:rsidRDefault="00593535" w:rsidP="00756D1C">
            <w:pPr>
              <w:jc w:val="center"/>
            </w:pPr>
            <w:r>
              <w:t>Стопа</w:t>
            </w:r>
          </w:p>
          <w:p w14:paraId="6831DE20" w14:textId="77777777" w:rsidR="00593535" w:rsidRPr="00276642" w:rsidRDefault="00593535" w:rsidP="00756D1C">
            <w:pPr>
              <w:jc w:val="center"/>
            </w:pPr>
            <w:r>
              <w:t>ПДВ-а</w:t>
            </w: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5C2351FB" w14:textId="77777777" w:rsidR="00593535" w:rsidRPr="00901390" w:rsidRDefault="00593535" w:rsidP="00756D1C">
            <w:pPr>
              <w:jc w:val="center"/>
              <w:rPr>
                <w:lang w:val="sr-Cyrl-RS"/>
              </w:rPr>
            </w:pPr>
            <w:r>
              <w:t>J</w:t>
            </w:r>
            <w:r>
              <w:rPr>
                <w:lang w:val="sr-Cyrl-RS"/>
              </w:rPr>
              <w:t xml:space="preserve">единична цена са </w:t>
            </w:r>
            <w:r>
              <w:t xml:space="preserve"> ПДВ-</w:t>
            </w:r>
            <w:r>
              <w:rPr>
                <w:lang w:val="sr-Cyrl-RS"/>
              </w:rPr>
              <w:t>ом</w:t>
            </w: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520CFAA6" w14:textId="77777777" w:rsidR="00593535" w:rsidRPr="00276642" w:rsidRDefault="00593535" w:rsidP="00756D1C">
            <w:pPr>
              <w:jc w:val="center"/>
            </w:pPr>
            <w:r>
              <w:t>Укупна цена без ПДВ-а)</w:t>
            </w: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14:paraId="56F8A4CB" w14:textId="77777777" w:rsidR="00593535" w:rsidRDefault="00593535" w:rsidP="00756D1C">
            <w:pPr>
              <w:jc w:val="center"/>
            </w:pPr>
            <w:r>
              <w:t>Произвођач</w:t>
            </w:r>
          </w:p>
          <w:p w14:paraId="1BD6EE91" w14:textId="77777777" w:rsidR="00593535" w:rsidRPr="00276642" w:rsidRDefault="00593535" w:rsidP="00756D1C">
            <w:pPr>
              <w:jc w:val="center"/>
            </w:pPr>
            <w:r>
              <w:t>(за ставке за које је то могуће попунити)</w:t>
            </w:r>
          </w:p>
        </w:tc>
      </w:tr>
      <w:tr w:rsidR="00593535" w:rsidRPr="00276642" w14:paraId="2AB7F8F1" w14:textId="77777777" w:rsidTr="00756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88"/>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216F309" w14:textId="77777777" w:rsidR="00593535" w:rsidRPr="00276642" w:rsidRDefault="00593535" w:rsidP="00756D1C">
            <w:pPr>
              <w:jc w:val="center"/>
            </w:pPr>
            <w:r>
              <w:t>1</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576644E" w14:textId="77777777" w:rsidR="00593535" w:rsidRPr="00276642" w:rsidRDefault="00593535" w:rsidP="00756D1C">
            <w:pPr>
              <w:jc w:val="center"/>
            </w:pPr>
            <w:r>
              <w:t>2</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9F2DB7B" w14:textId="77777777" w:rsidR="00593535" w:rsidRPr="00276642" w:rsidRDefault="00593535" w:rsidP="00756D1C">
            <w:pPr>
              <w:jc w:val="center"/>
            </w:pPr>
            <w:r>
              <w:t>3</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4DABAAE" w14:textId="77777777" w:rsidR="00593535" w:rsidRPr="00276642" w:rsidRDefault="00593535" w:rsidP="00756D1C">
            <w:pPr>
              <w:jc w:val="center"/>
            </w:pPr>
            <w:r>
              <w:t>4</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26385325" w14:textId="77777777" w:rsidR="00593535" w:rsidRPr="00276642" w:rsidRDefault="00593535" w:rsidP="00756D1C">
            <w:pPr>
              <w:jc w:val="center"/>
            </w:pPr>
            <w:r>
              <w:t>5</w:t>
            </w: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59DA732E" w14:textId="77777777" w:rsidR="00593535" w:rsidRPr="00276642" w:rsidRDefault="00593535" w:rsidP="00756D1C">
            <w:pPr>
              <w:jc w:val="center"/>
            </w:pPr>
            <w:r>
              <w:t>6</w:t>
            </w: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2C818327" w14:textId="77777777" w:rsidR="00593535" w:rsidRPr="00276642" w:rsidRDefault="00593535" w:rsidP="00756D1C">
            <w:pPr>
              <w:jc w:val="center"/>
            </w:pPr>
            <w:r>
              <w:t>7</w:t>
            </w: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F914808" w14:textId="77777777" w:rsidR="00593535" w:rsidRPr="00276642" w:rsidRDefault="00593535" w:rsidP="00756D1C">
            <w:pPr>
              <w:jc w:val="center"/>
            </w:pPr>
            <w:r>
              <w:t>8</w:t>
            </w: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03854515" w14:textId="77777777" w:rsidR="00593535" w:rsidRPr="00276642" w:rsidRDefault="00593535" w:rsidP="00756D1C">
            <w:pPr>
              <w:jc w:val="center"/>
            </w:pPr>
            <w:r>
              <w:t>9</w:t>
            </w:r>
          </w:p>
        </w:tc>
      </w:tr>
      <w:tr w:rsidR="00593535" w:rsidRPr="00276642" w14:paraId="10B587C8" w14:textId="77777777" w:rsidTr="00756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20"/>
        </w:trPr>
        <w:tc>
          <w:tcPr>
            <w:tcW w:w="1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6ED605DF" w14:textId="77777777" w:rsidR="00593535" w:rsidRPr="00276642" w:rsidRDefault="00593535" w:rsidP="00756D1C">
            <w:pPr>
              <w:jc w:val="center"/>
            </w:pPr>
            <w:r>
              <w:t>1</w:t>
            </w:r>
          </w:p>
        </w:tc>
        <w:tc>
          <w:tcPr>
            <w:tcW w:w="1404"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23AC316D" w14:textId="77777777" w:rsidR="00593535" w:rsidRPr="00CC1087" w:rsidRDefault="00593535" w:rsidP="00756D1C">
            <w:r w:rsidRPr="00CC1087">
              <w:t xml:space="preserve">Услуге текућег одржавања  телефонске централе </w:t>
            </w:r>
          </w:p>
          <w:p w14:paraId="1FF0EE5A" w14:textId="77777777" w:rsidR="00593535" w:rsidRPr="00912294" w:rsidRDefault="00593535" w:rsidP="00756D1C">
            <w:pPr>
              <w:rPr>
                <w:lang w:val="sr-Cyrl-RS"/>
              </w:rPr>
            </w:pPr>
            <w:r w:rsidRPr="00CC1087">
              <w:t>Ericsson MX-ONE TSW са истуреним степен</w:t>
            </w:r>
            <w:r w:rsidRPr="00CC1087">
              <w:rPr>
                <w:lang w:val="sr-Cyrl-RS"/>
              </w:rPr>
              <w:t>има на локацијама Ургентног центра и ГАК-а и телефонске централе Т</w:t>
            </w:r>
            <w:r w:rsidRPr="00CC1087">
              <w:t xml:space="preserve">enovis Integral 55E </w:t>
            </w:r>
            <w:r w:rsidRPr="00CC1087">
              <w:rPr>
                <w:lang w:val="sr-Cyrl-RS"/>
              </w:rPr>
              <w:t>на ГАК-у</w:t>
            </w:r>
          </w:p>
        </w:tc>
        <w:tc>
          <w:tcPr>
            <w:tcW w:w="41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78F4BEAB" w14:textId="77777777" w:rsidR="00593535" w:rsidRPr="00276642" w:rsidRDefault="00593535" w:rsidP="00756D1C">
            <w:pPr>
              <w:jc w:val="center"/>
            </w:pPr>
            <w:r>
              <w:t>месец</w:t>
            </w:r>
          </w:p>
        </w:tc>
        <w:tc>
          <w:tcPr>
            <w:tcW w:w="465"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6043AD5D" w14:textId="77777777" w:rsidR="00593535" w:rsidRPr="00276642" w:rsidRDefault="00593535" w:rsidP="00756D1C">
            <w:pPr>
              <w:jc w:val="center"/>
            </w:pPr>
            <w:r>
              <w:t>12</w:t>
            </w:r>
          </w:p>
        </w:tc>
        <w:tc>
          <w:tcPr>
            <w:tcW w:w="587"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F5EC3BF" w14:textId="77777777" w:rsidR="00593535" w:rsidRDefault="00593535" w:rsidP="00756D1C">
            <w:pPr>
              <w:jc w:val="center"/>
              <w:rPr>
                <w:rFonts w:eastAsia="Calibri" w:cs="Calibri"/>
              </w:rPr>
            </w:pPr>
          </w:p>
        </w:tc>
        <w:tc>
          <w:tcPr>
            <w:tcW w:w="49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1882CA3" w14:textId="77777777" w:rsidR="00593535" w:rsidRDefault="00593535" w:rsidP="00756D1C">
            <w:pPr>
              <w:jc w:val="right"/>
              <w:rPr>
                <w:rFonts w:eastAsia="Calibri" w:cs="Calibri"/>
              </w:rPr>
            </w:pPr>
          </w:p>
        </w:tc>
        <w:tc>
          <w:tcPr>
            <w:tcW w:w="441"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3025302C" w14:textId="77777777" w:rsidR="00593535" w:rsidRDefault="00593535" w:rsidP="00756D1C">
            <w:pPr>
              <w:jc w:val="right"/>
              <w:rPr>
                <w:rFonts w:eastAsia="Calibri" w:cs="Calibri"/>
              </w:rPr>
            </w:pPr>
          </w:p>
        </w:tc>
        <w:tc>
          <w:tcPr>
            <w:tcW w:w="549"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1DB5E25A" w14:textId="77777777" w:rsidR="00593535" w:rsidRDefault="00593535" w:rsidP="00756D1C">
            <w:pPr>
              <w:jc w:val="right"/>
              <w:rPr>
                <w:rFonts w:eastAsia="Calibri" w:cs="Calibri"/>
              </w:rPr>
            </w:pPr>
          </w:p>
        </w:tc>
        <w:tc>
          <w:tcPr>
            <w:tcW w:w="453" w:type="pc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14:paraId="65B94C6B" w14:textId="77777777" w:rsidR="00593535" w:rsidRDefault="00593535" w:rsidP="00756D1C">
            <w:pPr>
              <w:jc w:val="right"/>
              <w:rPr>
                <w:rFonts w:eastAsia="Calibri" w:cs="Calibri"/>
              </w:rPr>
            </w:pPr>
          </w:p>
        </w:tc>
      </w:tr>
      <w:tr w:rsidR="00593535" w:rsidRPr="00C61458" w14:paraId="2E41C6EF" w14:textId="77777777" w:rsidTr="00756D1C">
        <w:trPr>
          <w:trHeight w:val="44"/>
        </w:trPr>
        <w:tc>
          <w:tcPr>
            <w:tcW w:w="3557" w:type="pct"/>
            <w:gridSpan w:val="6"/>
            <w:tcBorders>
              <w:top w:val="single" w:sz="8" w:space="0" w:color="auto"/>
              <w:left w:val="single" w:sz="8" w:space="0" w:color="auto"/>
              <w:bottom w:val="single" w:sz="8" w:space="0" w:color="auto"/>
              <w:right w:val="single" w:sz="8" w:space="0" w:color="auto"/>
            </w:tcBorders>
          </w:tcPr>
          <w:p w14:paraId="1F26AE25" w14:textId="77777777" w:rsidR="00593535" w:rsidRPr="00C61458" w:rsidRDefault="00593535" w:rsidP="00756D1C">
            <w:pPr>
              <w:autoSpaceDE w:val="0"/>
              <w:autoSpaceDN w:val="0"/>
              <w:adjustRightInd w:val="0"/>
              <w:jc w:val="center"/>
              <w:rPr>
                <w:noProof/>
                <w:lang w:val="en-US"/>
              </w:rPr>
            </w:pPr>
            <w:r w:rsidRPr="009127AD">
              <w:rPr>
                <w:b/>
                <w:noProof/>
                <w:lang w:val="sr-Cyrl-RS"/>
              </w:rPr>
              <w:t xml:space="preserve">УКУПНА ЦЕНА РЕДОВНОГ </w:t>
            </w:r>
            <w:r>
              <w:rPr>
                <w:b/>
                <w:noProof/>
                <w:lang w:val="sr-Cyrl-RS"/>
              </w:rPr>
              <w:t>ОДРЖАВАЊА СА ПДВ-ОМ:</w:t>
            </w:r>
          </w:p>
        </w:tc>
        <w:tc>
          <w:tcPr>
            <w:tcW w:w="990" w:type="pct"/>
            <w:gridSpan w:val="2"/>
            <w:tcBorders>
              <w:top w:val="single" w:sz="8" w:space="0" w:color="auto"/>
              <w:left w:val="single" w:sz="8" w:space="0" w:color="auto"/>
              <w:bottom w:val="single" w:sz="8" w:space="0" w:color="auto"/>
              <w:right w:val="single" w:sz="8" w:space="0" w:color="auto"/>
            </w:tcBorders>
          </w:tcPr>
          <w:p w14:paraId="29F3748B" w14:textId="77777777" w:rsidR="00593535" w:rsidRPr="00C61458" w:rsidRDefault="00593535" w:rsidP="00756D1C">
            <w:pPr>
              <w:autoSpaceDE w:val="0"/>
              <w:autoSpaceDN w:val="0"/>
              <w:adjustRightInd w:val="0"/>
              <w:jc w:val="center"/>
              <w:rPr>
                <w:noProof/>
              </w:rPr>
            </w:pPr>
          </w:p>
        </w:tc>
        <w:tc>
          <w:tcPr>
            <w:tcW w:w="453" w:type="pct"/>
            <w:tcBorders>
              <w:top w:val="single" w:sz="8" w:space="0" w:color="auto"/>
              <w:left w:val="single" w:sz="8" w:space="0" w:color="auto"/>
              <w:bottom w:val="single" w:sz="8" w:space="0" w:color="auto"/>
              <w:right w:val="single" w:sz="8" w:space="0" w:color="auto"/>
            </w:tcBorders>
          </w:tcPr>
          <w:p w14:paraId="7BCACDB0" w14:textId="77777777" w:rsidR="00593535" w:rsidRPr="00C61458" w:rsidRDefault="00593535" w:rsidP="00756D1C">
            <w:pPr>
              <w:autoSpaceDE w:val="0"/>
              <w:autoSpaceDN w:val="0"/>
              <w:adjustRightInd w:val="0"/>
              <w:jc w:val="center"/>
              <w:rPr>
                <w:noProof/>
              </w:rPr>
            </w:pPr>
          </w:p>
        </w:tc>
      </w:tr>
    </w:tbl>
    <w:p w14:paraId="2C798B2D" w14:textId="77777777" w:rsidR="00593535" w:rsidRDefault="00593535" w:rsidP="00593535">
      <w:pPr>
        <w:rPr>
          <w:noProof/>
          <w:lang w:val="sr-Cyrl-RS"/>
        </w:rPr>
      </w:pPr>
    </w:p>
    <w:p w14:paraId="4DDD1AB5" w14:textId="77777777" w:rsidR="00593535" w:rsidRDefault="00593535" w:rsidP="00593535">
      <w:pPr>
        <w:rPr>
          <w:noProof/>
          <w:lang w:val="sr-Cyrl-RS"/>
        </w:rPr>
      </w:pPr>
    </w:p>
    <w:p w14:paraId="36567808" w14:textId="77777777" w:rsidR="00593535" w:rsidRDefault="00593535" w:rsidP="00593535">
      <w:pPr>
        <w:rPr>
          <w:noProof/>
          <w:lang w:val="sr-Cyrl-RS"/>
        </w:rPr>
      </w:pPr>
    </w:p>
    <w:p w14:paraId="2E47A26D" w14:textId="77777777" w:rsidR="00593535" w:rsidRDefault="00593535" w:rsidP="00593535">
      <w:pPr>
        <w:rPr>
          <w:noProof/>
          <w:lang w:val="sr-Cyrl-RS"/>
        </w:rPr>
      </w:pPr>
    </w:p>
    <w:p w14:paraId="0D2EE912" w14:textId="77777777" w:rsidR="00593535" w:rsidRDefault="00593535" w:rsidP="00593535">
      <w:pPr>
        <w:rPr>
          <w:noProof/>
          <w:lang w:val="sr-Cyrl-RS"/>
        </w:rPr>
      </w:pPr>
    </w:p>
    <w:p w14:paraId="5BB0173A" w14:textId="77777777" w:rsidR="00593535" w:rsidRPr="00AE1407" w:rsidRDefault="00593535" w:rsidP="0059353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D77F50C" w14:textId="77777777" w:rsidR="00593535" w:rsidRDefault="00593535" w:rsidP="0059353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71BA3BC" w14:textId="77777777" w:rsidR="00593535" w:rsidRDefault="00593535" w:rsidP="00593535">
      <w:pPr>
        <w:pStyle w:val="BodyText"/>
        <w:rPr>
          <w:noProof/>
          <w:szCs w:val="24"/>
        </w:rPr>
      </w:pPr>
    </w:p>
    <w:p w14:paraId="4A650A1C" w14:textId="77777777" w:rsidR="00593535" w:rsidRDefault="00593535" w:rsidP="00593535">
      <w:pPr>
        <w:pStyle w:val="BodyText"/>
        <w:rPr>
          <w:noProof/>
          <w:szCs w:val="24"/>
        </w:rPr>
      </w:pPr>
    </w:p>
    <w:p w14:paraId="2141B176" w14:textId="77777777" w:rsidR="00593535" w:rsidRDefault="00593535" w:rsidP="00593535">
      <w:pPr>
        <w:pStyle w:val="BodyText"/>
        <w:rPr>
          <w:noProof/>
          <w:szCs w:val="24"/>
        </w:rPr>
      </w:pPr>
    </w:p>
    <w:p w14:paraId="7041B4CF" w14:textId="77777777" w:rsidR="00593535" w:rsidRDefault="00593535" w:rsidP="00593535">
      <w:pPr>
        <w:pStyle w:val="BodyText"/>
        <w:rPr>
          <w:noProof/>
          <w:szCs w:val="24"/>
        </w:rPr>
      </w:pPr>
    </w:p>
    <w:p w14:paraId="23C26B34" w14:textId="77777777" w:rsidR="00593535" w:rsidRDefault="00593535" w:rsidP="00593535">
      <w:pPr>
        <w:pStyle w:val="BodyText"/>
        <w:rPr>
          <w:noProof/>
          <w:szCs w:val="24"/>
        </w:rPr>
      </w:pPr>
    </w:p>
    <w:p w14:paraId="7497630F" w14:textId="77777777" w:rsidR="00593535" w:rsidRPr="00AE1407" w:rsidRDefault="00593535" w:rsidP="00593535">
      <w:pPr>
        <w:pStyle w:val="BodyText"/>
        <w:rPr>
          <w:noProof/>
          <w:szCs w:val="24"/>
        </w:rPr>
      </w:pPr>
    </w:p>
    <w:p w14:paraId="4E009331" w14:textId="77777777" w:rsidR="00593535" w:rsidRDefault="00593535" w:rsidP="00593535">
      <w:pPr>
        <w:rPr>
          <w:noProof/>
          <w:lang w:val="sr-Cyrl-RS"/>
        </w:rPr>
      </w:pPr>
    </w:p>
    <w:p w14:paraId="3789CD62" w14:textId="77777777" w:rsidR="00593535" w:rsidRDefault="00593535">
      <w:pPr>
        <w:rPr>
          <w:noProof/>
          <w:lang w:val="sr-Cyrl-RS"/>
        </w:rPr>
      </w:pPr>
    </w:p>
    <w:tbl>
      <w:tblPr>
        <w:tblW w:w="4642"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45"/>
        <w:gridCol w:w="123"/>
        <w:gridCol w:w="6434"/>
        <w:gridCol w:w="31"/>
        <w:gridCol w:w="1384"/>
        <w:gridCol w:w="1154"/>
        <w:gridCol w:w="1243"/>
        <w:gridCol w:w="1441"/>
      </w:tblGrid>
      <w:tr w:rsidR="00A17523" w:rsidRPr="00F0235C" w14:paraId="030C5A0A" w14:textId="77777777" w:rsidTr="00375127">
        <w:trPr>
          <w:cantSplit/>
          <w:trHeight w:val="327"/>
        </w:trPr>
        <w:tc>
          <w:tcPr>
            <w:tcW w:w="5000" w:type="pct"/>
            <w:gridSpan w:val="8"/>
            <w:shd w:val="clear" w:color="auto" w:fill="C4BC96" w:themeFill="background2" w:themeFillShade="BF"/>
          </w:tcPr>
          <w:p w14:paraId="4F563CDC" w14:textId="77777777" w:rsidR="00A17523" w:rsidRDefault="00A17523" w:rsidP="007F6430">
            <w:pPr>
              <w:ind w:left="357"/>
              <w:jc w:val="center"/>
              <w:rPr>
                <w:b/>
              </w:rPr>
            </w:pPr>
            <w:r w:rsidRPr="00F0235C">
              <w:rPr>
                <w:b/>
                <w:noProof/>
                <w:lang w:val="sr-Cyrl-RS"/>
              </w:rPr>
              <w:lastRenderedPageBreak/>
              <w:t>ЦЕНОВНИК ОРИГИНАЛНИХ РЕЗЕРВНИХ ДЕЛОВА</w:t>
            </w:r>
            <w:r>
              <w:rPr>
                <w:b/>
              </w:rPr>
              <w:t xml:space="preserve"> ЗА ТЕЛЕФОНСКЕ ЦЕНТРАЛЕ ERICSSON MX-ONE </w:t>
            </w:r>
            <w:r w:rsidRPr="001D5B11">
              <w:rPr>
                <w:b/>
              </w:rPr>
              <w:t>TSW и TENOVIS Integral 55</w:t>
            </w:r>
          </w:p>
          <w:p w14:paraId="3A69AC86" w14:textId="77777777" w:rsidR="00A17523" w:rsidRPr="00F0235C" w:rsidRDefault="00A17523" w:rsidP="007F6430">
            <w:pPr>
              <w:ind w:left="357"/>
              <w:jc w:val="center"/>
              <w:rPr>
                <w:b/>
                <w:noProof/>
                <w:lang w:val="sr-Cyrl-RS"/>
              </w:rPr>
            </w:pPr>
          </w:p>
        </w:tc>
      </w:tr>
      <w:tr w:rsidR="00A17523" w:rsidRPr="00F0235C" w14:paraId="5234155A" w14:textId="77777777" w:rsidTr="00375127">
        <w:trPr>
          <w:cantSplit/>
          <w:trHeight w:val="327"/>
        </w:trPr>
        <w:tc>
          <w:tcPr>
            <w:tcW w:w="524" w:type="pct"/>
            <w:gridSpan w:val="2"/>
            <w:vAlign w:val="center"/>
          </w:tcPr>
          <w:p w14:paraId="0BE6DE72" w14:textId="77777777" w:rsidR="00A17523" w:rsidRPr="00F0235C" w:rsidRDefault="00A17523" w:rsidP="007F6430">
            <w:pPr>
              <w:autoSpaceDE w:val="0"/>
              <w:autoSpaceDN w:val="0"/>
              <w:adjustRightInd w:val="0"/>
              <w:jc w:val="center"/>
              <w:rPr>
                <w:noProof/>
                <w:lang w:val="sr-Cyrl-RS"/>
              </w:rPr>
            </w:pPr>
            <w:r w:rsidRPr="00F0235C">
              <w:rPr>
                <w:noProof/>
                <w:lang w:val="sr-Cyrl-RS"/>
              </w:rPr>
              <w:t>РБ</w:t>
            </w:r>
          </w:p>
        </w:tc>
        <w:tc>
          <w:tcPr>
            <w:tcW w:w="2464" w:type="pct"/>
            <w:vAlign w:val="center"/>
          </w:tcPr>
          <w:p w14:paraId="32F0605B" w14:textId="77777777" w:rsidR="00A17523" w:rsidRPr="0087733E" w:rsidRDefault="00A17523" w:rsidP="007F6430">
            <w:pPr>
              <w:autoSpaceDE w:val="0"/>
              <w:autoSpaceDN w:val="0"/>
              <w:adjustRightInd w:val="0"/>
              <w:jc w:val="center"/>
              <w:rPr>
                <w:noProof/>
                <w:lang w:val="sr-Cyrl-RS"/>
              </w:rPr>
            </w:pPr>
            <w:r>
              <w:rPr>
                <w:lang w:val="sr-Cyrl-RS"/>
              </w:rPr>
              <w:t>Назив</w:t>
            </w:r>
          </w:p>
        </w:tc>
        <w:tc>
          <w:tcPr>
            <w:tcW w:w="542" w:type="pct"/>
            <w:gridSpan w:val="2"/>
            <w:vAlign w:val="center"/>
          </w:tcPr>
          <w:p w14:paraId="4AAD6295" w14:textId="77777777" w:rsidR="00A17523" w:rsidRPr="0087733E" w:rsidRDefault="00A17523" w:rsidP="007F6430">
            <w:pPr>
              <w:autoSpaceDE w:val="0"/>
              <w:autoSpaceDN w:val="0"/>
              <w:adjustRightInd w:val="0"/>
              <w:jc w:val="center"/>
              <w:rPr>
                <w:noProof/>
                <w:lang w:val="sr-Cyrl-RS"/>
              </w:rPr>
            </w:pPr>
            <w:r>
              <w:rPr>
                <w:lang w:val="sr-Cyrl-RS"/>
              </w:rPr>
              <w:t>Назив призвођача</w:t>
            </w:r>
          </w:p>
        </w:tc>
        <w:tc>
          <w:tcPr>
            <w:tcW w:w="441" w:type="pct"/>
            <w:vAlign w:val="center"/>
          </w:tcPr>
          <w:p w14:paraId="78ABCF6C" w14:textId="77777777" w:rsidR="00A17523" w:rsidRPr="00F0235C" w:rsidRDefault="00A17523" w:rsidP="007F6430">
            <w:pPr>
              <w:autoSpaceDE w:val="0"/>
              <w:autoSpaceDN w:val="0"/>
              <w:adjustRightInd w:val="0"/>
              <w:jc w:val="center"/>
              <w:rPr>
                <w:noProof/>
                <w:lang w:val="en-US"/>
              </w:rPr>
            </w:pPr>
            <w:r w:rsidRPr="00F0235C">
              <w:rPr>
                <w:noProof/>
                <w:lang w:val="en-US"/>
              </w:rPr>
              <w:t>Јединична цена без ПДВ-а</w:t>
            </w:r>
          </w:p>
        </w:tc>
        <w:tc>
          <w:tcPr>
            <w:tcW w:w="476" w:type="pct"/>
            <w:vAlign w:val="center"/>
          </w:tcPr>
          <w:p w14:paraId="724149EF" w14:textId="77777777" w:rsidR="00A17523" w:rsidRPr="00F0235C" w:rsidRDefault="00A17523" w:rsidP="007F6430">
            <w:pPr>
              <w:autoSpaceDE w:val="0"/>
              <w:autoSpaceDN w:val="0"/>
              <w:adjustRightInd w:val="0"/>
              <w:jc w:val="center"/>
              <w:rPr>
                <w:noProof/>
                <w:lang w:val="en-US"/>
              </w:rPr>
            </w:pPr>
            <w:r w:rsidRPr="00F0235C">
              <w:rPr>
                <w:noProof/>
                <w:lang w:val="en-US"/>
              </w:rPr>
              <w:t>Јединична цена са ПДВ-ом</w:t>
            </w:r>
          </w:p>
        </w:tc>
        <w:tc>
          <w:tcPr>
            <w:tcW w:w="553" w:type="pct"/>
            <w:vAlign w:val="center"/>
          </w:tcPr>
          <w:p w14:paraId="4DBE3EA6" w14:textId="77777777" w:rsidR="00A17523" w:rsidRPr="00F0235C" w:rsidRDefault="00A17523" w:rsidP="007F6430">
            <w:pPr>
              <w:pStyle w:val="BodyText"/>
              <w:jc w:val="center"/>
              <w:rPr>
                <w:noProof/>
                <w:szCs w:val="24"/>
              </w:rPr>
            </w:pPr>
            <w:r w:rsidRPr="00F0235C">
              <w:rPr>
                <w:noProof/>
                <w:szCs w:val="24"/>
              </w:rPr>
              <w:t>Стопа</w:t>
            </w:r>
          </w:p>
          <w:p w14:paraId="167644A4" w14:textId="77777777" w:rsidR="00A17523" w:rsidRPr="00F0235C" w:rsidRDefault="00A17523" w:rsidP="007F6430">
            <w:pPr>
              <w:pStyle w:val="BodyText"/>
              <w:jc w:val="center"/>
              <w:rPr>
                <w:noProof/>
                <w:szCs w:val="24"/>
              </w:rPr>
            </w:pPr>
            <w:r w:rsidRPr="00F0235C">
              <w:rPr>
                <w:noProof/>
              </w:rPr>
              <w:t>ПДВ-а</w:t>
            </w:r>
          </w:p>
        </w:tc>
      </w:tr>
      <w:tr w:rsidR="00A17523" w:rsidRPr="00F0235C" w14:paraId="522E0F6F" w14:textId="77777777" w:rsidTr="00375127">
        <w:trPr>
          <w:cantSplit/>
          <w:trHeight w:val="327"/>
        </w:trPr>
        <w:tc>
          <w:tcPr>
            <w:tcW w:w="524" w:type="pct"/>
            <w:gridSpan w:val="2"/>
            <w:tcBorders>
              <w:top w:val="single" w:sz="4" w:space="0" w:color="auto"/>
              <w:left w:val="single" w:sz="4" w:space="0" w:color="auto"/>
              <w:bottom w:val="single" w:sz="4" w:space="0" w:color="auto"/>
              <w:right w:val="single" w:sz="4" w:space="0" w:color="auto"/>
            </w:tcBorders>
            <w:vAlign w:val="center"/>
          </w:tcPr>
          <w:p w14:paraId="33240C5E" w14:textId="77777777" w:rsidR="00A17523" w:rsidRPr="00F0235C" w:rsidRDefault="00A17523" w:rsidP="007F6430">
            <w:pPr>
              <w:autoSpaceDE w:val="0"/>
              <w:autoSpaceDN w:val="0"/>
              <w:adjustRightInd w:val="0"/>
              <w:jc w:val="center"/>
              <w:rPr>
                <w:noProof/>
                <w:lang w:val="sr-Cyrl-RS"/>
              </w:rPr>
            </w:pPr>
            <w:r w:rsidRPr="00F0235C">
              <w:rPr>
                <w:noProof/>
                <w:lang w:val="sr-Cyrl-RS"/>
              </w:rPr>
              <w:t>1</w:t>
            </w:r>
          </w:p>
        </w:tc>
        <w:tc>
          <w:tcPr>
            <w:tcW w:w="2464" w:type="pct"/>
            <w:tcBorders>
              <w:top w:val="single" w:sz="4" w:space="0" w:color="auto"/>
              <w:left w:val="single" w:sz="4" w:space="0" w:color="auto"/>
              <w:bottom w:val="single" w:sz="4" w:space="0" w:color="auto"/>
              <w:right w:val="single" w:sz="4" w:space="0" w:color="auto"/>
            </w:tcBorders>
            <w:vAlign w:val="center"/>
          </w:tcPr>
          <w:p w14:paraId="08FB307E" w14:textId="77777777" w:rsidR="00A17523" w:rsidRPr="00F0235C" w:rsidRDefault="00A17523" w:rsidP="007F6430">
            <w:pPr>
              <w:autoSpaceDE w:val="0"/>
              <w:autoSpaceDN w:val="0"/>
              <w:adjustRightInd w:val="0"/>
              <w:jc w:val="center"/>
              <w:rPr>
                <w:noProof/>
                <w:lang w:val="sr-Cyrl-RS"/>
              </w:rPr>
            </w:pPr>
            <w:r w:rsidRPr="00F0235C">
              <w:rPr>
                <w:noProof/>
                <w:lang w:val="sr-Cyrl-RS"/>
              </w:rPr>
              <w:t>2</w:t>
            </w:r>
          </w:p>
        </w:tc>
        <w:tc>
          <w:tcPr>
            <w:tcW w:w="542" w:type="pct"/>
            <w:gridSpan w:val="2"/>
            <w:tcBorders>
              <w:top w:val="single" w:sz="4" w:space="0" w:color="auto"/>
              <w:left w:val="single" w:sz="4" w:space="0" w:color="auto"/>
              <w:bottom w:val="single" w:sz="4" w:space="0" w:color="auto"/>
              <w:right w:val="single" w:sz="4" w:space="0" w:color="auto"/>
            </w:tcBorders>
            <w:vAlign w:val="center"/>
          </w:tcPr>
          <w:p w14:paraId="27800A0C" w14:textId="77777777" w:rsidR="00A17523" w:rsidRPr="00F0235C" w:rsidRDefault="00A17523" w:rsidP="007F6430">
            <w:pPr>
              <w:autoSpaceDE w:val="0"/>
              <w:autoSpaceDN w:val="0"/>
              <w:adjustRightInd w:val="0"/>
              <w:jc w:val="center"/>
              <w:rPr>
                <w:noProof/>
                <w:lang w:val="sr-Cyrl-RS"/>
              </w:rPr>
            </w:pPr>
            <w:r w:rsidRPr="00F0235C">
              <w:rPr>
                <w:noProof/>
                <w:lang w:val="sr-Cyrl-RS"/>
              </w:rPr>
              <w:t>3</w:t>
            </w:r>
          </w:p>
        </w:tc>
        <w:tc>
          <w:tcPr>
            <w:tcW w:w="441" w:type="pct"/>
            <w:tcBorders>
              <w:top w:val="single" w:sz="4" w:space="0" w:color="auto"/>
              <w:left w:val="single" w:sz="4" w:space="0" w:color="auto"/>
              <w:bottom w:val="single" w:sz="4" w:space="0" w:color="auto"/>
              <w:right w:val="single" w:sz="4" w:space="0" w:color="auto"/>
            </w:tcBorders>
            <w:vAlign w:val="center"/>
          </w:tcPr>
          <w:p w14:paraId="760E31A4" w14:textId="77777777" w:rsidR="00A17523" w:rsidRPr="00F0235C" w:rsidRDefault="00A17523" w:rsidP="007F6430">
            <w:pPr>
              <w:autoSpaceDE w:val="0"/>
              <w:autoSpaceDN w:val="0"/>
              <w:adjustRightInd w:val="0"/>
              <w:jc w:val="center"/>
              <w:rPr>
                <w:noProof/>
                <w:lang w:val="en-US"/>
              </w:rPr>
            </w:pPr>
            <w:r w:rsidRPr="00F0235C">
              <w:rPr>
                <w:noProof/>
                <w:lang w:val="en-US"/>
              </w:rPr>
              <w:t>4</w:t>
            </w:r>
          </w:p>
        </w:tc>
        <w:tc>
          <w:tcPr>
            <w:tcW w:w="476" w:type="pct"/>
            <w:tcBorders>
              <w:top w:val="single" w:sz="4" w:space="0" w:color="auto"/>
              <w:left w:val="single" w:sz="4" w:space="0" w:color="auto"/>
              <w:bottom w:val="single" w:sz="4" w:space="0" w:color="auto"/>
              <w:right w:val="single" w:sz="4" w:space="0" w:color="auto"/>
            </w:tcBorders>
            <w:vAlign w:val="center"/>
          </w:tcPr>
          <w:p w14:paraId="19936521" w14:textId="77777777" w:rsidR="00A17523" w:rsidRPr="00F0235C" w:rsidRDefault="00A17523" w:rsidP="007F6430">
            <w:pPr>
              <w:autoSpaceDE w:val="0"/>
              <w:autoSpaceDN w:val="0"/>
              <w:adjustRightInd w:val="0"/>
              <w:jc w:val="center"/>
              <w:rPr>
                <w:noProof/>
                <w:lang w:val="en-US"/>
              </w:rPr>
            </w:pPr>
            <w:r w:rsidRPr="00F0235C">
              <w:rPr>
                <w:noProof/>
                <w:lang w:val="en-US"/>
              </w:rPr>
              <w:t>5</w:t>
            </w:r>
          </w:p>
        </w:tc>
        <w:tc>
          <w:tcPr>
            <w:tcW w:w="553" w:type="pct"/>
            <w:tcBorders>
              <w:top w:val="single" w:sz="4" w:space="0" w:color="auto"/>
              <w:left w:val="single" w:sz="4" w:space="0" w:color="auto"/>
              <w:bottom w:val="single" w:sz="4" w:space="0" w:color="auto"/>
              <w:right w:val="single" w:sz="4" w:space="0" w:color="auto"/>
            </w:tcBorders>
            <w:vAlign w:val="center"/>
          </w:tcPr>
          <w:p w14:paraId="469B62E7" w14:textId="77777777" w:rsidR="00A17523" w:rsidRPr="00F0235C" w:rsidRDefault="00A17523" w:rsidP="007F6430">
            <w:pPr>
              <w:autoSpaceDE w:val="0"/>
              <w:autoSpaceDN w:val="0"/>
              <w:adjustRightInd w:val="0"/>
              <w:jc w:val="center"/>
              <w:rPr>
                <w:noProof/>
              </w:rPr>
            </w:pPr>
            <w:r w:rsidRPr="00F0235C">
              <w:rPr>
                <w:noProof/>
              </w:rPr>
              <w:t>6</w:t>
            </w:r>
          </w:p>
        </w:tc>
      </w:tr>
      <w:tr w:rsidR="00A17523" w:rsidRPr="00276642" w14:paraId="3CDBC7A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3972"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12F528" w14:textId="77777777" w:rsidR="00A17523" w:rsidRPr="00276642" w:rsidRDefault="00A17523" w:rsidP="007F6430">
            <w:pPr>
              <w:ind w:left="720"/>
              <w:jc w:val="both"/>
            </w:pPr>
            <w:r>
              <w:rPr>
                <w:b/>
                <w:lang w:val="sr-Cyrl-RS"/>
              </w:rPr>
              <w:t xml:space="preserve">А). </w:t>
            </w:r>
            <w:r>
              <w:rPr>
                <w:b/>
              </w:rPr>
              <w:t>СПЕЦИФИКАЦИЈА РЕЗЕРВНИХ ДЕЛОВА ЗА ТЕЛЕФОНСКИ СИСТЕМ ERICSSON MX-ONE TSW</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E53E596" w14:textId="77777777" w:rsidR="00A17523" w:rsidRDefault="00A17523" w:rsidP="007F6430">
            <w:pPr>
              <w:ind w:left="720"/>
              <w:jc w:val="both"/>
              <w:rPr>
                <w:b/>
                <w:lang w:val="sr-Cyrl-RS"/>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39B6E1B" w14:textId="77777777" w:rsidR="00A17523" w:rsidRDefault="00A17523" w:rsidP="007F6430">
            <w:pPr>
              <w:ind w:left="720"/>
              <w:jc w:val="both"/>
              <w:rPr>
                <w:b/>
                <w:lang w:val="sr-Cyrl-RS"/>
              </w:rPr>
            </w:pPr>
          </w:p>
        </w:tc>
      </w:tr>
      <w:tr w:rsidR="00A17523" w:rsidRPr="00276642" w14:paraId="5068118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6C381" w14:textId="77777777" w:rsidR="00A17523" w:rsidRPr="00276642" w:rsidRDefault="00A17523" w:rsidP="007F6430">
            <w:pPr>
              <w:jc w:val="center"/>
            </w:pPr>
            <w:r>
              <w:rPr>
                <w:b/>
              </w:rPr>
              <w:t>I.а</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B071F68" w14:textId="77777777" w:rsidR="00A17523" w:rsidRPr="00276642" w:rsidRDefault="00A17523" w:rsidP="007F6430">
            <w:r>
              <w:rPr>
                <w:b/>
              </w:rPr>
              <w:t>ДЕЛОВИ ТЕЛЕФОНСКЕ ЦЕНТРАЛЕ ERICSSON MX-ONE TSW</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C8FB5"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1CBB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8606DA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65BF237" w14:textId="77777777" w:rsidR="00A17523" w:rsidRDefault="00A17523" w:rsidP="007F6430">
            <w:pPr>
              <w:rPr>
                <w:rFonts w:eastAsia="Calibri" w:cs="Calibri"/>
              </w:rPr>
            </w:pPr>
          </w:p>
        </w:tc>
      </w:tr>
      <w:tr w:rsidR="00A17523" w:rsidRPr="00276642" w14:paraId="28E3FB7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64BCD" w14:textId="77777777" w:rsidR="00A17523" w:rsidRPr="00276642" w:rsidRDefault="00A17523" w:rsidP="007F6430">
            <w:pPr>
              <w:jc w:val="center"/>
            </w:pPr>
            <w:r>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46E1CC" w14:textId="77777777" w:rsidR="00A17523" w:rsidRPr="00276642" w:rsidRDefault="00A17523" w:rsidP="007F6430">
            <w:r>
              <w:t xml:space="preserve">Ericsson TSW кабинет за телефонски систем Ericsson MX-ONE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511F49"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9F4A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19ABEC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8957630" w14:textId="77777777" w:rsidR="00A17523" w:rsidRDefault="00A17523" w:rsidP="007F6430">
            <w:pPr>
              <w:rPr>
                <w:rFonts w:eastAsia="Calibri" w:cs="Calibri"/>
              </w:rPr>
            </w:pPr>
          </w:p>
        </w:tc>
      </w:tr>
      <w:tr w:rsidR="00A17523" w:rsidRPr="00276642" w14:paraId="4C033D6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39B0A" w14:textId="77777777" w:rsidR="00A17523" w:rsidRPr="00276642" w:rsidRDefault="00A17523" w:rsidP="007F6430">
            <w:pPr>
              <w:jc w:val="center"/>
            </w:pPr>
            <w:r>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CFA40D" w14:textId="77777777" w:rsidR="00A17523" w:rsidRPr="00276642" w:rsidRDefault="00A17523" w:rsidP="007F6430">
            <w:r>
              <w:t>Магацин  Ericsson LBP 22 MX-ONE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56342"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DC15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5FE920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233E5C9" w14:textId="77777777" w:rsidR="00A17523" w:rsidRDefault="00A17523" w:rsidP="007F6430">
            <w:pPr>
              <w:rPr>
                <w:rFonts w:eastAsia="Calibri" w:cs="Calibri"/>
              </w:rPr>
            </w:pPr>
          </w:p>
        </w:tc>
      </w:tr>
      <w:tr w:rsidR="00A17523" w:rsidRPr="00276642" w14:paraId="4118DBC5"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57ECD7" w14:textId="77777777" w:rsidR="00A17523" w:rsidRPr="00276642" w:rsidRDefault="00A17523" w:rsidP="007F6430">
            <w:pPr>
              <w:jc w:val="center"/>
            </w:pPr>
            <w:r>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5CC12" w14:textId="77777777" w:rsidR="00A17523" w:rsidRPr="00276642" w:rsidRDefault="00A17523" w:rsidP="007F6430">
            <w:r>
              <w:t>Штампана плоча за улазне телефонске линије Ericsson TLU 75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2B1D1"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C929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ED17C42"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598C70C" w14:textId="77777777" w:rsidR="00A17523" w:rsidRDefault="00A17523" w:rsidP="007F6430">
            <w:pPr>
              <w:rPr>
                <w:rFonts w:eastAsia="Calibri" w:cs="Calibri"/>
              </w:rPr>
            </w:pPr>
          </w:p>
        </w:tc>
      </w:tr>
      <w:tr w:rsidR="00A17523" w:rsidRPr="00276642" w14:paraId="530B3AD2"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B3E82F" w14:textId="77777777" w:rsidR="00A17523" w:rsidRPr="00276642" w:rsidRDefault="00A17523" w:rsidP="007F6430">
            <w:pPr>
              <w:jc w:val="center"/>
            </w:pPr>
            <w:r>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F4831" w14:textId="77777777" w:rsidR="00A17523" w:rsidRPr="00276642" w:rsidRDefault="00A17523" w:rsidP="007F6430">
            <w:r>
              <w:t>Штампана плоча за улазне телефонске линије са CLIP функцијом  Ericsson TLU 83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E12FAF"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F02A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2465FD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0D8AA54" w14:textId="77777777" w:rsidR="00A17523" w:rsidRDefault="00A17523" w:rsidP="007F6430">
            <w:pPr>
              <w:rPr>
                <w:rFonts w:eastAsia="Calibri" w:cs="Calibri"/>
              </w:rPr>
            </w:pPr>
          </w:p>
        </w:tc>
      </w:tr>
      <w:tr w:rsidR="00A17523" w:rsidRPr="00276642" w14:paraId="00D0B82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C701D" w14:textId="77777777" w:rsidR="00A17523" w:rsidRPr="00276642" w:rsidRDefault="00A17523" w:rsidP="007F6430">
            <w:pPr>
              <w:jc w:val="center"/>
            </w:pPr>
            <w:r>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C602F8" w14:textId="77777777" w:rsidR="00A17523" w:rsidRPr="00276642" w:rsidRDefault="00A17523" w:rsidP="007F6430">
            <w:r>
              <w:t>Штампана плоча за дигиталне локале Ericsson ELU 33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6CB64A"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A18B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1B1EFA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244B496" w14:textId="77777777" w:rsidR="00A17523" w:rsidRDefault="00A17523" w:rsidP="007F6430">
            <w:pPr>
              <w:rPr>
                <w:rFonts w:eastAsia="Calibri" w:cs="Calibri"/>
              </w:rPr>
            </w:pPr>
          </w:p>
        </w:tc>
      </w:tr>
      <w:tr w:rsidR="00A17523" w:rsidRPr="00276642" w14:paraId="7B72E4F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36A6CF" w14:textId="77777777" w:rsidR="00A17523" w:rsidRPr="00276642" w:rsidRDefault="00A17523" w:rsidP="007F6430">
            <w:pPr>
              <w:jc w:val="center"/>
            </w:pPr>
            <w:r>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AA34D4" w14:textId="77777777" w:rsidR="00A17523" w:rsidRPr="00276642" w:rsidRDefault="00A17523" w:rsidP="007F6430">
            <w:r>
              <w:t>Штампана плоча за анaлогне локале Ericsson ELU 34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9A851"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B1C9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C03CB2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8958742" w14:textId="77777777" w:rsidR="00A17523" w:rsidRDefault="00A17523" w:rsidP="007F6430">
            <w:pPr>
              <w:rPr>
                <w:rFonts w:eastAsia="Calibri" w:cs="Calibri"/>
              </w:rPr>
            </w:pPr>
          </w:p>
        </w:tc>
      </w:tr>
      <w:tr w:rsidR="00A17523" w:rsidRPr="00276642" w14:paraId="7B602EC1"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C79AFA" w14:textId="77777777" w:rsidR="00A17523" w:rsidRPr="00276642" w:rsidRDefault="00A17523" w:rsidP="007F6430">
            <w:pPr>
              <w:jc w:val="center"/>
            </w:pPr>
            <w:r>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910CDC" w14:textId="77777777" w:rsidR="00A17523" w:rsidRPr="00276642" w:rsidRDefault="00A17523" w:rsidP="007F6430">
            <w:r>
              <w:t>Штампана плоча за PRI ISDN Ericsson TLU 76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A73BED"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2C21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ACC179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2B2AB3D" w14:textId="77777777" w:rsidR="00A17523" w:rsidRDefault="00A17523" w:rsidP="007F6430">
            <w:pPr>
              <w:rPr>
                <w:rFonts w:eastAsia="Calibri" w:cs="Calibri"/>
              </w:rPr>
            </w:pPr>
          </w:p>
        </w:tc>
      </w:tr>
      <w:tr w:rsidR="00A17523" w:rsidRPr="00276642" w14:paraId="67AEE81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EE9C06" w14:textId="77777777" w:rsidR="00A17523" w:rsidRPr="00276642" w:rsidRDefault="00A17523" w:rsidP="007F6430">
            <w:pPr>
              <w:jc w:val="center"/>
            </w:pPr>
            <w:r>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E45A09" w14:textId="77777777" w:rsidR="00A17523" w:rsidRPr="00276642" w:rsidRDefault="00A17523" w:rsidP="007F6430">
            <w:r>
              <w:t>Штампана плоча за 4xBRI ISDN Ericsson TLU 79</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EEC87"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4C80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A9B0F0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99C9938" w14:textId="77777777" w:rsidR="00A17523" w:rsidRDefault="00A17523" w:rsidP="007F6430">
            <w:pPr>
              <w:rPr>
                <w:rFonts w:eastAsia="Calibri" w:cs="Calibri"/>
              </w:rPr>
            </w:pPr>
          </w:p>
        </w:tc>
      </w:tr>
      <w:tr w:rsidR="00A17523" w:rsidRPr="00276642" w14:paraId="3E54C70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0A7FAA" w14:textId="77777777" w:rsidR="00A17523" w:rsidRPr="00276642" w:rsidRDefault="00A17523" w:rsidP="007F6430">
            <w:pPr>
              <w:jc w:val="center"/>
            </w:pPr>
            <w:r>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07745" w14:textId="77777777" w:rsidR="00A17523" w:rsidRPr="00276642" w:rsidRDefault="00A17523" w:rsidP="007F6430">
            <w:r>
              <w:t xml:space="preserve">Штампана плоча за IP локале Ericsson IPLU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7C7C17"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15918"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DB3C649"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4CAACD3" w14:textId="77777777" w:rsidR="00A17523" w:rsidRDefault="00A17523" w:rsidP="007F6430">
            <w:pPr>
              <w:rPr>
                <w:rFonts w:eastAsia="Calibri" w:cs="Calibri"/>
              </w:rPr>
            </w:pPr>
          </w:p>
        </w:tc>
      </w:tr>
      <w:tr w:rsidR="00A17523" w:rsidRPr="00276642" w14:paraId="2130196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385F2" w14:textId="77777777" w:rsidR="00A17523" w:rsidRPr="00276642" w:rsidRDefault="00A17523" w:rsidP="007F6430">
            <w:pPr>
              <w:jc w:val="center"/>
            </w:pPr>
            <w:r>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6762B" w14:textId="77777777" w:rsidR="00A17523" w:rsidRPr="00276642" w:rsidRDefault="00A17523" w:rsidP="007F6430">
            <w:r>
              <w:t>Штампана плоча за IP преноснике IPLU</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C046FC"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FF296" w14:textId="77777777" w:rsidR="00A17523" w:rsidRPr="00276642" w:rsidRDefault="00A17523" w:rsidP="007F6430">
            <w:r>
              <w:t xml:space="preserve">     </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6BA3171" w14:textId="77777777" w:rsidR="00A17523" w:rsidRDefault="00A17523" w:rsidP="007F6430"/>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007AACB" w14:textId="77777777" w:rsidR="00A17523" w:rsidRDefault="00A17523" w:rsidP="007F6430"/>
        </w:tc>
      </w:tr>
      <w:tr w:rsidR="00A17523" w:rsidRPr="00276642" w14:paraId="7ECAF169"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BF862" w14:textId="77777777" w:rsidR="00A17523" w:rsidRPr="00276642" w:rsidRDefault="00A17523" w:rsidP="007F6430">
            <w:pPr>
              <w:jc w:val="center"/>
            </w:pPr>
            <w:r>
              <w:t>11.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84B19F" w14:textId="77777777" w:rsidR="00A17523" w:rsidRPr="00276642" w:rsidRDefault="00A17523" w:rsidP="007F6430">
            <w:r>
              <w:t>Сабирница временских одсечака Ericsson DSU/14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9F21C9"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013F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96B569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5E64AA8" w14:textId="77777777" w:rsidR="00A17523" w:rsidRDefault="00A17523" w:rsidP="007F6430">
            <w:pPr>
              <w:rPr>
                <w:rFonts w:eastAsia="Calibri" w:cs="Calibri"/>
              </w:rPr>
            </w:pPr>
          </w:p>
        </w:tc>
      </w:tr>
      <w:tr w:rsidR="00A17523" w:rsidRPr="00276642" w14:paraId="71ED19E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9C35F1" w14:textId="77777777" w:rsidR="00A17523" w:rsidRPr="00276642" w:rsidRDefault="00A17523" w:rsidP="007F6430">
            <w:pPr>
              <w:jc w:val="center"/>
            </w:pPr>
            <w:r>
              <w:t>12.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E2E7F" w14:textId="77777777" w:rsidR="00A17523" w:rsidRPr="00276642" w:rsidRDefault="00A17523" w:rsidP="007F6430">
            <w:r>
              <w:t>Штампана плоча генератора тонова Ericsson TMU/12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DAB712"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E0DD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6551AC9"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9F187A1" w14:textId="77777777" w:rsidR="00A17523" w:rsidRDefault="00A17523" w:rsidP="007F6430">
            <w:pPr>
              <w:rPr>
                <w:rFonts w:eastAsia="Calibri" w:cs="Calibri"/>
              </w:rPr>
            </w:pPr>
          </w:p>
        </w:tc>
      </w:tr>
      <w:tr w:rsidR="00A17523" w:rsidRPr="00276642" w14:paraId="5F438E0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8B5A0" w14:textId="77777777" w:rsidR="00A17523" w:rsidRPr="00276642" w:rsidRDefault="00A17523" w:rsidP="007F6430">
            <w:pPr>
              <w:jc w:val="center"/>
            </w:pPr>
            <w:r>
              <w:t>13.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C7FD5" w14:textId="77777777" w:rsidR="00A17523" w:rsidRPr="00276642" w:rsidRDefault="00A17523" w:rsidP="007F6430">
            <w:r>
              <w:t>Штампана плоча комутационог поља Ericsson LSU/6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0FDE0"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838A4"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1F1C33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2DC0F4B" w14:textId="77777777" w:rsidR="00A17523" w:rsidRDefault="00A17523" w:rsidP="007F6430">
            <w:pPr>
              <w:rPr>
                <w:rFonts w:eastAsia="Calibri" w:cs="Calibri"/>
              </w:rPr>
            </w:pPr>
          </w:p>
        </w:tc>
      </w:tr>
      <w:tr w:rsidR="00A17523" w:rsidRPr="00276642" w14:paraId="1D56182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D98CF" w14:textId="77777777" w:rsidR="00A17523" w:rsidRPr="00276642" w:rsidRDefault="00A17523" w:rsidP="007F6430">
            <w:pPr>
              <w:jc w:val="center"/>
            </w:pPr>
            <w:r>
              <w:t>14.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CC225A" w14:textId="77777777" w:rsidR="00A17523" w:rsidRPr="00276642" w:rsidRDefault="00A17523" w:rsidP="007F6430">
            <w:r>
              <w:t>Штампана плоча за генерисање тонова ERICSSON SPU 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EB8C6"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37B3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66ACD6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A572C95" w14:textId="77777777" w:rsidR="00A17523" w:rsidRDefault="00A17523" w:rsidP="007F6430">
            <w:pPr>
              <w:rPr>
                <w:rFonts w:eastAsia="Calibri" w:cs="Calibri"/>
              </w:rPr>
            </w:pPr>
          </w:p>
        </w:tc>
      </w:tr>
      <w:tr w:rsidR="00A17523" w:rsidRPr="00276642" w14:paraId="44626320"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E8BF8C" w14:textId="77777777" w:rsidR="00A17523" w:rsidRPr="00276642" w:rsidRDefault="00A17523" w:rsidP="007F6430">
            <w:pPr>
              <w:jc w:val="center"/>
            </w:pPr>
            <w:r>
              <w:t>15.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09269E" w14:textId="77777777" w:rsidR="00A17523" w:rsidRPr="00276642" w:rsidRDefault="00A17523" w:rsidP="007F6430">
            <w:r>
              <w:t>Дистрибуцијска јединица Ericsson BZA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1B3D2F"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7205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C70BBD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BE3FCB5" w14:textId="77777777" w:rsidR="00A17523" w:rsidRDefault="00A17523" w:rsidP="007F6430">
            <w:pPr>
              <w:rPr>
                <w:rFonts w:eastAsia="Calibri" w:cs="Calibri"/>
              </w:rPr>
            </w:pPr>
          </w:p>
        </w:tc>
      </w:tr>
      <w:tr w:rsidR="00A17523" w:rsidRPr="00276642" w14:paraId="0F5D9C0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81A562" w14:textId="77777777" w:rsidR="00A17523" w:rsidRPr="00276642" w:rsidRDefault="00A17523" w:rsidP="007F6430">
            <w:pPr>
              <w:jc w:val="center"/>
            </w:pPr>
            <w:r>
              <w:t>16.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B26383" w14:textId="77777777" w:rsidR="00A17523" w:rsidRPr="00276642" w:rsidRDefault="00A17523" w:rsidP="007F6430">
            <w:r>
              <w:t>Исправљачка јединица Ericsson 230V AC/DC 48V 12A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A07A4B"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08A0D"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43D09D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4AF2CFC" w14:textId="77777777" w:rsidR="00A17523" w:rsidRDefault="00A17523" w:rsidP="007F6430">
            <w:pPr>
              <w:rPr>
                <w:rFonts w:eastAsia="Calibri" w:cs="Calibri"/>
              </w:rPr>
            </w:pPr>
          </w:p>
        </w:tc>
      </w:tr>
      <w:tr w:rsidR="00A17523" w:rsidRPr="00276642" w14:paraId="51E4440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36D81D" w14:textId="77777777" w:rsidR="00A17523" w:rsidRPr="00276642" w:rsidRDefault="00A17523" w:rsidP="007F6430">
            <w:pPr>
              <w:jc w:val="center"/>
            </w:pPr>
            <w:r>
              <w:t>17.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0D8CC6" w14:textId="77777777" w:rsidR="00A17523" w:rsidRPr="00276642" w:rsidRDefault="00A17523" w:rsidP="007F6430">
            <w:r>
              <w:t>Исправљачка јединица Ericsson 230V AC/DC 48V 6,5A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E89A1"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2CF8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DEFAF41"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F232237" w14:textId="77777777" w:rsidR="00A17523" w:rsidRDefault="00A17523" w:rsidP="007F6430">
            <w:pPr>
              <w:rPr>
                <w:rFonts w:eastAsia="Calibri" w:cs="Calibri"/>
              </w:rPr>
            </w:pPr>
          </w:p>
        </w:tc>
      </w:tr>
      <w:tr w:rsidR="00A17523" w:rsidRPr="00276642" w14:paraId="7563999D"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305FB" w14:textId="77777777" w:rsidR="00A17523" w:rsidRPr="00276642" w:rsidRDefault="00A17523" w:rsidP="007F6430">
            <w:pPr>
              <w:jc w:val="center"/>
            </w:pPr>
            <w:r>
              <w:lastRenderedPageBreak/>
              <w:t>18.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93990" w14:textId="77777777" w:rsidR="00A17523" w:rsidRPr="00276642" w:rsidRDefault="00A17523" w:rsidP="007F6430">
            <w:r>
              <w:t>Исправљачки модул 6,5A BML за телефонски систем MX-ONE TSW</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218D0"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EB2A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419DC95"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F302760" w14:textId="77777777" w:rsidR="00A17523" w:rsidRDefault="00A17523" w:rsidP="007F6430">
            <w:pPr>
              <w:rPr>
                <w:rFonts w:eastAsia="Calibri" w:cs="Calibri"/>
              </w:rPr>
            </w:pPr>
          </w:p>
        </w:tc>
      </w:tr>
      <w:tr w:rsidR="00A17523" w:rsidRPr="00276642" w14:paraId="5CDC0A4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9131A" w14:textId="77777777" w:rsidR="00A17523" w:rsidRPr="00276642" w:rsidRDefault="00A17523" w:rsidP="007F6430">
            <w:pPr>
              <w:jc w:val="center"/>
            </w:pPr>
            <w:r>
              <w:t>19.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E71AF" w14:textId="77777777" w:rsidR="00A17523" w:rsidRPr="00276642" w:rsidRDefault="00A17523" w:rsidP="007F6430">
            <w:r>
              <w:t>Конвертор напона Ericsson DC/DC за телефонски систем MX-ONE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C2AFA"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9A1F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3E694A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FE2DA43" w14:textId="77777777" w:rsidR="00A17523" w:rsidRDefault="00A17523" w:rsidP="007F6430">
            <w:pPr>
              <w:rPr>
                <w:rFonts w:eastAsia="Calibri" w:cs="Calibri"/>
              </w:rPr>
            </w:pPr>
          </w:p>
        </w:tc>
      </w:tr>
      <w:tr w:rsidR="00A17523" w:rsidRPr="00276642" w14:paraId="2A7F167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2A8F3" w14:textId="77777777" w:rsidR="00A17523" w:rsidRPr="00276642" w:rsidRDefault="00A17523" w:rsidP="007F6430">
            <w:pPr>
              <w:jc w:val="center"/>
            </w:pPr>
            <w:r>
              <w:t>20.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82860" w14:textId="77777777" w:rsidR="00A17523" w:rsidRPr="00276642" w:rsidRDefault="00A17523" w:rsidP="007F6430">
            <w:r>
              <w:t>Конвертор напона Ericsson RG5DC за телефонски систем MD110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51CA42"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93416"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0DFF3A7"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A932854" w14:textId="77777777" w:rsidR="00A17523" w:rsidRDefault="00A17523" w:rsidP="007F6430">
            <w:pPr>
              <w:rPr>
                <w:rFonts w:eastAsia="Calibri" w:cs="Calibri"/>
              </w:rPr>
            </w:pPr>
          </w:p>
        </w:tc>
      </w:tr>
      <w:tr w:rsidR="00A17523" w:rsidRPr="00276642" w14:paraId="25D5691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8E18BD" w14:textId="77777777" w:rsidR="00A17523" w:rsidRPr="00276642" w:rsidRDefault="00A17523" w:rsidP="007F6430">
            <w:pPr>
              <w:jc w:val="center"/>
            </w:pPr>
            <w:r>
              <w:t>21.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8035F" w14:textId="77777777" w:rsidR="00A17523" w:rsidRPr="00276642" w:rsidRDefault="00A17523" w:rsidP="007F6430">
            <w:r>
              <w:t>Штампана плоча за комуникацију са системом Ericsson NIU2 sa flash diskom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861EE5"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BE055"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CB9C5A5"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DE002BA" w14:textId="77777777" w:rsidR="00A17523" w:rsidRDefault="00A17523" w:rsidP="007F6430">
            <w:pPr>
              <w:rPr>
                <w:rFonts w:eastAsia="Calibri" w:cs="Calibri"/>
              </w:rPr>
            </w:pPr>
          </w:p>
        </w:tc>
      </w:tr>
      <w:tr w:rsidR="00A17523" w:rsidRPr="00276642" w14:paraId="052F0B2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E16A4" w14:textId="77777777" w:rsidR="00A17523" w:rsidRPr="00276642" w:rsidRDefault="00A17523" w:rsidP="007F6430">
            <w:pPr>
              <w:jc w:val="center"/>
            </w:pPr>
            <w:r>
              <w:t>22.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73F4A" w14:textId="77777777" w:rsidR="00A17523" w:rsidRPr="00276642" w:rsidRDefault="00A17523" w:rsidP="007F6430">
            <w:r>
              <w:t>Процесорска картица Ericsson LPU 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B3A5B8"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9414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F7A6542"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58B89B6" w14:textId="77777777" w:rsidR="00A17523" w:rsidRDefault="00A17523" w:rsidP="007F6430">
            <w:pPr>
              <w:rPr>
                <w:rFonts w:eastAsia="Calibri" w:cs="Calibri"/>
              </w:rPr>
            </w:pPr>
          </w:p>
        </w:tc>
      </w:tr>
      <w:tr w:rsidR="00A17523" w:rsidRPr="00276642" w14:paraId="7B3FE671"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CC5ACB" w14:textId="77777777" w:rsidR="00A17523" w:rsidRPr="00276642" w:rsidRDefault="00A17523" w:rsidP="007F6430">
            <w:pPr>
              <w:jc w:val="center"/>
            </w:pPr>
            <w:r>
              <w:t>23.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40658" w14:textId="77777777" w:rsidR="00A17523" w:rsidRPr="00276642" w:rsidRDefault="00A17523" w:rsidP="007F6430">
            <w:r>
              <w:t>Штампана плоча GJUL4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44DB0"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52C1D"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FC9F97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27485DA" w14:textId="77777777" w:rsidR="00A17523" w:rsidRDefault="00A17523" w:rsidP="007F6430">
            <w:pPr>
              <w:rPr>
                <w:rFonts w:eastAsia="Calibri" w:cs="Calibri"/>
              </w:rPr>
            </w:pPr>
          </w:p>
        </w:tc>
      </w:tr>
      <w:tr w:rsidR="00A17523" w:rsidRPr="00276642" w14:paraId="1D88B43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786C9E" w14:textId="77777777" w:rsidR="00A17523" w:rsidRPr="00276642" w:rsidRDefault="00A17523" w:rsidP="007F6430">
            <w:pPr>
              <w:jc w:val="center"/>
            </w:pPr>
            <w:r>
              <w:t>24.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EBD511" w14:textId="77777777" w:rsidR="00A17523" w:rsidRPr="00276642" w:rsidRDefault="00A17523" w:rsidP="007F6430">
            <w:r>
              <w:t>Штампана плоча GJUG5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9EE0D"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E52C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E89440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3047852" w14:textId="77777777" w:rsidR="00A17523" w:rsidRDefault="00A17523" w:rsidP="007F6430">
            <w:pPr>
              <w:rPr>
                <w:rFonts w:eastAsia="Calibri" w:cs="Calibri"/>
              </w:rPr>
            </w:pPr>
          </w:p>
        </w:tc>
      </w:tr>
      <w:tr w:rsidR="00A17523" w:rsidRPr="00276642" w14:paraId="0DCAB16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64DF7" w14:textId="77777777" w:rsidR="00A17523" w:rsidRPr="00276642" w:rsidRDefault="00A17523" w:rsidP="007F6430">
            <w:pPr>
              <w:jc w:val="center"/>
            </w:pPr>
            <w:r>
              <w:t>25.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9C81B" w14:textId="77777777" w:rsidR="00A17523" w:rsidRPr="00614DA3" w:rsidRDefault="00A17523" w:rsidP="007F6430">
            <w:r w:rsidRPr="00614DA3">
              <w:t xml:space="preserve">Moдем S4TEF1014-100 или </w:t>
            </w:r>
            <w:r w:rsidRPr="00614DA3">
              <w:rPr>
                <w:lang w:val="sr-Cyrl-RS"/>
              </w:rPr>
              <w:t>„одговарајуће“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9EA9AC" w14:textId="77777777" w:rsidR="00A17523" w:rsidRPr="00276642" w:rsidRDefault="00A17523" w:rsidP="007F6430">
            <w:pPr>
              <w:jc w:val="center"/>
            </w:pPr>
            <w:r>
              <w:t>Transition networks</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FFAB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7A0E531"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2854591" w14:textId="77777777" w:rsidR="00A17523" w:rsidRDefault="00A17523" w:rsidP="007F6430">
            <w:pPr>
              <w:rPr>
                <w:rFonts w:eastAsia="Calibri" w:cs="Calibri"/>
              </w:rPr>
            </w:pPr>
          </w:p>
        </w:tc>
      </w:tr>
      <w:tr w:rsidR="00A17523" w:rsidRPr="00276642" w14:paraId="095FE40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059610" w14:textId="77777777" w:rsidR="00A17523" w:rsidRPr="00276642" w:rsidRDefault="00A17523" w:rsidP="007F6430">
            <w:pPr>
              <w:jc w:val="center"/>
            </w:pPr>
            <w:r>
              <w:t>26.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ABA21" w14:textId="77777777" w:rsidR="00A17523" w:rsidRPr="00614DA3" w:rsidRDefault="00A17523" w:rsidP="007F6430">
            <w:r w:rsidRPr="00614DA3">
              <w:t xml:space="preserve">Moдем S4TEF1014-101 или </w:t>
            </w:r>
            <w:r w:rsidRPr="00614DA3">
              <w:rPr>
                <w:lang w:val="sr-Cyrl-RS"/>
              </w:rPr>
              <w:t>„одговарајуће“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A3676C" w14:textId="77777777" w:rsidR="00A17523" w:rsidRPr="00276642" w:rsidRDefault="00A17523" w:rsidP="007F6430">
            <w:pPr>
              <w:jc w:val="center"/>
            </w:pPr>
            <w:r>
              <w:t>Transition networks</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34F2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EBFAE54"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A8FCAB2" w14:textId="77777777" w:rsidR="00A17523" w:rsidRDefault="00A17523" w:rsidP="007F6430">
            <w:pPr>
              <w:rPr>
                <w:rFonts w:eastAsia="Calibri" w:cs="Calibri"/>
              </w:rPr>
            </w:pPr>
          </w:p>
        </w:tc>
      </w:tr>
      <w:tr w:rsidR="00A17523" w:rsidRPr="00276642" w14:paraId="0961879B"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AF64C" w14:textId="77777777" w:rsidR="00A17523" w:rsidRPr="00276642" w:rsidRDefault="00A17523" w:rsidP="007F6430">
            <w:pPr>
              <w:jc w:val="center"/>
            </w:pPr>
            <w:r>
              <w:t>27.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8785B9" w14:textId="77777777" w:rsidR="00A17523" w:rsidRPr="00276642" w:rsidRDefault="00A17523" w:rsidP="007F6430">
            <w:r>
              <w:t xml:space="preserve">Исправљач 12V 1,3Ah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21C1F4" w14:textId="77777777" w:rsidR="00A17523" w:rsidRPr="00276642" w:rsidRDefault="00A17523" w:rsidP="007F6430">
            <w:pPr>
              <w:jc w:val="center"/>
            </w:pPr>
            <w:r>
              <w:t>Transition networks</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A8CE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A9B420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1418393" w14:textId="77777777" w:rsidR="00A17523" w:rsidRDefault="00A17523" w:rsidP="007F6430">
            <w:pPr>
              <w:rPr>
                <w:rFonts w:eastAsia="Calibri" w:cs="Calibri"/>
              </w:rPr>
            </w:pPr>
          </w:p>
        </w:tc>
      </w:tr>
      <w:tr w:rsidR="00A17523" w:rsidRPr="00276642" w14:paraId="5B97A5B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BF9AE" w14:textId="77777777" w:rsidR="00A17523" w:rsidRPr="00276642" w:rsidRDefault="00A17523" w:rsidP="007F6430">
            <w:pPr>
              <w:jc w:val="center"/>
            </w:pPr>
            <w:r>
              <w:t>28.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68723" w14:textId="77777777" w:rsidR="00A17523" w:rsidRPr="00276642" w:rsidRDefault="00A17523" w:rsidP="007F6430">
            <w:r>
              <w:t>Батерија за резервно напајање 12V 100Ah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B3E61"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4E1F6"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2ED623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7DE05F7" w14:textId="77777777" w:rsidR="00A17523" w:rsidRDefault="00A17523" w:rsidP="007F6430">
            <w:pPr>
              <w:rPr>
                <w:rFonts w:eastAsia="Calibri" w:cs="Calibri"/>
              </w:rPr>
            </w:pPr>
          </w:p>
        </w:tc>
      </w:tr>
      <w:tr w:rsidR="00A17523" w:rsidRPr="00276642" w14:paraId="72D6437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DB7F8" w14:textId="77777777" w:rsidR="00A17523" w:rsidRDefault="00A17523" w:rsidP="007F6430">
            <w:pPr>
              <w:jc w:val="center"/>
            </w:pPr>
            <w:r>
              <w:t>29.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47986A" w14:textId="77777777" w:rsidR="00A17523" w:rsidRDefault="00A17523" w:rsidP="007F6430">
            <w:r>
              <w:t>Батерија за резервно напајање 12V 7,2Ah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EBC86"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34C5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715019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BEB0973" w14:textId="77777777" w:rsidR="00A17523" w:rsidRDefault="00A17523" w:rsidP="007F6430">
            <w:pPr>
              <w:rPr>
                <w:rFonts w:eastAsia="Calibri" w:cs="Calibri"/>
              </w:rPr>
            </w:pPr>
          </w:p>
        </w:tc>
      </w:tr>
      <w:tr w:rsidR="00A17523" w:rsidRPr="00276642" w14:paraId="36F6F380"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6F909" w14:textId="77777777" w:rsidR="00A17523" w:rsidRDefault="00A17523" w:rsidP="007F6430">
            <w:pPr>
              <w:jc w:val="center"/>
            </w:pPr>
            <w:r>
              <w:t>30.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C88CA" w14:textId="77777777" w:rsidR="00A17523" w:rsidRDefault="00A17523" w:rsidP="007F6430">
            <w:r>
              <w:t>Батерија за резервно напајање 12V 12Ah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881E7"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C509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D9B6F63"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F0D2951" w14:textId="77777777" w:rsidR="00A17523" w:rsidRDefault="00A17523" w:rsidP="007F6430">
            <w:pPr>
              <w:rPr>
                <w:rFonts w:eastAsia="Calibri" w:cs="Calibri"/>
              </w:rPr>
            </w:pPr>
          </w:p>
        </w:tc>
      </w:tr>
      <w:tr w:rsidR="00A17523" w:rsidRPr="00276642" w14:paraId="007A25A9"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E83EB5" w14:textId="77777777" w:rsidR="00A17523" w:rsidRDefault="00A17523" w:rsidP="007F6430">
            <w:pPr>
              <w:jc w:val="center"/>
            </w:pPr>
            <w:r>
              <w:t xml:space="preserve">31. </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BA6AFC" w14:textId="77777777" w:rsidR="00A17523" w:rsidRDefault="00A17523" w:rsidP="007F6430">
            <w:r>
              <w:t>Батерија за резервно напајање 12V 26Ah</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73F74"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A335D"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ED131A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A6BB136" w14:textId="77777777" w:rsidR="00A17523" w:rsidRDefault="00A17523" w:rsidP="007F6430">
            <w:pPr>
              <w:rPr>
                <w:rFonts w:eastAsia="Calibri" w:cs="Calibri"/>
              </w:rPr>
            </w:pPr>
          </w:p>
        </w:tc>
      </w:tr>
      <w:tr w:rsidR="00A17523" w:rsidRPr="00276642" w14:paraId="7D9989E9"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036AFB" w14:textId="77777777" w:rsidR="00A17523" w:rsidRPr="00276642" w:rsidRDefault="00A17523" w:rsidP="007F6430">
            <w:pPr>
              <w:jc w:val="center"/>
            </w:pPr>
            <w:r>
              <w:rPr>
                <w:b/>
              </w:rPr>
              <w:t>II.а</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C0DEE" w14:textId="77777777" w:rsidR="00A17523" w:rsidRPr="00276642" w:rsidRDefault="00A17523" w:rsidP="007F6430">
            <w:r>
              <w:rPr>
                <w:b/>
              </w:rPr>
              <w:t>ДИГИТАЛНИ ТЕЛЕФОНСКИ АПАРАТИ И ОСТАЛА ОПРЕМА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1F343D"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3B44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8C87A9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E12AD93" w14:textId="77777777" w:rsidR="00A17523" w:rsidRDefault="00A17523" w:rsidP="007F6430">
            <w:pPr>
              <w:rPr>
                <w:rFonts w:eastAsia="Calibri" w:cs="Calibri"/>
              </w:rPr>
            </w:pPr>
          </w:p>
        </w:tc>
      </w:tr>
      <w:tr w:rsidR="00A17523" w:rsidRPr="00276642" w14:paraId="3D3673D5"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4CA19D" w14:textId="77777777" w:rsidR="00A17523" w:rsidRPr="00276642" w:rsidRDefault="00A17523" w:rsidP="007F6430">
            <w:pPr>
              <w:jc w:val="center"/>
            </w:pPr>
            <w:r>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0C227" w14:textId="77777777" w:rsidR="00A17523" w:rsidRPr="00276642" w:rsidRDefault="00A17523" w:rsidP="007F6430">
            <w:r>
              <w:t>Dialog DBC  4220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851BE5"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C163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73CA60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CBA2BFD" w14:textId="77777777" w:rsidR="00A17523" w:rsidRDefault="00A17523" w:rsidP="007F6430">
            <w:pPr>
              <w:rPr>
                <w:rFonts w:eastAsia="Calibri" w:cs="Calibri"/>
              </w:rPr>
            </w:pPr>
          </w:p>
        </w:tc>
      </w:tr>
      <w:tr w:rsidR="00A17523" w:rsidRPr="00276642" w14:paraId="1CEA49C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069402" w14:textId="77777777" w:rsidR="00A17523" w:rsidRPr="00276642" w:rsidRDefault="00A17523" w:rsidP="007F6430">
            <w:pPr>
              <w:jc w:val="center"/>
            </w:pPr>
            <w:r>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690491" w14:textId="77777777" w:rsidR="00A17523" w:rsidRPr="00276642" w:rsidRDefault="00A17523" w:rsidP="007F6430">
            <w:r>
              <w:t>Dialog DBC 4222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10179"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24DC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96ECEC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B00131F" w14:textId="77777777" w:rsidR="00A17523" w:rsidRDefault="00A17523" w:rsidP="007F6430">
            <w:pPr>
              <w:rPr>
                <w:rFonts w:eastAsia="Calibri" w:cs="Calibri"/>
              </w:rPr>
            </w:pPr>
          </w:p>
        </w:tc>
      </w:tr>
      <w:tr w:rsidR="00A17523" w:rsidRPr="00276642" w14:paraId="70874A11"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D3600" w14:textId="77777777" w:rsidR="00A17523" w:rsidRPr="00276642" w:rsidRDefault="00A17523" w:rsidP="007F6430">
            <w:pPr>
              <w:jc w:val="center"/>
            </w:pPr>
            <w:r>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AD8E9D" w14:textId="77777777" w:rsidR="00A17523" w:rsidRPr="00276642" w:rsidRDefault="00A17523" w:rsidP="007F6430">
            <w:r>
              <w:t>Dialog DBC 4223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51D77"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81E7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E04C87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88A6666" w14:textId="77777777" w:rsidR="00A17523" w:rsidRDefault="00A17523" w:rsidP="007F6430">
            <w:pPr>
              <w:rPr>
                <w:rFonts w:eastAsia="Calibri" w:cs="Calibri"/>
              </w:rPr>
            </w:pPr>
          </w:p>
        </w:tc>
      </w:tr>
      <w:tr w:rsidR="00A17523" w:rsidRPr="00276642" w14:paraId="22F23E4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1677D" w14:textId="77777777" w:rsidR="00A17523" w:rsidRPr="00276642" w:rsidRDefault="00A17523" w:rsidP="007F6430">
            <w:pPr>
              <w:jc w:val="center"/>
            </w:pPr>
            <w:r>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BDCE2" w14:textId="77777777" w:rsidR="00A17523" w:rsidRPr="00276642" w:rsidRDefault="00A17523" w:rsidP="007F6430">
            <w:r>
              <w:t>Операторски телефон Dialog DBC 4224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5A5F6"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CC2B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3375D3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E000CA7" w14:textId="77777777" w:rsidR="00A17523" w:rsidRDefault="00A17523" w:rsidP="007F6430">
            <w:pPr>
              <w:rPr>
                <w:rFonts w:eastAsia="Calibri" w:cs="Calibri"/>
              </w:rPr>
            </w:pPr>
          </w:p>
        </w:tc>
      </w:tr>
      <w:tr w:rsidR="00A17523" w:rsidRPr="00276642" w14:paraId="14F3783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D15CB" w14:textId="77777777" w:rsidR="00A17523" w:rsidRPr="00276642" w:rsidRDefault="00A17523" w:rsidP="007F6430">
            <w:pPr>
              <w:jc w:val="center"/>
            </w:pPr>
            <w:r>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49F652" w14:textId="77777777" w:rsidR="00A17523" w:rsidRPr="00276642" w:rsidRDefault="00A17523" w:rsidP="007F6430">
            <w:r>
              <w:t>Dialog DBC 4225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B7F02"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433B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7FFB71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82094A5" w14:textId="77777777" w:rsidR="00A17523" w:rsidRDefault="00A17523" w:rsidP="007F6430">
            <w:pPr>
              <w:rPr>
                <w:rFonts w:eastAsia="Calibri" w:cs="Calibri"/>
              </w:rPr>
            </w:pPr>
          </w:p>
        </w:tc>
      </w:tr>
      <w:tr w:rsidR="00A17523" w:rsidRPr="00276642" w14:paraId="0B83746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80D54" w14:textId="77777777" w:rsidR="00A17523" w:rsidRPr="00276642" w:rsidRDefault="00A17523" w:rsidP="007F6430">
            <w:pPr>
              <w:jc w:val="center"/>
            </w:pPr>
            <w:r>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43B90" w14:textId="77777777" w:rsidR="00A17523" w:rsidRPr="00276642" w:rsidRDefault="00A17523" w:rsidP="007F6430">
            <w:r>
              <w:t>Додатни панел са 17 програмабилних тастера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6DDA4E"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CB7C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E0243A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7EA1DBC" w14:textId="77777777" w:rsidR="00A17523" w:rsidRDefault="00A17523" w:rsidP="007F6430">
            <w:pPr>
              <w:rPr>
                <w:rFonts w:eastAsia="Calibri" w:cs="Calibri"/>
              </w:rPr>
            </w:pPr>
          </w:p>
        </w:tc>
      </w:tr>
      <w:tr w:rsidR="00A17523" w:rsidRPr="00276642" w14:paraId="648D7299"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14D18E" w14:textId="77777777" w:rsidR="00A17523" w:rsidRPr="00276642" w:rsidRDefault="00A17523" w:rsidP="007F6430">
            <w:pPr>
              <w:jc w:val="center"/>
            </w:pPr>
            <w:r>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81B64" w14:textId="77777777" w:rsidR="00A17523" w:rsidRPr="00276642" w:rsidRDefault="00A17523" w:rsidP="007F6430">
            <w:r>
              <w:t>Дисплеј за дигитални телефонски апарат Dialog DBC 4223</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FF86E5"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6E88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973DEC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D377B99" w14:textId="77777777" w:rsidR="00A17523" w:rsidRDefault="00A17523" w:rsidP="007F6430">
            <w:pPr>
              <w:rPr>
                <w:rFonts w:eastAsia="Calibri" w:cs="Calibri"/>
              </w:rPr>
            </w:pPr>
          </w:p>
        </w:tc>
      </w:tr>
      <w:tr w:rsidR="00A17523" w:rsidRPr="00276642" w14:paraId="4EF9A50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24581" w14:textId="77777777" w:rsidR="00A17523" w:rsidRPr="00276642" w:rsidRDefault="00A17523" w:rsidP="007F6430">
            <w:pPr>
              <w:jc w:val="center"/>
            </w:pPr>
            <w:r>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E12B3F" w14:textId="77777777" w:rsidR="00A17523" w:rsidRPr="00276642" w:rsidRDefault="00A17523" w:rsidP="007F6430">
            <w:r>
              <w:t>Слушалица за дигиталне телефоне DBC 42xx</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44F15E"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C890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45292C2"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ED510FD" w14:textId="77777777" w:rsidR="00A17523" w:rsidRDefault="00A17523" w:rsidP="007F6430">
            <w:pPr>
              <w:rPr>
                <w:rFonts w:eastAsia="Calibri" w:cs="Calibri"/>
              </w:rPr>
            </w:pPr>
          </w:p>
        </w:tc>
      </w:tr>
      <w:tr w:rsidR="00A17523" w:rsidRPr="00276642" w14:paraId="34269565"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3E008C" w14:textId="77777777" w:rsidR="00A17523" w:rsidRPr="00276642" w:rsidRDefault="00A17523" w:rsidP="007F6430">
            <w:pPr>
              <w:jc w:val="center"/>
            </w:pPr>
            <w:r>
              <w:lastRenderedPageBreak/>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7DB5F" w14:textId="77777777" w:rsidR="00A17523" w:rsidRPr="00276642" w:rsidRDefault="00A17523" w:rsidP="007F6430">
            <w:r>
              <w:t>Спирални кабл за дигиталне телефоне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977D31" w14:textId="77777777" w:rsidR="00A17523" w:rsidRPr="00276642" w:rsidRDefault="00A17523" w:rsidP="007F6430">
            <w:pPr>
              <w:jc w:val="center"/>
            </w:pPr>
            <w:r>
              <w:t>ERICSSON</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A84A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3B11D24"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CB7D9AC" w14:textId="77777777" w:rsidR="00A17523" w:rsidRDefault="00A17523" w:rsidP="007F6430">
            <w:pPr>
              <w:rPr>
                <w:rFonts w:eastAsia="Calibri" w:cs="Calibri"/>
              </w:rPr>
            </w:pPr>
          </w:p>
        </w:tc>
      </w:tr>
      <w:tr w:rsidR="00A17523" w:rsidRPr="00276642" w14:paraId="6D16457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3E0B8C" w14:textId="77777777" w:rsidR="00A17523" w:rsidRPr="00276642" w:rsidRDefault="00A17523" w:rsidP="007F6430">
            <w:pPr>
              <w:jc w:val="center"/>
            </w:pPr>
            <w:r>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DDB1E" w14:textId="77777777" w:rsidR="00A17523" w:rsidRPr="00276642" w:rsidRDefault="00A17523" w:rsidP="007F6430">
            <w:r>
              <w:t>Наглавне слушалице за Операторски телефон Dialog DBC 4224</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DBDEE5" w14:textId="77777777" w:rsidR="00A17523" w:rsidRPr="00276642" w:rsidRDefault="00A17523" w:rsidP="007F6430">
            <w:pPr>
              <w:jc w:val="center"/>
            </w:pPr>
            <w:r>
              <w:t>Plantronics</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2DE9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6223A2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A1E725E" w14:textId="77777777" w:rsidR="00A17523" w:rsidRDefault="00A17523" w:rsidP="007F6430">
            <w:pPr>
              <w:rPr>
                <w:rFonts w:eastAsia="Calibri" w:cs="Calibri"/>
              </w:rPr>
            </w:pPr>
          </w:p>
        </w:tc>
      </w:tr>
      <w:tr w:rsidR="00A17523" w:rsidRPr="00276642" w14:paraId="2EA573F0"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3972"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37405" w14:textId="77777777" w:rsidR="00A17523" w:rsidRPr="00614DA3" w:rsidRDefault="00A17523" w:rsidP="007F6430">
            <w:pPr>
              <w:jc w:val="center"/>
              <w:rPr>
                <w:b/>
              </w:rPr>
            </w:pPr>
            <w:r w:rsidRPr="00614DA3">
              <w:rPr>
                <w:b/>
              </w:rPr>
              <w:t>Б) СПЕЦИФИКАЦИЈА РЕЗЕРВНИХ ДЕЛОВА ЗА ТЕЛЕФОНСКИ СИСТЕМ Tenovis</w:t>
            </w:r>
          </w:p>
          <w:p w14:paraId="0A36A77B" w14:textId="77777777" w:rsidR="00A17523" w:rsidRPr="00614DA3" w:rsidRDefault="00A17523" w:rsidP="007F6430">
            <w:pPr>
              <w:jc w:val="center"/>
              <w:rPr>
                <w:color w:val="FF0000"/>
              </w:rPr>
            </w:pPr>
            <w:r w:rsidRPr="00614DA3">
              <w:rPr>
                <w:b/>
              </w:rPr>
              <w:t xml:space="preserve"> Integral 55</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DC3CDFB" w14:textId="77777777" w:rsidR="00A17523" w:rsidRPr="00614DA3" w:rsidRDefault="00A17523" w:rsidP="007F6430">
            <w:pPr>
              <w:jc w:val="center"/>
              <w:rPr>
                <w:b/>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BC20E26" w14:textId="77777777" w:rsidR="00A17523" w:rsidRPr="00614DA3" w:rsidRDefault="00A17523" w:rsidP="007F6430">
            <w:pPr>
              <w:jc w:val="center"/>
              <w:rPr>
                <w:b/>
              </w:rPr>
            </w:pPr>
          </w:p>
        </w:tc>
      </w:tr>
      <w:tr w:rsidR="00A17523" w:rsidRPr="00276642" w14:paraId="2E8E4FED"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5D9781" w14:textId="77777777" w:rsidR="00A17523" w:rsidRPr="00BA1CEA" w:rsidRDefault="00A17523" w:rsidP="007F6430">
            <w:pPr>
              <w:jc w:val="center"/>
            </w:pPr>
            <w:r w:rsidRPr="00BA1CEA">
              <w:rPr>
                <w:b/>
              </w:rPr>
              <w:t>I.б</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89F71F" w14:textId="77777777" w:rsidR="00A17523" w:rsidRPr="00614DA3" w:rsidRDefault="00A17523" w:rsidP="007F6430">
            <w:r w:rsidRPr="00614DA3">
              <w:rPr>
                <w:b/>
              </w:rPr>
              <w:t>ДЕЛОВИ ТЕЛЕФОНСКЕ ЦЕНТРАЛЕ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DA3023"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57A5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EE259D4"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C9D0323" w14:textId="77777777" w:rsidR="00A17523" w:rsidRDefault="00A17523" w:rsidP="007F6430">
            <w:pPr>
              <w:rPr>
                <w:rFonts w:eastAsia="Calibri" w:cs="Calibri"/>
              </w:rPr>
            </w:pPr>
          </w:p>
        </w:tc>
      </w:tr>
      <w:tr w:rsidR="00A17523" w:rsidRPr="00276642" w14:paraId="36CF74F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9CF477" w14:textId="77777777" w:rsidR="00A17523" w:rsidRPr="00BA1CEA" w:rsidRDefault="00A17523" w:rsidP="007F6430">
            <w:pPr>
              <w:jc w:val="center"/>
            </w:pPr>
            <w:r w:rsidRPr="00BA1CEA">
              <w:t>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45B4A01" w14:textId="77777777" w:rsidR="00A17523" w:rsidRPr="00614DA3" w:rsidRDefault="00A17523" w:rsidP="007F6430">
            <w:r w:rsidRPr="00614DA3">
              <w:rPr>
                <w:lang w:val="sr-Cyrl-RS"/>
              </w:rPr>
              <w:t>Модул за напајање</w:t>
            </w:r>
            <w:r w:rsidRPr="00614DA3">
              <w:t xml:space="preserve"> PSL Power Supply</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32DADC"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3033D"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5A0026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68992BF" w14:textId="77777777" w:rsidR="00A17523" w:rsidRDefault="00A17523" w:rsidP="007F6430">
            <w:pPr>
              <w:rPr>
                <w:rFonts w:eastAsia="Calibri" w:cs="Calibri"/>
              </w:rPr>
            </w:pPr>
          </w:p>
        </w:tc>
      </w:tr>
      <w:tr w:rsidR="00A17523" w:rsidRPr="00276642" w14:paraId="0218E9AB"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C7F250" w14:textId="77777777" w:rsidR="00A17523" w:rsidRPr="00BA1CEA" w:rsidRDefault="00A17523" w:rsidP="007F6430">
            <w:pPr>
              <w:jc w:val="center"/>
            </w:pPr>
            <w:r w:rsidRPr="00BA1CEA">
              <w:t>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4A7D030" w14:textId="77777777" w:rsidR="00A17523" w:rsidRPr="00614DA3" w:rsidRDefault="00A17523" w:rsidP="007F6430">
            <w:r w:rsidRPr="00614DA3">
              <w:rPr>
                <w:lang w:val="sr-Cyrl-RS"/>
              </w:rPr>
              <w:t xml:space="preserve">Сет за монтажу са напојним каблом </w:t>
            </w:r>
            <w:r w:rsidRPr="00614DA3">
              <w:t>Assembly kit MG1000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A953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AEEF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F5D618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C743B6F" w14:textId="77777777" w:rsidR="00A17523" w:rsidRDefault="00A17523" w:rsidP="007F6430">
            <w:pPr>
              <w:rPr>
                <w:rFonts w:eastAsia="Calibri" w:cs="Calibri"/>
              </w:rPr>
            </w:pPr>
          </w:p>
        </w:tc>
      </w:tr>
      <w:tr w:rsidR="00A17523" w:rsidRPr="00276642" w14:paraId="1B3631AC"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C8FE85" w14:textId="77777777" w:rsidR="00A17523" w:rsidRPr="00BA1CEA" w:rsidRDefault="00A17523" w:rsidP="007F6430">
            <w:pPr>
              <w:jc w:val="center"/>
            </w:pPr>
            <w:r w:rsidRPr="00BA1CEA">
              <w:t>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D8ED0B" w14:textId="77777777" w:rsidR="00A17523" w:rsidRPr="00614DA3" w:rsidRDefault="00A17523" w:rsidP="007F6430">
            <w:r w:rsidRPr="00614DA3">
              <w:rPr>
                <w:lang w:val="sr-Cyrl-RS"/>
              </w:rPr>
              <w:t xml:space="preserve">Модул за напајање </w:t>
            </w:r>
            <w:r w:rsidRPr="00614DA3">
              <w:t>Power Supply PS350 / PS350A RSLIC</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A765E"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BD6E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2204532"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B0B4A83" w14:textId="77777777" w:rsidR="00A17523" w:rsidRDefault="00A17523" w:rsidP="007F6430">
            <w:pPr>
              <w:rPr>
                <w:rFonts w:eastAsia="Calibri" w:cs="Calibri"/>
              </w:rPr>
            </w:pPr>
          </w:p>
        </w:tc>
      </w:tr>
      <w:tr w:rsidR="00A17523" w:rsidRPr="00276642" w14:paraId="63BEB83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C622A" w14:textId="77777777" w:rsidR="00A17523" w:rsidRPr="00BA1CEA" w:rsidRDefault="00A17523" w:rsidP="007F6430">
            <w:pPr>
              <w:jc w:val="center"/>
            </w:pPr>
            <w:r w:rsidRPr="00BA1CEA">
              <w:t>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0EE8E19" w14:textId="77777777" w:rsidR="00A17523" w:rsidRPr="00614DA3" w:rsidRDefault="00A17523" w:rsidP="007F6430">
            <w:r w:rsidRPr="00614DA3">
              <w:rPr>
                <w:lang w:val="sr-Cyrl-RS"/>
              </w:rPr>
              <w:t xml:space="preserve">Кабинет за телефонску централу </w:t>
            </w:r>
            <w:r w:rsidRPr="00614DA3">
              <w:t xml:space="preserve">MG1000 Media Gateway Integr. </w:t>
            </w:r>
            <w:smartTag w:uri="urn:schemas-microsoft-com:office:smarttags" w:element="City">
              <w:smartTag w:uri="urn:schemas-microsoft-com:office:smarttags" w:element="place">
                <w:r w:rsidRPr="00614DA3">
                  <w:t>Enterprise</w:t>
                </w:r>
              </w:smartTag>
            </w:smartTag>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E085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2880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0C89A8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ADE0DA7" w14:textId="77777777" w:rsidR="00A17523" w:rsidRDefault="00A17523" w:rsidP="007F6430">
            <w:pPr>
              <w:rPr>
                <w:rFonts w:eastAsia="Calibri" w:cs="Calibri"/>
              </w:rPr>
            </w:pPr>
          </w:p>
        </w:tc>
      </w:tr>
      <w:tr w:rsidR="00A17523" w:rsidRPr="00276642" w14:paraId="1F21A13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E6CF4" w14:textId="77777777" w:rsidR="00A17523" w:rsidRPr="00BA1CEA" w:rsidRDefault="00A17523" w:rsidP="007F6430">
            <w:pPr>
              <w:jc w:val="center"/>
            </w:pPr>
            <w:r w:rsidRPr="00BA1CEA">
              <w:t>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C9684FD" w14:textId="77777777" w:rsidR="00A17523" w:rsidRPr="00614DA3" w:rsidRDefault="00A17523" w:rsidP="007F6430">
            <w:r w:rsidRPr="00614DA3">
              <w:rPr>
                <w:lang w:val="sr-Cyrl-RS"/>
              </w:rPr>
              <w:t xml:space="preserve">Модул за повезивање два кабинета </w:t>
            </w:r>
            <w:r w:rsidRPr="00614DA3">
              <w:t>Connector Kit MG1000-MG1000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8A82B"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82D5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04F895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655A82E" w14:textId="77777777" w:rsidR="00A17523" w:rsidRDefault="00A17523" w:rsidP="007F6430">
            <w:pPr>
              <w:rPr>
                <w:rFonts w:eastAsia="Calibri" w:cs="Calibri"/>
              </w:rPr>
            </w:pPr>
          </w:p>
        </w:tc>
      </w:tr>
      <w:tr w:rsidR="00A17523" w:rsidRPr="00276642" w14:paraId="2E31365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1DD3E" w14:textId="77777777" w:rsidR="00A17523" w:rsidRPr="00BA1CEA" w:rsidRDefault="00A17523" w:rsidP="007F6430">
            <w:pPr>
              <w:jc w:val="center"/>
            </w:pPr>
            <w:r w:rsidRPr="00BA1CEA">
              <w:t>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C018ACF" w14:textId="77777777" w:rsidR="00A17523" w:rsidRPr="00614DA3" w:rsidRDefault="00A17523" w:rsidP="007F6430">
            <w:r w:rsidRPr="00614DA3">
              <w:rPr>
                <w:lang w:val="sr-Cyrl-RS"/>
              </w:rPr>
              <w:t xml:space="preserve">Модул са два вентилатора </w:t>
            </w:r>
            <w:r w:rsidRPr="00614DA3">
              <w:t>Kit Double Fan ACB/S5500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707A2"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CA2E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F73261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F89A2A4" w14:textId="77777777" w:rsidR="00A17523" w:rsidRDefault="00A17523" w:rsidP="007F6430">
            <w:pPr>
              <w:rPr>
                <w:rFonts w:eastAsia="Calibri" w:cs="Calibri"/>
              </w:rPr>
            </w:pPr>
          </w:p>
        </w:tc>
      </w:tr>
      <w:tr w:rsidR="00A17523" w:rsidRPr="00276642" w14:paraId="578F0BB7"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E4308" w14:textId="77777777" w:rsidR="00A17523" w:rsidRPr="00BA1CEA" w:rsidRDefault="00A17523" w:rsidP="007F6430">
            <w:pPr>
              <w:jc w:val="center"/>
            </w:pPr>
            <w:r w:rsidRPr="00BA1CEA">
              <w:t>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55E4FD1" w14:textId="77777777" w:rsidR="00A17523" w:rsidRPr="00614DA3" w:rsidRDefault="00A17523" w:rsidP="007F6430">
            <w:r w:rsidRPr="00614DA3">
              <w:rPr>
                <w:lang w:val="sr-Cyrl-RS"/>
              </w:rPr>
              <w:t xml:space="preserve">Процесорски модул </w:t>
            </w:r>
            <w:r w:rsidRPr="00614DA3">
              <w:t>HSCB High Speed Computer Board</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28CA76"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BD9E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C14106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8C5CE7A" w14:textId="77777777" w:rsidR="00A17523" w:rsidRDefault="00A17523" w:rsidP="007F6430">
            <w:pPr>
              <w:rPr>
                <w:rFonts w:eastAsia="Calibri" w:cs="Calibri"/>
              </w:rPr>
            </w:pPr>
          </w:p>
        </w:tc>
      </w:tr>
      <w:tr w:rsidR="00A17523" w:rsidRPr="00276642" w14:paraId="53BA7CB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C14CD0" w14:textId="77777777" w:rsidR="00A17523" w:rsidRPr="00BA1CEA" w:rsidRDefault="00A17523" w:rsidP="007F6430">
            <w:pPr>
              <w:jc w:val="center"/>
            </w:pPr>
            <w:r w:rsidRPr="00BA1CEA">
              <w:t>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3AC9F88" w14:textId="77777777" w:rsidR="00A17523" w:rsidRPr="00614DA3" w:rsidRDefault="00A17523" w:rsidP="007F6430">
            <w:r w:rsidRPr="00614DA3">
              <w:rPr>
                <w:lang w:val="sr-Cyrl-RS"/>
              </w:rPr>
              <w:t xml:space="preserve">Процесорски модул </w:t>
            </w:r>
            <w:r w:rsidRPr="00614DA3">
              <w:t xml:space="preserve">S5500 Media Server Integr. </w:t>
            </w:r>
            <w:smartTag w:uri="urn:schemas-microsoft-com:office:smarttags" w:element="City">
              <w:smartTag w:uri="urn:schemas-microsoft-com:office:smarttags" w:element="place">
                <w:r w:rsidRPr="00614DA3">
                  <w:t>Enterprise</w:t>
                </w:r>
              </w:smartTag>
            </w:smartTag>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70E15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0FA7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016058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7DF7C8F" w14:textId="77777777" w:rsidR="00A17523" w:rsidRDefault="00A17523" w:rsidP="007F6430">
            <w:pPr>
              <w:rPr>
                <w:rFonts w:eastAsia="Calibri" w:cs="Calibri"/>
              </w:rPr>
            </w:pPr>
          </w:p>
        </w:tc>
      </w:tr>
      <w:tr w:rsidR="00A17523" w:rsidRPr="00276642" w14:paraId="0997F32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EB785" w14:textId="77777777" w:rsidR="00A17523" w:rsidRPr="00BA1CEA" w:rsidRDefault="00A17523" w:rsidP="007F6430">
            <w:pPr>
              <w:jc w:val="center"/>
            </w:pPr>
            <w:r w:rsidRPr="00BA1CEA">
              <w:t>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AE330A6" w14:textId="77777777" w:rsidR="00A17523" w:rsidRPr="00614DA3" w:rsidRDefault="00A17523" w:rsidP="007F6430">
            <w:r w:rsidRPr="00614DA3">
              <w:rPr>
                <w:lang w:val="sr-Cyrl-RS"/>
              </w:rPr>
              <w:t xml:space="preserve">Управљачки модул </w:t>
            </w:r>
            <w:r w:rsidRPr="00614DA3">
              <w:t xml:space="preserve">CF22 Central Functions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CE2726"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0A44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46B694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7B36E37" w14:textId="77777777" w:rsidR="00A17523" w:rsidRDefault="00A17523" w:rsidP="007F6430">
            <w:pPr>
              <w:rPr>
                <w:rFonts w:eastAsia="Calibri" w:cs="Calibri"/>
              </w:rPr>
            </w:pPr>
          </w:p>
        </w:tc>
      </w:tr>
      <w:tr w:rsidR="00A17523" w:rsidRPr="00276642" w14:paraId="27270EE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57B101" w14:textId="77777777" w:rsidR="00A17523" w:rsidRPr="00BA1CEA" w:rsidRDefault="00A17523" w:rsidP="007F6430">
            <w:pPr>
              <w:jc w:val="center"/>
            </w:pPr>
            <w:r w:rsidRPr="00BA1CEA">
              <w:t>10.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2E2FAF" w14:textId="77777777" w:rsidR="00A17523" w:rsidRPr="00614DA3" w:rsidRDefault="00A17523" w:rsidP="007F6430">
            <w:r w:rsidRPr="00614DA3">
              <w:rPr>
                <w:lang w:val="sr-Cyrl-RS"/>
              </w:rPr>
              <w:t xml:space="preserve">Хард диск </w:t>
            </w:r>
            <w:r w:rsidRPr="00614DA3">
              <w:t>CF PCMCIA 256MB HSCB SSD-C25M3812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E8088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B95C8" w14:textId="77777777" w:rsidR="00A17523" w:rsidRPr="00276642" w:rsidRDefault="00A17523" w:rsidP="007F6430">
            <w:r>
              <w:t xml:space="preserve">     </w:t>
            </w: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1CDEDCC" w14:textId="77777777" w:rsidR="00A17523" w:rsidRDefault="00A17523" w:rsidP="007F6430"/>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428AAA4" w14:textId="77777777" w:rsidR="00A17523" w:rsidRDefault="00A17523" w:rsidP="007F6430"/>
        </w:tc>
      </w:tr>
      <w:tr w:rsidR="00A17523" w:rsidRPr="00276642" w14:paraId="3FB5ED8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365AC" w14:textId="77777777" w:rsidR="00A17523" w:rsidRPr="00BA1CEA" w:rsidRDefault="00A17523" w:rsidP="007F6430">
            <w:pPr>
              <w:jc w:val="center"/>
            </w:pPr>
            <w:r w:rsidRPr="00BA1CEA">
              <w:t>11.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6104257" w14:textId="77777777" w:rsidR="00A17523" w:rsidRPr="00614DA3" w:rsidRDefault="00A17523" w:rsidP="007F6430">
            <w:r w:rsidRPr="00614DA3">
              <w:rPr>
                <w:lang w:val="sr-Cyrl-RS"/>
              </w:rPr>
              <w:t xml:space="preserve">Хард диск за </w:t>
            </w:r>
            <w:r w:rsidRPr="00614DA3">
              <w:t>HSCB Compact Flash PCMCIA 256MB 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DC8B1"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8F3E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BD201A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296D6AA" w14:textId="77777777" w:rsidR="00A17523" w:rsidRDefault="00A17523" w:rsidP="007F6430">
            <w:pPr>
              <w:rPr>
                <w:rFonts w:eastAsia="Calibri" w:cs="Calibri"/>
              </w:rPr>
            </w:pPr>
          </w:p>
        </w:tc>
      </w:tr>
      <w:tr w:rsidR="00A17523" w:rsidRPr="00276642" w14:paraId="0859EDF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674A76" w14:textId="77777777" w:rsidR="00A17523" w:rsidRPr="00BA1CEA" w:rsidRDefault="00A17523" w:rsidP="007F6430">
            <w:pPr>
              <w:jc w:val="center"/>
            </w:pPr>
            <w:r w:rsidRPr="00BA1CEA">
              <w:t>12.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A05D98" w14:textId="77777777" w:rsidR="00A17523" w:rsidRPr="00614DA3" w:rsidRDefault="00A17523" w:rsidP="007F6430">
            <w:r w:rsidRPr="00614DA3">
              <w:rPr>
                <w:lang w:val="sr-Cyrl-RS"/>
              </w:rPr>
              <w:t>Хард диск за</w:t>
            </w:r>
            <w:r w:rsidRPr="00614DA3">
              <w:t xml:space="preserve"> MG100/ACB1/S5500</w:t>
            </w:r>
            <w:r w:rsidRPr="00614DA3">
              <w:rPr>
                <w:lang w:val="sr-Cyrl-RS"/>
              </w:rPr>
              <w:t xml:space="preserve"> </w:t>
            </w:r>
            <w:r w:rsidRPr="00614DA3">
              <w:t>Compact Flash 1GB MG100/ACB1/S5500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36A0F"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8931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4B0E5A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16705E5" w14:textId="77777777" w:rsidR="00A17523" w:rsidRDefault="00A17523" w:rsidP="007F6430">
            <w:pPr>
              <w:rPr>
                <w:rFonts w:eastAsia="Calibri" w:cs="Calibri"/>
              </w:rPr>
            </w:pPr>
          </w:p>
        </w:tc>
      </w:tr>
      <w:tr w:rsidR="00A17523" w:rsidRPr="00276642" w14:paraId="01362BE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A28E3" w14:textId="77777777" w:rsidR="00A17523" w:rsidRPr="00BA1CEA" w:rsidRDefault="00A17523" w:rsidP="007F6430">
            <w:pPr>
              <w:jc w:val="center"/>
            </w:pPr>
            <w:r w:rsidRPr="00BA1CEA">
              <w:t>13.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CF93B7" w14:textId="77777777" w:rsidR="00A17523" w:rsidRPr="00614DA3" w:rsidRDefault="00A17523" w:rsidP="007F6430">
            <w:r w:rsidRPr="00614DA3">
              <w:t xml:space="preserve">CF 1GB </w:t>
            </w:r>
            <w:r w:rsidRPr="00614DA3">
              <w:rPr>
                <w:lang w:val="sr-Cyrl-RS"/>
              </w:rPr>
              <w:t xml:space="preserve">хард диск за </w:t>
            </w:r>
            <w:r w:rsidRPr="00614DA3">
              <w:t>MG100/ACB1/S5500 SSD-C01G-4610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6281B5"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6FFB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65D6FE4"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099A5832" w14:textId="77777777" w:rsidR="00A17523" w:rsidRDefault="00A17523" w:rsidP="007F6430">
            <w:pPr>
              <w:rPr>
                <w:rFonts w:eastAsia="Calibri" w:cs="Calibri"/>
              </w:rPr>
            </w:pPr>
          </w:p>
        </w:tc>
      </w:tr>
      <w:tr w:rsidR="00A17523" w:rsidRPr="00276642" w14:paraId="4728C2CB"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E8660" w14:textId="77777777" w:rsidR="00A17523" w:rsidRPr="00BA1CEA" w:rsidRDefault="00A17523" w:rsidP="007F6430">
            <w:pPr>
              <w:jc w:val="center"/>
            </w:pPr>
            <w:r w:rsidRPr="00BA1CEA">
              <w:t>14.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7B5BB5C" w14:textId="77777777" w:rsidR="00A17523" w:rsidRPr="00614DA3" w:rsidRDefault="00A17523" w:rsidP="007F6430">
            <w:r w:rsidRPr="00614DA3">
              <w:t>V24NI</w:t>
            </w:r>
            <w:r w:rsidRPr="00614DA3">
              <w:rPr>
                <w:lang w:val="sr-Cyrl-RS"/>
              </w:rPr>
              <w:t xml:space="preserve"> Подмодул за серијски порт (</w:t>
            </w:r>
            <w:r w:rsidRPr="00614DA3">
              <w:rPr>
                <w:lang w:val="sr-Latn-RS"/>
              </w:rPr>
              <w:t xml:space="preserve">RS-232) </w:t>
            </w:r>
            <w:r w:rsidRPr="00614DA3">
              <w:rPr>
                <w:lang w:val="sr-Cyrl-RS"/>
              </w:rPr>
              <w:t xml:space="preserve">за процесорски модул </w:t>
            </w:r>
            <w:r w:rsidRPr="00614DA3">
              <w:t>HSCB/</w:t>
            </w:r>
            <w:r w:rsidRPr="00614DA3">
              <w:rPr>
                <w:lang w:val="sr-Latn-RS"/>
              </w:rPr>
              <w:t>S5500</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19D6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FC2D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FC2B72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BFA29F6" w14:textId="77777777" w:rsidR="00A17523" w:rsidRDefault="00A17523" w:rsidP="007F6430">
            <w:pPr>
              <w:rPr>
                <w:rFonts w:eastAsia="Calibri" w:cs="Calibri"/>
              </w:rPr>
            </w:pPr>
          </w:p>
        </w:tc>
      </w:tr>
      <w:tr w:rsidR="00A17523" w:rsidRPr="00276642" w14:paraId="45066667"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C5CC54" w14:textId="77777777" w:rsidR="00A17523" w:rsidRPr="00BA1CEA" w:rsidRDefault="00A17523" w:rsidP="007F6430">
            <w:pPr>
              <w:jc w:val="center"/>
            </w:pPr>
            <w:r w:rsidRPr="00BA1CEA">
              <w:t>15.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C3C592E" w14:textId="77777777" w:rsidR="00A17523" w:rsidRPr="00614DA3" w:rsidRDefault="00A17523" w:rsidP="007F6430">
            <w:r w:rsidRPr="00614DA3">
              <w:t xml:space="preserve">AEV24B </w:t>
            </w:r>
            <w:r w:rsidRPr="00614DA3">
              <w:rPr>
                <w:lang w:val="sr-Cyrl-RS"/>
              </w:rPr>
              <w:t>подмодул за мрежни (Е</w:t>
            </w:r>
            <w:r w:rsidRPr="00614DA3">
              <w:rPr>
                <w:lang w:val="sr-Latn-RS"/>
              </w:rPr>
              <w:t xml:space="preserve">thernet) </w:t>
            </w:r>
            <w:r w:rsidRPr="00614DA3">
              <w:rPr>
                <w:lang w:val="sr-Cyrl-RS"/>
              </w:rPr>
              <w:t xml:space="preserve">порт за </w:t>
            </w:r>
            <w:r w:rsidRPr="00614DA3">
              <w:t>ACB/VOIP модуле</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6091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6830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ADC8F2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A6DE566" w14:textId="77777777" w:rsidR="00A17523" w:rsidRDefault="00A17523" w:rsidP="007F6430">
            <w:pPr>
              <w:rPr>
                <w:rFonts w:eastAsia="Calibri" w:cs="Calibri"/>
              </w:rPr>
            </w:pPr>
          </w:p>
        </w:tc>
      </w:tr>
      <w:tr w:rsidR="00A17523" w:rsidRPr="00276642" w14:paraId="02F8923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349EC" w14:textId="77777777" w:rsidR="00A17523" w:rsidRPr="00BA1CEA" w:rsidRDefault="00A17523" w:rsidP="007F6430">
            <w:pPr>
              <w:jc w:val="center"/>
            </w:pPr>
            <w:r w:rsidRPr="00BA1CEA">
              <w:t>16.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A87A7AC" w14:textId="77777777" w:rsidR="00A17523" w:rsidRPr="00614DA3" w:rsidRDefault="00A17523" w:rsidP="007F6430">
            <w:r w:rsidRPr="00614DA3">
              <w:t xml:space="preserve">AV24B </w:t>
            </w:r>
            <w:r w:rsidRPr="00614DA3">
              <w:rPr>
                <w:lang w:val="sr-Cyrl-RS"/>
              </w:rPr>
              <w:t>подмодул са серијским портом (</w:t>
            </w:r>
            <w:r w:rsidRPr="00614DA3">
              <w:rPr>
                <w:lang w:val="sr-Latn-RS"/>
              </w:rPr>
              <w:t xml:space="preserve">RS-232) </w:t>
            </w:r>
            <w:r w:rsidRPr="00614DA3">
              <w:rPr>
                <w:lang w:val="sr-Cyrl-RS"/>
              </w:rPr>
              <w:t xml:space="preserve">за процесорски модул </w:t>
            </w:r>
            <w:r w:rsidRPr="00614DA3">
              <w:rPr>
                <w:lang w:val="sr-Latn-RS"/>
              </w:rPr>
              <w:t>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382928"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FBBC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F2459E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099AFC2" w14:textId="77777777" w:rsidR="00A17523" w:rsidRDefault="00A17523" w:rsidP="007F6430">
            <w:pPr>
              <w:rPr>
                <w:rFonts w:eastAsia="Calibri" w:cs="Calibri"/>
              </w:rPr>
            </w:pPr>
          </w:p>
        </w:tc>
      </w:tr>
      <w:tr w:rsidR="00A17523" w:rsidRPr="00276642" w14:paraId="3F6D1CF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D7783" w14:textId="77777777" w:rsidR="00A17523" w:rsidRPr="00BA1CEA" w:rsidRDefault="00A17523" w:rsidP="007F6430">
            <w:pPr>
              <w:jc w:val="center"/>
            </w:pPr>
            <w:r w:rsidRPr="00BA1CEA">
              <w:t>17.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0AE8CEC" w14:textId="77777777" w:rsidR="00A17523" w:rsidRPr="00614DA3" w:rsidRDefault="00A17523" w:rsidP="007F6430">
            <w:pPr>
              <w:rPr>
                <w:lang w:val="sr-Cyrl-RS"/>
              </w:rPr>
            </w:pPr>
            <w:r w:rsidRPr="00614DA3">
              <w:rPr>
                <w:lang w:val="sr-Cyrl-RS"/>
              </w:rPr>
              <w:t xml:space="preserve">Подмодул сигналних функција </w:t>
            </w:r>
            <w:r w:rsidRPr="00614DA3">
              <w:t>External Signalling B module ESB</w:t>
            </w:r>
            <w:r w:rsidRPr="00614DA3">
              <w:rPr>
                <w:lang w:val="sr-Cyrl-RS"/>
              </w:rPr>
              <w:t xml:space="preserve">, за </w:t>
            </w:r>
            <w:r w:rsidRPr="00614DA3">
              <w:rPr>
                <w:lang w:val="sr-Latn-RS"/>
              </w:rPr>
              <w:t xml:space="preserve">CF22 </w:t>
            </w:r>
            <w:r w:rsidRPr="00614DA3">
              <w:rPr>
                <w:lang w:val="sr-Cyrl-RS"/>
              </w:rPr>
              <w:t>управљачки модул</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610A49"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4501C"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81227DA"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B8F9C54" w14:textId="77777777" w:rsidR="00A17523" w:rsidRDefault="00A17523" w:rsidP="007F6430">
            <w:pPr>
              <w:rPr>
                <w:rFonts w:eastAsia="Calibri" w:cs="Calibri"/>
              </w:rPr>
            </w:pPr>
          </w:p>
        </w:tc>
      </w:tr>
      <w:tr w:rsidR="00A17523" w:rsidRPr="00276642" w14:paraId="52A0FD41"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FC9FB2" w14:textId="77777777" w:rsidR="00A17523" w:rsidRPr="00BA1CEA" w:rsidRDefault="00A17523" w:rsidP="007F6430">
            <w:pPr>
              <w:jc w:val="center"/>
            </w:pPr>
            <w:r w:rsidRPr="00BA1CEA">
              <w:t>18.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1874E74" w14:textId="77777777" w:rsidR="00A17523" w:rsidRPr="00614DA3" w:rsidRDefault="00A17523" w:rsidP="007F6430">
            <w:r w:rsidRPr="00614DA3">
              <w:rPr>
                <w:lang w:val="sr-Cyrl-RS"/>
              </w:rPr>
              <w:t xml:space="preserve">Меморија за </w:t>
            </w:r>
            <w:r w:rsidRPr="00614DA3">
              <w:rPr>
                <w:lang w:val="sr-Latn-RS"/>
              </w:rPr>
              <w:t xml:space="preserve">HSCB </w:t>
            </w:r>
            <w:r w:rsidRPr="00614DA3">
              <w:t>SIMM-MODUL DRAM 4MX32 HSCB</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96301"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7CCF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A3E208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C71BE5F" w14:textId="77777777" w:rsidR="00A17523" w:rsidRDefault="00A17523" w:rsidP="007F6430">
            <w:pPr>
              <w:rPr>
                <w:rFonts w:eastAsia="Calibri" w:cs="Calibri"/>
              </w:rPr>
            </w:pPr>
          </w:p>
        </w:tc>
      </w:tr>
      <w:tr w:rsidR="00A17523" w:rsidRPr="00276642" w14:paraId="417DF3B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0900B" w14:textId="77777777" w:rsidR="00A17523" w:rsidRPr="00BA1CEA" w:rsidRDefault="00A17523" w:rsidP="007F6430">
            <w:pPr>
              <w:jc w:val="center"/>
            </w:pPr>
            <w:r w:rsidRPr="00BA1CEA">
              <w:lastRenderedPageBreak/>
              <w:t>19.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4298EA" w14:textId="77777777" w:rsidR="00A17523" w:rsidRPr="00614DA3" w:rsidRDefault="00A17523" w:rsidP="007F6430">
            <w:r w:rsidRPr="00614DA3">
              <w:rPr>
                <w:lang w:val="sr-Cyrl-RS"/>
              </w:rPr>
              <w:t xml:space="preserve">Модул за аналогне линије </w:t>
            </w:r>
            <w:r w:rsidRPr="00614DA3">
              <w:t>ATLC Analog Tie Line Circuit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F11537"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7880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EBAD62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0B66CF0" w14:textId="77777777" w:rsidR="00A17523" w:rsidRDefault="00A17523" w:rsidP="007F6430">
            <w:pPr>
              <w:rPr>
                <w:rFonts w:eastAsia="Calibri" w:cs="Calibri"/>
              </w:rPr>
            </w:pPr>
          </w:p>
        </w:tc>
      </w:tr>
      <w:tr w:rsidR="00A17523" w:rsidRPr="00276642" w14:paraId="271A17F9"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FB02EE" w14:textId="77777777" w:rsidR="00A17523" w:rsidRPr="00BA1CEA" w:rsidRDefault="00A17523" w:rsidP="007F6430">
            <w:pPr>
              <w:jc w:val="center"/>
            </w:pPr>
            <w:r w:rsidRPr="00BA1CEA">
              <w:t>20.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3AC2354" w14:textId="77777777" w:rsidR="00A17523" w:rsidRPr="00614DA3" w:rsidRDefault="00A17523" w:rsidP="007F6430">
            <w:pPr>
              <w:rPr>
                <w:lang w:val="sr-Cyrl-RS"/>
              </w:rPr>
            </w:pPr>
            <w:r w:rsidRPr="00614DA3">
              <w:rPr>
                <w:lang w:val="sr-Cyrl-RS"/>
              </w:rPr>
              <w:t xml:space="preserve">Подмодул </w:t>
            </w:r>
            <w:r w:rsidRPr="00614DA3">
              <w:t xml:space="preserve">PLSM </w:t>
            </w:r>
            <w:r w:rsidRPr="00614DA3">
              <w:rPr>
                <w:lang w:val="sr-Cyrl-RS"/>
              </w:rPr>
              <w:t xml:space="preserve">за </w:t>
            </w:r>
            <w:r w:rsidRPr="00614DA3">
              <w:t>ATLC</w:t>
            </w:r>
            <w:r w:rsidRPr="00614DA3">
              <w:rPr>
                <w:lang w:val="sr-Cyrl-RS"/>
              </w:rPr>
              <w:t xml:space="preserve"> са пасивном петљом</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D4103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E67B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B5CD21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2F549B9" w14:textId="77777777" w:rsidR="00A17523" w:rsidRDefault="00A17523" w:rsidP="007F6430">
            <w:pPr>
              <w:rPr>
                <w:rFonts w:eastAsia="Calibri" w:cs="Calibri"/>
              </w:rPr>
            </w:pPr>
          </w:p>
        </w:tc>
      </w:tr>
      <w:tr w:rsidR="00A17523" w:rsidRPr="00276642" w14:paraId="43702D7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167629" w14:textId="77777777" w:rsidR="00A17523" w:rsidRPr="00BA1CEA" w:rsidRDefault="00A17523" w:rsidP="007F6430">
            <w:pPr>
              <w:jc w:val="center"/>
            </w:pPr>
            <w:r w:rsidRPr="00BA1CEA">
              <w:t>21.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BBFE069" w14:textId="77777777" w:rsidR="00A17523" w:rsidRPr="00614DA3" w:rsidRDefault="00A17523" w:rsidP="007F6430">
            <w:pPr>
              <w:rPr>
                <w:lang w:val="sr-Cyrl-RS"/>
              </w:rPr>
            </w:pPr>
            <w:r w:rsidRPr="00614DA3">
              <w:rPr>
                <w:lang w:val="sr-Cyrl-RS"/>
              </w:rPr>
              <w:t xml:space="preserve">Подмодул </w:t>
            </w:r>
            <w:r w:rsidRPr="00614DA3">
              <w:t xml:space="preserve">SSSM </w:t>
            </w:r>
            <w:r w:rsidRPr="00614DA3">
              <w:rPr>
                <w:lang w:val="sr-Cyrl-RS"/>
              </w:rPr>
              <w:t>за</w:t>
            </w:r>
            <w:r w:rsidRPr="00614DA3">
              <w:t xml:space="preserve"> ATLC</w:t>
            </w:r>
            <w:r w:rsidRPr="00614DA3">
              <w:rPr>
                <w:lang w:val="sr-Cyrl-RS"/>
              </w:rPr>
              <w:t xml:space="preserve"> за симплексну сигнализацију</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10C3A1"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DED2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5EEC535"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4106143" w14:textId="77777777" w:rsidR="00A17523" w:rsidRDefault="00A17523" w:rsidP="007F6430">
            <w:pPr>
              <w:rPr>
                <w:rFonts w:eastAsia="Calibri" w:cs="Calibri"/>
              </w:rPr>
            </w:pPr>
          </w:p>
        </w:tc>
      </w:tr>
      <w:tr w:rsidR="00A17523" w:rsidRPr="00276642" w14:paraId="076ADF92"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8D1E2C" w14:textId="77777777" w:rsidR="00A17523" w:rsidRPr="00BA1CEA" w:rsidRDefault="00A17523" w:rsidP="007F6430">
            <w:pPr>
              <w:jc w:val="center"/>
            </w:pPr>
            <w:r w:rsidRPr="00BA1CEA">
              <w:t>22.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DCB660F" w14:textId="77777777" w:rsidR="00A17523" w:rsidRPr="00614DA3" w:rsidRDefault="00A17523" w:rsidP="007F6430">
            <w:pPr>
              <w:rPr>
                <w:lang w:val="sr-Cyrl-RS"/>
              </w:rPr>
            </w:pPr>
            <w:r w:rsidRPr="00614DA3">
              <w:rPr>
                <w:lang w:val="sr-Cyrl-RS"/>
              </w:rPr>
              <w:t xml:space="preserve">Подмодул </w:t>
            </w:r>
            <w:r w:rsidRPr="00614DA3">
              <w:t xml:space="preserve">ACSM </w:t>
            </w:r>
            <w:r w:rsidRPr="00614DA3">
              <w:rPr>
                <w:lang w:val="sr-Cyrl-RS"/>
              </w:rPr>
              <w:t xml:space="preserve">за </w:t>
            </w:r>
            <w:r w:rsidRPr="00614DA3">
              <w:t xml:space="preserve"> ATLC</w:t>
            </w:r>
            <w:r w:rsidRPr="00614DA3">
              <w:rPr>
                <w:lang w:val="sr-Cyrl-RS"/>
              </w:rPr>
              <w:t xml:space="preserve"> за наизменичну сигнализацију</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732C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2DFC5"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14F513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AECBF12" w14:textId="77777777" w:rsidR="00A17523" w:rsidRDefault="00A17523" w:rsidP="007F6430">
            <w:pPr>
              <w:rPr>
                <w:rFonts w:eastAsia="Calibri" w:cs="Calibri"/>
              </w:rPr>
            </w:pPr>
          </w:p>
        </w:tc>
      </w:tr>
      <w:tr w:rsidR="00A17523" w:rsidRPr="00276642" w14:paraId="512C188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0FA933" w14:textId="77777777" w:rsidR="00A17523" w:rsidRPr="00BA1CEA" w:rsidRDefault="00A17523" w:rsidP="007F6430">
            <w:pPr>
              <w:jc w:val="center"/>
            </w:pPr>
            <w:r w:rsidRPr="00BA1CEA">
              <w:t>23.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5DAD61B" w14:textId="77777777" w:rsidR="00A17523" w:rsidRPr="00614DA3" w:rsidRDefault="00A17523" w:rsidP="007F6430">
            <w:pPr>
              <w:rPr>
                <w:lang w:val="sr-Cyrl-RS"/>
              </w:rPr>
            </w:pPr>
            <w:r w:rsidRPr="00614DA3">
              <w:t xml:space="preserve">ALSM </w:t>
            </w:r>
            <w:r w:rsidRPr="00614DA3">
              <w:rPr>
                <w:lang w:val="sr-Cyrl-RS"/>
              </w:rPr>
              <w:t xml:space="preserve">подмодул за </w:t>
            </w:r>
            <w:r w:rsidRPr="00614DA3">
              <w:t xml:space="preserve"> ATLC</w:t>
            </w:r>
            <w:r w:rsidRPr="00614DA3">
              <w:rPr>
                <w:lang w:val="sr-Cyrl-RS"/>
              </w:rPr>
              <w:t xml:space="preserve"> са активном петљом</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495B6"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0410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BCBA88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F0DD833" w14:textId="77777777" w:rsidR="00A17523" w:rsidRDefault="00A17523" w:rsidP="007F6430">
            <w:pPr>
              <w:rPr>
                <w:rFonts w:eastAsia="Calibri" w:cs="Calibri"/>
              </w:rPr>
            </w:pPr>
          </w:p>
        </w:tc>
      </w:tr>
      <w:tr w:rsidR="00A17523" w:rsidRPr="00276642" w14:paraId="7F932A3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B60AED" w14:textId="77777777" w:rsidR="00A17523" w:rsidRPr="00BA1CEA" w:rsidRDefault="00A17523" w:rsidP="007F6430">
            <w:pPr>
              <w:jc w:val="center"/>
            </w:pPr>
            <w:r w:rsidRPr="00BA1CEA">
              <w:t>24.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9CDE0B2" w14:textId="77777777" w:rsidR="00A17523" w:rsidRPr="00614DA3" w:rsidRDefault="00A17523" w:rsidP="007F6430">
            <w:pPr>
              <w:rPr>
                <w:lang w:val="sr-Cyrl-RS"/>
              </w:rPr>
            </w:pPr>
            <w:r w:rsidRPr="00614DA3">
              <w:t>ALSMF</w:t>
            </w:r>
            <w:r w:rsidRPr="00614DA3">
              <w:rPr>
                <w:lang w:val="sr-Cyrl-RS"/>
              </w:rPr>
              <w:t xml:space="preserve"> подмодул за</w:t>
            </w:r>
            <w:r w:rsidRPr="00614DA3">
              <w:t xml:space="preserve"> ATLC</w:t>
            </w:r>
            <w:r w:rsidRPr="00614DA3">
              <w:rPr>
                <w:lang w:val="sr-Cyrl-RS"/>
              </w:rPr>
              <w:t xml:space="preserve"> са активном петљом (Француска)</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31C1CB"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433E8"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AA816B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D7D00C4" w14:textId="77777777" w:rsidR="00A17523" w:rsidRDefault="00A17523" w:rsidP="007F6430">
            <w:pPr>
              <w:rPr>
                <w:rFonts w:eastAsia="Calibri" w:cs="Calibri"/>
              </w:rPr>
            </w:pPr>
          </w:p>
        </w:tc>
      </w:tr>
      <w:tr w:rsidR="00A17523" w:rsidRPr="00276642" w14:paraId="79FE818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C70646" w14:textId="77777777" w:rsidR="00A17523" w:rsidRPr="00BA1CEA" w:rsidRDefault="00A17523" w:rsidP="007F6430">
            <w:pPr>
              <w:jc w:val="center"/>
            </w:pPr>
            <w:r w:rsidRPr="00BA1CEA">
              <w:t>25.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488F29" w14:textId="77777777" w:rsidR="00A17523" w:rsidRPr="00614DA3" w:rsidRDefault="00A17523" w:rsidP="007F6430">
            <w:r w:rsidRPr="00614DA3">
              <w:rPr>
                <w:lang w:val="sr-Latn-RS"/>
              </w:rPr>
              <w:t xml:space="preserve">ISDN </w:t>
            </w:r>
            <w:r w:rsidRPr="00614DA3">
              <w:rPr>
                <w:lang w:val="sr-Cyrl-RS"/>
              </w:rPr>
              <w:t xml:space="preserve">примарни модул </w:t>
            </w:r>
            <w:r w:rsidRPr="00614DA3">
              <w:t>DT21 / DT22 Dig. Linecard T2/TIE V2</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8E8AB"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2BA9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7EE18B7"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436EBBC" w14:textId="77777777" w:rsidR="00A17523" w:rsidRDefault="00A17523" w:rsidP="007F6430">
            <w:pPr>
              <w:rPr>
                <w:rFonts w:eastAsia="Calibri" w:cs="Calibri"/>
              </w:rPr>
            </w:pPr>
          </w:p>
        </w:tc>
      </w:tr>
      <w:tr w:rsidR="00A17523" w:rsidRPr="00276642" w14:paraId="721F8B1D"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C3060" w14:textId="77777777" w:rsidR="00A17523" w:rsidRPr="00BA1CEA" w:rsidRDefault="00A17523" w:rsidP="007F6430">
            <w:pPr>
              <w:jc w:val="center"/>
            </w:pPr>
            <w:r w:rsidRPr="00BA1CEA">
              <w:t>26.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59890FD" w14:textId="77777777" w:rsidR="00A17523" w:rsidRPr="00614DA3" w:rsidRDefault="00A17523" w:rsidP="007F6430">
            <w:pPr>
              <w:rPr>
                <w:lang w:val="sv-SE"/>
              </w:rPr>
            </w:pPr>
            <w:r w:rsidRPr="00614DA3">
              <w:rPr>
                <w:lang w:val="sr-Cyrl-RS"/>
              </w:rPr>
              <w:t xml:space="preserve">Модул за аналогне линије </w:t>
            </w:r>
            <w:r w:rsidRPr="00614DA3">
              <w:rPr>
                <w:lang w:val="sv-SE"/>
              </w:rPr>
              <w:t>ATA Analog Trunk Interface 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F2A0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B3803"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3A0A82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55FAA92" w14:textId="77777777" w:rsidR="00A17523" w:rsidRDefault="00A17523" w:rsidP="007F6430">
            <w:pPr>
              <w:rPr>
                <w:rFonts w:eastAsia="Calibri" w:cs="Calibri"/>
              </w:rPr>
            </w:pPr>
          </w:p>
        </w:tc>
      </w:tr>
      <w:tr w:rsidR="00A17523" w:rsidRPr="00276642" w14:paraId="60AC3563"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8BCEA" w14:textId="77777777" w:rsidR="00A17523" w:rsidRPr="00BA1CEA" w:rsidRDefault="00A17523" w:rsidP="007F6430">
            <w:pPr>
              <w:jc w:val="center"/>
            </w:pPr>
            <w:r w:rsidRPr="00BA1CEA">
              <w:t>27.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8E42DB5" w14:textId="77777777" w:rsidR="00A17523" w:rsidRPr="00614DA3" w:rsidRDefault="00A17523" w:rsidP="007F6430">
            <w:r w:rsidRPr="00614DA3">
              <w:rPr>
                <w:lang w:val="sr-Cyrl-RS"/>
              </w:rPr>
              <w:t xml:space="preserve">Подмодул АТА за две аналогне линије </w:t>
            </w:r>
            <w:r w:rsidRPr="00614DA3">
              <w:t>SIGA (D) SubMod. ATA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A4449"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A5B9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BF89D19"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BAFC1D7" w14:textId="77777777" w:rsidR="00A17523" w:rsidRDefault="00A17523" w:rsidP="007F6430">
            <w:pPr>
              <w:rPr>
                <w:rFonts w:eastAsia="Calibri" w:cs="Calibri"/>
              </w:rPr>
            </w:pPr>
          </w:p>
        </w:tc>
      </w:tr>
      <w:tr w:rsidR="00A17523" w:rsidRPr="00276642" w14:paraId="5CD0CCB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90077" w14:textId="77777777" w:rsidR="00A17523" w:rsidRPr="00BA1CEA" w:rsidRDefault="00A17523" w:rsidP="007F6430">
            <w:pPr>
              <w:jc w:val="center"/>
            </w:pPr>
            <w:r w:rsidRPr="00BA1CEA">
              <w:t>28.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7E3A57B" w14:textId="77777777" w:rsidR="00A17523" w:rsidRPr="00614DA3" w:rsidRDefault="00A17523" w:rsidP="007F6430">
            <w:r w:rsidRPr="00614DA3">
              <w:rPr>
                <w:lang w:val="sr-Cyrl-RS"/>
              </w:rPr>
              <w:t xml:space="preserve">Модул за 32 аналогна локала </w:t>
            </w:r>
            <w:r w:rsidRPr="00614DA3">
              <w:t>ASC2 / ASC21 Analog Subscriber 32port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027C3"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25A0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C139CFF"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77ACB2A" w14:textId="77777777" w:rsidR="00A17523" w:rsidRDefault="00A17523" w:rsidP="007F6430">
            <w:pPr>
              <w:rPr>
                <w:rFonts w:eastAsia="Calibri" w:cs="Calibri"/>
              </w:rPr>
            </w:pPr>
          </w:p>
        </w:tc>
      </w:tr>
      <w:tr w:rsidR="00A17523" w:rsidRPr="00276642" w14:paraId="01E702E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A8D1A" w14:textId="77777777" w:rsidR="00A17523" w:rsidRPr="00BA1CEA" w:rsidRDefault="00A17523" w:rsidP="007F6430">
            <w:pPr>
              <w:jc w:val="center"/>
            </w:pPr>
            <w:r w:rsidRPr="00BA1CEA">
              <w:t>29.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4140B9E" w14:textId="77777777" w:rsidR="00A17523" w:rsidRPr="00614DA3" w:rsidRDefault="00A17523" w:rsidP="007F6430">
            <w:r w:rsidRPr="00614DA3">
              <w:rPr>
                <w:lang w:val="sr-Cyrl-RS"/>
              </w:rPr>
              <w:t xml:space="preserve">Модул за 32 дигитална локала </w:t>
            </w:r>
            <w:r w:rsidRPr="00614DA3">
              <w:t>Digital Subscriber UPn DUPN 32port</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E78D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E1AF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579DF157"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1407C22" w14:textId="77777777" w:rsidR="00A17523" w:rsidRDefault="00A17523" w:rsidP="007F6430">
            <w:pPr>
              <w:rPr>
                <w:rFonts w:eastAsia="Calibri" w:cs="Calibri"/>
              </w:rPr>
            </w:pPr>
          </w:p>
        </w:tc>
      </w:tr>
      <w:tr w:rsidR="00A17523" w:rsidRPr="00276642" w14:paraId="15D864C2"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78754" w14:textId="77777777" w:rsidR="00A17523" w:rsidRPr="00BA1CEA" w:rsidRDefault="00A17523" w:rsidP="007F6430">
            <w:pPr>
              <w:jc w:val="center"/>
            </w:pPr>
            <w:r w:rsidRPr="00BA1CEA">
              <w:t>30.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CBF5D77" w14:textId="77777777" w:rsidR="00A17523" w:rsidRPr="00614DA3" w:rsidRDefault="00A17523" w:rsidP="007F6430">
            <w:r w:rsidRPr="00614DA3">
              <w:rPr>
                <w:lang w:val="sr-Cyrl-RS"/>
              </w:rPr>
              <w:t xml:space="preserve">Модул за 16 дигиталних </w:t>
            </w:r>
            <w:r w:rsidRPr="00614DA3">
              <w:rPr>
                <w:lang w:val="sr-Latn-RS"/>
              </w:rPr>
              <w:t xml:space="preserve">Co lokala </w:t>
            </w:r>
            <w:r w:rsidRPr="00614DA3">
              <w:t>DS0 /DS02/DS03 Digital Subscriber Board 16pol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14E55"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7043F"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8CAB7F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40102E1" w14:textId="77777777" w:rsidR="00A17523" w:rsidRDefault="00A17523" w:rsidP="007F6430">
            <w:pPr>
              <w:rPr>
                <w:rFonts w:eastAsia="Calibri" w:cs="Calibri"/>
              </w:rPr>
            </w:pPr>
          </w:p>
        </w:tc>
      </w:tr>
      <w:tr w:rsidR="00A17523" w:rsidRPr="00276642" w14:paraId="669402B5"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9E12FC" w14:textId="77777777" w:rsidR="00A17523" w:rsidRPr="00BA1CEA" w:rsidRDefault="00A17523" w:rsidP="007F6430">
            <w:pPr>
              <w:jc w:val="center"/>
            </w:pPr>
            <w:r w:rsidRPr="00BA1CEA">
              <w:t>31.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4B2357" w14:textId="77777777" w:rsidR="00A17523" w:rsidRPr="00614DA3" w:rsidRDefault="00A17523" w:rsidP="007F6430">
            <w:r w:rsidRPr="00614DA3">
              <w:rPr>
                <w:lang w:val="sr-Cyrl-RS"/>
              </w:rPr>
              <w:t xml:space="preserve">Модул за прикључке </w:t>
            </w:r>
            <w:r w:rsidRPr="00614DA3">
              <w:rPr>
                <w:lang w:val="sr-Latn-RS"/>
              </w:rPr>
              <w:t xml:space="preserve">DECT </w:t>
            </w:r>
            <w:r w:rsidRPr="00614DA3">
              <w:t>DECT21 / DECT22 DECT Interface Card</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97999F"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D3A8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6EA6D95"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A7ADD99" w14:textId="77777777" w:rsidR="00A17523" w:rsidRDefault="00A17523" w:rsidP="007F6430">
            <w:pPr>
              <w:rPr>
                <w:rFonts w:eastAsia="Calibri" w:cs="Calibri"/>
              </w:rPr>
            </w:pPr>
          </w:p>
        </w:tc>
      </w:tr>
      <w:tr w:rsidR="00A17523" w:rsidRPr="00276642" w14:paraId="4EF23D5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8C892" w14:textId="77777777" w:rsidR="00A17523" w:rsidRPr="00BA1CEA" w:rsidRDefault="00A17523" w:rsidP="007F6430">
            <w:pPr>
              <w:jc w:val="center"/>
            </w:pPr>
            <w:r w:rsidRPr="00BA1CEA">
              <w:t>32.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8737BAE" w14:textId="77777777" w:rsidR="00A17523" w:rsidRPr="00614DA3" w:rsidRDefault="00A17523" w:rsidP="007F6430">
            <w:r w:rsidRPr="00614DA3">
              <w:rPr>
                <w:lang w:val="sr-Cyrl-RS"/>
              </w:rPr>
              <w:t xml:space="preserve">Универзални модул </w:t>
            </w:r>
            <w:r w:rsidRPr="00614DA3">
              <w:t>Analog Digital Mixboard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C989A"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7365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4CCA51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9E70688" w14:textId="77777777" w:rsidR="00A17523" w:rsidRDefault="00A17523" w:rsidP="007F6430">
            <w:pPr>
              <w:rPr>
                <w:rFonts w:eastAsia="Calibri" w:cs="Calibri"/>
              </w:rPr>
            </w:pPr>
          </w:p>
        </w:tc>
      </w:tr>
      <w:tr w:rsidR="00A17523" w:rsidRPr="00276642" w14:paraId="06EB6BA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27F358" w14:textId="77777777" w:rsidR="00A17523" w:rsidRPr="00BA1CEA" w:rsidRDefault="00A17523" w:rsidP="007F6430">
            <w:pPr>
              <w:jc w:val="center"/>
            </w:pPr>
            <w:r w:rsidRPr="00BA1CEA">
              <w:t>33.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AF4E6A" w14:textId="77777777" w:rsidR="00A17523" w:rsidRPr="00614DA3" w:rsidRDefault="00A17523" w:rsidP="007F6430">
            <w:r w:rsidRPr="00614DA3">
              <w:rPr>
                <w:lang w:val="sr-Cyrl-RS"/>
              </w:rPr>
              <w:t xml:space="preserve">Подмодул </w:t>
            </w:r>
            <w:r w:rsidRPr="00614DA3">
              <w:rPr>
                <w:lang w:val="sr-Latn-RS"/>
              </w:rPr>
              <w:t xml:space="preserve">ADM </w:t>
            </w:r>
            <w:r w:rsidRPr="00614DA3">
              <w:rPr>
                <w:lang w:val="sr-Cyrl-RS"/>
              </w:rPr>
              <w:t xml:space="preserve">за 4 порта </w:t>
            </w:r>
            <w:r w:rsidRPr="00614DA3">
              <w:t>S0/T0 STSM / STSM1 S0/T0 SubModule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5FEB02"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795E7"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46CE812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B3DA4E2" w14:textId="77777777" w:rsidR="00A17523" w:rsidRDefault="00A17523" w:rsidP="007F6430">
            <w:pPr>
              <w:rPr>
                <w:rFonts w:eastAsia="Calibri" w:cs="Calibri"/>
              </w:rPr>
            </w:pPr>
          </w:p>
        </w:tc>
      </w:tr>
      <w:tr w:rsidR="00A17523" w:rsidRPr="00276642" w14:paraId="20166186"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D1785" w14:textId="77777777" w:rsidR="00A17523" w:rsidRPr="00BA1CEA" w:rsidRDefault="00A17523" w:rsidP="007F6430">
            <w:pPr>
              <w:jc w:val="center"/>
            </w:pPr>
            <w:r w:rsidRPr="00BA1CEA">
              <w:t>34.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FCC11DA" w14:textId="77777777" w:rsidR="00A17523" w:rsidRPr="00614DA3" w:rsidRDefault="00A17523" w:rsidP="007F6430">
            <w:r w:rsidRPr="00614DA3">
              <w:rPr>
                <w:lang w:val="sr-Cyrl-RS"/>
              </w:rPr>
              <w:t xml:space="preserve">Подмодул </w:t>
            </w:r>
            <w:r w:rsidRPr="00614DA3">
              <w:rPr>
                <w:lang w:val="sr-Latn-RS"/>
              </w:rPr>
              <w:t xml:space="preserve">ADM </w:t>
            </w:r>
            <w:r w:rsidRPr="00614DA3">
              <w:rPr>
                <w:lang w:val="sr-Cyrl-RS"/>
              </w:rPr>
              <w:t xml:space="preserve">за 4 аналогна локала </w:t>
            </w:r>
            <w:r w:rsidRPr="00614DA3">
              <w:t>ABSM / ABSM1 Analog Subsc. SubMod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D5851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F228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0BCCC8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5FFC430" w14:textId="77777777" w:rsidR="00A17523" w:rsidRDefault="00A17523" w:rsidP="007F6430">
            <w:pPr>
              <w:rPr>
                <w:rFonts w:eastAsia="Calibri" w:cs="Calibri"/>
              </w:rPr>
            </w:pPr>
          </w:p>
        </w:tc>
      </w:tr>
      <w:tr w:rsidR="00A17523" w:rsidRPr="00276642" w14:paraId="6A2CD0B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808D4" w14:textId="77777777" w:rsidR="00A17523" w:rsidRPr="00BA1CEA" w:rsidRDefault="00A17523" w:rsidP="007F6430">
            <w:pPr>
              <w:jc w:val="center"/>
            </w:pPr>
            <w:r w:rsidRPr="00BA1CEA">
              <w:t>35.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677ADD" w14:textId="77777777" w:rsidR="00A17523" w:rsidRPr="00614DA3" w:rsidRDefault="00A17523" w:rsidP="007F6430">
            <w:r w:rsidRPr="00614DA3">
              <w:rPr>
                <w:lang w:val="sr-Cyrl-RS"/>
              </w:rPr>
              <w:t xml:space="preserve">Подмодул </w:t>
            </w:r>
            <w:r w:rsidRPr="00614DA3">
              <w:rPr>
                <w:lang w:val="sr-Latn-RS"/>
              </w:rPr>
              <w:t xml:space="preserve">ADM </w:t>
            </w:r>
            <w:r w:rsidRPr="00614DA3">
              <w:rPr>
                <w:lang w:val="sr-Cyrl-RS"/>
              </w:rPr>
              <w:t xml:space="preserve">за 4 </w:t>
            </w:r>
            <w:r w:rsidRPr="00614DA3">
              <w:rPr>
                <w:lang w:val="sr-Latn-RS"/>
              </w:rPr>
              <w:t xml:space="preserve">Upn </w:t>
            </w:r>
            <w:r w:rsidRPr="00614DA3">
              <w:rPr>
                <w:lang w:val="sr-Cyrl-RS"/>
              </w:rPr>
              <w:t xml:space="preserve">локала </w:t>
            </w:r>
            <w:r w:rsidRPr="00614DA3">
              <w:t>UPSM UPN SubModule ADM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E165ED"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FEF5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65CD57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274E973" w14:textId="77777777" w:rsidR="00A17523" w:rsidRDefault="00A17523" w:rsidP="007F6430">
            <w:pPr>
              <w:rPr>
                <w:rFonts w:eastAsia="Calibri" w:cs="Calibri"/>
              </w:rPr>
            </w:pPr>
          </w:p>
        </w:tc>
      </w:tr>
      <w:tr w:rsidR="00A17523" w:rsidRPr="00276642" w14:paraId="794282A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00AEB" w14:textId="77777777" w:rsidR="00A17523" w:rsidRPr="00BA1CEA" w:rsidRDefault="00A17523" w:rsidP="007F6430">
            <w:pPr>
              <w:jc w:val="center"/>
            </w:pPr>
            <w:r w:rsidRPr="00BA1CEA">
              <w:t>36.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BFBEAD" w14:textId="77777777" w:rsidR="00A17523" w:rsidRPr="00614DA3" w:rsidRDefault="00A17523" w:rsidP="007F6430">
            <w:r w:rsidRPr="00614DA3">
              <w:rPr>
                <w:lang w:val="sr-Latn-RS"/>
              </w:rPr>
              <w:t xml:space="preserve">IP </w:t>
            </w:r>
            <w:r w:rsidRPr="00614DA3">
              <w:rPr>
                <w:lang w:val="sr-Cyrl-RS"/>
              </w:rPr>
              <w:t xml:space="preserve">модул </w:t>
            </w:r>
            <w:r w:rsidRPr="00614DA3">
              <w:t>IPMR IP Media Ressource IE</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02BC8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6698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50BDAAD"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2D10F3E" w14:textId="77777777" w:rsidR="00A17523" w:rsidRDefault="00A17523" w:rsidP="007F6430">
            <w:pPr>
              <w:rPr>
                <w:rFonts w:eastAsia="Calibri" w:cs="Calibri"/>
              </w:rPr>
            </w:pPr>
          </w:p>
        </w:tc>
      </w:tr>
      <w:tr w:rsidR="00A17523" w:rsidRPr="00276642" w14:paraId="7FB5DC5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9C4028" w14:textId="77777777" w:rsidR="00A17523" w:rsidRPr="00BA1CEA" w:rsidRDefault="00A17523" w:rsidP="007F6430">
            <w:pPr>
              <w:jc w:val="center"/>
            </w:pPr>
            <w:r w:rsidRPr="00BA1CEA">
              <w:t>37.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055E413" w14:textId="77777777" w:rsidR="00A17523" w:rsidRPr="00614DA3" w:rsidRDefault="00A17523" w:rsidP="007F6430">
            <w:r w:rsidRPr="00614DA3">
              <w:rPr>
                <w:lang w:val="sr-Cyrl-RS"/>
              </w:rPr>
              <w:t xml:space="preserve">Подмодул </w:t>
            </w:r>
            <w:r w:rsidRPr="00614DA3">
              <w:t xml:space="preserve">DAR / DAR1 Submodul </w:t>
            </w:r>
            <w:r w:rsidRPr="00614DA3">
              <w:rPr>
                <w:lang w:val="sr-Cyrl-RS"/>
              </w:rPr>
              <w:t xml:space="preserve">за </w:t>
            </w:r>
            <w:r w:rsidRPr="00614DA3">
              <w:t>IPMR</w:t>
            </w:r>
            <w:r w:rsidRPr="00614DA3">
              <w:rPr>
                <w:lang w:val="sr-Cyrl-RS"/>
              </w:rPr>
              <w:t xml:space="preserve"> </w:t>
            </w:r>
            <w:r w:rsidRPr="00614DA3">
              <w:rPr>
                <w:lang w:val="sr-Latn-RS"/>
              </w:rPr>
              <w:t xml:space="preserve">IP </w:t>
            </w:r>
            <w:r w:rsidRPr="00614DA3">
              <w:rPr>
                <w:lang w:val="sr-Cyrl-RS"/>
              </w:rPr>
              <w:t>модул</w:t>
            </w:r>
            <w:r w:rsidRPr="00614DA3">
              <w:t xml:space="preserve">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B607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01AC9"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7203FEC"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B4135B3" w14:textId="77777777" w:rsidR="00A17523" w:rsidRDefault="00A17523" w:rsidP="007F6430">
            <w:pPr>
              <w:rPr>
                <w:rFonts w:eastAsia="Calibri" w:cs="Calibri"/>
              </w:rPr>
            </w:pPr>
          </w:p>
        </w:tc>
      </w:tr>
      <w:tr w:rsidR="00A17523" w:rsidRPr="00276642" w14:paraId="62DD612F"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D28D94" w14:textId="77777777" w:rsidR="00A17523" w:rsidRPr="00BA1CEA" w:rsidRDefault="00A17523" w:rsidP="007F6430">
            <w:pPr>
              <w:jc w:val="center"/>
            </w:pPr>
            <w:r w:rsidRPr="00BA1CEA">
              <w:t>38.</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E8E6BC3" w14:textId="77777777" w:rsidR="00A17523" w:rsidRPr="00614DA3" w:rsidRDefault="00A17523" w:rsidP="007F6430">
            <w:r w:rsidRPr="00614DA3">
              <w:rPr>
                <w:lang w:val="sr-Cyrl-RS"/>
              </w:rPr>
              <w:t xml:space="preserve">Кабл адаптер за 1 кабл </w:t>
            </w:r>
            <w:r w:rsidRPr="00614DA3">
              <w:t>CA1B Cable Adapter 1 1x50pol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C9019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DD68B"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F2C552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2CCB8E0" w14:textId="77777777" w:rsidR="00A17523" w:rsidRDefault="00A17523" w:rsidP="007F6430">
            <w:pPr>
              <w:rPr>
                <w:rFonts w:eastAsia="Calibri" w:cs="Calibri"/>
              </w:rPr>
            </w:pPr>
          </w:p>
        </w:tc>
      </w:tr>
      <w:tr w:rsidR="00A17523" w:rsidRPr="00276642" w14:paraId="70D2DB28"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E632EC" w14:textId="77777777" w:rsidR="00A17523" w:rsidRPr="00BA1CEA" w:rsidRDefault="00A17523" w:rsidP="007F6430">
            <w:pPr>
              <w:jc w:val="center"/>
            </w:pPr>
            <w:r w:rsidRPr="00BA1CEA">
              <w:t>39.</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73C6252" w14:textId="77777777" w:rsidR="00A17523" w:rsidRPr="00614DA3" w:rsidRDefault="00A17523" w:rsidP="007F6430">
            <w:r w:rsidRPr="00614DA3">
              <w:rPr>
                <w:lang w:val="sr-Cyrl-RS"/>
              </w:rPr>
              <w:t xml:space="preserve">Кабл адаптер за 2 кабла </w:t>
            </w:r>
            <w:r w:rsidRPr="00614DA3">
              <w:t>CA2B Cable Adapter 2 2x 50pol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94D4C8"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3D33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27BA1D80"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A0A8667" w14:textId="77777777" w:rsidR="00A17523" w:rsidRDefault="00A17523" w:rsidP="007F6430">
            <w:pPr>
              <w:rPr>
                <w:rFonts w:eastAsia="Calibri" w:cs="Calibri"/>
              </w:rPr>
            </w:pPr>
          </w:p>
        </w:tc>
      </w:tr>
      <w:tr w:rsidR="00A17523" w:rsidRPr="00276642" w14:paraId="3CFBC890"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E8125" w14:textId="77777777" w:rsidR="00A17523" w:rsidRPr="00BA1CEA" w:rsidRDefault="00A17523" w:rsidP="007F6430">
            <w:pPr>
              <w:jc w:val="center"/>
            </w:pPr>
            <w:r w:rsidRPr="00BA1CEA">
              <w:t>40.</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71D4CC5" w14:textId="77777777" w:rsidR="00A17523" w:rsidRPr="00614DA3" w:rsidRDefault="00A17523" w:rsidP="007F6430">
            <w:r w:rsidRPr="00614DA3">
              <w:rPr>
                <w:lang w:val="sr-Cyrl-RS"/>
              </w:rPr>
              <w:t xml:space="preserve">Кабл за </w:t>
            </w:r>
            <w:r w:rsidRPr="00614DA3">
              <w:rPr>
                <w:lang w:val="sr-Latn-RS"/>
              </w:rPr>
              <w:t xml:space="preserve">ISDN PRI </w:t>
            </w:r>
            <w:r w:rsidRPr="00614DA3">
              <w:rPr>
                <w:lang w:val="sr-Cyrl-RS"/>
              </w:rPr>
              <w:t xml:space="preserve">модул </w:t>
            </w:r>
            <w:r w:rsidRPr="00614DA3">
              <w:t>Cable 4x2 CHAMP/OPEN 10m DT2x DT21</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703B8"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6A81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049BA366"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1D82B23" w14:textId="77777777" w:rsidR="00A17523" w:rsidRDefault="00A17523" w:rsidP="007F6430">
            <w:pPr>
              <w:rPr>
                <w:rFonts w:eastAsia="Calibri" w:cs="Calibri"/>
              </w:rPr>
            </w:pPr>
          </w:p>
        </w:tc>
      </w:tr>
      <w:tr w:rsidR="00A17523" w:rsidRPr="00276642" w14:paraId="1C21639A"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4A16E7" w14:textId="77777777" w:rsidR="00A17523" w:rsidRPr="00BA1CEA" w:rsidRDefault="00A17523" w:rsidP="007F6430">
            <w:pPr>
              <w:jc w:val="center"/>
            </w:pPr>
            <w:r w:rsidRPr="00BA1CEA">
              <w:lastRenderedPageBreak/>
              <w:t>41.</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F5D668D" w14:textId="77777777" w:rsidR="00A17523" w:rsidRPr="00614DA3" w:rsidRDefault="00A17523" w:rsidP="007F6430">
            <w:r w:rsidRPr="00614DA3">
              <w:rPr>
                <w:lang w:val="sr-Cyrl-RS"/>
              </w:rPr>
              <w:t xml:space="preserve">Кабл за модуле са локалима </w:t>
            </w:r>
            <w:r w:rsidRPr="00614DA3">
              <w:t>Cable 16x2CHAMP/OPEN 10M</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33DF68"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E4464"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0627F3B"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4DB7B82D" w14:textId="77777777" w:rsidR="00A17523" w:rsidRDefault="00A17523" w:rsidP="007F6430">
            <w:pPr>
              <w:rPr>
                <w:rFonts w:eastAsia="Calibri" w:cs="Calibri"/>
              </w:rPr>
            </w:pPr>
          </w:p>
        </w:tc>
      </w:tr>
      <w:tr w:rsidR="00A17523" w:rsidRPr="00276642" w14:paraId="0003B644"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6C8D6" w14:textId="77777777" w:rsidR="00A17523" w:rsidRPr="00BA1CEA" w:rsidRDefault="00A17523" w:rsidP="007F6430">
            <w:pPr>
              <w:rPr>
                <w:rFonts w:eastAsia="Calibri" w:cs="Calibri"/>
              </w:rPr>
            </w:pP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8394EE" w14:textId="77777777" w:rsidR="00A17523" w:rsidRPr="00614DA3" w:rsidRDefault="00A17523" w:rsidP="007F6430">
            <w:r w:rsidRPr="00614DA3">
              <w:t>ПОСРЕДНИЧКИ АПАРАТ</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F54A7A"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6DFE5"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4382929"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98FE2FC" w14:textId="77777777" w:rsidR="00A17523" w:rsidRDefault="00A17523" w:rsidP="007F6430">
            <w:pPr>
              <w:rPr>
                <w:rFonts w:eastAsia="Calibri" w:cs="Calibri"/>
              </w:rPr>
            </w:pPr>
          </w:p>
        </w:tc>
      </w:tr>
      <w:tr w:rsidR="00A17523" w:rsidRPr="00276642" w14:paraId="2EFC035D"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40494" w14:textId="77777777" w:rsidR="00A17523" w:rsidRPr="00BA1CEA" w:rsidRDefault="00A17523" w:rsidP="007F6430">
            <w:pPr>
              <w:jc w:val="center"/>
            </w:pPr>
            <w:r w:rsidRPr="00BA1CEA">
              <w:t>42.</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E06C3E" w14:textId="77777777" w:rsidR="00A17523" w:rsidRPr="00614DA3" w:rsidRDefault="00A17523" w:rsidP="007F6430">
            <w:r w:rsidRPr="00614DA3">
              <w:rPr>
                <w:lang w:val="sr-Cyrl-RS"/>
              </w:rPr>
              <w:t xml:space="preserve">Посреднички телефон </w:t>
            </w:r>
            <w:r w:rsidRPr="00614DA3">
              <w:t>OS33.21 graphite grey</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58351"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B952A"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F8644D3"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D0B20F3" w14:textId="77777777" w:rsidR="00A17523" w:rsidRDefault="00A17523" w:rsidP="007F6430">
            <w:pPr>
              <w:rPr>
                <w:rFonts w:eastAsia="Calibri" w:cs="Calibri"/>
              </w:rPr>
            </w:pPr>
          </w:p>
        </w:tc>
      </w:tr>
      <w:tr w:rsidR="00A17523" w:rsidRPr="00276642" w14:paraId="1187D2CE"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19CEA5" w14:textId="77777777" w:rsidR="00A17523" w:rsidRPr="00BA1CEA" w:rsidRDefault="00A17523" w:rsidP="007F6430">
            <w:pPr>
              <w:jc w:val="center"/>
              <w:rPr>
                <w:rFonts w:eastAsia="Calibri" w:cs="Calibri"/>
              </w:rPr>
            </w:pP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A194AD6" w14:textId="77777777" w:rsidR="00A17523" w:rsidRPr="00614DA3" w:rsidRDefault="00A17523" w:rsidP="007F6430">
            <w:r w:rsidRPr="00614DA3">
              <w:t xml:space="preserve">ДИГИТАЛНИ ТЕЛЕФОНСКИ АПАРАТИ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8C4BD" w14:textId="77777777" w:rsidR="00A17523" w:rsidRDefault="00A17523" w:rsidP="007F6430">
            <w:pPr>
              <w:jc w:val="center"/>
              <w:rPr>
                <w:rFonts w:eastAsia="Calibri" w:cs="Calibri"/>
              </w:rPr>
            </w:pP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06E11"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710B28C3"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5427AF95" w14:textId="77777777" w:rsidR="00A17523" w:rsidRDefault="00A17523" w:rsidP="007F6430">
            <w:pPr>
              <w:rPr>
                <w:rFonts w:eastAsia="Calibri" w:cs="Calibri"/>
              </w:rPr>
            </w:pPr>
          </w:p>
        </w:tc>
      </w:tr>
      <w:tr w:rsidR="00A17523" w:rsidRPr="00276642" w14:paraId="1978B757"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EDCFD" w14:textId="77777777" w:rsidR="00A17523" w:rsidRPr="00BA1CEA" w:rsidRDefault="00A17523" w:rsidP="007F6430">
            <w:pPr>
              <w:jc w:val="center"/>
            </w:pPr>
            <w:r w:rsidRPr="00BA1CEA">
              <w:t>43.</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609992" w14:textId="77777777" w:rsidR="00A17523" w:rsidRPr="00614DA3" w:rsidRDefault="00A17523" w:rsidP="007F6430">
            <w:pPr>
              <w:rPr>
                <w:lang w:val="de-DE"/>
              </w:rPr>
            </w:pPr>
            <w:r w:rsidRPr="00614DA3">
              <w:rPr>
                <w:lang w:val="sr-Cyrl-RS"/>
              </w:rPr>
              <w:t xml:space="preserve">Дигитални телефонски апарат </w:t>
            </w:r>
            <w:r w:rsidRPr="00614DA3">
              <w:rPr>
                <w:lang w:val="de-DE"/>
              </w:rPr>
              <w:t>T3 Comfort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F050B3"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4DAFE"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961EE68"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7D03E518" w14:textId="77777777" w:rsidR="00A17523" w:rsidRDefault="00A17523" w:rsidP="007F6430">
            <w:pPr>
              <w:rPr>
                <w:rFonts w:eastAsia="Calibri" w:cs="Calibri"/>
              </w:rPr>
            </w:pPr>
          </w:p>
        </w:tc>
      </w:tr>
      <w:tr w:rsidR="00A17523" w:rsidRPr="00276642" w14:paraId="2EA366F5"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1E548E" w14:textId="77777777" w:rsidR="00A17523" w:rsidRPr="00BA1CEA" w:rsidRDefault="00A17523" w:rsidP="007F6430">
            <w:pPr>
              <w:jc w:val="center"/>
            </w:pPr>
            <w:r w:rsidRPr="00BA1CEA">
              <w:t>44.</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9E9E27" w14:textId="77777777" w:rsidR="00A17523" w:rsidRPr="00614DA3" w:rsidRDefault="00A17523" w:rsidP="007F6430">
            <w:r w:rsidRPr="00614DA3">
              <w:rPr>
                <w:lang w:val="sr-Cyrl-RS"/>
              </w:rPr>
              <w:t xml:space="preserve">Дигитални телефонски апарат </w:t>
            </w:r>
            <w:r w:rsidRPr="00614DA3">
              <w:t>T3 Classic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2644D0"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AC922"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4731B02"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3EDFE6BB" w14:textId="77777777" w:rsidR="00A17523" w:rsidRDefault="00A17523" w:rsidP="007F6430">
            <w:pPr>
              <w:rPr>
                <w:rFonts w:eastAsia="Calibri" w:cs="Calibri"/>
              </w:rPr>
            </w:pPr>
          </w:p>
        </w:tc>
      </w:tr>
      <w:tr w:rsidR="00A17523" w:rsidRPr="00276642" w14:paraId="0A1848F2"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1825F" w14:textId="77777777" w:rsidR="00A17523" w:rsidRPr="00BA1CEA" w:rsidRDefault="00A17523" w:rsidP="007F6430">
            <w:pPr>
              <w:jc w:val="center"/>
            </w:pPr>
            <w:r w:rsidRPr="00BA1CEA">
              <w:t>45.</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E34749" w14:textId="77777777" w:rsidR="00A17523" w:rsidRPr="00614DA3" w:rsidRDefault="00A17523" w:rsidP="007F6430">
            <w:r w:rsidRPr="00614DA3">
              <w:rPr>
                <w:lang w:val="sr-Cyrl-RS"/>
              </w:rPr>
              <w:t xml:space="preserve">Дигитални телефонски апарат </w:t>
            </w:r>
            <w:r w:rsidRPr="00614DA3">
              <w:t>T3 Compact UpN IE/I55</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28E05"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F08C5"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358034D4"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12776988" w14:textId="77777777" w:rsidR="00A17523" w:rsidRDefault="00A17523" w:rsidP="007F6430">
            <w:pPr>
              <w:rPr>
                <w:rFonts w:eastAsia="Calibri" w:cs="Calibri"/>
              </w:rPr>
            </w:pPr>
          </w:p>
        </w:tc>
      </w:tr>
      <w:tr w:rsidR="00A17523" w:rsidRPr="00276642" w14:paraId="3A18707D"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B32AC7" w14:textId="77777777" w:rsidR="00A17523" w:rsidRPr="00BA1CEA" w:rsidRDefault="00A17523" w:rsidP="007F6430">
            <w:pPr>
              <w:jc w:val="center"/>
            </w:pPr>
            <w:r w:rsidRPr="00BA1CEA">
              <w:t>46.</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47CFD57" w14:textId="77777777" w:rsidR="00A17523" w:rsidRPr="00614DA3" w:rsidRDefault="00A17523" w:rsidP="007F6430">
            <w:r w:rsidRPr="00614DA3">
              <w:rPr>
                <w:lang w:val="sr-Cyrl-RS"/>
              </w:rPr>
              <w:t xml:space="preserve">Дигитални телефонски апарат </w:t>
            </w:r>
            <w:r w:rsidRPr="00614DA3">
              <w:t>Avaya 1408</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FE5C5"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E9760"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12320B6E"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24ED2E5D" w14:textId="77777777" w:rsidR="00A17523" w:rsidRDefault="00A17523" w:rsidP="007F6430">
            <w:pPr>
              <w:rPr>
                <w:rFonts w:eastAsia="Calibri" w:cs="Calibri"/>
              </w:rPr>
            </w:pPr>
          </w:p>
        </w:tc>
      </w:tr>
      <w:tr w:rsidR="00A17523" w:rsidRPr="00276642" w14:paraId="62F69310" w14:textId="77777777" w:rsidTr="0037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048EB" w14:textId="77777777" w:rsidR="00A17523" w:rsidRPr="00BA1CEA" w:rsidRDefault="00A17523" w:rsidP="007F6430">
            <w:pPr>
              <w:jc w:val="center"/>
            </w:pPr>
            <w:r w:rsidRPr="00BA1CEA">
              <w:t>47.</w:t>
            </w:r>
          </w:p>
        </w:tc>
        <w:tc>
          <w:tcPr>
            <w:tcW w:w="252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E1A5395" w14:textId="77777777" w:rsidR="00A17523" w:rsidRPr="00614DA3" w:rsidRDefault="00A17523" w:rsidP="007F6430">
            <w:r w:rsidRPr="00614DA3">
              <w:rPr>
                <w:lang w:val="sr-Cyrl-RS"/>
              </w:rPr>
              <w:t xml:space="preserve">Дигитални телефонски апарат </w:t>
            </w:r>
            <w:r w:rsidRPr="00614DA3">
              <w:t>Avaya 1416</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0570C4" w14:textId="77777777" w:rsidR="00A17523" w:rsidRPr="00276642" w:rsidRDefault="00A17523" w:rsidP="007F6430">
            <w:pPr>
              <w:jc w:val="center"/>
            </w:pPr>
            <w:r>
              <w:t>AVAYA</w:t>
            </w:r>
          </w:p>
        </w:tc>
        <w:tc>
          <w:tcPr>
            <w:tcW w:w="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3EFC8" w14:textId="77777777" w:rsidR="00A17523" w:rsidRDefault="00A17523" w:rsidP="007F6430">
            <w:pPr>
              <w:rPr>
                <w:rFonts w:eastAsia="Calibri" w:cs="Calibri"/>
              </w:rPr>
            </w:pPr>
          </w:p>
        </w:tc>
        <w:tc>
          <w:tcPr>
            <w:tcW w:w="476" w:type="pct"/>
            <w:tcBorders>
              <w:top w:val="single" w:sz="4" w:space="0" w:color="000000"/>
              <w:left w:val="single" w:sz="4" w:space="0" w:color="000000"/>
              <w:bottom w:val="single" w:sz="4" w:space="0" w:color="000000"/>
              <w:right w:val="single" w:sz="4" w:space="0" w:color="000000"/>
            </w:tcBorders>
            <w:shd w:val="clear" w:color="000000" w:fill="FFFFFF"/>
          </w:tcPr>
          <w:p w14:paraId="61D2D107" w14:textId="77777777" w:rsidR="00A17523" w:rsidRDefault="00A17523" w:rsidP="007F6430">
            <w:pPr>
              <w:rPr>
                <w:rFonts w:eastAsia="Calibri" w:cs="Calibri"/>
              </w:rPr>
            </w:pPr>
          </w:p>
        </w:tc>
        <w:tc>
          <w:tcPr>
            <w:tcW w:w="553" w:type="pct"/>
            <w:tcBorders>
              <w:top w:val="single" w:sz="4" w:space="0" w:color="000000"/>
              <w:left w:val="single" w:sz="4" w:space="0" w:color="000000"/>
              <w:bottom w:val="single" w:sz="4" w:space="0" w:color="000000"/>
              <w:right w:val="single" w:sz="4" w:space="0" w:color="000000"/>
            </w:tcBorders>
            <w:shd w:val="clear" w:color="000000" w:fill="FFFFFF"/>
          </w:tcPr>
          <w:p w14:paraId="6FA9DFAB" w14:textId="77777777" w:rsidR="00A17523" w:rsidRDefault="00A17523" w:rsidP="007F6430">
            <w:pPr>
              <w:rPr>
                <w:rFonts w:eastAsia="Calibri" w:cs="Calibri"/>
              </w:rPr>
            </w:pPr>
          </w:p>
        </w:tc>
      </w:tr>
      <w:tr w:rsidR="00A17523" w:rsidRPr="00F0235C" w14:paraId="525D6625" w14:textId="77777777" w:rsidTr="00375127">
        <w:trPr>
          <w:cantSplit/>
          <w:trHeight w:val="327"/>
        </w:trPr>
        <w:tc>
          <w:tcPr>
            <w:tcW w:w="3530" w:type="pct"/>
            <w:gridSpan w:val="5"/>
            <w:tcBorders>
              <w:top w:val="single" w:sz="4" w:space="0" w:color="auto"/>
              <w:left w:val="single" w:sz="4" w:space="0" w:color="auto"/>
              <w:bottom w:val="single" w:sz="4" w:space="0" w:color="auto"/>
              <w:right w:val="single" w:sz="4" w:space="0" w:color="auto"/>
            </w:tcBorders>
            <w:vAlign w:val="center"/>
          </w:tcPr>
          <w:p w14:paraId="2874B4E4" w14:textId="77777777" w:rsidR="00A17523" w:rsidRPr="00F0235C" w:rsidRDefault="00A17523" w:rsidP="007F643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441" w:type="pct"/>
            <w:tcBorders>
              <w:top w:val="single" w:sz="4" w:space="0" w:color="auto"/>
              <w:left w:val="single" w:sz="4" w:space="0" w:color="auto"/>
              <w:bottom w:val="single" w:sz="4" w:space="0" w:color="auto"/>
              <w:right w:val="single" w:sz="4" w:space="0" w:color="auto"/>
            </w:tcBorders>
            <w:vAlign w:val="center"/>
          </w:tcPr>
          <w:p w14:paraId="204C4DC5" w14:textId="77777777" w:rsidR="00A17523" w:rsidRPr="00F0235C" w:rsidRDefault="00A17523" w:rsidP="007F6430">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14:paraId="2A504839" w14:textId="77777777" w:rsidR="00A17523" w:rsidRPr="00F0235C" w:rsidRDefault="00A17523" w:rsidP="007F6430">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64EF7B63" w14:textId="77777777" w:rsidR="00A17523" w:rsidRPr="00F0235C" w:rsidRDefault="00A17523" w:rsidP="007F6430">
            <w:pPr>
              <w:pStyle w:val="BodyText"/>
              <w:jc w:val="center"/>
              <w:rPr>
                <w:noProof/>
                <w:szCs w:val="24"/>
              </w:rPr>
            </w:pPr>
          </w:p>
        </w:tc>
      </w:tr>
    </w:tbl>
    <w:p w14:paraId="413B7C5F" w14:textId="77777777" w:rsidR="00A17523" w:rsidRDefault="00A17523" w:rsidP="00A17523">
      <w:pPr>
        <w:pStyle w:val="BodyText"/>
        <w:rPr>
          <w:noProof/>
          <w:lang w:val="sr-Cyrl-RS"/>
        </w:rPr>
      </w:pPr>
    </w:p>
    <w:p w14:paraId="221F0D39" w14:textId="77777777" w:rsidR="00A17523" w:rsidRDefault="00A17523" w:rsidP="00A17523">
      <w:pPr>
        <w:pStyle w:val="BodyText"/>
        <w:rPr>
          <w:noProof/>
          <w:lang w:val="sr-Cyrl-RS"/>
        </w:rPr>
      </w:pPr>
    </w:p>
    <w:p w14:paraId="24959EA0" w14:textId="7B2122A8" w:rsidR="00A17523" w:rsidRPr="00AE1407" w:rsidRDefault="00A17523" w:rsidP="00A17523">
      <w:pPr>
        <w:pStyle w:val="BodyText"/>
        <w:rPr>
          <w:noProof/>
          <w:szCs w:val="24"/>
        </w:rPr>
      </w:pPr>
      <w:r w:rsidRPr="00AE1407">
        <w:rPr>
          <w:noProof/>
          <w:szCs w:val="24"/>
        </w:rPr>
        <w:t xml:space="preserve">М.П.  </w:t>
      </w:r>
      <w:r w:rsidRPr="00AE1407">
        <w:rPr>
          <w:noProof/>
          <w:szCs w:val="24"/>
        </w:rPr>
        <w:tab/>
      </w:r>
      <w:r w:rsidRPr="00AE1407">
        <w:rPr>
          <w:noProof/>
          <w:szCs w:val="24"/>
        </w:rPr>
        <w:tab/>
      </w:r>
    </w:p>
    <w:p w14:paraId="1AF3195F" w14:textId="660526D5" w:rsidR="00A17523" w:rsidRPr="00AE1407" w:rsidRDefault="00A17523" w:rsidP="00A1752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Pr>
          <w:noProof/>
          <w:szCs w:val="24"/>
          <w:lang w:val="sr-Cyrl-RS"/>
        </w:rPr>
        <w:tab/>
      </w:r>
      <w:r>
        <w:rPr>
          <w:noProof/>
          <w:szCs w:val="24"/>
          <w:lang w:val="sr-Cyrl-RS"/>
        </w:rPr>
        <w:tab/>
      </w:r>
      <w:r>
        <w:rPr>
          <w:noProof/>
          <w:szCs w:val="24"/>
          <w:lang w:val="sr-Cyrl-RS"/>
        </w:rPr>
        <w:tab/>
      </w:r>
      <w:r>
        <w:rPr>
          <w:noProof/>
          <w:szCs w:val="24"/>
          <w:lang w:val="sr-Cyrl-RS"/>
        </w:rPr>
        <w:tab/>
      </w:r>
      <w:r>
        <w:rPr>
          <w:noProof/>
          <w:szCs w:val="24"/>
          <w:lang w:val="sr-Cyrl-RS"/>
        </w:rPr>
        <w:tab/>
      </w:r>
      <w:r>
        <w:rPr>
          <w:noProof/>
          <w:szCs w:val="24"/>
          <w:lang w:val="sr-Cyrl-RS"/>
        </w:rPr>
        <w:tab/>
      </w:r>
      <w:r w:rsidRPr="00AE1407">
        <w:rPr>
          <w:noProof/>
          <w:szCs w:val="24"/>
        </w:rPr>
        <w:t>Потпис:_________________________________</w:t>
      </w:r>
    </w:p>
    <w:p w14:paraId="615059DB" w14:textId="5788C9C5" w:rsidR="00443424" w:rsidRDefault="00443424">
      <w:pPr>
        <w:rPr>
          <w:noProof/>
          <w:lang w:val="sr-Cyrl-RS"/>
        </w:rPr>
      </w:pPr>
    </w:p>
    <w:p w14:paraId="642489D5" w14:textId="343D3579" w:rsidR="00A17523" w:rsidRDefault="00A17523">
      <w:pPr>
        <w:rPr>
          <w:noProof/>
          <w:lang w:val="sr-Cyrl-RS"/>
        </w:rPr>
      </w:pPr>
      <w:r>
        <w:rPr>
          <w:noProof/>
          <w:lang w:val="sr-Cyrl-RS"/>
        </w:rPr>
        <w:br w:type="page"/>
      </w:r>
    </w:p>
    <w:tbl>
      <w:tblPr>
        <w:tblW w:w="4839"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27"/>
        <w:gridCol w:w="120"/>
        <w:gridCol w:w="7727"/>
        <w:gridCol w:w="142"/>
        <w:gridCol w:w="1399"/>
        <w:gridCol w:w="16"/>
        <w:gridCol w:w="1560"/>
        <w:gridCol w:w="1418"/>
      </w:tblGrid>
      <w:tr w:rsidR="00A17523" w:rsidRPr="00901390" w14:paraId="10B4E38E" w14:textId="77777777" w:rsidTr="00A6634D">
        <w:trPr>
          <w:cantSplit/>
          <w:trHeight w:val="327"/>
        </w:trPr>
        <w:tc>
          <w:tcPr>
            <w:tcW w:w="5000" w:type="pct"/>
            <w:gridSpan w:val="8"/>
            <w:shd w:val="clear" w:color="auto" w:fill="C4BC96" w:themeFill="background2" w:themeFillShade="BF"/>
          </w:tcPr>
          <w:p w14:paraId="4E32DF7F" w14:textId="77777777" w:rsidR="00A17523" w:rsidRPr="00901390" w:rsidRDefault="00A17523" w:rsidP="007F6430">
            <w:pPr>
              <w:rPr>
                <w:b/>
              </w:rPr>
            </w:pPr>
            <w:r w:rsidRPr="00901390">
              <w:rPr>
                <w:b/>
                <w:noProof/>
                <w:lang w:val="sr-Cyrl-RS"/>
              </w:rPr>
              <w:lastRenderedPageBreak/>
              <w:t xml:space="preserve">ЦЕНОВНИК ДЕФЕКТАЖЕ И ПОПРАВКЕ </w:t>
            </w:r>
            <w:r w:rsidRPr="00901390">
              <w:rPr>
                <w:b/>
              </w:rPr>
              <w:t>ЗА ТЕЛЕФОНСКЕ ЦЕНТРАЛЕ ERICSSON MX-ONE TSW и TENOVIS Integral 55</w:t>
            </w:r>
          </w:p>
        </w:tc>
      </w:tr>
      <w:tr w:rsidR="00A17523" w:rsidRPr="00901390" w14:paraId="00464661" w14:textId="77777777" w:rsidTr="00A6634D">
        <w:trPr>
          <w:cantSplit/>
          <w:trHeight w:val="327"/>
        </w:trPr>
        <w:tc>
          <w:tcPr>
            <w:tcW w:w="495" w:type="pct"/>
            <w:gridSpan w:val="2"/>
            <w:vAlign w:val="center"/>
          </w:tcPr>
          <w:p w14:paraId="068A7EF4" w14:textId="77777777" w:rsidR="00A17523" w:rsidRPr="00901390" w:rsidRDefault="00A17523" w:rsidP="007F6430">
            <w:pPr>
              <w:autoSpaceDE w:val="0"/>
              <w:autoSpaceDN w:val="0"/>
              <w:adjustRightInd w:val="0"/>
              <w:jc w:val="center"/>
              <w:rPr>
                <w:noProof/>
                <w:lang w:val="sr-Cyrl-RS"/>
              </w:rPr>
            </w:pPr>
            <w:r w:rsidRPr="00901390">
              <w:rPr>
                <w:noProof/>
                <w:lang w:val="sr-Cyrl-RS"/>
              </w:rPr>
              <w:t>РБ</w:t>
            </w:r>
          </w:p>
        </w:tc>
        <w:tc>
          <w:tcPr>
            <w:tcW w:w="2891" w:type="pct"/>
            <w:gridSpan w:val="2"/>
            <w:vAlign w:val="center"/>
          </w:tcPr>
          <w:p w14:paraId="0A350B3E" w14:textId="77777777" w:rsidR="00A17523" w:rsidRPr="00901390" w:rsidRDefault="00A17523" w:rsidP="007F6430">
            <w:pPr>
              <w:autoSpaceDE w:val="0"/>
              <w:autoSpaceDN w:val="0"/>
              <w:adjustRightInd w:val="0"/>
              <w:jc w:val="center"/>
              <w:rPr>
                <w:noProof/>
                <w:lang w:val="sr-Cyrl-RS"/>
              </w:rPr>
            </w:pPr>
            <w:r w:rsidRPr="00901390">
              <w:rPr>
                <w:lang w:val="sr-Cyrl-RS"/>
              </w:rPr>
              <w:t>Назив</w:t>
            </w:r>
          </w:p>
        </w:tc>
        <w:tc>
          <w:tcPr>
            <w:tcW w:w="514" w:type="pct"/>
            <w:vAlign w:val="center"/>
          </w:tcPr>
          <w:p w14:paraId="2FFD10A2" w14:textId="77777777" w:rsidR="00A17523" w:rsidRPr="00901390" w:rsidRDefault="00A17523" w:rsidP="007F6430">
            <w:pPr>
              <w:autoSpaceDE w:val="0"/>
              <w:autoSpaceDN w:val="0"/>
              <w:adjustRightInd w:val="0"/>
              <w:jc w:val="center"/>
              <w:rPr>
                <w:noProof/>
                <w:lang w:val="sr-Cyrl-RS"/>
              </w:rPr>
            </w:pPr>
            <w:r w:rsidRPr="00901390">
              <w:rPr>
                <w:noProof/>
                <w:lang w:val="en-US"/>
              </w:rPr>
              <w:t>Јединична цена без ПДВ-а</w:t>
            </w:r>
          </w:p>
        </w:tc>
        <w:tc>
          <w:tcPr>
            <w:tcW w:w="579" w:type="pct"/>
            <w:gridSpan w:val="2"/>
            <w:vAlign w:val="center"/>
          </w:tcPr>
          <w:p w14:paraId="1A73D8CB" w14:textId="77777777" w:rsidR="00A17523" w:rsidRPr="00901390" w:rsidRDefault="00A17523" w:rsidP="007F6430">
            <w:pPr>
              <w:autoSpaceDE w:val="0"/>
              <w:autoSpaceDN w:val="0"/>
              <w:adjustRightInd w:val="0"/>
              <w:jc w:val="center"/>
              <w:rPr>
                <w:noProof/>
                <w:lang w:val="en-US"/>
              </w:rPr>
            </w:pPr>
            <w:r w:rsidRPr="00901390">
              <w:rPr>
                <w:noProof/>
                <w:lang w:val="en-US"/>
              </w:rPr>
              <w:t>Јединична цена са ПДВ-ом</w:t>
            </w:r>
          </w:p>
        </w:tc>
        <w:tc>
          <w:tcPr>
            <w:tcW w:w="521" w:type="pct"/>
            <w:vAlign w:val="center"/>
          </w:tcPr>
          <w:p w14:paraId="6950913A" w14:textId="77777777" w:rsidR="00A17523" w:rsidRPr="00901390" w:rsidRDefault="00A17523" w:rsidP="007F6430">
            <w:pPr>
              <w:pStyle w:val="BodyText"/>
              <w:jc w:val="center"/>
              <w:rPr>
                <w:noProof/>
                <w:szCs w:val="24"/>
              </w:rPr>
            </w:pPr>
            <w:r w:rsidRPr="00901390">
              <w:rPr>
                <w:noProof/>
                <w:szCs w:val="24"/>
              </w:rPr>
              <w:t>Стопа</w:t>
            </w:r>
          </w:p>
          <w:p w14:paraId="52E041B9" w14:textId="77777777" w:rsidR="00A17523" w:rsidRPr="00901390" w:rsidRDefault="00A17523" w:rsidP="007F6430">
            <w:pPr>
              <w:autoSpaceDE w:val="0"/>
              <w:autoSpaceDN w:val="0"/>
              <w:adjustRightInd w:val="0"/>
              <w:jc w:val="center"/>
              <w:rPr>
                <w:noProof/>
                <w:lang w:val="en-US"/>
              </w:rPr>
            </w:pPr>
            <w:r w:rsidRPr="00901390">
              <w:rPr>
                <w:noProof/>
              </w:rPr>
              <w:t>ПДВ-а</w:t>
            </w:r>
          </w:p>
        </w:tc>
      </w:tr>
      <w:tr w:rsidR="00A17523" w:rsidRPr="00901390" w14:paraId="7F574E60"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vAlign w:val="center"/>
          </w:tcPr>
          <w:p w14:paraId="2306A77F" w14:textId="77777777" w:rsidR="00A17523" w:rsidRPr="00901390" w:rsidRDefault="00A17523" w:rsidP="007F6430">
            <w:pPr>
              <w:autoSpaceDE w:val="0"/>
              <w:autoSpaceDN w:val="0"/>
              <w:adjustRightInd w:val="0"/>
              <w:jc w:val="center"/>
              <w:rPr>
                <w:noProof/>
                <w:lang w:val="sr-Cyrl-RS"/>
              </w:rPr>
            </w:pPr>
            <w:r w:rsidRPr="00901390">
              <w:rPr>
                <w:noProof/>
                <w:lang w:val="sr-Cyrl-RS"/>
              </w:rPr>
              <w:t>1</w:t>
            </w:r>
          </w:p>
        </w:tc>
        <w:tc>
          <w:tcPr>
            <w:tcW w:w="2891" w:type="pct"/>
            <w:gridSpan w:val="2"/>
            <w:tcBorders>
              <w:top w:val="single" w:sz="4" w:space="0" w:color="auto"/>
              <w:left w:val="single" w:sz="4" w:space="0" w:color="auto"/>
              <w:bottom w:val="single" w:sz="4" w:space="0" w:color="auto"/>
              <w:right w:val="single" w:sz="4" w:space="0" w:color="auto"/>
            </w:tcBorders>
            <w:vAlign w:val="center"/>
          </w:tcPr>
          <w:p w14:paraId="515465B7" w14:textId="77777777" w:rsidR="00A17523" w:rsidRPr="00901390" w:rsidRDefault="00A17523" w:rsidP="007F6430">
            <w:pPr>
              <w:autoSpaceDE w:val="0"/>
              <w:autoSpaceDN w:val="0"/>
              <w:adjustRightInd w:val="0"/>
              <w:jc w:val="center"/>
              <w:rPr>
                <w:noProof/>
                <w:lang w:val="sr-Cyrl-RS"/>
              </w:rPr>
            </w:pPr>
            <w:r w:rsidRPr="00901390">
              <w:rPr>
                <w:noProof/>
                <w:lang w:val="sr-Cyrl-RS"/>
              </w:rPr>
              <w:t>2</w:t>
            </w:r>
          </w:p>
        </w:tc>
        <w:tc>
          <w:tcPr>
            <w:tcW w:w="514" w:type="pct"/>
            <w:tcBorders>
              <w:top w:val="single" w:sz="4" w:space="0" w:color="auto"/>
              <w:left w:val="single" w:sz="4" w:space="0" w:color="auto"/>
              <w:bottom w:val="single" w:sz="4" w:space="0" w:color="auto"/>
              <w:right w:val="single" w:sz="4" w:space="0" w:color="auto"/>
            </w:tcBorders>
            <w:vAlign w:val="center"/>
          </w:tcPr>
          <w:p w14:paraId="2DCEF6A6" w14:textId="77777777" w:rsidR="00A17523" w:rsidRPr="00901390" w:rsidRDefault="00A17523" w:rsidP="007F6430">
            <w:pPr>
              <w:autoSpaceDE w:val="0"/>
              <w:autoSpaceDN w:val="0"/>
              <w:adjustRightInd w:val="0"/>
              <w:jc w:val="center"/>
              <w:rPr>
                <w:noProof/>
                <w:lang w:val="sr-Cyrl-RS"/>
              </w:rPr>
            </w:pPr>
            <w:r w:rsidRPr="00901390">
              <w:rPr>
                <w:noProof/>
                <w:lang w:val="sr-Cyrl-RS"/>
              </w:rPr>
              <w:t>3</w:t>
            </w:r>
          </w:p>
        </w:tc>
        <w:tc>
          <w:tcPr>
            <w:tcW w:w="579" w:type="pct"/>
            <w:gridSpan w:val="2"/>
            <w:tcBorders>
              <w:top w:val="single" w:sz="4" w:space="0" w:color="auto"/>
              <w:left w:val="single" w:sz="4" w:space="0" w:color="auto"/>
              <w:bottom w:val="single" w:sz="4" w:space="0" w:color="auto"/>
              <w:right w:val="single" w:sz="4" w:space="0" w:color="auto"/>
            </w:tcBorders>
            <w:vAlign w:val="center"/>
          </w:tcPr>
          <w:p w14:paraId="77D8F79F" w14:textId="77777777" w:rsidR="00A17523" w:rsidRPr="00901390" w:rsidRDefault="00A17523" w:rsidP="007F6430">
            <w:pPr>
              <w:autoSpaceDE w:val="0"/>
              <w:autoSpaceDN w:val="0"/>
              <w:adjustRightInd w:val="0"/>
              <w:jc w:val="center"/>
              <w:rPr>
                <w:noProof/>
                <w:lang w:val="en-US"/>
              </w:rPr>
            </w:pPr>
            <w:r w:rsidRPr="00901390">
              <w:rPr>
                <w:noProof/>
                <w:lang w:val="en-US"/>
              </w:rPr>
              <w:t>4</w:t>
            </w:r>
          </w:p>
        </w:tc>
        <w:tc>
          <w:tcPr>
            <w:tcW w:w="521" w:type="pct"/>
            <w:tcBorders>
              <w:top w:val="single" w:sz="4" w:space="0" w:color="auto"/>
              <w:left w:val="single" w:sz="4" w:space="0" w:color="auto"/>
              <w:bottom w:val="single" w:sz="4" w:space="0" w:color="auto"/>
              <w:right w:val="single" w:sz="4" w:space="0" w:color="auto"/>
            </w:tcBorders>
            <w:vAlign w:val="center"/>
          </w:tcPr>
          <w:p w14:paraId="59A08D3D" w14:textId="77777777" w:rsidR="00A17523" w:rsidRPr="00901390" w:rsidRDefault="00A17523" w:rsidP="007F6430">
            <w:pPr>
              <w:autoSpaceDE w:val="0"/>
              <w:autoSpaceDN w:val="0"/>
              <w:adjustRightInd w:val="0"/>
              <w:jc w:val="center"/>
              <w:rPr>
                <w:noProof/>
                <w:lang w:val="en-US"/>
              </w:rPr>
            </w:pPr>
            <w:r w:rsidRPr="00901390">
              <w:rPr>
                <w:noProof/>
                <w:lang w:val="en-US"/>
              </w:rPr>
              <w:t>5</w:t>
            </w:r>
          </w:p>
        </w:tc>
      </w:tr>
      <w:tr w:rsidR="00A17523" w:rsidRPr="00901390" w14:paraId="0C519771"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66A452" w14:textId="77777777" w:rsidR="00A17523" w:rsidRPr="00901390" w:rsidRDefault="00A17523" w:rsidP="007F6430">
            <w:pPr>
              <w:autoSpaceDE w:val="0"/>
              <w:autoSpaceDN w:val="0"/>
              <w:adjustRightInd w:val="0"/>
              <w:rPr>
                <w:noProof/>
                <w:lang w:val="sr-Cyrl-RS"/>
              </w:rPr>
            </w:pP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BAC9C3" w14:textId="77777777" w:rsidR="00A17523" w:rsidRPr="00901390" w:rsidRDefault="00A17523" w:rsidP="007F6430">
            <w:pPr>
              <w:autoSpaceDE w:val="0"/>
              <w:autoSpaceDN w:val="0"/>
              <w:adjustRightInd w:val="0"/>
              <w:rPr>
                <w:noProof/>
                <w:lang w:val="sr-Cyrl-RS"/>
              </w:rPr>
            </w:pPr>
            <w:r w:rsidRPr="00901390">
              <w:rPr>
                <w:b/>
              </w:rPr>
              <w:t>ТЕЛЕФОНСКЕ ЦЕНТРАЛЕ ERICSSON MX-ONE TSW</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4FDB0DDD"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AFB0D4"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C1F6AD0" w14:textId="77777777" w:rsidR="00A17523" w:rsidRPr="00901390" w:rsidRDefault="00A17523" w:rsidP="007F6430">
            <w:pPr>
              <w:autoSpaceDE w:val="0"/>
              <w:autoSpaceDN w:val="0"/>
              <w:adjustRightInd w:val="0"/>
              <w:rPr>
                <w:noProof/>
                <w:lang w:val="en-US"/>
              </w:rPr>
            </w:pPr>
          </w:p>
        </w:tc>
      </w:tr>
      <w:tr w:rsidR="00A17523" w:rsidRPr="00901390" w14:paraId="360ED544"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2B707D" w14:textId="77777777" w:rsidR="00A17523" w:rsidRPr="00901390" w:rsidRDefault="00A17523" w:rsidP="007F6430">
            <w:pPr>
              <w:autoSpaceDE w:val="0"/>
              <w:autoSpaceDN w:val="0"/>
              <w:adjustRightInd w:val="0"/>
              <w:jc w:val="center"/>
              <w:rPr>
                <w:noProof/>
                <w:lang w:val="sr-Latn-RS"/>
              </w:rPr>
            </w:pPr>
            <w:r w:rsidRPr="00901390">
              <w:rPr>
                <w:noProof/>
                <w:lang w:val="sr-Latn-RS"/>
              </w:rPr>
              <w:t>I</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874C37" w14:textId="77777777" w:rsidR="00A17523" w:rsidRPr="00901390" w:rsidRDefault="00A17523" w:rsidP="007F6430">
            <w:pPr>
              <w:autoSpaceDE w:val="0"/>
              <w:autoSpaceDN w:val="0"/>
              <w:adjustRightInd w:val="0"/>
              <w:rPr>
                <w:noProof/>
                <w:lang w:val="sr-Cyrl-RS"/>
              </w:rPr>
            </w:pPr>
            <w:r w:rsidRPr="00901390">
              <w:rPr>
                <w:noProof/>
                <w:lang w:val="sr-Cyrl-RS"/>
              </w:rPr>
              <w:t xml:space="preserve">ПОПРАВКЕ НА ДЕЛОВИМА ТЕЛЕКОМУНИКАЦИОНОГ СИСТЕМА </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383CDE5"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7EA3F4"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5F64B8B5" w14:textId="77777777" w:rsidR="00A17523" w:rsidRPr="00901390" w:rsidRDefault="00A17523" w:rsidP="007F6430">
            <w:pPr>
              <w:autoSpaceDE w:val="0"/>
              <w:autoSpaceDN w:val="0"/>
              <w:adjustRightInd w:val="0"/>
              <w:rPr>
                <w:noProof/>
                <w:lang w:val="en-US"/>
              </w:rPr>
            </w:pPr>
          </w:p>
        </w:tc>
      </w:tr>
      <w:tr w:rsidR="00A17523" w:rsidRPr="00901390" w14:paraId="1081C7A9"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185F8D" w14:textId="77777777" w:rsidR="00A17523" w:rsidRPr="00901390" w:rsidRDefault="00A17523" w:rsidP="007F6430">
            <w:pPr>
              <w:autoSpaceDE w:val="0"/>
              <w:autoSpaceDN w:val="0"/>
              <w:adjustRightInd w:val="0"/>
              <w:jc w:val="center"/>
              <w:rPr>
                <w:noProof/>
                <w:lang w:val="sr-Cyrl-RS"/>
              </w:rPr>
            </w:pPr>
            <w:r w:rsidRPr="00901390">
              <w:rPr>
                <w:noProof/>
                <w:lang w:val="sr-Cyrl-RS"/>
              </w:rPr>
              <w:t>1.</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1699DD"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управљачког модула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A196D80"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8ACCDF"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33E26D24" w14:textId="77777777" w:rsidR="00A17523" w:rsidRPr="00901390" w:rsidRDefault="00A17523" w:rsidP="007F6430">
            <w:pPr>
              <w:autoSpaceDE w:val="0"/>
              <w:autoSpaceDN w:val="0"/>
              <w:adjustRightInd w:val="0"/>
              <w:rPr>
                <w:noProof/>
                <w:lang w:val="en-US"/>
              </w:rPr>
            </w:pPr>
          </w:p>
        </w:tc>
      </w:tr>
      <w:tr w:rsidR="00A17523" w:rsidRPr="00901390" w14:paraId="64702CAD"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D5601B" w14:textId="77777777" w:rsidR="00A17523" w:rsidRPr="00901390" w:rsidRDefault="00A17523" w:rsidP="007F6430">
            <w:pPr>
              <w:autoSpaceDE w:val="0"/>
              <w:autoSpaceDN w:val="0"/>
              <w:adjustRightInd w:val="0"/>
              <w:jc w:val="center"/>
              <w:rPr>
                <w:noProof/>
                <w:lang w:val="sr-Cyrl-RS"/>
              </w:rPr>
            </w:pPr>
            <w:r w:rsidRPr="00901390">
              <w:rPr>
                <w:noProof/>
                <w:lang w:val="sr-Cyrl-RS"/>
              </w:rPr>
              <w:t>2.</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D4D11C"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преносничких плоча за PRI ISDN</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48670F31"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BE937B"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0E2CB6DE" w14:textId="77777777" w:rsidR="00A17523" w:rsidRPr="00901390" w:rsidRDefault="00A17523" w:rsidP="007F6430">
            <w:pPr>
              <w:autoSpaceDE w:val="0"/>
              <w:autoSpaceDN w:val="0"/>
              <w:adjustRightInd w:val="0"/>
              <w:rPr>
                <w:noProof/>
                <w:lang w:val="en-US"/>
              </w:rPr>
            </w:pPr>
          </w:p>
        </w:tc>
      </w:tr>
      <w:tr w:rsidR="00A17523" w:rsidRPr="00901390" w14:paraId="42C51FDD"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6ED45F" w14:textId="77777777" w:rsidR="00A17523" w:rsidRPr="00901390" w:rsidRDefault="00A17523" w:rsidP="007F6430">
            <w:pPr>
              <w:autoSpaceDE w:val="0"/>
              <w:autoSpaceDN w:val="0"/>
              <w:adjustRightInd w:val="0"/>
              <w:jc w:val="center"/>
              <w:rPr>
                <w:noProof/>
                <w:lang w:val="sr-Cyrl-RS"/>
              </w:rPr>
            </w:pPr>
            <w:r w:rsidRPr="00901390">
              <w:rPr>
                <w:noProof/>
                <w:lang w:val="sr-Cyrl-RS"/>
              </w:rPr>
              <w:t>3.</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D60D17"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учесничких плоча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AC0F741"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DA78E4"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35C9B77" w14:textId="77777777" w:rsidR="00A17523" w:rsidRPr="00901390" w:rsidRDefault="00A17523" w:rsidP="007F6430">
            <w:pPr>
              <w:autoSpaceDE w:val="0"/>
              <w:autoSpaceDN w:val="0"/>
              <w:adjustRightInd w:val="0"/>
              <w:rPr>
                <w:noProof/>
                <w:lang w:val="en-US"/>
              </w:rPr>
            </w:pPr>
          </w:p>
        </w:tc>
      </w:tr>
      <w:tr w:rsidR="00A17523" w:rsidRPr="00901390" w14:paraId="6C66FDA9"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642FE3" w14:textId="77777777" w:rsidR="00A17523" w:rsidRPr="00901390" w:rsidRDefault="00A17523" w:rsidP="007F6430">
            <w:pPr>
              <w:autoSpaceDE w:val="0"/>
              <w:autoSpaceDN w:val="0"/>
              <w:adjustRightInd w:val="0"/>
              <w:jc w:val="center"/>
              <w:rPr>
                <w:noProof/>
                <w:lang w:val="sr-Cyrl-RS"/>
              </w:rPr>
            </w:pPr>
            <w:r w:rsidRPr="00901390">
              <w:rPr>
                <w:noProof/>
                <w:lang w:val="sr-Cyrl-RS"/>
              </w:rPr>
              <w:t>4.</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8DDFB2"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системских плоча</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1ACB8D67"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FC64D0"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26B4427A" w14:textId="77777777" w:rsidR="00A17523" w:rsidRPr="00901390" w:rsidRDefault="00A17523" w:rsidP="007F6430">
            <w:pPr>
              <w:autoSpaceDE w:val="0"/>
              <w:autoSpaceDN w:val="0"/>
              <w:adjustRightInd w:val="0"/>
              <w:rPr>
                <w:noProof/>
                <w:lang w:val="en-US"/>
              </w:rPr>
            </w:pPr>
          </w:p>
        </w:tc>
      </w:tr>
      <w:tr w:rsidR="00A17523" w:rsidRPr="00901390" w14:paraId="2EB670C1"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1E3734" w14:textId="77777777" w:rsidR="00A17523" w:rsidRPr="00901390" w:rsidRDefault="00A17523" w:rsidP="007F6430">
            <w:pPr>
              <w:autoSpaceDE w:val="0"/>
              <w:autoSpaceDN w:val="0"/>
              <w:adjustRightInd w:val="0"/>
              <w:jc w:val="center"/>
              <w:rPr>
                <w:noProof/>
                <w:lang w:val="sr-Cyrl-RS"/>
              </w:rPr>
            </w:pPr>
            <w:r w:rsidRPr="00901390">
              <w:rPr>
                <w:noProof/>
                <w:lang w:val="sr-Cyrl-RS"/>
              </w:rPr>
              <w:t>5.</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3894A5"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поравка исправљачке јединице</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65AB2DBE"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06CDE1"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715143E" w14:textId="77777777" w:rsidR="00A17523" w:rsidRPr="00901390" w:rsidRDefault="00A17523" w:rsidP="007F6430">
            <w:pPr>
              <w:autoSpaceDE w:val="0"/>
              <w:autoSpaceDN w:val="0"/>
              <w:adjustRightInd w:val="0"/>
              <w:rPr>
                <w:noProof/>
                <w:lang w:val="en-US"/>
              </w:rPr>
            </w:pPr>
          </w:p>
        </w:tc>
      </w:tr>
      <w:tr w:rsidR="00A17523" w:rsidRPr="00901390" w14:paraId="1DD3DAA1"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107AF9" w14:textId="77777777" w:rsidR="00A17523" w:rsidRPr="00901390" w:rsidRDefault="00A17523" w:rsidP="007F6430">
            <w:pPr>
              <w:autoSpaceDE w:val="0"/>
              <w:autoSpaceDN w:val="0"/>
              <w:adjustRightInd w:val="0"/>
              <w:jc w:val="center"/>
              <w:rPr>
                <w:noProof/>
                <w:lang w:val="sr-Cyrl-RS"/>
              </w:rPr>
            </w:pPr>
            <w:r w:rsidRPr="00901390">
              <w:rPr>
                <w:noProof/>
                <w:lang w:val="sr-Cyrl-RS"/>
              </w:rPr>
              <w:t>6.</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4A7AA6"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поравка конвертора напона DC/DC</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13500421"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BB26F3"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49D224A0" w14:textId="77777777" w:rsidR="00A17523" w:rsidRPr="00901390" w:rsidRDefault="00A17523" w:rsidP="007F6430">
            <w:pPr>
              <w:autoSpaceDE w:val="0"/>
              <w:autoSpaceDN w:val="0"/>
              <w:adjustRightInd w:val="0"/>
              <w:rPr>
                <w:noProof/>
                <w:lang w:val="en-US"/>
              </w:rPr>
            </w:pPr>
          </w:p>
        </w:tc>
      </w:tr>
      <w:tr w:rsidR="00A17523" w:rsidRPr="00901390" w14:paraId="04E5A3BF"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77176C" w14:textId="77777777" w:rsidR="00A17523" w:rsidRPr="00901390" w:rsidRDefault="00A17523" w:rsidP="007F6430">
            <w:pPr>
              <w:autoSpaceDE w:val="0"/>
              <w:autoSpaceDN w:val="0"/>
              <w:adjustRightInd w:val="0"/>
              <w:jc w:val="center"/>
              <w:rPr>
                <w:noProof/>
                <w:lang w:val="sr-Cyrl-RS"/>
              </w:rPr>
            </w:pPr>
            <w:r w:rsidRPr="00901390">
              <w:rPr>
                <w:noProof/>
                <w:lang w:val="sr-Cyrl-RS"/>
              </w:rPr>
              <w:t>7.</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CA6844"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поравка штампане плоче за комуникацију са системом NIU2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20EF754"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3350AB"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22AA9367" w14:textId="77777777" w:rsidR="00A17523" w:rsidRPr="00901390" w:rsidRDefault="00A17523" w:rsidP="007F6430">
            <w:pPr>
              <w:autoSpaceDE w:val="0"/>
              <w:autoSpaceDN w:val="0"/>
              <w:adjustRightInd w:val="0"/>
              <w:rPr>
                <w:noProof/>
                <w:lang w:val="en-US"/>
              </w:rPr>
            </w:pPr>
          </w:p>
        </w:tc>
      </w:tr>
      <w:tr w:rsidR="00A17523" w:rsidRPr="00901390" w14:paraId="253784E6"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C79B3E" w14:textId="77777777" w:rsidR="00A17523" w:rsidRPr="00901390" w:rsidRDefault="00A17523" w:rsidP="007F6430">
            <w:pPr>
              <w:autoSpaceDE w:val="0"/>
              <w:autoSpaceDN w:val="0"/>
              <w:adjustRightInd w:val="0"/>
              <w:jc w:val="center"/>
              <w:rPr>
                <w:noProof/>
                <w:lang w:val="sr-Cyrl-RS"/>
              </w:rPr>
            </w:pPr>
            <w:r w:rsidRPr="00901390">
              <w:rPr>
                <w:noProof/>
                <w:lang w:val="sr-Cyrl-RS"/>
              </w:rPr>
              <w:t>8.</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9B96F5"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дигиталног телефонског апарата Dialog 4222</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17FAEB08"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1743F6"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796F4BA" w14:textId="77777777" w:rsidR="00A17523" w:rsidRPr="00901390" w:rsidRDefault="00A17523" w:rsidP="007F6430">
            <w:pPr>
              <w:autoSpaceDE w:val="0"/>
              <w:autoSpaceDN w:val="0"/>
              <w:adjustRightInd w:val="0"/>
              <w:rPr>
                <w:noProof/>
                <w:lang w:val="en-US"/>
              </w:rPr>
            </w:pPr>
          </w:p>
        </w:tc>
      </w:tr>
      <w:tr w:rsidR="00A17523" w:rsidRPr="00901390" w14:paraId="5D6508E6"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F232A9" w14:textId="77777777" w:rsidR="00A17523" w:rsidRPr="00901390" w:rsidRDefault="00A17523" w:rsidP="007F6430">
            <w:pPr>
              <w:autoSpaceDE w:val="0"/>
              <w:autoSpaceDN w:val="0"/>
              <w:adjustRightInd w:val="0"/>
              <w:jc w:val="center"/>
              <w:rPr>
                <w:noProof/>
                <w:lang w:val="sr-Cyrl-RS"/>
              </w:rPr>
            </w:pPr>
            <w:r w:rsidRPr="00901390">
              <w:rPr>
                <w:noProof/>
                <w:lang w:val="sr-Cyrl-RS"/>
              </w:rPr>
              <w:t>9.</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8E65B2"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дигиталног телефонског апарата Dialog 4223</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04E03183"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D82BE2"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2B1846E8" w14:textId="77777777" w:rsidR="00A17523" w:rsidRPr="00901390" w:rsidRDefault="00A17523" w:rsidP="007F6430">
            <w:pPr>
              <w:autoSpaceDE w:val="0"/>
              <w:autoSpaceDN w:val="0"/>
              <w:adjustRightInd w:val="0"/>
              <w:rPr>
                <w:noProof/>
                <w:lang w:val="en-US"/>
              </w:rPr>
            </w:pPr>
          </w:p>
        </w:tc>
      </w:tr>
      <w:tr w:rsidR="00A17523" w:rsidRPr="00901390" w14:paraId="382920A2"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133880" w14:textId="77777777" w:rsidR="00A17523" w:rsidRPr="00901390" w:rsidRDefault="00A17523" w:rsidP="007F6430">
            <w:pPr>
              <w:autoSpaceDE w:val="0"/>
              <w:autoSpaceDN w:val="0"/>
              <w:adjustRightInd w:val="0"/>
              <w:jc w:val="center"/>
              <w:rPr>
                <w:noProof/>
                <w:lang w:val="sr-Cyrl-RS"/>
              </w:rPr>
            </w:pPr>
            <w:r w:rsidRPr="00901390">
              <w:rPr>
                <w:noProof/>
                <w:lang w:val="sr-Cyrl-RS"/>
              </w:rPr>
              <w:t>10.</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6B2AEA"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посредничког телефонског апарата OPI II</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E5A377C"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0F8023"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BB3B4B9" w14:textId="77777777" w:rsidR="00A17523" w:rsidRPr="00901390" w:rsidRDefault="00A17523" w:rsidP="007F6430">
            <w:pPr>
              <w:autoSpaceDE w:val="0"/>
              <w:autoSpaceDN w:val="0"/>
              <w:adjustRightInd w:val="0"/>
              <w:rPr>
                <w:noProof/>
                <w:lang w:val="en-US"/>
              </w:rPr>
            </w:pPr>
          </w:p>
        </w:tc>
      </w:tr>
      <w:tr w:rsidR="00A17523" w:rsidRPr="00901390" w14:paraId="2FC57E24"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D5B142" w14:textId="77777777" w:rsidR="00A17523" w:rsidRPr="00901390" w:rsidRDefault="00A17523" w:rsidP="007F6430">
            <w:pPr>
              <w:autoSpaceDE w:val="0"/>
              <w:autoSpaceDN w:val="0"/>
              <w:adjustRightInd w:val="0"/>
              <w:jc w:val="center"/>
              <w:rPr>
                <w:noProof/>
                <w:lang w:val="sr-Cyrl-RS"/>
              </w:rPr>
            </w:pPr>
            <w:r w:rsidRPr="00901390">
              <w:rPr>
                <w:noProof/>
                <w:lang w:val="sr-Cyrl-RS"/>
              </w:rPr>
              <w:t>11.</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FDF29D"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посредничког телефонског апарата Dialog 4224</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45514F5F"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5EBD49"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5C908830" w14:textId="77777777" w:rsidR="00A17523" w:rsidRPr="00901390" w:rsidRDefault="00A17523" w:rsidP="007F6430">
            <w:pPr>
              <w:autoSpaceDE w:val="0"/>
              <w:autoSpaceDN w:val="0"/>
              <w:adjustRightInd w:val="0"/>
              <w:rPr>
                <w:noProof/>
                <w:lang w:val="en-US"/>
              </w:rPr>
            </w:pPr>
          </w:p>
        </w:tc>
      </w:tr>
      <w:tr w:rsidR="00A17523" w:rsidRPr="00901390" w14:paraId="60AF3A77"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8509B6" w14:textId="77777777" w:rsidR="00A17523" w:rsidRPr="00901390" w:rsidRDefault="00A17523" w:rsidP="007F6430">
            <w:pPr>
              <w:autoSpaceDE w:val="0"/>
              <w:autoSpaceDN w:val="0"/>
              <w:adjustRightInd w:val="0"/>
              <w:jc w:val="center"/>
              <w:rPr>
                <w:noProof/>
                <w:lang w:val="sr-Cyrl-RS"/>
              </w:rPr>
            </w:pPr>
            <w:r w:rsidRPr="00901390">
              <w:rPr>
                <w:noProof/>
                <w:lang w:val="sr-Cyrl-RS"/>
              </w:rPr>
              <w:t>12.</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D274C3"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GSM Gateway-ja</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3CD66163"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62F93F"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B009709" w14:textId="77777777" w:rsidR="00A17523" w:rsidRPr="00901390" w:rsidRDefault="00A17523" w:rsidP="007F6430">
            <w:pPr>
              <w:autoSpaceDE w:val="0"/>
              <w:autoSpaceDN w:val="0"/>
              <w:adjustRightInd w:val="0"/>
              <w:rPr>
                <w:noProof/>
                <w:lang w:val="en-US"/>
              </w:rPr>
            </w:pPr>
          </w:p>
        </w:tc>
      </w:tr>
      <w:tr w:rsidR="00A17523" w:rsidRPr="00901390" w14:paraId="6550C753"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62CD5C" w14:textId="77777777" w:rsidR="00A17523" w:rsidRPr="00901390" w:rsidRDefault="00A17523" w:rsidP="007F6430">
            <w:pPr>
              <w:autoSpaceDE w:val="0"/>
              <w:autoSpaceDN w:val="0"/>
              <w:adjustRightInd w:val="0"/>
              <w:jc w:val="center"/>
              <w:rPr>
                <w:noProof/>
                <w:lang w:val="sr-Cyrl-RS"/>
              </w:rPr>
            </w:pPr>
            <w:r w:rsidRPr="00901390">
              <w:rPr>
                <w:noProof/>
                <w:lang w:val="sr-Cyrl-RS"/>
              </w:rPr>
              <w:t>13.</w:t>
            </w: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6D0C01" w14:textId="77777777" w:rsidR="00A17523" w:rsidRPr="00901390" w:rsidRDefault="00A17523" w:rsidP="007F6430">
            <w:pPr>
              <w:autoSpaceDE w:val="0"/>
              <w:autoSpaceDN w:val="0"/>
              <w:adjustRightInd w:val="0"/>
              <w:rPr>
                <w:noProof/>
                <w:lang w:val="sr-Cyrl-RS"/>
              </w:rPr>
            </w:pPr>
            <w:r w:rsidRPr="00901390">
              <w:rPr>
                <w:noProof/>
                <w:lang w:val="sr-Cyrl-RS"/>
              </w:rPr>
              <w:t>Дефектажа квара и поправка модема S4TEF1014-100 (101)</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7C724412"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AA7235"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13EC24E9" w14:textId="77777777" w:rsidR="00A17523" w:rsidRPr="00901390" w:rsidRDefault="00A17523" w:rsidP="007F6430">
            <w:pPr>
              <w:autoSpaceDE w:val="0"/>
              <w:autoSpaceDN w:val="0"/>
              <w:adjustRightInd w:val="0"/>
              <w:rPr>
                <w:noProof/>
                <w:lang w:val="en-US"/>
              </w:rPr>
            </w:pPr>
          </w:p>
        </w:tc>
      </w:tr>
      <w:tr w:rsidR="00A17523" w:rsidRPr="00901390" w14:paraId="115A8431" w14:textId="77777777" w:rsidTr="00A6634D">
        <w:trPr>
          <w:cantSplit/>
          <w:trHeight w:val="327"/>
        </w:trPr>
        <w:tc>
          <w:tcPr>
            <w:tcW w:w="4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FB9C55" w14:textId="77777777" w:rsidR="00A17523" w:rsidRPr="00901390" w:rsidRDefault="00A17523" w:rsidP="007F6430">
            <w:pPr>
              <w:autoSpaceDE w:val="0"/>
              <w:autoSpaceDN w:val="0"/>
              <w:adjustRightInd w:val="0"/>
              <w:rPr>
                <w:noProof/>
                <w:lang w:val="sr-Cyrl-RS"/>
              </w:rPr>
            </w:pPr>
          </w:p>
        </w:tc>
        <w:tc>
          <w:tcPr>
            <w:tcW w:w="289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A95945" w14:textId="77777777" w:rsidR="00A17523" w:rsidRPr="00901390" w:rsidRDefault="00A17523" w:rsidP="007F6430">
            <w:pPr>
              <w:rPr>
                <w:b/>
              </w:rPr>
            </w:pPr>
            <w:r w:rsidRPr="00901390">
              <w:rPr>
                <w:b/>
              </w:rPr>
              <w:t>ТЕЛЕФОНСКИ СИСТЕМ Tenovis</w:t>
            </w:r>
          </w:p>
          <w:p w14:paraId="44D29797" w14:textId="77777777" w:rsidR="00A17523" w:rsidRPr="00901390" w:rsidRDefault="00A17523" w:rsidP="007F6430">
            <w:pPr>
              <w:autoSpaceDE w:val="0"/>
              <w:autoSpaceDN w:val="0"/>
              <w:adjustRightInd w:val="0"/>
              <w:rPr>
                <w:noProof/>
                <w:lang w:val="sr-Cyrl-RS"/>
              </w:rPr>
            </w:pPr>
            <w:r w:rsidRPr="00901390">
              <w:rPr>
                <w:b/>
              </w:rPr>
              <w:t xml:space="preserve"> Integral 55</w:t>
            </w:r>
          </w:p>
        </w:tc>
        <w:tc>
          <w:tcPr>
            <w:tcW w:w="514" w:type="pct"/>
            <w:tcBorders>
              <w:top w:val="single" w:sz="4" w:space="0" w:color="auto"/>
              <w:left w:val="single" w:sz="4" w:space="0" w:color="auto"/>
              <w:bottom w:val="single" w:sz="4" w:space="0" w:color="auto"/>
              <w:right w:val="single" w:sz="4" w:space="0" w:color="auto"/>
            </w:tcBorders>
            <w:shd w:val="clear" w:color="000000" w:fill="FFFFFF"/>
            <w:vAlign w:val="center"/>
          </w:tcPr>
          <w:p w14:paraId="5E0E486E" w14:textId="77777777" w:rsidR="00A17523" w:rsidRPr="00901390" w:rsidRDefault="00A17523" w:rsidP="007F6430">
            <w:pPr>
              <w:autoSpaceDE w:val="0"/>
              <w:autoSpaceDN w:val="0"/>
              <w:adjustRightInd w:val="0"/>
              <w:rPr>
                <w:noProof/>
                <w:lang w:val="sr-Cyrl-RS"/>
              </w:rPr>
            </w:pPr>
          </w:p>
        </w:tc>
        <w:tc>
          <w:tcPr>
            <w:tcW w:w="5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FD963A" w14:textId="77777777" w:rsidR="00A17523" w:rsidRPr="00901390" w:rsidRDefault="00A17523" w:rsidP="007F6430">
            <w:pPr>
              <w:autoSpaceDE w:val="0"/>
              <w:autoSpaceDN w:val="0"/>
              <w:adjustRightInd w:val="0"/>
              <w:rPr>
                <w:noProof/>
                <w:lang w:val="en-US"/>
              </w:rPr>
            </w:pP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6F7908FB" w14:textId="77777777" w:rsidR="00A17523" w:rsidRPr="00901390" w:rsidRDefault="00A17523" w:rsidP="007F6430">
            <w:pPr>
              <w:autoSpaceDE w:val="0"/>
              <w:autoSpaceDN w:val="0"/>
              <w:adjustRightInd w:val="0"/>
              <w:rPr>
                <w:noProof/>
                <w:lang w:val="en-US"/>
              </w:rPr>
            </w:pPr>
          </w:p>
        </w:tc>
      </w:tr>
      <w:tr w:rsidR="00A17523" w:rsidRPr="00901390" w14:paraId="7604E3D1"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DFAC8" w14:textId="77777777" w:rsidR="00A17523" w:rsidRPr="00901390" w:rsidRDefault="00A17523" w:rsidP="007F6430">
            <w:pPr>
              <w:jc w:val="center"/>
            </w:pPr>
            <w:r w:rsidRPr="00901390">
              <w:rPr>
                <w:b/>
              </w:rPr>
              <w:t>II</w:t>
            </w:r>
          </w:p>
        </w:tc>
        <w:tc>
          <w:tcPr>
            <w:tcW w:w="4028"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DAA039" w14:textId="77777777" w:rsidR="00A17523" w:rsidRPr="00901390" w:rsidRDefault="00A17523" w:rsidP="007F6430">
            <w:r w:rsidRPr="00901390">
              <w:rPr>
                <w:b/>
              </w:rPr>
              <w:t>ПОПРАВКЕ НА ДЕЛОВИМА ТЕЛЕКОМУНИКАЦИОНОГ СИСТЕМА</w:t>
            </w: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3341952E" w14:textId="77777777" w:rsidR="00A17523" w:rsidRPr="00901390" w:rsidRDefault="00A17523" w:rsidP="007F6430">
            <w:pPr>
              <w:rPr>
                <w:b/>
              </w:rPr>
            </w:pPr>
          </w:p>
        </w:tc>
      </w:tr>
      <w:tr w:rsidR="00A17523" w:rsidRPr="00901390" w14:paraId="16700D31"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4CE86" w14:textId="77777777" w:rsidR="00A17523" w:rsidRPr="00901390" w:rsidRDefault="00A17523" w:rsidP="007F6430">
            <w:pPr>
              <w:jc w:val="center"/>
            </w:pPr>
            <w:r w:rsidRPr="00901390">
              <w:rPr>
                <w:noProof/>
                <w:lang w:val="sr-Cyrl-RS"/>
              </w:rPr>
              <w:t>1.</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193BF6D" w14:textId="77777777" w:rsidR="00A17523" w:rsidRPr="00901390" w:rsidRDefault="00A17523" w:rsidP="007F6430">
            <w:r w:rsidRPr="00901390">
              <w:t>Дефектажа квара и поправка управљачког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237CC9"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6E9BC"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14F1AC6A" w14:textId="77777777" w:rsidR="00A17523" w:rsidRPr="00901390" w:rsidRDefault="00A17523" w:rsidP="007F6430">
            <w:pPr>
              <w:rPr>
                <w:rFonts w:eastAsia="Calibri" w:cs="Calibri"/>
              </w:rPr>
            </w:pPr>
          </w:p>
        </w:tc>
      </w:tr>
      <w:tr w:rsidR="00A17523" w:rsidRPr="00901390" w14:paraId="4E1D7FF8"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6CA7E" w14:textId="77777777" w:rsidR="00A17523" w:rsidRPr="00901390" w:rsidRDefault="00A17523" w:rsidP="007F6430">
            <w:pPr>
              <w:jc w:val="center"/>
            </w:pPr>
            <w:r w:rsidRPr="00901390">
              <w:rPr>
                <w:noProof/>
                <w:lang w:val="sr-Cyrl-RS"/>
              </w:rPr>
              <w:t>2.</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6833EBA" w14:textId="77777777" w:rsidR="00A17523" w:rsidRPr="00901390" w:rsidRDefault="00A17523" w:rsidP="007F6430">
            <w:r w:rsidRPr="00901390">
              <w:t>Дефектажа квара и поправка преносничког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A688C"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989D1"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0C08F14B" w14:textId="77777777" w:rsidR="00A17523" w:rsidRPr="00901390" w:rsidRDefault="00A17523" w:rsidP="007F6430">
            <w:pPr>
              <w:rPr>
                <w:rFonts w:eastAsia="Calibri" w:cs="Calibri"/>
              </w:rPr>
            </w:pPr>
          </w:p>
        </w:tc>
      </w:tr>
      <w:tr w:rsidR="00A17523" w:rsidRPr="00901390" w14:paraId="6C6623F1"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32FFF" w14:textId="77777777" w:rsidR="00A17523" w:rsidRPr="00901390" w:rsidRDefault="00A17523" w:rsidP="007F6430">
            <w:pPr>
              <w:jc w:val="center"/>
            </w:pPr>
            <w:r w:rsidRPr="00901390">
              <w:rPr>
                <w:noProof/>
                <w:lang w:val="sr-Cyrl-RS"/>
              </w:rPr>
              <w:t>3.</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71540D9" w14:textId="77777777" w:rsidR="00A17523" w:rsidRPr="00901390" w:rsidRDefault="00A17523" w:rsidP="007F6430">
            <w:r w:rsidRPr="00901390">
              <w:t>Дефектажа квара и поправка претплатничког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59E4D"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69ECD"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3FB70C78" w14:textId="77777777" w:rsidR="00A17523" w:rsidRPr="00901390" w:rsidRDefault="00A17523" w:rsidP="007F6430">
            <w:pPr>
              <w:rPr>
                <w:rFonts w:eastAsia="Calibri" w:cs="Calibri"/>
              </w:rPr>
            </w:pPr>
          </w:p>
        </w:tc>
      </w:tr>
      <w:tr w:rsidR="00A17523" w:rsidRPr="00901390" w14:paraId="620ED027"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DD847" w14:textId="77777777" w:rsidR="00A17523" w:rsidRPr="00901390" w:rsidRDefault="00A17523" w:rsidP="007F6430">
            <w:pPr>
              <w:jc w:val="center"/>
            </w:pPr>
            <w:r w:rsidRPr="00901390">
              <w:rPr>
                <w:noProof/>
                <w:lang w:val="sr-Cyrl-RS"/>
              </w:rPr>
              <w:lastRenderedPageBreak/>
              <w:t>4.</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7DEDBB4" w14:textId="77777777" w:rsidR="00A17523" w:rsidRPr="00901390" w:rsidRDefault="00A17523" w:rsidP="007F6430">
            <w:r w:rsidRPr="00901390">
              <w:t>Дефектажа квара и поправка DECT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9F8645"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EE4E6"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24D031AF" w14:textId="77777777" w:rsidR="00A17523" w:rsidRPr="00901390" w:rsidRDefault="00A17523" w:rsidP="007F6430">
            <w:pPr>
              <w:rPr>
                <w:rFonts w:eastAsia="Calibri" w:cs="Calibri"/>
              </w:rPr>
            </w:pPr>
          </w:p>
        </w:tc>
      </w:tr>
      <w:tr w:rsidR="00A17523" w:rsidRPr="00901390" w14:paraId="10183115"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4503E" w14:textId="77777777" w:rsidR="00A17523" w:rsidRPr="00901390" w:rsidRDefault="00A17523" w:rsidP="007F6430">
            <w:pPr>
              <w:jc w:val="center"/>
            </w:pPr>
            <w:r w:rsidRPr="00901390">
              <w:rPr>
                <w:noProof/>
                <w:lang w:val="sr-Cyrl-RS"/>
              </w:rPr>
              <w:t>5.</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6973FD3" w14:textId="77777777" w:rsidR="00A17523" w:rsidRPr="00901390" w:rsidRDefault="00A17523" w:rsidP="007F6430">
            <w:r w:rsidRPr="00901390">
              <w:t>Дефектажа квара и поправка IP модула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871AD"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D9C2A"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254CD871" w14:textId="77777777" w:rsidR="00A17523" w:rsidRPr="00901390" w:rsidRDefault="00A17523" w:rsidP="007F6430">
            <w:pPr>
              <w:rPr>
                <w:rFonts w:eastAsia="Calibri" w:cs="Calibri"/>
              </w:rPr>
            </w:pPr>
          </w:p>
        </w:tc>
      </w:tr>
      <w:tr w:rsidR="00A17523" w:rsidRPr="00901390" w14:paraId="67443DFE"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1FB7CB" w14:textId="77777777" w:rsidR="00A17523" w:rsidRPr="00901390" w:rsidRDefault="00A17523" w:rsidP="007F6430">
            <w:pPr>
              <w:jc w:val="center"/>
            </w:pPr>
            <w:r w:rsidRPr="00901390">
              <w:rPr>
                <w:noProof/>
                <w:lang w:val="sr-Cyrl-RS"/>
              </w:rPr>
              <w:t>6.</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ADA8CF5" w14:textId="77777777" w:rsidR="00A17523" w:rsidRPr="00901390" w:rsidRDefault="00A17523" w:rsidP="007F6430">
            <w:r w:rsidRPr="00901390">
              <w:t>Дефектажа квара и замена телефонске слушалице</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E8546"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B81FA"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62652D2" w14:textId="77777777" w:rsidR="00A17523" w:rsidRPr="00901390" w:rsidRDefault="00A17523" w:rsidP="007F6430">
            <w:pPr>
              <w:rPr>
                <w:rFonts w:eastAsia="Calibri" w:cs="Calibri"/>
              </w:rPr>
            </w:pPr>
          </w:p>
        </w:tc>
      </w:tr>
      <w:tr w:rsidR="00A17523" w:rsidRPr="00901390" w14:paraId="521CDD48"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B3535" w14:textId="77777777" w:rsidR="00A17523" w:rsidRPr="00901390" w:rsidRDefault="00A17523" w:rsidP="007F6430">
            <w:pPr>
              <w:jc w:val="center"/>
            </w:pPr>
            <w:r w:rsidRPr="00901390">
              <w:rPr>
                <w:noProof/>
                <w:lang w:val="sr-Cyrl-RS"/>
              </w:rPr>
              <w:t>7.</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04F65E" w14:textId="77777777" w:rsidR="00A17523" w:rsidRPr="00901390" w:rsidRDefault="00A17523" w:rsidP="007F6430">
            <w:r w:rsidRPr="00901390">
              <w:t>Дефектажа квара и замена спиралног кабла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6C2BE6"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CCF6D"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500E5D44" w14:textId="77777777" w:rsidR="00A17523" w:rsidRPr="00901390" w:rsidRDefault="00A17523" w:rsidP="007F6430">
            <w:pPr>
              <w:rPr>
                <w:rFonts w:eastAsia="Calibri" w:cs="Calibri"/>
              </w:rPr>
            </w:pPr>
          </w:p>
        </w:tc>
      </w:tr>
      <w:tr w:rsidR="00A17523" w:rsidRPr="00901390" w14:paraId="48454BE7"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1FC5B" w14:textId="77777777" w:rsidR="00A17523" w:rsidRPr="00901390" w:rsidRDefault="00A17523" w:rsidP="007F6430">
            <w:pPr>
              <w:jc w:val="center"/>
            </w:pPr>
            <w:r w:rsidRPr="00901390">
              <w:rPr>
                <w:noProof/>
                <w:lang w:val="sr-Cyrl-RS"/>
              </w:rPr>
              <w:t>8.</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21B09CD" w14:textId="77777777" w:rsidR="00A17523" w:rsidRPr="00901390" w:rsidRDefault="00A17523" w:rsidP="007F6430">
            <w:r w:rsidRPr="00901390">
              <w:t>Дефектажа квара и замена матичне плоче T3 дигиталног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53AFAE"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74E25"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4CDDA87" w14:textId="77777777" w:rsidR="00A17523" w:rsidRPr="00901390" w:rsidRDefault="00A17523" w:rsidP="007F6430">
            <w:pPr>
              <w:rPr>
                <w:rFonts w:eastAsia="Calibri" w:cs="Calibri"/>
              </w:rPr>
            </w:pPr>
          </w:p>
        </w:tc>
      </w:tr>
      <w:tr w:rsidR="00A17523" w:rsidRPr="00901390" w14:paraId="2606DEAB"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DB51C" w14:textId="77777777" w:rsidR="00A17523" w:rsidRPr="00901390" w:rsidRDefault="00A17523" w:rsidP="007F6430">
            <w:pPr>
              <w:jc w:val="center"/>
            </w:pPr>
            <w:r w:rsidRPr="00901390">
              <w:rPr>
                <w:noProof/>
                <w:lang w:val="sr-Cyrl-RS"/>
              </w:rPr>
              <w:t>9.</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99C4FE" w14:textId="77777777" w:rsidR="00A17523" w:rsidRPr="00901390" w:rsidRDefault="00A17523" w:rsidP="007F6430">
            <w:r w:rsidRPr="00901390">
              <w:t>Дефектажа квара и замена матичне плоче OS33 посредничког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272B9A"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078EE"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27EC0EF7" w14:textId="77777777" w:rsidR="00A17523" w:rsidRPr="00901390" w:rsidRDefault="00A17523" w:rsidP="007F6430">
            <w:pPr>
              <w:rPr>
                <w:rFonts w:eastAsia="Calibri" w:cs="Calibri"/>
              </w:rPr>
            </w:pPr>
          </w:p>
        </w:tc>
      </w:tr>
      <w:tr w:rsidR="00A17523" w:rsidRPr="00901390" w14:paraId="47A40669"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8FDCA" w14:textId="77777777" w:rsidR="00A17523" w:rsidRPr="00901390" w:rsidRDefault="00A17523" w:rsidP="007F6430">
            <w:pPr>
              <w:jc w:val="center"/>
            </w:pPr>
            <w:r w:rsidRPr="00901390">
              <w:rPr>
                <w:noProof/>
                <w:lang w:val="sr-Cyrl-RS"/>
              </w:rPr>
              <w:t>10.</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84D2D03" w14:textId="77777777" w:rsidR="00A17523" w:rsidRPr="00901390" w:rsidRDefault="00A17523" w:rsidP="007F6430">
            <w:r w:rsidRPr="00901390">
              <w:t>Дефектажа квара и замена AC/DC адаптера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C4A4E2"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62EF2"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473C045" w14:textId="77777777" w:rsidR="00A17523" w:rsidRPr="00901390" w:rsidRDefault="00A17523" w:rsidP="007F6430">
            <w:pPr>
              <w:rPr>
                <w:rFonts w:eastAsia="Calibri" w:cs="Calibri"/>
              </w:rPr>
            </w:pPr>
          </w:p>
        </w:tc>
      </w:tr>
      <w:tr w:rsidR="00A17523" w:rsidRPr="00901390" w14:paraId="635D7B3B"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6C0D5" w14:textId="77777777" w:rsidR="00A17523" w:rsidRPr="00901390" w:rsidRDefault="00A17523" w:rsidP="007F6430">
            <w:pPr>
              <w:jc w:val="center"/>
            </w:pPr>
            <w:r w:rsidRPr="00901390">
              <w:rPr>
                <w:noProof/>
                <w:lang w:val="sr-Cyrl-RS"/>
              </w:rPr>
              <w:t>11.</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470B1A8" w14:textId="77777777" w:rsidR="00A17523" w:rsidRPr="00901390" w:rsidRDefault="00A17523" w:rsidP="007F6430">
            <w:r w:rsidRPr="00901390">
              <w:t>Дефектажа квара и поправка Т3 дигиталног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C1A53"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AC701"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65615DEF" w14:textId="77777777" w:rsidR="00A17523" w:rsidRPr="00901390" w:rsidRDefault="00A17523" w:rsidP="007F6430">
            <w:pPr>
              <w:rPr>
                <w:rFonts w:eastAsia="Calibri" w:cs="Calibri"/>
              </w:rPr>
            </w:pPr>
          </w:p>
        </w:tc>
      </w:tr>
      <w:tr w:rsidR="00A17523" w:rsidRPr="00901390" w14:paraId="5AB5AD56"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D655F" w14:textId="77777777" w:rsidR="00A17523" w:rsidRPr="00901390" w:rsidRDefault="00A17523" w:rsidP="007F6430">
            <w:pPr>
              <w:jc w:val="center"/>
            </w:pPr>
            <w:r w:rsidRPr="00901390">
              <w:rPr>
                <w:noProof/>
                <w:lang w:val="sr-Cyrl-RS"/>
              </w:rPr>
              <w:t>12.</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836A64E" w14:textId="77777777" w:rsidR="00A17523" w:rsidRPr="00901390" w:rsidRDefault="00A17523" w:rsidP="007F6430">
            <w:r w:rsidRPr="00901390">
              <w:t>Дефектажа квара и поправка OS33 посредничког телефонског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6F266"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E1AD5"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53B826CF" w14:textId="77777777" w:rsidR="00A17523" w:rsidRPr="00901390" w:rsidRDefault="00A17523" w:rsidP="007F6430">
            <w:pPr>
              <w:rPr>
                <w:rFonts w:eastAsia="Calibri" w:cs="Calibri"/>
              </w:rPr>
            </w:pPr>
          </w:p>
        </w:tc>
      </w:tr>
      <w:tr w:rsidR="00A17523" w:rsidRPr="00901390" w14:paraId="6EAE0ED6"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C7A9CB" w14:textId="77777777" w:rsidR="00A17523" w:rsidRPr="00901390" w:rsidRDefault="00A17523" w:rsidP="007F6430">
            <w:pPr>
              <w:jc w:val="center"/>
            </w:pPr>
            <w:r w:rsidRPr="00901390">
              <w:rPr>
                <w:noProof/>
                <w:lang w:val="sr-Cyrl-RS"/>
              </w:rPr>
              <w:t>13.</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4C9734A" w14:textId="77777777" w:rsidR="00A17523" w:rsidRPr="00901390" w:rsidRDefault="00A17523" w:rsidP="007F6430">
            <w:r w:rsidRPr="00901390">
              <w:t>Дефектажа квара и поправка DECT телефонских апарата</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8AD9C"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8F756"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0B058AE4" w14:textId="77777777" w:rsidR="00A17523" w:rsidRPr="00901390" w:rsidRDefault="00A17523" w:rsidP="007F6430">
            <w:pPr>
              <w:rPr>
                <w:rFonts w:eastAsia="Calibri" w:cs="Calibri"/>
              </w:rPr>
            </w:pPr>
          </w:p>
        </w:tc>
      </w:tr>
      <w:tr w:rsidR="00A17523" w:rsidRPr="00901390" w14:paraId="71500DD3" w14:textId="77777777" w:rsidTr="00A66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0"/>
        </w:trPr>
        <w:tc>
          <w:tcPr>
            <w:tcW w:w="4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7C28EC" w14:textId="77777777" w:rsidR="00A17523" w:rsidRPr="00901390" w:rsidRDefault="00A17523" w:rsidP="007F6430">
            <w:pPr>
              <w:jc w:val="center"/>
              <w:rPr>
                <w:lang w:val="sr-Latn-RS"/>
              </w:rPr>
            </w:pPr>
            <w:r w:rsidRPr="00901390">
              <w:rPr>
                <w:noProof/>
                <w:lang w:val="sr-Cyrl-RS"/>
              </w:rPr>
              <w:t>1</w:t>
            </w:r>
            <w:r w:rsidRPr="00901390">
              <w:rPr>
                <w:noProof/>
                <w:lang w:val="sr-Latn-RS"/>
              </w:rPr>
              <w:t>4.</w:t>
            </w:r>
          </w:p>
        </w:tc>
        <w:tc>
          <w:tcPr>
            <w:tcW w:w="2935"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43A9EE9" w14:textId="77777777" w:rsidR="00A17523" w:rsidRPr="00901390" w:rsidRDefault="00A17523" w:rsidP="007F6430">
            <w:r w:rsidRPr="00901390">
              <w:t>Дефектажа квара и поправка GSM Gateway-ja</w:t>
            </w:r>
          </w:p>
        </w:tc>
        <w:tc>
          <w:tcPr>
            <w:tcW w:w="52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EF476" w14:textId="77777777" w:rsidR="00A17523" w:rsidRPr="00901390" w:rsidRDefault="00A17523" w:rsidP="007F6430">
            <w:pPr>
              <w:jc w:val="center"/>
              <w:rPr>
                <w:rFonts w:eastAsia="Calibri" w:cs="Calibri"/>
              </w:rPr>
            </w:pPr>
          </w:p>
        </w:tc>
        <w:tc>
          <w:tcPr>
            <w:tcW w:w="5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525F7" w14:textId="77777777" w:rsidR="00A17523" w:rsidRPr="00901390" w:rsidRDefault="00A17523" w:rsidP="007F6430">
            <w:pPr>
              <w:rPr>
                <w:rFonts w:eastAsia="Calibri" w:cs="Calibri"/>
              </w:rPr>
            </w:pPr>
          </w:p>
        </w:tc>
        <w:tc>
          <w:tcPr>
            <w:tcW w:w="521" w:type="pct"/>
            <w:tcBorders>
              <w:top w:val="single" w:sz="4" w:space="0" w:color="000000"/>
              <w:left w:val="single" w:sz="4" w:space="0" w:color="000000"/>
              <w:bottom w:val="single" w:sz="4" w:space="0" w:color="000000"/>
              <w:right w:val="single" w:sz="4" w:space="0" w:color="000000"/>
            </w:tcBorders>
            <w:shd w:val="clear" w:color="000000" w:fill="FFFFFF"/>
          </w:tcPr>
          <w:p w14:paraId="7D2E3910" w14:textId="77777777" w:rsidR="00A17523" w:rsidRPr="00901390" w:rsidRDefault="00A17523" w:rsidP="007F6430">
            <w:pPr>
              <w:rPr>
                <w:rFonts w:eastAsia="Calibri" w:cs="Calibri"/>
              </w:rPr>
            </w:pPr>
          </w:p>
        </w:tc>
      </w:tr>
      <w:tr w:rsidR="00A17523" w:rsidRPr="00F0235C" w14:paraId="0317A21E" w14:textId="77777777" w:rsidTr="00A6634D">
        <w:trPr>
          <w:cantSplit/>
          <w:trHeight w:val="327"/>
        </w:trPr>
        <w:tc>
          <w:tcPr>
            <w:tcW w:w="3334" w:type="pct"/>
            <w:gridSpan w:val="3"/>
            <w:tcBorders>
              <w:top w:val="single" w:sz="4" w:space="0" w:color="auto"/>
              <w:left w:val="single" w:sz="4" w:space="0" w:color="auto"/>
              <w:bottom w:val="single" w:sz="4" w:space="0" w:color="auto"/>
              <w:right w:val="single" w:sz="4" w:space="0" w:color="auto"/>
            </w:tcBorders>
            <w:vAlign w:val="center"/>
          </w:tcPr>
          <w:p w14:paraId="272F50F7" w14:textId="77777777" w:rsidR="00A17523" w:rsidRPr="00F0235C" w:rsidRDefault="00A17523" w:rsidP="007F6430">
            <w:pPr>
              <w:autoSpaceDE w:val="0"/>
              <w:autoSpaceDN w:val="0"/>
              <w:adjustRightInd w:val="0"/>
              <w:jc w:val="right"/>
              <w:rPr>
                <w:noProof/>
                <w:lang w:val="sr-Cyrl-RS"/>
              </w:rPr>
            </w:pPr>
            <w:r w:rsidRPr="00901390">
              <w:rPr>
                <w:b/>
                <w:noProof/>
                <w:lang w:val="sr-Cyrl-RS"/>
              </w:rPr>
              <w:t>УКУПНА ВРЕДНОСТ ЦЕНОВНИКА ДЕФЕКТАЖЕ И ПОПРАВКЕ:</w:t>
            </w:r>
          </w:p>
        </w:tc>
        <w:tc>
          <w:tcPr>
            <w:tcW w:w="1145" w:type="pct"/>
            <w:gridSpan w:val="4"/>
            <w:tcBorders>
              <w:top w:val="single" w:sz="4" w:space="0" w:color="auto"/>
              <w:left w:val="single" w:sz="4" w:space="0" w:color="auto"/>
              <w:bottom w:val="single" w:sz="4" w:space="0" w:color="auto"/>
              <w:right w:val="single" w:sz="4" w:space="0" w:color="auto"/>
            </w:tcBorders>
            <w:vAlign w:val="center"/>
          </w:tcPr>
          <w:p w14:paraId="5D41CA34" w14:textId="77777777" w:rsidR="00A17523" w:rsidRPr="00F0235C" w:rsidRDefault="00A17523" w:rsidP="007F6430">
            <w:pPr>
              <w:autoSpaceDE w:val="0"/>
              <w:autoSpaceDN w:val="0"/>
              <w:adjustRightInd w:val="0"/>
              <w:jc w:val="center"/>
              <w:rPr>
                <w:noProof/>
                <w:lang w:val="en-US"/>
              </w:rPr>
            </w:pPr>
          </w:p>
        </w:tc>
        <w:tc>
          <w:tcPr>
            <w:tcW w:w="521" w:type="pct"/>
            <w:tcBorders>
              <w:top w:val="single" w:sz="4" w:space="0" w:color="auto"/>
              <w:left w:val="single" w:sz="4" w:space="0" w:color="auto"/>
              <w:bottom w:val="single" w:sz="4" w:space="0" w:color="auto"/>
              <w:right w:val="single" w:sz="4" w:space="0" w:color="auto"/>
            </w:tcBorders>
            <w:vAlign w:val="center"/>
          </w:tcPr>
          <w:p w14:paraId="3FF708C1" w14:textId="77777777" w:rsidR="00A17523" w:rsidRPr="00F0235C" w:rsidRDefault="00A17523" w:rsidP="007F6430">
            <w:pPr>
              <w:autoSpaceDE w:val="0"/>
              <w:autoSpaceDN w:val="0"/>
              <w:adjustRightInd w:val="0"/>
              <w:jc w:val="center"/>
              <w:rPr>
                <w:noProof/>
                <w:lang w:val="en-US"/>
              </w:rPr>
            </w:pPr>
          </w:p>
        </w:tc>
      </w:tr>
    </w:tbl>
    <w:p w14:paraId="6773904D" w14:textId="77777777" w:rsidR="00A17523" w:rsidRDefault="00A17523">
      <w:pPr>
        <w:rPr>
          <w:noProof/>
          <w:lang w:val="sr-Cyrl-RS"/>
        </w:rPr>
      </w:pPr>
    </w:p>
    <w:p w14:paraId="2AB4A1BF" w14:textId="77777777" w:rsidR="00A17523" w:rsidRDefault="00A17523">
      <w:pPr>
        <w:rPr>
          <w:noProof/>
          <w:lang w:val="sr-Cyrl-RS"/>
        </w:rPr>
      </w:pPr>
    </w:p>
    <w:tbl>
      <w:tblPr>
        <w:tblW w:w="5141"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42"/>
        <w:gridCol w:w="6836"/>
        <w:gridCol w:w="1807"/>
        <w:gridCol w:w="2195"/>
        <w:gridCol w:w="1807"/>
        <w:gridCol w:w="772"/>
      </w:tblGrid>
      <w:tr w:rsidR="00A17523" w:rsidRPr="00D3475A" w14:paraId="14D671C8" w14:textId="77777777" w:rsidTr="007F6430">
        <w:trPr>
          <w:cantSplit/>
          <w:trHeight w:val="327"/>
        </w:trPr>
        <w:tc>
          <w:tcPr>
            <w:tcW w:w="360" w:type="pct"/>
            <w:vAlign w:val="center"/>
          </w:tcPr>
          <w:p w14:paraId="5773BC47" w14:textId="77777777" w:rsidR="00A17523" w:rsidRPr="00D3475A" w:rsidRDefault="00A17523" w:rsidP="007F6430">
            <w:pPr>
              <w:autoSpaceDE w:val="0"/>
              <w:autoSpaceDN w:val="0"/>
              <w:adjustRightInd w:val="0"/>
              <w:jc w:val="center"/>
              <w:rPr>
                <w:noProof/>
                <w:lang w:val="sr-Cyrl-RS"/>
              </w:rPr>
            </w:pPr>
            <w:r w:rsidRPr="00D3475A">
              <w:rPr>
                <w:noProof/>
                <w:lang w:val="sr-Cyrl-RS"/>
              </w:rPr>
              <w:t>РБ</w:t>
            </w:r>
          </w:p>
        </w:tc>
        <w:tc>
          <w:tcPr>
            <w:tcW w:w="2364" w:type="pct"/>
            <w:vAlign w:val="center"/>
          </w:tcPr>
          <w:p w14:paraId="0E0AD5A0" w14:textId="77777777" w:rsidR="00A17523" w:rsidRPr="00D3475A" w:rsidRDefault="00A17523" w:rsidP="007F6430">
            <w:pPr>
              <w:autoSpaceDE w:val="0"/>
              <w:autoSpaceDN w:val="0"/>
              <w:adjustRightInd w:val="0"/>
              <w:jc w:val="center"/>
              <w:rPr>
                <w:noProof/>
              </w:rPr>
            </w:pPr>
            <w:r w:rsidRPr="00D3475A">
              <w:rPr>
                <w:noProof/>
                <w:lang w:val="sr-Cyrl-RS"/>
              </w:rPr>
              <w:t>Назив</w:t>
            </w:r>
          </w:p>
        </w:tc>
        <w:tc>
          <w:tcPr>
            <w:tcW w:w="625" w:type="pct"/>
            <w:vAlign w:val="center"/>
          </w:tcPr>
          <w:p w14:paraId="50B208D5" w14:textId="77777777" w:rsidR="00A17523" w:rsidRPr="00D3475A" w:rsidRDefault="00A17523" w:rsidP="007F6430">
            <w:pPr>
              <w:autoSpaceDE w:val="0"/>
              <w:autoSpaceDN w:val="0"/>
              <w:adjustRightInd w:val="0"/>
              <w:jc w:val="center"/>
              <w:rPr>
                <w:noProof/>
                <w:lang w:val="sr-Cyrl-RS"/>
              </w:rPr>
            </w:pPr>
            <w:r w:rsidRPr="00D3475A">
              <w:rPr>
                <w:noProof/>
                <w:lang w:val="sr-Cyrl-RS"/>
              </w:rPr>
              <w:t>Јединица мере</w:t>
            </w:r>
          </w:p>
        </w:tc>
        <w:tc>
          <w:tcPr>
            <w:tcW w:w="759" w:type="pct"/>
            <w:vAlign w:val="center"/>
          </w:tcPr>
          <w:p w14:paraId="5909A593" w14:textId="77777777" w:rsidR="00A17523" w:rsidRPr="00D3475A" w:rsidRDefault="00A17523" w:rsidP="007F6430">
            <w:pPr>
              <w:autoSpaceDE w:val="0"/>
              <w:autoSpaceDN w:val="0"/>
              <w:adjustRightInd w:val="0"/>
              <w:jc w:val="center"/>
              <w:rPr>
                <w:noProof/>
                <w:lang w:val="en-US"/>
              </w:rPr>
            </w:pPr>
            <w:r w:rsidRPr="00D3475A">
              <w:rPr>
                <w:noProof/>
                <w:lang w:val="en-US"/>
              </w:rPr>
              <w:t>Јединична цена без ПДВ-а</w:t>
            </w:r>
          </w:p>
        </w:tc>
        <w:tc>
          <w:tcPr>
            <w:tcW w:w="625" w:type="pct"/>
            <w:vAlign w:val="center"/>
          </w:tcPr>
          <w:p w14:paraId="6221DC34" w14:textId="77777777" w:rsidR="00A17523" w:rsidRPr="00D3475A" w:rsidRDefault="00A17523" w:rsidP="007F6430">
            <w:pPr>
              <w:autoSpaceDE w:val="0"/>
              <w:autoSpaceDN w:val="0"/>
              <w:adjustRightInd w:val="0"/>
              <w:jc w:val="center"/>
              <w:rPr>
                <w:noProof/>
                <w:lang w:val="en-US"/>
              </w:rPr>
            </w:pPr>
            <w:r w:rsidRPr="00D3475A">
              <w:rPr>
                <w:noProof/>
                <w:lang w:val="en-US"/>
              </w:rPr>
              <w:t>Јединична цена са ПДВ-ом</w:t>
            </w:r>
          </w:p>
        </w:tc>
        <w:tc>
          <w:tcPr>
            <w:tcW w:w="267" w:type="pct"/>
            <w:vAlign w:val="center"/>
          </w:tcPr>
          <w:p w14:paraId="4809B4FF" w14:textId="77777777" w:rsidR="00A17523" w:rsidRPr="00D3475A" w:rsidRDefault="00A17523" w:rsidP="007F6430">
            <w:pPr>
              <w:pStyle w:val="BodyText"/>
              <w:jc w:val="center"/>
              <w:rPr>
                <w:noProof/>
                <w:szCs w:val="24"/>
              </w:rPr>
            </w:pPr>
            <w:r w:rsidRPr="00D3475A">
              <w:rPr>
                <w:noProof/>
                <w:szCs w:val="24"/>
              </w:rPr>
              <w:t>Стопа</w:t>
            </w:r>
          </w:p>
          <w:p w14:paraId="37716903" w14:textId="77777777" w:rsidR="00A17523" w:rsidRPr="00D3475A" w:rsidRDefault="00A17523" w:rsidP="007F6430">
            <w:pPr>
              <w:autoSpaceDE w:val="0"/>
              <w:autoSpaceDN w:val="0"/>
              <w:adjustRightInd w:val="0"/>
              <w:jc w:val="center"/>
              <w:rPr>
                <w:noProof/>
                <w:highlight w:val="green"/>
                <w:lang w:val="sr-Cyrl-RS"/>
              </w:rPr>
            </w:pPr>
            <w:r w:rsidRPr="00D3475A">
              <w:rPr>
                <w:noProof/>
              </w:rPr>
              <w:t>ПДВ-а</w:t>
            </w:r>
          </w:p>
        </w:tc>
      </w:tr>
      <w:tr w:rsidR="00A17523" w:rsidRPr="00C61458" w14:paraId="3014CC55" w14:textId="77777777" w:rsidTr="007F6430">
        <w:trPr>
          <w:cantSplit/>
          <w:trHeight w:val="327"/>
        </w:trPr>
        <w:tc>
          <w:tcPr>
            <w:tcW w:w="360" w:type="pct"/>
            <w:tcBorders>
              <w:top w:val="single" w:sz="4" w:space="0" w:color="auto"/>
              <w:left w:val="single" w:sz="4" w:space="0" w:color="auto"/>
              <w:bottom w:val="single" w:sz="4" w:space="0" w:color="auto"/>
              <w:right w:val="single" w:sz="4" w:space="0" w:color="auto"/>
            </w:tcBorders>
            <w:vAlign w:val="center"/>
          </w:tcPr>
          <w:p w14:paraId="01D7C965" w14:textId="77777777" w:rsidR="00A17523" w:rsidRPr="00C61458" w:rsidRDefault="00A17523" w:rsidP="007F6430">
            <w:pPr>
              <w:autoSpaceDE w:val="0"/>
              <w:autoSpaceDN w:val="0"/>
              <w:adjustRightInd w:val="0"/>
              <w:jc w:val="center"/>
              <w:rPr>
                <w:noProof/>
                <w:lang w:val="sr-Cyrl-RS"/>
              </w:rPr>
            </w:pPr>
            <w:r w:rsidRPr="00C61458">
              <w:rPr>
                <w:noProof/>
                <w:lang w:val="sr-Cyrl-RS"/>
              </w:rPr>
              <w:t>1</w:t>
            </w:r>
          </w:p>
        </w:tc>
        <w:tc>
          <w:tcPr>
            <w:tcW w:w="2364" w:type="pct"/>
            <w:tcBorders>
              <w:top w:val="single" w:sz="4" w:space="0" w:color="auto"/>
              <w:left w:val="single" w:sz="4" w:space="0" w:color="auto"/>
              <w:bottom w:val="single" w:sz="4" w:space="0" w:color="auto"/>
              <w:right w:val="single" w:sz="4" w:space="0" w:color="auto"/>
            </w:tcBorders>
            <w:vAlign w:val="center"/>
          </w:tcPr>
          <w:p w14:paraId="4E55E2F6" w14:textId="77777777" w:rsidR="00A17523" w:rsidRPr="00C61458" w:rsidRDefault="00A17523" w:rsidP="007F6430">
            <w:pPr>
              <w:autoSpaceDE w:val="0"/>
              <w:autoSpaceDN w:val="0"/>
              <w:adjustRightInd w:val="0"/>
              <w:jc w:val="center"/>
              <w:rPr>
                <w:noProof/>
                <w:lang w:val="sr-Cyrl-RS"/>
              </w:rPr>
            </w:pPr>
            <w:r w:rsidRPr="00C61458">
              <w:rPr>
                <w:noProof/>
                <w:lang w:val="sr-Cyrl-RS"/>
              </w:rPr>
              <w:t>2</w:t>
            </w:r>
          </w:p>
        </w:tc>
        <w:tc>
          <w:tcPr>
            <w:tcW w:w="625" w:type="pct"/>
            <w:tcBorders>
              <w:top w:val="single" w:sz="4" w:space="0" w:color="auto"/>
              <w:left w:val="single" w:sz="4" w:space="0" w:color="auto"/>
              <w:bottom w:val="single" w:sz="4" w:space="0" w:color="auto"/>
              <w:right w:val="single" w:sz="4" w:space="0" w:color="auto"/>
            </w:tcBorders>
            <w:vAlign w:val="center"/>
          </w:tcPr>
          <w:p w14:paraId="4FF0C4D8" w14:textId="77777777" w:rsidR="00A17523" w:rsidRPr="00C61458" w:rsidRDefault="00A17523" w:rsidP="007F6430">
            <w:pPr>
              <w:autoSpaceDE w:val="0"/>
              <w:autoSpaceDN w:val="0"/>
              <w:adjustRightInd w:val="0"/>
              <w:jc w:val="center"/>
              <w:rPr>
                <w:noProof/>
                <w:lang w:val="sr-Cyrl-RS"/>
              </w:rPr>
            </w:pPr>
            <w:r w:rsidRPr="00C61458">
              <w:rPr>
                <w:noProof/>
                <w:lang w:val="sr-Cyrl-RS"/>
              </w:rPr>
              <w:t>3</w:t>
            </w:r>
          </w:p>
        </w:tc>
        <w:tc>
          <w:tcPr>
            <w:tcW w:w="759" w:type="pct"/>
            <w:tcBorders>
              <w:top w:val="single" w:sz="4" w:space="0" w:color="auto"/>
              <w:left w:val="single" w:sz="4" w:space="0" w:color="auto"/>
              <w:bottom w:val="single" w:sz="4" w:space="0" w:color="auto"/>
              <w:right w:val="single" w:sz="4" w:space="0" w:color="auto"/>
            </w:tcBorders>
            <w:vAlign w:val="center"/>
          </w:tcPr>
          <w:p w14:paraId="62BC7C44" w14:textId="77777777" w:rsidR="00A17523" w:rsidRPr="00C61458" w:rsidRDefault="00A17523" w:rsidP="007F6430">
            <w:pPr>
              <w:autoSpaceDE w:val="0"/>
              <w:autoSpaceDN w:val="0"/>
              <w:adjustRightInd w:val="0"/>
              <w:jc w:val="center"/>
              <w:rPr>
                <w:noProof/>
                <w:lang w:val="en-US"/>
              </w:rPr>
            </w:pPr>
            <w:r w:rsidRPr="00C61458">
              <w:rPr>
                <w:noProof/>
                <w:lang w:val="en-US"/>
              </w:rPr>
              <w:t>4</w:t>
            </w:r>
          </w:p>
        </w:tc>
        <w:tc>
          <w:tcPr>
            <w:tcW w:w="625" w:type="pct"/>
            <w:tcBorders>
              <w:top w:val="single" w:sz="4" w:space="0" w:color="auto"/>
              <w:left w:val="single" w:sz="4" w:space="0" w:color="auto"/>
              <w:bottom w:val="single" w:sz="4" w:space="0" w:color="auto"/>
              <w:right w:val="single" w:sz="4" w:space="0" w:color="auto"/>
            </w:tcBorders>
            <w:vAlign w:val="center"/>
          </w:tcPr>
          <w:p w14:paraId="73F828D2" w14:textId="77777777" w:rsidR="00A17523" w:rsidRPr="00C61458" w:rsidRDefault="00A17523" w:rsidP="007F6430">
            <w:pPr>
              <w:autoSpaceDE w:val="0"/>
              <w:autoSpaceDN w:val="0"/>
              <w:adjustRightInd w:val="0"/>
              <w:jc w:val="center"/>
              <w:rPr>
                <w:noProof/>
                <w:lang w:val="en-US"/>
              </w:rPr>
            </w:pPr>
            <w:r w:rsidRPr="00C61458">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1243049E" w14:textId="77777777" w:rsidR="00A17523" w:rsidRPr="00C61458" w:rsidRDefault="00A17523" w:rsidP="007F6430">
            <w:pPr>
              <w:pStyle w:val="BodyText"/>
              <w:jc w:val="center"/>
              <w:rPr>
                <w:noProof/>
                <w:szCs w:val="24"/>
              </w:rPr>
            </w:pPr>
            <w:r w:rsidRPr="00C61458">
              <w:rPr>
                <w:noProof/>
                <w:szCs w:val="24"/>
              </w:rPr>
              <w:t>6</w:t>
            </w:r>
          </w:p>
        </w:tc>
      </w:tr>
      <w:tr w:rsidR="00A17523" w:rsidRPr="00C61458" w14:paraId="1C5BC2A0" w14:textId="77777777" w:rsidTr="007F6430">
        <w:trPr>
          <w:cantSplit/>
          <w:trHeight w:val="327"/>
        </w:trPr>
        <w:tc>
          <w:tcPr>
            <w:tcW w:w="360" w:type="pct"/>
            <w:tcBorders>
              <w:top w:val="single" w:sz="4" w:space="0" w:color="auto"/>
              <w:left w:val="single" w:sz="4" w:space="0" w:color="auto"/>
              <w:bottom w:val="single" w:sz="4" w:space="0" w:color="auto"/>
              <w:right w:val="single" w:sz="4" w:space="0" w:color="auto"/>
            </w:tcBorders>
            <w:vAlign w:val="center"/>
          </w:tcPr>
          <w:p w14:paraId="28EFB5CB" w14:textId="77777777" w:rsidR="00A17523" w:rsidRPr="00C61458" w:rsidRDefault="00A17523" w:rsidP="007F6430">
            <w:pPr>
              <w:autoSpaceDE w:val="0"/>
              <w:autoSpaceDN w:val="0"/>
              <w:adjustRightInd w:val="0"/>
              <w:jc w:val="center"/>
              <w:rPr>
                <w:noProof/>
                <w:lang w:val="sr-Cyrl-RS"/>
              </w:rPr>
            </w:pPr>
            <w:r w:rsidRPr="00C61458">
              <w:rPr>
                <w:noProof/>
                <w:lang w:val="sr-Cyrl-RS"/>
              </w:rPr>
              <w:t>1</w:t>
            </w:r>
          </w:p>
        </w:tc>
        <w:tc>
          <w:tcPr>
            <w:tcW w:w="2364" w:type="pct"/>
            <w:tcBorders>
              <w:top w:val="single" w:sz="4" w:space="0" w:color="auto"/>
              <w:left w:val="single" w:sz="4" w:space="0" w:color="auto"/>
              <w:bottom w:val="single" w:sz="4" w:space="0" w:color="auto"/>
              <w:right w:val="single" w:sz="4" w:space="0" w:color="auto"/>
            </w:tcBorders>
            <w:vAlign w:val="center"/>
          </w:tcPr>
          <w:p w14:paraId="0F1DE937" w14:textId="77777777" w:rsidR="00A17523" w:rsidRPr="00C61458" w:rsidRDefault="00A17523" w:rsidP="007F6430">
            <w:pPr>
              <w:rPr>
                <w:noProof/>
                <w:lang w:val="sr-Cyrl-RS"/>
              </w:rPr>
            </w:pPr>
            <w:r>
              <w:t xml:space="preserve">Цена </w:t>
            </w:r>
            <w:r>
              <w:rPr>
                <w:lang w:val="sr-Cyrl-RS"/>
              </w:rPr>
              <w:t>норма</w:t>
            </w:r>
            <w:r>
              <w:t xml:space="preserve"> сата за ванредне интервенције </w:t>
            </w:r>
          </w:p>
        </w:tc>
        <w:tc>
          <w:tcPr>
            <w:tcW w:w="625" w:type="pct"/>
            <w:tcBorders>
              <w:top w:val="single" w:sz="4" w:space="0" w:color="auto"/>
              <w:left w:val="single" w:sz="4" w:space="0" w:color="auto"/>
              <w:bottom w:val="single" w:sz="4" w:space="0" w:color="auto"/>
              <w:right w:val="single" w:sz="4" w:space="0" w:color="auto"/>
            </w:tcBorders>
            <w:vAlign w:val="center"/>
          </w:tcPr>
          <w:p w14:paraId="0988ACDD" w14:textId="77777777" w:rsidR="00A17523" w:rsidRPr="00C61458" w:rsidRDefault="00A17523" w:rsidP="007F6430">
            <w:pPr>
              <w:autoSpaceDE w:val="0"/>
              <w:autoSpaceDN w:val="0"/>
              <w:adjustRightInd w:val="0"/>
              <w:jc w:val="center"/>
              <w:rPr>
                <w:noProof/>
                <w:lang w:val="sr-Cyrl-RS"/>
              </w:rPr>
            </w:pPr>
            <w:r>
              <w:t>Норма сат</w:t>
            </w:r>
          </w:p>
        </w:tc>
        <w:tc>
          <w:tcPr>
            <w:tcW w:w="759" w:type="pct"/>
            <w:tcBorders>
              <w:top w:val="single" w:sz="4" w:space="0" w:color="auto"/>
              <w:left w:val="single" w:sz="4" w:space="0" w:color="auto"/>
              <w:bottom w:val="single" w:sz="4" w:space="0" w:color="auto"/>
              <w:right w:val="single" w:sz="4" w:space="0" w:color="auto"/>
            </w:tcBorders>
            <w:vAlign w:val="center"/>
          </w:tcPr>
          <w:p w14:paraId="5B5C5182" w14:textId="77777777" w:rsidR="00A17523" w:rsidRPr="00C61458" w:rsidRDefault="00A17523" w:rsidP="007F6430">
            <w:pPr>
              <w:autoSpaceDE w:val="0"/>
              <w:autoSpaceDN w:val="0"/>
              <w:adjustRightInd w:val="0"/>
              <w:jc w:val="center"/>
              <w:rPr>
                <w:noProof/>
                <w:lang w:val="en-US"/>
              </w:rPr>
            </w:pPr>
          </w:p>
        </w:tc>
        <w:tc>
          <w:tcPr>
            <w:tcW w:w="625" w:type="pct"/>
            <w:tcBorders>
              <w:top w:val="single" w:sz="4" w:space="0" w:color="auto"/>
              <w:left w:val="single" w:sz="4" w:space="0" w:color="auto"/>
              <w:bottom w:val="single" w:sz="4" w:space="0" w:color="auto"/>
              <w:right w:val="single" w:sz="4" w:space="0" w:color="auto"/>
            </w:tcBorders>
            <w:vAlign w:val="center"/>
          </w:tcPr>
          <w:p w14:paraId="7FAFBD0B" w14:textId="77777777" w:rsidR="00A17523" w:rsidRPr="00C61458" w:rsidRDefault="00A17523" w:rsidP="007F643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3F44084" w14:textId="77777777" w:rsidR="00A17523" w:rsidRPr="00C61458" w:rsidRDefault="00A17523" w:rsidP="007F6430">
            <w:pPr>
              <w:pStyle w:val="BodyText"/>
              <w:jc w:val="center"/>
              <w:rPr>
                <w:noProof/>
                <w:szCs w:val="24"/>
              </w:rPr>
            </w:pPr>
          </w:p>
        </w:tc>
      </w:tr>
    </w:tbl>
    <w:p w14:paraId="7CECD3A1" w14:textId="77777777" w:rsidR="00A17523" w:rsidRDefault="00A17523" w:rsidP="00A17523">
      <w:pPr>
        <w:pStyle w:val="BodyText"/>
        <w:ind w:left="2880"/>
        <w:rPr>
          <w:noProof/>
          <w:szCs w:val="24"/>
          <w:lang w:val="sr-Cyrl-RS"/>
        </w:rPr>
      </w:pPr>
    </w:p>
    <w:p w14:paraId="2B392C63" w14:textId="674592B9" w:rsidR="00A17523" w:rsidRPr="00A17523" w:rsidRDefault="00A17523" w:rsidP="00A17523">
      <w:pPr>
        <w:pStyle w:val="BodyText"/>
        <w:ind w:left="2880"/>
        <w:rPr>
          <w:noProof/>
          <w:szCs w:val="24"/>
        </w:rPr>
      </w:pPr>
      <w:r>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D3E0FF2" w14:textId="77777777" w:rsidR="00A6634D" w:rsidRDefault="00A6634D">
      <w:pPr>
        <w:rPr>
          <w:noProof/>
          <w:lang w:val="sr-Cyrl-RS"/>
        </w:rPr>
      </w:pPr>
    </w:p>
    <w:p w14:paraId="10F67E8C" w14:textId="77777777" w:rsidR="00A6634D" w:rsidRDefault="00A6634D">
      <w:pPr>
        <w:rPr>
          <w:noProof/>
          <w:lang w:val="sr-Cyrl-RS"/>
        </w:rPr>
      </w:pPr>
    </w:p>
    <w:p w14:paraId="3DFCCF39" w14:textId="77777777" w:rsidR="00A6634D" w:rsidRDefault="00A17523">
      <w:pPr>
        <w:rPr>
          <w:noProof/>
          <w:lang w:val="sr-Cyrl-RS"/>
        </w:rPr>
        <w:sectPr w:rsidR="00A6634D" w:rsidSect="00A17523">
          <w:pgSz w:w="16838" w:h="11906" w:orient="landscape"/>
          <w:pgMar w:top="1418" w:right="1418" w:bottom="1418" w:left="1418" w:header="709" w:footer="709" w:gutter="0"/>
          <w:cols w:space="708"/>
          <w:docGrid w:linePitch="360"/>
        </w:sectPr>
      </w:pPr>
      <w:r>
        <w:rPr>
          <w:noProof/>
          <w:lang w:val="sr-Cyrl-RS"/>
        </w:rPr>
        <w:br w:type="page"/>
      </w:r>
    </w:p>
    <w:p w14:paraId="67791FAD" w14:textId="0BAE6F9F" w:rsidR="00A17523" w:rsidRDefault="00A17523">
      <w:pPr>
        <w:rPr>
          <w:noProof/>
          <w:lang w:val="sr-Cyrl-RS"/>
        </w:rPr>
      </w:pPr>
    </w:p>
    <w:p w14:paraId="60762694" w14:textId="2FB2E44B" w:rsidR="00A17523" w:rsidRPr="00A17523" w:rsidRDefault="00A17523">
      <w:pPr>
        <w:rPr>
          <w:noProof/>
          <w:lang w:val="sr-Cyrl-RS"/>
        </w:rPr>
      </w:pPr>
      <w:r>
        <w:rPr>
          <w:noProof/>
          <w:lang w:val="sr-Cyrl-RS"/>
        </w:rPr>
        <w:tab/>
      </w:r>
    </w:p>
    <w:p w14:paraId="1034BE34" w14:textId="4FE7AF3F" w:rsidR="00E05332" w:rsidRPr="00360D95" w:rsidRDefault="00E05332" w:rsidP="00360D95">
      <w:pPr>
        <w:jc w:val="center"/>
        <w:rPr>
          <w:b/>
        </w:rPr>
      </w:pPr>
      <w:bookmarkStart w:id="109" w:name="_Toc401143642"/>
      <w:bookmarkStart w:id="110" w:name="_Toc440629954"/>
      <w:r w:rsidRPr="00360D95">
        <w:rPr>
          <w:b/>
        </w:rPr>
        <w:t>ОПШТИ ПОДАЦИ О ПОНУЂАЧУ ИЗ ГРУПЕ ПОНУЂАЧА</w:t>
      </w:r>
      <w:bookmarkEnd w:id="109"/>
      <w:bookmarkEnd w:id="110"/>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214DD370" w:rsidR="00E05332" w:rsidRPr="00A17523" w:rsidRDefault="00E05332" w:rsidP="00E05332">
      <w:pPr>
        <w:rPr>
          <w:noProof/>
          <w:lang w:val="sr-Cyrl-RS"/>
        </w:rPr>
      </w:pPr>
    </w:p>
    <w:p w14:paraId="798B7B09" w14:textId="7354285C" w:rsidR="00E05332" w:rsidRPr="00360D95" w:rsidRDefault="00E05332" w:rsidP="00360D95">
      <w:pPr>
        <w:jc w:val="center"/>
        <w:rPr>
          <w:b/>
        </w:rPr>
      </w:pPr>
      <w:bookmarkStart w:id="111" w:name="_Toc375826016"/>
      <w:bookmarkStart w:id="112" w:name="_Toc389030823"/>
      <w:bookmarkStart w:id="113" w:name="_Toc401143643"/>
      <w:bookmarkStart w:id="114" w:name="_Toc440629955"/>
      <w:r w:rsidRPr="00360D95">
        <w:rPr>
          <w:b/>
        </w:rPr>
        <w:t>ОПШТИ ПОДАЦИ О ПОДИЗВОЂАЧИМА</w:t>
      </w:r>
      <w:bookmarkEnd w:id="111"/>
      <w:bookmarkEnd w:id="112"/>
      <w:bookmarkEnd w:id="113"/>
      <w:bookmarkEnd w:id="114"/>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A6634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F7C09" w14:textId="77777777" w:rsidR="00391D8F" w:rsidRDefault="00391D8F">
      <w:r>
        <w:separator/>
      </w:r>
    </w:p>
  </w:endnote>
  <w:endnote w:type="continuationSeparator" w:id="0">
    <w:p w14:paraId="29DCE604" w14:textId="77777777" w:rsidR="00391D8F" w:rsidRDefault="0039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391D8F" w:rsidRDefault="00391D8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391D8F" w:rsidRDefault="00391D8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391D8F" w:rsidRDefault="00391D8F">
            <w:pPr>
              <w:pStyle w:val="Footer"/>
              <w:jc w:val="center"/>
            </w:pPr>
            <w:r>
              <w:t xml:space="preserve">Страна </w:t>
            </w:r>
            <w:r>
              <w:rPr>
                <w:b/>
              </w:rPr>
              <w:fldChar w:fldCharType="begin"/>
            </w:r>
            <w:r>
              <w:rPr>
                <w:b/>
              </w:rPr>
              <w:instrText xml:space="preserve"> PAGE </w:instrText>
            </w:r>
            <w:r>
              <w:rPr>
                <w:b/>
              </w:rPr>
              <w:fldChar w:fldCharType="separate"/>
            </w:r>
            <w:r w:rsidR="00034F1E">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034F1E">
              <w:rPr>
                <w:b/>
                <w:noProof/>
              </w:rPr>
              <w:t>46</w:t>
            </w:r>
            <w:r>
              <w:rPr>
                <w:b/>
              </w:rPr>
              <w:fldChar w:fldCharType="end"/>
            </w:r>
          </w:p>
        </w:sdtContent>
      </w:sdt>
    </w:sdtContent>
  </w:sdt>
  <w:p w14:paraId="178E4715" w14:textId="77777777" w:rsidR="00391D8F" w:rsidRPr="00CF2211" w:rsidRDefault="00391D8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CBD3C" w14:textId="77777777" w:rsidR="00391D8F" w:rsidRDefault="00391D8F">
      <w:r>
        <w:separator/>
      </w:r>
    </w:p>
  </w:footnote>
  <w:footnote w:type="continuationSeparator" w:id="0">
    <w:p w14:paraId="286F65BE" w14:textId="77777777" w:rsidR="00391D8F" w:rsidRDefault="0039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391D8F" w:rsidRPr="00884492" w:rsidRDefault="00391D8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C483BFC"/>
    <w:multiLevelType w:val="hybridMultilevel"/>
    <w:tmpl w:val="8DFED7FA"/>
    <w:lvl w:ilvl="0" w:tplc="2F8C97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E5628F70"/>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97BA5382"/>
    <w:lvl w:ilvl="0" w:tplc="FA16B6CC">
      <w:start w:val="1"/>
      <w:numFmt w:val="decimal"/>
      <w:pStyle w:val="Heading1"/>
      <w:lvlText w:val="%1."/>
      <w:lvlJc w:val="left"/>
      <w:pPr>
        <w:ind w:left="5464"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B44A37"/>
    <w:multiLevelType w:val="hybridMultilevel"/>
    <w:tmpl w:val="0EB6E0C8"/>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2CE32ACA"/>
    <w:multiLevelType w:val="multilevel"/>
    <w:tmpl w:val="95D23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7C7B0C"/>
    <w:multiLevelType w:val="hybridMultilevel"/>
    <w:tmpl w:val="4C500956"/>
    <w:lvl w:ilvl="0" w:tplc="436865AE">
      <w:numFmt w:val="bullet"/>
      <w:lvlText w:val="-"/>
      <w:lvlJc w:val="left"/>
      <w:pPr>
        <w:tabs>
          <w:tab w:val="num" w:pos="720"/>
        </w:tabs>
        <w:ind w:left="720" w:hanging="360"/>
      </w:pPr>
      <w:rPr>
        <w:rFonts w:ascii="Times New Roman" w:eastAsia="Times New Roman" w:hAnsi="Times New Roman" w:cs="Times New Roman" w:hint="default"/>
        <w:color w:val="auto"/>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EC64222"/>
    <w:multiLevelType w:val="hybridMultilevel"/>
    <w:tmpl w:val="55AAC1A2"/>
    <w:lvl w:ilvl="0" w:tplc="FD1C9E2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
  </w:num>
  <w:num w:numId="6">
    <w:abstractNumId w:val="11"/>
  </w:num>
  <w:num w:numId="7">
    <w:abstractNumId w:val="11"/>
  </w:num>
  <w:num w:numId="8">
    <w:abstractNumId w:val="19"/>
  </w:num>
  <w:num w:numId="9">
    <w:abstractNumId w:val="35"/>
  </w:num>
  <w:num w:numId="10">
    <w:abstractNumId w:val="20"/>
  </w:num>
  <w:num w:numId="11">
    <w:abstractNumId w:val="25"/>
  </w:num>
  <w:num w:numId="12">
    <w:abstractNumId w:val="27"/>
  </w:num>
  <w:num w:numId="13">
    <w:abstractNumId w:val="16"/>
  </w:num>
  <w:num w:numId="14">
    <w:abstractNumId w:val="7"/>
  </w:num>
  <w:num w:numId="15">
    <w:abstractNumId w:val="50"/>
  </w:num>
  <w:num w:numId="16">
    <w:abstractNumId w:val="32"/>
  </w:num>
  <w:num w:numId="17">
    <w:abstractNumId w:val="10"/>
  </w:num>
  <w:num w:numId="18">
    <w:abstractNumId w:val="41"/>
  </w:num>
  <w:num w:numId="19">
    <w:abstractNumId w:val="46"/>
  </w:num>
  <w:num w:numId="20">
    <w:abstractNumId w:val="28"/>
  </w:num>
  <w:num w:numId="21">
    <w:abstractNumId w:val="40"/>
  </w:num>
  <w:num w:numId="22">
    <w:abstractNumId w:val="47"/>
  </w:num>
  <w:num w:numId="23">
    <w:abstractNumId w:val="39"/>
  </w:num>
  <w:num w:numId="24">
    <w:abstractNumId w:val="8"/>
  </w:num>
  <w:num w:numId="25">
    <w:abstractNumId w:val="17"/>
  </w:num>
  <w:num w:numId="26">
    <w:abstractNumId w:val="3"/>
  </w:num>
  <w:num w:numId="27">
    <w:abstractNumId w:val="36"/>
  </w:num>
  <w:num w:numId="28">
    <w:abstractNumId w:val="34"/>
  </w:num>
  <w:num w:numId="29">
    <w:abstractNumId w:val="44"/>
  </w:num>
  <w:num w:numId="30">
    <w:abstractNumId w:val="33"/>
  </w:num>
  <w:num w:numId="31">
    <w:abstractNumId w:val="45"/>
  </w:num>
  <w:num w:numId="32">
    <w:abstractNumId w:val="21"/>
  </w:num>
  <w:num w:numId="33">
    <w:abstractNumId w:val="29"/>
  </w:num>
  <w:num w:numId="34">
    <w:abstractNumId w:val="9"/>
  </w:num>
  <w:num w:numId="35">
    <w:abstractNumId w:val="18"/>
  </w:num>
  <w:num w:numId="36">
    <w:abstractNumId w:val="49"/>
  </w:num>
  <w:num w:numId="37">
    <w:abstractNumId w:val="13"/>
  </w:num>
  <w:num w:numId="38">
    <w:abstractNumId w:val="6"/>
  </w:num>
  <w:num w:numId="39">
    <w:abstractNumId w:val="42"/>
  </w:num>
  <w:num w:numId="40">
    <w:abstractNumId w:val="5"/>
  </w:num>
  <w:num w:numId="41">
    <w:abstractNumId w:val="12"/>
  </w:num>
  <w:num w:numId="42">
    <w:abstractNumId w:val="38"/>
  </w:num>
  <w:num w:numId="43">
    <w:abstractNumId w:val="24"/>
  </w:num>
  <w:num w:numId="44">
    <w:abstractNumId w:val="37"/>
  </w:num>
  <w:num w:numId="45">
    <w:abstractNumId w:val="23"/>
  </w:num>
  <w:num w:numId="46">
    <w:abstractNumId w:val="31"/>
  </w:num>
  <w:num w:numId="47">
    <w:abstractNumId w:val="22"/>
  </w:num>
  <w:num w:numId="48">
    <w:abstractNumId w:val="15"/>
  </w:num>
  <w:num w:numId="49">
    <w:abstractNumId w:val="26"/>
  </w:num>
  <w:num w:numId="5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0AD"/>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4F1E"/>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3448"/>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51"/>
    <w:rsid w:val="00071565"/>
    <w:rsid w:val="00072306"/>
    <w:rsid w:val="0007377A"/>
    <w:rsid w:val="000738FF"/>
    <w:rsid w:val="00073ADA"/>
    <w:rsid w:val="00074147"/>
    <w:rsid w:val="000746DE"/>
    <w:rsid w:val="00074CB9"/>
    <w:rsid w:val="000803D2"/>
    <w:rsid w:val="000811A3"/>
    <w:rsid w:val="0008226A"/>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099B"/>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43FB"/>
    <w:rsid w:val="000D52D0"/>
    <w:rsid w:val="000D6D8E"/>
    <w:rsid w:val="000D7B22"/>
    <w:rsid w:val="000E0BC4"/>
    <w:rsid w:val="000E2592"/>
    <w:rsid w:val="000E264B"/>
    <w:rsid w:val="000E3627"/>
    <w:rsid w:val="000E5146"/>
    <w:rsid w:val="000E6C27"/>
    <w:rsid w:val="000F061B"/>
    <w:rsid w:val="000F0736"/>
    <w:rsid w:val="000F0E13"/>
    <w:rsid w:val="000F10D6"/>
    <w:rsid w:val="000F1172"/>
    <w:rsid w:val="000F2601"/>
    <w:rsid w:val="000F483E"/>
    <w:rsid w:val="000F68C7"/>
    <w:rsid w:val="000F6F0C"/>
    <w:rsid w:val="000F7D85"/>
    <w:rsid w:val="00100004"/>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41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92"/>
    <w:rsid w:val="00155EA2"/>
    <w:rsid w:val="001562FB"/>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0A3C"/>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5D83"/>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0A14"/>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47EB"/>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127"/>
    <w:rsid w:val="00375C8C"/>
    <w:rsid w:val="00376DE5"/>
    <w:rsid w:val="00380975"/>
    <w:rsid w:val="003809DE"/>
    <w:rsid w:val="00380F18"/>
    <w:rsid w:val="0038171D"/>
    <w:rsid w:val="00383726"/>
    <w:rsid w:val="00384989"/>
    <w:rsid w:val="00384F96"/>
    <w:rsid w:val="00385D2E"/>
    <w:rsid w:val="003870B9"/>
    <w:rsid w:val="003874E7"/>
    <w:rsid w:val="00387599"/>
    <w:rsid w:val="003877DA"/>
    <w:rsid w:val="00390F8C"/>
    <w:rsid w:val="0039144E"/>
    <w:rsid w:val="00391D8F"/>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17C3"/>
    <w:rsid w:val="00434B57"/>
    <w:rsid w:val="00434CD3"/>
    <w:rsid w:val="00434E1C"/>
    <w:rsid w:val="004355E0"/>
    <w:rsid w:val="00436BF7"/>
    <w:rsid w:val="00436C90"/>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220"/>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7C4"/>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5A34"/>
    <w:rsid w:val="00526771"/>
    <w:rsid w:val="00530EBF"/>
    <w:rsid w:val="00531A8A"/>
    <w:rsid w:val="0053310E"/>
    <w:rsid w:val="0053521B"/>
    <w:rsid w:val="00535F48"/>
    <w:rsid w:val="00536884"/>
    <w:rsid w:val="00536ADA"/>
    <w:rsid w:val="0054043F"/>
    <w:rsid w:val="00541692"/>
    <w:rsid w:val="00542FF2"/>
    <w:rsid w:val="00545532"/>
    <w:rsid w:val="00545DE2"/>
    <w:rsid w:val="00547D1D"/>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63D"/>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535"/>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5F7AFB"/>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1088"/>
    <w:rsid w:val="006222A6"/>
    <w:rsid w:val="00622C23"/>
    <w:rsid w:val="006247F3"/>
    <w:rsid w:val="006269A5"/>
    <w:rsid w:val="00626D96"/>
    <w:rsid w:val="00630A69"/>
    <w:rsid w:val="00630F09"/>
    <w:rsid w:val="00631512"/>
    <w:rsid w:val="00631F4E"/>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4DDB"/>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67C6"/>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37B9B"/>
    <w:rsid w:val="00740855"/>
    <w:rsid w:val="00740D34"/>
    <w:rsid w:val="00740F26"/>
    <w:rsid w:val="00742528"/>
    <w:rsid w:val="00744253"/>
    <w:rsid w:val="007442CB"/>
    <w:rsid w:val="00746BB0"/>
    <w:rsid w:val="00750158"/>
    <w:rsid w:val="007532C0"/>
    <w:rsid w:val="00753D5C"/>
    <w:rsid w:val="00755240"/>
    <w:rsid w:val="007556AB"/>
    <w:rsid w:val="007564D0"/>
    <w:rsid w:val="007606F1"/>
    <w:rsid w:val="0076122F"/>
    <w:rsid w:val="00761978"/>
    <w:rsid w:val="00761EB2"/>
    <w:rsid w:val="00762DD5"/>
    <w:rsid w:val="00762EFC"/>
    <w:rsid w:val="0076305D"/>
    <w:rsid w:val="0076337F"/>
    <w:rsid w:val="007637D9"/>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17A2"/>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430"/>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62A9"/>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710"/>
    <w:rsid w:val="00860F3A"/>
    <w:rsid w:val="00862360"/>
    <w:rsid w:val="00862AD1"/>
    <w:rsid w:val="00863193"/>
    <w:rsid w:val="00863674"/>
    <w:rsid w:val="00863CE3"/>
    <w:rsid w:val="008707BC"/>
    <w:rsid w:val="008713CF"/>
    <w:rsid w:val="008718B8"/>
    <w:rsid w:val="00871D6F"/>
    <w:rsid w:val="00875FBC"/>
    <w:rsid w:val="00876440"/>
    <w:rsid w:val="0087656B"/>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2"/>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2C2"/>
    <w:rsid w:val="008F246D"/>
    <w:rsid w:val="008F271C"/>
    <w:rsid w:val="008F4914"/>
    <w:rsid w:val="008F567E"/>
    <w:rsid w:val="008F5AC7"/>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29A0"/>
    <w:rsid w:val="00923644"/>
    <w:rsid w:val="00923F12"/>
    <w:rsid w:val="00924D5F"/>
    <w:rsid w:val="00925657"/>
    <w:rsid w:val="00925CBB"/>
    <w:rsid w:val="00926727"/>
    <w:rsid w:val="009269CF"/>
    <w:rsid w:val="00926A5A"/>
    <w:rsid w:val="0092795E"/>
    <w:rsid w:val="0093552E"/>
    <w:rsid w:val="00935703"/>
    <w:rsid w:val="0093662C"/>
    <w:rsid w:val="00936D5C"/>
    <w:rsid w:val="00937994"/>
    <w:rsid w:val="00940D27"/>
    <w:rsid w:val="00940E13"/>
    <w:rsid w:val="00941766"/>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6BA"/>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17523"/>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34D"/>
    <w:rsid w:val="00A66BD9"/>
    <w:rsid w:val="00A674BF"/>
    <w:rsid w:val="00A67B63"/>
    <w:rsid w:val="00A71AAE"/>
    <w:rsid w:val="00A74612"/>
    <w:rsid w:val="00A74871"/>
    <w:rsid w:val="00A74CA6"/>
    <w:rsid w:val="00A76C12"/>
    <w:rsid w:val="00A76D82"/>
    <w:rsid w:val="00A80D66"/>
    <w:rsid w:val="00A82737"/>
    <w:rsid w:val="00A83ACC"/>
    <w:rsid w:val="00A84C2E"/>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A6878"/>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4709"/>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9CA"/>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104"/>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090"/>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51A5"/>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2B51"/>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9DD"/>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544"/>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2DC9"/>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A80"/>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267"/>
    <w:rsid w:val="00E14877"/>
    <w:rsid w:val="00E161CE"/>
    <w:rsid w:val="00E16222"/>
    <w:rsid w:val="00E167C3"/>
    <w:rsid w:val="00E1735E"/>
    <w:rsid w:val="00E20B95"/>
    <w:rsid w:val="00E20CCB"/>
    <w:rsid w:val="00E22841"/>
    <w:rsid w:val="00E23933"/>
    <w:rsid w:val="00E23EAC"/>
    <w:rsid w:val="00E2620F"/>
    <w:rsid w:val="00E308D0"/>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46A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CA9"/>
    <w:rsid w:val="00EC6DCA"/>
    <w:rsid w:val="00EC6DFD"/>
    <w:rsid w:val="00EC7C17"/>
    <w:rsid w:val="00ED01C3"/>
    <w:rsid w:val="00ED0386"/>
    <w:rsid w:val="00ED153D"/>
    <w:rsid w:val="00ED2588"/>
    <w:rsid w:val="00ED2D2C"/>
    <w:rsid w:val="00ED39EB"/>
    <w:rsid w:val="00ED4A8D"/>
    <w:rsid w:val="00ED4CEE"/>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03EE"/>
    <w:rsid w:val="00F53DC9"/>
    <w:rsid w:val="00F54E9F"/>
    <w:rsid w:val="00F55568"/>
    <w:rsid w:val="00F557B9"/>
    <w:rsid w:val="00F6082C"/>
    <w:rsid w:val="00F60862"/>
    <w:rsid w:val="00F60DF8"/>
    <w:rsid w:val="00F6167C"/>
    <w:rsid w:val="00F62D8C"/>
    <w:rsid w:val="00F63ECB"/>
    <w:rsid w:val="00F650D4"/>
    <w:rsid w:val="00F6534C"/>
    <w:rsid w:val="00F67193"/>
    <w:rsid w:val="00F674D5"/>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6FE9"/>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30D9B58C"/>
  <w15:docId w15:val="{B263B434-0E63-457D-98EC-66603616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053448"/>
    <w:pPr>
      <w:keepNext/>
      <w:numPr>
        <w:numId w:val="32"/>
      </w:numPr>
      <w:ind w:left="142"/>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053448"/>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erChar">
    <w:name w:val="Header Char"/>
    <w:basedOn w:val="DefaultParagraphFont"/>
    <w:link w:val="Header"/>
    <w:rsid w:val="00525A34"/>
    <w:rPr>
      <w:sz w:val="24"/>
      <w:szCs w:val="24"/>
      <w:lang w:val="en-GB"/>
    </w:rPr>
  </w:style>
  <w:style w:type="paragraph" w:styleId="Revision">
    <w:name w:val="Revision"/>
    <w:hidden/>
    <w:uiPriority w:val="99"/>
    <w:semiHidden/>
    <w:rsid w:val="00493220"/>
    <w:rPr>
      <w:sz w:val="24"/>
      <w:szCs w:val="24"/>
      <w:lang w:val="en-GB"/>
    </w:rPr>
  </w:style>
  <w:style w:type="paragraph" w:styleId="NoSpacing">
    <w:name w:val="No Spacing"/>
    <w:uiPriority w:val="1"/>
    <w:qFormat/>
    <w:rsid w:val="00593535"/>
    <w:rPr>
      <w:rFonts w:ascii="Calibri" w:eastAsia="Calibri" w:hAnsi="Calibri"/>
      <w:sz w:val="22"/>
      <w:szCs w:val="22"/>
    </w:rPr>
  </w:style>
  <w:style w:type="paragraph" w:customStyle="1" w:styleId="Normal1">
    <w:name w:val="Normal1"/>
    <w:basedOn w:val="Normal"/>
    <w:rsid w:val="00593535"/>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E68B0"/>
    <w:rsid w:val="000F5958"/>
    <w:rsid w:val="00122B92"/>
    <w:rsid w:val="001945BC"/>
    <w:rsid w:val="001A7F87"/>
    <w:rsid w:val="001C4837"/>
    <w:rsid w:val="001C6B21"/>
    <w:rsid w:val="0020106B"/>
    <w:rsid w:val="00246B00"/>
    <w:rsid w:val="002559BE"/>
    <w:rsid w:val="002B7990"/>
    <w:rsid w:val="002C02DE"/>
    <w:rsid w:val="002C28CD"/>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A7C42"/>
    <w:rsid w:val="005D1C96"/>
    <w:rsid w:val="005E3D3E"/>
    <w:rsid w:val="005E7551"/>
    <w:rsid w:val="00613D6B"/>
    <w:rsid w:val="0062484A"/>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34BF"/>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7665"/>
    <w:rsid w:val="00C91F80"/>
    <w:rsid w:val="00CC5DB6"/>
    <w:rsid w:val="00CE64DE"/>
    <w:rsid w:val="00D30DAA"/>
    <w:rsid w:val="00D32C40"/>
    <w:rsid w:val="00D836D4"/>
    <w:rsid w:val="00DA597E"/>
    <w:rsid w:val="00DB3BAA"/>
    <w:rsid w:val="00DD16AB"/>
    <w:rsid w:val="00DD179E"/>
    <w:rsid w:val="00DD3CA1"/>
    <w:rsid w:val="00DE44FC"/>
    <w:rsid w:val="00DF0636"/>
    <w:rsid w:val="00E02D4A"/>
    <w:rsid w:val="00E0568F"/>
    <w:rsid w:val="00E52FA9"/>
    <w:rsid w:val="00E7225A"/>
    <w:rsid w:val="00E868D7"/>
    <w:rsid w:val="00E96764"/>
    <w:rsid w:val="00EA02CF"/>
    <w:rsid w:val="00ED0CD4"/>
    <w:rsid w:val="00ED1487"/>
    <w:rsid w:val="00ED7DDE"/>
    <w:rsid w:val="00EE5654"/>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5F8C-F6E0-43CA-B0CE-EC2C10EF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46</Pages>
  <Words>12515</Words>
  <Characters>71342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83690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2018-09-21T11:20:00Z</cp:lastPrinted>
  <dcterms:created xsi:type="dcterms:W3CDTF">2018-09-27T08:40:00Z</dcterms:created>
  <dcterms:modified xsi:type="dcterms:W3CDTF">2018-09-27T09:54:00Z</dcterms:modified>
</cp:coreProperties>
</file>