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878690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81FC211" w:rsidR="002D5B2C" w:rsidRPr="005A2A7D" w:rsidRDefault="005A2A7D" w:rsidP="002D5B2C">
      <w:pPr>
        <w:pStyle w:val="Footer"/>
        <w:tabs>
          <w:tab w:val="left" w:pos="720"/>
        </w:tabs>
        <w:rPr>
          <w:b/>
          <w:noProof/>
          <w:lang w:val="sr-Cyrl-RS"/>
        </w:rPr>
      </w:pPr>
      <w:r>
        <w:rPr>
          <w:b/>
          <w:noProof/>
          <w:lang w:val="sr-Cyrl-RS"/>
        </w:rPr>
        <w:t>Број</w:t>
      </w:r>
      <w:r w:rsidRPr="0080630F">
        <w:rPr>
          <w:b/>
          <w:noProof/>
          <w:lang w:val="sr-Cyrl-RS"/>
        </w:rPr>
        <w:t xml:space="preserve">: </w:t>
      </w:r>
      <w:r w:rsidR="00E7126E">
        <w:rPr>
          <w:b/>
          <w:noProof/>
          <w:lang w:val="sr-Latn-RS"/>
        </w:rPr>
        <w:t>230</w:t>
      </w:r>
      <w:r w:rsidRPr="0080630F">
        <w:rPr>
          <w:b/>
          <w:noProof/>
          <w:lang w:val="sr-Cyrl-RS"/>
        </w:rPr>
        <w:t>-18-О</w:t>
      </w:r>
      <w:r w:rsidR="00E7126E">
        <w:rPr>
          <w:b/>
          <w:noProof/>
          <w:lang w:val="sr-Cyrl-RS"/>
        </w:rPr>
        <w:t>С</w:t>
      </w:r>
      <w:r w:rsidRPr="0080630F">
        <w:rPr>
          <w:b/>
          <w:noProof/>
          <w:lang w:val="sr-Cyrl-RS"/>
        </w:rPr>
        <w:t>/1</w:t>
      </w:r>
      <w:r w:rsidR="007A0FA6">
        <w:rPr>
          <w:b/>
          <w:noProof/>
          <w:lang w:val="sr-Cyrl-RS"/>
        </w:rPr>
        <w:t>-1</w:t>
      </w:r>
    </w:p>
    <w:p w14:paraId="06C086CA" w14:textId="0C8845F9" w:rsidR="002D5B2C" w:rsidRPr="005A2A7D" w:rsidRDefault="005A2A7D" w:rsidP="002D5B2C">
      <w:pPr>
        <w:pStyle w:val="Footer"/>
        <w:tabs>
          <w:tab w:val="left" w:pos="720"/>
        </w:tabs>
        <w:rPr>
          <w:b/>
          <w:noProof/>
          <w:lang w:val="sr-Cyrl-RS"/>
        </w:rPr>
      </w:pPr>
      <w:r w:rsidRPr="002561B2">
        <w:rPr>
          <w:b/>
          <w:noProof/>
          <w:lang w:val="sr-Cyrl-RS"/>
        </w:rPr>
        <w:t>Дана</w:t>
      </w:r>
      <w:r w:rsidRPr="004C7EBC">
        <w:rPr>
          <w:b/>
          <w:noProof/>
          <w:lang w:val="sr-Cyrl-RS"/>
        </w:rPr>
        <w:t xml:space="preserve">: </w:t>
      </w:r>
      <w:r w:rsidR="00D41031" w:rsidRPr="004C7EBC">
        <w:rPr>
          <w:b/>
          <w:noProof/>
          <w:lang w:val="sr-Cyrl-RS"/>
        </w:rPr>
        <w:t>1</w:t>
      </w:r>
      <w:r w:rsidR="00D46B06">
        <w:rPr>
          <w:b/>
          <w:noProof/>
        </w:rPr>
        <w:t>8</w:t>
      </w:r>
      <w:r w:rsidR="002561B2" w:rsidRPr="004C7EBC">
        <w:rPr>
          <w:b/>
          <w:noProof/>
          <w:lang w:val="sr-Cyrl-RS"/>
        </w:rPr>
        <w:t>.0</w:t>
      </w:r>
      <w:r w:rsidR="00E7126E" w:rsidRPr="004C7EBC">
        <w:rPr>
          <w:b/>
          <w:noProof/>
        </w:rPr>
        <w:t>9</w:t>
      </w:r>
      <w:r w:rsidR="002561B2" w:rsidRPr="004C7EBC">
        <w:rPr>
          <w:b/>
          <w:noProof/>
          <w:lang w:val="sr-Cyrl-RS"/>
        </w:rPr>
        <w:t>.2018</w:t>
      </w:r>
      <w:r w:rsidR="00694662">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C141A15" w:rsidR="008B2119" w:rsidRPr="0080630F" w:rsidRDefault="0080630F" w:rsidP="008B2119">
      <w:pPr>
        <w:pStyle w:val="Footer"/>
        <w:jc w:val="center"/>
        <w:rPr>
          <w:b/>
          <w:noProof/>
          <w:lang w:val="sr-Latn-RS"/>
        </w:rPr>
      </w:pPr>
      <w:r w:rsidRPr="0080630F">
        <w:rPr>
          <w:b/>
          <w:noProof/>
          <w:lang w:val="sr-Cyrl-RS"/>
        </w:rPr>
        <w:t>Услуга чишћења и одржавања хигијене у свим организационим јединицама Клиничког центра Војводине</w:t>
      </w:r>
    </w:p>
    <w:p w14:paraId="2A399117" w14:textId="77777777" w:rsidR="0080630F" w:rsidRPr="0080630F" w:rsidRDefault="0080630F" w:rsidP="008B2119">
      <w:pPr>
        <w:pStyle w:val="Footer"/>
        <w:jc w:val="center"/>
        <w:rPr>
          <w:b/>
          <w:noProof/>
          <w:highlight w:val="yellow"/>
          <w:lang w:val="sr-Latn-RS"/>
        </w:rPr>
      </w:pPr>
    </w:p>
    <w:p w14:paraId="2766DC5F" w14:textId="77777777" w:rsidR="008B2119" w:rsidRPr="00C35CDB" w:rsidRDefault="00FB33E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0630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0564DF92" w:rsidR="002D5B2C" w:rsidRPr="00E7126E" w:rsidRDefault="00E7126E" w:rsidP="0080630F">
      <w:pPr>
        <w:pStyle w:val="Footer"/>
        <w:tabs>
          <w:tab w:val="left" w:pos="720"/>
        </w:tabs>
        <w:jc w:val="center"/>
        <w:rPr>
          <w:b/>
          <w:noProof/>
          <w:lang w:val="sr-Cyrl-RS"/>
        </w:rPr>
      </w:pPr>
      <w:r>
        <w:rPr>
          <w:b/>
          <w:noProof/>
        </w:rPr>
        <w:t>230</w:t>
      </w:r>
      <w:r w:rsidR="0080630F">
        <w:rPr>
          <w:b/>
          <w:noProof/>
        </w:rPr>
        <w:t>-18-O</w:t>
      </w:r>
      <w:r>
        <w:rPr>
          <w:b/>
          <w:noProof/>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584A8794"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7126E">
        <w:rPr>
          <w:b/>
          <w:noProof/>
          <w:lang w:val="sr-Cyrl-CS"/>
        </w:rPr>
        <w:t>септембар</w:t>
      </w:r>
      <w:r w:rsidR="0080630F" w:rsidRPr="0080630F">
        <w:rPr>
          <w:b/>
          <w:noProof/>
          <w:lang w:val="sr-Cyrl-RS"/>
        </w:rPr>
        <w:t xml:space="preserve"> </w:t>
      </w:r>
      <w:r w:rsidRPr="0080630F">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59651F4" w14:textId="0F39255A" w:rsidR="0080630F" w:rsidRPr="0080630F" w:rsidRDefault="00FB33EC" w:rsidP="0080630F">
      <w:pPr>
        <w:pStyle w:val="Footer"/>
        <w:ind w:left="720"/>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0630F">
            <w:rPr>
              <w:b/>
              <w:noProof/>
            </w:rPr>
            <w:t>у отвореном поступку јавне набавке</w:t>
          </w:r>
        </w:sdtContent>
      </w:sdt>
      <w:r w:rsidR="008B2119" w:rsidRPr="0080630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0630F" w:rsidRPr="0080630F">
            <w:rPr>
              <w:b/>
              <w:noProof/>
            </w:rPr>
            <w:t>услуга</w:t>
          </w:r>
        </w:sdtContent>
      </w:sdt>
      <w:r w:rsidR="00680EF4" w:rsidRPr="0080630F">
        <w:rPr>
          <w:b/>
          <w:noProof/>
        </w:rPr>
        <w:t xml:space="preserve"> </w:t>
      </w:r>
      <w:r w:rsidR="008B2119" w:rsidRPr="0080630F">
        <w:rPr>
          <w:b/>
          <w:noProof/>
        </w:rPr>
        <w:t xml:space="preserve">бр. </w:t>
      </w:r>
      <w:r w:rsidR="00E7126E">
        <w:rPr>
          <w:b/>
          <w:noProof/>
          <w:lang w:val="sr-Cyrl-RS"/>
        </w:rPr>
        <w:t>230</w:t>
      </w:r>
      <w:r w:rsidR="0080630F" w:rsidRPr="0080630F">
        <w:rPr>
          <w:b/>
          <w:noProof/>
          <w:lang w:val="sr-Cyrl-RS"/>
        </w:rPr>
        <w:t>-18-О</w:t>
      </w:r>
      <w:r w:rsidR="00E7126E">
        <w:rPr>
          <w:b/>
          <w:noProof/>
          <w:lang w:val="sr-Cyrl-RS"/>
        </w:rPr>
        <w:t>С</w:t>
      </w:r>
      <w:r w:rsidR="008B2119" w:rsidRPr="0080630F">
        <w:rPr>
          <w:b/>
          <w:noProof/>
        </w:rPr>
        <w:t xml:space="preserve"> </w:t>
      </w:r>
      <w:r w:rsidR="0080630F" w:rsidRPr="0080630F">
        <w:rPr>
          <w:b/>
          <w:noProof/>
          <w:lang w:val="sr-Cyrl-RS"/>
        </w:rPr>
        <w:t>Услуга чишћења и одржавања хигијене у свим организационим јединицама Клиничког центра Војводине</w:t>
      </w:r>
    </w:p>
    <w:p w14:paraId="1C40E9C2" w14:textId="3793A10D"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57994944" w14:textId="77777777" w:rsidR="0016034D" w:rsidRPr="0016034D"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sz w:val="24"/>
          <w:szCs w:val="24"/>
        </w:rPr>
        <w:fldChar w:fldCharType="begin"/>
      </w:r>
      <w:r w:rsidRPr="0016034D">
        <w:rPr>
          <w:rFonts w:ascii="Times New Roman" w:hAnsi="Times New Roman"/>
          <w:b w:val="0"/>
          <w:sz w:val="24"/>
          <w:szCs w:val="24"/>
        </w:rPr>
        <w:instrText xml:space="preserve"> TOC \o "1-3" \u </w:instrText>
      </w:r>
      <w:r w:rsidRPr="0016034D">
        <w:rPr>
          <w:rFonts w:ascii="Times New Roman" w:hAnsi="Times New Roman"/>
          <w:b w:val="0"/>
          <w:sz w:val="24"/>
          <w:szCs w:val="24"/>
        </w:rPr>
        <w:fldChar w:fldCharType="separate"/>
      </w:r>
      <w:r w:rsidR="0016034D" w:rsidRPr="0016034D">
        <w:rPr>
          <w:rFonts w:ascii="Times New Roman" w:hAnsi="Times New Roman"/>
          <w:b w:val="0"/>
          <w:noProof/>
          <w:sz w:val="24"/>
          <w:szCs w:val="24"/>
        </w:rPr>
        <w:t>1.</w:t>
      </w:r>
      <w:r w:rsidR="0016034D" w:rsidRPr="0016034D">
        <w:rPr>
          <w:rFonts w:ascii="Times New Roman" w:eastAsiaTheme="minorEastAsia" w:hAnsi="Times New Roman"/>
          <w:b w:val="0"/>
          <w:bCs w:val="0"/>
          <w:caps w:val="0"/>
          <w:noProof/>
          <w:sz w:val="24"/>
          <w:szCs w:val="24"/>
          <w:lang w:val="sr-Latn-RS" w:eastAsia="sr-Latn-RS"/>
        </w:rPr>
        <w:tab/>
      </w:r>
      <w:r w:rsidR="0016034D" w:rsidRPr="0016034D">
        <w:rPr>
          <w:rFonts w:ascii="Times New Roman" w:hAnsi="Times New Roman"/>
          <w:b w:val="0"/>
          <w:noProof/>
          <w:sz w:val="24"/>
          <w:szCs w:val="24"/>
        </w:rPr>
        <w:t>ОПШТИ ПОДАЦИ О НАБАВЦИ</w:t>
      </w:r>
      <w:r w:rsidR="0016034D" w:rsidRPr="0016034D">
        <w:rPr>
          <w:rFonts w:ascii="Times New Roman" w:hAnsi="Times New Roman"/>
          <w:b w:val="0"/>
          <w:noProof/>
          <w:sz w:val="24"/>
          <w:szCs w:val="24"/>
        </w:rPr>
        <w:tab/>
      </w:r>
      <w:r w:rsidR="0016034D" w:rsidRPr="0016034D">
        <w:rPr>
          <w:rFonts w:ascii="Times New Roman" w:hAnsi="Times New Roman"/>
          <w:b w:val="0"/>
          <w:noProof/>
          <w:sz w:val="24"/>
          <w:szCs w:val="24"/>
        </w:rPr>
        <w:fldChar w:fldCharType="begin"/>
      </w:r>
      <w:r w:rsidR="0016034D" w:rsidRPr="0016034D">
        <w:rPr>
          <w:rFonts w:ascii="Times New Roman" w:hAnsi="Times New Roman"/>
          <w:b w:val="0"/>
          <w:noProof/>
          <w:sz w:val="24"/>
          <w:szCs w:val="24"/>
        </w:rPr>
        <w:instrText xml:space="preserve"> PAGEREF _Toc510701213 \h </w:instrText>
      </w:r>
      <w:r w:rsidR="0016034D" w:rsidRPr="0016034D">
        <w:rPr>
          <w:rFonts w:ascii="Times New Roman" w:hAnsi="Times New Roman"/>
          <w:b w:val="0"/>
          <w:noProof/>
          <w:sz w:val="24"/>
          <w:szCs w:val="24"/>
        </w:rPr>
      </w:r>
      <w:r w:rsidR="0016034D" w:rsidRPr="0016034D">
        <w:rPr>
          <w:rFonts w:ascii="Times New Roman" w:hAnsi="Times New Roman"/>
          <w:b w:val="0"/>
          <w:noProof/>
          <w:sz w:val="24"/>
          <w:szCs w:val="24"/>
        </w:rPr>
        <w:fldChar w:fldCharType="separate"/>
      </w:r>
      <w:r w:rsidR="00FB33EC">
        <w:rPr>
          <w:rFonts w:ascii="Times New Roman" w:hAnsi="Times New Roman"/>
          <w:b w:val="0"/>
          <w:noProof/>
          <w:sz w:val="24"/>
          <w:szCs w:val="24"/>
        </w:rPr>
        <w:t>3</w:t>
      </w:r>
      <w:r w:rsidR="0016034D" w:rsidRPr="0016034D">
        <w:rPr>
          <w:rFonts w:ascii="Times New Roman" w:hAnsi="Times New Roman"/>
          <w:b w:val="0"/>
          <w:noProof/>
          <w:sz w:val="24"/>
          <w:szCs w:val="24"/>
        </w:rPr>
        <w:fldChar w:fldCharType="end"/>
      </w:r>
    </w:p>
    <w:p w14:paraId="2E9C9144"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2.</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ОПИС ПРЕДМЕТА ЈАВНЕ НАБАВКЕ</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_Toc510701214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4</w:t>
      </w:r>
      <w:r w:rsidRPr="0016034D">
        <w:rPr>
          <w:rFonts w:ascii="Times New Roman" w:hAnsi="Times New Roman"/>
          <w:b w:val="0"/>
          <w:noProof/>
          <w:sz w:val="24"/>
          <w:szCs w:val="24"/>
        </w:rPr>
        <w:fldChar w:fldCharType="end"/>
      </w:r>
    </w:p>
    <w:p w14:paraId="477DB631"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3.</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_Toc510701215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16</w:t>
      </w:r>
      <w:r w:rsidRPr="0016034D">
        <w:rPr>
          <w:rFonts w:ascii="Times New Roman" w:hAnsi="Times New Roman"/>
          <w:b w:val="0"/>
          <w:noProof/>
          <w:sz w:val="24"/>
          <w:szCs w:val="24"/>
        </w:rPr>
        <w:fldChar w:fldCharType="end"/>
      </w:r>
    </w:p>
    <w:p w14:paraId="3CC3637F"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bCs w:val="0"/>
          <w:noProof/>
          <w:sz w:val="24"/>
          <w:szCs w:val="24"/>
        </w:rPr>
        <w:t>1.</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lang w:val="sr-Cyrl-CS"/>
        </w:rPr>
        <w:t>ПОТВРДА О ИЗВРШЕНИМ УСЛУГАМА</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_Toc510701216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21</w:t>
      </w:r>
      <w:r w:rsidRPr="0016034D">
        <w:rPr>
          <w:rFonts w:ascii="Times New Roman" w:hAnsi="Times New Roman"/>
          <w:b w:val="0"/>
          <w:noProof/>
          <w:sz w:val="24"/>
          <w:szCs w:val="24"/>
        </w:rPr>
        <w:fldChar w:fldCharType="end"/>
      </w:r>
    </w:p>
    <w:p w14:paraId="2ECCD5FB"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4.</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УПУТСТВО ПОНУЂАЧИМА КАКО ДА САЧИНЕ ПОНУДУ</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_Toc510701217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22</w:t>
      </w:r>
      <w:r w:rsidRPr="0016034D">
        <w:rPr>
          <w:rFonts w:ascii="Times New Roman" w:hAnsi="Times New Roman"/>
          <w:b w:val="0"/>
          <w:noProof/>
          <w:sz w:val="24"/>
          <w:szCs w:val="24"/>
        </w:rPr>
        <w:fldChar w:fldCharType="end"/>
      </w:r>
    </w:p>
    <w:p w14:paraId="23442E41"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5.</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ИЗЈАВА О НЕЗАВИСНОЈ ПОНУДИ</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_Toc510701232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38</w:t>
      </w:r>
      <w:r w:rsidRPr="0016034D">
        <w:rPr>
          <w:rFonts w:ascii="Times New Roman" w:hAnsi="Times New Roman"/>
          <w:b w:val="0"/>
          <w:noProof/>
          <w:sz w:val="24"/>
          <w:szCs w:val="24"/>
        </w:rPr>
        <w:fldChar w:fldCharType="end"/>
      </w:r>
    </w:p>
    <w:p w14:paraId="09AF4BE2"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6.</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ОБРАЗАЦ ИЗЈАВЕ О ПОШТОВАЊУ ОБАВЕЗА</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_Toc510701233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39</w:t>
      </w:r>
      <w:r w:rsidRPr="0016034D">
        <w:rPr>
          <w:rFonts w:ascii="Times New Roman" w:hAnsi="Times New Roman"/>
          <w:b w:val="0"/>
          <w:noProof/>
          <w:sz w:val="24"/>
          <w:szCs w:val="24"/>
        </w:rPr>
        <w:fldChar w:fldCharType="end"/>
      </w:r>
    </w:p>
    <w:p w14:paraId="24FECF88"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7.</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ОБРАЗАЦ СТРУКТУРЕ ПОНУЂЕНЕ ЦЕНЕ</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_Toc510701234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40</w:t>
      </w:r>
      <w:r w:rsidRPr="0016034D">
        <w:rPr>
          <w:rFonts w:ascii="Times New Roman" w:hAnsi="Times New Roman"/>
          <w:b w:val="0"/>
          <w:noProof/>
          <w:sz w:val="24"/>
          <w:szCs w:val="24"/>
        </w:rPr>
        <w:fldChar w:fldCharType="end"/>
      </w:r>
    </w:p>
    <w:p w14:paraId="5E6C513F"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8.</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ОБРАЗАЦ ТРОШКОВА ПРИПРЕМЕ ПОНУДЕ</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_Toc510701235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41</w:t>
      </w:r>
      <w:r w:rsidRPr="0016034D">
        <w:rPr>
          <w:rFonts w:ascii="Times New Roman" w:hAnsi="Times New Roman"/>
          <w:b w:val="0"/>
          <w:noProof/>
          <w:sz w:val="24"/>
          <w:szCs w:val="24"/>
        </w:rPr>
        <w:fldChar w:fldCharType="end"/>
      </w:r>
    </w:p>
    <w:p w14:paraId="7C75CA9B" w14:textId="77777777" w:rsidR="0016034D" w:rsidRPr="0016034D" w:rsidRDefault="0016034D">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034D">
        <w:rPr>
          <w:rFonts w:ascii="Times New Roman" w:hAnsi="Times New Roman"/>
          <w:b w:val="0"/>
          <w:noProof/>
          <w:sz w:val="24"/>
          <w:szCs w:val="24"/>
        </w:rPr>
        <w:t>9.</w:t>
      </w:r>
      <w:r w:rsidRPr="0016034D">
        <w:rPr>
          <w:rFonts w:ascii="Times New Roman" w:eastAsiaTheme="minorEastAsia" w:hAnsi="Times New Roman"/>
          <w:b w:val="0"/>
          <w:bCs w:val="0"/>
          <w:caps w:val="0"/>
          <w:noProof/>
          <w:sz w:val="24"/>
          <w:szCs w:val="24"/>
          <w:lang w:val="sr-Latn-RS" w:eastAsia="sr-Latn-RS"/>
        </w:rPr>
        <w:tab/>
      </w:r>
      <w:r w:rsidRPr="0016034D">
        <w:rPr>
          <w:rFonts w:ascii="Times New Roman" w:hAnsi="Times New Roman"/>
          <w:b w:val="0"/>
          <w:noProof/>
          <w:sz w:val="24"/>
          <w:szCs w:val="24"/>
        </w:rPr>
        <w:t>ОБРАЗАЦ ПОНУДЕ</w:t>
      </w:r>
      <w:r w:rsidRPr="0016034D">
        <w:rPr>
          <w:rFonts w:ascii="Times New Roman" w:hAnsi="Times New Roman"/>
          <w:b w:val="0"/>
          <w:noProof/>
          <w:sz w:val="24"/>
          <w:szCs w:val="24"/>
        </w:rPr>
        <w:tab/>
      </w:r>
      <w:r w:rsidRPr="0016034D">
        <w:rPr>
          <w:rFonts w:ascii="Times New Roman" w:hAnsi="Times New Roman"/>
          <w:b w:val="0"/>
          <w:noProof/>
          <w:sz w:val="24"/>
          <w:szCs w:val="24"/>
        </w:rPr>
        <w:fldChar w:fldCharType="begin"/>
      </w:r>
      <w:r w:rsidRPr="0016034D">
        <w:rPr>
          <w:rFonts w:ascii="Times New Roman" w:hAnsi="Times New Roman"/>
          <w:b w:val="0"/>
          <w:noProof/>
          <w:sz w:val="24"/>
          <w:szCs w:val="24"/>
        </w:rPr>
        <w:instrText xml:space="preserve"> PAGEREF _Toc510701236 \h </w:instrText>
      </w:r>
      <w:r w:rsidRPr="0016034D">
        <w:rPr>
          <w:rFonts w:ascii="Times New Roman" w:hAnsi="Times New Roman"/>
          <w:b w:val="0"/>
          <w:noProof/>
          <w:sz w:val="24"/>
          <w:szCs w:val="24"/>
        </w:rPr>
      </w:r>
      <w:r w:rsidRPr="0016034D">
        <w:rPr>
          <w:rFonts w:ascii="Times New Roman" w:hAnsi="Times New Roman"/>
          <w:b w:val="0"/>
          <w:noProof/>
          <w:sz w:val="24"/>
          <w:szCs w:val="24"/>
        </w:rPr>
        <w:fldChar w:fldCharType="separate"/>
      </w:r>
      <w:r w:rsidR="00FB33EC">
        <w:rPr>
          <w:rFonts w:ascii="Times New Roman" w:hAnsi="Times New Roman"/>
          <w:b w:val="0"/>
          <w:noProof/>
          <w:sz w:val="24"/>
          <w:szCs w:val="24"/>
        </w:rPr>
        <w:t>42</w:t>
      </w:r>
      <w:r w:rsidRPr="0016034D">
        <w:rPr>
          <w:rFonts w:ascii="Times New Roman" w:hAnsi="Times New Roman"/>
          <w:b w:val="0"/>
          <w:noProof/>
          <w:sz w:val="24"/>
          <w:szCs w:val="24"/>
        </w:rPr>
        <w:fldChar w:fldCharType="end"/>
      </w:r>
    </w:p>
    <w:p w14:paraId="48CB2735" w14:textId="0E4CB43E" w:rsidR="00A139C4" w:rsidRPr="0016034D" w:rsidRDefault="007B6E05">
      <w:pPr>
        <w:rPr>
          <w:bCs/>
          <w:lang w:val="hr-HR"/>
        </w:rPr>
      </w:pPr>
      <w:r w:rsidRPr="0016034D">
        <w:fldChar w:fldCharType="end"/>
      </w:r>
      <w:r w:rsidR="00A139C4" w:rsidRPr="0016034D">
        <w:br w:type="page"/>
      </w:r>
      <w:bookmarkStart w:id="14" w:name="_GoBack"/>
      <w:bookmarkEnd w:id="14"/>
    </w:p>
    <w:p w14:paraId="659483C9" w14:textId="63DCA538" w:rsidR="002D5B2C" w:rsidRPr="00BD205C" w:rsidRDefault="002D5B2C" w:rsidP="00BD205C">
      <w:pPr>
        <w:pStyle w:val="Heading1"/>
      </w:pPr>
      <w:bookmarkStart w:id="15" w:name="_Toc477329188"/>
      <w:bookmarkStart w:id="16" w:name="_Toc51070121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175B2921" w:rsidR="00D51194" w:rsidRPr="0080630F" w:rsidRDefault="00FB33EC" w:rsidP="00E7126E">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30F" w:rsidRPr="0080630F">
                  <w:rPr>
                    <w:noProof/>
                  </w:rPr>
                  <w:t>Услуге</w:t>
                </w:r>
              </w:sdtContent>
            </w:sdt>
            <w:r w:rsidR="00D51194" w:rsidRPr="0080630F">
              <w:t xml:space="preserve"> </w:t>
            </w:r>
            <w:proofErr w:type="gramStart"/>
            <w:r w:rsidR="00D51194" w:rsidRPr="0080630F">
              <w:t>бр</w:t>
            </w:r>
            <w:proofErr w:type="gramEnd"/>
            <w:r w:rsidR="00D51194" w:rsidRPr="0080630F">
              <w:rPr>
                <w:lang w:val="ru-RU"/>
              </w:rPr>
              <w:t>.</w:t>
            </w:r>
            <w:r w:rsidR="00D51194" w:rsidRPr="0080630F">
              <w:t xml:space="preserve"> </w:t>
            </w:r>
            <w:r w:rsidR="00E7126E">
              <w:rPr>
                <w:lang w:val="sr-Cyrl-RS"/>
              </w:rPr>
              <w:t>230</w:t>
            </w:r>
            <w:r w:rsidR="0080630F" w:rsidRPr="0080630F">
              <w:rPr>
                <w:lang w:val="sr-Cyrl-RS"/>
              </w:rPr>
              <w:t>-18-О</w:t>
            </w:r>
            <w:r w:rsidR="00E7126E">
              <w:rPr>
                <w:lang w:val="sr-Cyrl-RS"/>
              </w:rPr>
              <w:t>С</w:t>
            </w:r>
            <w:r w:rsidR="0080630F" w:rsidRPr="0080630F">
              <w:rPr>
                <w:lang w:val="sr-Cyrl-RS"/>
              </w:rPr>
              <w:t xml:space="preserve"> </w:t>
            </w:r>
            <w:r w:rsidR="0080630F" w:rsidRPr="0080630F">
              <w:rPr>
                <w:noProof/>
                <w:lang w:val="sr-Cyrl-RS"/>
              </w:rPr>
              <w:t>Услуга чишћења и одржавања хигијене у свим организационим јединицама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80630F" w:rsidRDefault="00FB33E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0630F">
                  <w:t>Отворени поступак</w:t>
                </w:r>
              </w:sdtContent>
            </w:sdt>
            <w:r w:rsidR="00115B82" w:rsidRPr="0080630F">
              <w:rPr>
                <w:noProof/>
              </w:rPr>
              <w:t xml:space="preserve"> </w:t>
            </w:r>
          </w:p>
        </w:tc>
      </w:tr>
      <w:tr w:rsidR="001077C8" w:rsidRPr="00DA0553" w14:paraId="7FF5F8A0" w14:textId="77777777" w:rsidTr="00115B82">
        <w:tc>
          <w:tcPr>
            <w:tcW w:w="4643" w:type="dxa"/>
          </w:tcPr>
          <w:p w14:paraId="6158BA40" w14:textId="6BF90E6A" w:rsidR="001077C8" w:rsidRPr="00DA0553" w:rsidRDefault="001077C8" w:rsidP="001077C8">
            <w:pPr>
              <w:rPr>
                <w:noProof/>
              </w:rPr>
            </w:pPr>
            <w:r w:rsidRPr="00885A0A">
              <w:t>Циљ поступка</w:t>
            </w:r>
          </w:p>
        </w:tc>
        <w:tc>
          <w:tcPr>
            <w:tcW w:w="4643" w:type="dxa"/>
          </w:tcPr>
          <w:p w14:paraId="23EE1706" w14:textId="54930131" w:rsidR="001077C8" w:rsidRPr="0080630F" w:rsidRDefault="001077C8" w:rsidP="001077C8">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A25665" w:rsidRPr="00A27215" w14:paraId="4D572228" w14:textId="77777777" w:rsidTr="00D460D0">
        <w:tc>
          <w:tcPr>
            <w:tcW w:w="4643" w:type="dxa"/>
          </w:tcPr>
          <w:p w14:paraId="36A6E158" w14:textId="77777777" w:rsidR="00A25665" w:rsidRPr="003C5707" w:rsidRDefault="00A25665" w:rsidP="00D460D0">
            <w:pPr>
              <w:rPr>
                <w:b/>
                <w:noProof/>
              </w:rPr>
            </w:pPr>
            <w:r w:rsidRPr="003C5707">
              <w:rPr>
                <w:b/>
                <w:lang w:val="hr-HR"/>
              </w:rPr>
              <w:t xml:space="preserve">Процењена вредност </w:t>
            </w:r>
            <w:r w:rsidRPr="003C5707">
              <w:rPr>
                <w:b/>
                <w:lang w:val="sr-Cyrl-RS"/>
              </w:rPr>
              <w:t>јавне</w:t>
            </w:r>
            <w:r w:rsidRPr="003C5707">
              <w:rPr>
                <w:b/>
                <w:lang w:val="hr-HR"/>
              </w:rPr>
              <w:t xml:space="preserve"> набавке</w:t>
            </w:r>
          </w:p>
        </w:tc>
        <w:tc>
          <w:tcPr>
            <w:tcW w:w="4643" w:type="dxa"/>
          </w:tcPr>
          <w:p w14:paraId="3B1FC862" w14:textId="5276025E" w:rsidR="00A25665" w:rsidRPr="00A27215" w:rsidRDefault="001077C8" w:rsidP="001077C8">
            <w:pPr>
              <w:pStyle w:val="Footer"/>
              <w:tabs>
                <w:tab w:val="left" w:pos="720"/>
              </w:tabs>
            </w:pPr>
            <w:r w:rsidRPr="004C7EBC">
              <w:rPr>
                <w:lang w:val="sr-Cyrl-RS"/>
              </w:rPr>
              <w:t>42</w:t>
            </w:r>
            <w:r w:rsidR="0080630F" w:rsidRPr="004C7EBC">
              <w:rPr>
                <w:lang w:val="sr-Cyrl-RS"/>
              </w:rPr>
              <w:t>.</w:t>
            </w:r>
            <w:r w:rsidRPr="004C7EBC">
              <w:rPr>
                <w:lang w:val="sr-Cyrl-RS"/>
              </w:rPr>
              <w:t>100</w:t>
            </w:r>
            <w:r w:rsidR="00A25665" w:rsidRPr="004C7EBC">
              <w:rPr>
                <w:lang w:val="hr-HR"/>
              </w:rPr>
              <w:t>.000,00</w:t>
            </w:r>
            <w:r w:rsidR="00A25665" w:rsidRPr="003C5707">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88E49E0" w:rsidR="004D2E66" w:rsidRDefault="00C21A19">
      <w:pPr>
        <w:rPr>
          <w:b/>
          <w:noProof/>
        </w:rPr>
      </w:pPr>
      <w:r w:rsidRPr="0080630F">
        <w:rPr>
          <w:b/>
          <w:noProof/>
        </w:rPr>
        <w:t xml:space="preserve">Предмет јавне набавке </w:t>
      </w:r>
      <w:r w:rsidR="0080630F" w:rsidRPr="0080630F">
        <w:rPr>
          <w:b/>
          <w:noProof/>
          <w:lang w:val="sr-Cyrl-RS"/>
        </w:rPr>
        <w:t>ни</w:t>
      </w:r>
      <w:r w:rsidR="002D7AEC" w:rsidRPr="0080630F">
        <w:rPr>
          <w:b/>
          <w:noProof/>
        </w:rPr>
        <w:t>је</w:t>
      </w:r>
      <w:r w:rsidR="009A5352" w:rsidRPr="0080630F">
        <w:rPr>
          <w:b/>
          <w:noProof/>
        </w:rPr>
        <w:t xml:space="preserve"> обликован по партијама</w:t>
      </w:r>
      <w:r w:rsidRPr="0080630F">
        <w:rPr>
          <w:b/>
          <w:noProof/>
        </w:rPr>
        <w:t>.</w:t>
      </w:r>
    </w:p>
    <w:p w14:paraId="00A3DCEE" w14:textId="77777777" w:rsidR="00C15D3D" w:rsidRPr="00C15D3D" w:rsidRDefault="00C15D3D">
      <w:pPr>
        <w:rPr>
          <w:b/>
          <w:noProof/>
        </w:rPr>
      </w:pPr>
    </w:p>
    <w:p w14:paraId="1BA50906" w14:textId="77777777" w:rsidR="00F36A6E" w:rsidRDefault="00F36A6E"/>
    <w:p w14:paraId="127EA902" w14:textId="77777777" w:rsidR="001077C8" w:rsidRPr="00B620C6" w:rsidRDefault="001077C8" w:rsidP="001077C8">
      <w:pPr>
        <w:rPr>
          <w:b/>
          <w:iCs/>
          <w:lang w:val="sr-Cyrl-CS"/>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proofErr w:type="gramStart"/>
      <w:r w:rsidRPr="00B620C6">
        <w:rPr>
          <w:b/>
          <w:iCs/>
        </w:rPr>
        <w:t>Н</w:t>
      </w:r>
      <w:r w:rsidRPr="00B620C6">
        <w:rPr>
          <w:b/>
          <w:iCs/>
          <w:lang w:val="sr-Cyrl-CS"/>
        </w:rPr>
        <w:t>аручилац спроводи поступак ради закључења оквирног споразума.</w:t>
      </w:r>
      <w:proofErr w:type="gramEnd"/>
    </w:p>
    <w:p w14:paraId="20267564" w14:textId="77777777" w:rsidR="001077C8" w:rsidRPr="00B620C6" w:rsidRDefault="001077C8" w:rsidP="001077C8">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1077C8" w:rsidRPr="00B620C6" w14:paraId="183D817E" w14:textId="77777777" w:rsidTr="001077C8">
        <w:trPr>
          <w:trHeight w:val="523"/>
        </w:trPr>
        <w:tc>
          <w:tcPr>
            <w:tcW w:w="3978" w:type="dxa"/>
          </w:tcPr>
          <w:p w14:paraId="7E7231A0" w14:textId="77777777" w:rsidR="001077C8" w:rsidRPr="00B620C6" w:rsidRDefault="001077C8" w:rsidP="001077C8">
            <w:pPr>
              <w:rPr>
                <w:b/>
                <w:noProof/>
                <w:lang w:val="sr-Cyrl-CS"/>
              </w:rPr>
            </w:pPr>
            <w:r w:rsidRPr="00B620C6">
              <w:rPr>
                <w:b/>
                <w:noProof/>
              </w:rPr>
              <w:t>Врста оквирног споразума</w:t>
            </w:r>
          </w:p>
        </w:tc>
        <w:tc>
          <w:tcPr>
            <w:tcW w:w="5344" w:type="dxa"/>
          </w:tcPr>
          <w:p w14:paraId="7DE6BF15" w14:textId="77777777" w:rsidR="001077C8" w:rsidRPr="00B620C6" w:rsidRDefault="001077C8" w:rsidP="001077C8">
            <w:pPr>
              <w:rPr>
                <w:noProof/>
                <w:highlight w:val="yellow"/>
                <w:lang w:val="sr-Cyrl-CS"/>
              </w:rPr>
            </w:pPr>
            <w:r w:rsidRPr="00B620C6">
              <w:t>Оквирни споразум између једног наручиоца и једног понуђача.</w:t>
            </w:r>
          </w:p>
        </w:tc>
      </w:tr>
      <w:tr w:rsidR="001077C8" w:rsidRPr="00B620C6" w14:paraId="237895A3" w14:textId="77777777" w:rsidTr="001077C8">
        <w:trPr>
          <w:trHeight w:val="496"/>
        </w:trPr>
        <w:tc>
          <w:tcPr>
            <w:tcW w:w="3978" w:type="dxa"/>
          </w:tcPr>
          <w:p w14:paraId="0A9D71CE" w14:textId="77777777" w:rsidR="001077C8" w:rsidRPr="00B620C6" w:rsidRDefault="001077C8" w:rsidP="001077C8">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552393B2" w14:textId="5A6E5326" w:rsidR="001077C8" w:rsidRPr="00B620C6" w:rsidRDefault="001077C8" w:rsidP="001077C8">
            <w:pPr>
              <w:rPr>
                <w:noProof/>
              </w:rPr>
            </w:pPr>
            <w:r w:rsidRPr="00B620C6">
              <w:t>Оквирни сп</w:t>
            </w:r>
            <w:r>
              <w:t xml:space="preserve">оразум не може трајати дуже од 5 </w:t>
            </w:r>
            <w:r w:rsidRPr="00B620C6">
              <w:t>месеци</w:t>
            </w:r>
          </w:p>
          <w:p w14:paraId="50E605C7" w14:textId="77777777" w:rsidR="001077C8" w:rsidRPr="00B620C6" w:rsidRDefault="001077C8" w:rsidP="001077C8">
            <w:pPr>
              <w:pStyle w:val="CommentText"/>
              <w:rPr>
                <w:highlight w:val="yellow"/>
                <w:lang w:val="sr-Cyrl-RS"/>
              </w:rPr>
            </w:pPr>
          </w:p>
        </w:tc>
      </w:tr>
    </w:tbl>
    <w:p w14:paraId="641148BB" w14:textId="77777777" w:rsidR="001077C8" w:rsidRPr="00B620C6" w:rsidRDefault="001077C8" w:rsidP="001077C8"/>
    <w:p w14:paraId="062028D2" w14:textId="32C9E267" w:rsidR="001077C8" w:rsidRPr="00B620C6" w:rsidRDefault="001077C8" w:rsidP="001077C8">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1ACAAF92" w14:textId="77777777" w:rsidR="001077C8" w:rsidRPr="00AE1407" w:rsidRDefault="001077C8" w:rsidP="001077C8">
      <w:pPr>
        <w:rPr>
          <w:noProof/>
        </w:rPr>
      </w:pPr>
    </w:p>
    <w:p w14:paraId="4BF08417" w14:textId="77777777" w:rsidR="00115B82" w:rsidRDefault="00115B82">
      <w:pPr>
        <w:rPr>
          <w:b/>
          <w:bCs/>
          <w:sz w:val="28"/>
          <w:lang w:val="hr-HR"/>
        </w:rPr>
      </w:pPr>
      <w:r>
        <w:br w:type="page"/>
      </w:r>
    </w:p>
    <w:p w14:paraId="7B75B61A" w14:textId="2F0E200E" w:rsidR="00E43FAE" w:rsidRPr="00CC366C" w:rsidRDefault="00E43FAE" w:rsidP="00E7066D">
      <w:pPr>
        <w:pStyle w:val="Heading1"/>
      </w:pPr>
      <w:bookmarkStart w:id="24" w:name="_Toc510701214"/>
      <w:r w:rsidRPr="00CC366C">
        <w:lastRenderedPageBreak/>
        <w:t>ОПИС ПРЕДМЕТА ЈАВНЕ НАБАВКЕ</w:t>
      </w:r>
      <w:bookmarkEnd w:id="17"/>
      <w:bookmarkEnd w:id="18"/>
      <w:bookmarkEnd w:id="19"/>
      <w:bookmarkEnd w:id="20"/>
      <w:bookmarkEnd w:id="21"/>
      <w:bookmarkEnd w:id="22"/>
      <w:bookmarkEnd w:id="23"/>
      <w:bookmarkEnd w:id="24"/>
    </w:p>
    <w:p w14:paraId="77F71B24" w14:textId="77777777" w:rsidR="00C95468" w:rsidRDefault="00C95468" w:rsidP="00C95468">
      <w:pPr>
        <w:jc w:val="both"/>
        <w:rPr>
          <w:bCs/>
          <w:i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5E37AC" w:rsidRPr="00B45E69" w14:paraId="6DCD561F" w14:textId="77777777" w:rsidTr="004C7EBC">
        <w:tc>
          <w:tcPr>
            <w:tcW w:w="9036" w:type="dxa"/>
            <w:shd w:val="clear" w:color="auto" w:fill="auto"/>
          </w:tcPr>
          <w:p w14:paraId="1AF6FB14" w14:textId="2CE7DD4F" w:rsidR="005E37AC" w:rsidRPr="00E7126E" w:rsidRDefault="005E37AC" w:rsidP="005E37AC">
            <w:pPr>
              <w:rPr>
                <w:bCs/>
                <w:iCs/>
                <w:lang w:val="sr-Cyrl-BA"/>
              </w:rPr>
            </w:pPr>
            <w:r w:rsidRPr="00E7126E">
              <w:rPr>
                <w:bCs/>
                <w:iCs/>
                <w:color w:val="000000"/>
                <w:lang w:val="sr-Cyrl-BA"/>
              </w:rPr>
              <w:t xml:space="preserve">Услуга </w:t>
            </w:r>
            <w:r w:rsidRPr="00E7126E">
              <w:rPr>
                <w:bCs/>
                <w:iCs/>
                <w:color w:val="000000"/>
                <w:lang w:val="sr-Cyrl-RS"/>
              </w:rPr>
              <w:t>свакодневног и периодичног</w:t>
            </w:r>
            <w:r w:rsidRPr="00E7126E">
              <w:rPr>
                <w:bCs/>
                <w:iCs/>
                <w:color w:val="000000"/>
                <w:lang w:val="sr-Cyrl-BA"/>
              </w:rPr>
              <w:t xml:space="preserve"> одржавања хигијене у ОЈ </w:t>
            </w:r>
            <w:r w:rsidRPr="00E7126E">
              <w:rPr>
                <w:bCs/>
                <w:iCs/>
                <w:color w:val="000000"/>
                <w:lang w:val="sr-Cyrl-CS"/>
              </w:rPr>
              <w:t xml:space="preserve">Клиничког центра Војводине, </w:t>
            </w:r>
            <w:r w:rsidRPr="00E7126E">
              <w:rPr>
                <w:bCs/>
                <w:iCs/>
                <w:color w:val="000000"/>
                <w:lang w:val="sr-Cyrl-BA"/>
              </w:rPr>
              <w:t xml:space="preserve"> обухвата све  организационе јединице Клиничког центра Војводине.</w:t>
            </w:r>
          </w:p>
          <w:p w14:paraId="100AED82" w14:textId="77777777" w:rsidR="005E37AC" w:rsidRPr="00E7126E" w:rsidRDefault="005E37AC" w:rsidP="005E37AC">
            <w:pPr>
              <w:rPr>
                <w:b/>
                <w:bCs/>
                <w:iCs/>
                <w:color w:val="000000"/>
                <w:lang w:val="sr-Cyrl-BA"/>
              </w:rPr>
            </w:pPr>
          </w:p>
          <w:p w14:paraId="0E465365" w14:textId="77777777" w:rsidR="005E37AC" w:rsidRPr="00E7126E" w:rsidRDefault="005E37AC" w:rsidP="005E37AC">
            <w:pPr>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AFA01E3" w14:textId="77777777" w:rsidR="005E37AC" w:rsidRPr="00E7126E" w:rsidRDefault="005E37AC" w:rsidP="005E37AC">
            <w:pPr>
              <w:rPr>
                <w:b/>
                <w:bCs/>
                <w:iCs/>
                <w:color w:val="000000"/>
                <w:sz w:val="22"/>
                <w:szCs w:val="22"/>
                <w:lang w:val="sr-Cyrl-BA"/>
              </w:rPr>
            </w:pPr>
          </w:p>
          <w:p w14:paraId="24274426" w14:textId="77777777" w:rsidR="005E37AC" w:rsidRPr="00E7126E" w:rsidRDefault="005E37AC" w:rsidP="005E37AC">
            <w:pPr>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116E21C0" w14:textId="77777777" w:rsidR="005E37AC" w:rsidRPr="00E7126E" w:rsidRDefault="005E37AC" w:rsidP="005E37AC">
            <w:pPr>
              <w:rPr>
                <w:bCs/>
                <w:iCs/>
                <w:color w:val="000000"/>
                <w:sz w:val="22"/>
                <w:szCs w:val="22"/>
                <w:lang w:val="sr-Cyrl-BA"/>
              </w:rPr>
            </w:pPr>
          </w:p>
          <w:p w14:paraId="49118237" w14:textId="77777777" w:rsidR="005E37AC" w:rsidRPr="00E7126E" w:rsidRDefault="005E37AC" w:rsidP="0016034D">
            <w:pPr>
              <w:pStyle w:val="ListParagraph"/>
              <w:numPr>
                <w:ilvl w:val="0"/>
                <w:numId w:val="17"/>
              </w:numPr>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3FBD4C0D"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Ургентни центар  .....................................................................................  8690 m²</w:t>
            </w:r>
          </w:p>
          <w:p w14:paraId="5C1B60EB"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Зграда интерних клиника- у укупној површини од ..................................  4308 m²</w:t>
            </w:r>
          </w:p>
          <w:p w14:paraId="2161FB2E" w14:textId="77777777" w:rsidR="005E37AC" w:rsidRPr="00E7126E" w:rsidRDefault="005E37AC" w:rsidP="005E37AC">
            <w:pPr>
              <w:pStyle w:val="ListParagraph"/>
              <w:rPr>
                <w:bCs/>
                <w:iCs/>
                <w:color w:val="000000"/>
                <w:lang w:val="sr-Cyrl-BA"/>
              </w:rPr>
            </w:pPr>
            <w:r w:rsidRPr="00E7126E">
              <w:rPr>
                <w:bCs/>
                <w:iCs/>
                <w:color w:val="000000"/>
                <w:lang w:val="sr-Cyrl-BA"/>
              </w:rPr>
              <w:t>-Приземље</w:t>
            </w:r>
          </w:p>
          <w:p w14:paraId="46EDC517"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2AAED1BB"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0FB0CCA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0CA6D9DD" w14:textId="77777777" w:rsidR="005E37AC" w:rsidRPr="00E7126E" w:rsidRDefault="005E37AC" w:rsidP="005E37AC">
            <w:pPr>
              <w:pStyle w:val="ListParagraph"/>
              <w:rPr>
                <w:bCs/>
                <w:iCs/>
                <w:color w:val="000000"/>
                <w:lang w:val="sr-Cyrl-BA"/>
              </w:rPr>
            </w:pPr>
            <w:r w:rsidRPr="00E7126E">
              <w:rPr>
                <w:bCs/>
                <w:iCs/>
                <w:color w:val="000000"/>
                <w:lang w:val="sr-Cyrl-BA"/>
              </w:rPr>
              <w:t xml:space="preserve">-ОЈ Клиника за хематологију </w:t>
            </w:r>
          </w:p>
          <w:p w14:paraId="7800AE8D" w14:textId="77777777" w:rsidR="005E37AC" w:rsidRPr="00E7126E" w:rsidRDefault="005E37AC" w:rsidP="005E37AC">
            <w:pPr>
              <w:pStyle w:val="ListParagrap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4D354B10"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Клиника за инфективне болести ............................................................ 2464 m²</w:t>
            </w:r>
          </w:p>
          <w:p w14:paraId="108D779D" w14:textId="670D6BA6" w:rsidR="005E37AC" w:rsidRPr="00E7126E" w:rsidRDefault="005E37AC" w:rsidP="0016034D">
            <w:pPr>
              <w:pStyle w:val="ListParagraph"/>
              <w:numPr>
                <w:ilvl w:val="0"/>
                <w:numId w:val="17"/>
              </w:numPr>
              <w:rPr>
                <w:bCs/>
                <w:iCs/>
                <w:color w:val="000000"/>
                <w:lang w:val="en-US"/>
              </w:rPr>
            </w:pPr>
            <w:r w:rsidRPr="00E7126E">
              <w:rPr>
                <w:bCs/>
                <w:iCs/>
                <w:color w:val="000000"/>
              </w:rPr>
              <w:t xml:space="preserve">ОЈ Клиника за медицинску </w:t>
            </w:r>
            <w:proofErr w:type="gramStart"/>
            <w:r w:rsidRPr="00E7126E">
              <w:rPr>
                <w:bCs/>
                <w:iCs/>
                <w:color w:val="000000"/>
              </w:rPr>
              <w:t>рехабилитацију</w:t>
            </w:r>
            <w:r w:rsidRPr="00E7126E">
              <w:rPr>
                <w:bCs/>
                <w:iCs/>
                <w:color w:val="000000"/>
                <w:lang w:val="sr-Cyrl-RS"/>
              </w:rPr>
              <w:t xml:space="preserve"> ...............................................</w:t>
            </w:r>
            <w:proofErr w:type="gramEnd"/>
            <w:r w:rsidRPr="00E7126E">
              <w:rPr>
                <w:bCs/>
                <w:iCs/>
                <w:color w:val="000000"/>
                <w:lang w:val="sr-Cyrl-RS"/>
              </w:rPr>
              <w:t xml:space="preserve"> 3779</w:t>
            </w:r>
            <w:r w:rsidR="00474B93" w:rsidRPr="00E7126E">
              <w:rPr>
                <w:bCs/>
                <w:iCs/>
                <w:color w:val="000000"/>
                <w:lang w:val="sr-Cyrl-BA"/>
              </w:rPr>
              <w:t xml:space="preserve"> m²</w:t>
            </w:r>
          </w:p>
          <w:p w14:paraId="1E326A80" w14:textId="03255FD5" w:rsidR="005E37AC" w:rsidRPr="00E7126E" w:rsidRDefault="005E37AC" w:rsidP="0016034D">
            <w:pPr>
              <w:pStyle w:val="ListParagraph"/>
              <w:numPr>
                <w:ilvl w:val="0"/>
                <w:numId w:val="17"/>
              </w:numPr>
              <w:rPr>
                <w:bCs/>
                <w:iCs/>
                <w:color w:val="000000"/>
              </w:rPr>
            </w:pPr>
            <w:r w:rsidRPr="00E7126E">
              <w:rPr>
                <w:bCs/>
                <w:iCs/>
                <w:color w:val="000000"/>
              </w:rPr>
              <w:t>ОЈ Клиника за абдоминалну</w:t>
            </w:r>
            <w:r w:rsidRPr="00E7126E">
              <w:rPr>
                <w:bCs/>
                <w:iCs/>
                <w:color w:val="000000"/>
                <w:lang w:val="en-US"/>
              </w:rPr>
              <w:t xml:space="preserve">, </w:t>
            </w:r>
            <w:proofErr w:type="gramStart"/>
            <w:r w:rsidRPr="00E7126E">
              <w:rPr>
                <w:bCs/>
                <w:iCs/>
                <w:color w:val="000000"/>
              </w:rPr>
              <w:t xml:space="preserve">ендокрину </w:t>
            </w:r>
            <w:r w:rsidRPr="00E7126E">
              <w:rPr>
                <w:bCs/>
                <w:iCs/>
                <w:color w:val="000000"/>
                <w:lang w:val="en-US"/>
              </w:rPr>
              <w:t xml:space="preserve"> </w:t>
            </w:r>
            <w:r w:rsidRPr="00E7126E">
              <w:rPr>
                <w:bCs/>
                <w:iCs/>
                <w:color w:val="000000"/>
              </w:rPr>
              <w:t>и</w:t>
            </w:r>
            <w:proofErr w:type="gramEnd"/>
            <w:r w:rsidRPr="00E7126E">
              <w:rPr>
                <w:bCs/>
                <w:iCs/>
                <w:color w:val="000000"/>
              </w:rPr>
              <w:t xml:space="preserve"> трансплатациону хирургију</w:t>
            </w:r>
            <w:r w:rsidRPr="00E7126E">
              <w:rPr>
                <w:bCs/>
                <w:iCs/>
                <w:color w:val="000000"/>
                <w:lang w:val="sr-Cyrl-RS"/>
              </w:rPr>
              <w:t>.. 2491</w:t>
            </w:r>
            <w:r w:rsidR="00474B93" w:rsidRPr="00E7126E">
              <w:rPr>
                <w:bCs/>
                <w:iCs/>
                <w:color w:val="000000"/>
                <w:lang w:val="sr-Cyrl-BA"/>
              </w:rPr>
              <w:t>m²</w:t>
            </w:r>
          </w:p>
          <w:p w14:paraId="0F2C6747" w14:textId="1C47A22D" w:rsidR="005E37AC" w:rsidRPr="00E7126E" w:rsidRDefault="005E37AC" w:rsidP="0016034D">
            <w:pPr>
              <w:pStyle w:val="ListParagraph"/>
              <w:numPr>
                <w:ilvl w:val="0"/>
                <w:numId w:val="17"/>
              </w:numPr>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00474B93" w:rsidRPr="00E7126E">
              <w:rPr>
                <w:bCs/>
                <w:iCs/>
                <w:color w:val="000000"/>
                <w:lang w:val="sr-Cyrl-BA"/>
              </w:rPr>
              <w:t>m²</w:t>
            </w:r>
          </w:p>
          <w:p w14:paraId="3582B9CE" w14:textId="181EF9EF"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урологију </w:t>
            </w:r>
            <w:r w:rsidRPr="00E7126E">
              <w:rPr>
                <w:bCs/>
                <w:iCs/>
                <w:color w:val="000000"/>
                <w:lang w:val="sr-Cyrl-RS"/>
              </w:rPr>
              <w:t>............................................................................... 1343</w:t>
            </w:r>
            <w:r w:rsidR="00474B93" w:rsidRPr="00E7126E">
              <w:rPr>
                <w:bCs/>
                <w:iCs/>
                <w:color w:val="000000"/>
                <w:lang w:val="sr-Cyrl-BA"/>
              </w:rPr>
              <w:t>m²</w:t>
            </w:r>
          </w:p>
          <w:p w14:paraId="731ED159" w14:textId="5461E6D4" w:rsidR="005E37AC" w:rsidRPr="00E7126E" w:rsidRDefault="005E37AC" w:rsidP="0016034D">
            <w:pPr>
              <w:pStyle w:val="ListParagraph"/>
              <w:numPr>
                <w:ilvl w:val="0"/>
                <w:numId w:val="17"/>
              </w:numPr>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w:t>
            </w:r>
            <w:proofErr w:type="gramStart"/>
            <w:r w:rsidRPr="00E7126E">
              <w:rPr>
                <w:bCs/>
                <w:iCs/>
                <w:color w:val="000000"/>
              </w:rPr>
              <w:t xml:space="preserve">болести  </w:t>
            </w:r>
            <w:r w:rsidRPr="00E7126E">
              <w:rPr>
                <w:bCs/>
                <w:iCs/>
                <w:color w:val="000000"/>
                <w:lang w:val="sr-Cyrl-RS"/>
              </w:rPr>
              <w:t>..................................................</w:t>
            </w:r>
            <w:proofErr w:type="gramEnd"/>
            <w:r w:rsidRPr="00E7126E">
              <w:rPr>
                <w:bCs/>
                <w:iCs/>
                <w:color w:val="000000"/>
                <w:lang w:val="sr-Cyrl-RS"/>
              </w:rPr>
              <w:t xml:space="preserve">   760</w:t>
            </w:r>
            <w:r w:rsidR="00474B93" w:rsidRPr="00E7126E">
              <w:rPr>
                <w:bCs/>
                <w:iCs/>
                <w:color w:val="000000"/>
                <w:lang w:val="sr-Cyrl-BA"/>
              </w:rPr>
              <w:t>m²</w:t>
            </w:r>
          </w:p>
          <w:p w14:paraId="00524869" w14:textId="7952F048"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w:t>
            </w:r>
            <w:proofErr w:type="gramStart"/>
            <w:r w:rsidRPr="00E7126E">
              <w:rPr>
                <w:bCs/>
                <w:iCs/>
                <w:color w:val="000000"/>
              </w:rPr>
              <w:t>ортопедску</w:t>
            </w:r>
            <w:r w:rsidRPr="00E7126E">
              <w:rPr>
                <w:bCs/>
                <w:iCs/>
                <w:color w:val="000000"/>
                <w:lang w:val="en-US"/>
              </w:rPr>
              <w:t xml:space="preserve"> </w:t>
            </w:r>
            <w:r w:rsidRPr="00E7126E">
              <w:rPr>
                <w:bCs/>
                <w:iCs/>
                <w:color w:val="000000"/>
              </w:rPr>
              <w:t xml:space="preserve"> хирургију</w:t>
            </w:r>
            <w:proofErr w:type="gramEnd"/>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00474B93" w:rsidRPr="00E7126E">
              <w:rPr>
                <w:bCs/>
                <w:iCs/>
                <w:color w:val="000000"/>
                <w:lang w:val="sr-Cyrl-BA"/>
              </w:rPr>
              <w:t>m²</w:t>
            </w:r>
          </w:p>
          <w:p w14:paraId="6FB08808" w14:textId="5B51AC44"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00474B93" w:rsidRPr="00E7126E">
              <w:rPr>
                <w:bCs/>
                <w:iCs/>
                <w:color w:val="000000"/>
                <w:lang w:val="sr-Cyrl-BA"/>
              </w:rPr>
              <w:t>m²</w:t>
            </w:r>
          </w:p>
          <w:p w14:paraId="625F9B55" w14:textId="6A0DBFE6" w:rsidR="005E37AC" w:rsidRPr="00E7126E" w:rsidRDefault="005E37AC" w:rsidP="0016034D">
            <w:pPr>
              <w:pStyle w:val="ListParagraph"/>
              <w:numPr>
                <w:ilvl w:val="0"/>
                <w:numId w:val="17"/>
              </w:numPr>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00474B93" w:rsidRPr="00E7126E">
              <w:rPr>
                <w:bCs/>
                <w:iCs/>
                <w:color w:val="000000"/>
                <w:lang w:val="sr-Cyrl-BA"/>
              </w:rPr>
              <w:t>m²</w:t>
            </w:r>
          </w:p>
          <w:p w14:paraId="08D700D8" w14:textId="24782096"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00474B93" w:rsidRPr="00E7126E">
              <w:rPr>
                <w:bCs/>
                <w:iCs/>
                <w:color w:val="000000"/>
                <w:lang w:val="sr-Cyrl-BA"/>
              </w:rPr>
              <w:t>m²</w:t>
            </w:r>
          </w:p>
          <w:p w14:paraId="3B4826B3" w14:textId="502B8678"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00474B93" w:rsidRPr="00E7126E">
              <w:rPr>
                <w:bCs/>
                <w:iCs/>
                <w:color w:val="000000"/>
                <w:lang w:val="sr-Cyrl-BA"/>
              </w:rPr>
              <w:t>m²</w:t>
            </w:r>
          </w:p>
          <w:p w14:paraId="5A017EC3" w14:textId="18705AD5"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00474B93" w:rsidRPr="00E7126E">
              <w:rPr>
                <w:bCs/>
                <w:iCs/>
                <w:color w:val="000000"/>
                <w:lang w:val="sr-Cyrl-BA"/>
              </w:rPr>
              <w:t xml:space="preserve"> m²</w:t>
            </w:r>
          </w:p>
          <w:p w14:paraId="0668E199" w14:textId="78FC6E71"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судску медицину </w:t>
            </w:r>
            <w:r w:rsidRPr="00E7126E">
              <w:rPr>
                <w:bCs/>
                <w:iCs/>
                <w:color w:val="000000"/>
                <w:lang w:val="sr-Cyrl-RS"/>
              </w:rPr>
              <w:t>......................................................................  550</w:t>
            </w:r>
            <w:r w:rsidR="00474B93" w:rsidRPr="00E7126E">
              <w:rPr>
                <w:bCs/>
                <w:iCs/>
                <w:color w:val="000000"/>
                <w:lang w:val="sr-Cyrl-BA"/>
              </w:rPr>
              <w:t>m²</w:t>
            </w:r>
          </w:p>
          <w:p w14:paraId="00A36D7F" w14:textId="50F8E177"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00474B93" w:rsidRPr="00E7126E">
              <w:rPr>
                <w:bCs/>
                <w:iCs/>
                <w:color w:val="000000"/>
                <w:lang w:val="sr-Cyrl-BA"/>
              </w:rPr>
              <w:t xml:space="preserve"> m²</w:t>
            </w:r>
          </w:p>
          <w:p w14:paraId="18AC5C7C" w14:textId="78969193"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00474B93" w:rsidRPr="00E7126E">
              <w:rPr>
                <w:bCs/>
                <w:iCs/>
                <w:color w:val="000000"/>
                <w:lang w:val="sr-Cyrl-BA"/>
              </w:rPr>
              <w:t>m²</w:t>
            </w:r>
          </w:p>
          <w:p w14:paraId="2764AF21" w14:textId="317CC0DA"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00474B93" w:rsidRPr="00E7126E">
              <w:rPr>
                <w:bCs/>
                <w:iCs/>
                <w:color w:val="000000"/>
                <w:lang w:val="sr-Cyrl-BA"/>
              </w:rPr>
              <w:t xml:space="preserve"> m²</w:t>
            </w:r>
          </w:p>
          <w:p w14:paraId="5C9F5F2A" w14:textId="743F8C69" w:rsidR="005E37AC" w:rsidRPr="00E7126E" w:rsidRDefault="005E37AC" w:rsidP="0016034D">
            <w:pPr>
              <w:pStyle w:val="ListParagraph"/>
              <w:numPr>
                <w:ilvl w:val="0"/>
                <w:numId w:val="17"/>
              </w:numPr>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00474B93" w:rsidRPr="00E7126E">
              <w:rPr>
                <w:bCs/>
                <w:iCs/>
                <w:color w:val="000000"/>
                <w:lang w:val="sr-Cyrl-BA"/>
              </w:rPr>
              <w:t>m²</w:t>
            </w:r>
          </w:p>
          <w:p w14:paraId="6912AC1A" w14:textId="1BDEBAFF" w:rsidR="005E37AC" w:rsidRPr="00E7126E" w:rsidRDefault="005E37AC" w:rsidP="0016034D">
            <w:pPr>
              <w:pStyle w:val="ListParagraph"/>
              <w:numPr>
                <w:ilvl w:val="0"/>
                <w:numId w:val="17"/>
              </w:numPr>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00474B93" w:rsidRPr="00E7126E">
              <w:rPr>
                <w:bCs/>
                <w:iCs/>
                <w:color w:val="000000"/>
                <w:lang w:val="sr-Cyrl-BA"/>
              </w:rPr>
              <w:t>m²</w:t>
            </w:r>
          </w:p>
          <w:p w14:paraId="0C6161E0" w14:textId="03D00481" w:rsidR="005E37AC" w:rsidRPr="00E7126E" w:rsidRDefault="005E37AC" w:rsidP="0016034D">
            <w:pPr>
              <w:pStyle w:val="ListParagraph"/>
              <w:numPr>
                <w:ilvl w:val="0"/>
                <w:numId w:val="17"/>
              </w:numPr>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00474B93" w:rsidRPr="00E7126E">
              <w:rPr>
                <w:bCs/>
                <w:iCs/>
                <w:color w:val="000000"/>
                <w:lang w:val="sr-Cyrl-BA"/>
              </w:rPr>
              <w:t>m²</w:t>
            </w:r>
          </w:p>
          <w:p w14:paraId="09A5D371" w14:textId="77777777" w:rsidR="007E5C1F" w:rsidRPr="00E7126E" w:rsidRDefault="007E5C1F" w:rsidP="005E37AC">
            <w:pPr>
              <w:rPr>
                <w:bCs/>
                <w:iCs/>
                <w:color w:val="000000"/>
                <w:lang w:val="en-US"/>
              </w:rPr>
            </w:pPr>
          </w:p>
          <w:p w14:paraId="10537A4C" w14:textId="2A17583A" w:rsidR="007E5C1F" w:rsidRPr="00E7126E" w:rsidRDefault="007E5C1F" w:rsidP="007E5C1F">
            <w:pPr>
              <w:jc w:val="both"/>
              <w:rPr>
                <w:bCs/>
                <w:iCs/>
                <w:lang w:val="sr-Cyrl-RS"/>
              </w:rPr>
            </w:pPr>
            <w:r w:rsidRPr="00E7126E">
              <w:rPr>
                <w:bCs/>
                <w:iCs/>
                <w:lang w:val="sr-Cyrl-RS"/>
              </w:rPr>
              <w:t>Наручилац ће обезбедити хемијска средства за одржавање хигијене</w:t>
            </w:r>
            <w:r w:rsidR="00FA621E" w:rsidRPr="00E7126E">
              <w:rPr>
                <w:bCs/>
                <w:iCs/>
                <w:lang w:val="sr-Cyrl-RS"/>
              </w:rPr>
              <w:t>, папирну галентерију</w:t>
            </w:r>
            <w:r w:rsidR="00ED2791" w:rsidRPr="00E7126E">
              <w:rPr>
                <w:bCs/>
                <w:iCs/>
                <w:lang w:val="sr-Cyrl-RS"/>
              </w:rPr>
              <w:t>,</w:t>
            </w:r>
            <w:r w:rsidR="00FA621E" w:rsidRPr="00E7126E">
              <w:rPr>
                <w:bCs/>
                <w:iCs/>
                <w:lang w:val="sr-Cyrl-RS"/>
              </w:rPr>
              <w:t xml:space="preserve"> кесе за смеће</w:t>
            </w:r>
            <w:r w:rsidR="00ED2791" w:rsidRPr="00E7126E">
              <w:rPr>
                <w:bCs/>
                <w:iCs/>
                <w:lang w:val="sr-Cyrl-RS"/>
              </w:rPr>
              <w:t xml:space="preserve"> и други потрошни материјал</w:t>
            </w:r>
            <w:r w:rsidRPr="00E7126E">
              <w:rPr>
                <w:bCs/>
                <w:iCs/>
                <w:lang w:val="sr-Cyrl-RS"/>
              </w:rPr>
              <w:t>. Изабрани понуђач ће хемијска средства за одржавање хигијене</w:t>
            </w:r>
            <w:r w:rsidR="00FA621E" w:rsidRPr="00E7126E">
              <w:rPr>
                <w:bCs/>
                <w:iCs/>
                <w:lang w:val="sr-Cyrl-RS"/>
              </w:rPr>
              <w:t>, папирну галентерију</w:t>
            </w:r>
            <w:r w:rsidR="00ED2791" w:rsidRPr="00E7126E">
              <w:rPr>
                <w:bCs/>
                <w:iCs/>
                <w:lang w:val="sr-Cyrl-RS"/>
              </w:rPr>
              <w:t>,</w:t>
            </w:r>
            <w:r w:rsidR="00FA621E" w:rsidRPr="00E7126E">
              <w:rPr>
                <w:bCs/>
                <w:iCs/>
                <w:lang w:val="sr-Cyrl-RS"/>
              </w:rPr>
              <w:t xml:space="preserve"> кесе за смеће</w:t>
            </w:r>
            <w:r w:rsidR="00ED2791" w:rsidRPr="00E7126E">
              <w:rPr>
                <w:bCs/>
                <w:iCs/>
                <w:lang w:val="sr-Cyrl-RS"/>
              </w:rPr>
              <w:t xml:space="preserve"> и други потрошни материјал </w:t>
            </w:r>
            <w:r w:rsidRPr="00E7126E">
              <w:rPr>
                <w:bCs/>
                <w:iCs/>
                <w:lang w:val="sr-Cyrl-RS"/>
              </w:rPr>
              <w:t xml:space="preserve"> преузимати једанпут- двапут месечно на свакој организационој јединици од главне сестре. Приликом прузимања средстава мора у писаној форми бити потписана од стране главне сестре и овлашћеног лица понуђача, где ће бити наведена спецификација и количина  средстава за дату организациону јединицу. </w:t>
            </w:r>
          </w:p>
          <w:p w14:paraId="6D87651D" w14:textId="77777777" w:rsidR="007E5C1F" w:rsidRPr="00E7126E" w:rsidRDefault="007E5C1F" w:rsidP="007E5C1F">
            <w:pPr>
              <w:rPr>
                <w:b/>
                <w:bCs/>
                <w:iCs/>
                <w:strike/>
                <w:color w:val="FF0000"/>
                <w:lang w:val="sr-Latn-RS"/>
              </w:rPr>
            </w:pPr>
          </w:p>
          <w:p w14:paraId="39AD4B07" w14:textId="77777777" w:rsidR="007E5C1F" w:rsidRPr="00E7126E" w:rsidRDefault="007E5C1F" w:rsidP="005E37AC">
            <w:pPr>
              <w:rPr>
                <w:bCs/>
                <w:iCs/>
                <w:color w:val="000000"/>
                <w:lang w:val="en-US"/>
              </w:rPr>
            </w:pPr>
          </w:p>
          <w:p w14:paraId="33E8398A" w14:textId="77777777" w:rsidR="00167A5A" w:rsidRPr="00E7126E" w:rsidRDefault="00167A5A" w:rsidP="005E37AC">
            <w:pPr>
              <w:rPr>
                <w:bCs/>
                <w:iCs/>
                <w:color w:val="000000"/>
                <w:lang w:val="en-US"/>
              </w:rPr>
            </w:pPr>
          </w:p>
          <w:p w14:paraId="6EF422AB" w14:textId="77777777" w:rsidR="00167A5A" w:rsidRPr="00E7126E" w:rsidRDefault="00167A5A" w:rsidP="005E37AC">
            <w:pPr>
              <w:rPr>
                <w:bCs/>
                <w:iCs/>
                <w:color w:val="000000"/>
                <w:lang w:val="en-US"/>
              </w:rPr>
            </w:pPr>
          </w:p>
          <w:p w14:paraId="26E2FB86" w14:textId="77777777" w:rsidR="00167A5A" w:rsidRPr="00E7126E" w:rsidRDefault="00167A5A" w:rsidP="005E37AC">
            <w:pPr>
              <w:rPr>
                <w:bCs/>
                <w:iCs/>
                <w:color w:val="000000"/>
                <w:lang w:val="en-US"/>
              </w:rPr>
            </w:pPr>
          </w:p>
          <w:p w14:paraId="6CD811D4" w14:textId="77777777" w:rsidR="00167A5A" w:rsidRPr="00E7126E" w:rsidRDefault="00167A5A" w:rsidP="005E37AC">
            <w:pPr>
              <w:rPr>
                <w:bCs/>
                <w:iCs/>
                <w:color w:val="000000"/>
                <w:lang w:val="en-US"/>
              </w:rPr>
            </w:pPr>
          </w:p>
          <w:p w14:paraId="7614C473" w14:textId="77777777" w:rsidR="005E37AC" w:rsidRPr="00E7126E" w:rsidRDefault="005E37AC" w:rsidP="005E37AC">
            <w:pPr>
              <w:rPr>
                <w:bCs/>
                <w:iCs/>
                <w:color w:val="000000"/>
                <w:sz w:val="22"/>
                <w:szCs w:val="22"/>
                <w:lang w:val="sr-Cyrl-BA"/>
              </w:rPr>
            </w:pPr>
            <w:r w:rsidRPr="00E7126E">
              <w:rPr>
                <w:b/>
                <w:bCs/>
                <w:iCs/>
                <w:color w:val="000000"/>
                <w:sz w:val="22"/>
                <w:szCs w:val="22"/>
                <w:lang w:val="sr-Latn-RS"/>
              </w:rPr>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15C15755" w14:textId="77777777" w:rsidR="005E37AC" w:rsidRPr="00E7126E" w:rsidRDefault="005E37AC" w:rsidP="005E37AC">
            <w:pPr>
              <w:rPr>
                <w:bCs/>
                <w:iCs/>
                <w:color w:val="000000"/>
                <w:lang w:val="sr-Cyrl-BA"/>
              </w:rPr>
            </w:pPr>
          </w:p>
          <w:p w14:paraId="31C6E6C0" w14:textId="368F10BE" w:rsidR="00474B93" w:rsidRPr="00E7126E" w:rsidRDefault="00474B93" w:rsidP="0016034D">
            <w:pPr>
              <w:pStyle w:val="ListParagraph"/>
              <w:numPr>
                <w:ilvl w:val="0"/>
                <w:numId w:val="18"/>
              </w:numPr>
              <w:rPr>
                <w:bCs/>
                <w:iCs/>
                <w:color w:val="000000"/>
                <w:lang w:val="sr-Cyrl-BA"/>
              </w:rPr>
            </w:pPr>
            <w:r w:rsidRPr="00E7126E">
              <w:rPr>
                <w:bCs/>
                <w:iCs/>
                <w:color w:val="000000"/>
              </w:rPr>
              <w:t xml:space="preserve">Клиника за гинекологију и акушерство   </w:t>
            </w:r>
          </w:p>
          <w:p w14:paraId="35400C68" w14:textId="6DE190BD" w:rsidR="005E37AC" w:rsidRPr="00E7126E" w:rsidRDefault="00474B93" w:rsidP="0016034D">
            <w:pPr>
              <w:pStyle w:val="ListParagraph"/>
              <w:numPr>
                <w:ilvl w:val="0"/>
                <w:numId w:val="18"/>
              </w:numPr>
              <w:rPr>
                <w:sz w:val="22"/>
                <w:szCs w:val="22"/>
                <w:lang w:val="sr-Cyrl-RS"/>
              </w:rPr>
            </w:pPr>
            <w:r w:rsidRPr="00E7126E">
              <w:rPr>
                <w:bCs/>
                <w:iCs/>
                <w:color w:val="000000"/>
                <w:lang w:val="sr-Cyrl-BA"/>
              </w:rPr>
              <w:t xml:space="preserve">Ургентни центар  </w:t>
            </w:r>
          </w:p>
          <w:p w14:paraId="353E70CB" w14:textId="03C70CE0" w:rsidR="005E37AC" w:rsidRPr="00E7126E" w:rsidRDefault="00474B93" w:rsidP="0016034D">
            <w:pPr>
              <w:pStyle w:val="ListParagraph"/>
              <w:numPr>
                <w:ilvl w:val="0"/>
                <w:numId w:val="18"/>
              </w:numPr>
              <w:rPr>
                <w:sz w:val="22"/>
                <w:szCs w:val="22"/>
                <w:lang w:val="sr-Cyrl-RS"/>
              </w:rPr>
            </w:pPr>
            <w:r w:rsidRPr="00E7126E">
              <w:rPr>
                <w:sz w:val="22"/>
                <w:szCs w:val="22"/>
                <w:lang w:val="sr-Cyrl-RS"/>
              </w:rPr>
              <w:t>Клиника за васкуларну и трансплатациону хирургију</w:t>
            </w:r>
          </w:p>
          <w:p w14:paraId="06459551" w14:textId="2AF970A2" w:rsidR="00474B93" w:rsidRPr="00E7126E" w:rsidRDefault="00474B93" w:rsidP="0016034D">
            <w:pPr>
              <w:pStyle w:val="ListParagraph"/>
              <w:numPr>
                <w:ilvl w:val="0"/>
                <w:numId w:val="18"/>
              </w:numPr>
              <w:rPr>
                <w:sz w:val="22"/>
                <w:szCs w:val="22"/>
                <w:lang w:val="sr-Cyrl-RS"/>
              </w:rPr>
            </w:pPr>
            <w:r w:rsidRPr="00E7126E">
              <w:rPr>
                <w:bCs/>
                <w:iCs/>
                <w:color w:val="000000"/>
              </w:rPr>
              <w:t>Клиника за неурохирургију</w:t>
            </w:r>
          </w:p>
          <w:p w14:paraId="3E62C7D9" w14:textId="09DB9F36" w:rsidR="00474B93" w:rsidRPr="00E7126E" w:rsidRDefault="00474B93" w:rsidP="0016034D">
            <w:pPr>
              <w:pStyle w:val="ListParagraph"/>
              <w:numPr>
                <w:ilvl w:val="0"/>
                <w:numId w:val="18"/>
              </w:numPr>
              <w:rPr>
                <w:sz w:val="22"/>
                <w:szCs w:val="22"/>
                <w:lang w:val="sr-Cyrl-RS"/>
              </w:rPr>
            </w:pPr>
            <w:r w:rsidRPr="00E7126E">
              <w:rPr>
                <w:bCs/>
                <w:iCs/>
                <w:color w:val="000000"/>
              </w:rPr>
              <w:t>Клиника за кожне-</w:t>
            </w:r>
            <w:r w:rsidRPr="00E7126E">
              <w:rPr>
                <w:bCs/>
                <w:iCs/>
                <w:color w:val="000000"/>
                <w:lang w:val="en-US"/>
              </w:rPr>
              <w:t xml:space="preserve"> </w:t>
            </w:r>
            <w:r w:rsidRPr="00E7126E">
              <w:rPr>
                <w:bCs/>
                <w:iCs/>
                <w:color w:val="000000"/>
              </w:rPr>
              <w:t xml:space="preserve">венеричне болести  </w:t>
            </w:r>
          </w:p>
          <w:p w14:paraId="49778088" w14:textId="1462B282" w:rsidR="00474B93" w:rsidRPr="00E7126E" w:rsidRDefault="00474B93" w:rsidP="0016034D">
            <w:pPr>
              <w:pStyle w:val="ListParagraph"/>
              <w:numPr>
                <w:ilvl w:val="0"/>
                <w:numId w:val="18"/>
              </w:numPr>
              <w:rPr>
                <w:lang w:val="sr-Cyrl-RS"/>
              </w:rPr>
            </w:pPr>
            <w:r w:rsidRPr="00E7126E">
              <w:rPr>
                <w:bCs/>
                <w:iCs/>
                <w:color w:val="000000"/>
              </w:rPr>
              <w:t>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p>
          <w:p w14:paraId="088AB7CD" w14:textId="77777777" w:rsidR="00474B93" w:rsidRPr="00E7126E" w:rsidRDefault="00474B93" w:rsidP="005E37AC">
            <w:pPr>
              <w:rPr>
                <w:lang w:val="sr-Cyrl-RS"/>
              </w:rPr>
            </w:pPr>
          </w:p>
          <w:p w14:paraId="2966D329" w14:textId="497F6C92" w:rsidR="00474B93" w:rsidRPr="00E7126E" w:rsidRDefault="00474B93" w:rsidP="0016034D">
            <w:pPr>
              <w:pStyle w:val="ListParagraph"/>
              <w:numPr>
                <w:ilvl w:val="0"/>
                <w:numId w:val="18"/>
              </w:numPr>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5EF1AAF5" w14:textId="7838589C" w:rsidR="001B6182" w:rsidRPr="00E7126E" w:rsidRDefault="001B6182" w:rsidP="0016034D">
            <w:pPr>
              <w:pStyle w:val="ListParagraph"/>
              <w:numPr>
                <w:ilvl w:val="0"/>
                <w:numId w:val="18"/>
              </w:numPr>
              <w:rPr>
                <w:lang w:val="sr-Cyrl-RS"/>
              </w:rPr>
            </w:pPr>
            <w:r w:rsidRPr="00E7126E">
              <w:rPr>
                <w:bCs/>
                <w:iCs/>
                <w:color w:val="000000"/>
                <w:lang w:val="sr-Cyrl-BA"/>
              </w:rPr>
              <w:t>Клиника за инфективне болести</w:t>
            </w:r>
          </w:p>
          <w:p w14:paraId="68BF8CA1" w14:textId="318EF018" w:rsidR="00474B93" w:rsidRPr="00E7126E" w:rsidRDefault="00474B93" w:rsidP="0016034D">
            <w:pPr>
              <w:pStyle w:val="ListParagraph"/>
              <w:numPr>
                <w:ilvl w:val="0"/>
                <w:numId w:val="18"/>
              </w:numPr>
              <w:rPr>
                <w:lang w:val="sr-Cyrl-RS"/>
              </w:rPr>
            </w:pPr>
            <w:r w:rsidRPr="00E7126E">
              <w:rPr>
                <w:bCs/>
                <w:iCs/>
                <w:color w:val="000000"/>
              </w:rPr>
              <w:t xml:space="preserve">Клиника за очне болести   </w:t>
            </w:r>
          </w:p>
          <w:p w14:paraId="1782FA4C" w14:textId="52B083AE" w:rsidR="00474B93" w:rsidRPr="00E7126E" w:rsidRDefault="00474B93" w:rsidP="0016034D">
            <w:pPr>
              <w:pStyle w:val="ListParagraph"/>
              <w:numPr>
                <w:ilvl w:val="0"/>
                <w:numId w:val="18"/>
              </w:numPr>
              <w:rPr>
                <w:bCs/>
                <w:iCs/>
                <w:color w:val="000000"/>
                <w:lang w:val="sr-Cyrl-RS"/>
              </w:rPr>
            </w:pPr>
            <w:r w:rsidRPr="00E7126E">
              <w:rPr>
                <w:bCs/>
                <w:iCs/>
                <w:color w:val="000000"/>
              </w:rPr>
              <w:t xml:space="preserve">Клиника за болести уха, грла и носа  </w:t>
            </w:r>
          </w:p>
          <w:p w14:paraId="6977690D" w14:textId="2505FADB"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пластичну и реконстуктивну хирургију</w:t>
            </w:r>
          </w:p>
          <w:p w14:paraId="7ED602BC"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максилофацијалну и оралну хирургију</w:t>
            </w:r>
          </w:p>
          <w:p w14:paraId="29552BB7"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урологију</w:t>
            </w:r>
          </w:p>
          <w:p w14:paraId="5C718FD2" w14:textId="35D4505C" w:rsidR="001B6182" w:rsidRPr="00E7126E" w:rsidRDefault="001B6182" w:rsidP="0016034D">
            <w:pPr>
              <w:pStyle w:val="ListParagraph"/>
              <w:numPr>
                <w:ilvl w:val="0"/>
                <w:numId w:val="18"/>
              </w:numPr>
              <w:rPr>
                <w:bCs/>
                <w:iCs/>
                <w:color w:val="000000"/>
                <w:lang w:val="sr-Cyrl-RS"/>
              </w:rPr>
            </w:pPr>
            <w:r w:rsidRPr="00E7126E">
              <w:rPr>
                <w:bCs/>
                <w:iCs/>
                <w:color w:val="000000"/>
              </w:rPr>
              <w:t>Клиника за медицинску рехабилитацију</w:t>
            </w:r>
          </w:p>
          <w:p w14:paraId="7711829F" w14:textId="0505FA89" w:rsidR="001B6182" w:rsidRPr="00E7126E" w:rsidRDefault="001B6182" w:rsidP="0016034D">
            <w:pPr>
              <w:pStyle w:val="ListParagraph"/>
              <w:numPr>
                <w:ilvl w:val="0"/>
                <w:numId w:val="18"/>
              </w:numPr>
              <w:rPr>
                <w:bCs/>
                <w:iCs/>
                <w:color w:val="000000"/>
              </w:rPr>
            </w:pPr>
            <w:r w:rsidRPr="00E7126E">
              <w:rPr>
                <w:bCs/>
                <w:iCs/>
                <w:color w:val="000000"/>
              </w:rPr>
              <w:t xml:space="preserve">Центар за радиологију   </w:t>
            </w:r>
          </w:p>
          <w:p w14:paraId="75CD1454" w14:textId="4C04B73E" w:rsidR="001B6182" w:rsidRPr="00E7126E" w:rsidRDefault="001B6182" w:rsidP="0016034D">
            <w:pPr>
              <w:pStyle w:val="ListParagraph"/>
              <w:numPr>
                <w:ilvl w:val="0"/>
                <w:numId w:val="18"/>
              </w:numPr>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5E31E530"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неурологију  </w:t>
            </w:r>
          </w:p>
          <w:p w14:paraId="0B4E4DE9"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психијатрију  </w:t>
            </w:r>
          </w:p>
          <w:p w14:paraId="2F91A0EE" w14:textId="20D58463" w:rsidR="001B6182" w:rsidRPr="00E7126E" w:rsidRDefault="001B6182" w:rsidP="0016034D">
            <w:pPr>
              <w:pStyle w:val="ListParagraph"/>
              <w:numPr>
                <w:ilvl w:val="0"/>
                <w:numId w:val="18"/>
              </w:numPr>
              <w:rPr>
                <w:bCs/>
                <w:iCs/>
                <w:color w:val="000000"/>
                <w:sz w:val="22"/>
                <w:szCs w:val="22"/>
                <w:lang w:val="sr-Cyrl-BA"/>
              </w:rPr>
            </w:pPr>
            <w:r w:rsidRPr="00E7126E">
              <w:rPr>
                <w:bCs/>
                <w:iCs/>
                <w:color w:val="000000"/>
                <w:sz w:val="22"/>
                <w:szCs w:val="22"/>
                <w:lang w:val="sr-Cyrl-BA"/>
              </w:rPr>
              <w:t>Поликлиника</w:t>
            </w:r>
          </w:p>
          <w:p w14:paraId="04E604C8" w14:textId="71172383"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Зграда интерних клиника:</w:t>
            </w:r>
          </w:p>
          <w:p w14:paraId="0752119A" w14:textId="77777777" w:rsidR="001B6182" w:rsidRPr="00E7126E" w:rsidRDefault="001B6182" w:rsidP="007A1E94">
            <w:pPr>
              <w:pStyle w:val="ListParagraph"/>
              <w:rPr>
                <w:bCs/>
                <w:iCs/>
                <w:color w:val="000000"/>
                <w:lang w:val="sr-Cyrl-BA"/>
              </w:rPr>
            </w:pPr>
            <w:r w:rsidRPr="00E7126E">
              <w:rPr>
                <w:bCs/>
                <w:iCs/>
                <w:color w:val="000000"/>
                <w:lang w:val="sr-Cyrl-BA"/>
              </w:rPr>
              <w:t>-Приземље</w:t>
            </w:r>
          </w:p>
          <w:p w14:paraId="7279E31C" w14:textId="2F587A3A" w:rsidR="001B6182" w:rsidRPr="00E7126E" w:rsidRDefault="001B6182" w:rsidP="007A1E94">
            <w:pPr>
              <w:pStyle w:val="ListParagraph"/>
              <w:rPr>
                <w:bCs/>
                <w:iCs/>
                <w:color w:val="000000"/>
                <w:lang w:val="sr-Cyrl-BA"/>
              </w:rPr>
            </w:pPr>
            <w:r w:rsidRPr="00E7126E">
              <w:rPr>
                <w:bCs/>
                <w:iCs/>
                <w:color w:val="000000"/>
                <w:lang w:val="sr-Cyrl-BA"/>
              </w:rPr>
              <w:t>-Клиника за нефрологију и клиничку имунологију</w:t>
            </w:r>
          </w:p>
          <w:p w14:paraId="490AA2C8" w14:textId="236E3E56" w:rsidR="001B6182" w:rsidRPr="00E7126E" w:rsidRDefault="001B6182" w:rsidP="007A1E94">
            <w:pPr>
              <w:pStyle w:val="ListParagraph"/>
              <w:rPr>
                <w:bCs/>
                <w:iCs/>
                <w:color w:val="000000"/>
                <w:lang w:val="sr-Cyrl-BA"/>
              </w:rPr>
            </w:pPr>
            <w:r w:rsidRPr="00E7126E">
              <w:rPr>
                <w:bCs/>
                <w:iCs/>
                <w:color w:val="000000"/>
                <w:lang w:val="sr-Cyrl-BA"/>
              </w:rPr>
              <w:t>-Клиника за ендокринологију, дијабетес и болести метаболизма</w:t>
            </w:r>
          </w:p>
          <w:p w14:paraId="3813A501" w14:textId="10F29ECB" w:rsidR="001B6182" w:rsidRPr="00E7126E" w:rsidRDefault="001B6182" w:rsidP="007A1E94">
            <w:pPr>
              <w:pStyle w:val="ListParagraph"/>
              <w:rPr>
                <w:bCs/>
                <w:iCs/>
                <w:color w:val="000000"/>
                <w:lang w:val="sr-Cyrl-BA"/>
              </w:rPr>
            </w:pPr>
            <w:r w:rsidRPr="00E7126E">
              <w:rPr>
                <w:bCs/>
                <w:iCs/>
                <w:color w:val="000000"/>
                <w:lang w:val="sr-Cyrl-BA"/>
              </w:rPr>
              <w:t>-Клиника за гастроентерологију и хепатологију</w:t>
            </w:r>
          </w:p>
          <w:p w14:paraId="2211821B" w14:textId="77777777" w:rsidR="007A1E94" w:rsidRPr="00E7126E" w:rsidRDefault="001B6182" w:rsidP="007A1E94">
            <w:pPr>
              <w:pStyle w:val="ListParagraph"/>
              <w:rPr>
                <w:bCs/>
                <w:iCs/>
                <w:color w:val="000000"/>
                <w:lang w:val="sr-Cyrl-BA"/>
              </w:rPr>
            </w:pPr>
            <w:r w:rsidRPr="00E7126E">
              <w:rPr>
                <w:bCs/>
                <w:iCs/>
                <w:color w:val="000000"/>
                <w:lang w:val="sr-Cyrl-BA"/>
              </w:rPr>
              <w:t>-Клиника за хематологију</w:t>
            </w:r>
          </w:p>
          <w:p w14:paraId="26EA4857" w14:textId="650C2E2C" w:rsidR="001B6182" w:rsidRPr="00E7126E" w:rsidRDefault="007A1E94" w:rsidP="007A1E94">
            <w:pPr>
              <w:pStyle w:val="ListParagraph"/>
              <w:rPr>
                <w:bCs/>
                <w:iCs/>
                <w:color w:val="000000"/>
                <w:lang w:val="sr-Cyrl-BA"/>
              </w:rPr>
            </w:pPr>
            <w:r w:rsidRPr="00E7126E">
              <w:rPr>
                <w:bCs/>
                <w:iCs/>
                <w:color w:val="000000"/>
                <w:lang w:val="sr-Cyrl-BA"/>
              </w:rPr>
              <w:t>-</w:t>
            </w:r>
            <w:r w:rsidR="001B6182" w:rsidRPr="00E7126E">
              <w:rPr>
                <w:bCs/>
                <w:iCs/>
                <w:color w:val="000000"/>
                <w:sz w:val="22"/>
                <w:szCs w:val="22"/>
                <w:lang w:val="sr-Cyrl-BA"/>
              </w:rPr>
              <w:t xml:space="preserve">V </w:t>
            </w:r>
            <w:r w:rsidR="001B6182" w:rsidRPr="00E7126E">
              <w:rPr>
                <w:bCs/>
                <w:iCs/>
                <w:color w:val="000000"/>
                <w:lang w:val="sr-Cyrl-BA"/>
              </w:rPr>
              <w:t>спрат са амфитеатром</w:t>
            </w:r>
          </w:p>
          <w:p w14:paraId="2AAC1C4C" w14:textId="64727EC9"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Ходници старог хируршког пријемног и стерилизације</w:t>
            </w:r>
          </w:p>
          <w:p w14:paraId="1776D557" w14:textId="59A0EACE"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Хируршки шок</w:t>
            </w:r>
          </w:p>
          <w:p w14:paraId="29CCEBC6" w14:textId="6C1BB821" w:rsidR="00474B93" w:rsidRPr="00E7126E" w:rsidRDefault="00474B93" w:rsidP="001B6182">
            <w:pPr>
              <w:rPr>
                <w:lang w:val="en-US"/>
              </w:rPr>
            </w:pPr>
          </w:p>
          <w:p w14:paraId="127D8AC8" w14:textId="7E4FF29B" w:rsidR="007E5C1F" w:rsidRPr="00E7126E" w:rsidRDefault="007E5C1F" w:rsidP="007E5C1F">
            <w:pPr>
              <w:jc w:val="both"/>
              <w:rPr>
                <w:lang w:val="en-US"/>
              </w:rPr>
            </w:pPr>
            <w:r w:rsidRPr="00E7126E">
              <w:rPr>
                <w:bCs/>
                <w:iCs/>
                <w:sz w:val="22"/>
                <w:szCs w:val="22"/>
                <w:lang w:val="sr-Cyrl-BA"/>
              </w:rPr>
              <w:t xml:space="preserve">Понуђач </w:t>
            </w:r>
            <w:r w:rsidR="000E684D" w:rsidRPr="00E7126E">
              <w:rPr>
                <w:bCs/>
                <w:iCs/>
                <w:sz w:val="22"/>
                <w:szCs w:val="22"/>
                <w:lang w:val="sr-Cyrl-BA"/>
              </w:rPr>
              <w:t>се обавез</w:t>
            </w:r>
            <w:r w:rsidR="007A0FA6" w:rsidRPr="00E7126E">
              <w:rPr>
                <w:bCs/>
                <w:iCs/>
                <w:sz w:val="22"/>
                <w:szCs w:val="22"/>
                <w:lang w:val="sr-Cyrl-BA"/>
              </w:rPr>
              <w:t>у</w:t>
            </w:r>
            <w:r w:rsidR="000E684D" w:rsidRPr="00E7126E">
              <w:rPr>
                <w:bCs/>
                <w:iCs/>
                <w:sz w:val="22"/>
                <w:szCs w:val="22"/>
                <w:lang w:val="sr-Cyrl-BA"/>
              </w:rPr>
              <w:t xml:space="preserve">је да </w:t>
            </w:r>
            <w:r w:rsidRPr="00E7126E">
              <w:rPr>
                <w:bCs/>
                <w:iCs/>
                <w:sz w:val="22"/>
                <w:szCs w:val="22"/>
                <w:lang w:val="sr-Cyrl-BA"/>
              </w:rPr>
              <w:t>обезбеди хемијска средства потребна за машинско чишћење и одржавање  хигијене.</w:t>
            </w:r>
          </w:p>
          <w:p w14:paraId="7541E38F" w14:textId="77777777" w:rsidR="007E5C1F" w:rsidRPr="00E7126E" w:rsidRDefault="007E5C1F" w:rsidP="001B6182">
            <w:pPr>
              <w:rPr>
                <w:lang w:val="en-US"/>
              </w:rPr>
            </w:pPr>
          </w:p>
          <w:p w14:paraId="70592A53" w14:textId="67670DF6" w:rsidR="005E37AC" w:rsidRPr="00E7126E" w:rsidRDefault="005E37AC" w:rsidP="007E5C1F">
            <w:pPr>
              <w:jc w:val="both"/>
              <w:rPr>
                <w:b/>
                <w:bCs/>
                <w:iCs/>
                <w:lang w:val="sr-Cyrl-BA"/>
              </w:rPr>
            </w:pPr>
            <w:r w:rsidRPr="00E7126E">
              <w:rPr>
                <w:b/>
                <w:bCs/>
                <w:iCs/>
                <w:sz w:val="22"/>
                <w:szCs w:val="22"/>
                <w:lang w:val="en-US"/>
              </w:rPr>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w:t>
            </w:r>
            <w:r w:rsidR="00697F20" w:rsidRPr="00E7126E">
              <w:rPr>
                <w:b/>
                <w:bCs/>
                <w:iCs/>
                <w:sz w:val="22"/>
                <w:szCs w:val="22"/>
                <w:lang w:val="sr-Cyrl-BA"/>
              </w:rPr>
              <w:t xml:space="preserve">Понуђач </w:t>
            </w:r>
            <w:r w:rsidRPr="00E7126E">
              <w:rPr>
                <w:b/>
                <w:bCs/>
                <w:iCs/>
                <w:lang w:val="sr-Cyrl-BA"/>
              </w:rPr>
              <w:t>услуг</w:t>
            </w:r>
            <w:r w:rsidR="004D4F20" w:rsidRPr="00E7126E">
              <w:rPr>
                <w:b/>
                <w:bCs/>
                <w:iCs/>
                <w:lang w:val="sr-Cyrl-BA"/>
              </w:rPr>
              <w:t>у чишћења пружа са свој</w:t>
            </w:r>
            <w:r w:rsidR="00697F20" w:rsidRPr="00E7126E">
              <w:rPr>
                <w:b/>
                <w:bCs/>
                <w:iCs/>
                <w:lang w:val="sr-Cyrl-BA"/>
              </w:rPr>
              <w:t>ом радном снагом</w:t>
            </w:r>
            <w:proofErr w:type="gramStart"/>
            <w:r w:rsidR="004D4F20" w:rsidRPr="00E7126E">
              <w:rPr>
                <w:b/>
                <w:bCs/>
                <w:iCs/>
                <w:lang w:val="sr-Cyrl-BA"/>
              </w:rPr>
              <w:t xml:space="preserve">, </w:t>
            </w:r>
            <w:r w:rsidRPr="00E7126E">
              <w:rPr>
                <w:b/>
                <w:bCs/>
                <w:iCs/>
                <w:lang w:val="sr-Cyrl-BA"/>
              </w:rPr>
              <w:t xml:space="preserve"> сопственим</w:t>
            </w:r>
            <w:proofErr w:type="gramEnd"/>
            <w:r w:rsidRPr="00E7126E">
              <w:rPr>
                <w:b/>
                <w:bCs/>
                <w:iCs/>
                <w:lang w:val="sr-Cyrl-BA"/>
              </w:rPr>
              <w:t xml:space="preserve"> средствима</w:t>
            </w:r>
            <w:r w:rsidR="00BB653A" w:rsidRPr="00E7126E">
              <w:rPr>
                <w:b/>
                <w:bCs/>
                <w:iCs/>
                <w:lang w:val="sr-Cyrl-BA"/>
              </w:rPr>
              <w:t>-опремом за рад</w:t>
            </w:r>
            <w:r w:rsidR="00DC73CA" w:rsidRPr="00E7126E">
              <w:rPr>
                <w:b/>
                <w:bCs/>
                <w:iCs/>
                <w:lang w:val="sr-Cyrl-BA"/>
              </w:rPr>
              <w:t xml:space="preserve"> за одржавање хигијене</w:t>
            </w:r>
            <w:r w:rsidR="00E75EC7" w:rsidRPr="00E7126E">
              <w:rPr>
                <w:b/>
                <w:bCs/>
                <w:iCs/>
                <w:lang w:val="sr-Cyrl-BA"/>
              </w:rPr>
              <w:t xml:space="preserve"> (</w:t>
            </w:r>
            <w:r w:rsidR="00313CB5" w:rsidRPr="00E7126E">
              <w:t xml:space="preserve">усисивачи, метле, четке, мердевине, </w:t>
            </w:r>
            <w:r w:rsidR="00313CB5" w:rsidRPr="00E7126E">
              <w:rPr>
                <w:lang w:val="sr-Cyrl-RS"/>
              </w:rPr>
              <w:t>санитарна колица</w:t>
            </w:r>
            <w:r w:rsidR="00A174E6" w:rsidRPr="00E7126E">
              <w:rPr>
                <w:lang w:val="sr-Cyrl-RS"/>
              </w:rPr>
              <w:t xml:space="preserve"> са комплетном опремом</w:t>
            </w:r>
            <w:r w:rsidR="00697F20" w:rsidRPr="00E7126E">
              <w:rPr>
                <w:lang w:val="sr-Cyrl-RS"/>
              </w:rPr>
              <w:t xml:space="preserve"> (колица, алуминијумска дршка са плочом и моп крпа</w:t>
            </w:r>
            <w:r w:rsidR="00313CB5" w:rsidRPr="00E7126E">
              <w:t>)</w:t>
            </w:r>
            <w:r w:rsidR="00313CB5" w:rsidRPr="00E7126E">
              <w:rPr>
                <w:lang w:val="sr-Cyrl-RS"/>
              </w:rPr>
              <w:t xml:space="preserve">, машине </w:t>
            </w:r>
            <w:r w:rsidR="00313CB5" w:rsidRPr="00E7126E">
              <w:t xml:space="preserve"> </w:t>
            </w:r>
            <w:r w:rsidR="00313CB5" w:rsidRPr="00E7126E">
              <w:rPr>
                <w:lang w:val="sr-Cyrl-RS"/>
              </w:rPr>
              <w:t>за рад машинског чишћења и опрему за рад на висини</w:t>
            </w:r>
            <w:r w:rsidR="00BB653A" w:rsidRPr="00E7126E">
              <w:t xml:space="preserve"> у складу са правилима струке важећим за ту врсту послова</w:t>
            </w:r>
            <w:r w:rsidR="007A0FA6" w:rsidRPr="00E7126E">
              <w:rPr>
                <w:lang w:val="sr-Cyrl-RS"/>
              </w:rPr>
              <w:t>.</w:t>
            </w:r>
            <w:r w:rsidRPr="00E7126E">
              <w:rPr>
                <w:b/>
                <w:bCs/>
                <w:iCs/>
                <w:lang w:val="sr-Cyrl-BA"/>
              </w:rPr>
              <w:t xml:space="preserve"> (</w:t>
            </w:r>
            <w:r w:rsidR="00697F20" w:rsidRPr="00E7126E">
              <w:rPr>
                <w:b/>
                <w:bCs/>
                <w:iCs/>
                <w:lang w:val="sr-Cyrl-BA"/>
              </w:rPr>
              <w:t>т</w:t>
            </w:r>
            <w:r w:rsidRPr="00E7126E">
              <w:rPr>
                <w:b/>
                <w:bCs/>
                <w:iCs/>
                <w:lang w:val="sr-Cyrl-BA"/>
              </w:rPr>
              <w:t>ехничка опрема за одржавање хигијене)</w:t>
            </w:r>
          </w:p>
          <w:p w14:paraId="27B9A937" w14:textId="77777777" w:rsidR="005E37AC" w:rsidRPr="00E7126E" w:rsidRDefault="005E37AC" w:rsidP="005E37AC">
            <w:pPr>
              <w:rPr>
                <w:b/>
                <w:bCs/>
                <w:iCs/>
                <w:lang w:val="sr-Cyrl-BA"/>
              </w:rPr>
            </w:pPr>
          </w:p>
          <w:p w14:paraId="739D3167" w14:textId="77777777" w:rsidR="00697F20" w:rsidRPr="00E7126E" w:rsidRDefault="00697F20" w:rsidP="005E37AC">
            <w:pPr>
              <w:rPr>
                <w:b/>
                <w:bCs/>
                <w:iCs/>
                <w:color w:val="000000"/>
                <w:lang w:val="sr-Cyrl-BA"/>
              </w:rPr>
            </w:pPr>
          </w:p>
          <w:p w14:paraId="707D3E1E" w14:textId="77777777" w:rsidR="00697F20" w:rsidRDefault="00697F20" w:rsidP="005E37AC">
            <w:pPr>
              <w:rPr>
                <w:b/>
                <w:bCs/>
                <w:iCs/>
                <w:color w:val="000000"/>
                <w:lang w:val="sr-Cyrl-BA"/>
              </w:rPr>
            </w:pPr>
          </w:p>
          <w:p w14:paraId="5559F0FA" w14:textId="77777777" w:rsidR="004C7EBC" w:rsidRDefault="004C7EBC" w:rsidP="005E37AC">
            <w:pPr>
              <w:rPr>
                <w:b/>
                <w:bCs/>
                <w:iCs/>
                <w:color w:val="000000"/>
                <w:lang w:val="sr-Cyrl-BA"/>
              </w:rPr>
            </w:pPr>
          </w:p>
          <w:p w14:paraId="767E7784" w14:textId="77777777" w:rsidR="004C7EBC" w:rsidRDefault="004C7EBC" w:rsidP="005E37AC">
            <w:pPr>
              <w:rPr>
                <w:b/>
                <w:bCs/>
                <w:iCs/>
                <w:color w:val="000000"/>
                <w:lang w:val="sr-Cyrl-BA"/>
              </w:rPr>
            </w:pPr>
          </w:p>
          <w:p w14:paraId="6CBBF4D7" w14:textId="77777777" w:rsidR="004C7EBC" w:rsidRPr="00E7126E" w:rsidRDefault="004C7EBC" w:rsidP="005E37AC">
            <w:pPr>
              <w:rPr>
                <w:b/>
                <w:bCs/>
                <w:iCs/>
                <w:color w:val="000000"/>
                <w:lang w:val="sr-Cyrl-BA"/>
              </w:rPr>
            </w:pPr>
          </w:p>
          <w:p w14:paraId="0FC4EEED" w14:textId="77777777" w:rsidR="00697F20" w:rsidRPr="00E7126E" w:rsidRDefault="00697F20" w:rsidP="005E37AC">
            <w:pPr>
              <w:rPr>
                <w:b/>
                <w:bCs/>
                <w:iCs/>
                <w:color w:val="000000"/>
                <w:lang w:val="sr-Cyrl-BA"/>
              </w:rPr>
            </w:pPr>
          </w:p>
          <w:p w14:paraId="189D6E96" w14:textId="2284EB8F" w:rsidR="005E37AC" w:rsidRPr="00E7126E" w:rsidRDefault="00313CB5" w:rsidP="005E37AC">
            <w:pPr>
              <w:rPr>
                <w:bCs/>
                <w:iCs/>
                <w:color w:val="000000"/>
                <w:lang w:val="sr-Cyrl-BA"/>
              </w:rPr>
            </w:pPr>
            <w:r w:rsidRPr="00E7126E">
              <w:rPr>
                <w:bCs/>
                <w:iCs/>
                <w:lang w:val="sr-Cyrl-BA"/>
              </w:rPr>
              <w:t>Наручилац захтева да п</w:t>
            </w:r>
            <w:r w:rsidR="005E37AC" w:rsidRPr="00E7126E">
              <w:rPr>
                <w:bCs/>
                <w:iCs/>
                <w:lang w:val="sr-Cyrl-BA"/>
              </w:rPr>
              <w:t xml:space="preserve">онуђач </w:t>
            </w:r>
            <w:r w:rsidR="005E37AC" w:rsidRPr="00E7126E">
              <w:rPr>
                <w:bCs/>
                <w:iCs/>
                <w:color w:val="000000"/>
                <w:lang w:val="sr-Cyrl-BA"/>
              </w:rPr>
              <w:t>мора да има минимум од техничких средстава и то:</w:t>
            </w:r>
          </w:p>
          <w:p w14:paraId="6AA82E88" w14:textId="77777777" w:rsidR="005E37AC" w:rsidRPr="00E7126E" w:rsidRDefault="005E37AC" w:rsidP="005E37AC">
            <w:pPr>
              <w:rPr>
                <w:bCs/>
                <w:iCs/>
                <w:color w:val="000000"/>
                <w:lang w:val="sr-Cyrl-BA"/>
              </w:rPr>
            </w:pPr>
          </w:p>
          <w:p w14:paraId="510E0088" w14:textId="77777777" w:rsidR="005E37AC" w:rsidRPr="00E7126E" w:rsidRDefault="005E37AC" w:rsidP="0016034D">
            <w:pPr>
              <w:widowControl w:val="0"/>
              <w:numPr>
                <w:ilvl w:val="0"/>
                <w:numId w:val="16"/>
              </w:numPr>
              <w:suppressAutoHyphens/>
              <w:rPr>
                <w:bCs/>
                <w:iCs/>
                <w:color w:val="000000"/>
                <w:lang w:val="sr-Cyrl-BA"/>
              </w:rPr>
            </w:pPr>
            <w:r w:rsidRPr="00E7126E">
              <w:rPr>
                <w:bCs/>
                <w:iCs/>
                <w:color w:val="000000"/>
                <w:lang w:val="sr-Cyrl-BA"/>
              </w:rPr>
              <w:t xml:space="preserve">Комбинат машине за </w:t>
            </w:r>
            <w:r w:rsidRPr="00E7126E">
              <w:rPr>
                <w:bCs/>
                <w:iCs/>
                <w:color w:val="000000"/>
                <w:lang w:val="sr-Cyrl-CS"/>
              </w:rPr>
              <w:t>прање</w:t>
            </w:r>
            <w:r w:rsidRPr="00E7126E">
              <w:rPr>
                <w:bCs/>
                <w:iCs/>
                <w:color w:val="000000"/>
                <w:lang w:val="sr-Cyrl-BA"/>
              </w:rPr>
              <w:t xml:space="preserve"> тврдих подова                          </w:t>
            </w:r>
            <w:r w:rsidRPr="00E7126E">
              <w:rPr>
                <w:bCs/>
                <w:iCs/>
                <w:color w:val="000000"/>
              </w:rPr>
              <w:t xml:space="preserve"> </w:t>
            </w:r>
            <w:r w:rsidRPr="00E7126E">
              <w:rPr>
                <w:bCs/>
                <w:iCs/>
                <w:color w:val="000000"/>
                <w:lang w:val="sr-Cyrl-BA"/>
              </w:rPr>
              <w:t>4</w:t>
            </w:r>
            <w:r w:rsidRPr="00E7126E">
              <w:rPr>
                <w:bCs/>
                <w:iCs/>
                <w:color w:val="000000"/>
              </w:rPr>
              <w:t xml:space="preserve"> </w:t>
            </w:r>
            <w:r w:rsidRPr="00E7126E">
              <w:rPr>
                <w:bCs/>
                <w:iCs/>
                <w:color w:val="000000"/>
                <w:lang w:val="sr-Cyrl-BA"/>
              </w:rPr>
              <w:t>ком</w:t>
            </w:r>
          </w:p>
          <w:p w14:paraId="2137352E" w14:textId="77777777" w:rsidR="005E37AC" w:rsidRPr="00E7126E" w:rsidRDefault="005E37AC" w:rsidP="0016034D">
            <w:pPr>
              <w:widowControl w:val="0"/>
              <w:numPr>
                <w:ilvl w:val="0"/>
                <w:numId w:val="16"/>
              </w:numPr>
              <w:suppressAutoHyphens/>
              <w:rPr>
                <w:bCs/>
                <w:iCs/>
                <w:lang w:val="sr-Cyrl-BA"/>
              </w:rPr>
            </w:pPr>
            <w:r w:rsidRPr="00E7126E">
              <w:rPr>
                <w:bCs/>
                <w:iCs/>
                <w:lang w:val="sr-Cyrl-BA"/>
              </w:rPr>
              <w:t>Санитарна колица са опремом за рад хигијеничарке         30 ком</w:t>
            </w:r>
          </w:p>
          <w:p w14:paraId="5DFFDC08" w14:textId="77777777" w:rsidR="005E37AC" w:rsidRPr="00E7126E" w:rsidRDefault="005E37AC" w:rsidP="0016034D">
            <w:pPr>
              <w:widowControl w:val="0"/>
              <w:numPr>
                <w:ilvl w:val="0"/>
                <w:numId w:val="16"/>
              </w:numPr>
              <w:suppressAutoHyphens/>
              <w:rPr>
                <w:bCs/>
                <w:iCs/>
                <w:lang w:val="sr-Cyrl-BA"/>
              </w:rPr>
            </w:pPr>
            <w:r w:rsidRPr="00E7126E">
              <w:rPr>
                <w:bCs/>
                <w:iCs/>
                <w:lang w:val="sr-Cyrl-BA"/>
              </w:rPr>
              <w:t xml:space="preserve">Опрема за </w:t>
            </w:r>
            <w:r w:rsidRPr="00E7126E">
              <w:rPr>
                <w:bCs/>
                <w:iCs/>
                <w:lang w:val="sr-Cyrl-CS"/>
              </w:rPr>
              <w:t>прање</w:t>
            </w:r>
            <w:r w:rsidRPr="00E7126E">
              <w:rPr>
                <w:bCs/>
                <w:iCs/>
                <w:lang w:val="sr-Cyrl-BA"/>
              </w:rPr>
              <w:t xml:space="preserve"> недоступних стаклених површина           3 комплета </w:t>
            </w:r>
          </w:p>
          <w:p w14:paraId="3BA91332" w14:textId="77777777" w:rsidR="005E37AC" w:rsidRPr="00E7126E" w:rsidRDefault="005E37AC" w:rsidP="005E37AC">
            <w:pPr>
              <w:widowControl w:val="0"/>
              <w:suppressAutoHyphens/>
              <w:ind w:left="360"/>
              <w:rPr>
                <w:bCs/>
                <w:iCs/>
                <w:lang w:val="sr-Cyrl-BA"/>
              </w:rPr>
            </w:pPr>
            <w:r w:rsidRPr="00E7126E">
              <w:rPr>
                <w:bCs/>
                <w:iCs/>
                <w:lang w:val="sr-Cyrl-BA"/>
              </w:rPr>
              <w:t xml:space="preserve">(комплет опреме за прање недоступних стаклених површина  подрзумева:  уже,појас, десендер, сигурносна справа </w:t>
            </w:r>
            <w:r w:rsidRPr="00E7126E">
              <w:rPr>
                <w:bCs/>
                <w:iCs/>
              </w:rPr>
              <w:t>buck</w:t>
            </w:r>
            <w:r w:rsidRPr="00E7126E">
              <w:rPr>
                <w:bCs/>
                <w:iCs/>
                <w:lang w:val="sr-Cyrl-BA"/>
              </w:rPr>
              <w:t xml:space="preserve"> </w:t>
            </w:r>
            <w:r w:rsidRPr="00E7126E">
              <w:rPr>
                <w:bCs/>
                <w:iCs/>
              </w:rPr>
              <w:t>up</w:t>
            </w:r>
            <w:r w:rsidRPr="00E7126E">
              <w:rPr>
                <w:bCs/>
                <w:iCs/>
                <w:lang w:val="sr-Cyrl-BA"/>
              </w:rPr>
              <w:t>, кацига, карабин итд.)</w:t>
            </w:r>
          </w:p>
          <w:p w14:paraId="6D997160" w14:textId="77777777" w:rsidR="00BB653A" w:rsidRPr="00E7126E" w:rsidRDefault="00BB653A" w:rsidP="005E37AC">
            <w:pPr>
              <w:rPr>
                <w:b/>
                <w:bCs/>
                <w:iCs/>
                <w:color w:val="000000"/>
                <w:sz w:val="22"/>
                <w:szCs w:val="22"/>
                <w:lang w:val="sr-Cyrl-BA"/>
              </w:rPr>
            </w:pPr>
          </w:p>
          <w:p w14:paraId="4DBDE13E" w14:textId="77777777" w:rsidR="005E37AC" w:rsidRPr="00E7126E" w:rsidRDefault="005E37AC" w:rsidP="00167A5A">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876E6E9" w14:textId="77777777" w:rsidR="005E37AC" w:rsidRPr="00E7126E" w:rsidRDefault="005E37AC" w:rsidP="00167A5A">
            <w:pPr>
              <w:jc w:val="both"/>
              <w:rPr>
                <w:bCs/>
                <w:iCs/>
                <w:color w:val="000000"/>
                <w:lang w:val="sr-Cyrl-BA"/>
              </w:rPr>
            </w:pPr>
          </w:p>
          <w:p w14:paraId="548534E3" w14:textId="77777777" w:rsidR="005E37AC" w:rsidRPr="00E7126E" w:rsidRDefault="005E37AC" w:rsidP="00167A5A">
            <w:pPr>
              <w:jc w:val="both"/>
              <w:rPr>
                <w:bCs/>
                <w:iCs/>
                <w:color w:val="000000"/>
                <w:lang w:val="sr-Cyrl-BA"/>
              </w:rPr>
            </w:pPr>
            <w:r w:rsidRPr="00E7126E">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E7126E">
              <w:rPr>
                <w:b/>
                <w:bCs/>
                <w:iCs/>
                <w:color w:val="000000"/>
                <w:lang w:val="sr-Cyrl-BA"/>
              </w:rPr>
              <w:t>.</w:t>
            </w:r>
          </w:p>
          <w:p w14:paraId="154AC3CE" w14:textId="77777777" w:rsidR="005E37AC" w:rsidRPr="00E7126E" w:rsidRDefault="005E37AC" w:rsidP="005E37AC">
            <w:pPr>
              <w:rPr>
                <w:b/>
                <w:bCs/>
                <w:iCs/>
                <w:color w:val="000000"/>
                <w:lang w:val="sr-Cyrl-BA"/>
              </w:rPr>
            </w:pPr>
          </w:p>
          <w:p w14:paraId="7046796B" w14:textId="77777777" w:rsidR="005E37AC" w:rsidRPr="00E7126E" w:rsidRDefault="005E37AC" w:rsidP="005E37AC">
            <w:pPr>
              <w:rPr>
                <w:b/>
                <w:bCs/>
                <w:iCs/>
                <w:color w:val="000000"/>
                <w:lang w:val="sr-Cyrl-BA"/>
              </w:rPr>
            </w:pPr>
            <w:r w:rsidRPr="00E7126E">
              <w:rPr>
                <w:b/>
                <w:bCs/>
                <w:iCs/>
                <w:color w:val="000000"/>
                <w:lang w:val="sr-Cyrl-BA"/>
              </w:rPr>
              <w:t>Напомена:</w:t>
            </w:r>
          </w:p>
          <w:p w14:paraId="5AACF7EE" w14:textId="77777777" w:rsidR="005E37AC" w:rsidRPr="00E7126E" w:rsidRDefault="005E37AC" w:rsidP="005E37AC">
            <w:pPr>
              <w:rPr>
                <w:b/>
                <w:bCs/>
                <w:iCs/>
                <w:color w:val="000000"/>
                <w:lang w:val="sr-Cyrl-BA"/>
              </w:rPr>
            </w:pPr>
          </w:p>
          <w:p w14:paraId="38B03B41" w14:textId="77777777" w:rsidR="005E37AC" w:rsidRPr="00E7126E" w:rsidRDefault="005E37AC" w:rsidP="00167A5A">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5CA075CC" w14:textId="77777777" w:rsidR="00ED2791" w:rsidRPr="00E7126E" w:rsidRDefault="00ED2791" w:rsidP="00167A5A">
            <w:pPr>
              <w:jc w:val="both"/>
              <w:rPr>
                <w:b/>
                <w:bCs/>
                <w:iCs/>
                <w:color w:val="000000"/>
                <w:lang w:val="sr-Cyrl-BA"/>
              </w:rPr>
            </w:pPr>
          </w:p>
          <w:p w14:paraId="12D3ECF4" w14:textId="3CE55C92" w:rsidR="00ED2791" w:rsidRPr="00E7126E" w:rsidRDefault="00ED2791" w:rsidP="00167A5A">
            <w:pPr>
              <w:jc w:val="both"/>
              <w:rPr>
                <w:bCs/>
                <w:iCs/>
                <w:color w:val="FF0000"/>
                <w:lang w:val="sr-Cyrl-BA"/>
              </w:rPr>
            </w:pPr>
            <w:r w:rsidRPr="00E7126E">
              <w:rPr>
                <w:bCs/>
                <w:iCs/>
                <w:lang w:val="sr-Cyrl-BA"/>
              </w:rPr>
              <w:t xml:space="preserve">Наручилац ће омогућити изабраном понуђачу да након потписивања уговора, а у договору са наручиоцем, смести </w:t>
            </w:r>
            <w:r w:rsidR="00B91C6C" w:rsidRPr="00E7126E">
              <w:rPr>
                <w:bCs/>
                <w:iCs/>
                <w:lang w:val="sr-Cyrl-BA"/>
              </w:rPr>
              <w:t xml:space="preserve">сопствене </w:t>
            </w:r>
            <w:r w:rsidRPr="00E7126E">
              <w:rPr>
                <w:bCs/>
                <w:iCs/>
                <w:lang w:val="sr-Cyrl-BA"/>
              </w:rPr>
              <w:t>машине за прање веша</w:t>
            </w:r>
            <w:r w:rsidR="00B91C6C" w:rsidRPr="00E7126E">
              <w:rPr>
                <w:bCs/>
                <w:iCs/>
                <w:lang w:val="sr-Cyrl-BA"/>
              </w:rPr>
              <w:t xml:space="preserve"> (највише 3 комада)</w:t>
            </w:r>
            <w:r w:rsidRPr="00E7126E">
              <w:rPr>
                <w:bCs/>
                <w:iCs/>
                <w:lang w:val="sr-Cyrl-BA"/>
              </w:rPr>
              <w:t xml:space="preserve"> које користи за прање и одржавање крпа. </w:t>
            </w:r>
            <w:r w:rsidR="00B91C6C" w:rsidRPr="00E7126E">
              <w:rPr>
                <w:bCs/>
                <w:iCs/>
                <w:lang w:val="sr-Cyrl-BA"/>
              </w:rPr>
              <w:t xml:space="preserve">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w:t>
            </w:r>
            <w:r w:rsidR="00B91C6C" w:rsidRPr="00E7126E">
              <w:rPr>
                <w:bCs/>
                <w:iCs/>
                <w:color w:val="FF0000"/>
                <w:lang w:val="sr-Cyrl-BA"/>
              </w:rPr>
              <w:t>.</w:t>
            </w:r>
          </w:p>
          <w:p w14:paraId="5BDE05A0" w14:textId="77777777" w:rsidR="005E37AC" w:rsidRPr="00E7126E" w:rsidRDefault="005E37AC" w:rsidP="005E37AC">
            <w:pPr>
              <w:rPr>
                <w:bCs/>
                <w:iCs/>
                <w:color w:val="000000"/>
                <w:lang w:val="sr-Cyrl-BA"/>
              </w:rPr>
            </w:pPr>
          </w:p>
          <w:p w14:paraId="14C6FE58" w14:textId="77777777" w:rsidR="005E37AC" w:rsidRPr="00E7126E" w:rsidRDefault="005E37AC" w:rsidP="005E37AC">
            <w:pPr>
              <w:rPr>
                <w:bCs/>
                <w:iCs/>
                <w:color w:val="000000"/>
                <w:lang w:val="sr-Cyrl-BA"/>
              </w:rPr>
            </w:pPr>
          </w:p>
          <w:p w14:paraId="31183E6D" w14:textId="77777777" w:rsidR="005E37AC" w:rsidRPr="00E7126E" w:rsidRDefault="005E37AC" w:rsidP="005E37AC">
            <w:pPr>
              <w:rPr>
                <w:b/>
                <w:bCs/>
                <w:iCs/>
                <w:color w:val="000000"/>
                <w:lang w:val="sr-Cyrl-BA"/>
              </w:rPr>
            </w:pPr>
            <w:r w:rsidRPr="00E7126E">
              <w:rPr>
                <w:b/>
                <w:bCs/>
                <w:iCs/>
                <w:color w:val="000000"/>
                <w:lang w:val="sr-Cyrl-BA"/>
              </w:rPr>
              <w:t>ОПИС И ДИНАМИКА ПРУЖАЊА УСЛУГА ОДРЖАВАЊА ХИГИЈЕНЕ</w:t>
            </w:r>
          </w:p>
          <w:p w14:paraId="0A1FA7E1" w14:textId="77777777" w:rsidR="005E37AC" w:rsidRPr="00E7126E" w:rsidRDefault="005E37AC" w:rsidP="005E37AC">
            <w:pPr>
              <w:rPr>
                <w:b/>
                <w:bCs/>
                <w:iCs/>
                <w:color w:val="000000"/>
                <w:lang w:val="sr-Cyrl-BA"/>
              </w:rPr>
            </w:pPr>
          </w:p>
          <w:p w14:paraId="7B7812C4" w14:textId="77777777" w:rsidR="005E37AC" w:rsidRPr="00E7126E" w:rsidRDefault="005E37AC" w:rsidP="005E37AC">
            <w:pPr>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4874D39A" w14:textId="77777777" w:rsidR="005E37AC" w:rsidRPr="00E7126E" w:rsidRDefault="005E37AC" w:rsidP="005E37AC">
            <w:pPr>
              <w:rPr>
                <w:b/>
                <w:bCs/>
                <w:iCs/>
                <w:color w:val="000000"/>
                <w:lang w:val="sr-Latn-RS"/>
              </w:rPr>
            </w:pPr>
          </w:p>
          <w:p w14:paraId="44E69216" w14:textId="77777777" w:rsidR="005E37AC" w:rsidRPr="00E7126E" w:rsidRDefault="005E37AC" w:rsidP="005E37AC">
            <w:pPr>
              <w:rPr>
                <w:bCs/>
                <w:iCs/>
                <w:color w:val="000000"/>
                <w:lang w:val="sr-Cyrl-BA"/>
              </w:rPr>
            </w:pPr>
            <w:r w:rsidRPr="00E7126E">
              <w:rPr>
                <w:bCs/>
                <w:iCs/>
                <w:color w:val="000000"/>
                <w:lang w:val="sr-Cyrl-BA"/>
              </w:rPr>
              <w:t>Распоред смена  по организационим јединицама:</w:t>
            </w:r>
          </w:p>
          <w:p w14:paraId="5C7F3958" w14:textId="77777777" w:rsidR="005E37AC" w:rsidRPr="00E7126E" w:rsidRDefault="005E37AC" w:rsidP="005E37AC">
            <w:pPr>
              <w:rPr>
                <w:bCs/>
                <w:iCs/>
                <w:color w:val="000000"/>
                <w:lang w:val="sr-Cyrl-BA"/>
              </w:rPr>
            </w:pPr>
          </w:p>
          <w:p w14:paraId="17C7DFA1" w14:textId="77777777" w:rsidR="005E37AC" w:rsidRPr="00E7126E" w:rsidRDefault="005E37AC" w:rsidP="005E37AC">
            <w:pPr>
              <w:rPr>
                <w:b/>
                <w:bCs/>
                <w:iCs/>
                <w:color w:val="000000"/>
                <w:u w:val="single"/>
                <w:lang w:val="sr-Cyrl-BA"/>
              </w:rPr>
            </w:pPr>
            <w:r w:rsidRPr="00E7126E">
              <w:rPr>
                <w:b/>
                <w:bCs/>
                <w:iCs/>
                <w:color w:val="000000"/>
                <w:u w:val="single"/>
                <w:lang w:val="sr-Cyrl-BA"/>
              </w:rPr>
              <w:t>Ургентни центар:</w:t>
            </w:r>
          </w:p>
          <w:p w14:paraId="69DAE439" w14:textId="77777777" w:rsidR="005E37AC" w:rsidRPr="00E7126E" w:rsidRDefault="005E37AC" w:rsidP="005E37AC">
            <w:pPr>
              <w:rPr>
                <w:b/>
                <w:bCs/>
                <w:iCs/>
                <w:color w:val="000000"/>
                <w:u w:val="single"/>
                <w:lang w:val="sr-Cyrl-BA"/>
              </w:rPr>
            </w:pPr>
          </w:p>
          <w:p w14:paraId="0D725C84"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и то у сменама:</w:t>
            </w:r>
          </w:p>
          <w:p w14:paraId="7753E674"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68BCDA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22</w:t>
            </w:r>
            <w:r w:rsidRPr="00E7126E">
              <w:rPr>
                <w:bCs/>
                <w:iCs/>
                <w:color w:val="000000"/>
                <w:lang w:val="sr-Cyrl-BA"/>
              </w:rPr>
              <w:t>,00 часова</w:t>
            </w:r>
          </w:p>
          <w:p w14:paraId="301017BD"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22</w:t>
            </w:r>
            <w:r w:rsidRPr="00E7126E">
              <w:rPr>
                <w:bCs/>
                <w:iCs/>
                <w:color w:val="000000"/>
                <w:lang w:val="sr-Cyrl-BA"/>
              </w:rPr>
              <w:t>,</w:t>
            </w:r>
            <w:r w:rsidRPr="00E7126E">
              <w:rPr>
                <w:bCs/>
                <w:iCs/>
                <w:color w:val="000000"/>
                <w:lang w:val="sr-Latn-RS"/>
              </w:rPr>
              <w:t>0</w:t>
            </w:r>
            <w:r w:rsidRPr="00E7126E">
              <w:rPr>
                <w:bCs/>
                <w:iCs/>
                <w:color w:val="000000"/>
                <w:lang w:val="sr-Cyrl-BA"/>
              </w:rPr>
              <w:t xml:space="preserve">0 до </w:t>
            </w:r>
            <w:r w:rsidRPr="00E7126E">
              <w:rPr>
                <w:bCs/>
                <w:iCs/>
                <w:color w:val="000000"/>
                <w:lang w:val="sr-Latn-RS"/>
              </w:rPr>
              <w:t>06</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46B7DFB" w14:textId="77777777" w:rsidR="005E37AC" w:rsidRPr="00E7126E" w:rsidRDefault="005E37AC" w:rsidP="005E37AC">
            <w:pPr>
              <w:rPr>
                <w:bCs/>
                <w:iCs/>
                <w:color w:val="000000"/>
                <w:lang w:val="sr-Cyrl-BA"/>
              </w:rPr>
            </w:pPr>
          </w:p>
          <w:p w14:paraId="5ACCFB98" w14:textId="77777777" w:rsidR="005E37AC" w:rsidRPr="00E7126E" w:rsidRDefault="005E37AC" w:rsidP="005E37AC">
            <w:pPr>
              <w:rPr>
                <w:bCs/>
                <w:iCs/>
                <w:color w:val="000000"/>
                <w:lang w:val="sr-Cyrl-BA"/>
              </w:rPr>
            </w:pPr>
          </w:p>
          <w:p w14:paraId="04DCE857" w14:textId="7CBC5241" w:rsidR="005E37AC" w:rsidRPr="00E7126E" w:rsidRDefault="005E37AC" w:rsidP="005E37AC">
            <w:pPr>
              <w:rPr>
                <w:bCs/>
                <w:iCs/>
                <w:lang w:val="sr-Cyrl-BA"/>
              </w:rPr>
            </w:pPr>
            <w:r w:rsidRPr="00E7126E">
              <w:rPr>
                <w:bCs/>
                <w:iCs/>
                <w:lang w:val="sr-Cyrl-BA"/>
              </w:rPr>
              <w:t xml:space="preserve">Услугу одржавања хигијене у Ургентном центру обавља 16 </w:t>
            </w:r>
            <w:r w:rsidR="00E430D9" w:rsidRPr="00E7126E">
              <w:rPr>
                <w:bCs/>
                <w:iCs/>
                <w:lang w:val="sr-Cyrl-BA"/>
              </w:rPr>
              <w:t>извршилаца</w:t>
            </w:r>
            <w:r w:rsidRPr="00E7126E">
              <w:rPr>
                <w:bCs/>
                <w:iCs/>
                <w:lang w:val="sr-Cyrl-BA"/>
              </w:rPr>
              <w:t>.</w:t>
            </w:r>
          </w:p>
          <w:p w14:paraId="29C9F739" w14:textId="77777777" w:rsidR="005E37AC" w:rsidRPr="00E7126E" w:rsidRDefault="005E37AC" w:rsidP="005E37AC">
            <w:pPr>
              <w:rPr>
                <w:bCs/>
                <w:iCs/>
                <w:color w:val="000000"/>
                <w:lang w:val="sr-Cyrl-BA"/>
              </w:rPr>
            </w:pPr>
          </w:p>
          <w:p w14:paraId="441E003A" w14:textId="77777777" w:rsidR="005E37AC" w:rsidRPr="00E7126E" w:rsidRDefault="005E37AC" w:rsidP="005E37AC">
            <w:pPr>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4DFB8597" w14:textId="77777777" w:rsidR="005E37AC" w:rsidRPr="00E7126E" w:rsidRDefault="005E37AC" w:rsidP="005E37AC">
            <w:pPr>
              <w:rPr>
                <w:bCs/>
                <w:iCs/>
                <w:color w:val="000000"/>
                <w:lang w:val="sr-Cyrl-BA"/>
              </w:rPr>
            </w:pPr>
          </w:p>
          <w:p w14:paraId="4540C78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61324494"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607DBBC1"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5298BAB9"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хематологију</w:t>
            </w:r>
          </w:p>
          <w:p w14:paraId="48401C5B" w14:textId="77777777" w:rsidR="005E37AC" w:rsidRPr="00E7126E" w:rsidRDefault="005E37AC" w:rsidP="005E37AC">
            <w:pPr>
              <w:rPr>
                <w:b/>
                <w:bCs/>
                <w:iCs/>
                <w:color w:val="000000"/>
                <w:u w:val="single"/>
                <w:lang w:val="sr-Cyrl-BA"/>
              </w:rPr>
            </w:pPr>
          </w:p>
          <w:p w14:paraId="5E8C9E08"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свакој клиници у сменама:</w:t>
            </w:r>
          </w:p>
          <w:p w14:paraId="539783FA"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6AEFD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3238CAB1" w14:textId="77777777" w:rsidR="005E37AC" w:rsidRPr="00E7126E" w:rsidRDefault="005E37AC" w:rsidP="005E37AC">
            <w:pPr>
              <w:rPr>
                <w:bCs/>
                <w:iCs/>
                <w:color w:val="000000"/>
                <w:lang w:val="sr-Cyrl-BA"/>
              </w:rPr>
            </w:pPr>
          </w:p>
          <w:p w14:paraId="47C4C00B" w14:textId="094461DB" w:rsidR="005E37AC" w:rsidRPr="00E7126E" w:rsidRDefault="005E37AC" w:rsidP="005E37AC">
            <w:pPr>
              <w:rPr>
                <w:bCs/>
                <w:iCs/>
                <w:lang w:val="sr-Cyrl-BA"/>
              </w:rPr>
            </w:pPr>
            <w:r w:rsidRPr="00E7126E">
              <w:rPr>
                <w:bCs/>
                <w:iCs/>
                <w:lang w:val="sr-Cyrl-BA"/>
              </w:rPr>
              <w:t>Услугу одржавања хигијене у Интерној клиници обавља 1</w:t>
            </w:r>
            <w:r w:rsidR="00D46B06">
              <w:rPr>
                <w:bCs/>
                <w:iCs/>
              </w:rPr>
              <w:t>4</w:t>
            </w:r>
            <w:r w:rsidRPr="00E7126E">
              <w:rPr>
                <w:bCs/>
                <w:iCs/>
                <w:lang w:val="sr-Cyrl-BA"/>
              </w:rPr>
              <w:t xml:space="preserve"> </w:t>
            </w:r>
            <w:r w:rsidR="00E430D9" w:rsidRPr="00E7126E">
              <w:rPr>
                <w:bCs/>
                <w:iCs/>
                <w:lang w:val="sr-Cyrl-BA"/>
              </w:rPr>
              <w:t>извршилаца</w:t>
            </w:r>
            <w:r w:rsidRPr="00E7126E">
              <w:rPr>
                <w:bCs/>
                <w:iCs/>
                <w:lang w:val="sr-Cyrl-BA"/>
              </w:rPr>
              <w:t>.</w:t>
            </w:r>
          </w:p>
          <w:p w14:paraId="6208345F" w14:textId="77777777" w:rsidR="005E37AC" w:rsidRPr="00E7126E" w:rsidRDefault="005E37AC" w:rsidP="005E37AC">
            <w:pPr>
              <w:rPr>
                <w:bCs/>
                <w:iCs/>
                <w:color w:val="000000"/>
                <w:lang w:val="sr-Cyrl-BA"/>
              </w:rPr>
            </w:pPr>
          </w:p>
          <w:p w14:paraId="6FCDFA33" w14:textId="77777777" w:rsidR="005E37AC" w:rsidRPr="00E7126E" w:rsidRDefault="005E37AC" w:rsidP="005E37AC">
            <w:pPr>
              <w:rPr>
                <w:bCs/>
                <w:iCs/>
                <w:color w:val="000000"/>
                <w:lang w:val="sr-Cyrl-BA"/>
              </w:rPr>
            </w:pPr>
          </w:p>
          <w:p w14:paraId="4C0460A0" w14:textId="77777777" w:rsidR="005E37AC" w:rsidRPr="00E7126E" w:rsidRDefault="005E37AC" w:rsidP="005E37AC">
            <w:pPr>
              <w:rPr>
                <w:b/>
                <w:bCs/>
                <w:iCs/>
                <w:color w:val="000000"/>
                <w:u w:val="single"/>
                <w:lang w:val="sr-Cyrl-BA"/>
              </w:rPr>
            </w:pPr>
            <w:r w:rsidRPr="00E7126E">
              <w:rPr>
                <w:b/>
                <w:bCs/>
                <w:iCs/>
                <w:color w:val="000000"/>
                <w:u w:val="single"/>
                <w:lang w:val="sr-Cyrl-BA"/>
              </w:rPr>
              <w:t>Клиика за инфективне болести:</w:t>
            </w:r>
          </w:p>
          <w:p w14:paraId="5EFBBBC1" w14:textId="77777777" w:rsidR="005E37AC" w:rsidRPr="00E7126E" w:rsidRDefault="005E37AC" w:rsidP="005E37AC">
            <w:pPr>
              <w:rPr>
                <w:b/>
                <w:bCs/>
                <w:iCs/>
                <w:color w:val="000000"/>
                <w:u w:val="single"/>
                <w:lang w:val="sr-Cyrl-BA"/>
              </w:rPr>
            </w:pPr>
          </w:p>
          <w:p w14:paraId="7A5ECEF3"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Инфективној клиници у сменама:</w:t>
            </w:r>
          </w:p>
          <w:p w14:paraId="22363970" w14:textId="77777777" w:rsidR="005E37AC" w:rsidRPr="00E7126E" w:rsidRDefault="005E37AC" w:rsidP="005E37AC">
            <w:pPr>
              <w:rPr>
                <w:bCs/>
                <w:iCs/>
              </w:rPr>
            </w:pPr>
            <w:r w:rsidRPr="00E7126E">
              <w:rPr>
                <w:bCs/>
                <w:iCs/>
                <w:lang w:val="sr-Cyrl-BA"/>
              </w:rPr>
              <w:t>од  06,00 до</w:t>
            </w:r>
            <w:r w:rsidRPr="00E7126E">
              <w:rPr>
                <w:bCs/>
                <w:iCs/>
                <w:lang w:val="sr-Latn-RS"/>
              </w:rPr>
              <w:t xml:space="preserve"> </w:t>
            </w:r>
            <w:r w:rsidRPr="00E7126E">
              <w:rPr>
                <w:bCs/>
                <w:iCs/>
                <w:lang w:val="sr-Cyrl-BA"/>
              </w:rPr>
              <w:t>1</w:t>
            </w:r>
            <w:r w:rsidRPr="00E7126E">
              <w:rPr>
                <w:bCs/>
                <w:iCs/>
                <w:lang w:val="sr-Latn-RS"/>
              </w:rPr>
              <w:t>4</w:t>
            </w:r>
            <w:r w:rsidRPr="00E7126E">
              <w:rPr>
                <w:bCs/>
                <w:iCs/>
                <w:lang w:val="sr-Cyrl-BA"/>
              </w:rPr>
              <w:t>,00</w:t>
            </w:r>
            <w:r w:rsidRPr="00E7126E">
              <w:rPr>
                <w:bCs/>
                <w:iCs/>
              </w:rPr>
              <w:t xml:space="preserve"> часова</w:t>
            </w:r>
          </w:p>
          <w:p w14:paraId="15464C97"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44F4FA99" w14:textId="77777777" w:rsidR="005E37AC" w:rsidRPr="00E7126E" w:rsidRDefault="005E37AC" w:rsidP="005E37AC">
            <w:pPr>
              <w:rPr>
                <w:bCs/>
                <w:iCs/>
                <w:lang w:val="sr-Cyrl-BA"/>
              </w:rPr>
            </w:pPr>
          </w:p>
          <w:p w14:paraId="053E8CD6" w14:textId="44F5568B" w:rsidR="005E37AC" w:rsidRPr="00E7126E" w:rsidRDefault="005E37AC" w:rsidP="005E37AC">
            <w:pPr>
              <w:rPr>
                <w:bCs/>
                <w:iCs/>
                <w:lang w:val="sr-Cyrl-BA"/>
              </w:rPr>
            </w:pPr>
            <w:r w:rsidRPr="00E7126E">
              <w:rPr>
                <w:bCs/>
                <w:iCs/>
                <w:lang w:val="sr-Cyrl-BA"/>
              </w:rPr>
              <w:t xml:space="preserve">Услугу одржавања хигијене у Инфективној клиници обавља 8 </w:t>
            </w:r>
            <w:r w:rsidR="00E430D9" w:rsidRPr="00E7126E">
              <w:rPr>
                <w:bCs/>
                <w:iCs/>
                <w:lang w:val="sr-Cyrl-BA"/>
              </w:rPr>
              <w:t>извршилаца</w:t>
            </w:r>
            <w:r w:rsidRPr="00E7126E">
              <w:rPr>
                <w:bCs/>
                <w:iCs/>
                <w:lang w:val="sr-Cyrl-BA"/>
              </w:rPr>
              <w:t>.</w:t>
            </w:r>
          </w:p>
          <w:p w14:paraId="4BADABA2" w14:textId="77777777" w:rsidR="005E37AC" w:rsidRPr="00E7126E" w:rsidRDefault="005E37AC" w:rsidP="005E37AC">
            <w:pPr>
              <w:rPr>
                <w:bCs/>
                <w:iCs/>
                <w:lang w:val="sr-Cyrl-BA"/>
              </w:rPr>
            </w:pPr>
          </w:p>
          <w:p w14:paraId="609E410A" w14:textId="77777777" w:rsidR="005E37AC" w:rsidRPr="00E7126E" w:rsidRDefault="005E37AC" w:rsidP="005E37AC">
            <w:pPr>
              <w:rPr>
                <w:b/>
                <w:bCs/>
                <w:iCs/>
                <w:color w:val="000000"/>
                <w:lang w:val="sr-Cyrl-BA"/>
              </w:rPr>
            </w:pPr>
          </w:p>
          <w:p w14:paraId="3231F8A5" w14:textId="77777777" w:rsidR="005E37AC" w:rsidRPr="00E7126E" w:rsidRDefault="005E37AC" w:rsidP="005E37AC">
            <w:pPr>
              <w:rPr>
                <w:b/>
                <w:bCs/>
                <w:iCs/>
                <w:color w:val="000000"/>
                <w:u w:val="single"/>
                <w:lang w:val="sr-Cyrl-BA"/>
              </w:rPr>
            </w:pPr>
            <w:r w:rsidRPr="00E7126E">
              <w:rPr>
                <w:b/>
                <w:bCs/>
                <w:iCs/>
                <w:color w:val="000000"/>
                <w:u w:val="single"/>
                <w:lang w:val="sr-Cyrl-BA"/>
              </w:rPr>
              <w:t>Зграда Поликлиника:</w:t>
            </w:r>
          </w:p>
          <w:p w14:paraId="421CADE1" w14:textId="77777777" w:rsidR="005E37AC" w:rsidRPr="00E7126E" w:rsidRDefault="005E37AC" w:rsidP="005E37AC">
            <w:pPr>
              <w:rPr>
                <w:b/>
                <w:bCs/>
                <w:iCs/>
                <w:color w:val="000000"/>
                <w:u w:val="single"/>
                <w:lang w:val="sr-Cyrl-BA"/>
              </w:rPr>
            </w:pPr>
          </w:p>
          <w:p w14:paraId="614765B5" w14:textId="77777777" w:rsidR="005E37AC" w:rsidRPr="00E7126E" w:rsidRDefault="005E37AC" w:rsidP="005E37AC">
            <w:pPr>
              <w:rPr>
                <w:bCs/>
                <w:iCs/>
                <w:color w:val="000000"/>
                <w:lang w:val="sr-Cyrl-BA"/>
              </w:rPr>
            </w:pPr>
            <w:r w:rsidRPr="00E7126E">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B15A9D9"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59219C2F"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8</w:t>
            </w:r>
            <w:r w:rsidRPr="00E7126E">
              <w:rPr>
                <w:bCs/>
                <w:iCs/>
                <w:color w:val="000000"/>
                <w:lang w:val="sr-Cyrl-BA"/>
              </w:rPr>
              <w:t>,00 до 1</w:t>
            </w:r>
            <w:r w:rsidRPr="00E7126E">
              <w:rPr>
                <w:bCs/>
                <w:iCs/>
                <w:color w:val="000000"/>
                <w:lang w:val="sr-Latn-RS"/>
              </w:rPr>
              <w:t>6</w:t>
            </w:r>
            <w:r w:rsidRPr="00E7126E">
              <w:rPr>
                <w:bCs/>
                <w:iCs/>
                <w:color w:val="000000"/>
                <w:lang w:val="sr-Cyrl-BA"/>
              </w:rPr>
              <w:t>,00 часова</w:t>
            </w:r>
          </w:p>
          <w:p w14:paraId="7971934F" w14:textId="77777777" w:rsidR="005E37AC" w:rsidRPr="00E7126E" w:rsidRDefault="005E37AC" w:rsidP="005E37AC">
            <w:pPr>
              <w:rPr>
                <w:bCs/>
                <w:iCs/>
                <w:color w:val="000000"/>
                <w:lang w:val="sr-Cyrl-BA"/>
              </w:rPr>
            </w:pPr>
          </w:p>
          <w:p w14:paraId="152D2E8B" w14:textId="652032B9" w:rsidR="005E37AC" w:rsidRPr="00E7126E" w:rsidRDefault="005E37AC" w:rsidP="005E37AC">
            <w:pPr>
              <w:rPr>
                <w:bCs/>
                <w:iCs/>
                <w:lang w:val="sr-Cyrl-BA"/>
              </w:rPr>
            </w:pPr>
            <w:r w:rsidRPr="00E7126E">
              <w:rPr>
                <w:bCs/>
                <w:iCs/>
                <w:lang w:val="sr-Cyrl-BA"/>
              </w:rPr>
              <w:t xml:space="preserve">Услугу одржавања хигијене у Поликлиници обавља </w:t>
            </w:r>
            <w:r w:rsidRPr="00E7126E">
              <w:rPr>
                <w:bCs/>
                <w:iCs/>
                <w:lang w:val="sr-Latn-RS"/>
              </w:rPr>
              <w:t>11</w:t>
            </w:r>
            <w:r w:rsidRPr="00E7126E">
              <w:rPr>
                <w:bCs/>
                <w:iCs/>
                <w:lang w:val="sr-Cyrl-BA"/>
              </w:rPr>
              <w:t xml:space="preserve"> </w:t>
            </w:r>
            <w:r w:rsidR="00E430D9" w:rsidRPr="00E7126E">
              <w:rPr>
                <w:bCs/>
                <w:iCs/>
                <w:lang w:val="sr-Cyrl-BA"/>
              </w:rPr>
              <w:t>извршилаца</w:t>
            </w:r>
            <w:r w:rsidRPr="00E7126E">
              <w:rPr>
                <w:bCs/>
                <w:iCs/>
                <w:lang w:val="sr-Cyrl-BA"/>
              </w:rPr>
              <w:t>.</w:t>
            </w:r>
          </w:p>
          <w:p w14:paraId="015F531B" w14:textId="77777777" w:rsidR="005E37AC" w:rsidRPr="00E7126E" w:rsidRDefault="005E37AC" w:rsidP="005E37AC">
            <w:pPr>
              <w:rPr>
                <w:b/>
                <w:bCs/>
                <w:iCs/>
                <w:color w:val="000000"/>
                <w:lang w:val="sr-Cyrl-BA"/>
              </w:rPr>
            </w:pPr>
          </w:p>
          <w:p w14:paraId="4103E6A9"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4DB4AF8C" w14:textId="77777777" w:rsidR="005E37AC" w:rsidRPr="00E7126E" w:rsidRDefault="005E37AC" w:rsidP="005E37AC">
            <w:pPr>
              <w:jc w:val="both"/>
              <w:rPr>
                <w:b/>
                <w:bCs/>
                <w:iCs/>
                <w:color w:val="000000"/>
                <w:u w:val="single"/>
              </w:rPr>
            </w:pPr>
          </w:p>
          <w:p w14:paraId="27BF5E1C"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38A2040"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5042D6A"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5C4F0037" w14:textId="77777777" w:rsidR="005E37AC" w:rsidRPr="00E7126E" w:rsidRDefault="005E37AC" w:rsidP="005E37AC">
            <w:pPr>
              <w:rPr>
                <w:b/>
                <w:bCs/>
                <w:iCs/>
                <w:color w:val="000000"/>
                <w:lang w:val="sr-Cyrl-BA"/>
              </w:rPr>
            </w:pPr>
          </w:p>
          <w:p w14:paraId="5DC82D79" w14:textId="77777777" w:rsidR="005E37AC" w:rsidRPr="00E7126E" w:rsidRDefault="005E37AC" w:rsidP="005E37AC">
            <w:pPr>
              <w:rPr>
                <w:b/>
                <w:bCs/>
                <w:iCs/>
                <w:color w:val="000000"/>
                <w:lang w:val="sr-Cyrl-BA"/>
              </w:rPr>
            </w:pPr>
          </w:p>
          <w:p w14:paraId="63855F95" w14:textId="6138159E" w:rsidR="005E37AC" w:rsidRPr="00E7126E" w:rsidRDefault="005E37AC" w:rsidP="005E37AC">
            <w:pPr>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w:t>
            </w:r>
            <w:r w:rsidR="00E430D9" w:rsidRPr="00E7126E">
              <w:rPr>
                <w:bCs/>
                <w:iCs/>
                <w:lang w:val="sr-Cyrl-BA"/>
              </w:rPr>
              <w:t>извршилаца</w:t>
            </w:r>
            <w:r w:rsidRPr="00E7126E">
              <w:rPr>
                <w:bCs/>
                <w:iCs/>
                <w:lang w:val="sr-Cyrl-BA"/>
              </w:rPr>
              <w:t>.</w:t>
            </w:r>
          </w:p>
          <w:p w14:paraId="0EB0D529" w14:textId="77777777" w:rsidR="005E37AC" w:rsidRPr="00E7126E" w:rsidRDefault="005E37AC" w:rsidP="005E37AC">
            <w:pPr>
              <w:rPr>
                <w:b/>
                <w:bCs/>
                <w:iCs/>
                <w:color w:val="000000"/>
                <w:lang w:val="sr-Cyrl-BA"/>
              </w:rPr>
            </w:pPr>
          </w:p>
          <w:p w14:paraId="30EE4D4D" w14:textId="77777777" w:rsidR="005E37AC" w:rsidRPr="00E7126E" w:rsidRDefault="005E37AC" w:rsidP="005E37AC">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411860C8" w14:textId="77777777" w:rsidR="005E37AC" w:rsidRPr="00E7126E" w:rsidRDefault="005E37AC" w:rsidP="005E37AC">
            <w:pPr>
              <w:rPr>
                <w:b/>
                <w:bCs/>
                <w:iCs/>
                <w:color w:val="000000"/>
                <w:lang w:val="sr-Cyrl-BA"/>
              </w:rPr>
            </w:pPr>
          </w:p>
          <w:p w14:paraId="5F45C261"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23EE865" w14:textId="77777777" w:rsidR="005E37AC" w:rsidRPr="00E7126E" w:rsidRDefault="005E37AC" w:rsidP="005E37AC">
            <w:pPr>
              <w:rPr>
                <w:bCs/>
                <w:iCs/>
                <w:color w:val="000000"/>
                <w:lang w:val="sr-Cyrl-BA"/>
              </w:rPr>
            </w:pPr>
            <w:r w:rsidRPr="00E7126E">
              <w:rPr>
                <w:bCs/>
                <w:iCs/>
                <w:color w:val="000000"/>
                <w:lang w:val="sr-Cyrl-BA"/>
              </w:rPr>
              <w:lastRenderedPageBreak/>
              <w:t>од 06,00 до 1</w:t>
            </w:r>
            <w:r w:rsidRPr="00E7126E">
              <w:rPr>
                <w:bCs/>
                <w:iCs/>
                <w:color w:val="000000"/>
                <w:lang w:val="sr-Latn-RS"/>
              </w:rPr>
              <w:t>4</w:t>
            </w:r>
            <w:r w:rsidRPr="00E7126E">
              <w:rPr>
                <w:bCs/>
                <w:iCs/>
                <w:color w:val="000000"/>
                <w:lang w:val="sr-Cyrl-BA"/>
              </w:rPr>
              <w:t>,00 часова</w:t>
            </w:r>
          </w:p>
          <w:p w14:paraId="1266266A"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3DC5B10" w14:textId="77777777" w:rsidR="005E37AC" w:rsidRPr="00E7126E" w:rsidRDefault="005E37AC" w:rsidP="005E37AC">
            <w:pPr>
              <w:rPr>
                <w:b/>
                <w:bCs/>
                <w:iCs/>
                <w:color w:val="000000"/>
                <w:lang w:val="sr-Cyrl-BA"/>
              </w:rPr>
            </w:pPr>
          </w:p>
          <w:p w14:paraId="679E7B9B" w14:textId="4DDF8AD6" w:rsidR="005E37AC" w:rsidRPr="00E7126E" w:rsidRDefault="005E37AC" w:rsidP="005E37AC">
            <w:pPr>
              <w:rPr>
                <w:bCs/>
                <w:iCs/>
                <w:color w:val="FF0000"/>
                <w:lang w:val="sr-Cyrl-BA"/>
              </w:rPr>
            </w:pPr>
            <w:r w:rsidRPr="00E7126E">
              <w:rPr>
                <w:bCs/>
                <w:iCs/>
                <w:lang w:val="sr-Cyrl-BA"/>
              </w:rPr>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w:t>
            </w:r>
            <w:r w:rsidR="00E430D9" w:rsidRPr="00E7126E">
              <w:rPr>
                <w:bCs/>
                <w:iCs/>
                <w:lang w:val="sr-Cyrl-BA"/>
              </w:rPr>
              <w:t>извршилаца.</w:t>
            </w:r>
          </w:p>
          <w:p w14:paraId="45F8E0D2" w14:textId="77777777" w:rsidR="005E37AC" w:rsidRPr="00E7126E" w:rsidRDefault="005E37AC" w:rsidP="005E37AC">
            <w:pPr>
              <w:rPr>
                <w:b/>
                <w:bCs/>
                <w:iCs/>
                <w:color w:val="000000"/>
                <w:lang w:val="sr-Cyrl-BA"/>
              </w:rPr>
            </w:pPr>
          </w:p>
          <w:p w14:paraId="77D5A743"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Клинике за неурохирургију:</w:t>
            </w:r>
          </w:p>
          <w:p w14:paraId="5A7EA069" w14:textId="77777777" w:rsidR="005E37AC" w:rsidRPr="00E7126E" w:rsidRDefault="005E37AC" w:rsidP="005E37AC">
            <w:pPr>
              <w:rPr>
                <w:b/>
                <w:bCs/>
                <w:iCs/>
                <w:color w:val="000000"/>
                <w:lang w:val="sr-Cyrl-BA"/>
              </w:rPr>
            </w:pPr>
          </w:p>
          <w:p w14:paraId="46DCCBB6"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F7FF0B7"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A427007"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31D08453" w14:textId="77777777" w:rsidR="005E37AC" w:rsidRPr="00E7126E" w:rsidRDefault="005E37AC" w:rsidP="005E37AC">
            <w:pPr>
              <w:rPr>
                <w:b/>
                <w:bCs/>
                <w:iCs/>
                <w:color w:val="000000"/>
                <w:lang w:val="sr-Cyrl-BA"/>
              </w:rPr>
            </w:pPr>
          </w:p>
          <w:p w14:paraId="27713E71" w14:textId="7A70241E" w:rsidR="005E37AC" w:rsidRPr="00E7126E" w:rsidRDefault="005E37AC" w:rsidP="005E37AC">
            <w:pPr>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w:t>
            </w:r>
            <w:r w:rsidR="00E430D9" w:rsidRPr="00E7126E">
              <w:rPr>
                <w:bCs/>
                <w:iCs/>
                <w:lang w:val="sr-Cyrl-BA"/>
              </w:rPr>
              <w:t>извршилаца.</w:t>
            </w:r>
          </w:p>
          <w:p w14:paraId="3E754A2B" w14:textId="77777777" w:rsidR="005E37AC" w:rsidRPr="00E7126E" w:rsidRDefault="005E37AC" w:rsidP="005E37AC">
            <w:pPr>
              <w:rPr>
                <w:b/>
                <w:bCs/>
                <w:iCs/>
                <w:lang w:val="sr-Cyrl-BA"/>
              </w:rPr>
            </w:pPr>
          </w:p>
          <w:p w14:paraId="34AB3AA6" w14:textId="77777777" w:rsidR="005E37AC" w:rsidRPr="00E7126E" w:rsidRDefault="005E37AC" w:rsidP="005E37AC">
            <w:pPr>
              <w:rPr>
                <w:b/>
                <w:bCs/>
                <w:iCs/>
                <w:color w:val="000000"/>
                <w:lang w:val="sr-Cyrl-BA"/>
              </w:rPr>
            </w:pPr>
          </w:p>
          <w:p w14:paraId="27F5C2C8" w14:textId="77777777" w:rsidR="005E37AC" w:rsidRPr="00E7126E" w:rsidRDefault="005E37AC" w:rsidP="005E37AC">
            <w:pPr>
              <w:jc w:val="both"/>
              <w:rPr>
                <w:b/>
                <w:bCs/>
                <w:iCs/>
                <w:u w:val="single"/>
                <w:lang w:val="sr-Cyrl-BA"/>
              </w:rPr>
            </w:pPr>
            <w:r w:rsidRPr="00E7126E">
              <w:rPr>
                <w:b/>
                <w:bCs/>
                <w:iCs/>
                <w:u w:val="single"/>
                <w:lang w:val="sr-Cyrl-BA"/>
              </w:rPr>
              <w:t>ОЈ Клиника за урологију:</w:t>
            </w:r>
          </w:p>
          <w:p w14:paraId="1A3E2948" w14:textId="77777777" w:rsidR="005E37AC" w:rsidRPr="00E7126E" w:rsidRDefault="005E37AC" w:rsidP="005E37AC">
            <w:pPr>
              <w:rPr>
                <w:b/>
                <w:bCs/>
                <w:iCs/>
                <w:lang w:val="sr-Cyrl-BA"/>
              </w:rPr>
            </w:pPr>
          </w:p>
          <w:p w14:paraId="5DC27297"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07B2F6FB"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77B9B2C7"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2A0C73F5" w14:textId="77777777" w:rsidR="005E37AC" w:rsidRPr="00E7126E" w:rsidRDefault="005E37AC" w:rsidP="005E37AC">
            <w:pPr>
              <w:rPr>
                <w:b/>
                <w:bCs/>
                <w:iCs/>
                <w:lang w:val="sr-Cyrl-BA"/>
              </w:rPr>
            </w:pPr>
          </w:p>
          <w:p w14:paraId="3AC934A1" w14:textId="4B2C0292" w:rsidR="005E37AC" w:rsidRPr="00E7126E" w:rsidRDefault="005E37AC" w:rsidP="005E37AC">
            <w:pPr>
              <w:rPr>
                <w:bCs/>
                <w:iCs/>
                <w:color w:val="FF0000"/>
                <w:lang w:val="sr-Cyrl-BA"/>
              </w:rPr>
            </w:pPr>
            <w:r w:rsidRPr="00E7126E">
              <w:rPr>
                <w:bCs/>
                <w:iCs/>
                <w:lang w:val="sr-Cyrl-BA"/>
              </w:rPr>
              <w:t>Услугу одржавања хигијене у Клиници за урологију обавља</w:t>
            </w:r>
            <w:r w:rsidR="003426F6" w:rsidRPr="00E7126E">
              <w:rPr>
                <w:bCs/>
                <w:iCs/>
                <w:lang w:val="sr-Cyrl-BA"/>
              </w:rPr>
              <w:t>ју</w:t>
            </w:r>
            <w:r w:rsidRPr="00E7126E">
              <w:rPr>
                <w:bCs/>
                <w:iCs/>
                <w:lang w:val="sr-Cyrl-BA"/>
              </w:rPr>
              <w:t xml:space="preserve"> 7 </w:t>
            </w:r>
            <w:r w:rsidR="00E430D9" w:rsidRPr="00E7126E">
              <w:rPr>
                <w:bCs/>
                <w:iCs/>
                <w:lang w:val="sr-Cyrl-BA"/>
              </w:rPr>
              <w:t>извршилаца</w:t>
            </w:r>
            <w:r w:rsidRPr="00E7126E">
              <w:rPr>
                <w:bCs/>
                <w:iCs/>
                <w:lang w:val="sr-Cyrl-BA"/>
              </w:rPr>
              <w:t>.</w:t>
            </w:r>
          </w:p>
          <w:p w14:paraId="53F4C7EC" w14:textId="77777777" w:rsidR="005E37AC" w:rsidRPr="00E7126E" w:rsidRDefault="005E37AC" w:rsidP="005E37AC">
            <w:pPr>
              <w:rPr>
                <w:b/>
                <w:bCs/>
                <w:iCs/>
                <w:color w:val="000000"/>
                <w:lang w:val="sr-Cyrl-BA"/>
              </w:rPr>
            </w:pPr>
          </w:p>
          <w:p w14:paraId="70A694DA" w14:textId="77777777" w:rsidR="005E37AC" w:rsidRPr="00E7126E" w:rsidRDefault="005E37AC" w:rsidP="005E37AC">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1A97385" w14:textId="77777777" w:rsidR="005E37AC" w:rsidRPr="00E7126E" w:rsidRDefault="005E37AC" w:rsidP="005E37AC">
            <w:pPr>
              <w:rPr>
                <w:b/>
                <w:bCs/>
                <w:iCs/>
                <w:lang w:val="sr-Cyrl-BA"/>
              </w:rPr>
            </w:pPr>
          </w:p>
          <w:p w14:paraId="1CC1869E"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475611F2"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4BFB53BE"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22</w:t>
            </w:r>
            <w:r w:rsidRPr="00E7126E">
              <w:rPr>
                <w:bCs/>
                <w:iCs/>
                <w:lang w:val="sr-Cyrl-BA"/>
              </w:rPr>
              <w:t>,00 часова</w:t>
            </w:r>
          </w:p>
          <w:p w14:paraId="03C89045" w14:textId="77777777" w:rsidR="005E37AC" w:rsidRPr="00E7126E" w:rsidRDefault="005E37AC" w:rsidP="005E37AC">
            <w:pPr>
              <w:rPr>
                <w:b/>
                <w:bCs/>
                <w:iCs/>
                <w:lang w:val="sr-Cyrl-BA"/>
              </w:rPr>
            </w:pPr>
          </w:p>
          <w:p w14:paraId="40535E4A" w14:textId="7EE5A65C" w:rsidR="005E37AC" w:rsidRPr="00E7126E" w:rsidRDefault="005E37AC" w:rsidP="005E37AC">
            <w:pPr>
              <w:rPr>
                <w:bCs/>
                <w:iCs/>
                <w:lang w:val="sr-Cyrl-BA"/>
              </w:rPr>
            </w:pPr>
            <w:r w:rsidRPr="00E7126E">
              <w:rPr>
                <w:bCs/>
                <w:iCs/>
                <w:lang w:val="sr-Cyrl-BA"/>
              </w:rPr>
              <w:t xml:space="preserve">Услугу одржавања хигијене у Клиници за нефрологију и клиничку имунологију обављају 4 </w:t>
            </w:r>
            <w:r w:rsidR="00E430D9" w:rsidRPr="00E7126E">
              <w:rPr>
                <w:bCs/>
                <w:iCs/>
                <w:lang w:val="sr-Cyrl-BA"/>
              </w:rPr>
              <w:t>изврши</w:t>
            </w:r>
            <w:r w:rsidR="003426F6" w:rsidRPr="00E7126E">
              <w:rPr>
                <w:bCs/>
                <w:iCs/>
                <w:lang w:val="sr-Cyrl-BA"/>
              </w:rPr>
              <w:t>оца</w:t>
            </w:r>
            <w:r w:rsidRPr="00E7126E">
              <w:rPr>
                <w:bCs/>
                <w:iCs/>
                <w:lang w:val="sr-Cyrl-BA"/>
              </w:rPr>
              <w:t>.</w:t>
            </w:r>
          </w:p>
          <w:p w14:paraId="595511B3" w14:textId="77777777" w:rsidR="005E37AC" w:rsidRPr="00E7126E" w:rsidRDefault="005E37AC" w:rsidP="005E37AC">
            <w:pPr>
              <w:rPr>
                <w:b/>
                <w:bCs/>
                <w:iCs/>
                <w:color w:val="000000"/>
                <w:lang w:val="sr-Cyrl-BA"/>
              </w:rPr>
            </w:pPr>
          </w:p>
          <w:p w14:paraId="2F94F18C"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00034275" w14:textId="77777777" w:rsidR="005E37AC" w:rsidRPr="00E7126E" w:rsidRDefault="005E37AC" w:rsidP="005E37AC">
            <w:pPr>
              <w:rPr>
                <w:b/>
                <w:bCs/>
                <w:iCs/>
                <w:color w:val="000000"/>
                <w:lang w:val="sr-Cyrl-BA"/>
              </w:rPr>
            </w:pPr>
          </w:p>
          <w:p w14:paraId="181937A1"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A77ED04"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5CC6564" w14:textId="77777777" w:rsidR="005E37AC" w:rsidRPr="00E7126E" w:rsidRDefault="005E37AC" w:rsidP="005E37AC">
            <w:pPr>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w:t>
            </w:r>
            <w:r w:rsidRPr="00E7126E">
              <w:rPr>
                <w:bCs/>
                <w:iCs/>
                <w:lang w:val="sr-Cyrl-RS"/>
              </w:rPr>
              <w:t>1</w:t>
            </w:r>
            <w:r w:rsidRPr="00E7126E">
              <w:rPr>
                <w:bCs/>
                <w:iCs/>
                <w:lang w:val="sr-Cyrl-BA"/>
              </w:rPr>
              <w:t>,00 часова</w:t>
            </w:r>
          </w:p>
          <w:p w14:paraId="0D5A5613" w14:textId="77777777" w:rsidR="005E37AC" w:rsidRPr="00E7126E" w:rsidRDefault="005E37AC" w:rsidP="005E37AC">
            <w:pPr>
              <w:rPr>
                <w:b/>
                <w:bCs/>
                <w:iCs/>
                <w:color w:val="000000"/>
                <w:lang w:val="sr-Cyrl-BA"/>
              </w:rPr>
            </w:pPr>
          </w:p>
          <w:p w14:paraId="5DA4CB08" w14:textId="21536525" w:rsidR="005E37AC" w:rsidRPr="00E7126E" w:rsidRDefault="005E37AC" w:rsidP="005E37AC">
            <w:pPr>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00E430D9" w:rsidRPr="00E7126E">
              <w:rPr>
                <w:bCs/>
                <w:iCs/>
                <w:lang w:val="sr-Cyrl-BA"/>
              </w:rPr>
              <w:t>изврши</w:t>
            </w:r>
            <w:r w:rsidR="003426F6" w:rsidRPr="00E7126E">
              <w:rPr>
                <w:bCs/>
                <w:iCs/>
                <w:lang w:val="sr-Cyrl-BA"/>
              </w:rPr>
              <w:t>оца</w:t>
            </w:r>
            <w:r w:rsidR="00E430D9" w:rsidRPr="00E7126E">
              <w:rPr>
                <w:bCs/>
                <w:iCs/>
                <w:lang w:val="sr-Cyrl-BA"/>
              </w:rPr>
              <w:t>.</w:t>
            </w:r>
          </w:p>
          <w:p w14:paraId="160DE3C8" w14:textId="77777777" w:rsidR="005E37AC" w:rsidRPr="00E7126E" w:rsidRDefault="005E37AC" w:rsidP="005E37AC">
            <w:pPr>
              <w:rPr>
                <w:b/>
                <w:bCs/>
                <w:iCs/>
                <w:color w:val="000000"/>
                <w:lang w:val="sr-Cyrl-BA"/>
              </w:rPr>
            </w:pPr>
          </w:p>
          <w:p w14:paraId="2DE82E99" w14:textId="77777777" w:rsidR="005E37AC" w:rsidRPr="00E7126E" w:rsidRDefault="005E37AC" w:rsidP="005E37AC">
            <w:pPr>
              <w:rPr>
                <w:b/>
                <w:bCs/>
                <w:iCs/>
                <w:color w:val="000000"/>
                <w:lang w:val="sr-Cyrl-BA"/>
              </w:rPr>
            </w:pPr>
          </w:p>
          <w:p w14:paraId="3F506D3D"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0B7B85D8" w14:textId="77777777" w:rsidR="005E37AC" w:rsidRPr="00E7126E" w:rsidRDefault="005E37AC" w:rsidP="005E37AC">
            <w:pPr>
              <w:rPr>
                <w:b/>
                <w:bCs/>
                <w:iCs/>
                <w:color w:val="000000"/>
                <w:lang w:val="sr-Cyrl-BA"/>
              </w:rPr>
            </w:pPr>
          </w:p>
          <w:p w14:paraId="1CCA6A4A"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C5C62EA" w14:textId="77777777" w:rsidR="005E37AC" w:rsidRPr="00E7126E" w:rsidRDefault="005E37AC" w:rsidP="005E37AC">
            <w:pPr>
              <w:rPr>
                <w:bCs/>
                <w:iCs/>
                <w:color w:val="000000"/>
                <w:lang w:val="sr-Cyrl-BA"/>
              </w:rPr>
            </w:pPr>
            <w:r w:rsidRPr="00E7126E">
              <w:rPr>
                <w:bCs/>
                <w:iCs/>
                <w:color w:val="000000"/>
                <w:lang w:val="sr-Cyrl-BA"/>
              </w:rPr>
              <w:lastRenderedPageBreak/>
              <w:t>од 06,00 до 1</w:t>
            </w:r>
            <w:r w:rsidRPr="00E7126E">
              <w:rPr>
                <w:bCs/>
                <w:iCs/>
                <w:color w:val="000000"/>
                <w:lang w:val="sr-Latn-RS"/>
              </w:rPr>
              <w:t>4</w:t>
            </w:r>
            <w:r w:rsidRPr="00E7126E">
              <w:rPr>
                <w:bCs/>
                <w:iCs/>
                <w:color w:val="000000"/>
                <w:lang w:val="sr-Cyrl-BA"/>
              </w:rPr>
              <w:t>,00 часова</w:t>
            </w:r>
          </w:p>
          <w:p w14:paraId="1F4B702B"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2C1AEE33" w14:textId="77777777" w:rsidR="005E37AC" w:rsidRPr="00E7126E" w:rsidRDefault="005E37AC" w:rsidP="005E37AC">
            <w:pPr>
              <w:rPr>
                <w:b/>
                <w:bCs/>
                <w:iCs/>
                <w:color w:val="000000"/>
                <w:lang w:val="sr-Cyrl-BA"/>
              </w:rPr>
            </w:pPr>
          </w:p>
          <w:p w14:paraId="2030E66F" w14:textId="0D07E36C" w:rsidR="005E37AC" w:rsidRPr="00E7126E" w:rsidRDefault="005E37AC" w:rsidP="005E37AC">
            <w:pPr>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F04E3E1" w14:textId="77777777" w:rsidR="005E37AC" w:rsidRPr="00E7126E" w:rsidRDefault="005E37AC" w:rsidP="005E37AC">
            <w:pPr>
              <w:rPr>
                <w:b/>
                <w:bCs/>
                <w:iCs/>
                <w:lang w:val="sr-Cyrl-BA"/>
              </w:rPr>
            </w:pPr>
          </w:p>
          <w:p w14:paraId="49A6E104" w14:textId="77777777" w:rsidR="005E37AC" w:rsidRPr="00E7126E" w:rsidRDefault="005E37AC" w:rsidP="005E37AC">
            <w:pPr>
              <w:jc w:val="both"/>
              <w:rPr>
                <w:b/>
                <w:bCs/>
                <w:iCs/>
                <w:u w:val="single"/>
                <w:lang w:val="sr-Cyrl-BA"/>
              </w:rPr>
            </w:pPr>
            <w:r w:rsidRPr="00E7126E">
              <w:rPr>
                <w:b/>
                <w:bCs/>
                <w:iCs/>
                <w:u w:val="single"/>
                <w:lang w:val="sr-Cyrl-BA"/>
              </w:rPr>
              <w:t>ОЈ Клиника за болести уха, грла и носа</w:t>
            </w:r>
          </w:p>
          <w:p w14:paraId="22132BB9" w14:textId="77777777" w:rsidR="005E37AC" w:rsidRPr="00E7126E" w:rsidRDefault="005E37AC" w:rsidP="005E37AC">
            <w:pPr>
              <w:rPr>
                <w:b/>
                <w:bCs/>
                <w:iCs/>
                <w:lang w:val="sr-Cyrl-BA"/>
              </w:rPr>
            </w:pPr>
          </w:p>
          <w:p w14:paraId="548126CE"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79BA9B6D"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E9A8B3"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 xml:space="preserve">,00 до </w:t>
            </w:r>
            <w:r w:rsidRPr="00E7126E">
              <w:rPr>
                <w:bCs/>
                <w:iCs/>
                <w:lang w:val="sr-Latn-RS"/>
              </w:rPr>
              <w:t>21</w:t>
            </w:r>
            <w:r w:rsidRPr="00E7126E">
              <w:rPr>
                <w:bCs/>
                <w:iCs/>
                <w:lang w:val="sr-Cyrl-BA"/>
              </w:rPr>
              <w:t>,00 часова</w:t>
            </w:r>
          </w:p>
          <w:p w14:paraId="4CF9977E" w14:textId="77777777" w:rsidR="005E37AC" w:rsidRPr="00E7126E" w:rsidRDefault="005E37AC" w:rsidP="005E37AC">
            <w:pPr>
              <w:rPr>
                <w:b/>
                <w:bCs/>
                <w:iCs/>
                <w:lang w:val="sr-Cyrl-BA"/>
              </w:rPr>
            </w:pPr>
          </w:p>
          <w:p w14:paraId="1E35AD05" w14:textId="6F3BA108" w:rsidR="005E37AC" w:rsidRPr="00E7126E" w:rsidRDefault="005E37AC" w:rsidP="005E37AC">
            <w:pPr>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C3B500B" w14:textId="77777777" w:rsidR="005E37AC" w:rsidRPr="00E7126E" w:rsidRDefault="005E37AC" w:rsidP="005E37AC">
            <w:pPr>
              <w:rPr>
                <w:b/>
                <w:bCs/>
                <w:iCs/>
                <w:color w:val="000000"/>
                <w:lang w:val="sr-Cyrl-BA"/>
              </w:rPr>
            </w:pPr>
          </w:p>
          <w:p w14:paraId="5A7A6473"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очне болести</w:t>
            </w:r>
          </w:p>
          <w:p w14:paraId="246C814C" w14:textId="77777777" w:rsidR="005E37AC" w:rsidRPr="00E7126E" w:rsidRDefault="005E37AC" w:rsidP="005E37AC">
            <w:pPr>
              <w:rPr>
                <w:b/>
                <w:bCs/>
                <w:iCs/>
                <w:color w:val="000000"/>
                <w:lang w:val="sr-Cyrl-BA"/>
              </w:rPr>
            </w:pPr>
          </w:p>
          <w:p w14:paraId="71A8FB33"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AB9D560"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63BBBD6"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CA1D33C" w14:textId="77777777" w:rsidR="005E37AC" w:rsidRPr="00E7126E" w:rsidRDefault="005E37AC" w:rsidP="005E37AC">
            <w:pPr>
              <w:rPr>
                <w:b/>
                <w:bCs/>
                <w:iCs/>
                <w:color w:val="000000"/>
                <w:lang w:val="sr-Cyrl-BA"/>
              </w:rPr>
            </w:pPr>
          </w:p>
          <w:p w14:paraId="6731A479" w14:textId="473B05A3" w:rsidR="005E37AC" w:rsidRPr="00E7126E" w:rsidRDefault="005E37AC" w:rsidP="005E37AC">
            <w:pPr>
              <w:rPr>
                <w:bCs/>
                <w:iCs/>
                <w:lang w:val="sr-Cyrl-BA"/>
              </w:rPr>
            </w:pPr>
            <w:r w:rsidRPr="00E7126E">
              <w:rPr>
                <w:bCs/>
                <w:iCs/>
                <w:lang w:val="sr-Cyrl-BA"/>
              </w:rPr>
              <w:t xml:space="preserve">Услугу одржавања хигијене у Клиници за очне болести обављају 4 </w:t>
            </w:r>
            <w:r w:rsidR="003426F6" w:rsidRPr="00E7126E">
              <w:rPr>
                <w:bCs/>
                <w:iCs/>
                <w:lang w:val="sr-Cyrl-BA"/>
              </w:rPr>
              <w:t>извршиоца</w:t>
            </w:r>
            <w:r w:rsidRPr="00E7126E">
              <w:rPr>
                <w:bCs/>
                <w:iCs/>
                <w:lang w:val="sr-Cyrl-BA"/>
              </w:rPr>
              <w:t>.</w:t>
            </w:r>
          </w:p>
          <w:p w14:paraId="767FA393" w14:textId="77777777" w:rsidR="005E37AC" w:rsidRPr="00E7126E" w:rsidRDefault="005E37AC" w:rsidP="005E37AC">
            <w:pPr>
              <w:rPr>
                <w:b/>
                <w:bCs/>
                <w:iCs/>
                <w:color w:val="000000"/>
                <w:lang w:val="sr-Cyrl-BA"/>
              </w:rPr>
            </w:pPr>
          </w:p>
          <w:p w14:paraId="19B334A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Центар за радиологију:</w:t>
            </w:r>
          </w:p>
          <w:p w14:paraId="0AF7432F" w14:textId="77777777" w:rsidR="005E37AC" w:rsidRPr="00E7126E" w:rsidRDefault="005E37AC" w:rsidP="005E37AC">
            <w:pPr>
              <w:rPr>
                <w:b/>
                <w:bCs/>
                <w:iCs/>
                <w:color w:val="000000"/>
                <w:lang w:val="sr-Cyrl-BA"/>
              </w:rPr>
            </w:pPr>
          </w:p>
          <w:p w14:paraId="4AD9201D"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6B1E1AA"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12AE429"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157FFBF2" w14:textId="77777777" w:rsidR="005E37AC" w:rsidRPr="00E7126E" w:rsidRDefault="005E37AC" w:rsidP="005E37AC">
            <w:pPr>
              <w:rPr>
                <w:b/>
                <w:bCs/>
                <w:iCs/>
                <w:color w:val="000000"/>
                <w:lang w:val="sr-Cyrl-BA"/>
              </w:rPr>
            </w:pPr>
          </w:p>
          <w:p w14:paraId="69F140EA" w14:textId="3379981E" w:rsidR="005E37AC" w:rsidRPr="00E7126E" w:rsidRDefault="005E37AC" w:rsidP="005E37AC">
            <w:pPr>
              <w:rPr>
                <w:bCs/>
                <w:iCs/>
                <w:lang w:val="sr-Cyrl-BA"/>
              </w:rPr>
            </w:pPr>
            <w:r w:rsidRPr="00E7126E">
              <w:rPr>
                <w:bCs/>
                <w:iCs/>
                <w:lang w:val="sr-Cyrl-BA"/>
              </w:rPr>
              <w:t xml:space="preserve">Услугу одржавања хигијене у Центру за радиологију обављају 3 </w:t>
            </w:r>
            <w:r w:rsidR="003426F6" w:rsidRPr="00E7126E">
              <w:rPr>
                <w:bCs/>
                <w:iCs/>
                <w:lang w:val="sr-Cyrl-BA"/>
              </w:rPr>
              <w:t>извршиоца</w:t>
            </w:r>
            <w:r w:rsidRPr="00E7126E">
              <w:rPr>
                <w:bCs/>
                <w:iCs/>
                <w:lang w:val="sr-Cyrl-BA"/>
              </w:rPr>
              <w:t>.</w:t>
            </w:r>
          </w:p>
          <w:p w14:paraId="67542E37" w14:textId="77777777" w:rsidR="005E37AC" w:rsidRPr="00E7126E" w:rsidRDefault="005E37AC" w:rsidP="005E37AC">
            <w:pPr>
              <w:rPr>
                <w:b/>
                <w:bCs/>
                <w:iCs/>
                <w:lang w:val="sr-Cyrl-BA"/>
              </w:rPr>
            </w:pPr>
          </w:p>
          <w:p w14:paraId="237DF2B0"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Центар за лабораторијску медицину:</w:t>
            </w:r>
          </w:p>
          <w:p w14:paraId="31D40355" w14:textId="77777777" w:rsidR="005E37AC" w:rsidRPr="00E7126E" w:rsidRDefault="005E37AC" w:rsidP="005E37AC">
            <w:pPr>
              <w:rPr>
                <w:b/>
                <w:bCs/>
                <w:iCs/>
                <w:color w:val="000000"/>
                <w:lang w:val="sr-Cyrl-BA"/>
              </w:rPr>
            </w:pPr>
          </w:p>
          <w:p w14:paraId="2D90B2F7"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32E7477" w14:textId="77777777" w:rsidR="005E37AC" w:rsidRPr="00E7126E" w:rsidRDefault="005E37AC" w:rsidP="005E37AC">
            <w:pPr>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836BEB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73E4E62" w14:textId="77777777" w:rsidR="005E37AC" w:rsidRPr="00E7126E" w:rsidRDefault="005E37AC" w:rsidP="005E37AC">
            <w:pPr>
              <w:rPr>
                <w:b/>
                <w:bCs/>
                <w:iCs/>
                <w:color w:val="000000"/>
                <w:lang w:val="sr-Cyrl-BA"/>
              </w:rPr>
            </w:pPr>
          </w:p>
          <w:p w14:paraId="2C520DBF" w14:textId="1340367B" w:rsidR="005E37AC" w:rsidRPr="00E7126E" w:rsidRDefault="005E37AC" w:rsidP="005E37AC">
            <w:pPr>
              <w:rPr>
                <w:bCs/>
                <w:iCs/>
                <w:lang w:val="sr-Cyrl-BA"/>
              </w:rPr>
            </w:pPr>
            <w:r w:rsidRPr="00E7126E">
              <w:rPr>
                <w:bCs/>
                <w:iCs/>
                <w:lang w:val="sr-Cyrl-BA"/>
              </w:rPr>
              <w:t xml:space="preserve">Услугу одржавања хигијене у Центру за лабораторијску медицину обављају 3 </w:t>
            </w:r>
            <w:r w:rsidR="003426F6" w:rsidRPr="00E7126E">
              <w:rPr>
                <w:bCs/>
                <w:iCs/>
                <w:lang w:val="sr-Cyrl-BA"/>
              </w:rPr>
              <w:t>извршиоца</w:t>
            </w:r>
            <w:r w:rsidRPr="00E7126E">
              <w:rPr>
                <w:bCs/>
                <w:iCs/>
                <w:lang w:val="sr-Cyrl-BA"/>
              </w:rPr>
              <w:t>.</w:t>
            </w:r>
          </w:p>
          <w:p w14:paraId="62E633DF" w14:textId="77777777" w:rsidR="005E37AC" w:rsidRPr="00E7126E" w:rsidRDefault="005E37AC" w:rsidP="005E37AC">
            <w:pPr>
              <w:rPr>
                <w:b/>
                <w:bCs/>
                <w:iCs/>
                <w:lang w:val="sr-Cyrl-BA"/>
              </w:rPr>
            </w:pPr>
          </w:p>
          <w:p w14:paraId="3460E9E6" w14:textId="77777777" w:rsidR="005E37AC" w:rsidRPr="00E7126E" w:rsidRDefault="005E37AC" w:rsidP="005E37AC">
            <w:pPr>
              <w:jc w:val="both"/>
              <w:rPr>
                <w:b/>
                <w:bCs/>
                <w:iCs/>
                <w:lang w:val="sr-Cyrl-BA"/>
              </w:rPr>
            </w:pPr>
            <w:r w:rsidRPr="00E7126E">
              <w:rPr>
                <w:b/>
                <w:bCs/>
                <w:iCs/>
                <w:u w:val="single"/>
                <w:lang w:val="sr-Cyrl-BA"/>
              </w:rPr>
              <w:t>Центар за патологију и хистологију:</w:t>
            </w:r>
          </w:p>
          <w:p w14:paraId="04F9E803" w14:textId="77777777" w:rsidR="005E37AC" w:rsidRPr="00E7126E" w:rsidRDefault="005E37AC" w:rsidP="005E37AC">
            <w:pPr>
              <w:rPr>
                <w:b/>
                <w:bCs/>
                <w:iCs/>
                <w:lang w:val="sr-Cyrl-BA"/>
              </w:rPr>
            </w:pPr>
          </w:p>
          <w:p w14:paraId="02466B33"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628B282A" w14:textId="77777777" w:rsidR="005E37AC" w:rsidRPr="00E7126E" w:rsidRDefault="005E37AC" w:rsidP="005E37AC">
            <w:pPr>
              <w:rPr>
                <w:bCs/>
                <w:iCs/>
                <w:lang w:val="sr-Latn-RS"/>
              </w:rPr>
            </w:pPr>
            <w:r w:rsidRPr="00E7126E">
              <w:rPr>
                <w:bCs/>
                <w:iCs/>
                <w:lang w:val="sr-Cyrl-BA"/>
              </w:rPr>
              <w:t>од 06,00 до 1</w:t>
            </w:r>
            <w:r w:rsidRPr="00E7126E">
              <w:rPr>
                <w:bCs/>
                <w:iCs/>
                <w:lang w:val="sr-Latn-RS"/>
              </w:rPr>
              <w:t>4</w:t>
            </w:r>
            <w:r w:rsidRPr="00E7126E">
              <w:rPr>
                <w:bCs/>
                <w:iCs/>
                <w:lang w:val="sr-Cyrl-BA"/>
              </w:rPr>
              <w:t>,00 часова</w:t>
            </w:r>
          </w:p>
          <w:p w14:paraId="0F90CCA6" w14:textId="77777777" w:rsidR="005E37AC" w:rsidRPr="00E7126E" w:rsidRDefault="005E37AC" w:rsidP="005E37AC">
            <w:pPr>
              <w:rPr>
                <w:bCs/>
                <w:iCs/>
                <w:lang w:val="sr-Cyrl-BA"/>
              </w:rPr>
            </w:pPr>
          </w:p>
          <w:p w14:paraId="4107AA50" w14:textId="77777777" w:rsidR="005E37AC" w:rsidRPr="00E7126E" w:rsidRDefault="005E37AC" w:rsidP="005E37AC">
            <w:pPr>
              <w:rPr>
                <w:bCs/>
                <w:iCs/>
                <w:lang w:val="sr-Latn-RS"/>
              </w:rPr>
            </w:pPr>
          </w:p>
          <w:p w14:paraId="6DBD0BB4" w14:textId="6255F62D" w:rsidR="005E37AC" w:rsidRPr="00E7126E" w:rsidRDefault="005E37AC" w:rsidP="005E37AC">
            <w:pPr>
              <w:jc w:val="both"/>
              <w:rPr>
                <w:b/>
                <w:bCs/>
                <w:iCs/>
                <w:lang w:val="sr-Cyrl-BA"/>
              </w:rPr>
            </w:pPr>
            <w:r w:rsidRPr="00E7126E">
              <w:rPr>
                <w:bCs/>
                <w:iCs/>
                <w:lang w:val="sr-Cyrl-BA"/>
              </w:rPr>
              <w:lastRenderedPageBreak/>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w:t>
            </w:r>
            <w:r w:rsidR="003426F6" w:rsidRPr="00E7126E">
              <w:rPr>
                <w:bCs/>
                <w:iCs/>
                <w:lang w:val="sr-Cyrl-BA"/>
              </w:rPr>
              <w:t>извршиоц</w:t>
            </w:r>
            <w:r w:rsidR="003426F6" w:rsidRPr="00E7126E">
              <w:rPr>
                <w:b/>
                <w:bCs/>
                <w:iCs/>
                <w:lang w:val="sr-Cyrl-BA"/>
              </w:rPr>
              <w:t>.</w:t>
            </w:r>
          </w:p>
          <w:p w14:paraId="4693F1A8" w14:textId="77777777" w:rsidR="003426F6" w:rsidRPr="00E7126E" w:rsidRDefault="003426F6" w:rsidP="005E37AC">
            <w:pPr>
              <w:jc w:val="both"/>
              <w:rPr>
                <w:b/>
                <w:bCs/>
                <w:iCs/>
                <w:u w:val="single"/>
                <w:lang w:val="sr-Cyrl-BA"/>
              </w:rPr>
            </w:pPr>
          </w:p>
          <w:p w14:paraId="0876DF0C" w14:textId="77777777" w:rsidR="005E37AC" w:rsidRPr="00E7126E" w:rsidRDefault="005E37AC" w:rsidP="005E37AC">
            <w:pPr>
              <w:jc w:val="both"/>
              <w:rPr>
                <w:b/>
                <w:bCs/>
                <w:iCs/>
                <w:color w:val="000000"/>
                <w:lang w:val="sr-Cyrl-BA"/>
              </w:rPr>
            </w:pPr>
            <w:r w:rsidRPr="00E7126E">
              <w:rPr>
                <w:b/>
                <w:bCs/>
                <w:iCs/>
                <w:color w:val="000000"/>
                <w:u w:val="single"/>
                <w:lang w:val="sr-Cyrl-BA"/>
              </w:rPr>
              <w:t>Центар за судску медицину:</w:t>
            </w:r>
          </w:p>
          <w:p w14:paraId="53577CFD" w14:textId="77777777" w:rsidR="005E37AC" w:rsidRPr="00E7126E" w:rsidRDefault="005E37AC" w:rsidP="005E37AC">
            <w:pPr>
              <w:rPr>
                <w:b/>
                <w:bCs/>
                <w:iCs/>
                <w:color w:val="000000"/>
                <w:lang w:val="sr-Cyrl-BA"/>
              </w:rPr>
            </w:pPr>
          </w:p>
          <w:p w14:paraId="5E62E780"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1358016E" w14:textId="77777777" w:rsidR="005E37AC" w:rsidRPr="00E7126E" w:rsidRDefault="005E37AC" w:rsidP="005E37AC">
            <w:pPr>
              <w:rPr>
                <w:bCs/>
                <w:iCs/>
                <w:color w:val="000000"/>
                <w:lang w:val="sr-Cyrl-BA"/>
              </w:rPr>
            </w:pPr>
            <w:r w:rsidRPr="00E7126E">
              <w:rPr>
                <w:bCs/>
                <w:iCs/>
                <w:color w:val="000000"/>
                <w:lang w:val="sr-Cyrl-BA"/>
              </w:rPr>
              <w:t>од 07,00 до 15,00 часова</w:t>
            </w:r>
          </w:p>
          <w:p w14:paraId="323B89F7" w14:textId="77777777" w:rsidR="005E37AC" w:rsidRPr="00E7126E" w:rsidRDefault="005E37AC" w:rsidP="005E37AC">
            <w:pPr>
              <w:rPr>
                <w:b/>
                <w:bCs/>
                <w:iCs/>
                <w:color w:val="000000"/>
                <w:lang w:val="sr-Cyrl-BA"/>
              </w:rPr>
            </w:pPr>
          </w:p>
          <w:p w14:paraId="31289AA1" w14:textId="48A24ADF" w:rsidR="005E37AC" w:rsidRPr="00E7126E" w:rsidRDefault="005E37AC" w:rsidP="005E37AC">
            <w:pPr>
              <w:rPr>
                <w:bCs/>
                <w:iCs/>
                <w:lang w:val="sr-Cyrl-BA"/>
              </w:rPr>
            </w:pPr>
            <w:r w:rsidRPr="00E7126E">
              <w:rPr>
                <w:bCs/>
                <w:iCs/>
                <w:lang w:val="sr-Cyrl-BA"/>
              </w:rPr>
              <w:t xml:space="preserve">Услугу одржавања хигијене у Центру за судску медицину обавља 1 </w:t>
            </w:r>
            <w:r w:rsidR="003426F6" w:rsidRPr="00E7126E">
              <w:rPr>
                <w:bCs/>
                <w:iCs/>
                <w:lang w:val="sr-Cyrl-BA"/>
              </w:rPr>
              <w:t>извршиоц</w:t>
            </w:r>
            <w:r w:rsidRPr="00E7126E">
              <w:rPr>
                <w:bCs/>
                <w:iCs/>
                <w:lang w:val="sr-Cyrl-BA"/>
              </w:rPr>
              <w:t>.</w:t>
            </w:r>
          </w:p>
          <w:p w14:paraId="7DC0DA6A" w14:textId="77777777" w:rsidR="005E37AC" w:rsidRPr="00E7126E" w:rsidRDefault="005E37AC" w:rsidP="005E37AC">
            <w:pPr>
              <w:rPr>
                <w:b/>
                <w:bCs/>
                <w:iCs/>
                <w:lang w:val="sr-Cyrl-BA"/>
              </w:rPr>
            </w:pPr>
          </w:p>
          <w:p w14:paraId="6A882318" w14:textId="77777777" w:rsidR="005E37AC" w:rsidRPr="00E7126E" w:rsidRDefault="005E37AC" w:rsidP="005E37AC">
            <w:pPr>
              <w:rPr>
                <w:b/>
                <w:bCs/>
                <w:iCs/>
                <w:lang w:val="sr-Cyrl-BA"/>
              </w:rPr>
            </w:pPr>
          </w:p>
          <w:p w14:paraId="03B7430A" w14:textId="77777777" w:rsidR="005E37AC" w:rsidRPr="00E7126E" w:rsidRDefault="005E37AC" w:rsidP="005E37AC">
            <w:pPr>
              <w:rPr>
                <w:b/>
                <w:bCs/>
                <w:iCs/>
                <w:lang w:val="sr-Cyrl-BA"/>
              </w:rPr>
            </w:pPr>
          </w:p>
          <w:p w14:paraId="289378A7" w14:textId="77777777" w:rsidR="005E37AC" w:rsidRPr="00E7126E" w:rsidRDefault="005E37AC" w:rsidP="005E37AC">
            <w:pPr>
              <w:jc w:val="both"/>
              <w:rPr>
                <w:b/>
                <w:bCs/>
                <w:iCs/>
                <w:lang w:val="sr-Cyrl-BA"/>
              </w:rPr>
            </w:pPr>
            <w:r w:rsidRPr="00E7126E">
              <w:rPr>
                <w:b/>
                <w:bCs/>
                <w:iCs/>
                <w:u w:val="single"/>
                <w:lang w:val="sr-Cyrl-BA"/>
              </w:rPr>
              <w:t>ОЈ Клиника за неурологију</w:t>
            </w:r>
          </w:p>
          <w:p w14:paraId="3C8863FA" w14:textId="77777777" w:rsidR="005E37AC" w:rsidRPr="00E7126E" w:rsidRDefault="005E37AC" w:rsidP="005E37AC">
            <w:pPr>
              <w:rPr>
                <w:b/>
                <w:bCs/>
                <w:iCs/>
                <w:lang w:val="sr-Cyrl-BA"/>
              </w:rPr>
            </w:pPr>
          </w:p>
          <w:p w14:paraId="57704855"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93CEE8"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754E96"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,00 до 2</w:t>
            </w:r>
            <w:r w:rsidRPr="00E7126E">
              <w:rPr>
                <w:bCs/>
                <w:iCs/>
                <w:lang w:val="sr-Latn-RS"/>
              </w:rPr>
              <w:t>1</w:t>
            </w:r>
            <w:r w:rsidRPr="00E7126E">
              <w:rPr>
                <w:bCs/>
                <w:iCs/>
                <w:lang w:val="sr-Cyrl-BA"/>
              </w:rPr>
              <w:t>,00 часова</w:t>
            </w:r>
          </w:p>
          <w:p w14:paraId="5D547BB9" w14:textId="77777777" w:rsidR="005E37AC" w:rsidRPr="00E7126E" w:rsidRDefault="005E37AC" w:rsidP="005E37AC">
            <w:pPr>
              <w:rPr>
                <w:b/>
                <w:bCs/>
                <w:iCs/>
                <w:lang w:val="sr-Cyrl-BA"/>
              </w:rPr>
            </w:pPr>
          </w:p>
          <w:p w14:paraId="0D1B60FF" w14:textId="71838FB9" w:rsidR="005E37AC" w:rsidRPr="00E7126E" w:rsidRDefault="005E37AC" w:rsidP="005E37AC">
            <w:pPr>
              <w:rPr>
                <w:bCs/>
                <w:iCs/>
                <w:lang w:val="sr-Cyrl-BA"/>
              </w:rPr>
            </w:pPr>
            <w:r w:rsidRPr="00E7126E">
              <w:rPr>
                <w:bCs/>
                <w:iCs/>
                <w:lang w:val="sr-Cyrl-BA"/>
              </w:rPr>
              <w:t xml:space="preserve">Услугу одржавања хигијене у Клиници за неурологију обавља 6 </w:t>
            </w:r>
            <w:r w:rsidR="003426F6" w:rsidRPr="00E7126E">
              <w:rPr>
                <w:bCs/>
                <w:iCs/>
                <w:lang w:val="sr-Cyrl-BA"/>
              </w:rPr>
              <w:t>извршилаца</w:t>
            </w:r>
            <w:r w:rsidRPr="00E7126E">
              <w:rPr>
                <w:bCs/>
                <w:iCs/>
                <w:lang w:val="sr-Cyrl-BA"/>
              </w:rPr>
              <w:t>.</w:t>
            </w:r>
          </w:p>
          <w:p w14:paraId="151F1C5D" w14:textId="77777777" w:rsidR="003426F6" w:rsidRPr="00E7126E" w:rsidRDefault="003426F6" w:rsidP="005E37AC">
            <w:pPr>
              <w:rPr>
                <w:b/>
                <w:bCs/>
                <w:iCs/>
                <w:color w:val="000000"/>
                <w:lang w:val="sr-Cyrl-BA"/>
              </w:rPr>
            </w:pPr>
          </w:p>
          <w:p w14:paraId="2A8B1924" w14:textId="77777777" w:rsidR="005E37AC" w:rsidRPr="00E7126E" w:rsidRDefault="005E37AC" w:rsidP="005E37AC">
            <w:pPr>
              <w:rPr>
                <w:b/>
                <w:bCs/>
                <w:iCs/>
                <w:color w:val="000000"/>
                <w:lang w:val="sr-Cyrl-BA"/>
              </w:rPr>
            </w:pPr>
          </w:p>
          <w:p w14:paraId="3550499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психијатрију</w:t>
            </w:r>
          </w:p>
          <w:p w14:paraId="642381E3" w14:textId="77777777" w:rsidR="005E37AC" w:rsidRPr="00E7126E" w:rsidRDefault="005E37AC" w:rsidP="005E37AC">
            <w:pPr>
              <w:rPr>
                <w:b/>
                <w:bCs/>
                <w:iCs/>
                <w:color w:val="000000"/>
                <w:lang w:val="sr-Cyrl-BA"/>
              </w:rPr>
            </w:pPr>
          </w:p>
          <w:p w14:paraId="413ADA79"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9DC3B36"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60D845A1"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63F42879" w14:textId="77777777" w:rsidR="005E37AC" w:rsidRPr="00E7126E" w:rsidRDefault="005E37AC" w:rsidP="005E37AC">
            <w:pPr>
              <w:rPr>
                <w:bCs/>
                <w:iCs/>
                <w:color w:val="000000"/>
                <w:lang w:val="sr-Latn-RS"/>
              </w:rPr>
            </w:pPr>
          </w:p>
          <w:p w14:paraId="28C194E2" w14:textId="70681B4C" w:rsidR="005E37AC" w:rsidRPr="00E7126E" w:rsidRDefault="005E37AC" w:rsidP="005E37AC">
            <w:pPr>
              <w:rPr>
                <w:bCs/>
                <w:iCs/>
                <w:lang w:val="sr-Cyrl-BA"/>
              </w:rPr>
            </w:pPr>
            <w:r w:rsidRPr="00E7126E">
              <w:rPr>
                <w:bCs/>
                <w:iCs/>
                <w:lang w:val="sr-Cyrl-BA"/>
              </w:rPr>
              <w:t xml:space="preserve">Услугу одржавања хигијене у Клиници за психијатрију обавља 5 </w:t>
            </w:r>
            <w:r w:rsidR="003426F6" w:rsidRPr="00E7126E">
              <w:rPr>
                <w:bCs/>
                <w:iCs/>
                <w:lang w:val="sr-Cyrl-BA"/>
              </w:rPr>
              <w:t>извршилаца</w:t>
            </w:r>
            <w:r w:rsidRPr="00E7126E">
              <w:rPr>
                <w:bCs/>
                <w:iCs/>
                <w:lang w:val="sr-Cyrl-BA"/>
              </w:rPr>
              <w:t>.</w:t>
            </w:r>
          </w:p>
          <w:p w14:paraId="25795D4C" w14:textId="77777777" w:rsidR="005E37AC" w:rsidRPr="00E7126E" w:rsidRDefault="005E37AC" w:rsidP="005E37AC">
            <w:pPr>
              <w:rPr>
                <w:b/>
                <w:bCs/>
                <w:iCs/>
                <w:lang w:val="sr-Cyrl-BA"/>
              </w:rPr>
            </w:pPr>
          </w:p>
          <w:p w14:paraId="3BFCF31E" w14:textId="77777777" w:rsidR="005E37AC" w:rsidRPr="00E7126E" w:rsidRDefault="005E37AC" w:rsidP="005E37AC">
            <w:pPr>
              <w:rPr>
                <w:b/>
                <w:bCs/>
                <w:iCs/>
                <w:lang w:val="sr-Cyrl-BA"/>
              </w:rPr>
            </w:pPr>
          </w:p>
          <w:p w14:paraId="72079CD0" w14:textId="77777777" w:rsidR="005E37AC" w:rsidRPr="00E7126E" w:rsidRDefault="005E37AC" w:rsidP="005E37AC">
            <w:pPr>
              <w:jc w:val="both"/>
              <w:rPr>
                <w:b/>
                <w:bCs/>
                <w:iCs/>
                <w:u w:val="single"/>
                <w:lang w:val="sr-Cyrl-BA"/>
              </w:rPr>
            </w:pPr>
            <w:r w:rsidRPr="00E7126E">
              <w:rPr>
                <w:b/>
                <w:bCs/>
                <w:iCs/>
                <w:u w:val="single"/>
                <w:lang w:val="sr-Cyrl-BA"/>
              </w:rPr>
              <w:t>ОЈ Клиника за гинекологију и акушерство:</w:t>
            </w:r>
          </w:p>
          <w:p w14:paraId="2917CC61" w14:textId="77777777" w:rsidR="005E37AC" w:rsidRPr="00E7126E" w:rsidRDefault="005E37AC" w:rsidP="005E37AC">
            <w:pPr>
              <w:rPr>
                <w:b/>
                <w:bCs/>
                <w:iCs/>
                <w:lang w:val="sr-Cyrl-BA"/>
              </w:rPr>
            </w:pPr>
          </w:p>
          <w:p w14:paraId="11085F9C"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48AA42" w14:textId="77777777" w:rsidR="005E37AC" w:rsidRPr="00E7126E" w:rsidRDefault="005E37AC" w:rsidP="005E37AC">
            <w:pPr>
              <w:rPr>
                <w:bCs/>
                <w:iCs/>
                <w:lang w:val="sr-Cyrl-BA"/>
              </w:rPr>
            </w:pPr>
            <w:r w:rsidRPr="00E7126E">
              <w:rPr>
                <w:bCs/>
                <w:iCs/>
                <w:lang w:val="sr-Cyrl-BA"/>
              </w:rPr>
              <w:t>од 06,00 до 14,00 часова</w:t>
            </w:r>
          </w:p>
          <w:p w14:paraId="43B85D80" w14:textId="77777777" w:rsidR="005E37AC" w:rsidRPr="00E7126E" w:rsidRDefault="005E37AC" w:rsidP="005E37AC">
            <w:pPr>
              <w:rPr>
                <w:bCs/>
                <w:iCs/>
                <w:lang w:val="sr-Cyrl-BA"/>
              </w:rPr>
            </w:pPr>
            <w:r w:rsidRPr="00E7126E">
              <w:rPr>
                <w:bCs/>
                <w:iCs/>
                <w:lang w:val="sr-Cyrl-BA"/>
              </w:rPr>
              <w:t>од 14,00 до 21,00 часова</w:t>
            </w:r>
          </w:p>
          <w:p w14:paraId="12E7C1D5" w14:textId="77777777" w:rsidR="005E37AC" w:rsidRPr="00E7126E" w:rsidRDefault="005E37AC" w:rsidP="005E37AC">
            <w:pPr>
              <w:rPr>
                <w:b/>
                <w:bCs/>
                <w:iCs/>
                <w:lang w:val="sr-Cyrl-BA"/>
              </w:rPr>
            </w:pPr>
          </w:p>
          <w:p w14:paraId="6003C30C" w14:textId="51DF6455" w:rsidR="005E37AC" w:rsidRPr="00E7126E" w:rsidRDefault="005E37AC" w:rsidP="005E37AC">
            <w:pPr>
              <w:rPr>
                <w:bCs/>
                <w:iCs/>
                <w:lang w:val="sr-Cyrl-BA"/>
              </w:rPr>
            </w:pPr>
            <w:r w:rsidRPr="00E7126E">
              <w:rPr>
                <w:bCs/>
                <w:iCs/>
                <w:lang w:val="sr-Cyrl-BA"/>
              </w:rPr>
              <w:t xml:space="preserve">Услугу одржавања хигијене у Клиници за гинекологију и акушерство обавља 18 </w:t>
            </w:r>
            <w:r w:rsidR="003426F6" w:rsidRPr="00E7126E">
              <w:rPr>
                <w:bCs/>
                <w:iCs/>
                <w:lang w:val="sr-Cyrl-BA"/>
              </w:rPr>
              <w:t>извршилаца</w:t>
            </w:r>
            <w:r w:rsidRPr="00E7126E">
              <w:rPr>
                <w:bCs/>
                <w:iCs/>
                <w:lang w:val="sr-Cyrl-BA"/>
              </w:rPr>
              <w:t>.</w:t>
            </w:r>
          </w:p>
          <w:p w14:paraId="0B5E85D2" w14:textId="77777777" w:rsidR="005E37AC" w:rsidRPr="00E7126E" w:rsidRDefault="005E37AC" w:rsidP="005E37AC">
            <w:pPr>
              <w:rPr>
                <w:b/>
                <w:bCs/>
                <w:iCs/>
                <w:color w:val="000000"/>
                <w:lang w:val="sr-Cyrl-BA"/>
              </w:rPr>
            </w:pPr>
          </w:p>
          <w:p w14:paraId="4440705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77221257" w14:textId="77777777" w:rsidR="005E37AC" w:rsidRPr="00E7126E" w:rsidRDefault="005E37AC" w:rsidP="005E37AC">
            <w:pPr>
              <w:rPr>
                <w:b/>
                <w:bCs/>
                <w:iCs/>
                <w:color w:val="000000"/>
                <w:lang w:val="sr-Cyrl-BA"/>
              </w:rPr>
            </w:pPr>
          </w:p>
          <w:p w14:paraId="71268CE9"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6EF8C9D7"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59643F68"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5E14DD2" w14:textId="77777777" w:rsidR="005E37AC" w:rsidRPr="00E7126E" w:rsidRDefault="005E37AC" w:rsidP="005E37AC">
            <w:pPr>
              <w:rPr>
                <w:bCs/>
                <w:iCs/>
                <w:color w:val="000000"/>
                <w:lang w:val="sr-Latn-RS"/>
              </w:rPr>
            </w:pPr>
          </w:p>
          <w:p w14:paraId="5F7377B5" w14:textId="75FA6DEC" w:rsidR="005E37AC" w:rsidRPr="00E7126E" w:rsidRDefault="005E37AC" w:rsidP="005E37AC">
            <w:pPr>
              <w:rPr>
                <w:bCs/>
                <w:iCs/>
                <w:lang w:val="sr-Cyrl-BA"/>
              </w:rPr>
            </w:pPr>
            <w:r w:rsidRPr="00E7126E">
              <w:rPr>
                <w:bCs/>
                <w:iCs/>
                <w:lang w:val="sr-Cyrl-BA"/>
              </w:rPr>
              <w:t xml:space="preserve">Услугу одржавања хигијене у </w:t>
            </w:r>
            <w:r w:rsidRPr="00E7126E">
              <w:rPr>
                <w:bCs/>
                <w:iCs/>
                <w:lang w:val="sr-Cyrl-RS"/>
              </w:rPr>
              <w:t>СТУП-у</w:t>
            </w:r>
            <w:r w:rsidRPr="00E7126E">
              <w:rPr>
                <w:bCs/>
                <w:iCs/>
                <w:lang w:val="sr-Cyrl-BA"/>
              </w:rPr>
              <w:t xml:space="preserve"> обављају 2 </w:t>
            </w:r>
            <w:r w:rsidR="003426F6" w:rsidRPr="00E7126E">
              <w:rPr>
                <w:bCs/>
                <w:iCs/>
                <w:lang w:val="sr-Cyrl-BA"/>
              </w:rPr>
              <w:t>извршиоца</w:t>
            </w:r>
            <w:r w:rsidRPr="00E7126E">
              <w:rPr>
                <w:bCs/>
                <w:iCs/>
                <w:lang w:val="sr-Cyrl-BA"/>
              </w:rPr>
              <w:t>.</w:t>
            </w:r>
          </w:p>
          <w:p w14:paraId="6BC455B5" w14:textId="77777777" w:rsidR="005E37AC" w:rsidRPr="00E7126E" w:rsidRDefault="005E37AC" w:rsidP="005E37AC">
            <w:pPr>
              <w:rPr>
                <w:b/>
                <w:bCs/>
                <w:iCs/>
                <w:lang w:val="sr-Cyrl-BA"/>
              </w:rPr>
            </w:pPr>
          </w:p>
          <w:p w14:paraId="38E930B1" w14:textId="77777777" w:rsidR="007A0FA6" w:rsidRPr="00E7126E" w:rsidRDefault="007A0FA6" w:rsidP="005E37AC">
            <w:pPr>
              <w:rPr>
                <w:b/>
                <w:bCs/>
                <w:iCs/>
                <w:lang w:val="sr-Cyrl-BA"/>
              </w:rPr>
            </w:pPr>
          </w:p>
          <w:p w14:paraId="661903BA" w14:textId="77777777" w:rsidR="005E37AC" w:rsidRPr="00E7126E" w:rsidRDefault="005E37AC" w:rsidP="005E37AC">
            <w:pPr>
              <w:jc w:val="both"/>
              <w:rPr>
                <w:b/>
                <w:bCs/>
                <w:iCs/>
                <w:u w:val="single"/>
                <w:lang w:val="sr-Cyrl-BA"/>
              </w:rPr>
            </w:pPr>
            <w:r w:rsidRPr="00E7126E">
              <w:rPr>
                <w:b/>
                <w:bCs/>
                <w:iCs/>
                <w:u w:val="single"/>
                <w:lang w:val="sr-Cyrl-BA"/>
              </w:rPr>
              <w:lastRenderedPageBreak/>
              <w:t>ОЈ Кухиња Клиничког центра:</w:t>
            </w:r>
          </w:p>
          <w:p w14:paraId="68B0E3E3" w14:textId="77777777" w:rsidR="005E37AC" w:rsidRPr="00E7126E" w:rsidRDefault="005E37AC" w:rsidP="005E37AC">
            <w:pPr>
              <w:rPr>
                <w:b/>
                <w:bCs/>
                <w:iCs/>
                <w:lang w:val="sr-Cyrl-BA"/>
              </w:rPr>
            </w:pPr>
          </w:p>
          <w:p w14:paraId="65237C31" w14:textId="77777777" w:rsidR="005E37AC" w:rsidRPr="00E7126E" w:rsidRDefault="005E37AC" w:rsidP="005E37AC">
            <w:pPr>
              <w:jc w:val="both"/>
            </w:pPr>
            <w:r w:rsidRPr="00E7126E">
              <w:rPr>
                <w:bCs/>
                <w:iCs/>
              </w:rPr>
              <w:t>Услуга чишћења и одржавања се обавља сваког радног дана, суботом, недељом као и државним празником у смен</w:t>
            </w:r>
            <w:r w:rsidRPr="00E7126E">
              <w:rPr>
                <w:bCs/>
                <w:iCs/>
                <w:lang w:val="sr-Cyrl-RS"/>
              </w:rPr>
              <w:t>ама</w:t>
            </w:r>
            <w:r w:rsidRPr="00E7126E">
              <w:rPr>
                <w:bCs/>
                <w:iCs/>
              </w:rPr>
              <w:t>:</w:t>
            </w:r>
          </w:p>
          <w:p w14:paraId="1D603FE4" w14:textId="77777777" w:rsidR="005E37AC" w:rsidRPr="00E7126E" w:rsidRDefault="005E37AC" w:rsidP="005E37AC">
            <w:pPr>
              <w:rPr>
                <w:bCs/>
                <w:iCs/>
                <w:lang w:val="sr-Cyrl-BA"/>
              </w:rPr>
            </w:pPr>
            <w:r w:rsidRPr="00E7126E">
              <w:rPr>
                <w:bCs/>
                <w:iCs/>
                <w:lang w:val="sr-Cyrl-BA"/>
              </w:rPr>
              <w:t>од 06,00 до 14,00 часова</w:t>
            </w:r>
          </w:p>
          <w:p w14:paraId="107FCA60" w14:textId="77777777" w:rsidR="005E37AC" w:rsidRPr="00E7126E" w:rsidRDefault="005E37AC" w:rsidP="005E37AC">
            <w:pPr>
              <w:rPr>
                <w:bCs/>
                <w:iCs/>
                <w:lang w:val="sr-Cyrl-BA"/>
              </w:rPr>
            </w:pPr>
            <w:r w:rsidRPr="00E7126E">
              <w:rPr>
                <w:bCs/>
                <w:iCs/>
                <w:lang w:val="sr-Cyrl-BA"/>
              </w:rPr>
              <w:t>од 12,00 до 20,00 часова</w:t>
            </w:r>
          </w:p>
          <w:p w14:paraId="11836F5D" w14:textId="77777777" w:rsidR="005E37AC" w:rsidRPr="00E7126E" w:rsidRDefault="005E37AC" w:rsidP="005E37AC">
            <w:pPr>
              <w:rPr>
                <w:b/>
                <w:bCs/>
                <w:iCs/>
                <w:lang w:val="sr-Cyrl-BA"/>
              </w:rPr>
            </w:pPr>
          </w:p>
          <w:p w14:paraId="7A53F5E2" w14:textId="12F2CB99" w:rsidR="005E37AC" w:rsidRPr="00E7126E" w:rsidRDefault="005E37AC" w:rsidP="005E37AC">
            <w:pPr>
              <w:rPr>
                <w:bCs/>
                <w:iCs/>
                <w:lang w:val="sr-Cyrl-BA"/>
              </w:rPr>
            </w:pPr>
            <w:r w:rsidRPr="00E7126E">
              <w:rPr>
                <w:bCs/>
                <w:iCs/>
                <w:lang w:val="sr-Cyrl-BA"/>
              </w:rPr>
              <w:t xml:space="preserve">Услугу одржавања хигијене у Кухињи Клиничког центра обављају 3 </w:t>
            </w:r>
            <w:r w:rsidR="003426F6" w:rsidRPr="00E7126E">
              <w:rPr>
                <w:bCs/>
                <w:iCs/>
                <w:lang w:val="sr-Cyrl-BA"/>
              </w:rPr>
              <w:t>извршиоца</w:t>
            </w:r>
            <w:r w:rsidRPr="00E7126E">
              <w:rPr>
                <w:bCs/>
                <w:iCs/>
                <w:lang w:val="sr-Cyrl-BA"/>
              </w:rPr>
              <w:t>.</w:t>
            </w:r>
          </w:p>
          <w:p w14:paraId="020CDAAA" w14:textId="77777777" w:rsidR="005E37AC" w:rsidRPr="00E7126E" w:rsidRDefault="005E37AC" w:rsidP="005E37AC">
            <w:pPr>
              <w:rPr>
                <w:b/>
                <w:bCs/>
                <w:iCs/>
                <w:lang w:val="sr-Cyrl-BA"/>
              </w:rPr>
            </w:pPr>
          </w:p>
          <w:p w14:paraId="422D4D1A" w14:textId="77777777" w:rsidR="005E37AC" w:rsidRPr="00E7126E" w:rsidRDefault="005E37AC" w:rsidP="005E37AC">
            <w:pPr>
              <w:jc w:val="both"/>
              <w:rPr>
                <w:b/>
                <w:bCs/>
                <w:iCs/>
                <w:u w:val="single"/>
                <w:lang w:val="sr-Cyrl-BA"/>
              </w:rPr>
            </w:pPr>
            <w:r w:rsidRPr="00E7126E">
              <w:rPr>
                <w:b/>
                <w:bCs/>
                <w:iCs/>
                <w:u w:val="single"/>
                <w:lang w:val="sr-Cyrl-BA"/>
              </w:rPr>
              <w:t>ОЈ Апотека:</w:t>
            </w:r>
          </w:p>
          <w:p w14:paraId="5EF3B1C4" w14:textId="77777777" w:rsidR="005E37AC" w:rsidRPr="00E7126E" w:rsidRDefault="005E37AC" w:rsidP="005E37AC">
            <w:pPr>
              <w:rPr>
                <w:b/>
                <w:bCs/>
                <w:iCs/>
                <w:lang w:val="sr-Cyrl-BA"/>
              </w:rPr>
            </w:pPr>
          </w:p>
          <w:p w14:paraId="45F79C72"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47399F00" w14:textId="77777777" w:rsidR="005E37AC" w:rsidRPr="00E7126E" w:rsidRDefault="005E37AC" w:rsidP="005E37AC">
            <w:pPr>
              <w:rPr>
                <w:bCs/>
                <w:iCs/>
                <w:lang w:val="sr-Cyrl-BA"/>
              </w:rPr>
            </w:pPr>
            <w:r w:rsidRPr="00E7126E">
              <w:rPr>
                <w:bCs/>
                <w:iCs/>
                <w:lang w:val="sr-Cyrl-BA"/>
              </w:rPr>
              <w:t>од 07,00 до 15,00 часова</w:t>
            </w:r>
          </w:p>
          <w:p w14:paraId="089597D3" w14:textId="77777777" w:rsidR="005E37AC" w:rsidRPr="00E7126E" w:rsidRDefault="005E37AC" w:rsidP="005E37AC">
            <w:pPr>
              <w:rPr>
                <w:bCs/>
                <w:iCs/>
                <w:lang w:val="sr-Cyrl-BA"/>
              </w:rPr>
            </w:pPr>
          </w:p>
          <w:p w14:paraId="6DEE1E71" w14:textId="330882F4" w:rsidR="005E37AC" w:rsidRPr="00E7126E" w:rsidRDefault="005E37AC" w:rsidP="005E37AC">
            <w:pPr>
              <w:rPr>
                <w:bCs/>
                <w:iCs/>
                <w:lang w:val="sr-Cyrl-BA"/>
              </w:rPr>
            </w:pPr>
            <w:r w:rsidRPr="00E7126E">
              <w:rPr>
                <w:bCs/>
                <w:iCs/>
                <w:lang w:val="sr-Cyrl-BA"/>
              </w:rPr>
              <w:t xml:space="preserve">Услугу одржавања хигијене у Апотеци обавља 1 </w:t>
            </w:r>
            <w:r w:rsidR="003426F6" w:rsidRPr="00E7126E">
              <w:rPr>
                <w:bCs/>
                <w:iCs/>
                <w:lang w:val="sr-Cyrl-BA"/>
              </w:rPr>
              <w:t>изврши</w:t>
            </w:r>
            <w:r w:rsidR="00EA259A" w:rsidRPr="00E7126E">
              <w:rPr>
                <w:bCs/>
                <w:iCs/>
                <w:lang w:val="sr-Cyrl-BA"/>
              </w:rPr>
              <w:t>лац</w:t>
            </w:r>
            <w:r w:rsidRPr="00E7126E">
              <w:rPr>
                <w:bCs/>
                <w:iCs/>
                <w:lang w:val="sr-Cyrl-BA"/>
              </w:rPr>
              <w:t>.</w:t>
            </w:r>
          </w:p>
          <w:p w14:paraId="6312B602" w14:textId="77777777" w:rsidR="005E37AC" w:rsidRPr="00E7126E" w:rsidRDefault="005E37AC" w:rsidP="005E37AC">
            <w:pPr>
              <w:rPr>
                <w:bCs/>
                <w:iCs/>
                <w:color w:val="000000"/>
                <w:lang w:val="sr-Latn-RS"/>
              </w:rPr>
            </w:pPr>
          </w:p>
          <w:p w14:paraId="4A0843FD" w14:textId="5941C741" w:rsidR="00CE2C90" w:rsidRPr="00E7126E" w:rsidRDefault="00CE2C90" w:rsidP="00CE2C90">
            <w:pPr>
              <w:jc w:val="both"/>
              <w:rPr>
                <w:bCs/>
                <w:iCs/>
                <w:color w:val="000000"/>
                <w:lang w:val="sr-Cyrl-RS"/>
              </w:rPr>
            </w:pPr>
            <w:r w:rsidRPr="00E7126E">
              <w:rPr>
                <w:b/>
                <w:bCs/>
                <w:iCs/>
                <w:color w:val="000000"/>
                <w:lang w:val="sr-Cyrl-RS"/>
              </w:rPr>
              <w:t>НАПОМЕНА</w:t>
            </w:r>
            <w:r w:rsidRPr="00E7126E">
              <w:rPr>
                <w:bCs/>
                <w:iCs/>
                <w:color w:val="000000"/>
                <w:lang w:val="sr-Cyrl-RS"/>
              </w:rPr>
              <w:t xml:space="preserve">: Наручилац обавештава све потенцијалне понуђаче, да ће након потписивања уговора у писаној форми направити смениски распоред за сваку организациону јединицу. Наручилац и изабрани ће </w:t>
            </w:r>
            <w:r w:rsidR="00CD198C" w:rsidRPr="00E7126E">
              <w:rPr>
                <w:bCs/>
                <w:iCs/>
                <w:color w:val="000000"/>
                <w:lang w:val="sr-Cyrl-RS"/>
              </w:rPr>
              <w:t xml:space="preserve">заједничи </w:t>
            </w:r>
            <w:r w:rsidRPr="00E7126E">
              <w:rPr>
                <w:bCs/>
                <w:iCs/>
                <w:color w:val="000000"/>
                <w:lang w:val="sr-Cyrl-RS"/>
              </w:rPr>
              <w:t>дефинисати распоред броја извшиоца који је распоређен за сваку организациону јединицу по сменама.</w:t>
            </w:r>
            <w:r w:rsidR="00CD198C" w:rsidRPr="00E7126E">
              <w:rPr>
                <w:bCs/>
                <w:iCs/>
                <w:color w:val="000000"/>
                <w:lang w:val="sr-Cyrl-RS"/>
              </w:rPr>
              <w:t xml:space="preserve"> Наручилац и изабрани понуђач ће усаглашени сменски распоред за сваку организацину јединицу потписати и оверити. Уколико се у току трајања уговора деси да је због обима посла потребно кориговати број извшила</w:t>
            </w:r>
            <w:r w:rsidR="005B4228" w:rsidRPr="00E7126E">
              <w:rPr>
                <w:bCs/>
                <w:iCs/>
                <w:color w:val="000000"/>
                <w:lang w:val="sr-Cyrl-RS"/>
              </w:rPr>
              <w:t xml:space="preserve">ца или сменски распоред по организационим јединицама, </w:t>
            </w:r>
            <w:r w:rsidR="00CD198C" w:rsidRPr="00E7126E">
              <w:rPr>
                <w:bCs/>
                <w:iCs/>
                <w:color w:val="000000"/>
                <w:lang w:val="sr-Cyrl-RS"/>
              </w:rPr>
              <w:t xml:space="preserve"> </w:t>
            </w:r>
            <w:r w:rsidR="005B4228" w:rsidRPr="00E7126E">
              <w:rPr>
                <w:bCs/>
                <w:iCs/>
                <w:color w:val="000000"/>
                <w:lang w:val="sr-Cyrl-RS"/>
              </w:rPr>
              <w:t>Наручилац ће упутити писани захтев изабраном понуђачу где ће прцизирати на коју организацину јединицу се измена односи. Укупан број извшилаца остаје исти.</w:t>
            </w:r>
            <w:r w:rsidR="00CD198C" w:rsidRPr="00E7126E">
              <w:rPr>
                <w:bCs/>
                <w:iCs/>
                <w:color w:val="000000"/>
                <w:lang w:val="sr-Cyrl-RS"/>
              </w:rPr>
              <w:t xml:space="preserve"> </w:t>
            </w:r>
          </w:p>
          <w:p w14:paraId="46AA89D0" w14:textId="77777777" w:rsidR="00CD198C" w:rsidRPr="00E7126E" w:rsidRDefault="00CD198C" w:rsidP="00CE2C90">
            <w:pPr>
              <w:jc w:val="both"/>
              <w:rPr>
                <w:bCs/>
                <w:iCs/>
                <w:color w:val="000000"/>
                <w:lang w:val="sr-Cyrl-RS"/>
              </w:rPr>
            </w:pPr>
          </w:p>
          <w:p w14:paraId="3188269E" w14:textId="2338F215" w:rsidR="00CE2C90" w:rsidRPr="00E7126E" w:rsidRDefault="00CE2C90" w:rsidP="005B4228">
            <w:pPr>
              <w:jc w:val="both"/>
              <w:rPr>
                <w:bCs/>
                <w:iCs/>
                <w:color w:val="000000"/>
                <w:lang w:val="sr-Cyrl-RS"/>
              </w:rPr>
            </w:pPr>
            <w:r w:rsidRPr="00E7126E">
              <w:rPr>
                <w:bCs/>
                <w:iCs/>
                <w:color w:val="000000"/>
                <w:lang w:val="sr-Cyrl-RS"/>
              </w:rPr>
              <w:t xml:space="preserve"> </w:t>
            </w:r>
          </w:p>
          <w:p w14:paraId="5FDD4636" w14:textId="77777777" w:rsidR="005E37AC" w:rsidRPr="00E7126E" w:rsidRDefault="005E37AC" w:rsidP="005E37AC">
            <w:pPr>
              <w:rPr>
                <w:bCs/>
                <w:iCs/>
                <w:color w:val="000000"/>
                <w:lang w:val="sr-Cyrl-BA"/>
              </w:rPr>
            </w:pPr>
            <w:r w:rsidRPr="00E7126E">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14:paraId="46DB7D81" w14:textId="77777777" w:rsidR="005E37AC" w:rsidRPr="00E7126E" w:rsidRDefault="005E37AC" w:rsidP="005E37AC">
            <w:pPr>
              <w:rPr>
                <w:bCs/>
                <w:iCs/>
                <w:color w:val="000000"/>
                <w:lang w:val="sr-Cyrl-BA"/>
              </w:rPr>
            </w:pPr>
          </w:p>
          <w:p w14:paraId="6D6A8950" w14:textId="77777777" w:rsidR="005E37AC" w:rsidRPr="00E7126E" w:rsidRDefault="005E37AC" w:rsidP="005E37AC">
            <w:pPr>
              <w:rPr>
                <w:bCs/>
                <w:iCs/>
                <w:color w:val="000000"/>
                <w:lang w:val="sr-Cyrl-BA"/>
              </w:rPr>
            </w:pPr>
            <w:r w:rsidRPr="00E7126E">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2B22BEE5" w14:textId="77777777" w:rsidR="005E37AC" w:rsidRPr="00E7126E" w:rsidRDefault="005E37AC" w:rsidP="005E37AC">
            <w:pPr>
              <w:rPr>
                <w:bCs/>
                <w:iCs/>
                <w:color w:val="000000"/>
                <w:lang w:val="sr-Cyrl-BA"/>
              </w:rPr>
            </w:pPr>
          </w:p>
          <w:p w14:paraId="6F022231" w14:textId="77777777" w:rsidR="005E37AC" w:rsidRPr="00E7126E" w:rsidRDefault="005E37AC" w:rsidP="005E37AC">
            <w:pPr>
              <w:rPr>
                <w:bCs/>
                <w:iCs/>
                <w:color w:val="000000"/>
                <w:lang w:val="sr-Cyrl-BA"/>
              </w:rPr>
            </w:pPr>
            <w:r w:rsidRPr="00E7126E">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E7126E">
              <w:rPr>
                <w:bCs/>
                <w:iCs/>
                <w:color w:val="000000"/>
              </w:rPr>
              <w:t>WC</w:t>
            </w:r>
            <w:r w:rsidRPr="00E7126E">
              <w:rPr>
                <w:bCs/>
                <w:iCs/>
                <w:color w:val="000000"/>
                <w:lang w:val="sr-Cyrl-BA"/>
              </w:rPr>
              <w:t xml:space="preserve"> шоља, даске са поклопцем, брисање плочица, брисање огледала, </w:t>
            </w:r>
            <w:r w:rsidRPr="00E7126E">
              <w:rPr>
                <w:bCs/>
                <w:iCs/>
                <w:color w:val="000000"/>
                <w:lang w:val="sr-Cyrl-BA"/>
              </w:rPr>
              <w:lastRenderedPageBreak/>
              <w:t xml:space="preserve">брисање прекидача, диспензер за течни сапун,   допуна средстава </w:t>
            </w:r>
            <w:r w:rsidRPr="00E7126E">
              <w:rPr>
                <w:bCs/>
                <w:iCs/>
                <w:lang w:val="sr-Cyrl-BA"/>
              </w:rPr>
              <w:t xml:space="preserve">у диспензере уз прање и чишћење) допуна папирне галантерије, сапуна и слично. </w:t>
            </w:r>
            <w:r w:rsidRPr="00E7126E">
              <w:rPr>
                <w:bCs/>
                <w:iCs/>
                <w:color w:val="000000"/>
                <w:u w:val="single"/>
                <w:lang w:val="sr-Cyrl-BA"/>
              </w:rPr>
              <w:t>Свакодневно одржавање хигијене – одржавање чистоће у болесничким собама –интезивна нега</w:t>
            </w:r>
            <w:r w:rsidRPr="00E7126E">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E7126E">
              <w:rPr>
                <w:bCs/>
                <w:iCs/>
                <w:color w:val="000000"/>
                <w:lang w:val="sr-Cyrl-CS"/>
              </w:rPr>
              <w:t>одељење</w:t>
            </w:r>
            <w:r w:rsidRPr="00E7126E">
              <w:rPr>
                <w:bCs/>
                <w:iCs/>
                <w:color w:val="000000"/>
                <w:lang w:val="sr-Cyrl-BA"/>
              </w:rPr>
              <w:t xml:space="preserve"> чисти се и брише омогућен простор.</w:t>
            </w:r>
          </w:p>
          <w:p w14:paraId="3FE6AB2F" w14:textId="77777777" w:rsidR="005E37AC" w:rsidRPr="00E7126E" w:rsidRDefault="005E37AC" w:rsidP="005E37AC">
            <w:pPr>
              <w:rPr>
                <w:bCs/>
                <w:iCs/>
                <w:u w:val="single"/>
                <w:lang w:val="sr-Cyrl-BA"/>
              </w:rPr>
            </w:pPr>
            <w:r w:rsidRPr="00E7126E">
              <w:rPr>
                <w:bCs/>
                <w:iCs/>
                <w:u w:val="single"/>
                <w:lang w:val="sr-Cyrl-BA"/>
              </w:rPr>
              <w:t xml:space="preserve">Свакодневно изношење прљавог болесничког и операционог веша и радних униформи на свим клиникама и салама и доношење и разврставање чистог. </w:t>
            </w:r>
          </w:p>
          <w:p w14:paraId="0F420DCF" w14:textId="77777777" w:rsidR="005E37AC" w:rsidRPr="00E7126E" w:rsidRDefault="005E37AC" w:rsidP="005E37AC">
            <w:pPr>
              <w:rPr>
                <w:bCs/>
                <w:iCs/>
                <w:lang w:val="sr-Cyrl-BA"/>
              </w:rPr>
            </w:pPr>
          </w:p>
          <w:p w14:paraId="7418689B" w14:textId="77777777" w:rsidR="005E37AC" w:rsidRPr="00E7126E" w:rsidRDefault="005E37AC" w:rsidP="005E37AC">
            <w:pPr>
              <w:rPr>
                <w:bCs/>
                <w:iCs/>
                <w:color w:val="000000"/>
                <w:lang w:val="sr-Cyrl-BA"/>
              </w:rPr>
            </w:pPr>
            <w:r w:rsidRPr="00E7126E">
              <w:rPr>
                <w:bCs/>
                <w:iCs/>
                <w:lang w:val="sr-Cyrl-BA"/>
              </w:rPr>
              <w:t>2) Периодично одржавање хигијене у свим наведеним клиника– подрзумева послове које се обављају</w:t>
            </w:r>
            <w:r w:rsidRPr="00E7126E">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6771FB2A" w14:textId="77777777" w:rsidR="005E37AC" w:rsidRPr="00E7126E" w:rsidRDefault="005E37AC" w:rsidP="005E37AC">
            <w:pPr>
              <w:rPr>
                <w:bCs/>
                <w:iCs/>
                <w:color w:val="000000"/>
                <w:lang w:val="sr-Cyrl-BA"/>
              </w:rPr>
            </w:pPr>
            <w:r w:rsidRPr="00E7126E">
              <w:rPr>
                <w:bCs/>
                <w:iCs/>
                <w:color w:val="000000"/>
                <w:lang w:val="sr-Cyrl-BA"/>
              </w:rPr>
              <w:t>Периодично одржавање хигијене у ОЈ подразумева послове које се обављају периодично по посебном плану ( изводе се најмање 3 пута годшње</w:t>
            </w:r>
            <w:r w:rsidRPr="00E7126E">
              <w:rPr>
                <w:bCs/>
                <w:iCs/>
                <w:lang w:val="sr-Cyrl-BA"/>
              </w:rPr>
              <w:t>) у операционом блоку  и у болесничким собама интезивне неге и то: прање и дезинфиковање свих површина</w:t>
            </w:r>
            <w:r w:rsidRPr="00E7126E">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1ABD7A03" w14:textId="77777777" w:rsidR="005E37AC" w:rsidRPr="00E7126E" w:rsidRDefault="005E37AC" w:rsidP="005E37AC">
            <w:pPr>
              <w:rPr>
                <w:bCs/>
                <w:iCs/>
                <w:color w:val="000000"/>
                <w:lang w:val="sr-Cyrl-BA"/>
              </w:rPr>
            </w:pPr>
            <w:r w:rsidRPr="00E7126E">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14:paraId="71FE9350" w14:textId="77777777" w:rsidR="005E37AC" w:rsidRPr="00E7126E" w:rsidRDefault="005E37AC" w:rsidP="005E37AC">
            <w:pPr>
              <w:rPr>
                <w:bCs/>
                <w:iCs/>
                <w:color w:val="000000"/>
                <w:lang w:val="sr-Cyrl-BA"/>
              </w:rPr>
            </w:pPr>
          </w:p>
          <w:p w14:paraId="4E66562E" w14:textId="77777777" w:rsidR="005E37AC" w:rsidRPr="00E7126E" w:rsidRDefault="005E37AC" w:rsidP="005E37AC">
            <w:pPr>
              <w:rPr>
                <w:bCs/>
                <w:iCs/>
                <w:u w:val="single"/>
                <w:lang w:val="sr-Cyrl-BA"/>
              </w:rPr>
            </w:pPr>
            <w:r w:rsidRPr="00E7126E">
              <w:rPr>
                <w:bCs/>
                <w:iCs/>
                <w:u w:val="single"/>
                <w:lang w:val="sr-Cyrl-BA"/>
              </w:rPr>
              <w:t>Периодично или по потреби механичко прање и дезинфекција болесничких кревета.</w:t>
            </w:r>
          </w:p>
          <w:p w14:paraId="4704EEC3" w14:textId="77777777" w:rsidR="005E37AC" w:rsidRPr="00E7126E" w:rsidRDefault="005E37AC" w:rsidP="005E37AC">
            <w:pPr>
              <w:rPr>
                <w:bCs/>
                <w:iCs/>
                <w:lang w:val="sr-Cyrl-BA"/>
              </w:rPr>
            </w:pPr>
            <w:r w:rsidRPr="00E7126E">
              <w:rPr>
                <w:bCs/>
                <w:iCs/>
                <w:lang w:val="sr-Cyrl-BA"/>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14:paraId="234896B1" w14:textId="77777777" w:rsidR="005E37AC" w:rsidRPr="00E7126E" w:rsidRDefault="005E37AC" w:rsidP="005E37AC">
            <w:pPr>
              <w:rPr>
                <w:bCs/>
                <w:iCs/>
                <w:color w:val="FF0000"/>
                <w:u w:val="single"/>
                <w:lang w:val="sr-Cyrl-BA"/>
              </w:rPr>
            </w:pPr>
          </w:p>
          <w:p w14:paraId="32C9D4B3" w14:textId="77777777" w:rsidR="005E37AC" w:rsidRPr="00E7126E" w:rsidRDefault="005E37AC" w:rsidP="005E37AC">
            <w:pPr>
              <w:rPr>
                <w:b/>
                <w:bCs/>
                <w:iCs/>
                <w:lang w:val="sr-Cyrl-BA"/>
              </w:rPr>
            </w:pPr>
            <w:r w:rsidRPr="00E7126E">
              <w:rPr>
                <w:b/>
                <w:bCs/>
                <w:iCs/>
                <w:color w:val="000000"/>
                <w:lang w:val="sr-Cyrl-BA"/>
              </w:rPr>
              <w:t xml:space="preserve">Приликом свакодневног и периодичног чишћења  и одржавања хигијене  ради се и машинско </w:t>
            </w:r>
            <w:r w:rsidRPr="00E7126E">
              <w:rPr>
                <w:b/>
                <w:bCs/>
                <w:iCs/>
                <w:lang w:val="sr-Cyrl-BA"/>
              </w:rPr>
              <w:t>чишћење подова:</w:t>
            </w:r>
          </w:p>
          <w:p w14:paraId="03F1AD0D" w14:textId="77777777" w:rsidR="005E37AC" w:rsidRPr="00E7126E" w:rsidRDefault="005E37AC" w:rsidP="005E37AC">
            <w:pPr>
              <w:rPr>
                <w:bCs/>
                <w:iCs/>
                <w:lang w:val="sr-Cyrl-BA"/>
              </w:rPr>
            </w:pPr>
          </w:p>
          <w:p w14:paraId="69886CEA" w14:textId="77777777" w:rsidR="005E37AC" w:rsidRPr="00E7126E" w:rsidRDefault="005E37AC" w:rsidP="005E37AC">
            <w:pPr>
              <w:rPr>
                <w:bCs/>
                <w:iCs/>
                <w:lang w:val="sr-Cyrl-BA"/>
              </w:rPr>
            </w:pPr>
            <w:r w:rsidRPr="00E7126E">
              <w:rPr>
                <w:bCs/>
                <w:iCs/>
                <w:color w:val="000000"/>
                <w:lang w:val="sr-Cyrl-BA"/>
              </w:rPr>
              <w:t>У ОЈ наведеним за машинско прање ради се :</w:t>
            </w:r>
          </w:p>
          <w:p w14:paraId="31C738C2" w14:textId="77777777" w:rsidR="005E37AC" w:rsidRPr="00E7126E" w:rsidRDefault="005E37AC" w:rsidP="0016034D">
            <w:pPr>
              <w:widowControl w:val="0"/>
              <w:numPr>
                <w:ilvl w:val="0"/>
                <w:numId w:val="16"/>
              </w:numPr>
              <w:suppressAutoHyphens/>
              <w:rPr>
                <w:bCs/>
                <w:iCs/>
                <w:lang w:val="sr-Cyrl-BA"/>
              </w:rPr>
            </w:pPr>
            <w:r w:rsidRPr="00E7126E">
              <w:rPr>
                <w:bCs/>
                <w:iCs/>
                <w:lang w:val="sr-Cyrl-BA"/>
              </w:rPr>
              <w:t xml:space="preserve">Свакодневно прање комбимат машином улаза и комуникација </w:t>
            </w:r>
          </w:p>
          <w:p w14:paraId="42D92598" w14:textId="77777777" w:rsidR="005E37AC" w:rsidRPr="00E7126E" w:rsidRDefault="005E37AC" w:rsidP="0016034D">
            <w:pPr>
              <w:widowControl w:val="0"/>
              <w:numPr>
                <w:ilvl w:val="0"/>
                <w:numId w:val="16"/>
              </w:numPr>
              <w:suppressAutoHyphens/>
              <w:rPr>
                <w:bCs/>
                <w:iCs/>
                <w:lang w:val="sr-Cyrl-BA"/>
              </w:rPr>
            </w:pPr>
            <w:r w:rsidRPr="00E7126E">
              <w:rPr>
                <w:bCs/>
                <w:iCs/>
                <w:lang w:val="sr-Cyrl-BA"/>
              </w:rPr>
              <w:t>Свакодневно гланцање улаза и комуникација</w:t>
            </w:r>
          </w:p>
          <w:p w14:paraId="1F841E20" w14:textId="77777777" w:rsidR="005E37AC" w:rsidRPr="00E7126E" w:rsidRDefault="005E37AC" w:rsidP="0016034D">
            <w:pPr>
              <w:widowControl w:val="0"/>
              <w:numPr>
                <w:ilvl w:val="0"/>
                <w:numId w:val="16"/>
              </w:numPr>
              <w:suppressAutoHyphens/>
              <w:rPr>
                <w:bCs/>
                <w:iCs/>
                <w:lang w:val="sr-Cyrl-BA"/>
              </w:rPr>
            </w:pPr>
            <w:r w:rsidRPr="00E7126E">
              <w:rPr>
                <w:bCs/>
                <w:iCs/>
                <w:lang w:val="sr-Cyrl-BA"/>
              </w:rPr>
              <w:t>3 пута годишње скидање емулзије и наношење нове на улазима и комуникацијама</w:t>
            </w:r>
          </w:p>
          <w:p w14:paraId="2A84664D" w14:textId="77777777" w:rsidR="005E37AC" w:rsidRPr="00E7126E" w:rsidRDefault="005E37AC" w:rsidP="005E37AC">
            <w:pPr>
              <w:widowControl w:val="0"/>
              <w:suppressAutoHyphens/>
              <w:rPr>
                <w:bCs/>
                <w:iCs/>
                <w:color w:val="FF0000"/>
                <w:lang w:val="sr-Cyrl-BA"/>
              </w:rPr>
            </w:pPr>
          </w:p>
          <w:p w14:paraId="3455660D" w14:textId="77777777" w:rsidR="005E37AC" w:rsidRPr="00E7126E" w:rsidRDefault="005E37AC" w:rsidP="005E37AC">
            <w:pPr>
              <w:widowControl w:val="0"/>
              <w:suppressAutoHyphens/>
              <w:rPr>
                <w:bCs/>
                <w:iCs/>
                <w:lang w:val="sr-Cyrl-BA"/>
              </w:rPr>
            </w:pPr>
            <w:r w:rsidRPr="00E7126E">
              <w:rPr>
                <w:bCs/>
                <w:iCs/>
                <w:lang w:val="sr-Cyrl-BA"/>
              </w:rPr>
              <w:t>У ОЈ Ургентног центра поред сваконевног машинског чишћења пода, ради се и периодично чишћење:</w:t>
            </w:r>
          </w:p>
          <w:p w14:paraId="4B38BE8A" w14:textId="77777777" w:rsidR="005E37AC" w:rsidRPr="00E7126E" w:rsidRDefault="005E37AC" w:rsidP="0016034D">
            <w:pPr>
              <w:widowControl w:val="0"/>
              <w:numPr>
                <w:ilvl w:val="0"/>
                <w:numId w:val="16"/>
              </w:numPr>
              <w:suppressAutoHyphens/>
              <w:rPr>
                <w:bCs/>
                <w:iCs/>
                <w:lang w:val="sr-Cyrl-BA"/>
              </w:rPr>
            </w:pPr>
            <w:r w:rsidRPr="00E7126E">
              <w:rPr>
                <w:bCs/>
                <w:iCs/>
                <w:lang w:val="sr-Cyrl-BA"/>
              </w:rPr>
              <w:t>У операционим блоковима и интезивним негама свакодневно машинско прање пода</w:t>
            </w:r>
          </w:p>
          <w:p w14:paraId="5AF2885A" w14:textId="77777777" w:rsidR="005E37AC" w:rsidRPr="00E7126E" w:rsidRDefault="005E37AC" w:rsidP="0016034D">
            <w:pPr>
              <w:widowControl w:val="0"/>
              <w:numPr>
                <w:ilvl w:val="0"/>
                <w:numId w:val="16"/>
              </w:numPr>
              <w:suppressAutoHyphens/>
              <w:rPr>
                <w:bCs/>
                <w:iCs/>
                <w:lang w:val="sr-Cyrl-BA"/>
              </w:rPr>
            </w:pPr>
            <w:r w:rsidRPr="00E7126E">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2565C4D5" w14:textId="77777777" w:rsidR="005E37AC" w:rsidRPr="00E7126E" w:rsidRDefault="005E37AC" w:rsidP="005E37AC">
            <w:pPr>
              <w:widowControl w:val="0"/>
              <w:suppressAutoHyphens/>
              <w:rPr>
                <w:bCs/>
                <w:iCs/>
                <w:color w:val="000000"/>
                <w:lang w:val="sr-Cyrl-BA"/>
              </w:rPr>
            </w:pPr>
          </w:p>
          <w:p w14:paraId="4C3CD494" w14:textId="77777777" w:rsidR="005E37AC" w:rsidRPr="00E7126E" w:rsidRDefault="005E37AC" w:rsidP="005E37AC">
            <w:pPr>
              <w:rPr>
                <w:bCs/>
                <w:iCs/>
                <w:color w:val="000000"/>
                <w:sz w:val="22"/>
                <w:szCs w:val="22"/>
                <w:lang w:val="sr-Cyrl-BA"/>
              </w:rPr>
            </w:pPr>
            <w:r w:rsidRPr="00E7126E">
              <w:rPr>
                <w:bCs/>
                <w:iCs/>
                <w:color w:val="000000"/>
                <w:lang w:val="sr-Cyrl-BA"/>
              </w:rPr>
              <w:t>Машинско чишћење подова обухвата скидање старе емулзије и наношење нове</w:t>
            </w:r>
            <w:r w:rsidRPr="00E7126E">
              <w:rPr>
                <w:bCs/>
                <w:iCs/>
                <w:lang w:val="sr-Cyrl-BA"/>
              </w:rPr>
              <w:t xml:space="preserve"> заштитне емулзије на под</w:t>
            </w:r>
            <w:r w:rsidRPr="00E7126E">
              <w:rPr>
                <w:bCs/>
                <w:iCs/>
                <w:color w:val="000000"/>
                <w:lang w:val="sr-Cyrl-BA"/>
              </w:rPr>
              <w:t>.</w:t>
            </w:r>
          </w:p>
          <w:p w14:paraId="54B40A41" w14:textId="77777777" w:rsidR="005E37AC" w:rsidRPr="00E7126E" w:rsidRDefault="005E37AC" w:rsidP="005E37AC">
            <w:pPr>
              <w:rPr>
                <w:bCs/>
                <w:iCs/>
                <w:color w:val="000000"/>
                <w:lang w:val="sr-Cyrl-BA"/>
              </w:rPr>
            </w:pPr>
            <w:r w:rsidRPr="00E7126E">
              <w:rPr>
                <w:bCs/>
                <w:iCs/>
                <w:color w:val="00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14:paraId="19FA4D50" w14:textId="77777777" w:rsidR="005E37AC" w:rsidRPr="00E7126E" w:rsidRDefault="005E37AC" w:rsidP="005E37AC">
            <w:pPr>
              <w:rPr>
                <w:bCs/>
                <w:iCs/>
                <w:color w:val="000000"/>
                <w:lang w:val="sr-Cyrl-BA"/>
              </w:rPr>
            </w:pPr>
          </w:p>
          <w:p w14:paraId="3274A68B" w14:textId="77777777" w:rsidR="005E37AC" w:rsidRPr="00E7126E" w:rsidRDefault="005E37AC" w:rsidP="005E37AC">
            <w:pPr>
              <w:rPr>
                <w:b/>
                <w:bCs/>
                <w:iCs/>
                <w:color w:val="000000"/>
                <w:u w:val="single"/>
                <w:lang w:val="sr-Cyrl-BA"/>
              </w:rPr>
            </w:pPr>
            <w:r w:rsidRPr="00E7126E">
              <w:rPr>
                <w:b/>
                <w:bCs/>
                <w:iCs/>
                <w:color w:val="000000"/>
                <w:u w:val="single"/>
                <w:lang w:val="sr-Cyrl-BA"/>
              </w:rPr>
              <w:lastRenderedPageBreak/>
              <w:t>Третирање комуналног смећа и медицинског отпада:</w:t>
            </w:r>
          </w:p>
          <w:p w14:paraId="4025E9FA" w14:textId="77777777" w:rsidR="005E37AC" w:rsidRPr="00E7126E" w:rsidRDefault="005E37AC" w:rsidP="005E37AC">
            <w:pPr>
              <w:rPr>
                <w:b/>
                <w:bCs/>
                <w:iCs/>
                <w:color w:val="000000"/>
                <w:u w:val="single"/>
                <w:lang w:val="sr-Cyrl-BA"/>
              </w:rPr>
            </w:pPr>
          </w:p>
          <w:p w14:paraId="098E009A" w14:textId="77777777" w:rsidR="005E37AC" w:rsidRPr="00E7126E" w:rsidRDefault="005E37AC" w:rsidP="005E37AC">
            <w:pPr>
              <w:rPr>
                <w:bCs/>
                <w:iCs/>
                <w:color w:val="000000"/>
                <w:lang w:val="sr-Cyrl-BA"/>
              </w:rPr>
            </w:pPr>
            <w:r w:rsidRPr="00E7126E">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27B9D330" w14:textId="77777777" w:rsidR="005E37AC" w:rsidRPr="00E7126E" w:rsidRDefault="005E37AC" w:rsidP="005E37AC">
            <w:pPr>
              <w:rPr>
                <w:bCs/>
                <w:iCs/>
                <w:color w:val="000000"/>
                <w:lang w:val="sr-Cyrl-BA"/>
              </w:rPr>
            </w:pPr>
          </w:p>
          <w:p w14:paraId="1EE7979B" w14:textId="77777777" w:rsidR="005E37AC" w:rsidRPr="00E7126E" w:rsidRDefault="005E37AC" w:rsidP="005E37AC">
            <w:pPr>
              <w:rPr>
                <w:color w:val="000000"/>
                <w:lang w:val="sr-Cyrl-BA"/>
              </w:rPr>
            </w:pPr>
            <w:r w:rsidRPr="00E7126E">
              <w:rPr>
                <w:b/>
                <w:color w:val="000000"/>
                <w:lang w:val="sr-Cyrl-BA"/>
              </w:rPr>
              <w:t xml:space="preserve">Захтеви наручиоца у </w:t>
            </w:r>
            <w:r w:rsidRPr="00E7126E">
              <w:rPr>
                <w:b/>
                <w:color w:val="000000"/>
                <w:lang w:val="sr-Cyrl-CS"/>
              </w:rPr>
              <w:t>погледу</w:t>
            </w:r>
            <w:r w:rsidRPr="00E7126E">
              <w:rPr>
                <w:b/>
                <w:color w:val="000000"/>
                <w:lang w:val="sr-Cyrl-BA"/>
              </w:rPr>
              <w:t xml:space="preserve"> кадровских капацитета понуђача:</w:t>
            </w:r>
          </w:p>
          <w:p w14:paraId="35AFCD81" w14:textId="77777777" w:rsidR="005E37AC" w:rsidRPr="00E7126E" w:rsidRDefault="005E37AC" w:rsidP="005E37AC">
            <w:pPr>
              <w:rPr>
                <w:color w:val="000000"/>
                <w:lang w:val="sr-Latn-RS"/>
              </w:rPr>
            </w:pPr>
          </w:p>
          <w:p w14:paraId="346BB08B" w14:textId="77777777" w:rsidR="005E37AC" w:rsidRPr="00E7126E" w:rsidRDefault="005E37AC" w:rsidP="005E37AC">
            <w:pPr>
              <w:rPr>
                <w:color w:val="000000"/>
                <w:lang w:val="sr-Latn-RS"/>
              </w:rPr>
            </w:pPr>
          </w:p>
          <w:p w14:paraId="2260A6CE" w14:textId="77777777" w:rsidR="005E37AC" w:rsidRPr="00E7126E" w:rsidRDefault="005E37AC" w:rsidP="005E37AC">
            <w:pPr>
              <w:rPr>
                <w:color w:val="000000"/>
                <w:lang w:val="sr-Cyrl-BA"/>
              </w:rPr>
            </w:pPr>
            <w:r w:rsidRPr="00E7126E">
              <w:rPr>
                <w:color w:val="000000"/>
                <w:lang w:val="sr-Cyrl-BA"/>
              </w:rPr>
              <w:t xml:space="preserve">Наручилац захтева да </w:t>
            </w:r>
            <w:r w:rsidRPr="00E7126E">
              <w:rPr>
                <w:color w:val="000000"/>
                <w:lang w:val="sr-Cyrl-CS"/>
              </w:rPr>
              <w:t>понуђач</w:t>
            </w:r>
            <w:r w:rsidRPr="00E7126E">
              <w:rPr>
                <w:color w:val="000000"/>
                <w:lang w:val="sr-Cyrl-BA"/>
              </w:rPr>
              <w:t xml:space="preserve">  коме буде  додељен уговор о пружању предметних услуга посебно води рачуна о следећим чињеницама:</w:t>
            </w:r>
          </w:p>
          <w:p w14:paraId="70EBEC4C" w14:textId="77777777" w:rsidR="005E37AC" w:rsidRPr="00E7126E" w:rsidRDefault="005E37AC" w:rsidP="005E37AC">
            <w:pPr>
              <w:ind w:left="371"/>
              <w:rPr>
                <w:color w:val="000000"/>
                <w:lang w:val="sr-Cyrl-BA"/>
              </w:rPr>
            </w:pPr>
            <w:r w:rsidRPr="00E7126E">
              <w:rPr>
                <w:color w:val="000000"/>
                <w:lang w:val="sr-Cyrl-BA"/>
              </w:rPr>
              <w:t xml:space="preserve">-  Укупан број свакодневно ангажованих  радника, а све по распореду смена по организационим јединицама, током трајања уговора је </w:t>
            </w:r>
            <w:r w:rsidRPr="00E7126E">
              <w:rPr>
                <w:lang w:val="sr-Cyrl-BA"/>
              </w:rPr>
              <w:t xml:space="preserve">153 </w:t>
            </w:r>
            <w:r w:rsidRPr="00E7126E">
              <w:rPr>
                <w:color w:val="000000"/>
                <w:lang w:val="sr-Cyrl-BA"/>
              </w:rPr>
              <w:t>радника ( 145 спремачица, 4 руковаоца комбимат машинама и 4 надзорника), с тим да уколико настане потреба за додатним бројем ангажованих радника, изабрани понуђач мора да обезбеди још максимално до 20 радника.</w:t>
            </w:r>
          </w:p>
          <w:p w14:paraId="25D51A0B" w14:textId="75B82E72" w:rsidR="005E37AC" w:rsidRPr="00E7126E" w:rsidRDefault="005E37AC" w:rsidP="0016034D">
            <w:pPr>
              <w:widowControl w:val="0"/>
              <w:numPr>
                <w:ilvl w:val="0"/>
                <w:numId w:val="16"/>
              </w:numPr>
              <w:suppressAutoHyphens/>
              <w:rPr>
                <w:color w:val="000000"/>
                <w:lang w:val="sr-Cyrl-BA"/>
              </w:rPr>
            </w:pPr>
            <w:r w:rsidRPr="00E7126E">
              <w:rPr>
                <w:color w:val="000000"/>
                <w:lang w:val="sr-Cyrl-BA"/>
              </w:rPr>
              <w:t xml:space="preserve">Ангажоване хигијеничарке у </w:t>
            </w:r>
            <w:r w:rsidRPr="00E7126E">
              <w:rPr>
                <w:bCs/>
                <w:iCs/>
                <w:color w:val="000000"/>
                <w:lang w:val="sr-Cyrl-BA"/>
              </w:rPr>
              <w:t xml:space="preserve">операционим блоковима </w:t>
            </w:r>
            <w:r w:rsidRPr="00E7126E">
              <w:rPr>
                <w:color w:val="000000"/>
                <w:lang w:val="sr-Cyrl-BA"/>
              </w:rPr>
              <w:t xml:space="preserve"> и интезивним негама морају да поседују уредну документацију о извршеном санитарном прегледу на сваких шест месеци</w:t>
            </w:r>
            <w:r w:rsidR="00EE0A7E" w:rsidRPr="00E7126E">
              <w:rPr>
                <w:color w:val="000000"/>
                <w:lang w:val="sr-Cyrl-BA"/>
              </w:rPr>
              <w:t>.</w:t>
            </w:r>
            <w:r w:rsidRPr="00E7126E">
              <w:rPr>
                <w:color w:val="000000"/>
                <w:lang w:val="sr-Cyrl-BA"/>
              </w:rPr>
              <w:t xml:space="preserve"> </w:t>
            </w:r>
          </w:p>
          <w:p w14:paraId="0EAD3B0E" w14:textId="77777777" w:rsidR="005E37AC" w:rsidRPr="00E7126E" w:rsidRDefault="005E37AC" w:rsidP="0016034D">
            <w:pPr>
              <w:widowControl w:val="0"/>
              <w:numPr>
                <w:ilvl w:val="0"/>
                <w:numId w:val="16"/>
              </w:numPr>
              <w:suppressAutoHyphens/>
              <w:rPr>
                <w:color w:val="000000"/>
                <w:lang w:val="sr-Cyrl-BA"/>
              </w:rPr>
            </w:pPr>
            <w:r w:rsidRPr="00E7126E">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629CDB00" w14:textId="77777777" w:rsidR="003426F6" w:rsidRPr="00E7126E" w:rsidRDefault="003426F6" w:rsidP="003426F6">
            <w:pPr>
              <w:widowControl w:val="0"/>
              <w:suppressAutoHyphens/>
              <w:rPr>
                <w:color w:val="000000"/>
                <w:lang w:val="sr-Cyrl-BA"/>
              </w:rPr>
            </w:pPr>
          </w:p>
          <w:p w14:paraId="368A6EAF" w14:textId="77777777" w:rsidR="003426F6" w:rsidRPr="00E7126E" w:rsidRDefault="003426F6" w:rsidP="003426F6">
            <w:pPr>
              <w:widowControl w:val="0"/>
              <w:suppressAutoHyphens/>
              <w:rPr>
                <w:color w:val="000000"/>
                <w:lang w:val="sr-Cyrl-BA"/>
              </w:rPr>
            </w:pPr>
          </w:p>
          <w:p w14:paraId="26BF3019" w14:textId="77777777" w:rsidR="005E37AC" w:rsidRPr="00E7126E" w:rsidRDefault="005E37AC" w:rsidP="005E37AC">
            <w:pPr>
              <w:rPr>
                <w:color w:val="000000"/>
                <w:lang w:val="sr-Cyrl-BA"/>
              </w:rPr>
            </w:pPr>
          </w:p>
          <w:p w14:paraId="0FA508C6" w14:textId="77777777" w:rsidR="005E37AC" w:rsidRPr="00E7126E" w:rsidRDefault="005E37AC" w:rsidP="005E37AC">
            <w:pPr>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494E57AA" w14:textId="77777777" w:rsidR="005E37AC" w:rsidRPr="00E7126E" w:rsidRDefault="005E37AC" w:rsidP="005E37AC">
            <w:pPr>
              <w:rPr>
                <w:bCs/>
                <w:iCs/>
                <w:color w:val="000000"/>
                <w:lang w:val="sr-Cyrl-BA"/>
              </w:rPr>
            </w:pPr>
          </w:p>
          <w:p w14:paraId="5D85F663" w14:textId="77777777" w:rsidR="005E37AC" w:rsidRPr="00E7126E" w:rsidRDefault="005E37AC" w:rsidP="005E37AC">
            <w:pPr>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774A27CD" w14:textId="77777777" w:rsidR="005E37AC" w:rsidRPr="00E7126E" w:rsidRDefault="005E37AC" w:rsidP="005E37AC">
            <w:pPr>
              <w:rPr>
                <w:bCs/>
                <w:iCs/>
                <w:color w:val="000000"/>
                <w:lang w:val="sr-Cyrl-BA"/>
              </w:rPr>
            </w:pPr>
            <w:r w:rsidRPr="00E7126E">
              <w:rPr>
                <w:bCs/>
                <w:iCs/>
                <w:color w:val="000000"/>
                <w:lang w:val="sr-Cyrl-BA"/>
              </w:rPr>
              <w:t>Наручилац захтева од понуђача:</w:t>
            </w:r>
          </w:p>
          <w:p w14:paraId="72E5DCA1" w14:textId="77777777" w:rsidR="005E37AC" w:rsidRPr="00E7126E" w:rsidRDefault="005E37AC" w:rsidP="0016034D">
            <w:pPr>
              <w:pStyle w:val="BodyTextIndent"/>
              <w:numPr>
                <w:ilvl w:val="0"/>
                <w:numId w:val="15"/>
              </w:numPr>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774E01BF" w14:textId="77777777" w:rsidR="005E37AC" w:rsidRPr="00E7126E" w:rsidRDefault="005E37AC" w:rsidP="003C5707">
            <w:pPr>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уговора увек има довољан број запослених за извршење услуга  и  да користи опрему за извршење уговорених услуга;</w:t>
            </w:r>
          </w:p>
          <w:p w14:paraId="517336B5" w14:textId="47BFEF03" w:rsidR="00EE0A7E" w:rsidRPr="00E7126E" w:rsidRDefault="00EE0A7E" w:rsidP="0016034D">
            <w:pPr>
              <w:pStyle w:val="BodyTextIndent1"/>
              <w:numPr>
                <w:ilvl w:val="0"/>
                <w:numId w:val="19"/>
              </w:numPr>
              <w:ind w:left="240" w:hanging="240"/>
              <w:jc w:val="both"/>
              <w:rPr>
                <w:b w:val="0"/>
                <w:color w:val="auto"/>
                <w:lang w:val="ru-RU"/>
              </w:rPr>
            </w:pPr>
            <w:r w:rsidRPr="00E7126E">
              <w:rPr>
                <w:b w:val="0"/>
                <w:color w:val="auto"/>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2A64ACC2" w14:textId="77777777" w:rsidR="005E37AC" w:rsidRPr="00E7126E" w:rsidRDefault="005E37AC" w:rsidP="0016034D">
            <w:pPr>
              <w:pStyle w:val="BodyTextIndent"/>
              <w:numPr>
                <w:ilvl w:val="0"/>
                <w:numId w:val="15"/>
              </w:numPr>
              <w:ind w:left="240" w:hanging="240"/>
              <w:jc w:val="both"/>
              <w:rPr>
                <w:b w:val="0"/>
                <w:color w:val="000000"/>
                <w:lang w:val="ru-RU"/>
              </w:rPr>
            </w:pPr>
            <w:r w:rsidRPr="00E7126E">
              <w:rPr>
                <w:b w:val="0"/>
                <w:color w:val="000000"/>
                <w:lang w:val="ru-RU"/>
              </w:rPr>
              <w:t xml:space="preserve">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w:t>
            </w:r>
            <w:r w:rsidRPr="00E7126E">
              <w:rPr>
                <w:b w:val="0"/>
                <w:color w:val="000000"/>
                <w:lang w:val="ru-RU"/>
              </w:rPr>
              <w:lastRenderedPageBreak/>
              <w:t>о понашању запослених на радном месту као и са свим правилима која важе код корисника услуга (Наручиоца);</w:t>
            </w:r>
          </w:p>
          <w:p w14:paraId="73444F36"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1E9FC86D"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7DEB791F"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D92A51A"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0DD4C69E"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6D44BA7"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09671E9D"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540E1173" w14:textId="77777777" w:rsidR="005E37AC" w:rsidRPr="00E7126E" w:rsidRDefault="005E37AC" w:rsidP="0016034D">
            <w:pPr>
              <w:numPr>
                <w:ilvl w:val="0"/>
                <w:numId w:val="15"/>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AC04D42" w14:textId="77777777" w:rsidR="005E37AC" w:rsidRPr="00E7126E" w:rsidRDefault="005E37AC" w:rsidP="005E37AC">
            <w:pPr>
              <w:rPr>
                <w:bCs/>
                <w:iCs/>
                <w:color w:val="000000"/>
                <w:lang w:val="sr-Cyrl-BA"/>
              </w:rPr>
            </w:pPr>
          </w:p>
          <w:p w14:paraId="7E60A6B4" w14:textId="77777777" w:rsidR="005E37AC" w:rsidRPr="00E7126E" w:rsidRDefault="005E37AC" w:rsidP="005E37AC">
            <w:pPr>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CE83D67" w14:textId="77777777" w:rsidR="005E37AC" w:rsidRPr="00E7126E" w:rsidRDefault="005E37AC" w:rsidP="005E37AC">
            <w:pPr>
              <w:rPr>
                <w:bCs/>
                <w:iCs/>
                <w:color w:val="000000"/>
                <w:lang w:val="sr-Cyrl-BA"/>
              </w:rPr>
            </w:pPr>
          </w:p>
          <w:p w14:paraId="5488758E" w14:textId="77777777" w:rsidR="005E37AC" w:rsidRPr="00E7126E" w:rsidRDefault="005E37AC" w:rsidP="005E37AC">
            <w:pPr>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121299F6" w14:textId="77777777" w:rsidR="005E37AC" w:rsidRPr="00E7126E" w:rsidRDefault="005E37AC" w:rsidP="005E37AC">
            <w:pPr>
              <w:rPr>
                <w:bCs/>
                <w:iCs/>
                <w:color w:val="000000"/>
                <w:lang w:val="sr-Cyrl-BA"/>
              </w:rPr>
            </w:pPr>
          </w:p>
          <w:p w14:paraId="570DB4A4" w14:textId="1F9B22A0" w:rsidR="003426F6" w:rsidRPr="00E7126E" w:rsidRDefault="003426F6" w:rsidP="003426F6">
            <w:pPr>
              <w:rPr>
                <w:lang w:val="sr-Cyrl-RS"/>
              </w:rPr>
            </w:pPr>
            <w:r w:rsidRPr="00E7126E">
              <w:t xml:space="preserve">Број извршилаца за пружање услуга одржавања хигијене утврђује се на </w:t>
            </w:r>
            <w:proofErr w:type="gramStart"/>
            <w:r w:rsidRPr="00E7126E">
              <w:rPr>
                <w:lang w:val="sr-Cyrl-RS"/>
              </w:rPr>
              <w:t xml:space="preserve">број </w:t>
            </w:r>
            <w:r w:rsidRPr="00E7126E">
              <w:t xml:space="preserve"> извршиоца</w:t>
            </w:r>
            <w:proofErr w:type="gramEnd"/>
            <w:r w:rsidRPr="00E7126E">
              <w:t xml:space="preserve"> </w:t>
            </w:r>
            <w:r w:rsidRPr="00E7126E">
              <w:rPr>
                <w:lang w:val="sr-Cyrl-RS"/>
              </w:rPr>
              <w:t xml:space="preserve"> дефинисаним у Поглављу 10. Обрасца понуде </w:t>
            </w:r>
            <w:r w:rsidRPr="00E7126E">
              <w:t xml:space="preserve">и исти мора бити обезбеђен константно (заменом одсутних радника). </w:t>
            </w:r>
          </w:p>
          <w:p w14:paraId="43D7D17E" w14:textId="72713264" w:rsidR="003426F6" w:rsidRPr="00E7126E" w:rsidRDefault="003426F6" w:rsidP="003426F6">
            <w:pPr>
              <w:rPr>
                <w:b/>
                <w:bCs/>
                <w:iCs/>
                <w:color w:val="000000"/>
                <w:lang w:val="sr-Cyrl-RS"/>
              </w:rPr>
            </w:pPr>
            <w:r w:rsidRPr="00E7126E">
              <w:t xml:space="preserve">Евиденцију о присутности непосредних извршилаца контролише и оверава овлашћени представник наручиоца. </w:t>
            </w:r>
          </w:p>
          <w:p w14:paraId="0AE6E5E2" w14:textId="77777777" w:rsidR="003426F6" w:rsidRPr="00E7126E" w:rsidRDefault="003426F6" w:rsidP="005E37AC">
            <w:pPr>
              <w:rPr>
                <w:bCs/>
                <w:iCs/>
                <w:color w:val="000000"/>
                <w:lang w:val="sr-Cyrl-BA"/>
              </w:rPr>
            </w:pPr>
          </w:p>
          <w:p w14:paraId="6EA92FE1" w14:textId="77777777" w:rsidR="005E37AC" w:rsidRPr="00E7126E" w:rsidRDefault="005E37AC" w:rsidP="005E37AC">
            <w:pPr>
              <w:rPr>
                <w:b/>
                <w:bCs/>
                <w:iCs/>
                <w:color w:val="000000"/>
                <w:lang w:val="sr-Cyrl-BA"/>
              </w:rPr>
            </w:pPr>
            <w:r w:rsidRPr="00E7126E">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E7126E">
              <w:rPr>
                <w:b/>
                <w:bCs/>
                <w:iCs/>
                <w:color w:val="000000"/>
                <w:lang w:val="sr-Cyrl-BA"/>
              </w:rPr>
              <w:t xml:space="preserve">. </w:t>
            </w:r>
          </w:p>
          <w:p w14:paraId="469728D1" w14:textId="77777777" w:rsidR="005E37AC" w:rsidRPr="00E7126E" w:rsidRDefault="005E37AC" w:rsidP="005E37AC">
            <w:pPr>
              <w:rPr>
                <w:b/>
                <w:bCs/>
                <w:iCs/>
                <w:color w:val="000000"/>
                <w:lang w:val="sr-Latn-RS"/>
              </w:rPr>
            </w:pPr>
          </w:p>
          <w:p w14:paraId="67F326E6" w14:textId="77777777" w:rsidR="003C5707" w:rsidRDefault="003C5707" w:rsidP="005E37AC">
            <w:pPr>
              <w:rPr>
                <w:b/>
                <w:bCs/>
                <w:iCs/>
                <w:strike/>
                <w:color w:val="FF0000"/>
                <w:lang w:val="sr-Latn-RS"/>
              </w:rPr>
            </w:pPr>
          </w:p>
          <w:p w14:paraId="778F875B" w14:textId="77777777" w:rsidR="00E7126E" w:rsidRDefault="00E7126E" w:rsidP="005E37AC">
            <w:pPr>
              <w:rPr>
                <w:b/>
                <w:bCs/>
                <w:iCs/>
                <w:strike/>
                <w:color w:val="FF0000"/>
                <w:lang w:val="sr-Latn-RS"/>
              </w:rPr>
            </w:pPr>
          </w:p>
          <w:p w14:paraId="5848AAF7" w14:textId="77777777" w:rsidR="00E7126E" w:rsidRDefault="00E7126E" w:rsidP="005E37AC">
            <w:pPr>
              <w:rPr>
                <w:b/>
                <w:bCs/>
                <w:iCs/>
                <w:strike/>
                <w:color w:val="FF0000"/>
                <w:lang w:val="sr-Latn-RS"/>
              </w:rPr>
            </w:pPr>
          </w:p>
          <w:p w14:paraId="76D397C6" w14:textId="77777777" w:rsidR="00E7126E" w:rsidRPr="00E7126E" w:rsidRDefault="00E7126E" w:rsidP="005E37AC">
            <w:pPr>
              <w:rPr>
                <w:b/>
                <w:bCs/>
                <w:iCs/>
                <w:strike/>
                <w:color w:val="FF0000"/>
                <w:lang w:val="sr-Latn-RS"/>
              </w:rPr>
            </w:pPr>
          </w:p>
          <w:p w14:paraId="6C5C0D53" w14:textId="77777777" w:rsidR="005E37AC" w:rsidRPr="00E7126E" w:rsidRDefault="005E37AC" w:rsidP="005E37AC">
            <w:pPr>
              <w:rPr>
                <w:bCs/>
                <w:iCs/>
                <w:color w:val="000000"/>
                <w:lang w:val="sr-Cyrl-BA"/>
              </w:rPr>
            </w:pPr>
            <w:r w:rsidRPr="00E7126E">
              <w:rPr>
                <w:b/>
                <w:bCs/>
                <w:iCs/>
                <w:color w:val="000000"/>
                <w:lang w:val="sr-Cyrl-BA"/>
              </w:rPr>
              <w:t>Место извршења услуга:</w:t>
            </w:r>
          </w:p>
          <w:p w14:paraId="22781F3E" w14:textId="77777777" w:rsidR="005E37AC" w:rsidRPr="00E7126E" w:rsidRDefault="005E37AC" w:rsidP="005E37AC">
            <w:pPr>
              <w:rPr>
                <w:bCs/>
                <w:iCs/>
                <w:color w:val="000000"/>
                <w:lang w:val="sr-Cyrl-BA"/>
              </w:rPr>
            </w:pPr>
          </w:p>
          <w:p w14:paraId="75534B30" w14:textId="77777777" w:rsidR="005E37AC" w:rsidRPr="00E7126E" w:rsidRDefault="005E37AC" w:rsidP="0016034D">
            <w:pPr>
              <w:widowControl w:val="0"/>
              <w:numPr>
                <w:ilvl w:val="0"/>
                <w:numId w:val="16"/>
              </w:numPr>
              <w:suppressAutoHyphens/>
              <w:rPr>
                <w:b/>
                <w:bCs/>
                <w:iCs/>
                <w:color w:val="000000"/>
                <w:lang w:val="sr-Cyrl-BA"/>
              </w:rPr>
            </w:pPr>
            <w:r w:rsidRPr="00E7126E">
              <w:rPr>
                <w:bCs/>
              </w:rPr>
              <w:t xml:space="preserve">Место извршења услуге су објекти </w:t>
            </w:r>
            <w:r w:rsidRPr="00E7126E">
              <w:t>Клиничког центра Војводине</w:t>
            </w:r>
            <w:proofErr w:type="gramStart"/>
            <w:r w:rsidRPr="00E7126E">
              <w:t xml:space="preserve">,  </w:t>
            </w:r>
            <w:r w:rsidRPr="00E7126E">
              <w:rPr>
                <w:lang w:val="sr-Cyrl-BA"/>
              </w:rPr>
              <w:t>ул</w:t>
            </w:r>
            <w:proofErr w:type="gramEnd"/>
            <w:r w:rsidRPr="00E7126E">
              <w:rPr>
                <w:lang w:val="sr-Cyrl-BA"/>
              </w:rPr>
              <w:t xml:space="preserve">.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r w:rsidRPr="00E7126E">
              <w:rPr>
                <w:lang w:val="sr-Cyrl-RS"/>
              </w:rPr>
              <w:t>.</w:t>
            </w:r>
          </w:p>
          <w:p w14:paraId="7F97D700" w14:textId="77777777" w:rsidR="005E37AC" w:rsidRPr="00E7126E" w:rsidRDefault="005E37AC" w:rsidP="005E37AC">
            <w:pPr>
              <w:rPr>
                <w:b/>
                <w:bCs/>
                <w:iCs/>
                <w:color w:val="000000"/>
                <w:lang w:val="sr-Cyrl-BA"/>
              </w:rPr>
            </w:pPr>
          </w:p>
          <w:p w14:paraId="31B358FF" w14:textId="474FFD18" w:rsidR="00066A26" w:rsidRPr="00B92549" w:rsidRDefault="005E37AC" w:rsidP="004C7EBC">
            <w:pPr>
              <w:pStyle w:val="CommentText"/>
              <w:jc w:val="both"/>
              <w:rPr>
                <w:rStyle w:val="Hyperlink"/>
                <w:rFonts w:eastAsia="TimesNewRomanPSMT"/>
                <w:color w:val="auto"/>
                <w:sz w:val="24"/>
                <w:szCs w:val="24"/>
                <w:u w:val="none"/>
                <w:lang w:val="sr-Cyrl-RS"/>
              </w:rPr>
            </w:pPr>
            <w:r w:rsidRPr="00E7126E">
              <w:rPr>
                <w:b/>
                <w:bCs/>
                <w:iCs/>
                <w:color w:val="000000"/>
                <w:sz w:val="24"/>
                <w:szCs w:val="24"/>
                <w:lang w:val="sr-Cyrl-BA"/>
              </w:rPr>
              <w:t xml:space="preserve">Напомена: </w:t>
            </w:r>
            <w:r w:rsidR="007D352E" w:rsidRPr="00E7126E">
              <w:rPr>
                <w:noProof/>
                <w:sz w:val="24"/>
                <w:szCs w:val="24"/>
                <w:lang w:val="sr-Cyrl-CS"/>
              </w:rPr>
              <w:t>Сви заинтересовани понуђачи морају пре давања понуда</w:t>
            </w:r>
            <w:r w:rsidR="007D352E" w:rsidRPr="00E7126E">
              <w:rPr>
                <w:noProof/>
                <w:sz w:val="24"/>
                <w:szCs w:val="24"/>
                <w:lang w:val="sr-Latn-RS"/>
              </w:rPr>
              <w:t>,</w:t>
            </w:r>
            <w:r w:rsidR="007D352E" w:rsidRPr="00E7126E">
              <w:rPr>
                <w:noProof/>
                <w:sz w:val="24"/>
                <w:szCs w:val="24"/>
                <w:lang w:val="sr-Cyrl-CS"/>
              </w:rPr>
              <w:t xml:space="preserve"> да писаним путем упуте захтев да </w:t>
            </w:r>
            <w:r w:rsidR="007D352E" w:rsidRPr="00E7126E">
              <w:rPr>
                <w:bCs/>
                <w:iCs/>
                <w:color w:val="000000"/>
                <w:sz w:val="24"/>
                <w:szCs w:val="24"/>
                <w:lang w:val="sr-Cyrl-BA"/>
              </w:rPr>
              <w:t xml:space="preserve"> </w:t>
            </w:r>
            <w:r w:rsidR="001542B3">
              <w:rPr>
                <w:bCs/>
                <w:iCs/>
                <w:color w:val="000000"/>
                <w:sz w:val="24"/>
                <w:szCs w:val="24"/>
                <w:lang w:val="sr-Cyrl-RS"/>
              </w:rPr>
              <w:t xml:space="preserve">изврше увид у Протокол хигијене по категоријама (зонама ризика) усвојен од стране Клиничког центра Војводине и да </w:t>
            </w:r>
            <w:r w:rsidR="007D352E" w:rsidRPr="00E7126E">
              <w:rPr>
                <w:bCs/>
                <w:iCs/>
                <w:color w:val="000000"/>
                <w:sz w:val="24"/>
                <w:szCs w:val="24"/>
                <w:lang w:val="sr-Cyrl-BA"/>
              </w:rPr>
              <w:t xml:space="preserve">обиђу објекте  како би имао увид о врсти подних површина, стакленој површини и стању просторија у објектима, </w:t>
            </w:r>
            <w:r w:rsidR="007D352E" w:rsidRPr="00E7126E">
              <w:rPr>
                <w:noProof/>
                <w:sz w:val="24"/>
                <w:szCs w:val="24"/>
                <w:lang w:val="sr-Cyrl-CS"/>
              </w:rPr>
              <w:t xml:space="preserve"> уз претходну најаву </w:t>
            </w:r>
            <w:r w:rsidR="00B92549" w:rsidRPr="00E7126E">
              <w:rPr>
                <w:noProof/>
                <w:sz w:val="24"/>
                <w:szCs w:val="24"/>
                <w:lang w:val="sr-Cyrl-RS"/>
              </w:rPr>
              <w:t>Бранкици Перић</w:t>
            </w:r>
            <w:r w:rsidR="00AF5F68" w:rsidRPr="00E7126E">
              <w:rPr>
                <w:sz w:val="24"/>
                <w:szCs w:val="24"/>
              </w:rPr>
              <w:t xml:space="preserve">, бр. </w:t>
            </w:r>
            <w:proofErr w:type="gramStart"/>
            <w:r w:rsidR="00AF5F68" w:rsidRPr="00E7126E">
              <w:rPr>
                <w:sz w:val="24"/>
                <w:szCs w:val="24"/>
              </w:rPr>
              <w:t>Тел.:</w:t>
            </w:r>
            <w:proofErr w:type="gramEnd"/>
            <w:r w:rsidR="00AF5F68" w:rsidRPr="00E7126E">
              <w:rPr>
                <w:sz w:val="24"/>
                <w:szCs w:val="24"/>
              </w:rPr>
              <w:t xml:space="preserve"> 064/</w:t>
            </w:r>
            <w:r w:rsidR="00B92549" w:rsidRPr="00E7126E">
              <w:rPr>
                <w:sz w:val="24"/>
                <w:szCs w:val="24"/>
                <w:lang w:val="sr-Latn-RS"/>
              </w:rPr>
              <w:t>064 805 9772</w:t>
            </w:r>
            <w:r w:rsidR="00B92549" w:rsidRPr="00E7126E">
              <w:rPr>
                <w:sz w:val="24"/>
                <w:szCs w:val="24"/>
                <w:lang w:val="sr-Cyrl-RS"/>
              </w:rPr>
              <w:t>,</w:t>
            </w:r>
            <w:r w:rsidR="007D352E" w:rsidRPr="00E7126E">
              <w:rPr>
                <w:noProof/>
                <w:sz w:val="24"/>
                <w:szCs w:val="24"/>
                <w:lang w:val="sr-Cyrl-CS"/>
              </w:rPr>
              <w:t xml:space="preserve"> сваког радног дана од 10-12 часова. Писани захтев да изврше увид ће упутити </w:t>
            </w:r>
            <w:r w:rsidR="007D352E" w:rsidRPr="00E7126E">
              <w:rPr>
                <w:rFonts w:eastAsia="TimesNewRomanPSMT"/>
                <w:bCs/>
                <w:iCs/>
                <w:color w:val="000000"/>
                <w:sz w:val="24"/>
                <w:szCs w:val="24"/>
              </w:rPr>
              <w:t xml:space="preserve">електронском поштом, на адресу: </w:t>
            </w:r>
            <w:hyperlink r:id="rId12" w:history="1">
              <w:r w:rsidR="007D352E" w:rsidRPr="00E7126E">
                <w:rPr>
                  <w:rStyle w:val="Hyperlink"/>
                  <w:rFonts w:eastAsia="TimesNewRomanPSMT"/>
                  <w:sz w:val="24"/>
                  <w:szCs w:val="24"/>
                </w:rPr>
                <w:t>nabavke@kcv.rs</w:t>
              </w:r>
            </w:hyperlink>
            <w:r w:rsidR="007D352E" w:rsidRPr="00E7126E">
              <w:rPr>
                <w:rStyle w:val="Hyperlink"/>
                <w:rFonts w:eastAsia="TimesNewRomanPSMT"/>
                <w:sz w:val="24"/>
                <w:szCs w:val="24"/>
                <w:lang w:val="sr-Cyrl-RS"/>
              </w:rPr>
              <w:t xml:space="preserve"> </w:t>
            </w:r>
            <w:r w:rsidR="00066A26" w:rsidRPr="00E7126E">
              <w:rPr>
                <w:rStyle w:val="Hyperlink"/>
                <w:rFonts w:eastAsia="TimesNewRomanPSMT"/>
                <w:sz w:val="24"/>
                <w:szCs w:val="24"/>
                <w:lang w:val="sr-Cyrl-RS"/>
              </w:rPr>
              <w:t xml:space="preserve">. </w:t>
            </w:r>
            <w:r w:rsidR="00066A26" w:rsidRPr="00E7126E">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p w14:paraId="437EAD5B" w14:textId="77777777" w:rsidR="005E37AC" w:rsidRPr="00EB5560" w:rsidRDefault="005E37AC" w:rsidP="00066A26">
            <w:pPr>
              <w:jc w:val="both"/>
              <w:rPr>
                <w:color w:val="000000"/>
                <w:lang w:val="sr-Cyrl-CS"/>
              </w:rPr>
            </w:pPr>
          </w:p>
        </w:tc>
      </w:tr>
    </w:tbl>
    <w:p w14:paraId="0A3B146F" w14:textId="77777777" w:rsidR="000E684D" w:rsidRPr="000E684D" w:rsidRDefault="000E684D" w:rsidP="000E684D">
      <w:pPr>
        <w:pStyle w:val="Heading1"/>
        <w:numPr>
          <w:ilvl w:val="0"/>
          <w:numId w:val="0"/>
        </w:numPr>
        <w:ind w:left="360"/>
        <w:jc w:val="left"/>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0701215"/>
    </w:p>
    <w:p w14:paraId="178BA3FE" w14:textId="77777777" w:rsidR="000E684D" w:rsidRDefault="000E684D" w:rsidP="000E684D">
      <w:pPr>
        <w:pStyle w:val="Heading1"/>
        <w:numPr>
          <w:ilvl w:val="0"/>
          <w:numId w:val="0"/>
        </w:numPr>
        <w:ind w:left="360"/>
        <w:jc w:val="left"/>
        <w:rPr>
          <w:lang w:val="sr-Cyrl-RS"/>
        </w:rPr>
      </w:pPr>
    </w:p>
    <w:p w14:paraId="631F0D8E" w14:textId="77777777" w:rsidR="000E684D" w:rsidRDefault="000E684D" w:rsidP="000E684D">
      <w:pPr>
        <w:rPr>
          <w:lang w:val="sr-Cyrl-RS"/>
        </w:rPr>
      </w:pPr>
    </w:p>
    <w:p w14:paraId="3957E8F6" w14:textId="77777777" w:rsidR="000E684D" w:rsidRDefault="000E684D" w:rsidP="000E684D">
      <w:pPr>
        <w:rPr>
          <w:lang w:val="sr-Cyrl-RS"/>
        </w:rPr>
      </w:pPr>
    </w:p>
    <w:p w14:paraId="7C91002D" w14:textId="77777777" w:rsidR="000E684D" w:rsidRDefault="000E684D" w:rsidP="000E684D">
      <w:pPr>
        <w:rPr>
          <w:lang w:val="sr-Cyrl-RS"/>
        </w:rPr>
      </w:pPr>
    </w:p>
    <w:p w14:paraId="61C0C43E" w14:textId="77777777" w:rsidR="000E684D" w:rsidRDefault="000E684D" w:rsidP="000E684D">
      <w:pPr>
        <w:rPr>
          <w:lang w:val="sr-Cyrl-RS"/>
        </w:rPr>
      </w:pPr>
    </w:p>
    <w:p w14:paraId="3B356F24" w14:textId="77777777" w:rsidR="000E684D" w:rsidRDefault="000E684D" w:rsidP="000E684D">
      <w:pPr>
        <w:rPr>
          <w:lang w:val="sr-Cyrl-RS"/>
        </w:rPr>
      </w:pPr>
    </w:p>
    <w:p w14:paraId="0BF59225" w14:textId="77777777" w:rsidR="000E684D" w:rsidRDefault="000E684D" w:rsidP="000E684D">
      <w:pPr>
        <w:rPr>
          <w:lang w:val="sr-Cyrl-RS"/>
        </w:rPr>
      </w:pPr>
    </w:p>
    <w:p w14:paraId="66F455A7" w14:textId="77777777" w:rsidR="000E684D" w:rsidRDefault="000E684D" w:rsidP="000E684D">
      <w:pPr>
        <w:rPr>
          <w:lang w:val="sr-Cyrl-RS"/>
        </w:rPr>
      </w:pPr>
    </w:p>
    <w:p w14:paraId="4686DB0F" w14:textId="77777777" w:rsidR="000E684D" w:rsidRDefault="000E684D" w:rsidP="000E684D">
      <w:pPr>
        <w:rPr>
          <w:lang w:val="sr-Cyrl-RS"/>
        </w:rPr>
      </w:pPr>
    </w:p>
    <w:p w14:paraId="3E8E9DCC" w14:textId="77777777" w:rsidR="000E684D" w:rsidRDefault="000E684D" w:rsidP="000E684D">
      <w:pPr>
        <w:rPr>
          <w:lang w:val="sr-Cyrl-RS"/>
        </w:rPr>
      </w:pPr>
    </w:p>
    <w:p w14:paraId="004882AA" w14:textId="77777777" w:rsidR="000E684D" w:rsidRDefault="000E684D" w:rsidP="000E684D">
      <w:pPr>
        <w:rPr>
          <w:lang w:val="sr-Cyrl-RS"/>
        </w:rPr>
      </w:pPr>
    </w:p>
    <w:p w14:paraId="78C96848" w14:textId="77777777" w:rsidR="000E684D" w:rsidRDefault="000E684D" w:rsidP="000E684D">
      <w:pPr>
        <w:rPr>
          <w:lang w:val="sr-Cyrl-RS"/>
        </w:rPr>
      </w:pPr>
    </w:p>
    <w:p w14:paraId="61B278A8" w14:textId="77777777" w:rsidR="000E684D" w:rsidRDefault="000E684D" w:rsidP="000E684D">
      <w:pPr>
        <w:rPr>
          <w:lang w:val="sr-Cyrl-RS"/>
        </w:rPr>
      </w:pPr>
    </w:p>
    <w:p w14:paraId="16CBBFD7" w14:textId="77777777" w:rsidR="000E684D" w:rsidRDefault="000E684D" w:rsidP="000E684D">
      <w:pPr>
        <w:rPr>
          <w:lang w:val="sr-Cyrl-RS"/>
        </w:rPr>
      </w:pPr>
    </w:p>
    <w:p w14:paraId="218B69C8" w14:textId="77777777" w:rsidR="000E684D" w:rsidRDefault="000E684D" w:rsidP="000E684D">
      <w:pPr>
        <w:rPr>
          <w:lang w:val="sr-Cyrl-RS"/>
        </w:rPr>
      </w:pPr>
    </w:p>
    <w:p w14:paraId="64FDC75F" w14:textId="77777777" w:rsidR="007A0FA6" w:rsidRDefault="007A0FA6" w:rsidP="000E684D">
      <w:pPr>
        <w:rPr>
          <w:lang w:val="sr-Cyrl-RS"/>
        </w:rPr>
      </w:pPr>
    </w:p>
    <w:p w14:paraId="76D675E1" w14:textId="77777777" w:rsidR="007A0FA6" w:rsidRDefault="007A0FA6" w:rsidP="000E684D">
      <w:pPr>
        <w:rPr>
          <w:lang w:val="sr-Cyrl-RS"/>
        </w:rPr>
      </w:pPr>
    </w:p>
    <w:p w14:paraId="1C7527EF" w14:textId="77777777" w:rsidR="007A0FA6" w:rsidRDefault="007A0FA6" w:rsidP="000E684D">
      <w:pPr>
        <w:rPr>
          <w:lang w:val="sr-Cyrl-RS"/>
        </w:rPr>
      </w:pPr>
    </w:p>
    <w:p w14:paraId="2E72832A" w14:textId="77777777" w:rsidR="00E7126E" w:rsidRDefault="00E7126E" w:rsidP="000E684D">
      <w:pPr>
        <w:rPr>
          <w:lang w:val="sr-Cyrl-RS"/>
        </w:rPr>
      </w:pPr>
    </w:p>
    <w:p w14:paraId="7A1E9C06" w14:textId="77777777" w:rsidR="00E7126E" w:rsidRDefault="00E7126E" w:rsidP="000E684D">
      <w:pPr>
        <w:rPr>
          <w:lang w:val="sr-Cyrl-RS"/>
        </w:rPr>
      </w:pPr>
    </w:p>
    <w:p w14:paraId="0354941C" w14:textId="77777777" w:rsidR="00E7126E" w:rsidRDefault="00E7126E" w:rsidP="000E684D">
      <w:pPr>
        <w:rPr>
          <w:lang w:val="sr-Cyrl-RS"/>
        </w:rPr>
      </w:pPr>
    </w:p>
    <w:p w14:paraId="5EC2A872" w14:textId="77777777" w:rsidR="00E7126E" w:rsidRDefault="00E7126E" w:rsidP="000E684D">
      <w:pPr>
        <w:rPr>
          <w:lang w:val="sr-Cyrl-RS"/>
        </w:rPr>
      </w:pPr>
    </w:p>
    <w:p w14:paraId="6CC5190C" w14:textId="77777777" w:rsidR="00E7126E" w:rsidRDefault="00E7126E" w:rsidP="000E684D">
      <w:pPr>
        <w:rPr>
          <w:lang w:val="sr-Cyrl-RS"/>
        </w:rPr>
      </w:pPr>
    </w:p>
    <w:p w14:paraId="605EC6F6" w14:textId="77777777" w:rsidR="00E7126E" w:rsidRDefault="00E7126E" w:rsidP="000E684D">
      <w:pPr>
        <w:rPr>
          <w:lang w:val="sr-Cyrl-RS"/>
        </w:rPr>
      </w:pPr>
    </w:p>
    <w:p w14:paraId="7C65ECDA" w14:textId="77777777" w:rsidR="000E684D" w:rsidRDefault="000E684D" w:rsidP="000E684D">
      <w:pPr>
        <w:rPr>
          <w:lang w:val="sr-Cyrl-RS"/>
        </w:rPr>
      </w:pPr>
    </w:p>
    <w:p w14:paraId="6D3C672C" w14:textId="77777777" w:rsidR="000E684D" w:rsidRDefault="000E684D" w:rsidP="000E684D">
      <w:pPr>
        <w:rPr>
          <w:lang w:val="sr-Cyrl-RS"/>
        </w:rPr>
      </w:pPr>
    </w:p>
    <w:p w14:paraId="414EE61D" w14:textId="77777777" w:rsidR="000E684D" w:rsidRDefault="000E684D" w:rsidP="000E684D">
      <w:pPr>
        <w:rPr>
          <w:lang w:val="sr-Cyrl-RS"/>
        </w:rPr>
      </w:pPr>
    </w:p>
    <w:p w14:paraId="0ADECC5E" w14:textId="77777777" w:rsidR="000E684D" w:rsidRDefault="000E684D" w:rsidP="000E684D">
      <w:pPr>
        <w:rPr>
          <w:lang w:val="sr-Cyrl-RS"/>
        </w:rPr>
      </w:pPr>
    </w:p>
    <w:p w14:paraId="2052DFDB" w14:textId="77777777" w:rsidR="000E684D" w:rsidRDefault="000E684D" w:rsidP="000E684D">
      <w:pPr>
        <w:rPr>
          <w:lang w:val="sr-Cyrl-RS"/>
        </w:rPr>
      </w:pPr>
    </w:p>
    <w:p w14:paraId="2662A6C2" w14:textId="77777777" w:rsidR="000E684D" w:rsidRPr="000E684D" w:rsidRDefault="000E684D" w:rsidP="000E684D">
      <w:pPr>
        <w:rPr>
          <w:lang w:val="sr-Cyrl-RS"/>
        </w:rPr>
      </w:pPr>
    </w:p>
    <w:p w14:paraId="3C990FE9" w14:textId="23A68813" w:rsidR="00127AFC" w:rsidRPr="00CC366C" w:rsidRDefault="002D5B2C" w:rsidP="00E7066D">
      <w:pPr>
        <w:pStyle w:val="Heading1"/>
      </w:pPr>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E37AC" w:rsidRPr="00AE1407" w14:paraId="22EDEC2C" w14:textId="77777777" w:rsidTr="006D476E">
        <w:trPr>
          <w:trHeight w:val="972"/>
        </w:trPr>
        <w:tc>
          <w:tcPr>
            <w:tcW w:w="801" w:type="dxa"/>
            <w:vAlign w:val="center"/>
          </w:tcPr>
          <w:p w14:paraId="57B1385F" w14:textId="77777777" w:rsidR="005E37AC" w:rsidRPr="00AE1407" w:rsidRDefault="005E37AC" w:rsidP="00CD60D3">
            <w:pPr>
              <w:jc w:val="center"/>
              <w:rPr>
                <w:noProof/>
              </w:rPr>
            </w:pPr>
            <w:r w:rsidRPr="00AE1407">
              <w:rPr>
                <w:noProof/>
              </w:rPr>
              <w:t>Бр.</w:t>
            </w:r>
          </w:p>
        </w:tc>
        <w:tc>
          <w:tcPr>
            <w:tcW w:w="3183" w:type="dxa"/>
            <w:gridSpan w:val="2"/>
            <w:vAlign w:val="center"/>
          </w:tcPr>
          <w:p w14:paraId="44CC777E" w14:textId="77777777" w:rsidR="005E37AC" w:rsidRPr="00AE1407" w:rsidRDefault="005E37AC" w:rsidP="00CD60D3">
            <w:pPr>
              <w:jc w:val="center"/>
              <w:rPr>
                <w:noProof/>
              </w:rPr>
            </w:pPr>
            <w:r w:rsidRPr="00AE1407">
              <w:rPr>
                <w:noProof/>
              </w:rPr>
              <w:t>УСЛОВИ</w:t>
            </w:r>
          </w:p>
        </w:tc>
        <w:tc>
          <w:tcPr>
            <w:tcW w:w="5387" w:type="dxa"/>
            <w:vAlign w:val="center"/>
          </w:tcPr>
          <w:p w14:paraId="7310F496" w14:textId="77777777" w:rsidR="005E37AC" w:rsidRPr="00AE1407" w:rsidRDefault="005E37AC" w:rsidP="00CD60D3">
            <w:pPr>
              <w:jc w:val="center"/>
              <w:rPr>
                <w:noProof/>
              </w:rPr>
            </w:pPr>
            <w:r w:rsidRPr="00AE1407">
              <w:rPr>
                <w:noProof/>
              </w:rPr>
              <w:t>ДОКАЗИ</w:t>
            </w:r>
          </w:p>
        </w:tc>
      </w:tr>
      <w:tr w:rsidR="005E37AC" w:rsidRPr="00AE1407" w14:paraId="23AB3BF9" w14:textId="77777777" w:rsidTr="006D476E">
        <w:trPr>
          <w:trHeight w:val="505"/>
        </w:trPr>
        <w:tc>
          <w:tcPr>
            <w:tcW w:w="9371" w:type="dxa"/>
            <w:gridSpan w:val="4"/>
          </w:tcPr>
          <w:p w14:paraId="1C8A1F24" w14:textId="77777777" w:rsidR="005E37AC" w:rsidRPr="00AE1407" w:rsidRDefault="005E37AC" w:rsidP="00CD60D3">
            <w:pPr>
              <w:jc w:val="center"/>
              <w:rPr>
                <w:b/>
                <w:noProof/>
              </w:rPr>
            </w:pPr>
            <w:r w:rsidRPr="00AE1407">
              <w:rPr>
                <w:b/>
                <w:noProof/>
              </w:rPr>
              <w:t>ОБАВЕЗНИ УСЛОВИ ЗА УЧЕШЋЕ У ПОСТУПКУ ЈАВНЕ НАБАВКЕ ИЗ ЧЛАНА 75. ЗАКОНА</w:t>
            </w:r>
          </w:p>
        </w:tc>
      </w:tr>
      <w:tr w:rsidR="005E37AC" w:rsidRPr="00AE1407" w14:paraId="188A7F4F" w14:textId="77777777" w:rsidTr="006D476E">
        <w:trPr>
          <w:trHeight w:val="505"/>
        </w:trPr>
        <w:tc>
          <w:tcPr>
            <w:tcW w:w="801" w:type="dxa"/>
            <w:vAlign w:val="center"/>
          </w:tcPr>
          <w:p w14:paraId="7B28910D" w14:textId="77777777" w:rsidR="005E37AC" w:rsidRPr="00AE1407" w:rsidRDefault="005E37AC" w:rsidP="0016034D">
            <w:pPr>
              <w:pStyle w:val="ListParagraph"/>
              <w:numPr>
                <w:ilvl w:val="0"/>
                <w:numId w:val="8"/>
              </w:numPr>
              <w:rPr>
                <w:noProof/>
              </w:rPr>
            </w:pPr>
          </w:p>
        </w:tc>
        <w:tc>
          <w:tcPr>
            <w:tcW w:w="3183" w:type="dxa"/>
            <w:gridSpan w:val="2"/>
          </w:tcPr>
          <w:p w14:paraId="5E519881"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E37AC" w:rsidRDefault="005E37A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E37AC" w:rsidRPr="00B741B2" w:rsidRDefault="005E37A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E37AC" w:rsidRPr="00B741B2" w:rsidRDefault="005E37A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37AC" w:rsidRPr="00AE1407" w14:paraId="1C66CB3C" w14:textId="77777777" w:rsidTr="006D476E">
        <w:trPr>
          <w:trHeight w:val="458"/>
        </w:trPr>
        <w:tc>
          <w:tcPr>
            <w:tcW w:w="801" w:type="dxa"/>
            <w:vAlign w:val="center"/>
          </w:tcPr>
          <w:p w14:paraId="1442B07A" w14:textId="77777777" w:rsidR="005E37AC" w:rsidRPr="00AE1407" w:rsidRDefault="005E37AC" w:rsidP="0016034D">
            <w:pPr>
              <w:pStyle w:val="ListParagraph"/>
              <w:numPr>
                <w:ilvl w:val="0"/>
                <w:numId w:val="8"/>
              </w:numPr>
              <w:rPr>
                <w:noProof/>
              </w:rPr>
            </w:pPr>
          </w:p>
        </w:tc>
        <w:tc>
          <w:tcPr>
            <w:tcW w:w="3183" w:type="dxa"/>
            <w:gridSpan w:val="2"/>
          </w:tcPr>
          <w:p w14:paraId="5D78E354" w14:textId="77777777" w:rsidR="005E37AC" w:rsidRPr="00AE1407" w:rsidRDefault="005E37A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E37AC" w:rsidRPr="000738FF" w:rsidRDefault="005E37A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E37AC" w:rsidRPr="00AE1407"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E37AC" w:rsidRPr="005B07C0"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E37AC" w:rsidRPr="009937B8" w:rsidRDefault="005E37A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E37AC" w:rsidRPr="0028014B" w:rsidRDefault="005E37A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37AC" w:rsidRPr="00AE1407" w14:paraId="52084727" w14:textId="77777777" w:rsidTr="006D476E">
        <w:trPr>
          <w:trHeight w:val="789"/>
        </w:trPr>
        <w:tc>
          <w:tcPr>
            <w:tcW w:w="801" w:type="dxa"/>
            <w:vAlign w:val="center"/>
          </w:tcPr>
          <w:p w14:paraId="2E8F8661" w14:textId="77777777" w:rsidR="005E37AC" w:rsidRPr="00AE1407" w:rsidRDefault="005E37AC" w:rsidP="0016034D">
            <w:pPr>
              <w:pStyle w:val="ListParagraph"/>
              <w:numPr>
                <w:ilvl w:val="0"/>
                <w:numId w:val="8"/>
              </w:numPr>
              <w:rPr>
                <w:noProof/>
              </w:rPr>
            </w:pPr>
          </w:p>
        </w:tc>
        <w:tc>
          <w:tcPr>
            <w:tcW w:w="3183" w:type="dxa"/>
            <w:gridSpan w:val="2"/>
          </w:tcPr>
          <w:p w14:paraId="5322F8F3"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E37AC" w:rsidRPr="00AE1407" w:rsidRDefault="005E37A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E37AC" w:rsidRPr="00753D5C" w:rsidRDefault="005E37A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37AC" w:rsidRPr="00B42D93" w14:paraId="3E5B9D58" w14:textId="77777777" w:rsidTr="006D476E">
        <w:trPr>
          <w:trHeight w:val="848"/>
        </w:trPr>
        <w:tc>
          <w:tcPr>
            <w:tcW w:w="9371" w:type="dxa"/>
            <w:gridSpan w:val="4"/>
            <w:vAlign w:val="center"/>
          </w:tcPr>
          <w:p w14:paraId="107C53BE" w14:textId="77777777" w:rsidR="005E37AC" w:rsidRPr="00B42D93" w:rsidRDefault="005E37AC" w:rsidP="001E45F1">
            <w:pPr>
              <w:jc w:val="center"/>
              <w:rPr>
                <w:b/>
                <w:noProof/>
              </w:rPr>
            </w:pPr>
            <w:r w:rsidRPr="00B42D93">
              <w:rPr>
                <w:b/>
                <w:noProof/>
              </w:rPr>
              <w:t>ДОДАТНИ УСЛОВИ ЗА УЧЕШЋЕ У ПОСТУПКУ ЈАВНЕ НАБАВКЕ ИЗ ЧЛАНА 76. ЗАКОНА</w:t>
            </w:r>
          </w:p>
        </w:tc>
      </w:tr>
      <w:tr w:rsidR="00B42D93" w:rsidRPr="00B42D93" w14:paraId="78DC8463" w14:textId="77777777" w:rsidTr="006D476E">
        <w:trPr>
          <w:trHeight w:val="848"/>
        </w:trPr>
        <w:tc>
          <w:tcPr>
            <w:tcW w:w="801" w:type="dxa"/>
            <w:shd w:val="clear" w:color="auto" w:fill="auto"/>
            <w:vAlign w:val="center"/>
          </w:tcPr>
          <w:p w14:paraId="5BB00C10" w14:textId="77777777" w:rsidR="00B42D93" w:rsidRPr="00B42D93" w:rsidRDefault="00B42D93" w:rsidP="0016034D">
            <w:pPr>
              <w:pStyle w:val="ListParagraph"/>
              <w:numPr>
                <w:ilvl w:val="0"/>
                <w:numId w:val="10"/>
              </w:numPr>
              <w:rPr>
                <w:noProof/>
              </w:rPr>
            </w:pPr>
          </w:p>
        </w:tc>
        <w:tc>
          <w:tcPr>
            <w:tcW w:w="3041" w:type="dxa"/>
            <w:shd w:val="clear" w:color="auto" w:fill="auto"/>
          </w:tcPr>
          <w:p w14:paraId="63999C7E" w14:textId="4E7BF1B9" w:rsidR="00B42D93" w:rsidRPr="00B42D93" w:rsidRDefault="00B42D93" w:rsidP="00B42D93">
            <w:r w:rsidRPr="00B42D93">
              <w:t>Да</w:t>
            </w:r>
            <w:r w:rsidRPr="00B42D93">
              <w:rPr>
                <w:lang w:val="sr-Cyrl-RS"/>
              </w:rPr>
              <w:t xml:space="preserve"> је</w:t>
            </w:r>
            <w:r w:rsidRPr="00B42D93">
              <w:t xml:space="preserve"> понуђач остварио најмање 30.000.000</w:t>
            </w:r>
            <w:proofErr w:type="gramStart"/>
            <w:r w:rsidRPr="00B42D93">
              <w:t>,00</w:t>
            </w:r>
            <w:proofErr w:type="gramEnd"/>
            <w:r w:rsidRPr="00B42D93">
              <w:t xml:space="preserve"> дин. </w:t>
            </w:r>
            <w:proofErr w:type="gramStart"/>
            <w:r w:rsidRPr="00B42D93">
              <w:t>пословног</w:t>
            </w:r>
            <w:proofErr w:type="gramEnd"/>
            <w:r w:rsidRPr="00B42D93">
              <w:t xml:space="preserve"> прихода у   201</w:t>
            </w:r>
            <w:r w:rsidRPr="00B42D93">
              <w:rPr>
                <w:lang w:val="sr-Cyrl-RS"/>
              </w:rPr>
              <w:t>6</w:t>
            </w:r>
            <w:r w:rsidRPr="00B42D93">
              <w:t xml:space="preserve">. </w:t>
            </w:r>
            <w:proofErr w:type="gramStart"/>
            <w:r w:rsidRPr="00B42D93">
              <w:t>и</w:t>
            </w:r>
            <w:proofErr w:type="gramEnd"/>
            <w:r w:rsidRPr="00B42D93">
              <w:t xml:space="preserve"> 201</w:t>
            </w:r>
            <w:r w:rsidRPr="00B42D93">
              <w:rPr>
                <w:lang w:val="sr-Cyrl-RS"/>
              </w:rPr>
              <w:t>7</w:t>
            </w:r>
            <w:r w:rsidRPr="00B42D93">
              <w:t>. години</w:t>
            </w:r>
          </w:p>
          <w:p w14:paraId="1FA5EA3E" w14:textId="6CCBDAE6" w:rsidR="00B42D93" w:rsidRPr="00B42D93" w:rsidRDefault="00B42D93" w:rsidP="00EC19BC">
            <w:pPr>
              <w:jc w:val="both"/>
              <w:rPr>
                <w:noProof/>
              </w:rPr>
            </w:pPr>
          </w:p>
        </w:tc>
        <w:tc>
          <w:tcPr>
            <w:tcW w:w="5529" w:type="dxa"/>
            <w:gridSpan w:val="2"/>
            <w:shd w:val="clear" w:color="auto" w:fill="auto"/>
          </w:tcPr>
          <w:p w14:paraId="2EDDD98C" w14:textId="77777777" w:rsidR="00B42D93" w:rsidRPr="00B42D93" w:rsidRDefault="00B42D93" w:rsidP="00B42D93">
            <w:pPr>
              <w:jc w:val="both"/>
              <w:rPr>
                <w:b/>
              </w:rPr>
            </w:pPr>
            <w:r w:rsidRPr="00B42D93">
              <w:rPr>
                <w:b/>
              </w:rPr>
              <w:t>Доказ за правно лице/предузетника/физичко лице:</w:t>
            </w:r>
          </w:p>
          <w:p w14:paraId="31F656AD" w14:textId="076D8309" w:rsidR="00B42D93" w:rsidRPr="00B42D93" w:rsidRDefault="00B42D93" w:rsidP="00F16999">
            <w:pPr>
              <w:rPr>
                <w:noProof/>
              </w:rPr>
            </w:pPr>
            <w:r w:rsidRPr="00B42D93">
              <w:rPr>
                <w:noProof/>
              </w:rPr>
              <w:t xml:space="preserve">Извештај о бонитету НБС (или АПР) или понуђачеви биланси стања и биланси успеха, или изводи из тих биланса, за претходне </w:t>
            </w:r>
            <w:r w:rsidRPr="00B42D93">
              <w:rPr>
                <w:noProof/>
                <w:lang w:val="sr-Cyrl-RS"/>
              </w:rPr>
              <w:t>две</w:t>
            </w:r>
            <w:r w:rsidRPr="00B42D93">
              <w:rPr>
                <w:noProof/>
              </w:rPr>
              <w:t xml:space="preserve"> обрачунске године (</w:t>
            </w:r>
            <w:r w:rsidRPr="00B42D93">
              <w:rPr>
                <w:noProof/>
                <w:lang w:val="sr-Cyrl-RS"/>
              </w:rPr>
              <w:t>2016</w:t>
            </w:r>
            <w:r w:rsidRPr="00B42D93">
              <w:rPr>
                <w:noProof/>
              </w:rPr>
              <w:t xml:space="preserve"> и 2017.</w:t>
            </w:r>
            <w:r w:rsidRPr="00B42D93">
              <w:rPr>
                <w:noProof/>
                <w:lang w:val="sr-Cyrl-RS"/>
              </w:rPr>
              <w:t xml:space="preserve"> </w:t>
            </w:r>
            <w:r w:rsidRPr="00B42D93">
              <w:rPr>
                <w:noProof/>
              </w:rPr>
              <w:t>год.)..</w:t>
            </w:r>
          </w:p>
        </w:tc>
      </w:tr>
      <w:tr w:rsidR="00B42D93" w:rsidRPr="00B42D93" w14:paraId="28EF9685" w14:textId="77777777" w:rsidTr="006D476E">
        <w:trPr>
          <w:trHeight w:val="132"/>
        </w:trPr>
        <w:tc>
          <w:tcPr>
            <w:tcW w:w="801" w:type="dxa"/>
            <w:shd w:val="clear" w:color="auto" w:fill="auto"/>
            <w:vAlign w:val="center"/>
          </w:tcPr>
          <w:p w14:paraId="54EC3E76" w14:textId="77777777" w:rsidR="00B42D93" w:rsidRPr="00B42D93" w:rsidRDefault="00B42D93" w:rsidP="0016034D">
            <w:pPr>
              <w:pStyle w:val="ListParagraph"/>
              <w:numPr>
                <w:ilvl w:val="0"/>
                <w:numId w:val="10"/>
              </w:numPr>
              <w:rPr>
                <w:noProof/>
              </w:rPr>
            </w:pPr>
          </w:p>
        </w:tc>
        <w:tc>
          <w:tcPr>
            <w:tcW w:w="3041" w:type="dxa"/>
            <w:shd w:val="clear" w:color="auto" w:fill="auto"/>
          </w:tcPr>
          <w:p w14:paraId="062523EA" w14:textId="748FFC53" w:rsidR="00B42D93" w:rsidRPr="00B42D93" w:rsidRDefault="00B42D93" w:rsidP="00B42D93">
            <w:pPr>
              <w:jc w:val="both"/>
              <w:rPr>
                <w:lang w:val="sr-Latn-CS"/>
              </w:rPr>
            </w:pPr>
            <w:r w:rsidRPr="00B42D93">
              <w:t xml:space="preserve">да је </w:t>
            </w:r>
            <w:r w:rsidRPr="00B42D93">
              <w:rPr>
                <w:lang w:val="sr-Latn-CS"/>
              </w:rPr>
              <w:t xml:space="preserve">понуђач </w:t>
            </w:r>
            <w:r w:rsidRPr="00B42D93">
              <w:t xml:space="preserve"> у претходне две године ( 201</w:t>
            </w:r>
            <w:r>
              <w:rPr>
                <w:lang w:val="sr-Cyrl-RS"/>
              </w:rPr>
              <w:t>6</w:t>
            </w:r>
            <w:r w:rsidRPr="00B42D93">
              <w:t>, 201</w:t>
            </w:r>
            <w:r>
              <w:rPr>
                <w:lang w:val="sr-Cyrl-RS"/>
              </w:rPr>
              <w:t>7</w:t>
            </w:r>
            <w:r w:rsidRPr="00B42D93">
              <w:t>.) извршио услуге свакодневног одржавања  хигијене  на површини од најмање 15.000 m²</w:t>
            </w:r>
            <w:r w:rsidRPr="00B42D93">
              <w:rPr>
                <w:lang w:val="sr-Latn-CS"/>
              </w:rPr>
              <w:t>;</w:t>
            </w:r>
          </w:p>
        </w:tc>
        <w:tc>
          <w:tcPr>
            <w:tcW w:w="5529" w:type="dxa"/>
            <w:gridSpan w:val="2"/>
            <w:shd w:val="clear" w:color="auto" w:fill="auto"/>
          </w:tcPr>
          <w:p w14:paraId="485D3CEB" w14:textId="77777777" w:rsidR="00B42D93" w:rsidRPr="00B42D93" w:rsidRDefault="00B42D93" w:rsidP="00B42D93">
            <w:pPr>
              <w:jc w:val="both"/>
              <w:rPr>
                <w:b/>
              </w:rPr>
            </w:pPr>
            <w:r w:rsidRPr="00B42D93">
              <w:rPr>
                <w:b/>
              </w:rPr>
              <w:t xml:space="preserve"> Доказ: </w:t>
            </w:r>
          </w:p>
          <w:p w14:paraId="3BF6E155" w14:textId="77777777" w:rsidR="00B42D93" w:rsidRPr="00B42D93" w:rsidRDefault="00B42D93" w:rsidP="00B42D93">
            <w:pPr>
              <w:jc w:val="both"/>
              <w:rPr>
                <w:b/>
              </w:rPr>
            </w:pPr>
          </w:p>
          <w:p w14:paraId="092F4B2E" w14:textId="77777777" w:rsidR="00B42D93" w:rsidRPr="00B42D93" w:rsidRDefault="00B42D93" w:rsidP="00B42D93">
            <w:pPr>
              <w:jc w:val="both"/>
            </w:pPr>
            <w:r w:rsidRPr="00B42D93">
              <w:t xml:space="preserve">-  </w:t>
            </w:r>
            <w:proofErr w:type="gramStart"/>
            <w:r w:rsidRPr="00B42D93">
              <w:t>Доставити  потврде</w:t>
            </w:r>
            <w:proofErr w:type="gramEnd"/>
            <w:r w:rsidRPr="00B42D93">
              <w:t xml:space="preserve"> о извршеној услузи од претходних наручилаца. </w:t>
            </w:r>
          </w:p>
          <w:p w14:paraId="59DF82D3" w14:textId="7663DA41" w:rsidR="00B42D93" w:rsidRPr="00B42D93" w:rsidRDefault="00B42D93" w:rsidP="00EC19BC">
            <w:pPr>
              <w:pStyle w:val="Default"/>
              <w:jc w:val="both"/>
              <w:rPr>
                <w:rFonts w:ascii="Times New Roman" w:hAnsi="Times New Roman" w:cs="Times New Roman"/>
                <w:iCs/>
                <w:color w:val="auto"/>
              </w:rPr>
            </w:pPr>
            <w:r w:rsidRPr="00B42D93">
              <w:rPr>
                <w:rFonts w:ascii="Times New Roman" w:hAnsi="Times New Roman" w:cs="Times New Roman"/>
                <w:b/>
              </w:rPr>
              <w:t xml:space="preserve">- </w:t>
            </w:r>
            <w:r w:rsidRPr="00B42D93">
              <w:rPr>
                <w:rFonts w:ascii="Times New Roman" w:hAnsi="Times New Roman" w:cs="Times New Roman"/>
              </w:rPr>
              <w:t>Доставити фотокопије уговора</w:t>
            </w:r>
          </w:p>
        </w:tc>
      </w:tr>
      <w:tr w:rsidR="00B42D93" w:rsidRPr="00AE1407" w14:paraId="013C28E1" w14:textId="77777777" w:rsidTr="006D476E">
        <w:trPr>
          <w:trHeight w:val="132"/>
        </w:trPr>
        <w:tc>
          <w:tcPr>
            <w:tcW w:w="801" w:type="dxa"/>
            <w:shd w:val="clear" w:color="auto" w:fill="auto"/>
            <w:vAlign w:val="center"/>
          </w:tcPr>
          <w:p w14:paraId="3ECFB915" w14:textId="77777777" w:rsidR="00B42D93" w:rsidRPr="00B42D93" w:rsidRDefault="00B42D93" w:rsidP="0016034D">
            <w:pPr>
              <w:pStyle w:val="ListParagraph"/>
              <w:numPr>
                <w:ilvl w:val="0"/>
                <w:numId w:val="10"/>
              </w:numPr>
              <w:rPr>
                <w:noProof/>
              </w:rPr>
            </w:pPr>
          </w:p>
        </w:tc>
        <w:tc>
          <w:tcPr>
            <w:tcW w:w="3041" w:type="dxa"/>
            <w:shd w:val="clear" w:color="auto" w:fill="auto"/>
          </w:tcPr>
          <w:p w14:paraId="3AFB164E" w14:textId="77777777" w:rsidR="00B42D93" w:rsidRPr="00B42D93" w:rsidRDefault="00B42D93" w:rsidP="00B42D93">
            <w:pPr>
              <w:jc w:val="both"/>
              <w:rPr>
                <w:lang w:val="sr-Latn-CS"/>
              </w:rPr>
            </w:pPr>
            <w:r w:rsidRPr="00B42D93">
              <w:rPr>
                <w:lang w:val="sr-Latn-CS"/>
              </w:rPr>
              <w:t xml:space="preserve">Да понуђач  има у тренутку подношења понуде у радном односу, или у по уговору о привремено-повременим </w:t>
            </w:r>
            <w:r w:rsidRPr="00B42D93">
              <w:rPr>
                <w:lang w:val="sr-Latn-CS"/>
              </w:rPr>
              <w:lastRenderedPageBreak/>
              <w:t>пословима  ангажовано</w:t>
            </w:r>
          </w:p>
          <w:p w14:paraId="4D93930A" w14:textId="77777777" w:rsidR="00B42D93" w:rsidRPr="00B42D93" w:rsidRDefault="00B42D93" w:rsidP="00B42D93">
            <w:pPr>
              <w:jc w:val="both"/>
              <w:rPr>
                <w:lang w:val="sr-Latn-CS"/>
              </w:rPr>
            </w:pPr>
          </w:p>
          <w:p w14:paraId="317CC545" w14:textId="77777777" w:rsidR="00B42D93" w:rsidRPr="00B42D93" w:rsidRDefault="00B42D93" w:rsidP="00B42D93">
            <w:pPr>
              <w:jc w:val="both"/>
              <w:rPr>
                <w:lang w:val="sr-Latn-CS"/>
              </w:rPr>
            </w:pPr>
            <w:r w:rsidRPr="00B42D93">
              <w:rPr>
                <w:lang w:val="sr-Latn-CS"/>
              </w:rPr>
              <w:t xml:space="preserve">1. најмање 100  ангажованих хигијеничара </w:t>
            </w:r>
          </w:p>
          <w:p w14:paraId="1AA8AB5B" w14:textId="77777777" w:rsidR="00B42D93" w:rsidRDefault="00B42D93" w:rsidP="00B42D93">
            <w:pPr>
              <w:jc w:val="both"/>
              <w:rPr>
                <w:lang w:val="sr-Cyrl-RS"/>
              </w:rPr>
            </w:pPr>
          </w:p>
          <w:p w14:paraId="17967C03" w14:textId="77777777" w:rsidR="007B0130" w:rsidRDefault="007B0130" w:rsidP="00B42D93">
            <w:pPr>
              <w:jc w:val="both"/>
              <w:rPr>
                <w:lang w:val="sr-Cyrl-RS"/>
              </w:rPr>
            </w:pPr>
          </w:p>
          <w:p w14:paraId="032039EA" w14:textId="77777777" w:rsidR="007B0130" w:rsidRDefault="007B0130" w:rsidP="00B42D93">
            <w:pPr>
              <w:jc w:val="both"/>
              <w:rPr>
                <w:lang w:val="sr-Cyrl-RS"/>
              </w:rPr>
            </w:pPr>
          </w:p>
          <w:p w14:paraId="065A69AD" w14:textId="77777777" w:rsidR="007B0130" w:rsidRDefault="007B0130" w:rsidP="00B42D93">
            <w:pPr>
              <w:jc w:val="both"/>
              <w:rPr>
                <w:lang w:val="sr-Cyrl-RS"/>
              </w:rPr>
            </w:pPr>
          </w:p>
          <w:p w14:paraId="5594D702" w14:textId="77777777" w:rsidR="007B0130" w:rsidRDefault="007B0130" w:rsidP="00B42D93">
            <w:pPr>
              <w:jc w:val="both"/>
              <w:rPr>
                <w:lang w:val="sr-Cyrl-RS"/>
              </w:rPr>
            </w:pPr>
          </w:p>
          <w:p w14:paraId="4A094B4D" w14:textId="77777777" w:rsidR="007B0130" w:rsidRPr="007B0130" w:rsidRDefault="007B0130" w:rsidP="00B42D93">
            <w:pPr>
              <w:jc w:val="both"/>
              <w:rPr>
                <w:lang w:val="sr-Cyrl-RS"/>
              </w:rPr>
            </w:pPr>
          </w:p>
          <w:p w14:paraId="53C279E1" w14:textId="77777777" w:rsidR="00B42D93" w:rsidRPr="00B42D93" w:rsidRDefault="00B42D93" w:rsidP="00B42D93">
            <w:pPr>
              <w:jc w:val="both"/>
            </w:pPr>
            <w:r w:rsidRPr="00B42D93">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B42D93">
              <w:rPr>
                <w:lang w:val="sr-Cyrl-RS"/>
              </w:rPr>
              <w:t>ог</w:t>
            </w:r>
            <w:r w:rsidRPr="00B42D93">
              <w:rPr>
                <w:lang w:val="sr-Latn-CS"/>
              </w:rPr>
              <w:t xml:space="preserve"> техничара.</w:t>
            </w:r>
          </w:p>
          <w:p w14:paraId="66CA92F0" w14:textId="77777777" w:rsidR="00B42D93" w:rsidRPr="00B42D93" w:rsidRDefault="00B42D93" w:rsidP="00B42D93">
            <w:pPr>
              <w:jc w:val="both"/>
              <w:rPr>
                <w:lang w:val="sr-Latn-CS"/>
              </w:rPr>
            </w:pPr>
          </w:p>
          <w:p w14:paraId="0473F81A" w14:textId="77777777" w:rsidR="00B42D93" w:rsidRPr="00B42D93" w:rsidRDefault="00B42D93" w:rsidP="00B42D93">
            <w:pPr>
              <w:jc w:val="both"/>
              <w:rPr>
                <w:lang w:val="sr-Latn-CS"/>
              </w:rPr>
            </w:pPr>
          </w:p>
          <w:p w14:paraId="607CB013" w14:textId="77777777" w:rsidR="00B42D93" w:rsidRPr="00B42D93" w:rsidRDefault="00B42D93" w:rsidP="00B42D93">
            <w:pPr>
              <w:jc w:val="both"/>
              <w:rPr>
                <w:lang w:val="sr-Latn-CS"/>
              </w:rPr>
            </w:pPr>
          </w:p>
          <w:p w14:paraId="2A7BA823" w14:textId="77777777" w:rsidR="00B42D93" w:rsidRPr="00B42D93" w:rsidRDefault="00B42D93" w:rsidP="00B42D93">
            <w:pPr>
              <w:jc w:val="both"/>
              <w:rPr>
                <w:lang w:val="sr-Latn-CS"/>
              </w:rPr>
            </w:pPr>
          </w:p>
          <w:p w14:paraId="64EE1B62" w14:textId="77777777" w:rsidR="00B42D93" w:rsidRPr="00B42D93" w:rsidRDefault="00B42D93" w:rsidP="00B42D93">
            <w:pPr>
              <w:jc w:val="both"/>
            </w:pPr>
            <w:r w:rsidRPr="00B42D93">
              <w:rPr>
                <w:color w:val="000000"/>
                <w:lang w:val="sr-Latn-CS"/>
              </w:rPr>
              <w:t xml:space="preserve">3.најмање </w:t>
            </w:r>
            <w:r w:rsidRPr="00B42D93">
              <w:rPr>
                <w:b/>
                <w:color w:val="000000"/>
                <w:lang w:val="sr-Latn-CS"/>
              </w:rPr>
              <w:t>три</w:t>
            </w:r>
            <w:r w:rsidRPr="00B42D93">
              <w:rPr>
                <w:color w:val="000000"/>
                <w:lang w:val="sr-Latn-CS"/>
              </w:rPr>
              <w:t xml:space="preserve"> радника обучена за рад на висини.</w:t>
            </w:r>
          </w:p>
          <w:p w14:paraId="1D9D622F" w14:textId="77777777" w:rsidR="00B42D93" w:rsidRPr="00B42D93" w:rsidRDefault="00B42D93" w:rsidP="00B42D93">
            <w:pPr>
              <w:jc w:val="both"/>
              <w:rPr>
                <w:color w:val="000000"/>
                <w:lang w:val="sr-Latn-CS"/>
              </w:rPr>
            </w:pPr>
          </w:p>
          <w:p w14:paraId="39CC67E9" w14:textId="77777777" w:rsidR="00B42D93" w:rsidRPr="00B42D93" w:rsidRDefault="00B42D93" w:rsidP="00B42D93">
            <w:pPr>
              <w:jc w:val="both"/>
              <w:rPr>
                <w:color w:val="000000"/>
                <w:lang w:val="sr-Latn-CS"/>
              </w:rPr>
            </w:pPr>
          </w:p>
          <w:p w14:paraId="71BB3061" w14:textId="77777777" w:rsidR="00B42D93" w:rsidRPr="00B42D93" w:rsidRDefault="00B42D93" w:rsidP="00B42D93">
            <w:pPr>
              <w:jc w:val="both"/>
              <w:rPr>
                <w:color w:val="000000"/>
                <w:lang w:val="sr-Latn-CS"/>
              </w:rPr>
            </w:pPr>
          </w:p>
          <w:p w14:paraId="7F370E74" w14:textId="77777777" w:rsidR="00B42D93" w:rsidRPr="00B42D93" w:rsidRDefault="00B42D93" w:rsidP="00B42D93">
            <w:pPr>
              <w:jc w:val="both"/>
              <w:rPr>
                <w:color w:val="000000"/>
                <w:lang w:val="sr-Latn-CS"/>
              </w:rPr>
            </w:pPr>
          </w:p>
          <w:p w14:paraId="7E3270EC" w14:textId="77777777" w:rsidR="00B42D93" w:rsidRPr="00B42D93" w:rsidRDefault="00B42D93" w:rsidP="00B42D93">
            <w:pPr>
              <w:jc w:val="both"/>
              <w:rPr>
                <w:color w:val="000000"/>
                <w:lang w:val="sr-Latn-CS"/>
              </w:rPr>
            </w:pPr>
          </w:p>
          <w:p w14:paraId="70230671" w14:textId="77777777" w:rsidR="00B42D93" w:rsidRPr="00B42D93" w:rsidRDefault="00B42D93" w:rsidP="00B42D93">
            <w:pPr>
              <w:jc w:val="both"/>
              <w:rPr>
                <w:color w:val="000000"/>
                <w:lang w:val="sr-Latn-CS"/>
              </w:rPr>
            </w:pPr>
          </w:p>
          <w:p w14:paraId="0ABB0EDF" w14:textId="77777777" w:rsidR="00B42D93" w:rsidRPr="00B42D93" w:rsidRDefault="00B42D93" w:rsidP="00B42D93">
            <w:pPr>
              <w:jc w:val="both"/>
              <w:rPr>
                <w:color w:val="000000"/>
                <w:lang w:val="sr-Latn-CS"/>
              </w:rPr>
            </w:pPr>
          </w:p>
          <w:p w14:paraId="45363131" w14:textId="77777777" w:rsidR="00B42D93" w:rsidRPr="00B42D93" w:rsidRDefault="00B42D93" w:rsidP="00B42D93">
            <w:pPr>
              <w:jc w:val="both"/>
              <w:rPr>
                <w:color w:val="000000"/>
                <w:lang w:val="sr-Latn-CS"/>
              </w:rPr>
            </w:pPr>
          </w:p>
          <w:p w14:paraId="4B09F6C6" w14:textId="77777777" w:rsidR="00B42D93" w:rsidRPr="00B42D93" w:rsidRDefault="00B42D93" w:rsidP="00B42D93">
            <w:pPr>
              <w:jc w:val="both"/>
              <w:rPr>
                <w:color w:val="000000"/>
                <w:lang w:val="sr-Latn-CS"/>
              </w:rPr>
            </w:pPr>
          </w:p>
          <w:p w14:paraId="584CD8D4" w14:textId="77777777" w:rsidR="00B42D93" w:rsidRPr="00B42D93" w:rsidRDefault="00B42D93" w:rsidP="00B42D93">
            <w:pPr>
              <w:jc w:val="both"/>
              <w:rPr>
                <w:color w:val="000000"/>
                <w:lang w:val="sr-Latn-CS"/>
              </w:rPr>
            </w:pPr>
          </w:p>
          <w:p w14:paraId="1727211F" w14:textId="77777777" w:rsidR="00B42D93" w:rsidRPr="00B42D93" w:rsidRDefault="00B42D93" w:rsidP="00B42D93">
            <w:pPr>
              <w:jc w:val="both"/>
              <w:rPr>
                <w:color w:val="000000"/>
                <w:lang w:val="sr-Latn-CS"/>
              </w:rPr>
            </w:pPr>
          </w:p>
          <w:p w14:paraId="532E6F83" w14:textId="77777777" w:rsidR="00B42D93" w:rsidRPr="00B42D93" w:rsidRDefault="00B42D93" w:rsidP="00B42D93">
            <w:pPr>
              <w:jc w:val="both"/>
              <w:rPr>
                <w:color w:val="000000"/>
                <w:lang w:val="sr-Latn-CS"/>
              </w:rPr>
            </w:pPr>
          </w:p>
          <w:p w14:paraId="3707043F" w14:textId="77777777" w:rsidR="00B42D93" w:rsidRPr="00B42D93" w:rsidRDefault="00B42D93" w:rsidP="00B42D93">
            <w:pPr>
              <w:jc w:val="both"/>
              <w:rPr>
                <w:color w:val="000000"/>
                <w:lang w:val="sr-Latn-CS"/>
              </w:rPr>
            </w:pPr>
          </w:p>
          <w:p w14:paraId="41FC42DB" w14:textId="050F903E" w:rsidR="00B42D93" w:rsidRPr="00B42D93" w:rsidRDefault="00B42D93" w:rsidP="006D476E">
            <w:pPr>
              <w:jc w:val="both"/>
            </w:pPr>
          </w:p>
        </w:tc>
        <w:tc>
          <w:tcPr>
            <w:tcW w:w="5529" w:type="dxa"/>
            <w:gridSpan w:val="2"/>
            <w:shd w:val="clear" w:color="auto" w:fill="auto"/>
          </w:tcPr>
          <w:p w14:paraId="6FB8F8CE" w14:textId="77777777" w:rsidR="00B42D93" w:rsidRPr="00B42D93" w:rsidRDefault="00B42D93" w:rsidP="00B42D93">
            <w:pPr>
              <w:jc w:val="both"/>
            </w:pPr>
            <w:r w:rsidRPr="00B42D93">
              <w:lastRenderedPageBreak/>
              <w:t>Понуђач кадровски капацитет доказује достављањем:</w:t>
            </w:r>
          </w:p>
          <w:p w14:paraId="4C0BD9DC" w14:textId="77777777" w:rsidR="00FA3FC0" w:rsidRDefault="00FA3FC0" w:rsidP="00B42D93">
            <w:pPr>
              <w:jc w:val="both"/>
              <w:rPr>
                <w:lang w:val="sr-Cyrl-RS"/>
              </w:rPr>
            </w:pPr>
          </w:p>
          <w:p w14:paraId="7DB1B2D2" w14:textId="77777777" w:rsidR="00FA3FC0" w:rsidRDefault="00FA3FC0" w:rsidP="00B42D93">
            <w:pPr>
              <w:jc w:val="both"/>
              <w:rPr>
                <w:lang w:val="sr-Cyrl-RS"/>
              </w:rPr>
            </w:pPr>
          </w:p>
          <w:p w14:paraId="252623B1" w14:textId="77777777" w:rsidR="00FA3FC0" w:rsidRDefault="00FA3FC0" w:rsidP="00B42D93">
            <w:pPr>
              <w:jc w:val="both"/>
              <w:rPr>
                <w:lang w:val="sr-Cyrl-RS"/>
              </w:rPr>
            </w:pPr>
          </w:p>
          <w:p w14:paraId="43340B73" w14:textId="77777777" w:rsidR="00FA3FC0" w:rsidRDefault="00FA3FC0" w:rsidP="00B42D93">
            <w:pPr>
              <w:jc w:val="both"/>
              <w:rPr>
                <w:lang w:val="sr-Cyrl-RS"/>
              </w:rPr>
            </w:pPr>
          </w:p>
          <w:p w14:paraId="3EA825ED" w14:textId="77777777" w:rsidR="00FA3FC0" w:rsidRDefault="00FA3FC0" w:rsidP="00B42D93">
            <w:pPr>
              <w:jc w:val="both"/>
              <w:rPr>
                <w:lang w:val="sr-Cyrl-RS"/>
              </w:rPr>
            </w:pPr>
          </w:p>
          <w:p w14:paraId="262DE728" w14:textId="77777777" w:rsidR="00B42D93" w:rsidRPr="00B42D93" w:rsidRDefault="00B42D93" w:rsidP="00B42D93">
            <w:pPr>
              <w:jc w:val="both"/>
            </w:pPr>
            <w:r w:rsidRPr="007B0130">
              <w:rPr>
                <w:b/>
              </w:rPr>
              <w:t>За раднике (хигијеничаре) доставити</w:t>
            </w:r>
            <w:r w:rsidRPr="00B42D93">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4A09A7CC" w14:textId="77777777" w:rsidR="00B42D93" w:rsidRPr="00B42D93" w:rsidRDefault="00B42D93" w:rsidP="00B42D93">
            <w:pPr>
              <w:jc w:val="both"/>
              <w:rPr>
                <w:b/>
              </w:rPr>
            </w:pPr>
          </w:p>
          <w:p w14:paraId="6F7714C6" w14:textId="77777777" w:rsidR="00B42D93" w:rsidRPr="00B42D93" w:rsidRDefault="00B42D93" w:rsidP="00B42D93">
            <w:pPr>
              <w:jc w:val="both"/>
              <w:rPr>
                <w:b/>
              </w:rPr>
            </w:pPr>
          </w:p>
          <w:p w14:paraId="686C2363" w14:textId="3BA61FC0" w:rsidR="007B0130" w:rsidRDefault="007B0130" w:rsidP="007B0130">
            <w:pPr>
              <w:jc w:val="both"/>
              <w:rPr>
                <w:noProof/>
              </w:rPr>
            </w:pPr>
            <w:r w:rsidRPr="00B92549">
              <w:rPr>
                <w:b/>
                <w:noProof/>
                <w:u w:val="single"/>
              </w:rPr>
              <w:t xml:space="preserve">За санитарне техничаре доставити: </w:t>
            </w:r>
            <w:r w:rsidRPr="00B92549">
              <w:rPr>
                <w:noProof/>
                <w:lang w:val="sr-Cyrl-CS"/>
              </w:rPr>
              <w:t>Д</w:t>
            </w:r>
            <w:r w:rsidRPr="00B92549">
              <w:rPr>
                <w:noProof/>
              </w:rPr>
              <w:t>оставити потписану и оверену изјаву под пуном кривичном и материјалном одговорношћу</w:t>
            </w:r>
            <w:r w:rsidRPr="00B92549">
              <w:rPr>
                <w:noProof/>
                <w:lang w:val="sr-Cyrl-CS"/>
              </w:rPr>
              <w:t xml:space="preserve"> у којој ће понуђач навести име</w:t>
            </w:r>
            <w:r w:rsidR="00884DD8">
              <w:rPr>
                <w:noProof/>
                <w:lang w:val="sr-Cyrl-CS"/>
              </w:rPr>
              <w:t xml:space="preserve"> и презиме санитарног техничара </w:t>
            </w:r>
            <w:r w:rsidR="00884DD8" w:rsidRPr="00E7126E">
              <w:rPr>
                <w:noProof/>
                <w:lang w:val="sr-Cyrl-CS"/>
              </w:rPr>
              <w:t>и</w:t>
            </w:r>
            <w:r w:rsidRPr="00E7126E">
              <w:rPr>
                <w:noProof/>
              </w:rPr>
              <w:t xml:space="preserve"> фотокопију дипломе </w:t>
            </w:r>
            <w:r w:rsidR="00884DD8" w:rsidRPr="00E7126E">
              <w:rPr>
                <w:noProof/>
                <w:lang w:val="sr-Cyrl-RS"/>
              </w:rPr>
              <w:t xml:space="preserve">и </w:t>
            </w:r>
            <w:r w:rsidRPr="00E7126E">
              <w:rPr>
                <w:noProof/>
              </w:rPr>
              <w:t>радн</w:t>
            </w:r>
            <w:r w:rsidR="00B92549" w:rsidRPr="00E7126E">
              <w:rPr>
                <w:noProof/>
                <w:lang w:val="sr-Cyrl-RS"/>
              </w:rPr>
              <w:t>а</w:t>
            </w:r>
            <w:r w:rsidRPr="00E7126E">
              <w:rPr>
                <w:noProof/>
              </w:rPr>
              <w:t xml:space="preserve"> књижица запослених и достављањем фотокопија М образаца приј</w:t>
            </w:r>
            <w:r w:rsidRPr="00B92549">
              <w:rPr>
                <w:noProof/>
              </w:rPr>
              <w:t>аве запослених на обавезно социјално осигурање.</w:t>
            </w:r>
            <w:r>
              <w:rPr>
                <w:noProof/>
              </w:rPr>
              <w:t xml:space="preserve"> </w:t>
            </w:r>
          </w:p>
          <w:p w14:paraId="4664DDB3" w14:textId="77777777" w:rsidR="00B42D93" w:rsidRPr="00B42D93" w:rsidRDefault="00B42D93" w:rsidP="00B42D93">
            <w:pPr>
              <w:jc w:val="both"/>
              <w:rPr>
                <w:b/>
              </w:rPr>
            </w:pPr>
          </w:p>
          <w:p w14:paraId="53C3C532" w14:textId="77777777" w:rsidR="00FA3FC0" w:rsidRDefault="00B42D93" w:rsidP="00B42D93">
            <w:pPr>
              <w:jc w:val="both"/>
              <w:rPr>
                <w:b/>
                <w:lang w:val="sr-Cyrl-RS"/>
              </w:rPr>
            </w:pPr>
            <w:r w:rsidRPr="00B42D93">
              <w:rPr>
                <w:b/>
              </w:rPr>
              <w:t xml:space="preserve"> </w:t>
            </w:r>
          </w:p>
          <w:p w14:paraId="3FA77187" w14:textId="77777777" w:rsidR="00FA3FC0" w:rsidRDefault="00FA3FC0" w:rsidP="00B42D93">
            <w:pPr>
              <w:jc w:val="both"/>
              <w:rPr>
                <w:b/>
                <w:lang w:val="sr-Cyrl-RS"/>
              </w:rPr>
            </w:pPr>
          </w:p>
          <w:p w14:paraId="2699F9EA" w14:textId="1870EFAD" w:rsidR="00B42D93" w:rsidRPr="00B42D93" w:rsidRDefault="00B42D93" w:rsidP="00B42D93">
            <w:pPr>
              <w:jc w:val="both"/>
              <w:rPr>
                <w:color w:val="000000"/>
                <w:lang w:val="sr-Cyrl-RS"/>
              </w:rPr>
            </w:pPr>
            <w:r w:rsidRPr="00B42D93">
              <w:rPr>
                <w:u w:val="single"/>
              </w:rPr>
              <w:t xml:space="preserve">За раднике на висини (инд. аплинисти) доставити: </w:t>
            </w:r>
            <w:r w:rsidRPr="00B42D93">
              <w:t>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w:t>
            </w:r>
            <w:r w:rsidRPr="00B42D93">
              <w:rPr>
                <w:color w:val="000000"/>
              </w:rPr>
              <w:t xml:space="preserve"> </w:t>
            </w:r>
          </w:p>
          <w:p w14:paraId="7C155055" w14:textId="77777777" w:rsidR="00B42D93" w:rsidRDefault="00B42D93" w:rsidP="00B42D93">
            <w:pPr>
              <w:jc w:val="both"/>
              <w:rPr>
                <w:lang w:val="sr-Cyrl-RS"/>
              </w:rPr>
            </w:pPr>
            <w:r w:rsidRPr="00B42D93">
              <w:rPr>
                <w:color w:val="000000"/>
              </w:rPr>
              <w:t xml:space="preserve">- </w:t>
            </w:r>
            <w:proofErr w:type="gramStart"/>
            <w:r w:rsidRPr="00B42D93">
              <w:rPr>
                <w:color w:val="000000"/>
              </w:rPr>
              <w:t>за</w:t>
            </w:r>
            <w:proofErr w:type="gramEnd"/>
            <w:r w:rsidRPr="00B42D93">
              <w:rPr>
                <w:color w:val="000000"/>
              </w:rPr>
              <w:t xml:space="preserve">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w:t>
            </w:r>
            <w:r w:rsidRPr="00B42D93">
              <w:rPr>
                <w:color w:val="000000"/>
                <w:lang w:val="sr-Cyrl-RS"/>
              </w:rPr>
              <w:t>.</w:t>
            </w:r>
            <w:r w:rsidRPr="00B42D93">
              <w:rPr>
                <w:color w:val="000000"/>
              </w:rPr>
              <w:t xml:space="preserve"> </w:t>
            </w:r>
            <w:proofErr w:type="gramStart"/>
            <w:r w:rsidRPr="00B42D93">
              <w:t>Доставити  фотокопије</w:t>
            </w:r>
            <w:proofErr w:type="gramEnd"/>
            <w:r w:rsidRPr="00B42D93">
              <w:t xml:space="preserve"> М образаца пријаве запослених на обавезно социјално осигурање. </w:t>
            </w:r>
          </w:p>
          <w:p w14:paraId="56C76FBD" w14:textId="77777777" w:rsidR="00D41031" w:rsidRPr="00D41031" w:rsidRDefault="00D41031" w:rsidP="00B42D93">
            <w:pPr>
              <w:jc w:val="both"/>
              <w:rPr>
                <w:lang w:val="sr-Cyrl-RS"/>
              </w:rPr>
            </w:pPr>
          </w:p>
          <w:p w14:paraId="6A777761" w14:textId="6CD14C00" w:rsidR="008F4E21" w:rsidRPr="00E7126E" w:rsidRDefault="008F4E21" w:rsidP="00B42D93">
            <w:pPr>
              <w:jc w:val="both"/>
              <w:rPr>
                <w:u w:val="single"/>
                <w:lang w:val="sr-Cyrl-RS"/>
              </w:rPr>
            </w:pPr>
            <w:r w:rsidRPr="00E7126E">
              <w:rPr>
                <w:u w:val="single"/>
                <w:lang w:val="sr-Cyrl-RS"/>
              </w:rPr>
              <w:t>Важи за сваки наведени  кадровски капацитет</w:t>
            </w:r>
          </w:p>
          <w:p w14:paraId="059D9870" w14:textId="1BCFD5AA" w:rsidR="00B42D93" w:rsidRPr="00B42D93" w:rsidRDefault="00B42D93" w:rsidP="00FA3FC0">
            <w:pPr>
              <w:jc w:val="both"/>
              <w:rPr>
                <w:lang w:val="sr-Latn-CS"/>
              </w:rPr>
            </w:pPr>
            <w:r w:rsidRPr="00B42D93">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6D476E" w:rsidRPr="00AE1407" w14:paraId="3EDC5E2D" w14:textId="77777777" w:rsidTr="006D476E">
        <w:trPr>
          <w:trHeight w:val="132"/>
        </w:trPr>
        <w:tc>
          <w:tcPr>
            <w:tcW w:w="801" w:type="dxa"/>
            <w:shd w:val="clear" w:color="auto" w:fill="auto"/>
            <w:vAlign w:val="center"/>
          </w:tcPr>
          <w:p w14:paraId="0D077C35" w14:textId="77777777" w:rsidR="006D476E" w:rsidRPr="00B42D93" w:rsidRDefault="006D476E" w:rsidP="0016034D">
            <w:pPr>
              <w:pStyle w:val="ListParagraph"/>
              <w:numPr>
                <w:ilvl w:val="0"/>
                <w:numId w:val="10"/>
              </w:numPr>
              <w:rPr>
                <w:noProof/>
              </w:rPr>
            </w:pPr>
          </w:p>
        </w:tc>
        <w:tc>
          <w:tcPr>
            <w:tcW w:w="3041" w:type="dxa"/>
            <w:shd w:val="clear" w:color="auto" w:fill="auto"/>
          </w:tcPr>
          <w:p w14:paraId="2C592474" w14:textId="77777777" w:rsidR="006D476E" w:rsidRPr="00C52284" w:rsidRDefault="006D476E" w:rsidP="006D476E">
            <w:pPr>
              <w:jc w:val="both"/>
            </w:pPr>
            <w:r w:rsidRPr="00C52284">
              <w:rPr>
                <w:color w:val="000000"/>
                <w:lang w:val="sr-Latn-CS"/>
              </w:rPr>
              <w:t>Понуђач располаже довољним техничким капацитетом, тј да има најмање у својини, закупу, лизингу најмање:</w:t>
            </w:r>
          </w:p>
          <w:p w14:paraId="72D83933" w14:textId="77777777" w:rsidR="006D476E" w:rsidRPr="00C52284" w:rsidRDefault="006D476E" w:rsidP="006D476E">
            <w:pPr>
              <w:widowControl w:val="0"/>
              <w:suppressAutoHyphens/>
              <w:jc w:val="both"/>
            </w:pPr>
            <w:r w:rsidRPr="00C52284">
              <w:rPr>
                <w:bCs/>
                <w:iCs/>
                <w:color w:val="000000"/>
              </w:rPr>
              <w:t>- Комбимат машине за прање тврдих подова -</w:t>
            </w:r>
            <w:r>
              <w:rPr>
                <w:bCs/>
                <w:iCs/>
                <w:color w:val="000000"/>
                <w:lang w:val="sr-Cyrl-RS"/>
              </w:rPr>
              <w:t>4</w:t>
            </w:r>
            <w:r w:rsidRPr="00C52284">
              <w:rPr>
                <w:bCs/>
                <w:iCs/>
                <w:color w:val="000000"/>
              </w:rPr>
              <w:t xml:space="preserve"> ком</w:t>
            </w:r>
          </w:p>
          <w:p w14:paraId="6C17492B" w14:textId="77777777" w:rsidR="006D476E" w:rsidRPr="00C52284" w:rsidRDefault="006D476E" w:rsidP="006D476E">
            <w:pPr>
              <w:widowControl w:val="0"/>
              <w:suppressAutoHyphens/>
              <w:jc w:val="both"/>
            </w:pPr>
            <w:r w:rsidRPr="00C52284">
              <w:rPr>
                <w:bCs/>
                <w:iCs/>
                <w:color w:val="000000"/>
              </w:rPr>
              <w:t xml:space="preserve">- Санитарна колица са опремом за рад хигијеничарке    -     30 ком -Опрема за прање </w:t>
            </w:r>
            <w:r w:rsidRPr="00C52284">
              <w:rPr>
                <w:bCs/>
                <w:iCs/>
                <w:color w:val="000000"/>
              </w:rPr>
              <w:lastRenderedPageBreak/>
              <w:t xml:space="preserve">недоступних стаклених површина    - 3 комплета </w:t>
            </w:r>
          </w:p>
          <w:p w14:paraId="7334BE37" w14:textId="0F48A58C" w:rsidR="006D476E" w:rsidRPr="00B42D93" w:rsidRDefault="006D476E" w:rsidP="00F16999">
            <w:pPr>
              <w:jc w:val="both"/>
              <w:rPr>
                <w:lang w:val="sr-Latn-CS"/>
              </w:rPr>
            </w:pPr>
            <w:r w:rsidRPr="00C52284">
              <w:rPr>
                <w:bCs/>
                <w:iCs/>
                <w:color w:val="000000"/>
              </w:rPr>
              <w:t>(</w:t>
            </w:r>
            <w:proofErr w:type="gramStart"/>
            <w:r w:rsidRPr="00C52284">
              <w:rPr>
                <w:bCs/>
                <w:iCs/>
                <w:color w:val="000000"/>
              </w:rPr>
              <w:t>комплет</w:t>
            </w:r>
            <w:proofErr w:type="gramEnd"/>
            <w:r w:rsidRPr="00C52284">
              <w:rPr>
                <w:bCs/>
                <w:iCs/>
                <w:color w:val="000000"/>
              </w:rPr>
              <w:t xml:space="preserve"> опреме за прање недоступних стаклених површина  подрзумева:  уже,појас, десендер, сигурносна справа </w:t>
            </w:r>
            <w:r w:rsidRPr="00C52284">
              <w:rPr>
                <w:bCs/>
                <w:iCs/>
                <w:color w:val="000000"/>
                <w:lang w:val="sr-Latn-CS"/>
              </w:rPr>
              <w:t>buck</w:t>
            </w:r>
            <w:r w:rsidRPr="00C52284">
              <w:rPr>
                <w:bCs/>
                <w:iCs/>
                <w:color w:val="000000"/>
              </w:rPr>
              <w:t xml:space="preserve"> </w:t>
            </w:r>
            <w:r w:rsidRPr="00C52284">
              <w:rPr>
                <w:bCs/>
                <w:iCs/>
                <w:color w:val="000000"/>
                <w:lang w:val="sr-Latn-CS"/>
              </w:rPr>
              <w:t>up</w:t>
            </w:r>
            <w:r w:rsidRPr="00C52284">
              <w:rPr>
                <w:bCs/>
                <w:iCs/>
                <w:color w:val="000000"/>
              </w:rPr>
              <w:t>, кацига, карабин итд.</w:t>
            </w:r>
          </w:p>
        </w:tc>
        <w:tc>
          <w:tcPr>
            <w:tcW w:w="5529" w:type="dxa"/>
            <w:gridSpan w:val="2"/>
            <w:shd w:val="clear" w:color="auto" w:fill="auto"/>
          </w:tcPr>
          <w:p w14:paraId="1AE0B0BE" w14:textId="77777777" w:rsidR="006D476E" w:rsidRPr="00B42D93" w:rsidRDefault="006D476E" w:rsidP="006D476E">
            <w:pPr>
              <w:jc w:val="both"/>
              <w:rPr>
                <w:iCs/>
                <w:color w:val="000000"/>
              </w:rPr>
            </w:pPr>
            <w:r w:rsidRPr="00B42D93">
              <w:rPr>
                <w:iCs/>
                <w:color w:val="000000"/>
              </w:rPr>
              <w:lastRenderedPageBreak/>
              <w:t>Као доказ о поседовању захтеваног техничког капацитета понуђач доставља пописну листу на дан 31.12.201</w:t>
            </w:r>
            <w:r w:rsidRPr="00B42D93">
              <w:rPr>
                <w:iCs/>
                <w:color w:val="000000"/>
                <w:lang w:val="sr-Cyrl-RS"/>
              </w:rPr>
              <w:t>7</w:t>
            </w:r>
            <w:r w:rsidRPr="00B42D93">
              <w:rPr>
                <w:iCs/>
                <w:color w:val="000000"/>
              </w:rPr>
              <w:t xml:space="preserve">. </w:t>
            </w:r>
            <w:proofErr w:type="gramStart"/>
            <w:r w:rsidRPr="00B42D93">
              <w:rPr>
                <w:iCs/>
                <w:color w:val="000000"/>
              </w:rPr>
              <w:t>године</w:t>
            </w:r>
            <w:proofErr w:type="gramEnd"/>
            <w:r w:rsidRPr="00B42D93">
              <w:rPr>
                <w:iCs/>
                <w:color w:val="000000"/>
              </w:rPr>
              <w:t>, а за опрему набављену у 201</w:t>
            </w:r>
            <w:r w:rsidRPr="00B42D93">
              <w:rPr>
                <w:iCs/>
                <w:color w:val="000000"/>
                <w:lang w:val="sr-Cyrl-RS"/>
              </w:rPr>
              <w:t>8</w:t>
            </w:r>
            <w:r w:rsidRPr="00B42D93">
              <w:rPr>
                <w:iCs/>
                <w:color w:val="000000"/>
              </w:rPr>
              <w:t xml:space="preserve">. </w:t>
            </w:r>
            <w:proofErr w:type="gramStart"/>
            <w:r w:rsidRPr="00B42D93">
              <w:rPr>
                <w:iCs/>
                <w:color w:val="000000"/>
              </w:rPr>
              <w:t>години</w:t>
            </w:r>
            <w:proofErr w:type="gramEnd"/>
            <w:r w:rsidRPr="00B42D93">
              <w:rPr>
                <w:iCs/>
                <w:color w:val="000000"/>
              </w:rPr>
              <w:t xml:space="preserve"> фактуру добављача. Уколико понуђач не поседује сопствену опрему треба да достави: уговор о закупу, лизингу и сл.</w:t>
            </w:r>
          </w:p>
          <w:p w14:paraId="38E939A6" w14:textId="77777777" w:rsidR="006D476E" w:rsidRPr="00B42D93" w:rsidRDefault="006D476E" w:rsidP="006D476E">
            <w:pPr>
              <w:jc w:val="both"/>
            </w:pPr>
          </w:p>
          <w:p w14:paraId="49723EB4" w14:textId="78519883" w:rsidR="006D476E" w:rsidRPr="00B42D93" w:rsidRDefault="006D476E" w:rsidP="003C5707">
            <w:pPr>
              <w:jc w:val="both"/>
            </w:pPr>
            <w:r w:rsidRPr="00B42D93">
              <w:rPr>
                <w:iCs/>
                <w:color w:val="000000"/>
              </w:rPr>
              <w:t>За опрему за рад на висини доставити изјаву под материјалном и кривичном одговорношћу о поседовању исте</w:t>
            </w:r>
            <w:r w:rsidR="003C5707">
              <w:rPr>
                <w:iCs/>
                <w:color w:val="000000"/>
              </w:rPr>
              <w:t>.</w:t>
            </w:r>
          </w:p>
        </w:tc>
      </w:tr>
    </w:tbl>
    <w:p w14:paraId="659D1D91" w14:textId="77777777" w:rsidR="006D476E" w:rsidRDefault="006D476E"/>
    <w:p w14:paraId="7A633B81" w14:textId="77777777" w:rsidR="002A128A" w:rsidRPr="00C52284" w:rsidRDefault="002A128A" w:rsidP="002A128A"/>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2A128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A128A">
        <w:rPr>
          <w:noProof/>
          <w:lang w:val="sr-Cyrl-CS"/>
        </w:rPr>
        <w:t>И</w:t>
      </w:r>
      <w:r w:rsidR="00FC1E62" w:rsidRPr="002A128A">
        <w:rPr>
          <w:noProof/>
        </w:rPr>
        <w:t xml:space="preserve">спуњеност услова из тачке </w:t>
      </w:r>
      <w:r w:rsidR="00FC1E62" w:rsidRPr="002A128A">
        <w:rPr>
          <w:noProof/>
          <w:lang w:val="sr-Cyrl-CS"/>
        </w:rPr>
        <w:t>1, 2, 3...</w:t>
      </w:r>
      <w:r w:rsidR="00FC1E62" w:rsidRPr="002A128A">
        <w:rPr>
          <w:noProof/>
        </w:rPr>
        <w:t xml:space="preserve"> понуђач доказује достављањем доказа наведених у табели</w:t>
      </w:r>
      <w:r w:rsidR="004B0A93" w:rsidRPr="002A128A">
        <w:rPr>
          <w:noProof/>
        </w:rPr>
        <w:t>.</w:t>
      </w:r>
    </w:p>
    <w:p w14:paraId="25670810" w14:textId="77777777" w:rsidR="00C87537" w:rsidRPr="002A128A" w:rsidRDefault="00C87537" w:rsidP="007678BD">
      <w:pPr>
        <w:pStyle w:val="ListParagraph"/>
        <w:ind w:left="405"/>
        <w:jc w:val="both"/>
        <w:rPr>
          <w:noProof/>
        </w:rPr>
      </w:pPr>
    </w:p>
    <w:p w14:paraId="02F6C229" w14:textId="77777777" w:rsidR="00C87537" w:rsidRPr="00C87537" w:rsidRDefault="00C87537" w:rsidP="00BD619D">
      <w:pPr>
        <w:pStyle w:val="ListParagraph"/>
        <w:ind w:left="405"/>
        <w:jc w:val="both"/>
        <w:rPr>
          <w:noProof/>
          <w:highlight w:val="yellow"/>
          <w:lang w:val="sr-Cyrl-CS"/>
        </w:rPr>
      </w:pPr>
    </w:p>
    <w:p w14:paraId="4F834FAC" w14:textId="5C63DCEB" w:rsidR="00113AEA" w:rsidRPr="00FA3FC0"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A3FC0">
        <w:rPr>
          <w:noProof/>
          <w:lang w:val="sr-Cyrl-CS"/>
        </w:rPr>
        <w:t>И</w:t>
      </w:r>
      <w:r w:rsidR="00113AEA" w:rsidRPr="00FA3FC0">
        <w:rPr>
          <w:noProof/>
        </w:rPr>
        <w:t xml:space="preserve">спуњеност услова из тачке </w:t>
      </w:r>
      <w:r w:rsidR="00BB7210" w:rsidRPr="00FA3FC0">
        <w:rPr>
          <w:noProof/>
        </w:rPr>
        <w:t>1, 2, 3</w:t>
      </w:r>
      <w:r w:rsidR="00FA3FC0" w:rsidRPr="00FA3FC0">
        <w:rPr>
          <w:noProof/>
          <w:lang w:val="sr-Cyrl-RS"/>
        </w:rPr>
        <w:t xml:space="preserve"> и 4</w:t>
      </w:r>
      <w:r w:rsidR="00113AEA" w:rsidRPr="00FA3FC0">
        <w:rPr>
          <w:noProof/>
        </w:rPr>
        <w:t>. понуђач доказује достав</w:t>
      </w:r>
      <w:r w:rsidR="00875FBC" w:rsidRPr="00FA3FC0">
        <w:rPr>
          <w:noProof/>
        </w:rPr>
        <w:t>љањем доказа наведених у табели</w:t>
      </w:r>
      <w:r w:rsidR="004B0A93" w:rsidRPr="00FA3FC0">
        <w:rPr>
          <w:noProof/>
        </w:rPr>
        <w:t>.</w:t>
      </w:r>
    </w:p>
    <w:p w14:paraId="7B945CD7" w14:textId="77777777" w:rsidR="00113AEA" w:rsidRDefault="00113AEA" w:rsidP="00113AEA">
      <w:pPr>
        <w:pStyle w:val="ListParagraph"/>
        <w:ind w:left="405"/>
        <w:jc w:val="both"/>
        <w:rPr>
          <w:noProof/>
          <w:color w:val="FF0000"/>
          <w:lang w:val="sr-Cyrl-CS"/>
        </w:rPr>
      </w:pPr>
    </w:p>
    <w:p w14:paraId="611C4074" w14:textId="77777777" w:rsidR="00113AEA" w:rsidRDefault="00113AEA" w:rsidP="00113AEA">
      <w:pPr>
        <w:pStyle w:val="ListParagraph"/>
        <w:ind w:left="405"/>
        <w:jc w:val="both"/>
        <w:rPr>
          <w:noProof/>
          <w:highlight w:val="yellow"/>
          <w:lang w:val="sr-Cyrl-CS"/>
        </w:rPr>
      </w:pPr>
    </w:p>
    <w:p w14:paraId="4C21C092" w14:textId="77777777" w:rsidR="00C15D3D" w:rsidRPr="00C15D3D" w:rsidRDefault="00C15D3D" w:rsidP="004F4808">
      <w:pPr>
        <w:pStyle w:val="ListParagraph"/>
        <w:ind w:left="405"/>
        <w:jc w:val="both"/>
        <w:rPr>
          <w:noProof/>
          <w:highlight w:val="yellow"/>
        </w:rPr>
      </w:pPr>
    </w:p>
    <w:p w14:paraId="7907EA93" w14:textId="354928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077C8">
        <w:rPr>
          <w:rFonts w:eastAsia="TimesNewRomanPSMT"/>
          <w:bCs/>
          <w:lang w:val="sr-Cyrl-RS"/>
        </w:rPr>
        <w:t>оквирног споразума/</w:t>
      </w:r>
      <w:r w:rsidRPr="003D19C1">
        <w:rPr>
          <w:rFonts w:eastAsia="TimesNewRomanPSMT"/>
          <w:bCs/>
        </w:rPr>
        <w:t>уговора, односно током важења</w:t>
      </w:r>
      <w:r w:rsidR="001077C8">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4A0BD0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1077C8">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0108287" w:rsidR="00E04B7B" w:rsidRPr="00FA3FC0" w:rsidRDefault="00E04B7B" w:rsidP="00300477">
      <w:pPr>
        <w:pStyle w:val="ListParagraph"/>
        <w:numPr>
          <w:ilvl w:val="0"/>
          <w:numId w:val="1"/>
        </w:numPr>
        <w:jc w:val="both"/>
        <w:rPr>
          <w:bCs/>
          <w:iCs/>
          <w:color w:val="FF0000"/>
        </w:rPr>
      </w:pPr>
      <w:r w:rsidRPr="00FA3FC0">
        <w:rPr>
          <w:b/>
          <w:bCs/>
          <w:iCs/>
        </w:rPr>
        <w:t>Уколико п</w:t>
      </w:r>
      <w:r w:rsidRPr="00FA3FC0">
        <w:rPr>
          <w:b/>
          <w:bCs/>
          <w:iCs/>
          <w:lang w:val="sr-Cyrl-CS"/>
        </w:rPr>
        <w:t>онуду</w:t>
      </w:r>
      <w:r w:rsidRPr="00FA3FC0">
        <w:rPr>
          <w:b/>
          <w:bCs/>
          <w:iCs/>
        </w:rPr>
        <w:t xml:space="preserve"> подноси </w:t>
      </w:r>
      <w:r w:rsidRPr="00FA3FC0">
        <w:rPr>
          <w:b/>
          <w:bCs/>
          <w:iCs/>
          <w:lang w:val="sr-Cyrl-CS"/>
        </w:rPr>
        <w:t>група понуђача</w:t>
      </w:r>
      <w:r w:rsidR="00EB4E07" w:rsidRPr="00FA3FC0">
        <w:rPr>
          <w:b/>
          <w:bCs/>
          <w:iCs/>
          <w:lang w:val="sr-Cyrl-CS"/>
        </w:rPr>
        <w:t>,</w:t>
      </w:r>
      <w:r w:rsidRPr="00FA3FC0">
        <w:rPr>
          <w:bCs/>
          <w:iCs/>
        </w:rPr>
        <w:t xml:space="preserve"> понуђач је дужан да </w:t>
      </w:r>
      <w:r w:rsidRPr="00FA3FC0">
        <w:rPr>
          <w:bCs/>
          <w:iCs/>
          <w:lang w:val="sr-Cyrl-CS"/>
        </w:rPr>
        <w:t>за сваког члана групе понуђача</w:t>
      </w:r>
      <w:r w:rsidR="00A67B63" w:rsidRPr="00FA3FC0">
        <w:rPr>
          <w:bCs/>
          <w:iCs/>
        </w:rPr>
        <w:t xml:space="preserve"> </w:t>
      </w:r>
      <w:r w:rsidRPr="00FA3FC0">
        <w:rPr>
          <w:bCs/>
          <w:iCs/>
          <w:lang w:val="sr-Cyrl-CS"/>
        </w:rPr>
        <w:t>достави наведене доказе да испуњава обавезне услове из члана 75. став 1. тач. 1) до 3)</w:t>
      </w:r>
      <w:r w:rsidR="001828F9" w:rsidRPr="00FA3FC0">
        <w:rPr>
          <w:bCs/>
          <w:iCs/>
          <w:lang w:val="sr-Cyrl-CS"/>
        </w:rPr>
        <w:t>,</w:t>
      </w:r>
      <w:r w:rsidRPr="00FA3FC0">
        <w:rPr>
          <w:bCs/>
          <w:iCs/>
          <w:lang w:val="sr-Cyrl-CS"/>
        </w:rPr>
        <w:t xml:space="preserve"> Закона</w:t>
      </w:r>
      <w:r w:rsidR="00FA3FC0" w:rsidRPr="00FA3FC0">
        <w:rPr>
          <w:bCs/>
          <w:iCs/>
          <w:lang w:val="sr-Cyrl-CS"/>
        </w:rPr>
        <w:t>.</w:t>
      </w:r>
      <w:r w:rsidR="00FA3FC0">
        <w:rPr>
          <w:bCs/>
          <w:iCs/>
          <w:lang w:val="sr-Cyrl-CS"/>
        </w:rPr>
        <w:t xml:space="preserve"> </w:t>
      </w:r>
      <w:r w:rsidRPr="00FA3FC0">
        <w:rPr>
          <w:bCs/>
          <w:iCs/>
          <w:lang w:val="sr-Cyrl-CS"/>
        </w:rPr>
        <w:t>Додатне услове група понуђача испуњава заједно</w:t>
      </w:r>
      <w:r w:rsidR="00FF51CE" w:rsidRPr="00FA3FC0">
        <w:rPr>
          <w:bCs/>
          <w:iCs/>
          <w:lang w:val="sr-Cyrl-CS"/>
        </w:rPr>
        <w:t>.</w:t>
      </w:r>
      <w:r w:rsidR="00BD0CEB" w:rsidRPr="00FA3FC0">
        <w:rPr>
          <w:bCs/>
          <w:iCs/>
          <w:color w:val="FF0000"/>
        </w:rPr>
        <w:t xml:space="preserve"> </w:t>
      </w:r>
      <w:r w:rsidR="002A128A" w:rsidRPr="00FA3FC0">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2C9CC1B0" w14:textId="77777777" w:rsidR="001923A9" w:rsidRPr="001923A9" w:rsidRDefault="00E04B7B" w:rsidP="00FA3FC0">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A3FC0">
        <w:rPr>
          <w:bCs/>
          <w:iCs/>
          <w:lang w:val="sr-Cyrl-CS"/>
        </w:rPr>
        <w:t>5. став 1. тач. 1) до 3) Закона.</w:t>
      </w:r>
      <w:r w:rsidR="00FA3FC0" w:rsidRPr="00FA3FC0">
        <w:rPr>
          <w:bCs/>
          <w:iCs/>
          <w:lang w:val="sr-Cyrl-CS"/>
        </w:rPr>
        <w:t xml:space="preserve"> </w:t>
      </w:r>
      <w:bookmarkStart w:id="33" w:name="_Toc375826007"/>
      <w:bookmarkStart w:id="34" w:name="_Toc389030814"/>
      <w:bookmarkStart w:id="35" w:name="_Toc448222238"/>
    </w:p>
    <w:p w14:paraId="5E54EB5E" w14:textId="77777777" w:rsidR="001923A9" w:rsidRDefault="001923A9" w:rsidP="001923A9">
      <w:pPr>
        <w:jc w:val="both"/>
        <w:rPr>
          <w:sz w:val="28"/>
          <w:szCs w:val="28"/>
        </w:rPr>
      </w:pPr>
    </w:p>
    <w:p w14:paraId="7AD656A0" w14:textId="77777777" w:rsidR="001923A9" w:rsidRDefault="001923A9" w:rsidP="001923A9">
      <w:pPr>
        <w:jc w:val="both"/>
        <w:rPr>
          <w:sz w:val="28"/>
          <w:szCs w:val="28"/>
        </w:rPr>
      </w:pPr>
    </w:p>
    <w:p w14:paraId="0BC64465" w14:textId="77777777" w:rsidR="001923A9" w:rsidRDefault="001923A9" w:rsidP="001923A9">
      <w:pPr>
        <w:jc w:val="both"/>
        <w:rPr>
          <w:sz w:val="28"/>
          <w:szCs w:val="28"/>
        </w:rPr>
      </w:pPr>
    </w:p>
    <w:p w14:paraId="503A8B5E" w14:textId="77777777" w:rsidR="001923A9" w:rsidRDefault="001923A9" w:rsidP="001923A9">
      <w:pPr>
        <w:jc w:val="both"/>
        <w:rPr>
          <w:sz w:val="28"/>
          <w:szCs w:val="28"/>
        </w:rPr>
      </w:pPr>
    </w:p>
    <w:p w14:paraId="71016339" w14:textId="77777777" w:rsidR="001923A9" w:rsidRDefault="001923A9" w:rsidP="001923A9">
      <w:pPr>
        <w:jc w:val="both"/>
        <w:rPr>
          <w:sz w:val="28"/>
          <w:szCs w:val="28"/>
        </w:rPr>
      </w:pPr>
    </w:p>
    <w:p w14:paraId="5D4865E2" w14:textId="77777777" w:rsidR="001923A9" w:rsidRDefault="001923A9" w:rsidP="001923A9">
      <w:pPr>
        <w:jc w:val="both"/>
        <w:rPr>
          <w:sz w:val="28"/>
          <w:szCs w:val="28"/>
        </w:rPr>
      </w:pPr>
    </w:p>
    <w:p w14:paraId="3D7989C2" w14:textId="77777777" w:rsidR="001923A9" w:rsidRDefault="001923A9" w:rsidP="001923A9">
      <w:pPr>
        <w:jc w:val="both"/>
        <w:rPr>
          <w:sz w:val="28"/>
          <w:szCs w:val="28"/>
        </w:rPr>
      </w:pPr>
    </w:p>
    <w:p w14:paraId="7AA6BE93" w14:textId="77777777" w:rsidR="001923A9" w:rsidRDefault="001923A9" w:rsidP="001923A9">
      <w:pPr>
        <w:jc w:val="both"/>
        <w:rPr>
          <w:sz w:val="28"/>
          <w:szCs w:val="28"/>
        </w:rPr>
      </w:pPr>
    </w:p>
    <w:p w14:paraId="69EA0B34" w14:textId="77777777" w:rsidR="001923A9" w:rsidRDefault="001923A9" w:rsidP="001923A9">
      <w:pPr>
        <w:jc w:val="both"/>
        <w:rPr>
          <w:sz w:val="28"/>
          <w:szCs w:val="28"/>
        </w:rPr>
      </w:pPr>
    </w:p>
    <w:p w14:paraId="52BCC931" w14:textId="77777777" w:rsidR="001923A9" w:rsidRDefault="001923A9" w:rsidP="001923A9">
      <w:pPr>
        <w:jc w:val="both"/>
        <w:rPr>
          <w:sz w:val="28"/>
          <w:szCs w:val="28"/>
        </w:rPr>
      </w:pPr>
    </w:p>
    <w:p w14:paraId="2F7F4DF2" w14:textId="77777777" w:rsidR="001923A9" w:rsidRDefault="001923A9" w:rsidP="001923A9">
      <w:pPr>
        <w:jc w:val="both"/>
        <w:rPr>
          <w:sz w:val="28"/>
          <w:szCs w:val="28"/>
        </w:rPr>
      </w:pPr>
    </w:p>
    <w:p w14:paraId="41DDFB08" w14:textId="77777777" w:rsidR="001923A9" w:rsidRDefault="001923A9" w:rsidP="001923A9">
      <w:pPr>
        <w:jc w:val="both"/>
        <w:rPr>
          <w:sz w:val="28"/>
          <w:szCs w:val="28"/>
        </w:rPr>
      </w:pPr>
    </w:p>
    <w:p w14:paraId="7BF42BA2" w14:textId="77777777" w:rsidR="001923A9" w:rsidRDefault="001923A9" w:rsidP="001923A9">
      <w:pPr>
        <w:jc w:val="both"/>
        <w:rPr>
          <w:sz w:val="28"/>
          <w:szCs w:val="28"/>
        </w:rPr>
      </w:pPr>
    </w:p>
    <w:p w14:paraId="613ADBDD" w14:textId="77777777" w:rsidR="001923A9" w:rsidRDefault="001923A9" w:rsidP="001923A9">
      <w:pPr>
        <w:jc w:val="both"/>
        <w:rPr>
          <w:sz w:val="28"/>
          <w:szCs w:val="28"/>
        </w:rPr>
      </w:pPr>
    </w:p>
    <w:p w14:paraId="4EE1571D" w14:textId="77777777" w:rsidR="0089026F" w:rsidRDefault="0089026F" w:rsidP="001923A9">
      <w:pPr>
        <w:jc w:val="both"/>
        <w:rPr>
          <w:sz w:val="28"/>
          <w:szCs w:val="28"/>
        </w:rPr>
      </w:pPr>
    </w:p>
    <w:p w14:paraId="35D7D697" w14:textId="77777777" w:rsidR="0089026F" w:rsidRDefault="0089026F" w:rsidP="001923A9">
      <w:pPr>
        <w:jc w:val="both"/>
        <w:rPr>
          <w:sz w:val="28"/>
          <w:szCs w:val="28"/>
        </w:rPr>
      </w:pPr>
    </w:p>
    <w:p w14:paraId="34503DA4" w14:textId="77777777" w:rsidR="0089026F" w:rsidRDefault="0089026F" w:rsidP="001923A9">
      <w:pPr>
        <w:jc w:val="both"/>
        <w:rPr>
          <w:sz w:val="28"/>
          <w:szCs w:val="28"/>
        </w:rPr>
      </w:pPr>
    </w:p>
    <w:p w14:paraId="2A118A6C" w14:textId="77777777" w:rsidR="001923A9" w:rsidRDefault="001923A9" w:rsidP="001923A9">
      <w:pPr>
        <w:jc w:val="both"/>
        <w:rPr>
          <w:sz w:val="28"/>
          <w:szCs w:val="28"/>
        </w:rPr>
      </w:pPr>
    </w:p>
    <w:p w14:paraId="7DF8229A" w14:textId="77777777" w:rsidR="001923A9" w:rsidRDefault="001923A9" w:rsidP="001923A9">
      <w:pPr>
        <w:jc w:val="both"/>
        <w:rPr>
          <w:sz w:val="28"/>
          <w:szCs w:val="28"/>
        </w:rPr>
      </w:pPr>
    </w:p>
    <w:p w14:paraId="33547830" w14:textId="77777777" w:rsidR="001923A9" w:rsidRDefault="001923A9" w:rsidP="001923A9">
      <w:pPr>
        <w:jc w:val="both"/>
        <w:rPr>
          <w:sz w:val="28"/>
          <w:szCs w:val="28"/>
        </w:rPr>
      </w:pPr>
    </w:p>
    <w:p w14:paraId="00C16262" w14:textId="36251533" w:rsidR="001923A9" w:rsidRPr="003C5707" w:rsidRDefault="001923A9" w:rsidP="0016034D">
      <w:pPr>
        <w:pStyle w:val="ListParagraph"/>
        <w:numPr>
          <w:ilvl w:val="0"/>
          <w:numId w:val="20"/>
        </w:numPr>
        <w:jc w:val="center"/>
        <w:rPr>
          <w:rStyle w:val="Heading1Char"/>
          <w:bCs w:val="0"/>
          <w:noProof/>
        </w:rPr>
      </w:pPr>
      <w:bookmarkStart w:id="36" w:name="_Toc386193821"/>
      <w:bookmarkStart w:id="37" w:name="_Toc382380513"/>
      <w:bookmarkStart w:id="38" w:name="_Toc378594808"/>
      <w:bookmarkStart w:id="39" w:name="_Toc495493223"/>
      <w:bookmarkStart w:id="40" w:name="_Toc510701216"/>
      <w:r w:rsidRPr="003C5707">
        <w:rPr>
          <w:rStyle w:val="Heading1Char"/>
          <w:noProof/>
          <w:szCs w:val="28"/>
          <w:lang w:val="sr-Cyrl-CS"/>
        </w:rPr>
        <w:t>ПОТВРДА О ИЗВРШЕНИМ УСЛУГАМА</w:t>
      </w:r>
      <w:bookmarkEnd w:id="36"/>
      <w:bookmarkEnd w:id="37"/>
      <w:bookmarkEnd w:id="38"/>
      <w:bookmarkEnd w:id="39"/>
      <w:bookmarkEnd w:id="40"/>
    </w:p>
    <w:p w14:paraId="533F84B5" w14:textId="23445F32" w:rsidR="001923A9" w:rsidRPr="003C5707" w:rsidRDefault="00E96E64" w:rsidP="001923A9">
      <w:pPr>
        <w:pStyle w:val="Footer"/>
        <w:ind w:left="360"/>
        <w:rPr>
          <w:b/>
          <w:noProof/>
          <w:lang w:val="sr-Latn-RS"/>
        </w:rPr>
      </w:pPr>
      <w:r>
        <w:rPr>
          <w:b/>
          <w:noProof/>
          <w:lang w:val="sr-Latn-RS"/>
        </w:rPr>
        <w:t>230</w:t>
      </w:r>
      <w:r w:rsidR="001923A9" w:rsidRPr="003C5707">
        <w:rPr>
          <w:b/>
          <w:noProof/>
          <w:lang w:val="sr-Latn-RS"/>
        </w:rPr>
        <w:t>-18-O</w:t>
      </w:r>
      <w:r>
        <w:rPr>
          <w:b/>
          <w:noProof/>
          <w:lang w:val="sr-Cyrl-RS"/>
        </w:rPr>
        <w:t>С</w:t>
      </w:r>
      <w:r w:rsidR="001923A9" w:rsidRPr="003C5707">
        <w:rPr>
          <w:b/>
          <w:noProof/>
          <w:lang w:val="sr-Latn-RS"/>
        </w:rPr>
        <w:t xml:space="preserve"> </w:t>
      </w:r>
      <w:r w:rsidR="001923A9" w:rsidRPr="003C5707">
        <w:rPr>
          <w:b/>
          <w:noProof/>
          <w:lang w:val="sr-Cyrl-RS"/>
        </w:rPr>
        <w:t>Услуга чишћења и одржавања хигијене у свим организационим јединицама Клиничког центра Војводине</w:t>
      </w:r>
    </w:p>
    <w:p w14:paraId="15E7EAA6" w14:textId="25FFE5BC" w:rsidR="001923A9" w:rsidRPr="003C5707" w:rsidRDefault="001923A9" w:rsidP="003C5707">
      <w:pPr>
        <w:pStyle w:val="ListParagraph"/>
        <w:ind w:left="360" w:firstLine="720"/>
        <w:rPr>
          <w:lang w:val="sr-Latn-RS"/>
        </w:rPr>
      </w:pPr>
    </w:p>
    <w:p w14:paraId="7D2199C0" w14:textId="77777777" w:rsidR="001923A9" w:rsidRPr="003C5707" w:rsidRDefault="001923A9" w:rsidP="001923A9">
      <w:pPr>
        <w:pStyle w:val="ListParagraph"/>
        <w:ind w:left="360"/>
        <w:rPr>
          <w:b/>
          <w:noProof/>
          <w:lang w:val="sr-Cyrl-BA"/>
        </w:rPr>
      </w:pPr>
    </w:p>
    <w:p w14:paraId="0D144FFB" w14:textId="77777777" w:rsidR="001923A9" w:rsidRPr="003C5707" w:rsidRDefault="001923A9" w:rsidP="001923A9">
      <w:pPr>
        <w:jc w:val="both"/>
        <w:rPr>
          <w:noProof/>
          <w:lang w:val="sr-Cyrl-CS"/>
        </w:rPr>
      </w:pPr>
      <w:r w:rsidRPr="003C5707">
        <w:rPr>
          <w:noProof/>
          <w:lang w:val="sr-Cyrl-CS"/>
        </w:rPr>
        <w:t>ПОДАЦИ О ПРАВНОМ ЛИЦУ/НАРУЧИОЦУ/КУПЦУ/</w:t>
      </w:r>
    </w:p>
    <w:p w14:paraId="5F4CF738" w14:textId="77777777" w:rsidR="001923A9" w:rsidRPr="003C5707" w:rsidRDefault="001923A9" w:rsidP="001923A9">
      <w:pPr>
        <w:jc w:val="both"/>
        <w:rPr>
          <w:noProof/>
          <w:lang w:val="sr-Cyrl-CS"/>
        </w:rPr>
      </w:pPr>
    </w:p>
    <w:p w14:paraId="26B51189" w14:textId="77777777" w:rsidR="001923A9" w:rsidRPr="003C5707" w:rsidRDefault="001923A9" w:rsidP="001923A9">
      <w:pPr>
        <w:jc w:val="both"/>
        <w:rPr>
          <w:noProof/>
          <w:lang w:val="sr-Cyrl-CS"/>
        </w:rPr>
      </w:pPr>
      <w:r w:rsidRPr="003C5707">
        <w:rPr>
          <w:noProof/>
          <w:lang w:val="sr-Cyrl-CS"/>
        </w:rPr>
        <w:t>Н</w:t>
      </w:r>
      <w:r w:rsidRPr="003C5707">
        <w:rPr>
          <w:noProof/>
          <w:lang w:val="hr-HR"/>
        </w:rPr>
        <w:t>азив</w:t>
      </w:r>
      <w:r w:rsidRPr="003C5707">
        <w:rPr>
          <w:noProof/>
          <w:lang w:val="fr-FR"/>
        </w:rPr>
        <w:t>___________________</w:t>
      </w:r>
      <w:r w:rsidRPr="003C5707">
        <w:rPr>
          <w:noProof/>
          <w:lang w:val="sr-Cyrl-CS"/>
        </w:rPr>
        <w:t>_____________________</w:t>
      </w:r>
    </w:p>
    <w:p w14:paraId="0B6E87B8" w14:textId="77777777" w:rsidR="001923A9" w:rsidRPr="003C5707" w:rsidRDefault="001923A9" w:rsidP="001923A9">
      <w:pPr>
        <w:jc w:val="both"/>
        <w:rPr>
          <w:noProof/>
        </w:rPr>
      </w:pPr>
    </w:p>
    <w:p w14:paraId="2A59543E" w14:textId="77777777" w:rsidR="001923A9" w:rsidRPr="003C5707" w:rsidRDefault="001923A9" w:rsidP="001923A9">
      <w:pPr>
        <w:jc w:val="both"/>
        <w:rPr>
          <w:noProof/>
        </w:rPr>
      </w:pPr>
      <w:r w:rsidRPr="003C5707">
        <w:rPr>
          <w:noProof/>
          <w:lang w:val="sr-Cyrl-CS"/>
        </w:rPr>
        <w:t>Седиште______________________________________</w:t>
      </w:r>
    </w:p>
    <w:p w14:paraId="4001A36B" w14:textId="77777777" w:rsidR="001923A9" w:rsidRPr="003C5707" w:rsidRDefault="001923A9" w:rsidP="001923A9">
      <w:pPr>
        <w:jc w:val="both"/>
        <w:rPr>
          <w:noProof/>
        </w:rPr>
      </w:pPr>
    </w:p>
    <w:p w14:paraId="19E711FF" w14:textId="77777777" w:rsidR="001923A9" w:rsidRPr="003C5707" w:rsidRDefault="001923A9" w:rsidP="001923A9">
      <w:pPr>
        <w:jc w:val="both"/>
        <w:rPr>
          <w:noProof/>
          <w:lang w:val="sr-Cyrl-CS"/>
        </w:rPr>
      </w:pPr>
      <w:r w:rsidRPr="003C5707">
        <w:rPr>
          <w:noProof/>
          <w:lang w:val="sr-Cyrl-CS"/>
        </w:rPr>
        <w:t>Лице за контакт: _______________________________</w:t>
      </w:r>
    </w:p>
    <w:p w14:paraId="50AA1A1C" w14:textId="77777777" w:rsidR="001923A9" w:rsidRPr="003C5707" w:rsidRDefault="001923A9" w:rsidP="001923A9">
      <w:pPr>
        <w:jc w:val="both"/>
        <w:rPr>
          <w:noProof/>
        </w:rPr>
      </w:pPr>
    </w:p>
    <w:p w14:paraId="28B88009" w14:textId="77777777" w:rsidR="001923A9" w:rsidRPr="003C5707" w:rsidRDefault="001923A9" w:rsidP="001923A9">
      <w:pPr>
        <w:jc w:val="both"/>
        <w:rPr>
          <w:noProof/>
          <w:lang w:val="sr-Cyrl-CS"/>
        </w:rPr>
      </w:pPr>
      <w:r w:rsidRPr="003C5707">
        <w:rPr>
          <w:noProof/>
          <w:lang w:val="sr-Cyrl-CS"/>
        </w:rPr>
        <w:t>Телефон: _____________________________________</w:t>
      </w:r>
    </w:p>
    <w:p w14:paraId="4914A745" w14:textId="77777777" w:rsidR="001923A9" w:rsidRPr="003C5707" w:rsidRDefault="001923A9" w:rsidP="001923A9">
      <w:pPr>
        <w:jc w:val="both"/>
        <w:rPr>
          <w:noProof/>
          <w:lang w:val="sr-Cyrl-CS"/>
        </w:rPr>
      </w:pPr>
    </w:p>
    <w:p w14:paraId="3861DF47" w14:textId="77777777" w:rsidR="001923A9" w:rsidRPr="003C5707" w:rsidRDefault="001923A9" w:rsidP="001923A9">
      <w:pPr>
        <w:jc w:val="both"/>
        <w:rPr>
          <w:noProof/>
        </w:rPr>
      </w:pPr>
    </w:p>
    <w:p w14:paraId="1DBF7F23" w14:textId="77777777" w:rsidR="001923A9" w:rsidRPr="003C5707" w:rsidRDefault="001923A9" w:rsidP="001923A9">
      <w:pPr>
        <w:ind w:firstLine="720"/>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567D1B1C" w14:textId="77777777" w:rsidR="001923A9" w:rsidRPr="003C5707" w:rsidRDefault="001923A9" w:rsidP="001923A9">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1885E042" w14:textId="42FBDECD" w:rsidR="001923A9" w:rsidRPr="003C5707" w:rsidRDefault="001923A9" w:rsidP="001923A9">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0DB8366B" w14:textId="77777777" w:rsidR="001923A9" w:rsidRPr="003C5707" w:rsidRDefault="001923A9" w:rsidP="001923A9">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1923A9" w:rsidRPr="003C5707" w14:paraId="2716464C"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62F90AB5" w14:textId="77777777" w:rsidR="001923A9" w:rsidRPr="003C5707" w:rsidRDefault="001923A9">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071CAD94" w14:textId="74D12147" w:rsidR="001923A9" w:rsidRPr="003C5707" w:rsidRDefault="001923A9" w:rsidP="001923A9">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723BC8DA"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Број и датум уговора,</w:t>
            </w:r>
          </w:p>
          <w:p w14:paraId="7A9534F9" w14:textId="77777777" w:rsidR="001923A9" w:rsidRPr="003C5707" w:rsidRDefault="001923A9">
            <w:pPr>
              <w:jc w:val="center"/>
              <w:rPr>
                <w:rFonts w:eastAsia="Batang"/>
                <w:noProof/>
                <w:sz w:val="22"/>
                <w:szCs w:val="22"/>
                <w:lang w:val="sr-Cyrl-CS"/>
              </w:rPr>
            </w:pPr>
          </w:p>
        </w:tc>
      </w:tr>
      <w:tr w:rsidR="001923A9" w:rsidRPr="003C5707" w14:paraId="7F9842BA"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1C93A408"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67089940" w14:textId="77777777" w:rsidR="001923A9" w:rsidRPr="003C5707" w:rsidRDefault="001923A9">
            <w:pPr>
              <w:jc w:val="both"/>
              <w:rPr>
                <w:rFonts w:eastAsia="Batang"/>
                <w:noProof/>
                <w:sz w:val="22"/>
                <w:szCs w:val="22"/>
                <w:lang w:val="sr-Cyrl-CS"/>
              </w:rPr>
            </w:pPr>
          </w:p>
          <w:p w14:paraId="4FEC1DFE"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04768C6" w14:textId="77777777" w:rsidR="001923A9" w:rsidRPr="003C5707" w:rsidRDefault="001923A9">
            <w:pPr>
              <w:jc w:val="both"/>
              <w:rPr>
                <w:rFonts w:eastAsia="Batang"/>
                <w:noProof/>
                <w:sz w:val="22"/>
                <w:szCs w:val="22"/>
                <w:lang w:val="sr-Cyrl-CS"/>
              </w:rPr>
            </w:pPr>
          </w:p>
        </w:tc>
      </w:tr>
      <w:tr w:rsidR="001923A9" w:rsidRPr="003C5707" w14:paraId="7A1BC18F"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0F44E730"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165DB73" w14:textId="77777777" w:rsidR="001923A9" w:rsidRPr="003C5707" w:rsidRDefault="001923A9">
            <w:pPr>
              <w:jc w:val="both"/>
              <w:rPr>
                <w:rFonts w:eastAsia="Batang"/>
                <w:noProof/>
                <w:sz w:val="22"/>
                <w:szCs w:val="22"/>
                <w:lang w:val="sr-Cyrl-CS"/>
              </w:rPr>
            </w:pPr>
          </w:p>
          <w:p w14:paraId="1BA0C1C4"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13640C4" w14:textId="77777777" w:rsidR="001923A9" w:rsidRPr="003C5707" w:rsidRDefault="001923A9">
            <w:pPr>
              <w:jc w:val="both"/>
              <w:rPr>
                <w:rFonts w:eastAsia="Batang"/>
                <w:noProof/>
                <w:sz w:val="22"/>
                <w:szCs w:val="22"/>
                <w:lang w:val="sr-Cyrl-CS"/>
              </w:rPr>
            </w:pPr>
          </w:p>
        </w:tc>
      </w:tr>
      <w:tr w:rsidR="001923A9" w:rsidRPr="003C5707" w14:paraId="2E38A474" w14:textId="77777777" w:rsidTr="001923A9">
        <w:tc>
          <w:tcPr>
            <w:tcW w:w="667" w:type="dxa"/>
            <w:tcBorders>
              <w:top w:val="single" w:sz="4" w:space="0" w:color="auto"/>
              <w:left w:val="single" w:sz="4" w:space="0" w:color="auto"/>
              <w:bottom w:val="single" w:sz="4" w:space="0" w:color="auto"/>
              <w:right w:val="single" w:sz="4" w:space="0" w:color="auto"/>
            </w:tcBorders>
            <w:vAlign w:val="center"/>
          </w:tcPr>
          <w:p w14:paraId="15DD93BC"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3.</w:t>
            </w:r>
          </w:p>
          <w:p w14:paraId="70794A11" w14:textId="77777777" w:rsidR="001923A9" w:rsidRPr="003C5707" w:rsidRDefault="001923A9">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781B65E8"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E217F86" w14:textId="77777777" w:rsidR="001923A9" w:rsidRPr="003C5707" w:rsidRDefault="001923A9">
            <w:pPr>
              <w:jc w:val="both"/>
              <w:rPr>
                <w:rFonts w:eastAsia="Batang"/>
                <w:noProof/>
                <w:sz w:val="22"/>
                <w:szCs w:val="22"/>
                <w:lang w:val="sr-Cyrl-CS"/>
              </w:rPr>
            </w:pPr>
          </w:p>
        </w:tc>
      </w:tr>
    </w:tbl>
    <w:p w14:paraId="4E09CC15" w14:textId="77777777" w:rsidR="001923A9" w:rsidRPr="003C5707" w:rsidRDefault="001923A9" w:rsidP="0089026F">
      <w:pPr>
        <w:jc w:val="both"/>
        <w:rPr>
          <w:noProof/>
        </w:rPr>
      </w:pPr>
      <w:r w:rsidRPr="003C5707">
        <w:rPr>
          <w:noProof/>
          <w:lang w:val="sr-Cyrl-CS"/>
        </w:rPr>
        <w:t>Корисник треба да попуни дату табелу тако што уноси тражене податке.</w:t>
      </w:r>
    </w:p>
    <w:p w14:paraId="68E72894" w14:textId="2074707E" w:rsidR="001923A9" w:rsidRPr="003C5707" w:rsidRDefault="001923A9" w:rsidP="0089026F">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070CA5A3" w14:textId="5EFA63FF" w:rsidR="001923A9" w:rsidRPr="003C5707" w:rsidRDefault="001923A9" w:rsidP="0089026F">
      <w:pPr>
        <w:pStyle w:val="Footer"/>
        <w:jc w:val="both"/>
        <w:rPr>
          <w:noProof/>
        </w:rPr>
      </w:pPr>
      <w:r w:rsidRPr="003C5707">
        <w:rPr>
          <w:noProof/>
          <w:lang w:val="sr-Cyrl-CS"/>
        </w:rPr>
        <w:t>Потврда се издаје ради учешћа наведеног понуђача /правног лица</w:t>
      </w:r>
      <w:r w:rsidR="00E96E64">
        <w:rPr>
          <w:noProof/>
          <w:lang w:val="sr-Cyrl-CS"/>
        </w:rPr>
        <w:t xml:space="preserve"> у поступку јавне набавке број 230</w:t>
      </w:r>
      <w:r w:rsidRPr="003C5707">
        <w:rPr>
          <w:noProof/>
          <w:lang w:val="sr-Cyrl-CS"/>
        </w:rPr>
        <w:t>-18-О</w:t>
      </w:r>
      <w:r w:rsidR="00E96E64">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B3B18F6" w14:textId="77777777" w:rsidR="001923A9" w:rsidRPr="003C5707" w:rsidRDefault="001923A9" w:rsidP="001923A9">
      <w:pPr>
        <w:jc w:val="both"/>
        <w:rPr>
          <w:noProof/>
        </w:rPr>
      </w:pPr>
    </w:p>
    <w:p w14:paraId="7539586D" w14:textId="77777777" w:rsidR="001923A9" w:rsidRPr="003C5707" w:rsidRDefault="001923A9" w:rsidP="001923A9">
      <w:pPr>
        <w:jc w:val="both"/>
        <w:rPr>
          <w:noProof/>
          <w:lang w:val="sr-Cyrl-CS"/>
        </w:rPr>
      </w:pPr>
      <w:r w:rsidRPr="003C5707">
        <w:rPr>
          <w:noProof/>
          <w:lang w:val="sr-Cyrl-CS"/>
        </w:rPr>
        <w:t>у _________________, дана ______________.</w:t>
      </w:r>
    </w:p>
    <w:p w14:paraId="34023D3E" w14:textId="77777777" w:rsidR="001923A9" w:rsidRPr="003C5707" w:rsidRDefault="001923A9" w:rsidP="001923A9">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54F43FB9" w14:textId="77777777" w:rsidR="001923A9" w:rsidRPr="003C5707" w:rsidRDefault="001923A9" w:rsidP="001923A9">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393D91FF" w14:textId="77777777" w:rsidR="001923A9" w:rsidRPr="003C5707" w:rsidRDefault="001923A9" w:rsidP="001923A9">
      <w:pPr>
        <w:ind w:left="4320" w:firstLine="720"/>
        <w:rPr>
          <w:noProof/>
        </w:rPr>
      </w:pPr>
      <w:r w:rsidRPr="003C5707">
        <w:rPr>
          <w:noProof/>
          <w:lang w:val="sr-Cyrl-CS"/>
        </w:rPr>
        <w:t>ПОТПИС ОВЛАШЋЕНОГ ЛИЦА</w:t>
      </w:r>
    </w:p>
    <w:p w14:paraId="0A16ABCC" w14:textId="0C3C0E00" w:rsidR="001923A9" w:rsidRDefault="001923A9" w:rsidP="001923A9">
      <w:pPr>
        <w:jc w:val="both"/>
        <w:rPr>
          <w:i/>
          <w:noProof/>
          <w:lang w:val="sr-Cyrl-C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22AEC578" w14:textId="77777777" w:rsidR="001923A9" w:rsidRDefault="001923A9" w:rsidP="001923A9">
      <w:pPr>
        <w:jc w:val="both"/>
        <w:rPr>
          <w:i/>
          <w:noProof/>
        </w:rPr>
      </w:pPr>
    </w:p>
    <w:p w14:paraId="110D0C2F" w14:textId="14BF5129" w:rsidR="004B0A93" w:rsidRPr="001923A9" w:rsidRDefault="004B0A93" w:rsidP="001923A9">
      <w:pPr>
        <w:jc w:val="both"/>
        <w:rPr>
          <w:b/>
          <w:bCs/>
          <w:sz w:val="28"/>
          <w:szCs w:val="28"/>
          <w:lang w:val="hr-HR"/>
        </w:rPr>
      </w:pPr>
      <w:r w:rsidRPr="001923A9">
        <w:rPr>
          <w:sz w:val="28"/>
          <w:szCs w:val="28"/>
        </w:rPr>
        <w:br w:type="page"/>
      </w:r>
    </w:p>
    <w:p w14:paraId="738B94CC" w14:textId="3AB814EF" w:rsidR="002D5B2C" w:rsidRPr="00CC366C" w:rsidRDefault="002D5B2C" w:rsidP="00E7066D">
      <w:pPr>
        <w:pStyle w:val="Heading1"/>
      </w:pPr>
      <w:bookmarkStart w:id="41" w:name="_Toc477327710"/>
      <w:bookmarkStart w:id="42" w:name="_Toc477327993"/>
      <w:bookmarkStart w:id="43" w:name="_Toc477328722"/>
      <w:bookmarkStart w:id="44" w:name="_Toc477329193"/>
      <w:bookmarkStart w:id="45" w:name="_Toc510701217"/>
      <w:r w:rsidRPr="00CC366C">
        <w:lastRenderedPageBreak/>
        <w:t>УПУТСТВО П</w:t>
      </w:r>
      <w:r w:rsidR="00343F79" w:rsidRPr="00CC366C">
        <w:t>ОНУЂАЧИМА КАКО ДА САЧИНЕ ПОНУДУ</w:t>
      </w:r>
      <w:bookmarkEnd w:id="33"/>
      <w:bookmarkEnd w:id="34"/>
      <w:bookmarkEnd w:id="35"/>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16034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FCBE809" w:rsidR="00251440" w:rsidRPr="007F6F85" w:rsidRDefault="00545532" w:rsidP="002A128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6034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6034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56B8C2B" w:rsidR="00C21A19" w:rsidRPr="002A128A" w:rsidRDefault="00C21A19" w:rsidP="00C21A19">
      <w:pPr>
        <w:rPr>
          <w:noProof/>
        </w:rPr>
      </w:pPr>
      <w:r w:rsidRPr="002A128A">
        <w:rPr>
          <w:noProof/>
        </w:rPr>
        <w:t>Предмет јавне набавке није обликован по партијама.</w:t>
      </w:r>
    </w:p>
    <w:p w14:paraId="395CB829" w14:textId="77777777" w:rsidR="00B676A6" w:rsidRPr="002A128A" w:rsidRDefault="00B676A6" w:rsidP="00B676A6">
      <w:pPr>
        <w:jc w:val="both"/>
        <w:rPr>
          <w:rFonts w:eastAsia="TimesNewRomanPSMT"/>
          <w:bCs/>
        </w:rPr>
      </w:pPr>
    </w:p>
    <w:p w14:paraId="07006C23" w14:textId="77777777" w:rsidR="00A878F3" w:rsidRPr="002A128A" w:rsidRDefault="00A878F3" w:rsidP="00A878F3">
      <w:pPr>
        <w:jc w:val="both"/>
      </w:pPr>
    </w:p>
    <w:p w14:paraId="36413E27" w14:textId="77777777" w:rsidR="00A878F3" w:rsidRPr="002A128A" w:rsidRDefault="00A878F3" w:rsidP="0016034D">
      <w:pPr>
        <w:pStyle w:val="ListParagraph"/>
        <w:numPr>
          <w:ilvl w:val="0"/>
          <w:numId w:val="7"/>
        </w:numPr>
        <w:jc w:val="both"/>
        <w:rPr>
          <w:bCs/>
          <w:iCs/>
        </w:rPr>
      </w:pPr>
      <w:r w:rsidRPr="002A128A">
        <w:rPr>
          <w:b/>
          <w:bCs/>
          <w:i/>
          <w:iCs/>
        </w:rPr>
        <w:t>ПОНУДА СА ВАРИЈАНТАМА</w:t>
      </w:r>
    </w:p>
    <w:p w14:paraId="7FFA23EC" w14:textId="77777777" w:rsidR="00A878F3" w:rsidRPr="002A128A" w:rsidRDefault="00A878F3" w:rsidP="00A878F3">
      <w:pPr>
        <w:jc w:val="both"/>
        <w:rPr>
          <w:bCs/>
          <w:iCs/>
        </w:rPr>
      </w:pPr>
    </w:p>
    <w:p w14:paraId="3A41190F" w14:textId="5452A763" w:rsidR="00A878F3" w:rsidRPr="002A128A" w:rsidRDefault="00A878F3" w:rsidP="00A878F3">
      <w:pPr>
        <w:jc w:val="both"/>
        <w:rPr>
          <w:b/>
          <w:bCs/>
          <w:i/>
          <w:iCs/>
        </w:rPr>
      </w:pPr>
      <w:proofErr w:type="gramStart"/>
      <w:r w:rsidRPr="002A128A">
        <w:rPr>
          <w:bCs/>
          <w:iCs/>
        </w:rPr>
        <w:t>По</w:t>
      </w:r>
      <w:r w:rsidR="00705D76" w:rsidRPr="002A128A">
        <w:rPr>
          <w:bCs/>
          <w:iCs/>
        </w:rPr>
        <w:t xml:space="preserve">дношење понуде са варијантама </w:t>
      </w:r>
      <w:r w:rsidR="002238DC" w:rsidRPr="002A128A">
        <w:rPr>
          <w:bCs/>
          <w:iCs/>
          <w:lang w:val="sr-Cyrl-RS"/>
        </w:rPr>
        <w:t>ни</w:t>
      </w:r>
      <w:r w:rsidRPr="002A128A">
        <w:rPr>
          <w:bCs/>
          <w:iCs/>
        </w:rPr>
        <w:t>је дозвољено.</w:t>
      </w:r>
      <w:proofErr w:type="gramEnd"/>
    </w:p>
    <w:p w14:paraId="6E6B25E5" w14:textId="77777777" w:rsidR="00A878F3" w:rsidRPr="002A128A" w:rsidRDefault="00A878F3" w:rsidP="00A878F3">
      <w:pPr>
        <w:jc w:val="both"/>
      </w:pPr>
    </w:p>
    <w:p w14:paraId="1F99AD0B" w14:textId="77777777" w:rsidR="00A878F3" w:rsidRPr="00AE1407" w:rsidRDefault="00A878F3" w:rsidP="0016034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6034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6034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6E954345" w:rsidR="008B55B5" w:rsidRPr="00AE1407" w:rsidRDefault="008B55B5" w:rsidP="008B55B5">
      <w:pPr>
        <w:jc w:val="both"/>
        <w:rPr>
          <w:bCs/>
          <w:iCs/>
        </w:rPr>
      </w:pPr>
      <w:proofErr w:type="gramStart"/>
      <w:r w:rsidRPr="00AE1407">
        <w:rPr>
          <w:iCs/>
        </w:rPr>
        <w:t xml:space="preserve">Уколико </w:t>
      </w:r>
      <w:r w:rsidR="00F52C5F">
        <w:rPr>
          <w:iCs/>
          <w:lang w:val="sr-Cyrl-RS"/>
        </w:rPr>
        <w:t>оквирни споразум</w:t>
      </w:r>
      <w:r w:rsidRPr="00AE1407">
        <w:rPr>
          <w:iCs/>
        </w:rPr>
        <w:t xml:space="preserve"> буде закључен између наручиоца и понуђача који подноси понуду са подизвођачем, тај подизвођач ће бити наведен и у </w:t>
      </w:r>
      <w:r w:rsidR="00F52C5F">
        <w:rPr>
          <w:iCs/>
          <w:lang w:val="sr-Cyrl-RS"/>
        </w:rPr>
        <w:t>оквирном споразуму/</w:t>
      </w:r>
      <w:r w:rsidR="003D19C1" w:rsidRPr="008713CF">
        <w:rPr>
          <w:iCs/>
        </w:rPr>
        <w:t>уговору о јавној набавци</w:t>
      </w:r>
      <w:r w:rsidRPr="008713CF">
        <w:rPr>
          <w:iCs/>
        </w:rPr>
        <w:t>.</w:t>
      </w:r>
      <w:proofErr w:type="gramEnd"/>
      <w:r w:rsidRPr="00AE1407">
        <w:rPr>
          <w:bCs/>
          <w:iCs/>
        </w:rPr>
        <w:t xml:space="preserve"> </w:t>
      </w:r>
    </w:p>
    <w:p w14:paraId="0BF8BC93" w14:textId="4703F915"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A128A">
        <w:rPr>
          <w:bCs/>
          <w:iCs/>
          <w:lang w:val="sr-Cyrl-CS"/>
        </w:rPr>
        <w:t>поглављу</w:t>
      </w:r>
      <w:r w:rsidRPr="002A128A">
        <w:rPr>
          <w:bCs/>
          <w:iCs/>
        </w:rPr>
        <w:t xml:space="preserve"> </w:t>
      </w:r>
      <w:r w:rsidR="002A128A" w:rsidRPr="002A128A">
        <w:rPr>
          <w:bCs/>
          <w:iCs/>
          <w:lang w:val="sr-Cyrl-RS"/>
        </w:rPr>
        <w:t>3</w:t>
      </w:r>
      <w:r w:rsidRPr="002A128A">
        <w:rPr>
          <w:bCs/>
          <w:iCs/>
        </w:rPr>
        <w:t>.</w:t>
      </w:r>
      <w:proofErr w:type="gramEnd"/>
      <w:r w:rsidRPr="002A128A">
        <w:rPr>
          <w:bCs/>
          <w:iCs/>
        </w:rPr>
        <w:t xml:space="preserve"> </w:t>
      </w:r>
      <w:proofErr w:type="gramStart"/>
      <w:r w:rsidRPr="002A128A">
        <w:rPr>
          <w:bCs/>
          <w:iCs/>
        </w:rPr>
        <w:t>конкур</w:t>
      </w:r>
      <w:r w:rsidR="00CB5A79" w:rsidRPr="002A128A">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2A128A">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16034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16034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6034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7671D7" w:rsidR="00A878F3" w:rsidRPr="002A128A" w:rsidRDefault="00A878F3" w:rsidP="00A878F3">
      <w:pPr>
        <w:jc w:val="both"/>
      </w:pPr>
      <w:proofErr w:type="gramStart"/>
      <w:r w:rsidRPr="002A128A">
        <w:rPr>
          <w:rFonts w:eastAsia="TimesNewRomanPSMT"/>
          <w:bCs/>
        </w:rPr>
        <w:t xml:space="preserve">Група понуђача је дужна да достави све доказе о испуњености услова који су наведени у </w:t>
      </w:r>
      <w:r w:rsidRPr="002A128A">
        <w:rPr>
          <w:rFonts w:eastAsia="TimesNewRomanPSMT"/>
          <w:bCs/>
          <w:lang w:val="sr-Cyrl-CS"/>
        </w:rPr>
        <w:t>поглављу</w:t>
      </w:r>
      <w:r w:rsidRPr="002A128A">
        <w:rPr>
          <w:rFonts w:eastAsia="TimesNewRomanPSMT"/>
          <w:bCs/>
        </w:rPr>
        <w:t xml:space="preserve"> </w:t>
      </w:r>
      <w:r w:rsidR="002A128A" w:rsidRPr="002A128A">
        <w:rPr>
          <w:rFonts w:eastAsia="TimesNewRomanPSMT"/>
          <w:bCs/>
          <w:lang w:val="sr-Cyrl-RS"/>
        </w:rPr>
        <w:t>3</w:t>
      </w:r>
      <w:r w:rsidR="0084500F" w:rsidRPr="002A128A">
        <w:rPr>
          <w:rFonts w:eastAsia="TimesNewRomanPSMT"/>
          <w:bCs/>
        </w:rPr>
        <w:t>.</w:t>
      </w:r>
      <w:proofErr w:type="gramEnd"/>
      <w:r w:rsidRPr="002A128A">
        <w:rPr>
          <w:rFonts w:eastAsia="TimesNewRomanPSMT"/>
          <w:bCs/>
          <w:lang w:val="ru-RU"/>
        </w:rPr>
        <w:t xml:space="preserve"> </w:t>
      </w:r>
      <w:proofErr w:type="gramStart"/>
      <w:r w:rsidRPr="002A128A">
        <w:rPr>
          <w:rFonts w:eastAsia="TimesNewRomanPSMT"/>
          <w:bCs/>
        </w:rPr>
        <w:t>конкурсне</w:t>
      </w:r>
      <w:proofErr w:type="gramEnd"/>
      <w:r w:rsidRPr="002A128A">
        <w:rPr>
          <w:rFonts w:eastAsia="TimesNewRomanPSMT"/>
          <w:bCs/>
        </w:rPr>
        <w:t xml:space="preserve"> документације, у складу са Упутством како се доказује испуњеност услова.</w:t>
      </w:r>
    </w:p>
    <w:p w14:paraId="7A95268B" w14:textId="77777777" w:rsidR="00A878F3" w:rsidRPr="002A128A" w:rsidRDefault="00A878F3" w:rsidP="00A878F3">
      <w:pPr>
        <w:jc w:val="both"/>
      </w:pPr>
      <w:proofErr w:type="gramStart"/>
      <w:r w:rsidRPr="002A128A">
        <w:t>Понуђачи из групе понуђача одговарају неограничено солидарно према наручиоцу.</w:t>
      </w:r>
      <w:proofErr w:type="gramEnd"/>
      <w:r w:rsidRPr="002A128A">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16034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6034D">
      <w:pPr>
        <w:pStyle w:val="ListParagraph"/>
        <w:numPr>
          <w:ilvl w:val="1"/>
          <w:numId w:val="6"/>
        </w:numPr>
        <w:rPr>
          <w:b/>
          <w:u w:val="single"/>
        </w:rPr>
      </w:pPr>
      <w:r w:rsidRPr="0068551F">
        <w:rPr>
          <w:b/>
          <w:u w:val="single"/>
        </w:rPr>
        <w:t>Захтеви у погледу начина, рока и услова плаћања</w:t>
      </w:r>
    </w:p>
    <w:p w14:paraId="34BEF9D6" w14:textId="77777777" w:rsidR="002A128A" w:rsidRPr="00AF5F68" w:rsidRDefault="002A128A" w:rsidP="002A128A">
      <w:pPr>
        <w:jc w:val="both"/>
        <w:rPr>
          <w:iCs/>
        </w:rPr>
      </w:pPr>
      <w:proofErr w:type="gramStart"/>
      <w:r w:rsidRPr="00AF5F68">
        <w:rPr>
          <w:iCs/>
        </w:rPr>
        <w:t>Наручилац захтева да рок плаћања за извршене услуге буде 90 дана од дана доставе исправног рачуна за обрачунски период (месец дана).</w:t>
      </w:r>
      <w:proofErr w:type="gramEnd"/>
      <w:r w:rsidRPr="00AF5F68">
        <w:rPr>
          <w:iCs/>
        </w:rPr>
        <w:t xml:space="preserve"> </w:t>
      </w:r>
      <w:proofErr w:type="gramStart"/>
      <w:r w:rsidRPr="00AF5F68">
        <w:rPr>
          <w:iCs/>
        </w:rPr>
        <w:t>Рачун ће бити оверен и потписан од стране овлашћеног лица наручиоца који потврђује да је услуга извршена.</w:t>
      </w:r>
      <w:proofErr w:type="gramEnd"/>
    </w:p>
    <w:p w14:paraId="1D835BA3" w14:textId="77777777" w:rsidR="002A128A" w:rsidRPr="00AF5F68" w:rsidRDefault="002A128A" w:rsidP="002A128A">
      <w:pPr>
        <w:jc w:val="both"/>
        <w:rPr>
          <w:iCs/>
          <w:strike/>
          <w:lang w:val="sr-Cyrl-CS"/>
        </w:rPr>
      </w:pPr>
      <w:r w:rsidRPr="00AF5F68">
        <w:rPr>
          <w:iCs/>
          <w:lang w:val="sr-Cyrl-CS"/>
        </w:rPr>
        <w:t xml:space="preserve">Радни налози за извршене услуге се достављају за сваку </w:t>
      </w:r>
      <w:r w:rsidRPr="00AF5F68">
        <w:rPr>
          <w:iCs/>
          <w:lang w:val="sr-Latn-RS"/>
        </w:rPr>
        <w:t>OJ</w:t>
      </w:r>
      <w:r w:rsidRPr="00AF5F68">
        <w:rPr>
          <w:iCs/>
          <w:lang w:val="sr-Cyrl-CS"/>
        </w:rPr>
        <w:t xml:space="preserve"> појединачно овлашћеном лицу </w:t>
      </w:r>
      <w:r w:rsidRPr="00AF5F68">
        <w:rPr>
          <w:iCs/>
          <w:lang w:val="sr-Latn-RS"/>
        </w:rPr>
        <w:t>OJ.</w:t>
      </w:r>
    </w:p>
    <w:p w14:paraId="535F4E56" w14:textId="7FDD2DC8" w:rsidR="002A128A" w:rsidRPr="00AF5F68" w:rsidRDefault="002A128A" w:rsidP="002A128A">
      <w:pPr>
        <w:jc w:val="both"/>
        <w:rPr>
          <w:iCs/>
          <w:lang w:val="sr-Cyrl-CS"/>
        </w:rPr>
      </w:pPr>
      <w:r w:rsidRPr="00AF5F68">
        <w:rPr>
          <w:iCs/>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w:t>
      </w:r>
      <w:r w:rsidR="00FA3FC0" w:rsidRPr="00AF5F68">
        <w:rPr>
          <w:iCs/>
          <w:lang w:val="sr-Cyrl-CS"/>
        </w:rPr>
        <w:t xml:space="preserve"> </w:t>
      </w:r>
      <w:r w:rsidR="007B0130" w:rsidRPr="00AF5F68">
        <w:rPr>
          <w:iCs/>
          <w:lang w:val="sr-Cyrl-CS"/>
        </w:rPr>
        <w:t>у записник од стране н</w:t>
      </w:r>
      <w:r w:rsidRPr="00AF5F68">
        <w:rPr>
          <w:iCs/>
          <w:lang w:val="sr-Cyrl-CS"/>
        </w:rPr>
        <w:t>аручиоца,</w:t>
      </w:r>
      <w:r w:rsidR="007B0130" w:rsidRPr="00AF5F68">
        <w:rPr>
          <w:iCs/>
          <w:lang w:val="sr-Cyrl-CS"/>
        </w:rPr>
        <w:t xml:space="preserve"> које нису изазване од стране наручиоца, </w:t>
      </w:r>
      <w:r w:rsidRPr="00AF5F68">
        <w:rPr>
          <w:iCs/>
          <w:lang w:val="sr-Cyrl-CS"/>
        </w:rPr>
        <w:t xml:space="preserve"> да није било током 24 часа средстава за хигијену нпр. тоалет папир</w:t>
      </w:r>
      <w:r w:rsidR="007B0130" w:rsidRPr="00AF5F68">
        <w:rPr>
          <w:iCs/>
          <w:lang w:val="sr-Cyrl-CS"/>
        </w:rPr>
        <w:t>а, течног сапуна , убруса и сл н</w:t>
      </w:r>
      <w:r w:rsidRPr="00AF5F68">
        <w:rPr>
          <w:iCs/>
          <w:lang w:val="sr-Cyrl-CS"/>
        </w:rPr>
        <w:t xml:space="preserve">аручилац задржава право да тражи од изабраног понуђача да рачун за обрачунски период на који се примедбе односе, умањи за 2%.  </w:t>
      </w:r>
    </w:p>
    <w:p w14:paraId="09412180" w14:textId="7EEB5884" w:rsidR="003C5707" w:rsidRPr="00AF5F68" w:rsidRDefault="003C5707" w:rsidP="003C5707">
      <w:pPr>
        <w:jc w:val="both"/>
        <w:rPr>
          <w:iCs/>
        </w:rPr>
      </w:pPr>
      <w:r w:rsidRPr="00AF5F68">
        <w:t>Наручилац обезбеђује исплату накнад</w:t>
      </w:r>
      <w:r w:rsidR="00A11D52" w:rsidRPr="00AF5F68">
        <w:rPr>
          <w:lang w:val="sr-Cyrl-RS"/>
        </w:rPr>
        <w:t>у</w:t>
      </w:r>
      <w:r w:rsidRPr="00AF5F68">
        <w:t xml:space="preserve"> за раднике извршиоца као што су накнада </w:t>
      </w:r>
      <w:proofErr w:type="gramStart"/>
      <w:r w:rsidRPr="00AF5F68">
        <w:t>за  рад</w:t>
      </w:r>
      <w:proofErr w:type="gramEnd"/>
      <w:r w:rsidRPr="00AF5F68">
        <w:t xml:space="preserve"> у дане државних  празника и др.</w:t>
      </w:r>
    </w:p>
    <w:p w14:paraId="0A4D1615" w14:textId="77777777" w:rsidR="002A128A" w:rsidRPr="00AF5F68" w:rsidRDefault="002A128A" w:rsidP="002A128A">
      <w:pPr>
        <w:jc w:val="both"/>
        <w:rPr>
          <w:iCs/>
        </w:rPr>
      </w:pPr>
      <w:proofErr w:type="gramStart"/>
      <w:r w:rsidRPr="00AF5F68">
        <w:rPr>
          <w:iCs/>
        </w:rPr>
        <w:t>Плаћање се врши уплатом на рачун понуђача.</w:t>
      </w:r>
      <w:proofErr w:type="gramEnd"/>
    </w:p>
    <w:p w14:paraId="4A54D921" w14:textId="77777777" w:rsidR="002A128A" w:rsidRPr="006A522D" w:rsidRDefault="002A128A" w:rsidP="002A128A">
      <w:pPr>
        <w:jc w:val="both"/>
        <w:rPr>
          <w:iCs/>
          <w:lang w:val="sr-Cyrl-RS"/>
        </w:rPr>
      </w:pPr>
      <w:proofErr w:type="gramStart"/>
      <w:r w:rsidRPr="00AF5F68">
        <w:rPr>
          <w:iCs/>
        </w:rPr>
        <w:t xml:space="preserve">Понуђачу није дозвољено да </w:t>
      </w:r>
      <w:r w:rsidRPr="006A522D">
        <w:rPr>
          <w:iCs/>
        </w:rPr>
        <w:t>захтева аванс.</w:t>
      </w:r>
      <w:proofErr w:type="gramEnd"/>
    </w:p>
    <w:p w14:paraId="72947138" w14:textId="77777777" w:rsidR="006F79AE" w:rsidRPr="006A522D" w:rsidRDefault="006F79AE" w:rsidP="002A128A">
      <w:pPr>
        <w:jc w:val="both"/>
        <w:rPr>
          <w:iCs/>
          <w:lang w:val="sr-Cyrl-RS"/>
        </w:rPr>
      </w:pPr>
    </w:p>
    <w:p w14:paraId="11423A30" w14:textId="77777777" w:rsidR="002A128A" w:rsidRPr="006A522D" w:rsidRDefault="002A128A" w:rsidP="0068551F">
      <w:pPr>
        <w:jc w:val="both"/>
        <w:rPr>
          <w:noProof/>
          <w:lang w:val="sr-Cyrl-CS"/>
        </w:rPr>
      </w:pPr>
    </w:p>
    <w:p w14:paraId="086656B7" w14:textId="77777777" w:rsidR="0068551F" w:rsidRPr="006A522D" w:rsidRDefault="0068551F" w:rsidP="0016034D">
      <w:pPr>
        <w:pStyle w:val="ListParagraph"/>
        <w:numPr>
          <w:ilvl w:val="1"/>
          <w:numId w:val="6"/>
        </w:numPr>
        <w:rPr>
          <w:b/>
          <w:u w:val="single"/>
        </w:rPr>
      </w:pPr>
      <w:r w:rsidRPr="006A522D">
        <w:rPr>
          <w:b/>
          <w:u w:val="single"/>
        </w:rPr>
        <w:t>Захтев у погледу рока (испоруке добара, извршења услуге, извођења радова)</w:t>
      </w:r>
    </w:p>
    <w:p w14:paraId="753542DA" w14:textId="77777777" w:rsidR="00DE5AB6" w:rsidRPr="006A522D" w:rsidRDefault="00DE5AB6" w:rsidP="00DE5AB6">
      <w:pPr>
        <w:jc w:val="both"/>
        <w:rPr>
          <w:bCs/>
          <w:lang w:val="sr-Cyrl-RS"/>
        </w:rPr>
      </w:pPr>
      <w:r w:rsidRPr="006A522D">
        <w:rPr>
          <w:bCs/>
          <w:lang w:val="sr-Cyrl-RS"/>
        </w:rPr>
        <w:t xml:space="preserve">Извршење услуга је дефинисано у поглављу 3. </w:t>
      </w:r>
    </w:p>
    <w:p w14:paraId="294D74D6" w14:textId="1DE28B64" w:rsidR="00951B83" w:rsidRPr="006A522D" w:rsidRDefault="00951B83" w:rsidP="00DE5AB6">
      <w:pPr>
        <w:jc w:val="both"/>
      </w:pPr>
      <w:r w:rsidRPr="006A522D">
        <w:rPr>
          <w:bCs/>
          <w:lang w:val="sr-Cyrl-RS"/>
        </w:rPr>
        <w:t>Наручилац захтева од изабраног понуђача да након потписивања оквирног споразума или појединачног уговора потпиш</w:t>
      </w:r>
      <w:r w:rsidR="000735F4" w:rsidRPr="006A522D">
        <w:rPr>
          <w:bCs/>
          <w:lang w:val="sr-Cyrl-RS"/>
        </w:rPr>
        <w:t xml:space="preserve">е изјаву да је добио штампани примерак протокола и да је </w:t>
      </w:r>
      <w:r w:rsidRPr="006A522D">
        <w:rPr>
          <w:bCs/>
          <w:lang w:val="sr-Cyrl-RS"/>
        </w:rPr>
        <w:t xml:space="preserve"> упознат</w:t>
      </w:r>
      <w:r w:rsidR="000735F4" w:rsidRPr="006A522D">
        <w:rPr>
          <w:bCs/>
          <w:lang w:val="sr-Cyrl-RS"/>
        </w:rPr>
        <w:t xml:space="preserve"> са условима </w:t>
      </w:r>
      <w:r w:rsidRPr="006A522D">
        <w:rPr>
          <w:bCs/>
          <w:lang w:val="sr-Cyrl-RS"/>
        </w:rPr>
        <w:t xml:space="preserve"> </w:t>
      </w:r>
      <w:r w:rsidR="000735F4" w:rsidRPr="006A522D">
        <w:rPr>
          <w:bCs/>
          <w:lang w:val="sr-Cyrl-RS"/>
        </w:rPr>
        <w:t>из</w:t>
      </w:r>
      <w:r w:rsidRPr="006A522D">
        <w:rPr>
          <w:bCs/>
          <w:lang w:val="sr-Cyrl-RS"/>
        </w:rPr>
        <w:t xml:space="preserve"> Протокола хигијене по категоријама (зонам ризика) усвојен од стране Клиничког центра Војводи</w:t>
      </w:r>
      <w:r w:rsidR="000735F4" w:rsidRPr="006A522D">
        <w:rPr>
          <w:bCs/>
          <w:lang w:val="sr-Cyrl-RS"/>
        </w:rPr>
        <w:t xml:space="preserve">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0F292796" w14:textId="77777777" w:rsidR="0068551F" w:rsidRPr="006A522D" w:rsidRDefault="0068551F" w:rsidP="0068551F">
      <w:pPr>
        <w:jc w:val="both"/>
        <w:rPr>
          <w:iCs/>
        </w:rPr>
      </w:pPr>
    </w:p>
    <w:p w14:paraId="58542845" w14:textId="77777777" w:rsidR="0068551F" w:rsidRPr="002A128A" w:rsidRDefault="0068551F" w:rsidP="0016034D">
      <w:pPr>
        <w:pStyle w:val="ListParagraph"/>
        <w:numPr>
          <w:ilvl w:val="1"/>
          <w:numId w:val="6"/>
        </w:numPr>
        <w:rPr>
          <w:b/>
          <w:u w:val="single"/>
        </w:rPr>
      </w:pPr>
      <w:r w:rsidRPr="002A128A">
        <w:rPr>
          <w:b/>
          <w:u w:val="single"/>
        </w:rPr>
        <w:t>Захтев у погледу рока важења понуде</w:t>
      </w:r>
    </w:p>
    <w:p w14:paraId="2FDECA1F" w14:textId="77777777" w:rsidR="002A52DF" w:rsidRPr="002A128A" w:rsidRDefault="002A52DF" w:rsidP="002A52DF">
      <w:pPr>
        <w:jc w:val="both"/>
        <w:rPr>
          <w:iCs/>
        </w:rPr>
      </w:pPr>
      <w:proofErr w:type="gramStart"/>
      <w:r w:rsidRPr="002A128A">
        <w:rPr>
          <w:iCs/>
        </w:rPr>
        <w:lastRenderedPageBreak/>
        <w:t xml:space="preserve">Наручилац захтева </w:t>
      </w:r>
      <w:r w:rsidRPr="002A128A">
        <w:rPr>
          <w:iCs/>
          <w:lang w:val="sr-Cyrl-RS"/>
        </w:rPr>
        <w:t>да р</w:t>
      </w:r>
      <w:r w:rsidRPr="002A128A">
        <w:rPr>
          <w:iCs/>
        </w:rPr>
        <w:t xml:space="preserve">ок важења понуде </w:t>
      </w:r>
      <w:r w:rsidRPr="002A128A">
        <w:rPr>
          <w:iCs/>
          <w:lang w:val="sr-Cyrl-RS"/>
        </w:rPr>
        <w:t>буде најмање</w:t>
      </w:r>
      <w:r w:rsidRPr="002A128A">
        <w:rPr>
          <w:iCs/>
        </w:rPr>
        <w:t xml:space="preserve"> 60 дана од дана отварања понуда.</w:t>
      </w:r>
      <w:proofErr w:type="gramEnd"/>
    </w:p>
    <w:p w14:paraId="10FCE1A1" w14:textId="77777777" w:rsidR="002A52DF" w:rsidRPr="002A128A" w:rsidRDefault="002A52DF" w:rsidP="002A52DF">
      <w:pPr>
        <w:jc w:val="both"/>
        <w:rPr>
          <w:iCs/>
        </w:rPr>
      </w:pPr>
      <w:proofErr w:type="gramStart"/>
      <w:r w:rsidRPr="002A128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2A128A">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DE5AB6" w:rsidRDefault="0068551F" w:rsidP="0016034D">
      <w:pPr>
        <w:pStyle w:val="ListParagraph"/>
        <w:numPr>
          <w:ilvl w:val="1"/>
          <w:numId w:val="6"/>
        </w:numPr>
        <w:jc w:val="both"/>
        <w:rPr>
          <w:b/>
          <w:u w:val="single"/>
        </w:rPr>
      </w:pPr>
      <w:r w:rsidRPr="00DE5AB6">
        <w:rPr>
          <w:b/>
          <w:u w:val="single"/>
        </w:rPr>
        <w:t>Други захтеви</w:t>
      </w:r>
    </w:p>
    <w:p w14:paraId="585FC8DB" w14:textId="77777777" w:rsidR="00DE5AB6" w:rsidRPr="00B27F2C" w:rsidRDefault="00DE5AB6" w:rsidP="00501CA2">
      <w:pPr>
        <w:jc w:val="both"/>
      </w:pPr>
      <w:r w:rsidRPr="00DE5AB6">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DE5AB6">
        <w:rPr>
          <w:b/>
          <w:bCs/>
          <w:iCs/>
          <w:lang w:val="sr-Cyrl-CS"/>
        </w:rPr>
        <w:t xml:space="preserve">. </w:t>
      </w:r>
      <w:r w:rsidRPr="00DE5AB6">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DE5AB6">
        <w:rPr>
          <w:b/>
          <w:bCs/>
          <w:iCs/>
          <w:lang w:val="sr-Cyrl-CS"/>
        </w:rPr>
        <w:t xml:space="preserve"> </w:t>
      </w:r>
      <w:r w:rsidRPr="00DE5AB6">
        <w:rPr>
          <w:lang w:val="sr-Latn-CS"/>
        </w:rPr>
        <w:t>понуђача, дата под пуном моралном, материјалном и кривичном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 xml:space="preserve">да су сви запослени који раде у зградама Клиничког центра Војводине, прошле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6DA96D78" w14:textId="77777777" w:rsidR="00DE5AB6" w:rsidRPr="00DE5AB6" w:rsidRDefault="00DE5AB6" w:rsidP="00501CA2">
      <w:pPr>
        <w:pStyle w:val="ListParagraph"/>
        <w:ind w:left="360"/>
        <w:jc w:val="both"/>
        <w:rPr>
          <w:b/>
          <w:bCs/>
          <w:i/>
          <w:iCs/>
          <w:highlight w:val="green"/>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6034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45DB8D27" w:rsidR="00B03FFD" w:rsidRPr="003B2D63" w:rsidRDefault="00A878F3" w:rsidP="00A878F3">
      <w:pPr>
        <w:jc w:val="both"/>
        <w:rPr>
          <w:iCs/>
        </w:rPr>
      </w:pPr>
      <w:proofErr w:type="gramStart"/>
      <w:r w:rsidRPr="003B2D63">
        <w:rPr>
          <w:iCs/>
        </w:rPr>
        <w:t>Цена је фиксна и не може се мењати.</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16034D">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F9DDAF1" w:rsidR="006E6A7C" w:rsidRPr="00B42D93" w:rsidRDefault="006E6A7C" w:rsidP="007D5B55">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xml:space="preserve">, </w:t>
      </w:r>
      <w:r w:rsidR="00E8206F" w:rsidRPr="00B42D93">
        <w:rPr>
          <w:noProof/>
        </w:rPr>
        <w:t xml:space="preserve"> </w:t>
      </w:r>
      <w:r w:rsidRPr="00B42D93">
        <w:rPr>
          <w:noProof/>
        </w:rPr>
        <w:t>попуњено на износ од 10% од укупне вредности понуде</w:t>
      </w:r>
      <w:r w:rsidR="00BC0179" w:rsidRPr="00B42D93">
        <w:rPr>
          <w:noProof/>
          <w:lang w:val="sr-Cyrl-RS"/>
        </w:rPr>
        <w:t xml:space="preserve"> </w:t>
      </w:r>
      <w:r w:rsidR="007B1035" w:rsidRPr="00B42D93">
        <w:rPr>
          <w:noProof/>
        </w:rPr>
        <w:t>без ПДВ-а, којом понуђач</w:t>
      </w:r>
      <w:r w:rsidRPr="00B42D93">
        <w:rPr>
          <w:noProof/>
        </w:rPr>
        <w:t xml:space="preserve"> гарантује испуњење својих обавеза у поступку јавне набавке.</w:t>
      </w:r>
    </w:p>
    <w:p w14:paraId="15481695" w14:textId="77777777" w:rsidR="009F1D17" w:rsidRPr="00B42D93" w:rsidRDefault="009F1D17" w:rsidP="007D5B55">
      <w:pPr>
        <w:jc w:val="both"/>
        <w:rPr>
          <w:noProof/>
        </w:rPr>
      </w:pPr>
    </w:p>
    <w:p w14:paraId="65840A56" w14:textId="5C5401A0" w:rsidR="00BF2948" w:rsidRPr="00B42D93" w:rsidRDefault="00BF2948" w:rsidP="00BF2948">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sidR="00F52C5F">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158D7E08" w14:textId="525E4D25" w:rsidR="00BF2948" w:rsidRPr="00B42D93" w:rsidRDefault="00BF2948" w:rsidP="00BF2948">
      <w:pPr>
        <w:jc w:val="both"/>
        <w:rPr>
          <w:color w:val="000000"/>
        </w:rPr>
      </w:pPr>
      <w:r w:rsidRPr="00B42D93">
        <w:rPr>
          <w:rFonts w:eastAsia="TimesNewRomanPSMT"/>
          <w:bCs/>
          <w:iCs/>
          <w:color w:val="000000"/>
          <w:lang w:val="sr-Cyrl-CS"/>
        </w:rPr>
        <w:lastRenderedPageBreak/>
        <w:t xml:space="preserve">Наручилац ће вратити менице понуђачима са којима није закључен уговор, одмах (у року од 7 дана) по закључењу </w:t>
      </w:r>
      <w:r w:rsidR="00F52C5F">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7E52FDFD" w14:textId="77777777" w:rsidR="006E6A7C" w:rsidRPr="00B42D93" w:rsidRDefault="006E6A7C" w:rsidP="006E6A7C">
      <w:pPr>
        <w:ind w:left="87"/>
        <w:jc w:val="both"/>
        <w:rPr>
          <w:noProof/>
        </w:rPr>
      </w:pPr>
    </w:p>
    <w:p w14:paraId="50E6DDFA" w14:textId="61641C35" w:rsidR="006E6A7C" w:rsidRPr="00B42D93" w:rsidRDefault="006E6A7C" w:rsidP="007D5B55">
      <w:pPr>
        <w:jc w:val="both"/>
        <w:rPr>
          <w:noProof/>
        </w:rPr>
      </w:pPr>
      <w:r w:rsidRPr="00B42D93">
        <w:rPr>
          <w:noProof/>
        </w:rPr>
        <w:t xml:space="preserve">Понуђач који је изабран као најповољнији је дужан да, приликом потписивања </w:t>
      </w:r>
      <w:r w:rsidR="00F52C5F">
        <w:rPr>
          <w:noProof/>
          <w:lang w:val="sr-Cyrl-RS"/>
        </w:rPr>
        <w:t>оквирног споразума</w:t>
      </w:r>
      <w:r w:rsidRPr="00B42D93">
        <w:rPr>
          <w:noProof/>
        </w:rPr>
        <w:t>, достави:</w:t>
      </w:r>
    </w:p>
    <w:p w14:paraId="74A589DC" w14:textId="267F6E8E" w:rsidR="006E6A7C" w:rsidRPr="00B42D93" w:rsidRDefault="006E6A7C" w:rsidP="0016034D">
      <w:pPr>
        <w:pStyle w:val="ListParagraph"/>
        <w:numPr>
          <w:ilvl w:val="0"/>
          <w:numId w:val="5"/>
        </w:numPr>
        <w:jc w:val="both"/>
        <w:rPr>
          <w:lang w:val="sr-Cyrl-CS"/>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sidRPr="00B42D93">
        <w:rPr>
          <w:lang w:val="sr-Cyrl-CS"/>
        </w:rPr>
        <w:t xml:space="preserve">10% од укупне вредности </w:t>
      </w:r>
      <w:r w:rsidR="00F52C5F">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9A557BC" w14:textId="77777777" w:rsidR="006E6A7C" w:rsidRPr="00B42D93" w:rsidRDefault="006E6A7C" w:rsidP="006E6A7C">
      <w:pPr>
        <w:jc w:val="both"/>
        <w:rPr>
          <w:bCs/>
          <w:iCs/>
          <w:lang w:val="sr-Cyrl-CS"/>
        </w:rPr>
      </w:pPr>
      <w:proofErr w:type="gramStart"/>
      <w:r w:rsidRPr="00B42D93">
        <w:rPr>
          <w:bCs/>
          <w:iCs/>
        </w:rPr>
        <w:t xml:space="preserve">Уколико </w:t>
      </w:r>
      <w:r w:rsidRPr="00B42D93">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42D93">
        <w:rPr>
          <w:bCs/>
          <w:iCs/>
          <w:lang w:val="sr-Cyrl-CS"/>
        </w:rPr>
        <w:t xml:space="preserve"> </w:t>
      </w:r>
    </w:p>
    <w:p w14:paraId="4723A196" w14:textId="77777777" w:rsidR="006E6A7C" w:rsidRPr="00B42D93" w:rsidRDefault="006E6A7C" w:rsidP="006E6A7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42D93" w:rsidRDefault="006E6A7C" w:rsidP="006E6A7C">
      <w:pPr>
        <w:ind w:firstLine="720"/>
        <w:jc w:val="both"/>
        <w:rPr>
          <w:bCs/>
          <w:iCs/>
          <w:lang w:val="sr-Cyrl-CS"/>
        </w:rPr>
      </w:pPr>
    </w:p>
    <w:p w14:paraId="7C8863B2" w14:textId="77777777" w:rsidR="006E6A7C" w:rsidRPr="00B42D93" w:rsidRDefault="006E6A7C" w:rsidP="006E6A7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17659A81" w14:textId="77777777" w:rsidR="006E6A7C" w:rsidRPr="00B42D93" w:rsidRDefault="006E6A7C" w:rsidP="006E6A7C">
      <w:pPr>
        <w:pStyle w:val="ListParagraph"/>
        <w:ind w:left="87" w:firstLine="453"/>
        <w:jc w:val="both"/>
        <w:rPr>
          <w:noProof/>
        </w:rPr>
      </w:pPr>
    </w:p>
    <w:p w14:paraId="2FE4FDA3" w14:textId="42A5ED4A" w:rsidR="006E6A7C" w:rsidRPr="00B42D93" w:rsidRDefault="006E6A7C" w:rsidP="006E6A7C">
      <w:pPr>
        <w:jc w:val="both"/>
      </w:pPr>
      <w:proofErr w:type="gramStart"/>
      <w:r w:rsidRPr="00B42D93">
        <w:t>Средство обезбеђења</w:t>
      </w:r>
      <w:r w:rsidR="003541EC" w:rsidRPr="00B42D93">
        <w:rPr>
          <w:lang w:val="sr-Cyrl-RS"/>
        </w:rPr>
        <w:t xml:space="preserve"> треба да</w:t>
      </w:r>
      <w:r w:rsidRPr="00B42D93">
        <w:t xml:space="preserve"> траје </w:t>
      </w:r>
      <w:r w:rsidR="0029758A" w:rsidRPr="00B42D93">
        <w:rPr>
          <w:lang w:val="sr-Cyrl-RS"/>
        </w:rPr>
        <w:t xml:space="preserve">најмање </w:t>
      </w:r>
      <w:r w:rsidR="00E92C0B" w:rsidRPr="00B42D93">
        <w:rPr>
          <w:rFonts w:eastAsia="TimesNewRomanPSMT"/>
        </w:rPr>
        <w:t>тридесет дана</w:t>
      </w:r>
      <w:r w:rsidRPr="00B42D93">
        <w:rPr>
          <w:rFonts w:eastAsia="TimesNewRomanPSMT"/>
        </w:rPr>
        <w:t xml:space="preserve"> дуже од дана рока за коначно извршење </w:t>
      </w:r>
      <w:r w:rsidRPr="00B42D93">
        <w:t>обавезе понуђача која је предмет обезбеђења (</w:t>
      </w:r>
      <w:r w:rsidR="00022D21" w:rsidRPr="00B42D93">
        <w:rPr>
          <w:lang w:val="sr-Cyrl-RS"/>
        </w:rPr>
        <w:t>озбиљност понуде</w:t>
      </w:r>
      <w:r w:rsidR="00022D21" w:rsidRPr="00B42D93">
        <w:t xml:space="preserve">, </w:t>
      </w:r>
      <w:r w:rsidRPr="00B42D93">
        <w:t xml:space="preserve">извршење уговорне обавезе, </w:t>
      </w:r>
      <w:r w:rsidR="005A016F" w:rsidRPr="00B42D93">
        <w:rPr>
          <w:noProof/>
        </w:rPr>
        <w:t>отклањање недостатака у гарантном року</w:t>
      </w:r>
      <w:r w:rsidR="005A016F" w:rsidRPr="00B42D93">
        <w:t xml:space="preserve"> </w:t>
      </w:r>
      <w:r w:rsidRPr="00B42D93">
        <w:t>и сл.).</w:t>
      </w:r>
      <w:proofErr w:type="gramEnd"/>
    </w:p>
    <w:p w14:paraId="7EE32795" w14:textId="77777777" w:rsidR="006E6A7C" w:rsidRDefault="006E6A7C" w:rsidP="006E6A7C">
      <w:pPr>
        <w:jc w:val="both"/>
      </w:pPr>
      <w:proofErr w:type="gramStart"/>
      <w:r w:rsidRPr="00B42D9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06281373" w14:textId="739D4653" w:rsidR="00F52C5F" w:rsidRDefault="00F52C5F" w:rsidP="004C7EBC">
      <w:pPr>
        <w:jc w:val="both"/>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AC7BFF3" w14:textId="60168E3D" w:rsidR="00E92C0B" w:rsidRPr="002A128A" w:rsidRDefault="00F52C5F" w:rsidP="004C7EBC">
      <w:pPr>
        <w:jc w:val="both"/>
        <w:rPr>
          <w:sz w:val="22"/>
          <w:szCs w:val="22"/>
          <w:lang w:val="sr-Cyrl-CS"/>
        </w:rPr>
      </w:pPr>
      <w:proofErr w:type="gramStart"/>
      <w:r>
        <w:t>У случају да се достављено средство обезбеђења активира тј.</w:t>
      </w:r>
      <w:proofErr w:type="gramEnd"/>
      <w:r>
        <w:t xml:space="preserve">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w:t>
      </w:r>
      <w:proofErr w:type="gramStart"/>
      <w:r>
        <w:t>У супротном, ако добављач не достави ново средство обезбеђења, појединачно закључен уговор ће се раскинути</w:t>
      </w:r>
      <w:r>
        <w:rPr>
          <w:lang w:val="sr-Cyrl-RS"/>
        </w:rPr>
        <w:t>.</w:t>
      </w:r>
      <w:proofErr w:type="gramEnd"/>
      <w:r>
        <w:rPr>
          <w:lang w:val="sr-Cyrl-RS"/>
        </w:rPr>
        <w:br w:type="page"/>
      </w:r>
      <w:r w:rsidR="00E92C0B" w:rsidRPr="002A12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A128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A128A" w14:paraId="32BB20A9" w14:textId="77777777" w:rsidTr="008B636C">
        <w:tc>
          <w:tcPr>
            <w:tcW w:w="1548" w:type="dxa"/>
            <w:shd w:val="clear" w:color="auto" w:fill="auto"/>
          </w:tcPr>
          <w:p w14:paraId="56A2D839" w14:textId="77777777" w:rsidR="00E92C0B" w:rsidRPr="002A128A" w:rsidRDefault="00E92C0B" w:rsidP="008B636C">
            <w:pPr>
              <w:rPr>
                <w:b/>
                <w:sz w:val="22"/>
                <w:szCs w:val="22"/>
                <w:lang w:val="sr-Cyrl-CS"/>
              </w:rPr>
            </w:pPr>
            <w:r w:rsidRPr="002A128A">
              <w:rPr>
                <w:b/>
                <w:sz w:val="22"/>
                <w:szCs w:val="22"/>
                <w:lang w:val="sr-Cyrl-CS"/>
              </w:rPr>
              <w:t>ДУЖНИК:</w:t>
            </w:r>
          </w:p>
        </w:tc>
        <w:tc>
          <w:tcPr>
            <w:tcW w:w="8100" w:type="dxa"/>
            <w:shd w:val="clear" w:color="auto" w:fill="auto"/>
          </w:tcPr>
          <w:p w14:paraId="404DEAB5" w14:textId="77777777" w:rsidR="00E92C0B" w:rsidRPr="002A128A" w:rsidRDefault="00E92C0B" w:rsidP="008B636C">
            <w:pPr>
              <w:rPr>
                <w:b/>
                <w:sz w:val="22"/>
                <w:szCs w:val="22"/>
                <w:lang w:val="sr-Cyrl-CS"/>
              </w:rPr>
            </w:pPr>
            <w:r w:rsidRPr="002A128A">
              <w:rPr>
                <w:b/>
                <w:sz w:val="22"/>
                <w:szCs w:val="22"/>
                <w:lang w:val="sr-Cyrl-CS"/>
              </w:rPr>
              <w:t>Пун назив и седиште:__________________________________________________</w:t>
            </w:r>
          </w:p>
          <w:p w14:paraId="08320018" w14:textId="77777777" w:rsidR="00E92C0B" w:rsidRPr="002A128A" w:rsidRDefault="00E92C0B" w:rsidP="008B636C">
            <w:pPr>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b/>
                <w:sz w:val="22"/>
                <w:szCs w:val="22"/>
                <w:lang w:val="sr-Latn-CS"/>
              </w:rPr>
              <w:t>_________________</w:t>
            </w:r>
            <w:r w:rsidRPr="002A128A">
              <w:rPr>
                <w:b/>
                <w:sz w:val="22"/>
                <w:szCs w:val="22"/>
                <w:lang w:val="sr-Cyrl-CS"/>
              </w:rPr>
              <w:t>______  Матични број:___________________________</w:t>
            </w:r>
          </w:p>
          <w:p w14:paraId="013A4023" w14:textId="77777777" w:rsidR="00E92C0B" w:rsidRPr="002A128A" w:rsidRDefault="00E92C0B" w:rsidP="008B636C">
            <w:pPr>
              <w:rPr>
                <w:b/>
                <w:sz w:val="22"/>
                <w:szCs w:val="22"/>
                <w:lang w:val="sr-Cyrl-CS"/>
              </w:rPr>
            </w:pPr>
            <w:r w:rsidRPr="002A128A">
              <w:rPr>
                <w:b/>
                <w:sz w:val="22"/>
                <w:szCs w:val="22"/>
                <w:lang w:val="sr-Cyrl-CS"/>
              </w:rPr>
              <w:t>Текући рачун:____________________код: _____________________(назив банке),</w:t>
            </w:r>
          </w:p>
        </w:tc>
      </w:tr>
      <w:tr w:rsidR="00E92C0B" w:rsidRPr="002A128A" w14:paraId="3B666B4C" w14:textId="77777777" w:rsidTr="008B636C">
        <w:tc>
          <w:tcPr>
            <w:tcW w:w="9648" w:type="dxa"/>
            <w:gridSpan w:val="2"/>
            <w:shd w:val="clear" w:color="auto" w:fill="auto"/>
          </w:tcPr>
          <w:p w14:paraId="4FE0B1BC" w14:textId="77777777" w:rsidR="00E92C0B" w:rsidRPr="002A128A" w:rsidRDefault="00E92C0B" w:rsidP="008B636C">
            <w:pPr>
              <w:jc w:val="center"/>
              <w:rPr>
                <w:b/>
                <w:sz w:val="22"/>
                <w:szCs w:val="22"/>
                <w:lang w:val="sr-Cyrl-CS"/>
              </w:rPr>
            </w:pPr>
          </w:p>
          <w:p w14:paraId="7A0F636E" w14:textId="77777777" w:rsidR="00E92C0B" w:rsidRPr="002A128A" w:rsidRDefault="00E92C0B" w:rsidP="008B636C">
            <w:pPr>
              <w:jc w:val="center"/>
              <w:rPr>
                <w:b/>
                <w:sz w:val="22"/>
                <w:szCs w:val="22"/>
                <w:lang w:val="sr-Cyrl-CS"/>
              </w:rPr>
            </w:pPr>
            <w:r w:rsidRPr="002A128A">
              <w:rPr>
                <w:b/>
                <w:sz w:val="22"/>
                <w:szCs w:val="22"/>
                <w:lang w:val="sr-Cyrl-CS"/>
              </w:rPr>
              <w:t>И з д а ј е</w:t>
            </w:r>
          </w:p>
        </w:tc>
      </w:tr>
    </w:tbl>
    <w:p w14:paraId="632F11A8" w14:textId="77777777" w:rsidR="00E92C0B" w:rsidRPr="002A128A" w:rsidRDefault="00E92C0B" w:rsidP="00E92C0B">
      <w:pPr>
        <w:rPr>
          <w:b/>
          <w:sz w:val="22"/>
          <w:szCs w:val="22"/>
          <w:lang w:val="sr-Cyrl-CS"/>
        </w:rPr>
      </w:pPr>
    </w:p>
    <w:p w14:paraId="1FC54C13" w14:textId="77777777" w:rsidR="00E92C0B" w:rsidRPr="002A128A" w:rsidRDefault="00E92C0B" w:rsidP="00E92C0B">
      <w:pPr>
        <w:jc w:val="center"/>
        <w:rPr>
          <w:b/>
          <w:sz w:val="28"/>
          <w:szCs w:val="28"/>
          <w:lang w:val="sr-Cyrl-CS"/>
        </w:rPr>
      </w:pPr>
      <w:r w:rsidRPr="002A128A">
        <w:rPr>
          <w:b/>
          <w:sz w:val="28"/>
          <w:szCs w:val="28"/>
          <w:lang w:val="sr-Cyrl-CS"/>
        </w:rPr>
        <w:t>МЕНИЧНО ПИСМО – ОВЛАШЋЕЊЕ</w:t>
      </w:r>
    </w:p>
    <w:p w14:paraId="6F0439E9" w14:textId="77777777" w:rsidR="00E92C0B" w:rsidRPr="002A128A" w:rsidRDefault="00E92C0B" w:rsidP="00E92C0B">
      <w:pPr>
        <w:jc w:val="center"/>
        <w:rPr>
          <w:b/>
          <w:sz w:val="22"/>
          <w:szCs w:val="22"/>
          <w:lang w:val="sr-Cyrl-CS"/>
        </w:rPr>
      </w:pPr>
      <w:r w:rsidRPr="002A128A">
        <w:rPr>
          <w:b/>
          <w:sz w:val="22"/>
          <w:szCs w:val="22"/>
          <w:lang w:val="sr-Cyrl-CS"/>
        </w:rPr>
        <w:t>ЗА КОРИСНИКА БЛАНКО СОЛО МЕНИЦЕ</w:t>
      </w:r>
    </w:p>
    <w:p w14:paraId="102E84A7" w14:textId="77777777" w:rsidR="00E92C0B" w:rsidRPr="002A128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A128A" w14:paraId="4F5FEDFD" w14:textId="77777777" w:rsidTr="008B636C">
        <w:tc>
          <w:tcPr>
            <w:tcW w:w="1548" w:type="dxa"/>
            <w:shd w:val="clear" w:color="auto" w:fill="auto"/>
          </w:tcPr>
          <w:p w14:paraId="63A3A873" w14:textId="77777777" w:rsidR="00E92C0B" w:rsidRPr="002A128A" w:rsidRDefault="00E92C0B" w:rsidP="008B636C">
            <w:pPr>
              <w:rPr>
                <w:b/>
                <w:sz w:val="22"/>
                <w:szCs w:val="22"/>
                <w:lang w:val="sr-Cyrl-CS"/>
              </w:rPr>
            </w:pPr>
            <w:r w:rsidRPr="002A128A">
              <w:rPr>
                <w:b/>
                <w:sz w:val="22"/>
                <w:szCs w:val="22"/>
                <w:lang w:val="sr-Cyrl-CS"/>
              </w:rPr>
              <w:t>КОРИСНИК:</w:t>
            </w:r>
          </w:p>
          <w:p w14:paraId="18821CF2" w14:textId="77777777" w:rsidR="00E92C0B" w:rsidRPr="002A128A" w:rsidRDefault="00E92C0B" w:rsidP="008B636C">
            <w:pPr>
              <w:rPr>
                <w:b/>
                <w:sz w:val="22"/>
                <w:szCs w:val="22"/>
                <w:lang w:val="sr-Cyrl-CS"/>
              </w:rPr>
            </w:pPr>
            <w:r w:rsidRPr="002A128A">
              <w:rPr>
                <w:b/>
                <w:sz w:val="22"/>
                <w:szCs w:val="22"/>
                <w:lang w:val="sr-Cyrl-CS"/>
              </w:rPr>
              <w:t>(поверилац)</w:t>
            </w:r>
          </w:p>
        </w:tc>
        <w:tc>
          <w:tcPr>
            <w:tcW w:w="8100" w:type="dxa"/>
            <w:shd w:val="clear" w:color="auto" w:fill="auto"/>
          </w:tcPr>
          <w:p w14:paraId="529D293C" w14:textId="77777777" w:rsidR="00E92C0B" w:rsidRPr="002A128A" w:rsidRDefault="00E92C0B" w:rsidP="008B636C">
            <w:pPr>
              <w:jc w:val="both"/>
              <w:rPr>
                <w:sz w:val="22"/>
                <w:szCs w:val="22"/>
                <w:lang w:val="sr-Cyrl-CS"/>
              </w:rPr>
            </w:pPr>
            <w:r w:rsidRPr="002A128A">
              <w:rPr>
                <w:b/>
                <w:sz w:val="22"/>
                <w:szCs w:val="22"/>
                <w:lang w:val="sr-Cyrl-CS"/>
              </w:rPr>
              <w:t>Пун назив и седиште:</w:t>
            </w:r>
            <w:r w:rsidRPr="002A128A">
              <w:rPr>
                <w:sz w:val="22"/>
                <w:szCs w:val="22"/>
              </w:rPr>
              <w:t xml:space="preserve"> </w:t>
            </w:r>
            <w:r w:rsidRPr="002A128A">
              <w:rPr>
                <w:sz w:val="22"/>
                <w:szCs w:val="22"/>
                <w:lang w:val="sr-Cyrl-CS"/>
              </w:rPr>
              <w:t>КЛИНИЧКИ ЦЕНТАР ВОЈВОДИНЕ, ул. Хајдук Вељкова бр. 1, Нови Сад</w:t>
            </w:r>
          </w:p>
          <w:p w14:paraId="7243BAE9" w14:textId="77777777" w:rsidR="00E92C0B" w:rsidRPr="002A128A" w:rsidRDefault="00E92C0B" w:rsidP="008B636C">
            <w:pPr>
              <w:jc w:val="both"/>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sz w:val="22"/>
                <w:szCs w:val="22"/>
                <w:lang w:val="sr-Latn-CS"/>
              </w:rPr>
              <w:t>101696893</w:t>
            </w:r>
            <w:r w:rsidRPr="002A128A">
              <w:rPr>
                <w:b/>
                <w:sz w:val="22"/>
                <w:szCs w:val="22"/>
                <w:lang w:val="sr-Cyrl-CS"/>
              </w:rPr>
              <w:t xml:space="preserve">  Матични број:</w:t>
            </w:r>
            <w:r w:rsidRPr="002A128A">
              <w:rPr>
                <w:sz w:val="22"/>
                <w:szCs w:val="22"/>
              </w:rPr>
              <w:t xml:space="preserve"> </w:t>
            </w:r>
            <w:r w:rsidRPr="002A128A">
              <w:rPr>
                <w:sz w:val="22"/>
                <w:szCs w:val="22"/>
                <w:lang w:val="sr-Cyrl-CS"/>
              </w:rPr>
              <w:t>08664161</w:t>
            </w:r>
          </w:p>
          <w:p w14:paraId="2B666DDD" w14:textId="77777777" w:rsidR="00E92C0B" w:rsidRPr="002A128A" w:rsidRDefault="00E92C0B" w:rsidP="008B636C">
            <w:pPr>
              <w:jc w:val="both"/>
              <w:rPr>
                <w:sz w:val="22"/>
                <w:szCs w:val="22"/>
                <w:lang w:val="sr-Cyrl-CS"/>
              </w:rPr>
            </w:pPr>
            <w:r w:rsidRPr="002A128A">
              <w:rPr>
                <w:b/>
                <w:sz w:val="22"/>
                <w:szCs w:val="22"/>
                <w:lang w:val="sr-Cyrl-CS"/>
              </w:rPr>
              <w:t xml:space="preserve">Текући рачун: </w:t>
            </w:r>
            <w:r w:rsidRPr="002A128A">
              <w:rPr>
                <w:sz w:val="22"/>
                <w:szCs w:val="22"/>
                <w:lang w:val="sr-Cyrl-CS"/>
              </w:rPr>
              <w:t>840-577661-50,</w:t>
            </w:r>
            <w:r w:rsidRPr="002A128A">
              <w:rPr>
                <w:b/>
                <w:sz w:val="22"/>
                <w:szCs w:val="22"/>
                <w:lang w:val="sr-Cyrl-CS"/>
              </w:rPr>
              <w:t xml:space="preserve">  код : </w:t>
            </w:r>
            <w:r w:rsidRPr="002A128A">
              <w:rPr>
                <w:sz w:val="22"/>
                <w:szCs w:val="22"/>
                <w:lang w:val="sr-Cyrl-CS"/>
              </w:rPr>
              <w:t>Управа за трезор –Република Србија,</w:t>
            </w:r>
          </w:p>
          <w:p w14:paraId="13917C72" w14:textId="77777777" w:rsidR="00E92C0B" w:rsidRPr="002A128A" w:rsidRDefault="00E92C0B" w:rsidP="008B636C">
            <w:pPr>
              <w:jc w:val="both"/>
              <w:rPr>
                <w:b/>
                <w:sz w:val="22"/>
                <w:szCs w:val="22"/>
                <w:lang w:val="sr-Cyrl-CS"/>
              </w:rPr>
            </w:pPr>
            <w:r w:rsidRPr="002A128A">
              <w:rPr>
                <w:sz w:val="22"/>
                <w:szCs w:val="22"/>
                <w:lang w:val="sr-Cyrl-CS"/>
              </w:rPr>
              <w:t xml:space="preserve">Министарство финансија, </w:t>
            </w:r>
          </w:p>
        </w:tc>
      </w:tr>
    </w:tbl>
    <w:p w14:paraId="2E39F52D" w14:textId="77777777" w:rsidR="00E92C0B" w:rsidRPr="002A128A" w:rsidRDefault="00E92C0B" w:rsidP="00E92C0B">
      <w:pPr>
        <w:jc w:val="both"/>
        <w:rPr>
          <w:sz w:val="22"/>
          <w:szCs w:val="22"/>
          <w:lang w:val="sr-Cyrl-CS"/>
        </w:rPr>
      </w:pPr>
    </w:p>
    <w:p w14:paraId="4830F74A" w14:textId="55594135" w:rsidR="007060F0" w:rsidRPr="002A128A" w:rsidRDefault="007060F0" w:rsidP="007060F0">
      <w:pPr>
        <w:ind w:firstLine="720"/>
        <w:jc w:val="both"/>
        <w:rPr>
          <w:sz w:val="22"/>
          <w:szCs w:val="22"/>
          <w:lang w:val="sr-Latn-RS"/>
        </w:rPr>
      </w:pPr>
      <w:r w:rsidRPr="002A12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128A">
        <w:rPr>
          <w:b/>
          <w:sz w:val="22"/>
          <w:szCs w:val="22"/>
          <w:lang w:val="sr-Cyrl-CS"/>
        </w:rPr>
        <w:t xml:space="preserve"> за озбиљност понуде, </w:t>
      </w:r>
      <w:r w:rsidRPr="002A128A">
        <w:rPr>
          <w:sz w:val="22"/>
          <w:szCs w:val="22"/>
          <w:lang w:val="sr-Cyrl-CS"/>
        </w:rPr>
        <w:t>назив јавне набавке _________________</w:t>
      </w:r>
      <w:r w:rsidR="00673D33" w:rsidRPr="002A128A">
        <w:rPr>
          <w:sz w:val="22"/>
          <w:szCs w:val="22"/>
          <w:lang w:val="sr-Cyrl-CS"/>
        </w:rPr>
        <w:t>_____________________________</w:t>
      </w:r>
      <w:r w:rsidRPr="002A128A">
        <w:rPr>
          <w:sz w:val="22"/>
          <w:szCs w:val="22"/>
          <w:lang w:val="sr-Cyrl-CS"/>
        </w:rPr>
        <w:t>, и овлашћује меничног повериоца да предату меницу може попунити на износ од 10%</w:t>
      </w:r>
      <w:r w:rsidRPr="002A128A">
        <w:rPr>
          <w:b/>
          <w:sz w:val="22"/>
          <w:szCs w:val="22"/>
          <w:lang w:val="sr-Cyrl-CS"/>
        </w:rPr>
        <w:t xml:space="preserve"> </w:t>
      </w:r>
      <w:r w:rsidRPr="002A128A">
        <w:rPr>
          <w:sz w:val="22"/>
          <w:szCs w:val="22"/>
          <w:lang w:val="sr-Cyrl-CS"/>
        </w:rPr>
        <w:t xml:space="preserve">од </w:t>
      </w:r>
      <w:r w:rsidRPr="002A128A">
        <w:rPr>
          <w:noProof/>
          <w:sz w:val="22"/>
          <w:szCs w:val="22"/>
        </w:rPr>
        <w:t>укупне вредности понуде без ПДВ-а</w:t>
      </w:r>
      <w:r w:rsidRPr="002A128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A128A" w:rsidRDefault="001A5464" w:rsidP="001A5464">
      <w:pPr>
        <w:ind w:firstLine="720"/>
        <w:jc w:val="both"/>
        <w:rPr>
          <w:sz w:val="22"/>
          <w:szCs w:val="22"/>
          <w:lang w:val="sr-Cyrl-CS"/>
        </w:rPr>
      </w:pPr>
      <w:r w:rsidRPr="002A128A">
        <w:rPr>
          <w:sz w:val="22"/>
          <w:szCs w:val="22"/>
          <w:lang w:val="sr-Cyrl-CS"/>
        </w:rPr>
        <w:t xml:space="preserve">Рок важности менице и меничног овлашћења _________________ (најмање </w:t>
      </w:r>
      <w:r w:rsidR="0041105F" w:rsidRPr="002A128A">
        <w:rPr>
          <w:sz w:val="22"/>
          <w:szCs w:val="22"/>
          <w:lang w:val="sr-Latn-RS"/>
        </w:rPr>
        <w:t>30</w:t>
      </w:r>
      <w:r w:rsidRPr="002A128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A128A" w:rsidRDefault="00E92C0B" w:rsidP="00E92C0B">
      <w:pPr>
        <w:ind w:firstLine="720"/>
        <w:jc w:val="both"/>
        <w:rPr>
          <w:sz w:val="22"/>
          <w:szCs w:val="22"/>
          <w:lang w:val="ru-RU"/>
        </w:rPr>
      </w:pPr>
      <w:r w:rsidRPr="002A12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A128A" w:rsidRDefault="00E92C0B" w:rsidP="00E92C0B">
      <w:pPr>
        <w:jc w:val="both"/>
        <w:rPr>
          <w:color w:val="FF0000"/>
          <w:sz w:val="22"/>
          <w:szCs w:val="22"/>
          <w:lang w:val="sr-Cyrl-CS"/>
        </w:rPr>
      </w:pPr>
    </w:p>
    <w:p w14:paraId="56B57E18" w14:textId="1F8459D3" w:rsidR="00E92C0B" w:rsidRPr="002A128A" w:rsidRDefault="00782C2C" w:rsidP="00E92C0B">
      <w:pPr>
        <w:jc w:val="both"/>
        <w:rPr>
          <w:sz w:val="22"/>
          <w:szCs w:val="22"/>
          <w:lang w:val="sr-Cyrl-CS"/>
        </w:rPr>
      </w:pPr>
      <w:r w:rsidRPr="002A128A">
        <w:rPr>
          <w:sz w:val="22"/>
          <w:szCs w:val="22"/>
          <w:lang w:val="ru-RU"/>
        </w:rPr>
        <w:t xml:space="preserve">Прилог: </w:t>
      </w:r>
      <w:r w:rsidR="00E92C0B" w:rsidRPr="002A128A">
        <w:rPr>
          <w:sz w:val="22"/>
          <w:szCs w:val="22"/>
          <w:lang w:val="ru-RU"/>
        </w:rPr>
        <w:t xml:space="preserve">- </w:t>
      </w:r>
      <w:r w:rsidRPr="002A128A">
        <w:rPr>
          <w:sz w:val="22"/>
          <w:szCs w:val="22"/>
          <w:lang w:val="ru-RU"/>
        </w:rPr>
        <w:t>М</w:t>
      </w:r>
      <w:r w:rsidR="00E92C0B" w:rsidRPr="002A128A">
        <w:rPr>
          <w:sz w:val="22"/>
          <w:szCs w:val="22"/>
          <w:lang w:val="ru-RU"/>
        </w:rPr>
        <w:t xml:space="preserve">еница серијски број </w:t>
      </w:r>
      <w:r w:rsidR="00E92C0B" w:rsidRPr="002A128A">
        <w:rPr>
          <w:sz w:val="22"/>
          <w:szCs w:val="22"/>
          <w:lang w:val="sr-Cyrl-CS"/>
        </w:rPr>
        <w:t xml:space="preserve">_____________________  </w:t>
      </w:r>
    </w:p>
    <w:p w14:paraId="0BB34539" w14:textId="3376AEFF"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sz w:val="22"/>
          <w:szCs w:val="22"/>
          <w:lang w:val="sr-Cyrl-CS"/>
        </w:rPr>
        <w:t xml:space="preserve">Копија </w:t>
      </w:r>
      <w:r w:rsidRPr="002A128A">
        <w:rPr>
          <w:sz w:val="22"/>
          <w:szCs w:val="22"/>
          <w:lang w:val="sr-Cyrl-CS"/>
        </w:rPr>
        <w:t>картон</w:t>
      </w:r>
      <w:r w:rsidR="00782C2C" w:rsidRPr="002A128A">
        <w:rPr>
          <w:sz w:val="22"/>
          <w:szCs w:val="22"/>
          <w:lang w:val="sr-Cyrl-CS"/>
        </w:rPr>
        <w:t>а</w:t>
      </w:r>
      <w:r w:rsidRPr="002A128A">
        <w:rPr>
          <w:sz w:val="22"/>
          <w:szCs w:val="22"/>
          <w:lang w:val="sr-Cyrl-CS"/>
        </w:rPr>
        <w:t xml:space="preserve"> депонованих потписа</w:t>
      </w:r>
    </w:p>
    <w:p w14:paraId="777361C3" w14:textId="6B244114"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rFonts w:eastAsia="TimesNewRomanPSMT"/>
          <w:bCs/>
          <w:iCs/>
          <w:sz w:val="22"/>
          <w:szCs w:val="22"/>
          <w:lang w:val="sr-Cyrl-CS"/>
        </w:rPr>
        <w:t>ОП образац</w:t>
      </w:r>
    </w:p>
    <w:p w14:paraId="207A6FAD" w14:textId="177E2413" w:rsidR="00E92C0B" w:rsidRPr="002A128A" w:rsidRDefault="00782C2C" w:rsidP="00E92C0B">
      <w:pPr>
        <w:jc w:val="both"/>
        <w:rPr>
          <w:sz w:val="22"/>
          <w:szCs w:val="22"/>
          <w:lang w:val="sr-Cyrl-CS"/>
        </w:rPr>
      </w:pPr>
      <w:r w:rsidRPr="002A128A">
        <w:rPr>
          <w:sz w:val="22"/>
          <w:szCs w:val="22"/>
          <w:lang w:val="sr-Cyrl-CS"/>
        </w:rPr>
        <w:t xml:space="preserve">               - </w:t>
      </w:r>
      <w:r w:rsidR="00C415B8" w:rsidRPr="002A12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A128A" w14:paraId="6735A8BF" w14:textId="77777777" w:rsidTr="008B636C">
        <w:tc>
          <w:tcPr>
            <w:tcW w:w="4428" w:type="dxa"/>
            <w:shd w:val="clear" w:color="auto" w:fill="auto"/>
          </w:tcPr>
          <w:p w14:paraId="141B00D0" w14:textId="77777777" w:rsidR="00E92C0B" w:rsidRPr="002A128A" w:rsidRDefault="00E92C0B" w:rsidP="008B636C">
            <w:pPr>
              <w:jc w:val="both"/>
              <w:rPr>
                <w:b/>
                <w:sz w:val="22"/>
                <w:szCs w:val="22"/>
                <w:lang w:val="sr-Cyrl-CS"/>
              </w:rPr>
            </w:pPr>
          </w:p>
          <w:p w14:paraId="6AFAF18B" w14:textId="77777777" w:rsidR="00E92C0B" w:rsidRPr="002A128A" w:rsidRDefault="00E92C0B" w:rsidP="008B636C">
            <w:pPr>
              <w:jc w:val="both"/>
              <w:rPr>
                <w:b/>
                <w:sz w:val="22"/>
                <w:szCs w:val="22"/>
                <w:lang w:val="sr-Cyrl-CS"/>
              </w:rPr>
            </w:pPr>
          </w:p>
        </w:tc>
        <w:tc>
          <w:tcPr>
            <w:tcW w:w="1260" w:type="dxa"/>
            <w:shd w:val="clear" w:color="auto" w:fill="auto"/>
          </w:tcPr>
          <w:p w14:paraId="3811545D" w14:textId="77777777" w:rsidR="00E92C0B" w:rsidRPr="002A128A" w:rsidRDefault="00E92C0B" w:rsidP="008B636C">
            <w:pPr>
              <w:jc w:val="both"/>
              <w:rPr>
                <w:b/>
                <w:sz w:val="22"/>
                <w:szCs w:val="22"/>
                <w:lang w:val="sr-Cyrl-CS"/>
              </w:rPr>
            </w:pPr>
          </w:p>
        </w:tc>
        <w:tc>
          <w:tcPr>
            <w:tcW w:w="4140" w:type="dxa"/>
            <w:shd w:val="clear" w:color="auto" w:fill="auto"/>
          </w:tcPr>
          <w:p w14:paraId="0BDE38CC" w14:textId="77777777" w:rsidR="00E92C0B" w:rsidRPr="002A128A" w:rsidRDefault="00E92C0B" w:rsidP="008B636C">
            <w:pPr>
              <w:jc w:val="center"/>
              <w:rPr>
                <w:b/>
                <w:sz w:val="22"/>
                <w:szCs w:val="22"/>
                <w:lang w:val="sr-Cyrl-CS"/>
              </w:rPr>
            </w:pPr>
          </w:p>
        </w:tc>
      </w:tr>
      <w:tr w:rsidR="00E92C0B" w:rsidRPr="002A128A" w14:paraId="1F31F1EF" w14:textId="77777777" w:rsidTr="008B636C">
        <w:trPr>
          <w:trHeight w:val="212"/>
        </w:trPr>
        <w:tc>
          <w:tcPr>
            <w:tcW w:w="4428" w:type="dxa"/>
            <w:shd w:val="clear" w:color="auto" w:fill="auto"/>
          </w:tcPr>
          <w:p w14:paraId="1097A1E6" w14:textId="77777777" w:rsidR="00E92C0B" w:rsidRPr="002A128A" w:rsidRDefault="00E92C0B" w:rsidP="008B636C">
            <w:pPr>
              <w:jc w:val="center"/>
              <w:rPr>
                <w:b/>
                <w:sz w:val="22"/>
                <w:szCs w:val="22"/>
                <w:lang w:val="sr-Cyrl-CS"/>
              </w:rPr>
            </w:pPr>
            <w:r w:rsidRPr="002A128A">
              <w:rPr>
                <w:b/>
                <w:sz w:val="22"/>
                <w:szCs w:val="22"/>
                <w:lang w:val="sr-Cyrl-CS"/>
              </w:rPr>
              <w:t>Место и датум издавања Овлашћења:</w:t>
            </w:r>
          </w:p>
        </w:tc>
        <w:tc>
          <w:tcPr>
            <w:tcW w:w="1260" w:type="dxa"/>
            <w:shd w:val="clear" w:color="auto" w:fill="auto"/>
          </w:tcPr>
          <w:p w14:paraId="242AA75C" w14:textId="77777777" w:rsidR="00E92C0B" w:rsidRPr="002A128A" w:rsidRDefault="00E92C0B" w:rsidP="008B636C">
            <w:pPr>
              <w:jc w:val="both"/>
              <w:rPr>
                <w:b/>
                <w:sz w:val="22"/>
                <w:szCs w:val="22"/>
                <w:lang w:val="sr-Cyrl-CS"/>
              </w:rPr>
            </w:pPr>
          </w:p>
        </w:tc>
        <w:tc>
          <w:tcPr>
            <w:tcW w:w="4140" w:type="dxa"/>
            <w:shd w:val="clear" w:color="auto" w:fill="auto"/>
          </w:tcPr>
          <w:p w14:paraId="13632DBF" w14:textId="77777777" w:rsidR="00E92C0B" w:rsidRPr="002A128A" w:rsidRDefault="00E92C0B" w:rsidP="008B636C">
            <w:pPr>
              <w:rPr>
                <w:b/>
                <w:sz w:val="22"/>
                <w:szCs w:val="22"/>
                <w:lang w:val="sr-Cyrl-CS"/>
              </w:rPr>
            </w:pPr>
            <w:r w:rsidRPr="002A128A">
              <w:rPr>
                <w:b/>
                <w:sz w:val="22"/>
                <w:szCs w:val="22"/>
                <w:lang w:val="sr-Cyrl-CS"/>
              </w:rPr>
              <w:t>ДУЖНИК – ИЗДАВАЛАЦ МЕНИЦЕ</w:t>
            </w:r>
          </w:p>
          <w:p w14:paraId="5EDEAA23" w14:textId="77777777" w:rsidR="00E92C0B" w:rsidRPr="002A128A" w:rsidRDefault="00E92C0B" w:rsidP="008B636C">
            <w:pPr>
              <w:jc w:val="center"/>
              <w:rPr>
                <w:b/>
                <w:sz w:val="22"/>
                <w:szCs w:val="22"/>
                <w:lang w:val="sr-Cyrl-CS"/>
              </w:rPr>
            </w:pPr>
          </w:p>
        </w:tc>
      </w:tr>
      <w:tr w:rsidR="00E92C0B" w:rsidRPr="002A128A" w14:paraId="23BD59C2" w14:textId="77777777" w:rsidTr="008B636C">
        <w:tc>
          <w:tcPr>
            <w:tcW w:w="4428" w:type="dxa"/>
            <w:tcBorders>
              <w:bottom w:val="single" w:sz="4" w:space="0" w:color="auto"/>
            </w:tcBorders>
            <w:shd w:val="clear" w:color="auto" w:fill="auto"/>
          </w:tcPr>
          <w:p w14:paraId="5A1B22E8" w14:textId="77777777" w:rsidR="00E92C0B" w:rsidRPr="002A128A" w:rsidRDefault="00E92C0B" w:rsidP="008B636C">
            <w:pPr>
              <w:rPr>
                <w:sz w:val="22"/>
                <w:szCs w:val="22"/>
                <w:lang w:val="sr-Cyrl-CS"/>
              </w:rPr>
            </w:pPr>
          </w:p>
        </w:tc>
        <w:tc>
          <w:tcPr>
            <w:tcW w:w="1260" w:type="dxa"/>
            <w:shd w:val="clear" w:color="auto" w:fill="auto"/>
          </w:tcPr>
          <w:p w14:paraId="5E170A40" w14:textId="77777777" w:rsidR="00E92C0B" w:rsidRPr="002A128A" w:rsidRDefault="00E92C0B" w:rsidP="008B636C">
            <w:pPr>
              <w:jc w:val="center"/>
              <w:rPr>
                <w:b/>
                <w:sz w:val="22"/>
                <w:szCs w:val="22"/>
                <w:lang w:val="sr-Cyrl-CS"/>
              </w:rPr>
            </w:pPr>
            <w:r w:rsidRPr="002A128A">
              <w:rPr>
                <w:sz w:val="22"/>
                <w:szCs w:val="22"/>
                <w:lang w:val="sr-Cyrl-CS"/>
              </w:rPr>
              <w:t>МП</w:t>
            </w:r>
          </w:p>
        </w:tc>
        <w:tc>
          <w:tcPr>
            <w:tcW w:w="4140" w:type="dxa"/>
            <w:tcBorders>
              <w:bottom w:val="single" w:sz="4" w:space="0" w:color="auto"/>
            </w:tcBorders>
            <w:shd w:val="clear" w:color="auto" w:fill="auto"/>
          </w:tcPr>
          <w:p w14:paraId="34F12FA3" w14:textId="77777777" w:rsidR="00E92C0B" w:rsidRPr="002A128A" w:rsidRDefault="00E92C0B" w:rsidP="008B636C">
            <w:pPr>
              <w:rPr>
                <w:b/>
                <w:sz w:val="22"/>
                <w:szCs w:val="22"/>
                <w:lang w:val="sr-Cyrl-CS"/>
              </w:rPr>
            </w:pPr>
          </w:p>
        </w:tc>
      </w:tr>
      <w:tr w:rsidR="00E92C0B" w:rsidRPr="002A128A" w14:paraId="23B59058" w14:textId="77777777" w:rsidTr="008B636C">
        <w:tc>
          <w:tcPr>
            <w:tcW w:w="4428" w:type="dxa"/>
            <w:tcBorders>
              <w:top w:val="single" w:sz="4" w:space="0" w:color="auto"/>
            </w:tcBorders>
            <w:shd w:val="clear" w:color="auto" w:fill="auto"/>
          </w:tcPr>
          <w:p w14:paraId="32291D47" w14:textId="77777777" w:rsidR="00E92C0B" w:rsidRPr="002A128A" w:rsidRDefault="00E92C0B" w:rsidP="008B636C">
            <w:pPr>
              <w:jc w:val="both"/>
              <w:rPr>
                <w:b/>
                <w:sz w:val="22"/>
                <w:szCs w:val="22"/>
                <w:lang w:val="sr-Cyrl-CS"/>
              </w:rPr>
            </w:pPr>
          </w:p>
        </w:tc>
        <w:tc>
          <w:tcPr>
            <w:tcW w:w="1260" w:type="dxa"/>
            <w:shd w:val="clear" w:color="auto" w:fill="auto"/>
          </w:tcPr>
          <w:p w14:paraId="6E54F04D" w14:textId="77777777" w:rsidR="00E92C0B" w:rsidRPr="002A128A" w:rsidRDefault="00E92C0B" w:rsidP="008B636C">
            <w:pPr>
              <w:jc w:val="right"/>
              <w:rPr>
                <w:sz w:val="22"/>
                <w:szCs w:val="22"/>
                <w:lang w:val="sr-Cyrl-CS"/>
              </w:rPr>
            </w:pPr>
          </w:p>
          <w:p w14:paraId="4B93AD10" w14:textId="77777777" w:rsidR="00E92C0B" w:rsidRPr="002A128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A128A" w:rsidRDefault="00E92C0B" w:rsidP="008B636C">
            <w:pPr>
              <w:jc w:val="center"/>
              <w:rPr>
                <w:b/>
                <w:sz w:val="22"/>
                <w:szCs w:val="22"/>
                <w:lang w:val="sr-Cyrl-CS"/>
              </w:rPr>
            </w:pPr>
            <w:r w:rsidRPr="002A128A">
              <w:rPr>
                <w:sz w:val="22"/>
                <w:szCs w:val="22"/>
                <w:lang w:val="sr-Cyrl-CS"/>
              </w:rPr>
              <w:t>Потпис овлашћеног лица</w:t>
            </w:r>
          </w:p>
        </w:tc>
      </w:tr>
    </w:tbl>
    <w:p w14:paraId="094462E4" w14:textId="77777777" w:rsidR="00B17BE5" w:rsidRPr="002A128A" w:rsidRDefault="00B17BE5" w:rsidP="003E1502">
      <w:pPr>
        <w:ind w:firstLine="720"/>
        <w:jc w:val="both"/>
        <w:rPr>
          <w:sz w:val="22"/>
          <w:szCs w:val="22"/>
          <w:lang w:val="sr-Cyrl-CS"/>
        </w:rPr>
      </w:pPr>
    </w:p>
    <w:p w14:paraId="54235738" w14:textId="77777777" w:rsidR="00B17BE5" w:rsidRPr="002A128A" w:rsidRDefault="00B17BE5">
      <w:pPr>
        <w:rPr>
          <w:sz w:val="22"/>
          <w:szCs w:val="22"/>
          <w:lang w:val="sr-Cyrl-CS"/>
        </w:rPr>
      </w:pPr>
      <w:r w:rsidRPr="002A128A">
        <w:rPr>
          <w:sz w:val="22"/>
          <w:szCs w:val="22"/>
          <w:lang w:val="sr-Cyrl-CS"/>
        </w:rPr>
        <w:br w:type="page"/>
      </w:r>
    </w:p>
    <w:p w14:paraId="622B05E4" w14:textId="2A6353A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6034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2A128A">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16034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6034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48164B7" w:rsidR="00A878F3" w:rsidRPr="00A43FB2" w:rsidRDefault="00A878F3" w:rsidP="0016034D">
      <w:pPr>
        <w:pStyle w:val="ListParagraph"/>
        <w:numPr>
          <w:ilvl w:val="0"/>
          <w:numId w:val="7"/>
        </w:numPr>
        <w:jc w:val="both"/>
      </w:pPr>
      <w:r w:rsidRPr="00A43FB2">
        <w:rPr>
          <w:b/>
          <w:bCs/>
        </w:rPr>
        <w:t xml:space="preserve">ВРСТА КРИТЕРИЈУМА ЗА ДОДЕЛУ </w:t>
      </w:r>
      <w:r w:rsidR="002D5304">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128A" w:rsidRDefault="00A878F3" w:rsidP="00A878F3">
      <w:pPr>
        <w:jc w:val="both"/>
        <w:rPr>
          <w:b/>
          <w:bCs/>
          <w:i/>
          <w:iCs/>
        </w:rPr>
      </w:pPr>
      <w:proofErr w:type="gramStart"/>
      <w:r w:rsidRPr="002A128A">
        <w:t>Избор најповољније понуде ће се извршити применом критеријума</w:t>
      </w:r>
      <w:r w:rsidR="00A43FB2" w:rsidRPr="002A12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A128A">
            <w:rPr>
              <w:b/>
            </w:rPr>
            <w:t>„најнижа понуђена цена“.</w:t>
          </w:r>
          <w:proofErr w:type="gramEnd"/>
          <w:r w:rsidR="00A43FB2" w:rsidRPr="002A128A">
            <w:rPr>
              <w:b/>
            </w:rPr>
            <w:t xml:space="preserve"> </w:t>
          </w:r>
        </w:sdtContent>
      </w:sdt>
      <w:r w:rsidRPr="002A128A">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16034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Default="00A878F3" w:rsidP="00A878F3">
      <w:pPr>
        <w:jc w:val="both"/>
        <w:rPr>
          <w:b/>
          <w:bCs/>
          <w:highlight w:val="green"/>
          <w:lang w:val="sr-Cyrl-RS"/>
        </w:rPr>
      </w:pPr>
    </w:p>
    <w:p w14:paraId="467DF814" w14:textId="2D10503F" w:rsidR="003E431D" w:rsidRDefault="00E81151" w:rsidP="00E81151">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003E431D"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6034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16034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6034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6034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6034D">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6034D">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6034D">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6034D">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8279E02" w14:textId="5D7D6EA1" w:rsidR="002D5304" w:rsidRDefault="002D5304" w:rsidP="002D5304">
      <w:pPr>
        <w:jc w:val="both"/>
      </w:pPr>
      <w:r>
        <w:t xml:space="preserve">Наручилац ће уновчити дату </w:t>
      </w:r>
      <w:r w:rsidR="009E2CD9">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01F162DC" w14:textId="77777777" w:rsidR="002D5304" w:rsidRDefault="002D5304" w:rsidP="002D5304">
      <w:pPr>
        <w:jc w:val="both"/>
        <w:rPr>
          <w:lang w:val="sr-Cyrl-RS"/>
        </w:rPr>
      </w:pPr>
      <w:proofErr w:type="gramStart"/>
      <w:r>
        <w:t>У случају да се достављено средство обезбеђења активира тј.</w:t>
      </w:r>
      <w:proofErr w:type="gramEnd"/>
      <w:r>
        <w:t xml:space="preserve"> </w:t>
      </w:r>
      <w:proofErr w:type="gramStart"/>
      <w:r>
        <w:t>искористи</w:t>
      </w:r>
      <w:proofErr w:type="gramEnd"/>
      <w:r>
        <w:t xml:space="preserve"> у сврху и намену за коју је достављено, добављач је у обавези да достави ново средство </w:t>
      </w:r>
      <w:r>
        <w:lastRenderedPageBreak/>
        <w:t xml:space="preserve">обезбеђења у року од 7 дана. </w:t>
      </w:r>
      <w:proofErr w:type="gramStart"/>
      <w:r>
        <w:t>У супротном, ако добављач не достави ново средство обезбеђења, појединачно закључен уговор ће се раскинути</w:t>
      </w:r>
      <w:r>
        <w:rPr>
          <w:lang w:val="sr-Cyrl-RS"/>
        </w:rPr>
        <w:t>.</w:t>
      </w:r>
      <w:proofErr w:type="gramEnd"/>
    </w:p>
    <w:p w14:paraId="19CD4490" w14:textId="77777777" w:rsidR="002D5304" w:rsidRDefault="002D5304" w:rsidP="002D5304">
      <w:pPr>
        <w:jc w:val="both"/>
        <w:rPr>
          <w:lang w:val="sr-Cyrl-RS"/>
        </w:rPr>
      </w:pPr>
    </w:p>
    <w:p w14:paraId="6E188E0D" w14:textId="246A3703" w:rsidR="00B250E7" w:rsidRPr="00066B40" w:rsidRDefault="0027411C" w:rsidP="002D5304">
      <w:pPr>
        <w:jc w:val="both"/>
      </w:pPr>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5CBAE27F" w14:textId="77777777" w:rsidR="0016034D" w:rsidRDefault="00E20B95" w:rsidP="00066B40">
      <w:pPr>
        <w:jc w:val="both"/>
        <w:rPr>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p>
    <w:p w14:paraId="5B3ABE69" w14:textId="77777777" w:rsidR="0016034D" w:rsidRDefault="0016034D" w:rsidP="00066B40">
      <w:pPr>
        <w:jc w:val="both"/>
        <w:rPr>
          <w:lang w:val="sr-Cyrl-RS"/>
        </w:rPr>
      </w:pPr>
    </w:p>
    <w:p w14:paraId="77A7A3A0" w14:textId="77777777" w:rsidR="0016034D" w:rsidRDefault="0016034D" w:rsidP="00066B40">
      <w:pPr>
        <w:jc w:val="both"/>
        <w:rPr>
          <w:lang w:val="sr-Cyrl-RS"/>
        </w:rPr>
      </w:pPr>
    </w:p>
    <w:p w14:paraId="753D1706" w14:textId="77777777" w:rsidR="0016034D" w:rsidRDefault="0016034D" w:rsidP="00066B40">
      <w:pPr>
        <w:jc w:val="both"/>
        <w:rPr>
          <w:lang w:val="sr-Cyrl-RS"/>
        </w:rPr>
      </w:pPr>
    </w:p>
    <w:p w14:paraId="43A94295" w14:textId="77777777" w:rsidR="0016034D" w:rsidRDefault="0016034D" w:rsidP="00066B40">
      <w:pPr>
        <w:jc w:val="both"/>
        <w:rPr>
          <w:lang w:val="sr-Cyrl-RS"/>
        </w:rPr>
      </w:pPr>
    </w:p>
    <w:p w14:paraId="4F6C1C47" w14:textId="77777777" w:rsidR="0016034D" w:rsidRDefault="0016034D" w:rsidP="00066B40">
      <w:pPr>
        <w:jc w:val="both"/>
        <w:rPr>
          <w:lang w:val="sr-Cyrl-RS"/>
        </w:rPr>
      </w:pPr>
    </w:p>
    <w:p w14:paraId="0185BAF2" w14:textId="77777777" w:rsidR="0016034D" w:rsidRDefault="0016034D" w:rsidP="00066B40">
      <w:pPr>
        <w:jc w:val="both"/>
        <w:rPr>
          <w:lang w:val="sr-Cyrl-RS"/>
        </w:rPr>
      </w:pPr>
    </w:p>
    <w:p w14:paraId="02617FA7" w14:textId="77777777" w:rsidR="0016034D" w:rsidRDefault="0016034D" w:rsidP="00066B40">
      <w:pPr>
        <w:jc w:val="both"/>
        <w:rPr>
          <w:lang w:val="sr-Cyrl-RS"/>
        </w:rPr>
      </w:pPr>
    </w:p>
    <w:p w14:paraId="716AE3D0" w14:textId="77777777" w:rsidR="0016034D" w:rsidRDefault="0016034D" w:rsidP="00066B40">
      <w:pPr>
        <w:jc w:val="both"/>
        <w:rPr>
          <w:lang w:val="sr-Cyrl-RS"/>
        </w:rPr>
      </w:pPr>
    </w:p>
    <w:p w14:paraId="2CB2861B" w14:textId="77777777" w:rsidR="0016034D" w:rsidRDefault="0016034D" w:rsidP="00066B40">
      <w:pPr>
        <w:jc w:val="both"/>
        <w:rPr>
          <w:lang w:val="sr-Cyrl-RS"/>
        </w:rPr>
      </w:pPr>
    </w:p>
    <w:p w14:paraId="57CF7560" w14:textId="77777777" w:rsidR="0016034D" w:rsidRDefault="0016034D" w:rsidP="00066B40">
      <w:pPr>
        <w:jc w:val="both"/>
        <w:rPr>
          <w:lang w:val="sr-Cyrl-RS"/>
        </w:rPr>
      </w:pPr>
    </w:p>
    <w:p w14:paraId="4CD6CD39" w14:textId="77777777" w:rsidR="0016034D" w:rsidRDefault="0016034D" w:rsidP="00066B40">
      <w:pPr>
        <w:jc w:val="both"/>
        <w:rPr>
          <w:lang w:val="sr-Cyrl-RS"/>
        </w:rPr>
      </w:pPr>
    </w:p>
    <w:p w14:paraId="678BEC61" w14:textId="77777777" w:rsidR="0016034D" w:rsidRDefault="0016034D" w:rsidP="00066B40">
      <w:pPr>
        <w:jc w:val="both"/>
        <w:rPr>
          <w:lang w:val="sr-Cyrl-RS"/>
        </w:rPr>
      </w:pPr>
    </w:p>
    <w:p w14:paraId="7DF83BEC" w14:textId="77777777" w:rsidR="0016034D" w:rsidRDefault="0016034D" w:rsidP="00066B40">
      <w:pPr>
        <w:jc w:val="both"/>
        <w:rPr>
          <w:lang w:val="sr-Cyrl-RS"/>
        </w:rPr>
      </w:pPr>
    </w:p>
    <w:p w14:paraId="371FC226" w14:textId="77777777" w:rsidR="0016034D" w:rsidRDefault="0016034D" w:rsidP="00066B40">
      <w:pPr>
        <w:jc w:val="both"/>
        <w:rPr>
          <w:lang w:val="sr-Cyrl-RS"/>
        </w:rPr>
      </w:pPr>
    </w:p>
    <w:p w14:paraId="5867F78E" w14:textId="77777777" w:rsidR="0016034D" w:rsidRDefault="0016034D" w:rsidP="00066B40">
      <w:pPr>
        <w:jc w:val="both"/>
        <w:rPr>
          <w:lang w:val="sr-Cyrl-RS"/>
        </w:rPr>
      </w:pPr>
    </w:p>
    <w:p w14:paraId="2790F4EE" w14:textId="77777777" w:rsidR="0016034D" w:rsidRDefault="0016034D" w:rsidP="00066B40">
      <w:pPr>
        <w:jc w:val="both"/>
        <w:rPr>
          <w:lang w:val="sr-Cyrl-RS"/>
        </w:rPr>
      </w:pPr>
    </w:p>
    <w:p w14:paraId="7F1108FA" w14:textId="77777777" w:rsidR="0016034D" w:rsidRDefault="0016034D" w:rsidP="00066B40">
      <w:pPr>
        <w:jc w:val="both"/>
        <w:rPr>
          <w:lang w:val="sr-Cyrl-RS"/>
        </w:rPr>
      </w:pPr>
    </w:p>
    <w:p w14:paraId="4B9259B4" w14:textId="77777777" w:rsidR="0016034D" w:rsidRDefault="0016034D" w:rsidP="00066B40">
      <w:pPr>
        <w:jc w:val="both"/>
        <w:rPr>
          <w:lang w:val="sr-Cyrl-RS"/>
        </w:rPr>
      </w:pPr>
    </w:p>
    <w:p w14:paraId="48882409" w14:textId="77777777" w:rsidR="0016034D" w:rsidRDefault="0016034D" w:rsidP="00066B40">
      <w:pPr>
        <w:jc w:val="both"/>
        <w:rPr>
          <w:lang w:val="sr-Cyrl-RS"/>
        </w:rPr>
      </w:pPr>
    </w:p>
    <w:p w14:paraId="29DB3859" w14:textId="77777777" w:rsidR="0016034D" w:rsidRDefault="0016034D" w:rsidP="00066B40">
      <w:pPr>
        <w:jc w:val="both"/>
        <w:rPr>
          <w:lang w:val="sr-Cyrl-RS"/>
        </w:rPr>
      </w:pPr>
    </w:p>
    <w:p w14:paraId="5A0D8852" w14:textId="77777777" w:rsidR="0016034D" w:rsidRDefault="0016034D" w:rsidP="00066B40">
      <w:pPr>
        <w:jc w:val="both"/>
        <w:rPr>
          <w:lang w:val="sr-Cyrl-RS"/>
        </w:rPr>
      </w:pPr>
    </w:p>
    <w:p w14:paraId="54339166" w14:textId="77777777" w:rsidR="0016034D" w:rsidRDefault="0016034D" w:rsidP="00066B40">
      <w:pPr>
        <w:jc w:val="both"/>
        <w:rPr>
          <w:lang w:val="sr-Cyrl-RS"/>
        </w:rPr>
      </w:pPr>
    </w:p>
    <w:p w14:paraId="595DC733" w14:textId="77777777" w:rsidR="0016034D" w:rsidRDefault="0016034D" w:rsidP="00066B40">
      <w:pPr>
        <w:jc w:val="both"/>
        <w:rPr>
          <w:lang w:val="sr-Cyrl-RS"/>
        </w:rPr>
      </w:pPr>
    </w:p>
    <w:p w14:paraId="7DAFE4DD" w14:textId="77777777" w:rsidR="0016034D" w:rsidRDefault="0016034D" w:rsidP="00066B40">
      <w:pPr>
        <w:jc w:val="both"/>
        <w:rPr>
          <w:lang w:val="sr-Cyrl-RS"/>
        </w:rPr>
      </w:pPr>
    </w:p>
    <w:p w14:paraId="5FEBDD5B" w14:textId="77777777" w:rsidR="0016034D" w:rsidRDefault="0016034D" w:rsidP="00066B40">
      <w:pPr>
        <w:jc w:val="both"/>
        <w:rPr>
          <w:lang w:val="sr-Cyrl-RS"/>
        </w:rPr>
      </w:pPr>
    </w:p>
    <w:p w14:paraId="7697DBA0" w14:textId="77777777" w:rsidR="0016034D" w:rsidRDefault="0016034D" w:rsidP="00066B40">
      <w:pPr>
        <w:jc w:val="both"/>
        <w:rPr>
          <w:lang w:val="sr-Cyrl-RS"/>
        </w:rPr>
      </w:pPr>
    </w:p>
    <w:p w14:paraId="3AD174B9" w14:textId="77777777" w:rsidR="0016034D" w:rsidRDefault="0016034D" w:rsidP="00066B40">
      <w:pPr>
        <w:jc w:val="both"/>
        <w:rPr>
          <w:lang w:val="sr-Cyrl-RS"/>
        </w:rPr>
      </w:pPr>
    </w:p>
    <w:p w14:paraId="1077B0C1" w14:textId="77777777" w:rsidR="0016034D" w:rsidRDefault="0016034D" w:rsidP="00066B40">
      <w:pPr>
        <w:jc w:val="both"/>
        <w:rPr>
          <w:lang w:val="sr-Cyrl-RS"/>
        </w:rPr>
      </w:pPr>
    </w:p>
    <w:p w14:paraId="5AC4A3E5" w14:textId="77777777" w:rsidR="0016034D" w:rsidRDefault="0016034D" w:rsidP="00066B40">
      <w:pPr>
        <w:jc w:val="both"/>
        <w:rPr>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034D" w:rsidRPr="002D5B2C" w14:paraId="33D661EE" w14:textId="77777777" w:rsidTr="00965B87">
        <w:trPr>
          <w:trHeight w:val="359"/>
        </w:trPr>
        <w:tc>
          <w:tcPr>
            <w:tcW w:w="3216" w:type="dxa"/>
            <w:vAlign w:val="center"/>
          </w:tcPr>
          <w:p w14:paraId="45245FBB" w14:textId="77777777" w:rsidR="0016034D" w:rsidRPr="002D5B2C" w:rsidRDefault="0016034D" w:rsidP="00FB4203">
            <w:pPr>
              <w:rPr>
                <w:i/>
                <w:noProof/>
              </w:rPr>
            </w:pPr>
          </w:p>
        </w:tc>
        <w:tc>
          <w:tcPr>
            <w:tcW w:w="2279" w:type="dxa"/>
          </w:tcPr>
          <w:p w14:paraId="1F79646C" w14:textId="77777777" w:rsidR="0016034D" w:rsidRPr="002D5B2C" w:rsidRDefault="0016034D" w:rsidP="00965B87">
            <w:pPr>
              <w:jc w:val="both"/>
              <w:rPr>
                <w:i/>
                <w:noProof/>
              </w:rPr>
            </w:pPr>
          </w:p>
        </w:tc>
        <w:tc>
          <w:tcPr>
            <w:tcW w:w="3827" w:type="dxa"/>
            <w:vAlign w:val="center"/>
          </w:tcPr>
          <w:p w14:paraId="0F0E54C2" w14:textId="77777777" w:rsidR="0016034D" w:rsidRPr="00C10102" w:rsidRDefault="0016034D" w:rsidP="00965B87">
            <w:pPr>
              <w:jc w:val="center"/>
              <w:rPr>
                <w:i/>
                <w:noProof/>
              </w:rPr>
            </w:pPr>
          </w:p>
        </w:tc>
      </w:tr>
    </w:tbl>
    <w:p w14:paraId="61AAD727" w14:textId="77777777" w:rsidR="006A522D" w:rsidRDefault="00B60424" w:rsidP="006A522D">
      <w:pPr>
        <w:pStyle w:val="ListParagraph"/>
        <w:spacing w:before="100" w:beforeAutospacing="1" w:line="210" w:lineRule="atLeast"/>
        <w:ind w:left="0" w:firstLine="720"/>
        <w:jc w:val="both"/>
        <w:rPr>
          <w:noProof/>
          <w:lang w:val="sr-Cyrl-RS"/>
        </w:rPr>
      </w:pPr>
      <w:r w:rsidRPr="00AE1407">
        <w:rPr>
          <w:noProof/>
        </w:rPr>
        <w:br w:type="page"/>
      </w:r>
    </w:p>
    <w:p w14:paraId="71DF235A" w14:textId="20E8E53B" w:rsidR="006A522D" w:rsidRDefault="006A522D" w:rsidP="006A522D">
      <w:pPr>
        <w:pStyle w:val="Heading1"/>
        <w:rPr>
          <w:noProof/>
        </w:rPr>
      </w:pPr>
      <w:r>
        <w:rPr>
          <w:noProof/>
          <w:lang w:val="sr-Cyrl-RS"/>
        </w:rPr>
        <w:lastRenderedPageBreak/>
        <w:t>МОДЕЛ ОКВИРНОГ СПОРАЗУМА</w:t>
      </w:r>
    </w:p>
    <w:p w14:paraId="738F8DBE" w14:textId="720CD89E" w:rsidR="006A522D" w:rsidRPr="009E3E64" w:rsidRDefault="006A522D" w:rsidP="006A522D">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653D9FA4" w14:textId="77777777" w:rsidR="006A522D" w:rsidRPr="004E6706" w:rsidRDefault="006A522D" w:rsidP="006A522D">
      <w:pPr>
        <w:rPr>
          <w:b/>
          <w:noProof/>
          <w:lang w:val="sr-Cyrl-RS"/>
        </w:rPr>
      </w:pPr>
    </w:p>
    <w:p w14:paraId="08224CE5" w14:textId="77777777" w:rsidR="006A522D" w:rsidRPr="0004207C" w:rsidRDefault="006A522D" w:rsidP="006A522D">
      <w:pPr>
        <w:jc w:val="center"/>
        <w:rPr>
          <w:b/>
          <w:noProof/>
          <w:lang w:val="sr-Cyrl-RS"/>
        </w:rPr>
      </w:pPr>
      <w:r w:rsidRPr="009E3E64">
        <w:rPr>
          <w:b/>
          <w:noProof/>
        </w:rPr>
        <w:t>ОКВИРНИ  С</w:t>
      </w:r>
      <w:r>
        <w:rPr>
          <w:b/>
          <w:noProof/>
        </w:rPr>
        <w:t xml:space="preserve">ПОРАЗУМ О ЈАВНОЈ  НАБАВЦИ БРОЈ </w:t>
      </w:r>
      <w:r>
        <w:rPr>
          <w:b/>
          <w:noProof/>
          <w:lang w:val="en-US"/>
        </w:rPr>
        <w:t>230</w:t>
      </w:r>
      <w:r>
        <w:rPr>
          <w:b/>
          <w:noProof/>
          <w:lang w:val="sr-Cyrl-RS"/>
        </w:rPr>
        <w:t>-18</w:t>
      </w:r>
      <w:r>
        <w:rPr>
          <w:b/>
          <w:noProof/>
        </w:rPr>
        <w:t>-O</w:t>
      </w:r>
      <w:r>
        <w:rPr>
          <w:b/>
          <w:noProof/>
          <w:lang w:val="sr-Cyrl-RS"/>
        </w:rPr>
        <w:t>С</w:t>
      </w:r>
    </w:p>
    <w:p w14:paraId="26EC9967" w14:textId="77777777" w:rsidR="006A522D" w:rsidRPr="004E6706" w:rsidRDefault="006A522D" w:rsidP="006A522D">
      <w:pPr>
        <w:rPr>
          <w:noProof/>
          <w:lang w:val="sr-Cyrl-RS"/>
        </w:rPr>
      </w:pPr>
    </w:p>
    <w:p w14:paraId="5DC5BE56" w14:textId="77777777" w:rsidR="006A522D" w:rsidRDefault="006A522D" w:rsidP="006A522D">
      <w:pPr>
        <w:rPr>
          <w:noProof/>
        </w:rPr>
      </w:pPr>
      <w:r w:rsidRPr="009E3E64">
        <w:rPr>
          <w:noProof/>
        </w:rPr>
        <w:t>Овај оквирни споразум закључен је између</w:t>
      </w:r>
      <w:r>
        <w:rPr>
          <w:noProof/>
        </w:rPr>
        <w:t>:</w:t>
      </w:r>
    </w:p>
    <w:p w14:paraId="0623D2BF" w14:textId="77777777" w:rsidR="006A522D" w:rsidRPr="009E3E64" w:rsidRDefault="006A522D" w:rsidP="006A522D">
      <w:pPr>
        <w:rPr>
          <w:noProof/>
        </w:rPr>
      </w:pPr>
    </w:p>
    <w:p w14:paraId="27589346" w14:textId="77777777" w:rsidR="006A522D" w:rsidRPr="00CF4654" w:rsidRDefault="006A522D" w:rsidP="006A522D">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C16AC84" w14:textId="77777777" w:rsidR="006A522D" w:rsidRPr="00FE7238" w:rsidRDefault="006A522D" w:rsidP="006A522D">
      <w:pPr>
        <w:ind w:left="720"/>
        <w:jc w:val="both"/>
        <w:rPr>
          <w:noProof/>
        </w:rPr>
      </w:pPr>
      <w:r w:rsidRPr="00CF4654">
        <w:rPr>
          <w:noProof/>
        </w:rPr>
        <w:t xml:space="preserve">ПИБ: 101696893 </w:t>
      </w:r>
      <w:r w:rsidRPr="00FE7238">
        <w:rPr>
          <w:noProof/>
        </w:rPr>
        <w:t>Матични број: 08664161.</w:t>
      </w:r>
    </w:p>
    <w:p w14:paraId="5CE4ED63" w14:textId="77777777" w:rsidR="006A522D" w:rsidRPr="00FE7238" w:rsidRDefault="006A522D" w:rsidP="006A522D">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5573D9F6" w14:textId="77777777" w:rsidR="006A522D" w:rsidRPr="00FE7238" w:rsidRDefault="006A522D" w:rsidP="006A522D">
      <w:pPr>
        <w:ind w:left="720"/>
        <w:jc w:val="both"/>
        <w:rPr>
          <w:noProof/>
        </w:rPr>
      </w:pPr>
      <w:r w:rsidRPr="00FE7238">
        <w:rPr>
          <w:noProof/>
        </w:rPr>
        <w:t xml:space="preserve">(у даљем тексту: наручилац), кога заступа </w:t>
      </w:r>
      <w:r>
        <w:rPr>
          <w:noProof/>
          <w:lang w:val="sr-Cyrl-RS"/>
        </w:rPr>
        <w:t>проф. др Петар Сланкаменац.</w:t>
      </w:r>
    </w:p>
    <w:p w14:paraId="587D9AE4" w14:textId="77777777" w:rsidR="006A522D" w:rsidRPr="00FE7238" w:rsidRDefault="006A522D" w:rsidP="006A522D">
      <w:pPr>
        <w:ind w:left="1440" w:firstLine="720"/>
        <w:jc w:val="both"/>
        <w:rPr>
          <w:noProof/>
          <w:sz w:val="16"/>
          <w:szCs w:val="16"/>
        </w:rPr>
      </w:pPr>
    </w:p>
    <w:p w14:paraId="65AC0593" w14:textId="77777777" w:rsidR="006A522D" w:rsidRPr="00FE7238" w:rsidRDefault="006A522D" w:rsidP="006A522D">
      <w:pPr>
        <w:jc w:val="both"/>
        <w:rPr>
          <w:noProof/>
        </w:rPr>
      </w:pPr>
    </w:p>
    <w:p w14:paraId="135ED60F" w14:textId="77777777" w:rsidR="006A522D" w:rsidRPr="00FE7238" w:rsidRDefault="006A522D" w:rsidP="006A522D">
      <w:pPr>
        <w:numPr>
          <w:ilvl w:val="0"/>
          <w:numId w:val="3"/>
        </w:numPr>
        <w:jc w:val="both"/>
        <w:rPr>
          <w:noProof/>
        </w:rPr>
      </w:pPr>
      <w:r w:rsidRPr="00FE7238">
        <w:rPr>
          <w:noProof/>
        </w:rPr>
        <w:t>____________________________________________________________________,</w:t>
      </w:r>
    </w:p>
    <w:p w14:paraId="3846C861" w14:textId="77777777" w:rsidR="006A522D" w:rsidRPr="00FE7238" w:rsidRDefault="006A522D" w:rsidP="006A522D">
      <w:pPr>
        <w:jc w:val="center"/>
      </w:pPr>
      <w:r w:rsidRPr="00FE7238">
        <w:rPr>
          <w:noProof/>
        </w:rPr>
        <w:t>(</w:t>
      </w:r>
      <w:r w:rsidRPr="00FE7238">
        <w:rPr>
          <w:i/>
          <w:noProof/>
        </w:rPr>
        <w:t>назив и адреса)</w:t>
      </w:r>
    </w:p>
    <w:p w14:paraId="0E81FD4B" w14:textId="77777777" w:rsidR="006A522D" w:rsidRPr="00FE7238" w:rsidRDefault="006A522D" w:rsidP="006A522D">
      <w:pPr>
        <w:ind w:left="720"/>
        <w:jc w:val="both"/>
        <w:rPr>
          <w:noProof/>
        </w:rPr>
      </w:pPr>
      <w:r w:rsidRPr="00FE7238">
        <w:rPr>
          <w:noProof/>
        </w:rPr>
        <w:t>ПИБ:.......................... Матични број: ........................................</w:t>
      </w:r>
    </w:p>
    <w:p w14:paraId="2BDEE7BC" w14:textId="77777777" w:rsidR="006A522D" w:rsidRPr="00FE7238" w:rsidRDefault="006A522D" w:rsidP="006A522D">
      <w:pPr>
        <w:ind w:left="720"/>
        <w:jc w:val="both"/>
        <w:rPr>
          <w:noProof/>
        </w:rPr>
      </w:pPr>
      <w:r w:rsidRPr="00FE7238">
        <w:rPr>
          <w:noProof/>
        </w:rPr>
        <w:t>Број рачуна: ............................................ Назив банке:......................................,</w:t>
      </w:r>
    </w:p>
    <w:p w14:paraId="216CE7B2" w14:textId="77777777" w:rsidR="006A522D" w:rsidRPr="00FE7238" w:rsidRDefault="006A522D" w:rsidP="006A522D">
      <w:pPr>
        <w:ind w:left="720"/>
        <w:jc w:val="both"/>
        <w:rPr>
          <w:noProof/>
        </w:rPr>
      </w:pPr>
      <w:r w:rsidRPr="00FE7238">
        <w:rPr>
          <w:noProof/>
        </w:rPr>
        <w:t>Телефон:............................Телефакс:......................................</w:t>
      </w:r>
    </w:p>
    <w:p w14:paraId="6A016DAE" w14:textId="77777777" w:rsidR="006A522D" w:rsidRPr="00FE7238" w:rsidRDefault="006A522D" w:rsidP="006A522D">
      <w:pPr>
        <w:ind w:left="720"/>
        <w:jc w:val="both"/>
        <w:rPr>
          <w:noProof/>
        </w:rPr>
      </w:pPr>
      <w:r w:rsidRPr="00FE7238">
        <w:rPr>
          <w:noProof/>
        </w:rPr>
        <w:t>(у даљем тексту: добављач), кога заступа ________________________________ .</w:t>
      </w:r>
    </w:p>
    <w:p w14:paraId="53D99A21" w14:textId="77777777" w:rsidR="006A522D" w:rsidRPr="00FE7238" w:rsidRDefault="006A522D" w:rsidP="006A522D">
      <w:pPr>
        <w:rPr>
          <w:b/>
          <w:noProof/>
          <w:lang w:val="sr-Cyrl-RS"/>
        </w:rPr>
      </w:pPr>
    </w:p>
    <w:p w14:paraId="5DFACFBC" w14:textId="77777777" w:rsidR="006A522D" w:rsidRPr="00FE7238" w:rsidRDefault="006A522D" w:rsidP="006A522D">
      <w:pPr>
        <w:jc w:val="center"/>
        <w:rPr>
          <w:b/>
          <w:noProof/>
          <w:lang w:val="sr-Cyrl-RS"/>
        </w:rPr>
      </w:pPr>
      <w:r w:rsidRPr="00FE7238">
        <w:rPr>
          <w:b/>
          <w:noProof/>
        </w:rPr>
        <w:t>Члан 1.</w:t>
      </w:r>
    </w:p>
    <w:p w14:paraId="7A0040C6" w14:textId="77777777" w:rsidR="006A522D" w:rsidRPr="00FE7238" w:rsidRDefault="006A522D" w:rsidP="006A522D">
      <w:pPr>
        <w:autoSpaceDE w:val="0"/>
        <w:autoSpaceDN w:val="0"/>
        <w:adjustRightInd w:val="0"/>
        <w:jc w:val="both"/>
        <w:rPr>
          <w:b/>
        </w:rPr>
      </w:pPr>
      <w:r w:rsidRPr="00FE7238">
        <w:rPr>
          <w:b/>
        </w:rPr>
        <w:t>Стране у оквирном споразуму сагласно констатују:</w:t>
      </w:r>
    </w:p>
    <w:p w14:paraId="76C1F831" w14:textId="77777777" w:rsidR="006A522D" w:rsidRPr="00FE7238" w:rsidRDefault="006A522D" w:rsidP="006A522D">
      <w:pPr>
        <w:autoSpaceDE w:val="0"/>
        <w:autoSpaceDN w:val="0"/>
        <w:adjustRightInd w:val="0"/>
        <w:jc w:val="both"/>
        <w:rPr>
          <w:b/>
        </w:rPr>
      </w:pPr>
    </w:p>
    <w:p w14:paraId="0A5B7135" w14:textId="77777777" w:rsidR="006A522D" w:rsidRPr="00187775" w:rsidRDefault="006A522D" w:rsidP="006A522D">
      <w:pPr>
        <w:pStyle w:val="Footer"/>
        <w:tabs>
          <w:tab w:val="left" w:pos="720"/>
        </w:tabs>
        <w:jc w:val="both"/>
        <w:rPr>
          <w:noProof/>
          <w:lang w:val="sr-Cyrl-RS"/>
        </w:rPr>
      </w:pPr>
      <w:proofErr w:type="gramStart"/>
      <w:r w:rsidRPr="00FE7238">
        <w:t>да</w:t>
      </w:r>
      <w:proofErr w:type="gramEnd"/>
      <w:r w:rsidRPr="00FE7238">
        <w:t xml:space="preserve">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добара број </w:t>
      </w:r>
      <w:r>
        <w:rPr>
          <w:b/>
          <w:noProof/>
        </w:rPr>
        <w:t>230</w:t>
      </w:r>
      <w:r w:rsidRPr="00AD7987">
        <w:rPr>
          <w:b/>
          <w:noProof/>
        </w:rPr>
        <w:t>-18-O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7112A60A" w14:textId="77777777" w:rsidR="006A522D" w:rsidRPr="00FE7238" w:rsidRDefault="006A522D" w:rsidP="006A522D">
      <w:pPr>
        <w:numPr>
          <w:ilvl w:val="0"/>
          <w:numId w:val="27"/>
        </w:numPr>
        <w:autoSpaceDE w:val="0"/>
        <w:autoSpaceDN w:val="0"/>
        <w:adjustRightInd w:val="0"/>
        <w:jc w:val="both"/>
      </w:pPr>
      <w:proofErr w:type="gramStart"/>
      <w:r w:rsidRPr="00FE7238">
        <w:t>да</w:t>
      </w:r>
      <w:proofErr w:type="gramEnd"/>
      <w:r w:rsidRPr="00FE7238">
        <w:t xml:space="preserve">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7378B8C7" w14:textId="77777777" w:rsidR="006A522D" w:rsidRPr="00FE7238" w:rsidRDefault="006A522D" w:rsidP="006A522D">
      <w:pPr>
        <w:numPr>
          <w:ilvl w:val="0"/>
          <w:numId w:val="27"/>
        </w:numPr>
        <w:autoSpaceDE w:val="0"/>
        <w:autoSpaceDN w:val="0"/>
        <w:adjustRightInd w:val="0"/>
        <w:jc w:val="both"/>
      </w:pPr>
      <w:proofErr w:type="gramStart"/>
      <w:r w:rsidRPr="00FE7238">
        <w:t>да</w:t>
      </w:r>
      <w:proofErr w:type="gramEnd"/>
      <w:r w:rsidRPr="00FE7238">
        <w:t xml:space="preserve">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955A0C0" w14:textId="77777777" w:rsidR="006A522D" w:rsidRPr="00FE7238" w:rsidRDefault="006A522D" w:rsidP="006A522D">
      <w:pPr>
        <w:numPr>
          <w:ilvl w:val="0"/>
          <w:numId w:val="2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6504ECB2" w14:textId="77777777" w:rsidR="006A522D" w:rsidRPr="00FE7238" w:rsidRDefault="006A522D" w:rsidP="006A522D">
      <w:pPr>
        <w:numPr>
          <w:ilvl w:val="0"/>
          <w:numId w:val="27"/>
        </w:numPr>
        <w:autoSpaceDE w:val="0"/>
        <w:autoSpaceDN w:val="0"/>
        <w:adjustRightInd w:val="0"/>
        <w:jc w:val="both"/>
      </w:pPr>
      <w:proofErr w:type="gramStart"/>
      <w:r w:rsidRPr="00FE7238">
        <w:t>обавеза</w:t>
      </w:r>
      <w:proofErr w:type="gramEnd"/>
      <w:r w:rsidRPr="00FE7238">
        <w:t xml:space="preserve"> настаје закључивањем појединачног </w:t>
      </w:r>
      <w:r>
        <w:rPr>
          <w:lang w:val="sr-Cyrl-RS"/>
        </w:rPr>
        <w:t>у</w:t>
      </w:r>
      <w:r w:rsidRPr="00FE7238">
        <w:t>говора о јавној набавци на основу овог оквирног споразума.</w:t>
      </w:r>
    </w:p>
    <w:p w14:paraId="08F947C0" w14:textId="77777777" w:rsidR="006A522D" w:rsidRPr="00FE7238" w:rsidRDefault="006A522D" w:rsidP="006A522D">
      <w:pPr>
        <w:autoSpaceDE w:val="0"/>
        <w:autoSpaceDN w:val="0"/>
        <w:adjustRightInd w:val="0"/>
        <w:jc w:val="both"/>
        <w:rPr>
          <w:lang w:val="sr-Cyrl-RS"/>
        </w:rPr>
      </w:pPr>
    </w:p>
    <w:p w14:paraId="5E42577B" w14:textId="77777777" w:rsidR="006A522D" w:rsidRPr="00FE7238" w:rsidRDefault="006A522D" w:rsidP="006A522D">
      <w:pPr>
        <w:autoSpaceDE w:val="0"/>
        <w:autoSpaceDN w:val="0"/>
        <w:adjustRightInd w:val="0"/>
        <w:jc w:val="both"/>
        <w:rPr>
          <w:b/>
        </w:rPr>
      </w:pPr>
      <w:r w:rsidRPr="00FE7238">
        <w:rPr>
          <w:b/>
        </w:rPr>
        <w:t>Стране у оквирном споразуму споразумеле су се о следећем:</w:t>
      </w:r>
    </w:p>
    <w:p w14:paraId="3222F582" w14:textId="77777777" w:rsidR="006A522D" w:rsidRPr="00FE7238" w:rsidRDefault="006A522D" w:rsidP="006A522D">
      <w:pPr>
        <w:autoSpaceDE w:val="0"/>
        <w:autoSpaceDN w:val="0"/>
        <w:adjustRightInd w:val="0"/>
        <w:jc w:val="both"/>
      </w:pPr>
    </w:p>
    <w:p w14:paraId="02313E51" w14:textId="77777777" w:rsidR="006A522D" w:rsidRPr="00FE7238" w:rsidRDefault="006A522D" w:rsidP="006A522D">
      <w:pPr>
        <w:autoSpaceDE w:val="0"/>
        <w:autoSpaceDN w:val="0"/>
        <w:adjustRightInd w:val="0"/>
        <w:jc w:val="center"/>
        <w:rPr>
          <w:b/>
        </w:rPr>
      </w:pPr>
      <w:r w:rsidRPr="00FE7238">
        <w:rPr>
          <w:b/>
        </w:rPr>
        <w:t>ПРЕДМЕТ ОКВИРНОГ СПОРАЗУМА</w:t>
      </w:r>
    </w:p>
    <w:p w14:paraId="363064D8" w14:textId="77777777" w:rsidR="006A522D" w:rsidRPr="00FE7238" w:rsidRDefault="006A522D" w:rsidP="006A522D">
      <w:pPr>
        <w:autoSpaceDE w:val="0"/>
        <w:autoSpaceDN w:val="0"/>
        <w:adjustRightInd w:val="0"/>
        <w:jc w:val="both"/>
        <w:rPr>
          <w:b/>
        </w:rPr>
      </w:pPr>
    </w:p>
    <w:p w14:paraId="79998DE1" w14:textId="77777777" w:rsidR="006A522D" w:rsidRPr="00FE7238" w:rsidRDefault="006A522D" w:rsidP="006A522D">
      <w:pPr>
        <w:autoSpaceDE w:val="0"/>
        <w:autoSpaceDN w:val="0"/>
        <w:adjustRightInd w:val="0"/>
        <w:jc w:val="center"/>
        <w:rPr>
          <w:b/>
          <w:lang w:val="sr-Cyrl-RS"/>
        </w:rPr>
      </w:pPr>
      <w:proofErr w:type="gramStart"/>
      <w:r w:rsidRPr="00FE7238">
        <w:rPr>
          <w:b/>
        </w:rPr>
        <w:t>Члан 2</w:t>
      </w:r>
      <w:r w:rsidRPr="00FE7238">
        <w:rPr>
          <w:b/>
          <w:lang w:val="sr-Cyrl-RS"/>
        </w:rPr>
        <w:t>.</w:t>
      </w:r>
      <w:proofErr w:type="gramEnd"/>
    </w:p>
    <w:p w14:paraId="12E4F8A9" w14:textId="77777777" w:rsidR="006A522D" w:rsidRPr="00B26BD3" w:rsidRDefault="006A522D" w:rsidP="006A522D">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w:t>
      </w:r>
      <w:r w:rsidRPr="00FE7238">
        <w:lastRenderedPageBreak/>
        <w:t xml:space="preserve">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47397D31" w14:textId="5EE03543" w:rsidR="006A522D" w:rsidRPr="00834540" w:rsidRDefault="006A522D" w:rsidP="00834540">
      <w:pPr>
        <w:pStyle w:val="Footer"/>
        <w:tabs>
          <w:tab w:val="left" w:pos="720"/>
        </w:tabs>
        <w:jc w:val="both"/>
        <w:rPr>
          <w:lang w:val="sr-Cyrl-RS"/>
        </w:rPr>
      </w:pPr>
      <w:r w:rsidRPr="00FE7238">
        <w:t xml:space="preserve">  </w:t>
      </w:r>
    </w:p>
    <w:p w14:paraId="0384A176" w14:textId="77777777" w:rsidR="006A522D" w:rsidRPr="00FE7238" w:rsidRDefault="006A522D" w:rsidP="006A522D">
      <w:pPr>
        <w:autoSpaceDE w:val="0"/>
        <w:autoSpaceDN w:val="0"/>
        <w:adjustRightInd w:val="0"/>
        <w:jc w:val="center"/>
        <w:rPr>
          <w:b/>
        </w:rPr>
      </w:pPr>
      <w:r w:rsidRPr="00FE7238">
        <w:rPr>
          <w:b/>
        </w:rPr>
        <w:t>ВАЖЕЊЕ ОКВИРНОГ СПОРАЗУМА</w:t>
      </w:r>
    </w:p>
    <w:p w14:paraId="1232EB7C" w14:textId="77777777" w:rsidR="006A522D" w:rsidRPr="00FE7238" w:rsidRDefault="006A522D" w:rsidP="006A522D">
      <w:pPr>
        <w:autoSpaceDE w:val="0"/>
        <w:autoSpaceDN w:val="0"/>
        <w:adjustRightInd w:val="0"/>
        <w:jc w:val="center"/>
        <w:rPr>
          <w:b/>
        </w:rPr>
      </w:pPr>
    </w:p>
    <w:p w14:paraId="4680AFB1" w14:textId="77777777" w:rsidR="006A522D" w:rsidRPr="00FE7238" w:rsidRDefault="006A522D" w:rsidP="006A522D">
      <w:pPr>
        <w:autoSpaceDE w:val="0"/>
        <w:autoSpaceDN w:val="0"/>
        <w:adjustRightInd w:val="0"/>
        <w:jc w:val="center"/>
        <w:rPr>
          <w:b/>
          <w:lang w:val="sr-Cyrl-RS"/>
        </w:rPr>
      </w:pPr>
      <w:proofErr w:type="gramStart"/>
      <w:r w:rsidRPr="00FE7238">
        <w:rPr>
          <w:b/>
        </w:rPr>
        <w:t>Члан 3.</w:t>
      </w:r>
      <w:proofErr w:type="gramEnd"/>
    </w:p>
    <w:p w14:paraId="51E0E341" w14:textId="77777777" w:rsidR="006A522D" w:rsidRPr="00FE7238" w:rsidRDefault="006A522D" w:rsidP="006A522D">
      <w:pPr>
        <w:autoSpaceDE w:val="0"/>
        <w:autoSpaceDN w:val="0"/>
        <w:adjustRightInd w:val="0"/>
        <w:ind w:firstLine="720"/>
        <w:jc w:val="both"/>
      </w:pPr>
      <w:proofErr w:type="gramStart"/>
      <w:r w:rsidRPr="00FE7238">
        <w:t xml:space="preserve">Овај оквирни споразум се </w:t>
      </w:r>
      <w:r w:rsidRPr="00986185">
        <w:t xml:space="preserve">закључује на </w:t>
      </w:r>
      <w:r w:rsidRPr="00986185">
        <w:rPr>
          <w:lang w:val="sr-Cyrl-RS"/>
        </w:rPr>
        <w:t xml:space="preserve">одређено време, на </w:t>
      </w:r>
      <w:r w:rsidRPr="00986185">
        <w:t xml:space="preserve">период од </w:t>
      </w:r>
      <w:r w:rsidRPr="00986185">
        <w:rPr>
          <w:lang w:val="sr-Cyrl-RS"/>
        </w:rPr>
        <w:t>пет месеци</w:t>
      </w:r>
      <w:r w:rsidRPr="00986185">
        <w:t>, а ступа на снагу даном потписивања.</w:t>
      </w:r>
      <w:proofErr w:type="gramEnd"/>
      <w:r w:rsidRPr="00FE7238">
        <w:t xml:space="preserve"> </w:t>
      </w:r>
    </w:p>
    <w:p w14:paraId="3B7B192B" w14:textId="77777777" w:rsidR="006A522D" w:rsidRPr="00FE7238" w:rsidRDefault="006A522D" w:rsidP="006A522D">
      <w:pPr>
        <w:autoSpaceDE w:val="0"/>
        <w:autoSpaceDN w:val="0"/>
        <w:adjustRightInd w:val="0"/>
        <w:ind w:firstLine="720"/>
        <w:jc w:val="both"/>
        <w:rPr>
          <w:lang w:val="sr-Cyrl-RS"/>
        </w:rPr>
      </w:pPr>
      <w:proofErr w:type="gramStart"/>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roofErr w:type="gramEnd"/>
    </w:p>
    <w:p w14:paraId="7C815751" w14:textId="77777777" w:rsidR="006A522D" w:rsidRPr="00FE7238" w:rsidRDefault="006A522D" w:rsidP="006A522D">
      <w:pPr>
        <w:autoSpaceDE w:val="0"/>
        <w:autoSpaceDN w:val="0"/>
        <w:adjustRightInd w:val="0"/>
        <w:ind w:firstLine="720"/>
        <w:jc w:val="both"/>
        <w:rPr>
          <w:lang w:val="sr-Cyrl-RS"/>
        </w:rPr>
      </w:pPr>
    </w:p>
    <w:p w14:paraId="08FFB052" w14:textId="77777777" w:rsidR="006A522D" w:rsidRPr="002D388F" w:rsidRDefault="006A522D" w:rsidP="006A522D">
      <w:pPr>
        <w:autoSpaceDE w:val="0"/>
        <w:autoSpaceDN w:val="0"/>
        <w:adjustRightInd w:val="0"/>
        <w:jc w:val="center"/>
        <w:rPr>
          <w:b/>
          <w:lang w:val="sr-Cyrl-RS"/>
        </w:rPr>
      </w:pPr>
      <w:r>
        <w:rPr>
          <w:b/>
        </w:rPr>
        <w:t>ЦЕН</w:t>
      </w:r>
      <w:r>
        <w:rPr>
          <w:b/>
          <w:lang w:val="sr-Cyrl-RS"/>
        </w:rPr>
        <w:t>А</w:t>
      </w:r>
    </w:p>
    <w:p w14:paraId="541BF0DC" w14:textId="77777777" w:rsidR="006A522D" w:rsidRPr="00FE7238" w:rsidRDefault="006A522D" w:rsidP="006A522D">
      <w:pPr>
        <w:autoSpaceDE w:val="0"/>
        <w:autoSpaceDN w:val="0"/>
        <w:adjustRightInd w:val="0"/>
        <w:jc w:val="both"/>
        <w:rPr>
          <w:b/>
        </w:rPr>
      </w:pPr>
    </w:p>
    <w:p w14:paraId="4EF4152B" w14:textId="77777777" w:rsidR="006A522D" w:rsidRDefault="006A522D" w:rsidP="006A522D">
      <w:pPr>
        <w:autoSpaceDE w:val="0"/>
        <w:autoSpaceDN w:val="0"/>
        <w:adjustRightInd w:val="0"/>
        <w:jc w:val="center"/>
        <w:rPr>
          <w:b/>
          <w:lang w:val="sr-Cyrl-RS"/>
        </w:rPr>
      </w:pPr>
      <w:proofErr w:type="gramStart"/>
      <w:r w:rsidRPr="00FE7238">
        <w:rPr>
          <w:b/>
        </w:rPr>
        <w:t>Члан 4.</w:t>
      </w:r>
      <w:proofErr w:type="gramEnd"/>
    </w:p>
    <w:p w14:paraId="04DCE605" w14:textId="77777777" w:rsidR="006A522D" w:rsidRPr="00FE53A2" w:rsidRDefault="006A522D" w:rsidP="006A522D">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97107AA" w14:textId="77777777" w:rsidR="006A522D" w:rsidRPr="00FE53A2" w:rsidRDefault="006A522D" w:rsidP="006A522D">
      <w:pPr>
        <w:ind w:firstLine="708"/>
        <w:jc w:val="both"/>
        <w:rPr>
          <w:lang w:val="sr-Cyrl-RS" w:eastAsia="sr"/>
        </w:rPr>
      </w:pPr>
      <w:r w:rsidRPr="00FE53A2">
        <w:rPr>
          <w:lang w:eastAsia="sr"/>
        </w:rPr>
        <w:t>Цена на месечном нивоу услуге одржавања хигијене у организационим јединицама износи: _________________________ динара, без обрачунатог ПДВ-а, а са обрачунатим ПДВ-ом   износи: _____________________динара.</w:t>
      </w:r>
    </w:p>
    <w:p w14:paraId="703FC0EC" w14:textId="77777777" w:rsidR="006A522D" w:rsidRPr="00FE53A2" w:rsidRDefault="006A522D" w:rsidP="006A522D">
      <w:pPr>
        <w:ind w:firstLine="708"/>
        <w:jc w:val="both"/>
        <w:rPr>
          <w:lang w:val="sr-Cyrl-RS" w:eastAsia="sr"/>
        </w:rPr>
      </w:pPr>
      <w:r w:rsidRPr="00FE53A2">
        <w:rPr>
          <w:lang w:eastAsia="sr"/>
        </w:rPr>
        <w:t xml:space="preserve">Оквирни споразум важи до утрошка процењене вредности ове јавне набавке, односно утрошка буџетски </w:t>
      </w:r>
      <w:proofErr w:type="gramStart"/>
      <w:r w:rsidRPr="00FE53A2">
        <w:rPr>
          <w:lang w:eastAsia="sr"/>
        </w:rPr>
        <w:t>одобрених  финансијских</w:t>
      </w:r>
      <w:proofErr w:type="gramEnd"/>
      <w:r w:rsidRPr="00FE53A2">
        <w:rPr>
          <w:lang w:eastAsia="sr"/>
        </w:rPr>
        <w:t xml:space="preserve"> средстава.</w:t>
      </w:r>
    </w:p>
    <w:p w14:paraId="58D91877" w14:textId="77777777" w:rsidR="006A522D" w:rsidRPr="00FE53A2" w:rsidRDefault="006A522D" w:rsidP="006A522D">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FE53A2">
        <w:t>Наручиоцу, одобрена у наредним буџетским годинама.</w:t>
      </w:r>
    </w:p>
    <w:p w14:paraId="1B8C7B4D" w14:textId="77777777" w:rsidR="006A522D" w:rsidRPr="00FE53A2" w:rsidRDefault="006A522D" w:rsidP="006A522D">
      <w:pPr>
        <w:ind w:firstLine="708"/>
        <w:jc w:val="both"/>
        <w:rPr>
          <w:lang w:val="sr-Cyrl-RS"/>
        </w:rPr>
      </w:pPr>
      <w:r w:rsidRPr="00FE53A2">
        <w:t xml:space="preserve">Уговорне стране су се сагласиле да </w:t>
      </w:r>
      <w:r w:rsidRPr="00FE53A2">
        <w:rPr>
          <w:lang w:eastAsia="sr"/>
        </w:rPr>
        <w:t xml:space="preserve">се </w:t>
      </w:r>
      <w:r w:rsidRPr="00FE53A2">
        <w:t>цен</w:t>
      </w:r>
      <w:r w:rsidRPr="00FE53A2">
        <w:rPr>
          <w:lang w:eastAsia="sr"/>
        </w:rPr>
        <w:t>а</w:t>
      </w:r>
      <w:r w:rsidRPr="00FE53A2">
        <w:t xml:space="preserve"> </w:t>
      </w:r>
      <w:proofErr w:type="gramStart"/>
      <w:r w:rsidRPr="00FE53A2">
        <w:t>услуга  из</w:t>
      </w:r>
      <w:proofErr w:type="gramEnd"/>
      <w:r w:rsidRPr="00FE53A2">
        <w:t xml:space="preserve"> </w:t>
      </w:r>
      <w:r>
        <w:rPr>
          <w:lang w:val="sr-Cyrl-RS"/>
        </w:rPr>
        <w:t xml:space="preserve">става </w:t>
      </w:r>
      <w:r w:rsidRPr="00FE53A2">
        <w:t>1</w:t>
      </w:r>
      <w:r>
        <w:rPr>
          <w:lang w:val="sr-Cyrl-RS"/>
        </w:rPr>
        <w:t>. и 2</w:t>
      </w:r>
      <w:r w:rsidRPr="00FE53A2">
        <w:t xml:space="preserve">. </w:t>
      </w:r>
      <w:proofErr w:type="gramStart"/>
      <w:r w:rsidRPr="00FE53A2">
        <w:t>овог</w:t>
      </w:r>
      <w:proofErr w:type="gramEnd"/>
      <w:r w:rsidRPr="00FE53A2">
        <w:t xml:space="preserve"> </w:t>
      </w:r>
      <w:r>
        <w:rPr>
          <w:lang w:val="sr-Cyrl-RS"/>
        </w:rPr>
        <w:t xml:space="preserve">члана </w:t>
      </w:r>
      <w:r w:rsidRPr="00FE53A2">
        <w:t>не може мењати и да је фиксна</w:t>
      </w:r>
      <w:r w:rsidRPr="00FE53A2">
        <w:rPr>
          <w:lang w:val="sr-Cyrl-RS"/>
        </w:rPr>
        <w:t>.</w:t>
      </w:r>
    </w:p>
    <w:p w14:paraId="77630C4A" w14:textId="77777777" w:rsidR="006A522D" w:rsidRPr="00767AFA" w:rsidRDefault="006A522D" w:rsidP="006A522D">
      <w:pPr>
        <w:autoSpaceDE w:val="0"/>
        <w:autoSpaceDN w:val="0"/>
        <w:adjustRightInd w:val="0"/>
        <w:jc w:val="both"/>
        <w:rPr>
          <w:b/>
          <w:lang w:val="sr-Cyrl-RS"/>
        </w:rPr>
      </w:pPr>
    </w:p>
    <w:p w14:paraId="2DDB727D" w14:textId="77777777" w:rsidR="006A522D" w:rsidRPr="00FE7238" w:rsidRDefault="006A522D" w:rsidP="006A522D">
      <w:pPr>
        <w:autoSpaceDE w:val="0"/>
        <w:autoSpaceDN w:val="0"/>
        <w:adjustRightInd w:val="0"/>
        <w:jc w:val="center"/>
        <w:rPr>
          <w:b/>
        </w:rPr>
      </w:pPr>
      <w:r w:rsidRPr="00FE7238">
        <w:rPr>
          <w:b/>
        </w:rPr>
        <w:t>НАЧИН И УСЛОВИ ЗАКЉУЧИВАЊА ПОЈЕДИНАЧНИХ УГОВОРА</w:t>
      </w:r>
    </w:p>
    <w:p w14:paraId="56C3E5C6" w14:textId="77777777" w:rsidR="006A522D" w:rsidRPr="00FE7238" w:rsidRDefault="006A522D" w:rsidP="006A522D">
      <w:pPr>
        <w:autoSpaceDE w:val="0"/>
        <w:autoSpaceDN w:val="0"/>
        <w:adjustRightInd w:val="0"/>
        <w:jc w:val="center"/>
        <w:rPr>
          <w:b/>
        </w:rPr>
      </w:pPr>
    </w:p>
    <w:p w14:paraId="3452B7E5" w14:textId="77777777" w:rsidR="006A522D" w:rsidRPr="00FE7238" w:rsidRDefault="006A522D" w:rsidP="006A522D">
      <w:pPr>
        <w:autoSpaceDE w:val="0"/>
        <w:autoSpaceDN w:val="0"/>
        <w:adjustRightInd w:val="0"/>
        <w:jc w:val="center"/>
        <w:rPr>
          <w:b/>
          <w:lang w:val="sr-Cyrl-RS"/>
        </w:rPr>
      </w:pPr>
      <w:proofErr w:type="gramStart"/>
      <w:r w:rsidRPr="00FE7238">
        <w:rPr>
          <w:b/>
        </w:rPr>
        <w:t>Члан 5.</w:t>
      </w:r>
      <w:proofErr w:type="gramEnd"/>
    </w:p>
    <w:p w14:paraId="6465934C" w14:textId="77777777" w:rsidR="006A522D" w:rsidRPr="002D53F3" w:rsidRDefault="006A522D" w:rsidP="006A522D">
      <w:pPr>
        <w:autoSpaceDE w:val="0"/>
        <w:autoSpaceDN w:val="0"/>
        <w:adjustRightInd w:val="0"/>
        <w:ind w:firstLine="720"/>
        <w:jc w:val="both"/>
        <w:rPr>
          <w:lang w:val="sr-Cyrl-RS"/>
        </w:rPr>
      </w:pPr>
      <w:proofErr w:type="gramStart"/>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roofErr w:type="gramEnd"/>
    </w:p>
    <w:p w14:paraId="27D0B2E9" w14:textId="77777777" w:rsidR="006A522D" w:rsidRPr="00FE7238" w:rsidRDefault="006A522D" w:rsidP="006A522D">
      <w:pPr>
        <w:autoSpaceDE w:val="0"/>
        <w:autoSpaceDN w:val="0"/>
        <w:adjustRightInd w:val="0"/>
        <w:ind w:firstLine="720"/>
        <w:jc w:val="both"/>
      </w:pPr>
      <w:proofErr w:type="gramStart"/>
      <w:r w:rsidRPr="00FE7238">
        <w:t>Рок за достављање понуде из става 1.</w:t>
      </w:r>
      <w:proofErr w:type="gramEnd"/>
      <w:r w:rsidRPr="00FE7238">
        <w:t xml:space="preserve"> </w:t>
      </w:r>
      <w:proofErr w:type="gramStart"/>
      <w:r w:rsidRPr="00FE7238">
        <w:t>овог</w:t>
      </w:r>
      <w:proofErr w:type="gramEnd"/>
      <w:r w:rsidRPr="00FE7238">
        <w:t xml:space="preserve">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0C6C687E" w14:textId="77777777" w:rsidR="006A522D" w:rsidRPr="00FE7238" w:rsidRDefault="006A522D" w:rsidP="006A522D">
      <w:pPr>
        <w:autoSpaceDE w:val="0"/>
        <w:autoSpaceDN w:val="0"/>
        <w:adjustRightInd w:val="0"/>
        <w:ind w:firstLine="720"/>
        <w:jc w:val="both"/>
      </w:pPr>
      <w:proofErr w:type="gramStart"/>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proofErr w:type="gramEnd"/>
      <w:r w:rsidRPr="00FE7238">
        <w:rPr>
          <w:i/>
          <w:lang w:val="ru-RU"/>
        </w:rPr>
        <w:t xml:space="preserve"> </w:t>
      </w:r>
      <w:r w:rsidRPr="00FE7238">
        <w:t xml:space="preserve"> </w:t>
      </w:r>
      <w:r w:rsidRPr="00FE7238">
        <w:rPr>
          <w:lang w:val="ru-RU"/>
        </w:rPr>
        <w:t xml:space="preserve"> </w:t>
      </w:r>
    </w:p>
    <w:p w14:paraId="35F16711" w14:textId="77777777" w:rsidR="006A522D" w:rsidRPr="00FE7238" w:rsidRDefault="006A522D" w:rsidP="006A522D">
      <w:pPr>
        <w:autoSpaceDE w:val="0"/>
        <w:autoSpaceDN w:val="0"/>
        <w:adjustRightInd w:val="0"/>
        <w:ind w:firstLine="720"/>
        <w:jc w:val="both"/>
      </w:pPr>
      <w:proofErr w:type="gramStart"/>
      <w:r w:rsidRPr="00FE7238">
        <w:t xml:space="preserve">Добављач је дужан да у року из става </w:t>
      </w:r>
      <w:r>
        <w:rPr>
          <w:lang w:val="sr-Cyrl-RS"/>
        </w:rPr>
        <w:t>2</w:t>
      </w:r>
      <w:r w:rsidRPr="00FE7238">
        <w:t>.</w:t>
      </w:r>
      <w:proofErr w:type="gramEnd"/>
      <w:r w:rsidRPr="00FE7238">
        <w:t xml:space="preserve"> </w:t>
      </w:r>
      <w:proofErr w:type="gramStart"/>
      <w:r w:rsidRPr="00FE7238">
        <w:t>овог</w:t>
      </w:r>
      <w:proofErr w:type="gramEnd"/>
      <w:r w:rsidRPr="00FE7238">
        <w:t xml:space="preserve"> члана, достави своју понуду путем поште, путем електронске поште на адресу наручиоца: </w:t>
      </w:r>
      <w:hyperlink r:id="rId13"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090BC0FC" w14:textId="77777777" w:rsidR="006A522D" w:rsidRPr="00FE7238" w:rsidRDefault="006A522D" w:rsidP="006A522D">
      <w:pPr>
        <w:autoSpaceDE w:val="0"/>
        <w:autoSpaceDN w:val="0"/>
        <w:adjustRightInd w:val="0"/>
        <w:ind w:firstLine="720"/>
        <w:jc w:val="both"/>
        <w:rPr>
          <w:i/>
        </w:rPr>
      </w:pPr>
      <w:proofErr w:type="gramStart"/>
      <w:r w:rsidRPr="00FE7238">
        <w:t>Понуда, мора бити заснована на ценама из овог оквирног споразума и не може се мењати.</w:t>
      </w:r>
      <w:proofErr w:type="gramEnd"/>
    </w:p>
    <w:p w14:paraId="22F733CE" w14:textId="77777777" w:rsidR="006A522D" w:rsidRPr="00D207FA" w:rsidRDefault="006A522D" w:rsidP="006A522D">
      <w:pPr>
        <w:autoSpaceDE w:val="0"/>
        <w:autoSpaceDN w:val="0"/>
        <w:adjustRightInd w:val="0"/>
        <w:ind w:firstLine="720"/>
        <w:jc w:val="both"/>
        <w:rPr>
          <w:lang w:val="sr-Cyrl-RS"/>
        </w:rPr>
      </w:pPr>
      <w:r w:rsidRPr="00FE7238">
        <w:lastRenderedPageBreak/>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proofErr w:type="gramStart"/>
      <w:r w:rsidRPr="00D207FA">
        <w:rPr>
          <w:lang w:val="sr-Cyrl-RS"/>
        </w:rPr>
        <w:t>,</w:t>
      </w:r>
      <w:r w:rsidRPr="00D207FA">
        <w:t xml:space="preserve">  од</w:t>
      </w:r>
      <w:proofErr w:type="gramEnd"/>
      <w:r w:rsidRPr="00D207FA">
        <w:t xml:space="preserve"> дана достављања понуде из става </w:t>
      </w:r>
      <w:r w:rsidRPr="00D207FA">
        <w:rPr>
          <w:lang w:val="sr-Cyrl-RS"/>
        </w:rPr>
        <w:t>2</w:t>
      </w:r>
      <w:r w:rsidRPr="00D207FA">
        <w:t xml:space="preserve">. </w:t>
      </w:r>
      <w:proofErr w:type="gramStart"/>
      <w:r w:rsidRPr="00D207FA">
        <w:t>овог</w:t>
      </w:r>
      <w:proofErr w:type="gramEnd"/>
      <w:r w:rsidRPr="00D207FA">
        <w:t xml:space="preserve"> члана, уколико је иста достављена</w:t>
      </w:r>
      <w:r w:rsidRPr="00D207FA">
        <w:rPr>
          <w:lang w:val="sr-Cyrl-RS"/>
        </w:rPr>
        <w:t xml:space="preserve"> </w:t>
      </w:r>
      <w:r w:rsidRPr="00D207FA">
        <w:t>у складу са овим оквирним споразумом.</w:t>
      </w:r>
    </w:p>
    <w:p w14:paraId="008B186B" w14:textId="77777777" w:rsidR="006A522D" w:rsidRDefault="006A522D" w:rsidP="006A522D">
      <w:pPr>
        <w:autoSpaceDE w:val="0"/>
        <w:autoSpaceDN w:val="0"/>
        <w:adjustRightInd w:val="0"/>
        <w:ind w:firstLine="720"/>
        <w:jc w:val="both"/>
      </w:pPr>
      <w:proofErr w:type="gramStart"/>
      <w:r w:rsidRPr="00D207FA">
        <w:t xml:space="preserve">Уколико  </w:t>
      </w:r>
      <w:r w:rsidRPr="00D207FA">
        <w:rPr>
          <w:lang w:val="sr-Cyrl-RS"/>
        </w:rPr>
        <w:t>д</w:t>
      </w:r>
      <w:r w:rsidRPr="00D207FA">
        <w:t>обављач</w:t>
      </w:r>
      <w:proofErr w:type="gramEnd"/>
      <w:r w:rsidRPr="00D207FA">
        <w:t xml:space="preserve">  одбије да достави понуду или је не достви у року из става </w:t>
      </w:r>
      <w:r w:rsidRPr="00D207FA">
        <w:rPr>
          <w:lang w:val="sr-Cyrl-RS"/>
        </w:rPr>
        <w:t>2</w:t>
      </w:r>
      <w:r w:rsidRPr="00D207FA">
        <w:t xml:space="preserve">. </w:t>
      </w:r>
      <w:proofErr w:type="gramStart"/>
      <w:r w:rsidRPr="00D207FA">
        <w:t>овог</w:t>
      </w:r>
      <w:proofErr w:type="gramEnd"/>
      <w:r w:rsidRPr="00D207FA">
        <w:t xml:space="preserve"> члана наручилац ће реализовати средство обезбеђења за добро извршења посла из из члана </w:t>
      </w:r>
      <w:r w:rsidRPr="00D207FA">
        <w:rPr>
          <w:lang w:val="sr-Cyrl-RS"/>
        </w:rPr>
        <w:t xml:space="preserve"> 9</w:t>
      </w:r>
      <w:r w:rsidRPr="00D207FA">
        <w:t xml:space="preserve">. </w:t>
      </w:r>
      <w:proofErr w:type="gramStart"/>
      <w:r w:rsidRPr="00D207FA">
        <w:t>овог</w:t>
      </w:r>
      <w:proofErr w:type="gramEnd"/>
      <w:r w:rsidRPr="00D207FA">
        <w:t xml:space="preserve"> оквирног споразума.</w:t>
      </w:r>
    </w:p>
    <w:p w14:paraId="73346549" w14:textId="77777777" w:rsidR="006A522D" w:rsidRPr="001E3D57" w:rsidRDefault="006A522D" w:rsidP="006A522D">
      <w:pPr>
        <w:jc w:val="both"/>
        <w:rPr>
          <w:b/>
          <w:bCs/>
          <w:i/>
          <w:iCs/>
          <w:lang w:val="sr-Cyrl-RS"/>
        </w:rPr>
      </w:pPr>
    </w:p>
    <w:p w14:paraId="3C1E8600" w14:textId="77777777" w:rsidR="006A522D" w:rsidRPr="00FE7238" w:rsidRDefault="006A522D" w:rsidP="006A522D">
      <w:pPr>
        <w:autoSpaceDE w:val="0"/>
        <w:autoSpaceDN w:val="0"/>
        <w:adjustRightInd w:val="0"/>
        <w:jc w:val="center"/>
        <w:rPr>
          <w:b/>
        </w:rPr>
      </w:pPr>
      <w:r w:rsidRPr="00FE7238">
        <w:rPr>
          <w:b/>
        </w:rPr>
        <w:t>НАЧИН И РОК ПЛАЋАЊА</w:t>
      </w:r>
    </w:p>
    <w:p w14:paraId="7A078331" w14:textId="77777777" w:rsidR="006A522D" w:rsidRPr="00FE7238" w:rsidRDefault="006A522D" w:rsidP="006A522D">
      <w:pPr>
        <w:autoSpaceDE w:val="0"/>
        <w:autoSpaceDN w:val="0"/>
        <w:adjustRightInd w:val="0"/>
        <w:jc w:val="both"/>
        <w:rPr>
          <w:b/>
        </w:rPr>
      </w:pPr>
    </w:p>
    <w:p w14:paraId="0D40DCCD" w14:textId="77777777" w:rsidR="006A522D" w:rsidRPr="00FE7238" w:rsidRDefault="006A522D" w:rsidP="006A522D">
      <w:pPr>
        <w:autoSpaceDE w:val="0"/>
        <w:autoSpaceDN w:val="0"/>
        <w:adjustRightInd w:val="0"/>
        <w:jc w:val="center"/>
        <w:rPr>
          <w:b/>
          <w:lang w:val="sr-Cyrl-RS"/>
        </w:rPr>
      </w:pPr>
      <w:proofErr w:type="gramStart"/>
      <w:r w:rsidRPr="00FE7238">
        <w:rPr>
          <w:b/>
        </w:rPr>
        <w:t xml:space="preserve">Члан </w:t>
      </w:r>
      <w:r>
        <w:rPr>
          <w:b/>
          <w:lang w:val="sr-Cyrl-RS"/>
        </w:rPr>
        <w:t>6</w:t>
      </w:r>
      <w:r w:rsidRPr="00FE7238">
        <w:rPr>
          <w:b/>
        </w:rPr>
        <w:t>.</w:t>
      </w:r>
      <w:proofErr w:type="gramEnd"/>
    </w:p>
    <w:p w14:paraId="0C634A77" w14:textId="77777777" w:rsidR="006A522D" w:rsidRPr="00A831CF" w:rsidRDefault="006A522D" w:rsidP="006A522D">
      <w:pPr>
        <w:pStyle w:val="BodyTextIndent"/>
        <w:ind w:left="0" w:firstLine="720"/>
        <w:jc w:val="both"/>
        <w:rPr>
          <w:b w:val="0"/>
          <w:noProof/>
          <w:lang w:val="sr-Cyrl-RS"/>
        </w:rPr>
      </w:pPr>
      <w:r w:rsidRPr="00A831CF">
        <w:rPr>
          <w:b w:val="0"/>
          <w:lang w:val="ru-RU"/>
        </w:rPr>
        <w:t xml:space="preserve">Наручилац ће извршење предметне услуге добављачу исплатити одложено </w:t>
      </w:r>
      <w:r w:rsidRPr="00A831CF">
        <w:rPr>
          <w:b w:val="0"/>
          <w:iCs/>
        </w:rPr>
        <w:t xml:space="preserve">у року од </w:t>
      </w:r>
      <w:r w:rsidRPr="00A831CF">
        <w:rPr>
          <w:b w:val="0"/>
          <w:iCs/>
          <w:lang w:val="sr-Cyrl-RS"/>
        </w:rPr>
        <w:t>90</w:t>
      </w:r>
      <w:r w:rsidRPr="00A831CF">
        <w:rPr>
          <w:b w:val="0"/>
          <w:noProof/>
        </w:rPr>
        <w:t xml:space="preserve"> дана</w:t>
      </w:r>
      <w:r w:rsidRPr="00A831CF">
        <w:rPr>
          <w:b w:val="0"/>
          <w:noProof/>
          <w:lang w:val="sr-Cyrl-RS"/>
        </w:rPr>
        <w:t xml:space="preserve">, </w:t>
      </w:r>
      <w:r w:rsidRPr="00A831CF">
        <w:rPr>
          <w:b w:val="0"/>
          <w:iCs/>
        </w:rPr>
        <w:t>од дана доставе исправног рачуна за обрачунски период (месец дана)</w:t>
      </w:r>
      <w:r w:rsidRPr="00A831CF">
        <w:rPr>
          <w:b w:val="0"/>
          <w:noProof/>
        </w:rPr>
        <w:t xml:space="preserve">, </w:t>
      </w:r>
      <w:r w:rsidRPr="00A831CF">
        <w:rPr>
          <w:b w:val="0"/>
          <w:noProof/>
          <w:lang w:val="sr-Cyrl-RS"/>
        </w:rPr>
        <w:t xml:space="preserve">а </w:t>
      </w:r>
      <w:r w:rsidRPr="00A831CF">
        <w:rPr>
          <w:b w:val="0"/>
        </w:rPr>
        <w:t>на основу</w:t>
      </w:r>
      <w:r w:rsidRPr="00A831CF">
        <w:rPr>
          <w:b w:val="0"/>
          <w:lang w:val="sr-Cyrl-RS"/>
        </w:rPr>
        <w:t xml:space="preserve"> закљученог</w:t>
      </w:r>
      <w:r w:rsidRPr="00A831CF">
        <w:rPr>
          <w:b w:val="0"/>
        </w:rPr>
        <w:t xml:space="preserve"> појединачног </w:t>
      </w:r>
      <w:r w:rsidRPr="00A831CF">
        <w:rPr>
          <w:b w:val="0"/>
          <w:lang w:val="sr-Cyrl-RS"/>
        </w:rPr>
        <w:t>у</w:t>
      </w:r>
      <w:r w:rsidRPr="00A831CF">
        <w:rPr>
          <w:b w:val="0"/>
        </w:rPr>
        <w:t>говора о ја</w:t>
      </w:r>
      <w:r w:rsidRPr="00A831CF">
        <w:rPr>
          <w:b w:val="0"/>
          <w:lang w:val="sr-Cyrl-CS"/>
        </w:rPr>
        <w:t>в</w:t>
      </w:r>
      <w:r w:rsidRPr="00A831CF">
        <w:rPr>
          <w:b w:val="0"/>
        </w:rPr>
        <w:t>ној набавци</w:t>
      </w:r>
      <w:r w:rsidRPr="00A831CF">
        <w:rPr>
          <w:b w:val="0"/>
          <w:lang w:val="sr-Cyrl-RS"/>
        </w:rPr>
        <w:t>.</w:t>
      </w:r>
    </w:p>
    <w:p w14:paraId="582C6E3A" w14:textId="77777777" w:rsidR="006A522D" w:rsidRPr="00A831CF" w:rsidRDefault="006A522D" w:rsidP="006A522D">
      <w:pPr>
        <w:ind w:firstLine="708"/>
        <w:jc w:val="both"/>
        <w:rPr>
          <w:iCs/>
          <w:lang w:val="sr-Cyrl-RS"/>
        </w:rPr>
      </w:pPr>
      <w:r w:rsidRPr="00A831CF">
        <w:rPr>
          <w:iCs/>
        </w:rPr>
        <w:t xml:space="preserve">Рачун за </w:t>
      </w:r>
      <w:r>
        <w:rPr>
          <w:lang w:val="ru-RU"/>
        </w:rPr>
        <w:t>извршен</w:t>
      </w:r>
      <w:r w:rsidRPr="00A831CF">
        <w:rPr>
          <w:lang w:val="ru-RU"/>
        </w:rPr>
        <w:t>у предметну услугу</w:t>
      </w:r>
      <w:r w:rsidRPr="00A831CF">
        <w:rPr>
          <w:b/>
          <w:lang w:val="ru-RU"/>
        </w:rPr>
        <w:t xml:space="preserve"> </w:t>
      </w:r>
      <w:r w:rsidRPr="00A831CF">
        <w:rPr>
          <w:iCs/>
        </w:rPr>
        <w:t>испоставља се на основу потписаног документа-</w:t>
      </w:r>
      <w:r w:rsidRPr="00A831CF">
        <w:rPr>
          <w:iCs/>
          <w:lang w:val="sr-Cyrl-CS"/>
        </w:rPr>
        <w:t xml:space="preserve"> записник о извршеној услузи</w:t>
      </w:r>
      <w:r w:rsidRPr="00A831CF">
        <w:rPr>
          <w:iCs/>
          <w:lang w:val="sr-Cyrl-RS"/>
        </w:rPr>
        <w:t>,</w:t>
      </w:r>
      <w:r w:rsidRPr="00A831CF">
        <w:rPr>
          <w:iCs/>
        </w:rPr>
        <w:t xml:space="preserve"> од стране овлашћеног лица </w:t>
      </w:r>
      <w:r w:rsidRPr="00A831CF">
        <w:rPr>
          <w:iCs/>
          <w:lang w:val="sr-Cyrl-RS"/>
        </w:rPr>
        <w:t>из појединачног уговора</w:t>
      </w:r>
      <w:r w:rsidRPr="00A831CF">
        <w:rPr>
          <w:iCs/>
        </w:rPr>
        <w:t xml:space="preserve"> којим се верификује </w:t>
      </w:r>
      <w:proofErr w:type="gramStart"/>
      <w:r w:rsidRPr="00A831CF">
        <w:rPr>
          <w:iCs/>
        </w:rPr>
        <w:t xml:space="preserve">квалитет </w:t>
      </w:r>
      <w:r w:rsidRPr="00A831CF">
        <w:rPr>
          <w:iCs/>
          <w:lang w:val="sr-Cyrl-RS"/>
        </w:rPr>
        <w:t xml:space="preserve"> и</w:t>
      </w:r>
      <w:proofErr w:type="gramEnd"/>
      <w:r w:rsidRPr="00A831CF">
        <w:rPr>
          <w:iCs/>
          <w:lang w:val="sr-Cyrl-RS"/>
        </w:rPr>
        <w:t xml:space="preserve"> квантитет </w:t>
      </w:r>
      <w:r w:rsidRPr="00A831CF">
        <w:rPr>
          <w:iCs/>
          <w:lang w:val="sr-Cyrl-CS"/>
        </w:rPr>
        <w:t>извршених услуга</w:t>
      </w:r>
      <w:r w:rsidRPr="00A831CF">
        <w:rPr>
          <w:iCs/>
          <w:lang w:val="sr-Cyrl-RS"/>
        </w:rPr>
        <w:t>.</w:t>
      </w:r>
    </w:p>
    <w:p w14:paraId="3B8D8D59" w14:textId="77777777" w:rsidR="006A522D" w:rsidRPr="00FE7238" w:rsidRDefault="006A522D" w:rsidP="006A522D">
      <w:pPr>
        <w:pStyle w:val="BodyTextIndent"/>
        <w:ind w:left="0" w:firstLine="720"/>
        <w:jc w:val="both"/>
        <w:rPr>
          <w:b w:val="0"/>
          <w:noProof/>
          <w:lang w:val="en-GB"/>
        </w:rPr>
      </w:pPr>
    </w:p>
    <w:p w14:paraId="407466D9" w14:textId="77777777" w:rsidR="006A522D" w:rsidRPr="00FE7238" w:rsidRDefault="006A522D" w:rsidP="006A522D">
      <w:pPr>
        <w:tabs>
          <w:tab w:val="left" w:pos="720"/>
          <w:tab w:val="left" w:pos="1080"/>
        </w:tabs>
        <w:jc w:val="center"/>
        <w:rPr>
          <w:b/>
          <w:lang w:val="ru-RU"/>
        </w:rPr>
      </w:pPr>
      <w:r w:rsidRPr="00FE7238">
        <w:rPr>
          <w:b/>
          <w:lang w:val="ru-RU"/>
        </w:rPr>
        <w:t xml:space="preserve">РОК И МЕСТО </w:t>
      </w:r>
      <w:r>
        <w:rPr>
          <w:b/>
          <w:lang w:val="ru-RU"/>
        </w:rPr>
        <w:t>ИЗВРШЕЊА</w:t>
      </w:r>
    </w:p>
    <w:p w14:paraId="4C9A72AA" w14:textId="77777777" w:rsidR="006A522D" w:rsidRPr="00FE7238" w:rsidRDefault="006A522D" w:rsidP="006A522D">
      <w:pPr>
        <w:tabs>
          <w:tab w:val="left" w:pos="720"/>
          <w:tab w:val="left" w:pos="1080"/>
        </w:tabs>
        <w:jc w:val="both"/>
        <w:rPr>
          <w:b/>
          <w:lang w:val="ru-RU"/>
        </w:rPr>
      </w:pPr>
    </w:p>
    <w:p w14:paraId="5C2DC9CF" w14:textId="77777777" w:rsidR="006A522D" w:rsidRPr="00FE7238" w:rsidRDefault="006A522D" w:rsidP="006A522D">
      <w:pPr>
        <w:autoSpaceDE w:val="0"/>
        <w:autoSpaceDN w:val="0"/>
        <w:adjustRightInd w:val="0"/>
        <w:jc w:val="center"/>
        <w:rPr>
          <w:b/>
          <w:lang w:val="sr-Cyrl-RS"/>
        </w:rPr>
      </w:pPr>
      <w:proofErr w:type="gramStart"/>
      <w:r w:rsidRPr="00FE7238">
        <w:rPr>
          <w:b/>
        </w:rPr>
        <w:t xml:space="preserve">Члан </w:t>
      </w:r>
      <w:r>
        <w:rPr>
          <w:b/>
          <w:lang w:val="sr-Cyrl-RS"/>
        </w:rPr>
        <w:t>7</w:t>
      </w:r>
      <w:r w:rsidRPr="00FE7238">
        <w:rPr>
          <w:b/>
        </w:rPr>
        <w:t>.</w:t>
      </w:r>
      <w:proofErr w:type="gramEnd"/>
    </w:p>
    <w:p w14:paraId="63A3F32C" w14:textId="77777777" w:rsidR="006A522D" w:rsidRDefault="006A522D" w:rsidP="006A522D">
      <w:pPr>
        <w:ind w:firstLine="720"/>
        <w:jc w:val="both"/>
        <w:rPr>
          <w:noProof/>
          <w:lang w:val="sr-Cyrl-RS"/>
        </w:rPr>
      </w:pPr>
      <w:r>
        <w:rPr>
          <w:noProof/>
        </w:rPr>
        <w:t xml:space="preserve">Добављач је дужан </w:t>
      </w:r>
      <w:r w:rsidRPr="00FE7238">
        <w:rPr>
          <w:noProof/>
        </w:rPr>
        <w:t xml:space="preserve">да </w:t>
      </w:r>
      <w:r>
        <w:rPr>
          <w:noProof/>
          <w:lang w:val="sr-Cyrl-RS"/>
        </w:rPr>
        <w:t xml:space="preserve">предметну услугу изврши </w:t>
      </w:r>
      <w:r w:rsidRPr="00FE7238">
        <w:rPr>
          <w:noProof/>
        </w:rPr>
        <w:t xml:space="preserve"> на основу појединачног </w:t>
      </w:r>
      <w:r>
        <w:rPr>
          <w:noProof/>
          <w:lang w:val="sr-Cyrl-RS"/>
        </w:rPr>
        <w:t>у</w:t>
      </w:r>
      <w:r w:rsidRPr="00FE7238">
        <w:rPr>
          <w:noProof/>
        </w:rPr>
        <w:t>говора о јавној наб</w:t>
      </w:r>
      <w:r>
        <w:rPr>
          <w:noProof/>
          <w:lang w:val="sr-Cyrl-RS"/>
        </w:rPr>
        <w:t>а</w:t>
      </w:r>
      <w:r>
        <w:rPr>
          <w:noProof/>
        </w:rPr>
        <w:t>вци</w:t>
      </w:r>
      <w:r>
        <w:rPr>
          <w:noProof/>
          <w:lang w:val="sr-Cyrl-RS"/>
        </w:rPr>
        <w:t>, у којем ће се прецизирати место и време извршења.</w:t>
      </w:r>
    </w:p>
    <w:p w14:paraId="23B4CB2F" w14:textId="77777777" w:rsidR="006A522D" w:rsidRPr="00D207FA" w:rsidRDefault="006A522D" w:rsidP="006A522D">
      <w:pPr>
        <w:ind w:firstLine="708"/>
        <w:jc w:val="both"/>
        <w:rPr>
          <w:lang w:val="sr-Cyrl-RS"/>
        </w:rPr>
      </w:pPr>
      <w:r>
        <w:rPr>
          <w:noProof/>
        </w:rPr>
        <w:t xml:space="preserve">Добављач је </w:t>
      </w:r>
      <w:r w:rsidRPr="00D207FA">
        <w:rPr>
          <w:noProof/>
        </w:rPr>
        <w:t xml:space="preserve">дужан да </w:t>
      </w:r>
      <w:r w:rsidRPr="00D207FA">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 ризика) усвојен од стране наручиоца, у којем је прецизно дефинисан начин рада, врста коришћења средстава за хигијену као и период одржава</w:t>
      </w:r>
      <w:r>
        <w:rPr>
          <w:bCs/>
          <w:lang w:val="sr-Cyrl-RS"/>
        </w:rPr>
        <w:t>ња хигијене за сваку организаци</w:t>
      </w:r>
      <w:r w:rsidRPr="00D207FA">
        <w:rPr>
          <w:bCs/>
          <w:lang w:val="sr-Cyrl-RS"/>
        </w:rPr>
        <w:t>ону јединицу к</w:t>
      </w:r>
      <w:r>
        <w:rPr>
          <w:bCs/>
          <w:lang w:val="sr-Cyrl-RS"/>
        </w:rPr>
        <w:t>о</w:t>
      </w:r>
      <w:r w:rsidRPr="00D207FA">
        <w:rPr>
          <w:bCs/>
          <w:lang w:val="sr-Cyrl-RS"/>
        </w:rPr>
        <w:t xml:space="preserve">д наручиоца. </w:t>
      </w:r>
    </w:p>
    <w:p w14:paraId="69E388A3" w14:textId="77777777" w:rsidR="006A522D" w:rsidRDefault="006A522D" w:rsidP="006A522D">
      <w:pPr>
        <w:widowControl w:val="0"/>
        <w:autoSpaceDE w:val="0"/>
        <w:autoSpaceDN w:val="0"/>
        <w:adjustRightInd w:val="0"/>
        <w:ind w:firstLine="708"/>
        <w:jc w:val="both"/>
        <w:rPr>
          <w:rFonts w:ascii="Times New Roman CYR" w:hAnsi="Times New Roman CYR" w:cs="Times New Roman CYR"/>
          <w:lang w:val="sr-Cyrl-RS"/>
        </w:rPr>
      </w:pPr>
      <w:r>
        <w:rPr>
          <w:rFonts w:ascii="Times New Roman CYR" w:hAnsi="Times New Roman CYR" w:cs="Times New Roman CYR"/>
          <w:lang w:val="sr-Cyrl-RS"/>
        </w:rPr>
        <w:t>Место извршења су организаци</w:t>
      </w:r>
      <w:r w:rsidRPr="00D207FA">
        <w:rPr>
          <w:rFonts w:ascii="Times New Roman CYR" w:hAnsi="Times New Roman CYR" w:cs="Times New Roman CYR"/>
          <w:lang w:val="sr-Cyrl-RS"/>
        </w:rPr>
        <w:t>оне јединице код наручиоца</w:t>
      </w:r>
      <w:r>
        <w:rPr>
          <w:rFonts w:ascii="Times New Roman CYR" w:hAnsi="Times New Roman CYR" w:cs="Times New Roman CYR"/>
          <w:lang w:val="sr-Cyrl-RS"/>
        </w:rPr>
        <w:t>.</w:t>
      </w:r>
    </w:p>
    <w:p w14:paraId="58FDC8C1" w14:textId="77777777" w:rsidR="006A522D" w:rsidRPr="00A831CF" w:rsidRDefault="006A522D" w:rsidP="006A522D">
      <w:pPr>
        <w:widowControl w:val="0"/>
        <w:autoSpaceDE w:val="0"/>
        <w:autoSpaceDN w:val="0"/>
        <w:adjustRightInd w:val="0"/>
        <w:ind w:firstLine="708"/>
        <w:jc w:val="both"/>
        <w:rPr>
          <w:lang w:val="sr-Cyrl-RS"/>
        </w:rPr>
      </w:pPr>
    </w:p>
    <w:p w14:paraId="1B0B7167" w14:textId="77777777" w:rsidR="006A522D" w:rsidRPr="008E4C1E" w:rsidRDefault="006A522D" w:rsidP="006A522D">
      <w:pPr>
        <w:jc w:val="center"/>
        <w:rPr>
          <w:b/>
          <w:lang w:val="sr-Cyrl-RS"/>
        </w:rPr>
      </w:pPr>
      <w:r>
        <w:rPr>
          <w:b/>
          <w:lang w:val="sr-Cyrl-RS"/>
        </w:rPr>
        <w:t>ИЗВРШЕЊЕ УСЛУГЕ</w:t>
      </w:r>
      <w:r w:rsidRPr="008E4C1E">
        <w:rPr>
          <w:b/>
        </w:rPr>
        <w:t xml:space="preserve"> И ОТКЛАЊАЊЕ НЕДОСТАТАКА</w:t>
      </w:r>
    </w:p>
    <w:p w14:paraId="210A355E" w14:textId="77777777" w:rsidR="006A522D" w:rsidRPr="008E4C1E" w:rsidRDefault="006A522D" w:rsidP="006A522D">
      <w:pPr>
        <w:jc w:val="center"/>
        <w:rPr>
          <w:b/>
          <w:lang w:val="sr-Cyrl-RS"/>
        </w:rPr>
      </w:pPr>
    </w:p>
    <w:p w14:paraId="1FAE0C6D" w14:textId="77777777" w:rsidR="006A522D" w:rsidRPr="008E4C1E" w:rsidRDefault="006A522D" w:rsidP="006A522D">
      <w:pPr>
        <w:ind w:firstLine="425"/>
        <w:jc w:val="center"/>
        <w:rPr>
          <w:b/>
          <w:lang w:val="sr-Cyrl-RS"/>
        </w:rPr>
      </w:pPr>
      <w:proofErr w:type="gramStart"/>
      <w:r w:rsidRPr="008E4C1E">
        <w:rPr>
          <w:b/>
        </w:rPr>
        <w:t xml:space="preserve">Члан </w:t>
      </w:r>
      <w:r w:rsidRPr="008E4C1E">
        <w:rPr>
          <w:b/>
          <w:lang w:val="sr-Cyrl-RS"/>
        </w:rPr>
        <w:t>8.</w:t>
      </w:r>
      <w:proofErr w:type="gramEnd"/>
    </w:p>
    <w:p w14:paraId="731F6AB1" w14:textId="77777777" w:rsidR="006A522D" w:rsidRPr="00F9054D" w:rsidRDefault="006A522D" w:rsidP="006A522D">
      <w:pPr>
        <w:ind w:firstLine="720"/>
        <w:jc w:val="both"/>
        <w:rPr>
          <w:iCs/>
          <w:lang w:val="sr-Cyrl-RS"/>
        </w:rPr>
      </w:pPr>
      <w:proofErr w:type="gramStart"/>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roofErr w:type="gramEnd"/>
    </w:p>
    <w:p w14:paraId="174CF1E1" w14:textId="77777777" w:rsidR="006A522D" w:rsidRPr="000E5234" w:rsidRDefault="006A522D" w:rsidP="006A522D">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7DE7F5AA" w14:textId="77777777" w:rsidR="006A522D" w:rsidRPr="00AF5F68" w:rsidRDefault="006A522D" w:rsidP="006A522D">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w:t>
      </w:r>
      <w:proofErr w:type="gramStart"/>
      <w:r w:rsidRPr="000E5234">
        <w:t>за  рад</w:t>
      </w:r>
      <w:proofErr w:type="gramEnd"/>
      <w:r w:rsidRPr="000E5234">
        <w:t xml:space="preserve"> у дане државних  празника и др.</w:t>
      </w:r>
    </w:p>
    <w:p w14:paraId="46C86C0D" w14:textId="77777777" w:rsidR="006A522D" w:rsidRPr="00905AD3" w:rsidRDefault="006A522D" w:rsidP="006A522D">
      <w:pPr>
        <w:jc w:val="both"/>
        <w:rPr>
          <w:u w:val="single"/>
          <w:lang w:val="sr-Cyrl-RS"/>
        </w:rPr>
      </w:pPr>
    </w:p>
    <w:p w14:paraId="11E5FAC7" w14:textId="77777777" w:rsidR="006A522D" w:rsidRPr="00FE7238" w:rsidRDefault="006A522D" w:rsidP="006A522D">
      <w:pPr>
        <w:autoSpaceDE w:val="0"/>
        <w:autoSpaceDN w:val="0"/>
        <w:adjustRightInd w:val="0"/>
        <w:jc w:val="center"/>
        <w:rPr>
          <w:b/>
        </w:rPr>
      </w:pPr>
      <w:r w:rsidRPr="00FE7238">
        <w:rPr>
          <w:b/>
        </w:rPr>
        <w:t>СРЕДСТВА ОБЕЗБЕЂЕЊА</w:t>
      </w:r>
    </w:p>
    <w:p w14:paraId="3ED265C8" w14:textId="77777777" w:rsidR="006A522D" w:rsidRPr="00FE7238" w:rsidRDefault="006A522D" w:rsidP="006A522D">
      <w:pPr>
        <w:autoSpaceDE w:val="0"/>
        <w:autoSpaceDN w:val="0"/>
        <w:adjustRightInd w:val="0"/>
        <w:jc w:val="center"/>
        <w:rPr>
          <w:b/>
        </w:rPr>
      </w:pPr>
    </w:p>
    <w:p w14:paraId="28977A0E" w14:textId="77777777" w:rsidR="006A522D" w:rsidRDefault="006A522D" w:rsidP="006A522D">
      <w:pPr>
        <w:autoSpaceDE w:val="0"/>
        <w:autoSpaceDN w:val="0"/>
        <w:adjustRightInd w:val="0"/>
        <w:jc w:val="center"/>
        <w:rPr>
          <w:b/>
          <w:lang w:val="sr-Cyrl-RS"/>
        </w:rPr>
      </w:pPr>
      <w:proofErr w:type="gramStart"/>
      <w:r w:rsidRPr="00FE7238">
        <w:rPr>
          <w:b/>
        </w:rPr>
        <w:t xml:space="preserve">Члан </w:t>
      </w:r>
      <w:r>
        <w:rPr>
          <w:b/>
          <w:lang w:val="sr-Cyrl-RS"/>
        </w:rPr>
        <w:t>9</w:t>
      </w:r>
      <w:r w:rsidRPr="00FE7238">
        <w:rPr>
          <w:b/>
        </w:rPr>
        <w:t>.</w:t>
      </w:r>
      <w:proofErr w:type="gramEnd"/>
    </w:p>
    <w:p w14:paraId="5632411A" w14:textId="77777777" w:rsidR="006A522D" w:rsidRPr="009E1856" w:rsidRDefault="006A522D" w:rsidP="006A522D">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w:t>
      </w:r>
      <w:r>
        <w:rPr>
          <w:rFonts w:eastAsia="TimesNewRomanPSMT"/>
          <w:bCs/>
          <w:iCs/>
          <w:lang w:val="sr-Cyrl-CS"/>
        </w:rPr>
        <w:t>е</w:t>
      </w:r>
      <w:r w:rsidRPr="00FE7238">
        <w:rPr>
          <w:rFonts w:eastAsia="TimesNewRomanPSMT"/>
          <w:bCs/>
          <w:iCs/>
          <w:lang w:val="sr-Cyrl-CS"/>
        </w:rPr>
        <w:t xml:space="preserve"> средств</w:t>
      </w:r>
      <w:r>
        <w:rPr>
          <w:rFonts w:eastAsia="TimesNewRomanPSMT"/>
          <w:bCs/>
          <w:iCs/>
          <w:lang w:val="sr-Cyrl-CS"/>
        </w:rPr>
        <w:t>о</w:t>
      </w:r>
      <w:r w:rsidRPr="00FE7238">
        <w:rPr>
          <w:rFonts w:eastAsia="TimesNewRomanPSMT"/>
          <w:bCs/>
          <w:iCs/>
          <w:lang w:val="sr-Cyrl-CS"/>
        </w:rPr>
        <w:t xml:space="preserve"> обезбеђења са овлашћењ</w:t>
      </w:r>
      <w:r>
        <w:rPr>
          <w:rFonts w:eastAsia="TimesNewRomanPSMT"/>
          <w:bCs/>
          <w:iCs/>
          <w:lang w:val="sr-Cyrl-CS"/>
        </w:rPr>
        <w:t xml:space="preserve">ем </w:t>
      </w:r>
      <w:r w:rsidRPr="00FE7238">
        <w:rPr>
          <w:rFonts w:eastAsia="TimesNewRomanPSMT"/>
          <w:bCs/>
          <w:iCs/>
          <w:lang w:val="sr-Cyrl-CS"/>
        </w:rPr>
        <w:t>за наплату:</w:t>
      </w:r>
    </w:p>
    <w:p w14:paraId="60F8705D" w14:textId="77777777" w:rsidR="006A522D" w:rsidRPr="00FE7238" w:rsidRDefault="006A522D" w:rsidP="006A522D">
      <w:pPr>
        <w:pStyle w:val="ListParagraph"/>
        <w:tabs>
          <w:tab w:val="left" w:pos="0"/>
        </w:tabs>
        <w:ind w:left="0"/>
        <w:jc w:val="both"/>
        <w:rPr>
          <w:rFonts w:eastAsia="TimesNewRomanPSMT"/>
          <w:bCs/>
          <w:iCs/>
          <w:lang w:val="sr-Cyrl-CS"/>
        </w:rPr>
      </w:pPr>
    </w:p>
    <w:p w14:paraId="35FB8B88" w14:textId="77777777" w:rsidR="006A522D" w:rsidRPr="00FE7238" w:rsidRDefault="006A522D" w:rsidP="006A522D">
      <w:pPr>
        <w:pStyle w:val="ListParagraph"/>
        <w:numPr>
          <w:ilvl w:val="0"/>
          <w:numId w:val="26"/>
        </w:numPr>
        <w:jc w:val="both"/>
        <w:rPr>
          <w:noProof/>
        </w:rPr>
      </w:pPr>
      <w:r w:rsidRPr="00FE7238">
        <w:rPr>
          <w:b/>
        </w:rPr>
        <w:t>регистровану бланко меницу и менично овлашћење</w:t>
      </w:r>
      <w:r w:rsidRPr="00FE7238">
        <w:rPr>
          <w:b/>
          <w:noProof/>
        </w:rPr>
        <w:t xml:space="preserve"> за извршење уговорне обавезе</w:t>
      </w:r>
      <w:r w:rsidRPr="00FE7238">
        <w:rPr>
          <w:noProof/>
        </w:rPr>
        <w:t xml:space="preserve">, попуњену на износ од 10% од укупне вредности </w:t>
      </w:r>
      <w:r w:rsidRPr="00FE7238">
        <w:rPr>
          <w:noProof/>
          <w:lang w:val="sr-Cyrl-RS"/>
        </w:rPr>
        <w:t>оквирног споразума</w:t>
      </w:r>
      <w:r w:rsidRPr="00FE7238">
        <w:rPr>
          <w:noProof/>
        </w:rPr>
        <w:t xml:space="preserve"> без </w:t>
      </w:r>
      <w:r w:rsidRPr="00FE7238">
        <w:rPr>
          <w:noProof/>
        </w:rPr>
        <w:lastRenderedPageBreak/>
        <w:t xml:space="preserve">ПДВ-а, која је наплатива у случајевима предвиђеним конкурсном документацијом, тј. у случају да </w:t>
      </w:r>
      <w:r>
        <w:rPr>
          <w:noProof/>
          <w:lang w:val="sr-Cyrl-RS"/>
        </w:rPr>
        <w:t>добављач</w:t>
      </w:r>
      <w:r w:rsidRPr="00FE7238">
        <w:rPr>
          <w:noProof/>
        </w:rPr>
        <w:t xml:space="preserve"> не испуњава своје обавезе из </w:t>
      </w:r>
      <w:r>
        <w:rPr>
          <w:noProof/>
          <w:lang w:val="sr-Cyrl-RS"/>
        </w:rPr>
        <w:t>овог оквирног споразума</w:t>
      </w:r>
      <w:r w:rsidRPr="00FE7238">
        <w:rPr>
          <w:noProof/>
        </w:rPr>
        <w:t xml:space="preserve">. </w:t>
      </w:r>
    </w:p>
    <w:p w14:paraId="0E24C1E4" w14:textId="77777777" w:rsidR="006A522D" w:rsidRPr="00FE7238" w:rsidRDefault="006A522D" w:rsidP="006A522D">
      <w:pPr>
        <w:pStyle w:val="ListParagraph"/>
        <w:ind w:left="0" w:firstLine="720"/>
        <w:jc w:val="both"/>
        <w:rPr>
          <w:rFonts w:eastAsia="TimesNewRomanPSMT"/>
          <w:bCs/>
          <w:iCs/>
          <w:lang w:val="sr-Cyrl-RS"/>
        </w:rPr>
      </w:pPr>
    </w:p>
    <w:p w14:paraId="332F075E" w14:textId="77777777" w:rsidR="006A522D" w:rsidRPr="00FE7238" w:rsidRDefault="006A522D" w:rsidP="006A522D">
      <w:pPr>
        <w:pStyle w:val="ListParagraph"/>
        <w:ind w:left="0" w:firstLine="720"/>
        <w:jc w:val="both"/>
        <w:rPr>
          <w:iCs/>
          <w:lang w:val="sr-Cyrl-RS"/>
        </w:rPr>
      </w:pPr>
      <w:r w:rsidRPr="00FE7238">
        <w:rPr>
          <w:rFonts w:eastAsia="TimesNewRomanPSMT"/>
          <w:bCs/>
          <w:iCs/>
        </w:rPr>
        <w:t xml:space="preserve">Наручилац ће уновчити дату </w:t>
      </w:r>
      <w:r w:rsidRPr="00FE7238">
        <w:rPr>
          <w:rFonts w:eastAsia="TimesNewRomanPSMT"/>
          <w:bCs/>
          <w:iCs/>
          <w:lang w:val="sr-Cyrl-CS"/>
        </w:rPr>
        <w:t>меницу</w:t>
      </w:r>
      <w:r w:rsidRPr="00FE7238">
        <w:rPr>
          <w:rFonts w:eastAsia="TimesNewRomanPSMT"/>
          <w:bCs/>
          <w:iCs/>
        </w:rPr>
        <w:t xml:space="preserve"> уколико: </w:t>
      </w:r>
      <w:r w:rsidRPr="00FE7238">
        <w:rPr>
          <w:iCs/>
        </w:rPr>
        <w:t xml:space="preserve">Добављач не буде не закључи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2E3A7C30" w14:textId="77777777" w:rsidR="006A522D" w:rsidRDefault="006A522D" w:rsidP="006A522D">
      <w:pPr>
        <w:pStyle w:val="ListParagraph"/>
        <w:ind w:left="0" w:firstLine="720"/>
        <w:jc w:val="both"/>
        <w:rPr>
          <w:iCs/>
          <w:lang w:val="sr-Cyrl-RS"/>
        </w:rPr>
      </w:pPr>
      <w:r w:rsidRPr="00FE7238">
        <w:rPr>
          <w:iCs/>
          <w:lang w:val="sr-Cyrl-RS"/>
        </w:rPr>
        <w:t xml:space="preserve"> </w:t>
      </w:r>
    </w:p>
    <w:p w14:paraId="14BB0B84" w14:textId="77777777" w:rsidR="006A522D" w:rsidRDefault="006A522D" w:rsidP="006A522D">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66B584C4" w14:textId="77777777" w:rsidR="006A522D" w:rsidRDefault="006A522D" w:rsidP="006A522D">
      <w:pPr>
        <w:pStyle w:val="ListParagraph"/>
        <w:ind w:left="0" w:firstLine="720"/>
        <w:jc w:val="center"/>
        <w:rPr>
          <w:rFonts w:eastAsia="TimesNewRomanPSMT"/>
          <w:bCs/>
          <w:iCs/>
          <w:lang w:val="sr-Cyrl-RS"/>
        </w:rPr>
      </w:pPr>
    </w:p>
    <w:p w14:paraId="5CB34DC9" w14:textId="77777777" w:rsidR="006A522D" w:rsidRDefault="006A522D" w:rsidP="006A522D">
      <w:pPr>
        <w:autoSpaceDE w:val="0"/>
        <w:autoSpaceDN w:val="0"/>
        <w:adjustRightInd w:val="0"/>
        <w:jc w:val="center"/>
        <w:rPr>
          <w:b/>
          <w:lang w:val="sr-Cyrl-RS"/>
        </w:rPr>
      </w:pPr>
      <w:proofErr w:type="gramStart"/>
      <w:r>
        <w:rPr>
          <w:b/>
        </w:rPr>
        <w:t xml:space="preserve">Члан </w:t>
      </w:r>
      <w:r>
        <w:rPr>
          <w:b/>
          <w:lang w:val="sr-Cyrl-RS"/>
        </w:rPr>
        <w:t>10</w:t>
      </w:r>
      <w:r>
        <w:rPr>
          <w:b/>
        </w:rPr>
        <w:t>.</w:t>
      </w:r>
      <w:proofErr w:type="gramEnd"/>
    </w:p>
    <w:p w14:paraId="65BBF827" w14:textId="77777777" w:rsidR="006A522D" w:rsidRDefault="006A522D" w:rsidP="006A522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72BCBBA" w14:textId="77777777" w:rsidR="006A522D" w:rsidRDefault="006A522D" w:rsidP="006A522D">
      <w:pPr>
        <w:ind w:firstLine="720"/>
        <w:jc w:val="both"/>
        <w:rPr>
          <w:shd w:val="clear" w:color="auto" w:fill="FFFFFF"/>
          <w:lang w:val="sr-Cyrl-RS"/>
        </w:rPr>
      </w:pPr>
      <w:proofErr w:type="gramStart"/>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
    <w:p w14:paraId="66339D6C" w14:textId="77777777" w:rsidR="006A522D" w:rsidRDefault="006A522D" w:rsidP="006A522D">
      <w:pPr>
        <w:ind w:firstLine="720"/>
        <w:jc w:val="both"/>
        <w:rPr>
          <w:shd w:val="clear" w:color="auto" w:fill="FFFFFF"/>
          <w:lang w:val="sr-Cyrl-RS"/>
        </w:rPr>
      </w:pPr>
    </w:p>
    <w:p w14:paraId="652B2601" w14:textId="77777777" w:rsidR="006A522D" w:rsidRDefault="006A522D" w:rsidP="006A522D">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435DD22C" w14:textId="77777777" w:rsidR="006A522D" w:rsidRDefault="006A522D" w:rsidP="006A522D">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0154CBB6" w14:textId="77777777" w:rsidR="006A522D" w:rsidRDefault="006A522D" w:rsidP="006A522D">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2D17C3E9" w14:textId="77777777" w:rsidR="006A522D" w:rsidRDefault="006A522D" w:rsidP="006A522D">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3C37D5E" w14:textId="77777777" w:rsidR="006A522D" w:rsidRPr="002D388F" w:rsidRDefault="006A522D" w:rsidP="006A522D">
      <w:pPr>
        <w:jc w:val="both"/>
        <w:rPr>
          <w:iCs/>
          <w:lang w:val="sr-Cyrl-RS"/>
        </w:rPr>
      </w:pPr>
    </w:p>
    <w:p w14:paraId="7DAD3535" w14:textId="77777777" w:rsidR="006A522D" w:rsidRPr="00FE7238" w:rsidRDefault="006A522D" w:rsidP="006A522D">
      <w:pPr>
        <w:autoSpaceDE w:val="0"/>
        <w:autoSpaceDN w:val="0"/>
        <w:adjustRightInd w:val="0"/>
        <w:jc w:val="center"/>
        <w:rPr>
          <w:b/>
          <w:lang w:val="sr-Cyrl-RS"/>
        </w:rPr>
      </w:pPr>
      <w:r w:rsidRPr="00FE7238">
        <w:rPr>
          <w:b/>
        </w:rPr>
        <w:t>ВИША СИЛА</w:t>
      </w:r>
    </w:p>
    <w:p w14:paraId="78DF2155" w14:textId="77777777" w:rsidR="006A522D" w:rsidRPr="00FE7238" w:rsidRDefault="006A522D" w:rsidP="006A522D">
      <w:pPr>
        <w:autoSpaceDE w:val="0"/>
        <w:autoSpaceDN w:val="0"/>
        <w:adjustRightInd w:val="0"/>
        <w:jc w:val="center"/>
        <w:rPr>
          <w:b/>
        </w:rPr>
      </w:pPr>
    </w:p>
    <w:p w14:paraId="230EB1B1" w14:textId="77777777" w:rsidR="006A522D" w:rsidRPr="00FE7238" w:rsidRDefault="006A522D" w:rsidP="006A522D">
      <w:pPr>
        <w:autoSpaceDE w:val="0"/>
        <w:autoSpaceDN w:val="0"/>
        <w:adjustRightInd w:val="0"/>
        <w:jc w:val="center"/>
        <w:rPr>
          <w:b/>
          <w:lang w:val="sr-Cyrl-RS"/>
        </w:rPr>
      </w:pPr>
      <w:proofErr w:type="gramStart"/>
      <w:r w:rsidRPr="00FE7238">
        <w:rPr>
          <w:b/>
        </w:rPr>
        <w:t>Члан 1</w:t>
      </w:r>
      <w:r>
        <w:rPr>
          <w:b/>
          <w:lang w:val="sr-Cyrl-RS"/>
        </w:rPr>
        <w:t>1</w:t>
      </w:r>
      <w:r w:rsidRPr="00FE7238">
        <w:rPr>
          <w:b/>
        </w:rPr>
        <w:t>.</w:t>
      </w:r>
      <w:proofErr w:type="gramEnd"/>
    </w:p>
    <w:p w14:paraId="05C397DD" w14:textId="77777777" w:rsidR="006A522D" w:rsidRPr="00FE7238" w:rsidRDefault="006A522D" w:rsidP="006A522D">
      <w:pPr>
        <w:ind w:firstLine="720"/>
        <w:jc w:val="both"/>
        <w:rPr>
          <w:noProof/>
        </w:rPr>
      </w:pPr>
      <w:proofErr w:type="gramStart"/>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roofErr w:type="gramEnd"/>
    </w:p>
    <w:p w14:paraId="3BA5B47B" w14:textId="77777777" w:rsidR="006A522D" w:rsidRPr="00FE7238" w:rsidRDefault="006A522D" w:rsidP="006A522D">
      <w:pPr>
        <w:ind w:firstLine="720"/>
        <w:jc w:val="both"/>
        <w:rPr>
          <w:noProof/>
        </w:rPr>
      </w:pPr>
      <w:r w:rsidRPr="00FE7238">
        <w:rPr>
          <w:noProof/>
        </w:rPr>
        <w:t>Сва обавештења која нису дата у писаном облику неће производити правно дејство.</w:t>
      </w:r>
    </w:p>
    <w:p w14:paraId="5F099931" w14:textId="77777777" w:rsidR="006A522D" w:rsidRPr="00FE7238" w:rsidRDefault="006A522D" w:rsidP="006A522D">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r>
        <w:fldChar w:fldCharType="begin"/>
      </w:r>
      <w:r>
        <w:instrText xml:space="preserve"> HYPERLINK "https://hr.wikipedia.org/wiki/Rat" \o "Rat" </w:instrText>
      </w:r>
      <w:r>
        <w:fldChar w:fldCharType="separate"/>
      </w:r>
      <w:r w:rsidRPr="00FE7238">
        <w:rPr>
          <w:rStyle w:val="Hyperlink"/>
          <w:color w:val="000000" w:themeColor="text1"/>
          <w:shd w:val="clear" w:color="auto" w:fill="FFFFFF"/>
        </w:rPr>
        <w:t>ратно</w:t>
      </w:r>
      <w:r>
        <w:rPr>
          <w:rStyle w:val="Hyperlink"/>
          <w:color w:val="000000" w:themeColor="text1"/>
          <w:shd w:val="clear" w:color="auto" w:fill="FFFFFF"/>
        </w:rPr>
        <w:fldChar w:fldCharType="end"/>
      </w:r>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0E46C3B9" w14:textId="77777777" w:rsidR="006A522D" w:rsidRPr="00FE7238" w:rsidRDefault="006A522D" w:rsidP="006A522D">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xml:space="preserve">, наручилац може да обустави испуњење уговорних обавеза </w:t>
      </w:r>
      <w:r w:rsidRPr="00FE7238">
        <w:rPr>
          <w:color w:val="000000" w:themeColor="text1"/>
          <w:lang w:val="sr-Cyrl-RS"/>
        </w:rPr>
        <w:lastRenderedPageBreak/>
        <w:t>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BCF384B" w14:textId="77777777" w:rsidR="006A522D" w:rsidRDefault="006A522D" w:rsidP="006A522D">
      <w:pPr>
        <w:autoSpaceDE w:val="0"/>
        <w:autoSpaceDN w:val="0"/>
        <w:adjustRightInd w:val="0"/>
        <w:jc w:val="both"/>
        <w:rPr>
          <w:b/>
          <w:lang w:val="sr-Cyrl-RS"/>
        </w:rPr>
      </w:pPr>
    </w:p>
    <w:p w14:paraId="67AF75E7" w14:textId="77777777" w:rsidR="006A522D" w:rsidRPr="00905AD3" w:rsidRDefault="006A522D" w:rsidP="006A522D">
      <w:pPr>
        <w:autoSpaceDE w:val="0"/>
        <w:autoSpaceDN w:val="0"/>
        <w:adjustRightInd w:val="0"/>
        <w:jc w:val="both"/>
        <w:rPr>
          <w:b/>
          <w:lang w:val="sr-Cyrl-RS"/>
        </w:rPr>
      </w:pPr>
    </w:p>
    <w:p w14:paraId="514B04E5" w14:textId="77777777" w:rsidR="006A522D" w:rsidRPr="00FE7238" w:rsidRDefault="006A522D" w:rsidP="006A522D">
      <w:pPr>
        <w:autoSpaceDE w:val="0"/>
        <w:autoSpaceDN w:val="0"/>
        <w:adjustRightInd w:val="0"/>
        <w:jc w:val="center"/>
        <w:rPr>
          <w:b/>
        </w:rPr>
      </w:pPr>
      <w:r w:rsidRPr="00FE7238">
        <w:rPr>
          <w:b/>
        </w:rPr>
        <w:t>ПОСЕБНЕ И ЗАВРШНЕ ОДРЕДБЕ</w:t>
      </w:r>
    </w:p>
    <w:p w14:paraId="4607A733" w14:textId="77777777" w:rsidR="006A522D" w:rsidRPr="00FE7238" w:rsidRDefault="006A522D" w:rsidP="006A522D">
      <w:pPr>
        <w:autoSpaceDE w:val="0"/>
        <w:autoSpaceDN w:val="0"/>
        <w:adjustRightInd w:val="0"/>
        <w:jc w:val="both"/>
        <w:rPr>
          <w:b/>
        </w:rPr>
      </w:pPr>
    </w:p>
    <w:p w14:paraId="2EA6197C" w14:textId="77777777" w:rsidR="006A522D" w:rsidRPr="00FE7238" w:rsidRDefault="006A522D" w:rsidP="006A522D">
      <w:pPr>
        <w:ind w:firstLine="425"/>
        <w:jc w:val="center"/>
        <w:rPr>
          <w:b/>
          <w:lang w:val="sr-Cyrl-RS"/>
        </w:rPr>
      </w:pPr>
      <w:proofErr w:type="gramStart"/>
      <w:r w:rsidRPr="00FE7238">
        <w:rPr>
          <w:b/>
        </w:rPr>
        <w:t>Члан 1</w:t>
      </w:r>
      <w:r>
        <w:rPr>
          <w:b/>
          <w:lang w:val="sr-Cyrl-RS"/>
        </w:rPr>
        <w:t>2</w:t>
      </w:r>
      <w:r w:rsidRPr="00FE7238">
        <w:rPr>
          <w:b/>
        </w:rPr>
        <w:t>.</w:t>
      </w:r>
      <w:proofErr w:type="gramEnd"/>
    </w:p>
    <w:p w14:paraId="352C683D" w14:textId="77777777" w:rsidR="006A522D" w:rsidRPr="00FE7238" w:rsidRDefault="006A522D" w:rsidP="006A522D">
      <w:pPr>
        <w:ind w:firstLine="720"/>
        <w:jc w:val="both"/>
      </w:pPr>
      <w:proofErr w:type="gramStart"/>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као и други прописи који регулишу ову материју.</w:t>
      </w:r>
      <w:proofErr w:type="gramEnd"/>
      <w:r w:rsidRPr="00FE7238">
        <w:t xml:space="preserve"> </w:t>
      </w:r>
    </w:p>
    <w:p w14:paraId="03A7BCDD" w14:textId="77777777" w:rsidR="006A522D" w:rsidRPr="00FE7238" w:rsidRDefault="006A522D" w:rsidP="006A522D">
      <w:pPr>
        <w:jc w:val="both"/>
      </w:pPr>
    </w:p>
    <w:p w14:paraId="55050F73" w14:textId="77777777" w:rsidR="006A522D" w:rsidRPr="002D388F" w:rsidRDefault="006A522D" w:rsidP="006A522D">
      <w:pPr>
        <w:ind w:firstLine="425"/>
        <w:jc w:val="center"/>
        <w:rPr>
          <w:b/>
          <w:lang w:val="sr-Cyrl-RS"/>
        </w:rPr>
      </w:pPr>
      <w:proofErr w:type="gramStart"/>
      <w:r w:rsidRPr="00FE7238">
        <w:rPr>
          <w:b/>
        </w:rPr>
        <w:t>Члан 1</w:t>
      </w:r>
      <w:r>
        <w:rPr>
          <w:b/>
          <w:lang w:val="sr-Cyrl-RS"/>
        </w:rPr>
        <w:t>3.</w:t>
      </w:r>
      <w:proofErr w:type="gramEnd"/>
    </w:p>
    <w:p w14:paraId="3E2E8C37" w14:textId="77777777" w:rsidR="006A522D" w:rsidRDefault="006A522D" w:rsidP="006A522D">
      <w:pPr>
        <w:pStyle w:val="NoSpacing"/>
        <w:ind w:firstLine="425"/>
        <w:jc w:val="both"/>
        <w:rPr>
          <w:lang w:val="sr-Cyrl-RS"/>
        </w:rPr>
      </w:pPr>
      <w:proofErr w:type="gramStart"/>
      <w:r>
        <w:t>Све спорове који проистекну у реализацији овог оквирног споразума, стране ће решавати споразумно.</w:t>
      </w:r>
      <w:proofErr w:type="gramEnd"/>
    </w:p>
    <w:p w14:paraId="1AC5E0DD" w14:textId="77777777" w:rsidR="006A522D" w:rsidRDefault="006A522D" w:rsidP="006A522D">
      <w:pPr>
        <w:pStyle w:val="NoSpacing"/>
        <w:jc w:val="both"/>
        <w:rPr>
          <w:lang w:val="sr-Cyrl-RS"/>
        </w:rPr>
      </w:pPr>
      <w:r>
        <w:rPr>
          <w:lang w:val="sr-Cyrl-RS"/>
        </w:rPr>
        <w:t xml:space="preserve"> </w:t>
      </w:r>
      <w:r>
        <w:rPr>
          <w:lang w:val="sr-Cyrl-RS"/>
        </w:rPr>
        <w:tab/>
      </w:r>
      <w:proofErr w:type="gramStart"/>
      <w:r>
        <w:t>У случају да споразум није могућ, спор ће решавати</w:t>
      </w:r>
      <w:r>
        <w:rPr>
          <w:lang w:val="sr-Cyrl-RS"/>
        </w:rPr>
        <w:t xml:space="preserve"> стварно</w:t>
      </w:r>
      <w:r>
        <w:t xml:space="preserve"> надлежни суд у Новом Саду.</w:t>
      </w:r>
      <w:proofErr w:type="gramEnd"/>
    </w:p>
    <w:p w14:paraId="345051AE" w14:textId="77777777" w:rsidR="006A522D" w:rsidRDefault="006A522D" w:rsidP="006A522D">
      <w:pPr>
        <w:pStyle w:val="NoSpacing"/>
        <w:ind w:firstLine="425"/>
        <w:jc w:val="both"/>
        <w:rPr>
          <w:noProof/>
          <w:lang w:val="sr-Cyrl-R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085A606C" w14:textId="77777777" w:rsidR="006A522D" w:rsidRPr="008C73E0" w:rsidRDefault="006A522D" w:rsidP="006A522D">
      <w:pPr>
        <w:pStyle w:val="BodyTextIndent3"/>
        <w:ind w:left="0" w:firstLine="720"/>
        <w:jc w:val="both"/>
        <w:rPr>
          <w:sz w:val="24"/>
          <w:szCs w:val="24"/>
          <w:lang w:val="sr-Cyrl-RS"/>
        </w:rPr>
      </w:pPr>
    </w:p>
    <w:p w14:paraId="0E31CB68" w14:textId="77777777" w:rsidR="006A522D" w:rsidRPr="00FE7238" w:rsidRDefault="006A522D" w:rsidP="006A522D">
      <w:pPr>
        <w:ind w:firstLine="425"/>
        <w:jc w:val="center"/>
        <w:rPr>
          <w:b/>
          <w:lang w:val="sr-Cyrl-RS"/>
        </w:rPr>
      </w:pPr>
      <w:proofErr w:type="gramStart"/>
      <w:r w:rsidRPr="00FE7238">
        <w:rPr>
          <w:b/>
        </w:rPr>
        <w:t>Члан 1</w:t>
      </w:r>
      <w:r>
        <w:rPr>
          <w:b/>
          <w:lang w:val="sr-Cyrl-RS"/>
        </w:rPr>
        <w:t>4</w:t>
      </w:r>
      <w:r w:rsidRPr="00FE7238">
        <w:rPr>
          <w:b/>
        </w:rPr>
        <w:t>.</w:t>
      </w:r>
      <w:proofErr w:type="gramEnd"/>
    </w:p>
    <w:p w14:paraId="275502CA" w14:textId="77777777" w:rsidR="006A522D" w:rsidRDefault="006A522D" w:rsidP="006A522D">
      <w:pPr>
        <w:ind w:firstLine="720"/>
        <w:jc w:val="both"/>
        <w:rPr>
          <w:noProof/>
          <w:lang w:val="sr-Cyrl-RS"/>
        </w:rPr>
      </w:pPr>
      <w:r w:rsidRPr="00FE7238">
        <w:rPr>
          <w:noProof/>
        </w:rPr>
        <w:t xml:space="preserve">Овај оквирни споразум  је сачињен у </w:t>
      </w:r>
      <w:r>
        <w:rPr>
          <w:noProof/>
          <w:lang w:val="sr-Cyrl-RS"/>
        </w:rPr>
        <w:t>три</w:t>
      </w:r>
      <w:r w:rsidRPr="00FE7238">
        <w:rPr>
          <w:noProof/>
        </w:rPr>
        <w:t xml:space="preserve"> (</w:t>
      </w:r>
      <w:r>
        <w:rPr>
          <w:noProof/>
          <w:lang w:val="sr-Cyrl-RS"/>
        </w:rPr>
        <w:t>3</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два</w:t>
      </w:r>
      <w:r>
        <w:rPr>
          <w:noProof/>
        </w:rPr>
        <w:t xml:space="preserve"> (</w:t>
      </w:r>
      <w:r>
        <w:rPr>
          <w:noProof/>
          <w:lang w:val="sr-Cyrl-RS"/>
        </w:rPr>
        <w:t>2</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0358C718" w14:textId="77777777" w:rsidR="006A522D" w:rsidRPr="008C73E0" w:rsidRDefault="006A522D" w:rsidP="006A522D">
      <w:pPr>
        <w:ind w:firstLine="720"/>
        <w:jc w:val="both"/>
        <w:rPr>
          <w:noProof/>
          <w:lang w:val="sr-Cyrl-RS"/>
        </w:rPr>
      </w:pPr>
    </w:p>
    <w:p w14:paraId="7FDA90AC" w14:textId="77777777" w:rsidR="006A522D" w:rsidRPr="00FE7238" w:rsidRDefault="006A522D" w:rsidP="006A522D">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A522D" w14:paraId="517EF52D" w14:textId="77777777" w:rsidTr="00F62147">
        <w:trPr>
          <w:trHeight w:val="347"/>
        </w:trPr>
        <w:tc>
          <w:tcPr>
            <w:tcW w:w="3216" w:type="dxa"/>
            <w:vAlign w:val="center"/>
            <w:hideMark/>
          </w:tcPr>
          <w:p w14:paraId="7EED1615" w14:textId="77777777" w:rsidR="006A522D" w:rsidRDefault="006A522D" w:rsidP="00F62147">
            <w:pPr>
              <w:spacing w:line="276" w:lineRule="auto"/>
              <w:jc w:val="center"/>
              <w:rPr>
                <w:noProof/>
              </w:rPr>
            </w:pPr>
            <w:r>
              <w:rPr>
                <w:noProof/>
              </w:rPr>
              <w:t>ЗА ДОБАВЉАЧА:</w:t>
            </w:r>
          </w:p>
        </w:tc>
        <w:tc>
          <w:tcPr>
            <w:tcW w:w="2279" w:type="dxa"/>
          </w:tcPr>
          <w:p w14:paraId="687530B7" w14:textId="77777777" w:rsidR="006A522D" w:rsidRDefault="006A522D" w:rsidP="00F62147">
            <w:pPr>
              <w:spacing w:line="276" w:lineRule="auto"/>
              <w:jc w:val="center"/>
              <w:rPr>
                <w:noProof/>
              </w:rPr>
            </w:pPr>
          </w:p>
        </w:tc>
        <w:tc>
          <w:tcPr>
            <w:tcW w:w="3827" w:type="dxa"/>
            <w:vAlign w:val="center"/>
            <w:hideMark/>
          </w:tcPr>
          <w:p w14:paraId="72DADDE1" w14:textId="77777777" w:rsidR="006A522D" w:rsidRDefault="006A522D" w:rsidP="00F62147">
            <w:pPr>
              <w:spacing w:line="276" w:lineRule="auto"/>
              <w:jc w:val="center"/>
              <w:rPr>
                <w:noProof/>
              </w:rPr>
            </w:pPr>
            <w:r>
              <w:rPr>
                <w:noProof/>
              </w:rPr>
              <w:t>ЗА НАРУЧИОЦА:</w:t>
            </w:r>
          </w:p>
        </w:tc>
      </w:tr>
      <w:tr w:rsidR="006A522D" w14:paraId="6060F585" w14:textId="77777777" w:rsidTr="00F62147">
        <w:trPr>
          <w:trHeight w:val="359"/>
        </w:trPr>
        <w:tc>
          <w:tcPr>
            <w:tcW w:w="3216" w:type="dxa"/>
            <w:vAlign w:val="center"/>
            <w:hideMark/>
          </w:tcPr>
          <w:p w14:paraId="0E90A388" w14:textId="77777777" w:rsidR="006A522D" w:rsidRDefault="006A522D" w:rsidP="00F62147">
            <w:pPr>
              <w:spacing w:line="276" w:lineRule="auto"/>
              <w:jc w:val="center"/>
              <w:rPr>
                <w:noProof/>
              </w:rPr>
            </w:pPr>
            <w:r>
              <w:rPr>
                <w:noProof/>
              </w:rPr>
              <w:t>ДИРЕКТОР</w:t>
            </w:r>
          </w:p>
        </w:tc>
        <w:tc>
          <w:tcPr>
            <w:tcW w:w="2279" w:type="dxa"/>
          </w:tcPr>
          <w:p w14:paraId="5DDE4643" w14:textId="77777777" w:rsidR="006A522D" w:rsidRDefault="006A522D" w:rsidP="00F62147">
            <w:pPr>
              <w:spacing w:line="276" w:lineRule="auto"/>
              <w:jc w:val="center"/>
              <w:rPr>
                <w:noProof/>
              </w:rPr>
            </w:pPr>
          </w:p>
        </w:tc>
        <w:tc>
          <w:tcPr>
            <w:tcW w:w="3827" w:type="dxa"/>
            <w:vAlign w:val="center"/>
            <w:hideMark/>
          </w:tcPr>
          <w:p w14:paraId="333A5879" w14:textId="77777777" w:rsidR="006A522D" w:rsidRDefault="006A522D" w:rsidP="00F62147">
            <w:pPr>
              <w:spacing w:line="276" w:lineRule="auto"/>
              <w:jc w:val="center"/>
              <w:rPr>
                <w:noProof/>
              </w:rPr>
            </w:pPr>
            <w:r>
              <w:rPr>
                <w:noProof/>
                <w:lang w:val="sr-Cyrl-RS"/>
              </w:rPr>
              <w:t xml:space="preserve">В. Д. </w:t>
            </w:r>
            <w:r>
              <w:rPr>
                <w:noProof/>
              </w:rPr>
              <w:t>ДИРЕКТОР</w:t>
            </w:r>
          </w:p>
        </w:tc>
      </w:tr>
      <w:tr w:rsidR="006A522D" w14:paraId="4F71F402" w14:textId="77777777" w:rsidTr="00F62147">
        <w:trPr>
          <w:trHeight w:val="347"/>
        </w:trPr>
        <w:tc>
          <w:tcPr>
            <w:tcW w:w="3216" w:type="dxa"/>
            <w:vAlign w:val="bottom"/>
          </w:tcPr>
          <w:p w14:paraId="02B7C7D0" w14:textId="77777777" w:rsidR="006A522D" w:rsidRDefault="006A522D" w:rsidP="00F62147">
            <w:pPr>
              <w:spacing w:line="276" w:lineRule="auto"/>
              <w:jc w:val="center"/>
              <w:rPr>
                <w:noProof/>
              </w:rPr>
            </w:pPr>
          </w:p>
          <w:p w14:paraId="5F791788" w14:textId="77777777" w:rsidR="006A522D" w:rsidRDefault="006A522D" w:rsidP="00F62147">
            <w:pPr>
              <w:spacing w:line="276" w:lineRule="auto"/>
              <w:jc w:val="center"/>
              <w:rPr>
                <w:noProof/>
              </w:rPr>
            </w:pPr>
            <w:r>
              <w:rPr>
                <w:noProof/>
              </w:rPr>
              <w:t>_________________________</w:t>
            </w:r>
          </w:p>
        </w:tc>
        <w:tc>
          <w:tcPr>
            <w:tcW w:w="2279" w:type="dxa"/>
            <w:vAlign w:val="bottom"/>
          </w:tcPr>
          <w:p w14:paraId="43889340" w14:textId="77777777" w:rsidR="006A522D" w:rsidRDefault="006A522D" w:rsidP="00F62147">
            <w:pPr>
              <w:spacing w:line="276" w:lineRule="auto"/>
              <w:jc w:val="both"/>
              <w:rPr>
                <w:noProof/>
              </w:rPr>
            </w:pPr>
          </w:p>
        </w:tc>
        <w:tc>
          <w:tcPr>
            <w:tcW w:w="3827" w:type="dxa"/>
            <w:vAlign w:val="bottom"/>
            <w:hideMark/>
          </w:tcPr>
          <w:p w14:paraId="6985DCBB" w14:textId="77777777" w:rsidR="006A522D" w:rsidRDefault="006A522D" w:rsidP="00F62147">
            <w:pPr>
              <w:spacing w:line="276" w:lineRule="auto"/>
              <w:jc w:val="center"/>
              <w:rPr>
                <w:noProof/>
              </w:rPr>
            </w:pPr>
            <w:r>
              <w:rPr>
                <w:noProof/>
              </w:rPr>
              <w:t>___________________________</w:t>
            </w:r>
          </w:p>
        </w:tc>
      </w:tr>
    </w:tbl>
    <w:p w14:paraId="3C1B141A" w14:textId="0890184D" w:rsidR="00B60424" w:rsidRPr="00E20B95" w:rsidRDefault="00B60424" w:rsidP="00066B40">
      <w:pPr>
        <w:jc w:val="both"/>
        <w:rPr>
          <w:noProof/>
        </w:rPr>
      </w:pPr>
    </w:p>
    <w:p w14:paraId="77401528" w14:textId="77777777" w:rsidR="004617AA" w:rsidRDefault="004617AA" w:rsidP="007B663B">
      <w:pPr>
        <w:rPr>
          <w:noProof/>
        </w:rPr>
      </w:pPr>
      <w:bookmarkStart w:id="46" w:name="_Toc375826010"/>
      <w:bookmarkStart w:id="47" w:name="_Toc389030817"/>
    </w:p>
    <w:p w14:paraId="70788AC0" w14:textId="77777777" w:rsidR="004617AA" w:rsidRDefault="004617A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lang w:val="sr-Cyrl-RS"/>
        </w:rPr>
      </w:pPr>
    </w:p>
    <w:p w14:paraId="5A6833F0" w14:textId="77777777" w:rsidR="00834540" w:rsidRDefault="00834540" w:rsidP="007B663B">
      <w:pPr>
        <w:rPr>
          <w:noProof/>
          <w:lang w:val="sr-Cyrl-RS"/>
        </w:rPr>
      </w:pPr>
    </w:p>
    <w:p w14:paraId="4DE59D71" w14:textId="77777777" w:rsidR="00834540" w:rsidRDefault="00834540" w:rsidP="007B663B">
      <w:pPr>
        <w:rPr>
          <w:noProof/>
          <w:lang w:val="sr-Cyrl-RS"/>
        </w:rPr>
      </w:pPr>
    </w:p>
    <w:p w14:paraId="4E11E83D" w14:textId="77777777" w:rsidR="00834540" w:rsidRDefault="00834540" w:rsidP="007B663B">
      <w:pPr>
        <w:rPr>
          <w:noProof/>
          <w:lang w:val="sr-Cyrl-RS"/>
        </w:rPr>
      </w:pPr>
    </w:p>
    <w:p w14:paraId="7DF675FE" w14:textId="77777777" w:rsidR="00834540" w:rsidRDefault="00834540" w:rsidP="007B663B">
      <w:pPr>
        <w:rPr>
          <w:noProof/>
          <w:lang w:val="sr-Cyrl-RS"/>
        </w:rPr>
      </w:pPr>
    </w:p>
    <w:p w14:paraId="26F0021B" w14:textId="77777777" w:rsidR="00834540" w:rsidRDefault="00834540" w:rsidP="007B663B">
      <w:pPr>
        <w:rPr>
          <w:noProof/>
          <w:lang w:val="sr-Cyrl-RS"/>
        </w:rPr>
      </w:pPr>
    </w:p>
    <w:p w14:paraId="715D4B80" w14:textId="77777777" w:rsidR="00834540" w:rsidRDefault="00834540" w:rsidP="007B663B">
      <w:pPr>
        <w:rPr>
          <w:noProof/>
          <w:lang w:val="sr-Cyrl-RS"/>
        </w:rPr>
      </w:pPr>
    </w:p>
    <w:p w14:paraId="60995282" w14:textId="77777777" w:rsidR="00834540" w:rsidRDefault="00834540" w:rsidP="007B663B">
      <w:pPr>
        <w:rPr>
          <w:noProof/>
          <w:lang w:val="sr-Cyrl-RS"/>
        </w:rPr>
      </w:pPr>
    </w:p>
    <w:p w14:paraId="304EC661" w14:textId="77777777" w:rsidR="00834540" w:rsidRDefault="00834540" w:rsidP="007B663B">
      <w:pPr>
        <w:rPr>
          <w:noProof/>
          <w:lang w:val="sr-Cyrl-RS"/>
        </w:rPr>
      </w:pPr>
    </w:p>
    <w:p w14:paraId="2602AF31" w14:textId="77777777" w:rsidR="00834540" w:rsidRDefault="00834540" w:rsidP="007B663B">
      <w:pPr>
        <w:rPr>
          <w:noProof/>
          <w:lang w:val="sr-Cyrl-RS"/>
        </w:rPr>
      </w:pPr>
    </w:p>
    <w:p w14:paraId="4B38CCB4" w14:textId="77777777" w:rsidR="00834540" w:rsidRDefault="00834540" w:rsidP="007B663B">
      <w:pPr>
        <w:rPr>
          <w:noProof/>
          <w:lang w:val="sr-Cyrl-RS"/>
        </w:rPr>
      </w:pPr>
    </w:p>
    <w:p w14:paraId="1502D78D" w14:textId="77777777" w:rsidR="00834540" w:rsidRDefault="00834540" w:rsidP="007B663B">
      <w:pPr>
        <w:rPr>
          <w:noProof/>
          <w:lang w:val="sr-Cyrl-RS"/>
        </w:rPr>
      </w:pPr>
    </w:p>
    <w:p w14:paraId="46D7821A" w14:textId="77777777" w:rsidR="00834540" w:rsidRDefault="00834540" w:rsidP="007B663B">
      <w:pPr>
        <w:rPr>
          <w:noProof/>
          <w:lang w:val="sr-Cyrl-RS"/>
        </w:rPr>
      </w:pPr>
    </w:p>
    <w:p w14:paraId="424088B7" w14:textId="77777777" w:rsidR="00834540" w:rsidRDefault="00834540" w:rsidP="007B663B">
      <w:pPr>
        <w:rPr>
          <w:noProof/>
          <w:lang w:val="sr-Cyrl-RS"/>
        </w:rPr>
      </w:pPr>
    </w:p>
    <w:p w14:paraId="4B653427" w14:textId="77777777" w:rsidR="00834540" w:rsidRPr="00834540" w:rsidRDefault="00834540" w:rsidP="007B663B">
      <w:pPr>
        <w:rPr>
          <w:noProof/>
          <w:lang w:val="sr-Cyrl-RS"/>
        </w:rPr>
      </w:pPr>
    </w:p>
    <w:p w14:paraId="5880F26A" w14:textId="29EE220C" w:rsidR="002D5B2C" w:rsidRPr="00CC366C" w:rsidRDefault="002D5B2C" w:rsidP="00E7066D">
      <w:pPr>
        <w:pStyle w:val="Heading1"/>
      </w:pPr>
      <w:bookmarkStart w:id="48" w:name="_Toc448222241"/>
      <w:bookmarkStart w:id="49" w:name="_Toc477327713"/>
      <w:bookmarkStart w:id="50" w:name="_Toc477327996"/>
      <w:bookmarkStart w:id="51" w:name="_Toc477328725"/>
      <w:bookmarkStart w:id="52" w:name="_Toc477329196"/>
      <w:bookmarkStart w:id="53" w:name="_Toc510701232"/>
      <w:r w:rsidRPr="00CC366C">
        <w:lastRenderedPageBreak/>
        <w:t>ИЗЈАВА О НЕЗАВИСНОЈ ПОНУДИ</w:t>
      </w:r>
      <w:bookmarkEnd w:id="46"/>
      <w:bookmarkEnd w:id="47"/>
      <w:bookmarkEnd w:id="48"/>
      <w:bookmarkEnd w:id="49"/>
      <w:bookmarkEnd w:id="50"/>
      <w:bookmarkEnd w:id="51"/>
      <w:bookmarkEnd w:id="52"/>
      <w:bookmarkEnd w:id="5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4" w:name="_Toc375826011"/>
      <w:bookmarkStart w:id="55" w:name="_Toc389030818"/>
      <w:bookmarkStart w:id="56"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57" w:name="_Toc477327714"/>
      <w:bookmarkStart w:id="58" w:name="_Toc477327997"/>
      <w:bookmarkStart w:id="59" w:name="_Toc477328726"/>
      <w:bookmarkStart w:id="60" w:name="_Toc477329197"/>
      <w:bookmarkStart w:id="61" w:name="_Toc510701233"/>
      <w:r w:rsidRPr="00CC366C">
        <w:lastRenderedPageBreak/>
        <w:t>ОБРАЗАЦ ИЗЈАВЕ О ПОШТОВАЊУ ОБАВЕЗА</w:t>
      </w:r>
      <w:bookmarkEnd w:id="54"/>
      <w:bookmarkEnd w:id="55"/>
      <w:bookmarkEnd w:id="57"/>
      <w:bookmarkEnd w:id="58"/>
      <w:bookmarkEnd w:id="59"/>
      <w:bookmarkEnd w:id="60"/>
      <w:bookmarkEnd w:id="61"/>
    </w:p>
    <w:bookmarkEnd w:id="5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2" w:name="_Toc375826012"/>
      <w:bookmarkStart w:id="63" w:name="_Toc389030819"/>
      <w:bookmarkStart w:id="64" w:name="_Toc448222243"/>
      <w:r>
        <w:rPr>
          <w:sz w:val="28"/>
          <w:szCs w:val="28"/>
          <w:highlight w:val="lightGray"/>
        </w:rPr>
        <w:br w:type="page"/>
      </w:r>
    </w:p>
    <w:p w14:paraId="34AC8297" w14:textId="5AAAA04F" w:rsidR="00B819C7" w:rsidRPr="00DE5AB6" w:rsidRDefault="00B819C7" w:rsidP="00E7066D">
      <w:pPr>
        <w:pStyle w:val="Heading1"/>
      </w:pPr>
      <w:bookmarkStart w:id="65" w:name="_Toc477327715"/>
      <w:bookmarkStart w:id="66" w:name="_Toc477327998"/>
      <w:bookmarkStart w:id="67" w:name="_Toc477328727"/>
      <w:bookmarkStart w:id="68" w:name="_Toc477329198"/>
      <w:bookmarkStart w:id="69" w:name="_Toc510701234"/>
      <w:r w:rsidRPr="00DE5AB6">
        <w:lastRenderedPageBreak/>
        <w:t>ОБРАЗАЦ СТРУКТУРЕ ПОНУЂЕНЕ ЦЕНЕ</w:t>
      </w:r>
      <w:bookmarkEnd w:id="62"/>
      <w:bookmarkEnd w:id="63"/>
      <w:bookmarkEnd w:id="64"/>
      <w:bookmarkEnd w:id="65"/>
      <w:bookmarkEnd w:id="66"/>
      <w:bookmarkEnd w:id="67"/>
      <w:bookmarkEnd w:id="68"/>
      <w:bookmarkEnd w:id="69"/>
    </w:p>
    <w:p w14:paraId="591AABC7" w14:textId="77777777" w:rsidR="00B819C7" w:rsidRPr="00AE1407" w:rsidRDefault="00B819C7" w:rsidP="00B819C7">
      <w:pPr>
        <w:jc w:val="center"/>
        <w:rPr>
          <w:b/>
          <w:noProof/>
        </w:rPr>
      </w:pPr>
      <w:r w:rsidRPr="00DE5AB6">
        <w:rPr>
          <w:b/>
          <w:noProof/>
        </w:rPr>
        <w:t xml:space="preserve">(са упутством </w:t>
      </w:r>
      <w:r w:rsidR="008F271C" w:rsidRPr="00DE5AB6">
        <w:rPr>
          <w:b/>
          <w:noProof/>
          <w:lang w:val="sr-Cyrl-CS"/>
        </w:rPr>
        <w:t>како да се понуди</w:t>
      </w:r>
      <w:r w:rsidRPr="00DE5AB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770733A" w14:textId="77777777" w:rsidR="00DE5AB6" w:rsidRDefault="00DE5AB6" w:rsidP="00DE5AB6">
      <w:pPr>
        <w:pStyle w:val="Heading1"/>
        <w:numPr>
          <w:ilvl w:val="0"/>
          <w:numId w:val="0"/>
        </w:numPr>
        <w:ind w:left="360"/>
        <w:jc w:val="left"/>
        <w:rPr>
          <w:lang w:val="sr-Cyrl-RS"/>
        </w:rPr>
      </w:pPr>
      <w:bookmarkStart w:id="70" w:name="_Toc375826013"/>
      <w:bookmarkStart w:id="71" w:name="_Toc389030820"/>
      <w:bookmarkStart w:id="72" w:name="_Toc448222244"/>
      <w:bookmarkStart w:id="73" w:name="_Toc477327716"/>
      <w:bookmarkStart w:id="74" w:name="_Toc477327999"/>
      <w:bookmarkStart w:id="75" w:name="_Toc477328728"/>
      <w:bookmarkStart w:id="76" w:name="_Toc477329199"/>
    </w:p>
    <w:p w14:paraId="10016565" w14:textId="77777777" w:rsidR="00DE5AB6" w:rsidRDefault="00DE5AB6" w:rsidP="00DE5AB6">
      <w:pPr>
        <w:rPr>
          <w:lang w:val="sr-Cyrl-RS"/>
        </w:rPr>
      </w:pPr>
    </w:p>
    <w:p w14:paraId="209B87B2" w14:textId="77777777" w:rsidR="00DE5AB6" w:rsidRDefault="00DE5AB6" w:rsidP="00DE5AB6">
      <w:pPr>
        <w:rPr>
          <w:lang w:val="sr-Cyrl-RS"/>
        </w:rPr>
      </w:pPr>
    </w:p>
    <w:p w14:paraId="09B16D64" w14:textId="77777777" w:rsidR="00DE5AB6" w:rsidRDefault="00DE5AB6" w:rsidP="00DE5AB6">
      <w:pPr>
        <w:rPr>
          <w:lang w:val="sr-Cyrl-RS"/>
        </w:rPr>
      </w:pPr>
    </w:p>
    <w:p w14:paraId="76BE51DE" w14:textId="77777777" w:rsidR="00DE5AB6" w:rsidRDefault="00DE5AB6" w:rsidP="00DE5AB6">
      <w:pPr>
        <w:rPr>
          <w:lang w:val="sr-Cyrl-RS"/>
        </w:rPr>
      </w:pPr>
    </w:p>
    <w:p w14:paraId="7E57A8DB" w14:textId="77777777" w:rsidR="00DE5AB6" w:rsidRDefault="00DE5AB6" w:rsidP="00DE5AB6">
      <w:pPr>
        <w:rPr>
          <w:lang w:val="sr-Cyrl-RS"/>
        </w:rPr>
      </w:pPr>
    </w:p>
    <w:p w14:paraId="03F5D977" w14:textId="77777777" w:rsidR="00DE5AB6" w:rsidRDefault="00DE5AB6" w:rsidP="00DE5AB6">
      <w:pPr>
        <w:rPr>
          <w:lang w:val="sr-Cyrl-RS"/>
        </w:rPr>
      </w:pPr>
    </w:p>
    <w:p w14:paraId="09A4601C" w14:textId="77777777" w:rsidR="00DE5AB6" w:rsidRDefault="00DE5AB6" w:rsidP="00DE5AB6">
      <w:pPr>
        <w:rPr>
          <w:lang w:val="sr-Cyrl-RS"/>
        </w:rPr>
      </w:pPr>
    </w:p>
    <w:p w14:paraId="0207B64B" w14:textId="77777777" w:rsidR="00DE5AB6" w:rsidRPr="00DE5AB6" w:rsidRDefault="00DE5AB6" w:rsidP="00DE5AB6">
      <w:pPr>
        <w:rPr>
          <w:lang w:val="sr-Cyrl-RS"/>
        </w:rPr>
      </w:pPr>
    </w:p>
    <w:p w14:paraId="5BB1EFAB" w14:textId="336C0216" w:rsidR="00B819C7" w:rsidRPr="00CC366C" w:rsidRDefault="00B819C7" w:rsidP="00E7066D">
      <w:pPr>
        <w:pStyle w:val="Heading1"/>
      </w:pPr>
      <w:bookmarkStart w:id="77" w:name="_Toc510701235"/>
      <w:r w:rsidRPr="00CC366C">
        <w:lastRenderedPageBreak/>
        <w:t>ОБРАЗАЦ ТРОШКОВА ПРИПРЕМЕ ПОНУДЕ</w:t>
      </w:r>
      <w:bookmarkEnd w:id="70"/>
      <w:bookmarkEnd w:id="71"/>
      <w:bookmarkEnd w:id="72"/>
      <w:bookmarkEnd w:id="73"/>
      <w:bookmarkEnd w:id="74"/>
      <w:bookmarkEnd w:id="75"/>
      <w:bookmarkEnd w:id="76"/>
      <w:bookmarkEnd w:id="7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6034D">
      <w:pPr>
        <w:pStyle w:val="Heading2"/>
        <w:numPr>
          <w:ilvl w:val="0"/>
          <w:numId w:val="9"/>
        </w:numPr>
        <w:jc w:val="left"/>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78" w:name="_Toc375826014"/>
      <w:bookmarkStart w:id="79" w:name="_Toc389030821"/>
      <w:bookmarkStart w:id="80" w:name="_Toc448222245"/>
      <w:bookmarkStart w:id="81" w:name="_Toc477327717"/>
      <w:bookmarkStart w:id="82" w:name="_Toc477328000"/>
      <w:bookmarkStart w:id="83" w:name="_Toc477328729"/>
      <w:bookmarkStart w:id="84" w:name="_Toc477329200"/>
      <w:bookmarkStart w:id="85" w:name="_Toc510701236"/>
      <w:r w:rsidRPr="00BD205C">
        <w:lastRenderedPageBreak/>
        <w:t>ОБРАЗАЦ ПОНУДЕ</w:t>
      </w:r>
      <w:bookmarkEnd w:id="78"/>
      <w:bookmarkEnd w:id="79"/>
      <w:bookmarkEnd w:id="80"/>
      <w:bookmarkEnd w:id="81"/>
      <w:bookmarkEnd w:id="82"/>
      <w:bookmarkEnd w:id="83"/>
      <w:bookmarkEnd w:id="84"/>
      <w:bookmarkEnd w:id="8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C55CE97" w:rsidR="005E2923" w:rsidRPr="00D51194" w:rsidRDefault="00FB33EC" w:rsidP="00E96E64">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81151" w:rsidRPr="00E178EC">
                  <w:rPr>
                    <w:noProof/>
                  </w:rPr>
                  <w:t>Услуге</w:t>
                </w:r>
              </w:sdtContent>
            </w:sdt>
            <w:r w:rsidR="00E96E64">
              <w:rPr>
                <w:noProof/>
              </w:rPr>
              <w:t xml:space="preserve"> бр. 230</w:t>
            </w:r>
            <w:r w:rsidR="00E81151" w:rsidRPr="00E178EC">
              <w:rPr>
                <w:noProof/>
              </w:rPr>
              <w:t>-18-O</w:t>
            </w:r>
            <w:r w:rsidR="00E96E64">
              <w:rPr>
                <w:noProof/>
                <w:lang w:val="sr-Cyrl-RS"/>
              </w:rPr>
              <w:t>С</w:t>
            </w:r>
            <w:r w:rsidR="00E81151" w:rsidRPr="00E178EC">
              <w:rPr>
                <w:noProof/>
              </w:rPr>
              <w:t xml:space="preserve">  </w:t>
            </w:r>
            <w:r w:rsidR="00E81151"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A3735AD" w:rsidR="005E2923" w:rsidRPr="00AE1407" w:rsidRDefault="00380975" w:rsidP="00E811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81151" w:rsidRDefault="00223DF2" w:rsidP="00EB6B00">
            <w:pPr>
              <w:rPr>
                <w:b/>
                <w:noProof/>
              </w:rPr>
            </w:pPr>
            <w:r w:rsidRPr="00E81151">
              <w:rPr>
                <w:b/>
                <w:noProof/>
              </w:rPr>
              <w:br w:type="page"/>
            </w:r>
            <w:r w:rsidRPr="00E81151">
              <w:rPr>
                <w:noProof/>
              </w:rPr>
              <w:t xml:space="preserve">Рок важења понуде изражен у броју дана од дана отварања понуда, који не може бити краћи </w:t>
            </w:r>
            <w:r w:rsidR="00260A31" w:rsidRPr="00E81151">
              <w:rPr>
                <w:noProof/>
              </w:rPr>
              <w:t>од 6</w:t>
            </w:r>
            <w:r w:rsidRPr="00E811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E81151"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BE09475" w:rsidR="005E2923" w:rsidRPr="00E81151" w:rsidRDefault="005E2923" w:rsidP="00E81151">
            <w:pPr>
              <w:jc w:val="center"/>
              <w:rPr>
                <w:b/>
                <w:noProof/>
              </w:rPr>
            </w:pPr>
            <w:r w:rsidRPr="00E81151">
              <w:rPr>
                <w:b/>
                <w:noProof/>
              </w:rPr>
              <w:t xml:space="preserve">Остали подаци које наручилац </w:t>
            </w:r>
            <w:r w:rsidR="00E81151" w:rsidRPr="00E81151">
              <w:rPr>
                <w:b/>
                <w:noProof/>
              </w:rPr>
              <w:t>сматра релевантним за закључење</w:t>
            </w:r>
            <w:r w:rsidR="00380975" w:rsidRPr="00E8115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81151" w:rsidRDefault="00FE0B83" w:rsidP="00202B65">
            <w:pPr>
              <w:rPr>
                <w:noProof/>
              </w:rPr>
            </w:pPr>
            <w:r w:rsidRPr="00E81151">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81151"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81151"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0630F">
        <w:trPr>
          <w:trHeight w:val="293"/>
        </w:trPr>
        <w:tc>
          <w:tcPr>
            <w:tcW w:w="5245" w:type="dxa"/>
          </w:tcPr>
          <w:p w14:paraId="6BA0582A" w14:textId="77777777" w:rsidR="00475DDE" w:rsidRPr="00E81151" w:rsidRDefault="00475DDE" w:rsidP="0080630F">
            <w:pPr>
              <w:rPr>
                <w:noProof/>
              </w:rPr>
            </w:pPr>
            <w:r w:rsidRPr="00E81151">
              <w:t>Начин, рок и услови плаћања</w:t>
            </w:r>
          </w:p>
        </w:tc>
        <w:tc>
          <w:tcPr>
            <w:tcW w:w="10065" w:type="dxa"/>
            <w:gridSpan w:val="5"/>
          </w:tcPr>
          <w:p w14:paraId="01632EEF" w14:textId="77777777" w:rsidR="00475DDE" w:rsidRPr="009E1C54" w:rsidRDefault="00475DDE" w:rsidP="0080630F">
            <w:pPr>
              <w:rPr>
                <w:b/>
                <w:noProof/>
                <w:highlight w:val="yellow"/>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lang w:val="sr-Cyrl-RS"/>
        </w:rPr>
      </w:pPr>
    </w:p>
    <w:p w14:paraId="7276C292" w14:textId="77777777" w:rsidR="00E81151" w:rsidRDefault="00E81151" w:rsidP="00443424">
      <w:pPr>
        <w:pStyle w:val="BodyText"/>
        <w:ind w:left="6480"/>
        <w:rPr>
          <w:noProof/>
          <w:szCs w:val="24"/>
          <w:lang w:val="sr-Cyrl-RS"/>
        </w:rPr>
      </w:pPr>
    </w:p>
    <w:tbl>
      <w:tblPr>
        <w:tblW w:w="13828" w:type="dxa"/>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34"/>
        <w:gridCol w:w="2582"/>
        <w:gridCol w:w="1064"/>
        <w:gridCol w:w="1064"/>
        <w:gridCol w:w="1149"/>
        <w:gridCol w:w="1558"/>
        <w:gridCol w:w="1512"/>
        <w:gridCol w:w="2113"/>
        <w:gridCol w:w="2352"/>
      </w:tblGrid>
      <w:tr w:rsidR="002561B2" w14:paraId="0E9ECDF1" w14:textId="77777777" w:rsidTr="00046DFD">
        <w:trPr>
          <w:trHeight w:val="262"/>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9E523C2" w14:textId="77777777" w:rsidR="00E81151" w:rsidRDefault="00E81151" w:rsidP="00046DFD">
            <w:pPr>
              <w:jc w:val="center"/>
            </w:pPr>
            <w:r>
              <w:rPr>
                <w:sz w:val="22"/>
                <w:szCs w:val="22"/>
              </w:rPr>
              <w:t>Р.Бр</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99A98A" w14:textId="77777777" w:rsidR="00E81151" w:rsidRDefault="00E81151" w:rsidP="00046DFD">
            <w:pPr>
              <w:jc w:val="center"/>
            </w:pPr>
            <w:r>
              <w:rPr>
                <w:sz w:val="22"/>
                <w:szCs w:val="22"/>
                <w:lang w:val="en-US"/>
              </w:rPr>
              <w:t>Назив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09C15E" w14:textId="77777777" w:rsidR="00E81151" w:rsidRDefault="00E81151" w:rsidP="00046DFD">
            <w:pPr>
              <w:jc w:val="center"/>
            </w:pPr>
            <w:r>
              <w:rPr>
                <w:sz w:val="22"/>
                <w:szCs w:val="22"/>
                <w:lang w:val="en-US"/>
              </w:rPr>
              <w:t>Цена по извршиоцу на месечном нивоу без ПДВ-а</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14BE966" w14:textId="77777777" w:rsidR="00E81151" w:rsidRDefault="00E81151" w:rsidP="00046DFD">
            <w:pPr>
              <w:jc w:val="center"/>
            </w:pPr>
            <w:r>
              <w:rPr>
                <w:sz w:val="22"/>
                <w:szCs w:val="22"/>
                <w:lang w:val="en-US"/>
              </w:rPr>
              <w:t>Цена по извршиоцу на месечном нивоу са ПДВ-ом</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845B503" w14:textId="77777777" w:rsidR="00E81151" w:rsidRDefault="00E81151" w:rsidP="00046DFD">
            <w:pPr>
              <w:jc w:val="center"/>
            </w:pPr>
            <w:r>
              <w:rPr>
                <w:sz w:val="22"/>
                <w:szCs w:val="22"/>
                <w:lang w:val="en-US"/>
              </w:rPr>
              <w:t>Предвиђен број извршилаца</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53E0E74" w14:textId="77777777" w:rsidR="00E81151" w:rsidRDefault="00E81151" w:rsidP="00046DFD">
            <w:pPr>
              <w:pStyle w:val="BodyText"/>
              <w:jc w:val="center"/>
            </w:pPr>
            <w:r>
              <w:rPr>
                <w:sz w:val="22"/>
                <w:szCs w:val="22"/>
                <w:lang w:val="en-US"/>
              </w:rPr>
              <w:t>Месечна цена без ПДВ-а</w:t>
            </w:r>
          </w:p>
          <w:p w14:paraId="28BD543B" w14:textId="47CB6096" w:rsidR="00E81151" w:rsidRDefault="002561B2" w:rsidP="00046DFD">
            <w:pPr>
              <w:pStyle w:val="BodyText"/>
              <w:jc w:val="center"/>
            </w:pPr>
            <w:r>
              <w:rPr>
                <w:sz w:val="22"/>
                <w:szCs w:val="22"/>
                <w:lang w:val="en-US"/>
              </w:rPr>
              <w:t>(3</w:t>
            </w:r>
            <w:r>
              <w:rPr>
                <w:sz w:val="22"/>
                <w:szCs w:val="22"/>
                <w:lang w:val="sr-Cyrl-RS"/>
              </w:rPr>
              <w:t>х</w:t>
            </w:r>
            <w:r w:rsidR="00E81151">
              <w:rPr>
                <w:sz w:val="22"/>
                <w:szCs w:val="22"/>
                <w:lang w:val="en-US"/>
              </w:rPr>
              <w:t>5)</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25517FB" w14:textId="77777777" w:rsidR="00E81151" w:rsidRDefault="00E81151" w:rsidP="00046DFD">
            <w:pPr>
              <w:pStyle w:val="BodyText"/>
              <w:jc w:val="center"/>
            </w:pPr>
            <w:r>
              <w:rPr>
                <w:sz w:val="22"/>
                <w:szCs w:val="22"/>
                <w:lang w:val="en-US"/>
              </w:rPr>
              <w:t>Месечна цена са ПДВ-ом</w:t>
            </w:r>
          </w:p>
          <w:p w14:paraId="1585A2AC" w14:textId="0143DB55" w:rsidR="00E81151" w:rsidRDefault="002561B2" w:rsidP="00046DFD">
            <w:pPr>
              <w:jc w:val="center"/>
            </w:pPr>
            <w:r>
              <w:rPr>
                <w:sz w:val="22"/>
                <w:szCs w:val="22"/>
                <w:lang w:val="en-US"/>
              </w:rPr>
              <w:t>(4</w:t>
            </w:r>
            <w:r>
              <w:rPr>
                <w:sz w:val="22"/>
                <w:szCs w:val="22"/>
                <w:lang w:val="sr-Cyrl-RS"/>
              </w:rPr>
              <w:t>х</w:t>
            </w:r>
            <w:r w:rsidR="00E81151">
              <w:rPr>
                <w:sz w:val="22"/>
                <w:szCs w:val="22"/>
                <w:lang w:val="en-US"/>
              </w:rPr>
              <w:t>5)</w:t>
            </w:r>
            <w:r w:rsidR="00E81151">
              <w:rPr>
                <w:lang w:val="en-US"/>
              </w:rPr>
              <w:t xml:space="preserve"> </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2BE5397" w14:textId="46F47ED1" w:rsidR="00E81151" w:rsidRPr="002561B2" w:rsidRDefault="00E81151" w:rsidP="00046DFD">
            <w:pPr>
              <w:pStyle w:val="BodyText"/>
              <w:jc w:val="center"/>
            </w:pPr>
            <w:r w:rsidRPr="002561B2">
              <w:t xml:space="preserve">Укупна цена за период од </w:t>
            </w:r>
            <w:r w:rsidR="00E96E64">
              <w:rPr>
                <w:lang w:val="sr-Cyrl-RS"/>
              </w:rPr>
              <w:t>5</w:t>
            </w:r>
            <w:r w:rsidRPr="002561B2">
              <w:t xml:space="preserve"> месец</w:t>
            </w:r>
            <w:r w:rsidR="00CA7B3C" w:rsidRPr="002561B2">
              <w:rPr>
                <w:lang w:val="sr-Cyrl-RS"/>
              </w:rPr>
              <w:t>а</w:t>
            </w:r>
            <w:r w:rsidRPr="002561B2">
              <w:t xml:space="preserve"> без ПДВ-а</w:t>
            </w:r>
          </w:p>
          <w:p w14:paraId="1A998DB1" w14:textId="5928A06E" w:rsidR="00E81151" w:rsidRPr="002561B2" w:rsidRDefault="00CA7B3C" w:rsidP="005E011E">
            <w:pPr>
              <w:pStyle w:val="BodyText"/>
              <w:jc w:val="center"/>
            </w:pPr>
            <w:r w:rsidRPr="002561B2">
              <w:t>(6</w:t>
            </w:r>
            <w:r w:rsidR="002561B2">
              <w:rPr>
                <w:lang w:val="sr-Cyrl-RS"/>
              </w:rPr>
              <w:t xml:space="preserve"> колона х </w:t>
            </w:r>
            <w:r w:rsidR="005E011E">
              <w:rPr>
                <w:lang w:val="en-GB"/>
              </w:rPr>
              <w:t>5</w:t>
            </w:r>
            <w:r w:rsidR="002561B2">
              <w:rPr>
                <w:lang w:val="sr-Cyrl-RS"/>
              </w:rPr>
              <w:t xml:space="preserve"> месец</w:t>
            </w:r>
            <w:r w:rsidR="005E011E">
              <w:rPr>
                <w:lang w:val="sr-Cyrl-RS"/>
              </w:rPr>
              <w:t>и</w:t>
            </w:r>
            <w:r w:rsidR="00E81151" w:rsidRPr="002561B2">
              <w:t>)</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FDD7DDF" w14:textId="42247769" w:rsidR="00E81151" w:rsidRPr="002561B2" w:rsidRDefault="00E81151" w:rsidP="00046DFD">
            <w:pPr>
              <w:pStyle w:val="BodyText"/>
              <w:jc w:val="center"/>
            </w:pPr>
            <w:r w:rsidRPr="002561B2">
              <w:t xml:space="preserve">Укупна цена за период од </w:t>
            </w:r>
            <w:r w:rsidR="00E96E64">
              <w:rPr>
                <w:lang w:val="sr-Cyrl-RS"/>
              </w:rPr>
              <w:t>5</w:t>
            </w:r>
            <w:r w:rsidRPr="002561B2">
              <w:t xml:space="preserve"> месец</w:t>
            </w:r>
            <w:r w:rsidR="00CA7B3C" w:rsidRPr="002561B2">
              <w:rPr>
                <w:lang w:val="sr-Cyrl-RS"/>
              </w:rPr>
              <w:t>а</w:t>
            </w:r>
            <w:r w:rsidRPr="002561B2">
              <w:t xml:space="preserve"> са ПДВ-ом</w:t>
            </w:r>
          </w:p>
          <w:p w14:paraId="3F327AD3" w14:textId="1F61905F" w:rsidR="00E81151" w:rsidRPr="002561B2" w:rsidRDefault="00CA7B3C" w:rsidP="005E011E">
            <w:pPr>
              <w:pStyle w:val="BodyText"/>
              <w:jc w:val="center"/>
            </w:pPr>
            <w:r w:rsidRPr="002561B2">
              <w:t>(7</w:t>
            </w:r>
            <w:r w:rsidR="002561B2">
              <w:rPr>
                <w:lang w:val="sr-Cyrl-RS"/>
              </w:rPr>
              <w:t xml:space="preserve"> колона х </w:t>
            </w:r>
            <w:r w:rsidR="005E011E">
              <w:rPr>
                <w:lang w:val="sr-Cyrl-RS"/>
              </w:rPr>
              <w:t>5 месеци</w:t>
            </w:r>
            <w:r w:rsidR="00E81151" w:rsidRPr="002561B2">
              <w:t>)</w:t>
            </w:r>
          </w:p>
        </w:tc>
      </w:tr>
      <w:tr w:rsidR="002561B2" w14:paraId="2D9AABEB" w14:textId="77777777" w:rsidTr="00046DFD">
        <w:trPr>
          <w:trHeight w:val="288"/>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4F4F7E" w14:textId="77777777" w:rsidR="00E81151" w:rsidRDefault="00E81151" w:rsidP="00046DFD">
            <w:pPr>
              <w:jc w:val="center"/>
            </w:pPr>
            <w: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6A996C6" w14:textId="77777777" w:rsidR="00E81151" w:rsidRDefault="00E81151" w:rsidP="00046DFD">
            <w:pPr>
              <w:jc w:val="center"/>
            </w:pPr>
            <w:r>
              <w:rPr>
                <w:lang w:val="en-US"/>
              </w:rPr>
              <w:t>2</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0A0977" w14:textId="77777777" w:rsidR="00E81151" w:rsidRDefault="00E81151" w:rsidP="00046DFD">
            <w:pPr>
              <w:jc w:val="center"/>
            </w:pPr>
            <w:r>
              <w:rPr>
                <w:lang w:val="en-US"/>
              </w:rPr>
              <w:t>3</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319E46A" w14:textId="77777777" w:rsidR="00E81151" w:rsidRDefault="00E81151" w:rsidP="00046DFD">
            <w:pPr>
              <w:jc w:val="center"/>
            </w:pPr>
            <w:r>
              <w:rPr>
                <w:lang w:val="en-US"/>
              </w:rPr>
              <w:t>4</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5C633E" w14:textId="77777777" w:rsidR="00E81151" w:rsidRDefault="00E81151" w:rsidP="00046DFD">
            <w:pPr>
              <w:jc w:val="center"/>
            </w:pPr>
            <w:r>
              <w:rPr>
                <w:lang w:val="en-U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5805DC" w14:textId="77777777" w:rsidR="00E81151" w:rsidRDefault="00E81151" w:rsidP="00046DFD">
            <w:pPr>
              <w:jc w:val="center"/>
            </w:pPr>
            <w:r>
              <w:rPr>
                <w:lang w:val="en-US"/>
              </w:rPr>
              <w:t>6</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E5AC93" w14:textId="77777777" w:rsidR="00E81151" w:rsidRDefault="00E81151" w:rsidP="00046DFD">
            <w:pPr>
              <w:jc w:val="center"/>
            </w:pPr>
            <w:r>
              <w:rPr>
                <w:lang w:val="en-US"/>
              </w:rPr>
              <w:t>7</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1A7391" w14:textId="77777777" w:rsidR="00E81151" w:rsidRDefault="00E81151" w:rsidP="00046DFD">
            <w:pPr>
              <w:jc w:val="center"/>
            </w:pPr>
            <w:r>
              <w:t>8</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4D07EBB" w14:textId="77777777" w:rsidR="00E81151" w:rsidRDefault="00E81151" w:rsidP="00046DFD">
            <w:pPr>
              <w:jc w:val="center"/>
            </w:pPr>
            <w:r>
              <w:t>9</w:t>
            </w:r>
          </w:p>
        </w:tc>
      </w:tr>
      <w:tr w:rsidR="002561B2" w14:paraId="3BB127E1"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1C22400" w14:textId="77777777" w:rsidR="00E81151" w:rsidRDefault="00E81151" w:rsidP="00046DFD">
            <w:pPr>
              <w:jc w:val="center"/>
            </w:pPr>
            <w:r>
              <w:rPr>
                <w:color w:val="000000"/>
              </w:rP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FEBCE5F" w14:textId="77777777" w:rsidR="00E81151" w:rsidRDefault="00E81151" w:rsidP="00046DFD">
            <w:pPr>
              <w:rPr>
                <w:sz w:val="22"/>
                <w:szCs w:val="22"/>
              </w:rPr>
            </w:pPr>
            <w:r>
              <w:rPr>
                <w:color w:val="000000"/>
                <w:sz w:val="22"/>
                <w:szCs w:val="22"/>
              </w:rPr>
              <w:t xml:space="preserve"> Извршиоц -хигијеничарка за </w:t>
            </w:r>
            <w:proofErr w:type="gramStart"/>
            <w:r>
              <w:rPr>
                <w:color w:val="000000"/>
                <w:sz w:val="22"/>
                <w:szCs w:val="22"/>
              </w:rPr>
              <w:t>услугу  одржавања</w:t>
            </w:r>
            <w:proofErr w:type="gramEnd"/>
            <w:r>
              <w:rPr>
                <w:color w:val="000000"/>
                <w:sz w:val="22"/>
                <w:szCs w:val="22"/>
              </w:rPr>
              <w:t xml:space="preserve">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458D919" w14:textId="77777777" w:rsidR="00E81151" w:rsidRDefault="00E81151" w:rsidP="00046DFD">
            <w:pPr>
              <w:jc w:val="center"/>
              <w:rPr>
                <w:highlight w:val="yellow"/>
              </w:rP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8D4B9A" w14:textId="77777777" w:rsidR="00E81151" w:rsidRDefault="00E81151" w:rsidP="00046DFD">
            <w:pPr>
              <w:jc w:val="center"/>
              <w:rPr>
                <w:color w:val="000000"/>
              </w:rP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A9A43A3" w14:textId="77777777" w:rsidR="00E81151" w:rsidRDefault="00E81151" w:rsidP="00046DFD">
            <w:pPr>
              <w:jc w:val="center"/>
              <w:rPr>
                <w:color w:val="000000"/>
              </w:rPr>
            </w:pPr>
          </w:p>
          <w:p w14:paraId="1B21A540" w14:textId="4BFF1100" w:rsidR="00E81151" w:rsidRPr="00E81151" w:rsidRDefault="00E81151" w:rsidP="00E81151">
            <w:pPr>
              <w:jc w:val="center"/>
              <w:rPr>
                <w:lang w:val="sr-Cyrl-RS"/>
              </w:rPr>
            </w:pPr>
            <w:r>
              <w:rPr>
                <w:color w:val="000000"/>
              </w:rPr>
              <w:t>14</w:t>
            </w:r>
            <w:r>
              <w:rPr>
                <w:color w:val="000000"/>
                <w:lang w:val="sr-Cyrl-R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CD4457"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1C3B160"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78556A"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719D6C" w14:textId="77777777" w:rsidR="00E81151" w:rsidRDefault="00E81151" w:rsidP="00046DFD">
            <w:pPr>
              <w:jc w:val="right"/>
              <w:rPr>
                <w:lang w:val="en-US"/>
              </w:rPr>
            </w:pPr>
          </w:p>
        </w:tc>
      </w:tr>
      <w:tr w:rsidR="002561B2" w14:paraId="665AD86B"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53AEF1" w14:textId="77777777" w:rsidR="00E81151" w:rsidRDefault="00E81151" w:rsidP="00046DFD">
            <w:pPr>
              <w:jc w:val="center"/>
            </w:pPr>
            <w:r>
              <w:t>2</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36B22FA" w14:textId="77777777" w:rsidR="00E81151" w:rsidRDefault="00E81151" w:rsidP="00046DFD">
            <w:pPr>
              <w:rPr>
                <w:sz w:val="22"/>
                <w:szCs w:val="22"/>
              </w:rPr>
            </w:pPr>
            <w:r>
              <w:rPr>
                <w:color w:val="000000"/>
                <w:sz w:val="22"/>
                <w:szCs w:val="22"/>
              </w:rPr>
              <w:t xml:space="preserve"> Извршиоц - машинског чишћења за </w:t>
            </w:r>
            <w:proofErr w:type="gramStart"/>
            <w:r>
              <w:rPr>
                <w:color w:val="000000"/>
                <w:sz w:val="22"/>
                <w:szCs w:val="22"/>
              </w:rPr>
              <w:t>услугу  одржавања</w:t>
            </w:r>
            <w:proofErr w:type="gramEnd"/>
            <w:r>
              <w:rPr>
                <w:color w:val="000000"/>
                <w:sz w:val="22"/>
                <w:szCs w:val="22"/>
              </w:rPr>
              <w:t xml:space="preserve"> хигијене у организационим јединицама КЦВ. </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02998FA"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6DE8597"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1B7B25F" w14:textId="77777777" w:rsidR="00E81151" w:rsidRDefault="00E81151" w:rsidP="00046DFD">
            <w:pPr>
              <w:jc w:val="center"/>
            </w:pPr>
          </w:p>
          <w:p w14:paraId="4F42A90C" w14:textId="0653A201"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5C1696"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6DB618B"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939DE4C"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C11EA6B" w14:textId="77777777" w:rsidR="00E81151" w:rsidRDefault="00E81151" w:rsidP="00046DFD">
            <w:pPr>
              <w:jc w:val="right"/>
              <w:rPr>
                <w:lang w:val="en-US"/>
              </w:rPr>
            </w:pPr>
          </w:p>
        </w:tc>
      </w:tr>
      <w:tr w:rsidR="002561B2" w14:paraId="67E6EB9F" w14:textId="77777777" w:rsidTr="00046DFD">
        <w:trPr>
          <w:trHeight w:val="817"/>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2D8100" w14:textId="77777777" w:rsidR="00E81151" w:rsidRDefault="00E81151" w:rsidP="00046DFD">
            <w:pPr>
              <w:jc w:val="center"/>
            </w:pPr>
            <w:r>
              <w:t>3</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AA7B4" w14:textId="77777777" w:rsidR="00E81151" w:rsidRDefault="00E81151" w:rsidP="00046DFD">
            <w:pPr>
              <w:rPr>
                <w:sz w:val="22"/>
                <w:szCs w:val="22"/>
              </w:rPr>
            </w:pPr>
            <w:r>
              <w:rPr>
                <w:color w:val="000000"/>
                <w:sz w:val="22"/>
                <w:szCs w:val="22"/>
              </w:rPr>
              <w:t xml:space="preserve">Санитарни техничар за </w:t>
            </w:r>
            <w:proofErr w:type="gramStart"/>
            <w:r>
              <w:rPr>
                <w:color w:val="000000"/>
                <w:sz w:val="22"/>
                <w:szCs w:val="22"/>
              </w:rPr>
              <w:t>услугу  одржавања</w:t>
            </w:r>
            <w:proofErr w:type="gramEnd"/>
            <w:r>
              <w:rPr>
                <w:color w:val="000000"/>
                <w:sz w:val="22"/>
                <w:szCs w:val="22"/>
              </w:rPr>
              <w:t xml:space="preserve">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5C081E7"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54448C6"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7A87CD8" w14:textId="77777777" w:rsidR="00E81151" w:rsidRDefault="00E81151" w:rsidP="00046DFD">
            <w:pPr>
              <w:jc w:val="center"/>
            </w:pPr>
          </w:p>
          <w:p w14:paraId="05CA24B1" w14:textId="6A581306"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EE52F3"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F0F40A"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CF1394"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82ED67A" w14:textId="77777777" w:rsidR="00E81151" w:rsidRDefault="00E81151" w:rsidP="00046DFD">
            <w:pPr>
              <w:jc w:val="right"/>
              <w:rPr>
                <w:lang w:val="en-US"/>
              </w:rPr>
            </w:pPr>
          </w:p>
        </w:tc>
      </w:tr>
      <w:tr w:rsidR="00E81151" w14:paraId="183413E2"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EA22C8" w14:textId="77777777" w:rsidR="00E81151" w:rsidRDefault="00E81151" w:rsidP="00046DFD">
            <w:pPr>
              <w:jc w:val="center"/>
            </w:pP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1451B56" w14:textId="77777777" w:rsidR="00E81151" w:rsidRDefault="00E81151" w:rsidP="00046DFD">
            <w:pPr>
              <w:rPr>
                <w:sz w:val="22"/>
                <w:szCs w:val="22"/>
              </w:rPr>
            </w:pPr>
            <w:r>
              <w:rPr>
                <w:sz w:val="22"/>
                <w:szCs w:val="22"/>
              </w:rPr>
              <w:t>УКУПНО:</w:t>
            </w:r>
          </w:p>
        </w:tc>
        <w:tc>
          <w:tcPr>
            <w:tcW w:w="5906"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336936C" w14:textId="77777777" w:rsidR="00E81151" w:rsidRDefault="00E81151" w:rsidP="00046DFD">
            <w:pPr>
              <w:jc w:val="cente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FC286A1" w14:textId="77777777" w:rsidR="00E81151" w:rsidRDefault="00E81151" w:rsidP="00046DFD">
            <w:pPr>
              <w:jc w:val="right"/>
              <w:rPr>
                <w:lang w:val="en-US"/>
              </w:rPr>
            </w:pPr>
          </w:p>
        </w:tc>
        <w:tc>
          <w:tcPr>
            <w:tcW w:w="2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4B393A6" w14:textId="77777777" w:rsidR="00E81151" w:rsidRDefault="00E81151" w:rsidP="00046DFD">
            <w:pPr>
              <w:jc w:val="right"/>
              <w:rPr>
                <w:lang w:val="en-US"/>
              </w:rPr>
            </w:pPr>
          </w:p>
        </w:tc>
      </w:tr>
    </w:tbl>
    <w:p w14:paraId="20EB9102" w14:textId="77777777" w:rsidR="00E81151" w:rsidRDefault="00E81151" w:rsidP="00E81151">
      <w:pPr>
        <w:pStyle w:val="BodyText"/>
        <w:ind w:left="6480"/>
        <w:rPr>
          <w:szCs w:val="24"/>
        </w:rPr>
      </w:pPr>
    </w:p>
    <w:p w14:paraId="0826AD48" w14:textId="77777777" w:rsidR="00E81151" w:rsidRDefault="00E81151" w:rsidP="00E81151">
      <w:pPr>
        <w:pStyle w:val="BodyText"/>
        <w:ind w:left="6480"/>
      </w:pPr>
      <w:r>
        <w:rPr>
          <w:szCs w:val="24"/>
        </w:rPr>
        <w:t xml:space="preserve">М.П.  </w:t>
      </w:r>
      <w:r>
        <w:rPr>
          <w:szCs w:val="24"/>
        </w:rPr>
        <w:tab/>
      </w:r>
      <w:r>
        <w:rPr>
          <w:szCs w:val="24"/>
        </w:rPr>
        <w:tab/>
      </w:r>
    </w:p>
    <w:p w14:paraId="4ED2556F" w14:textId="77777777" w:rsidR="00E81151" w:rsidRDefault="00E81151" w:rsidP="00E81151">
      <w:pPr>
        <w:pStyle w:val="BodyText"/>
        <w:rPr>
          <w:szCs w:val="24"/>
        </w:rPr>
      </w:pPr>
    </w:p>
    <w:p w14:paraId="76245897" w14:textId="77777777" w:rsidR="00E81151" w:rsidRDefault="00E81151" w:rsidP="00E81151">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6B678DD1" w14:textId="77777777" w:rsidR="00E81151" w:rsidRDefault="00E81151" w:rsidP="00E81151">
      <w:pPr>
        <w:pStyle w:val="BodyText"/>
        <w:rPr>
          <w:szCs w:val="24"/>
        </w:rPr>
      </w:pPr>
    </w:p>
    <w:p w14:paraId="3CDCC958" w14:textId="5DC6CC20" w:rsidR="00531A8A" w:rsidRPr="00AE1407" w:rsidRDefault="00E81151" w:rsidP="00531A8A">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86" w:name="_Toc401143642"/>
    </w:p>
    <w:p w14:paraId="1034BE34" w14:textId="4FE7AF3F" w:rsidR="00E05332" w:rsidRPr="00360D95" w:rsidRDefault="00E05332" w:rsidP="00360D95">
      <w:pPr>
        <w:jc w:val="center"/>
        <w:rPr>
          <w:b/>
        </w:rPr>
      </w:pPr>
      <w:bookmarkStart w:id="87" w:name="_Toc440629954"/>
      <w:r w:rsidRPr="00360D95">
        <w:rPr>
          <w:b/>
        </w:rPr>
        <w:lastRenderedPageBreak/>
        <w:t>ОПШТИ ПОДАЦИ О ПОНУЂАЧУ ИЗ ГРУПЕ ПОНУЂАЧА</w:t>
      </w:r>
      <w:bookmarkEnd w:id="86"/>
      <w:bookmarkEnd w:id="8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88" w:name="_Toc375826016"/>
      <w:bookmarkStart w:id="89" w:name="_Toc389030823"/>
      <w:bookmarkStart w:id="90" w:name="_Toc401143643"/>
      <w:bookmarkStart w:id="91" w:name="_Toc440629955"/>
      <w:r w:rsidRPr="00360D95">
        <w:rPr>
          <w:b/>
        </w:rPr>
        <w:lastRenderedPageBreak/>
        <w:t>ОПШТИ ПОДАЦИ О ПОДИЗВОЂАЧИМА</w:t>
      </w:r>
      <w:bookmarkEnd w:id="88"/>
      <w:bookmarkEnd w:id="89"/>
      <w:bookmarkEnd w:id="90"/>
      <w:bookmarkEnd w:id="9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DAC8" w14:textId="77777777" w:rsidR="00951B83" w:rsidRDefault="00951B83">
      <w:r>
        <w:separator/>
      </w:r>
    </w:p>
  </w:endnote>
  <w:endnote w:type="continuationSeparator" w:id="0">
    <w:p w14:paraId="64FB572D" w14:textId="77777777" w:rsidR="00951B83" w:rsidRDefault="009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51B83" w:rsidRDefault="00951B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51B83" w:rsidRDefault="00951B8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951B83" w:rsidRDefault="00951B83">
            <w:pPr>
              <w:pStyle w:val="Footer"/>
              <w:jc w:val="center"/>
            </w:pPr>
            <w:r>
              <w:t xml:space="preserve">Страна </w:t>
            </w:r>
            <w:r>
              <w:rPr>
                <w:b/>
              </w:rPr>
              <w:fldChar w:fldCharType="begin"/>
            </w:r>
            <w:r>
              <w:rPr>
                <w:b/>
              </w:rPr>
              <w:instrText xml:space="preserve"> PAGE </w:instrText>
            </w:r>
            <w:r>
              <w:rPr>
                <w:b/>
              </w:rPr>
              <w:fldChar w:fldCharType="separate"/>
            </w:r>
            <w:r w:rsidR="00FB33E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B33EC">
              <w:rPr>
                <w:b/>
                <w:noProof/>
              </w:rPr>
              <w:t>45</w:t>
            </w:r>
            <w:r>
              <w:rPr>
                <w:b/>
              </w:rPr>
              <w:fldChar w:fldCharType="end"/>
            </w:r>
          </w:p>
        </w:sdtContent>
      </w:sdt>
    </w:sdtContent>
  </w:sdt>
  <w:p w14:paraId="178E4715" w14:textId="77777777" w:rsidR="00951B83" w:rsidRPr="00CF2211" w:rsidRDefault="00951B8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D92B" w14:textId="77777777" w:rsidR="00951B83" w:rsidRDefault="00951B83">
      <w:r>
        <w:separator/>
      </w:r>
    </w:p>
  </w:footnote>
  <w:footnote w:type="continuationSeparator" w:id="0">
    <w:p w14:paraId="16A40D13" w14:textId="77777777" w:rsidR="00951B83" w:rsidRDefault="0095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951B83" w:rsidRPr="00884492" w:rsidRDefault="00951B8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B814A9"/>
    <w:multiLevelType w:val="hybridMultilevel"/>
    <w:tmpl w:val="A4F8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3086BB4"/>
    <w:multiLevelType w:val="hybridMultilevel"/>
    <w:tmpl w:val="6A907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5">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F35359"/>
    <w:multiLevelType w:val="hybridMultilevel"/>
    <w:tmpl w:val="64D010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1"/>
  </w:num>
  <w:num w:numId="8">
    <w:abstractNumId w:val="23"/>
  </w:num>
  <w:num w:numId="9">
    <w:abstractNumId w:val="8"/>
  </w:num>
  <w:num w:numId="10">
    <w:abstractNumId w:val="12"/>
  </w:num>
  <w:num w:numId="11">
    <w:abstractNumId w:val="3"/>
  </w:num>
  <w:num w:numId="12">
    <w:abstractNumId w:val="20"/>
  </w:num>
  <w:num w:numId="13">
    <w:abstractNumId w:val="14"/>
  </w:num>
  <w:num w:numId="14">
    <w:abstractNumId w:val="7"/>
  </w:num>
  <w:num w:numId="15">
    <w:abstractNumId w:val="24"/>
  </w:num>
  <w:num w:numId="16">
    <w:abstractNumId w:val="4"/>
  </w:num>
  <w:num w:numId="17">
    <w:abstractNumId w:val="25"/>
  </w:num>
  <w:num w:numId="18">
    <w:abstractNumId w:val="21"/>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6"/>
  </w:num>
  <w:num w:numId="24">
    <w:abstractNumId w:val="27"/>
  </w:num>
  <w:num w:numId="25">
    <w:abstractNumId w:val="15"/>
  </w:num>
  <w:num w:numId="26">
    <w:abstractNumId w:val="22"/>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DF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A26"/>
    <w:rsid w:val="00066B40"/>
    <w:rsid w:val="00066C79"/>
    <w:rsid w:val="000671B1"/>
    <w:rsid w:val="00067479"/>
    <w:rsid w:val="00067A8B"/>
    <w:rsid w:val="00067D99"/>
    <w:rsid w:val="000709BA"/>
    <w:rsid w:val="00071565"/>
    <w:rsid w:val="00072306"/>
    <w:rsid w:val="000735F4"/>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84D"/>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077C8"/>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5D5B"/>
    <w:rsid w:val="0014662C"/>
    <w:rsid w:val="0014694F"/>
    <w:rsid w:val="00146FC4"/>
    <w:rsid w:val="00147266"/>
    <w:rsid w:val="00147B96"/>
    <w:rsid w:val="00150683"/>
    <w:rsid w:val="00152842"/>
    <w:rsid w:val="0015341C"/>
    <w:rsid w:val="00153C79"/>
    <w:rsid w:val="001542B3"/>
    <w:rsid w:val="00154BB2"/>
    <w:rsid w:val="00154CEC"/>
    <w:rsid w:val="00154CFE"/>
    <w:rsid w:val="00155036"/>
    <w:rsid w:val="00155EA2"/>
    <w:rsid w:val="00156973"/>
    <w:rsid w:val="00157025"/>
    <w:rsid w:val="00157997"/>
    <w:rsid w:val="0016034D"/>
    <w:rsid w:val="00161469"/>
    <w:rsid w:val="001617F2"/>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3A9"/>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182"/>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2E4"/>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561B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8A"/>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304"/>
    <w:rsid w:val="002D5B2C"/>
    <w:rsid w:val="002D7AEC"/>
    <w:rsid w:val="002E0D46"/>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CB5"/>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26F6"/>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58B"/>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5707"/>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38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4B93"/>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15C"/>
    <w:rsid w:val="004C7EBC"/>
    <w:rsid w:val="004D15BB"/>
    <w:rsid w:val="004D15CE"/>
    <w:rsid w:val="004D2E66"/>
    <w:rsid w:val="004D420D"/>
    <w:rsid w:val="004D4F20"/>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1CA2"/>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36BC9"/>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76C77"/>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228"/>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0139"/>
    <w:rsid w:val="005D1A11"/>
    <w:rsid w:val="005D1AC8"/>
    <w:rsid w:val="005D6B09"/>
    <w:rsid w:val="005D7593"/>
    <w:rsid w:val="005D7628"/>
    <w:rsid w:val="005E011E"/>
    <w:rsid w:val="005E0BE7"/>
    <w:rsid w:val="005E1222"/>
    <w:rsid w:val="005E24ED"/>
    <w:rsid w:val="005E2923"/>
    <w:rsid w:val="005E37AC"/>
    <w:rsid w:val="005E5D19"/>
    <w:rsid w:val="005E60D9"/>
    <w:rsid w:val="005E71EF"/>
    <w:rsid w:val="005E7447"/>
    <w:rsid w:val="005E7D69"/>
    <w:rsid w:val="005F1693"/>
    <w:rsid w:val="005F247C"/>
    <w:rsid w:val="005F4B5A"/>
    <w:rsid w:val="005F53E4"/>
    <w:rsid w:val="005F5B77"/>
    <w:rsid w:val="005F5E98"/>
    <w:rsid w:val="005F76D6"/>
    <w:rsid w:val="005F7879"/>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662"/>
    <w:rsid w:val="00694E7F"/>
    <w:rsid w:val="00696919"/>
    <w:rsid w:val="00697793"/>
    <w:rsid w:val="00697F20"/>
    <w:rsid w:val="006A0DC2"/>
    <w:rsid w:val="006A24B3"/>
    <w:rsid w:val="006A3E2A"/>
    <w:rsid w:val="006A522D"/>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476E"/>
    <w:rsid w:val="006D646F"/>
    <w:rsid w:val="006D66FC"/>
    <w:rsid w:val="006D68E2"/>
    <w:rsid w:val="006D7665"/>
    <w:rsid w:val="006D7860"/>
    <w:rsid w:val="006D78DF"/>
    <w:rsid w:val="006E21FD"/>
    <w:rsid w:val="006E2CCA"/>
    <w:rsid w:val="006E550A"/>
    <w:rsid w:val="006E621F"/>
    <w:rsid w:val="006E6A7C"/>
    <w:rsid w:val="006F35A5"/>
    <w:rsid w:val="006F37AB"/>
    <w:rsid w:val="006F38D6"/>
    <w:rsid w:val="006F3A7E"/>
    <w:rsid w:val="006F534D"/>
    <w:rsid w:val="006F5E85"/>
    <w:rsid w:val="006F63A1"/>
    <w:rsid w:val="006F6E6A"/>
    <w:rsid w:val="006F79AE"/>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390"/>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817"/>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0FA6"/>
    <w:rsid w:val="007A1E94"/>
    <w:rsid w:val="007A3AEC"/>
    <w:rsid w:val="007A4B1A"/>
    <w:rsid w:val="007A4B36"/>
    <w:rsid w:val="007A4C3B"/>
    <w:rsid w:val="007A50D5"/>
    <w:rsid w:val="007B0130"/>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52E"/>
    <w:rsid w:val="007D3804"/>
    <w:rsid w:val="007D5A95"/>
    <w:rsid w:val="007D5B55"/>
    <w:rsid w:val="007D5E70"/>
    <w:rsid w:val="007E1CDC"/>
    <w:rsid w:val="007E23B2"/>
    <w:rsid w:val="007E45A5"/>
    <w:rsid w:val="007E4953"/>
    <w:rsid w:val="007E5C1F"/>
    <w:rsid w:val="007E6CDD"/>
    <w:rsid w:val="007E79FF"/>
    <w:rsid w:val="007F01FF"/>
    <w:rsid w:val="007F5CFC"/>
    <w:rsid w:val="007F6617"/>
    <w:rsid w:val="007F67EA"/>
    <w:rsid w:val="007F73D6"/>
    <w:rsid w:val="0080058B"/>
    <w:rsid w:val="0080075F"/>
    <w:rsid w:val="008012AB"/>
    <w:rsid w:val="00801C84"/>
    <w:rsid w:val="008023DD"/>
    <w:rsid w:val="00803F70"/>
    <w:rsid w:val="0080630F"/>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4540"/>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F3A"/>
    <w:rsid w:val="008707BC"/>
    <w:rsid w:val="008713CF"/>
    <w:rsid w:val="008717FF"/>
    <w:rsid w:val="008718B8"/>
    <w:rsid w:val="00871D6F"/>
    <w:rsid w:val="00875FBC"/>
    <w:rsid w:val="00876440"/>
    <w:rsid w:val="00876E68"/>
    <w:rsid w:val="0087724B"/>
    <w:rsid w:val="00877774"/>
    <w:rsid w:val="00881B95"/>
    <w:rsid w:val="00882182"/>
    <w:rsid w:val="00882F61"/>
    <w:rsid w:val="00883093"/>
    <w:rsid w:val="00883BD7"/>
    <w:rsid w:val="00884DD8"/>
    <w:rsid w:val="00884F2D"/>
    <w:rsid w:val="0088666D"/>
    <w:rsid w:val="00887301"/>
    <w:rsid w:val="0089026F"/>
    <w:rsid w:val="00892147"/>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875"/>
    <w:rsid w:val="008A7A5D"/>
    <w:rsid w:val="008A7D29"/>
    <w:rsid w:val="008B06AA"/>
    <w:rsid w:val="008B2119"/>
    <w:rsid w:val="008B2366"/>
    <w:rsid w:val="008B2367"/>
    <w:rsid w:val="008B246D"/>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4E21"/>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83"/>
    <w:rsid w:val="00953B49"/>
    <w:rsid w:val="009541FA"/>
    <w:rsid w:val="0095766D"/>
    <w:rsid w:val="009577EB"/>
    <w:rsid w:val="009609E3"/>
    <w:rsid w:val="0096195D"/>
    <w:rsid w:val="00962E58"/>
    <w:rsid w:val="00963AC8"/>
    <w:rsid w:val="00964919"/>
    <w:rsid w:val="009651F9"/>
    <w:rsid w:val="00965B87"/>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2CD9"/>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D52"/>
    <w:rsid w:val="00A139C4"/>
    <w:rsid w:val="00A141B6"/>
    <w:rsid w:val="00A15261"/>
    <w:rsid w:val="00A1542E"/>
    <w:rsid w:val="00A174E6"/>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5F6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2D93"/>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C6C"/>
    <w:rsid w:val="00B92549"/>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3A"/>
    <w:rsid w:val="00BB65CA"/>
    <w:rsid w:val="00BB7210"/>
    <w:rsid w:val="00BC0179"/>
    <w:rsid w:val="00BC0E09"/>
    <w:rsid w:val="00BC0E8D"/>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D0A"/>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085"/>
    <w:rsid w:val="00C95468"/>
    <w:rsid w:val="00C978A6"/>
    <w:rsid w:val="00C97EE7"/>
    <w:rsid w:val="00CA13D4"/>
    <w:rsid w:val="00CA1EDB"/>
    <w:rsid w:val="00CA2087"/>
    <w:rsid w:val="00CA2E97"/>
    <w:rsid w:val="00CA3036"/>
    <w:rsid w:val="00CA682E"/>
    <w:rsid w:val="00CA7002"/>
    <w:rsid w:val="00CA7301"/>
    <w:rsid w:val="00CA7B3C"/>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98C"/>
    <w:rsid w:val="00CD32AE"/>
    <w:rsid w:val="00CD4064"/>
    <w:rsid w:val="00CD56FC"/>
    <w:rsid w:val="00CD6056"/>
    <w:rsid w:val="00CD60D3"/>
    <w:rsid w:val="00CD6277"/>
    <w:rsid w:val="00CD676B"/>
    <w:rsid w:val="00CE0E6E"/>
    <w:rsid w:val="00CE0F74"/>
    <w:rsid w:val="00CE13E5"/>
    <w:rsid w:val="00CE2A67"/>
    <w:rsid w:val="00CE2C90"/>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781"/>
    <w:rsid w:val="00D13883"/>
    <w:rsid w:val="00D1451D"/>
    <w:rsid w:val="00D1637C"/>
    <w:rsid w:val="00D1655F"/>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031"/>
    <w:rsid w:val="00D4174B"/>
    <w:rsid w:val="00D41A68"/>
    <w:rsid w:val="00D42217"/>
    <w:rsid w:val="00D43274"/>
    <w:rsid w:val="00D43809"/>
    <w:rsid w:val="00D45C42"/>
    <w:rsid w:val="00D460D0"/>
    <w:rsid w:val="00D46B0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92F"/>
    <w:rsid w:val="00D71BB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73CA"/>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5AB6"/>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0D9"/>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26E"/>
    <w:rsid w:val="00E71BEB"/>
    <w:rsid w:val="00E71D36"/>
    <w:rsid w:val="00E7208D"/>
    <w:rsid w:val="00E729D3"/>
    <w:rsid w:val="00E72DC7"/>
    <w:rsid w:val="00E73BAF"/>
    <w:rsid w:val="00E74807"/>
    <w:rsid w:val="00E74AAD"/>
    <w:rsid w:val="00E750FE"/>
    <w:rsid w:val="00E7563D"/>
    <w:rsid w:val="00E75DCB"/>
    <w:rsid w:val="00E75EC7"/>
    <w:rsid w:val="00E7689B"/>
    <w:rsid w:val="00E77F32"/>
    <w:rsid w:val="00E80653"/>
    <w:rsid w:val="00E81151"/>
    <w:rsid w:val="00E8206F"/>
    <w:rsid w:val="00E8239F"/>
    <w:rsid w:val="00E8313E"/>
    <w:rsid w:val="00E8462F"/>
    <w:rsid w:val="00E846E5"/>
    <w:rsid w:val="00E8532B"/>
    <w:rsid w:val="00E868C3"/>
    <w:rsid w:val="00E902C3"/>
    <w:rsid w:val="00E90706"/>
    <w:rsid w:val="00E91B76"/>
    <w:rsid w:val="00E920B5"/>
    <w:rsid w:val="00E92670"/>
    <w:rsid w:val="00E92C0B"/>
    <w:rsid w:val="00E9345D"/>
    <w:rsid w:val="00E94176"/>
    <w:rsid w:val="00E9534E"/>
    <w:rsid w:val="00E9554A"/>
    <w:rsid w:val="00E96C35"/>
    <w:rsid w:val="00E96E64"/>
    <w:rsid w:val="00E973A1"/>
    <w:rsid w:val="00EA1257"/>
    <w:rsid w:val="00EA189C"/>
    <w:rsid w:val="00EA1DE8"/>
    <w:rsid w:val="00EA259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791"/>
    <w:rsid w:val="00ED2D2C"/>
    <w:rsid w:val="00ED39EB"/>
    <w:rsid w:val="00ED4A8D"/>
    <w:rsid w:val="00ED5D87"/>
    <w:rsid w:val="00ED5E53"/>
    <w:rsid w:val="00ED610F"/>
    <w:rsid w:val="00ED615D"/>
    <w:rsid w:val="00ED6396"/>
    <w:rsid w:val="00ED7988"/>
    <w:rsid w:val="00EE0A7E"/>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999"/>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2C5F"/>
    <w:rsid w:val="00F53DC9"/>
    <w:rsid w:val="00F54E9F"/>
    <w:rsid w:val="00F55568"/>
    <w:rsid w:val="00F557B9"/>
    <w:rsid w:val="00F6082C"/>
    <w:rsid w:val="00F60862"/>
    <w:rsid w:val="00F60DF8"/>
    <w:rsid w:val="00F6167C"/>
    <w:rsid w:val="00F62D8C"/>
    <w:rsid w:val="00F63ECB"/>
    <w:rsid w:val="00F650D4"/>
    <w:rsid w:val="00F651DD"/>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3FC0"/>
    <w:rsid w:val="00FA4F9C"/>
    <w:rsid w:val="00FA5008"/>
    <w:rsid w:val="00FA538A"/>
    <w:rsid w:val="00FA621E"/>
    <w:rsid w:val="00FA67C2"/>
    <w:rsid w:val="00FA6C98"/>
    <w:rsid w:val="00FA71C9"/>
    <w:rsid w:val="00FB040D"/>
    <w:rsid w:val="00FB0A2E"/>
    <w:rsid w:val="00FB0BC7"/>
    <w:rsid w:val="00FB2CDF"/>
    <w:rsid w:val="00FB33EC"/>
    <w:rsid w:val="00FB4203"/>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478452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45201"/>
    <w:rsid w:val="000605C0"/>
    <w:rsid w:val="00095614"/>
    <w:rsid w:val="000A5F7A"/>
    <w:rsid w:val="000B4BE2"/>
    <w:rsid w:val="00122B92"/>
    <w:rsid w:val="001945BC"/>
    <w:rsid w:val="001A7F87"/>
    <w:rsid w:val="001C4380"/>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05D"/>
    <w:rsid w:val="005A4734"/>
    <w:rsid w:val="005A6AE4"/>
    <w:rsid w:val="005D1C96"/>
    <w:rsid w:val="005E3D3E"/>
    <w:rsid w:val="005E7551"/>
    <w:rsid w:val="00613D6B"/>
    <w:rsid w:val="00646533"/>
    <w:rsid w:val="00670498"/>
    <w:rsid w:val="00676569"/>
    <w:rsid w:val="006806C2"/>
    <w:rsid w:val="006B29B0"/>
    <w:rsid w:val="006D3C7F"/>
    <w:rsid w:val="006E4C37"/>
    <w:rsid w:val="006F5D12"/>
    <w:rsid w:val="007031A1"/>
    <w:rsid w:val="007154AB"/>
    <w:rsid w:val="00766BAF"/>
    <w:rsid w:val="007A7591"/>
    <w:rsid w:val="007C15C2"/>
    <w:rsid w:val="007E4B9D"/>
    <w:rsid w:val="007F4E2B"/>
    <w:rsid w:val="00801F7F"/>
    <w:rsid w:val="0081626E"/>
    <w:rsid w:val="00823B77"/>
    <w:rsid w:val="0087353A"/>
    <w:rsid w:val="008772BD"/>
    <w:rsid w:val="00897A9D"/>
    <w:rsid w:val="008C355C"/>
    <w:rsid w:val="008C3D95"/>
    <w:rsid w:val="008D45A6"/>
    <w:rsid w:val="008F5780"/>
    <w:rsid w:val="00901B58"/>
    <w:rsid w:val="009172D5"/>
    <w:rsid w:val="00932989"/>
    <w:rsid w:val="0096078D"/>
    <w:rsid w:val="009702D7"/>
    <w:rsid w:val="009857EF"/>
    <w:rsid w:val="009F0AFF"/>
    <w:rsid w:val="00A56A6F"/>
    <w:rsid w:val="00A71514"/>
    <w:rsid w:val="00A75B26"/>
    <w:rsid w:val="00A77D1F"/>
    <w:rsid w:val="00A93C93"/>
    <w:rsid w:val="00AA5EC1"/>
    <w:rsid w:val="00AB0F27"/>
    <w:rsid w:val="00AC2F13"/>
    <w:rsid w:val="00AE4D0C"/>
    <w:rsid w:val="00B05AF5"/>
    <w:rsid w:val="00B1655A"/>
    <w:rsid w:val="00B51765"/>
    <w:rsid w:val="00B61906"/>
    <w:rsid w:val="00B646DA"/>
    <w:rsid w:val="00B726CF"/>
    <w:rsid w:val="00BA70DB"/>
    <w:rsid w:val="00BD19BF"/>
    <w:rsid w:val="00BE20C1"/>
    <w:rsid w:val="00BF58C4"/>
    <w:rsid w:val="00C15C5E"/>
    <w:rsid w:val="00C45E0B"/>
    <w:rsid w:val="00C4766B"/>
    <w:rsid w:val="00C650E9"/>
    <w:rsid w:val="00C65B98"/>
    <w:rsid w:val="00C722B6"/>
    <w:rsid w:val="00C91F80"/>
    <w:rsid w:val="00CC5DB6"/>
    <w:rsid w:val="00CE64DE"/>
    <w:rsid w:val="00D30DAA"/>
    <w:rsid w:val="00D32C40"/>
    <w:rsid w:val="00D90184"/>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E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95A009D8D2B42C8A3074C1BFE78E543">
    <w:name w:val="795A009D8D2B42C8A3074C1BFE78E543"/>
    <w:rsid w:val="00C650E9"/>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C423-C3B4-4F29-B54A-F41E28AA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45</Pages>
  <Words>11944</Words>
  <Characters>72854</Characters>
  <Application>Microsoft Office Word</Application>
  <DocSecurity>0</DocSecurity>
  <Lines>607</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84629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34</cp:revision>
  <cp:lastPrinted>2018-04-18T12:25:00Z</cp:lastPrinted>
  <dcterms:created xsi:type="dcterms:W3CDTF">2018-04-05T11:46:00Z</dcterms:created>
  <dcterms:modified xsi:type="dcterms:W3CDTF">2018-09-18T12:41:00Z</dcterms:modified>
</cp:coreProperties>
</file>