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8344283"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A491DA9" w:rsidR="002D5B2C" w:rsidRPr="0013041B" w:rsidRDefault="005A2A7D" w:rsidP="002D5B2C">
      <w:pPr>
        <w:pStyle w:val="Footer"/>
        <w:tabs>
          <w:tab w:val="left" w:pos="720"/>
        </w:tabs>
        <w:rPr>
          <w:b/>
          <w:noProof/>
          <w:lang w:val="sr-Cyrl-RS"/>
        </w:rPr>
      </w:pPr>
      <w:r w:rsidRPr="0013041B">
        <w:rPr>
          <w:b/>
          <w:noProof/>
          <w:lang w:val="sr-Cyrl-RS"/>
        </w:rPr>
        <w:t xml:space="preserve">Број: </w:t>
      </w:r>
      <w:r w:rsidR="00A14F60" w:rsidRPr="0013041B">
        <w:rPr>
          <w:b/>
          <w:noProof/>
          <w:lang w:val="sr-Cyrl-RS"/>
        </w:rPr>
        <w:t>227</w:t>
      </w:r>
      <w:r w:rsidRPr="0013041B">
        <w:rPr>
          <w:b/>
          <w:noProof/>
          <w:lang w:val="sr-Cyrl-RS"/>
        </w:rPr>
        <w:t>-18-О/1</w:t>
      </w:r>
    </w:p>
    <w:p w14:paraId="06C086CA" w14:textId="15D5463E" w:rsidR="002D5B2C" w:rsidRPr="005A2A7D" w:rsidRDefault="005A2A7D" w:rsidP="002D5B2C">
      <w:pPr>
        <w:pStyle w:val="Footer"/>
        <w:tabs>
          <w:tab w:val="left" w:pos="720"/>
        </w:tabs>
        <w:rPr>
          <w:b/>
          <w:noProof/>
          <w:lang w:val="sr-Cyrl-RS"/>
        </w:rPr>
      </w:pPr>
      <w:r w:rsidRPr="0013041B">
        <w:rPr>
          <w:b/>
          <w:noProof/>
          <w:lang w:val="sr-Cyrl-RS"/>
        </w:rPr>
        <w:t>Дана:</w:t>
      </w:r>
      <w:r>
        <w:rPr>
          <w:b/>
          <w:noProof/>
          <w:lang w:val="sr-Cyrl-RS"/>
        </w:rPr>
        <w:t xml:space="preserve"> </w:t>
      </w:r>
      <w:r w:rsidR="008D117A">
        <w:rPr>
          <w:b/>
          <w:noProof/>
          <w:lang w:val="sr-Cyrl-RS"/>
        </w:rPr>
        <w:t>13.09.2018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01FCFF2E" w:rsidR="008B2119" w:rsidRDefault="00A14F60" w:rsidP="008B2119">
      <w:pPr>
        <w:pStyle w:val="Footer"/>
        <w:jc w:val="center"/>
        <w:rPr>
          <w:noProof/>
          <w:lang w:val="sr-Cyrl-RS"/>
        </w:rPr>
      </w:pPr>
      <w:r w:rsidRPr="00D068F0">
        <w:rPr>
          <w:noProof/>
          <w:lang w:val="sr-Cyrl-RS"/>
        </w:rPr>
        <w:t>Набавка климатизације и опремање радног простора за потребе Клинике за урологију</w:t>
      </w:r>
      <w:r>
        <w:rPr>
          <w:noProof/>
          <w:lang w:val="sr-Cyrl-RS"/>
        </w:rPr>
        <w:t>, Клиничког центра Војводине</w:t>
      </w:r>
    </w:p>
    <w:p w14:paraId="3D512971" w14:textId="77777777" w:rsidR="00A14F60" w:rsidRPr="0013041B" w:rsidRDefault="00A14F60" w:rsidP="008B2119">
      <w:pPr>
        <w:pStyle w:val="Footer"/>
        <w:jc w:val="center"/>
        <w:rPr>
          <w:b/>
          <w:noProof/>
        </w:rPr>
      </w:pPr>
    </w:p>
    <w:p w14:paraId="2766DC5F" w14:textId="77777777" w:rsidR="008B2119" w:rsidRPr="00C35CDB" w:rsidRDefault="003F2F8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13041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49307CB4" w:rsidR="008B2119" w:rsidRPr="00A14F60" w:rsidRDefault="00A14F60" w:rsidP="008B2119">
      <w:pPr>
        <w:pStyle w:val="Footer"/>
        <w:tabs>
          <w:tab w:val="left" w:pos="720"/>
        </w:tabs>
        <w:jc w:val="center"/>
        <w:rPr>
          <w:b/>
          <w:noProof/>
          <w:lang w:val="sr-Cyrl-RS"/>
        </w:rPr>
      </w:pPr>
      <w:r>
        <w:rPr>
          <w:b/>
          <w:noProof/>
          <w:lang w:val="sr-Cyrl-RS"/>
        </w:rPr>
        <w:t>227-18-О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bookmarkStart w:id="0" w:name="_GoBack"/>
      <w:bookmarkEnd w:id="0"/>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8F1ABC0" w:rsidR="005A2A7D" w:rsidRPr="00AE1407" w:rsidRDefault="005A2A7D" w:rsidP="005A2A7D">
      <w:pPr>
        <w:pStyle w:val="Footer"/>
        <w:tabs>
          <w:tab w:val="left" w:pos="720"/>
        </w:tabs>
        <w:jc w:val="center"/>
        <w:rPr>
          <w:b/>
          <w:noProof/>
          <w:lang w:val="sr-Cyrl-CS"/>
        </w:rPr>
      </w:pPr>
      <w:r w:rsidRPr="001D00EA">
        <w:rPr>
          <w:b/>
          <w:noProof/>
          <w:lang w:val="sr-Cyrl-CS"/>
        </w:rPr>
        <w:t>Нови Сад,</w:t>
      </w:r>
      <w:r w:rsidRPr="003F2F83">
        <w:rPr>
          <w:noProof/>
          <w:lang w:val="sr-Cyrl-CS"/>
        </w:rPr>
        <w:t xml:space="preserve"> </w:t>
      </w:r>
      <w:r w:rsidR="003F2F83">
        <w:rPr>
          <w:b/>
          <w:noProof/>
          <w:lang w:val="sr-Cyrl-CS"/>
        </w:rPr>
        <w:t xml:space="preserve">септембар </w:t>
      </w:r>
      <w:r w:rsidRPr="001D00EA">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6363AD52" w:rsidR="008B2119" w:rsidRPr="0013041B" w:rsidRDefault="003F2F83"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13041B">
            <w:rPr>
              <w:b/>
              <w:noProof/>
            </w:rPr>
            <w:t>у отвореном поступку јавне набавке</w:t>
          </w:r>
        </w:sdtContent>
      </w:sdt>
      <w:r w:rsidR="008B2119" w:rsidRPr="0013041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13041B">
            <w:rPr>
              <w:b/>
              <w:noProof/>
            </w:rPr>
            <w:t>добара</w:t>
          </w:r>
        </w:sdtContent>
      </w:sdt>
      <w:r w:rsidR="00680EF4" w:rsidRPr="0013041B">
        <w:rPr>
          <w:b/>
          <w:noProof/>
        </w:rPr>
        <w:t xml:space="preserve"> </w:t>
      </w:r>
      <w:r w:rsidR="008B2119" w:rsidRPr="0013041B">
        <w:rPr>
          <w:b/>
          <w:noProof/>
        </w:rPr>
        <w:t xml:space="preserve">бр. </w:t>
      </w:r>
      <w:r w:rsidR="00A14F60" w:rsidRPr="0013041B">
        <w:rPr>
          <w:noProof/>
          <w:lang w:val="sr-Cyrl-RS"/>
        </w:rPr>
        <w:t>227-18-О- Набавка климатизације и опремање радног простора за потребе Клинике за урологију, Клиничког центра Војводине</w:t>
      </w:r>
    </w:p>
    <w:p w14:paraId="1C40E9C2" w14:textId="77777777" w:rsidR="000C3B23" w:rsidRPr="001D00EA" w:rsidRDefault="000C3B23" w:rsidP="008B2119">
      <w:pPr>
        <w:jc w:val="center"/>
      </w:pPr>
    </w:p>
    <w:bookmarkEnd w:id="1"/>
    <w:bookmarkEnd w:id="2"/>
    <w:bookmarkEnd w:id="3"/>
    <w:bookmarkEnd w:id="4"/>
    <w:p w14:paraId="63CEFB8D" w14:textId="2B04ED79" w:rsidR="00DA1BB7" w:rsidRPr="001D00EA" w:rsidRDefault="001366BB" w:rsidP="00A139C4">
      <w:pPr>
        <w:jc w:val="both"/>
      </w:pPr>
      <w:r w:rsidRPr="001D00EA">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1D00EA">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0B330BCC" w14:textId="77777777" w:rsidR="001D00EA" w:rsidRPr="001D00EA"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sz w:val="24"/>
          <w:szCs w:val="24"/>
        </w:rPr>
        <w:fldChar w:fldCharType="begin"/>
      </w:r>
      <w:r w:rsidRPr="001D00EA">
        <w:rPr>
          <w:rFonts w:ascii="Times New Roman" w:hAnsi="Times New Roman"/>
          <w:b w:val="0"/>
          <w:sz w:val="24"/>
          <w:szCs w:val="24"/>
        </w:rPr>
        <w:instrText xml:space="preserve"> TOC \o "1-3" \u </w:instrText>
      </w:r>
      <w:r w:rsidRPr="001D00EA">
        <w:rPr>
          <w:rFonts w:ascii="Times New Roman" w:hAnsi="Times New Roman"/>
          <w:b w:val="0"/>
          <w:sz w:val="24"/>
          <w:szCs w:val="24"/>
        </w:rPr>
        <w:fldChar w:fldCharType="separate"/>
      </w:r>
      <w:r w:rsidR="001D00EA" w:rsidRPr="001D00EA">
        <w:rPr>
          <w:rFonts w:ascii="Times New Roman" w:hAnsi="Times New Roman"/>
          <w:b w:val="0"/>
          <w:noProof/>
          <w:sz w:val="24"/>
          <w:szCs w:val="24"/>
        </w:rPr>
        <w:t>1.</w:t>
      </w:r>
      <w:r w:rsidR="001D00EA" w:rsidRPr="001D00EA">
        <w:rPr>
          <w:rFonts w:ascii="Times New Roman" w:eastAsiaTheme="minorEastAsia" w:hAnsi="Times New Roman"/>
          <w:b w:val="0"/>
          <w:bCs w:val="0"/>
          <w:caps w:val="0"/>
          <w:noProof/>
          <w:sz w:val="24"/>
          <w:szCs w:val="24"/>
          <w:lang w:val="sr-Latn-RS" w:eastAsia="sr-Latn-RS"/>
        </w:rPr>
        <w:tab/>
      </w:r>
      <w:r w:rsidR="001D00EA" w:rsidRPr="001D00EA">
        <w:rPr>
          <w:rFonts w:ascii="Times New Roman" w:hAnsi="Times New Roman"/>
          <w:b w:val="0"/>
          <w:noProof/>
          <w:sz w:val="24"/>
          <w:szCs w:val="24"/>
        </w:rPr>
        <w:t>ОПШТИ ПОДАЦИ О НАБАВЦИ</w:t>
      </w:r>
      <w:r w:rsidR="001D00EA" w:rsidRPr="001D00EA">
        <w:rPr>
          <w:rFonts w:ascii="Times New Roman" w:hAnsi="Times New Roman"/>
          <w:b w:val="0"/>
          <w:noProof/>
          <w:sz w:val="24"/>
          <w:szCs w:val="24"/>
        </w:rPr>
        <w:tab/>
      </w:r>
      <w:r w:rsidR="001D00EA" w:rsidRPr="001D00EA">
        <w:rPr>
          <w:rFonts w:ascii="Times New Roman" w:hAnsi="Times New Roman"/>
          <w:b w:val="0"/>
          <w:noProof/>
          <w:sz w:val="24"/>
          <w:szCs w:val="24"/>
        </w:rPr>
        <w:fldChar w:fldCharType="begin"/>
      </w:r>
      <w:r w:rsidR="001D00EA" w:rsidRPr="001D00EA">
        <w:rPr>
          <w:rFonts w:ascii="Times New Roman" w:hAnsi="Times New Roman"/>
          <w:b w:val="0"/>
          <w:noProof/>
          <w:sz w:val="24"/>
          <w:szCs w:val="24"/>
        </w:rPr>
        <w:instrText xml:space="preserve"> PAGEREF _Toc524602374 \h </w:instrText>
      </w:r>
      <w:r w:rsidR="001D00EA" w:rsidRPr="001D00EA">
        <w:rPr>
          <w:rFonts w:ascii="Times New Roman" w:hAnsi="Times New Roman"/>
          <w:b w:val="0"/>
          <w:noProof/>
          <w:sz w:val="24"/>
          <w:szCs w:val="24"/>
        </w:rPr>
      </w:r>
      <w:r w:rsidR="001D00EA" w:rsidRPr="001D00EA">
        <w:rPr>
          <w:rFonts w:ascii="Times New Roman" w:hAnsi="Times New Roman"/>
          <w:b w:val="0"/>
          <w:noProof/>
          <w:sz w:val="24"/>
          <w:szCs w:val="24"/>
        </w:rPr>
        <w:fldChar w:fldCharType="separate"/>
      </w:r>
      <w:r w:rsidR="001D00EA" w:rsidRPr="001D00EA">
        <w:rPr>
          <w:rFonts w:ascii="Times New Roman" w:hAnsi="Times New Roman"/>
          <w:b w:val="0"/>
          <w:noProof/>
          <w:sz w:val="24"/>
          <w:szCs w:val="24"/>
        </w:rPr>
        <w:t>3</w:t>
      </w:r>
      <w:r w:rsidR="001D00EA" w:rsidRPr="001D00EA">
        <w:rPr>
          <w:rFonts w:ascii="Times New Roman" w:hAnsi="Times New Roman"/>
          <w:b w:val="0"/>
          <w:noProof/>
          <w:sz w:val="24"/>
          <w:szCs w:val="24"/>
        </w:rPr>
        <w:fldChar w:fldCharType="end"/>
      </w:r>
    </w:p>
    <w:p w14:paraId="40583CA5" w14:textId="77777777" w:rsidR="001D00EA" w:rsidRPr="001D00EA" w:rsidRDefault="001D00E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noProof/>
          <w:sz w:val="24"/>
          <w:szCs w:val="24"/>
        </w:rPr>
        <w:t>2.</w:t>
      </w:r>
      <w:r w:rsidRPr="001D00EA">
        <w:rPr>
          <w:rFonts w:ascii="Times New Roman" w:eastAsiaTheme="minorEastAsia" w:hAnsi="Times New Roman"/>
          <w:b w:val="0"/>
          <w:bCs w:val="0"/>
          <w:caps w:val="0"/>
          <w:noProof/>
          <w:sz w:val="24"/>
          <w:szCs w:val="24"/>
          <w:lang w:val="sr-Latn-RS" w:eastAsia="sr-Latn-RS"/>
        </w:rPr>
        <w:tab/>
      </w:r>
      <w:r w:rsidRPr="001D00EA">
        <w:rPr>
          <w:rFonts w:ascii="Times New Roman" w:hAnsi="Times New Roman"/>
          <w:b w:val="0"/>
          <w:noProof/>
          <w:sz w:val="24"/>
          <w:szCs w:val="24"/>
        </w:rPr>
        <w:t>ОПИС ПРЕДМЕТА ЈАВНЕ НАБАВКЕ</w:t>
      </w:r>
      <w:r w:rsidRPr="001D00EA">
        <w:rPr>
          <w:rFonts w:ascii="Times New Roman" w:hAnsi="Times New Roman"/>
          <w:b w:val="0"/>
          <w:noProof/>
          <w:sz w:val="24"/>
          <w:szCs w:val="24"/>
        </w:rPr>
        <w:tab/>
      </w:r>
      <w:r w:rsidRPr="001D00EA">
        <w:rPr>
          <w:rFonts w:ascii="Times New Roman" w:hAnsi="Times New Roman"/>
          <w:b w:val="0"/>
          <w:noProof/>
          <w:sz w:val="24"/>
          <w:szCs w:val="24"/>
        </w:rPr>
        <w:fldChar w:fldCharType="begin"/>
      </w:r>
      <w:r w:rsidRPr="001D00EA">
        <w:rPr>
          <w:rFonts w:ascii="Times New Roman" w:hAnsi="Times New Roman"/>
          <w:b w:val="0"/>
          <w:noProof/>
          <w:sz w:val="24"/>
          <w:szCs w:val="24"/>
        </w:rPr>
        <w:instrText xml:space="preserve"> PAGEREF _Toc524602375 \h </w:instrText>
      </w:r>
      <w:r w:rsidRPr="001D00EA">
        <w:rPr>
          <w:rFonts w:ascii="Times New Roman" w:hAnsi="Times New Roman"/>
          <w:b w:val="0"/>
          <w:noProof/>
          <w:sz w:val="24"/>
          <w:szCs w:val="24"/>
        </w:rPr>
      </w:r>
      <w:r w:rsidRPr="001D00EA">
        <w:rPr>
          <w:rFonts w:ascii="Times New Roman" w:hAnsi="Times New Roman"/>
          <w:b w:val="0"/>
          <w:noProof/>
          <w:sz w:val="24"/>
          <w:szCs w:val="24"/>
        </w:rPr>
        <w:fldChar w:fldCharType="separate"/>
      </w:r>
      <w:r w:rsidRPr="001D00EA">
        <w:rPr>
          <w:rFonts w:ascii="Times New Roman" w:hAnsi="Times New Roman"/>
          <w:b w:val="0"/>
          <w:noProof/>
          <w:sz w:val="24"/>
          <w:szCs w:val="24"/>
        </w:rPr>
        <w:t>4</w:t>
      </w:r>
      <w:r w:rsidRPr="001D00EA">
        <w:rPr>
          <w:rFonts w:ascii="Times New Roman" w:hAnsi="Times New Roman"/>
          <w:b w:val="0"/>
          <w:noProof/>
          <w:sz w:val="24"/>
          <w:szCs w:val="24"/>
        </w:rPr>
        <w:fldChar w:fldCharType="end"/>
      </w:r>
    </w:p>
    <w:p w14:paraId="141B4DE0" w14:textId="77777777" w:rsidR="001D00EA" w:rsidRPr="001D00EA" w:rsidRDefault="001D00E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noProof/>
          <w:sz w:val="24"/>
          <w:szCs w:val="24"/>
        </w:rPr>
        <w:t>3.</w:t>
      </w:r>
      <w:r w:rsidRPr="001D00EA">
        <w:rPr>
          <w:rFonts w:ascii="Times New Roman" w:eastAsiaTheme="minorEastAsia" w:hAnsi="Times New Roman"/>
          <w:b w:val="0"/>
          <w:bCs w:val="0"/>
          <w:caps w:val="0"/>
          <w:noProof/>
          <w:sz w:val="24"/>
          <w:szCs w:val="24"/>
          <w:lang w:val="sr-Latn-RS" w:eastAsia="sr-Latn-RS"/>
        </w:rPr>
        <w:tab/>
      </w:r>
      <w:r w:rsidRPr="001D00EA">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1D00EA">
        <w:rPr>
          <w:rFonts w:ascii="Times New Roman" w:hAnsi="Times New Roman"/>
          <w:b w:val="0"/>
          <w:noProof/>
          <w:sz w:val="24"/>
          <w:szCs w:val="24"/>
        </w:rPr>
        <w:tab/>
      </w:r>
      <w:r w:rsidRPr="001D00EA">
        <w:rPr>
          <w:rFonts w:ascii="Times New Roman" w:hAnsi="Times New Roman"/>
          <w:b w:val="0"/>
          <w:noProof/>
          <w:sz w:val="24"/>
          <w:szCs w:val="24"/>
        </w:rPr>
        <w:fldChar w:fldCharType="begin"/>
      </w:r>
      <w:r w:rsidRPr="001D00EA">
        <w:rPr>
          <w:rFonts w:ascii="Times New Roman" w:hAnsi="Times New Roman"/>
          <w:b w:val="0"/>
          <w:noProof/>
          <w:sz w:val="24"/>
          <w:szCs w:val="24"/>
        </w:rPr>
        <w:instrText xml:space="preserve"> PAGEREF _Toc524602376 \h </w:instrText>
      </w:r>
      <w:r w:rsidRPr="001D00EA">
        <w:rPr>
          <w:rFonts w:ascii="Times New Roman" w:hAnsi="Times New Roman"/>
          <w:b w:val="0"/>
          <w:noProof/>
          <w:sz w:val="24"/>
          <w:szCs w:val="24"/>
        </w:rPr>
      </w:r>
      <w:r w:rsidRPr="001D00EA">
        <w:rPr>
          <w:rFonts w:ascii="Times New Roman" w:hAnsi="Times New Roman"/>
          <w:b w:val="0"/>
          <w:noProof/>
          <w:sz w:val="24"/>
          <w:szCs w:val="24"/>
        </w:rPr>
        <w:fldChar w:fldCharType="separate"/>
      </w:r>
      <w:r w:rsidRPr="001D00EA">
        <w:rPr>
          <w:rFonts w:ascii="Times New Roman" w:hAnsi="Times New Roman"/>
          <w:b w:val="0"/>
          <w:noProof/>
          <w:sz w:val="24"/>
          <w:szCs w:val="24"/>
        </w:rPr>
        <w:t>6</w:t>
      </w:r>
      <w:r w:rsidRPr="001D00EA">
        <w:rPr>
          <w:rFonts w:ascii="Times New Roman" w:hAnsi="Times New Roman"/>
          <w:b w:val="0"/>
          <w:noProof/>
          <w:sz w:val="24"/>
          <w:szCs w:val="24"/>
        </w:rPr>
        <w:fldChar w:fldCharType="end"/>
      </w:r>
    </w:p>
    <w:p w14:paraId="76874C3C" w14:textId="77777777" w:rsidR="001D00EA" w:rsidRPr="001D00EA" w:rsidRDefault="001D00E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noProof/>
          <w:sz w:val="24"/>
          <w:szCs w:val="24"/>
        </w:rPr>
        <w:t>4.</w:t>
      </w:r>
      <w:r w:rsidRPr="001D00EA">
        <w:rPr>
          <w:rFonts w:ascii="Times New Roman" w:eastAsiaTheme="minorEastAsia" w:hAnsi="Times New Roman"/>
          <w:b w:val="0"/>
          <w:bCs w:val="0"/>
          <w:caps w:val="0"/>
          <w:noProof/>
          <w:sz w:val="24"/>
          <w:szCs w:val="24"/>
          <w:lang w:val="sr-Latn-RS" w:eastAsia="sr-Latn-RS"/>
        </w:rPr>
        <w:tab/>
      </w:r>
      <w:r w:rsidRPr="001D00EA">
        <w:rPr>
          <w:rFonts w:ascii="Times New Roman" w:hAnsi="Times New Roman"/>
          <w:b w:val="0"/>
          <w:noProof/>
          <w:sz w:val="24"/>
          <w:szCs w:val="24"/>
        </w:rPr>
        <w:t>УПУТСТВО ПОНУЂАЧИМА КАКО ДА САЧИНЕ ПОНУДУ</w:t>
      </w:r>
      <w:r w:rsidRPr="001D00EA">
        <w:rPr>
          <w:rFonts w:ascii="Times New Roman" w:hAnsi="Times New Roman"/>
          <w:b w:val="0"/>
          <w:noProof/>
          <w:sz w:val="24"/>
          <w:szCs w:val="24"/>
        </w:rPr>
        <w:tab/>
      </w:r>
      <w:r w:rsidRPr="001D00EA">
        <w:rPr>
          <w:rFonts w:ascii="Times New Roman" w:hAnsi="Times New Roman"/>
          <w:b w:val="0"/>
          <w:noProof/>
          <w:sz w:val="24"/>
          <w:szCs w:val="24"/>
        </w:rPr>
        <w:fldChar w:fldCharType="begin"/>
      </w:r>
      <w:r w:rsidRPr="001D00EA">
        <w:rPr>
          <w:rFonts w:ascii="Times New Roman" w:hAnsi="Times New Roman"/>
          <w:b w:val="0"/>
          <w:noProof/>
          <w:sz w:val="24"/>
          <w:szCs w:val="24"/>
        </w:rPr>
        <w:instrText xml:space="preserve"> PAGEREF _Toc524602377 \h </w:instrText>
      </w:r>
      <w:r w:rsidRPr="001D00EA">
        <w:rPr>
          <w:rFonts w:ascii="Times New Roman" w:hAnsi="Times New Roman"/>
          <w:b w:val="0"/>
          <w:noProof/>
          <w:sz w:val="24"/>
          <w:szCs w:val="24"/>
        </w:rPr>
      </w:r>
      <w:r w:rsidRPr="001D00EA">
        <w:rPr>
          <w:rFonts w:ascii="Times New Roman" w:hAnsi="Times New Roman"/>
          <w:b w:val="0"/>
          <w:noProof/>
          <w:sz w:val="24"/>
          <w:szCs w:val="24"/>
        </w:rPr>
        <w:fldChar w:fldCharType="separate"/>
      </w:r>
      <w:r w:rsidRPr="001D00EA">
        <w:rPr>
          <w:rFonts w:ascii="Times New Roman" w:hAnsi="Times New Roman"/>
          <w:b w:val="0"/>
          <w:noProof/>
          <w:sz w:val="24"/>
          <w:szCs w:val="24"/>
        </w:rPr>
        <w:t>9</w:t>
      </w:r>
      <w:r w:rsidRPr="001D00EA">
        <w:rPr>
          <w:rFonts w:ascii="Times New Roman" w:hAnsi="Times New Roman"/>
          <w:b w:val="0"/>
          <w:noProof/>
          <w:sz w:val="24"/>
          <w:szCs w:val="24"/>
        </w:rPr>
        <w:fldChar w:fldCharType="end"/>
      </w:r>
    </w:p>
    <w:p w14:paraId="3F848D09" w14:textId="77777777" w:rsidR="001D00EA" w:rsidRPr="001D00EA" w:rsidRDefault="001D00E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noProof/>
          <w:sz w:val="24"/>
          <w:szCs w:val="24"/>
        </w:rPr>
        <w:t>5.</w:t>
      </w:r>
      <w:r w:rsidRPr="001D00EA">
        <w:rPr>
          <w:rFonts w:ascii="Times New Roman" w:eastAsiaTheme="minorEastAsia" w:hAnsi="Times New Roman"/>
          <w:b w:val="0"/>
          <w:bCs w:val="0"/>
          <w:caps w:val="0"/>
          <w:noProof/>
          <w:sz w:val="24"/>
          <w:szCs w:val="24"/>
          <w:lang w:val="sr-Latn-RS" w:eastAsia="sr-Latn-RS"/>
        </w:rPr>
        <w:tab/>
      </w:r>
      <w:r w:rsidRPr="001D00EA">
        <w:rPr>
          <w:rFonts w:ascii="Times New Roman" w:hAnsi="Times New Roman"/>
          <w:b w:val="0"/>
          <w:noProof/>
          <w:sz w:val="24"/>
          <w:szCs w:val="24"/>
        </w:rPr>
        <w:t>МОДЕЛ УГОВОРА</w:t>
      </w:r>
      <w:r w:rsidRPr="001D00EA">
        <w:rPr>
          <w:rFonts w:ascii="Times New Roman" w:hAnsi="Times New Roman"/>
          <w:b w:val="0"/>
          <w:noProof/>
          <w:sz w:val="24"/>
          <w:szCs w:val="24"/>
        </w:rPr>
        <w:tab/>
      </w:r>
      <w:r w:rsidRPr="001D00EA">
        <w:rPr>
          <w:rFonts w:ascii="Times New Roman" w:hAnsi="Times New Roman"/>
          <w:b w:val="0"/>
          <w:noProof/>
          <w:sz w:val="24"/>
          <w:szCs w:val="24"/>
        </w:rPr>
        <w:fldChar w:fldCharType="begin"/>
      </w:r>
      <w:r w:rsidRPr="001D00EA">
        <w:rPr>
          <w:rFonts w:ascii="Times New Roman" w:hAnsi="Times New Roman"/>
          <w:b w:val="0"/>
          <w:noProof/>
          <w:sz w:val="24"/>
          <w:szCs w:val="24"/>
        </w:rPr>
        <w:instrText xml:space="preserve"> PAGEREF _Toc524602378 \h </w:instrText>
      </w:r>
      <w:r w:rsidRPr="001D00EA">
        <w:rPr>
          <w:rFonts w:ascii="Times New Roman" w:hAnsi="Times New Roman"/>
          <w:b w:val="0"/>
          <w:noProof/>
          <w:sz w:val="24"/>
          <w:szCs w:val="24"/>
        </w:rPr>
      </w:r>
      <w:r w:rsidRPr="001D00EA">
        <w:rPr>
          <w:rFonts w:ascii="Times New Roman" w:hAnsi="Times New Roman"/>
          <w:b w:val="0"/>
          <w:noProof/>
          <w:sz w:val="24"/>
          <w:szCs w:val="24"/>
        </w:rPr>
        <w:fldChar w:fldCharType="separate"/>
      </w:r>
      <w:r w:rsidRPr="001D00EA">
        <w:rPr>
          <w:rFonts w:ascii="Times New Roman" w:hAnsi="Times New Roman"/>
          <w:b w:val="0"/>
          <w:noProof/>
          <w:sz w:val="24"/>
          <w:szCs w:val="24"/>
        </w:rPr>
        <w:t>21</w:t>
      </w:r>
      <w:r w:rsidRPr="001D00EA">
        <w:rPr>
          <w:rFonts w:ascii="Times New Roman" w:hAnsi="Times New Roman"/>
          <w:b w:val="0"/>
          <w:noProof/>
          <w:sz w:val="24"/>
          <w:szCs w:val="24"/>
        </w:rPr>
        <w:fldChar w:fldCharType="end"/>
      </w:r>
    </w:p>
    <w:p w14:paraId="6B815A27" w14:textId="77777777" w:rsidR="001D00EA" w:rsidRPr="001D00EA" w:rsidRDefault="001D00E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noProof/>
          <w:sz w:val="24"/>
          <w:szCs w:val="24"/>
        </w:rPr>
        <w:t>6.</w:t>
      </w:r>
      <w:r w:rsidRPr="001D00EA">
        <w:rPr>
          <w:rFonts w:ascii="Times New Roman" w:eastAsiaTheme="minorEastAsia" w:hAnsi="Times New Roman"/>
          <w:b w:val="0"/>
          <w:bCs w:val="0"/>
          <w:caps w:val="0"/>
          <w:noProof/>
          <w:sz w:val="24"/>
          <w:szCs w:val="24"/>
          <w:lang w:val="sr-Latn-RS" w:eastAsia="sr-Latn-RS"/>
        </w:rPr>
        <w:tab/>
      </w:r>
      <w:r w:rsidRPr="001D00EA">
        <w:rPr>
          <w:rFonts w:ascii="Times New Roman" w:hAnsi="Times New Roman"/>
          <w:b w:val="0"/>
          <w:noProof/>
          <w:sz w:val="24"/>
          <w:szCs w:val="24"/>
        </w:rPr>
        <w:t>ИЗЈАВА О НЕЗАВИСНОЈ ПОНУДИ</w:t>
      </w:r>
      <w:r w:rsidRPr="001D00EA">
        <w:rPr>
          <w:rFonts w:ascii="Times New Roman" w:hAnsi="Times New Roman"/>
          <w:b w:val="0"/>
          <w:noProof/>
          <w:sz w:val="24"/>
          <w:szCs w:val="24"/>
        </w:rPr>
        <w:tab/>
      </w:r>
      <w:r w:rsidRPr="001D00EA">
        <w:rPr>
          <w:rFonts w:ascii="Times New Roman" w:hAnsi="Times New Roman"/>
          <w:b w:val="0"/>
          <w:noProof/>
          <w:sz w:val="24"/>
          <w:szCs w:val="24"/>
        </w:rPr>
        <w:fldChar w:fldCharType="begin"/>
      </w:r>
      <w:r w:rsidRPr="001D00EA">
        <w:rPr>
          <w:rFonts w:ascii="Times New Roman" w:hAnsi="Times New Roman"/>
          <w:b w:val="0"/>
          <w:noProof/>
          <w:sz w:val="24"/>
          <w:szCs w:val="24"/>
        </w:rPr>
        <w:instrText xml:space="preserve"> PAGEREF _Toc524602394 \h </w:instrText>
      </w:r>
      <w:r w:rsidRPr="001D00EA">
        <w:rPr>
          <w:rFonts w:ascii="Times New Roman" w:hAnsi="Times New Roman"/>
          <w:b w:val="0"/>
          <w:noProof/>
          <w:sz w:val="24"/>
          <w:szCs w:val="24"/>
        </w:rPr>
      </w:r>
      <w:r w:rsidRPr="001D00EA">
        <w:rPr>
          <w:rFonts w:ascii="Times New Roman" w:hAnsi="Times New Roman"/>
          <w:b w:val="0"/>
          <w:noProof/>
          <w:sz w:val="24"/>
          <w:szCs w:val="24"/>
        </w:rPr>
        <w:fldChar w:fldCharType="separate"/>
      </w:r>
      <w:r w:rsidRPr="001D00EA">
        <w:rPr>
          <w:rFonts w:ascii="Times New Roman" w:hAnsi="Times New Roman"/>
          <w:b w:val="0"/>
          <w:noProof/>
          <w:sz w:val="24"/>
          <w:szCs w:val="24"/>
        </w:rPr>
        <w:t>26</w:t>
      </w:r>
      <w:r w:rsidRPr="001D00EA">
        <w:rPr>
          <w:rFonts w:ascii="Times New Roman" w:hAnsi="Times New Roman"/>
          <w:b w:val="0"/>
          <w:noProof/>
          <w:sz w:val="24"/>
          <w:szCs w:val="24"/>
        </w:rPr>
        <w:fldChar w:fldCharType="end"/>
      </w:r>
    </w:p>
    <w:p w14:paraId="5C6C6D72" w14:textId="77777777" w:rsidR="001D00EA" w:rsidRPr="001D00EA" w:rsidRDefault="001D00E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noProof/>
          <w:sz w:val="24"/>
          <w:szCs w:val="24"/>
        </w:rPr>
        <w:t>7.</w:t>
      </w:r>
      <w:r w:rsidRPr="001D00EA">
        <w:rPr>
          <w:rFonts w:ascii="Times New Roman" w:eastAsiaTheme="minorEastAsia" w:hAnsi="Times New Roman"/>
          <w:b w:val="0"/>
          <w:bCs w:val="0"/>
          <w:caps w:val="0"/>
          <w:noProof/>
          <w:sz w:val="24"/>
          <w:szCs w:val="24"/>
          <w:lang w:val="sr-Latn-RS" w:eastAsia="sr-Latn-RS"/>
        </w:rPr>
        <w:tab/>
      </w:r>
      <w:r w:rsidRPr="001D00EA">
        <w:rPr>
          <w:rFonts w:ascii="Times New Roman" w:hAnsi="Times New Roman"/>
          <w:b w:val="0"/>
          <w:noProof/>
          <w:sz w:val="24"/>
          <w:szCs w:val="24"/>
        </w:rPr>
        <w:t>ОБРАЗАЦ ИЗЈАВЕ О ПОШТОВАЊУ ОБАВЕЗА</w:t>
      </w:r>
      <w:r w:rsidRPr="001D00EA">
        <w:rPr>
          <w:rFonts w:ascii="Times New Roman" w:hAnsi="Times New Roman"/>
          <w:b w:val="0"/>
          <w:noProof/>
          <w:sz w:val="24"/>
          <w:szCs w:val="24"/>
        </w:rPr>
        <w:tab/>
      </w:r>
      <w:r w:rsidRPr="001D00EA">
        <w:rPr>
          <w:rFonts w:ascii="Times New Roman" w:hAnsi="Times New Roman"/>
          <w:b w:val="0"/>
          <w:noProof/>
          <w:sz w:val="24"/>
          <w:szCs w:val="24"/>
        </w:rPr>
        <w:fldChar w:fldCharType="begin"/>
      </w:r>
      <w:r w:rsidRPr="001D00EA">
        <w:rPr>
          <w:rFonts w:ascii="Times New Roman" w:hAnsi="Times New Roman"/>
          <w:b w:val="0"/>
          <w:noProof/>
          <w:sz w:val="24"/>
          <w:szCs w:val="24"/>
        </w:rPr>
        <w:instrText xml:space="preserve"> PAGEREF _Toc524602395 \h </w:instrText>
      </w:r>
      <w:r w:rsidRPr="001D00EA">
        <w:rPr>
          <w:rFonts w:ascii="Times New Roman" w:hAnsi="Times New Roman"/>
          <w:b w:val="0"/>
          <w:noProof/>
          <w:sz w:val="24"/>
          <w:szCs w:val="24"/>
        </w:rPr>
      </w:r>
      <w:r w:rsidRPr="001D00EA">
        <w:rPr>
          <w:rFonts w:ascii="Times New Roman" w:hAnsi="Times New Roman"/>
          <w:b w:val="0"/>
          <w:noProof/>
          <w:sz w:val="24"/>
          <w:szCs w:val="24"/>
        </w:rPr>
        <w:fldChar w:fldCharType="separate"/>
      </w:r>
      <w:r w:rsidRPr="001D00EA">
        <w:rPr>
          <w:rFonts w:ascii="Times New Roman" w:hAnsi="Times New Roman"/>
          <w:b w:val="0"/>
          <w:noProof/>
          <w:sz w:val="24"/>
          <w:szCs w:val="24"/>
        </w:rPr>
        <w:t>27</w:t>
      </w:r>
      <w:r w:rsidRPr="001D00EA">
        <w:rPr>
          <w:rFonts w:ascii="Times New Roman" w:hAnsi="Times New Roman"/>
          <w:b w:val="0"/>
          <w:noProof/>
          <w:sz w:val="24"/>
          <w:szCs w:val="24"/>
        </w:rPr>
        <w:fldChar w:fldCharType="end"/>
      </w:r>
    </w:p>
    <w:p w14:paraId="46AFA22E" w14:textId="77777777" w:rsidR="001D00EA" w:rsidRPr="001D00EA" w:rsidRDefault="001D00E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noProof/>
          <w:sz w:val="24"/>
          <w:szCs w:val="24"/>
        </w:rPr>
        <w:t>8.</w:t>
      </w:r>
      <w:r w:rsidRPr="001D00EA">
        <w:rPr>
          <w:rFonts w:ascii="Times New Roman" w:eastAsiaTheme="minorEastAsia" w:hAnsi="Times New Roman"/>
          <w:b w:val="0"/>
          <w:bCs w:val="0"/>
          <w:caps w:val="0"/>
          <w:noProof/>
          <w:sz w:val="24"/>
          <w:szCs w:val="24"/>
          <w:lang w:val="sr-Latn-RS" w:eastAsia="sr-Latn-RS"/>
        </w:rPr>
        <w:tab/>
      </w:r>
      <w:r w:rsidRPr="001D00EA">
        <w:rPr>
          <w:rFonts w:ascii="Times New Roman" w:hAnsi="Times New Roman"/>
          <w:b w:val="0"/>
          <w:noProof/>
          <w:sz w:val="24"/>
          <w:szCs w:val="24"/>
        </w:rPr>
        <w:t>ОБРАЗАЦ СТРУКТУРЕ ПОНУЂЕНЕ ЦЕНЕ</w:t>
      </w:r>
      <w:r w:rsidRPr="001D00EA">
        <w:rPr>
          <w:rFonts w:ascii="Times New Roman" w:hAnsi="Times New Roman"/>
          <w:b w:val="0"/>
          <w:noProof/>
          <w:sz w:val="24"/>
          <w:szCs w:val="24"/>
        </w:rPr>
        <w:tab/>
      </w:r>
      <w:r w:rsidRPr="001D00EA">
        <w:rPr>
          <w:rFonts w:ascii="Times New Roman" w:hAnsi="Times New Roman"/>
          <w:b w:val="0"/>
          <w:noProof/>
          <w:sz w:val="24"/>
          <w:szCs w:val="24"/>
        </w:rPr>
        <w:fldChar w:fldCharType="begin"/>
      </w:r>
      <w:r w:rsidRPr="001D00EA">
        <w:rPr>
          <w:rFonts w:ascii="Times New Roman" w:hAnsi="Times New Roman"/>
          <w:b w:val="0"/>
          <w:noProof/>
          <w:sz w:val="24"/>
          <w:szCs w:val="24"/>
        </w:rPr>
        <w:instrText xml:space="preserve"> PAGEREF _Toc524602396 \h </w:instrText>
      </w:r>
      <w:r w:rsidRPr="001D00EA">
        <w:rPr>
          <w:rFonts w:ascii="Times New Roman" w:hAnsi="Times New Roman"/>
          <w:b w:val="0"/>
          <w:noProof/>
          <w:sz w:val="24"/>
          <w:szCs w:val="24"/>
        </w:rPr>
      </w:r>
      <w:r w:rsidRPr="001D00EA">
        <w:rPr>
          <w:rFonts w:ascii="Times New Roman" w:hAnsi="Times New Roman"/>
          <w:b w:val="0"/>
          <w:noProof/>
          <w:sz w:val="24"/>
          <w:szCs w:val="24"/>
        </w:rPr>
        <w:fldChar w:fldCharType="separate"/>
      </w:r>
      <w:r w:rsidRPr="001D00EA">
        <w:rPr>
          <w:rFonts w:ascii="Times New Roman" w:hAnsi="Times New Roman"/>
          <w:b w:val="0"/>
          <w:noProof/>
          <w:sz w:val="24"/>
          <w:szCs w:val="24"/>
        </w:rPr>
        <w:t>28</w:t>
      </w:r>
      <w:r w:rsidRPr="001D00EA">
        <w:rPr>
          <w:rFonts w:ascii="Times New Roman" w:hAnsi="Times New Roman"/>
          <w:b w:val="0"/>
          <w:noProof/>
          <w:sz w:val="24"/>
          <w:szCs w:val="24"/>
        </w:rPr>
        <w:fldChar w:fldCharType="end"/>
      </w:r>
    </w:p>
    <w:p w14:paraId="5AED8A89" w14:textId="77777777" w:rsidR="001D00EA" w:rsidRPr="001D00EA" w:rsidRDefault="001D00E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noProof/>
          <w:sz w:val="24"/>
          <w:szCs w:val="24"/>
        </w:rPr>
        <w:t>9.</w:t>
      </w:r>
      <w:r w:rsidRPr="001D00EA">
        <w:rPr>
          <w:rFonts w:ascii="Times New Roman" w:eastAsiaTheme="minorEastAsia" w:hAnsi="Times New Roman"/>
          <w:b w:val="0"/>
          <w:bCs w:val="0"/>
          <w:caps w:val="0"/>
          <w:noProof/>
          <w:sz w:val="24"/>
          <w:szCs w:val="24"/>
          <w:lang w:val="sr-Latn-RS" w:eastAsia="sr-Latn-RS"/>
        </w:rPr>
        <w:tab/>
      </w:r>
      <w:r w:rsidRPr="001D00EA">
        <w:rPr>
          <w:rFonts w:ascii="Times New Roman" w:hAnsi="Times New Roman"/>
          <w:b w:val="0"/>
          <w:noProof/>
          <w:sz w:val="24"/>
          <w:szCs w:val="24"/>
        </w:rPr>
        <w:t>ОБРАЗАЦ ТРОШКОВА ПРИПРЕМЕ ПОНУДЕ</w:t>
      </w:r>
      <w:r w:rsidRPr="001D00EA">
        <w:rPr>
          <w:rFonts w:ascii="Times New Roman" w:hAnsi="Times New Roman"/>
          <w:b w:val="0"/>
          <w:noProof/>
          <w:sz w:val="24"/>
          <w:szCs w:val="24"/>
        </w:rPr>
        <w:tab/>
      </w:r>
      <w:r w:rsidRPr="001D00EA">
        <w:rPr>
          <w:rFonts w:ascii="Times New Roman" w:hAnsi="Times New Roman"/>
          <w:b w:val="0"/>
          <w:noProof/>
          <w:sz w:val="24"/>
          <w:szCs w:val="24"/>
        </w:rPr>
        <w:fldChar w:fldCharType="begin"/>
      </w:r>
      <w:r w:rsidRPr="001D00EA">
        <w:rPr>
          <w:rFonts w:ascii="Times New Roman" w:hAnsi="Times New Roman"/>
          <w:b w:val="0"/>
          <w:noProof/>
          <w:sz w:val="24"/>
          <w:szCs w:val="24"/>
        </w:rPr>
        <w:instrText xml:space="preserve"> PAGEREF _Toc524602397 \h </w:instrText>
      </w:r>
      <w:r w:rsidRPr="001D00EA">
        <w:rPr>
          <w:rFonts w:ascii="Times New Roman" w:hAnsi="Times New Roman"/>
          <w:b w:val="0"/>
          <w:noProof/>
          <w:sz w:val="24"/>
          <w:szCs w:val="24"/>
        </w:rPr>
      </w:r>
      <w:r w:rsidRPr="001D00EA">
        <w:rPr>
          <w:rFonts w:ascii="Times New Roman" w:hAnsi="Times New Roman"/>
          <w:b w:val="0"/>
          <w:noProof/>
          <w:sz w:val="24"/>
          <w:szCs w:val="24"/>
        </w:rPr>
        <w:fldChar w:fldCharType="separate"/>
      </w:r>
      <w:r w:rsidRPr="001D00EA">
        <w:rPr>
          <w:rFonts w:ascii="Times New Roman" w:hAnsi="Times New Roman"/>
          <w:b w:val="0"/>
          <w:noProof/>
          <w:sz w:val="24"/>
          <w:szCs w:val="24"/>
        </w:rPr>
        <w:t>29</w:t>
      </w:r>
      <w:r w:rsidRPr="001D00EA">
        <w:rPr>
          <w:rFonts w:ascii="Times New Roman" w:hAnsi="Times New Roman"/>
          <w:b w:val="0"/>
          <w:noProof/>
          <w:sz w:val="24"/>
          <w:szCs w:val="24"/>
        </w:rPr>
        <w:fldChar w:fldCharType="end"/>
      </w:r>
    </w:p>
    <w:p w14:paraId="65E8A314" w14:textId="77777777" w:rsidR="001D00EA" w:rsidRPr="001D00EA" w:rsidRDefault="001D00E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00EA">
        <w:rPr>
          <w:rFonts w:ascii="Times New Roman" w:hAnsi="Times New Roman"/>
          <w:b w:val="0"/>
          <w:noProof/>
          <w:sz w:val="24"/>
          <w:szCs w:val="24"/>
        </w:rPr>
        <w:t>10.</w:t>
      </w:r>
      <w:r w:rsidRPr="001D00EA">
        <w:rPr>
          <w:rFonts w:ascii="Times New Roman" w:eastAsiaTheme="minorEastAsia" w:hAnsi="Times New Roman"/>
          <w:b w:val="0"/>
          <w:bCs w:val="0"/>
          <w:caps w:val="0"/>
          <w:noProof/>
          <w:sz w:val="24"/>
          <w:szCs w:val="24"/>
          <w:lang w:val="sr-Latn-RS" w:eastAsia="sr-Latn-RS"/>
        </w:rPr>
        <w:tab/>
      </w:r>
      <w:r w:rsidRPr="001D00EA">
        <w:rPr>
          <w:rFonts w:ascii="Times New Roman" w:hAnsi="Times New Roman"/>
          <w:b w:val="0"/>
          <w:noProof/>
          <w:sz w:val="24"/>
          <w:szCs w:val="24"/>
        </w:rPr>
        <w:t>ОБРАЗАЦ ПОНУДЕ</w:t>
      </w:r>
      <w:r w:rsidRPr="001D00EA">
        <w:rPr>
          <w:rFonts w:ascii="Times New Roman" w:hAnsi="Times New Roman"/>
          <w:b w:val="0"/>
          <w:noProof/>
          <w:sz w:val="24"/>
          <w:szCs w:val="24"/>
        </w:rPr>
        <w:tab/>
      </w:r>
      <w:r w:rsidRPr="001D00EA">
        <w:rPr>
          <w:rFonts w:ascii="Times New Roman" w:hAnsi="Times New Roman"/>
          <w:b w:val="0"/>
          <w:noProof/>
          <w:sz w:val="24"/>
          <w:szCs w:val="24"/>
        </w:rPr>
        <w:fldChar w:fldCharType="begin"/>
      </w:r>
      <w:r w:rsidRPr="001D00EA">
        <w:rPr>
          <w:rFonts w:ascii="Times New Roman" w:hAnsi="Times New Roman"/>
          <w:b w:val="0"/>
          <w:noProof/>
          <w:sz w:val="24"/>
          <w:szCs w:val="24"/>
        </w:rPr>
        <w:instrText xml:space="preserve"> PAGEREF _Toc524602398 \h </w:instrText>
      </w:r>
      <w:r w:rsidRPr="001D00EA">
        <w:rPr>
          <w:rFonts w:ascii="Times New Roman" w:hAnsi="Times New Roman"/>
          <w:b w:val="0"/>
          <w:noProof/>
          <w:sz w:val="24"/>
          <w:szCs w:val="24"/>
        </w:rPr>
      </w:r>
      <w:r w:rsidRPr="001D00EA">
        <w:rPr>
          <w:rFonts w:ascii="Times New Roman" w:hAnsi="Times New Roman"/>
          <w:b w:val="0"/>
          <w:noProof/>
          <w:sz w:val="24"/>
          <w:szCs w:val="24"/>
        </w:rPr>
        <w:fldChar w:fldCharType="separate"/>
      </w:r>
      <w:r w:rsidRPr="001D00EA">
        <w:rPr>
          <w:rFonts w:ascii="Times New Roman" w:hAnsi="Times New Roman"/>
          <w:b w:val="0"/>
          <w:noProof/>
          <w:sz w:val="24"/>
          <w:szCs w:val="24"/>
        </w:rPr>
        <w:t>30</w:t>
      </w:r>
      <w:r w:rsidRPr="001D00EA">
        <w:rPr>
          <w:rFonts w:ascii="Times New Roman" w:hAnsi="Times New Roman"/>
          <w:b w:val="0"/>
          <w:noProof/>
          <w:sz w:val="24"/>
          <w:szCs w:val="24"/>
        </w:rPr>
        <w:fldChar w:fldCharType="end"/>
      </w:r>
    </w:p>
    <w:p w14:paraId="48CB2735" w14:textId="0E4CB43E" w:rsidR="00A139C4" w:rsidRPr="001D00EA" w:rsidRDefault="007B6E05">
      <w:pPr>
        <w:rPr>
          <w:bCs/>
          <w:lang w:val="hr-HR"/>
        </w:rPr>
      </w:pPr>
      <w:r w:rsidRPr="001D00EA">
        <w:fldChar w:fldCharType="end"/>
      </w:r>
      <w:r w:rsidR="00A139C4" w:rsidRPr="001D00EA">
        <w:br w:type="page"/>
      </w:r>
    </w:p>
    <w:p w14:paraId="659483C9" w14:textId="63DCA538" w:rsidR="002D5B2C" w:rsidRPr="0013041B" w:rsidRDefault="002D5B2C" w:rsidP="00BD205C">
      <w:pPr>
        <w:pStyle w:val="Heading1"/>
      </w:pPr>
      <w:bookmarkStart w:id="15" w:name="_Toc477329188"/>
      <w:bookmarkStart w:id="16" w:name="_Toc524602374"/>
      <w:r w:rsidRPr="0013041B">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13041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13041B" w14:paraId="549BF86C" w14:textId="77777777" w:rsidTr="00115B82">
        <w:tc>
          <w:tcPr>
            <w:tcW w:w="4643" w:type="dxa"/>
          </w:tcPr>
          <w:p w14:paraId="007DFEFB" w14:textId="77777777" w:rsidR="00B331BC" w:rsidRPr="0013041B" w:rsidRDefault="00B331BC" w:rsidP="00B331BC">
            <w:pPr>
              <w:rPr>
                <w:b/>
                <w:noProof/>
              </w:rPr>
            </w:pPr>
            <w:r w:rsidRPr="0013041B">
              <w:rPr>
                <w:b/>
                <w:noProof/>
              </w:rPr>
              <w:t>Наручилац</w:t>
            </w:r>
          </w:p>
        </w:tc>
        <w:tc>
          <w:tcPr>
            <w:tcW w:w="4643" w:type="dxa"/>
          </w:tcPr>
          <w:p w14:paraId="7CABA591" w14:textId="77777777" w:rsidR="00B331BC" w:rsidRPr="0013041B" w:rsidRDefault="00B331BC" w:rsidP="00B331BC">
            <w:pPr>
              <w:rPr>
                <w:noProof/>
              </w:rPr>
            </w:pPr>
            <w:r w:rsidRPr="0013041B">
              <w:rPr>
                <w:noProof/>
              </w:rPr>
              <w:t xml:space="preserve">КЛИНИЧКИ ЦЕНТАР ВОЈВОДИНЕ, </w:t>
            </w:r>
          </w:p>
          <w:p w14:paraId="5FFBA955" w14:textId="73236ACB" w:rsidR="00B331BC" w:rsidRPr="0013041B" w:rsidRDefault="00B331BC" w:rsidP="00B331BC">
            <w:pPr>
              <w:rPr>
                <w:noProof/>
              </w:rPr>
            </w:pPr>
            <w:r w:rsidRPr="0013041B">
              <w:rPr>
                <w:noProof/>
              </w:rPr>
              <w:t>ул. Хајдук Вељкова бр.1, Нови Сад, (www.kcv.rs)</w:t>
            </w:r>
          </w:p>
        </w:tc>
      </w:tr>
      <w:tr w:rsidR="00D51194" w:rsidRPr="0013041B" w14:paraId="1034F58C" w14:textId="77777777" w:rsidTr="00115B82">
        <w:tc>
          <w:tcPr>
            <w:tcW w:w="4643" w:type="dxa"/>
          </w:tcPr>
          <w:p w14:paraId="00897AD6" w14:textId="2A9ACF01" w:rsidR="00D51194" w:rsidRPr="0013041B" w:rsidRDefault="00D51194" w:rsidP="00D51194">
            <w:pPr>
              <w:rPr>
                <w:b/>
                <w:noProof/>
              </w:rPr>
            </w:pPr>
            <w:r w:rsidRPr="0013041B">
              <w:rPr>
                <w:b/>
                <w:noProof/>
              </w:rPr>
              <w:t>Предмет јавне набавке</w:t>
            </w:r>
          </w:p>
        </w:tc>
        <w:tc>
          <w:tcPr>
            <w:tcW w:w="4643" w:type="dxa"/>
          </w:tcPr>
          <w:p w14:paraId="353A1499" w14:textId="1ECAFDD5" w:rsidR="00D51194" w:rsidRPr="0013041B" w:rsidRDefault="003F2F83"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13041B">
                  <w:rPr>
                    <w:noProof/>
                  </w:rPr>
                  <w:t>Добра</w:t>
                </w:r>
              </w:sdtContent>
            </w:sdt>
            <w:r w:rsidR="00D51194" w:rsidRPr="0013041B">
              <w:t xml:space="preserve"> бр</w:t>
            </w:r>
            <w:r w:rsidR="00D51194" w:rsidRPr="0013041B">
              <w:rPr>
                <w:lang w:val="ru-RU"/>
              </w:rPr>
              <w:t>.</w:t>
            </w:r>
            <w:r w:rsidR="00D51194" w:rsidRPr="0013041B">
              <w:t xml:space="preserve"> </w:t>
            </w:r>
            <w:r w:rsidR="008D31FB" w:rsidRPr="0013041B">
              <w:rPr>
                <w:noProof/>
                <w:lang w:val="sr-Cyrl-RS"/>
              </w:rPr>
              <w:t>227-18-О- Набавка климатизације и опремање радног простора за потребе Клинике за урологију, Клиничког центра Војводине</w:t>
            </w:r>
          </w:p>
        </w:tc>
      </w:tr>
      <w:tr w:rsidR="00B331BC" w:rsidRPr="0013041B" w14:paraId="616B1D58" w14:textId="77777777" w:rsidTr="00115B82">
        <w:tc>
          <w:tcPr>
            <w:tcW w:w="4643" w:type="dxa"/>
          </w:tcPr>
          <w:p w14:paraId="7E961934" w14:textId="77777777" w:rsidR="00B331BC" w:rsidRPr="0013041B" w:rsidRDefault="00B331BC" w:rsidP="00B331BC">
            <w:pPr>
              <w:rPr>
                <w:b/>
                <w:noProof/>
              </w:rPr>
            </w:pPr>
            <w:r w:rsidRPr="0013041B">
              <w:rPr>
                <w:b/>
                <w:noProof/>
              </w:rPr>
              <w:t>Врста поступка</w:t>
            </w:r>
          </w:p>
        </w:tc>
        <w:tc>
          <w:tcPr>
            <w:tcW w:w="4643" w:type="dxa"/>
          </w:tcPr>
          <w:p w14:paraId="5F51D527" w14:textId="46B66561" w:rsidR="00B331BC" w:rsidRPr="0013041B" w:rsidRDefault="003F2F8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13041B">
                  <w:t>Отворени поступак</w:t>
                </w:r>
              </w:sdtContent>
            </w:sdt>
            <w:r w:rsidR="00115B82" w:rsidRPr="0013041B">
              <w:rPr>
                <w:noProof/>
              </w:rPr>
              <w:t xml:space="preserve"> </w:t>
            </w:r>
          </w:p>
        </w:tc>
      </w:tr>
      <w:tr w:rsidR="00B331BC" w:rsidRPr="0013041B" w14:paraId="7FF5F8A0" w14:textId="77777777" w:rsidTr="00115B82">
        <w:tc>
          <w:tcPr>
            <w:tcW w:w="4643" w:type="dxa"/>
          </w:tcPr>
          <w:p w14:paraId="6158BA40" w14:textId="77777777" w:rsidR="00B331BC" w:rsidRPr="0013041B" w:rsidRDefault="00B331BC" w:rsidP="00B331BC">
            <w:pPr>
              <w:rPr>
                <w:noProof/>
              </w:rPr>
            </w:pPr>
            <w:r w:rsidRPr="0013041B">
              <w:rPr>
                <w:b/>
                <w:bCs/>
                <w:lang w:val="sr-Cyrl-CS"/>
              </w:rPr>
              <w:t>Циљ поступка</w:t>
            </w:r>
          </w:p>
        </w:tc>
        <w:tc>
          <w:tcPr>
            <w:tcW w:w="4643" w:type="dxa"/>
          </w:tcPr>
          <w:p w14:paraId="23EE1706" w14:textId="77777777" w:rsidR="00B331BC" w:rsidRPr="0013041B" w:rsidRDefault="00B331BC" w:rsidP="00B331BC">
            <w:pPr>
              <w:jc w:val="both"/>
              <w:rPr>
                <w:i/>
                <w:iCs/>
              </w:rPr>
            </w:pPr>
            <w:r w:rsidRPr="0013041B">
              <w:rPr>
                <w:lang w:val="sr-Cyrl-CS"/>
              </w:rPr>
              <w:t>Поступак јавне набавке се спроводи ради закључења</w:t>
            </w:r>
            <w:r w:rsidRPr="0013041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3041B">
                  <w:t>уговора о јавној набавци</w:t>
                </w:r>
              </w:sdtContent>
            </w:sdt>
          </w:p>
        </w:tc>
      </w:tr>
      <w:tr w:rsidR="00B331BC" w:rsidRPr="0013041B" w14:paraId="4E422704" w14:textId="77777777" w:rsidTr="00B331BC">
        <w:tc>
          <w:tcPr>
            <w:tcW w:w="4643" w:type="dxa"/>
          </w:tcPr>
          <w:p w14:paraId="6662FEC7" w14:textId="77777777" w:rsidR="00B331BC" w:rsidRPr="0013041B" w:rsidRDefault="00B331BC" w:rsidP="00B331BC">
            <w:pPr>
              <w:rPr>
                <w:b/>
                <w:noProof/>
              </w:rPr>
            </w:pPr>
            <w:r w:rsidRPr="0013041B">
              <w:rPr>
                <w:b/>
                <w:noProof/>
              </w:rPr>
              <w:t>Контакт</w:t>
            </w:r>
          </w:p>
        </w:tc>
        <w:tc>
          <w:tcPr>
            <w:tcW w:w="4643" w:type="dxa"/>
          </w:tcPr>
          <w:p w14:paraId="267CECBD" w14:textId="77777777" w:rsidR="00990B72" w:rsidRPr="0013041B" w:rsidRDefault="00B331BC" w:rsidP="00B331BC">
            <w:pPr>
              <w:rPr>
                <w:noProof/>
              </w:rPr>
            </w:pPr>
            <w:r w:rsidRPr="0013041B">
              <w:rPr>
                <w:noProof/>
              </w:rPr>
              <w:t>Служба за немедицинске јавне набавке</w:t>
            </w:r>
            <w:r w:rsidR="00990B72" w:rsidRPr="0013041B">
              <w:rPr>
                <w:noProof/>
              </w:rPr>
              <w:t xml:space="preserve">, </w:t>
            </w:r>
          </w:p>
          <w:p w14:paraId="7ED50C34" w14:textId="2192D851" w:rsidR="00B331BC" w:rsidRPr="0013041B" w:rsidRDefault="00990B72" w:rsidP="00B331BC">
            <w:pPr>
              <w:rPr>
                <w:noProof/>
              </w:rPr>
            </w:pPr>
            <w:r w:rsidRPr="0013041B">
              <w:rPr>
                <w:noProof/>
              </w:rPr>
              <w:t>e-mail: nabavke@kcv.rs</w:t>
            </w:r>
          </w:p>
        </w:tc>
      </w:tr>
      <w:tr w:rsidR="00B331BC" w:rsidRPr="0013041B" w14:paraId="153C1F40" w14:textId="77777777" w:rsidTr="00B331BC">
        <w:tc>
          <w:tcPr>
            <w:tcW w:w="4643" w:type="dxa"/>
          </w:tcPr>
          <w:p w14:paraId="5108AA54" w14:textId="77777777" w:rsidR="00B331BC" w:rsidRPr="0013041B" w:rsidRDefault="00B331BC" w:rsidP="00B331BC">
            <w:pPr>
              <w:rPr>
                <w:b/>
                <w:noProof/>
              </w:rPr>
            </w:pPr>
            <w:r w:rsidRPr="0013041B">
              <w:rPr>
                <w:b/>
                <w:noProof/>
              </w:rPr>
              <w:t>Радно време наручиоца</w:t>
            </w:r>
          </w:p>
        </w:tc>
        <w:tc>
          <w:tcPr>
            <w:tcW w:w="4643" w:type="dxa"/>
          </w:tcPr>
          <w:p w14:paraId="547B320E" w14:textId="12254A06" w:rsidR="00B331BC" w:rsidRPr="0013041B" w:rsidRDefault="00B331BC" w:rsidP="00B331BC">
            <w:pPr>
              <w:rPr>
                <w:noProof/>
              </w:rPr>
            </w:pPr>
            <w:r w:rsidRPr="0013041B">
              <w:rPr>
                <w:noProof/>
              </w:rPr>
              <w:t>понедељак-петак, 07–15 часова</w:t>
            </w:r>
          </w:p>
        </w:tc>
      </w:tr>
    </w:tbl>
    <w:p w14:paraId="3E879DC3" w14:textId="3511B826" w:rsidR="00AD0C56" w:rsidRPr="0013041B" w:rsidRDefault="00AD0C56">
      <w:pPr>
        <w:rPr>
          <w:noProof/>
        </w:rPr>
      </w:pPr>
    </w:p>
    <w:p w14:paraId="5A300E5D" w14:textId="6A6A86EA" w:rsidR="004D2E66" w:rsidRDefault="00C21A19">
      <w:pPr>
        <w:rPr>
          <w:b/>
          <w:noProof/>
        </w:rPr>
      </w:pPr>
      <w:r w:rsidRPr="0013041B">
        <w:rPr>
          <w:b/>
          <w:noProof/>
        </w:rPr>
        <w:t xml:space="preserve">Предмет јавне набавке </w:t>
      </w:r>
      <w:r w:rsidR="008D31FB" w:rsidRPr="0013041B">
        <w:rPr>
          <w:b/>
          <w:noProof/>
          <w:lang w:val="sr-Cyrl-RS"/>
        </w:rPr>
        <w:t>ни</w:t>
      </w:r>
      <w:r w:rsidR="002D7AEC" w:rsidRPr="0013041B">
        <w:rPr>
          <w:b/>
          <w:noProof/>
        </w:rPr>
        <w:t>је</w:t>
      </w:r>
      <w:r w:rsidR="009A5352" w:rsidRPr="0013041B">
        <w:rPr>
          <w:b/>
          <w:noProof/>
        </w:rPr>
        <w:t xml:space="preserve"> обликован по партијама</w:t>
      </w:r>
      <w:r w:rsidRPr="0013041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4602375"/>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786C2C41" w14:textId="77777777" w:rsidR="008D31FB" w:rsidRPr="00F10D7C" w:rsidRDefault="008D31FB" w:rsidP="008D31FB">
      <w:pPr>
        <w:ind w:firstLine="360"/>
        <w:jc w:val="both"/>
        <w:rPr>
          <w:noProof/>
          <w:lang w:val="sr-Cyrl-RS"/>
        </w:rPr>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r w:rsidRPr="00F10D7C">
        <w:rPr>
          <w:noProof/>
          <w:lang w:val="sr-Cyrl-RS"/>
        </w:rPr>
        <w:t>Предмет јавне набаке је климатизација и опремање радног простора за потребе Клинике за урологију, Клиничког центра Војводине.</w:t>
      </w:r>
    </w:p>
    <w:p w14:paraId="4275F11A" w14:textId="77777777" w:rsidR="008D31FB" w:rsidRDefault="008D31FB" w:rsidP="008D31FB">
      <w:pPr>
        <w:jc w:val="both"/>
        <w:rPr>
          <w:noProof/>
          <w:lang w:val="sr-Cyrl-RS"/>
        </w:rPr>
      </w:pPr>
    </w:p>
    <w:p w14:paraId="0E0434DC" w14:textId="77777777" w:rsidR="008D31FB" w:rsidRPr="00F10D7C" w:rsidRDefault="008D31FB" w:rsidP="008D31FB">
      <w:pPr>
        <w:jc w:val="both"/>
        <w:rPr>
          <w:noProof/>
          <w:lang w:val="sr-Cyrl-RS"/>
        </w:rPr>
      </w:pPr>
      <w:r w:rsidRPr="00F10D7C">
        <w:rPr>
          <w:noProof/>
          <w:lang w:val="sr-Cyrl-RS"/>
        </w:rPr>
        <w:t>Минималне техничке карактеристике које тражена добра морају да испуњавају:</w:t>
      </w:r>
    </w:p>
    <w:p w14:paraId="526C8488" w14:textId="77777777" w:rsidR="008D31FB" w:rsidRPr="00F10D7C" w:rsidRDefault="008D31FB" w:rsidP="008D31FB">
      <w:pPr>
        <w:ind w:firstLine="360"/>
        <w:jc w:val="both"/>
        <w:rPr>
          <w:noProof/>
          <w:lang w:val="sr-Cyrl-RS"/>
        </w:rPr>
      </w:pPr>
    </w:p>
    <w:p w14:paraId="2825407B" w14:textId="77777777" w:rsidR="008D31FB" w:rsidRPr="00F10D7C" w:rsidRDefault="008D31FB" w:rsidP="008D31FB">
      <w:pPr>
        <w:pStyle w:val="ListParagraph"/>
        <w:numPr>
          <w:ilvl w:val="0"/>
          <w:numId w:val="44"/>
        </w:numPr>
        <w:jc w:val="both"/>
        <w:rPr>
          <w:noProof/>
          <w:lang w:val="sr-Cyrl-RS"/>
        </w:rPr>
      </w:pPr>
      <w:r w:rsidRPr="008D31FB">
        <w:rPr>
          <w:b/>
          <w:noProof/>
          <w:lang w:val="sr-Latn-RS"/>
        </w:rPr>
        <w:t>DVR 16-</w:t>
      </w:r>
      <w:r w:rsidRPr="008D31FB">
        <w:rPr>
          <w:b/>
          <w:noProof/>
          <w:lang w:val="sr-Cyrl-RS"/>
        </w:rPr>
        <w:t xml:space="preserve"> канални мрежни</w:t>
      </w:r>
      <w:r w:rsidRPr="008D31FB">
        <w:rPr>
          <w:b/>
          <w:noProof/>
          <w:lang w:val="sr-Latn-RS"/>
        </w:rPr>
        <w:t xml:space="preserve"> Anza Security AZDVR9516</w:t>
      </w:r>
      <w:r w:rsidRPr="008D31FB">
        <w:rPr>
          <w:b/>
          <w:noProof/>
          <w:lang w:val="sr-Cyrl-RS"/>
        </w:rPr>
        <w:t xml:space="preserve"> или одговарајући</w:t>
      </w:r>
      <w:r w:rsidRPr="00F10D7C">
        <w:rPr>
          <w:noProof/>
          <w:lang w:val="sr-Cyrl-RS"/>
        </w:rPr>
        <w:t>.</w:t>
      </w:r>
    </w:p>
    <w:p w14:paraId="40DC0981" w14:textId="77777777" w:rsidR="008D31FB" w:rsidRDefault="008D31FB" w:rsidP="008D31FB">
      <w:pPr>
        <w:jc w:val="both"/>
        <w:rPr>
          <w:noProof/>
          <w:lang w:val="sr-Cyrl-RS"/>
        </w:rPr>
      </w:pPr>
    </w:p>
    <w:p w14:paraId="5D2C4B31" w14:textId="77777777" w:rsidR="008D31FB" w:rsidRPr="008D31FB" w:rsidRDefault="008D31FB" w:rsidP="008D31FB">
      <w:pPr>
        <w:jc w:val="both"/>
        <w:rPr>
          <w:noProof/>
          <w:lang w:val="sr-Latn-RS"/>
        </w:rPr>
      </w:pPr>
      <w:r w:rsidRPr="008D31FB">
        <w:rPr>
          <w:noProof/>
          <w:lang w:val="sr-Cyrl-RS"/>
        </w:rPr>
        <w:t xml:space="preserve">Минималне карактеристике </w:t>
      </w:r>
      <w:r w:rsidRPr="008D31FB">
        <w:rPr>
          <w:noProof/>
          <w:lang w:val="sr-Latn-RS"/>
        </w:rPr>
        <w:t>DVR:</w:t>
      </w:r>
    </w:p>
    <w:p w14:paraId="074D6E78" w14:textId="77777777" w:rsidR="008D31FB" w:rsidRPr="00F10D7C" w:rsidRDefault="008D31FB" w:rsidP="008D31FB">
      <w:pPr>
        <w:pStyle w:val="ListParagraph"/>
        <w:numPr>
          <w:ilvl w:val="0"/>
          <w:numId w:val="45"/>
        </w:numPr>
        <w:jc w:val="both"/>
        <w:rPr>
          <w:noProof/>
          <w:lang w:val="sr-Latn-RS"/>
        </w:rPr>
      </w:pPr>
      <w:r w:rsidRPr="00F10D7C">
        <w:rPr>
          <w:noProof/>
          <w:lang w:val="sr-Latn-RS"/>
        </w:rPr>
        <w:t xml:space="preserve">Preview/ recording/ playback/ backup/ Network Live/ Mobilephone View, H.264, 400fps, </w:t>
      </w:r>
      <w:r w:rsidRPr="00F10D7C">
        <w:rPr>
          <w:noProof/>
          <w:lang w:val="sr-Cyrl-RS"/>
        </w:rPr>
        <w:t>преглед у</w:t>
      </w:r>
      <w:r w:rsidRPr="00F10D7C">
        <w:rPr>
          <w:noProof/>
          <w:lang w:val="sr-Latn-RS"/>
        </w:rPr>
        <w:t xml:space="preserve"> D1 </w:t>
      </w:r>
      <w:r w:rsidRPr="00F10D7C">
        <w:rPr>
          <w:noProof/>
          <w:lang w:val="sr-Cyrl-RS"/>
        </w:rPr>
        <w:t>и снимање у</w:t>
      </w:r>
      <w:r w:rsidRPr="00F10D7C">
        <w:rPr>
          <w:noProof/>
          <w:lang w:val="sr-Latn-RS"/>
        </w:rPr>
        <w:t xml:space="preserve"> CIF, </w:t>
      </w:r>
      <w:r w:rsidRPr="00F10D7C">
        <w:rPr>
          <w:noProof/>
          <w:lang w:val="sr-Cyrl-RS"/>
        </w:rPr>
        <w:t>подршка за</w:t>
      </w:r>
      <w:r w:rsidRPr="00F10D7C">
        <w:rPr>
          <w:noProof/>
          <w:lang w:val="sr-Latn-RS"/>
        </w:rPr>
        <w:t xml:space="preserve"> 2 x </w:t>
      </w:r>
      <w:r w:rsidRPr="00F10D7C">
        <w:rPr>
          <w:noProof/>
          <w:lang w:val="sr-Cyrl-RS"/>
        </w:rPr>
        <w:t xml:space="preserve">3.5“ сата </w:t>
      </w:r>
      <w:r w:rsidRPr="00F10D7C">
        <w:rPr>
          <w:noProof/>
          <w:lang w:val="sr-Latn-RS"/>
        </w:rPr>
        <w:t>HDD, RJ45 LAN, web server.</w:t>
      </w:r>
    </w:p>
    <w:p w14:paraId="4093B900" w14:textId="77777777" w:rsidR="008D31FB" w:rsidRPr="001B7E07" w:rsidRDefault="008D31FB" w:rsidP="008D31FB">
      <w:pPr>
        <w:pStyle w:val="ListParagraph"/>
        <w:ind w:left="1080"/>
        <w:rPr>
          <w:noProof/>
          <w:color w:val="FF0000"/>
          <w:lang w:val="sr-Latn-RS"/>
        </w:rPr>
      </w:pPr>
    </w:p>
    <w:p w14:paraId="7E2D12CF" w14:textId="77777777" w:rsidR="008D31FB" w:rsidRPr="008D31FB" w:rsidRDefault="008D31FB" w:rsidP="008D31FB">
      <w:pPr>
        <w:pStyle w:val="ListParagraph"/>
        <w:numPr>
          <w:ilvl w:val="0"/>
          <w:numId w:val="44"/>
        </w:numPr>
        <w:rPr>
          <w:b/>
          <w:noProof/>
        </w:rPr>
      </w:pPr>
      <w:r w:rsidRPr="008D31FB">
        <w:rPr>
          <w:b/>
          <w:noProof/>
          <w:lang w:val="sr-Cyrl-RS"/>
        </w:rPr>
        <w:t>КЛИМА УРЕЂАЈ</w:t>
      </w:r>
    </w:p>
    <w:p w14:paraId="223778ED" w14:textId="77777777" w:rsidR="008D31FB" w:rsidRDefault="008D31FB" w:rsidP="008D31FB">
      <w:pPr>
        <w:pStyle w:val="ListParagraph"/>
        <w:jc w:val="both"/>
        <w:rPr>
          <w:noProof/>
          <w:color w:val="FF0000"/>
          <w:lang w:val="sr-Latn-RS"/>
        </w:rPr>
      </w:pPr>
    </w:p>
    <w:p w14:paraId="4526DAF6" w14:textId="77777777" w:rsidR="008D31FB" w:rsidRPr="00C62DED" w:rsidRDefault="008D31FB" w:rsidP="008D31FB">
      <w:pPr>
        <w:jc w:val="both"/>
        <w:rPr>
          <w:noProof/>
          <w:u w:val="single"/>
        </w:rPr>
      </w:pPr>
      <w:r w:rsidRPr="00F10D7C">
        <w:rPr>
          <w:noProof/>
          <w:u w:val="single"/>
          <w:lang w:val="sr-Latn-RS"/>
        </w:rPr>
        <w:t xml:space="preserve">Midea </w:t>
      </w:r>
      <w:r w:rsidRPr="00F10D7C">
        <w:rPr>
          <w:noProof/>
          <w:u w:val="single"/>
          <w:lang w:val="sr-Cyrl-RS"/>
        </w:rPr>
        <w:t>или одговарајући</w:t>
      </w:r>
      <w:r w:rsidRPr="00C62DED">
        <w:rPr>
          <w:noProof/>
          <w:u w:val="single"/>
          <w:lang w:val="sr-Cyrl-RS"/>
        </w:rPr>
        <w:t xml:space="preserve">, номиналног капацитета 12000 </w:t>
      </w:r>
      <w:r w:rsidRPr="00C62DED">
        <w:rPr>
          <w:noProof/>
          <w:u w:val="single"/>
          <w:lang w:val="sr-Latn-RS"/>
        </w:rPr>
        <w:t>btu</w:t>
      </w:r>
      <w:r w:rsidRPr="00C62DED">
        <w:rPr>
          <w:noProof/>
          <w:u w:val="single"/>
          <w:lang w:val="sr-Cyrl-RS"/>
        </w:rPr>
        <w:t>, следећих минималних карактеристика:</w:t>
      </w:r>
    </w:p>
    <w:p w14:paraId="54D7DDC2" w14:textId="77777777" w:rsidR="008D31FB" w:rsidRDefault="008D31FB" w:rsidP="008D31FB">
      <w:pPr>
        <w:pStyle w:val="NormalWeb"/>
        <w:shd w:val="clear" w:color="auto" w:fill="FFFFFF"/>
        <w:spacing w:before="0" w:beforeAutospacing="0" w:after="400" w:afterAutospacing="0"/>
        <w:jc w:val="both"/>
        <w:rPr>
          <w:lang w:val="sr-Cyrl-RS"/>
        </w:rPr>
      </w:pPr>
      <w:r w:rsidRPr="00C62DED">
        <w:t>Модерно дизајниран клима уређај у А/А енергетској</w:t>
      </w:r>
      <w:r>
        <w:t xml:space="preserve"> класи, користи еколошки фреон R</w:t>
      </w:r>
      <w:r w:rsidRPr="00C62DED">
        <w:t>410А. SMPS заштита омогућује потпуну заштиту уређају услед осцилација у паду напона од 85</w:t>
      </w:r>
      <w:r w:rsidRPr="00C62DED">
        <w:rPr>
          <w:lang w:val="sr-Latn-RS"/>
        </w:rPr>
        <w:t>V</w:t>
      </w:r>
      <w:r w:rsidRPr="00C62DED">
        <w:t xml:space="preserve"> до 265V и могућност рада уређаја у границама напона од 170V до 265V.</w:t>
      </w:r>
    </w:p>
    <w:p w14:paraId="0008EDAD" w14:textId="78633A08" w:rsidR="008D31FB" w:rsidRPr="00C62DED" w:rsidRDefault="008D31FB" w:rsidP="008D31FB">
      <w:pPr>
        <w:pStyle w:val="NormalWeb"/>
        <w:shd w:val="clear" w:color="auto" w:fill="FFFFFF"/>
        <w:spacing w:before="0" w:beforeAutospacing="0" w:after="400" w:afterAutospacing="0"/>
        <w:jc w:val="both"/>
      </w:pPr>
      <w:r w:rsidRPr="00C62DED">
        <w:t>Додатне функције: гр</w:t>
      </w:r>
      <w:r>
        <w:rPr>
          <w:lang w:val="sr-Cyrl-RS"/>
        </w:rPr>
        <w:t>е</w:t>
      </w:r>
      <w:r w:rsidRPr="00C62DED">
        <w:t>јање/хлађење,заштита од ниског и високог напона од 85V до 265V, одвлаживање, интелигентно предгрејавање, 0.5W на стандбy, тајмер, ЛЕД дисплеј, ауторестарт, турбо функција (хлађење), вишестрана могућност монтаже</w:t>
      </w:r>
      <w:r w:rsidRPr="00C62DED">
        <w:br/>
        <w:t>електрични грејач компресора,  4 брзине вентилатора, самочишћење, заштита од хладног ваздуха,  ноћни режим, напајање на унутрашњој јединици, самодијагностика</w:t>
      </w:r>
      <w:r w:rsidRPr="00C62DED">
        <w:br/>
        <w:t>био филтер, интелигентно отапање, електрични грејач кућишта</w:t>
      </w:r>
    </w:p>
    <w:p w14:paraId="7192C05D" w14:textId="48B0EC61" w:rsidR="008D31FB" w:rsidRPr="00C62DED" w:rsidRDefault="008D31FB" w:rsidP="008D31FB">
      <w:r w:rsidRPr="00C62DED">
        <w:t>Техничка спецификација:</w:t>
      </w:r>
      <w:r w:rsidRPr="00C62DED">
        <w:br/>
      </w:r>
      <w:r>
        <w:rPr>
          <w:lang w:val="sr-Cyrl-RS"/>
        </w:rPr>
        <w:t xml:space="preserve">- </w:t>
      </w:r>
      <w:r w:rsidRPr="00C62DED">
        <w:t>Енергетска класа:          А/А</w:t>
      </w:r>
      <w:r w:rsidRPr="00C62DED">
        <w:br/>
      </w:r>
      <w:r>
        <w:rPr>
          <w:lang w:val="sr-Cyrl-RS"/>
        </w:rPr>
        <w:t xml:space="preserve">- </w:t>
      </w:r>
      <w:r w:rsidRPr="00C62DED">
        <w:t>Капацитет хлађења:       6,50 W</w:t>
      </w:r>
      <w:r w:rsidRPr="00C62DED">
        <w:br/>
      </w:r>
      <w:r>
        <w:rPr>
          <w:lang w:val="sr-Cyrl-RS"/>
        </w:rPr>
        <w:t xml:space="preserve">- </w:t>
      </w:r>
      <w:r w:rsidRPr="00C62DED">
        <w:t>Капацитет грејања:        6,16 W</w:t>
      </w:r>
      <w:r w:rsidRPr="00C62DED">
        <w:br/>
      </w:r>
      <w:r>
        <w:rPr>
          <w:lang w:val="sr-Cyrl-RS"/>
        </w:rPr>
        <w:t xml:space="preserve">- </w:t>
      </w:r>
      <w:r w:rsidRPr="00C62DED">
        <w:t>ЕЕР:                               3,24 W/W</w:t>
      </w:r>
      <w:r w:rsidRPr="00C62DED">
        <w:br/>
      </w:r>
      <w:r>
        <w:rPr>
          <w:lang w:val="sr-Cyrl-RS"/>
        </w:rPr>
        <w:t xml:space="preserve">- </w:t>
      </w:r>
      <w:r w:rsidRPr="00C62DED">
        <w:t>ЦОП:                               3,42 W/W</w:t>
      </w:r>
      <w:r w:rsidRPr="00C62DED">
        <w:br/>
      </w:r>
      <w:r>
        <w:rPr>
          <w:lang w:val="sr-Cyrl-RS"/>
        </w:rPr>
        <w:t xml:space="preserve">- </w:t>
      </w:r>
      <w:r w:rsidRPr="00C62DED">
        <w:t>Ниво буке:                     49/58 дБ (А)</w:t>
      </w:r>
    </w:p>
    <w:p w14:paraId="2ABE5673" w14:textId="77777777" w:rsidR="008D31FB" w:rsidRDefault="008D31FB" w:rsidP="008D31FB">
      <w:pPr>
        <w:rPr>
          <w:lang w:val="sr-Cyrl-RS"/>
        </w:rPr>
      </w:pPr>
    </w:p>
    <w:p w14:paraId="2810E71B" w14:textId="7776C049" w:rsidR="008D31FB" w:rsidRPr="008D31FB" w:rsidRDefault="008D31FB" w:rsidP="008D31FB">
      <w:pPr>
        <w:pStyle w:val="ListParagraph"/>
        <w:numPr>
          <w:ilvl w:val="0"/>
          <w:numId w:val="44"/>
        </w:numPr>
        <w:rPr>
          <w:b/>
          <w:noProof/>
          <w:lang w:val="sr-Latn-RS"/>
        </w:rPr>
      </w:pPr>
      <w:r w:rsidRPr="008D31FB">
        <w:rPr>
          <w:b/>
          <w:noProof/>
          <w:lang w:val="sr-Latn-RS"/>
        </w:rPr>
        <w:t>K</w:t>
      </w:r>
      <w:r w:rsidRPr="008D31FB">
        <w:rPr>
          <w:b/>
          <w:noProof/>
          <w:lang w:val="sr-Cyrl-RS"/>
        </w:rPr>
        <w:t>ОМПЈУТЕРСКА СТОЛИЦА</w:t>
      </w:r>
    </w:p>
    <w:p w14:paraId="2B7EAF4F" w14:textId="77777777" w:rsidR="008D31FB" w:rsidRDefault="008D31FB" w:rsidP="008D31FB">
      <w:pPr>
        <w:pStyle w:val="ListParagraph"/>
        <w:rPr>
          <w:noProof/>
          <w:color w:val="FF0000"/>
          <w:lang w:val="sr-Cyrl-RS"/>
        </w:rPr>
      </w:pPr>
    </w:p>
    <w:p w14:paraId="36183288" w14:textId="77777777" w:rsidR="008D31FB" w:rsidRPr="008D31FB" w:rsidRDefault="008D31FB" w:rsidP="008D31FB">
      <w:pPr>
        <w:rPr>
          <w:noProof/>
          <w:lang w:val="sr-Cyrl-RS"/>
        </w:rPr>
      </w:pPr>
      <w:r w:rsidRPr="008D31FB">
        <w:rPr>
          <w:noProof/>
          <w:lang w:val="sr-Cyrl-RS"/>
        </w:rPr>
        <w:t>Минималне карактеристике компјутерских столица:</w:t>
      </w:r>
    </w:p>
    <w:p w14:paraId="59575429" w14:textId="77777777" w:rsidR="008D31FB" w:rsidRPr="005A4DB4" w:rsidRDefault="008D31FB" w:rsidP="008D31FB">
      <w:pPr>
        <w:rPr>
          <w:noProof/>
          <w:lang w:val="sr-Cyrl-RS"/>
        </w:rPr>
      </w:pPr>
      <w:r w:rsidRPr="005A4DB4">
        <w:rPr>
          <w:noProof/>
          <w:lang w:val="sr-Cyrl-RS"/>
        </w:rPr>
        <w:t xml:space="preserve"> </w:t>
      </w:r>
    </w:p>
    <w:p w14:paraId="0644910C" w14:textId="75C19F9D" w:rsidR="008D31FB" w:rsidRPr="005A4DB4" w:rsidRDefault="008D31FB" w:rsidP="008D31FB">
      <w:pPr>
        <w:rPr>
          <w:noProof/>
          <w:lang w:val="sr-Cyrl-RS"/>
        </w:rPr>
      </w:pPr>
      <w:r>
        <w:rPr>
          <w:noProof/>
          <w:lang w:val="sr-Cyrl-RS"/>
        </w:rPr>
        <w:t xml:space="preserve">- </w:t>
      </w:r>
      <w:r w:rsidRPr="005A4DB4">
        <w:rPr>
          <w:noProof/>
          <w:lang w:val="sr-Cyrl-RS"/>
        </w:rPr>
        <w:t>Тапацирано седиште и наслон столице са микрофибером. Боју ће наручилац накнадно договорити са изабраним понуђачем.</w:t>
      </w:r>
    </w:p>
    <w:p w14:paraId="0F7D3F45" w14:textId="201537F5" w:rsidR="008D31FB" w:rsidRPr="005A4DB4" w:rsidRDefault="008D31FB" w:rsidP="008D31FB">
      <w:pPr>
        <w:rPr>
          <w:noProof/>
          <w:lang w:val="sr-Cyrl-RS"/>
        </w:rPr>
      </w:pPr>
      <w:r>
        <w:rPr>
          <w:noProof/>
          <w:lang w:val="sr-Cyrl-RS"/>
        </w:rPr>
        <w:t xml:space="preserve">- </w:t>
      </w:r>
      <w:r w:rsidRPr="005A4DB4">
        <w:rPr>
          <w:noProof/>
          <w:lang w:val="sr-Cyrl-RS"/>
        </w:rPr>
        <w:t>Механизам за наслон</w:t>
      </w:r>
      <w:r>
        <w:rPr>
          <w:noProof/>
          <w:lang w:val="sr-Cyrl-RS"/>
        </w:rPr>
        <w:t>,</w:t>
      </w:r>
    </w:p>
    <w:p w14:paraId="52F0FF99" w14:textId="69107776" w:rsidR="008D31FB" w:rsidRPr="005A4DB4" w:rsidRDefault="008D31FB" w:rsidP="008D31FB">
      <w:pPr>
        <w:rPr>
          <w:noProof/>
          <w:lang w:val="sr-Cyrl-RS"/>
        </w:rPr>
      </w:pPr>
      <w:r>
        <w:rPr>
          <w:noProof/>
          <w:lang w:val="sr-Cyrl-RS"/>
        </w:rPr>
        <w:t xml:space="preserve">- </w:t>
      </w:r>
      <w:r w:rsidRPr="005A4DB4">
        <w:rPr>
          <w:noProof/>
          <w:lang w:val="sr-Cyrl-RS"/>
        </w:rPr>
        <w:t>Пластични руконаслони</w:t>
      </w:r>
      <w:r>
        <w:rPr>
          <w:noProof/>
          <w:lang w:val="sr-Cyrl-RS"/>
        </w:rPr>
        <w:t>,</w:t>
      </w:r>
    </w:p>
    <w:p w14:paraId="32B37FAB" w14:textId="77777777" w:rsidR="008D31FB" w:rsidRDefault="008D31FB" w:rsidP="008D31FB">
      <w:pPr>
        <w:rPr>
          <w:noProof/>
          <w:lang w:val="sr-Cyrl-RS"/>
        </w:rPr>
      </w:pPr>
      <w:r>
        <w:rPr>
          <w:noProof/>
          <w:lang w:val="sr-Cyrl-RS"/>
        </w:rPr>
        <w:t xml:space="preserve">- </w:t>
      </w:r>
      <w:r w:rsidRPr="005A4DB4">
        <w:rPr>
          <w:noProof/>
          <w:lang w:val="sr-Cyrl-RS"/>
        </w:rPr>
        <w:t>Лифтомат</w:t>
      </w:r>
      <w:r>
        <w:rPr>
          <w:noProof/>
          <w:lang w:val="sr-Cyrl-RS"/>
        </w:rPr>
        <w:t>,</w:t>
      </w:r>
    </w:p>
    <w:p w14:paraId="165D5DAA" w14:textId="4088F56C" w:rsidR="008D31FB" w:rsidRPr="005A4DB4" w:rsidRDefault="008D31FB" w:rsidP="008D31FB">
      <w:pPr>
        <w:rPr>
          <w:noProof/>
          <w:lang w:val="sr-Cyrl-RS"/>
        </w:rPr>
      </w:pPr>
      <w:r>
        <w:rPr>
          <w:noProof/>
          <w:lang w:val="sr-Cyrl-RS"/>
        </w:rPr>
        <w:lastRenderedPageBreak/>
        <w:t xml:space="preserve">- </w:t>
      </w:r>
      <w:r w:rsidRPr="005A4DB4">
        <w:rPr>
          <w:noProof/>
          <w:lang w:val="sr-Cyrl-RS"/>
        </w:rPr>
        <w:t>Пластична база и точкићи</w:t>
      </w:r>
      <w:r>
        <w:rPr>
          <w:noProof/>
          <w:lang w:val="sr-Cyrl-RS"/>
        </w:rPr>
        <w:t>,</w:t>
      </w:r>
    </w:p>
    <w:p w14:paraId="16DEF830" w14:textId="613C0653" w:rsidR="008D31FB" w:rsidRPr="005A4DB4" w:rsidRDefault="008D31FB" w:rsidP="008D31FB">
      <w:pPr>
        <w:rPr>
          <w:noProof/>
          <w:lang w:val="sr-Cyrl-RS"/>
        </w:rPr>
      </w:pPr>
      <w:r>
        <w:rPr>
          <w:noProof/>
          <w:lang w:val="sr-Cyrl-RS"/>
        </w:rPr>
        <w:t xml:space="preserve">- </w:t>
      </w:r>
      <w:r w:rsidRPr="005A4DB4">
        <w:rPr>
          <w:noProof/>
          <w:lang w:val="sr-Cyrl-RS"/>
        </w:rPr>
        <w:t>Носивост: минимално 80 кг</w:t>
      </w:r>
      <w:r>
        <w:rPr>
          <w:noProof/>
          <w:lang w:val="sr-Cyrl-RS"/>
        </w:rPr>
        <w:t>.</w:t>
      </w:r>
    </w:p>
    <w:p w14:paraId="000B6771" w14:textId="77777777" w:rsidR="008D31FB" w:rsidRDefault="008D31FB" w:rsidP="008D31FB">
      <w:pPr>
        <w:rPr>
          <w:noProof/>
          <w:color w:val="FF0000"/>
          <w:lang w:val="sr-Cyrl-RS"/>
        </w:rPr>
      </w:pPr>
    </w:p>
    <w:p w14:paraId="508C0C7B" w14:textId="77777777" w:rsidR="008D31FB" w:rsidRPr="008D31FB" w:rsidRDefault="008D31FB" w:rsidP="008D31FB">
      <w:pPr>
        <w:pStyle w:val="ListParagraph"/>
        <w:numPr>
          <w:ilvl w:val="0"/>
          <w:numId w:val="44"/>
        </w:numPr>
        <w:rPr>
          <w:b/>
          <w:noProof/>
          <w:lang w:val="sr-Cyrl-RS"/>
        </w:rPr>
      </w:pPr>
      <w:r w:rsidRPr="008D31FB">
        <w:rPr>
          <w:b/>
          <w:noProof/>
          <w:lang w:val="sr-Cyrl-RS"/>
        </w:rPr>
        <w:t xml:space="preserve">МУЛТИФУНКЦИОНАЛНА КОЛИЦА </w:t>
      </w:r>
    </w:p>
    <w:p w14:paraId="27C79E86" w14:textId="77777777" w:rsidR="008D31FB" w:rsidRPr="007300C0" w:rsidRDefault="008D31FB" w:rsidP="008D31FB">
      <w:pPr>
        <w:pStyle w:val="ListParagraph"/>
        <w:rPr>
          <w:noProof/>
          <w:lang w:val="sr-Cyrl-RS"/>
        </w:rPr>
      </w:pPr>
    </w:p>
    <w:p w14:paraId="30194D67" w14:textId="77777777" w:rsidR="008D31FB" w:rsidRPr="007300C0" w:rsidRDefault="008D31FB" w:rsidP="008D31FB">
      <w:pPr>
        <w:rPr>
          <w:noProof/>
        </w:rPr>
      </w:pPr>
      <w:r>
        <w:rPr>
          <w:noProof/>
          <w:lang w:val="sr-Cyrl-RS"/>
        </w:rPr>
        <w:t>Минималне карактеристике колица</w:t>
      </w:r>
      <w:r w:rsidRPr="007300C0">
        <w:rPr>
          <w:noProof/>
          <w:lang w:val="sr-Cyrl-RS"/>
        </w:rPr>
        <w:t>:</w:t>
      </w:r>
    </w:p>
    <w:p w14:paraId="55BB3046" w14:textId="77777777" w:rsidR="008D31FB" w:rsidRPr="007300C0" w:rsidRDefault="008D31FB" w:rsidP="008D31FB">
      <w:pPr>
        <w:ind w:firstLine="360"/>
        <w:rPr>
          <w:noProof/>
        </w:rPr>
      </w:pPr>
    </w:p>
    <w:p w14:paraId="0937CEB1" w14:textId="77777777" w:rsidR="008D31FB" w:rsidRPr="00F10D7C" w:rsidRDefault="008D31FB" w:rsidP="008D31FB">
      <w:r>
        <w:rPr>
          <w:lang w:val="sr-Cyrl-RS"/>
        </w:rPr>
        <w:t xml:space="preserve">- </w:t>
      </w:r>
      <w:r w:rsidRPr="00F10D7C">
        <w:t>Конструкција од нерђајућег челика,</w:t>
      </w:r>
    </w:p>
    <w:p w14:paraId="3D0106EF" w14:textId="77777777" w:rsidR="008D31FB" w:rsidRPr="00F10D7C" w:rsidRDefault="008D31FB" w:rsidP="008D31FB">
      <w:r>
        <w:rPr>
          <w:lang w:val="sr-Cyrl-RS"/>
        </w:rPr>
        <w:t xml:space="preserve">- </w:t>
      </w:r>
      <w:r w:rsidRPr="00F10D7C">
        <w:t>Ламинатне полице, са подножјем колица укупно 4 полице, тј подножје +3 полице.</w:t>
      </w:r>
    </w:p>
    <w:p w14:paraId="6B73E639" w14:textId="77777777" w:rsidR="008D31FB" w:rsidRPr="00F10D7C" w:rsidRDefault="008D31FB" w:rsidP="008D31FB">
      <w:r>
        <w:rPr>
          <w:lang w:val="sr-Cyrl-RS"/>
        </w:rPr>
        <w:t xml:space="preserve">- </w:t>
      </w:r>
      <w:r w:rsidRPr="00F10D7C">
        <w:t>1 врећа од незапаљиве тканине.</w:t>
      </w:r>
    </w:p>
    <w:p w14:paraId="58540C05" w14:textId="77777777" w:rsidR="008D31FB" w:rsidRPr="008A6D20" w:rsidRDefault="008D31FB" w:rsidP="008D31FB">
      <w:r>
        <w:rPr>
          <w:lang w:val="sr-Cyrl-RS"/>
        </w:rPr>
        <w:t xml:space="preserve"> - </w:t>
      </w:r>
      <w:r w:rsidRPr="008A6D20">
        <w:t>Димензије: 90/143x50x123х цм(90цм затворен рам, 143цм отворен)</w:t>
      </w:r>
    </w:p>
    <w:p w14:paraId="2B5E0AA3" w14:textId="77777777" w:rsidR="008D31FB" w:rsidRPr="008A6D20" w:rsidRDefault="008D31FB" w:rsidP="008D31FB">
      <w:r>
        <w:rPr>
          <w:lang w:val="sr-Cyrl-RS"/>
        </w:rPr>
        <w:t xml:space="preserve">- </w:t>
      </w:r>
      <w:r w:rsidRPr="008A6D20">
        <w:t>4 точка окретна и лако управљива, гумени пуфер.</w:t>
      </w:r>
    </w:p>
    <w:p w14:paraId="51CADB7E" w14:textId="77777777" w:rsidR="008D31FB" w:rsidRPr="00CB679E" w:rsidRDefault="008D31FB" w:rsidP="008D31FB">
      <w:r>
        <w:rPr>
          <w:lang w:val="sr-Cyrl-RS"/>
        </w:rPr>
        <w:t>- са друге стране колица да се може поставити врећа за смеће обична</w:t>
      </w:r>
      <w:r w:rsidRPr="008A6D20">
        <w:t xml:space="preserve">, преклопљива конструкција за </w:t>
      </w:r>
      <w:r w:rsidRPr="00CB679E">
        <w:t>постављање вреће.</w:t>
      </w:r>
    </w:p>
    <w:p w14:paraId="6E53472A" w14:textId="77777777" w:rsidR="008D31FB" w:rsidRPr="00CB679E" w:rsidRDefault="008D31FB" w:rsidP="008D31FB">
      <w:pPr>
        <w:ind w:firstLine="360"/>
        <w:jc w:val="both"/>
        <w:rPr>
          <w:noProof/>
          <w:lang w:val="sr-Latn-RS"/>
        </w:rPr>
      </w:pPr>
    </w:p>
    <w:p w14:paraId="0BDE00A9" w14:textId="77777777" w:rsidR="008D31FB" w:rsidRPr="00CB679E" w:rsidRDefault="008D31FB" w:rsidP="008D31FB">
      <w:pPr>
        <w:ind w:firstLine="360"/>
        <w:jc w:val="both"/>
        <w:rPr>
          <w:noProof/>
          <w:color w:val="FF0000"/>
        </w:rPr>
      </w:pPr>
      <w:r w:rsidRPr="00CB679E">
        <w:rPr>
          <w:noProof/>
          <w:lang w:val="sr-Cyrl-RS"/>
        </w:rPr>
        <w:t>Понуда мора да обухвати испоруку тражених добара по спецификацији, са јединичном ценом, која обухвата набавку, испоруку и монтажу са свим предвиђеним манипулативним и транспортним трошковима на Клинику за урологију, Клиничког центра Војводине.</w:t>
      </w:r>
      <w:r w:rsidRPr="00CB679E">
        <w:rPr>
          <w:noProof/>
          <w:lang w:val="sr-Latn-RS"/>
        </w:rPr>
        <w:t xml:space="preserve"> </w:t>
      </w:r>
      <w:r w:rsidRPr="00CB679E">
        <w:rPr>
          <w:bCs/>
        </w:rPr>
        <w:t>И</w:t>
      </w:r>
      <w:r w:rsidRPr="00CB679E">
        <w:rPr>
          <w:bCs/>
          <w:lang w:val="sr-Latn-CS"/>
        </w:rPr>
        <w:t>спорук</w:t>
      </w:r>
      <w:r w:rsidRPr="00CB679E">
        <w:rPr>
          <w:bCs/>
        </w:rPr>
        <w:t>у</w:t>
      </w:r>
      <w:r w:rsidRPr="00CB679E">
        <w:rPr>
          <w:bCs/>
          <w:lang w:val="sr-Cyrl-RS"/>
        </w:rPr>
        <w:t xml:space="preserve"> </w:t>
      </w:r>
      <w:r w:rsidRPr="00CB679E">
        <w:rPr>
          <w:bCs/>
        </w:rPr>
        <w:t xml:space="preserve">је могуће извршити </w:t>
      </w:r>
      <w:r w:rsidRPr="00CB679E">
        <w:rPr>
          <w:lang w:val="sr-Latn-CS"/>
        </w:rPr>
        <w:t>радним даном у периоду од 7,00 до 14,00 часова</w:t>
      </w:r>
      <w:r w:rsidRPr="00CB679E">
        <w:t>.</w:t>
      </w:r>
    </w:p>
    <w:p w14:paraId="5ECC042C" w14:textId="77777777" w:rsidR="008D31FB" w:rsidRPr="00CB679E" w:rsidRDefault="008D31FB" w:rsidP="008D31FB">
      <w:pPr>
        <w:ind w:firstLine="360"/>
        <w:jc w:val="both"/>
        <w:rPr>
          <w:noProof/>
          <w:lang w:val="sr-Latn-RS"/>
        </w:rPr>
      </w:pPr>
    </w:p>
    <w:p w14:paraId="53C8EF57" w14:textId="77777777" w:rsidR="008D31FB" w:rsidRPr="00CB679E" w:rsidRDefault="008D31FB" w:rsidP="008D31FB">
      <w:pPr>
        <w:ind w:firstLine="360"/>
        <w:jc w:val="both"/>
        <w:rPr>
          <w:noProof/>
          <w:lang w:val="sr-Cyrl-RS"/>
        </w:rPr>
      </w:pPr>
    </w:p>
    <w:p w14:paraId="5E92B0E6" w14:textId="77777777" w:rsidR="008D31FB" w:rsidRDefault="008D31FB" w:rsidP="008D31FB">
      <w:pPr>
        <w:ind w:firstLine="360"/>
        <w:jc w:val="both"/>
        <w:rPr>
          <w:noProof/>
          <w:color w:val="FF0000"/>
          <w:lang w:val="sr-Cyrl-RS"/>
        </w:rPr>
      </w:pPr>
      <w:r w:rsidRPr="00CB679E">
        <w:rPr>
          <w:noProof/>
          <w:lang w:val="sr-Cyrl-RS"/>
        </w:rPr>
        <w:t>Изабрани понуђач ће испоручити и извршити уградњу клима уређаја за које треба предвидети потребне носаче спољне и унутрашње јединице, комплетно повезивање ( бакарне цеви, изолација са парном браном, електрокаблови са повезивањем на струјну мрежу, потребна пробијања и штемања и све остале радње до пуштања клима уређаја у рад)</w:t>
      </w:r>
      <w:r w:rsidRPr="00CB679E">
        <w:rPr>
          <w:noProof/>
          <w:lang w:val="sr-Latn-RS"/>
        </w:rPr>
        <w:t>.</w:t>
      </w:r>
    </w:p>
    <w:p w14:paraId="3C994EA8" w14:textId="77777777" w:rsidR="008D31FB" w:rsidRDefault="008D31FB" w:rsidP="008D31FB">
      <w:pPr>
        <w:rPr>
          <w:noProof/>
          <w:color w:val="FF0000"/>
          <w:lang w:val="sr-Cyrl-RS"/>
        </w:rPr>
      </w:pPr>
    </w:p>
    <w:p w14:paraId="606B5A79" w14:textId="77777777" w:rsidR="008D31FB" w:rsidRPr="00507B62" w:rsidRDefault="008D31FB" w:rsidP="008D31FB">
      <w:pPr>
        <w:jc w:val="both"/>
      </w:pPr>
      <w:r w:rsidRPr="008A6D20">
        <w:rPr>
          <w:lang w:val="sr-Cyrl-RS"/>
        </w:rPr>
        <w:t xml:space="preserve">Наручилац захтева да </w:t>
      </w:r>
      <w:r w:rsidRPr="008A6D20">
        <w:t>понуђач достави доказ о техничким карактеристикама опреме</w:t>
      </w:r>
      <w:r w:rsidRPr="008A6D20">
        <w:rPr>
          <w:lang w:val="sr-Cyrl-RS"/>
        </w:rPr>
        <w:t xml:space="preserve"> коју нуди - </w:t>
      </w:r>
      <w:r w:rsidRPr="008A6D20">
        <w:t>технички лист, каталог, извод из каталога или друго штампано издање издато од стране произвођача на српском или енглеском језику са техничким и другим карактеристикама из кога ће наручилац недвосмислено моћи утврдити да понуђена добра одговарају захтеву из конкурсне документације. Понуђач је дужан да у достављеној документацији означи производе који су предмет ове набавке. Уколико понуђач не достави захтевану документацију или уколико наручилац из ње утврди да понуђена добра нису у складу са захтевом наручиоца, наручилац ће његову понуду одбити као неодговарајућу.</w:t>
      </w:r>
    </w:p>
    <w:p w14:paraId="52AC5D3F" w14:textId="77777777" w:rsidR="008D31FB" w:rsidRDefault="008D31FB" w:rsidP="008D31FB">
      <w:pPr>
        <w:rPr>
          <w:lang w:val="sr-Cyrl-RS"/>
        </w:rPr>
      </w:pPr>
    </w:p>
    <w:p w14:paraId="2395AFE2" w14:textId="77777777" w:rsidR="008D31FB" w:rsidRDefault="008D31FB" w:rsidP="008D31FB">
      <w:pPr>
        <w:rPr>
          <w:lang w:val="sr-Cyrl-RS"/>
        </w:rPr>
      </w:pPr>
    </w:p>
    <w:p w14:paraId="408931B1" w14:textId="77777777" w:rsidR="008D31FB" w:rsidRDefault="008D31FB" w:rsidP="008D31FB">
      <w:pPr>
        <w:rPr>
          <w:lang w:val="sr-Cyrl-RS"/>
        </w:rPr>
      </w:pPr>
    </w:p>
    <w:p w14:paraId="6A441CCE" w14:textId="77777777" w:rsidR="008D31FB" w:rsidRDefault="008D31FB" w:rsidP="008D31FB">
      <w:pPr>
        <w:rPr>
          <w:lang w:val="sr-Cyrl-RS"/>
        </w:rPr>
      </w:pPr>
    </w:p>
    <w:p w14:paraId="5211EBF1" w14:textId="77777777" w:rsidR="008D31FB" w:rsidRDefault="008D31FB" w:rsidP="008D31FB">
      <w:pPr>
        <w:rPr>
          <w:lang w:val="sr-Cyrl-RS"/>
        </w:rPr>
      </w:pPr>
    </w:p>
    <w:p w14:paraId="149565FA" w14:textId="77777777" w:rsidR="008D31FB" w:rsidRDefault="008D31FB" w:rsidP="008D31FB">
      <w:pPr>
        <w:rPr>
          <w:lang w:val="sr-Cyrl-RS"/>
        </w:rPr>
      </w:pPr>
    </w:p>
    <w:p w14:paraId="398210F4" w14:textId="77777777" w:rsidR="008D31FB" w:rsidRPr="008D31FB" w:rsidRDefault="008D31FB" w:rsidP="008D31FB">
      <w:pPr>
        <w:rPr>
          <w:lang w:val="sr-Cyrl-RS"/>
        </w:rPr>
      </w:pPr>
    </w:p>
    <w:p w14:paraId="3C990FE9" w14:textId="23A68813" w:rsidR="00127AFC" w:rsidRPr="00CC366C" w:rsidRDefault="002D5B2C" w:rsidP="00E7066D">
      <w:pPr>
        <w:pStyle w:val="Heading1"/>
      </w:pPr>
      <w:bookmarkStart w:id="32" w:name="_Toc524602376"/>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4A47CC" w14:textId="48C34BF2" w:rsidR="00CD60D3" w:rsidRPr="008D31FB" w:rsidRDefault="007B7D80" w:rsidP="008D31F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387"/>
      </w:tblGrid>
      <w:tr w:rsidR="008D31FB" w:rsidRPr="00AE1407" w14:paraId="22EDEC2C" w14:textId="77777777" w:rsidTr="008D31FB">
        <w:trPr>
          <w:trHeight w:val="972"/>
        </w:trPr>
        <w:tc>
          <w:tcPr>
            <w:tcW w:w="801" w:type="dxa"/>
            <w:vAlign w:val="center"/>
          </w:tcPr>
          <w:p w14:paraId="57B1385F" w14:textId="77777777" w:rsidR="008D31FB" w:rsidRPr="00AE1407" w:rsidRDefault="008D31FB" w:rsidP="00CD60D3">
            <w:pPr>
              <w:jc w:val="center"/>
              <w:rPr>
                <w:noProof/>
              </w:rPr>
            </w:pPr>
            <w:r w:rsidRPr="00AE1407">
              <w:rPr>
                <w:noProof/>
              </w:rPr>
              <w:t>Бр.</w:t>
            </w:r>
          </w:p>
        </w:tc>
        <w:tc>
          <w:tcPr>
            <w:tcW w:w="3183" w:type="dxa"/>
            <w:vAlign w:val="center"/>
          </w:tcPr>
          <w:p w14:paraId="44CC777E" w14:textId="77777777" w:rsidR="008D31FB" w:rsidRPr="00AE1407" w:rsidRDefault="008D31FB" w:rsidP="00CD60D3">
            <w:pPr>
              <w:jc w:val="center"/>
              <w:rPr>
                <w:noProof/>
              </w:rPr>
            </w:pPr>
            <w:r w:rsidRPr="00AE1407">
              <w:rPr>
                <w:noProof/>
              </w:rPr>
              <w:t>УСЛОВИ</w:t>
            </w:r>
          </w:p>
        </w:tc>
        <w:tc>
          <w:tcPr>
            <w:tcW w:w="5387" w:type="dxa"/>
            <w:vAlign w:val="center"/>
          </w:tcPr>
          <w:p w14:paraId="7310F496" w14:textId="77777777" w:rsidR="008D31FB" w:rsidRPr="00AE1407" w:rsidRDefault="008D31FB" w:rsidP="00CD60D3">
            <w:pPr>
              <w:jc w:val="center"/>
              <w:rPr>
                <w:noProof/>
              </w:rPr>
            </w:pPr>
            <w:r w:rsidRPr="00AE1407">
              <w:rPr>
                <w:noProof/>
              </w:rPr>
              <w:t>ДОКАЗИ</w:t>
            </w:r>
          </w:p>
        </w:tc>
      </w:tr>
      <w:tr w:rsidR="008D31FB" w:rsidRPr="00AE1407" w14:paraId="23AB3BF9" w14:textId="77777777" w:rsidTr="008D31FB">
        <w:trPr>
          <w:trHeight w:val="505"/>
        </w:trPr>
        <w:tc>
          <w:tcPr>
            <w:tcW w:w="9371" w:type="dxa"/>
            <w:gridSpan w:val="3"/>
          </w:tcPr>
          <w:p w14:paraId="1C8A1F24" w14:textId="77777777" w:rsidR="008D31FB" w:rsidRPr="00AE1407" w:rsidRDefault="008D31FB" w:rsidP="00CD60D3">
            <w:pPr>
              <w:jc w:val="center"/>
              <w:rPr>
                <w:b/>
                <w:noProof/>
              </w:rPr>
            </w:pPr>
            <w:r w:rsidRPr="00AE1407">
              <w:rPr>
                <w:b/>
                <w:noProof/>
              </w:rPr>
              <w:t>ОБАВЕЗНИ УСЛОВИ ЗА УЧЕШЋЕ У ПОСТУПКУ ЈАВНЕ НАБАВКЕ ИЗ ЧЛАНА 75. ЗАКОНА</w:t>
            </w:r>
          </w:p>
        </w:tc>
      </w:tr>
      <w:tr w:rsidR="008D31FB" w:rsidRPr="00AE1407" w14:paraId="188A7F4F" w14:textId="77777777" w:rsidTr="008D31FB">
        <w:trPr>
          <w:trHeight w:val="505"/>
        </w:trPr>
        <w:tc>
          <w:tcPr>
            <w:tcW w:w="801" w:type="dxa"/>
            <w:vAlign w:val="center"/>
          </w:tcPr>
          <w:p w14:paraId="7B28910D" w14:textId="77777777" w:rsidR="008D31FB" w:rsidRPr="00AE1407" w:rsidRDefault="008D31FB" w:rsidP="00BD619D">
            <w:pPr>
              <w:pStyle w:val="ListParagraph"/>
              <w:numPr>
                <w:ilvl w:val="0"/>
                <w:numId w:val="18"/>
              </w:numPr>
              <w:rPr>
                <w:noProof/>
              </w:rPr>
            </w:pPr>
          </w:p>
        </w:tc>
        <w:tc>
          <w:tcPr>
            <w:tcW w:w="3183" w:type="dxa"/>
          </w:tcPr>
          <w:p w14:paraId="5E519881" w14:textId="77777777" w:rsidR="008D31FB" w:rsidRPr="00AE1407" w:rsidRDefault="008D31FB"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8D31FB" w:rsidRDefault="008D31FB"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8D31FB" w:rsidRPr="00B741B2" w:rsidRDefault="008D31FB"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8D31FB" w:rsidRPr="009937B8" w:rsidRDefault="008D31F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8D31FB" w:rsidRPr="00B741B2" w:rsidRDefault="008D31FB"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D31FB" w:rsidRPr="00AE1407" w14:paraId="1C66CB3C" w14:textId="77777777" w:rsidTr="008D31FB">
        <w:trPr>
          <w:trHeight w:val="458"/>
        </w:trPr>
        <w:tc>
          <w:tcPr>
            <w:tcW w:w="801" w:type="dxa"/>
            <w:vAlign w:val="center"/>
          </w:tcPr>
          <w:p w14:paraId="1442B07A" w14:textId="77777777" w:rsidR="008D31FB" w:rsidRPr="00AE1407" w:rsidRDefault="008D31FB" w:rsidP="00BD619D">
            <w:pPr>
              <w:pStyle w:val="ListParagraph"/>
              <w:numPr>
                <w:ilvl w:val="0"/>
                <w:numId w:val="18"/>
              </w:numPr>
              <w:rPr>
                <w:noProof/>
              </w:rPr>
            </w:pPr>
          </w:p>
        </w:tc>
        <w:tc>
          <w:tcPr>
            <w:tcW w:w="3183" w:type="dxa"/>
          </w:tcPr>
          <w:p w14:paraId="5D78E354" w14:textId="77777777" w:rsidR="008D31FB" w:rsidRPr="00AE1407" w:rsidRDefault="008D31FB"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8D31FB" w:rsidRPr="009937B8" w:rsidRDefault="008D31F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8D31FB" w:rsidRPr="000738FF" w:rsidRDefault="008D31FB"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8D31FB" w:rsidRPr="00AE1407" w:rsidRDefault="008D31FB"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8D31FB" w:rsidRPr="005B07C0" w:rsidRDefault="008D31FB"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8D31FB" w:rsidRPr="009937B8" w:rsidRDefault="008D31FB"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8D31FB" w:rsidRPr="0028014B" w:rsidRDefault="008D31FB"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D31FB" w:rsidRPr="00AE1407" w14:paraId="52084727" w14:textId="77777777" w:rsidTr="008D31FB">
        <w:trPr>
          <w:trHeight w:val="789"/>
        </w:trPr>
        <w:tc>
          <w:tcPr>
            <w:tcW w:w="801" w:type="dxa"/>
            <w:vAlign w:val="center"/>
          </w:tcPr>
          <w:p w14:paraId="2E8F8661" w14:textId="77777777" w:rsidR="008D31FB" w:rsidRPr="00AE1407" w:rsidRDefault="008D31FB" w:rsidP="00BD619D">
            <w:pPr>
              <w:pStyle w:val="ListParagraph"/>
              <w:numPr>
                <w:ilvl w:val="0"/>
                <w:numId w:val="18"/>
              </w:numPr>
              <w:rPr>
                <w:noProof/>
              </w:rPr>
            </w:pPr>
          </w:p>
        </w:tc>
        <w:tc>
          <w:tcPr>
            <w:tcW w:w="3183" w:type="dxa"/>
          </w:tcPr>
          <w:p w14:paraId="5322F8F3" w14:textId="77777777" w:rsidR="008D31FB" w:rsidRPr="00AE1407" w:rsidRDefault="008D31FB"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8D31FB" w:rsidRPr="00AE1407" w:rsidRDefault="008D31F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8D31FB" w:rsidRPr="00753D5C" w:rsidRDefault="008D31FB"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D31FB" w:rsidRPr="0013041B" w14:paraId="3E5B9D58" w14:textId="77777777" w:rsidTr="008D31FB">
        <w:trPr>
          <w:trHeight w:val="848"/>
        </w:trPr>
        <w:tc>
          <w:tcPr>
            <w:tcW w:w="9371" w:type="dxa"/>
            <w:gridSpan w:val="3"/>
            <w:vAlign w:val="center"/>
          </w:tcPr>
          <w:p w14:paraId="75A1DE64" w14:textId="77777777" w:rsidR="008D31FB" w:rsidRPr="0013041B" w:rsidRDefault="008D31FB" w:rsidP="001E45F1">
            <w:pPr>
              <w:jc w:val="center"/>
              <w:rPr>
                <w:b/>
                <w:noProof/>
                <w:lang w:val="sr-Cyrl-RS"/>
              </w:rPr>
            </w:pPr>
            <w:r w:rsidRPr="0013041B">
              <w:rPr>
                <w:b/>
                <w:noProof/>
              </w:rPr>
              <w:t>ДОДАТНИ УСЛОВИ ЗА УЧЕШЋЕ У ПОСТУПКУ ЈАВНЕ НАБАВКЕ ИЗ ЧЛАНА 76. ЗАКОНА</w:t>
            </w:r>
          </w:p>
          <w:p w14:paraId="5DDD9138" w14:textId="77777777" w:rsidR="008D31FB" w:rsidRPr="0013041B" w:rsidRDefault="008D31FB" w:rsidP="001E45F1">
            <w:pPr>
              <w:jc w:val="center"/>
              <w:rPr>
                <w:b/>
                <w:noProof/>
                <w:lang w:val="sr-Cyrl-RS"/>
              </w:rPr>
            </w:pPr>
          </w:p>
          <w:p w14:paraId="107C53BE" w14:textId="4888617E" w:rsidR="008D31FB" w:rsidRPr="0013041B" w:rsidRDefault="008D31FB" w:rsidP="001E45F1">
            <w:pPr>
              <w:jc w:val="center"/>
              <w:rPr>
                <w:b/>
                <w:noProof/>
                <w:lang w:val="sr-Cyrl-RS"/>
              </w:rPr>
            </w:pPr>
            <w:r w:rsidRPr="0013041B">
              <w:rPr>
                <w:b/>
                <w:noProof/>
                <w:lang w:val="sr-Cyrl-RS"/>
              </w:rPr>
              <w:t>- Наручилац не захтева додатне услове у поступку јавне набавке.</w:t>
            </w:r>
          </w:p>
        </w:tc>
      </w:tr>
    </w:tbl>
    <w:p w14:paraId="7BF8F383" w14:textId="77777777" w:rsidR="00CD60D3" w:rsidRPr="0013041B" w:rsidRDefault="00CD60D3" w:rsidP="002D5B2C">
      <w:pPr>
        <w:rPr>
          <w:noProof/>
        </w:rPr>
      </w:pPr>
    </w:p>
    <w:p w14:paraId="18A2D624" w14:textId="47274DFF" w:rsidR="00AD2380" w:rsidRPr="0013041B" w:rsidRDefault="00AD2380" w:rsidP="00AD2380">
      <w:pPr>
        <w:pStyle w:val="ListParagraph"/>
        <w:ind w:left="405"/>
        <w:jc w:val="both"/>
        <w:rPr>
          <w:bCs/>
          <w:iCs/>
        </w:rPr>
      </w:pPr>
      <w:r w:rsidRPr="0013041B">
        <w:rPr>
          <w:b/>
          <w:bCs/>
          <w:iCs/>
          <w:u w:val="single"/>
          <w:lang w:val="sr-Cyrl-CS"/>
        </w:rPr>
        <w:t>Доказивање испуњености услова за учешће у поступку јавне набавке</w:t>
      </w:r>
      <w:r w:rsidR="00750158" w:rsidRPr="0013041B">
        <w:rPr>
          <w:b/>
          <w:bCs/>
          <w:iCs/>
          <w:u w:val="single"/>
          <w:lang w:val="sr-Cyrl-CS"/>
        </w:rPr>
        <w:t xml:space="preserve"> и начин достављања доказа</w:t>
      </w:r>
    </w:p>
    <w:p w14:paraId="39FDD129" w14:textId="77777777" w:rsidR="00AD2380" w:rsidRPr="0013041B" w:rsidRDefault="00AD2380" w:rsidP="002D5B2C">
      <w:pPr>
        <w:rPr>
          <w:noProof/>
        </w:rPr>
      </w:pPr>
    </w:p>
    <w:p w14:paraId="5954CDC6" w14:textId="2B7503D9" w:rsidR="00FC1E62" w:rsidRPr="0013041B" w:rsidRDefault="004F4808" w:rsidP="00FC1E62">
      <w:pPr>
        <w:pStyle w:val="ListParagraph"/>
        <w:numPr>
          <w:ilvl w:val="0"/>
          <w:numId w:val="1"/>
        </w:numPr>
        <w:jc w:val="both"/>
        <w:rPr>
          <w:noProof/>
        </w:rPr>
      </w:pPr>
      <w:r w:rsidRPr="0013041B">
        <w:rPr>
          <w:noProof/>
        </w:rPr>
        <w:t>ОБАВЕЗН</w:t>
      </w:r>
      <w:r w:rsidRPr="0013041B">
        <w:rPr>
          <w:noProof/>
          <w:lang w:val="sr-Cyrl-CS"/>
        </w:rPr>
        <w:t>И</w:t>
      </w:r>
      <w:r w:rsidRPr="0013041B">
        <w:rPr>
          <w:noProof/>
        </w:rPr>
        <w:t xml:space="preserve">  УСЛОВ</w:t>
      </w:r>
      <w:r w:rsidRPr="0013041B">
        <w:rPr>
          <w:noProof/>
          <w:lang w:val="sr-Cyrl-CS"/>
        </w:rPr>
        <w:t>И</w:t>
      </w:r>
      <w:r w:rsidRPr="0013041B">
        <w:rPr>
          <w:noProof/>
        </w:rPr>
        <w:t xml:space="preserve"> ЗА УЧЕШЋЕ У ПОСТУПКУ ЈАВНЕ НАБАВКЕ ИЗ ЧЛАНА 75. ЗАКОНА о ЈН: </w:t>
      </w:r>
      <w:r w:rsidR="00FC1E62" w:rsidRPr="0013041B">
        <w:rPr>
          <w:noProof/>
          <w:lang w:val="sr-Cyrl-CS"/>
        </w:rPr>
        <w:t>И</w:t>
      </w:r>
      <w:r w:rsidR="00FC1E62" w:rsidRPr="0013041B">
        <w:rPr>
          <w:noProof/>
        </w:rPr>
        <w:t xml:space="preserve">спуњеност услова </w:t>
      </w:r>
      <w:r w:rsidR="00FC1E62" w:rsidRPr="0013041B">
        <w:rPr>
          <w:noProof/>
          <w:color w:val="000000" w:themeColor="text1"/>
        </w:rPr>
        <w:t xml:space="preserve">из тачке </w:t>
      </w:r>
      <w:r w:rsidR="00FC1E62" w:rsidRPr="0013041B">
        <w:rPr>
          <w:noProof/>
          <w:color w:val="000000" w:themeColor="text1"/>
          <w:lang w:val="sr-Cyrl-CS"/>
        </w:rPr>
        <w:t>1, 2, 3</w:t>
      </w:r>
      <w:r w:rsidR="008D31FB" w:rsidRPr="0013041B">
        <w:rPr>
          <w:noProof/>
          <w:color w:val="FF0000"/>
          <w:lang w:val="sr-Cyrl-CS"/>
        </w:rPr>
        <w:t xml:space="preserve"> </w:t>
      </w:r>
      <w:r w:rsidR="00FC1E62" w:rsidRPr="0013041B">
        <w:rPr>
          <w:noProof/>
        </w:rPr>
        <w:t>понуђач доказује достављањем доказа наведених у табели</w:t>
      </w:r>
      <w:r w:rsidR="004B0A93" w:rsidRPr="0013041B">
        <w:rPr>
          <w:noProof/>
        </w:rPr>
        <w:t>.</w:t>
      </w:r>
    </w:p>
    <w:p w14:paraId="02F6C229" w14:textId="77777777" w:rsidR="00C87537" w:rsidRPr="00C87537" w:rsidRDefault="00C87537" w:rsidP="00BD619D">
      <w:pPr>
        <w:pStyle w:val="ListParagraph"/>
        <w:ind w:left="405"/>
        <w:jc w:val="both"/>
        <w:rPr>
          <w:noProof/>
          <w:highlight w:val="yellow"/>
          <w:lang w:val="sr-Cyrl-CS"/>
        </w:rPr>
      </w:pPr>
    </w:p>
    <w:p w14:paraId="4F834FAC" w14:textId="7BE0D58F" w:rsidR="00113AEA" w:rsidRPr="007678BD"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008D31FB" w:rsidRPr="008D31FB">
        <w:rPr>
          <w:b/>
          <w:noProof/>
          <w:lang w:val="sr-Cyrl-RS"/>
        </w:rPr>
        <w:t xml:space="preserve"> </w:t>
      </w:r>
      <w:r w:rsidR="008D31FB" w:rsidRPr="005A4DB4">
        <w:rPr>
          <w:b/>
          <w:noProof/>
          <w:lang w:val="sr-Cyrl-RS"/>
        </w:rPr>
        <w:t>Наручилац не захтева додатне услове у поступку јавне набавке.</w:t>
      </w:r>
    </w:p>
    <w:p w14:paraId="4C21C092" w14:textId="77777777" w:rsidR="00C15D3D" w:rsidRPr="008D31FB" w:rsidRDefault="00C15D3D" w:rsidP="004F4808">
      <w:pPr>
        <w:pStyle w:val="ListParagraph"/>
        <w:ind w:left="405"/>
        <w:jc w:val="both"/>
        <w:rPr>
          <w:noProof/>
          <w:highlight w:val="yellow"/>
          <w:lang w:val="sr-Cyrl-RS"/>
        </w:rPr>
      </w:pPr>
    </w:p>
    <w:p w14:paraId="7907EA93" w14:textId="3C131AF9"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lastRenderedPageBreak/>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3FE9D0C"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3D19C1">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788EB79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1D00EA">
        <w:rPr>
          <w:bCs/>
          <w:iCs/>
          <w:lang w:val="sr-Cyrl-CS"/>
        </w:rPr>
        <w:t xml:space="preserve"> Закона</w:t>
      </w:r>
      <w:r w:rsidR="00FF51CE" w:rsidRPr="009F696A">
        <w:rPr>
          <w:bCs/>
          <w:iCs/>
          <w:lang w:val="sr-Cyrl-CS"/>
        </w:rPr>
        <w:t>.</w:t>
      </w:r>
    </w:p>
    <w:p w14:paraId="6F06E6AC" w14:textId="40AB34DF"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DC2680"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014DD9E5" w:rsidR="004B0A93" w:rsidRPr="00DC2680" w:rsidRDefault="00E04B7B" w:rsidP="00DC2680">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bookmarkStart w:id="33" w:name="_Toc375826007"/>
      <w:bookmarkStart w:id="34" w:name="_Toc389030814"/>
      <w:bookmarkStart w:id="35" w:name="_Toc448222238"/>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24602377"/>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22ACD0D4" w:rsidR="00251440" w:rsidRPr="007F6F85" w:rsidRDefault="00545532" w:rsidP="00DC2680">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AD4160E" w:rsidR="00C21A19" w:rsidRPr="0013041B" w:rsidRDefault="00C21A19" w:rsidP="00C21A19">
      <w:pPr>
        <w:rPr>
          <w:noProof/>
        </w:rPr>
      </w:pPr>
      <w:r w:rsidRPr="0013041B">
        <w:rPr>
          <w:noProof/>
        </w:rPr>
        <w:t>Предмет јавне набавке није обликован по партијама.</w:t>
      </w:r>
    </w:p>
    <w:p w14:paraId="07006C23" w14:textId="77777777" w:rsidR="00A878F3" w:rsidRPr="0013041B" w:rsidRDefault="00A878F3" w:rsidP="00A878F3">
      <w:pPr>
        <w:jc w:val="both"/>
      </w:pPr>
    </w:p>
    <w:p w14:paraId="36413E27" w14:textId="77777777" w:rsidR="00A878F3" w:rsidRPr="0013041B" w:rsidRDefault="00A878F3" w:rsidP="00BD619D">
      <w:pPr>
        <w:pStyle w:val="ListParagraph"/>
        <w:numPr>
          <w:ilvl w:val="0"/>
          <w:numId w:val="13"/>
        </w:numPr>
        <w:jc w:val="both"/>
        <w:rPr>
          <w:bCs/>
          <w:iCs/>
        </w:rPr>
      </w:pPr>
      <w:r w:rsidRPr="0013041B">
        <w:rPr>
          <w:b/>
          <w:bCs/>
          <w:i/>
          <w:iCs/>
        </w:rPr>
        <w:t>ПОНУДА СА ВАРИЈАНТАМА</w:t>
      </w:r>
    </w:p>
    <w:p w14:paraId="7FFA23EC" w14:textId="77777777" w:rsidR="00A878F3" w:rsidRPr="0013041B" w:rsidRDefault="00A878F3" w:rsidP="00A878F3">
      <w:pPr>
        <w:jc w:val="both"/>
        <w:rPr>
          <w:bCs/>
          <w:iCs/>
        </w:rPr>
      </w:pPr>
    </w:p>
    <w:p w14:paraId="3A41190F" w14:textId="5452A763" w:rsidR="00A878F3" w:rsidRPr="0013041B" w:rsidRDefault="00A878F3" w:rsidP="00A878F3">
      <w:pPr>
        <w:jc w:val="both"/>
        <w:rPr>
          <w:b/>
          <w:bCs/>
          <w:i/>
          <w:iCs/>
        </w:rPr>
      </w:pPr>
      <w:r w:rsidRPr="0013041B">
        <w:rPr>
          <w:bCs/>
          <w:iCs/>
        </w:rPr>
        <w:t>По</w:t>
      </w:r>
      <w:r w:rsidR="00705D76" w:rsidRPr="0013041B">
        <w:rPr>
          <w:bCs/>
          <w:iCs/>
        </w:rPr>
        <w:t xml:space="preserve">дношење понуде са варијантама </w:t>
      </w:r>
      <w:r w:rsidR="002238DC" w:rsidRPr="0013041B">
        <w:rPr>
          <w:bCs/>
          <w:iCs/>
          <w:lang w:val="sr-Cyrl-RS"/>
        </w:rPr>
        <w:t>ни</w:t>
      </w:r>
      <w:r w:rsidRPr="0013041B">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6185832" w:rsidR="008B55B5" w:rsidRPr="0013041B"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w:t>
      </w:r>
      <w:r w:rsidRPr="0013041B">
        <w:rPr>
          <w:iCs/>
        </w:rPr>
        <w:t xml:space="preserve">понуду са подизвођачем, тај подизвођач ће бити наведен и у </w:t>
      </w:r>
      <w:r w:rsidR="003D19C1" w:rsidRPr="0013041B">
        <w:rPr>
          <w:iCs/>
        </w:rPr>
        <w:t>уговору о јавној набавци</w:t>
      </w:r>
      <w:r w:rsidRPr="0013041B">
        <w:rPr>
          <w:iCs/>
        </w:rPr>
        <w:t>.</w:t>
      </w:r>
      <w:r w:rsidRPr="0013041B">
        <w:rPr>
          <w:bCs/>
          <w:iCs/>
        </w:rPr>
        <w:t xml:space="preserve"> </w:t>
      </w:r>
    </w:p>
    <w:p w14:paraId="0BF8BC93" w14:textId="0432D70D" w:rsidR="008B55B5" w:rsidRPr="0013041B" w:rsidRDefault="008B55B5" w:rsidP="008B55B5">
      <w:pPr>
        <w:jc w:val="both"/>
        <w:rPr>
          <w:iCs/>
        </w:rPr>
      </w:pPr>
      <w:r w:rsidRPr="0013041B">
        <w:rPr>
          <w:bCs/>
          <w:iCs/>
        </w:rPr>
        <w:t xml:space="preserve">Понуђач је дужан да за подизвођаче достави доказе о испуњености услова који су наведени у </w:t>
      </w:r>
      <w:r w:rsidRPr="0013041B">
        <w:rPr>
          <w:bCs/>
          <w:iCs/>
          <w:lang w:val="sr-Cyrl-CS"/>
        </w:rPr>
        <w:t>поглављу</w:t>
      </w:r>
      <w:r w:rsidRPr="0013041B">
        <w:rPr>
          <w:bCs/>
          <w:iCs/>
        </w:rPr>
        <w:t xml:space="preserve"> </w:t>
      </w:r>
      <w:r w:rsidR="00D51194" w:rsidRPr="0013041B">
        <w:rPr>
          <w:bCs/>
          <w:iCs/>
        </w:rPr>
        <w:t>4</w:t>
      </w:r>
      <w:r w:rsidRPr="0013041B">
        <w:rPr>
          <w:bCs/>
          <w:iCs/>
        </w:rPr>
        <w:t>. конкур</w:t>
      </w:r>
      <w:r w:rsidR="00CB5A79" w:rsidRPr="0013041B">
        <w:rPr>
          <w:bCs/>
          <w:iCs/>
        </w:rPr>
        <w:t>сне документације, у складу са у</w:t>
      </w:r>
      <w:r w:rsidRPr="0013041B">
        <w:rPr>
          <w:bCs/>
          <w:iCs/>
        </w:rPr>
        <w:t>путством како се доказује испуњеност услова.</w:t>
      </w:r>
    </w:p>
    <w:p w14:paraId="60671184" w14:textId="77777777" w:rsidR="008B55B5" w:rsidRPr="0013041B" w:rsidRDefault="008B55B5" w:rsidP="008B55B5">
      <w:pPr>
        <w:jc w:val="both"/>
        <w:rPr>
          <w:iCs/>
        </w:rPr>
      </w:pPr>
      <w:r w:rsidRPr="0013041B">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13041B" w:rsidRDefault="008B55B5" w:rsidP="008B55B5">
      <w:pPr>
        <w:jc w:val="both"/>
        <w:rPr>
          <w:iCs/>
        </w:rPr>
      </w:pPr>
      <w:r w:rsidRPr="0013041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13041B" w:rsidRDefault="008B55B5" w:rsidP="00A878F3">
      <w:pPr>
        <w:jc w:val="both"/>
        <w:rPr>
          <w:iCs/>
        </w:rPr>
      </w:pPr>
      <w:r w:rsidRPr="0013041B">
        <w:rPr>
          <w:iCs/>
        </w:rPr>
        <w:t>Наручилац не дозвољава пренос доспелих потраживања директно подизвођачу у смислу члана 80. став 9. Закона о јавним набавкам</w:t>
      </w:r>
      <w:r w:rsidR="00E33AD1" w:rsidRPr="0013041B">
        <w:rPr>
          <w:iCs/>
        </w:rPr>
        <w:t>а</w:t>
      </w:r>
      <w:r w:rsidRPr="0013041B">
        <w:rPr>
          <w:iCs/>
        </w:rPr>
        <w:t>.</w:t>
      </w:r>
    </w:p>
    <w:p w14:paraId="4157A2DD" w14:textId="77777777" w:rsidR="00A878F3" w:rsidRPr="0013041B" w:rsidRDefault="00A878F3" w:rsidP="00A878F3">
      <w:pPr>
        <w:jc w:val="both"/>
        <w:rPr>
          <w:b/>
          <w:i/>
        </w:rPr>
      </w:pPr>
    </w:p>
    <w:p w14:paraId="5A0FC9A8" w14:textId="77777777" w:rsidR="00A878F3" w:rsidRPr="0013041B" w:rsidRDefault="00A878F3" w:rsidP="00BD619D">
      <w:pPr>
        <w:pStyle w:val="ListParagraph"/>
        <w:numPr>
          <w:ilvl w:val="0"/>
          <w:numId w:val="13"/>
        </w:numPr>
        <w:jc w:val="both"/>
      </w:pPr>
      <w:r w:rsidRPr="0013041B">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13041B" w:rsidRDefault="00A878F3" w:rsidP="00A878F3">
      <w:pPr>
        <w:jc w:val="both"/>
      </w:pPr>
      <w:r w:rsidRPr="0013041B">
        <w:rPr>
          <w:rFonts w:eastAsia="TimesNewRomanPSMT"/>
          <w:bCs/>
        </w:rPr>
        <w:t xml:space="preserve">Група понуђача је дужна да достави све доказе о испуњености услова који су наведени у </w:t>
      </w:r>
      <w:r w:rsidRPr="0013041B">
        <w:rPr>
          <w:rFonts w:eastAsia="TimesNewRomanPSMT"/>
          <w:bCs/>
          <w:lang w:val="sr-Cyrl-CS"/>
        </w:rPr>
        <w:t>пог</w:t>
      </w:r>
      <w:r w:rsidRPr="0013041B">
        <w:rPr>
          <w:rFonts w:eastAsia="TimesNewRomanPSMT"/>
          <w:bCs/>
          <w:color w:val="000000" w:themeColor="text1"/>
          <w:lang w:val="sr-Cyrl-CS"/>
        </w:rPr>
        <w:t>лављу</w:t>
      </w:r>
      <w:r w:rsidRPr="0013041B">
        <w:rPr>
          <w:rFonts w:eastAsia="TimesNewRomanPSMT"/>
          <w:bCs/>
          <w:color w:val="000000" w:themeColor="text1"/>
        </w:rPr>
        <w:t xml:space="preserve"> </w:t>
      </w:r>
      <w:r w:rsidR="00D51194" w:rsidRPr="0013041B">
        <w:rPr>
          <w:rFonts w:eastAsia="TimesNewRomanPSMT"/>
          <w:bCs/>
          <w:color w:val="000000" w:themeColor="text1"/>
        </w:rPr>
        <w:t>4</w:t>
      </w:r>
      <w:r w:rsidR="0084500F" w:rsidRPr="0013041B">
        <w:rPr>
          <w:rFonts w:eastAsia="TimesNewRomanPSMT"/>
          <w:bCs/>
          <w:color w:val="000000" w:themeColor="text1"/>
        </w:rPr>
        <w:t>.</w:t>
      </w:r>
      <w:r w:rsidRPr="0013041B">
        <w:rPr>
          <w:rFonts w:eastAsia="TimesNewRomanPSMT"/>
          <w:bCs/>
          <w:color w:val="000000" w:themeColor="text1"/>
          <w:lang w:val="ru-RU"/>
        </w:rPr>
        <w:t xml:space="preserve"> </w:t>
      </w:r>
      <w:r w:rsidRPr="0013041B">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13041B">
        <w:t>Понуђачи из групе понуђача</w:t>
      </w:r>
      <w:r w:rsidRPr="00642456">
        <w:t xml:space="preserve">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1D00EA" w:rsidRDefault="00A878F3" w:rsidP="00A878F3">
      <w:pPr>
        <w:jc w:val="both"/>
      </w:pPr>
    </w:p>
    <w:p w14:paraId="23C3ECE8" w14:textId="7FBF6C44" w:rsidR="00DC2680" w:rsidRPr="001D00EA" w:rsidRDefault="0068551F" w:rsidP="00DC2680">
      <w:pPr>
        <w:pStyle w:val="ListParagraph"/>
        <w:numPr>
          <w:ilvl w:val="1"/>
          <w:numId w:val="12"/>
        </w:numPr>
        <w:rPr>
          <w:b/>
          <w:u w:val="single"/>
        </w:rPr>
      </w:pPr>
      <w:r w:rsidRPr="001D00EA">
        <w:rPr>
          <w:b/>
          <w:u w:val="single"/>
        </w:rPr>
        <w:t>Захтеви у погледу начина, рока и услова плаћања</w:t>
      </w:r>
    </w:p>
    <w:p w14:paraId="19BA7419" w14:textId="77777777" w:rsidR="00DC2680" w:rsidRPr="001D00EA" w:rsidRDefault="00DC2680" w:rsidP="00DC2680">
      <w:pPr>
        <w:jc w:val="both"/>
        <w:rPr>
          <w:noProof/>
          <w:lang w:val="sr-Cyrl-CS"/>
        </w:rPr>
      </w:pPr>
      <w:r w:rsidRPr="001D00EA">
        <w:rPr>
          <w:noProof/>
          <w:lang w:val="sr-Cyrl-CS"/>
        </w:rPr>
        <w:t xml:space="preserve">Наручилац ће извршити плаћање на следећи начин:  50% аванса од укупне вредности уговора  који ће бити исплаћен  у року од 10 радних дана од дана потписивања уговора, а остатак од 50% у року до 15 дана од дана доставе исправног рачуна на основу потписаног Записника између изабраног понуђача и наручиоца, којим овлашћено лице наручиоца потврђује да је изабрани понуђач испоручио добра предвиђене овом јавном набавком према захтеваној спецификацији. </w:t>
      </w:r>
    </w:p>
    <w:p w14:paraId="21049702" w14:textId="77777777" w:rsidR="00DC2680" w:rsidRPr="001D00EA" w:rsidRDefault="00DC2680" w:rsidP="00DC2680">
      <w:pPr>
        <w:jc w:val="both"/>
        <w:rPr>
          <w:noProof/>
          <w:lang w:val="sr-Cyrl-CS"/>
        </w:rPr>
      </w:pPr>
      <w:r w:rsidRPr="001D00EA">
        <w:rPr>
          <w:noProof/>
          <w:lang w:val="sr-Cyrl-CS"/>
        </w:rPr>
        <w:t>Плаћање се врши уплатом на рачун понуђача.</w:t>
      </w:r>
    </w:p>
    <w:p w14:paraId="4821FCD8" w14:textId="77777777" w:rsidR="00DC2680" w:rsidRPr="001D00EA" w:rsidRDefault="00DC2680" w:rsidP="00DC2680">
      <w:pPr>
        <w:jc w:val="both"/>
        <w:rPr>
          <w:noProof/>
          <w:lang w:val="sr-Cyrl-CS"/>
        </w:rPr>
      </w:pPr>
      <w:r w:rsidRPr="001D00EA">
        <w:rPr>
          <w:b/>
          <w:noProof/>
          <w:lang w:val="sr-Cyrl-CS"/>
        </w:rPr>
        <w:t>Понуђачу је дозвољено да захтева аванс</w:t>
      </w:r>
      <w:r w:rsidRPr="001D00EA">
        <w:rPr>
          <w:noProof/>
          <w:lang w:val="sr-Cyrl-CS"/>
        </w:rPr>
        <w:t>.</w:t>
      </w:r>
    </w:p>
    <w:p w14:paraId="708AC59B" w14:textId="77777777" w:rsidR="00DC2680" w:rsidRPr="001D00EA" w:rsidRDefault="00DC2680" w:rsidP="00DC2680">
      <w:pPr>
        <w:jc w:val="both"/>
        <w:rPr>
          <w:noProof/>
          <w:lang w:val="sr-Cyrl-CS"/>
        </w:rPr>
      </w:pPr>
    </w:p>
    <w:p w14:paraId="2F0BA8DD" w14:textId="16CBCEA9" w:rsidR="007F6617" w:rsidRPr="001D00EA" w:rsidRDefault="00DC2680" w:rsidP="00DC2680">
      <w:pPr>
        <w:jc w:val="both"/>
        <w:rPr>
          <w:noProof/>
          <w:lang w:val="sr-Cyrl-CS"/>
        </w:rPr>
      </w:pPr>
      <w:r w:rsidRPr="001D00EA">
        <w:rPr>
          <w:noProof/>
          <w:lang w:val="sr-Cyrl-CS"/>
        </w:rPr>
        <w:t>Рачун се испоставља на основу потписаног документа-отпремнице/записника о примопреадаји, од стране овлашћеног лица за техничку реализацију уговора којим се верификује квалитет испоручених добара.</w:t>
      </w:r>
    </w:p>
    <w:p w14:paraId="2E644D02" w14:textId="77777777" w:rsidR="00DC2680" w:rsidRPr="001D00EA" w:rsidRDefault="00DC2680" w:rsidP="00DC2680">
      <w:pPr>
        <w:jc w:val="both"/>
        <w:rPr>
          <w:iCs/>
        </w:rPr>
      </w:pPr>
    </w:p>
    <w:p w14:paraId="0DB9BC90" w14:textId="5D80D972" w:rsidR="00DC2680" w:rsidRPr="001D00EA" w:rsidRDefault="0068551F" w:rsidP="00DC2680">
      <w:pPr>
        <w:pStyle w:val="ListParagraph"/>
        <w:numPr>
          <w:ilvl w:val="1"/>
          <w:numId w:val="12"/>
        </w:numPr>
        <w:rPr>
          <w:b/>
          <w:u w:val="single"/>
        </w:rPr>
      </w:pPr>
      <w:r w:rsidRPr="001D00EA">
        <w:rPr>
          <w:b/>
          <w:u w:val="single"/>
        </w:rPr>
        <w:t>Захтеви у погледу гарантног рока</w:t>
      </w:r>
    </w:p>
    <w:p w14:paraId="0F5A44CF" w14:textId="77777777" w:rsidR="00DC2680" w:rsidRPr="001D00EA" w:rsidRDefault="00DC2680" w:rsidP="00DC2680">
      <w:pPr>
        <w:jc w:val="both"/>
        <w:rPr>
          <w:iCs/>
        </w:rPr>
      </w:pPr>
      <w:r w:rsidRPr="001D00EA">
        <w:rPr>
          <w:iCs/>
        </w:rPr>
        <w:t>Наручилац захтева да гарантни рок за  испоручена добра и опрему буде минимално</w:t>
      </w:r>
    </w:p>
    <w:p w14:paraId="0AC37B85" w14:textId="150E7DE9" w:rsidR="0068551F" w:rsidRPr="001D00EA" w:rsidRDefault="00DC2680" w:rsidP="00DC2680">
      <w:pPr>
        <w:jc w:val="both"/>
        <w:rPr>
          <w:iCs/>
          <w:lang w:val="sr-Cyrl-RS"/>
        </w:rPr>
      </w:pPr>
      <w:r w:rsidRPr="001D00EA">
        <w:rPr>
          <w:iCs/>
        </w:rPr>
        <w:t>12 месеци  од дана  испоруке добара, на основу документа који испоставља понуђач, а којим је потврђена испорука добара. Гарантни рок за клима уређаје  тече од дана уградње добара и потписивања записника о примопредаји/уградњe.</w:t>
      </w:r>
    </w:p>
    <w:p w14:paraId="68011CC6" w14:textId="77777777" w:rsidR="00DC2680" w:rsidRPr="001D00EA" w:rsidRDefault="00DC2680" w:rsidP="00DC2680">
      <w:pPr>
        <w:jc w:val="both"/>
        <w:rPr>
          <w:iCs/>
          <w:lang w:val="sr-Cyrl-RS"/>
        </w:rPr>
      </w:pPr>
    </w:p>
    <w:p w14:paraId="086656B7" w14:textId="77777777" w:rsidR="0068551F" w:rsidRPr="001D00EA" w:rsidRDefault="0068551F" w:rsidP="00BD619D">
      <w:pPr>
        <w:pStyle w:val="ListParagraph"/>
        <w:numPr>
          <w:ilvl w:val="1"/>
          <w:numId w:val="12"/>
        </w:numPr>
        <w:rPr>
          <w:b/>
          <w:u w:val="single"/>
        </w:rPr>
      </w:pPr>
      <w:r w:rsidRPr="001D00EA">
        <w:rPr>
          <w:b/>
          <w:u w:val="single"/>
        </w:rPr>
        <w:t>Захтев у погледу рока (испоруке добара, извршења услуге, извођења радова)</w:t>
      </w:r>
    </w:p>
    <w:p w14:paraId="42FF4B51" w14:textId="77777777" w:rsidR="00DC2680" w:rsidRPr="001D00EA" w:rsidRDefault="00DC2680" w:rsidP="00DC2680">
      <w:pPr>
        <w:jc w:val="both"/>
        <w:rPr>
          <w:bCs/>
          <w:lang w:val="sr-Latn-CS"/>
        </w:rPr>
      </w:pPr>
      <w:r w:rsidRPr="001D00EA">
        <w:rPr>
          <w:bCs/>
          <w:lang w:val="sr-Latn-CS"/>
        </w:rPr>
        <w:t xml:space="preserve">Наручилац захтева да  рок испоруке не буде дужи од 30 календарских дана  од дана потписивања уговора. </w:t>
      </w:r>
    </w:p>
    <w:p w14:paraId="56F94914" w14:textId="77777777" w:rsidR="00DC2680" w:rsidRPr="001D00EA" w:rsidRDefault="00DC2680" w:rsidP="00DC2680">
      <w:pPr>
        <w:jc w:val="both"/>
        <w:rPr>
          <w:bCs/>
          <w:lang w:val="sr-Latn-CS"/>
        </w:rPr>
      </w:pPr>
    </w:p>
    <w:p w14:paraId="0F292796" w14:textId="34755843" w:rsidR="0068551F" w:rsidRDefault="00DC2680" w:rsidP="00DC2680">
      <w:pPr>
        <w:jc w:val="both"/>
        <w:rPr>
          <w:bCs/>
          <w:lang w:val="sr-Cyrl-RS"/>
        </w:rPr>
      </w:pPr>
      <w:r w:rsidRPr="001D00EA">
        <w:rPr>
          <w:bCs/>
          <w:lang w:val="sr-Latn-CS"/>
        </w:rPr>
        <w:t>Место испоруке је Клиника за урологију, Клиничког центра Војводине,  које се налази на адреси  Хајдук Вељкова бр. 1, Нови Сад.</w:t>
      </w:r>
    </w:p>
    <w:p w14:paraId="14C7CD92" w14:textId="77777777" w:rsidR="00DC2680" w:rsidRPr="00DC2680" w:rsidRDefault="00DC2680" w:rsidP="00DC2680">
      <w:pPr>
        <w:jc w:val="both"/>
        <w:rPr>
          <w:iCs/>
          <w:lang w:val="sr-Cyrl-RS"/>
        </w:rPr>
      </w:pPr>
    </w:p>
    <w:p w14:paraId="58542845" w14:textId="77777777" w:rsidR="0068551F" w:rsidRPr="00DC2680" w:rsidRDefault="0068551F" w:rsidP="00BD619D">
      <w:pPr>
        <w:pStyle w:val="ListParagraph"/>
        <w:numPr>
          <w:ilvl w:val="1"/>
          <w:numId w:val="12"/>
        </w:numPr>
        <w:rPr>
          <w:b/>
          <w:u w:val="single"/>
        </w:rPr>
      </w:pPr>
      <w:r w:rsidRPr="00DC2680">
        <w:rPr>
          <w:b/>
          <w:u w:val="single"/>
        </w:rPr>
        <w:t>Захтев у погледу рока важења понуде</w:t>
      </w:r>
    </w:p>
    <w:p w14:paraId="2FDECA1F" w14:textId="77777777" w:rsidR="002A52DF" w:rsidRPr="00DC2680" w:rsidRDefault="002A52DF" w:rsidP="002A52DF">
      <w:pPr>
        <w:jc w:val="both"/>
        <w:rPr>
          <w:iCs/>
        </w:rPr>
      </w:pPr>
      <w:r w:rsidRPr="00DC2680">
        <w:rPr>
          <w:iCs/>
        </w:rPr>
        <w:t xml:space="preserve">Наручилац захтева </w:t>
      </w:r>
      <w:r w:rsidRPr="00DC2680">
        <w:rPr>
          <w:iCs/>
          <w:lang w:val="sr-Cyrl-RS"/>
        </w:rPr>
        <w:t>да р</w:t>
      </w:r>
      <w:r w:rsidRPr="00DC2680">
        <w:rPr>
          <w:iCs/>
        </w:rPr>
        <w:t xml:space="preserve">ок важења понуде </w:t>
      </w:r>
      <w:r w:rsidRPr="00DC2680">
        <w:rPr>
          <w:iCs/>
          <w:lang w:val="sr-Cyrl-RS"/>
        </w:rPr>
        <w:t>буде најмање</w:t>
      </w:r>
      <w:r w:rsidRPr="00DC2680">
        <w:rPr>
          <w:iCs/>
        </w:rPr>
        <w:t xml:space="preserve"> 60 дана од дана отварања понуда.</w:t>
      </w:r>
    </w:p>
    <w:p w14:paraId="10FCE1A1" w14:textId="77777777" w:rsidR="002A52DF" w:rsidRPr="00DC2680" w:rsidRDefault="002A52DF" w:rsidP="002A52DF">
      <w:pPr>
        <w:jc w:val="both"/>
        <w:rPr>
          <w:iCs/>
        </w:rPr>
      </w:pPr>
      <w:r w:rsidRPr="00DC2680">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13041B" w:rsidRDefault="002A52DF" w:rsidP="002A52DF">
      <w:pPr>
        <w:jc w:val="both"/>
        <w:rPr>
          <w:iCs/>
        </w:rPr>
      </w:pPr>
      <w:r w:rsidRPr="00DC2680">
        <w:rPr>
          <w:iCs/>
        </w:rPr>
        <w:t xml:space="preserve">Понуђач који прихвати захтев за продужење рока важења понуде на може мењати </w:t>
      </w:r>
      <w:r w:rsidRPr="0013041B">
        <w:rPr>
          <w:iCs/>
        </w:rPr>
        <w:t>понуду.</w:t>
      </w:r>
    </w:p>
    <w:p w14:paraId="1BAB9696" w14:textId="77777777" w:rsidR="0068551F" w:rsidRPr="0013041B" w:rsidRDefault="0068551F" w:rsidP="0068551F">
      <w:pPr>
        <w:jc w:val="both"/>
        <w:rPr>
          <w:iCs/>
        </w:rPr>
      </w:pPr>
    </w:p>
    <w:p w14:paraId="20BCB9C2" w14:textId="77777777" w:rsidR="0068551F" w:rsidRPr="0013041B" w:rsidRDefault="0068551F" w:rsidP="00BD619D">
      <w:pPr>
        <w:pStyle w:val="ListParagraph"/>
        <w:numPr>
          <w:ilvl w:val="1"/>
          <w:numId w:val="12"/>
        </w:numPr>
        <w:jc w:val="both"/>
        <w:rPr>
          <w:b/>
          <w:u w:val="single"/>
        </w:rPr>
      </w:pPr>
      <w:r w:rsidRPr="0013041B">
        <w:rPr>
          <w:b/>
          <w:u w:val="single"/>
        </w:rPr>
        <w:t>Други захтеви</w:t>
      </w:r>
    </w:p>
    <w:p w14:paraId="1141A227" w14:textId="6151854C" w:rsidR="00F1353B" w:rsidRPr="00DC2680" w:rsidRDefault="00DC2680" w:rsidP="00A878F3">
      <w:pPr>
        <w:jc w:val="both"/>
        <w:rPr>
          <w:lang w:val="sr-Cyrl-RS"/>
        </w:rPr>
      </w:pPr>
      <w:r w:rsidRPr="00DC2680">
        <w:rPr>
          <w:lang w:val="sr-Cyrl-RS"/>
        </w:rPr>
        <w:t>Нема.</w:t>
      </w:r>
    </w:p>
    <w:p w14:paraId="0F739CD7" w14:textId="77777777" w:rsidR="00DC2680" w:rsidRPr="00177564" w:rsidRDefault="00DC2680"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E52FDFD" w14:textId="77777777" w:rsidR="006E6A7C" w:rsidRDefault="006E6A7C" w:rsidP="006E6A7C">
      <w:pPr>
        <w:ind w:left="87"/>
        <w:jc w:val="both"/>
        <w:rPr>
          <w:noProof/>
          <w:highlight w:val="yellow"/>
        </w:rPr>
      </w:pPr>
    </w:p>
    <w:p w14:paraId="50E6DDFA" w14:textId="61549615" w:rsidR="006E6A7C" w:rsidRPr="001D00EA" w:rsidRDefault="006E6A7C" w:rsidP="007D5B55">
      <w:pPr>
        <w:jc w:val="both"/>
        <w:rPr>
          <w:noProof/>
        </w:rPr>
      </w:pPr>
      <w:r w:rsidRPr="001D00EA">
        <w:rPr>
          <w:noProof/>
        </w:rPr>
        <w:t>Понуђач који је изабран као најповољнији је дужан да, приликом потписивања уговора, достави:</w:t>
      </w:r>
    </w:p>
    <w:p w14:paraId="43DE9E74" w14:textId="7557D1BB" w:rsidR="006E6A7C" w:rsidRPr="001D00EA" w:rsidRDefault="006E6A7C" w:rsidP="006E6A7C">
      <w:pPr>
        <w:pStyle w:val="ListParagraph"/>
        <w:numPr>
          <w:ilvl w:val="0"/>
          <w:numId w:val="9"/>
        </w:numPr>
        <w:jc w:val="both"/>
        <w:rPr>
          <w:noProof/>
        </w:rPr>
      </w:pPr>
      <w:r w:rsidRPr="001D00EA">
        <w:rPr>
          <w:b/>
          <w:noProof/>
        </w:rPr>
        <w:t>регистровану бланко меницу и менично овлашћење за</w:t>
      </w:r>
      <w:r w:rsidRPr="001D00EA">
        <w:rPr>
          <w:b/>
          <w:noProof/>
          <w:lang w:val="sr-Cyrl-CS"/>
        </w:rPr>
        <w:t xml:space="preserve"> повраћај авансног плаћања</w:t>
      </w:r>
      <w:r w:rsidR="00DA2C0A" w:rsidRPr="001D00EA">
        <w:rPr>
          <w:noProof/>
          <w:lang w:val="sr-Cyrl-CS"/>
        </w:rPr>
        <w:t>, попуњено</w:t>
      </w:r>
      <w:r w:rsidRPr="001D00EA">
        <w:rPr>
          <w:noProof/>
          <w:lang w:val="sr-Cyrl-CS"/>
        </w:rPr>
        <w:t xml:space="preserve"> на износ у висини траженог аванса</w:t>
      </w:r>
      <w:r w:rsidRPr="001D00EA">
        <w:rPr>
          <w:noProof/>
        </w:rPr>
        <w:t>,</w:t>
      </w:r>
      <w:r w:rsidR="00DA2C0A" w:rsidRPr="001D00EA">
        <w:rPr>
          <w:noProof/>
        </w:rPr>
        <w:t xml:space="preserve"> </w:t>
      </w:r>
      <w:r w:rsidRPr="001D00EA">
        <w:rPr>
          <w:noProof/>
        </w:rPr>
        <w:t>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4E71B1CA" w14:textId="5B5FD686" w:rsidR="006E6A7C" w:rsidRPr="001D00EA" w:rsidRDefault="006E6A7C" w:rsidP="00095073">
      <w:pPr>
        <w:pStyle w:val="ListParagraph"/>
        <w:numPr>
          <w:ilvl w:val="0"/>
          <w:numId w:val="9"/>
        </w:numPr>
        <w:jc w:val="both"/>
        <w:rPr>
          <w:noProof/>
        </w:rPr>
      </w:pPr>
      <w:r w:rsidRPr="001D00EA">
        <w:rPr>
          <w:b/>
        </w:rPr>
        <w:t>регистровану бланко меницу и менично овлашћење</w:t>
      </w:r>
      <w:r w:rsidRPr="001D00EA">
        <w:rPr>
          <w:b/>
          <w:noProof/>
        </w:rPr>
        <w:t xml:space="preserve"> за извршење уговорне обавезе</w:t>
      </w:r>
      <w:r w:rsidRPr="001D00EA">
        <w:rPr>
          <w:noProof/>
        </w:rPr>
        <w:t xml:space="preserve">, </w:t>
      </w:r>
      <w:r w:rsidR="00144E77" w:rsidRPr="001D00EA">
        <w:rPr>
          <w:noProof/>
        </w:rPr>
        <w:t>попуњено</w:t>
      </w:r>
      <w:r w:rsidRPr="001D00EA">
        <w:rPr>
          <w:noProof/>
        </w:rPr>
        <w:t xml:space="preserve"> на износ од 10% од укупне вредности уговора</w:t>
      </w:r>
      <w:r w:rsidR="001C4F8E" w:rsidRPr="001D00EA">
        <w:rPr>
          <w:noProof/>
          <w:lang w:val="sr-Cyrl-RS"/>
        </w:rPr>
        <w:t xml:space="preserve"> без ПДВ-а</w:t>
      </w:r>
      <w:r w:rsidRPr="001D00E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1D00EA" w:rsidRDefault="006E6A7C" w:rsidP="006E6A7C">
      <w:pPr>
        <w:pStyle w:val="ListParagraph"/>
        <w:numPr>
          <w:ilvl w:val="0"/>
          <w:numId w:val="9"/>
        </w:numPr>
        <w:jc w:val="both"/>
        <w:rPr>
          <w:noProof/>
        </w:rPr>
      </w:pPr>
      <w:r w:rsidRPr="001D00EA">
        <w:rPr>
          <w:b/>
        </w:rPr>
        <w:t>регистровану бланко меницу и менично овлашћење</w:t>
      </w:r>
      <w:r w:rsidRPr="001D00EA">
        <w:rPr>
          <w:b/>
          <w:noProof/>
        </w:rPr>
        <w:t xml:space="preserve"> за отклањање недостатака у гарантном року</w:t>
      </w:r>
      <w:r w:rsidRPr="001D00EA">
        <w:rPr>
          <w:noProof/>
        </w:rPr>
        <w:t>,</w:t>
      </w:r>
      <w:r w:rsidR="00095073" w:rsidRPr="001D00EA">
        <w:rPr>
          <w:noProof/>
          <w:lang w:val="sr-Cyrl-RS"/>
        </w:rPr>
        <w:t xml:space="preserve"> </w:t>
      </w:r>
      <w:r w:rsidR="00144E77" w:rsidRPr="001D00EA">
        <w:rPr>
          <w:noProof/>
        </w:rPr>
        <w:t>попуњено</w:t>
      </w:r>
      <w:r w:rsidRPr="001D00EA">
        <w:rPr>
          <w:noProof/>
        </w:rPr>
        <w:t xml:space="preserve"> на износ од 10% од укупне вредности </w:t>
      </w:r>
      <w:r w:rsidR="001C4F8E" w:rsidRPr="001D00EA">
        <w:rPr>
          <w:noProof/>
        </w:rPr>
        <w:t>у</w:t>
      </w:r>
      <w:r w:rsidRPr="001D00EA">
        <w:rPr>
          <w:noProof/>
        </w:rPr>
        <w:t>говора</w:t>
      </w:r>
      <w:r w:rsidR="001C4F8E" w:rsidRPr="001D00EA">
        <w:rPr>
          <w:noProof/>
          <w:lang w:val="sr-Cyrl-RS"/>
        </w:rPr>
        <w:t xml:space="preserve"> без ПДВ-а</w:t>
      </w:r>
      <w:r w:rsidR="00144E77" w:rsidRPr="001D00EA">
        <w:rPr>
          <w:noProof/>
          <w:lang w:val="sr-Cyrl-RS"/>
        </w:rPr>
        <w:t>,</w:t>
      </w:r>
      <w:r w:rsidRPr="001D00E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1D00EA" w:rsidRDefault="009F1D17" w:rsidP="009F1D17">
      <w:pPr>
        <w:jc w:val="both"/>
        <w:rPr>
          <w:noProof/>
        </w:rPr>
      </w:pPr>
    </w:p>
    <w:p w14:paraId="1EB70C8D" w14:textId="4BE38924" w:rsidR="006E6A7C" w:rsidRPr="001D00EA" w:rsidRDefault="009E2746" w:rsidP="00BF2948">
      <w:pPr>
        <w:jc w:val="both"/>
        <w:rPr>
          <w:rFonts w:eastAsia="TimesNewRomanPSMT"/>
          <w:bCs/>
          <w:iCs/>
          <w:lang w:val="sr-Cyrl-CS"/>
        </w:rPr>
      </w:pPr>
      <w:r w:rsidRPr="001D00EA">
        <w:rPr>
          <w:rFonts w:eastAsia="TimesNewRomanPSMT"/>
          <w:bCs/>
          <w:iCs/>
          <w:lang w:val="sr-Cyrl-CS"/>
        </w:rPr>
        <w:t xml:space="preserve">Меница мора бити </w:t>
      </w:r>
      <w:r w:rsidRPr="001D00EA">
        <w:rPr>
          <w:rFonts w:eastAsia="TimesNewRomanPSMT"/>
          <w:b/>
          <w:bCs/>
          <w:iCs/>
          <w:lang w:val="sr-Cyrl-CS"/>
        </w:rPr>
        <w:t>оверена печатом и потписана</w:t>
      </w:r>
      <w:r w:rsidRPr="001D00EA">
        <w:rPr>
          <w:rFonts w:eastAsia="TimesNewRomanPSMT"/>
          <w:bCs/>
          <w:iCs/>
          <w:lang w:val="sr-Cyrl-CS"/>
        </w:rPr>
        <w:t xml:space="preserve"> од стране лица овлашћеног за заступање, а уз исту мора бити достављено попуњено и оверено </w:t>
      </w:r>
      <w:r w:rsidRPr="001D00EA">
        <w:rPr>
          <w:rFonts w:eastAsia="TimesNewRomanPSMT"/>
          <w:b/>
          <w:bCs/>
          <w:iCs/>
          <w:lang w:val="sr-Cyrl-CS"/>
        </w:rPr>
        <w:t>менично овлашћење – писмо</w:t>
      </w:r>
      <w:r w:rsidRPr="001D00EA">
        <w:rPr>
          <w:rFonts w:eastAsia="TimesNewRomanPSMT"/>
          <w:bCs/>
          <w:iCs/>
          <w:lang w:val="sr-Cyrl-CS"/>
        </w:rPr>
        <w:t xml:space="preserve">, са назначеним износом, </w:t>
      </w:r>
      <w:r w:rsidRPr="001D00EA">
        <w:rPr>
          <w:rFonts w:eastAsia="TimesNewRomanPSMT"/>
          <w:b/>
          <w:bCs/>
          <w:iCs/>
          <w:lang w:val="sr-Cyrl-CS"/>
        </w:rPr>
        <w:t>копија картона депонованих потписа</w:t>
      </w:r>
      <w:r w:rsidRPr="001D00EA">
        <w:rPr>
          <w:rFonts w:eastAsia="TimesNewRomanPSMT"/>
          <w:bCs/>
          <w:iCs/>
          <w:lang w:val="sr-Cyrl-CS"/>
        </w:rPr>
        <w:t xml:space="preserve"> који је издат од стране пословне банке коју понуђач наводи у меничном овлашћењу – писму и </w:t>
      </w:r>
      <w:r w:rsidRPr="001D00EA">
        <w:rPr>
          <w:rFonts w:eastAsia="TimesNewRomanPSMT"/>
          <w:b/>
          <w:bCs/>
          <w:iCs/>
          <w:lang w:val="sr-Cyrl-CS"/>
        </w:rPr>
        <w:t>образац овере потписа лица овлашћених за заступање  - ОП образац</w:t>
      </w:r>
      <w:r w:rsidRPr="001D00EA">
        <w:rPr>
          <w:rFonts w:eastAsia="TimesNewRomanPSMT"/>
          <w:bCs/>
          <w:iCs/>
          <w:lang w:val="sr-Cyrl-CS"/>
        </w:rPr>
        <w:t>.</w:t>
      </w:r>
    </w:p>
    <w:p w14:paraId="6F694381" w14:textId="77777777" w:rsidR="006E6A7C" w:rsidRDefault="006E6A7C" w:rsidP="006E6A7C">
      <w:pPr>
        <w:jc w:val="both"/>
        <w:rPr>
          <w:noProof/>
        </w:rPr>
      </w:pPr>
      <w:r w:rsidRPr="001D00EA">
        <w:rPr>
          <w:noProof/>
        </w:rPr>
        <w:t xml:space="preserve">Понуђач је дужан да достави и </w:t>
      </w:r>
      <w:r w:rsidRPr="001D00EA">
        <w:rPr>
          <w:b/>
          <w:noProof/>
        </w:rPr>
        <w:t xml:space="preserve">копију извода из Регистра </w:t>
      </w:r>
      <w:r w:rsidRPr="001D00EA">
        <w:rPr>
          <w:noProof/>
        </w:rPr>
        <w:t xml:space="preserve"> </w:t>
      </w:r>
      <w:r w:rsidRPr="001D00EA">
        <w:rPr>
          <w:b/>
          <w:noProof/>
        </w:rPr>
        <w:t>меница и овлашћења</w:t>
      </w:r>
      <w:r w:rsidRPr="001D00E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1D00EA">
        <w:rPr>
          <w:noProof/>
        </w:rPr>
        <w:lastRenderedPageBreak/>
        <w:t>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7C8863B2" w14:textId="050E8364" w:rsidR="006E6A7C" w:rsidRPr="00AE1407" w:rsidRDefault="006E6A7C" w:rsidP="006E6A7C">
      <w:pPr>
        <w:jc w:val="both"/>
        <w:rPr>
          <w:bCs/>
          <w:iCs/>
          <w:lang w:val="sr-Cyrl-CS"/>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rPr>
          <w:lang w:val="sr-Cyrl-RS"/>
        </w:rPr>
      </w:pPr>
    </w:p>
    <w:p w14:paraId="7D195574" w14:textId="77777777" w:rsidR="00DC2680" w:rsidRDefault="00DC2680" w:rsidP="006E6A7C">
      <w:pPr>
        <w:jc w:val="both"/>
        <w:rPr>
          <w:lang w:val="sr-Cyrl-RS"/>
        </w:rPr>
      </w:pPr>
    </w:p>
    <w:p w14:paraId="4FF02EF6" w14:textId="77777777" w:rsidR="00DC2680" w:rsidRDefault="00DC2680" w:rsidP="006E6A7C">
      <w:pPr>
        <w:jc w:val="both"/>
        <w:rPr>
          <w:lang w:val="sr-Cyrl-RS"/>
        </w:rPr>
      </w:pPr>
    </w:p>
    <w:p w14:paraId="4C467BE4" w14:textId="77777777" w:rsidR="00DC2680" w:rsidRDefault="00DC2680" w:rsidP="006E6A7C">
      <w:pPr>
        <w:jc w:val="both"/>
        <w:rPr>
          <w:lang w:val="sr-Cyrl-RS"/>
        </w:rPr>
      </w:pPr>
    </w:p>
    <w:p w14:paraId="470BC294" w14:textId="77777777" w:rsidR="00DC2680" w:rsidRDefault="00DC2680" w:rsidP="006E6A7C">
      <w:pPr>
        <w:jc w:val="both"/>
        <w:rPr>
          <w:lang w:val="sr-Cyrl-RS"/>
        </w:rPr>
      </w:pPr>
    </w:p>
    <w:p w14:paraId="29347F0F" w14:textId="77777777" w:rsidR="00DC2680" w:rsidRDefault="00DC2680" w:rsidP="006E6A7C">
      <w:pPr>
        <w:jc w:val="both"/>
        <w:rPr>
          <w:lang w:val="sr-Cyrl-RS"/>
        </w:rPr>
      </w:pPr>
    </w:p>
    <w:p w14:paraId="5DFB2D60" w14:textId="77777777" w:rsidR="00DC2680" w:rsidRDefault="00DC2680" w:rsidP="006E6A7C">
      <w:pPr>
        <w:jc w:val="both"/>
        <w:rPr>
          <w:lang w:val="sr-Cyrl-RS"/>
        </w:rPr>
      </w:pPr>
    </w:p>
    <w:p w14:paraId="0808AE4B" w14:textId="77777777" w:rsidR="00DC2680" w:rsidRDefault="00DC2680" w:rsidP="006E6A7C">
      <w:pPr>
        <w:jc w:val="both"/>
        <w:rPr>
          <w:lang w:val="sr-Cyrl-RS"/>
        </w:rPr>
      </w:pPr>
    </w:p>
    <w:p w14:paraId="501334BC" w14:textId="77777777" w:rsidR="00DC2680" w:rsidRDefault="00DC2680" w:rsidP="006E6A7C">
      <w:pPr>
        <w:jc w:val="both"/>
        <w:rPr>
          <w:lang w:val="sr-Cyrl-RS"/>
        </w:rPr>
      </w:pPr>
    </w:p>
    <w:p w14:paraId="0BDAE0B3" w14:textId="77777777" w:rsidR="00DC2680" w:rsidRDefault="00DC2680" w:rsidP="006E6A7C">
      <w:pPr>
        <w:jc w:val="both"/>
        <w:rPr>
          <w:lang w:val="sr-Cyrl-RS"/>
        </w:rPr>
      </w:pPr>
    </w:p>
    <w:p w14:paraId="66EAE2AE" w14:textId="77777777" w:rsidR="00DC2680" w:rsidRDefault="00DC2680" w:rsidP="006E6A7C">
      <w:pPr>
        <w:jc w:val="both"/>
        <w:rPr>
          <w:lang w:val="sr-Cyrl-RS"/>
        </w:rPr>
      </w:pPr>
    </w:p>
    <w:p w14:paraId="5C071B21" w14:textId="77777777" w:rsidR="00DC2680" w:rsidRDefault="00DC2680" w:rsidP="006E6A7C">
      <w:pPr>
        <w:jc w:val="both"/>
        <w:rPr>
          <w:lang w:val="sr-Cyrl-RS"/>
        </w:rPr>
      </w:pPr>
    </w:p>
    <w:p w14:paraId="17A8ACBD" w14:textId="77777777" w:rsidR="00DC2680" w:rsidRDefault="00DC2680" w:rsidP="006E6A7C">
      <w:pPr>
        <w:jc w:val="both"/>
        <w:rPr>
          <w:lang w:val="sr-Cyrl-RS"/>
        </w:rPr>
      </w:pPr>
    </w:p>
    <w:p w14:paraId="3CF789C7" w14:textId="77777777" w:rsidR="00DC2680" w:rsidRDefault="00DC2680" w:rsidP="006E6A7C">
      <w:pPr>
        <w:jc w:val="both"/>
        <w:rPr>
          <w:lang w:val="sr-Cyrl-RS"/>
        </w:rPr>
      </w:pPr>
    </w:p>
    <w:p w14:paraId="7F6D7D31" w14:textId="77777777" w:rsidR="00DC2680" w:rsidRDefault="00DC2680" w:rsidP="006E6A7C">
      <w:pPr>
        <w:jc w:val="both"/>
        <w:rPr>
          <w:lang w:val="sr-Cyrl-RS"/>
        </w:rPr>
      </w:pPr>
    </w:p>
    <w:p w14:paraId="2668C234" w14:textId="77777777" w:rsidR="00DC2680" w:rsidRDefault="00DC2680" w:rsidP="006E6A7C">
      <w:pPr>
        <w:jc w:val="both"/>
        <w:rPr>
          <w:lang w:val="sr-Cyrl-RS"/>
        </w:rPr>
      </w:pPr>
    </w:p>
    <w:p w14:paraId="1BEF130B" w14:textId="77777777" w:rsidR="00DC2680" w:rsidRDefault="00DC2680" w:rsidP="006E6A7C">
      <w:pPr>
        <w:jc w:val="both"/>
        <w:rPr>
          <w:lang w:val="sr-Cyrl-RS"/>
        </w:rPr>
      </w:pPr>
    </w:p>
    <w:p w14:paraId="3DBA51C8" w14:textId="77777777" w:rsidR="00DC2680" w:rsidRDefault="00DC2680" w:rsidP="006E6A7C">
      <w:pPr>
        <w:jc w:val="both"/>
        <w:rPr>
          <w:lang w:val="sr-Cyrl-RS"/>
        </w:rPr>
      </w:pPr>
    </w:p>
    <w:p w14:paraId="2FE035C2" w14:textId="77777777" w:rsidR="00DC2680" w:rsidRDefault="00DC2680" w:rsidP="006E6A7C">
      <w:pPr>
        <w:jc w:val="both"/>
        <w:rPr>
          <w:lang w:val="sr-Cyrl-RS"/>
        </w:rPr>
      </w:pPr>
    </w:p>
    <w:p w14:paraId="477B0D9F" w14:textId="77777777" w:rsidR="00DC2680" w:rsidRDefault="00DC2680" w:rsidP="006E6A7C">
      <w:pPr>
        <w:jc w:val="both"/>
        <w:rPr>
          <w:lang w:val="sr-Cyrl-RS"/>
        </w:rPr>
      </w:pPr>
    </w:p>
    <w:p w14:paraId="56C664CD" w14:textId="77777777" w:rsidR="00DC2680" w:rsidRDefault="00DC2680" w:rsidP="006E6A7C">
      <w:pPr>
        <w:jc w:val="both"/>
        <w:rPr>
          <w:lang w:val="sr-Cyrl-RS"/>
        </w:rPr>
      </w:pPr>
    </w:p>
    <w:p w14:paraId="1415F6B9" w14:textId="77777777" w:rsidR="00DC2680" w:rsidRDefault="00DC2680" w:rsidP="006E6A7C">
      <w:pPr>
        <w:jc w:val="both"/>
        <w:rPr>
          <w:lang w:val="sr-Cyrl-RS"/>
        </w:rPr>
      </w:pPr>
    </w:p>
    <w:p w14:paraId="29A6E06A" w14:textId="77777777" w:rsidR="00DC2680" w:rsidRDefault="00DC2680" w:rsidP="006E6A7C">
      <w:pPr>
        <w:jc w:val="both"/>
        <w:rPr>
          <w:lang w:val="sr-Cyrl-RS"/>
        </w:rPr>
      </w:pPr>
    </w:p>
    <w:p w14:paraId="01FC07BF" w14:textId="77777777" w:rsidR="00DC2680" w:rsidRDefault="00DC2680" w:rsidP="006E6A7C">
      <w:pPr>
        <w:jc w:val="both"/>
        <w:rPr>
          <w:lang w:val="sr-Cyrl-RS"/>
        </w:rPr>
      </w:pPr>
    </w:p>
    <w:p w14:paraId="3CC1D792" w14:textId="77777777" w:rsidR="00DC2680" w:rsidRDefault="00DC2680" w:rsidP="006E6A7C">
      <w:pPr>
        <w:jc w:val="both"/>
        <w:rPr>
          <w:lang w:val="sr-Cyrl-RS"/>
        </w:rPr>
      </w:pPr>
    </w:p>
    <w:p w14:paraId="7377C3D2" w14:textId="77777777" w:rsidR="00DC2680" w:rsidRDefault="00DC2680" w:rsidP="006E6A7C">
      <w:pPr>
        <w:jc w:val="both"/>
        <w:rPr>
          <w:lang w:val="sr-Cyrl-RS"/>
        </w:rPr>
      </w:pPr>
    </w:p>
    <w:p w14:paraId="54A04094" w14:textId="77777777" w:rsidR="00DC2680" w:rsidRDefault="00DC2680" w:rsidP="006E6A7C">
      <w:pPr>
        <w:jc w:val="both"/>
        <w:rPr>
          <w:lang w:val="sr-Cyrl-RS"/>
        </w:rPr>
      </w:pPr>
    </w:p>
    <w:p w14:paraId="22DA602F" w14:textId="77777777" w:rsidR="00DC2680" w:rsidRDefault="00DC2680" w:rsidP="006E6A7C">
      <w:pPr>
        <w:jc w:val="both"/>
        <w:rPr>
          <w:lang w:val="sr-Cyrl-RS"/>
        </w:rPr>
      </w:pPr>
    </w:p>
    <w:p w14:paraId="2EA8AC90" w14:textId="77777777" w:rsidR="00DC2680" w:rsidRDefault="00DC2680" w:rsidP="006E6A7C">
      <w:pPr>
        <w:jc w:val="both"/>
        <w:rPr>
          <w:lang w:val="sr-Cyrl-RS"/>
        </w:rPr>
      </w:pPr>
    </w:p>
    <w:p w14:paraId="17F0E0B7" w14:textId="77777777" w:rsidR="00DC2680" w:rsidRDefault="00DC2680" w:rsidP="006E6A7C">
      <w:pPr>
        <w:jc w:val="both"/>
        <w:rPr>
          <w:lang w:val="sr-Cyrl-RS"/>
        </w:rPr>
      </w:pPr>
    </w:p>
    <w:p w14:paraId="0EE97C23" w14:textId="77777777" w:rsidR="00DC2680" w:rsidRDefault="00DC2680" w:rsidP="006E6A7C">
      <w:pPr>
        <w:jc w:val="both"/>
        <w:rPr>
          <w:lang w:val="sr-Cyrl-RS"/>
        </w:rPr>
      </w:pPr>
    </w:p>
    <w:p w14:paraId="2E4C1246" w14:textId="77777777" w:rsidR="00DC2680" w:rsidRDefault="00DC2680" w:rsidP="006E6A7C">
      <w:pPr>
        <w:jc w:val="both"/>
        <w:rPr>
          <w:lang w:val="sr-Cyrl-RS"/>
        </w:rPr>
      </w:pPr>
    </w:p>
    <w:p w14:paraId="3765CCD0" w14:textId="77777777" w:rsidR="00DC2680" w:rsidRDefault="00DC2680" w:rsidP="006E6A7C">
      <w:pPr>
        <w:jc w:val="both"/>
        <w:rPr>
          <w:lang w:val="sr-Cyrl-RS"/>
        </w:rPr>
      </w:pPr>
    </w:p>
    <w:p w14:paraId="576F290B" w14:textId="77777777" w:rsidR="00DC2680" w:rsidRDefault="00DC2680" w:rsidP="006E6A7C">
      <w:pPr>
        <w:jc w:val="both"/>
        <w:rPr>
          <w:lang w:val="sr-Cyrl-RS"/>
        </w:rPr>
      </w:pPr>
    </w:p>
    <w:p w14:paraId="5E8670E6" w14:textId="77777777" w:rsidR="00DC2680" w:rsidRDefault="00DC2680" w:rsidP="006E6A7C">
      <w:pPr>
        <w:jc w:val="both"/>
        <w:rPr>
          <w:lang w:val="sr-Cyrl-RS"/>
        </w:rPr>
      </w:pPr>
    </w:p>
    <w:p w14:paraId="66A60297" w14:textId="77777777" w:rsidR="00DC2680" w:rsidRDefault="00DC2680" w:rsidP="006E6A7C">
      <w:pPr>
        <w:jc w:val="both"/>
        <w:rPr>
          <w:lang w:val="sr-Cyrl-RS"/>
        </w:rPr>
      </w:pPr>
    </w:p>
    <w:p w14:paraId="09BE4F4C" w14:textId="77777777" w:rsidR="00DC2680" w:rsidRDefault="00DC2680" w:rsidP="006E6A7C">
      <w:pPr>
        <w:jc w:val="both"/>
        <w:rPr>
          <w:lang w:val="sr-Cyrl-RS"/>
        </w:rPr>
      </w:pPr>
    </w:p>
    <w:p w14:paraId="64F4D46C" w14:textId="77777777" w:rsidR="00DC2680" w:rsidRDefault="00DC2680" w:rsidP="006E6A7C">
      <w:pPr>
        <w:jc w:val="both"/>
        <w:rPr>
          <w:lang w:val="sr-Cyrl-RS"/>
        </w:rPr>
      </w:pPr>
    </w:p>
    <w:p w14:paraId="1F862DD2" w14:textId="77777777" w:rsidR="00DC2680" w:rsidRDefault="00DC2680" w:rsidP="006E6A7C">
      <w:pPr>
        <w:jc w:val="both"/>
        <w:rPr>
          <w:lang w:val="sr-Cyrl-RS"/>
        </w:rPr>
      </w:pPr>
    </w:p>
    <w:p w14:paraId="79988B0E" w14:textId="77777777" w:rsidR="00DC2680" w:rsidRDefault="00DC2680" w:rsidP="006E6A7C">
      <w:pPr>
        <w:jc w:val="both"/>
        <w:rPr>
          <w:lang w:val="sr-Cyrl-RS"/>
        </w:rPr>
      </w:pPr>
    </w:p>
    <w:p w14:paraId="6C1B9A02" w14:textId="77777777" w:rsidR="00DC2680" w:rsidRPr="00DC2680" w:rsidRDefault="00DC2680" w:rsidP="006E6A7C">
      <w:pPr>
        <w:jc w:val="both"/>
        <w:rPr>
          <w:lang w:val="sr-Cyrl-RS"/>
        </w:rPr>
      </w:pPr>
    </w:p>
    <w:p w14:paraId="4AA1E191" w14:textId="1F928C76" w:rsidR="00915894" w:rsidRPr="001D00EA" w:rsidRDefault="00915894" w:rsidP="003E1502">
      <w:pPr>
        <w:ind w:firstLine="720"/>
        <w:jc w:val="both"/>
        <w:rPr>
          <w:sz w:val="22"/>
          <w:szCs w:val="22"/>
          <w:lang w:val="sr-Cyrl-CS"/>
        </w:rPr>
      </w:pPr>
      <w:r w:rsidRPr="001D00E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D00EA"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1D00EA" w14:paraId="40C91762" w14:textId="77777777" w:rsidTr="004B0A93">
        <w:tc>
          <w:tcPr>
            <w:tcW w:w="1548" w:type="dxa"/>
            <w:shd w:val="clear" w:color="auto" w:fill="auto"/>
          </w:tcPr>
          <w:p w14:paraId="45054636" w14:textId="77777777" w:rsidR="00915894" w:rsidRPr="001D00EA" w:rsidRDefault="00915894" w:rsidP="004B0A93">
            <w:pPr>
              <w:rPr>
                <w:b/>
                <w:sz w:val="22"/>
                <w:szCs w:val="22"/>
                <w:lang w:val="sr-Cyrl-CS"/>
              </w:rPr>
            </w:pPr>
            <w:r w:rsidRPr="001D00EA">
              <w:rPr>
                <w:b/>
                <w:sz w:val="22"/>
                <w:szCs w:val="22"/>
                <w:lang w:val="sr-Cyrl-CS"/>
              </w:rPr>
              <w:t>ДУЖНИК:</w:t>
            </w:r>
          </w:p>
        </w:tc>
        <w:tc>
          <w:tcPr>
            <w:tcW w:w="8100" w:type="dxa"/>
            <w:shd w:val="clear" w:color="auto" w:fill="auto"/>
          </w:tcPr>
          <w:p w14:paraId="76636081" w14:textId="77777777" w:rsidR="00915894" w:rsidRPr="001D00EA" w:rsidRDefault="00915894" w:rsidP="004B0A93">
            <w:pPr>
              <w:rPr>
                <w:b/>
                <w:sz w:val="22"/>
                <w:szCs w:val="22"/>
                <w:lang w:val="sr-Cyrl-CS"/>
              </w:rPr>
            </w:pPr>
            <w:r w:rsidRPr="001D00EA">
              <w:rPr>
                <w:b/>
                <w:sz w:val="22"/>
                <w:szCs w:val="22"/>
                <w:lang w:val="sr-Cyrl-CS"/>
              </w:rPr>
              <w:t>Пун назив и седиште:__________________________________________________</w:t>
            </w:r>
          </w:p>
          <w:p w14:paraId="5D7A1B5D" w14:textId="77777777" w:rsidR="00915894" w:rsidRPr="001D00EA" w:rsidRDefault="00915894" w:rsidP="004B0A93">
            <w:pPr>
              <w:rPr>
                <w:b/>
                <w:sz w:val="22"/>
                <w:szCs w:val="22"/>
                <w:lang w:val="sr-Cyrl-CS"/>
              </w:rPr>
            </w:pPr>
            <w:r w:rsidRPr="001D00EA">
              <w:rPr>
                <w:b/>
                <w:sz w:val="22"/>
                <w:szCs w:val="22"/>
                <w:lang w:val="sr-Cyrl-CS"/>
              </w:rPr>
              <w:t>ПИБ</w:t>
            </w:r>
            <w:r w:rsidRPr="001D00EA">
              <w:rPr>
                <w:b/>
                <w:sz w:val="22"/>
                <w:szCs w:val="22"/>
                <w:lang w:val="sr-Latn-CS"/>
              </w:rPr>
              <w:t>:</w:t>
            </w:r>
            <w:r w:rsidRPr="001D00EA">
              <w:rPr>
                <w:b/>
                <w:sz w:val="22"/>
                <w:szCs w:val="22"/>
                <w:lang w:val="sr-Cyrl-CS"/>
              </w:rPr>
              <w:t xml:space="preserve"> </w:t>
            </w:r>
            <w:r w:rsidRPr="001D00EA">
              <w:rPr>
                <w:b/>
                <w:sz w:val="22"/>
                <w:szCs w:val="22"/>
                <w:lang w:val="sr-Latn-CS"/>
              </w:rPr>
              <w:t>_________________</w:t>
            </w:r>
            <w:r w:rsidRPr="001D00EA">
              <w:rPr>
                <w:b/>
                <w:sz w:val="22"/>
                <w:szCs w:val="22"/>
                <w:lang w:val="sr-Cyrl-CS"/>
              </w:rPr>
              <w:t>______  Матични број:___________________________</w:t>
            </w:r>
          </w:p>
          <w:p w14:paraId="3078AB35" w14:textId="77777777" w:rsidR="00915894" w:rsidRPr="001D00EA" w:rsidRDefault="00915894" w:rsidP="004B0A93">
            <w:pPr>
              <w:rPr>
                <w:b/>
                <w:sz w:val="22"/>
                <w:szCs w:val="22"/>
                <w:lang w:val="sr-Cyrl-CS"/>
              </w:rPr>
            </w:pPr>
            <w:r w:rsidRPr="001D00EA">
              <w:rPr>
                <w:b/>
                <w:sz w:val="22"/>
                <w:szCs w:val="22"/>
                <w:lang w:val="sr-Cyrl-CS"/>
              </w:rPr>
              <w:t>Текући рачун:____________________код: _____________________(назив банке),</w:t>
            </w:r>
          </w:p>
          <w:p w14:paraId="204CE3BA" w14:textId="77777777" w:rsidR="00915894" w:rsidRPr="001D00EA" w:rsidRDefault="00915894" w:rsidP="004B0A93">
            <w:pPr>
              <w:rPr>
                <w:b/>
                <w:sz w:val="22"/>
                <w:szCs w:val="22"/>
                <w:lang w:val="sr-Cyrl-CS"/>
              </w:rPr>
            </w:pPr>
          </w:p>
        </w:tc>
      </w:tr>
      <w:tr w:rsidR="00915894" w:rsidRPr="001D00EA" w14:paraId="4CE79200" w14:textId="77777777" w:rsidTr="004B0A93">
        <w:tc>
          <w:tcPr>
            <w:tcW w:w="9648" w:type="dxa"/>
            <w:gridSpan w:val="2"/>
            <w:shd w:val="clear" w:color="auto" w:fill="auto"/>
          </w:tcPr>
          <w:p w14:paraId="0801ECD6" w14:textId="77777777" w:rsidR="00915894" w:rsidRPr="001D00EA" w:rsidRDefault="00915894" w:rsidP="004B0A93">
            <w:pPr>
              <w:jc w:val="center"/>
              <w:rPr>
                <w:b/>
                <w:sz w:val="22"/>
                <w:szCs w:val="22"/>
                <w:lang w:val="sr-Cyrl-CS"/>
              </w:rPr>
            </w:pPr>
            <w:r w:rsidRPr="001D00EA">
              <w:rPr>
                <w:b/>
                <w:sz w:val="22"/>
                <w:szCs w:val="22"/>
                <w:lang w:val="sr-Cyrl-CS"/>
              </w:rPr>
              <w:t>И з д а ј е</w:t>
            </w:r>
          </w:p>
        </w:tc>
      </w:tr>
    </w:tbl>
    <w:p w14:paraId="2064015A" w14:textId="77777777" w:rsidR="00915894" w:rsidRPr="001D00EA" w:rsidRDefault="00915894" w:rsidP="00915894">
      <w:pPr>
        <w:rPr>
          <w:b/>
          <w:sz w:val="22"/>
          <w:szCs w:val="22"/>
          <w:lang w:val="sr-Cyrl-CS"/>
        </w:rPr>
      </w:pPr>
    </w:p>
    <w:p w14:paraId="3794AF30" w14:textId="77777777" w:rsidR="00915894" w:rsidRPr="001D00EA" w:rsidRDefault="00915894" w:rsidP="00915894">
      <w:pPr>
        <w:jc w:val="center"/>
        <w:rPr>
          <w:b/>
          <w:sz w:val="28"/>
          <w:szCs w:val="28"/>
          <w:lang w:val="sr-Cyrl-CS"/>
        </w:rPr>
      </w:pPr>
      <w:r w:rsidRPr="001D00EA">
        <w:rPr>
          <w:b/>
          <w:sz w:val="28"/>
          <w:szCs w:val="28"/>
          <w:lang w:val="sr-Cyrl-CS"/>
        </w:rPr>
        <w:t>МЕНИЧНО ПИСМО – ОВЛАШЋЕЊЕ</w:t>
      </w:r>
    </w:p>
    <w:p w14:paraId="5E11A7F1" w14:textId="77777777" w:rsidR="00915894" w:rsidRPr="001D00EA" w:rsidRDefault="00915894" w:rsidP="00915894">
      <w:pPr>
        <w:jc w:val="center"/>
        <w:rPr>
          <w:b/>
          <w:sz w:val="22"/>
          <w:szCs w:val="22"/>
          <w:lang w:val="sr-Cyrl-CS"/>
        </w:rPr>
      </w:pPr>
      <w:r w:rsidRPr="001D00EA">
        <w:rPr>
          <w:b/>
          <w:sz w:val="22"/>
          <w:szCs w:val="22"/>
          <w:lang w:val="sr-Cyrl-CS"/>
        </w:rPr>
        <w:t>ЗА КОРИСНИКА БЛАНКО СОЛО МЕНИЦЕ</w:t>
      </w:r>
    </w:p>
    <w:p w14:paraId="6664AAC8" w14:textId="77777777" w:rsidR="00915894" w:rsidRPr="001D00E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D00EA" w14:paraId="49734CC2" w14:textId="77777777" w:rsidTr="000B6016">
        <w:tc>
          <w:tcPr>
            <w:tcW w:w="1587" w:type="dxa"/>
            <w:shd w:val="clear" w:color="auto" w:fill="auto"/>
          </w:tcPr>
          <w:p w14:paraId="3EF89984" w14:textId="77777777" w:rsidR="00915894" w:rsidRPr="001D00EA" w:rsidRDefault="00915894" w:rsidP="004B0A93">
            <w:pPr>
              <w:rPr>
                <w:b/>
                <w:sz w:val="22"/>
                <w:szCs w:val="22"/>
                <w:lang w:val="sr-Cyrl-CS"/>
              </w:rPr>
            </w:pPr>
            <w:r w:rsidRPr="001D00EA">
              <w:rPr>
                <w:b/>
                <w:sz w:val="22"/>
                <w:szCs w:val="22"/>
                <w:lang w:val="sr-Cyrl-CS"/>
              </w:rPr>
              <w:t>КОРИСНИК:</w:t>
            </w:r>
          </w:p>
          <w:p w14:paraId="62263524" w14:textId="77777777" w:rsidR="00915894" w:rsidRPr="001D00EA" w:rsidRDefault="00915894" w:rsidP="004B0A93">
            <w:pPr>
              <w:rPr>
                <w:b/>
                <w:sz w:val="22"/>
                <w:szCs w:val="22"/>
                <w:lang w:val="sr-Cyrl-CS"/>
              </w:rPr>
            </w:pPr>
            <w:r w:rsidRPr="001D00EA">
              <w:rPr>
                <w:b/>
                <w:sz w:val="22"/>
                <w:szCs w:val="22"/>
                <w:lang w:val="sr-Cyrl-CS"/>
              </w:rPr>
              <w:t>(поверилац)</w:t>
            </w:r>
          </w:p>
        </w:tc>
        <w:tc>
          <w:tcPr>
            <w:tcW w:w="7699" w:type="dxa"/>
            <w:shd w:val="clear" w:color="auto" w:fill="auto"/>
          </w:tcPr>
          <w:p w14:paraId="6ED19E43" w14:textId="77777777" w:rsidR="00915894" w:rsidRPr="001D00EA" w:rsidRDefault="00915894" w:rsidP="004B0A93">
            <w:pPr>
              <w:jc w:val="both"/>
              <w:rPr>
                <w:sz w:val="22"/>
                <w:szCs w:val="22"/>
                <w:lang w:val="sr-Cyrl-CS"/>
              </w:rPr>
            </w:pPr>
            <w:r w:rsidRPr="001D00EA">
              <w:rPr>
                <w:b/>
                <w:sz w:val="22"/>
                <w:szCs w:val="22"/>
                <w:lang w:val="sr-Cyrl-CS"/>
              </w:rPr>
              <w:t>Пун назив и седиште:</w:t>
            </w:r>
            <w:r w:rsidRPr="001D00EA">
              <w:rPr>
                <w:sz w:val="22"/>
                <w:szCs w:val="22"/>
              </w:rPr>
              <w:t xml:space="preserve"> </w:t>
            </w:r>
            <w:r w:rsidRPr="001D00EA">
              <w:rPr>
                <w:sz w:val="22"/>
                <w:szCs w:val="22"/>
                <w:lang w:val="sr-Cyrl-CS"/>
              </w:rPr>
              <w:t>КЛИНИЧКИ ЦЕНТАР ВОЈВОДИНЕ, ул. Хајдук Вељкова бр. 1, Нови Сад</w:t>
            </w:r>
          </w:p>
          <w:p w14:paraId="7AB157AA" w14:textId="77777777" w:rsidR="00915894" w:rsidRPr="001D00EA" w:rsidRDefault="00915894" w:rsidP="004B0A93">
            <w:pPr>
              <w:jc w:val="both"/>
              <w:rPr>
                <w:b/>
                <w:sz w:val="22"/>
                <w:szCs w:val="22"/>
                <w:lang w:val="sr-Cyrl-CS"/>
              </w:rPr>
            </w:pPr>
            <w:r w:rsidRPr="001D00EA">
              <w:rPr>
                <w:b/>
                <w:sz w:val="22"/>
                <w:szCs w:val="22"/>
                <w:lang w:val="sr-Cyrl-CS"/>
              </w:rPr>
              <w:t>ПИБ</w:t>
            </w:r>
            <w:r w:rsidRPr="001D00EA">
              <w:rPr>
                <w:b/>
                <w:sz w:val="22"/>
                <w:szCs w:val="22"/>
                <w:lang w:val="sr-Latn-CS"/>
              </w:rPr>
              <w:t>:</w:t>
            </w:r>
            <w:r w:rsidRPr="001D00EA">
              <w:rPr>
                <w:b/>
                <w:sz w:val="22"/>
                <w:szCs w:val="22"/>
                <w:lang w:val="sr-Cyrl-CS"/>
              </w:rPr>
              <w:t xml:space="preserve"> </w:t>
            </w:r>
            <w:r w:rsidRPr="001D00EA">
              <w:rPr>
                <w:sz w:val="22"/>
                <w:szCs w:val="22"/>
                <w:lang w:val="sr-Latn-CS"/>
              </w:rPr>
              <w:t>101696893</w:t>
            </w:r>
            <w:r w:rsidRPr="001D00EA">
              <w:rPr>
                <w:b/>
                <w:sz w:val="22"/>
                <w:szCs w:val="22"/>
                <w:lang w:val="sr-Cyrl-CS"/>
              </w:rPr>
              <w:t xml:space="preserve">  Матични број:</w:t>
            </w:r>
            <w:r w:rsidRPr="001D00EA">
              <w:rPr>
                <w:sz w:val="22"/>
                <w:szCs w:val="22"/>
              </w:rPr>
              <w:t xml:space="preserve"> </w:t>
            </w:r>
            <w:r w:rsidRPr="001D00EA">
              <w:rPr>
                <w:sz w:val="22"/>
                <w:szCs w:val="22"/>
                <w:lang w:val="sr-Cyrl-CS"/>
              </w:rPr>
              <w:t>08664161</w:t>
            </w:r>
          </w:p>
          <w:p w14:paraId="007D012F" w14:textId="77777777" w:rsidR="00915894" w:rsidRPr="001D00EA" w:rsidRDefault="00915894" w:rsidP="004B0A93">
            <w:pPr>
              <w:jc w:val="both"/>
              <w:rPr>
                <w:sz w:val="22"/>
                <w:szCs w:val="22"/>
                <w:lang w:val="sr-Cyrl-CS"/>
              </w:rPr>
            </w:pPr>
            <w:r w:rsidRPr="001D00EA">
              <w:rPr>
                <w:b/>
                <w:sz w:val="22"/>
                <w:szCs w:val="22"/>
                <w:lang w:val="sr-Cyrl-CS"/>
              </w:rPr>
              <w:t xml:space="preserve">Текући рачун: </w:t>
            </w:r>
            <w:r w:rsidRPr="001D00EA">
              <w:rPr>
                <w:sz w:val="22"/>
                <w:szCs w:val="22"/>
                <w:lang w:val="sr-Cyrl-CS"/>
              </w:rPr>
              <w:t>840-577661-50,</w:t>
            </w:r>
            <w:r w:rsidRPr="001D00EA">
              <w:rPr>
                <w:b/>
                <w:sz w:val="22"/>
                <w:szCs w:val="22"/>
                <w:lang w:val="sr-Cyrl-CS"/>
              </w:rPr>
              <w:t xml:space="preserve">  код : </w:t>
            </w:r>
            <w:r w:rsidRPr="001D00EA">
              <w:rPr>
                <w:sz w:val="22"/>
                <w:szCs w:val="22"/>
                <w:lang w:val="sr-Cyrl-CS"/>
              </w:rPr>
              <w:t>Управа за трезор –Република Србија,</w:t>
            </w:r>
          </w:p>
          <w:p w14:paraId="3494EE20" w14:textId="77777777" w:rsidR="00915894" w:rsidRPr="001D00EA" w:rsidRDefault="00915894" w:rsidP="004B0A93">
            <w:pPr>
              <w:jc w:val="both"/>
              <w:rPr>
                <w:sz w:val="22"/>
                <w:szCs w:val="22"/>
                <w:lang w:val="sr-Cyrl-CS"/>
              </w:rPr>
            </w:pPr>
            <w:r w:rsidRPr="001D00EA">
              <w:rPr>
                <w:sz w:val="22"/>
                <w:szCs w:val="22"/>
                <w:lang w:val="sr-Cyrl-CS"/>
              </w:rPr>
              <w:t xml:space="preserve">Министарство финансија, </w:t>
            </w:r>
          </w:p>
          <w:p w14:paraId="56A31541" w14:textId="77777777" w:rsidR="003E1502" w:rsidRPr="001D00EA" w:rsidRDefault="003E1502" w:rsidP="004B0A93">
            <w:pPr>
              <w:jc w:val="both"/>
              <w:rPr>
                <w:b/>
                <w:sz w:val="22"/>
                <w:szCs w:val="22"/>
                <w:lang w:val="sr-Cyrl-CS"/>
              </w:rPr>
            </w:pPr>
          </w:p>
        </w:tc>
      </w:tr>
    </w:tbl>
    <w:p w14:paraId="187BFD6D" w14:textId="653B3D7A" w:rsidR="00915894" w:rsidRPr="001D00EA" w:rsidRDefault="000B6016" w:rsidP="0041105F">
      <w:pPr>
        <w:ind w:firstLine="720"/>
        <w:jc w:val="both"/>
        <w:rPr>
          <w:sz w:val="22"/>
          <w:szCs w:val="22"/>
          <w:lang w:val="sr-Cyrl-CS"/>
        </w:rPr>
      </w:pPr>
      <w:r w:rsidRPr="001D00E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D00EA">
        <w:rPr>
          <w:b/>
          <w:noProof/>
          <w:sz w:val="22"/>
          <w:szCs w:val="22"/>
        </w:rPr>
        <w:t>за извршење уговорне обавезе</w:t>
      </w:r>
      <w:r w:rsidRPr="001D00EA">
        <w:rPr>
          <w:b/>
          <w:noProof/>
          <w:sz w:val="22"/>
          <w:szCs w:val="22"/>
          <w:lang w:val="sr-Cyrl-RS"/>
        </w:rPr>
        <w:t>,</w:t>
      </w:r>
      <w:r w:rsidRPr="001D00EA">
        <w:rPr>
          <w:sz w:val="22"/>
          <w:szCs w:val="22"/>
          <w:lang w:val="sr-Cyrl-CS"/>
        </w:rPr>
        <w:t xml:space="preserve"> и овлашћује меничног повериоца да предату меницу може попунити </w:t>
      </w:r>
      <w:r w:rsidRPr="001D00EA">
        <w:rPr>
          <w:b/>
          <w:sz w:val="22"/>
          <w:szCs w:val="22"/>
          <w:lang w:val="sr-Cyrl-CS"/>
        </w:rPr>
        <w:t xml:space="preserve">на износ од 10% од уговорене вредности без ПДВ-а </w:t>
      </w:r>
      <w:r w:rsidR="00915894" w:rsidRPr="001D00E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D00EA">
        <w:rPr>
          <w:sz w:val="22"/>
          <w:szCs w:val="22"/>
          <w:lang w:val="sr-Latn-RS"/>
        </w:rPr>
        <w:t xml:space="preserve">, </w:t>
      </w:r>
      <w:r w:rsidR="00915894" w:rsidRPr="001D00EA">
        <w:rPr>
          <w:sz w:val="22"/>
          <w:szCs w:val="22"/>
          <w:lang w:val="sr-Cyrl-CS"/>
        </w:rPr>
        <w:t>назив јавне набавке _________________________________________________</w:t>
      </w:r>
      <w:r w:rsidR="00673D33" w:rsidRPr="001D00EA">
        <w:rPr>
          <w:sz w:val="22"/>
          <w:szCs w:val="22"/>
          <w:lang w:val="sr-Cyrl-RS"/>
        </w:rPr>
        <w:t xml:space="preserve"> </w:t>
      </w:r>
      <w:r w:rsidR="00915894" w:rsidRPr="001D00EA">
        <w:rPr>
          <w:sz w:val="22"/>
          <w:szCs w:val="22"/>
          <w:lang w:val="sr-Cyrl-CS"/>
        </w:rPr>
        <w:t>заведен код наручиоца–повериоца под бројем</w:t>
      </w:r>
      <w:r w:rsidR="0041105F" w:rsidRPr="001D00EA">
        <w:rPr>
          <w:sz w:val="22"/>
          <w:szCs w:val="22"/>
          <w:lang w:val="sr-Cyrl-CS"/>
        </w:rPr>
        <w:t xml:space="preserve"> </w:t>
      </w:r>
      <w:r w:rsidR="00915894" w:rsidRPr="001D00EA">
        <w:rPr>
          <w:sz w:val="22"/>
          <w:szCs w:val="22"/>
          <w:lang w:val="sr-Cyrl-CS"/>
        </w:rPr>
        <w:t>____________ дана _________________, уколико као</w:t>
      </w:r>
      <w:r w:rsidR="0041105F" w:rsidRPr="001D00EA">
        <w:rPr>
          <w:sz w:val="22"/>
          <w:szCs w:val="22"/>
          <w:lang w:val="sr-Cyrl-CS"/>
        </w:rPr>
        <w:t xml:space="preserve"> </w:t>
      </w:r>
      <w:r w:rsidR="00915894" w:rsidRPr="001D00EA">
        <w:rPr>
          <w:sz w:val="22"/>
          <w:szCs w:val="22"/>
          <w:lang w:val="sr-Cyrl-CS"/>
        </w:rPr>
        <w:t xml:space="preserve">дужник не изврши </w:t>
      </w:r>
      <w:r w:rsidR="00B11D31" w:rsidRPr="001D00EA">
        <w:rPr>
          <w:sz w:val="22"/>
          <w:szCs w:val="22"/>
          <w:lang w:val="sr-Cyrl-CS"/>
        </w:rPr>
        <w:t>предвиђене обавезе</w:t>
      </w:r>
      <w:r w:rsidR="00915894" w:rsidRPr="001D00EA">
        <w:rPr>
          <w:sz w:val="22"/>
          <w:szCs w:val="22"/>
          <w:lang w:val="sr-Cyrl-CS"/>
        </w:rPr>
        <w:t>.</w:t>
      </w:r>
    </w:p>
    <w:p w14:paraId="3EBADF8F" w14:textId="278B57D7" w:rsidR="004A5D81" w:rsidRPr="001D00EA" w:rsidRDefault="004A5D81" w:rsidP="004A5D81">
      <w:pPr>
        <w:ind w:firstLine="720"/>
        <w:jc w:val="both"/>
        <w:rPr>
          <w:sz w:val="22"/>
          <w:szCs w:val="22"/>
          <w:lang w:val="sr-Cyrl-CS"/>
        </w:rPr>
      </w:pPr>
      <w:r w:rsidRPr="001D00EA">
        <w:rPr>
          <w:sz w:val="22"/>
          <w:szCs w:val="22"/>
          <w:lang w:val="sr-Cyrl-CS"/>
        </w:rPr>
        <w:t xml:space="preserve">Рок важности менице и меничног овлашћења _________________ (најмање </w:t>
      </w:r>
      <w:r w:rsidR="0041105F" w:rsidRPr="001D00EA">
        <w:rPr>
          <w:sz w:val="22"/>
          <w:szCs w:val="22"/>
        </w:rPr>
        <w:t>3</w:t>
      </w:r>
      <w:r w:rsidRPr="001D00EA">
        <w:rPr>
          <w:sz w:val="22"/>
          <w:szCs w:val="22"/>
          <w:lang w:val="sr-Latn-RS"/>
        </w:rPr>
        <w:t>0</w:t>
      </w:r>
      <w:r w:rsidRPr="001D00EA">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D00EA" w:rsidRDefault="00915894" w:rsidP="00915894">
      <w:pPr>
        <w:ind w:firstLine="720"/>
        <w:jc w:val="both"/>
        <w:rPr>
          <w:sz w:val="22"/>
          <w:szCs w:val="22"/>
          <w:lang w:val="sr-Cyrl-CS"/>
        </w:rPr>
      </w:pPr>
      <w:r w:rsidRPr="001D00E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D00EA" w:rsidRDefault="00915894" w:rsidP="00915894">
      <w:pPr>
        <w:ind w:firstLine="720"/>
        <w:jc w:val="both"/>
        <w:rPr>
          <w:sz w:val="22"/>
          <w:szCs w:val="22"/>
          <w:lang w:val="ru-RU"/>
        </w:rPr>
      </w:pPr>
      <w:r w:rsidRPr="001D00E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D00EA" w:rsidRDefault="00915894" w:rsidP="00915894">
      <w:pPr>
        <w:ind w:firstLine="720"/>
        <w:jc w:val="both"/>
        <w:rPr>
          <w:sz w:val="22"/>
          <w:szCs w:val="22"/>
          <w:lang w:val="ru-RU"/>
        </w:rPr>
      </w:pPr>
      <w:r w:rsidRPr="001D00EA">
        <w:rPr>
          <w:sz w:val="22"/>
          <w:szCs w:val="22"/>
          <w:lang w:val="ru-RU"/>
        </w:rPr>
        <w:t>Ово менично писмо – овлашћење сачињено је у 2 (два) истоветна</w:t>
      </w:r>
      <w:r w:rsidRPr="001D00EA">
        <w:rPr>
          <w:b/>
          <w:sz w:val="22"/>
          <w:szCs w:val="22"/>
          <w:lang w:val="ru-RU"/>
        </w:rPr>
        <w:t xml:space="preserve"> </w:t>
      </w:r>
      <w:r w:rsidRPr="001D00EA">
        <w:rPr>
          <w:sz w:val="22"/>
          <w:szCs w:val="22"/>
          <w:lang w:val="ru-RU"/>
        </w:rPr>
        <w:t>примерка, од којих је 1 (један) примерак за Повериоца, а 1 (један) задржава Дужник.</w:t>
      </w:r>
    </w:p>
    <w:p w14:paraId="12149139" w14:textId="77777777" w:rsidR="00915894" w:rsidRPr="001D00EA" w:rsidRDefault="00915894" w:rsidP="00915894">
      <w:pPr>
        <w:jc w:val="both"/>
        <w:rPr>
          <w:sz w:val="22"/>
          <w:szCs w:val="22"/>
          <w:lang w:val="sr-Cyrl-CS"/>
        </w:rPr>
      </w:pPr>
    </w:p>
    <w:p w14:paraId="53851D5C" w14:textId="77777777" w:rsidR="00F134F3" w:rsidRPr="001D00EA" w:rsidRDefault="00F134F3" w:rsidP="00F134F3">
      <w:pPr>
        <w:jc w:val="both"/>
        <w:rPr>
          <w:sz w:val="22"/>
          <w:szCs w:val="22"/>
          <w:lang w:val="sr-Cyrl-CS"/>
        </w:rPr>
      </w:pPr>
      <w:r w:rsidRPr="001D00EA">
        <w:rPr>
          <w:sz w:val="22"/>
          <w:szCs w:val="22"/>
          <w:lang w:val="ru-RU"/>
        </w:rPr>
        <w:t xml:space="preserve">Прилог: - Меница серијски број </w:t>
      </w:r>
      <w:r w:rsidRPr="001D00EA">
        <w:rPr>
          <w:sz w:val="22"/>
          <w:szCs w:val="22"/>
          <w:lang w:val="sr-Cyrl-CS"/>
        </w:rPr>
        <w:t xml:space="preserve">_____________________  </w:t>
      </w:r>
    </w:p>
    <w:p w14:paraId="34C4352E" w14:textId="77777777" w:rsidR="00F134F3" w:rsidRPr="001D00EA" w:rsidRDefault="00F134F3" w:rsidP="00F134F3">
      <w:pPr>
        <w:jc w:val="both"/>
        <w:rPr>
          <w:sz w:val="22"/>
          <w:szCs w:val="22"/>
          <w:lang w:val="sr-Cyrl-CS"/>
        </w:rPr>
      </w:pPr>
      <w:r w:rsidRPr="001D00EA">
        <w:rPr>
          <w:sz w:val="22"/>
          <w:szCs w:val="22"/>
          <w:lang w:val="sr-Cyrl-CS"/>
        </w:rPr>
        <w:t xml:space="preserve">               - Копија картона депонованих потписа</w:t>
      </w:r>
    </w:p>
    <w:p w14:paraId="6638E89F" w14:textId="77777777" w:rsidR="00F134F3" w:rsidRPr="001D00EA" w:rsidRDefault="00F134F3" w:rsidP="00F134F3">
      <w:pPr>
        <w:jc w:val="both"/>
        <w:rPr>
          <w:sz w:val="22"/>
          <w:szCs w:val="22"/>
          <w:lang w:val="sr-Cyrl-CS"/>
        </w:rPr>
      </w:pPr>
      <w:r w:rsidRPr="001D00EA">
        <w:rPr>
          <w:sz w:val="22"/>
          <w:szCs w:val="22"/>
          <w:lang w:val="sr-Cyrl-CS"/>
        </w:rPr>
        <w:t xml:space="preserve">               - </w:t>
      </w:r>
      <w:r w:rsidRPr="001D00EA">
        <w:rPr>
          <w:rFonts w:eastAsia="TimesNewRomanPSMT"/>
          <w:bCs/>
          <w:iCs/>
          <w:sz w:val="22"/>
          <w:szCs w:val="22"/>
          <w:lang w:val="sr-Cyrl-CS"/>
        </w:rPr>
        <w:t>ОП образац</w:t>
      </w:r>
    </w:p>
    <w:p w14:paraId="3040FD78" w14:textId="77777777" w:rsidR="00F134F3" w:rsidRPr="001D00EA" w:rsidRDefault="00F134F3" w:rsidP="00F134F3">
      <w:pPr>
        <w:jc w:val="both"/>
        <w:rPr>
          <w:sz w:val="22"/>
          <w:szCs w:val="22"/>
          <w:lang w:val="sr-Cyrl-CS"/>
        </w:rPr>
      </w:pPr>
      <w:r w:rsidRPr="001D00EA">
        <w:rPr>
          <w:sz w:val="22"/>
          <w:szCs w:val="22"/>
          <w:lang w:val="sr-Cyrl-CS"/>
        </w:rPr>
        <w:t xml:space="preserve">               - </w:t>
      </w:r>
      <w:r w:rsidRPr="001D00EA">
        <w:rPr>
          <w:noProof/>
          <w:sz w:val="22"/>
          <w:szCs w:val="22"/>
        </w:rPr>
        <w:t>Копија извода из Регистра  меница и овлашћења</w:t>
      </w:r>
    </w:p>
    <w:p w14:paraId="0D115E1E" w14:textId="29010BFF" w:rsidR="00915894" w:rsidRPr="001D00EA" w:rsidRDefault="00915894" w:rsidP="003E1502">
      <w:pPr>
        <w:ind w:firstLine="720"/>
        <w:jc w:val="both"/>
        <w:rPr>
          <w:sz w:val="22"/>
          <w:szCs w:val="22"/>
          <w:lang w:val="sr-Cyrl-CS"/>
        </w:rPr>
      </w:pPr>
      <w:r w:rsidRPr="001D00E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1D00EA" w14:paraId="00FF5A90" w14:textId="77777777" w:rsidTr="00345B33">
        <w:tc>
          <w:tcPr>
            <w:tcW w:w="4428" w:type="dxa"/>
            <w:shd w:val="clear" w:color="auto" w:fill="auto"/>
          </w:tcPr>
          <w:p w14:paraId="465D1002" w14:textId="77777777" w:rsidR="00345B33" w:rsidRPr="001D00EA" w:rsidRDefault="00345B33" w:rsidP="003E149E">
            <w:pPr>
              <w:jc w:val="both"/>
              <w:rPr>
                <w:b/>
                <w:sz w:val="22"/>
                <w:szCs w:val="22"/>
                <w:lang w:val="sr-Cyrl-CS"/>
              </w:rPr>
            </w:pPr>
          </w:p>
        </w:tc>
        <w:tc>
          <w:tcPr>
            <w:tcW w:w="1260" w:type="dxa"/>
            <w:shd w:val="clear" w:color="auto" w:fill="auto"/>
          </w:tcPr>
          <w:p w14:paraId="7B3BEC72" w14:textId="77777777" w:rsidR="00064F9A" w:rsidRPr="001D00EA" w:rsidRDefault="00064F9A" w:rsidP="003E149E">
            <w:pPr>
              <w:jc w:val="both"/>
              <w:rPr>
                <w:b/>
                <w:sz w:val="22"/>
                <w:szCs w:val="22"/>
                <w:lang w:val="sr-Cyrl-CS"/>
              </w:rPr>
            </w:pPr>
          </w:p>
        </w:tc>
        <w:tc>
          <w:tcPr>
            <w:tcW w:w="4140" w:type="dxa"/>
            <w:shd w:val="clear" w:color="auto" w:fill="auto"/>
          </w:tcPr>
          <w:p w14:paraId="44EADBCF" w14:textId="77777777" w:rsidR="00064F9A" w:rsidRPr="001D00EA" w:rsidRDefault="00064F9A" w:rsidP="003E149E">
            <w:pPr>
              <w:jc w:val="center"/>
              <w:rPr>
                <w:b/>
                <w:sz w:val="22"/>
                <w:szCs w:val="22"/>
                <w:lang w:val="sr-Cyrl-CS"/>
              </w:rPr>
            </w:pPr>
          </w:p>
        </w:tc>
      </w:tr>
      <w:tr w:rsidR="00064F9A" w:rsidRPr="001D00EA" w14:paraId="13AC61BC" w14:textId="77777777" w:rsidTr="00345B33">
        <w:trPr>
          <w:trHeight w:val="212"/>
        </w:trPr>
        <w:tc>
          <w:tcPr>
            <w:tcW w:w="4428" w:type="dxa"/>
            <w:shd w:val="clear" w:color="auto" w:fill="auto"/>
          </w:tcPr>
          <w:p w14:paraId="5F41E8EE" w14:textId="77777777" w:rsidR="00064F9A" w:rsidRPr="001D00EA" w:rsidRDefault="00064F9A" w:rsidP="003E149E">
            <w:pPr>
              <w:jc w:val="center"/>
              <w:rPr>
                <w:b/>
                <w:sz w:val="22"/>
                <w:szCs w:val="22"/>
                <w:lang w:val="sr-Cyrl-CS"/>
              </w:rPr>
            </w:pPr>
            <w:r w:rsidRPr="001D00EA">
              <w:rPr>
                <w:b/>
                <w:sz w:val="22"/>
                <w:szCs w:val="22"/>
                <w:lang w:val="sr-Cyrl-CS"/>
              </w:rPr>
              <w:t>Место и датум издавања Овлашћења:</w:t>
            </w:r>
          </w:p>
        </w:tc>
        <w:tc>
          <w:tcPr>
            <w:tcW w:w="1260" w:type="dxa"/>
            <w:shd w:val="clear" w:color="auto" w:fill="auto"/>
          </w:tcPr>
          <w:p w14:paraId="7E91C927" w14:textId="77777777" w:rsidR="00064F9A" w:rsidRPr="001D00EA" w:rsidRDefault="00064F9A" w:rsidP="003E149E">
            <w:pPr>
              <w:jc w:val="both"/>
              <w:rPr>
                <w:b/>
                <w:sz w:val="22"/>
                <w:szCs w:val="22"/>
                <w:lang w:val="sr-Cyrl-CS"/>
              </w:rPr>
            </w:pPr>
          </w:p>
        </w:tc>
        <w:tc>
          <w:tcPr>
            <w:tcW w:w="4140" w:type="dxa"/>
            <w:shd w:val="clear" w:color="auto" w:fill="auto"/>
          </w:tcPr>
          <w:p w14:paraId="39DEC88A" w14:textId="77777777" w:rsidR="00064F9A" w:rsidRPr="001D00EA" w:rsidRDefault="00064F9A" w:rsidP="003E149E">
            <w:pPr>
              <w:rPr>
                <w:b/>
                <w:sz w:val="22"/>
                <w:szCs w:val="22"/>
                <w:lang w:val="sr-Cyrl-CS"/>
              </w:rPr>
            </w:pPr>
            <w:r w:rsidRPr="001D00EA">
              <w:rPr>
                <w:b/>
                <w:sz w:val="22"/>
                <w:szCs w:val="22"/>
                <w:lang w:val="sr-Cyrl-CS"/>
              </w:rPr>
              <w:t>ДУЖНИК – ИЗДАВАЛАЦ МЕНИЦЕ</w:t>
            </w:r>
          </w:p>
          <w:p w14:paraId="32C03B36" w14:textId="77777777" w:rsidR="00064F9A" w:rsidRPr="001D00EA" w:rsidRDefault="00064F9A" w:rsidP="003E149E">
            <w:pPr>
              <w:jc w:val="center"/>
              <w:rPr>
                <w:b/>
                <w:sz w:val="22"/>
                <w:szCs w:val="22"/>
                <w:lang w:val="sr-Cyrl-CS"/>
              </w:rPr>
            </w:pPr>
          </w:p>
        </w:tc>
      </w:tr>
      <w:tr w:rsidR="00064F9A" w:rsidRPr="001D00EA" w14:paraId="3CAC6E7E" w14:textId="77777777" w:rsidTr="00345B33">
        <w:tc>
          <w:tcPr>
            <w:tcW w:w="4428" w:type="dxa"/>
            <w:tcBorders>
              <w:bottom w:val="single" w:sz="4" w:space="0" w:color="auto"/>
            </w:tcBorders>
            <w:shd w:val="clear" w:color="auto" w:fill="auto"/>
          </w:tcPr>
          <w:p w14:paraId="572E17FA" w14:textId="77777777" w:rsidR="00064F9A" w:rsidRPr="001D00EA" w:rsidRDefault="00064F9A" w:rsidP="003E149E">
            <w:pPr>
              <w:rPr>
                <w:sz w:val="22"/>
                <w:szCs w:val="22"/>
                <w:lang w:val="sr-Cyrl-CS"/>
              </w:rPr>
            </w:pPr>
          </w:p>
        </w:tc>
        <w:tc>
          <w:tcPr>
            <w:tcW w:w="1260" w:type="dxa"/>
            <w:shd w:val="clear" w:color="auto" w:fill="auto"/>
          </w:tcPr>
          <w:p w14:paraId="1E5AB1E1" w14:textId="77777777" w:rsidR="00064F9A" w:rsidRPr="001D00EA" w:rsidRDefault="00064F9A" w:rsidP="003E149E">
            <w:pPr>
              <w:jc w:val="center"/>
              <w:rPr>
                <w:b/>
                <w:sz w:val="22"/>
                <w:szCs w:val="22"/>
                <w:lang w:val="sr-Cyrl-CS"/>
              </w:rPr>
            </w:pPr>
            <w:r w:rsidRPr="001D00EA">
              <w:rPr>
                <w:sz w:val="22"/>
                <w:szCs w:val="22"/>
                <w:lang w:val="sr-Cyrl-CS"/>
              </w:rPr>
              <w:t>МП</w:t>
            </w:r>
          </w:p>
        </w:tc>
        <w:tc>
          <w:tcPr>
            <w:tcW w:w="4140" w:type="dxa"/>
            <w:tcBorders>
              <w:bottom w:val="single" w:sz="4" w:space="0" w:color="auto"/>
            </w:tcBorders>
            <w:shd w:val="clear" w:color="auto" w:fill="auto"/>
          </w:tcPr>
          <w:p w14:paraId="1866D956" w14:textId="77777777" w:rsidR="00064F9A" w:rsidRPr="001D00EA" w:rsidRDefault="00064F9A" w:rsidP="003E149E">
            <w:pPr>
              <w:rPr>
                <w:b/>
                <w:sz w:val="22"/>
                <w:szCs w:val="22"/>
                <w:lang w:val="sr-Cyrl-CS"/>
              </w:rPr>
            </w:pPr>
          </w:p>
        </w:tc>
      </w:tr>
      <w:tr w:rsidR="00064F9A" w:rsidRPr="001D00EA" w14:paraId="0DEE79E4" w14:textId="77777777" w:rsidTr="00345B33">
        <w:tc>
          <w:tcPr>
            <w:tcW w:w="4428" w:type="dxa"/>
            <w:tcBorders>
              <w:top w:val="single" w:sz="4" w:space="0" w:color="auto"/>
            </w:tcBorders>
            <w:shd w:val="clear" w:color="auto" w:fill="auto"/>
          </w:tcPr>
          <w:p w14:paraId="3E179EBB" w14:textId="77777777" w:rsidR="00064F9A" w:rsidRPr="001D00EA" w:rsidRDefault="00064F9A" w:rsidP="003E149E">
            <w:pPr>
              <w:jc w:val="both"/>
              <w:rPr>
                <w:b/>
                <w:sz w:val="22"/>
                <w:szCs w:val="22"/>
                <w:lang w:val="sr-Cyrl-CS"/>
              </w:rPr>
            </w:pPr>
          </w:p>
        </w:tc>
        <w:tc>
          <w:tcPr>
            <w:tcW w:w="1260" w:type="dxa"/>
            <w:shd w:val="clear" w:color="auto" w:fill="auto"/>
          </w:tcPr>
          <w:p w14:paraId="2B31464C" w14:textId="77777777" w:rsidR="00064F9A" w:rsidRPr="001D00EA" w:rsidRDefault="00064F9A" w:rsidP="003E149E">
            <w:pPr>
              <w:jc w:val="right"/>
              <w:rPr>
                <w:sz w:val="22"/>
                <w:szCs w:val="22"/>
                <w:lang w:val="sr-Cyrl-CS"/>
              </w:rPr>
            </w:pPr>
          </w:p>
          <w:p w14:paraId="1C62ADB3" w14:textId="77777777" w:rsidR="00064F9A" w:rsidRPr="001D00EA"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D00EA" w:rsidRDefault="00064F9A" w:rsidP="003E149E">
            <w:pPr>
              <w:jc w:val="center"/>
              <w:rPr>
                <w:b/>
                <w:sz w:val="22"/>
                <w:szCs w:val="22"/>
                <w:lang w:val="sr-Cyrl-CS"/>
              </w:rPr>
            </w:pPr>
            <w:r w:rsidRPr="001D00EA">
              <w:rPr>
                <w:sz w:val="22"/>
                <w:szCs w:val="22"/>
                <w:lang w:val="sr-Cyrl-CS"/>
              </w:rPr>
              <w:t>Потпис овлашћеног лица</w:t>
            </w:r>
          </w:p>
        </w:tc>
      </w:tr>
    </w:tbl>
    <w:p w14:paraId="3A9568AB" w14:textId="4A8AF6FD" w:rsidR="00F134F3" w:rsidRPr="001D00EA" w:rsidRDefault="00F134F3"/>
    <w:tbl>
      <w:tblPr>
        <w:tblW w:w="9286" w:type="dxa"/>
        <w:tblLook w:val="01E0" w:firstRow="1" w:lastRow="1" w:firstColumn="1" w:lastColumn="1" w:noHBand="0" w:noVBand="0"/>
      </w:tblPr>
      <w:tblGrid>
        <w:gridCol w:w="9286"/>
      </w:tblGrid>
      <w:tr w:rsidR="00915894" w:rsidRPr="001D00EA" w14:paraId="3112EDD7" w14:textId="77777777" w:rsidTr="00F134F3">
        <w:tc>
          <w:tcPr>
            <w:tcW w:w="9286" w:type="dxa"/>
            <w:shd w:val="clear" w:color="auto" w:fill="auto"/>
          </w:tcPr>
          <w:p w14:paraId="01F133B0" w14:textId="2835FF71" w:rsidR="007556AB" w:rsidRPr="001D00EA" w:rsidRDefault="007556AB" w:rsidP="007556AB">
            <w:pPr>
              <w:ind w:firstLine="720"/>
              <w:jc w:val="both"/>
              <w:rPr>
                <w:sz w:val="22"/>
                <w:szCs w:val="22"/>
                <w:lang w:val="sr-Cyrl-CS"/>
              </w:rPr>
            </w:pPr>
            <w:r w:rsidRPr="001D00E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1D00EA"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1D00EA" w14:paraId="07D38BBD" w14:textId="77777777" w:rsidTr="003E149E">
              <w:tc>
                <w:tcPr>
                  <w:tcW w:w="1548" w:type="dxa"/>
                  <w:shd w:val="clear" w:color="auto" w:fill="auto"/>
                </w:tcPr>
                <w:p w14:paraId="697C5973" w14:textId="77777777" w:rsidR="007556AB" w:rsidRPr="001D00EA" w:rsidRDefault="007556AB" w:rsidP="007556AB">
                  <w:pPr>
                    <w:rPr>
                      <w:b/>
                      <w:sz w:val="22"/>
                      <w:szCs w:val="22"/>
                      <w:lang w:val="sr-Cyrl-CS"/>
                    </w:rPr>
                  </w:pPr>
                  <w:r w:rsidRPr="001D00EA">
                    <w:rPr>
                      <w:b/>
                      <w:sz w:val="22"/>
                      <w:szCs w:val="22"/>
                      <w:lang w:val="sr-Cyrl-CS"/>
                    </w:rPr>
                    <w:t>ДУЖНИК:</w:t>
                  </w:r>
                </w:p>
              </w:tc>
              <w:tc>
                <w:tcPr>
                  <w:tcW w:w="8100" w:type="dxa"/>
                  <w:shd w:val="clear" w:color="auto" w:fill="auto"/>
                </w:tcPr>
                <w:p w14:paraId="62808165" w14:textId="77777777" w:rsidR="007556AB" w:rsidRPr="001D00EA" w:rsidRDefault="007556AB" w:rsidP="007556AB">
                  <w:pPr>
                    <w:rPr>
                      <w:b/>
                      <w:sz w:val="22"/>
                      <w:szCs w:val="22"/>
                      <w:lang w:val="sr-Cyrl-CS"/>
                    </w:rPr>
                  </w:pPr>
                  <w:r w:rsidRPr="001D00EA">
                    <w:rPr>
                      <w:b/>
                      <w:sz w:val="22"/>
                      <w:szCs w:val="22"/>
                      <w:lang w:val="sr-Cyrl-CS"/>
                    </w:rPr>
                    <w:t>Пун назив и седиште:__________________________________________________</w:t>
                  </w:r>
                </w:p>
                <w:p w14:paraId="76F0D9C1" w14:textId="77777777" w:rsidR="007556AB" w:rsidRPr="001D00EA" w:rsidRDefault="007556AB" w:rsidP="007556AB">
                  <w:pPr>
                    <w:rPr>
                      <w:b/>
                      <w:sz w:val="22"/>
                      <w:szCs w:val="22"/>
                      <w:lang w:val="sr-Cyrl-CS"/>
                    </w:rPr>
                  </w:pPr>
                  <w:r w:rsidRPr="001D00EA">
                    <w:rPr>
                      <w:b/>
                      <w:sz w:val="22"/>
                      <w:szCs w:val="22"/>
                      <w:lang w:val="sr-Cyrl-CS"/>
                    </w:rPr>
                    <w:t>ПИБ</w:t>
                  </w:r>
                  <w:r w:rsidRPr="001D00EA">
                    <w:rPr>
                      <w:b/>
                      <w:sz w:val="22"/>
                      <w:szCs w:val="22"/>
                      <w:lang w:val="sr-Latn-CS"/>
                    </w:rPr>
                    <w:t>:</w:t>
                  </w:r>
                  <w:r w:rsidRPr="001D00EA">
                    <w:rPr>
                      <w:b/>
                      <w:sz w:val="22"/>
                      <w:szCs w:val="22"/>
                      <w:lang w:val="sr-Cyrl-CS"/>
                    </w:rPr>
                    <w:t xml:space="preserve"> </w:t>
                  </w:r>
                  <w:r w:rsidRPr="001D00EA">
                    <w:rPr>
                      <w:b/>
                      <w:sz w:val="22"/>
                      <w:szCs w:val="22"/>
                      <w:lang w:val="sr-Latn-CS"/>
                    </w:rPr>
                    <w:t>_________________</w:t>
                  </w:r>
                  <w:r w:rsidRPr="001D00EA">
                    <w:rPr>
                      <w:b/>
                      <w:sz w:val="22"/>
                      <w:szCs w:val="22"/>
                      <w:lang w:val="sr-Cyrl-CS"/>
                    </w:rPr>
                    <w:t>______  Матични број:___________________________</w:t>
                  </w:r>
                </w:p>
                <w:p w14:paraId="10DEA7B1" w14:textId="77777777" w:rsidR="007556AB" w:rsidRPr="001D00EA" w:rsidRDefault="007556AB" w:rsidP="007556AB">
                  <w:pPr>
                    <w:rPr>
                      <w:b/>
                      <w:sz w:val="22"/>
                      <w:szCs w:val="22"/>
                      <w:lang w:val="sr-Cyrl-CS"/>
                    </w:rPr>
                  </w:pPr>
                  <w:r w:rsidRPr="001D00EA">
                    <w:rPr>
                      <w:b/>
                      <w:sz w:val="22"/>
                      <w:szCs w:val="22"/>
                      <w:lang w:val="sr-Cyrl-CS"/>
                    </w:rPr>
                    <w:t>Текући рачун:____________________код: _____________________(назив банке),</w:t>
                  </w:r>
                </w:p>
                <w:p w14:paraId="48D3FE67" w14:textId="77777777" w:rsidR="007556AB" w:rsidRPr="001D00EA" w:rsidRDefault="007556AB" w:rsidP="007556AB">
                  <w:pPr>
                    <w:rPr>
                      <w:b/>
                      <w:sz w:val="22"/>
                      <w:szCs w:val="22"/>
                      <w:lang w:val="sr-Cyrl-CS"/>
                    </w:rPr>
                  </w:pPr>
                </w:p>
              </w:tc>
            </w:tr>
          </w:tbl>
          <w:p w14:paraId="1F4EE77A" w14:textId="77777777" w:rsidR="00915894" w:rsidRPr="001D00EA" w:rsidRDefault="00915894" w:rsidP="004B0A93">
            <w:pPr>
              <w:jc w:val="center"/>
              <w:rPr>
                <w:b/>
                <w:sz w:val="22"/>
                <w:szCs w:val="22"/>
                <w:lang w:val="sr-Cyrl-CS"/>
              </w:rPr>
            </w:pPr>
            <w:r w:rsidRPr="001D00EA">
              <w:rPr>
                <w:b/>
                <w:sz w:val="22"/>
                <w:szCs w:val="22"/>
                <w:lang w:val="sr-Cyrl-CS"/>
              </w:rPr>
              <w:t>И з д а ј е</w:t>
            </w:r>
          </w:p>
        </w:tc>
      </w:tr>
    </w:tbl>
    <w:p w14:paraId="7E1F40C4" w14:textId="77777777" w:rsidR="00915894" w:rsidRPr="001D00EA" w:rsidRDefault="00915894" w:rsidP="00915894">
      <w:pPr>
        <w:rPr>
          <w:b/>
          <w:sz w:val="22"/>
          <w:szCs w:val="22"/>
          <w:lang w:val="sr-Cyrl-CS"/>
        </w:rPr>
      </w:pPr>
    </w:p>
    <w:p w14:paraId="100490A6" w14:textId="77777777" w:rsidR="00915894" w:rsidRPr="001D00EA" w:rsidRDefault="00915894" w:rsidP="00915894">
      <w:pPr>
        <w:jc w:val="center"/>
        <w:rPr>
          <w:b/>
          <w:sz w:val="28"/>
          <w:szCs w:val="28"/>
          <w:lang w:val="sr-Cyrl-CS"/>
        </w:rPr>
      </w:pPr>
      <w:r w:rsidRPr="001D00EA">
        <w:rPr>
          <w:b/>
          <w:sz w:val="28"/>
          <w:szCs w:val="28"/>
          <w:lang w:val="sr-Cyrl-CS"/>
        </w:rPr>
        <w:t>МЕНИЧНО ПИСМО – ОВЛАШЋЕЊЕ</w:t>
      </w:r>
    </w:p>
    <w:p w14:paraId="1A2DE3EF" w14:textId="77777777" w:rsidR="00915894" w:rsidRPr="001D00EA" w:rsidRDefault="00915894" w:rsidP="00915894">
      <w:pPr>
        <w:jc w:val="center"/>
        <w:rPr>
          <w:b/>
          <w:sz w:val="22"/>
          <w:szCs w:val="22"/>
          <w:lang w:val="sr-Cyrl-CS"/>
        </w:rPr>
      </w:pPr>
      <w:r w:rsidRPr="001D00EA">
        <w:rPr>
          <w:b/>
          <w:sz w:val="22"/>
          <w:szCs w:val="22"/>
          <w:lang w:val="sr-Cyrl-CS"/>
        </w:rPr>
        <w:t>ЗА КОРИСНИКА БЛАНКО СОЛО МЕНИЦЕ</w:t>
      </w:r>
    </w:p>
    <w:p w14:paraId="6D8E0111" w14:textId="77777777" w:rsidR="00915894" w:rsidRPr="001D00E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D00EA" w14:paraId="0560AB15" w14:textId="77777777" w:rsidTr="004B0A93">
        <w:tc>
          <w:tcPr>
            <w:tcW w:w="1548" w:type="dxa"/>
            <w:shd w:val="clear" w:color="auto" w:fill="auto"/>
          </w:tcPr>
          <w:p w14:paraId="7BCBE0AF" w14:textId="77777777" w:rsidR="00915894" w:rsidRPr="001D00EA" w:rsidRDefault="00915894" w:rsidP="004B0A93">
            <w:pPr>
              <w:rPr>
                <w:b/>
                <w:sz w:val="22"/>
                <w:szCs w:val="22"/>
                <w:lang w:val="sr-Cyrl-CS"/>
              </w:rPr>
            </w:pPr>
            <w:r w:rsidRPr="001D00EA">
              <w:rPr>
                <w:b/>
                <w:sz w:val="22"/>
                <w:szCs w:val="22"/>
                <w:lang w:val="sr-Cyrl-CS"/>
              </w:rPr>
              <w:t>КОРИСНИК:</w:t>
            </w:r>
          </w:p>
          <w:p w14:paraId="57778EFC" w14:textId="77777777" w:rsidR="00915894" w:rsidRPr="001D00EA" w:rsidRDefault="00915894" w:rsidP="004B0A93">
            <w:pPr>
              <w:rPr>
                <w:b/>
                <w:sz w:val="22"/>
                <w:szCs w:val="22"/>
                <w:lang w:val="sr-Cyrl-CS"/>
              </w:rPr>
            </w:pPr>
            <w:r w:rsidRPr="001D00EA">
              <w:rPr>
                <w:b/>
                <w:sz w:val="22"/>
                <w:szCs w:val="22"/>
                <w:lang w:val="sr-Cyrl-CS"/>
              </w:rPr>
              <w:t>(поверилац)</w:t>
            </w:r>
          </w:p>
        </w:tc>
        <w:tc>
          <w:tcPr>
            <w:tcW w:w="8100" w:type="dxa"/>
            <w:shd w:val="clear" w:color="auto" w:fill="auto"/>
          </w:tcPr>
          <w:p w14:paraId="20B54BAA" w14:textId="77777777" w:rsidR="00915894" w:rsidRPr="001D00EA" w:rsidRDefault="00915894" w:rsidP="004B0A93">
            <w:pPr>
              <w:jc w:val="both"/>
              <w:rPr>
                <w:sz w:val="22"/>
                <w:szCs w:val="22"/>
                <w:lang w:val="sr-Cyrl-CS"/>
              </w:rPr>
            </w:pPr>
            <w:r w:rsidRPr="001D00EA">
              <w:rPr>
                <w:b/>
                <w:sz w:val="22"/>
                <w:szCs w:val="22"/>
                <w:lang w:val="sr-Cyrl-CS"/>
              </w:rPr>
              <w:t>Пун назив и седиште:</w:t>
            </w:r>
            <w:r w:rsidRPr="001D00EA">
              <w:rPr>
                <w:sz w:val="22"/>
                <w:szCs w:val="22"/>
              </w:rPr>
              <w:t xml:space="preserve"> </w:t>
            </w:r>
            <w:r w:rsidRPr="001D00EA">
              <w:rPr>
                <w:sz w:val="22"/>
                <w:szCs w:val="22"/>
                <w:lang w:val="sr-Cyrl-CS"/>
              </w:rPr>
              <w:t>КЛИНИЧКИ ЦЕНТАР ВОЈВОДИНЕ, ул. Хајдук Вељкова бр. 1, Нови Сад</w:t>
            </w:r>
          </w:p>
          <w:p w14:paraId="662484BC" w14:textId="77777777" w:rsidR="00915894" w:rsidRPr="001D00EA" w:rsidRDefault="00915894" w:rsidP="004B0A93">
            <w:pPr>
              <w:jc w:val="both"/>
              <w:rPr>
                <w:b/>
                <w:sz w:val="22"/>
                <w:szCs w:val="22"/>
                <w:lang w:val="sr-Cyrl-CS"/>
              </w:rPr>
            </w:pPr>
            <w:r w:rsidRPr="001D00EA">
              <w:rPr>
                <w:b/>
                <w:sz w:val="22"/>
                <w:szCs w:val="22"/>
                <w:lang w:val="sr-Cyrl-CS"/>
              </w:rPr>
              <w:t>ПИБ</w:t>
            </w:r>
            <w:r w:rsidRPr="001D00EA">
              <w:rPr>
                <w:b/>
                <w:sz w:val="22"/>
                <w:szCs w:val="22"/>
                <w:lang w:val="sr-Latn-CS"/>
              </w:rPr>
              <w:t>:</w:t>
            </w:r>
            <w:r w:rsidRPr="001D00EA">
              <w:rPr>
                <w:b/>
                <w:sz w:val="22"/>
                <w:szCs w:val="22"/>
                <w:lang w:val="sr-Cyrl-CS"/>
              </w:rPr>
              <w:t xml:space="preserve"> </w:t>
            </w:r>
            <w:r w:rsidRPr="001D00EA">
              <w:rPr>
                <w:sz w:val="22"/>
                <w:szCs w:val="22"/>
                <w:lang w:val="sr-Latn-CS"/>
              </w:rPr>
              <w:t>101696893</w:t>
            </w:r>
            <w:r w:rsidRPr="001D00EA">
              <w:rPr>
                <w:b/>
                <w:sz w:val="22"/>
                <w:szCs w:val="22"/>
                <w:lang w:val="sr-Cyrl-CS"/>
              </w:rPr>
              <w:t xml:space="preserve">  Матични број:</w:t>
            </w:r>
            <w:r w:rsidRPr="001D00EA">
              <w:rPr>
                <w:sz w:val="22"/>
                <w:szCs w:val="22"/>
              </w:rPr>
              <w:t xml:space="preserve"> </w:t>
            </w:r>
            <w:r w:rsidRPr="001D00EA">
              <w:rPr>
                <w:sz w:val="22"/>
                <w:szCs w:val="22"/>
                <w:lang w:val="sr-Cyrl-CS"/>
              </w:rPr>
              <w:t>08664161</w:t>
            </w:r>
          </w:p>
          <w:p w14:paraId="2205012E" w14:textId="77777777" w:rsidR="00915894" w:rsidRPr="001D00EA" w:rsidRDefault="00915894" w:rsidP="004B0A93">
            <w:pPr>
              <w:jc w:val="both"/>
              <w:rPr>
                <w:sz w:val="22"/>
                <w:szCs w:val="22"/>
                <w:lang w:val="sr-Cyrl-CS"/>
              </w:rPr>
            </w:pPr>
            <w:r w:rsidRPr="001D00EA">
              <w:rPr>
                <w:b/>
                <w:sz w:val="22"/>
                <w:szCs w:val="22"/>
                <w:lang w:val="sr-Cyrl-CS"/>
              </w:rPr>
              <w:t xml:space="preserve">Текући рачун: </w:t>
            </w:r>
            <w:r w:rsidRPr="001D00EA">
              <w:rPr>
                <w:sz w:val="22"/>
                <w:szCs w:val="22"/>
                <w:lang w:val="sr-Cyrl-CS"/>
              </w:rPr>
              <w:t>840-577661-50,</w:t>
            </w:r>
            <w:r w:rsidRPr="001D00EA">
              <w:rPr>
                <w:b/>
                <w:sz w:val="22"/>
                <w:szCs w:val="22"/>
                <w:lang w:val="sr-Cyrl-CS"/>
              </w:rPr>
              <w:t xml:space="preserve">  код : </w:t>
            </w:r>
            <w:r w:rsidRPr="001D00EA">
              <w:rPr>
                <w:sz w:val="22"/>
                <w:szCs w:val="22"/>
                <w:lang w:val="sr-Cyrl-CS"/>
              </w:rPr>
              <w:t>Управа за трезор –Република Србија,</w:t>
            </w:r>
          </w:p>
          <w:p w14:paraId="350B163B" w14:textId="77777777" w:rsidR="00915894" w:rsidRPr="001D00EA" w:rsidRDefault="00915894" w:rsidP="004B0A93">
            <w:pPr>
              <w:jc w:val="both"/>
              <w:rPr>
                <w:b/>
                <w:sz w:val="22"/>
                <w:szCs w:val="22"/>
                <w:lang w:val="sr-Cyrl-CS"/>
              </w:rPr>
            </w:pPr>
            <w:r w:rsidRPr="001D00EA">
              <w:rPr>
                <w:sz w:val="22"/>
                <w:szCs w:val="22"/>
                <w:lang w:val="sr-Cyrl-CS"/>
              </w:rPr>
              <w:t xml:space="preserve">Министарство финансија, </w:t>
            </w:r>
          </w:p>
        </w:tc>
      </w:tr>
    </w:tbl>
    <w:p w14:paraId="73F7AEF4" w14:textId="77777777" w:rsidR="00915894" w:rsidRPr="001D00EA" w:rsidRDefault="00915894" w:rsidP="00915894">
      <w:pPr>
        <w:jc w:val="both"/>
        <w:rPr>
          <w:sz w:val="22"/>
          <w:szCs w:val="22"/>
          <w:lang w:val="sr-Cyrl-CS"/>
        </w:rPr>
      </w:pPr>
    </w:p>
    <w:p w14:paraId="13597430" w14:textId="2CB25CD8" w:rsidR="00915894" w:rsidRPr="001D00EA" w:rsidRDefault="00A3038D" w:rsidP="003E1502">
      <w:pPr>
        <w:ind w:firstLine="720"/>
        <w:jc w:val="both"/>
        <w:rPr>
          <w:sz w:val="22"/>
          <w:szCs w:val="22"/>
          <w:lang w:val="sr-Cyrl-CS"/>
        </w:rPr>
      </w:pPr>
      <w:r w:rsidRPr="001D00E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1D00EA">
        <w:rPr>
          <w:b/>
          <w:noProof/>
          <w:sz w:val="22"/>
          <w:szCs w:val="22"/>
        </w:rPr>
        <w:t>за отклањање недостатака у гарантном року</w:t>
      </w:r>
      <w:r w:rsidRPr="001D00EA">
        <w:rPr>
          <w:b/>
          <w:noProof/>
          <w:sz w:val="22"/>
          <w:szCs w:val="22"/>
          <w:lang w:val="sr-Cyrl-RS"/>
        </w:rPr>
        <w:t>,</w:t>
      </w:r>
      <w:r w:rsidRPr="001D00EA">
        <w:rPr>
          <w:sz w:val="22"/>
          <w:szCs w:val="22"/>
          <w:lang w:val="sr-Cyrl-CS"/>
        </w:rPr>
        <w:t xml:space="preserve"> и овлашћује меничног повериоца да предату меницу може попунити </w:t>
      </w:r>
      <w:r w:rsidRPr="001D00EA">
        <w:rPr>
          <w:b/>
          <w:sz w:val="22"/>
          <w:szCs w:val="22"/>
          <w:lang w:val="sr-Cyrl-CS"/>
        </w:rPr>
        <w:t xml:space="preserve">на износ од 10% од уговорене вредности без ПДВ-а </w:t>
      </w:r>
      <w:r w:rsidR="002872AF" w:rsidRPr="001D00EA">
        <w:rPr>
          <w:sz w:val="22"/>
          <w:szCs w:val="22"/>
          <w:lang w:val="sr-Cyrl-CS"/>
        </w:rPr>
        <w:t xml:space="preserve">и наплатити до максималног износа од </w:t>
      </w:r>
      <w:r w:rsidR="00915894" w:rsidRPr="001D00EA">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1D00EA">
        <w:rPr>
          <w:sz w:val="22"/>
          <w:szCs w:val="22"/>
          <w:lang w:val="sr-Cyrl-RS"/>
        </w:rPr>
        <w:t xml:space="preserve"> </w:t>
      </w:r>
      <w:r w:rsidR="00915894" w:rsidRPr="001D00EA">
        <w:rPr>
          <w:sz w:val="22"/>
          <w:szCs w:val="22"/>
          <w:lang w:val="sr-Cyrl-CS"/>
        </w:rPr>
        <w:t xml:space="preserve">заведен код наручиоца–повериоца под бројем____________ дана _________________, уколико као дужник </w:t>
      </w:r>
      <w:r w:rsidR="002872AF" w:rsidRPr="001D00EA">
        <w:rPr>
          <w:sz w:val="22"/>
          <w:szCs w:val="22"/>
          <w:lang w:val="sr-Cyrl-CS"/>
        </w:rPr>
        <w:t>не изврши предвиђене обавезе</w:t>
      </w:r>
      <w:r w:rsidR="00915894" w:rsidRPr="001D00EA">
        <w:rPr>
          <w:sz w:val="22"/>
          <w:szCs w:val="22"/>
          <w:lang w:val="sr-Cyrl-CS"/>
        </w:rPr>
        <w:t>.</w:t>
      </w:r>
    </w:p>
    <w:p w14:paraId="2CCD6DF9" w14:textId="2302AB23" w:rsidR="0076305D" w:rsidRPr="001D00EA" w:rsidRDefault="0076305D" w:rsidP="0076305D">
      <w:pPr>
        <w:ind w:firstLine="720"/>
        <w:jc w:val="both"/>
        <w:rPr>
          <w:sz w:val="22"/>
          <w:szCs w:val="22"/>
          <w:lang w:val="sr-Cyrl-CS"/>
        </w:rPr>
      </w:pPr>
      <w:r w:rsidRPr="001D00EA">
        <w:rPr>
          <w:sz w:val="22"/>
          <w:szCs w:val="22"/>
          <w:lang w:val="sr-Cyrl-CS"/>
        </w:rPr>
        <w:t xml:space="preserve">Рок важности менице и меничног овлашћења _________________ (најмање </w:t>
      </w:r>
      <w:r w:rsidR="0041105F" w:rsidRPr="001D00EA">
        <w:rPr>
          <w:sz w:val="22"/>
          <w:szCs w:val="22"/>
          <w:lang w:val="sr-Latn-RS"/>
        </w:rPr>
        <w:t>3</w:t>
      </w:r>
      <w:r w:rsidR="005662CF" w:rsidRPr="001D00EA">
        <w:rPr>
          <w:sz w:val="22"/>
          <w:szCs w:val="22"/>
          <w:lang w:val="sr-Latn-RS"/>
        </w:rPr>
        <w:t>0</w:t>
      </w:r>
      <w:r w:rsidRPr="001D00EA">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1D00EA" w:rsidRDefault="00915894" w:rsidP="00915894">
      <w:pPr>
        <w:ind w:firstLine="720"/>
        <w:jc w:val="both"/>
        <w:rPr>
          <w:sz w:val="22"/>
          <w:szCs w:val="22"/>
          <w:lang w:val="sr-Cyrl-CS"/>
        </w:rPr>
      </w:pPr>
      <w:r w:rsidRPr="001D00E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1D00EA" w:rsidRDefault="00915894" w:rsidP="00915894">
      <w:pPr>
        <w:ind w:firstLine="720"/>
        <w:jc w:val="both"/>
        <w:rPr>
          <w:sz w:val="22"/>
          <w:szCs w:val="22"/>
          <w:lang w:val="ru-RU"/>
        </w:rPr>
      </w:pPr>
      <w:r w:rsidRPr="001D00E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1D00EA" w:rsidRDefault="00915894" w:rsidP="00915894">
      <w:pPr>
        <w:ind w:firstLine="720"/>
        <w:jc w:val="both"/>
        <w:rPr>
          <w:sz w:val="22"/>
          <w:szCs w:val="22"/>
          <w:lang w:val="ru-RU"/>
        </w:rPr>
      </w:pPr>
      <w:r w:rsidRPr="001D00EA">
        <w:rPr>
          <w:sz w:val="22"/>
          <w:szCs w:val="22"/>
          <w:lang w:val="ru-RU"/>
        </w:rPr>
        <w:t>Ово менично писмо – овлашћење сачињено је у 2 (два) истоветна</w:t>
      </w:r>
      <w:r w:rsidRPr="001D00EA">
        <w:rPr>
          <w:b/>
          <w:sz w:val="22"/>
          <w:szCs w:val="22"/>
          <w:lang w:val="ru-RU"/>
        </w:rPr>
        <w:t xml:space="preserve"> </w:t>
      </w:r>
      <w:r w:rsidRPr="001D00EA">
        <w:rPr>
          <w:sz w:val="22"/>
          <w:szCs w:val="22"/>
          <w:lang w:val="ru-RU"/>
        </w:rPr>
        <w:t>примерка, од којих је 1 (један) примерак за Повериоца, а 1 (један) задржава Дужник.</w:t>
      </w:r>
    </w:p>
    <w:p w14:paraId="77739699" w14:textId="77777777" w:rsidR="00915894" w:rsidRPr="001D00EA" w:rsidRDefault="00915894" w:rsidP="00915894">
      <w:pPr>
        <w:jc w:val="both"/>
        <w:rPr>
          <w:color w:val="FF0000"/>
          <w:sz w:val="22"/>
          <w:szCs w:val="22"/>
          <w:lang w:val="sr-Cyrl-CS"/>
        </w:rPr>
      </w:pPr>
    </w:p>
    <w:p w14:paraId="1315CD98" w14:textId="77777777" w:rsidR="00F134F3" w:rsidRPr="001D00EA" w:rsidRDefault="00F134F3" w:rsidP="00673D33">
      <w:pPr>
        <w:jc w:val="both"/>
        <w:rPr>
          <w:sz w:val="22"/>
          <w:szCs w:val="22"/>
          <w:lang w:val="sr-Cyrl-CS"/>
        </w:rPr>
      </w:pPr>
      <w:r w:rsidRPr="001D00EA">
        <w:rPr>
          <w:sz w:val="22"/>
          <w:szCs w:val="22"/>
          <w:lang w:val="ru-RU"/>
        </w:rPr>
        <w:t xml:space="preserve">Прилог: - Меница серијски број </w:t>
      </w:r>
      <w:r w:rsidRPr="001D00EA">
        <w:rPr>
          <w:sz w:val="22"/>
          <w:szCs w:val="22"/>
          <w:lang w:val="sr-Cyrl-CS"/>
        </w:rPr>
        <w:t xml:space="preserve">_____________________  </w:t>
      </w:r>
    </w:p>
    <w:p w14:paraId="467CFE56" w14:textId="77777777" w:rsidR="00F134F3" w:rsidRPr="001D00EA" w:rsidRDefault="00F134F3" w:rsidP="00673D33">
      <w:pPr>
        <w:jc w:val="both"/>
        <w:rPr>
          <w:sz w:val="22"/>
          <w:szCs w:val="22"/>
          <w:lang w:val="sr-Cyrl-CS"/>
        </w:rPr>
      </w:pPr>
      <w:r w:rsidRPr="001D00EA">
        <w:rPr>
          <w:sz w:val="22"/>
          <w:szCs w:val="22"/>
          <w:lang w:val="sr-Cyrl-CS"/>
        </w:rPr>
        <w:t xml:space="preserve">               - Копија картона депонованих потписа</w:t>
      </w:r>
    </w:p>
    <w:p w14:paraId="4435F2F9" w14:textId="77777777" w:rsidR="00F134F3" w:rsidRPr="001D00EA" w:rsidRDefault="00F134F3" w:rsidP="00673D33">
      <w:pPr>
        <w:jc w:val="both"/>
        <w:rPr>
          <w:sz w:val="22"/>
          <w:szCs w:val="22"/>
          <w:lang w:val="sr-Cyrl-CS"/>
        </w:rPr>
      </w:pPr>
      <w:r w:rsidRPr="001D00EA">
        <w:rPr>
          <w:sz w:val="22"/>
          <w:szCs w:val="22"/>
          <w:lang w:val="sr-Cyrl-CS"/>
        </w:rPr>
        <w:t xml:space="preserve">               - </w:t>
      </w:r>
      <w:r w:rsidRPr="001D00EA">
        <w:rPr>
          <w:rFonts w:eastAsia="TimesNewRomanPSMT"/>
          <w:bCs/>
          <w:iCs/>
          <w:sz w:val="22"/>
          <w:szCs w:val="22"/>
          <w:lang w:val="sr-Cyrl-CS"/>
        </w:rPr>
        <w:t>ОП образац</w:t>
      </w:r>
    </w:p>
    <w:p w14:paraId="64B70A1B" w14:textId="77777777" w:rsidR="00F134F3" w:rsidRPr="001D00EA" w:rsidRDefault="00F134F3" w:rsidP="00F134F3">
      <w:pPr>
        <w:jc w:val="both"/>
        <w:rPr>
          <w:sz w:val="22"/>
          <w:szCs w:val="22"/>
          <w:lang w:val="sr-Cyrl-CS"/>
        </w:rPr>
      </w:pPr>
      <w:r w:rsidRPr="001D00EA">
        <w:rPr>
          <w:sz w:val="22"/>
          <w:szCs w:val="22"/>
          <w:lang w:val="sr-Cyrl-CS"/>
        </w:rPr>
        <w:t xml:space="preserve">               - </w:t>
      </w:r>
      <w:r w:rsidRPr="001D00E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1D00EA" w14:paraId="16D5D3C7" w14:textId="77777777" w:rsidTr="003E1502">
        <w:tc>
          <w:tcPr>
            <w:tcW w:w="4428" w:type="dxa"/>
            <w:shd w:val="clear" w:color="auto" w:fill="auto"/>
          </w:tcPr>
          <w:p w14:paraId="2F150E44" w14:textId="77777777" w:rsidR="00064F9A" w:rsidRPr="001D00EA" w:rsidRDefault="00064F9A" w:rsidP="004B0A93">
            <w:pPr>
              <w:jc w:val="both"/>
              <w:rPr>
                <w:b/>
                <w:sz w:val="22"/>
                <w:szCs w:val="22"/>
                <w:lang w:val="sr-Cyrl-CS"/>
              </w:rPr>
            </w:pPr>
          </w:p>
        </w:tc>
        <w:tc>
          <w:tcPr>
            <w:tcW w:w="1260" w:type="dxa"/>
            <w:shd w:val="clear" w:color="auto" w:fill="auto"/>
          </w:tcPr>
          <w:p w14:paraId="55D12004" w14:textId="77777777" w:rsidR="00915894" w:rsidRPr="001D00EA" w:rsidRDefault="00915894" w:rsidP="004B0A93">
            <w:pPr>
              <w:jc w:val="both"/>
              <w:rPr>
                <w:b/>
                <w:sz w:val="22"/>
                <w:szCs w:val="22"/>
                <w:lang w:val="sr-Cyrl-CS"/>
              </w:rPr>
            </w:pPr>
          </w:p>
        </w:tc>
        <w:tc>
          <w:tcPr>
            <w:tcW w:w="4140" w:type="dxa"/>
            <w:shd w:val="clear" w:color="auto" w:fill="auto"/>
          </w:tcPr>
          <w:p w14:paraId="52C62713" w14:textId="77777777" w:rsidR="00915894" w:rsidRPr="001D00EA" w:rsidRDefault="00915894" w:rsidP="004B0A93">
            <w:pPr>
              <w:jc w:val="center"/>
              <w:rPr>
                <w:b/>
                <w:sz w:val="22"/>
                <w:szCs w:val="22"/>
                <w:lang w:val="sr-Cyrl-CS"/>
              </w:rPr>
            </w:pPr>
          </w:p>
        </w:tc>
      </w:tr>
      <w:tr w:rsidR="003E1502" w:rsidRPr="001D00EA" w14:paraId="4655E4BD" w14:textId="77777777" w:rsidTr="003E1502">
        <w:trPr>
          <w:trHeight w:val="212"/>
        </w:trPr>
        <w:tc>
          <w:tcPr>
            <w:tcW w:w="4428" w:type="dxa"/>
            <w:shd w:val="clear" w:color="auto" w:fill="auto"/>
          </w:tcPr>
          <w:p w14:paraId="242A44E6" w14:textId="77777777" w:rsidR="003E1502" w:rsidRPr="001D00EA" w:rsidRDefault="003E1502" w:rsidP="003E1502">
            <w:pPr>
              <w:jc w:val="center"/>
              <w:rPr>
                <w:b/>
                <w:sz w:val="22"/>
                <w:szCs w:val="22"/>
                <w:lang w:val="sr-Cyrl-CS"/>
              </w:rPr>
            </w:pPr>
            <w:r w:rsidRPr="001D00EA">
              <w:rPr>
                <w:b/>
                <w:sz w:val="22"/>
                <w:szCs w:val="22"/>
                <w:lang w:val="sr-Cyrl-CS"/>
              </w:rPr>
              <w:t>Место и датум издавања Овлашћења:</w:t>
            </w:r>
          </w:p>
        </w:tc>
        <w:tc>
          <w:tcPr>
            <w:tcW w:w="1260" w:type="dxa"/>
            <w:shd w:val="clear" w:color="auto" w:fill="auto"/>
          </w:tcPr>
          <w:p w14:paraId="04A1E999" w14:textId="77777777" w:rsidR="003E1502" w:rsidRPr="001D00EA" w:rsidRDefault="003E1502" w:rsidP="003E1502">
            <w:pPr>
              <w:jc w:val="both"/>
              <w:rPr>
                <w:b/>
                <w:sz w:val="22"/>
                <w:szCs w:val="22"/>
                <w:lang w:val="sr-Cyrl-CS"/>
              </w:rPr>
            </w:pPr>
          </w:p>
        </w:tc>
        <w:tc>
          <w:tcPr>
            <w:tcW w:w="4140" w:type="dxa"/>
            <w:shd w:val="clear" w:color="auto" w:fill="auto"/>
          </w:tcPr>
          <w:p w14:paraId="4F96E461" w14:textId="464CB180" w:rsidR="003E1502" w:rsidRPr="001D00EA" w:rsidRDefault="003E1502" w:rsidP="003E1502">
            <w:pPr>
              <w:rPr>
                <w:b/>
                <w:sz w:val="22"/>
                <w:szCs w:val="22"/>
                <w:lang w:val="sr-Cyrl-CS"/>
              </w:rPr>
            </w:pPr>
            <w:r w:rsidRPr="001D00EA">
              <w:rPr>
                <w:b/>
                <w:sz w:val="22"/>
                <w:szCs w:val="22"/>
                <w:lang w:val="sr-Cyrl-CS"/>
              </w:rPr>
              <w:t>ДУЖНИК – ИЗДАВАЛАЦ МЕНИЦЕ</w:t>
            </w:r>
          </w:p>
          <w:p w14:paraId="528B5558" w14:textId="4CB13BB7" w:rsidR="003E1502" w:rsidRPr="001D00EA" w:rsidRDefault="003E1502" w:rsidP="003E1502">
            <w:pPr>
              <w:jc w:val="center"/>
              <w:rPr>
                <w:b/>
                <w:sz w:val="22"/>
                <w:szCs w:val="22"/>
                <w:lang w:val="sr-Cyrl-CS"/>
              </w:rPr>
            </w:pPr>
          </w:p>
        </w:tc>
      </w:tr>
      <w:tr w:rsidR="003E1502" w:rsidRPr="001D00EA" w14:paraId="52AD2F38" w14:textId="77777777" w:rsidTr="003E1502">
        <w:tc>
          <w:tcPr>
            <w:tcW w:w="4428" w:type="dxa"/>
            <w:tcBorders>
              <w:bottom w:val="single" w:sz="4" w:space="0" w:color="auto"/>
            </w:tcBorders>
            <w:shd w:val="clear" w:color="auto" w:fill="auto"/>
          </w:tcPr>
          <w:p w14:paraId="68350358" w14:textId="77777777" w:rsidR="003E1502" w:rsidRPr="001D00EA" w:rsidRDefault="003E1502" w:rsidP="003E1502">
            <w:pPr>
              <w:rPr>
                <w:sz w:val="22"/>
                <w:szCs w:val="22"/>
                <w:lang w:val="sr-Cyrl-CS"/>
              </w:rPr>
            </w:pPr>
          </w:p>
        </w:tc>
        <w:tc>
          <w:tcPr>
            <w:tcW w:w="1260" w:type="dxa"/>
            <w:shd w:val="clear" w:color="auto" w:fill="auto"/>
          </w:tcPr>
          <w:p w14:paraId="54CE3B42" w14:textId="131D6CD4" w:rsidR="003E1502" w:rsidRPr="001D00EA" w:rsidRDefault="003E1502" w:rsidP="003E1502">
            <w:pPr>
              <w:jc w:val="center"/>
              <w:rPr>
                <w:b/>
                <w:sz w:val="22"/>
                <w:szCs w:val="22"/>
                <w:lang w:val="sr-Cyrl-CS"/>
              </w:rPr>
            </w:pPr>
            <w:r w:rsidRPr="001D00EA">
              <w:rPr>
                <w:sz w:val="22"/>
                <w:szCs w:val="22"/>
                <w:lang w:val="sr-Cyrl-CS"/>
              </w:rPr>
              <w:t>МП</w:t>
            </w:r>
          </w:p>
        </w:tc>
        <w:tc>
          <w:tcPr>
            <w:tcW w:w="4140" w:type="dxa"/>
            <w:tcBorders>
              <w:bottom w:val="single" w:sz="4" w:space="0" w:color="auto"/>
            </w:tcBorders>
            <w:shd w:val="clear" w:color="auto" w:fill="auto"/>
          </w:tcPr>
          <w:p w14:paraId="2E6E25CF" w14:textId="17B8EF73" w:rsidR="003E1502" w:rsidRPr="001D00EA" w:rsidRDefault="003E1502" w:rsidP="003E1502">
            <w:pPr>
              <w:rPr>
                <w:b/>
                <w:sz w:val="22"/>
                <w:szCs w:val="22"/>
                <w:lang w:val="sr-Cyrl-CS"/>
              </w:rPr>
            </w:pPr>
          </w:p>
        </w:tc>
      </w:tr>
      <w:tr w:rsidR="003E1502" w:rsidRPr="001D00EA" w14:paraId="406BED3E" w14:textId="77777777" w:rsidTr="003E1502">
        <w:tc>
          <w:tcPr>
            <w:tcW w:w="4428" w:type="dxa"/>
            <w:tcBorders>
              <w:top w:val="single" w:sz="4" w:space="0" w:color="auto"/>
            </w:tcBorders>
            <w:shd w:val="clear" w:color="auto" w:fill="auto"/>
          </w:tcPr>
          <w:p w14:paraId="58F959F3" w14:textId="77777777" w:rsidR="003E1502" w:rsidRPr="001D00EA" w:rsidRDefault="003E1502" w:rsidP="003E1502">
            <w:pPr>
              <w:jc w:val="both"/>
              <w:rPr>
                <w:b/>
                <w:sz w:val="22"/>
                <w:szCs w:val="22"/>
                <w:lang w:val="sr-Cyrl-CS"/>
              </w:rPr>
            </w:pPr>
          </w:p>
        </w:tc>
        <w:tc>
          <w:tcPr>
            <w:tcW w:w="1260" w:type="dxa"/>
            <w:shd w:val="clear" w:color="auto" w:fill="auto"/>
          </w:tcPr>
          <w:p w14:paraId="70FC9A9D" w14:textId="77777777" w:rsidR="003E1502" w:rsidRPr="001D00EA" w:rsidRDefault="003E1502" w:rsidP="003E1502">
            <w:pPr>
              <w:jc w:val="right"/>
              <w:rPr>
                <w:sz w:val="22"/>
                <w:szCs w:val="22"/>
                <w:lang w:val="sr-Cyrl-CS"/>
              </w:rPr>
            </w:pPr>
          </w:p>
          <w:p w14:paraId="25C462FC" w14:textId="45B6DBDC" w:rsidR="003E1502" w:rsidRPr="001D00EA"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1D00EA" w:rsidRDefault="003E1502" w:rsidP="003E1502">
            <w:pPr>
              <w:jc w:val="center"/>
              <w:rPr>
                <w:b/>
                <w:sz w:val="22"/>
                <w:szCs w:val="22"/>
                <w:lang w:val="sr-Cyrl-CS"/>
              </w:rPr>
            </w:pPr>
            <w:r w:rsidRPr="001D00EA">
              <w:rPr>
                <w:sz w:val="22"/>
                <w:szCs w:val="22"/>
                <w:lang w:val="sr-Cyrl-CS"/>
              </w:rPr>
              <w:t>Потпис овлашћеног лица</w:t>
            </w:r>
          </w:p>
        </w:tc>
      </w:tr>
    </w:tbl>
    <w:p w14:paraId="622B05E4" w14:textId="77777777" w:rsidR="00345B33" w:rsidRPr="001D00EA" w:rsidRDefault="00345B33">
      <w:pPr>
        <w:rPr>
          <w:sz w:val="22"/>
          <w:szCs w:val="22"/>
          <w:lang w:val="sr-Cyrl-CS"/>
        </w:rPr>
      </w:pPr>
      <w:r w:rsidRPr="001D00EA">
        <w:rPr>
          <w:sz w:val="22"/>
          <w:szCs w:val="22"/>
          <w:lang w:val="sr-Cyrl-CS"/>
        </w:rPr>
        <w:br w:type="page"/>
      </w:r>
    </w:p>
    <w:p w14:paraId="3093ECAD" w14:textId="77777777" w:rsidR="007834D8" w:rsidRPr="001D00EA" w:rsidRDefault="007834D8" w:rsidP="007834D8">
      <w:pPr>
        <w:jc w:val="both"/>
      </w:pPr>
    </w:p>
    <w:p w14:paraId="2B45AF8E" w14:textId="77777777" w:rsidR="00A878F3" w:rsidRPr="0013041B"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13041B">
        <w:rPr>
          <w:b/>
          <w:bCs/>
          <w:i/>
        </w:rPr>
        <w:t xml:space="preserve">ПОДИЗВОЂАЧЕ </w:t>
      </w:r>
    </w:p>
    <w:p w14:paraId="2B6CAE0F" w14:textId="77777777" w:rsidR="00A878F3" w:rsidRPr="00AE1407" w:rsidRDefault="00A878F3" w:rsidP="00A878F3">
      <w:pPr>
        <w:spacing w:before="120" w:after="120"/>
        <w:jc w:val="both"/>
        <w:rPr>
          <w:b/>
          <w:i/>
        </w:rPr>
      </w:pPr>
      <w:r w:rsidRPr="0013041B">
        <w:t>Предметна набавка не садржи поверљиве информације које наручилац ставља на располагање.</w:t>
      </w:r>
    </w:p>
    <w:p w14:paraId="1963F453" w14:textId="77777777" w:rsidR="00B50E99" w:rsidRPr="00DC2680" w:rsidRDefault="00B50E99" w:rsidP="00DC2680">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57D7298"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DC2680" w:rsidRDefault="00A878F3" w:rsidP="00A878F3">
      <w:pPr>
        <w:jc w:val="both"/>
      </w:pPr>
    </w:p>
    <w:p w14:paraId="2ED9949B" w14:textId="15C6AC97" w:rsidR="00A878F3" w:rsidRPr="00DC2680" w:rsidRDefault="00A878F3" w:rsidP="00A878F3">
      <w:pPr>
        <w:jc w:val="both"/>
        <w:rPr>
          <w:b/>
          <w:bCs/>
          <w:i/>
          <w:iCs/>
        </w:rPr>
      </w:pPr>
      <w:r w:rsidRPr="00DC2680">
        <w:t>Избор најповољније понуде ће се извршити применом критеријума</w:t>
      </w:r>
      <w:r w:rsidR="00A43FB2" w:rsidRPr="00DC268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DC2680">
            <w:rPr>
              <w:b/>
            </w:rPr>
            <w:t xml:space="preserve">„најнижа понуђена цена“. </w:t>
          </w:r>
        </w:sdtContent>
      </w:sdt>
      <w:r w:rsidRPr="00DC2680">
        <w:rPr>
          <w:b/>
          <w:bCs/>
        </w:rPr>
        <w:t xml:space="preserve"> </w:t>
      </w:r>
    </w:p>
    <w:p w14:paraId="24C40F14" w14:textId="77777777" w:rsidR="00A878F3" w:rsidRPr="00DC2680" w:rsidRDefault="00A878F3" w:rsidP="00A878F3">
      <w:pPr>
        <w:jc w:val="both"/>
      </w:pPr>
    </w:p>
    <w:p w14:paraId="1083466A" w14:textId="77777777" w:rsidR="00A878F3" w:rsidRPr="00DC2680" w:rsidRDefault="00A878F3" w:rsidP="00BD619D">
      <w:pPr>
        <w:pStyle w:val="ListParagraph"/>
        <w:numPr>
          <w:ilvl w:val="0"/>
          <w:numId w:val="13"/>
        </w:numPr>
        <w:jc w:val="both"/>
        <w:rPr>
          <w:b/>
          <w:bCs/>
        </w:rPr>
      </w:pPr>
      <w:r w:rsidRPr="00DC2680">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DC2680" w:rsidRDefault="00A878F3" w:rsidP="00A878F3">
      <w:pPr>
        <w:jc w:val="both"/>
        <w:rPr>
          <w:b/>
          <w:bCs/>
        </w:rPr>
      </w:pPr>
    </w:p>
    <w:p w14:paraId="467DF814" w14:textId="48A224FC" w:rsidR="003E431D" w:rsidRDefault="003E431D" w:rsidP="00597475">
      <w:pPr>
        <w:jc w:val="both"/>
        <w:rPr>
          <w:noProof/>
          <w:lang w:val="sr-Cyrl-RS"/>
        </w:rPr>
      </w:pPr>
      <w:r w:rsidRPr="00DC2680">
        <w:rPr>
          <w:iCs/>
        </w:rPr>
        <w:t>Уколико две или више понуда имају исту најнижу понуђену цену,</w:t>
      </w:r>
      <w:r w:rsidRPr="00DC2680">
        <w:rPr>
          <w:noProof/>
        </w:rPr>
        <w:t xml:space="preserve"> </w:t>
      </w:r>
      <w:r w:rsidRPr="00DC2680">
        <w:rPr>
          <w:iCs/>
        </w:rPr>
        <w:t xml:space="preserve">као најповољнија биће изабрана понуда оног понуђача </w:t>
      </w:r>
      <w:r w:rsidRPr="00DC2680">
        <w:rPr>
          <w:iCs/>
          <w:lang w:val="sr-Cyrl-RS"/>
        </w:rPr>
        <w:t xml:space="preserve">који </w:t>
      </w:r>
      <w:r w:rsidRPr="00DC2680">
        <w:rPr>
          <w:noProof/>
        </w:rPr>
        <w:t>понуди дужи гарантни рок</w:t>
      </w:r>
      <w:r w:rsidRPr="00DC2680">
        <w:rPr>
          <w:noProof/>
          <w:lang w:val="sr-Cyrl-RS"/>
        </w:rPr>
        <w:t xml:space="preserve"> на услугу</w:t>
      </w:r>
      <w:r w:rsidRPr="00DC2680">
        <w:rPr>
          <w:noProof/>
        </w:rPr>
        <w:t xml:space="preserve">; уколико је и то </w:t>
      </w:r>
      <w:r w:rsidRPr="00DC2680">
        <w:rPr>
          <w:noProof/>
          <w:lang w:val="sr-Cyrl-RS"/>
        </w:rPr>
        <w:t>исто</w:t>
      </w:r>
      <w:r w:rsidRPr="00DC2680">
        <w:rPr>
          <w:iCs/>
        </w:rPr>
        <w:t xml:space="preserve"> као најповољнија биће изабрана понуда оног понуђача </w:t>
      </w:r>
      <w:r w:rsidRPr="00DC2680">
        <w:rPr>
          <w:iCs/>
          <w:lang w:val="sr-Cyrl-RS"/>
        </w:rPr>
        <w:t xml:space="preserve">који </w:t>
      </w:r>
      <w:r w:rsidRPr="00DC2680">
        <w:rPr>
          <w:noProof/>
        </w:rPr>
        <w:t>понуди</w:t>
      </w:r>
      <w:r w:rsidRPr="00DC2680">
        <w:rPr>
          <w:noProof/>
          <w:lang w:val="sr-Cyrl-RS"/>
        </w:rPr>
        <w:t xml:space="preserve"> краћи рок извршења редовног сервиса; </w:t>
      </w:r>
      <w:r w:rsidRPr="00DC2680">
        <w:rPr>
          <w:noProof/>
        </w:rPr>
        <w:t xml:space="preserve">уколико је и то </w:t>
      </w:r>
      <w:r w:rsidRPr="00DC2680">
        <w:rPr>
          <w:noProof/>
          <w:lang w:val="sr-Cyrl-RS"/>
        </w:rPr>
        <w:t xml:space="preserve">исто </w:t>
      </w:r>
      <w:r w:rsidRPr="00DC2680">
        <w:rPr>
          <w:iCs/>
        </w:rPr>
        <w:t xml:space="preserve">најповољнија понуда биће изабрана </w:t>
      </w:r>
      <w:r w:rsidRPr="00DC268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1A855359" w14:textId="0F71A361" w:rsidR="00597475" w:rsidRPr="003E431D" w:rsidRDefault="00597475" w:rsidP="00597475">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681C292F" w:rsidR="00B819C7" w:rsidRPr="00CC366C" w:rsidRDefault="00B819C7" w:rsidP="00E7066D">
      <w:pPr>
        <w:pStyle w:val="Heading1"/>
      </w:pPr>
      <w:bookmarkStart w:id="41" w:name="_Toc375826009"/>
      <w:bookmarkStart w:id="42" w:name="_Toc389030816"/>
      <w:bookmarkStart w:id="43" w:name="_Toc448222240"/>
      <w:bookmarkStart w:id="44" w:name="_Toc477327712"/>
      <w:bookmarkStart w:id="45" w:name="_Toc477327995"/>
      <w:bookmarkStart w:id="46" w:name="_Toc477328724"/>
      <w:bookmarkStart w:id="47" w:name="_Toc477329195"/>
      <w:bookmarkStart w:id="48" w:name="_Toc524602378"/>
      <w:r w:rsidRPr="00CC366C">
        <w:lastRenderedPageBreak/>
        <w:t>МОДЕЛ УГОВОРА</w:t>
      </w:r>
      <w:bookmarkEnd w:id="41"/>
      <w:bookmarkEnd w:id="42"/>
      <w:bookmarkEnd w:id="43"/>
      <w:bookmarkEnd w:id="44"/>
      <w:bookmarkEnd w:id="45"/>
      <w:bookmarkEnd w:id="46"/>
      <w:bookmarkEnd w:id="47"/>
      <w:bookmarkEnd w:id="48"/>
      <w:r w:rsidR="00417604" w:rsidRPr="00CC366C">
        <w:t xml:space="preserve"> </w:t>
      </w:r>
    </w:p>
    <w:p w14:paraId="5B34F1E6" w14:textId="77777777" w:rsidR="00DC2680" w:rsidRPr="0051726B" w:rsidRDefault="00DC2680" w:rsidP="00DC2680">
      <w:pPr>
        <w:spacing w:before="100" w:beforeAutospacing="1" w:line="210" w:lineRule="atLeast"/>
        <w:ind w:firstLine="720"/>
        <w:contextualSpacing/>
        <w:jc w:val="both"/>
        <w:rPr>
          <w:b/>
          <w:noProof/>
          <w:lang w:val="sr-Cyrl-RS"/>
        </w:rPr>
      </w:pPr>
      <w:bookmarkStart w:id="49" w:name="_Toc375826010"/>
      <w:bookmarkStart w:id="50"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930D88D" w14:textId="77777777" w:rsidR="00DC2680" w:rsidRPr="0051726B" w:rsidRDefault="00DC2680" w:rsidP="00DC2680">
      <w:pPr>
        <w:jc w:val="center"/>
        <w:rPr>
          <w:noProof/>
        </w:rPr>
      </w:pPr>
    </w:p>
    <w:p w14:paraId="01F06474" w14:textId="77777777" w:rsidR="00DC2680" w:rsidRPr="0051726B" w:rsidRDefault="00DC2680" w:rsidP="00DC2680">
      <w:pPr>
        <w:jc w:val="center"/>
        <w:rPr>
          <w:b/>
          <w:noProof/>
        </w:rPr>
      </w:pPr>
      <w:r w:rsidRPr="0051726B">
        <w:rPr>
          <w:b/>
          <w:noProof/>
        </w:rPr>
        <w:t>УГОВОР</w:t>
      </w:r>
    </w:p>
    <w:p w14:paraId="7E4A77B3" w14:textId="7C491F85" w:rsidR="00DC2680" w:rsidRPr="00CD26A4" w:rsidRDefault="00DC2680" w:rsidP="00DC2680">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227</w:t>
      </w:r>
      <w:r>
        <w:rPr>
          <w:b/>
          <w:noProof/>
          <w:lang w:val="en-US"/>
        </w:rPr>
        <w:t>-18-O</w:t>
      </w:r>
    </w:p>
    <w:p w14:paraId="09DF0BC3" w14:textId="77777777" w:rsidR="00DC2680" w:rsidRPr="0051726B" w:rsidRDefault="00DC2680" w:rsidP="00DC2680">
      <w:pPr>
        <w:rPr>
          <w:noProof/>
        </w:rPr>
      </w:pPr>
    </w:p>
    <w:p w14:paraId="4CD2FA4D" w14:textId="77777777" w:rsidR="00DC2680" w:rsidRPr="0051726B" w:rsidRDefault="00DC2680" w:rsidP="00DC2680">
      <w:pPr>
        <w:rPr>
          <w:noProof/>
        </w:rPr>
      </w:pPr>
      <w:r w:rsidRPr="0051726B">
        <w:rPr>
          <w:noProof/>
        </w:rPr>
        <w:t xml:space="preserve">Уговорне стране: </w:t>
      </w:r>
    </w:p>
    <w:p w14:paraId="54D93A3B" w14:textId="77777777" w:rsidR="00DC2680" w:rsidRPr="0051726B" w:rsidRDefault="00DC2680" w:rsidP="00DC2680">
      <w:pPr>
        <w:rPr>
          <w:noProof/>
        </w:rPr>
      </w:pPr>
    </w:p>
    <w:p w14:paraId="2C9BD69B" w14:textId="77777777" w:rsidR="00DC2680" w:rsidRPr="0051726B" w:rsidRDefault="00DC2680" w:rsidP="00DC268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184C4BC" w14:textId="77777777" w:rsidR="00DC2680" w:rsidRPr="0051726B" w:rsidRDefault="00DC2680" w:rsidP="00DC2680">
      <w:pPr>
        <w:ind w:left="720"/>
        <w:jc w:val="both"/>
        <w:rPr>
          <w:noProof/>
        </w:rPr>
      </w:pPr>
      <w:r w:rsidRPr="0051726B">
        <w:rPr>
          <w:noProof/>
        </w:rPr>
        <w:t>ПИБ: 101696893 Матични број: 08664161,</w:t>
      </w:r>
    </w:p>
    <w:p w14:paraId="0D7C44A1" w14:textId="77777777" w:rsidR="00DC2680" w:rsidRPr="0051726B" w:rsidRDefault="00DC2680" w:rsidP="00DC268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361905A" w14:textId="77777777" w:rsidR="00DC2680" w:rsidRPr="0051726B" w:rsidRDefault="00DC2680" w:rsidP="00DC268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0EBD1EC" w14:textId="77777777" w:rsidR="00DC2680" w:rsidRPr="0051726B" w:rsidRDefault="00DC2680" w:rsidP="00DC2680">
      <w:pPr>
        <w:jc w:val="both"/>
        <w:rPr>
          <w:noProof/>
        </w:rPr>
      </w:pPr>
    </w:p>
    <w:p w14:paraId="71E0FC8F" w14:textId="77777777" w:rsidR="00DC2680" w:rsidRPr="0051726B" w:rsidRDefault="00DC2680" w:rsidP="00DC2680">
      <w:pPr>
        <w:numPr>
          <w:ilvl w:val="0"/>
          <w:numId w:val="3"/>
        </w:numPr>
        <w:jc w:val="both"/>
        <w:rPr>
          <w:noProof/>
        </w:rPr>
      </w:pPr>
      <w:r w:rsidRPr="0051726B">
        <w:rPr>
          <w:noProof/>
        </w:rPr>
        <w:t>____________________________________________________________________,</w:t>
      </w:r>
    </w:p>
    <w:p w14:paraId="5F45F222" w14:textId="77777777" w:rsidR="00DC2680" w:rsidRPr="0051726B" w:rsidRDefault="00DC2680" w:rsidP="00DC2680">
      <w:pPr>
        <w:jc w:val="center"/>
      </w:pPr>
      <w:r w:rsidRPr="0051726B">
        <w:rPr>
          <w:noProof/>
        </w:rPr>
        <w:t>(</w:t>
      </w:r>
      <w:r w:rsidRPr="0051726B">
        <w:rPr>
          <w:i/>
          <w:noProof/>
        </w:rPr>
        <w:t>назив и адреса)</w:t>
      </w:r>
    </w:p>
    <w:p w14:paraId="1966F538" w14:textId="77777777" w:rsidR="00DC2680" w:rsidRPr="0051726B" w:rsidRDefault="00DC2680" w:rsidP="00DC2680">
      <w:pPr>
        <w:ind w:left="720"/>
        <w:jc w:val="both"/>
        <w:rPr>
          <w:noProof/>
        </w:rPr>
      </w:pPr>
      <w:r w:rsidRPr="0051726B">
        <w:rPr>
          <w:noProof/>
        </w:rPr>
        <w:t>ПИБ:.......................... Матични број: ........................................,</w:t>
      </w:r>
    </w:p>
    <w:p w14:paraId="1DDA2A48" w14:textId="77777777" w:rsidR="00DC2680" w:rsidRPr="0051726B" w:rsidRDefault="00DC2680" w:rsidP="00DC2680">
      <w:pPr>
        <w:ind w:left="720"/>
        <w:jc w:val="both"/>
        <w:rPr>
          <w:noProof/>
        </w:rPr>
      </w:pPr>
      <w:r w:rsidRPr="0051726B">
        <w:rPr>
          <w:noProof/>
        </w:rPr>
        <w:t>Број рачуна: ............................................ Назив банке:......................................,</w:t>
      </w:r>
    </w:p>
    <w:p w14:paraId="5594C3D4" w14:textId="77777777" w:rsidR="00DC2680" w:rsidRPr="0051726B" w:rsidRDefault="00DC2680" w:rsidP="00DC2680">
      <w:pPr>
        <w:ind w:left="720"/>
        <w:jc w:val="both"/>
        <w:rPr>
          <w:noProof/>
        </w:rPr>
      </w:pPr>
      <w:r w:rsidRPr="0051726B">
        <w:rPr>
          <w:noProof/>
        </w:rPr>
        <w:t>Телефон:............................Телефакс:......................................</w:t>
      </w:r>
    </w:p>
    <w:p w14:paraId="47297448" w14:textId="77777777" w:rsidR="00DC2680" w:rsidRPr="0051726B" w:rsidRDefault="00DC2680" w:rsidP="00DC2680">
      <w:pPr>
        <w:ind w:left="720"/>
        <w:jc w:val="both"/>
        <w:rPr>
          <w:noProof/>
        </w:rPr>
      </w:pPr>
      <w:r w:rsidRPr="0051726B">
        <w:rPr>
          <w:noProof/>
        </w:rPr>
        <w:t>(у даљем тексту: добављач), кога заступа ________________________________ .</w:t>
      </w:r>
    </w:p>
    <w:p w14:paraId="1C5EC6F3" w14:textId="77777777" w:rsidR="00DC2680" w:rsidRPr="0051726B" w:rsidRDefault="00DC2680" w:rsidP="00DC2680">
      <w:pPr>
        <w:jc w:val="both"/>
        <w:rPr>
          <w:noProof/>
          <w:lang w:val="sr-Cyrl-RS"/>
        </w:rPr>
      </w:pPr>
    </w:p>
    <w:p w14:paraId="7B03151E" w14:textId="77777777" w:rsidR="00DC2680" w:rsidRPr="0051726B" w:rsidRDefault="00DC2680" w:rsidP="00DC2680">
      <w:pPr>
        <w:jc w:val="center"/>
        <w:outlineLvl w:val="0"/>
        <w:rPr>
          <w:noProof/>
        </w:rPr>
      </w:pPr>
      <w:bookmarkStart w:id="51" w:name="_Toc514660013"/>
      <w:bookmarkStart w:id="52" w:name="_Toc524602379"/>
      <w:r w:rsidRPr="0051726B">
        <w:rPr>
          <w:b/>
          <w:noProof/>
        </w:rPr>
        <w:t>Члан 1.</w:t>
      </w:r>
      <w:bookmarkEnd w:id="51"/>
      <w:bookmarkEnd w:id="52"/>
    </w:p>
    <w:p w14:paraId="404E0C9F" w14:textId="606CB954" w:rsidR="00DC2680" w:rsidRPr="009F2B96" w:rsidRDefault="00DC2680" w:rsidP="00DC2680">
      <w:pPr>
        <w:pStyle w:val="Footer"/>
        <w:jc w:val="both"/>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9F2B96">
        <w:rPr>
          <w:b/>
          <w:noProof/>
          <w:lang w:val="sr-Cyrl-RS"/>
        </w:rPr>
        <w:t>Набавка климатизације и опремање радног простора за потребе Клинике за урологију</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t xml:space="preserve"> подношење понуда </w:t>
      </w:r>
      <w:r>
        <w:rPr>
          <w:lang w:val="sr-Cyrl-RS"/>
        </w:rPr>
        <w:t xml:space="preserve">у отвреном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227</w:t>
      </w:r>
      <w:r>
        <w:rPr>
          <w:noProof/>
          <w:lang w:val="en-US"/>
        </w:rPr>
        <w:t>-18-O</w:t>
      </w:r>
      <w:r w:rsidRPr="0051726B">
        <w:t xml:space="preserve">, </w:t>
      </w:r>
      <w:r w:rsidRPr="0051726B">
        <w:rPr>
          <w:lang w:val="sr-Cyrl-RS"/>
        </w:rPr>
        <w:t>од дана ___________ године.</w:t>
      </w:r>
    </w:p>
    <w:p w14:paraId="0D46F8D2" w14:textId="77777777" w:rsidR="00DC2680" w:rsidRPr="0051726B" w:rsidRDefault="00DC2680" w:rsidP="00DC2680">
      <w:pPr>
        <w:ind w:firstLine="720"/>
        <w:jc w:val="both"/>
        <w:rPr>
          <w:noProof/>
          <w:lang w:val="sr-Cyrl-RS"/>
        </w:rPr>
      </w:pPr>
    </w:p>
    <w:p w14:paraId="76C44795" w14:textId="77777777" w:rsidR="00DC2680" w:rsidRPr="0051726B" w:rsidRDefault="00DC2680" w:rsidP="00DC2680">
      <w:pPr>
        <w:jc w:val="center"/>
        <w:outlineLvl w:val="0"/>
        <w:rPr>
          <w:b/>
          <w:noProof/>
        </w:rPr>
      </w:pPr>
      <w:bookmarkStart w:id="53" w:name="_Toc514660014"/>
      <w:bookmarkStart w:id="54" w:name="_Toc524602380"/>
      <w:r w:rsidRPr="0051726B">
        <w:rPr>
          <w:b/>
          <w:noProof/>
        </w:rPr>
        <w:t>Члан 2.</w:t>
      </w:r>
      <w:bookmarkEnd w:id="53"/>
      <w:bookmarkEnd w:id="54"/>
    </w:p>
    <w:p w14:paraId="62FB2147" w14:textId="77777777" w:rsidR="00DC2680" w:rsidRPr="0051726B" w:rsidRDefault="00DC2680" w:rsidP="00DC2680">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7388E43" w14:textId="77777777" w:rsidR="00DC2680" w:rsidRPr="0051726B" w:rsidRDefault="00DC2680" w:rsidP="00DC2680">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FB688A4" w14:textId="77777777" w:rsidR="00DC2680" w:rsidRPr="0051726B" w:rsidRDefault="00DC2680" w:rsidP="00DC2680">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8A4CF6D" w14:textId="77777777" w:rsidR="00DC2680" w:rsidRPr="0051726B" w:rsidRDefault="00DC2680" w:rsidP="00DC2680">
      <w:pPr>
        <w:rPr>
          <w:noProof/>
          <w:lang w:val="sr-Cyrl-RS"/>
        </w:rPr>
      </w:pPr>
    </w:p>
    <w:p w14:paraId="35B645E4" w14:textId="77777777" w:rsidR="00DC2680" w:rsidRPr="0051726B" w:rsidRDefault="00DC2680" w:rsidP="00DC2680">
      <w:pPr>
        <w:jc w:val="center"/>
        <w:outlineLvl w:val="0"/>
        <w:rPr>
          <w:b/>
          <w:noProof/>
          <w:lang w:val="sr-Cyrl-RS"/>
        </w:rPr>
      </w:pPr>
      <w:bookmarkStart w:id="55" w:name="_Toc514660015"/>
      <w:bookmarkStart w:id="56" w:name="_Toc524602381"/>
      <w:r w:rsidRPr="0051726B">
        <w:rPr>
          <w:b/>
          <w:noProof/>
        </w:rPr>
        <w:t>Члан 3.</w:t>
      </w:r>
      <w:bookmarkEnd w:id="55"/>
      <w:bookmarkEnd w:id="56"/>
    </w:p>
    <w:p w14:paraId="2CA405A2" w14:textId="4E7AD38D" w:rsidR="00DC2680" w:rsidRDefault="00DC2680" w:rsidP="00DC2680">
      <w:pPr>
        <w:pStyle w:val="Footer"/>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нови клима уређај, као и друга добра наведена у обрасцу понуде који је саставни део овог уговора, неопходна за </w:t>
      </w:r>
      <w:r w:rsidRPr="00D068F0">
        <w:rPr>
          <w:noProof/>
          <w:lang w:val="sr-Cyrl-RS"/>
        </w:rPr>
        <w:t xml:space="preserve">опремање радног простора </w:t>
      </w:r>
      <w:r>
        <w:rPr>
          <w:noProof/>
          <w:lang w:val="sr-Cyrl-RS"/>
        </w:rPr>
        <w:t>(у даљем тексту: добра)</w:t>
      </w:r>
      <w:r>
        <w:rPr>
          <w:lang w:val="sr-Cyrl-BA"/>
        </w:rPr>
        <w:t xml:space="preserve">, </w:t>
      </w:r>
      <w:r w:rsidRPr="0051726B">
        <w:rPr>
          <w:noProof/>
          <w:lang w:val="sr-Cyrl-RS"/>
        </w:rPr>
        <w:t xml:space="preserve">а </w:t>
      </w:r>
      <w:r w:rsidRPr="0051726B">
        <w:rPr>
          <w:noProof/>
        </w:rPr>
        <w:t xml:space="preserve">у свему према захтевима наручиоца </w:t>
      </w:r>
      <w:r>
        <w:rPr>
          <w:noProof/>
          <w:lang w:val="sr-Cyrl-RS"/>
        </w:rPr>
        <w:t xml:space="preserve">и техничкој спецификацији добара </w:t>
      </w:r>
      <w:r w:rsidRPr="0051726B">
        <w:rPr>
          <w:noProof/>
        </w:rPr>
        <w:t>из конкурсне документације</w:t>
      </w:r>
      <w:r w:rsidRPr="0051726B">
        <w:rPr>
          <w:noProof/>
          <w:lang w:val="en-US"/>
        </w:rPr>
        <w:t>.</w:t>
      </w:r>
    </w:p>
    <w:p w14:paraId="2B78EE78" w14:textId="39564334" w:rsidR="00DC2680" w:rsidRDefault="00DC2680" w:rsidP="00DC2680">
      <w:pPr>
        <w:ind w:firstLine="360"/>
        <w:jc w:val="both"/>
        <w:rPr>
          <w:noProof/>
          <w:lang w:val="sr-Cyrl-RS"/>
        </w:rPr>
      </w:pPr>
      <w:r w:rsidRPr="0051726B">
        <w:rPr>
          <w:noProof/>
          <w:lang w:val="sr-Cyrl-RS"/>
        </w:rPr>
        <w:t>Добављач се</w:t>
      </w:r>
      <w:r w:rsidRPr="0051726B">
        <w:rPr>
          <w:noProof/>
        </w:rPr>
        <w:t xml:space="preserve"> </w:t>
      </w:r>
      <w:r w:rsidRPr="0051726B">
        <w:rPr>
          <w:noProof/>
          <w:lang w:val="sr-Cyrl-RS"/>
        </w:rPr>
        <w:t>обавезује да</w:t>
      </w:r>
      <w:r w:rsidRPr="00B64287">
        <w:rPr>
          <w:noProof/>
          <w:lang w:val="sr-Cyrl-RS"/>
        </w:rPr>
        <w:t xml:space="preserve"> </w:t>
      </w:r>
      <w:r w:rsidRPr="005A4DB4">
        <w:rPr>
          <w:noProof/>
          <w:lang w:val="sr-Cyrl-RS"/>
        </w:rPr>
        <w:t>испору</w:t>
      </w:r>
      <w:r>
        <w:rPr>
          <w:noProof/>
          <w:lang w:val="sr-Cyrl-RS"/>
        </w:rPr>
        <w:t>ч</w:t>
      </w:r>
      <w:r w:rsidRPr="005A4DB4">
        <w:rPr>
          <w:noProof/>
          <w:lang w:val="sr-Cyrl-RS"/>
        </w:rPr>
        <w:t xml:space="preserve">и </w:t>
      </w:r>
      <w:r>
        <w:rPr>
          <w:noProof/>
          <w:lang w:val="sr-Cyrl-RS"/>
        </w:rPr>
        <w:t xml:space="preserve">и </w:t>
      </w:r>
      <w:r w:rsidRPr="005A4DB4">
        <w:rPr>
          <w:noProof/>
          <w:lang w:val="sr-Cyrl-RS"/>
        </w:rPr>
        <w:t>уград</w:t>
      </w:r>
      <w:r>
        <w:rPr>
          <w:noProof/>
          <w:lang w:val="sr-Cyrl-RS"/>
        </w:rPr>
        <w:t>и</w:t>
      </w:r>
      <w:r w:rsidRPr="005A4DB4">
        <w:rPr>
          <w:noProof/>
          <w:lang w:val="sr-Cyrl-RS"/>
        </w:rPr>
        <w:t xml:space="preserve"> клима уређај</w:t>
      </w:r>
      <w:r>
        <w:rPr>
          <w:noProof/>
          <w:lang w:val="sr-Cyrl-RS"/>
        </w:rPr>
        <w:t xml:space="preserve">, као и да </w:t>
      </w:r>
      <w:r w:rsidRPr="005A4DB4">
        <w:rPr>
          <w:noProof/>
          <w:lang w:val="sr-Cyrl-RS"/>
        </w:rPr>
        <w:t>испору</w:t>
      </w:r>
      <w:r>
        <w:rPr>
          <w:noProof/>
          <w:lang w:val="sr-Cyrl-RS"/>
        </w:rPr>
        <w:t>чи</w:t>
      </w:r>
      <w:r w:rsidRPr="005A4DB4">
        <w:rPr>
          <w:noProof/>
          <w:lang w:val="sr-Cyrl-RS"/>
        </w:rPr>
        <w:t xml:space="preserve"> добара </w:t>
      </w:r>
      <w:r>
        <w:rPr>
          <w:noProof/>
          <w:lang w:val="sr-Cyrl-RS"/>
        </w:rPr>
        <w:t xml:space="preserve">из обрасца понуде који је саставни део овог уговора </w:t>
      </w:r>
      <w:r w:rsidRPr="005A4DB4">
        <w:rPr>
          <w:noProof/>
          <w:lang w:val="sr-Cyrl-RS"/>
        </w:rPr>
        <w:t xml:space="preserve">по </w:t>
      </w:r>
      <w:r>
        <w:rPr>
          <w:noProof/>
          <w:lang w:val="sr-Cyrl-RS"/>
        </w:rPr>
        <w:t xml:space="preserve">уговореној </w:t>
      </w:r>
      <w:r w:rsidRPr="005A4DB4">
        <w:rPr>
          <w:noProof/>
          <w:lang w:val="sr-Cyrl-RS"/>
        </w:rPr>
        <w:t xml:space="preserve">спецификацији, </w:t>
      </w:r>
      <w:r>
        <w:rPr>
          <w:noProof/>
          <w:lang w:val="sr-Cyrl-RS"/>
        </w:rPr>
        <w:t xml:space="preserve">као и да изврши монтажу предметних добара, </w:t>
      </w:r>
      <w:r w:rsidRPr="005A4DB4">
        <w:rPr>
          <w:noProof/>
          <w:lang w:val="sr-Cyrl-RS"/>
        </w:rPr>
        <w:t xml:space="preserve">са свим предвиђеним манипулативним и транспортним трошковима </w:t>
      </w:r>
      <w:r>
        <w:rPr>
          <w:noProof/>
          <w:lang w:val="sr-Cyrl-RS"/>
        </w:rPr>
        <w:t xml:space="preserve">до наручиоаца. </w:t>
      </w:r>
    </w:p>
    <w:p w14:paraId="59614A88" w14:textId="77777777" w:rsidR="00DC2680" w:rsidRPr="000F24FD" w:rsidRDefault="00DC2680" w:rsidP="00DC2680">
      <w:pPr>
        <w:ind w:firstLine="360"/>
        <w:jc w:val="both"/>
        <w:rPr>
          <w:noProof/>
          <w:color w:val="FF0000"/>
          <w:lang w:val="sr-Cyrl-RS"/>
        </w:rPr>
      </w:pPr>
      <w:r w:rsidRPr="0051726B">
        <w:rPr>
          <w:noProof/>
          <w:lang w:val="sr-Cyrl-RS"/>
        </w:rPr>
        <w:t>Добављач се</w:t>
      </w:r>
      <w:r w:rsidRPr="0051726B">
        <w:rPr>
          <w:noProof/>
        </w:rPr>
        <w:t xml:space="preserve"> </w:t>
      </w:r>
      <w:r w:rsidRPr="0051726B">
        <w:rPr>
          <w:noProof/>
          <w:lang w:val="sr-Cyrl-RS"/>
        </w:rPr>
        <w:t>обавезује да</w:t>
      </w:r>
      <w:r w:rsidRPr="00B64287">
        <w:rPr>
          <w:noProof/>
          <w:lang w:val="sr-Cyrl-RS"/>
        </w:rPr>
        <w:t xml:space="preserve"> </w:t>
      </w:r>
      <w:r w:rsidRPr="005A4DB4">
        <w:rPr>
          <w:noProof/>
          <w:lang w:val="sr-Cyrl-RS"/>
        </w:rPr>
        <w:t>испору</w:t>
      </w:r>
      <w:r>
        <w:rPr>
          <w:noProof/>
          <w:lang w:val="sr-Cyrl-RS"/>
        </w:rPr>
        <w:t>ку изврши</w:t>
      </w:r>
      <w:r>
        <w:rPr>
          <w:noProof/>
          <w:lang w:val="sr-Latn-RS"/>
        </w:rPr>
        <w:t xml:space="preserve"> </w:t>
      </w:r>
      <w:r w:rsidRPr="0001379E">
        <w:rPr>
          <w:lang w:val="sr-Latn-CS"/>
        </w:rPr>
        <w:t>радним даном у периоду од 7,00 до 14,00 часова</w:t>
      </w:r>
      <w:r w:rsidRPr="0001379E">
        <w:t>.</w:t>
      </w:r>
    </w:p>
    <w:p w14:paraId="0475348D" w14:textId="77777777" w:rsidR="00DC2680" w:rsidRPr="002B7496" w:rsidRDefault="00DC2680" w:rsidP="00DC2680">
      <w:pPr>
        <w:ind w:firstLine="360"/>
        <w:jc w:val="both"/>
        <w:rPr>
          <w:bCs/>
          <w:lang w:val="sr-Cyrl-RS"/>
        </w:rPr>
      </w:pPr>
      <w:r w:rsidRPr="0051726B">
        <w:rPr>
          <w:noProof/>
        </w:rPr>
        <w:lastRenderedPageBreak/>
        <w:t xml:space="preserve">Добављач се обавезује да </w:t>
      </w:r>
      <w:r>
        <w:rPr>
          <w:noProof/>
          <w:lang w:val="sr-Cyrl-RS"/>
        </w:rPr>
        <w:t xml:space="preserve">испоруку предметних добара </w:t>
      </w:r>
      <w:r w:rsidRPr="0051726B">
        <w:rPr>
          <w:noProof/>
          <w:lang w:val="sr-Cyrl-RS"/>
        </w:rPr>
        <w:t>изврши у року од______(</w:t>
      </w:r>
      <w:r w:rsidRPr="0051726B">
        <w:rPr>
          <w:i/>
          <w:noProof/>
          <w:lang w:val="sr-Cyrl-RS"/>
        </w:rPr>
        <w:t xml:space="preserve">највише </w:t>
      </w:r>
      <w:r>
        <w:rPr>
          <w:i/>
          <w:noProof/>
          <w:lang w:val="sr-Cyrl-RS"/>
        </w:rPr>
        <w:t>30</w:t>
      </w:r>
      <w:r w:rsidRPr="0051726B">
        <w:rPr>
          <w:i/>
          <w:noProof/>
          <w:lang w:val="sr-Cyrl-RS"/>
        </w:rPr>
        <w:t xml:space="preserve"> </w:t>
      </w:r>
      <w:r w:rsidRPr="000C50CB">
        <w:rPr>
          <w:bCs/>
          <w:i/>
          <w:lang w:val="sr-Cyrl-RS"/>
        </w:rPr>
        <w:t>календарских</w:t>
      </w:r>
      <w:r w:rsidRPr="0051726B">
        <w:rPr>
          <w:i/>
          <w:noProof/>
          <w:lang w:val="sr-Cyrl-RS"/>
        </w:rPr>
        <w:t xml:space="preserve"> дана), </w:t>
      </w:r>
      <w:r w:rsidRPr="002B7496">
        <w:rPr>
          <w:bCs/>
        </w:rPr>
        <w:t xml:space="preserve">од дана потписивања </w:t>
      </w:r>
      <w:r>
        <w:rPr>
          <w:bCs/>
          <w:lang w:val="sr-Cyrl-RS"/>
        </w:rPr>
        <w:t xml:space="preserve">овог </w:t>
      </w:r>
      <w:r w:rsidRPr="002B7496">
        <w:rPr>
          <w:bCs/>
        </w:rPr>
        <w:t xml:space="preserve">уговора. </w:t>
      </w:r>
    </w:p>
    <w:p w14:paraId="7BF274E3" w14:textId="77777777" w:rsidR="00DC2680" w:rsidRDefault="00DC2680" w:rsidP="00DC2680">
      <w:pPr>
        <w:jc w:val="both"/>
        <w:rPr>
          <w:noProof/>
          <w:lang w:val="sr-Cyrl-RS"/>
        </w:rPr>
      </w:pPr>
    </w:p>
    <w:p w14:paraId="1F7B2BE4" w14:textId="77777777" w:rsidR="00DC2680" w:rsidRDefault="00DC2680" w:rsidP="00DC2680">
      <w:pPr>
        <w:ind w:firstLine="360"/>
        <w:jc w:val="both"/>
        <w:rPr>
          <w:iCs/>
          <w:lang w:val="sr-Cyrl-RS"/>
        </w:rPr>
      </w:pPr>
      <w:r w:rsidRPr="0051726B">
        <w:rPr>
          <w:noProof/>
        </w:rPr>
        <w:t xml:space="preserve">Добављач </w:t>
      </w:r>
      <w:r w:rsidRPr="0051726B">
        <w:rPr>
          <w:noProof/>
          <w:lang w:val="sr-Cyrl-RS"/>
        </w:rPr>
        <w:t>даје</w:t>
      </w:r>
      <w:r>
        <w:rPr>
          <w:noProof/>
          <w:lang w:val="sr-Cyrl-RS"/>
        </w:rPr>
        <w:t xml:space="preserve"> </w:t>
      </w:r>
      <w:r>
        <w:rPr>
          <w:noProof/>
        </w:rPr>
        <w:t>да гарантни рок за  испоручен</w:t>
      </w:r>
      <w:r w:rsidRPr="00FA69C8">
        <w:rPr>
          <w:noProof/>
          <w:lang w:val="sr-Cyrl-RS"/>
        </w:rPr>
        <w:t xml:space="preserve">а добра </w:t>
      </w:r>
      <w:r w:rsidRPr="0051726B">
        <w:rPr>
          <w:i/>
          <w:iCs/>
          <w:lang w:val="sr-Cyrl-RS"/>
        </w:rPr>
        <w:t>_____(најкраће</w:t>
      </w:r>
      <w:r w:rsidRPr="0051726B">
        <w:rPr>
          <w:i/>
          <w:iCs/>
          <w:lang w:val="sr-Latn-RS"/>
        </w:rPr>
        <w:t xml:space="preserve"> </w:t>
      </w:r>
      <w:r w:rsidRPr="0051726B">
        <w:rPr>
          <w:i/>
          <w:iCs/>
          <w:lang w:val="sr-Cyrl-RS"/>
        </w:rPr>
        <w:t>12 месеци),</w:t>
      </w:r>
      <w:r>
        <w:rPr>
          <w:lang w:val="sr-Cyrl-RS"/>
        </w:rPr>
        <w:t xml:space="preserve"> </w:t>
      </w:r>
      <w:r w:rsidRPr="00FA69C8">
        <w:rPr>
          <w:bCs/>
          <w:u w:val="single"/>
        </w:rPr>
        <w:t xml:space="preserve">од дана </w:t>
      </w:r>
      <w:r>
        <w:rPr>
          <w:iCs/>
        </w:rPr>
        <w:t xml:space="preserve"> испоруке добара</w:t>
      </w:r>
      <w:r>
        <w:rPr>
          <w:iCs/>
          <w:lang w:val="sr-Cyrl-RS"/>
        </w:rPr>
        <w:t>.</w:t>
      </w:r>
    </w:p>
    <w:p w14:paraId="534F943B" w14:textId="7AC5EFA2" w:rsidR="00DC2680" w:rsidRPr="000C50CB" w:rsidRDefault="00DC2680" w:rsidP="00DC2680">
      <w:pPr>
        <w:ind w:firstLine="360"/>
        <w:jc w:val="both"/>
      </w:pPr>
      <w:r>
        <w:rPr>
          <w:iCs/>
          <w:lang w:val="sr-Cyrl-RS"/>
        </w:rPr>
        <w:t>Гарантни рок за клима уређај тече од дана уградње и потписивања записника о примопредаји/уградњ</w:t>
      </w:r>
      <w:r>
        <w:rPr>
          <w:iCs/>
          <w:lang w:val="sr-Latn-RS"/>
        </w:rPr>
        <w:t>e</w:t>
      </w:r>
      <w:r>
        <w:rPr>
          <w:iCs/>
          <w:lang w:val="sr-Cyrl-RS"/>
        </w:rPr>
        <w:t>.</w:t>
      </w:r>
    </w:p>
    <w:p w14:paraId="2EF6836F" w14:textId="77777777" w:rsidR="00DC2680" w:rsidRPr="0051726B" w:rsidRDefault="00DC2680" w:rsidP="00DC2680">
      <w:pPr>
        <w:jc w:val="both"/>
        <w:rPr>
          <w:b/>
          <w:noProof/>
          <w:lang w:val="sr-Cyrl-RS"/>
        </w:rPr>
      </w:pPr>
    </w:p>
    <w:p w14:paraId="421D17A9" w14:textId="77777777" w:rsidR="00DC2680" w:rsidRPr="0051726B" w:rsidRDefault="00DC2680" w:rsidP="00DC2680">
      <w:pPr>
        <w:tabs>
          <w:tab w:val="center" w:pos="4536"/>
          <w:tab w:val="left" w:pos="5644"/>
        </w:tabs>
        <w:outlineLvl w:val="0"/>
        <w:rPr>
          <w:b/>
          <w:noProof/>
        </w:rPr>
      </w:pPr>
      <w:r w:rsidRPr="0051726B">
        <w:rPr>
          <w:b/>
          <w:noProof/>
        </w:rPr>
        <w:tab/>
      </w:r>
      <w:bookmarkStart w:id="57" w:name="_Toc514660016"/>
      <w:bookmarkStart w:id="58" w:name="_Toc524602382"/>
      <w:r w:rsidRPr="0051726B">
        <w:rPr>
          <w:b/>
          <w:noProof/>
        </w:rPr>
        <w:t>Члан 4.</w:t>
      </w:r>
      <w:bookmarkEnd w:id="57"/>
      <w:bookmarkEnd w:id="58"/>
      <w:r w:rsidRPr="0051726B">
        <w:rPr>
          <w:b/>
          <w:noProof/>
        </w:rPr>
        <w:tab/>
      </w:r>
    </w:p>
    <w:p w14:paraId="71217C2B" w14:textId="77777777" w:rsidR="00DC2680" w:rsidRPr="0051726B" w:rsidRDefault="00DC2680" w:rsidP="00DC2680">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2CA56C4B" w14:textId="77777777" w:rsidR="00DC2680" w:rsidRPr="0051726B" w:rsidRDefault="00DC2680" w:rsidP="00DC2680">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13837A9" w14:textId="77777777" w:rsidR="00DC2680" w:rsidRPr="0051726B" w:rsidRDefault="00DC2680" w:rsidP="00DC2680">
      <w:pPr>
        <w:jc w:val="both"/>
        <w:rPr>
          <w:bCs/>
          <w:noProof/>
          <w:lang w:val="sr-Cyrl-RS"/>
        </w:rPr>
      </w:pPr>
    </w:p>
    <w:p w14:paraId="44BC33FF" w14:textId="77777777" w:rsidR="00DC2680" w:rsidRDefault="00DC2680" w:rsidP="00DC2680">
      <w:pPr>
        <w:ind w:firstLine="708"/>
        <w:jc w:val="center"/>
        <w:rPr>
          <w:b/>
          <w:noProof/>
          <w:lang w:val="sr-Cyrl-RS"/>
        </w:rPr>
      </w:pPr>
      <w:r w:rsidRPr="0051726B">
        <w:rPr>
          <w:b/>
          <w:noProof/>
        </w:rPr>
        <w:t>Члан 5.</w:t>
      </w:r>
    </w:p>
    <w:p w14:paraId="0323A32B" w14:textId="77777777" w:rsidR="00DC2680" w:rsidRPr="008D7951" w:rsidRDefault="00DC2680" w:rsidP="00DC2680">
      <w:pPr>
        <w:ind w:firstLine="708"/>
        <w:jc w:val="both"/>
        <w:rPr>
          <w:iCs/>
          <w:lang w:val="sr-Cyrl-RS"/>
        </w:rPr>
      </w:pPr>
      <w:r w:rsidRPr="008D7951">
        <w:rPr>
          <w:noProof/>
          <w:lang w:val="sr-Latn-RS"/>
        </w:rPr>
        <w:t xml:space="preserve">Наручилац ће </w:t>
      </w:r>
      <w:r w:rsidRPr="008D7951">
        <w:rPr>
          <w:noProof/>
          <w:lang w:val="sr-Cyrl-RS"/>
        </w:rPr>
        <w:t xml:space="preserve">добављачу </w:t>
      </w:r>
      <w:r w:rsidRPr="008D7951">
        <w:rPr>
          <w:noProof/>
          <w:lang w:val="sr-Latn-RS"/>
        </w:rPr>
        <w:t xml:space="preserve">исплатити </w:t>
      </w:r>
      <w:r w:rsidRPr="008D7951">
        <w:rPr>
          <w:iCs/>
          <w:noProof/>
          <w:lang w:val="sr-Latn-RS"/>
        </w:rPr>
        <w:t xml:space="preserve">50% </w:t>
      </w:r>
      <w:r w:rsidRPr="008D7951">
        <w:rPr>
          <w:iCs/>
          <w:noProof/>
          <w:lang w:val="sr-Cyrl-RS"/>
        </w:rPr>
        <w:t xml:space="preserve">аванса од укупне вредности овог уговора, и то у року од 10 радних дана од дана потписивања овог уговора, а преостали износ од 50% ће исплатити у року </w:t>
      </w:r>
      <w:r w:rsidRPr="008D7951">
        <w:rPr>
          <w:noProof/>
          <w:lang w:val="sr-Cyrl-CS"/>
        </w:rPr>
        <w:t>до 15 дана од дана</w:t>
      </w:r>
      <w:r w:rsidRPr="008D7951">
        <w:rPr>
          <w:noProof/>
          <w:lang w:val="sr-Latn-RS"/>
        </w:rPr>
        <w:t xml:space="preserve"> </w:t>
      </w:r>
      <w:r w:rsidRPr="008D7951">
        <w:rPr>
          <w:noProof/>
          <w:lang w:val="sr-Cyrl-RS"/>
        </w:rPr>
        <w:t>доставе исправног рачуна на основу потписаног З</w:t>
      </w:r>
      <w:r w:rsidRPr="008D7951">
        <w:rPr>
          <w:noProof/>
        </w:rPr>
        <w:t>аписник</w:t>
      </w:r>
      <w:r w:rsidRPr="008D7951">
        <w:rPr>
          <w:noProof/>
          <w:lang w:val="sr-Cyrl-RS"/>
        </w:rPr>
        <w:t>а</w:t>
      </w:r>
      <w:r w:rsidRPr="008D7951">
        <w:rPr>
          <w:noProof/>
        </w:rPr>
        <w:t xml:space="preserve"> </w:t>
      </w:r>
      <w:r w:rsidRPr="008D7951">
        <w:rPr>
          <w:noProof/>
          <w:lang w:val="sr-Cyrl-RS"/>
        </w:rPr>
        <w:t xml:space="preserve">између </w:t>
      </w:r>
      <w:r>
        <w:rPr>
          <w:noProof/>
          <w:lang w:val="sr-Cyrl-RS"/>
        </w:rPr>
        <w:t>добављача</w:t>
      </w:r>
      <w:r w:rsidRPr="008D7951">
        <w:rPr>
          <w:noProof/>
          <w:lang w:val="sr-Cyrl-RS"/>
        </w:rPr>
        <w:t xml:space="preserve"> и </w:t>
      </w:r>
      <w:r w:rsidRPr="008D7951">
        <w:rPr>
          <w:noProof/>
          <w:lang w:val="sr-Latn-RS"/>
        </w:rPr>
        <w:t>овлашћено</w:t>
      </w:r>
      <w:r>
        <w:rPr>
          <w:noProof/>
          <w:lang w:val="sr-Cyrl-RS"/>
        </w:rPr>
        <w:t>г</w:t>
      </w:r>
      <w:r w:rsidRPr="008D7951">
        <w:rPr>
          <w:noProof/>
          <w:lang w:val="sr-Latn-RS"/>
        </w:rPr>
        <w:t xml:space="preserve"> лиц</w:t>
      </w:r>
      <w:r>
        <w:rPr>
          <w:noProof/>
          <w:lang w:val="sr-Cyrl-RS"/>
        </w:rPr>
        <w:t>а</w:t>
      </w:r>
      <w:r w:rsidRPr="008D7951">
        <w:rPr>
          <w:noProof/>
          <w:lang w:val="sr-Latn-RS"/>
        </w:rPr>
        <w:t xml:space="preserve"> </w:t>
      </w:r>
      <w:r w:rsidRPr="008D7951">
        <w:rPr>
          <w:noProof/>
          <w:color w:val="000000" w:themeColor="text1"/>
          <w:lang w:val="sr-Cyrl-CS"/>
        </w:rPr>
        <w:t xml:space="preserve">за праћење техничке реализације </w:t>
      </w:r>
      <w:r w:rsidRPr="008D7951">
        <w:rPr>
          <w:noProof/>
          <w:lang w:val="sr-Latn-RS"/>
        </w:rPr>
        <w:t>из члана 1</w:t>
      </w:r>
      <w:r w:rsidRPr="008D7951">
        <w:rPr>
          <w:noProof/>
          <w:lang w:val="sr-Cyrl-RS"/>
        </w:rPr>
        <w:t>1</w:t>
      </w:r>
      <w:r w:rsidRPr="008D7951">
        <w:rPr>
          <w:noProof/>
          <w:lang w:val="sr-Latn-RS"/>
        </w:rPr>
        <w:t>. овог уговора</w:t>
      </w:r>
      <w:r>
        <w:rPr>
          <w:noProof/>
          <w:lang w:val="sr-Cyrl-RS"/>
        </w:rPr>
        <w:t>.</w:t>
      </w:r>
    </w:p>
    <w:p w14:paraId="093760D2" w14:textId="77777777" w:rsidR="00DC2680" w:rsidRPr="00AB5900" w:rsidRDefault="00DC2680" w:rsidP="00DC2680">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sidRPr="00AB5900">
        <w:rPr>
          <w:iCs/>
          <w:lang w:val="sr-Cyrl-RS"/>
        </w:rPr>
        <w:t xml:space="preserve"> записника о примопредаји</w:t>
      </w:r>
      <w:r>
        <w:rPr>
          <w:iCs/>
          <w:lang w:val="sr-Cyrl-RS"/>
        </w:rPr>
        <w:t>/</w:t>
      </w:r>
      <w:r w:rsidRPr="00FA69C8">
        <w:rPr>
          <w:iCs/>
          <w:lang w:val="sr-Cyrl-RS"/>
        </w:rPr>
        <w:t>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2C8A149C" w14:textId="77777777" w:rsidR="00DC2680" w:rsidRPr="00AB5900" w:rsidRDefault="00DC2680" w:rsidP="00DC2680">
      <w:pPr>
        <w:ind w:firstLine="708"/>
        <w:jc w:val="both"/>
        <w:outlineLvl w:val="0"/>
        <w:rPr>
          <w:noProof/>
          <w:lang w:val="sr-Cyrl-RS"/>
        </w:rPr>
      </w:pPr>
      <w:bookmarkStart w:id="59" w:name="_Toc514660017"/>
      <w:bookmarkStart w:id="60" w:name="_Toc524602383"/>
      <w:r w:rsidRPr="00AB5900">
        <w:rPr>
          <w:noProof/>
          <w:lang w:val="sr-Cyrl-CS"/>
        </w:rPr>
        <w:t>Добављач се обавезује да рачун достави преко писарнице наручиоца, адресирано на седиште наручиоца.</w:t>
      </w:r>
      <w:bookmarkEnd w:id="59"/>
      <w:bookmarkEnd w:id="60"/>
    </w:p>
    <w:p w14:paraId="4845779C" w14:textId="77777777" w:rsidR="00DC2680" w:rsidRDefault="00DC2680" w:rsidP="00DC2680">
      <w:pPr>
        <w:framePr w:hSpace="180" w:wrap="around" w:vAnchor="text" w:hAnchor="margin" w:y="1"/>
        <w:ind w:firstLine="720"/>
        <w:jc w:val="both"/>
        <w:rPr>
          <w:lang w:val="sr-Cyrl-RS"/>
        </w:rPr>
      </w:pPr>
      <w:r w:rsidRPr="00AB5900">
        <w:t>Плаћање по овом уговору вршиће се до нивоа средстава обезбеђених</w:t>
      </w:r>
      <w:r>
        <w:t xml:space="preserve"> </w:t>
      </w:r>
      <w:r>
        <w:rPr>
          <w:lang w:val="sr-Cyrl-RS"/>
        </w:rPr>
        <w:t>на основу Уговора о донаторству закљученог дана 12.04.2010. године, између наручиоца и Регионалне привредне Коморе-Нови Сад, ул. Народног фронта бр.10, Нови Сад (код наручиоца заведен под бројем 00-05/39 од дана 16.04.2010. године, у Регионалној привредној Комори-Нови Сад заведен под бројем 390 од дана 12.04.2010. године).</w:t>
      </w:r>
    </w:p>
    <w:p w14:paraId="2C0A6930" w14:textId="77777777" w:rsidR="00DC2680" w:rsidRPr="0069259A" w:rsidRDefault="00DC2680" w:rsidP="00DC2680">
      <w:pPr>
        <w:outlineLvl w:val="0"/>
        <w:rPr>
          <w:b/>
          <w:noProof/>
          <w:lang w:val="sr-Cyrl-RS"/>
        </w:rPr>
      </w:pPr>
    </w:p>
    <w:p w14:paraId="26721993" w14:textId="77777777" w:rsidR="00DC2680" w:rsidRPr="0051726B" w:rsidRDefault="00DC2680" w:rsidP="00DC2680">
      <w:pPr>
        <w:jc w:val="center"/>
        <w:outlineLvl w:val="0"/>
        <w:rPr>
          <w:noProof/>
          <w:lang w:val="sr-Cyrl-CS"/>
        </w:rPr>
      </w:pPr>
      <w:bookmarkStart w:id="61" w:name="_Toc514660018"/>
      <w:bookmarkStart w:id="62" w:name="_Toc524602384"/>
      <w:r w:rsidRPr="0051726B">
        <w:rPr>
          <w:b/>
          <w:noProof/>
          <w:lang w:val="en-US"/>
        </w:rPr>
        <w:t>Члан 6.</w:t>
      </w:r>
      <w:bookmarkEnd w:id="61"/>
      <w:bookmarkEnd w:id="62"/>
    </w:p>
    <w:p w14:paraId="024BECA8" w14:textId="77777777" w:rsidR="00DC2680" w:rsidRPr="0051726B" w:rsidRDefault="00DC2680" w:rsidP="00DC268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35C28AC0" w14:textId="77777777" w:rsidR="00DC2680" w:rsidRPr="00B61D86" w:rsidRDefault="00DC2680" w:rsidP="00DC2680">
      <w:pPr>
        <w:pStyle w:val="ListParagraph"/>
        <w:numPr>
          <w:ilvl w:val="0"/>
          <w:numId w:val="48"/>
        </w:numPr>
        <w:jc w:val="both"/>
        <w:rPr>
          <w:noProof/>
        </w:rPr>
      </w:pPr>
      <w:bookmarkStart w:id="63" w:name="_Toc448141809"/>
      <w:r w:rsidRPr="00B16D2F">
        <w:rPr>
          <w:b/>
          <w:noProof/>
        </w:rPr>
        <w:t>регистровану бланко меницу и менично овлашћење за</w:t>
      </w:r>
      <w:r w:rsidRPr="00B16D2F">
        <w:rPr>
          <w:b/>
          <w:noProof/>
          <w:lang w:val="sr-Cyrl-CS"/>
        </w:rPr>
        <w:t xml:space="preserve"> повраћај авансног плаћања</w:t>
      </w:r>
      <w:r w:rsidRPr="00B16D2F">
        <w:rPr>
          <w:noProof/>
          <w:lang w:val="sr-Cyrl-CS"/>
        </w:rPr>
        <w:t>, попуњено на износ у висини траженог аванса</w:t>
      </w:r>
      <w:r w:rsidRPr="00B61D86">
        <w:rPr>
          <w:noProof/>
        </w:rPr>
        <w:t xml:space="preserve">, која је наплатива у случајевима предвиђеним конкурсном документацијом, тј. у случају да </w:t>
      </w:r>
      <w:r w:rsidRPr="00B16D2F">
        <w:rPr>
          <w:noProof/>
          <w:lang w:val="sr-Cyrl-RS"/>
        </w:rPr>
        <w:t>добављач</w:t>
      </w:r>
      <w:r w:rsidRPr="00B61D86">
        <w:rPr>
          <w:noProof/>
        </w:rPr>
        <w:t xml:space="preserve"> не испуњава своје обавезе из уговора.</w:t>
      </w:r>
    </w:p>
    <w:p w14:paraId="0351B78E" w14:textId="77777777" w:rsidR="00DC2680" w:rsidRPr="00B61D86" w:rsidRDefault="00DC2680" w:rsidP="00DC2680">
      <w:pPr>
        <w:pStyle w:val="ListParagraph"/>
        <w:numPr>
          <w:ilvl w:val="0"/>
          <w:numId w:val="48"/>
        </w:numPr>
        <w:jc w:val="both"/>
        <w:rPr>
          <w:noProof/>
        </w:rPr>
      </w:pPr>
      <w:r w:rsidRPr="00B61D86">
        <w:rPr>
          <w:b/>
        </w:rPr>
        <w:t>регистровану бланко меницу и менично овлашћење</w:t>
      </w:r>
      <w:r w:rsidRPr="00B61D86">
        <w:rPr>
          <w:b/>
          <w:noProof/>
        </w:rPr>
        <w:t xml:space="preserve"> за извршење уговорне обавезе</w:t>
      </w:r>
      <w:r w:rsidRPr="00B61D86">
        <w:rPr>
          <w:noProof/>
        </w:rPr>
        <w:t>, попуњено на износ од 10% од укупне вредности уговора</w:t>
      </w:r>
      <w:r w:rsidRPr="00B61D86">
        <w:rPr>
          <w:noProof/>
          <w:lang w:val="sr-Cyrl-RS"/>
        </w:rPr>
        <w:t xml:space="preserve"> без ПДВ-а</w:t>
      </w:r>
      <w:r w:rsidRPr="00B61D86">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B61D86">
        <w:rPr>
          <w:noProof/>
        </w:rPr>
        <w:t xml:space="preserve"> не испуњава своје обавезе из уговора. </w:t>
      </w:r>
    </w:p>
    <w:p w14:paraId="70FB77DB" w14:textId="77777777" w:rsidR="00DC2680" w:rsidRPr="00B61D86" w:rsidRDefault="00DC2680" w:rsidP="00DC2680">
      <w:pPr>
        <w:pStyle w:val="ListParagraph"/>
        <w:numPr>
          <w:ilvl w:val="0"/>
          <w:numId w:val="48"/>
        </w:numPr>
        <w:jc w:val="both"/>
        <w:rPr>
          <w:noProof/>
        </w:rPr>
      </w:pPr>
      <w:r w:rsidRPr="00B61D86">
        <w:rPr>
          <w:b/>
        </w:rPr>
        <w:t>регистровану бланко меницу и менично овлашћење</w:t>
      </w:r>
      <w:r w:rsidRPr="00B61D86">
        <w:rPr>
          <w:b/>
          <w:noProof/>
        </w:rPr>
        <w:t xml:space="preserve"> за отклањање недостатака у гарантном року</w:t>
      </w:r>
      <w:r w:rsidRPr="00B61D86">
        <w:rPr>
          <w:noProof/>
        </w:rPr>
        <w:t>,</w:t>
      </w:r>
      <w:r w:rsidRPr="00B61D86">
        <w:rPr>
          <w:noProof/>
          <w:lang w:val="sr-Cyrl-RS"/>
        </w:rPr>
        <w:t xml:space="preserve"> </w:t>
      </w:r>
      <w:r w:rsidRPr="00B61D86">
        <w:rPr>
          <w:noProof/>
        </w:rPr>
        <w:t>попуњено на износ од 10% од укупне вредности уговора</w:t>
      </w:r>
      <w:r w:rsidRPr="00B61D86">
        <w:rPr>
          <w:noProof/>
          <w:lang w:val="sr-Cyrl-RS"/>
        </w:rPr>
        <w:t xml:space="preserve"> без ПДВ-а,</w:t>
      </w:r>
      <w:r w:rsidRPr="00B61D86">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B61D86">
        <w:rPr>
          <w:noProof/>
        </w:rPr>
        <w:t xml:space="preserve"> не испуњава своје обавезе из уговора.</w:t>
      </w:r>
    </w:p>
    <w:p w14:paraId="7A321261" w14:textId="77777777" w:rsidR="00DC2680" w:rsidRPr="00B16D2F" w:rsidRDefault="00DC2680" w:rsidP="00DC2680">
      <w:pPr>
        <w:jc w:val="both"/>
        <w:rPr>
          <w:noProof/>
          <w:lang w:val="sr-Cyrl-RS"/>
        </w:rPr>
      </w:pPr>
    </w:p>
    <w:p w14:paraId="6DF813BD" w14:textId="77777777" w:rsidR="00DC2680" w:rsidRPr="0051726B" w:rsidRDefault="00DC2680" w:rsidP="00DC2680">
      <w:pPr>
        <w:pStyle w:val="BodyTextIndent"/>
        <w:ind w:left="0" w:firstLine="0"/>
        <w:jc w:val="center"/>
        <w:outlineLvl w:val="0"/>
        <w:rPr>
          <w:noProof/>
          <w:color w:val="000000" w:themeColor="text1"/>
        </w:rPr>
      </w:pPr>
      <w:bookmarkStart w:id="64" w:name="_Toc514660019"/>
      <w:bookmarkStart w:id="65" w:name="_Toc524602385"/>
      <w:r w:rsidRPr="0051726B">
        <w:rPr>
          <w:noProof/>
          <w:color w:val="000000" w:themeColor="text1"/>
        </w:rPr>
        <w:lastRenderedPageBreak/>
        <w:t xml:space="preserve">Члан </w:t>
      </w:r>
      <w:r w:rsidRPr="0051726B">
        <w:rPr>
          <w:noProof/>
          <w:color w:val="000000" w:themeColor="text1"/>
          <w:lang w:val="sr-Cyrl-RS"/>
        </w:rPr>
        <w:t>7</w:t>
      </w:r>
      <w:r w:rsidRPr="0051726B">
        <w:rPr>
          <w:noProof/>
          <w:color w:val="000000" w:themeColor="text1"/>
        </w:rPr>
        <w:t>.</w:t>
      </w:r>
      <w:bookmarkEnd w:id="63"/>
      <w:bookmarkEnd w:id="64"/>
      <w:bookmarkEnd w:id="65"/>
    </w:p>
    <w:p w14:paraId="611A2747" w14:textId="77777777" w:rsidR="00DC2680" w:rsidRPr="0051726B" w:rsidRDefault="00DC2680" w:rsidP="00DC268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361C51B" w14:textId="77777777" w:rsidR="00DC2680" w:rsidRPr="0051726B" w:rsidRDefault="00DC2680" w:rsidP="00DC2680">
      <w:pPr>
        <w:ind w:firstLine="720"/>
        <w:jc w:val="both"/>
        <w:rPr>
          <w:noProof/>
        </w:rPr>
      </w:pPr>
      <w:r w:rsidRPr="0051726B">
        <w:rPr>
          <w:noProof/>
        </w:rPr>
        <w:t>Сва обавештења која нису дата у писаном облику неће производити правно дејство.</w:t>
      </w:r>
    </w:p>
    <w:p w14:paraId="18D36F62" w14:textId="77777777" w:rsidR="00DC2680" w:rsidRPr="0051726B" w:rsidRDefault="00DC2680" w:rsidP="00DC268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264BC86" w14:textId="77777777" w:rsidR="00DC2680" w:rsidRPr="0051726B" w:rsidRDefault="00DC2680" w:rsidP="00DC268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DA123D0" w14:textId="77777777" w:rsidR="00DC2680" w:rsidRPr="0051726B" w:rsidRDefault="00DC2680" w:rsidP="00DC268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9E7D92D" w14:textId="77777777" w:rsidR="00DC2680" w:rsidRPr="0051726B" w:rsidRDefault="00DC2680" w:rsidP="00DC2680">
      <w:pPr>
        <w:jc w:val="both"/>
        <w:rPr>
          <w:b/>
          <w:noProof/>
          <w:color w:val="000000" w:themeColor="text1"/>
          <w:lang w:val="sr-Cyrl-RS"/>
        </w:rPr>
      </w:pPr>
    </w:p>
    <w:p w14:paraId="2E83726F" w14:textId="77777777" w:rsidR="00DC2680" w:rsidRPr="0051726B" w:rsidRDefault="00DC2680" w:rsidP="00DC2680">
      <w:pPr>
        <w:jc w:val="center"/>
        <w:outlineLvl w:val="0"/>
        <w:rPr>
          <w:b/>
          <w:noProof/>
          <w:color w:val="000000" w:themeColor="text1"/>
          <w:lang w:val="sr-Cyrl-RS"/>
        </w:rPr>
      </w:pPr>
      <w:bookmarkStart w:id="66" w:name="_Toc380740085"/>
      <w:bookmarkStart w:id="67" w:name="_Toc389742047"/>
      <w:bookmarkStart w:id="68" w:name="_Toc448141813"/>
      <w:bookmarkStart w:id="69" w:name="_Toc514660020"/>
      <w:bookmarkStart w:id="70" w:name="_Toc52460238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6"/>
      <w:bookmarkEnd w:id="67"/>
      <w:bookmarkEnd w:id="68"/>
      <w:bookmarkEnd w:id="69"/>
      <w:bookmarkEnd w:id="70"/>
    </w:p>
    <w:p w14:paraId="03C9D30F" w14:textId="77777777" w:rsidR="00DC2680" w:rsidRDefault="00DC2680" w:rsidP="00DC2680">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0B2ABE8" w14:textId="77777777" w:rsidR="00DC2680" w:rsidRDefault="00DC2680" w:rsidP="00DC2680">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179CBBC" w14:textId="77777777" w:rsidR="00DC2680" w:rsidRDefault="00DC2680" w:rsidP="00DC2680">
      <w:pPr>
        <w:ind w:firstLine="720"/>
        <w:jc w:val="both"/>
      </w:pPr>
    </w:p>
    <w:p w14:paraId="0889A6B8" w14:textId="77777777" w:rsidR="00DC2680" w:rsidRDefault="00DC2680" w:rsidP="00DC2680">
      <w:pPr>
        <w:ind w:firstLine="720"/>
        <w:jc w:val="both"/>
      </w:pPr>
      <w:r>
        <w:t>Наручилац ће дозволити измене уговора у следећим ситуацијама:</w:t>
      </w:r>
    </w:p>
    <w:p w14:paraId="23CD95E5" w14:textId="77777777" w:rsidR="00DC2680" w:rsidRDefault="00DC2680" w:rsidP="00DC2680">
      <w:pPr>
        <w:ind w:firstLine="720"/>
        <w:jc w:val="both"/>
      </w:pPr>
    </w:p>
    <w:p w14:paraId="20FC3CBF" w14:textId="77777777" w:rsidR="00DC2680" w:rsidRDefault="00DC2680" w:rsidP="00DC2680">
      <w:pPr>
        <w:pStyle w:val="ListParagraph"/>
        <w:numPr>
          <w:ilvl w:val="0"/>
          <w:numId w:val="1"/>
        </w:numPr>
        <w:jc w:val="both"/>
      </w:pPr>
      <w:r>
        <w:t>Уколико се повећа обим предмета јавне набавке због непредвиђених околности;</w:t>
      </w:r>
    </w:p>
    <w:p w14:paraId="07B33AF7" w14:textId="77777777" w:rsidR="00DC2680" w:rsidRDefault="00DC2680" w:rsidP="00DC2680">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1E9C577" w14:textId="77777777" w:rsidR="00DC2680" w:rsidRDefault="00DC2680" w:rsidP="00DC2680">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0490E65" w14:textId="77777777" w:rsidR="00DC2680" w:rsidRDefault="00DC2680" w:rsidP="00DC268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DB9F9F6" w14:textId="77777777" w:rsidR="00DC2680" w:rsidRPr="0051726B" w:rsidRDefault="00DC2680" w:rsidP="00DC2680">
      <w:pPr>
        <w:outlineLvl w:val="0"/>
        <w:rPr>
          <w:b/>
          <w:noProof/>
          <w:color w:val="000000" w:themeColor="text1"/>
          <w:lang w:val="sr-Cyrl-RS"/>
        </w:rPr>
      </w:pPr>
    </w:p>
    <w:p w14:paraId="32B6FE7F" w14:textId="77777777" w:rsidR="00DC2680" w:rsidRPr="0051726B" w:rsidRDefault="00DC2680" w:rsidP="00DC2680">
      <w:pPr>
        <w:jc w:val="center"/>
        <w:outlineLvl w:val="0"/>
        <w:rPr>
          <w:b/>
          <w:noProof/>
          <w:color w:val="000000" w:themeColor="text1"/>
          <w:lang w:val="sr-Cyrl-RS"/>
        </w:rPr>
      </w:pPr>
      <w:bookmarkStart w:id="71" w:name="_Toc514660021"/>
      <w:bookmarkStart w:id="72" w:name="_Toc52460238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1"/>
      <w:bookmarkEnd w:id="72"/>
    </w:p>
    <w:p w14:paraId="314E1731" w14:textId="77777777" w:rsidR="00DC2680" w:rsidRPr="0051726B" w:rsidRDefault="00DC2680" w:rsidP="00DC268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BDC9077" w14:textId="77777777" w:rsidR="00DC2680" w:rsidRPr="0051726B" w:rsidRDefault="00DC2680" w:rsidP="00DC2680">
      <w:pPr>
        <w:ind w:firstLine="720"/>
        <w:jc w:val="both"/>
        <w:rPr>
          <w:noProof/>
          <w:color w:val="000000" w:themeColor="text1"/>
          <w:lang w:val="sr-Cyrl-RS"/>
        </w:rPr>
      </w:pPr>
      <w:r w:rsidRPr="0051726B">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79EDAA7" w14:textId="77777777" w:rsidR="00DC2680" w:rsidRPr="0051726B" w:rsidRDefault="00DC2680" w:rsidP="00DC268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24372611" w14:textId="77777777" w:rsidR="00DC2680" w:rsidRPr="0051726B" w:rsidRDefault="00DC2680" w:rsidP="00DC2680">
      <w:pPr>
        <w:ind w:firstLine="708"/>
        <w:jc w:val="both"/>
        <w:rPr>
          <w:szCs w:val="22"/>
        </w:rPr>
      </w:pPr>
      <w:r w:rsidRPr="0051726B">
        <w:rPr>
          <w:szCs w:val="22"/>
        </w:rPr>
        <w:t>У случaју рaскидa уговорa, примењивaће се одредбе Зaконa о облигaционим односимa.</w:t>
      </w:r>
    </w:p>
    <w:p w14:paraId="72BC1524" w14:textId="77777777" w:rsidR="00DC2680" w:rsidRPr="0051726B" w:rsidRDefault="00DC2680" w:rsidP="00DC2680">
      <w:pPr>
        <w:jc w:val="center"/>
        <w:outlineLvl w:val="0"/>
        <w:rPr>
          <w:b/>
          <w:noProof/>
          <w:color w:val="000000" w:themeColor="text1"/>
        </w:rPr>
      </w:pPr>
    </w:p>
    <w:p w14:paraId="34840469" w14:textId="77777777" w:rsidR="00DC2680" w:rsidRPr="0051726B" w:rsidRDefault="00DC2680" w:rsidP="00DC2680">
      <w:pPr>
        <w:jc w:val="center"/>
        <w:outlineLvl w:val="0"/>
        <w:rPr>
          <w:b/>
          <w:noProof/>
          <w:color w:val="000000" w:themeColor="text1"/>
          <w:lang w:val="sr-Cyrl-RS"/>
        </w:rPr>
      </w:pPr>
      <w:bookmarkStart w:id="73" w:name="_Toc514660022"/>
      <w:bookmarkStart w:id="74" w:name="_Toc524602388"/>
      <w:r w:rsidRPr="0051726B">
        <w:rPr>
          <w:b/>
          <w:noProof/>
          <w:color w:val="000000" w:themeColor="text1"/>
          <w:lang w:val="sr-Cyrl-RS"/>
        </w:rPr>
        <w:t>Члан 10.</w:t>
      </w:r>
      <w:bookmarkEnd w:id="73"/>
      <w:bookmarkEnd w:id="74"/>
    </w:p>
    <w:p w14:paraId="47A9ED10" w14:textId="77777777" w:rsidR="00DC2680" w:rsidRPr="0051726B" w:rsidRDefault="00DC2680" w:rsidP="00DC2680">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5CF84C23" w14:textId="77777777" w:rsidR="00DC2680" w:rsidRPr="0051726B" w:rsidRDefault="00DC2680" w:rsidP="00DC2680">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3C8DC5F0" w14:textId="77777777" w:rsidR="00DC2680" w:rsidRPr="0051726B" w:rsidRDefault="00DC2680" w:rsidP="00DC2680">
      <w:pPr>
        <w:pStyle w:val="NoSpacing"/>
        <w:numPr>
          <w:ilvl w:val="0"/>
          <w:numId w:val="47"/>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5EF5F42" w14:textId="77777777" w:rsidR="00DC2680" w:rsidRPr="0051726B" w:rsidRDefault="00DC2680" w:rsidP="00DC268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6B261CFF" w14:textId="77777777" w:rsidR="00DC2680" w:rsidRPr="0051726B" w:rsidRDefault="00DC2680" w:rsidP="00DC2680">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3033616B" w14:textId="77777777" w:rsidR="00DC2680" w:rsidRPr="0051726B" w:rsidRDefault="00DC2680" w:rsidP="00DC2680">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3E2D063C" w14:textId="77777777" w:rsidR="00DC2680" w:rsidRPr="0051726B" w:rsidRDefault="00DC2680" w:rsidP="00DC2680">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605506C2" w14:textId="77777777" w:rsidR="00DC2680" w:rsidRPr="0051726B" w:rsidRDefault="00DC2680" w:rsidP="00DC268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38F12DF3" w14:textId="77777777" w:rsidR="00DC2680" w:rsidRPr="0051726B" w:rsidRDefault="00DC2680" w:rsidP="00DC2680">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177C8538" w14:textId="77777777" w:rsidR="00DC2680" w:rsidRPr="0051726B" w:rsidRDefault="00DC2680" w:rsidP="00DC2680">
      <w:pPr>
        <w:jc w:val="both"/>
        <w:rPr>
          <w:noProof/>
          <w:lang w:val="sr-Cyrl-RS"/>
        </w:rPr>
      </w:pPr>
    </w:p>
    <w:p w14:paraId="1F0F62D4" w14:textId="77777777" w:rsidR="00DC2680" w:rsidRPr="0051726B" w:rsidRDefault="00DC2680" w:rsidP="00DC2680">
      <w:pPr>
        <w:jc w:val="center"/>
        <w:outlineLvl w:val="0"/>
        <w:rPr>
          <w:noProof/>
        </w:rPr>
      </w:pPr>
      <w:bookmarkStart w:id="75" w:name="_Toc514660023"/>
      <w:bookmarkStart w:id="76" w:name="_Toc524602389"/>
      <w:r w:rsidRPr="0051726B">
        <w:rPr>
          <w:b/>
          <w:noProof/>
        </w:rPr>
        <w:t xml:space="preserve">Члан </w:t>
      </w:r>
      <w:r w:rsidRPr="0051726B">
        <w:rPr>
          <w:b/>
          <w:noProof/>
          <w:lang w:val="sr-Cyrl-RS"/>
        </w:rPr>
        <w:t>11</w:t>
      </w:r>
      <w:r w:rsidRPr="0051726B">
        <w:rPr>
          <w:b/>
          <w:noProof/>
        </w:rPr>
        <w:t>.</w:t>
      </w:r>
      <w:bookmarkEnd w:id="75"/>
      <w:bookmarkEnd w:id="76"/>
    </w:p>
    <w:p w14:paraId="2C4F1C4F" w14:textId="77777777" w:rsidR="00DC2680" w:rsidRPr="0051726B" w:rsidRDefault="00DC2680" w:rsidP="00DC268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71FDCC80" w14:textId="77777777" w:rsidR="00DC2680" w:rsidRPr="0051726B" w:rsidRDefault="00DC2680" w:rsidP="00DC268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309B477B" w14:textId="77777777" w:rsidR="00DC2680" w:rsidRPr="0051726B" w:rsidRDefault="00DC2680" w:rsidP="00DC2680">
      <w:pPr>
        <w:jc w:val="center"/>
        <w:outlineLvl w:val="0"/>
        <w:rPr>
          <w:noProof/>
          <w:lang w:val="sr-Cyrl-RS"/>
        </w:rPr>
      </w:pPr>
    </w:p>
    <w:p w14:paraId="5012129F" w14:textId="77777777" w:rsidR="00DC2680" w:rsidRPr="0051726B" w:rsidRDefault="00DC2680" w:rsidP="00DC2680">
      <w:pPr>
        <w:jc w:val="center"/>
        <w:outlineLvl w:val="0"/>
        <w:rPr>
          <w:noProof/>
          <w:lang w:val="sr-Cyrl-CS"/>
        </w:rPr>
      </w:pPr>
      <w:bookmarkStart w:id="77" w:name="_Toc514660024"/>
      <w:bookmarkStart w:id="78" w:name="_Toc524602390"/>
      <w:r w:rsidRPr="0051726B">
        <w:rPr>
          <w:b/>
          <w:noProof/>
        </w:rPr>
        <w:t xml:space="preserve">Члан </w:t>
      </w:r>
      <w:r w:rsidRPr="0051726B">
        <w:rPr>
          <w:b/>
          <w:noProof/>
          <w:lang w:val="sr-Cyrl-RS"/>
        </w:rPr>
        <w:t>12</w:t>
      </w:r>
      <w:r w:rsidRPr="0051726B">
        <w:rPr>
          <w:b/>
          <w:noProof/>
        </w:rPr>
        <w:t>.</w:t>
      </w:r>
      <w:bookmarkEnd w:id="77"/>
      <w:bookmarkEnd w:id="78"/>
    </w:p>
    <w:p w14:paraId="60614EE7" w14:textId="77777777" w:rsidR="00DC2680" w:rsidRPr="0051726B" w:rsidRDefault="00DC2680" w:rsidP="00DC268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01CD866" w14:textId="77777777" w:rsidR="00DC2680" w:rsidRPr="0051726B" w:rsidRDefault="00DC2680" w:rsidP="00DC2680">
      <w:pPr>
        <w:rPr>
          <w:noProof/>
        </w:rPr>
      </w:pPr>
    </w:p>
    <w:p w14:paraId="3DA68AC9" w14:textId="77777777" w:rsidR="00DC2680" w:rsidRPr="0051726B" w:rsidRDefault="00DC2680" w:rsidP="00DC2680">
      <w:pPr>
        <w:jc w:val="center"/>
        <w:outlineLvl w:val="0"/>
        <w:rPr>
          <w:noProof/>
        </w:rPr>
      </w:pPr>
      <w:bookmarkStart w:id="79" w:name="_Toc514660025"/>
      <w:bookmarkStart w:id="80" w:name="_Toc524602391"/>
      <w:r w:rsidRPr="0051726B">
        <w:rPr>
          <w:b/>
          <w:noProof/>
        </w:rPr>
        <w:t>Члан 1</w:t>
      </w:r>
      <w:r w:rsidRPr="0051726B">
        <w:rPr>
          <w:b/>
          <w:noProof/>
          <w:lang w:val="sr-Cyrl-RS"/>
        </w:rPr>
        <w:t>3</w:t>
      </w:r>
      <w:r w:rsidRPr="0051726B">
        <w:rPr>
          <w:b/>
          <w:noProof/>
        </w:rPr>
        <w:t>.</w:t>
      </w:r>
      <w:bookmarkEnd w:id="79"/>
      <w:bookmarkEnd w:id="80"/>
    </w:p>
    <w:p w14:paraId="2AB74D2F" w14:textId="1E80895C" w:rsidR="00DC2680" w:rsidRPr="00DC2680" w:rsidRDefault="00DC2680" w:rsidP="00DC2680">
      <w:pPr>
        <w:ind w:firstLine="720"/>
        <w:jc w:val="both"/>
        <w:rPr>
          <w:noProof/>
          <w:lang w:val="sr-Cyrl-RS"/>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w:t>
      </w:r>
      <w:r>
        <w:rPr>
          <w:noProof/>
        </w:rPr>
        <w:t xml:space="preserve"> од дана закључења овог уговора</w:t>
      </w:r>
      <w:r>
        <w:rPr>
          <w:noProof/>
          <w:lang w:val="sr-Cyrl-RS"/>
        </w:rPr>
        <w:t>.</w:t>
      </w:r>
    </w:p>
    <w:p w14:paraId="5518CE7A" w14:textId="77777777" w:rsidR="00DC2680" w:rsidRPr="0051726B" w:rsidRDefault="00DC2680" w:rsidP="00DC2680">
      <w:pPr>
        <w:jc w:val="center"/>
        <w:outlineLvl w:val="0"/>
        <w:rPr>
          <w:noProof/>
        </w:rPr>
      </w:pPr>
      <w:bookmarkStart w:id="81" w:name="_Toc514660026"/>
      <w:bookmarkStart w:id="82" w:name="_Toc524602392"/>
      <w:r w:rsidRPr="0051726B">
        <w:rPr>
          <w:b/>
          <w:noProof/>
        </w:rPr>
        <w:lastRenderedPageBreak/>
        <w:t>Члан 1</w:t>
      </w:r>
      <w:r w:rsidRPr="0051726B">
        <w:rPr>
          <w:b/>
          <w:noProof/>
          <w:lang w:val="sr-Cyrl-RS"/>
        </w:rPr>
        <w:t>4</w:t>
      </w:r>
      <w:r w:rsidRPr="0051726B">
        <w:rPr>
          <w:b/>
          <w:noProof/>
        </w:rPr>
        <w:t>.</w:t>
      </w:r>
      <w:bookmarkEnd w:id="81"/>
      <w:bookmarkEnd w:id="82"/>
    </w:p>
    <w:p w14:paraId="33B60652" w14:textId="77777777" w:rsidR="00DC2680" w:rsidRPr="0051726B" w:rsidRDefault="00DC2680" w:rsidP="00DC268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91D561F" w14:textId="77777777" w:rsidR="00DC2680" w:rsidRPr="0051726B" w:rsidRDefault="00DC2680" w:rsidP="00DC2680">
      <w:pPr>
        <w:jc w:val="both"/>
        <w:rPr>
          <w:noProof/>
          <w:lang w:val="sr-Cyrl-RS"/>
        </w:rPr>
      </w:pPr>
    </w:p>
    <w:p w14:paraId="257DD767" w14:textId="77777777" w:rsidR="00DC2680" w:rsidRPr="0051726B" w:rsidRDefault="00DC2680" w:rsidP="00DC2680">
      <w:pPr>
        <w:jc w:val="center"/>
        <w:outlineLvl w:val="0"/>
        <w:rPr>
          <w:noProof/>
        </w:rPr>
      </w:pPr>
      <w:bookmarkStart w:id="83" w:name="_Toc514660027"/>
      <w:bookmarkStart w:id="84" w:name="_Toc524602393"/>
      <w:r w:rsidRPr="0051726B">
        <w:rPr>
          <w:b/>
          <w:noProof/>
        </w:rPr>
        <w:t>Члан 1</w:t>
      </w:r>
      <w:r w:rsidRPr="0051726B">
        <w:rPr>
          <w:b/>
          <w:noProof/>
          <w:lang w:val="sr-Cyrl-RS"/>
        </w:rPr>
        <w:t>5</w:t>
      </w:r>
      <w:r w:rsidRPr="0051726B">
        <w:rPr>
          <w:b/>
          <w:noProof/>
        </w:rPr>
        <w:t>.</w:t>
      </w:r>
      <w:bookmarkEnd w:id="83"/>
      <w:bookmarkEnd w:id="84"/>
    </w:p>
    <w:p w14:paraId="67BD52B9" w14:textId="77777777" w:rsidR="00DC2680" w:rsidRDefault="00DC2680" w:rsidP="00DC2680">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51B67E9" w14:textId="77777777" w:rsidR="00DC2680" w:rsidRPr="0051726B" w:rsidRDefault="00DC2680" w:rsidP="00DC2680">
      <w:pPr>
        <w:rPr>
          <w:noProof/>
        </w:rPr>
      </w:pPr>
    </w:p>
    <w:p w14:paraId="676E3447" w14:textId="77777777" w:rsidR="00DC2680" w:rsidRPr="0051726B" w:rsidRDefault="00DC2680" w:rsidP="00DC2680">
      <w:pPr>
        <w:ind w:firstLine="741"/>
        <w:jc w:val="both"/>
        <w:rPr>
          <w:noProof/>
        </w:rPr>
      </w:pPr>
    </w:p>
    <w:p w14:paraId="09D87172" w14:textId="77777777" w:rsidR="00DC2680" w:rsidRPr="0051726B" w:rsidRDefault="00DC2680" w:rsidP="00DC268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C2680" w:rsidRPr="0051726B" w14:paraId="6515B4D0" w14:textId="77777777" w:rsidTr="00DC2680">
        <w:trPr>
          <w:trHeight w:val="347"/>
        </w:trPr>
        <w:tc>
          <w:tcPr>
            <w:tcW w:w="3216" w:type="dxa"/>
            <w:vAlign w:val="center"/>
          </w:tcPr>
          <w:p w14:paraId="4F84DA3C" w14:textId="77777777" w:rsidR="00DC2680" w:rsidRPr="0051726B" w:rsidRDefault="00DC2680" w:rsidP="00DC2680">
            <w:pPr>
              <w:jc w:val="center"/>
              <w:rPr>
                <w:noProof/>
              </w:rPr>
            </w:pPr>
            <w:r w:rsidRPr="0051726B">
              <w:rPr>
                <w:noProof/>
              </w:rPr>
              <w:t>ЗА ДОБАВЉАЧА:</w:t>
            </w:r>
          </w:p>
        </w:tc>
        <w:tc>
          <w:tcPr>
            <w:tcW w:w="2279" w:type="dxa"/>
          </w:tcPr>
          <w:p w14:paraId="36B51600" w14:textId="77777777" w:rsidR="00DC2680" w:rsidRPr="0051726B" w:rsidRDefault="00DC2680" w:rsidP="00DC2680">
            <w:pPr>
              <w:jc w:val="center"/>
              <w:rPr>
                <w:noProof/>
              </w:rPr>
            </w:pPr>
          </w:p>
        </w:tc>
        <w:tc>
          <w:tcPr>
            <w:tcW w:w="3827" w:type="dxa"/>
            <w:vAlign w:val="center"/>
          </w:tcPr>
          <w:p w14:paraId="5C19CE8C" w14:textId="77777777" w:rsidR="00DC2680" w:rsidRPr="0051726B" w:rsidRDefault="00DC2680" w:rsidP="00DC2680">
            <w:pPr>
              <w:jc w:val="center"/>
              <w:rPr>
                <w:noProof/>
              </w:rPr>
            </w:pPr>
            <w:r w:rsidRPr="0051726B">
              <w:rPr>
                <w:noProof/>
              </w:rPr>
              <w:t>ЗА НАРУЧИОЦА:</w:t>
            </w:r>
          </w:p>
        </w:tc>
      </w:tr>
      <w:tr w:rsidR="00DC2680" w:rsidRPr="0051726B" w14:paraId="556442A6" w14:textId="77777777" w:rsidTr="00DC2680">
        <w:trPr>
          <w:trHeight w:val="359"/>
        </w:trPr>
        <w:tc>
          <w:tcPr>
            <w:tcW w:w="3216" w:type="dxa"/>
            <w:vAlign w:val="center"/>
          </w:tcPr>
          <w:p w14:paraId="0CC6753E" w14:textId="77777777" w:rsidR="00DC2680" w:rsidRPr="0051726B" w:rsidRDefault="00DC2680" w:rsidP="00DC2680">
            <w:pPr>
              <w:jc w:val="center"/>
              <w:rPr>
                <w:noProof/>
              </w:rPr>
            </w:pPr>
            <w:r w:rsidRPr="0051726B">
              <w:rPr>
                <w:noProof/>
              </w:rPr>
              <w:t>ДИРЕКТОР</w:t>
            </w:r>
          </w:p>
        </w:tc>
        <w:tc>
          <w:tcPr>
            <w:tcW w:w="2279" w:type="dxa"/>
          </w:tcPr>
          <w:p w14:paraId="348C91A8" w14:textId="77777777" w:rsidR="00DC2680" w:rsidRPr="0051726B" w:rsidRDefault="00DC2680" w:rsidP="00DC2680">
            <w:pPr>
              <w:jc w:val="center"/>
              <w:rPr>
                <w:noProof/>
              </w:rPr>
            </w:pPr>
          </w:p>
        </w:tc>
        <w:tc>
          <w:tcPr>
            <w:tcW w:w="3827" w:type="dxa"/>
            <w:vAlign w:val="center"/>
          </w:tcPr>
          <w:p w14:paraId="0FBCB479" w14:textId="77777777" w:rsidR="00DC2680" w:rsidRPr="0051726B" w:rsidRDefault="00DC2680" w:rsidP="00DC2680">
            <w:pPr>
              <w:jc w:val="center"/>
              <w:rPr>
                <w:noProof/>
              </w:rPr>
            </w:pPr>
            <w:r w:rsidRPr="0051726B">
              <w:rPr>
                <w:noProof/>
                <w:lang w:val="sr-Cyrl-RS"/>
              </w:rPr>
              <w:t xml:space="preserve">В. Д. </w:t>
            </w:r>
            <w:r w:rsidRPr="0051726B">
              <w:rPr>
                <w:noProof/>
              </w:rPr>
              <w:t>ДИРЕКТОР</w:t>
            </w:r>
          </w:p>
        </w:tc>
      </w:tr>
      <w:tr w:rsidR="00DC2680" w:rsidRPr="002D5B2C" w14:paraId="0A5942A2" w14:textId="77777777" w:rsidTr="00DC2680">
        <w:trPr>
          <w:trHeight w:val="347"/>
        </w:trPr>
        <w:tc>
          <w:tcPr>
            <w:tcW w:w="3216" w:type="dxa"/>
            <w:vAlign w:val="bottom"/>
          </w:tcPr>
          <w:p w14:paraId="025DB918" w14:textId="77777777" w:rsidR="00DC2680" w:rsidRPr="0051726B" w:rsidRDefault="00DC2680" w:rsidP="00DC2680">
            <w:pPr>
              <w:jc w:val="center"/>
              <w:rPr>
                <w:noProof/>
              </w:rPr>
            </w:pPr>
          </w:p>
          <w:p w14:paraId="60927893" w14:textId="77777777" w:rsidR="00DC2680" w:rsidRPr="0051726B" w:rsidRDefault="00DC2680" w:rsidP="00DC2680">
            <w:pPr>
              <w:jc w:val="center"/>
              <w:rPr>
                <w:noProof/>
              </w:rPr>
            </w:pPr>
            <w:r w:rsidRPr="0051726B">
              <w:rPr>
                <w:noProof/>
              </w:rPr>
              <w:t>_________________________</w:t>
            </w:r>
          </w:p>
        </w:tc>
        <w:tc>
          <w:tcPr>
            <w:tcW w:w="2279" w:type="dxa"/>
            <w:vAlign w:val="bottom"/>
          </w:tcPr>
          <w:p w14:paraId="6E289BB5" w14:textId="77777777" w:rsidR="00DC2680" w:rsidRPr="0051726B" w:rsidRDefault="00DC2680" w:rsidP="00DC2680">
            <w:pPr>
              <w:jc w:val="both"/>
              <w:rPr>
                <w:noProof/>
              </w:rPr>
            </w:pPr>
          </w:p>
        </w:tc>
        <w:tc>
          <w:tcPr>
            <w:tcW w:w="3827" w:type="dxa"/>
            <w:vAlign w:val="bottom"/>
          </w:tcPr>
          <w:p w14:paraId="26EA6CB6" w14:textId="77777777" w:rsidR="00DC2680" w:rsidRPr="002D5B2C" w:rsidRDefault="00DC2680" w:rsidP="00DC2680">
            <w:pPr>
              <w:jc w:val="center"/>
              <w:rPr>
                <w:noProof/>
              </w:rPr>
            </w:pPr>
            <w:r w:rsidRPr="0051726B">
              <w:rPr>
                <w:noProof/>
              </w:rPr>
              <w:t>___________________________</w:t>
            </w:r>
          </w:p>
        </w:tc>
      </w:tr>
    </w:tbl>
    <w:p w14:paraId="1D5E0364" w14:textId="77777777" w:rsidR="00DC2680" w:rsidRDefault="00DC2680" w:rsidP="00DC2680">
      <w:pPr>
        <w:rPr>
          <w:noProof/>
        </w:rPr>
      </w:pPr>
    </w:p>
    <w:p w14:paraId="3AB4D232" w14:textId="77777777" w:rsidR="00DC2680" w:rsidRDefault="00DC2680" w:rsidP="00DC2680">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lang w:val="sr-Cyrl-RS"/>
        </w:rPr>
      </w:pPr>
    </w:p>
    <w:p w14:paraId="4422518F" w14:textId="77777777" w:rsidR="00DC2680" w:rsidRDefault="00DC2680" w:rsidP="007B663B">
      <w:pPr>
        <w:rPr>
          <w:noProof/>
          <w:lang w:val="sr-Cyrl-RS"/>
        </w:rPr>
      </w:pPr>
    </w:p>
    <w:p w14:paraId="739FAB32" w14:textId="77777777" w:rsidR="00DC2680" w:rsidRDefault="00DC2680" w:rsidP="007B663B">
      <w:pPr>
        <w:rPr>
          <w:noProof/>
          <w:lang w:val="sr-Cyrl-RS"/>
        </w:rPr>
      </w:pPr>
    </w:p>
    <w:p w14:paraId="4F778B9C" w14:textId="77777777" w:rsidR="00DC2680" w:rsidRPr="00DC2680" w:rsidRDefault="00DC2680"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5" w:name="_Toc448222241"/>
      <w:bookmarkStart w:id="86" w:name="_Toc477327713"/>
      <w:bookmarkStart w:id="87" w:name="_Toc477327996"/>
      <w:bookmarkStart w:id="88" w:name="_Toc477328725"/>
      <w:bookmarkStart w:id="89" w:name="_Toc477329196"/>
      <w:bookmarkStart w:id="90" w:name="_Toc524602394"/>
      <w:r w:rsidRPr="00CC366C">
        <w:lastRenderedPageBreak/>
        <w:t>ИЗЈАВА О НЕЗАВИСНОЈ ПОНУДИ</w:t>
      </w:r>
      <w:bookmarkEnd w:id="49"/>
      <w:bookmarkEnd w:id="50"/>
      <w:bookmarkEnd w:id="85"/>
      <w:bookmarkEnd w:id="86"/>
      <w:bookmarkEnd w:id="87"/>
      <w:bookmarkEnd w:id="88"/>
      <w:bookmarkEnd w:id="89"/>
      <w:bookmarkEnd w:id="9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1" w:name="_Toc375826011"/>
      <w:bookmarkStart w:id="92" w:name="_Toc389030818"/>
      <w:bookmarkStart w:id="93"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4" w:name="_Toc477327714"/>
      <w:bookmarkStart w:id="95" w:name="_Toc477327997"/>
      <w:bookmarkStart w:id="96" w:name="_Toc477328726"/>
      <w:bookmarkStart w:id="97" w:name="_Toc477329197"/>
      <w:bookmarkStart w:id="98" w:name="_Toc524602395"/>
      <w:r w:rsidRPr="00CC366C">
        <w:lastRenderedPageBreak/>
        <w:t>ОБРАЗАЦ ИЗЈАВЕ О ПОШТОВАЊУ ОБАВЕЗА</w:t>
      </w:r>
      <w:bookmarkEnd w:id="91"/>
      <w:bookmarkEnd w:id="92"/>
      <w:bookmarkEnd w:id="94"/>
      <w:bookmarkEnd w:id="95"/>
      <w:bookmarkEnd w:id="96"/>
      <w:bookmarkEnd w:id="97"/>
      <w:bookmarkEnd w:id="98"/>
    </w:p>
    <w:bookmarkEnd w:id="9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9" w:name="_Toc375826012"/>
      <w:bookmarkStart w:id="100" w:name="_Toc389030819"/>
      <w:bookmarkStart w:id="101" w:name="_Toc448222243"/>
      <w:r>
        <w:rPr>
          <w:sz w:val="28"/>
          <w:szCs w:val="28"/>
          <w:highlight w:val="lightGray"/>
        </w:rPr>
        <w:br w:type="page"/>
      </w:r>
    </w:p>
    <w:p w14:paraId="34AC8297" w14:textId="5AAAA04F" w:rsidR="00B819C7" w:rsidRPr="0013041B" w:rsidRDefault="00B819C7" w:rsidP="00E7066D">
      <w:pPr>
        <w:pStyle w:val="Heading1"/>
      </w:pPr>
      <w:bookmarkStart w:id="102" w:name="_Toc477327715"/>
      <w:bookmarkStart w:id="103" w:name="_Toc477327998"/>
      <w:bookmarkStart w:id="104" w:name="_Toc477328727"/>
      <w:bookmarkStart w:id="105" w:name="_Toc477329198"/>
      <w:bookmarkStart w:id="106" w:name="_Toc524602396"/>
      <w:r w:rsidRPr="0013041B">
        <w:lastRenderedPageBreak/>
        <w:t>ОБРАЗАЦ СТРУКТУРЕ ПОНУЂЕНЕ ЦЕНЕ</w:t>
      </w:r>
      <w:bookmarkEnd w:id="99"/>
      <w:bookmarkEnd w:id="100"/>
      <w:bookmarkEnd w:id="101"/>
      <w:bookmarkEnd w:id="102"/>
      <w:bookmarkEnd w:id="103"/>
      <w:bookmarkEnd w:id="104"/>
      <w:bookmarkEnd w:id="105"/>
      <w:bookmarkEnd w:id="106"/>
    </w:p>
    <w:p w14:paraId="591AABC7" w14:textId="77777777" w:rsidR="00B819C7" w:rsidRPr="00AE1407" w:rsidRDefault="00B819C7" w:rsidP="00B819C7">
      <w:pPr>
        <w:jc w:val="center"/>
        <w:rPr>
          <w:b/>
          <w:noProof/>
        </w:rPr>
      </w:pPr>
      <w:r w:rsidRPr="0013041B">
        <w:rPr>
          <w:b/>
          <w:noProof/>
        </w:rPr>
        <w:t xml:space="preserve">(са упутством </w:t>
      </w:r>
      <w:r w:rsidR="008F271C" w:rsidRPr="0013041B">
        <w:rPr>
          <w:b/>
          <w:noProof/>
          <w:lang w:val="sr-Cyrl-CS"/>
        </w:rPr>
        <w:t>како да се понуди</w:t>
      </w:r>
      <w:r w:rsidRPr="0013041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3833AF79" w14:textId="77777777" w:rsidR="00DC2680" w:rsidRDefault="00DC2680" w:rsidP="00DC2680">
      <w:pPr>
        <w:pStyle w:val="Heading1"/>
        <w:numPr>
          <w:ilvl w:val="0"/>
          <w:numId w:val="0"/>
        </w:numPr>
        <w:ind w:left="360" w:hanging="360"/>
        <w:jc w:val="left"/>
        <w:rPr>
          <w:lang w:val="sr-Cyrl-RS"/>
        </w:rPr>
      </w:pPr>
      <w:bookmarkStart w:id="107" w:name="_Toc375826013"/>
      <w:bookmarkStart w:id="108" w:name="_Toc389030820"/>
      <w:bookmarkStart w:id="109" w:name="_Toc448222244"/>
      <w:bookmarkStart w:id="110" w:name="_Toc477327716"/>
      <w:bookmarkStart w:id="111" w:name="_Toc477327999"/>
      <w:bookmarkStart w:id="112" w:name="_Toc477328728"/>
      <w:bookmarkStart w:id="113" w:name="_Toc477329199"/>
    </w:p>
    <w:p w14:paraId="31DF7998" w14:textId="77777777" w:rsidR="00DC2680" w:rsidRDefault="00DC2680" w:rsidP="00DC2680">
      <w:pPr>
        <w:rPr>
          <w:lang w:val="sr-Cyrl-RS"/>
        </w:rPr>
      </w:pPr>
    </w:p>
    <w:p w14:paraId="65487E61" w14:textId="77777777" w:rsidR="00DC2680" w:rsidRDefault="00DC2680" w:rsidP="00DC2680">
      <w:pPr>
        <w:rPr>
          <w:lang w:val="sr-Cyrl-RS"/>
        </w:rPr>
      </w:pPr>
    </w:p>
    <w:p w14:paraId="292537FD" w14:textId="77777777" w:rsidR="00DC2680" w:rsidRDefault="00DC2680" w:rsidP="00DC2680">
      <w:pPr>
        <w:rPr>
          <w:lang w:val="sr-Cyrl-RS"/>
        </w:rPr>
      </w:pPr>
    </w:p>
    <w:p w14:paraId="13E1BC34" w14:textId="77777777" w:rsidR="00DC2680" w:rsidRDefault="00DC2680" w:rsidP="00DC2680">
      <w:pPr>
        <w:rPr>
          <w:lang w:val="sr-Cyrl-RS"/>
        </w:rPr>
      </w:pPr>
    </w:p>
    <w:p w14:paraId="55FDE1D1" w14:textId="77777777" w:rsidR="00DC2680" w:rsidRDefault="00DC2680" w:rsidP="00DC2680">
      <w:pPr>
        <w:rPr>
          <w:lang w:val="sr-Cyrl-RS"/>
        </w:rPr>
      </w:pPr>
    </w:p>
    <w:p w14:paraId="07CD0158" w14:textId="77777777" w:rsidR="00DC2680" w:rsidRPr="00DC2680" w:rsidRDefault="00DC2680" w:rsidP="00DC2680">
      <w:pPr>
        <w:rPr>
          <w:lang w:val="sr-Cyrl-RS"/>
        </w:rPr>
      </w:pPr>
    </w:p>
    <w:p w14:paraId="5BB1EFAB" w14:textId="336C0216" w:rsidR="00B819C7" w:rsidRPr="00CC366C" w:rsidRDefault="00B819C7" w:rsidP="00E7066D">
      <w:pPr>
        <w:pStyle w:val="Heading1"/>
      </w:pPr>
      <w:bookmarkStart w:id="114" w:name="_Toc524602397"/>
      <w:r w:rsidRPr="00CC366C">
        <w:lastRenderedPageBreak/>
        <w:t>ОБРАЗАЦ ТРОШКОВА ПРИПРЕМЕ ПОНУДЕ</w:t>
      </w:r>
      <w:bookmarkEnd w:id="107"/>
      <w:bookmarkEnd w:id="108"/>
      <w:bookmarkEnd w:id="109"/>
      <w:bookmarkEnd w:id="110"/>
      <w:bookmarkEnd w:id="111"/>
      <w:bookmarkEnd w:id="112"/>
      <w:bookmarkEnd w:id="113"/>
      <w:bookmarkEnd w:id="114"/>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5" w:name="_Toc375826014"/>
      <w:bookmarkStart w:id="116" w:name="_Toc389030821"/>
      <w:bookmarkStart w:id="117" w:name="_Toc448222245"/>
      <w:bookmarkStart w:id="118" w:name="_Toc477327717"/>
      <w:bookmarkStart w:id="119" w:name="_Toc477328000"/>
      <w:bookmarkStart w:id="120" w:name="_Toc477328729"/>
      <w:bookmarkStart w:id="121" w:name="_Toc477329200"/>
      <w:bookmarkStart w:id="122" w:name="_Toc524602398"/>
      <w:r w:rsidRPr="00BD205C">
        <w:lastRenderedPageBreak/>
        <w:t>ОБРАЗАЦ ПОНУДЕ</w:t>
      </w:r>
      <w:bookmarkEnd w:id="115"/>
      <w:bookmarkEnd w:id="116"/>
      <w:bookmarkEnd w:id="117"/>
      <w:bookmarkEnd w:id="118"/>
      <w:bookmarkEnd w:id="119"/>
      <w:bookmarkEnd w:id="120"/>
      <w:bookmarkEnd w:id="121"/>
      <w:bookmarkEnd w:id="12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13041B" w:rsidRDefault="005E2923" w:rsidP="005E2923">
            <w:pPr>
              <w:jc w:val="right"/>
              <w:rPr>
                <w:noProof/>
              </w:rPr>
            </w:pPr>
            <w:r w:rsidRPr="0013041B">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3DEC7C5B" w:rsidR="005E2923" w:rsidRPr="0013041B" w:rsidRDefault="00DC2680" w:rsidP="00D51194">
            <w:pPr>
              <w:rPr>
                <w:noProof/>
                <w:lang w:val="sr-Cyrl-RS"/>
              </w:rPr>
            </w:pPr>
            <w:r w:rsidRPr="0013041B">
              <w:rPr>
                <w:noProof/>
                <w:lang w:val="sr-Cyrl-RS"/>
              </w:rPr>
              <w:t>227-18</w:t>
            </w:r>
            <w:r w:rsidR="00D51194" w:rsidRPr="0013041B">
              <w:rPr>
                <w:noProof/>
                <w:lang w:val="sr-Cyrl-RS"/>
              </w:rPr>
              <w:t xml:space="preserve">-О - </w:t>
            </w:r>
            <w:r w:rsidRPr="0013041B">
              <w:rPr>
                <w:noProof/>
                <w:lang w:val="sr-Cyrl-RS"/>
              </w:rPr>
              <w:t>Набавка климатизације и опремање радног простора за потребе Клинике за урологију</w:t>
            </w:r>
            <w:r w:rsidR="0013041B" w:rsidRPr="0013041B">
              <w:rPr>
                <w:noProof/>
                <w:lang w:val="sr-Cyrl-RS"/>
              </w:rPr>
              <w:t>, Клиничког центра Војводине</w:t>
            </w:r>
          </w:p>
        </w:tc>
      </w:tr>
      <w:tr w:rsidR="005E2923" w:rsidRPr="00AE1407" w14:paraId="09CB08C9" w14:textId="77777777" w:rsidTr="005E2923">
        <w:tc>
          <w:tcPr>
            <w:tcW w:w="5245" w:type="dxa"/>
          </w:tcPr>
          <w:p w14:paraId="03D94306" w14:textId="77777777" w:rsidR="005E2923" w:rsidRPr="0013041B" w:rsidRDefault="005E2923" w:rsidP="005E2923">
            <w:pPr>
              <w:jc w:val="right"/>
              <w:rPr>
                <w:noProof/>
              </w:rPr>
            </w:pPr>
            <w:r w:rsidRPr="0013041B">
              <w:rPr>
                <w:noProof/>
              </w:rPr>
              <w:t>Број понуде</w:t>
            </w:r>
          </w:p>
        </w:tc>
        <w:tc>
          <w:tcPr>
            <w:tcW w:w="3402" w:type="dxa"/>
            <w:gridSpan w:val="2"/>
            <w:tcBorders>
              <w:top w:val="inset" w:sz="6" w:space="0" w:color="auto"/>
            </w:tcBorders>
          </w:tcPr>
          <w:p w14:paraId="40ECE87D" w14:textId="77777777" w:rsidR="005E2923" w:rsidRPr="0013041B" w:rsidRDefault="005E2923" w:rsidP="005E2923">
            <w:pPr>
              <w:jc w:val="right"/>
              <w:rPr>
                <w:noProof/>
              </w:rPr>
            </w:pPr>
          </w:p>
        </w:tc>
        <w:tc>
          <w:tcPr>
            <w:tcW w:w="2977" w:type="dxa"/>
            <w:tcBorders>
              <w:top w:val="inset" w:sz="6" w:space="0" w:color="auto"/>
            </w:tcBorders>
          </w:tcPr>
          <w:p w14:paraId="5B9FDCCC" w14:textId="77777777" w:rsidR="005E2923" w:rsidRPr="0013041B" w:rsidRDefault="005E2923" w:rsidP="005E2923">
            <w:pPr>
              <w:jc w:val="right"/>
              <w:rPr>
                <w:noProof/>
              </w:rPr>
            </w:pPr>
            <w:r w:rsidRPr="0013041B">
              <w:rPr>
                <w:noProof/>
              </w:rPr>
              <w:t>Датум понуде</w:t>
            </w:r>
          </w:p>
        </w:tc>
        <w:tc>
          <w:tcPr>
            <w:tcW w:w="3686" w:type="dxa"/>
            <w:gridSpan w:val="2"/>
            <w:tcBorders>
              <w:top w:val="inset" w:sz="6" w:space="0" w:color="auto"/>
            </w:tcBorders>
          </w:tcPr>
          <w:p w14:paraId="1EE672B3" w14:textId="77777777" w:rsidR="005E2923" w:rsidRPr="0013041B"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13041B" w:rsidRDefault="005E2923" w:rsidP="005E2923">
            <w:pPr>
              <w:jc w:val="center"/>
              <w:rPr>
                <w:b/>
                <w:noProof/>
              </w:rPr>
            </w:pPr>
            <w:r w:rsidRPr="0013041B">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13041B" w:rsidRDefault="005E2923" w:rsidP="00EB6B00">
            <w:pPr>
              <w:rPr>
                <w:b/>
                <w:noProof/>
              </w:rPr>
            </w:pPr>
            <w:r w:rsidRPr="0013041B">
              <w:rPr>
                <w:noProof/>
              </w:rPr>
              <w:t>Пословно име или скраћени назив из одговарајућег регистра</w:t>
            </w:r>
          </w:p>
        </w:tc>
        <w:tc>
          <w:tcPr>
            <w:tcW w:w="10065" w:type="dxa"/>
            <w:gridSpan w:val="5"/>
          </w:tcPr>
          <w:p w14:paraId="11F72292" w14:textId="77777777" w:rsidR="005E2923" w:rsidRPr="0013041B"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13041B" w:rsidRDefault="005E2923" w:rsidP="00EB6B00">
            <w:pPr>
              <w:rPr>
                <w:b/>
                <w:noProof/>
              </w:rPr>
            </w:pPr>
            <w:r w:rsidRPr="0013041B">
              <w:rPr>
                <w:noProof/>
              </w:rPr>
              <w:t>Адреса седишта</w:t>
            </w:r>
          </w:p>
        </w:tc>
        <w:tc>
          <w:tcPr>
            <w:tcW w:w="10065" w:type="dxa"/>
            <w:gridSpan w:val="5"/>
          </w:tcPr>
          <w:p w14:paraId="31249213" w14:textId="77777777" w:rsidR="005E2923" w:rsidRPr="0013041B"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BA95043" w:rsidR="005E2923" w:rsidRPr="00AE1407" w:rsidRDefault="00380975" w:rsidP="00DC268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13041B">
              <w:rPr>
                <w:noProof/>
              </w:rPr>
              <w:t>од 6</w:t>
            </w:r>
            <w:r w:rsidRPr="0013041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978F561" w:rsidR="005E2923" w:rsidRPr="00AE1407" w:rsidRDefault="005E2923" w:rsidP="00DC2680">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DC2680" w:rsidRPr="009E1C54" w14:paraId="550C3B0C" w14:textId="77777777" w:rsidTr="008D31FB">
        <w:trPr>
          <w:trHeight w:val="293"/>
        </w:trPr>
        <w:tc>
          <w:tcPr>
            <w:tcW w:w="5245" w:type="dxa"/>
          </w:tcPr>
          <w:p w14:paraId="6BA0582A" w14:textId="4977EEA6" w:rsidR="00DC2680" w:rsidRPr="009E1C54" w:rsidRDefault="00DC2680" w:rsidP="008D31FB">
            <w:pPr>
              <w:rPr>
                <w:noProof/>
                <w:highlight w:val="yellow"/>
              </w:rPr>
            </w:pPr>
            <w:r w:rsidRPr="00212F9E">
              <w:t>Начин, рок и услови плаћања</w:t>
            </w:r>
          </w:p>
        </w:tc>
        <w:tc>
          <w:tcPr>
            <w:tcW w:w="10065" w:type="dxa"/>
            <w:gridSpan w:val="5"/>
          </w:tcPr>
          <w:p w14:paraId="01632EEF" w14:textId="77777777" w:rsidR="00DC2680" w:rsidRPr="009E1C54" w:rsidRDefault="00DC2680" w:rsidP="008D31FB">
            <w:pPr>
              <w:rPr>
                <w:b/>
                <w:noProof/>
                <w:highlight w:val="yellow"/>
              </w:rPr>
            </w:pPr>
          </w:p>
        </w:tc>
      </w:tr>
      <w:tr w:rsidR="00DC2680" w:rsidRPr="009E1C54" w14:paraId="59207558" w14:textId="77777777" w:rsidTr="008D31FB">
        <w:trPr>
          <w:trHeight w:val="283"/>
        </w:trPr>
        <w:tc>
          <w:tcPr>
            <w:tcW w:w="5245" w:type="dxa"/>
          </w:tcPr>
          <w:p w14:paraId="51422C5A" w14:textId="5F1D17C6" w:rsidR="00DC2680" w:rsidRPr="009E1C54" w:rsidRDefault="00DC2680" w:rsidP="008D31FB">
            <w:pPr>
              <w:rPr>
                <w:noProof/>
                <w:highlight w:val="yellow"/>
              </w:rPr>
            </w:pPr>
            <w:r w:rsidRPr="00212F9E">
              <w:t xml:space="preserve">Гарантни рок  на </w:t>
            </w:r>
            <w:r>
              <w:rPr>
                <w:lang w:val="sr-Cyrl-RS"/>
              </w:rPr>
              <w:t>испоручена добра</w:t>
            </w:r>
          </w:p>
        </w:tc>
        <w:tc>
          <w:tcPr>
            <w:tcW w:w="10065" w:type="dxa"/>
            <w:gridSpan w:val="5"/>
          </w:tcPr>
          <w:p w14:paraId="72AC5AB3" w14:textId="77777777" w:rsidR="00DC2680" w:rsidRPr="009E1C54" w:rsidRDefault="00DC2680" w:rsidP="008D31FB">
            <w:pPr>
              <w:rPr>
                <w:b/>
                <w:noProof/>
                <w:highlight w:val="yellow"/>
              </w:rPr>
            </w:pPr>
          </w:p>
        </w:tc>
      </w:tr>
      <w:tr w:rsidR="00DC2680" w:rsidRPr="009E1C54" w14:paraId="429AECA8" w14:textId="77777777" w:rsidTr="008D31FB">
        <w:trPr>
          <w:trHeight w:val="283"/>
        </w:trPr>
        <w:tc>
          <w:tcPr>
            <w:tcW w:w="5245" w:type="dxa"/>
          </w:tcPr>
          <w:p w14:paraId="4D429599" w14:textId="1BB0C5C8" w:rsidR="00DC2680" w:rsidRPr="009E1C54" w:rsidRDefault="00DC2680" w:rsidP="008D31FB">
            <w:pPr>
              <w:rPr>
                <w:highlight w:val="yellow"/>
              </w:rPr>
            </w:pPr>
            <w:r>
              <w:t xml:space="preserve">Гарантни рок  </w:t>
            </w:r>
            <w:r>
              <w:rPr>
                <w:lang w:val="sr-Cyrl-RS"/>
              </w:rPr>
              <w:t>клима уређаје од дана уградње</w:t>
            </w:r>
          </w:p>
        </w:tc>
        <w:tc>
          <w:tcPr>
            <w:tcW w:w="10065" w:type="dxa"/>
            <w:gridSpan w:val="5"/>
          </w:tcPr>
          <w:p w14:paraId="0E71E640" w14:textId="77777777" w:rsidR="00DC2680" w:rsidRPr="009E1C54" w:rsidRDefault="00DC2680" w:rsidP="008D31FB">
            <w:pPr>
              <w:rPr>
                <w:b/>
                <w:noProof/>
                <w:highlight w:val="yellow"/>
              </w:rPr>
            </w:pPr>
          </w:p>
        </w:tc>
      </w:tr>
      <w:tr w:rsidR="00DC2680" w:rsidRPr="009E1C54" w14:paraId="631E1D2B" w14:textId="77777777" w:rsidTr="008D31FB">
        <w:trPr>
          <w:trHeight w:val="283"/>
        </w:trPr>
        <w:tc>
          <w:tcPr>
            <w:tcW w:w="5245" w:type="dxa"/>
          </w:tcPr>
          <w:p w14:paraId="4C75C6D7" w14:textId="0C24B2B2" w:rsidR="00DC2680" w:rsidRPr="009E1C54" w:rsidRDefault="00DC2680" w:rsidP="008D31FB">
            <w:pPr>
              <w:rPr>
                <w:noProof/>
                <w:highlight w:val="yellow"/>
                <w:lang w:val="sr-Cyrl-RS"/>
              </w:rPr>
            </w:pPr>
            <w:r w:rsidRPr="00212F9E">
              <w:t>Рок и</w:t>
            </w:r>
            <w:r>
              <w:rPr>
                <w:lang w:val="sr-Cyrl-RS"/>
              </w:rPr>
              <w:t xml:space="preserve">споруке </w:t>
            </w:r>
          </w:p>
        </w:tc>
        <w:tc>
          <w:tcPr>
            <w:tcW w:w="10065" w:type="dxa"/>
            <w:gridSpan w:val="5"/>
          </w:tcPr>
          <w:p w14:paraId="5D5A0FD4" w14:textId="77777777" w:rsidR="00DC2680" w:rsidRPr="009E1C54" w:rsidRDefault="00DC2680" w:rsidP="008D31FB">
            <w:pPr>
              <w:rPr>
                <w:b/>
                <w:noProof/>
                <w:highlight w:val="yellow"/>
              </w:rPr>
            </w:pPr>
          </w:p>
        </w:tc>
      </w:tr>
    </w:tbl>
    <w:p w14:paraId="068756A1" w14:textId="22FC3B58" w:rsidR="00D5551A" w:rsidRDefault="00D5551A">
      <w:pPr>
        <w:rPr>
          <w:noProof/>
          <w:lang w:val="sr-Cyrl-RS"/>
        </w:rPr>
      </w:pPr>
    </w:p>
    <w:p w14:paraId="417D542B" w14:textId="77777777" w:rsidR="0013041B" w:rsidRDefault="0013041B">
      <w:pPr>
        <w:rPr>
          <w:noProof/>
          <w:lang w:val="sr-Cyrl-RS"/>
        </w:rPr>
      </w:pPr>
    </w:p>
    <w:p w14:paraId="0012CE1E" w14:textId="77777777" w:rsidR="0013041B" w:rsidRDefault="0013041B">
      <w:pPr>
        <w:rPr>
          <w:noProof/>
          <w:lang w:val="sr-Cyrl-RS"/>
        </w:rPr>
      </w:pPr>
    </w:p>
    <w:p w14:paraId="6C79F5DD" w14:textId="77777777" w:rsidR="0013041B" w:rsidRDefault="0013041B">
      <w:pPr>
        <w:rPr>
          <w:noProof/>
          <w:lang w:val="sr-Cyrl-RS"/>
        </w:rPr>
      </w:pPr>
    </w:p>
    <w:p w14:paraId="1DDA1C7E" w14:textId="77777777" w:rsidR="0013041B" w:rsidRDefault="0013041B">
      <w:pPr>
        <w:rPr>
          <w:noProof/>
          <w:lang w:val="sr-Cyrl-RS"/>
        </w:rPr>
      </w:pPr>
    </w:p>
    <w:p w14:paraId="5383E2F7" w14:textId="77777777" w:rsidR="0013041B" w:rsidRDefault="0013041B">
      <w:pPr>
        <w:rPr>
          <w:noProof/>
          <w:lang w:val="sr-Cyrl-RS"/>
        </w:rPr>
      </w:pPr>
    </w:p>
    <w:p w14:paraId="05A70BBB" w14:textId="77777777" w:rsidR="0013041B" w:rsidRPr="0013041B" w:rsidRDefault="0013041B">
      <w:pPr>
        <w:rPr>
          <w:noProof/>
          <w:lang w:val="sr-Cyrl-RS"/>
        </w:rPr>
      </w:pP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821"/>
        <w:gridCol w:w="32"/>
        <w:gridCol w:w="2660"/>
        <w:gridCol w:w="1003"/>
        <w:gridCol w:w="1073"/>
        <w:gridCol w:w="1732"/>
        <w:gridCol w:w="1761"/>
        <w:gridCol w:w="1408"/>
        <w:gridCol w:w="1726"/>
        <w:gridCol w:w="969"/>
        <w:gridCol w:w="1274"/>
      </w:tblGrid>
      <w:tr w:rsidR="0013041B" w:rsidRPr="00CF79F4" w14:paraId="30100ECB" w14:textId="77777777" w:rsidTr="009F2869">
        <w:trPr>
          <w:trHeight w:val="262"/>
        </w:trPr>
        <w:tc>
          <w:tcPr>
            <w:tcW w:w="295" w:type="pct"/>
            <w:gridSpan w:val="2"/>
            <w:vAlign w:val="center"/>
          </w:tcPr>
          <w:p w14:paraId="388DA135" w14:textId="77777777" w:rsidR="0013041B" w:rsidRPr="00CF79F4" w:rsidRDefault="0013041B" w:rsidP="00055C74">
            <w:pPr>
              <w:autoSpaceDE w:val="0"/>
              <w:autoSpaceDN w:val="0"/>
              <w:adjustRightInd w:val="0"/>
              <w:jc w:val="center"/>
              <w:rPr>
                <w:noProof/>
                <w:lang w:val="en-US"/>
              </w:rPr>
            </w:pPr>
            <w:r w:rsidRPr="00CF79F4">
              <w:rPr>
                <w:noProof/>
              </w:rPr>
              <w:lastRenderedPageBreak/>
              <w:t>Р.БР</w:t>
            </w:r>
          </w:p>
        </w:tc>
        <w:tc>
          <w:tcPr>
            <w:tcW w:w="920" w:type="pct"/>
            <w:vAlign w:val="center"/>
          </w:tcPr>
          <w:p w14:paraId="2C6E3C55" w14:textId="77777777" w:rsidR="0013041B" w:rsidRPr="00CF79F4" w:rsidRDefault="0013041B" w:rsidP="00055C74">
            <w:pPr>
              <w:autoSpaceDE w:val="0"/>
              <w:autoSpaceDN w:val="0"/>
              <w:adjustRightInd w:val="0"/>
              <w:jc w:val="center"/>
              <w:rPr>
                <w:noProof/>
                <w:lang w:val="en-US"/>
              </w:rPr>
            </w:pPr>
            <w:r w:rsidRPr="00CF79F4">
              <w:rPr>
                <w:noProof/>
                <w:lang w:val="en-US"/>
              </w:rPr>
              <w:t>Назив</w:t>
            </w:r>
          </w:p>
        </w:tc>
        <w:tc>
          <w:tcPr>
            <w:tcW w:w="347" w:type="pct"/>
            <w:vAlign w:val="center"/>
          </w:tcPr>
          <w:p w14:paraId="1C0D46B3" w14:textId="77777777" w:rsidR="0013041B" w:rsidRPr="00CF79F4" w:rsidRDefault="0013041B" w:rsidP="00055C74">
            <w:pPr>
              <w:autoSpaceDE w:val="0"/>
              <w:autoSpaceDN w:val="0"/>
              <w:adjustRightInd w:val="0"/>
              <w:jc w:val="center"/>
              <w:rPr>
                <w:noProof/>
                <w:lang w:val="en-US"/>
              </w:rPr>
            </w:pPr>
            <w:r w:rsidRPr="00CF79F4">
              <w:rPr>
                <w:noProof/>
                <w:lang w:val="en-US"/>
              </w:rPr>
              <w:t>Јединица мере</w:t>
            </w:r>
          </w:p>
        </w:tc>
        <w:tc>
          <w:tcPr>
            <w:tcW w:w="371" w:type="pct"/>
            <w:vAlign w:val="center"/>
          </w:tcPr>
          <w:p w14:paraId="445DEEE2" w14:textId="77777777" w:rsidR="0013041B" w:rsidRPr="00CF79F4" w:rsidRDefault="0013041B" w:rsidP="00055C74">
            <w:pPr>
              <w:autoSpaceDE w:val="0"/>
              <w:autoSpaceDN w:val="0"/>
              <w:adjustRightInd w:val="0"/>
              <w:jc w:val="center"/>
              <w:rPr>
                <w:noProof/>
                <w:lang w:val="en-US"/>
              </w:rPr>
            </w:pPr>
            <w:r w:rsidRPr="00CF79F4">
              <w:rPr>
                <w:noProof/>
                <w:lang w:val="en-US"/>
              </w:rPr>
              <w:t>Количина</w:t>
            </w:r>
          </w:p>
        </w:tc>
        <w:tc>
          <w:tcPr>
            <w:tcW w:w="599" w:type="pct"/>
            <w:vAlign w:val="center"/>
          </w:tcPr>
          <w:p w14:paraId="62A2343C" w14:textId="77777777" w:rsidR="0013041B" w:rsidRPr="00CF79F4" w:rsidRDefault="0013041B" w:rsidP="00055C74">
            <w:pPr>
              <w:autoSpaceDE w:val="0"/>
              <w:autoSpaceDN w:val="0"/>
              <w:adjustRightInd w:val="0"/>
              <w:jc w:val="center"/>
              <w:rPr>
                <w:noProof/>
                <w:lang w:val="en-US"/>
              </w:rPr>
            </w:pPr>
            <w:r w:rsidRPr="00CF79F4">
              <w:rPr>
                <w:noProof/>
                <w:lang w:val="en-US"/>
              </w:rPr>
              <w:t>Јединична цена без ПДВ-а</w:t>
            </w:r>
          </w:p>
        </w:tc>
        <w:tc>
          <w:tcPr>
            <w:tcW w:w="609" w:type="pct"/>
            <w:vAlign w:val="center"/>
          </w:tcPr>
          <w:p w14:paraId="03BABD5D" w14:textId="77777777" w:rsidR="0013041B" w:rsidRPr="002A52DF" w:rsidRDefault="0013041B" w:rsidP="00055C7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487" w:type="pct"/>
            <w:vAlign w:val="center"/>
          </w:tcPr>
          <w:p w14:paraId="2DFF4AEA" w14:textId="77777777" w:rsidR="0013041B" w:rsidRPr="00CF79F4" w:rsidRDefault="0013041B" w:rsidP="00055C74">
            <w:pPr>
              <w:autoSpaceDE w:val="0"/>
              <w:autoSpaceDN w:val="0"/>
              <w:adjustRightInd w:val="0"/>
              <w:jc w:val="center"/>
              <w:rPr>
                <w:noProof/>
                <w:lang w:val="en-US"/>
              </w:rPr>
            </w:pPr>
            <w:r w:rsidRPr="00CF79F4">
              <w:rPr>
                <w:noProof/>
                <w:lang w:val="en-US"/>
              </w:rPr>
              <w:t>Укупна цена без ПДВ-а</w:t>
            </w:r>
          </w:p>
        </w:tc>
        <w:tc>
          <w:tcPr>
            <w:tcW w:w="597" w:type="pct"/>
            <w:vAlign w:val="center"/>
          </w:tcPr>
          <w:p w14:paraId="35E9BA57" w14:textId="77777777" w:rsidR="0013041B" w:rsidRPr="00CF79F4" w:rsidRDefault="0013041B" w:rsidP="00055C7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5" w:type="pct"/>
            <w:vAlign w:val="center"/>
          </w:tcPr>
          <w:p w14:paraId="629E7272" w14:textId="77777777" w:rsidR="0013041B" w:rsidRPr="00CF79F4" w:rsidRDefault="0013041B" w:rsidP="00055C74">
            <w:pPr>
              <w:pStyle w:val="BodyText"/>
              <w:jc w:val="center"/>
              <w:rPr>
                <w:noProof/>
                <w:szCs w:val="24"/>
              </w:rPr>
            </w:pPr>
            <w:r w:rsidRPr="00CF79F4">
              <w:rPr>
                <w:noProof/>
                <w:szCs w:val="24"/>
              </w:rPr>
              <w:t>Стопа</w:t>
            </w:r>
          </w:p>
          <w:p w14:paraId="73996D42" w14:textId="77777777" w:rsidR="0013041B" w:rsidRPr="00CF79F4" w:rsidRDefault="0013041B" w:rsidP="00055C74">
            <w:pPr>
              <w:autoSpaceDE w:val="0"/>
              <w:autoSpaceDN w:val="0"/>
              <w:adjustRightInd w:val="0"/>
              <w:jc w:val="center"/>
              <w:rPr>
                <w:noProof/>
                <w:highlight w:val="green"/>
                <w:lang w:val="sr-Cyrl-RS"/>
              </w:rPr>
            </w:pPr>
            <w:r w:rsidRPr="00CF79F4">
              <w:rPr>
                <w:noProof/>
              </w:rPr>
              <w:t>ПДВ-а</w:t>
            </w:r>
          </w:p>
        </w:tc>
        <w:tc>
          <w:tcPr>
            <w:tcW w:w="441" w:type="pct"/>
          </w:tcPr>
          <w:p w14:paraId="600161C1" w14:textId="77777777" w:rsidR="0013041B" w:rsidRPr="00212F9E" w:rsidRDefault="0013041B" w:rsidP="00055C74">
            <w:pPr>
              <w:pStyle w:val="BodyText"/>
              <w:jc w:val="center"/>
              <w:rPr>
                <w:noProof/>
                <w:szCs w:val="24"/>
                <w:lang w:val="sr-Cyrl-RS"/>
              </w:rPr>
            </w:pPr>
            <w:r>
              <w:rPr>
                <w:noProof/>
                <w:szCs w:val="24"/>
                <w:lang w:val="sr-Cyrl-RS"/>
              </w:rPr>
              <w:t>Произвођач /Земља порекла</w:t>
            </w:r>
          </w:p>
        </w:tc>
      </w:tr>
      <w:tr w:rsidR="0013041B" w:rsidRPr="00F85647" w14:paraId="1BA85F78" w14:textId="77777777" w:rsidTr="009F2869">
        <w:trPr>
          <w:trHeight w:val="288"/>
        </w:trPr>
        <w:tc>
          <w:tcPr>
            <w:tcW w:w="295" w:type="pct"/>
            <w:gridSpan w:val="2"/>
          </w:tcPr>
          <w:p w14:paraId="731447E0" w14:textId="77777777" w:rsidR="0013041B" w:rsidRPr="00F85647" w:rsidRDefault="0013041B" w:rsidP="00055C74">
            <w:pPr>
              <w:autoSpaceDE w:val="0"/>
              <w:autoSpaceDN w:val="0"/>
              <w:adjustRightInd w:val="0"/>
              <w:jc w:val="center"/>
              <w:rPr>
                <w:noProof/>
              </w:rPr>
            </w:pPr>
            <w:r w:rsidRPr="00F85647">
              <w:rPr>
                <w:noProof/>
              </w:rPr>
              <w:t>1</w:t>
            </w:r>
          </w:p>
        </w:tc>
        <w:tc>
          <w:tcPr>
            <w:tcW w:w="920" w:type="pct"/>
          </w:tcPr>
          <w:p w14:paraId="6C165D2D" w14:textId="77777777" w:rsidR="0013041B" w:rsidRPr="00F85647" w:rsidRDefault="0013041B" w:rsidP="00055C74">
            <w:pPr>
              <w:autoSpaceDE w:val="0"/>
              <w:autoSpaceDN w:val="0"/>
              <w:adjustRightInd w:val="0"/>
              <w:jc w:val="center"/>
              <w:rPr>
                <w:noProof/>
                <w:lang w:val="en-US"/>
              </w:rPr>
            </w:pPr>
            <w:r w:rsidRPr="00F85647">
              <w:rPr>
                <w:noProof/>
                <w:lang w:val="en-US"/>
              </w:rPr>
              <w:t>2</w:t>
            </w:r>
          </w:p>
        </w:tc>
        <w:tc>
          <w:tcPr>
            <w:tcW w:w="347" w:type="pct"/>
          </w:tcPr>
          <w:p w14:paraId="31016A7B" w14:textId="77777777" w:rsidR="0013041B" w:rsidRPr="00F85647" w:rsidRDefault="0013041B" w:rsidP="00055C74">
            <w:pPr>
              <w:autoSpaceDE w:val="0"/>
              <w:autoSpaceDN w:val="0"/>
              <w:adjustRightInd w:val="0"/>
              <w:jc w:val="center"/>
              <w:rPr>
                <w:noProof/>
                <w:lang w:val="en-US"/>
              </w:rPr>
            </w:pPr>
            <w:r w:rsidRPr="00F85647">
              <w:rPr>
                <w:noProof/>
                <w:lang w:val="en-US"/>
              </w:rPr>
              <w:t>3</w:t>
            </w:r>
          </w:p>
        </w:tc>
        <w:tc>
          <w:tcPr>
            <w:tcW w:w="371" w:type="pct"/>
          </w:tcPr>
          <w:p w14:paraId="1E5EB026" w14:textId="77777777" w:rsidR="0013041B" w:rsidRPr="00F85647" w:rsidRDefault="0013041B" w:rsidP="00055C74">
            <w:pPr>
              <w:autoSpaceDE w:val="0"/>
              <w:autoSpaceDN w:val="0"/>
              <w:adjustRightInd w:val="0"/>
              <w:jc w:val="center"/>
              <w:rPr>
                <w:noProof/>
                <w:lang w:val="en-US"/>
              </w:rPr>
            </w:pPr>
            <w:r w:rsidRPr="00F85647">
              <w:rPr>
                <w:noProof/>
                <w:lang w:val="en-US"/>
              </w:rPr>
              <w:t>4</w:t>
            </w:r>
          </w:p>
        </w:tc>
        <w:tc>
          <w:tcPr>
            <w:tcW w:w="599" w:type="pct"/>
          </w:tcPr>
          <w:p w14:paraId="319875E0" w14:textId="77777777" w:rsidR="0013041B" w:rsidRPr="00F85647" w:rsidRDefault="0013041B" w:rsidP="00055C74">
            <w:pPr>
              <w:autoSpaceDE w:val="0"/>
              <w:autoSpaceDN w:val="0"/>
              <w:adjustRightInd w:val="0"/>
              <w:jc w:val="center"/>
              <w:rPr>
                <w:noProof/>
                <w:lang w:val="en-US"/>
              </w:rPr>
            </w:pPr>
            <w:r w:rsidRPr="00F85647">
              <w:rPr>
                <w:noProof/>
                <w:lang w:val="en-US"/>
              </w:rPr>
              <w:t>5</w:t>
            </w:r>
          </w:p>
        </w:tc>
        <w:tc>
          <w:tcPr>
            <w:tcW w:w="609" w:type="pct"/>
          </w:tcPr>
          <w:p w14:paraId="40EEE492" w14:textId="77777777" w:rsidR="0013041B" w:rsidRPr="00F85647" w:rsidRDefault="0013041B" w:rsidP="00055C74">
            <w:pPr>
              <w:autoSpaceDE w:val="0"/>
              <w:autoSpaceDN w:val="0"/>
              <w:adjustRightInd w:val="0"/>
              <w:jc w:val="center"/>
              <w:rPr>
                <w:noProof/>
                <w:lang w:val="en-US"/>
              </w:rPr>
            </w:pPr>
            <w:r w:rsidRPr="00F85647">
              <w:rPr>
                <w:noProof/>
                <w:lang w:val="en-US"/>
              </w:rPr>
              <w:t>6</w:t>
            </w:r>
          </w:p>
        </w:tc>
        <w:tc>
          <w:tcPr>
            <w:tcW w:w="487" w:type="pct"/>
          </w:tcPr>
          <w:p w14:paraId="27C398D8" w14:textId="77777777" w:rsidR="0013041B" w:rsidRPr="00F85647" w:rsidRDefault="0013041B" w:rsidP="00055C74">
            <w:pPr>
              <w:autoSpaceDE w:val="0"/>
              <w:autoSpaceDN w:val="0"/>
              <w:adjustRightInd w:val="0"/>
              <w:jc w:val="center"/>
              <w:rPr>
                <w:noProof/>
                <w:lang w:val="en-US"/>
              </w:rPr>
            </w:pPr>
            <w:r w:rsidRPr="00F85647">
              <w:rPr>
                <w:noProof/>
                <w:lang w:val="en-US"/>
              </w:rPr>
              <w:t>7</w:t>
            </w:r>
          </w:p>
        </w:tc>
        <w:tc>
          <w:tcPr>
            <w:tcW w:w="597" w:type="pct"/>
          </w:tcPr>
          <w:p w14:paraId="15CB6E36" w14:textId="77777777" w:rsidR="0013041B" w:rsidRPr="00F85647" w:rsidRDefault="0013041B" w:rsidP="00055C74">
            <w:pPr>
              <w:autoSpaceDE w:val="0"/>
              <w:autoSpaceDN w:val="0"/>
              <w:adjustRightInd w:val="0"/>
              <w:jc w:val="center"/>
              <w:rPr>
                <w:noProof/>
              </w:rPr>
            </w:pPr>
            <w:r w:rsidRPr="00F85647">
              <w:rPr>
                <w:noProof/>
              </w:rPr>
              <w:t>8</w:t>
            </w:r>
          </w:p>
        </w:tc>
        <w:tc>
          <w:tcPr>
            <w:tcW w:w="335" w:type="pct"/>
          </w:tcPr>
          <w:p w14:paraId="384FDBFE" w14:textId="77777777" w:rsidR="0013041B" w:rsidRPr="00F85647" w:rsidRDefault="0013041B" w:rsidP="00055C74">
            <w:pPr>
              <w:autoSpaceDE w:val="0"/>
              <w:autoSpaceDN w:val="0"/>
              <w:adjustRightInd w:val="0"/>
              <w:jc w:val="center"/>
              <w:rPr>
                <w:noProof/>
              </w:rPr>
            </w:pPr>
            <w:r w:rsidRPr="00F85647">
              <w:rPr>
                <w:noProof/>
              </w:rPr>
              <w:t>9</w:t>
            </w:r>
          </w:p>
        </w:tc>
        <w:tc>
          <w:tcPr>
            <w:tcW w:w="441" w:type="pct"/>
          </w:tcPr>
          <w:p w14:paraId="6AB778F6" w14:textId="77777777" w:rsidR="0013041B" w:rsidRPr="00212F9E" w:rsidRDefault="0013041B" w:rsidP="00055C74">
            <w:pPr>
              <w:autoSpaceDE w:val="0"/>
              <w:autoSpaceDN w:val="0"/>
              <w:adjustRightInd w:val="0"/>
              <w:jc w:val="center"/>
              <w:rPr>
                <w:noProof/>
                <w:lang w:val="sr-Cyrl-RS"/>
              </w:rPr>
            </w:pPr>
            <w:r>
              <w:rPr>
                <w:noProof/>
                <w:lang w:val="sr-Cyrl-RS"/>
              </w:rPr>
              <w:t>10</w:t>
            </w:r>
          </w:p>
        </w:tc>
      </w:tr>
      <w:tr w:rsidR="0013041B" w:rsidRPr="00F85647" w14:paraId="6068F2BA" w14:textId="77777777" w:rsidTr="009F2869">
        <w:trPr>
          <w:trHeight w:val="288"/>
        </w:trPr>
        <w:tc>
          <w:tcPr>
            <w:tcW w:w="295" w:type="pct"/>
            <w:gridSpan w:val="2"/>
          </w:tcPr>
          <w:p w14:paraId="256339DD" w14:textId="77777777" w:rsidR="0013041B" w:rsidRPr="00063970" w:rsidRDefault="0013041B" w:rsidP="00055C74">
            <w:pPr>
              <w:autoSpaceDE w:val="0"/>
              <w:autoSpaceDN w:val="0"/>
              <w:adjustRightInd w:val="0"/>
              <w:jc w:val="center"/>
              <w:rPr>
                <w:noProof/>
                <w:lang w:val="sr-Cyrl-RS"/>
              </w:rPr>
            </w:pPr>
            <w:r>
              <w:rPr>
                <w:noProof/>
                <w:lang w:val="sr-Cyrl-RS"/>
              </w:rPr>
              <w:t>1.1</w:t>
            </w:r>
          </w:p>
        </w:tc>
        <w:tc>
          <w:tcPr>
            <w:tcW w:w="920" w:type="pct"/>
          </w:tcPr>
          <w:p w14:paraId="6AAFA0C2" w14:textId="77777777" w:rsidR="0013041B" w:rsidRPr="00FB7069" w:rsidRDefault="0013041B" w:rsidP="00055C74">
            <w:pPr>
              <w:autoSpaceDE w:val="0"/>
              <w:autoSpaceDN w:val="0"/>
              <w:adjustRightInd w:val="0"/>
              <w:rPr>
                <w:noProof/>
                <w:lang w:val="sr-Cyrl-RS"/>
              </w:rPr>
            </w:pPr>
            <w:r w:rsidRPr="00FB7069">
              <w:rPr>
                <w:noProof/>
                <w:lang w:val="en-US"/>
              </w:rPr>
              <w:t xml:space="preserve">DVD </w:t>
            </w:r>
            <w:r w:rsidRPr="00FB7069">
              <w:rPr>
                <w:noProof/>
                <w:lang w:val="sr-Cyrl-RS"/>
              </w:rPr>
              <w:t>уређај</w:t>
            </w:r>
          </w:p>
        </w:tc>
        <w:tc>
          <w:tcPr>
            <w:tcW w:w="347" w:type="pct"/>
          </w:tcPr>
          <w:p w14:paraId="6EB72BA2" w14:textId="77777777" w:rsidR="0013041B" w:rsidRPr="00FB7069" w:rsidRDefault="0013041B" w:rsidP="00055C74">
            <w:pPr>
              <w:autoSpaceDE w:val="0"/>
              <w:autoSpaceDN w:val="0"/>
              <w:adjustRightInd w:val="0"/>
              <w:jc w:val="center"/>
              <w:rPr>
                <w:noProof/>
                <w:lang w:val="sr-Cyrl-RS"/>
              </w:rPr>
            </w:pPr>
            <w:r w:rsidRPr="00FB7069">
              <w:rPr>
                <w:noProof/>
                <w:lang w:val="sr-Cyrl-RS"/>
              </w:rPr>
              <w:t>ком.</w:t>
            </w:r>
          </w:p>
        </w:tc>
        <w:tc>
          <w:tcPr>
            <w:tcW w:w="371" w:type="pct"/>
          </w:tcPr>
          <w:p w14:paraId="0411DB0B" w14:textId="77777777" w:rsidR="0013041B" w:rsidRPr="00FB7069" w:rsidRDefault="0013041B" w:rsidP="00055C74">
            <w:pPr>
              <w:autoSpaceDE w:val="0"/>
              <w:autoSpaceDN w:val="0"/>
              <w:adjustRightInd w:val="0"/>
              <w:jc w:val="center"/>
              <w:rPr>
                <w:noProof/>
                <w:lang w:val="sr-Cyrl-RS"/>
              </w:rPr>
            </w:pPr>
            <w:r w:rsidRPr="00FB7069">
              <w:rPr>
                <w:noProof/>
                <w:lang w:val="sr-Cyrl-RS"/>
              </w:rPr>
              <w:t>1</w:t>
            </w:r>
          </w:p>
        </w:tc>
        <w:tc>
          <w:tcPr>
            <w:tcW w:w="599" w:type="pct"/>
          </w:tcPr>
          <w:p w14:paraId="3C0CEBC5" w14:textId="77777777" w:rsidR="0013041B" w:rsidRPr="00F85647" w:rsidRDefault="0013041B" w:rsidP="00055C74">
            <w:pPr>
              <w:autoSpaceDE w:val="0"/>
              <w:autoSpaceDN w:val="0"/>
              <w:adjustRightInd w:val="0"/>
              <w:jc w:val="center"/>
              <w:rPr>
                <w:noProof/>
                <w:lang w:val="en-US"/>
              </w:rPr>
            </w:pPr>
          </w:p>
        </w:tc>
        <w:tc>
          <w:tcPr>
            <w:tcW w:w="609" w:type="pct"/>
          </w:tcPr>
          <w:p w14:paraId="56BDB5F0" w14:textId="77777777" w:rsidR="0013041B" w:rsidRPr="00F85647" w:rsidRDefault="0013041B" w:rsidP="00055C74">
            <w:pPr>
              <w:autoSpaceDE w:val="0"/>
              <w:autoSpaceDN w:val="0"/>
              <w:adjustRightInd w:val="0"/>
              <w:jc w:val="center"/>
              <w:rPr>
                <w:noProof/>
                <w:lang w:val="en-US"/>
              </w:rPr>
            </w:pPr>
          </w:p>
        </w:tc>
        <w:tc>
          <w:tcPr>
            <w:tcW w:w="487" w:type="pct"/>
          </w:tcPr>
          <w:p w14:paraId="46F99C11" w14:textId="77777777" w:rsidR="0013041B" w:rsidRPr="00F85647" w:rsidRDefault="0013041B" w:rsidP="00055C74">
            <w:pPr>
              <w:autoSpaceDE w:val="0"/>
              <w:autoSpaceDN w:val="0"/>
              <w:adjustRightInd w:val="0"/>
              <w:jc w:val="center"/>
              <w:rPr>
                <w:noProof/>
                <w:lang w:val="en-US"/>
              </w:rPr>
            </w:pPr>
          </w:p>
        </w:tc>
        <w:tc>
          <w:tcPr>
            <w:tcW w:w="597" w:type="pct"/>
          </w:tcPr>
          <w:p w14:paraId="70E516E2" w14:textId="77777777" w:rsidR="0013041B" w:rsidRPr="00F85647" w:rsidRDefault="0013041B" w:rsidP="00055C74">
            <w:pPr>
              <w:autoSpaceDE w:val="0"/>
              <w:autoSpaceDN w:val="0"/>
              <w:adjustRightInd w:val="0"/>
              <w:jc w:val="center"/>
              <w:rPr>
                <w:noProof/>
              </w:rPr>
            </w:pPr>
          </w:p>
        </w:tc>
        <w:tc>
          <w:tcPr>
            <w:tcW w:w="335" w:type="pct"/>
          </w:tcPr>
          <w:p w14:paraId="1FABCCB9" w14:textId="77777777" w:rsidR="0013041B" w:rsidRPr="00F85647" w:rsidRDefault="0013041B" w:rsidP="00055C74">
            <w:pPr>
              <w:autoSpaceDE w:val="0"/>
              <w:autoSpaceDN w:val="0"/>
              <w:adjustRightInd w:val="0"/>
              <w:jc w:val="center"/>
              <w:rPr>
                <w:noProof/>
              </w:rPr>
            </w:pPr>
          </w:p>
        </w:tc>
        <w:tc>
          <w:tcPr>
            <w:tcW w:w="441" w:type="pct"/>
          </w:tcPr>
          <w:p w14:paraId="1CD988FC" w14:textId="77777777" w:rsidR="0013041B" w:rsidRPr="00F85647" w:rsidRDefault="0013041B" w:rsidP="00055C74">
            <w:pPr>
              <w:autoSpaceDE w:val="0"/>
              <w:autoSpaceDN w:val="0"/>
              <w:adjustRightInd w:val="0"/>
              <w:jc w:val="center"/>
              <w:rPr>
                <w:noProof/>
              </w:rPr>
            </w:pPr>
          </w:p>
        </w:tc>
      </w:tr>
      <w:tr w:rsidR="0013041B" w:rsidRPr="00F85647" w14:paraId="070C6BAA" w14:textId="77777777" w:rsidTr="009F2869">
        <w:trPr>
          <w:trHeight w:val="288"/>
        </w:trPr>
        <w:tc>
          <w:tcPr>
            <w:tcW w:w="295" w:type="pct"/>
            <w:gridSpan w:val="2"/>
          </w:tcPr>
          <w:p w14:paraId="3534B8D7" w14:textId="77777777" w:rsidR="0013041B" w:rsidRPr="00063970" w:rsidRDefault="0013041B" w:rsidP="00055C74">
            <w:pPr>
              <w:autoSpaceDE w:val="0"/>
              <w:autoSpaceDN w:val="0"/>
              <w:adjustRightInd w:val="0"/>
              <w:jc w:val="center"/>
              <w:rPr>
                <w:noProof/>
                <w:lang w:val="sr-Cyrl-RS"/>
              </w:rPr>
            </w:pPr>
            <w:r>
              <w:rPr>
                <w:noProof/>
                <w:lang w:val="sr-Cyrl-RS"/>
              </w:rPr>
              <w:t>1.2</w:t>
            </w:r>
          </w:p>
        </w:tc>
        <w:tc>
          <w:tcPr>
            <w:tcW w:w="920" w:type="pct"/>
          </w:tcPr>
          <w:p w14:paraId="42A3DFD4" w14:textId="77777777" w:rsidR="0013041B" w:rsidRPr="00FB7069" w:rsidRDefault="0013041B" w:rsidP="00055C74">
            <w:pPr>
              <w:autoSpaceDE w:val="0"/>
              <w:autoSpaceDN w:val="0"/>
              <w:adjustRightInd w:val="0"/>
              <w:rPr>
                <w:noProof/>
                <w:lang w:val="sr-Cyrl-RS"/>
              </w:rPr>
            </w:pPr>
            <w:r w:rsidRPr="00FB7069">
              <w:rPr>
                <w:noProof/>
                <w:lang w:val="sr-Cyrl-RS"/>
              </w:rPr>
              <w:t xml:space="preserve">Клима уређај </w:t>
            </w:r>
            <w:r w:rsidRPr="00FB7069">
              <w:rPr>
                <w:noProof/>
                <w:lang w:val="sr-Latn-RS"/>
              </w:rPr>
              <w:t xml:space="preserve">12000btu </w:t>
            </w:r>
          </w:p>
        </w:tc>
        <w:tc>
          <w:tcPr>
            <w:tcW w:w="347" w:type="pct"/>
          </w:tcPr>
          <w:p w14:paraId="23CEAC0C" w14:textId="77777777" w:rsidR="0013041B" w:rsidRPr="00FB7069" w:rsidRDefault="0013041B" w:rsidP="00055C74">
            <w:pPr>
              <w:autoSpaceDE w:val="0"/>
              <w:autoSpaceDN w:val="0"/>
              <w:adjustRightInd w:val="0"/>
              <w:jc w:val="center"/>
              <w:rPr>
                <w:noProof/>
                <w:lang w:val="sr-Cyrl-RS"/>
              </w:rPr>
            </w:pPr>
            <w:r w:rsidRPr="00FB7069">
              <w:rPr>
                <w:noProof/>
                <w:lang w:val="sr-Cyrl-RS"/>
              </w:rPr>
              <w:t>ком.</w:t>
            </w:r>
          </w:p>
        </w:tc>
        <w:tc>
          <w:tcPr>
            <w:tcW w:w="371" w:type="pct"/>
          </w:tcPr>
          <w:p w14:paraId="4AAB0EA4" w14:textId="77777777" w:rsidR="0013041B" w:rsidRPr="00FB7069" w:rsidRDefault="0013041B" w:rsidP="00055C74">
            <w:pPr>
              <w:autoSpaceDE w:val="0"/>
              <w:autoSpaceDN w:val="0"/>
              <w:adjustRightInd w:val="0"/>
              <w:jc w:val="center"/>
              <w:rPr>
                <w:noProof/>
                <w:lang w:val="sr-Cyrl-RS"/>
              </w:rPr>
            </w:pPr>
            <w:r w:rsidRPr="00FB7069">
              <w:rPr>
                <w:noProof/>
                <w:lang w:val="sr-Cyrl-RS"/>
              </w:rPr>
              <w:t>3</w:t>
            </w:r>
          </w:p>
        </w:tc>
        <w:tc>
          <w:tcPr>
            <w:tcW w:w="599" w:type="pct"/>
          </w:tcPr>
          <w:p w14:paraId="1F5D91F5" w14:textId="77777777" w:rsidR="0013041B" w:rsidRPr="00F85647" w:rsidRDefault="0013041B" w:rsidP="00055C74">
            <w:pPr>
              <w:autoSpaceDE w:val="0"/>
              <w:autoSpaceDN w:val="0"/>
              <w:adjustRightInd w:val="0"/>
              <w:jc w:val="center"/>
              <w:rPr>
                <w:noProof/>
                <w:lang w:val="en-US"/>
              </w:rPr>
            </w:pPr>
          </w:p>
        </w:tc>
        <w:tc>
          <w:tcPr>
            <w:tcW w:w="609" w:type="pct"/>
          </w:tcPr>
          <w:p w14:paraId="63B51874" w14:textId="77777777" w:rsidR="0013041B" w:rsidRPr="00F85647" w:rsidRDefault="0013041B" w:rsidP="00055C74">
            <w:pPr>
              <w:autoSpaceDE w:val="0"/>
              <w:autoSpaceDN w:val="0"/>
              <w:adjustRightInd w:val="0"/>
              <w:jc w:val="center"/>
              <w:rPr>
                <w:noProof/>
                <w:lang w:val="en-US"/>
              </w:rPr>
            </w:pPr>
          </w:p>
        </w:tc>
        <w:tc>
          <w:tcPr>
            <w:tcW w:w="487" w:type="pct"/>
          </w:tcPr>
          <w:p w14:paraId="3577F9AD" w14:textId="77777777" w:rsidR="0013041B" w:rsidRPr="00F85647" w:rsidRDefault="0013041B" w:rsidP="00055C74">
            <w:pPr>
              <w:autoSpaceDE w:val="0"/>
              <w:autoSpaceDN w:val="0"/>
              <w:adjustRightInd w:val="0"/>
              <w:jc w:val="center"/>
              <w:rPr>
                <w:noProof/>
                <w:lang w:val="en-US"/>
              </w:rPr>
            </w:pPr>
          </w:p>
        </w:tc>
        <w:tc>
          <w:tcPr>
            <w:tcW w:w="597" w:type="pct"/>
          </w:tcPr>
          <w:p w14:paraId="56B22C07" w14:textId="77777777" w:rsidR="0013041B" w:rsidRPr="00F85647" w:rsidRDefault="0013041B" w:rsidP="00055C74">
            <w:pPr>
              <w:autoSpaceDE w:val="0"/>
              <w:autoSpaceDN w:val="0"/>
              <w:adjustRightInd w:val="0"/>
              <w:jc w:val="center"/>
              <w:rPr>
                <w:noProof/>
              </w:rPr>
            </w:pPr>
          </w:p>
        </w:tc>
        <w:tc>
          <w:tcPr>
            <w:tcW w:w="335" w:type="pct"/>
          </w:tcPr>
          <w:p w14:paraId="0C4FDBA4" w14:textId="77777777" w:rsidR="0013041B" w:rsidRPr="00F85647" w:rsidRDefault="0013041B" w:rsidP="00055C74">
            <w:pPr>
              <w:autoSpaceDE w:val="0"/>
              <w:autoSpaceDN w:val="0"/>
              <w:adjustRightInd w:val="0"/>
              <w:jc w:val="center"/>
              <w:rPr>
                <w:noProof/>
              </w:rPr>
            </w:pPr>
          </w:p>
        </w:tc>
        <w:tc>
          <w:tcPr>
            <w:tcW w:w="441" w:type="pct"/>
          </w:tcPr>
          <w:p w14:paraId="6EA9E6E9" w14:textId="77777777" w:rsidR="0013041B" w:rsidRPr="00F85647" w:rsidRDefault="0013041B" w:rsidP="00055C74">
            <w:pPr>
              <w:autoSpaceDE w:val="0"/>
              <w:autoSpaceDN w:val="0"/>
              <w:adjustRightInd w:val="0"/>
              <w:jc w:val="center"/>
              <w:rPr>
                <w:noProof/>
              </w:rPr>
            </w:pPr>
          </w:p>
        </w:tc>
      </w:tr>
      <w:tr w:rsidR="0013041B" w:rsidRPr="00F85647" w14:paraId="579464A5" w14:textId="77777777" w:rsidTr="009F2869">
        <w:trPr>
          <w:trHeight w:val="288"/>
        </w:trPr>
        <w:tc>
          <w:tcPr>
            <w:tcW w:w="295" w:type="pct"/>
            <w:gridSpan w:val="2"/>
          </w:tcPr>
          <w:p w14:paraId="403A86A3" w14:textId="1D61265E" w:rsidR="0013041B" w:rsidRPr="00063970" w:rsidRDefault="0013041B" w:rsidP="00055C74">
            <w:pPr>
              <w:autoSpaceDE w:val="0"/>
              <w:autoSpaceDN w:val="0"/>
              <w:adjustRightInd w:val="0"/>
              <w:jc w:val="center"/>
              <w:rPr>
                <w:noProof/>
                <w:lang w:val="sr-Cyrl-RS"/>
              </w:rPr>
            </w:pPr>
            <w:r>
              <w:rPr>
                <w:noProof/>
                <w:lang w:val="sr-Cyrl-RS"/>
              </w:rPr>
              <w:t>1.3</w:t>
            </w:r>
          </w:p>
        </w:tc>
        <w:tc>
          <w:tcPr>
            <w:tcW w:w="920" w:type="pct"/>
          </w:tcPr>
          <w:p w14:paraId="204C010B" w14:textId="77777777" w:rsidR="0013041B" w:rsidRPr="00FB7069" w:rsidRDefault="0013041B" w:rsidP="00055C74">
            <w:pPr>
              <w:autoSpaceDE w:val="0"/>
              <w:autoSpaceDN w:val="0"/>
              <w:adjustRightInd w:val="0"/>
              <w:rPr>
                <w:noProof/>
                <w:lang w:val="sr-Cyrl-RS"/>
              </w:rPr>
            </w:pPr>
            <w:r w:rsidRPr="00FB7069">
              <w:rPr>
                <w:noProof/>
                <w:lang w:val="sr-Cyrl-RS"/>
              </w:rPr>
              <w:t>Компјутерска столица</w:t>
            </w:r>
          </w:p>
        </w:tc>
        <w:tc>
          <w:tcPr>
            <w:tcW w:w="347" w:type="pct"/>
          </w:tcPr>
          <w:p w14:paraId="1ED0D711" w14:textId="77777777" w:rsidR="0013041B" w:rsidRPr="00FB7069" w:rsidRDefault="0013041B" w:rsidP="00055C74">
            <w:pPr>
              <w:autoSpaceDE w:val="0"/>
              <w:autoSpaceDN w:val="0"/>
              <w:adjustRightInd w:val="0"/>
              <w:jc w:val="center"/>
              <w:rPr>
                <w:noProof/>
                <w:lang w:val="sr-Cyrl-RS"/>
              </w:rPr>
            </w:pPr>
            <w:r w:rsidRPr="00FB7069">
              <w:rPr>
                <w:noProof/>
                <w:lang w:val="sr-Cyrl-RS"/>
              </w:rPr>
              <w:t>ком</w:t>
            </w:r>
          </w:p>
        </w:tc>
        <w:tc>
          <w:tcPr>
            <w:tcW w:w="371" w:type="pct"/>
          </w:tcPr>
          <w:p w14:paraId="4CD7795F" w14:textId="77777777" w:rsidR="0013041B" w:rsidRPr="00FB7069" w:rsidRDefault="0013041B" w:rsidP="00055C74">
            <w:pPr>
              <w:autoSpaceDE w:val="0"/>
              <w:autoSpaceDN w:val="0"/>
              <w:adjustRightInd w:val="0"/>
              <w:jc w:val="center"/>
              <w:rPr>
                <w:noProof/>
                <w:lang w:val="sr-Cyrl-RS"/>
              </w:rPr>
            </w:pPr>
            <w:r w:rsidRPr="00FB7069">
              <w:rPr>
                <w:noProof/>
                <w:lang w:val="sr-Cyrl-RS"/>
              </w:rPr>
              <w:t>4</w:t>
            </w:r>
          </w:p>
        </w:tc>
        <w:tc>
          <w:tcPr>
            <w:tcW w:w="599" w:type="pct"/>
          </w:tcPr>
          <w:p w14:paraId="01581552" w14:textId="77777777" w:rsidR="0013041B" w:rsidRPr="00F85647" w:rsidRDefault="0013041B" w:rsidP="00055C74">
            <w:pPr>
              <w:autoSpaceDE w:val="0"/>
              <w:autoSpaceDN w:val="0"/>
              <w:adjustRightInd w:val="0"/>
              <w:jc w:val="center"/>
              <w:rPr>
                <w:noProof/>
                <w:lang w:val="en-US"/>
              </w:rPr>
            </w:pPr>
          </w:p>
        </w:tc>
        <w:tc>
          <w:tcPr>
            <w:tcW w:w="609" w:type="pct"/>
          </w:tcPr>
          <w:p w14:paraId="2B369C2B" w14:textId="77777777" w:rsidR="0013041B" w:rsidRPr="00F85647" w:rsidRDefault="0013041B" w:rsidP="00055C74">
            <w:pPr>
              <w:autoSpaceDE w:val="0"/>
              <w:autoSpaceDN w:val="0"/>
              <w:adjustRightInd w:val="0"/>
              <w:jc w:val="center"/>
              <w:rPr>
                <w:noProof/>
                <w:lang w:val="en-US"/>
              </w:rPr>
            </w:pPr>
          </w:p>
        </w:tc>
        <w:tc>
          <w:tcPr>
            <w:tcW w:w="487" w:type="pct"/>
          </w:tcPr>
          <w:p w14:paraId="6911EBFF" w14:textId="77777777" w:rsidR="0013041B" w:rsidRPr="00F85647" w:rsidRDefault="0013041B" w:rsidP="00055C74">
            <w:pPr>
              <w:autoSpaceDE w:val="0"/>
              <w:autoSpaceDN w:val="0"/>
              <w:adjustRightInd w:val="0"/>
              <w:jc w:val="center"/>
              <w:rPr>
                <w:noProof/>
                <w:lang w:val="en-US"/>
              </w:rPr>
            </w:pPr>
          </w:p>
        </w:tc>
        <w:tc>
          <w:tcPr>
            <w:tcW w:w="597" w:type="pct"/>
          </w:tcPr>
          <w:p w14:paraId="6F977AD3" w14:textId="77777777" w:rsidR="0013041B" w:rsidRPr="00F85647" w:rsidRDefault="0013041B" w:rsidP="00055C74">
            <w:pPr>
              <w:autoSpaceDE w:val="0"/>
              <w:autoSpaceDN w:val="0"/>
              <w:adjustRightInd w:val="0"/>
              <w:jc w:val="center"/>
              <w:rPr>
                <w:noProof/>
              </w:rPr>
            </w:pPr>
          </w:p>
        </w:tc>
        <w:tc>
          <w:tcPr>
            <w:tcW w:w="335" w:type="pct"/>
          </w:tcPr>
          <w:p w14:paraId="214FE970" w14:textId="77777777" w:rsidR="0013041B" w:rsidRPr="00F85647" w:rsidRDefault="0013041B" w:rsidP="00055C74">
            <w:pPr>
              <w:autoSpaceDE w:val="0"/>
              <w:autoSpaceDN w:val="0"/>
              <w:adjustRightInd w:val="0"/>
              <w:jc w:val="center"/>
              <w:rPr>
                <w:noProof/>
              </w:rPr>
            </w:pPr>
          </w:p>
        </w:tc>
        <w:tc>
          <w:tcPr>
            <w:tcW w:w="441" w:type="pct"/>
          </w:tcPr>
          <w:p w14:paraId="11BB4009" w14:textId="77777777" w:rsidR="0013041B" w:rsidRPr="00F85647" w:rsidRDefault="0013041B" w:rsidP="00055C74">
            <w:pPr>
              <w:autoSpaceDE w:val="0"/>
              <w:autoSpaceDN w:val="0"/>
              <w:adjustRightInd w:val="0"/>
              <w:jc w:val="center"/>
              <w:rPr>
                <w:noProof/>
              </w:rPr>
            </w:pPr>
          </w:p>
        </w:tc>
      </w:tr>
      <w:tr w:rsidR="0013041B" w:rsidRPr="00F85647" w14:paraId="5EC5E916" w14:textId="77777777" w:rsidTr="009F2869">
        <w:trPr>
          <w:trHeight w:val="288"/>
        </w:trPr>
        <w:tc>
          <w:tcPr>
            <w:tcW w:w="295" w:type="pct"/>
            <w:gridSpan w:val="2"/>
          </w:tcPr>
          <w:p w14:paraId="72E603CD" w14:textId="11D6E921" w:rsidR="0013041B" w:rsidRPr="00063970" w:rsidRDefault="0013041B" w:rsidP="00055C74">
            <w:pPr>
              <w:autoSpaceDE w:val="0"/>
              <w:autoSpaceDN w:val="0"/>
              <w:adjustRightInd w:val="0"/>
              <w:jc w:val="center"/>
              <w:rPr>
                <w:noProof/>
                <w:lang w:val="sr-Cyrl-RS"/>
              </w:rPr>
            </w:pPr>
            <w:r>
              <w:rPr>
                <w:noProof/>
                <w:lang w:val="sr-Cyrl-RS"/>
              </w:rPr>
              <w:t>1.4</w:t>
            </w:r>
          </w:p>
        </w:tc>
        <w:tc>
          <w:tcPr>
            <w:tcW w:w="920" w:type="pct"/>
          </w:tcPr>
          <w:p w14:paraId="7D2CC4F5" w14:textId="77777777" w:rsidR="0013041B" w:rsidRPr="00FB7069" w:rsidRDefault="0013041B" w:rsidP="00055C74">
            <w:pPr>
              <w:autoSpaceDE w:val="0"/>
              <w:autoSpaceDN w:val="0"/>
              <w:adjustRightInd w:val="0"/>
              <w:rPr>
                <w:noProof/>
                <w:lang w:val="sr-Latn-RS"/>
              </w:rPr>
            </w:pPr>
            <w:r w:rsidRPr="00FB7069">
              <w:rPr>
                <w:noProof/>
                <w:lang w:val="sr-Cyrl-RS"/>
              </w:rPr>
              <w:t>Мултифункционална колица</w:t>
            </w:r>
          </w:p>
        </w:tc>
        <w:tc>
          <w:tcPr>
            <w:tcW w:w="347" w:type="pct"/>
          </w:tcPr>
          <w:p w14:paraId="398CE404" w14:textId="77777777" w:rsidR="0013041B" w:rsidRPr="00FB7069" w:rsidRDefault="0013041B" w:rsidP="00055C74">
            <w:pPr>
              <w:autoSpaceDE w:val="0"/>
              <w:autoSpaceDN w:val="0"/>
              <w:adjustRightInd w:val="0"/>
              <w:jc w:val="center"/>
              <w:rPr>
                <w:noProof/>
                <w:lang w:val="sr-Cyrl-RS"/>
              </w:rPr>
            </w:pPr>
            <w:r w:rsidRPr="00FB7069">
              <w:rPr>
                <w:noProof/>
                <w:lang w:val="sr-Cyrl-RS"/>
              </w:rPr>
              <w:t>ком</w:t>
            </w:r>
          </w:p>
        </w:tc>
        <w:tc>
          <w:tcPr>
            <w:tcW w:w="371" w:type="pct"/>
          </w:tcPr>
          <w:p w14:paraId="6D142E6A" w14:textId="77777777" w:rsidR="0013041B" w:rsidRPr="00FB7069" w:rsidRDefault="0013041B" w:rsidP="00055C74">
            <w:pPr>
              <w:autoSpaceDE w:val="0"/>
              <w:autoSpaceDN w:val="0"/>
              <w:adjustRightInd w:val="0"/>
              <w:jc w:val="center"/>
              <w:rPr>
                <w:noProof/>
                <w:lang w:val="sr-Cyrl-RS"/>
              </w:rPr>
            </w:pPr>
            <w:r w:rsidRPr="00FB7069">
              <w:rPr>
                <w:noProof/>
                <w:lang w:val="sr-Cyrl-RS"/>
              </w:rPr>
              <w:t>2</w:t>
            </w:r>
          </w:p>
        </w:tc>
        <w:tc>
          <w:tcPr>
            <w:tcW w:w="599" w:type="pct"/>
          </w:tcPr>
          <w:p w14:paraId="3A4584DB" w14:textId="77777777" w:rsidR="0013041B" w:rsidRPr="00F85647" w:rsidRDefault="0013041B" w:rsidP="00055C74">
            <w:pPr>
              <w:autoSpaceDE w:val="0"/>
              <w:autoSpaceDN w:val="0"/>
              <w:adjustRightInd w:val="0"/>
              <w:jc w:val="center"/>
              <w:rPr>
                <w:noProof/>
                <w:lang w:val="en-US"/>
              </w:rPr>
            </w:pPr>
          </w:p>
        </w:tc>
        <w:tc>
          <w:tcPr>
            <w:tcW w:w="609" w:type="pct"/>
          </w:tcPr>
          <w:p w14:paraId="18069210" w14:textId="77777777" w:rsidR="0013041B" w:rsidRPr="00F85647" w:rsidRDefault="0013041B" w:rsidP="00055C74">
            <w:pPr>
              <w:autoSpaceDE w:val="0"/>
              <w:autoSpaceDN w:val="0"/>
              <w:adjustRightInd w:val="0"/>
              <w:jc w:val="center"/>
              <w:rPr>
                <w:noProof/>
                <w:lang w:val="en-US"/>
              </w:rPr>
            </w:pPr>
          </w:p>
        </w:tc>
        <w:tc>
          <w:tcPr>
            <w:tcW w:w="487" w:type="pct"/>
          </w:tcPr>
          <w:p w14:paraId="4F1E34BF" w14:textId="77777777" w:rsidR="0013041B" w:rsidRPr="00F85647" w:rsidRDefault="0013041B" w:rsidP="00055C74">
            <w:pPr>
              <w:autoSpaceDE w:val="0"/>
              <w:autoSpaceDN w:val="0"/>
              <w:adjustRightInd w:val="0"/>
              <w:jc w:val="center"/>
              <w:rPr>
                <w:noProof/>
                <w:lang w:val="en-US"/>
              </w:rPr>
            </w:pPr>
          </w:p>
        </w:tc>
        <w:tc>
          <w:tcPr>
            <w:tcW w:w="597" w:type="pct"/>
          </w:tcPr>
          <w:p w14:paraId="54DA616C" w14:textId="77777777" w:rsidR="0013041B" w:rsidRPr="00F85647" w:rsidRDefault="0013041B" w:rsidP="00055C74">
            <w:pPr>
              <w:autoSpaceDE w:val="0"/>
              <w:autoSpaceDN w:val="0"/>
              <w:adjustRightInd w:val="0"/>
              <w:jc w:val="center"/>
              <w:rPr>
                <w:noProof/>
              </w:rPr>
            </w:pPr>
          </w:p>
        </w:tc>
        <w:tc>
          <w:tcPr>
            <w:tcW w:w="335" w:type="pct"/>
          </w:tcPr>
          <w:p w14:paraId="58D84480" w14:textId="77777777" w:rsidR="0013041B" w:rsidRPr="00F85647" w:rsidRDefault="0013041B" w:rsidP="00055C74">
            <w:pPr>
              <w:autoSpaceDE w:val="0"/>
              <w:autoSpaceDN w:val="0"/>
              <w:adjustRightInd w:val="0"/>
              <w:jc w:val="center"/>
              <w:rPr>
                <w:noProof/>
              </w:rPr>
            </w:pPr>
          </w:p>
        </w:tc>
        <w:tc>
          <w:tcPr>
            <w:tcW w:w="441" w:type="pct"/>
          </w:tcPr>
          <w:p w14:paraId="7BC8BB49" w14:textId="77777777" w:rsidR="0013041B" w:rsidRPr="00F85647" w:rsidRDefault="0013041B" w:rsidP="00055C74">
            <w:pPr>
              <w:autoSpaceDE w:val="0"/>
              <w:autoSpaceDN w:val="0"/>
              <w:adjustRightInd w:val="0"/>
              <w:jc w:val="center"/>
              <w:rPr>
                <w:noProof/>
              </w:rPr>
            </w:pPr>
          </w:p>
        </w:tc>
      </w:tr>
      <w:tr w:rsidR="0013041B" w:rsidRPr="00AE1407" w14:paraId="050C8CDD" w14:textId="77777777" w:rsidTr="009F2869">
        <w:trPr>
          <w:trHeight w:val="274"/>
        </w:trPr>
        <w:tc>
          <w:tcPr>
            <w:tcW w:w="284" w:type="pct"/>
          </w:tcPr>
          <w:p w14:paraId="698BDDB6" w14:textId="77777777" w:rsidR="0013041B" w:rsidRPr="00AE1407" w:rsidRDefault="0013041B" w:rsidP="00055C74">
            <w:pPr>
              <w:autoSpaceDE w:val="0"/>
              <w:autoSpaceDN w:val="0"/>
              <w:adjustRightInd w:val="0"/>
              <w:jc w:val="center"/>
              <w:rPr>
                <w:b/>
                <w:bCs/>
                <w:noProof/>
              </w:rPr>
            </w:pPr>
            <w:r>
              <w:rPr>
                <w:b/>
                <w:bCs/>
                <w:noProof/>
              </w:rPr>
              <w:t>I</w:t>
            </w:r>
          </w:p>
        </w:tc>
        <w:tc>
          <w:tcPr>
            <w:tcW w:w="3344" w:type="pct"/>
            <w:gridSpan w:val="7"/>
          </w:tcPr>
          <w:p w14:paraId="35C57E76" w14:textId="77777777" w:rsidR="0013041B" w:rsidRPr="00AE1407" w:rsidRDefault="0013041B" w:rsidP="00055C7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73" w:type="pct"/>
            <w:gridSpan w:val="3"/>
          </w:tcPr>
          <w:p w14:paraId="74914B8E" w14:textId="77777777" w:rsidR="0013041B" w:rsidRPr="00AE1407" w:rsidRDefault="0013041B" w:rsidP="00055C74">
            <w:pPr>
              <w:autoSpaceDE w:val="0"/>
              <w:autoSpaceDN w:val="0"/>
              <w:adjustRightInd w:val="0"/>
              <w:jc w:val="right"/>
              <w:rPr>
                <w:b/>
                <w:bCs/>
                <w:noProof/>
                <w:lang w:val="en-US"/>
              </w:rPr>
            </w:pPr>
          </w:p>
        </w:tc>
      </w:tr>
      <w:tr w:rsidR="0013041B" w:rsidRPr="00AE1407" w14:paraId="10EDC494" w14:textId="77777777" w:rsidTr="009F2869">
        <w:trPr>
          <w:trHeight w:val="274"/>
        </w:trPr>
        <w:tc>
          <w:tcPr>
            <w:tcW w:w="284" w:type="pct"/>
          </w:tcPr>
          <w:p w14:paraId="4D849A94" w14:textId="77777777" w:rsidR="0013041B" w:rsidRPr="00AE1407" w:rsidRDefault="0013041B" w:rsidP="00055C74">
            <w:pPr>
              <w:autoSpaceDE w:val="0"/>
              <w:autoSpaceDN w:val="0"/>
              <w:adjustRightInd w:val="0"/>
              <w:jc w:val="center"/>
              <w:rPr>
                <w:b/>
                <w:bCs/>
                <w:noProof/>
                <w:lang w:val="en-US"/>
              </w:rPr>
            </w:pPr>
            <w:r>
              <w:rPr>
                <w:b/>
                <w:bCs/>
                <w:noProof/>
                <w:lang w:val="en-US"/>
              </w:rPr>
              <w:t>II</w:t>
            </w:r>
          </w:p>
        </w:tc>
        <w:tc>
          <w:tcPr>
            <w:tcW w:w="3344" w:type="pct"/>
            <w:gridSpan w:val="7"/>
          </w:tcPr>
          <w:p w14:paraId="732B049E" w14:textId="77777777" w:rsidR="0013041B" w:rsidRPr="00AE1407" w:rsidRDefault="0013041B" w:rsidP="00055C7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73" w:type="pct"/>
            <w:gridSpan w:val="3"/>
          </w:tcPr>
          <w:p w14:paraId="545D0DF8" w14:textId="77777777" w:rsidR="0013041B" w:rsidRPr="00AE1407" w:rsidRDefault="0013041B" w:rsidP="00055C74">
            <w:pPr>
              <w:autoSpaceDE w:val="0"/>
              <w:autoSpaceDN w:val="0"/>
              <w:adjustRightInd w:val="0"/>
              <w:jc w:val="right"/>
              <w:rPr>
                <w:b/>
                <w:bCs/>
                <w:noProof/>
                <w:lang w:val="en-US"/>
              </w:rPr>
            </w:pPr>
          </w:p>
        </w:tc>
      </w:tr>
      <w:tr w:rsidR="0013041B" w:rsidRPr="00AE1407" w14:paraId="3AE58675" w14:textId="77777777" w:rsidTr="009F2869">
        <w:trPr>
          <w:trHeight w:val="274"/>
        </w:trPr>
        <w:tc>
          <w:tcPr>
            <w:tcW w:w="284" w:type="pct"/>
          </w:tcPr>
          <w:p w14:paraId="0C9B214F" w14:textId="77777777" w:rsidR="0013041B" w:rsidRPr="00AE1407" w:rsidRDefault="0013041B" w:rsidP="00055C74">
            <w:pPr>
              <w:autoSpaceDE w:val="0"/>
              <w:autoSpaceDN w:val="0"/>
              <w:adjustRightInd w:val="0"/>
              <w:jc w:val="center"/>
              <w:rPr>
                <w:b/>
                <w:bCs/>
                <w:noProof/>
                <w:lang w:val="en-US"/>
              </w:rPr>
            </w:pPr>
            <w:r>
              <w:rPr>
                <w:b/>
                <w:bCs/>
                <w:noProof/>
                <w:lang w:val="en-US"/>
              </w:rPr>
              <w:t>III</w:t>
            </w:r>
          </w:p>
        </w:tc>
        <w:tc>
          <w:tcPr>
            <w:tcW w:w="3344" w:type="pct"/>
            <w:gridSpan w:val="7"/>
          </w:tcPr>
          <w:p w14:paraId="36598860" w14:textId="77777777" w:rsidR="0013041B" w:rsidRPr="00AE1407" w:rsidRDefault="0013041B" w:rsidP="00055C7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73" w:type="pct"/>
            <w:gridSpan w:val="3"/>
          </w:tcPr>
          <w:p w14:paraId="23D198F4" w14:textId="77777777" w:rsidR="0013041B" w:rsidRPr="00AE1407" w:rsidRDefault="0013041B" w:rsidP="00055C74">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3" w:name="_Toc401143642"/>
    </w:p>
    <w:p w14:paraId="1034BE34" w14:textId="4FE7AF3F" w:rsidR="00E05332" w:rsidRPr="00360D95" w:rsidRDefault="00E05332" w:rsidP="00360D95">
      <w:pPr>
        <w:jc w:val="center"/>
        <w:rPr>
          <w:b/>
        </w:rPr>
      </w:pPr>
      <w:bookmarkStart w:id="124" w:name="_Toc440629954"/>
      <w:r w:rsidRPr="00360D95">
        <w:rPr>
          <w:b/>
        </w:rPr>
        <w:lastRenderedPageBreak/>
        <w:t>ОПШТИ ПОДАЦИ О ПОНУЂАЧУ ИЗ ГРУПЕ ПОНУЂАЧА</w:t>
      </w:r>
      <w:bookmarkEnd w:id="123"/>
      <w:bookmarkEnd w:id="12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5" w:name="_Toc375826016"/>
      <w:bookmarkStart w:id="126" w:name="_Toc389030823"/>
      <w:bookmarkStart w:id="127" w:name="_Toc401143643"/>
      <w:bookmarkStart w:id="128" w:name="_Toc440629955"/>
      <w:r w:rsidRPr="00360D95">
        <w:rPr>
          <w:b/>
        </w:rPr>
        <w:lastRenderedPageBreak/>
        <w:t>ОПШТИ ПОДАЦИ О ПОДИЗВОЂАЧИМА</w:t>
      </w:r>
      <w:bookmarkEnd w:id="125"/>
      <w:bookmarkEnd w:id="126"/>
      <w:bookmarkEnd w:id="127"/>
      <w:bookmarkEnd w:id="12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DC2680" w:rsidRDefault="00DC2680">
      <w:r>
        <w:separator/>
      </w:r>
    </w:p>
  </w:endnote>
  <w:endnote w:type="continuationSeparator" w:id="0">
    <w:p w14:paraId="5242A48A" w14:textId="77777777" w:rsidR="00DC2680" w:rsidRDefault="00DC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DC2680" w:rsidRDefault="00DC268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C2680" w:rsidRDefault="00DC268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C2680" w:rsidRDefault="00DC2680">
            <w:pPr>
              <w:pStyle w:val="Footer"/>
              <w:jc w:val="center"/>
            </w:pPr>
            <w:r>
              <w:t xml:space="preserve">Страна </w:t>
            </w:r>
            <w:r>
              <w:rPr>
                <w:b/>
              </w:rPr>
              <w:fldChar w:fldCharType="begin"/>
            </w:r>
            <w:r>
              <w:rPr>
                <w:b/>
              </w:rPr>
              <w:instrText xml:space="preserve"> PAGE </w:instrText>
            </w:r>
            <w:r>
              <w:rPr>
                <w:b/>
              </w:rPr>
              <w:fldChar w:fldCharType="separate"/>
            </w:r>
            <w:r w:rsidR="003F2F83">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F2F83">
              <w:rPr>
                <w:b/>
                <w:noProof/>
              </w:rPr>
              <w:t>33</w:t>
            </w:r>
            <w:r>
              <w:rPr>
                <w:b/>
              </w:rPr>
              <w:fldChar w:fldCharType="end"/>
            </w:r>
          </w:p>
        </w:sdtContent>
      </w:sdt>
    </w:sdtContent>
  </w:sdt>
  <w:p w14:paraId="178E4715" w14:textId="77777777" w:rsidR="00DC2680" w:rsidRPr="00CF2211" w:rsidRDefault="00DC268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DC2680" w:rsidRDefault="00DC2680">
      <w:r>
        <w:separator/>
      </w:r>
    </w:p>
  </w:footnote>
  <w:footnote w:type="continuationSeparator" w:id="0">
    <w:p w14:paraId="3C997141" w14:textId="77777777" w:rsidR="00DC2680" w:rsidRDefault="00DC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DC2680" w:rsidRPr="00884492" w:rsidRDefault="00DC268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2F16299D"/>
    <w:multiLevelType w:val="hybridMultilevel"/>
    <w:tmpl w:val="289C56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1623C38"/>
    <w:multiLevelType w:val="hybridMultilevel"/>
    <w:tmpl w:val="C7C674BC"/>
    <w:lvl w:ilvl="0" w:tplc="035EB0B6">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0D4803"/>
    <w:multiLevelType w:val="hybridMultilevel"/>
    <w:tmpl w:val="289C56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3290DA8"/>
    <w:multiLevelType w:val="hybridMultilevel"/>
    <w:tmpl w:val="E8A8F52E"/>
    <w:lvl w:ilvl="0" w:tplc="AD645F50">
      <w:numFmt w:val="bullet"/>
      <w:lvlText w:val="-"/>
      <w:lvlJc w:val="left"/>
      <w:pPr>
        <w:ind w:left="447" w:hanging="360"/>
      </w:pPr>
      <w:rPr>
        <w:rFonts w:ascii="Times New Roman" w:eastAsia="Times New Roman" w:hAnsi="Times New Roman" w:cs="Times New Roman" w:hint="default"/>
        <w:b/>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3"/>
  </w:num>
  <w:num w:numId="12">
    <w:abstractNumId w:val="25"/>
  </w:num>
  <w:num w:numId="13">
    <w:abstractNumId w:val="15"/>
  </w:num>
  <w:num w:numId="14">
    <w:abstractNumId w:val="7"/>
  </w:num>
  <w:num w:numId="15">
    <w:abstractNumId w:val="48"/>
  </w:num>
  <w:num w:numId="16">
    <w:abstractNumId w:val="29"/>
  </w:num>
  <w:num w:numId="17">
    <w:abstractNumId w:val="10"/>
  </w:num>
  <w:num w:numId="18">
    <w:abstractNumId w:val="39"/>
  </w:num>
  <w:num w:numId="19">
    <w:abstractNumId w:val="44"/>
  </w:num>
  <w:num w:numId="20">
    <w:abstractNumId w:val="26"/>
  </w:num>
  <w:num w:numId="21">
    <w:abstractNumId w:val="38"/>
  </w:num>
  <w:num w:numId="22">
    <w:abstractNumId w:val="45"/>
  </w:num>
  <w:num w:numId="23">
    <w:abstractNumId w:val="36"/>
  </w:num>
  <w:num w:numId="24">
    <w:abstractNumId w:val="8"/>
  </w:num>
  <w:num w:numId="25">
    <w:abstractNumId w:val="16"/>
  </w:num>
  <w:num w:numId="26">
    <w:abstractNumId w:val="3"/>
  </w:num>
  <w:num w:numId="27">
    <w:abstractNumId w:val="33"/>
  </w:num>
  <w:num w:numId="28">
    <w:abstractNumId w:val="31"/>
  </w:num>
  <w:num w:numId="29">
    <w:abstractNumId w:val="42"/>
  </w:num>
  <w:num w:numId="30">
    <w:abstractNumId w:val="30"/>
  </w:num>
  <w:num w:numId="31">
    <w:abstractNumId w:val="43"/>
  </w:num>
  <w:num w:numId="32">
    <w:abstractNumId w:val="20"/>
  </w:num>
  <w:num w:numId="33">
    <w:abstractNumId w:val="27"/>
  </w:num>
  <w:num w:numId="34">
    <w:abstractNumId w:val="9"/>
  </w:num>
  <w:num w:numId="35">
    <w:abstractNumId w:val="17"/>
  </w:num>
  <w:num w:numId="36">
    <w:abstractNumId w:val="47"/>
  </w:num>
  <w:num w:numId="37">
    <w:abstractNumId w:val="13"/>
  </w:num>
  <w:num w:numId="38">
    <w:abstractNumId w:val="6"/>
  </w:num>
  <w:num w:numId="39">
    <w:abstractNumId w:val="40"/>
  </w:num>
  <w:num w:numId="40">
    <w:abstractNumId w:val="5"/>
  </w:num>
  <w:num w:numId="41">
    <w:abstractNumId w:val="12"/>
  </w:num>
  <w:num w:numId="42">
    <w:abstractNumId w:val="35"/>
  </w:num>
  <w:num w:numId="43">
    <w:abstractNumId w:val="21"/>
  </w:num>
  <w:num w:numId="44">
    <w:abstractNumId w:val="34"/>
  </w:num>
  <w:num w:numId="45">
    <w:abstractNumId w:val="24"/>
  </w:num>
  <w:num w:numId="46">
    <w:abstractNumId w:val="22"/>
  </w:num>
  <w:num w:numId="47">
    <w:abstractNumId w:val="14"/>
  </w:num>
  <w:num w:numId="4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41B"/>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0EA"/>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2F83"/>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17A"/>
    <w:rsid w:val="008D2168"/>
    <w:rsid w:val="008D31FB"/>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2869"/>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4F6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2680"/>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14:docId w14:val="30D9B58C"/>
  <w15:docId w15:val="{86C69E7A-7E4C-4816-A213-05AA5063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C2680"/>
    <w:rPr>
      <w:sz w:val="24"/>
      <w:szCs w:val="24"/>
      <w:lang w:val="en-GB"/>
    </w:rPr>
  </w:style>
  <w:style w:type="paragraph" w:customStyle="1" w:styleId="Normal1">
    <w:name w:val="Normal1"/>
    <w:basedOn w:val="Normal"/>
    <w:rsid w:val="00DC2680"/>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517E0"/>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A96E-D4EF-4E9A-A6C9-DEF5FAAD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33</Pages>
  <Words>8767</Words>
  <Characters>49976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58626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600</cp:revision>
  <cp:lastPrinted>2015-08-24T10:45:00Z</cp:lastPrinted>
  <dcterms:created xsi:type="dcterms:W3CDTF">2015-08-19T10:36:00Z</dcterms:created>
  <dcterms:modified xsi:type="dcterms:W3CDTF">2018-09-13T09:45:00Z</dcterms:modified>
</cp:coreProperties>
</file>