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92594C" w:rsidTr="00E61D05">
        <w:trPr>
          <w:trHeight w:val="1110"/>
          <w:jc w:val="center"/>
        </w:trPr>
        <w:tc>
          <w:tcPr>
            <w:tcW w:w="1475" w:type="dxa"/>
          </w:tcPr>
          <w:p w:rsidR="006740A8" w:rsidRPr="0092594C" w:rsidRDefault="006740A8" w:rsidP="00E61D05">
            <w:r w:rsidRPr="0092594C">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851240" r:id="rId9"/>
              </w:object>
            </w:r>
          </w:p>
        </w:tc>
        <w:tc>
          <w:tcPr>
            <w:tcW w:w="8063" w:type="dxa"/>
          </w:tcPr>
          <w:p w:rsidR="00AF6961" w:rsidRPr="0092594C" w:rsidRDefault="00AF6961" w:rsidP="00AF6961">
            <w:pPr>
              <w:ind w:left="-74" w:firstLine="1"/>
              <w:jc w:val="center"/>
              <w:rPr>
                <w:rFonts w:eastAsiaTheme="minorEastAsia"/>
                <w:b/>
              </w:rPr>
            </w:pPr>
            <w:bookmarkStart w:id="0" w:name="_Toc364158540"/>
            <w:bookmarkStart w:id="1" w:name="_Toc389030487"/>
            <w:bookmarkStart w:id="2" w:name="_Toc389030695"/>
            <w:bookmarkStart w:id="3" w:name="_Toc389030808"/>
            <w:r w:rsidRPr="0092594C">
              <w:rPr>
                <w:rFonts w:eastAsiaTheme="minorEastAsia"/>
                <w:b/>
              </w:rPr>
              <w:t>КЛИНИЧКИ ЦЕНТАР ВОЈВОДИНЕ</w:t>
            </w:r>
            <w:bookmarkEnd w:id="0"/>
            <w:bookmarkEnd w:id="1"/>
            <w:bookmarkEnd w:id="2"/>
            <w:bookmarkEnd w:id="3"/>
          </w:p>
          <w:p w:rsidR="00AF6961" w:rsidRPr="0092594C" w:rsidRDefault="00AF6961" w:rsidP="00AF6961">
            <w:pPr>
              <w:ind w:left="-74" w:firstLine="1"/>
              <w:jc w:val="center"/>
              <w:rPr>
                <w:rFonts w:eastAsiaTheme="minorEastAsia"/>
              </w:rPr>
            </w:pPr>
            <w:r w:rsidRPr="0092594C">
              <w:rPr>
                <w:rFonts w:eastAsiaTheme="minorEastAsia"/>
              </w:rPr>
              <w:t>Аутономна покрајина Војводина, Република Србија</w:t>
            </w:r>
          </w:p>
          <w:p w:rsidR="00AF6961" w:rsidRPr="0092594C" w:rsidRDefault="00AF6961" w:rsidP="00AF6961">
            <w:pPr>
              <w:ind w:left="-74" w:firstLine="1"/>
              <w:jc w:val="center"/>
            </w:pPr>
            <w:r w:rsidRPr="0092594C">
              <w:t>Хајдук Вељкова 1, 21000 Нови Сад,</w:t>
            </w:r>
          </w:p>
          <w:p w:rsidR="00AF6961" w:rsidRPr="0092594C" w:rsidRDefault="00AF6961" w:rsidP="00AF6961">
            <w:pPr>
              <w:ind w:left="-74" w:firstLine="1"/>
              <w:jc w:val="center"/>
            </w:pPr>
            <w:r w:rsidRPr="0092594C">
              <w:t xml:space="preserve">т: +381 21/484 3 484 e-адреса: </w:t>
            </w:r>
            <w:hyperlink r:id="rId10" w:history="1">
              <w:r w:rsidRPr="0092594C">
                <w:rPr>
                  <w:rStyle w:val="Hyperlink"/>
                </w:rPr>
                <w:t>uprava@kcv.rs</w:t>
              </w:r>
            </w:hyperlink>
          </w:p>
          <w:p w:rsidR="00AF6961" w:rsidRPr="0092594C" w:rsidRDefault="00EC1D2B" w:rsidP="00AF6961">
            <w:pPr>
              <w:jc w:val="center"/>
              <w:rPr>
                <w:sz w:val="20"/>
                <w:szCs w:val="20"/>
              </w:rPr>
            </w:pPr>
            <w:hyperlink r:id="rId11" w:history="1">
              <w:r w:rsidR="00AF6961" w:rsidRPr="0092594C">
                <w:rPr>
                  <w:rStyle w:val="Hyperlink"/>
                </w:rPr>
                <w:t>www.kcv.rs</w:t>
              </w:r>
            </w:hyperlink>
          </w:p>
          <w:p w:rsidR="006740A8" w:rsidRPr="0092594C" w:rsidRDefault="006740A8" w:rsidP="00E61D05">
            <w:pPr>
              <w:jc w:val="center"/>
              <w:rPr>
                <w:rFonts w:ascii="Lucida Sans Unicode" w:hAnsi="Lucida Sans Unicode" w:cs="Lucida Sans Unicode"/>
                <w:sz w:val="10"/>
                <w:szCs w:val="20"/>
              </w:rPr>
            </w:pPr>
          </w:p>
        </w:tc>
      </w:tr>
    </w:tbl>
    <w:p w:rsidR="002D5B2C" w:rsidRPr="0092594C" w:rsidRDefault="00AF6961" w:rsidP="00A65049">
      <w:pPr>
        <w:pStyle w:val="Footer"/>
        <w:tabs>
          <w:tab w:val="left" w:pos="720"/>
        </w:tabs>
        <w:spacing w:after="4000"/>
        <w:ind w:right="-64"/>
        <w:rPr>
          <w:b/>
          <w:noProof/>
        </w:rPr>
      </w:pPr>
      <w:r w:rsidRPr="0092594C">
        <w:rPr>
          <w:b/>
          <w:noProof/>
        </w:rPr>
        <w:t>Број: 232-18-П</w:t>
      </w:r>
      <w:r w:rsidR="00A65049" w:rsidRPr="0092594C">
        <w:rPr>
          <w:b/>
          <w:noProof/>
        </w:rPr>
        <w:t>/1</w:t>
      </w:r>
    </w:p>
    <w:p w:rsidR="00AF6961" w:rsidRPr="0092594C" w:rsidRDefault="00AF6961" w:rsidP="00AF6961">
      <w:pPr>
        <w:pStyle w:val="Footer"/>
        <w:jc w:val="center"/>
        <w:rPr>
          <w:b/>
          <w:noProof/>
          <w:sz w:val="36"/>
          <w:szCs w:val="36"/>
        </w:rPr>
      </w:pPr>
      <w:r w:rsidRPr="0092594C">
        <w:rPr>
          <w:b/>
          <w:noProof/>
          <w:sz w:val="36"/>
          <w:szCs w:val="36"/>
        </w:rPr>
        <w:t>КОНКУРСНА ДОКУМЕНТАЦИЈА</w:t>
      </w:r>
    </w:p>
    <w:p w:rsidR="00AF6961" w:rsidRPr="0092594C" w:rsidRDefault="00AF6961" w:rsidP="00AF6961">
      <w:pPr>
        <w:pStyle w:val="Footer"/>
        <w:jc w:val="center"/>
        <w:rPr>
          <w:b/>
          <w:noProof/>
        </w:rPr>
      </w:pPr>
    </w:p>
    <w:p w:rsidR="009175F9" w:rsidRDefault="00AF6961" w:rsidP="00AF6961">
      <w:pPr>
        <w:pStyle w:val="Footer"/>
        <w:jc w:val="center"/>
        <w:rPr>
          <w:b/>
          <w:sz w:val="28"/>
          <w:szCs w:val="28"/>
        </w:rPr>
      </w:pPr>
      <w:r w:rsidRPr="0092594C">
        <w:rPr>
          <w:b/>
          <w:sz w:val="28"/>
          <w:szCs w:val="28"/>
        </w:rPr>
        <w:t xml:space="preserve">Набавка реагенаса за FACS Count </w:t>
      </w:r>
    </w:p>
    <w:p w:rsidR="00AF6961" w:rsidRPr="0092594C" w:rsidRDefault="00AF6961" w:rsidP="00AF6961">
      <w:pPr>
        <w:pStyle w:val="Footer"/>
        <w:jc w:val="center"/>
        <w:rPr>
          <w:b/>
          <w:noProof/>
          <w:sz w:val="28"/>
          <w:szCs w:val="28"/>
        </w:rPr>
      </w:pPr>
      <w:r w:rsidRPr="0092594C">
        <w:rPr>
          <w:b/>
          <w:sz w:val="28"/>
          <w:szCs w:val="28"/>
        </w:rPr>
        <w:t xml:space="preserve">за потребе </w:t>
      </w:r>
      <w:r w:rsidRPr="0092594C">
        <w:rPr>
          <w:b/>
          <w:noProof/>
          <w:sz w:val="28"/>
          <w:szCs w:val="28"/>
        </w:rPr>
        <w:t>Клиничког центра Војводине</w:t>
      </w:r>
    </w:p>
    <w:p w:rsidR="00AF6961" w:rsidRDefault="00AF6961" w:rsidP="00AF6961">
      <w:pPr>
        <w:pStyle w:val="Footer"/>
        <w:jc w:val="center"/>
        <w:rPr>
          <w:b/>
          <w:noProof/>
          <w:sz w:val="28"/>
          <w:szCs w:val="28"/>
        </w:rPr>
      </w:pPr>
    </w:p>
    <w:p w:rsidR="009175F9" w:rsidRPr="0092594C" w:rsidRDefault="009175F9" w:rsidP="00AF6961">
      <w:pPr>
        <w:pStyle w:val="Footer"/>
        <w:jc w:val="center"/>
        <w:rPr>
          <w:b/>
          <w:noProof/>
          <w:sz w:val="28"/>
          <w:szCs w:val="28"/>
        </w:rPr>
      </w:pPr>
    </w:p>
    <w:p w:rsidR="00AF6961" w:rsidRPr="0092594C" w:rsidRDefault="00AF6961" w:rsidP="00AF6961">
      <w:pPr>
        <w:pStyle w:val="Footer"/>
        <w:jc w:val="center"/>
        <w:rPr>
          <w:b/>
          <w:noProof/>
          <w:sz w:val="28"/>
          <w:szCs w:val="28"/>
        </w:rPr>
      </w:pPr>
      <w:r w:rsidRPr="0092594C">
        <w:rPr>
          <w:b/>
          <w:noProof/>
          <w:sz w:val="28"/>
          <w:szCs w:val="28"/>
        </w:rPr>
        <w:t>ПРЕГОВАРАЧКИ ПОСТУПАК БЕЗ ОБЈАВЉИВАЊА ПОЗИВА</w:t>
      </w:r>
    </w:p>
    <w:p w:rsidR="00AF6961" w:rsidRPr="0092594C" w:rsidRDefault="00AF6961" w:rsidP="00AF6961">
      <w:pPr>
        <w:pStyle w:val="Footer"/>
        <w:jc w:val="center"/>
        <w:rPr>
          <w:b/>
          <w:noProof/>
          <w:sz w:val="28"/>
          <w:szCs w:val="28"/>
        </w:rPr>
      </w:pPr>
      <w:r w:rsidRPr="0092594C">
        <w:rPr>
          <w:b/>
          <w:noProof/>
          <w:sz w:val="28"/>
          <w:szCs w:val="28"/>
        </w:rPr>
        <w:t xml:space="preserve"> ЗА ПОДНОШЕЊЕ ПОНУДА</w:t>
      </w:r>
    </w:p>
    <w:p w:rsidR="00AF6961" w:rsidRPr="0092594C" w:rsidRDefault="00AF6961" w:rsidP="00AF6961">
      <w:pPr>
        <w:pStyle w:val="Footer"/>
        <w:tabs>
          <w:tab w:val="clear" w:pos="8640"/>
        </w:tabs>
        <w:rPr>
          <w:b/>
          <w:noProof/>
          <w:sz w:val="28"/>
          <w:szCs w:val="28"/>
        </w:rPr>
      </w:pPr>
      <w:r w:rsidRPr="0092594C">
        <w:rPr>
          <w:b/>
          <w:noProof/>
          <w:sz w:val="28"/>
          <w:szCs w:val="28"/>
        </w:rPr>
        <w:tab/>
      </w:r>
      <w:r w:rsidRPr="0092594C">
        <w:rPr>
          <w:b/>
          <w:noProof/>
          <w:sz w:val="28"/>
          <w:szCs w:val="28"/>
        </w:rPr>
        <w:tab/>
      </w:r>
    </w:p>
    <w:p w:rsidR="00AF6961" w:rsidRPr="0092594C" w:rsidRDefault="00AF6961" w:rsidP="00AF6961">
      <w:pPr>
        <w:pStyle w:val="Footer"/>
        <w:jc w:val="center"/>
        <w:rPr>
          <w:b/>
          <w:noProof/>
          <w:sz w:val="28"/>
          <w:szCs w:val="28"/>
        </w:rPr>
      </w:pPr>
    </w:p>
    <w:p w:rsidR="00AF6961" w:rsidRPr="0092594C" w:rsidRDefault="00AF6961" w:rsidP="00AF6961">
      <w:pPr>
        <w:pStyle w:val="Footer"/>
        <w:jc w:val="center"/>
        <w:rPr>
          <w:b/>
          <w:noProof/>
          <w:sz w:val="28"/>
          <w:szCs w:val="28"/>
        </w:rPr>
      </w:pPr>
      <w:r w:rsidRPr="0092594C">
        <w:rPr>
          <w:b/>
          <w:noProof/>
          <w:sz w:val="28"/>
          <w:szCs w:val="28"/>
        </w:rPr>
        <w:t>БРОЈ 232-18-П</w:t>
      </w:r>
    </w:p>
    <w:p w:rsidR="00E45538" w:rsidRPr="0092594C" w:rsidRDefault="00E45538" w:rsidP="00E45538">
      <w:pPr>
        <w:pStyle w:val="Footer"/>
        <w:tabs>
          <w:tab w:val="left" w:pos="720"/>
        </w:tabs>
        <w:rPr>
          <w:noProof/>
          <w:sz w:val="28"/>
          <w:szCs w:val="28"/>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E45538" w:rsidRPr="0092594C" w:rsidRDefault="00E45538" w:rsidP="00E45538">
      <w:pPr>
        <w:pStyle w:val="Footer"/>
        <w:tabs>
          <w:tab w:val="left" w:pos="720"/>
        </w:tabs>
        <w:rPr>
          <w:noProof/>
        </w:rPr>
      </w:pPr>
    </w:p>
    <w:p w:rsidR="00A65049" w:rsidRPr="0092594C" w:rsidRDefault="00A65049" w:rsidP="00E45538">
      <w:pPr>
        <w:pStyle w:val="Footer"/>
        <w:tabs>
          <w:tab w:val="left" w:pos="720"/>
        </w:tabs>
        <w:rPr>
          <w:noProof/>
        </w:rPr>
      </w:pPr>
    </w:p>
    <w:p w:rsidR="00A65049" w:rsidRPr="0092594C" w:rsidRDefault="00A65049" w:rsidP="00E45538">
      <w:pPr>
        <w:pStyle w:val="Footer"/>
        <w:tabs>
          <w:tab w:val="left" w:pos="720"/>
        </w:tabs>
        <w:rPr>
          <w:noProof/>
        </w:rPr>
      </w:pPr>
    </w:p>
    <w:p w:rsidR="00A65049" w:rsidRPr="0092594C" w:rsidRDefault="00A65049" w:rsidP="00E45538">
      <w:pPr>
        <w:pStyle w:val="Footer"/>
        <w:tabs>
          <w:tab w:val="left" w:pos="720"/>
        </w:tabs>
        <w:rPr>
          <w:noProof/>
        </w:rPr>
      </w:pPr>
    </w:p>
    <w:p w:rsidR="00E45538" w:rsidRPr="0092594C" w:rsidRDefault="00E45538" w:rsidP="00E45538">
      <w:pPr>
        <w:pStyle w:val="Footer"/>
        <w:tabs>
          <w:tab w:val="left" w:pos="720"/>
        </w:tabs>
        <w:rPr>
          <w:noProof/>
        </w:rPr>
      </w:pPr>
    </w:p>
    <w:p w:rsidR="002A3C5D" w:rsidRPr="0092594C" w:rsidRDefault="002D5B2C" w:rsidP="00841974">
      <w:pPr>
        <w:pStyle w:val="Footer"/>
        <w:tabs>
          <w:tab w:val="left" w:pos="720"/>
        </w:tabs>
        <w:jc w:val="center"/>
        <w:rPr>
          <w:b/>
          <w:noProof/>
        </w:rPr>
      </w:pPr>
      <w:r w:rsidRPr="0092594C">
        <w:rPr>
          <w:b/>
          <w:noProof/>
        </w:rPr>
        <w:t>Нови Сад</w:t>
      </w:r>
      <w:r w:rsidR="00734367" w:rsidRPr="0092594C">
        <w:rPr>
          <w:b/>
          <w:noProof/>
        </w:rPr>
        <w:t>,</w:t>
      </w:r>
      <w:r w:rsidR="00B84C11" w:rsidRPr="0092594C">
        <w:rPr>
          <w:b/>
          <w:noProof/>
        </w:rPr>
        <w:t xml:space="preserve"> </w:t>
      </w:r>
      <w:r w:rsidR="00AF6961" w:rsidRPr="0092594C">
        <w:rPr>
          <w:b/>
          <w:noProof/>
        </w:rPr>
        <w:t>септембар</w:t>
      </w:r>
      <w:r w:rsidR="0025301F" w:rsidRPr="0092594C">
        <w:rPr>
          <w:b/>
          <w:noProof/>
        </w:rPr>
        <w:t xml:space="preserve"> </w:t>
      </w:r>
      <w:r w:rsidR="002174BB" w:rsidRPr="0092594C">
        <w:rPr>
          <w:b/>
          <w:noProof/>
        </w:rPr>
        <w:t>20</w:t>
      </w:r>
      <w:r w:rsidR="009F398D" w:rsidRPr="0092594C">
        <w:rPr>
          <w:b/>
          <w:noProof/>
        </w:rPr>
        <w:t>1</w:t>
      </w:r>
      <w:r w:rsidR="00A65049" w:rsidRPr="0092594C">
        <w:rPr>
          <w:b/>
          <w:noProof/>
        </w:rPr>
        <w:t>8</w:t>
      </w:r>
      <w:r w:rsidRPr="0092594C">
        <w:rPr>
          <w:b/>
          <w:noProof/>
        </w:rPr>
        <w:t>.</w:t>
      </w:r>
      <w:r w:rsidR="008C198A" w:rsidRPr="0092594C">
        <w:rPr>
          <w:b/>
          <w:noProof/>
        </w:rPr>
        <w:t xml:space="preserve"> године</w:t>
      </w:r>
      <w:r w:rsidR="00B60424" w:rsidRPr="0092594C">
        <w:rPr>
          <w:b/>
          <w:noProof/>
        </w:rPr>
        <w:br w:type="page"/>
      </w:r>
      <w:bookmarkStart w:id="4" w:name="_Toc354658137"/>
      <w:bookmarkStart w:id="5" w:name="_Toc354658270"/>
      <w:bookmarkStart w:id="6" w:name="_Toc354658304"/>
      <w:bookmarkStart w:id="7" w:name="_Toc354658398"/>
    </w:p>
    <w:p w:rsidR="002A3C5D" w:rsidRPr="0092594C" w:rsidRDefault="002A3C5D" w:rsidP="002A3C5D">
      <w:pPr>
        <w:ind w:firstLine="720"/>
        <w:jc w:val="both"/>
        <w:rPr>
          <w:b/>
          <w:noProof/>
        </w:rPr>
      </w:pPr>
    </w:p>
    <w:p w:rsidR="009B7439" w:rsidRPr="0092594C" w:rsidRDefault="009B7439" w:rsidP="002A3C5D">
      <w:pPr>
        <w:ind w:firstLine="720"/>
        <w:jc w:val="both"/>
        <w:rPr>
          <w:rFonts w:eastAsia="TimesNewRomanPSMT"/>
        </w:rPr>
      </w:pPr>
      <w:r w:rsidRPr="0092594C">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92594C">
        <w:rPr>
          <w:rFonts w:eastAsia="TimesNewRomanPSMT"/>
        </w:rPr>
        <w:t xml:space="preserve"> бр. 86/2015</w:t>
      </w:r>
      <w:r w:rsidRPr="0092594C">
        <w:rPr>
          <w:rFonts w:eastAsia="TimesNewRomanPSMT"/>
        </w:rPr>
        <w:t xml:space="preserve">), </w:t>
      </w:r>
      <w:r w:rsidRPr="0092594C">
        <w:t>Одлуке о покретању поступка предметне јавне набавке и Решења о образовању комисије за предметну јавну набавку, припремљена је:</w:t>
      </w:r>
    </w:p>
    <w:p w:rsidR="005B4BDC" w:rsidRPr="0092594C" w:rsidRDefault="005B4BDC" w:rsidP="009B7439">
      <w:pPr>
        <w:ind w:firstLine="720"/>
        <w:jc w:val="both"/>
        <w:rPr>
          <w:rFonts w:eastAsia="TimesNewRomanPSMT"/>
        </w:rPr>
      </w:pPr>
    </w:p>
    <w:p w:rsidR="00E45538" w:rsidRPr="0092594C" w:rsidRDefault="00E45538" w:rsidP="005B4BDC">
      <w:pPr>
        <w:ind w:firstLine="720"/>
        <w:jc w:val="both"/>
        <w:rPr>
          <w:rFonts w:eastAsia="TimesNewRomanPSMT"/>
        </w:rPr>
      </w:pPr>
    </w:p>
    <w:p w:rsidR="000C3B23" w:rsidRPr="0092594C" w:rsidRDefault="000C3B23" w:rsidP="00FC4113">
      <w:pPr>
        <w:jc w:val="center"/>
        <w:rPr>
          <w:b/>
          <w:noProof/>
        </w:rPr>
      </w:pPr>
      <w:r w:rsidRPr="0092594C">
        <w:rPr>
          <w:b/>
          <w:noProof/>
        </w:rPr>
        <w:t>КОНКУРСНА ДОКУМЕНТАЦИЈА</w:t>
      </w:r>
    </w:p>
    <w:p w:rsidR="000C3B23" w:rsidRPr="0092594C" w:rsidRDefault="000C3B23" w:rsidP="00FC4113">
      <w:pPr>
        <w:jc w:val="center"/>
        <w:rPr>
          <w:b/>
          <w:noProof/>
        </w:rPr>
      </w:pPr>
    </w:p>
    <w:p w:rsidR="00F0184C" w:rsidRPr="0092594C" w:rsidRDefault="00AF6961" w:rsidP="00AF6961">
      <w:pPr>
        <w:pStyle w:val="Footer"/>
        <w:jc w:val="center"/>
        <w:rPr>
          <w:b/>
        </w:rPr>
      </w:pPr>
      <w:r w:rsidRPr="0092594C">
        <w:rPr>
          <w:b/>
          <w:noProof/>
        </w:rPr>
        <w:t>у преговарачком</w:t>
      </w:r>
      <w:r w:rsidR="00B84C11" w:rsidRPr="0092594C">
        <w:rPr>
          <w:b/>
          <w:noProof/>
        </w:rPr>
        <w:t xml:space="preserve"> поступку јавне набавке добара </w:t>
      </w:r>
      <w:r w:rsidR="00734367" w:rsidRPr="0092594C">
        <w:rPr>
          <w:b/>
          <w:noProof/>
        </w:rPr>
        <w:t>бр</w:t>
      </w:r>
      <w:r w:rsidR="00CD6461" w:rsidRPr="0092594C">
        <w:rPr>
          <w:b/>
          <w:noProof/>
        </w:rPr>
        <w:t>.</w:t>
      </w:r>
      <w:r w:rsidR="00734367" w:rsidRPr="0092594C">
        <w:rPr>
          <w:b/>
          <w:noProof/>
        </w:rPr>
        <w:t xml:space="preserve"> </w:t>
      </w:r>
      <w:r w:rsidRPr="0092594C">
        <w:rPr>
          <w:b/>
          <w:noProof/>
        </w:rPr>
        <w:t>232</w:t>
      </w:r>
      <w:r w:rsidR="00A65049" w:rsidRPr="0092594C">
        <w:rPr>
          <w:b/>
          <w:noProof/>
        </w:rPr>
        <w:t>-18</w:t>
      </w:r>
      <w:r w:rsidR="002420EF" w:rsidRPr="0092594C">
        <w:rPr>
          <w:b/>
          <w:noProof/>
        </w:rPr>
        <w:t>-П</w:t>
      </w:r>
      <w:r w:rsidR="0023541D" w:rsidRPr="0092594C">
        <w:rPr>
          <w:b/>
          <w:noProof/>
        </w:rPr>
        <w:t xml:space="preserve"> </w:t>
      </w:r>
      <w:r w:rsidR="00B84C11" w:rsidRPr="0092594C">
        <w:rPr>
          <w:b/>
          <w:noProof/>
        </w:rPr>
        <w:t xml:space="preserve">- </w:t>
      </w:r>
      <w:bookmarkEnd w:id="4"/>
      <w:bookmarkEnd w:id="5"/>
      <w:bookmarkEnd w:id="6"/>
      <w:bookmarkEnd w:id="7"/>
      <w:r w:rsidR="00644F4D" w:rsidRPr="0092594C">
        <w:rPr>
          <w:b/>
        </w:rPr>
        <w:t xml:space="preserve">Набавка </w:t>
      </w:r>
      <w:r w:rsidRPr="0092594C">
        <w:rPr>
          <w:b/>
        </w:rPr>
        <w:t xml:space="preserve">реагенаса </w:t>
      </w:r>
      <w:r w:rsidR="00644F4D" w:rsidRPr="0092594C">
        <w:rPr>
          <w:b/>
        </w:rPr>
        <w:t>за FACS Count</w:t>
      </w:r>
      <w:r w:rsidRPr="0092594C">
        <w:rPr>
          <w:b/>
        </w:rPr>
        <w:t xml:space="preserve"> </w:t>
      </w:r>
      <w:r w:rsidR="00644F4D" w:rsidRPr="0092594C">
        <w:rPr>
          <w:b/>
        </w:rPr>
        <w:t xml:space="preserve">за потребе </w:t>
      </w:r>
      <w:r w:rsidR="00644F4D" w:rsidRPr="0092594C">
        <w:rPr>
          <w:b/>
          <w:noProof/>
        </w:rPr>
        <w:t>Клиничког центра Војводине</w:t>
      </w:r>
    </w:p>
    <w:p w:rsidR="00135C74" w:rsidRPr="0092594C" w:rsidRDefault="00135C74" w:rsidP="00F0184C">
      <w:pPr>
        <w:pStyle w:val="Footer"/>
        <w:jc w:val="center"/>
        <w:rPr>
          <w:b/>
          <w:noProof/>
          <w:sz w:val="28"/>
          <w:szCs w:val="28"/>
        </w:rPr>
      </w:pPr>
    </w:p>
    <w:p w:rsidR="009F398D" w:rsidRPr="0092594C" w:rsidRDefault="009F398D" w:rsidP="004B6BE5">
      <w:pPr>
        <w:pStyle w:val="Footer"/>
        <w:jc w:val="center"/>
        <w:rPr>
          <w:b/>
          <w:noProof/>
        </w:rPr>
      </w:pPr>
    </w:p>
    <w:p w:rsidR="00CC280E" w:rsidRPr="0092594C" w:rsidRDefault="00CC280E" w:rsidP="004B6BE5">
      <w:pPr>
        <w:pStyle w:val="Footer"/>
        <w:jc w:val="center"/>
        <w:rPr>
          <w:b/>
          <w:noProof/>
        </w:rPr>
      </w:pPr>
    </w:p>
    <w:p w:rsidR="009651F9" w:rsidRPr="0092594C" w:rsidRDefault="003954FF" w:rsidP="004B6BE5">
      <w:pPr>
        <w:pStyle w:val="Footer"/>
        <w:jc w:val="center"/>
        <w:rPr>
          <w:rFonts w:eastAsia="TimesNewRomanPSMT"/>
        </w:rPr>
      </w:pPr>
      <w:r w:rsidRPr="0092594C">
        <w:rPr>
          <w:rFonts w:eastAsia="TimesNewRomanPSMT"/>
        </w:rPr>
        <w:t xml:space="preserve"> </w:t>
      </w:r>
      <w:r w:rsidR="001366BB" w:rsidRPr="0092594C">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2594C" w:rsidRDefault="009B75C5">
          <w:pPr>
            <w:pStyle w:val="TOCHeading"/>
          </w:pPr>
        </w:p>
        <w:p w:rsidR="00C2457A" w:rsidRDefault="00EC1D2B">
          <w:pPr>
            <w:pStyle w:val="TOC2"/>
            <w:tabs>
              <w:tab w:val="left" w:pos="660"/>
              <w:tab w:val="right" w:leader="dot" w:pos="9040"/>
            </w:tabs>
            <w:rPr>
              <w:rFonts w:asciiTheme="minorHAnsi" w:eastAsiaTheme="minorEastAsia" w:hAnsiTheme="minorHAnsi" w:cstheme="minorBidi"/>
              <w:noProof/>
              <w:sz w:val="22"/>
              <w:szCs w:val="22"/>
              <w:lang w:val="en-US"/>
            </w:rPr>
          </w:pPr>
          <w:r w:rsidRPr="00EC1D2B">
            <w:fldChar w:fldCharType="begin"/>
          </w:r>
          <w:r w:rsidR="009B75C5" w:rsidRPr="0092594C">
            <w:instrText xml:space="preserve"> TOC \o "1-3" \h \z \u </w:instrText>
          </w:r>
          <w:r w:rsidRPr="00EC1D2B">
            <w:fldChar w:fldCharType="separate"/>
          </w:r>
          <w:hyperlink w:anchor="_Toc524677461" w:history="1">
            <w:r w:rsidR="00C2457A" w:rsidRPr="005C585E">
              <w:rPr>
                <w:rStyle w:val="Hyperlink"/>
                <w:noProof/>
              </w:rPr>
              <w:t>1.</w:t>
            </w:r>
            <w:r w:rsidR="00C2457A">
              <w:rPr>
                <w:rFonts w:asciiTheme="minorHAnsi" w:eastAsiaTheme="minorEastAsia" w:hAnsiTheme="minorHAnsi" w:cstheme="minorBidi"/>
                <w:noProof/>
                <w:sz w:val="22"/>
                <w:szCs w:val="22"/>
                <w:lang w:val="en-US"/>
              </w:rPr>
              <w:tab/>
            </w:r>
            <w:r w:rsidR="00C2457A" w:rsidRPr="005C585E">
              <w:rPr>
                <w:rStyle w:val="Hyperlink"/>
                <w:noProof/>
              </w:rPr>
              <w:t>ОПШТИ ПОДАЦИ О НАБАВЦИ</w:t>
            </w:r>
            <w:r w:rsidR="00C2457A">
              <w:rPr>
                <w:noProof/>
                <w:webHidden/>
              </w:rPr>
              <w:tab/>
            </w:r>
            <w:r>
              <w:rPr>
                <w:noProof/>
                <w:webHidden/>
              </w:rPr>
              <w:fldChar w:fldCharType="begin"/>
            </w:r>
            <w:r w:rsidR="00C2457A">
              <w:rPr>
                <w:noProof/>
                <w:webHidden/>
              </w:rPr>
              <w:instrText xml:space="preserve"> PAGEREF _Toc524677461 \h </w:instrText>
            </w:r>
            <w:r>
              <w:rPr>
                <w:noProof/>
                <w:webHidden/>
              </w:rPr>
            </w:r>
            <w:r>
              <w:rPr>
                <w:noProof/>
                <w:webHidden/>
              </w:rPr>
              <w:fldChar w:fldCharType="separate"/>
            </w:r>
            <w:r w:rsidR="003A219B">
              <w:rPr>
                <w:noProof/>
                <w:webHidden/>
              </w:rPr>
              <w:t>3</w:t>
            </w:r>
            <w:r>
              <w:rPr>
                <w:noProof/>
                <w:webHidden/>
              </w:rPr>
              <w:fldChar w:fldCharType="end"/>
            </w:r>
          </w:hyperlink>
        </w:p>
        <w:p w:rsidR="00C2457A" w:rsidRDefault="00EC1D2B">
          <w:pPr>
            <w:pStyle w:val="TOC2"/>
            <w:tabs>
              <w:tab w:val="left" w:pos="660"/>
              <w:tab w:val="right" w:leader="dot" w:pos="9040"/>
            </w:tabs>
            <w:rPr>
              <w:rFonts w:asciiTheme="minorHAnsi" w:eastAsiaTheme="minorEastAsia" w:hAnsiTheme="minorHAnsi" w:cstheme="minorBidi"/>
              <w:noProof/>
              <w:sz w:val="22"/>
              <w:szCs w:val="22"/>
              <w:lang w:val="en-US"/>
            </w:rPr>
          </w:pPr>
          <w:hyperlink w:anchor="_Toc524677462" w:history="1">
            <w:r w:rsidR="00C2457A" w:rsidRPr="005C585E">
              <w:rPr>
                <w:rStyle w:val="Hyperlink"/>
                <w:noProof/>
              </w:rPr>
              <w:t>2.</w:t>
            </w:r>
            <w:r w:rsidR="00C2457A">
              <w:rPr>
                <w:rFonts w:asciiTheme="minorHAnsi" w:eastAsiaTheme="minorEastAsia" w:hAnsiTheme="minorHAnsi" w:cstheme="minorBidi"/>
                <w:noProof/>
                <w:sz w:val="22"/>
                <w:szCs w:val="22"/>
                <w:lang w:val="en-US"/>
              </w:rPr>
              <w:tab/>
            </w:r>
            <w:r w:rsidR="00C2457A" w:rsidRPr="005C585E">
              <w:rPr>
                <w:rStyle w:val="Hyperlink"/>
                <w:noProof/>
              </w:rPr>
              <w:t>ПОДАЦИ О ПРЕДМЕТУ ЈАВНЕ НАБАВКЕ</w:t>
            </w:r>
            <w:r w:rsidR="00C2457A">
              <w:rPr>
                <w:noProof/>
                <w:webHidden/>
              </w:rPr>
              <w:tab/>
            </w:r>
            <w:r>
              <w:rPr>
                <w:noProof/>
                <w:webHidden/>
              </w:rPr>
              <w:fldChar w:fldCharType="begin"/>
            </w:r>
            <w:r w:rsidR="00C2457A">
              <w:rPr>
                <w:noProof/>
                <w:webHidden/>
              </w:rPr>
              <w:instrText xml:space="preserve"> PAGEREF _Toc524677462 \h </w:instrText>
            </w:r>
            <w:r>
              <w:rPr>
                <w:noProof/>
                <w:webHidden/>
              </w:rPr>
            </w:r>
            <w:r>
              <w:rPr>
                <w:noProof/>
                <w:webHidden/>
              </w:rPr>
              <w:fldChar w:fldCharType="separate"/>
            </w:r>
            <w:r w:rsidR="003A219B">
              <w:rPr>
                <w:noProof/>
                <w:webHidden/>
              </w:rPr>
              <w:t>4</w:t>
            </w:r>
            <w:r>
              <w:rPr>
                <w:noProof/>
                <w:webHidden/>
              </w:rPr>
              <w:fldChar w:fldCharType="end"/>
            </w:r>
          </w:hyperlink>
        </w:p>
        <w:p w:rsidR="00C2457A" w:rsidRDefault="00EC1D2B">
          <w:pPr>
            <w:pStyle w:val="TOC2"/>
            <w:tabs>
              <w:tab w:val="left" w:pos="660"/>
              <w:tab w:val="right" w:leader="dot" w:pos="9040"/>
            </w:tabs>
            <w:rPr>
              <w:rFonts w:asciiTheme="minorHAnsi" w:eastAsiaTheme="minorEastAsia" w:hAnsiTheme="minorHAnsi" w:cstheme="minorBidi"/>
              <w:noProof/>
              <w:sz w:val="22"/>
              <w:szCs w:val="22"/>
              <w:lang w:val="en-US"/>
            </w:rPr>
          </w:pPr>
          <w:hyperlink w:anchor="_Toc524677463" w:history="1">
            <w:r w:rsidR="00C2457A" w:rsidRPr="005C585E">
              <w:rPr>
                <w:rStyle w:val="Hyperlink"/>
                <w:noProof/>
              </w:rPr>
              <w:t>3.</w:t>
            </w:r>
            <w:r w:rsidR="00C2457A">
              <w:rPr>
                <w:rFonts w:asciiTheme="minorHAnsi" w:eastAsiaTheme="minorEastAsia" w:hAnsiTheme="minorHAnsi" w:cstheme="minorBidi"/>
                <w:noProof/>
                <w:sz w:val="22"/>
                <w:szCs w:val="22"/>
                <w:lang w:val="en-US"/>
              </w:rPr>
              <w:tab/>
            </w:r>
            <w:r w:rsidR="00C2457A" w:rsidRPr="005C585E">
              <w:rPr>
                <w:rStyle w:val="Hyperlink"/>
                <w:noProof/>
              </w:rPr>
              <w:t>ОПИС ПРЕДМЕТА ЈАВНЕ НАБАВКЕ</w:t>
            </w:r>
            <w:r w:rsidR="00C2457A">
              <w:rPr>
                <w:noProof/>
                <w:webHidden/>
              </w:rPr>
              <w:tab/>
            </w:r>
            <w:r>
              <w:rPr>
                <w:noProof/>
                <w:webHidden/>
              </w:rPr>
              <w:fldChar w:fldCharType="begin"/>
            </w:r>
            <w:r w:rsidR="00C2457A">
              <w:rPr>
                <w:noProof/>
                <w:webHidden/>
              </w:rPr>
              <w:instrText xml:space="preserve"> PAGEREF _Toc524677463 \h </w:instrText>
            </w:r>
            <w:r>
              <w:rPr>
                <w:noProof/>
                <w:webHidden/>
              </w:rPr>
            </w:r>
            <w:r>
              <w:rPr>
                <w:noProof/>
                <w:webHidden/>
              </w:rPr>
              <w:fldChar w:fldCharType="separate"/>
            </w:r>
            <w:r w:rsidR="003A219B">
              <w:rPr>
                <w:noProof/>
                <w:webHidden/>
              </w:rPr>
              <w:t>4</w:t>
            </w:r>
            <w:r>
              <w:rPr>
                <w:noProof/>
                <w:webHidden/>
              </w:rPr>
              <w:fldChar w:fldCharType="end"/>
            </w:r>
          </w:hyperlink>
        </w:p>
        <w:p w:rsidR="00C2457A" w:rsidRDefault="00EC1D2B">
          <w:pPr>
            <w:pStyle w:val="TOC2"/>
            <w:tabs>
              <w:tab w:val="left" w:pos="660"/>
              <w:tab w:val="right" w:leader="dot" w:pos="9040"/>
            </w:tabs>
            <w:rPr>
              <w:rFonts w:asciiTheme="minorHAnsi" w:eastAsiaTheme="minorEastAsia" w:hAnsiTheme="minorHAnsi" w:cstheme="minorBidi"/>
              <w:noProof/>
              <w:sz w:val="22"/>
              <w:szCs w:val="22"/>
              <w:lang w:val="en-US"/>
            </w:rPr>
          </w:pPr>
          <w:hyperlink w:anchor="_Toc524677464" w:history="1">
            <w:r w:rsidR="00C2457A" w:rsidRPr="005C585E">
              <w:rPr>
                <w:rStyle w:val="Hyperlink"/>
                <w:noProof/>
              </w:rPr>
              <w:t>4.</w:t>
            </w:r>
            <w:r w:rsidR="00C2457A">
              <w:rPr>
                <w:rFonts w:asciiTheme="minorHAnsi" w:eastAsiaTheme="minorEastAsia" w:hAnsiTheme="minorHAnsi" w:cstheme="minorBidi"/>
                <w:noProof/>
                <w:sz w:val="22"/>
                <w:szCs w:val="22"/>
                <w:lang w:val="en-US"/>
              </w:rPr>
              <w:tab/>
            </w:r>
            <w:r w:rsidR="00C2457A" w:rsidRPr="005C585E">
              <w:rPr>
                <w:rStyle w:val="Hyperlink"/>
                <w:noProof/>
              </w:rPr>
              <w:t>УСЛОВИ ЗА УЧЕШЋЕ У ПОСТУПКУ ЈАВНЕ НАБАВКЕ</w:t>
            </w:r>
            <w:r w:rsidR="00C2457A">
              <w:rPr>
                <w:noProof/>
                <w:webHidden/>
              </w:rPr>
              <w:tab/>
            </w:r>
            <w:r>
              <w:rPr>
                <w:noProof/>
                <w:webHidden/>
              </w:rPr>
              <w:fldChar w:fldCharType="begin"/>
            </w:r>
            <w:r w:rsidR="00C2457A">
              <w:rPr>
                <w:noProof/>
                <w:webHidden/>
              </w:rPr>
              <w:instrText xml:space="preserve"> PAGEREF _Toc524677464 \h </w:instrText>
            </w:r>
            <w:r>
              <w:rPr>
                <w:noProof/>
                <w:webHidden/>
              </w:rPr>
            </w:r>
            <w:r>
              <w:rPr>
                <w:noProof/>
                <w:webHidden/>
              </w:rPr>
              <w:fldChar w:fldCharType="separate"/>
            </w:r>
            <w:r w:rsidR="003A219B">
              <w:rPr>
                <w:noProof/>
                <w:webHidden/>
              </w:rPr>
              <w:t>5</w:t>
            </w:r>
            <w:r>
              <w:rPr>
                <w:noProof/>
                <w:webHidden/>
              </w:rPr>
              <w:fldChar w:fldCharType="end"/>
            </w:r>
          </w:hyperlink>
        </w:p>
        <w:p w:rsidR="00C2457A" w:rsidRDefault="00EC1D2B">
          <w:pPr>
            <w:pStyle w:val="TOC2"/>
            <w:tabs>
              <w:tab w:val="left" w:pos="660"/>
              <w:tab w:val="right" w:leader="dot" w:pos="9040"/>
            </w:tabs>
            <w:rPr>
              <w:rFonts w:asciiTheme="minorHAnsi" w:eastAsiaTheme="minorEastAsia" w:hAnsiTheme="minorHAnsi" w:cstheme="minorBidi"/>
              <w:noProof/>
              <w:sz w:val="22"/>
              <w:szCs w:val="22"/>
              <w:lang w:val="en-US"/>
            </w:rPr>
          </w:pPr>
          <w:hyperlink w:anchor="_Toc524677465" w:history="1">
            <w:r w:rsidR="00C2457A" w:rsidRPr="005C585E">
              <w:rPr>
                <w:rStyle w:val="Hyperlink"/>
                <w:noProof/>
              </w:rPr>
              <w:t>5.</w:t>
            </w:r>
            <w:r w:rsidR="00C2457A">
              <w:rPr>
                <w:rFonts w:asciiTheme="minorHAnsi" w:eastAsiaTheme="minorEastAsia" w:hAnsiTheme="minorHAnsi" w:cstheme="minorBidi"/>
                <w:noProof/>
                <w:sz w:val="22"/>
                <w:szCs w:val="22"/>
                <w:lang w:val="en-US"/>
              </w:rPr>
              <w:tab/>
            </w:r>
            <w:r w:rsidR="00C2457A" w:rsidRPr="005C585E">
              <w:rPr>
                <w:rStyle w:val="Hyperlink"/>
                <w:noProof/>
              </w:rPr>
              <w:t>ЕЛЕМЕНТИ УГОВОРА О КОЈИМА ЋЕ СЕ ПРЕГОВАРАТИ</w:t>
            </w:r>
            <w:r w:rsidR="00C2457A">
              <w:rPr>
                <w:noProof/>
                <w:webHidden/>
              </w:rPr>
              <w:tab/>
            </w:r>
            <w:r>
              <w:rPr>
                <w:noProof/>
                <w:webHidden/>
              </w:rPr>
              <w:fldChar w:fldCharType="begin"/>
            </w:r>
            <w:r w:rsidR="00C2457A">
              <w:rPr>
                <w:noProof/>
                <w:webHidden/>
              </w:rPr>
              <w:instrText xml:space="preserve"> PAGEREF _Toc524677465 \h </w:instrText>
            </w:r>
            <w:r>
              <w:rPr>
                <w:noProof/>
                <w:webHidden/>
              </w:rPr>
            </w:r>
            <w:r>
              <w:rPr>
                <w:noProof/>
                <w:webHidden/>
              </w:rPr>
              <w:fldChar w:fldCharType="separate"/>
            </w:r>
            <w:r w:rsidR="003A219B">
              <w:rPr>
                <w:noProof/>
                <w:webHidden/>
              </w:rPr>
              <w:t>9</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66" w:history="1">
            <w:r w:rsidR="00C2457A" w:rsidRPr="005C585E">
              <w:rPr>
                <w:rStyle w:val="Hyperlink"/>
                <w:noProof/>
              </w:rPr>
              <w:t>И НАЧИН ПРЕГОВАРАЊА</w:t>
            </w:r>
            <w:r w:rsidR="00C2457A">
              <w:rPr>
                <w:noProof/>
                <w:webHidden/>
              </w:rPr>
              <w:tab/>
            </w:r>
            <w:r>
              <w:rPr>
                <w:noProof/>
                <w:webHidden/>
              </w:rPr>
              <w:fldChar w:fldCharType="begin"/>
            </w:r>
            <w:r w:rsidR="00C2457A">
              <w:rPr>
                <w:noProof/>
                <w:webHidden/>
              </w:rPr>
              <w:instrText xml:space="preserve"> PAGEREF _Toc524677466 \h </w:instrText>
            </w:r>
            <w:r>
              <w:rPr>
                <w:noProof/>
                <w:webHidden/>
              </w:rPr>
            </w:r>
            <w:r>
              <w:rPr>
                <w:noProof/>
                <w:webHidden/>
              </w:rPr>
              <w:fldChar w:fldCharType="separate"/>
            </w:r>
            <w:r w:rsidR="003A219B">
              <w:rPr>
                <w:noProof/>
                <w:webHidden/>
              </w:rPr>
              <w:t>9</w:t>
            </w:r>
            <w:r>
              <w:rPr>
                <w:noProof/>
                <w:webHidden/>
              </w:rPr>
              <w:fldChar w:fldCharType="end"/>
            </w:r>
          </w:hyperlink>
        </w:p>
        <w:p w:rsidR="00C2457A" w:rsidRDefault="00EC1D2B">
          <w:pPr>
            <w:pStyle w:val="TOC2"/>
            <w:tabs>
              <w:tab w:val="left" w:pos="660"/>
              <w:tab w:val="right" w:leader="dot" w:pos="9040"/>
            </w:tabs>
            <w:rPr>
              <w:rFonts w:asciiTheme="minorHAnsi" w:eastAsiaTheme="minorEastAsia" w:hAnsiTheme="minorHAnsi" w:cstheme="minorBidi"/>
              <w:noProof/>
              <w:sz w:val="22"/>
              <w:szCs w:val="22"/>
              <w:lang w:val="en-US"/>
            </w:rPr>
          </w:pPr>
          <w:hyperlink w:anchor="_Toc524677467" w:history="1">
            <w:r w:rsidR="00C2457A" w:rsidRPr="005C585E">
              <w:rPr>
                <w:rStyle w:val="Hyperlink"/>
                <w:noProof/>
              </w:rPr>
              <w:t>6.</w:t>
            </w:r>
            <w:r w:rsidR="00C2457A">
              <w:rPr>
                <w:rFonts w:asciiTheme="minorHAnsi" w:eastAsiaTheme="minorEastAsia" w:hAnsiTheme="minorHAnsi" w:cstheme="minorBidi"/>
                <w:noProof/>
                <w:sz w:val="22"/>
                <w:szCs w:val="22"/>
                <w:lang w:val="en-US"/>
              </w:rPr>
              <w:tab/>
            </w:r>
            <w:r w:rsidR="00C2457A" w:rsidRPr="005C585E">
              <w:rPr>
                <w:rStyle w:val="Hyperlink"/>
                <w:noProof/>
              </w:rPr>
              <w:t>УПУТСТВО ПОНУЂАЧИМА КАКО ДА САЧИНЕ ПОНУДУ</w:t>
            </w:r>
            <w:r w:rsidR="00C2457A">
              <w:rPr>
                <w:noProof/>
                <w:webHidden/>
              </w:rPr>
              <w:tab/>
            </w:r>
            <w:r>
              <w:rPr>
                <w:noProof/>
                <w:webHidden/>
              </w:rPr>
              <w:fldChar w:fldCharType="begin"/>
            </w:r>
            <w:r w:rsidR="00C2457A">
              <w:rPr>
                <w:noProof/>
                <w:webHidden/>
              </w:rPr>
              <w:instrText xml:space="preserve"> PAGEREF _Toc524677467 \h </w:instrText>
            </w:r>
            <w:r>
              <w:rPr>
                <w:noProof/>
                <w:webHidden/>
              </w:rPr>
            </w:r>
            <w:r>
              <w:rPr>
                <w:noProof/>
                <w:webHidden/>
              </w:rPr>
              <w:fldChar w:fldCharType="separate"/>
            </w:r>
            <w:r w:rsidR="003A219B">
              <w:rPr>
                <w:noProof/>
                <w:webHidden/>
              </w:rPr>
              <w:t>10</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68" w:history="1">
            <w:r w:rsidR="00C2457A" w:rsidRPr="005C585E">
              <w:rPr>
                <w:rStyle w:val="Hyperlink"/>
                <w:noProof/>
              </w:rPr>
              <w:t>7. ИЗЈАВА О НЕЗАВИСНОЈ ПОНУДИ</w:t>
            </w:r>
            <w:r w:rsidR="00C2457A">
              <w:rPr>
                <w:noProof/>
                <w:webHidden/>
              </w:rPr>
              <w:tab/>
            </w:r>
            <w:r>
              <w:rPr>
                <w:noProof/>
                <w:webHidden/>
              </w:rPr>
              <w:fldChar w:fldCharType="begin"/>
            </w:r>
            <w:r w:rsidR="00C2457A">
              <w:rPr>
                <w:noProof/>
                <w:webHidden/>
              </w:rPr>
              <w:instrText xml:space="preserve"> PAGEREF _Toc524677468 \h </w:instrText>
            </w:r>
            <w:r>
              <w:rPr>
                <w:noProof/>
                <w:webHidden/>
              </w:rPr>
            </w:r>
            <w:r>
              <w:rPr>
                <w:noProof/>
                <w:webHidden/>
              </w:rPr>
              <w:fldChar w:fldCharType="separate"/>
            </w:r>
            <w:r w:rsidR="003A219B">
              <w:rPr>
                <w:noProof/>
                <w:webHidden/>
              </w:rPr>
              <w:t>19</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69" w:history="1">
            <w:r w:rsidR="00C2457A" w:rsidRPr="005C585E">
              <w:rPr>
                <w:rStyle w:val="Hyperlink"/>
                <w:noProof/>
              </w:rPr>
              <w:t>8. ОБРАЗАЦ ИЗЈАВЕ О ПОШТОВАЊУ ОБАВЕЗА</w:t>
            </w:r>
            <w:r w:rsidR="00C2457A">
              <w:rPr>
                <w:noProof/>
                <w:webHidden/>
              </w:rPr>
              <w:tab/>
            </w:r>
            <w:r>
              <w:rPr>
                <w:noProof/>
                <w:webHidden/>
              </w:rPr>
              <w:fldChar w:fldCharType="begin"/>
            </w:r>
            <w:r w:rsidR="00C2457A">
              <w:rPr>
                <w:noProof/>
                <w:webHidden/>
              </w:rPr>
              <w:instrText xml:space="preserve"> PAGEREF _Toc524677469 \h </w:instrText>
            </w:r>
            <w:r>
              <w:rPr>
                <w:noProof/>
                <w:webHidden/>
              </w:rPr>
            </w:r>
            <w:r>
              <w:rPr>
                <w:noProof/>
                <w:webHidden/>
              </w:rPr>
              <w:fldChar w:fldCharType="separate"/>
            </w:r>
            <w:r w:rsidR="003A219B">
              <w:rPr>
                <w:noProof/>
                <w:webHidden/>
              </w:rPr>
              <w:t>20</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70" w:history="1">
            <w:r w:rsidR="00C2457A" w:rsidRPr="005C585E">
              <w:rPr>
                <w:rStyle w:val="Hyperlink"/>
                <w:noProof/>
              </w:rPr>
              <w:t>9. ОБРАЗАЦ СТРУКТУРЕ ПОНУЂЕНЕ ЦЕНЕ</w:t>
            </w:r>
            <w:r w:rsidR="00C2457A">
              <w:rPr>
                <w:noProof/>
                <w:webHidden/>
              </w:rPr>
              <w:tab/>
            </w:r>
            <w:r>
              <w:rPr>
                <w:noProof/>
                <w:webHidden/>
              </w:rPr>
              <w:fldChar w:fldCharType="begin"/>
            </w:r>
            <w:r w:rsidR="00C2457A">
              <w:rPr>
                <w:noProof/>
                <w:webHidden/>
              </w:rPr>
              <w:instrText xml:space="preserve"> PAGEREF _Toc524677470 \h </w:instrText>
            </w:r>
            <w:r>
              <w:rPr>
                <w:noProof/>
                <w:webHidden/>
              </w:rPr>
            </w:r>
            <w:r>
              <w:rPr>
                <w:noProof/>
                <w:webHidden/>
              </w:rPr>
              <w:fldChar w:fldCharType="separate"/>
            </w:r>
            <w:r w:rsidR="003A219B">
              <w:rPr>
                <w:noProof/>
                <w:webHidden/>
              </w:rPr>
              <w:t>21</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71" w:history="1">
            <w:r w:rsidR="00C2457A" w:rsidRPr="005C585E">
              <w:rPr>
                <w:rStyle w:val="Hyperlink"/>
                <w:noProof/>
              </w:rPr>
              <w:t>10. ОБРАЗАЦ ТРОШКОВА ПРИПРЕМЕ ПОНУДЕ</w:t>
            </w:r>
            <w:r w:rsidR="00C2457A">
              <w:rPr>
                <w:noProof/>
                <w:webHidden/>
              </w:rPr>
              <w:tab/>
            </w:r>
            <w:r>
              <w:rPr>
                <w:noProof/>
                <w:webHidden/>
              </w:rPr>
              <w:fldChar w:fldCharType="begin"/>
            </w:r>
            <w:r w:rsidR="00C2457A">
              <w:rPr>
                <w:noProof/>
                <w:webHidden/>
              </w:rPr>
              <w:instrText xml:space="preserve"> PAGEREF _Toc524677471 \h </w:instrText>
            </w:r>
            <w:r>
              <w:rPr>
                <w:noProof/>
                <w:webHidden/>
              </w:rPr>
            </w:r>
            <w:r>
              <w:rPr>
                <w:noProof/>
                <w:webHidden/>
              </w:rPr>
              <w:fldChar w:fldCharType="separate"/>
            </w:r>
            <w:r w:rsidR="003A219B">
              <w:rPr>
                <w:noProof/>
                <w:webHidden/>
              </w:rPr>
              <w:t>22</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72" w:history="1">
            <w:r w:rsidR="00C2457A" w:rsidRPr="005C585E">
              <w:rPr>
                <w:rStyle w:val="Hyperlink"/>
                <w:noProof/>
              </w:rPr>
              <w:t>11. ОБРАЗАЦ ПОНУДЕ</w:t>
            </w:r>
            <w:r w:rsidR="00C2457A">
              <w:rPr>
                <w:noProof/>
                <w:webHidden/>
              </w:rPr>
              <w:tab/>
            </w:r>
            <w:r>
              <w:rPr>
                <w:noProof/>
                <w:webHidden/>
              </w:rPr>
              <w:fldChar w:fldCharType="begin"/>
            </w:r>
            <w:r w:rsidR="00C2457A">
              <w:rPr>
                <w:noProof/>
                <w:webHidden/>
              </w:rPr>
              <w:instrText xml:space="preserve"> PAGEREF _Toc524677472 \h </w:instrText>
            </w:r>
            <w:r>
              <w:rPr>
                <w:noProof/>
                <w:webHidden/>
              </w:rPr>
            </w:r>
            <w:r>
              <w:rPr>
                <w:noProof/>
                <w:webHidden/>
              </w:rPr>
              <w:fldChar w:fldCharType="separate"/>
            </w:r>
            <w:r w:rsidR="003A219B">
              <w:rPr>
                <w:noProof/>
                <w:webHidden/>
              </w:rPr>
              <w:t>23</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73" w:history="1">
            <w:r w:rsidR="00C2457A" w:rsidRPr="005C585E">
              <w:rPr>
                <w:rStyle w:val="Hyperlink"/>
                <w:noProof/>
              </w:rPr>
              <w:t>12.  ОПШТИ ПОДАЦИ О ПОНУЂАЧУ ИЗ ГРУПЕ ПОНУЂАЧА</w:t>
            </w:r>
            <w:r w:rsidR="00C2457A">
              <w:rPr>
                <w:noProof/>
                <w:webHidden/>
              </w:rPr>
              <w:tab/>
            </w:r>
            <w:r>
              <w:rPr>
                <w:noProof/>
                <w:webHidden/>
              </w:rPr>
              <w:fldChar w:fldCharType="begin"/>
            </w:r>
            <w:r w:rsidR="00C2457A">
              <w:rPr>
                <w:noProof/>
                <w:webHidden/>
              </w:rPr>
              <w:instrText xml:space="preserve"> PAGEREF _Toc524677473 \h </w:instrText>
            </w:r>
            <w:r>
              <w:rPr>
                <w:noProof/>
                <w:webHidden/>
              </w:rPr>
            </w:r>
            <w:r>
              <w:rPr>
                <w:noProof/>
                <w:webHidden/>
              </w:rPr>
              <w:fldChar w:fldCharType="separate"/>
            </w:r>
            <w:r w:rsidR="003A219B">
              <w:rPr>
                <w:noProof/>
                <w:webHidden/>
              </w:rPr>
              <w:t>25</w:t>
            </w:r>
            <w:r>
              <w:rPr>
                <w:noProof/>
                <w:webHidden/>
              </w:rPr>
              <w:fldChar w:fldCharType="end"/>
            </w:r>
          </w:hyperlink>
        </w:p>
        <w:p w:rsidR="00C2457A" w:rsidRDefault="00EC1D2B">
          <w:pPr>
            <w:pStyle w:val="TOC2"/>
            <w:tabs>
              <w:tab w:val="right" w:leader="dot" w:pos="9040"/>
            </w:tabs>
            <w:rPr>
              <w:rFonts w:asciiTheme="minorHAnsi" w:eastAsiaTheme="minorEastAsia" w:hAnsiTheme="minorHAnsi" w:cstheme="minorBidi"/>
              <w:noProof/>
              <w:sz w:val="22"/>
              <w:szCs w:val="22"/>
              <w:lang w:val="en-US"/>
            </w:rPr>
          </w:pPr>
          <w:hyperlink w:anchor="_Toc524677474" w:history="1">
            <w:r w:rsidR="00C2457A" w:rsidRPr="005C585E">
              <w:rPr>
                <w:rStyle w:val="Hyperlink"/>
                <w:noProof/>
              </w:rPr>
              <w:t>13. ОПШТИ ПОДАЦИ О ПОДИЗВОЂАЧИМА</w:t>
            </w:r>
            <w:r w:rsidR="00C2457A">
              <w:rPr>
                <w:noProof/>
                <w:webHidden/>
              </w:rPr>
              <w:tab/>
            </w:r>
            <w:r>
              <w:rPr>
                <w:noProof/>
                <w:webHidden/>
              </w:rPr>
              <w:fldChar w:fldCharType="begin"/>
            </w:r>
            <w:r w:rsidR="00C2457A">
              <w:rPr>
                <w:noProof/>
                <w:webHidden/>
              </w:rPr>
              <w:instrText xml:space="preserve"> PAGEREF _Toc524677474 \h </w:instrText>
            </w:r>
            <w:r>
              <w:rPr>
                <w:noProof/>
                <w:webHidden/>
              </w:rPr>
            </w:r>
            <w:r>
              <w:rPr>
                <w:noProof/>
                <w:webHidden/>
              </w:rPr>
              <w:fldChar w:fldCharType="separate"/>
            </w:r>
            <w:r w:rsidR="003A219B">
              <w:rPr>
                <w:noProof/>
                <w:webHidden/>
              </w:rPr>
              <w:t>26</w:t>
            </w:r>
            <w:r>
              <w:rPr>
                <w:noProof/>
                <w:webHidden/>
              </w:rPr>
              <w:fldChar w:fldCharType="end"/>
            </w:r>
          </w:hyperlink>
        </w:p>
        <w:p w:rsidR="009B75C5" w:rsidRPr="0092594C" w:rsidRDefault="00EC1D2B">
          <w:r w:rsidRPr="0092594C">
            <w:rPr>
              <w:b/>
              <w:bCs/>
              <w:noProof/>
            </w:rPr>
            <w:fldChar w:fldCharType="end"/>
          </w:r>
        </w:p>
      </w:sdtContent>
    </w:sdt>
    <w:p w:rsidR="002D5B2C" w:rsidRPr="0092594C" w:rsidRDefault="002D5B2C" w:rsidP="00D76B68">
      <w:pPr>
        <w:pStyle w:val="Heading2"/>
        <w:numPr>
          <w:ilvl w:val="0"/>
          <w:numId w:val="5"/>
        </w:numPr>
        <w:rPr>
          <w:noProof/>
        </w:rPr>
      </w:pPr>
      <w:r w:rsidRPr="0092594C">
        <w:rPr>
          <w:noProof/>
        </w:rPr>
        <w:br w:type="page"/>
      </w:r>
      <w:bookmarkStart w:id="8" w:name="_Toc354658139"/>
      <w:bookmarkStart w:id="9" w:name="_Toc354658271"/>
      <w:bookmarkStart w:id="10" w:name="_Toc354658305"/>
      <w:bookmarkStart w:id="11" w:name="_Toc354658399"/>
      <w:bookmarkStart w:id="12" w:name="_Toc364158541"/>
      <w:bookmarkStart w:id="13" w:name="_Toc524677461"/>
      <w:r w:rsidRPr="0092594C">
        <w:rPr>
          <w:noProof/>
        </w:rPr>
        <w:lastRenderedPageBreak/>
        <w:t>ОПШТИ ПОДАЦИ О НАБАВЦИ</w:t>
      </w:r>
      <w:bookmarkEnd w:id="8"/>
      <w:bookmarkEnd w:id="9"/>
      <w:bookmarkEnd w:id="10"/>
      <w:bookmarkEnd w:id="11"/>
      <w:bookmarkEnd w:id="12"/>
      <w:bookmarkEnd w:id="13"/>
    </w:p>
    <w:p w:rsidR="002D5B2C" w:rsidRPr="0092594C" w:rsidRDefault="002D5B2C" w:rsidP="002D5B2C">
      <w:pPr>
        <w:rPr>
          <w:noProof/>
        </w:rPr>
      </w:pPr>
    </w:p>
    <w:tbl>
      <w:tblPr>
        <w:tblStyle w:val="TableGrid"/>
        <w:tblW w:w="9090" w:type="dxa"/>
        <w:tblInd w:w="108" w:type="dxa"/>
        <w:tblLook w:val="04A0"/>
      </w:tblPr>
      <w:tblGrid>
        <w:gridCol w:w="4622"/>
        <w:gridCol w:w="4468"/>
      </w:tblGrid>
      <w:tr w:rsidR="00564722" w:rsidRPr="0092594C" w:rsidTr="00734367">
        <w:tc>
          <w:tcPr>
            <w:tcW w:w="4622" w:type="dxa"/>
          </w:tcPr>
          <w:p w:rsidR="00564722" w:rsidRPr="0092594C" w:rsidRDefault="00564722" w:rsidP="00564722">
            <w:pPr>
              <w:rPr>
                <w:b/>
                <w:noProof/>
              </w:rPr>
            </w:pPr>
            <w:r w:rsidRPr="0092594C">
              <w:rPr>
                <w:b/>
                <w:noProof/>
              </w:rPr>
              <w:t>Наручилац</w:t>
            </w:r>
          </w:p>
        </w:tc>
        <w:tc>
          <w:tcPr>
            <w:tcW w:w="4468" w:type="dxa"/>
          </w:tcPr>
          <w:p w:rsidR="00564722" w:rsidRPr="0092594C" w:rsidRDefault="00564722" w:rsidP="00564722">
            <w:pPr>
              <w:rPr>
                <w:noProof/>
              </w:rPr>
            </w:pPr>
            <w:r w:rsidRPr="0092594C">
              <w:rPr>
                <w:noProof/>
              </w:rPr>
              <w:t>КЛИНИЧКИ ЦЕНТАР ВОЈВОДИНЕ,</w:t>
            </w:r>
          </w:p>
          <w:p w:rsidR="00564722" w:rsidRPr="0092594C" w:rsidRDefault="00564722" w:rsidP="00564722">
            <w:pPr>
              <w:rPr>
                <w:noProof/>
              </w:rPr>
            </w:pPr>
            <w:r w:rsidRPr="0092594C">
              <w:rPr>
                <w:noProof/>
              </w:rPr>
              <w:t>ул. Хајдук Вељкова бр.</w:t>
            </w:r>
            <w:r w:rsidR="00CD6461" w:rsidRPr="0092594C">
              <w:rPr>
                <w:noProof/>
              </w:rPr>
              <w:t xml:space="preserve"> </w:t>
            </w:r>
            <w:r w:rsidRPr="0092594C">
              <w:rPr>
                <w:noProof/>
              </w:rPr>
              <w:t>1, Нови Сад, (www.kcv.rs)</w:t>
            </w:r>
          </w:p>
        </w:tc>
      </w:tr>
      <w:tr w:rsidR="00564722" w:rsidRPr="0092594C" w:rsidTr="00734367">
        <w:tc>
          <w:tcPr>
            <w:tcW w:w="4622" w:type="dxa"/>
          </w:tcPr>
          <w:p w:rsidR="00564722" w:rsidRPr="0092594C" w:rsidRDefault="00564722" w:rsidP="00564722">
            <w:pPr>
              <w:rPr>
                <w:b/>
                <w:noProof/>
              </w:rPr>
            </w:pPr>
            <w:r w:rsidRPr="0092594C">
              <w:rPr>
                <w:b/>
                <w:noProof/>
              </w:rPr>
              <w:t>Врста поступка</w:t>
            </w:r>
          </w:p>
        </w:tc>
        <w:tc>
          <w:tcPr>
            <w:tcW w:w="4468" w:type="dxa"/>
          </w:tcPr>
          <w:p w:rsidR="00AF6961" w:rsidRPr="0092594C" w:rsidRDefault="00AF6961" w:rsidP="00AF6961">
            <w:pPr>
              <w:jc w:val="both"/>
              <w:rPr>
                <w:b/>
                <w:i/>
              </w:rPr>
            </w:pPr>
            <w:r w:rsidRPr="0092594C">
              <w:t xml:space="preserve">Предметна јавна набавка се спроводи </w:t>
            </w:r>
            <w:r w:rsidRPr="0092594C">
              <w:rPr>
                <w:noProof/>
              </w:rPr>
              <w:t>кроз преговара</w:t>
            </w:r>
            <w:r w:rsidR="002420EF" w:rsidRPr="0092594C">
              <w:rPr>
                <w:noProof/>
              </w:rPr>
              <w:t>чки поступак</w:t>
            </w:r>
            <w:r w:rsidRPr="0092594C">
              <w:rPr>
                <w:noProof/>
              </w:rPr>
              <w:t xml:space="preserve">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Pr="00C2457A">
              <w:rPr>
                <w:b/>
                <w:i/>
              </w:rPr>
              <w:t>192-18-O</w:t>
            </w:r>
            <w:r w:rsidR="002420EF" w:rsidRPr="00C2457A">
              <w:rPr>
                <w:i/>
              </w:rPr>
              <w:t xml:space="preserve"> - </w:t>
            </w:r>
            <w:r w:rsidR="002420EF" w:rsidRPr="00C2457A">
              <w:rPr>
                <w:b/>
                <w:i/>
              </w:rPr>
              <w:t>Н</w:t>
            </w:r>
            <w:r w:rsidRPr="00C2457A">
              <w:rPr>
                <w:b/>
                <w:i/>
              </w:rPr>
              <w:t xml:space="preserve">абавка сетова за укључење и искључење пацијената на дијализи и реагенаса за FACS Count за потребе </w:t>
            </w:r>
            <w:r w:rsidRPr="00C2457A">
              <w:rPr>
                <w:b/>
                <w:i/>
                <w:noProof/>
              </w:rPr>
              <w:t>Клиничког центра Војводине</w:t>
            </w:r>
            <w:r w:rsidRPr="0092594C">
              <w:rPr>
                <w:noProof/>
              </w:rPr>
              <w:t xml:space="preserve">, обуставио </w:t>
            </w:r>
            <w:r w:rsidR="002420EF" w:rsidRPr="0092594C">
              <w:rPr>
                <w:b/>
                <w:i/>
                <w:noProof/>
              </w:rPr>
              <w:t>партију бр. 2</w:t>
            </w:r>
            <w:r w:rsidRPr="0092594C">
              <w:rPr>
                <w:b/>
                <w:i/>
                <w:noProof/>
              </w:rPr>
              <w:t xml:space="preserve"> </w:t>
            </w:r>
            <w:r w:rsidRPr="0092594C">
              <w:rPr>
                <w:noProof/>
              </w:rPr>
              <w:t>-</w:t>
            </w:r>
            <w:r w:rsidRPr="0092594C">
              <w:rPr>
                <w:b/>
                <w:i/>
                <w:color w:val="000000"/>
                <w:shd w:val="clear" w:color="auto" w:fill="FFFFFF"/>
              </w:rPr>
              <w:t xml:space="preserve"> </w:t>
            </w:r>
            <w:r w:rsidR="002420EF" w:rsidRPr="0092594C">
              <w:rPr>
                <w:b/>
                <w:i/>
              </w:rPr>
              <w:t>реагенаси за FACS Count</w:t>
            </w:r>
            <w:r w:rsidRPr="0092594C">
              <w:rPr>
                <w:noProof/>
              </w:rPr>
              <w:t xml:space="preserve">, </w:t>
            </w:r>
            <w:r w:rsidRPr="0092594C">
              <w:t>јер нису били испуњени услови за доделу уговора.</w:t>
            </w:r>
            <w:r w:rsidRPr="0092594C">
              <w:rPr>
                <w:bCs/>
              </w:rPr>
              <w:t xml:space="preserve"> </w:t>
            </w:r>
            <w:r w:rsidRPr="0092594C">
              <w:rPr>
                <w:i/>
              </w:rPr>
              <w:t>(позив</w:t>
            </w:r>
            <w:r w:rsidR="002420EF" w:rsidRPr="0092594C">
              <w:rPr>
                <w:i/>
              </w:rPr>
              <w:t xml:space="preserve"> за подношење понуда објављен 17.08</w:t>
            </w:r>
            <w:r w:rsidRPr="0092594C">
              <w:rPr>
                <w:i/>
              </w:rPr>
              <w:t>.2018.</w:t>
            </w:r>
            <w:r w:rsidR="002420EF" w:rsidRPr="0092594C">
              <w:rPr>
                <w:i/>
              </w:rPr>
              <w:t xml:space="preserve"> </w:t>
            </w:r>
            <w:r w:rsidRPr="0092594C">
              <w:rPr>
                <w:i/>
              </w:rPr>
              <w:t>год)</w:t>
            </w:r>
            <w:r w:rsidRPr="0092594C">
              <w:t>.</w:t>
            </w:r>
          </w:p>
          <w:p w:rsidR="00564722" w:rsidRPr="0092594C" w:rsidRDefault="00AF6961" w:rsidP="00AF6961">
            <w:pPr>
              <w:jc w:val="both"/>
            </w:pPr>
            <w:r w:rsidRPr="0092594C">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p>
        </w:tc>
      </w:tr>
      <w:tr w:rsidR="00564722" w:rsidRPr="0092594C" w:rsidTr="00734367">
        <w:tc>
          <w:tcPr>
            <w:tcW w:w="4622" w:type="dxa"/>
          </w:tcPr>
          <w:p w:rsidR="00564722" w:rsidRPr="0092594C" w:rsidRDefault="00564722" w:rsidP="00564722">
            <w:pPr>
              <w:rPr>
                <w:b/>
                <w:noProof/>
              </w:rPr>
            </w:pPr>
            <w:r w:rsidRPr="0092594C">
              <w:rPr>
                <w:b/>
                <w:noProof/>
              </w:rPr>
              <w:t>Предмет јавне набавке</w:t>
            </w:r>
          </w:p>
        </w:tc>
        <w:tc>
          <w:tcPr>
            <w:tcW w:w="4468" w:type="dxa"/>
          </w:tcPr>
          <w:p w:rsidR="002D1CB7" w:rsidRPr="0092594C" w:rsidRDefault="00B84C11" w:rsidP="00F0184C">
            <w:pPr>
              <w:pStyle w:val="Footer"/>
              <w:jc w:val="both"/>
            </w:pPr>
            <w:r w:rsidRPr="0092594C">
              <w:t xml:space="preserve">Предмет јавне набавке </w:t>
            </w:r>
            <w:r w:rsidRPr="0092594C">
              <w:rPr>
                <w:b/>
                <w:noProof/>
              </w:rPr>
              <w:t>добара</w:t>
            </w:r>
            <w:r w:rsidRPr="0092594C">
              <w:t xml:space="preserve"> бр.</w:t>
            </w:r>
            <w:r w:rsidR="0023541D" w:rsidRPr="0092594C">
              <w:t xml:space="preserve"> </w:t>
            </w:r>
          </w:p>
          <w:p w:rsidR="00564722" w:rsidRPr="0092594C" w:rsidRDefault="002420EF" w:rsidP="009175F9">
            <w:pPr>
              <w:pStyle w:val="Footer"/>
              <w:jc w:val="both"/>
              <w:rPr>
                <w:b/>
                <w:noProof/>
                <w:sz w:val="28"/>
                <w:szCs w:val="28"/>
              </w:rPr>
            </w:pPr>
            <w:r w:rsidRPr="0092594C">
              <w:rPr>
                <w:b/>
              </w:rPr>
              <w:t>232</w:t>
            </w:r>
            <w:r w:rsidR="00A65049" w:rsidRPr="0092594C">
              <w:rPr>
                <w:b/>
              </w:rPr>
              <w:t>-18</w:t>
            </w:r>
            <w:r w:rsidR="004D14C1" w:rsidRPr="0092594C">
              <w:rPr>
                <w:b/>
              </w:rPr>
              <w:t>-</w:t>
            </w:r>
            <w:r w:rsidRPr="0092594C">
              <w:rPr>
                <w:b/>
              </w:rPr>
              <w:t>П</w:t>
            </w:r>
            <w:r w:rsidR="00734367" w:rsidRPr="0092594C">
              <w:t xml:space="preserve"> </w:t>
            </w:r>
            <w:r w:rsidRPr="0092594C">
              <w:t xml:space="preserve">је </w:t>
            </w:r>
            <w:r w:rsidRPr="0092594C">
              <w:rPr>
                <w:b/>
              </w:rPr>
              <w:t xml:space="preserve">набавка реагенаса за FACS Count  за потребе </w:t>
            </w:r>
            <w:r w:rsidRPr="0092594C">
              <w:rPr>
                <w:b/>
                <w:noProof/>
              </w:rPr>
              <w:t>К</w:t>
            </w:r>
            <w:r w:rsidR="009175F9">
              <w:rPr>
                <w:b/>
                <w:noProof/>
                <w:lang/>
              </w:rPr>
              <w:t>ЦВ</w:t>
            </w:r>
          </w:p>
        </w:tc>
      </w:tr>
      <w:tr w:rsidR="00564722" w:rsidRPr="0092594C" w:rsidTr="00734367">
        <w:tc>
          <w:tcPr>
            <w:tcW w:w="4622" w:type="dxa"/>
          </w:tcPr>
          <w:p w:rsidR="00564722" w:rsidRPr="0092594C" w:rsidRDefault="00564722" w:rsidP="00564722">
            <w:pPr>
              <w:rPr>
                <w:noProof/>
              </w:rPr>
            </w:pPr>
            <w:r w:rsidRPr="0092594C">
              <w:rPr>
                <w:b/>
                <w:bCs/>
              </w:rPr>
              <w:t>Циљ поступка</w:t>
            </w:r>
          </w:p>
        </w:tc>
        <w:tc>
          <w:tcPr>
            <w:tcW w:w="4468" w:type="dxa"/>
          </w:tcPr>
          <w:p w:rsidR="00564722" w:rsidRPr="0092594C" w:rsidRDefault="00B84C11" w:rsidP="00734367">
            <w:pPr>
              <w:jc w:val="both"/>
              <w:rPr>
                <w:i/>
                <w:iCs/>
              </w:rPr>
            </w:pPr>
            <w:r w:rsidRPr="0092594C">
              <w:t>Поступак јавне набавке се спроводи ради закључења уговора о јавној набавци</w:t>
            </w:r>
          </w:p>
        </w:tc>
      </w:tr>
      <w:tr w:rsidR="00564722" w:rsidRPr="0092594C" w:rsidTr="00734367">
        <w:tc>
          <w:tcPr>
            <w:tcW w:w="4622" w:type="dxa"/>
          </w:tcPr>
          <w:p w:rsidR="00564722" w:rsidRPr="0092594C" w:rsidRDefault="00564722" w:rsidP="00564722">
            <w:pPr>
              <w:rPr>
                <w:noProof/>
              </w:rPr>
            </w:pPr>
            <w:r w:rsidRPr="0092594C">
              <w:rPr>
                <w:b/>
                <w:noProof/>
              </w:rPr>
              <w:t>Напомена</w:t>
            </w:r>
            <w:r w:rsidR="00734367" w:rsidRPr="0092594C">
              <w:rPr>
                <w:noProof/>
              </w:rPr>
              <w:t>:</w:t>
            </w:r>
          </w:p>
          <w:p w:rsidR="00564722" w:rsidRPr="0092594C" w:rsidRDefault="00564722" w:rsidP="00D76B68">
            <w:pPr>
              <w:pStyle w:val="ListParagraph"/>
              <w:numPr>
                <w:ilvl w:val="0"/>
                <w:numId w:val="3"/>
              </w:numPr>
              <w:rPr>
                <w:noProof/>
              </w:rPr>
            </w:pPr>
            <w:r w:rsidRPr="0092594C">
              <w:rPr>
                <w:noProof/>
              </w:rPr>
              <w:t>У питању је резервисана јавна набавка</w:t>
            </w:r>
          </w:p>
          <w:p w:rsidR="00564722" w:rsidRPr="0092594C" w:rsidRDefault="00564722" w:rsidP="00D76B68">
            <w:pPr>
              <w:pStyle w:val="ListParagraph"/>
              <w:numPr>
                <w:ilvl w:val="0"/>
                <w:numId w:val="3"/>
              </w:numPr>
              <w:rPr>
                <w:noProof/>
              </w:rPr>
            </w:pPr>
            <w:r w:rsidRPr="0092594C">
              <w:rPr>
                <w:noProof/>
              </w:rPr>
              <w:t>Спроводи се електронска лицитација</w:t>
            </w:r>
          </w:p>
        </w:tc>
        <w:tc>
          <w:tcPr>
            <w:tcW w:w="4468" w:type="dxa"/>
          </w:tcPr>
          <w:p w:rsidR="00564722" w:rsidRPr="0092594C" w:rsidRDefault="00564722" w:rsidP="00564722">
            <w:pPr>
              <w:rPr>
                <w:noProof/>
              </w:rPr>
            </w:pPr>
          </w:p>
          <w:p w:rsidR="00564722" w:rsidRPr="0092594C" w:rsidRDefault="00564722" w:rsidP="00564722">
            <w:pPr>
              <w:rPr>
                <w:noProof/>
              </w:rPr>
            </w:pPr>
            <w:r w:rsidRPr="0092594C">
              <w:rPr>
                <w:noProof/>
              </w:rPr>
              <w:t>Не</w:t>
            </w:r>
          </w:p>
          <w:p w:rsidR="00564722" w:rsidRPr="0092594C" w:rsidRDefault="00564722" w:rsidP="00564722">
            <w:pPr>
              <w:rPr>
                <w:noProof/>
              </w:rPr>
            </w:pPr>
          </w:p>
          <w:p w:rsidR="00564722" w:rsidRPr="0092594C" w:rsidRDefault="00564722" w:rsidP="00564722">
            <w:pPr>
              <w:rPr>
                <w:noProof/>
              </w:rPr>
            </w:pPr>
            <w:r w:rsidRPr="0092594C">
              <w:rPr>
                <w:noProof/>
              </w:rPr>
              <w:t>Не</w:t>
            </w:r>
          </w:p>
        </w:tc>
      </w:tr>
      <w:tr w:rsidR="00564722" w:rsidRPr="0092594C" w:rsidTr="00734367">
        <w:tc>
          <w:tcPr>
            <w:tcW w:w="4622" w:type="dxa"/>
          </w:tcPr>
          <w:p w:rsidR="00564722" w:rsidRPr="0092594C" w:rsidRDefault="00564722" w:rsidP="00564722">
            <w:pPr>
              <w:rPr>
                <w:b/>
                <w:noProof/>
              </w:rPr>
            </w:pPr>
            <w:r w:rsidRPr="0092594C">
              <w:rPr>
                <w:b/>
                <w:noProof/>
              </w:rPr>
              <w:t>Контакт</w:t>
            </w:r>
          </w:p>
        </w:tc>
        <w:tc>
          <w:tcPr>
            <w:tcW w:w="4468" w:type="dxa"/>
          </w:tcPr>
          <w:p w:rsidR="00564722" w:rsidRPr="0092594C" w:rsidRDefault="00564722" w:rsidP="00564722">
            <w:pPr>
              <w:rPr>
                <w:noProof/>
              </w:rPr>
            </w:pPr>
            <w:r w:rsidRPr="0092594C">
              <w:rPr>
                <w:noProof/>
              </w:rPr>
              <w:t>Служба за медицинске јавне набавке</w:t>
            </w:r>
          </w:p>
        </w:tc>
      </w:tr>
      <w:tr w:rsidR="00564722" w:rsidRPr="0092594C" w:rsidTr="00734367">
        <w:tc>
          <w:tcPr>
            <w:tcW w:w="4622" w:type="dxa"/>
          </w:tcPr>
          <w:p w:rsidR="00564722" w:rsidRPr="0092594C" w:rsidRDefault="00564722" w:rsidP="00564722">
            <w:pPr>
              <w:rPr>
                <w:b/>
                <w:noProof/>
              </w:rPr>
            </w:pPr>
            <w:r w:rsidRPr="0092594C">
              <w:rPr>
                <w:b/>
                <w:noProof/>
              </w:rPr>
              <w:t>Телефон (или други контакт)</w:t>
            </w:r>
          </w:p>
        </w:tc>
        <w:tc>
          <w:tcPr>
            <w:tcW w:w="4468" w:type="dxa"/>
          </w:tcPr>
          <w:p w:rsidR="00564722" w:rsidRPr="0092594C" w:rsidRDefault="002D10FE" w:rsidP="00564722">
            <w:pPr>
              <w:rPr>
                <w:noProof/>
              </w:rPr>
            </w:pPr>
            <w:r w:rsidRPr="0092594C">
              <w:rPr>
                <w:noProof/>
              </w:rPr>
              <w:t xml:space="preserve">021/487-22-28; </w:t>
            </w:r>
            <w:hyperlink r:id="rId12" w:history="1">
              <w:r w:rsidR="0041010C" w:rsidRPr="0092594C">
                <w:rPr>
                  <w:rStyle w:val="Hyperlink"/>
                  <w:noProof/>
                </w:rPr>
                <w:t>tender@kcv.rs</w:t>
              </w:r>
            </w:hyperlink>
          </w:p>
          <w:p w:rsidR="0041010C" w:rsidRPr="0092594C" w:rsidRDefault="0041010C" w:rsidP="00564722">
            <w:pPr>
              <w:rPr>
                <w:noProof/>
              </w:rPr>
            </w:pPr>
            <w:r w:rsidRPr="0092594C">
              <w:rPr>
                <w:noProof/>
              </w:rPr>
              <w:t>Радно време Наручиоца: 07-15</w:t>
            </w:r>
            <w:r w:rsidR="004E782E" w:rsidRPr="0092594C">
              <w:rPr>
                <w:noProof/>
              </w:rPr>
              <w:t xml:space="preserve"> </w:t>
            </w:r>
            <w:r w:rsidR="00805F8C" w:rsidRPr="0092594C">
              <w:rPr>
                <w:noProof/>
              </w:rPr>
              <w:t>часова (понедељак-петак)</w:t>
            </w:r>
          </w:p>
        </w:tc>
      </w:tr>
    </w:tbl>
    <w:p w:rsidR="00AD0C56" w:rsidRDefault="00AD0C56">
      <w:pPr>
        <w:rPr>
          <w:noProof/>
        </w:rPr>
      </w:pPr>
      <w:r w:rsidRPr="0092594C">
        <w:rPr>
          <w:noProof/>
        </w:rPr>
        <w:br w:type="page"/>
      </w:r>
    </w:p>
    <w:p w:rsidR="009175F9" w:rsidRDefault="009175F9">
      <w:pPr>
        <w:rPr>
          <w:noProof/>
        </w:rPr>
      </w:pPr>
    </w:p>
    <w:p w:rsidR="009175F9" w:rsidRPr="0092594C" w:rsidRDefault="009175F9">
      <w:pPr>
        <w:rPr>
          <w:noProof/>
        </w:rPr>
      </w:pPr>
    </w:p>
    <w:p w:rsidR="00AD0C56" w:rsidRPr="0092594C" w:rsidRDefault="002D5B2C" w:rsidP="00D76B68">
      <w:pPr>
        <w:pStyle w:val="Heading2"/>
        <w:numPr>
          <w:ilvl w:val="0"/>
          <w:numId w:val="5"/>
        </w:numPr>
        <w:rPr>
          <w:noProof/>
        </w:rPr>
      </w:pPr>
      <w:bookmarkStart w:id="14" w:name="_Toc364158542"/>
      <w:bookmarkStart w:id="15" w:name="_Toc524677462"/>
      <w:r w:rsidRPr="0092594C">
        <w:rPr>
          <w:noProof/>
        </w:rPr>
        <w:t>ПОДАЦИ О ПРЕДМЕТУ ЈАВНЕ НАБАВК</w:t>
      </w:r>
      <w:r w:rsidR="00AD0C56" w:rsidRPr="0092594C">
        <w:rPr>
          <w:noProof/>
        </w:rPr>
        <w:t>Е</w:t>
      </w:r>
      <w:bookmarkEnd w:id="14"/>
      <w:bookmarkEnd w:id="15"/>
    </w:p>
    <w:p w:rsidR="009B7439" w:rsidRPr="0092594C" w:rsidRDefault="009B7439" w:rsidP="00734367">
      <w:pPr>
        <w:pStyle w:val="BodyText"/>
        <w:tabs>
          <w:tab w:val="left" w:pos="90"/>
        </w:tabs>
        <w:rPr>
          <w:b/>
          <w:noProof/>
          <w:szCs w:val="24"/>
        </w:rPr>
      </w:pPr>
      <w:bookmarkStart w:id="16" w:name="_Toc364158543"/>
    </w:p>
    <w:p w:rsidR="005F0F6C" w:rsidRPr="0092594C"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92594C" w:rsidTr="005F0F6C">
        <w:tc>
          <w:tcPr>
            <w:tcW w:w="3917" w:type="dxa"/>
            <w:vAlign w:val="center"/>
          </w:tcPr>
          <w:p w:rsidR="00B84C11" w:rsidRPr="0092594C" w:rsidRDefault="00B84C11" w:rsidP="005F0F6C">
            <w:pPr>
              <w:jc w:val="center"/>
              <w:rPr>
                <w:noProof/>
              </w:rPr>
            </w:pPr>
            <w:r w:rsidRPr="0092594C">
              <w:rPr>
                <w:b/>
                <w:noProof/>
              </w:rPr>
              <w:t>Предмет јавне набавке</w:t>
            </w:r>
          </w:p>
        </w:tc>
        <w:tc>
          <w:tcPr>
            <w:tcW w:w="5173" w:type="dxa"/>
          </w:tcPr>
          <w:p w:rsidR="00B84C11" w:rsidRPr="0092594C" w:rsidRDefault="00B84C11" w:rsidP="006671BA">
            <w:pPr>
              <w:pStyle w:val="Footer"/>
              <w:jc w:val="both"/>
              <w:rPr>
                <w:b/>
              </w:rPr>
            </w:pPr>
            <w:r w:rsidRPr="0092594C">
              <w:t xml:space="preserve">Предмет јавне набавке </w:t>
            </w:r>
            <w:r w:rsidRPr="0092594C">
              <w:rPr>
                <w:b/>
                <w:noProof/>
              </w:rPr>
              <w:t>добара</w:t>
            </w:r>
            <w:r w:rsidRPr="0092594C">
              <w:t xml:space="preserve"> бр.</w:t>
            </w:r>
            <w:r w:rsidR="00734367" w:rsidRPr="0092594C">
              <w:t xml:space="preserve"> </w:t>
            </w:r>
            <w:r w:rsidR="002420EF" w:rsidRPr="0092594C">
              <w:rPr>
                <w:b/>
                <w:noProof/>
              </w:rPr>
              <w:t xml:space="preserve">232-18-П - </w:t>
            </w:r>
            <w:r w:rsidR="002420EF" w:rsidRPr="0092594C">
              <w:rPr>
                <w:b/>
              </w:rPr>
              <w:t xml:space="preserve">Набавка реагенаса за FACS Count за потребе </w:t>
            </w:r>
            <w:r w:rsidR="002420EF" w:rsidRPr="0092594C">
              <w:rPr>
                <w:b/>
                <w:noProof/>
              </w:rPr>
              <w:t>Клиничког центра Војводине</w:t>
            </w:r>
          </w:p>
        </w:tc>
      </w:tr>
      <w:tr w:rsidR="00B84C11" w:rsidRPr="0092594C" w:rsidTr="005F0F6C">
        <w:tc>
          <w:tcPr>
            <w:tcW w:w="3917" w:type="dxa"/>
            <w:vAlign w:val="center"/>
          </w:tcPr>
          <w:p w:rsidR="00B84C11" w:rsidRPr="0092594C" w:rsidRDefault="00B84C11" w:rsidP="005F0F6C">
            <w:pPr>
              <w:jc w:val="center"/>
              <w:rPr>
                <w:b/>
                <w:noProof/>
              </w:rPr>
            </w:pPr>
            <w:r w:rsidRPr="0092594C">
              <w:rPr>
                <w:b/>
                <w:noProof/>
              </w:rPr>
              <w:t>Назив и ознака из општег речника</w:t>
            </w:r>
          </w:p>
        </w:tc>
        <w:tc>
          <w:tcPr>
            <w:tcW w:w="5173" w:type="dxa"/>
            <w:vAlign w:val="center"/>
          </w:tcPr>
          <w:p w:rsidR="00B84C11" w:rsidRPr="0092594C" w:rsidRDefault="005F0F6C" w:rsidP="00841974">
            <w:pPr>
              <w:rPr>
                <w:noProof/>
              </w:rPr>
            </w:pPr>
            <w:r w:rsidRPr="0092594C">
              <w:rPr>
                <w:noProof/>
              </w:rPr>
              <w:t>33140000 – медицински потрошни материјал</w:t>
            </w:r>
          </w:p>
        </w:tc>
      </w:tr>
    </w:tbl>
    <w:p w:rsidR="0001391B" w:rsidRPr="0092594C" w:rsidRDefault="0001391B" w:rsidP="00B84C11">
      <w:pPr>
        <w:rPr>
          <w:b/>
          <w:noProof/>
        </w:rPr>
      </w:pPr>
    </w:p>
    <w:p w:rsidR="005232EC" w:rsidRPr="0092594C" w:rsidRDefault="005232EC" w:rsidP="00B84C11">
      <w:pPr>
        <w:rPr>
          <w:b/>
          <w:noProof/>
        </w:rPr>
      </w:pPr>
    </w:p>
    <w:p w:rsidR="002420EF" w:rsidRPr="0092594C" w:rsidRDefault="002420EF" w:rsidP="002420EF">
      <w:pPr>
        <w:rPr>
          <w:b/>
          <w:noProof/>
        </w:rPr>
      </w:pPr>
      <w:r w:rsidRPr="0092594C">
        <w:rPr>
          <w:b/>
          <w:noProof/>
        </w:rPr>
        <w:t>Предмет јавне набавке није обликован по партијама.</w:t>
      </w:r>
    </w:p>
    <w:p w:rsidR="002420EF" w:rsidRPr="0092594C" w:rsidRDefault="002420EF" w:rsidP="002420EF">
      <w:pPr>
        <w:jc w:val="both"/>
        <w:rPr>
          <w:b/>
          <w:iCs/>
        </w:rPr>
      </w:pPr>
    </w:p>
    <w:p w:rsidR="002420EF" w:rsidRPr="0092594C" w:rsidRDefault="002420EF" w:rsidP="002420EF">
      <w:pPr>
        <w:jc w:val="both"/>
        <w:rPr>
          <w:b/>
          <w:iCs/>
        </w:rPr>
      </w:pPr>
    </w:p>
    <w:p w:rsidR="00B84C11" w:rsidRPr="0092594C" w:rsidRDefault="002420EF" w:rsidP="002420EF">
      <w:pPr>
        <w:jc w:val="both"/>
        <w:rPr>
          <w:b/>
          <w:noProof/>
        </w:rPr>
      </w:pPr>
      <w:r w:rsidRPr="0092594C">
        <w:rPr>
          <w:b/>
          <w:iCs/>
        </w:rPr>
        <w:t>Наручилац не спроводи поступак ради закључења оквирног споразума.</w:t>
      </w:r>
    </w:p>
    <w:p w:rsidR="00B84C11" w:rsidRPr="0092594C" w:rsidRDefault="00B84C11" w:rsidP="00B84C11">
      <w:pPr>
        <w:rPr>
          <w:b/>
          <w:noProof/>
        </w:rPr>
      </w:pPr>
    </w:p>
    <w:p w:rsidR="00B912A5" w:rsidRPr="0092594C" w:rsidRDefault="00B912A5" w:rsidP="00B84C11">
      <w:pPr>
        <w:rPr>
          <w:b/>
          <w:noProof/>
        </w:rPr>
      </w:pPr>
    </w:p>
    <w:p w:rsidR="00B912A5" w:rsidRPr="0092594C" w:rsidRDefault="00B912A5" w:rsidP="00B84C11">
      <w:pPr>
        <w:rPr>
          <w:b/>
          <w:noProof/>
        </w:rPr>
      </w:pPr>
    </w:p>
    <w:p w:rsidR="009175F9" w:rsidRDefault="009175F9" w:rsidP="00B84C11">
      <w:pPr>
        <w:rPr>
          <w:b/>
          <w:noProof/>
        </w:rPr>
      </w:pPr>
    </w:p>
    <w:p w:rsidR="009175F9" w:rsidRDefault="009175F9" w:rsidP="00B84C11">
      <w:pPr>
        <w:rPr>
          <w:b/>
          <w:noProof/>
        </w:rPr>
      </w:pPr>
    </w:p>
    <w:p w:rsidR="009175F9" w:rsidRDefault="009175F9" w:rsidP="00B84C11">
      <w:pPr>
        <w:rPr>
          <w:b/>
          <w:noProof/>
        </w:rPr>
      </w:pPr>
    </w:p>
    <w:p w:rsidR="009175F9" w:rsidRPr="0092594C" w:rsidRDefault="009175F9" w:rsidP="00B84C11">
      <w:pPr>
        <w:rPr>
          <w:b/>
          <w:noProof/>
        </w:rPr>
      </w:pPr>
    </w:p>
    <w:p w:rsidR="00754A09" w:rsidRPr="0092594C" w:rsidRDefault="00754A09" w:rsidP="00B84C11">
      <w:pPr>
        <w:rPr>
          <w:b/>
          <w:noProof/>
        </w:rPr>
      </w:pPr>
    </w:p>
    <w:p w:rsidR="007B7BFF" w:rsidRPr="0092594C" w:rsidRDefault="007B7BFF" w:rsidP="00B84C11">
      <w:pPr>
        <w:rPr>
          <w:b/>
          <w:noProof/>
        </w:rPr>
      </w:pPr>
    </w:p>
    <w:p w:rsidR="00E43FAE" w:rsidRPr="0092594C" w:rsidRDefault="00E43FAE" w:rsidP="00D76B68">
      <w:pPr>
        <w:pStyle w:val="Heading2"/>
        <w:numPr>
          <w:ilvl w:val="0"/>
          <w:numId w:val="5"/>
        </w:numPr>
        <w:rPr>
          <w:noProof/>
        </w:rPr>
      </w:pPr>
      <w:bookmarkStart w:id="17" w:name="_Toc524677463"/>
      <w:r w:rsidRPr="0092594C">
        <w:rPr>
          <w:noProof/>
        </w:rPr>
        <w:t>ОПИС ПРЕДМЕТА ЈАВНЕ НАБАВКЕ</w:t>
      </w:r>
      <w:bookmarkEnd w:id="16"/>
      <w:bookmarkEnd w:id="17"/>
    </w:p>
    <w:p w:rsidR="00754A09" w:rsidRPr="0092594C" w:rsidRDefault="00754A09" w:rsidP="00754A09"/>
    <w:p w:rsidR="00E43FAE" w:rsidRPr="0092594C" w:rsidRDefault="00E43FAE" w:rsidP="00E43FAE">
      <w:pPr>
        <w:jc w:val="center"/>
        <w:rPr>
          <w:i/>
          <w:noProof/>
        </w:rPr>
      </w:pPr>
      <w:r w:rsidRPr="0092594C">
        <w:rPr>
          <w:i/>
          <w:noProof/>
        </w:rPr>
        <w:t xml:space="preserve">ВРСТА, ТЕХНИЧКЕ КАРАКТЕРИСТИКЕ, КВАЛИТЕТ, КОЛИЧИНА И ОПИС </w:t>
      </w:r>
      <w:r w:rsidR="00CB26A0" w:rsidRPr="0092594C">
        <w:rPr>
          <w:i/>
          <w:noProof/>
        </w:rPr>
        <w:t>ПРЕДМЕТА ЈАВНЕ НАБАВКЕ</w:t>
      </w:r>
      <w:r w:rsidRPr="0092594C">
        <w:rPr>
          <w:i/>
          <w:noProof/>
        </w:rPr>
        <w:t>, НАЧИН СПРОВОЂЕЊА КОНТРОЛЕ И ОБ</w:t>
      </w:r>
      <w:r w:rsidR="001F30AB" w:rsidRPr="0092594C">
        <w:rPr>
          <w:i/>
          <w:noProof/>
        </w:rPr>
        <w:t>ЕЗБЕЂИВАЊА ГАРАНЦИЈЕ КВАЛИТЕТА</w:t>
      </w:r>
    </w:p>
    <w:p w:rsidR="00E43FAE" w:rsidRPr="0092594C" w:rsidRDefault="00E43FAE">
      <w:pPr>
        <w:rPr>
          <w:b/>
          <w:noProof/>
        </w:rPr>
      </w:pPr>
    </w:p>
    <w:p w:rsidR="00C37568" w:rsidRPr="0092594C" w:rsidRDefault="00C37568">
      <w:pPr>
        <w:rPr>
          <w:b/>
          <w:noProof/>
        </w:rPr>
      </w:pPr>
    </w:p>
    <w:p w:rsidR="00C37568" w:rsidRPr="0092594C"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92594C" w:rsidTr="002363AB">
        <w:tc>
          <w:tcPr>
            <w:tcW w:w="9036" w:type="dxa"/>
            <w:shd w:val="clear" w:color="auto" w:fill="auto"/>
          </w:tcPr>
          <w:p w:rsidR="00754A09" w:rsidRPr="0092594C" w:rsidRDefault="00A542E5" w:rsidP="003954FF">
            <w:pPr>
              <w:pStyle w:val="Footer"/>
              <w:jc w:val="both"/>
            </w:pPr>
            <w:r w:rsidRPr="0092594C">
              <w:t xml:space="preserve">          </w:t>
            </w:r>
          </w:p>
          <w:p w:rsidR="00E864CC" w:rsidRPr="0092594C" w:rsidRDefault="00A542E5" w:rsidP="003954FF">
            <w:pPr>
              <w:pStyle w:val="Footer"/>
              <w:jc w:val="both"/>
              <w:rPr>
                <w:b/>
                <w:noProof/>
              </w:rPr>
            </w:pPr>
            <w:r w:rsidRPr="0092594C">
              <w:t xml:space="preserve">   </w:t>
            </w:r>
            <w:r w:rsidR="00966CFC" w:rsidRPr="0092594C">
              <w:t xml:space="preserve">Предмет ове јавне набавке </w:t>
            </w:r>
            <w:r w:rsidR="003954FF" w:rsidRPr="0092594C">
              <w:t>је</w:t>
            </w:r>
            <w:r w:rsidR="00E61D05" w:rsidRPr="0092594C">
              <w:rPr>
                <w:b/>
              </w:rPr>
              <w:t xml:space="preserve"> </w:t>
            </w:r>
            <w:r w:rsidR="006671BA" w:rsidRPr="0092594C">
              <w:rPr>
                <w:b/>
              </w:rPr>
              <w:t xml:space="preserve">набавка </w:t>
            </w:r>
            <w:r w:rsidR="00644F4D" w:rsidRPr="0092594C">
              <w:rPr>
                <w:b/>
              </w:rPr>
              <w:t xml:space="preserve">реагенаса за FACS Count за потребе </w:t>
            </w:r>
            <w:r w:rsidR="00644F4D" w:rsidRPr="0092594C">
              <w:rPr>
                <w:b/>
                <w:noProof/>
              </w:rPr>
              <w:t>Клиничког центра Војводине</w:t>
            </w:r>
            <w:r w:rsidR="00E864CC" w:rsidRPr="0092594C">
              <w:rPr>
                <w:b/>
                <w:noProof/>
              </w:rPr>
              <w:t>.</w:t>
            </w:r>
          </w:p>
          <w:p w:rsidR="00A542E5" w:rsidRPr="0092594C" w:rsidRDefault="00A542E5" w:rsidP="003954FF">
            <w:pPr>
              <w:pStyle w:val="Footer"/>
              <w:jc w:val="both"/>
              <w:rPr>
                <w:b/>
                <w:noProof/>
              </w:rPr>
            </w:pPr>
          </w:p>
          <w:p w:rsidR="005961C3" w:rsidRPr="0092594C" w:rsidRDefault="003C5272" w:rsidP="003954FF">
            <w:pPr>
              <w:pStyle w:val="Footer"/>
              <w:jc w:val="both"/>
            </w:pPr>
            <w:r w:rsidRPr="0092594C">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754A09" w:rsidRPr="0092594C" w:rsidRDefault="00754A09" w:rsidP="003954FF">
            <w:pPr>
              <w:pStyle w:val="Footer"/>
              <w:jc w:val="both"/>
            </w:pPr>
          </w:p>
        </w:tc>
      </w:tr>
    </w:tbl>
    <w:p w:rsidR="00E43FAE" w:rsidRPr="0092594C" w:rsidRDefault="00E43FAE"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B912A5" w:rsidRPr="0092594C" w:rsidRDefault="00B912A5" w:rsidP="00E43FAE">
      <w:pPr>
        <w:rPr>
          <w:bCs/>
          <w:iCs/>
        </w:rPr>
      </w:pPr>
    </w:p>
    <w:p w:rsidR="008A561D" w:rsidRPr="0092594C" w:rsidRDefault="008A561D" w:rsidP="00E43FAE">
      <w:pPr>
        <w:rPr>
          <w:bCs/>
          <w:iCs/>
        </w:rPr>
      </w:pPr>
    </w:p>
    <w:p w:rsidR="00127AFC" w:rsidRPr="0092594C" w:rsidRDefault="002D5B2C" w:rsidP="00D76B68">
      <w:pPr>
        <w:pStyle w:val="Heading2"/>
        <w:numPr>
          <w:ilvl w:val="0"/>
          <w:numId w:val="5"/>
        </w:numPr>
        <w:rPr>
          <w:noProof/>
        </w:rPr>
      </w:pPr>
      <w:bookmarkStart w:id="18" w:name="_Toc364158545"/>
      <w:bookmarkStart w:id="19" w:name="_Toc524677464"/>
      <w:r w:rsidRPr="0092594C">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92594C" w:rsidRDefault="00F9120C" w:rsidP="00F9120C"/>
    <w:p w:rsidR="002A3C5D" w:rsidRPr="0092594C" w:rsidRDefault="00BF4AF8" w:rsidP="005232EC">
      <w:pPr>
        <w:ind w:left="-426" w:firstLine="786"/>
        <w:jc w:val="both"/>
        <w:rPr>
          <w:noProof/>
        </w:rPr>
      </w:pPr>
      <w:r w:rsidRPr="0092594C">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92594C">
        <w:rPr>
          <w:noProof/>
        </w:rPr>
        <w:t>.</w:t>
      </w:r>
    </w:p>
    <w:p w:rsidR="007F3C55" w:rsidRPr="0092594C"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644F4D" w:rsidRPr="0092594C" w:rsidTr="00644F4D">
        <w:trPr>
          <w:trHeight w:val="972"/>
        </w:trPr>
        <w:tc>
          <w:tcPr>
            <w:tcW w:w="801" w:type="dxa"/>
            <w:vAlign w:val="center"/>
          </w:tcPr>
          <w:p w:rsidR="00644F4D" w:rsidRPr="0092594C" w:rsidRDefault="00644F4D" w:rsidP="00644F4D">
            <w:pPr>
              <w:jc w:val="center"/>
              <w:rPr>
                <w:noProof/>
              </w:rPr>
            </w:pPr>
            <w:r w:rsidRPr="0092594C">
              <w:rPr>
                <w:noProof/>
              </w:rPr>
              <w:t>Бр.</w:t>
            </w:r>
          </w:p>
        </w:tc>
        <w:tc>
          <w:tcPr>
            <w:tcW w:w="3183" w:type="dxa"/>
            <w:gridSpan w:val="2"/>
            <w:vAlign w:val="center"/>
          </w:tcPr>
          <w:p w:rsidR="00644F4D" w:rsidRPr="0092594C" w:rsidRDefault="00644F4D" w:rsidP="00644F4D">
            <w:pPr>
              <w:jc w:val="center"/>
              <w:rPr>
                <w:noProof/>
              </w:rPr>
            </w:pPr>
            <w:r w:rsidRPr="0092594C">
              <w:rPr>
                <w:noProof/>
              </w:rPr>
              <w:t>УСЛОВИ</w:t>
            </w:r>
          </w:p>
        </w:tc>
        <w:tc>
          <w:tcPr>
            <w:tcW w:w="3969" w:type="dxa"/>
            <w:vAlign w:val="center"/>
          </w:tcPr>
          <w:p w:rsidR="00644F4D" w:rsidRPr="0092594C" w:rsidRDefault="00644F4D" w:rsidP="00644F4D">
            <w:pPr>
              <w:jc w:val="center"/>
              <w:rPr>
                <w:noProof/>
              </w:rPr>
            </w:pPr>
            <w:r w:rsidRPr="0092594C">
              <w:rPr>
                <w:noProof/>
              </w:rPr>
              <w:t>ДОКАЗИ</w:t>
            </w:r>
          </w:p>
        </w:tc>
        <w:tc>
          <w:tcPr>
            <w:tcW w:w="1665" w:type="dxa"/>
          </w:tcPr>
          <w:p w:rsidR="00644F4D" w:rsidRPr="0092594C" w:rsidRDefault="00644F4D" w:rsidP="00644F4D">
            <w:pPr>
              <w:jc w:val="center"/>
              <w:rPr>
                <w:noProof/>
              </w:rPr>
            </w:pPr>
            <w:r w:rsidRPr="0092594C">
              <w:rPr>
                <w:noProof/>
                <w:sz w:val="20"/>
                <w:szCs w:val="20"/>
              </w:rPr>
              <w:t>ИСПУЊЕНОСТ УСЛОВА ПОНУЂАЧ ПОПУЊАВА СА ДА ИЛИ НЕ</w:t>
            </w:r>
          </w:p>
        </w:tc>
      </w:tr>
      <w:tr w:rsidR="00644F4D" w:rsidRPr="0092594C" w:rsidTr="00644F4D">
        <w:trPr>
          <w:trHeight w:val="505"/>
        </w:trPr>
        <w:tc>
          <w:tcPr>
            <w:tcW w:w="9618" w:type="dxa"/>
            <w:gridSpan w:val="5"/>
          </w:tcPr>
          <w:p w:rsidR="00644F4D" w:rsidRPr="0092594C" w:rsidRDefault="00644F4D" w:rsidP="00644F4D">
            <w:pPr>
              <w:jc w:val="center"/>
              <w:rPr>
                <w:b/>
                <w:noProof/>
              </w:rPr>
            </w:pPr>
            <w:r w:rsidRPr="0092594C">
              <w:rPr>
                <w:b/>
                <w:noProof/>
              </w:rPr>
              <w:t>ОБАВЕЗНИ УСЛОВИ ЗА УЧЕШЋЕ У ПОСТУПКУ</w:t>
            </w:r>
          </w:p>
          <w:p w:rsidR="00644F4D" w:rsidRPr="0092594C" w:rsidRDefault="00644F4D" w:rsidP="00644F4D">
            <w:pPr>
              <w:jc w:val="center"/>
              <w:rPr>
                <w:b/>
                <w:noProof/>
              </w:rPr>
            </w:pPr>
            <w:r w:rsidRPr="0092594C">
              <w:rPr>
                <w:b/>
                <w:noProof/>
              </w:rPr>
              <w:t>ЈАВНЕ НАБАВКЕ ИЗ ЧЛАНА 75. ЗАКОНА</w:t>
            </w:r>
          </w:p>
        </w:tc>
      </w:tr>
      <w:tr w:rsidR="00644F4D" w:rsidRPr="0092594C" w:rsidTr="00644F4D">
        <w:trPr>
          <w:trHeight w:val="505"/>
        </w:trPr>
        <w:tc>
          <w:tcPr>
            <w:tcW w:w="801" w:type="dxa"/>
            <w:vAlign w:val="center"/>
          </w:tcPr>
          <w:p w:rsidR="00644F4D" w:rsidRPr="0092594C" w:rsidRDefault="00644F4D" w:rsidP="00644F4D">
            <w:pPr>
              <w:rPr>
                <w:noProof/>
              </w:rPr>
            </w:pPr>
            <w:r w:rsidRPr="0092594C">
              <w:rPr>
                <w:noProof/>
              </w:rPr>
              <w:t xml:space="preserve">   1.</w:t>
            </w:r>
          </w:p>
        </w:tc>
        <w:tc>
          <w:tcPr>
            <w:tcW w:w="3183" w:type="dxa"/>
            <w:gridSpan w:val="2"/>
          </w:tcPr>
          <w:p w:rsidR="00644F4D" w:rsidRPr="0092594C" w:rsidRDefault="00644F4D" w:rsidP="00644F4D">
            <w:pPr>
              <w:pStyle w:val="stil1tekst"/>
              <w:ind w:left="0" w:right="63" w:firstLine="0"/>
              <w:rPr>
                <w:noProof/>
                <w:sz w:val="24"/>
                <w:szCs w:val="24"/>
              </w:rPr>
            </w:pPr>
            <w:r w:rsidRPr="0092594C">
              <w:rPr>
                <w:noProof/>
                <w:sz w:val="24"/>
                <w:szCs w:val="24"/>
              </w:rPr>
              <w:t>Понуђач је регистрован код надлежног органа, односно уписан у одговарајући регистар.</w:t>
            </w:r>
          </w:p>
        </w:tc>
        <w:tc>
          <w:tcPr>
            <w:tcW w:w="3969" w:type="dxa"/>
          </w:tcPr>
          <w:p w:rsidR="00644F4D" w:rsidRPr="0092594C" w:rsidRDefault="00644F4D" w:rsidP="00644F4D">
            <w:pPr>
              <w:jc w:val="both"/>
              <w:rPr>
                <w:noProof/>
              </w:rPr>
            </w:pPr>
            <w:r w:rsidRPr="0092594C">
              <w:rPr>
                <w:noProof/>
              </w:rPr>
              <w:t>Извод из регистра Агенције за привредне регистре, односно регистра надлежног Привредног суда.</w:t>
            </w:r>
          </w:p>
        </w:tc>
        <w:tc>
          <w:tcPr>
            <w:tcW w:w="1665" w:type="dxa"/>
          </w:tcPr>
          <w:p w:rsidR="00644F4D" w:rsidRPr="0092594C" w:rsidRDefault="00644F4D" w:rsidP="00644F4D">
            <w:pPr>
              <w:jc w:val="both"/>
              <w:rPr>
                <w:noProof/>
              </w:rPr>
            </w:pPr>
          </w:p>
        </w:tc>
      </w:tr>
      <w:tr w:rsidR="00644F4D" w:rsidRPr="0092594C" w:rsidTr="00644F4D">
        <w:trPr>
          <w:trHeight w:val="458"/>
        </w:trPr>
        <w:tc>
          <w:tcPr>
            <w:tcW w:w="801" w:type="dxa"/>
            <w:vAlign w:val="center"/>
          </w:tcPr>
          <w:p w:rsidR="00644F4D" w:rsidRPr="0092594C" w:rsidRDefault="00644F4D" w:rsidP="00644F4D">
            <w:pPr>
              <w:rPr>
                <w:noProof/>
              </w:rPr>
            </w:pPr>
            <w:r w:rsidRPr="0092594C">
              <w:rPr>
                <w:noProof/>
              </w:rPr>
              <w:t xml:space="preserve">   2.</w:t>
            </w:r>
          </w:p>
        </w:tc>
        <w:tc>
          <w:tcPr>
            <w:tcW w:w="3183" w:type="dxa"/>
            <w:gridSpan w:val="2"/>
            <w:vAlign w:val="center"/>
          </w:tcPr>
          <w:p w:rsidR="00644F4D" w:rsidRPr="0092594C" w:rsidRDefault="00644F4D" w:rsidP="00644F4D">
            <w:pPr>
              <w:pStyle w:val="stil1tekst"/>
              <w:ind w:left="0" w:right="63" w:firstLine="0"/>
              <w:rPr>
                <w:noProof/>
                <w:sz w:val="24"/>
                <w:szCs w:val="24"/>
              </w:rPr>
            </w:pPr>
            <w:r w:rsidRPr="0092594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44F4D" w:rsidRPr="0092594C" w:rsidRDefault="00644F4D" w:rsidP="00644F4D">
            <w:pPr>
              <w:pStyle w:val="Default"/>
              <w:jc w:val="both"/>
              <w:rPr>
                <w:rFonts w:ascii="Times New Roman" w:hAnsi="Times New Roman" w:cs="Times New Roman"/>
                <w:b/>
                <w:color w:val="auto"/>
              </w:rPr>
            </w:pPr>
            <w:r w:rsidRPr="0092594C">
              <w:rPr>
                <w:rFonts w:ascii="Times New Roman" w:hAnsi="Times New Roman" w:cs="Times New Roman"/>
                <w:b/>
                <w:iCs/>
                <w:color w:val="auto"/>
              </w:rPr>
              <w:t xml:space="preserve">Доказ за </w:t>
            </w:r>
            <w:r w:rsidRPr="0092594C">
              <w:rPr>
                <w:rFonts w:ascii="Times New Roman" w:hAnsi="Times New Roman" w:cs="Times New Roman"/>
                <w:b/>
                <w:bCs/>
                <w:color w:val="auto"/>
              </w:rPr>
              <w:t>правно лице</w:t>
            </w:r>
            <w:r w:rsidRPr="0092594C">
              <w:rPr>
                <w:rFonts w:ascii="Times New Roman" w:hAnsi="Times New Roman" w:cs="Times New Roman"/>
                <w:b/>
                <w:iCs/>
                <w:color w:val="auto"/>
              </w:rPr>
              <w:t xml:space="preserve">: </w:t>
            </w:r>
          </w:p>
          <w:p w:rsidR="00644F4D" w:rsidRPr="0092594C" w:rsidRDefault="00644F4D" w:rsidP="00644F4D">
            <w:pPr>
              <w:pStyle w:val="Default"/>
              <w:jc w:val="both"/>
              <w:rPr>
                <w:rFonts w:ascii="Times New Roman" w:hAnsi="Times New Roman" w:cs="Times New Roman"/>
                <w:color w:val="auto"/>
              </w:rPr>
            </w:pPr>
            <w:r w:rsidRPr="0092594C">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44F4D" w:rsidRPr="0092594C" w:rsidRDefault="00644F4D" w:rsidP="00644F4D">
            <w:pPr>
              <w:pStyle w:val="Default"/>
              <w:ind w:left="33"/>
              <w:jc w:val="both"/>
              <w:rPr>
                <w:rFonts w:ascii="Times New Roman" w:hAnsi="Times New Roman" w:cs="Times New Roman"/>
                <w:color w:val="auto"/>
              </w:rPr>
            </w:pPr>
            <w:r w:rsidRPr="0092594C">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44F4D" w:rsidRPr="0092594C" w:rsidRDefault="00644F4D" w:rsidP="00644F4D">
            <w:pPr>
              <w:pStyle w:val="Default"/>
              <w:ind w:left="33"/>
              <w:jc w:val="both"/>
              <w:rPr>
                <w:rFonts w:ascii="Times New Roman" w:hAnsi="Times New Roman" w:cs="Times New Roman"/>
                <w:color w:val="auto"/>
              </w:rPr>
            </w:pPr>
            <w:r w:rsidRPr="0092594C">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w:t>
            </w:r>
            <w:r w:rsidRPr="0092594C">
              <w:rPr>
                <w:rFonts w:ascii="Times New Roman" w:hAnsi="Times New Roman" w:cs="Times New Roman"/>
                <w:color w:val="auto"/>
              </w:rPr>
              <w:lastRenderedPageBreak/>
              <w:t>месту пребивалишта законског заступника). Уколико понуђач има више законских заступника дужан је да достави доказ за сваког од њих.</w:t>
            </w:r>
          </w:p>
          <w:p w:rsidR="00644F4D" w:rsidRPr="0092594C" w:rsidRDefault="00644F4D" w:rsidP="00644F4D">
            <w:pPr>
              <w:pStyle w:val="Default"/>
              <w:jc w:val="both"/>
              <w:rPr>
                <w:rFonts w:ascii="Times New Roman" w:hAnsi="Times New Roman" w:cs="Times New Roman"/>
                <w:b/>
                <w:iCs/>
                <w:color w:val="auto"/>
              </w:rPr>
            </w:pPr>
            <w:r w:rsidRPr="0092594C">
              <w:rPr>
                <w:rFonts w:ascii="Times New Roman" w:hAnsi="Times New Roman" w:cs="Times New Roman"/>
                <w:b/>
                <w:iCs/>
                <w:color w:val="auto"/>
              </w:rPr>
              <w:t>Доказ за предузетнике:</w:t>
            </w:r>
          </w:p>
          <w:p w:rsidR="00644F4D" w:rsidRPr="0092594C" w:rsidRDefault="00644F4D" w:rsidP="00644F4D">
            <w:pPr>
              <w:pStyle w:val="Default"/>
              <w:jc w:val="both"/>
              <w:rPr>
                <w:rFonts w:ascii="Times New Roman" w:hAnsi="Times New Roman" w:cs="Times New Roman"/>
                <w:iCs/>
                <w:color w:val="auto"/>
              </w:rPr>
            </w:pPr>
            <w:r w:rsidRPr="0092594C">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92594C">
              <w:rPr>
                <w:rFonts w:ascii="Times New Roman" w:hAnsi="Times New Roman" w:cs="Times New Roman"/>
                <w:color w:val="auto"/>
              </w:rPr>
              <w:t>(захтев се може поднети према месту рођења или према месту пребивалишта)</w:t>
            </w:r>
            <w:r w:rsidRPr="0092594C">
              <w:rPr>
                <w:rFonts w:ascii="Times New Roman" w:hAnsi="Times New Roman" w:cs="Times New Roman"/>
                <w:iCs/>
                <w:color w:val="auto"/>
              </w:rPr>
              <w:t>.</w:t>
            </w:r>
          </w:p>
          <w:p w:rsidR="00644F4D" w:rsidRPr="0092594C" w:rsidRDefault="00644F4D" w:rsidP="00644F4D">
            <w:pPr>
              <w:pStyle w:val="Default"/>
              <w:jc w:val="both"/>
              <w:rPr>
                <w:rFonts w:ascii="Times New Roman" w:hAnsi="Times New Roman" w:cs="Times New Roman"/>
                <w:b/>
                <w:iCs/>
                <w:color w:val="auto"/>
              </w:rPr>
            </w:pPr>
            <w:r w:rsidRPr="0092594C">
              <w:rPr>
                <w:rFonts w:ascii="Times New Roman" w:hAnsi="Times New Roman" w:cs="Times New Roman"/>
                <w:b/>
                <w:iCs/>
                <w:color w:val="auto"/>
              </w:rPr>
              <w:t>Доказ за физичка лица:</w:t>
            </w:r>
          </w:p>
          <w:p w:rsidR="00644F4D" w:rsidRPr="0092594C" w:rsidRDefault="00644F4D" w:rsidP="00644F4D">
            <w:pPr>
              <w:pStyle w:val="Default"/>
              <w:jc w:val="both"/>
              <w:rPr>
                <w:rFonts w:ascii="Times New Roman" w:hAnsi="Times New Roman" w:cs="Times New Roman"/>
                <w:b/>
                <w:iCs/>
                <w:color w:val="auto"/>
              </w:rPr>
            </w:pPr>
            <w:r w:rsidRPr="0092594C">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92594C">
              <w:rPr>
                <w:rFonts w:ascii="Times New Roman" w:hAnsi="Times New Roman" w:cs="Times New Roman"/>
                <w:color w:val="auto"/>
              </w:rPr>
              <w:t>(захтев се може поднети према месту рођења или према месту пребивалишта)</w:t>
            </w:r>
            <w:r w:rsidRPr="0092594C">
              <w:rPr>
                <w:rFonts w:ascii="Times New Roman" w:hAnsi="Times New Roman" w:cs="Times New Roman"/>
                <w:iCs/>
                <w:color w:val="auto"/>
              </w:rPr>
              <w:t>.</w:t>
            </w:r>
          </w:p>
        </w:tc>
        <w:tc>
          <w:tcPr>
            <w:tcW w:w="1665" w:type="dxa"/>
          </w:tcPr>
          <w:p w:rsidR="00644F4D" w:rsidRPr="0092594C" w:rsidRDefault="00644F4D" w:rsidP="00644F4D">
            <w:pPr>
              <w:pStyle w:val="Default"/>
              <w:jc w:val="both"/>
              <w:rPr>
                <w:rFonts w:ascii="Times New Roman" w:hAnsi="Times New Roman" w:cs="Times New Roman"/>
                <w:iCs/>
                <w:color w:val="auto"/>
              </w:rPr>
            </w:pPr>
          </w:p>
        </w:tc>
      </w:tr>
      <w:tr w:rsidR="00644F4D" w:rsidRPr="0092594C" w:rsidTr="00644F4D">
        <w:trPr>
          <w:trHeight w:val="789"/>
        </w:trPr>
        <w:tc>
          <w:tcPr>
            <w:tcW w:w="801" w:type="dxa"/>
            <w:vAlign w:val="center"/>
          </w:tcPr>
          <w:p w:rsidR="00644F4D" w:rsidRPr="0092594C" w:rsidRDefault="00644F4D" w:rsidP="00644F4D">
            <w:pPr>
              <w:rPr>
                <w:noProof/>
              </w:rPr>
            </w:pPr>
            <w:r w:rsidRPr="0092594C">
              <w:rPr>
                <w:noProof/>
              </w:rPr>
              <w:lastRenderedPageBreak/>
              <w:t xml:space="preserve">   3.</w:t>
            </w:r>
          </w:p>
        </w:tc>
        <w:tc>
          <w:tcPr>
            <w:tcW w:w="3183" w:type="dxa"/>
            <w:gridSpan w:val="2"/>
            <w:vAlign w:val="center"/>
          </w:tcPr>
          <w:p w:rsidR="00644F4D" w:rsidRPr="0092594C" w:rsidRDefault="00644F4D" w:rsidP="00644F4D">
            <w:pPr>
              <w:pStyle w:val="stil1tekst"/>
              <w:ind w:left="0" w:right="63" w:firstLine="0"/>
              <w:rPr>
                <w:noProof/>
                <w:sz w:val="24"/>
                <w:szCs w:val="24"/>
              </w:rPr>
            </w:pPr>
            <w:r w:rsidRPr="0092594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44F4D" w:rsidRPr="0092594C" w:rsidRDefault="00644F4D" w:rsidP="00644F4D">
            <w:pPr>
              <w:pStyle w:val="Default"/>
              <w:jc w:val="both"/>
              <w:rPr>
                <w:rFonts w:ascii="Times New Roman" w:hAnsi="Times New Roman" w:cs="Times New Roman"/>
                <w:b/>
                <w:iCs/>
                <w:color w:val="auto"/>
              </w:rPr>
            </w:pPr>
            <w:r w:rsidRPr="0092594C">
              <w:rPr>
                <w:rFonts w:ascii="Times New Roman" w:hAnsi="Times New Roman" w:cs="Times New Roman"/>
                <w:iCs/>
                <w:color w:val="auto"/>
              </w:rPr>
              <w:t xml:space="preserve">Доказ за </w:t>
            </w:r>
            <w:r w:rsidRPr="0092594C">
              <w:rPr>
                <w:rFonts w:ascii="Times New Roman" w:hAnsi="Times New Roman" w:cs="Times New Roman"/>
                <w:b/>
                <w:iCs/>
                <w:color w:val="auto"/>
              </w:rPr>
              <w:t>правно лице / предузетнике / физичка лица:</w:t>
            </w:r>
          </w:p>
          <w:p w:rsidR="00644F4D" w:rsidRPr="0092594C" w:rsidRDefault="00644F4D" w:rsidP="00644F4D">
            <w:pPr>
              <w:pStyle w:val="Default"/>
              <w:jc w:val="both"/>
              <w:rPr>
                <w:rFonts w:ascii="Times New Roman" w:hAnsi="Times New Roman" w:cs="Times New Roman"/>
                <w:b/>
                <w:bCs/>
                <w:iCs/>
                <w:color w:val="auto"/>
              </w:rPr>
            </w:pPr>
            <w:r w:rsidRPr="0092594C">
              <w:rPr>
                <w:rFonts w:ascii="Times New Roman" w:hAnsi="Times New Roman" w:cs="Times New Roman"/>
                <w:color w:val="auto"/>
              </w:rPr>
              <w:t>У</w:t>
            </w:r>
            <w:r w:rsidRPr="0092594C">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92594C">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92594C">
              <w:rPr>
                <w:color w:val="auto"/>
              </w:rPr>
              <w:t>,</w:t>
            </w:r>
            <w:r w:rsidRPr="0092594C">
              <w:rPr>
                <w:rFonts w:ascii="Times New Roman" w:hAnsi="Times New Roman" w:cs="Times New Roman"/>
                <w:iCs/>
                <w:color w:val="auto"/>
              </w:rPr>
              <w:t xml:space="preserve"> не старија од два месеца пре отварања понуде</w:t>
            </w:r>
            <w:r w:rsidRPr="0092594C">
              <w:rPr>
                <w:rFonts w:ascii="Times New Roman" w:hAnsi="Times New Roman" w:cs="Times New Roman"/>
                <w:b/>
                <w:bCs/>
                <w:iCs/>
                <w:color w:val="auto"/>
              </w:rPr>
              <w:t>.</w:t>
            </w:r>
          </w:p>
          <w:p w:rsidR="00644F4D" w:rsidRPr="0092594C" w:rsidRDefault="00644F4D" w:rsidP="00644F4D">
            <w:pPr>
              <w:jc w:val="both"/>
              <w:rPr>
                <w:b/>
                <w:noProof/>
              </w:rPr>
            </w:pPr>
            <w:r w:rsidRPr="0092594C">
              <w:rPr>
                <w:b/>
                <w:iCs/>
              </w:rPr>
              <w:t xml:space="preserve">Овај доказ достављају сви понуђачи било да </w:t>
            </w:r>
            <w:r w:rsidRPr="0092594C">
              <w:rPr>
                <w:b/>
              </w:rPr>
              <w:t xml:space="preserve">су </w:t>
            </w:r>
            <w:r w:rsidRPr="0092594C">
              <w:rPr>
                <w:b/>
                <w:iCs/>
              </w:rPr>
              <w:t>правна лица или предузетници</w:t>
            </w:r>
            <w:r w:rsidRPr="0092594C">
              <w:rPr>
                <w:b/>
                <w:noProof/>
              </w:rPr>
              <w:t>.</w:t>
            </w:r>
          </w:p>
        </w:tc>
        <w:tc>
          <w:tcPr>
            <w:tcW w:w="1665" w:type="dxa"/>
          </w:tcPr>
          <w:p w:rsidR="00644F4D" w:rsidRPr="0092594C" w:rsidRDefault="00644F4D" w:rsidP="00644F4D">
            <w:pPr>
              <w:pStyle w:val="Default"/>
              <w:rPr>
                <w:rFonts w:ascii="Times New Roman" w:hAnsi="Times New Roman" w:cs="Times New Roman"/>
                <w:iCs/>
                <w:color w:val="auto"/>
              </w:rPr>
            </w:pPr>
          </w:p>
          <w:p w:rsidR="00644F4D" w:rsidRPr="0092594C" w:rsidRDefault="00644F4D" w:rsidP="00644F4D">
            <w:pPr>
              <w:pStyle w:val="Default"/>
              <w:rPr>
                <w:rFonts w:ascii="Times New Roman" w:hAnsi="Times New Roman" w:cs="Times New Roman"/>
                <w:iCs/>
                <w:color w:val="auto"/>
              </w:rPr>
            </w:pPr>
          </w:p>
        </w:tc>
      </w:tr>
      <w:tr w:rsidR="00644F4D" w:rsidRPr="0092594C" w:rsidTr="00644F4D">
        <w:trPr>
          <w:trHeight w:val="789"/>
        </w:trPr>
        <w:tc>
          <w:tcPr>
            <w:tcW w:w="801" w:type="dxa"/>
            <w:vAlign w:val="center"/>
          </w:tcPr>
          <w:p w:rsidR="00644F4D" w:rsidRPr="0092594C" w:rsidRDefault="00644F4D" w:rsidP="00644F4D">
            <w:pPr>
              <w:rPr>
                <w:noProof/>
              </w:rPr>
            </w:pPr>
            <w:r w:rsidRPr="0092594C">
              <w:rPr>
                <w:noProof/>
              </w:rPr>
              <w:t xml:space="preserve">   4.</w:t>
            </w:r>
          </w:p>
        </w:tc>
        <w:tc>
          <w:tcPr>
            <w:tcW w:w="3183" w:type="dxa"/>
            <w:gridSpan w:val="2"/>
            <w:vAlign w:val="center"/>
          </w:tcPr>
          <w:p w:rsidR="00644F4D" w:rsidRPr="0092594C" w:rsidRDefault="00644F4D" w:rsidP="00644F4D">
            <w:pPr>
              <w:jc w:val="both"/>
              <w:rPr>
                <w:noProof/>
              </w:rPr>
            </w:pPr>
            <w:r w:rsidRPr="0092594C">
              <w:rPr>
                <w:noProof/>
              </w:rPr>
              <w:t>Понуђач има важећу дозволу надлежног органа за обављање делатности која је предмет јавне набавке.</w:t>
            </w:r>
          </w:p>
        </w:tc>
        <w:tc>
          <w:tcPr>
            <w:tcW w:w="3969" w:type="dxa"/>
          </w:tcPr>
          <w:p w:rsidR="00644F4D" w:rsidRPr="0092594C" w:rsidRDefault="00644F4D" w:rsidP="00644F4D">
            <w:pPr>
              <w:jc w:val="both"/>
              <w:rPr>
                <w:noProof/>
              </w:rPr>
            </w:pPr>
            <w:r w:rsidRPr="0092594C">
              <w:rPr>
                <w:iCs/>
              </w:rPr>
              <w:t xml:space="preserve">Доказ за </w:t>
            </w:r>
            <w:r w:rsidRPr="0092594C">
              <w:rPr>
                <w:b/>
                <w:iCs/>
              </w:rPr>
              <w:t>правно лице / предузетнике / физичка лица:</w:t>
            </w:r>
          </w:p>
          <w:p w:rsidR="00644F4D" w:rsidRPr="0092594C" w:rsidRDefault="00644F4D" w:rsidP="00644F4D">
            <w:pPr>
              <w:jc w:val="both"/>
              <w:rPr>
                <w:iCs/>
              </w:rPr>
            </w:pPr>
            <w:r w:rsidRPr="0092594C">
              <w:rPr>
                <w:iCs/>
              </w:rPr>
              <w:t xml:space="preserve">Решење Министарства здравља о дозволи за бављење прометом лекова и медицинских средстава на велико. </w:t>
            </w:r>
          </w:p>
          <w:p w:rsidR="004762FA" w:rsidRPr="0092594C" w:rsidRDefault="004762FA" w:rsidP="00644F4D">
            <w:pPr>
              <w:jc w:val="both"/>
              <w:rPr>
                <w:iCs/>
              </w:rPr>
            </w:pPr>
          </w:p>
          <w:p w:rsidR="00644F4D" w:rsidRPr="0092594C" w:rsidRDefault="00644F4D" w:rsidP="00644F4D">
            <w:pPr>
              <w:jc w:val="both"/>
              <w:rPr>
                <w:b/>
                <w:iCs/>
              </w:rPr>
            </w:pPr>
            <w:r w:rsidRPr="0092594C">
              <w:rPr>
                <w:b/>
                <w:iCs/>
              </w:rPr>
              <w:t>Дозвола мора бити важећа.</w:t>
            </w:r>
          </w:p>
          <w:p w:rsidR="004762FA" w:rsidRPr="0092594C" w:rsidRDefault="004762FA" w:rsidP="00644F4D">
            <w:pPr>
              <w:jc w:val="both"/>
              <w:rPr>
                <w:b/>
                <w:noProof/>
              </w:rPr>
            </w:pPr>
          </w:p>
        </w:tc>
        <w:tc>
          <w:tcPr>
            <w:tcW w:w="1665" w:type="dxa"/>
          </w:tcPr>
          <w:p w:rsidR="00644F4D" w:rsidRPr="0092594C" w:rsidRDefault="00644F4D" w:rsidP="00644F4D">
            <w:pPr>
              <w:rPr>
                <w:iCs/>
              </w:rPr>
            </w:pPr>
          </w:p>
        </w:tc>
      </w:tr>
      <w:tr w:rsidR="00644F4D" w:rsidRPr="0092594C" w:rsidTr="00644F4D">
        <w:trPr>
          <w:trHeight w:val="848"/>
        </w:trPr>
        <w:tc>
          <w:tcPr>
            <w:tcW w:w="9618" w:type="dxa"/>
            <w:gridSpan w:val="5"/>
            <w:vAlign w:val="center"/>
          </w:tcPr>
          <w:p w:rsidR="00644F4D" w:rsidRPr="0092594C" w:rsidRDefault="00644F4D" w:rsidP="00644F4D">
            <w:pPr>
              <w:pStyle w:val="ListParagraph"/>
              <w:ind w:left="0" w:firstLine="48"/>
              <w:jc w:val="center"/>
              <w:rPr>
                <w:b/>
                <w:noProof/>
              </w:rPr>
            </w:pPr>
            <w:r w:rsidRPr="0092594C">
              <w:rPr>
                <w:b/>
                <w:noProof/>
              </w:rPr>
              <w:lastRenderedPageBreak/>
              <w:t>ДОДАТНИ УСЛОВИ ЗА УЧЕШЋЕ У ПОСТУПКУ ЈАВНЕ НАБАВКЕ</w:t>
            </w:r>
          </w:p>
          <w:p w:rsidR="00644F4D" w:rsidRPr="0092594C" w:rsidRDefault="00644F4D" w:rsidP="00644F4D">
            <w:pPr>
              <w:pStyle w:val="ListParagraph"/>
              <w:ind w:left="0" w:firstLine="48"/>
              <w:jc w:val="center"/>
              <w:rPr>
                <w:b/>
                <w:noProof/>
              </w:rPr>
            </w:pPr>
            <w:r w:rsidRPr="0092594C">
              <w:rPr>
                <w:b/>
                <w:noProof/>
              </w:rPr>
              <w:t xml:space="preserve"> ИЗ ЧЛАНА 76. ЗАКОНА</w:t>
            </w:r>
          </w:p>
        </w:tc>
      </w:tr>
      <w:tr w:rsidR="00644F4D" w:rsidRPr="0092594C" w:rsidTr="00644F4D">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44F4D" w:rsidRPr="0092594C" w:rsidRDefault="00644F4D" w:rsidP="00644F4D">
            <w:pPr>
              <w:pStyle w:val="ListParagraph"/>
              <w:ind w:left="405"/>
              <w:rPr>
                <w:noProof/>
              </w:rPr>
            </w:pPr>
          </w:p>
          <w:p w:rsidR="00644F4D" w:rsidRPr="0092594C" w:rsidRDefault="00644F4D" w:rsidP="00644F4D">
            <w:pPr>
              <w:pStyle w:val="ListParagraph"/>
              <w:ind w:left="405"/>
              <w:rPr>
                <w:noProof/>
              </w:rPr>
            </w:pPr>
            <w:r w:rsidRPr="0092594C">
              <w:rPr>
                <w:noProof/>
              </w:rPr>
              <w:t>5.</w:t>
            </w:r>
          </w:p>
          <w:p w:rsidR="00644F4D" w:rsidRPr="0092594C" w:rsidRDefault="00644F4D" w:rsidP="00644F4D">
            <w:pPr>
              <w:pStyle w:val="ListParagraph"/>
              <w:ind w:left="405"/>
              <w:rPr>
                <w:noProof/>
              </w:rPr>
            </w:pPr>
          </w:p>
          <w:p w:rsidR="00644F4D" w:rsidRPr="0092594C" w:rsidRDefault="00644F4D" w:rsidP="00644F4D">
            <w:pPr>
              <w:pStyle w:val="ListParagraph"/>
              <w:ind w:left="405"/>
              <w:rPr>
                <w:noProof/>
              </w:rPr>
            </w:pPr>
          </w:p>
          <w:p w:rsidR="00644F4D" w:rsidRPr="0092594C" w:rsidRDefault="00644F4D" w:rsidP="00644F4D">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644F4D" w:rsidRPr="0092594C" w:rsidRDefault="00644F4D" w:rsidP="00644F4D">
            <w:pPr>
              <w:jc w:val="both"/>
            </w:pPr>
            <w:r w:rsidRPr="0092594C">
              <w:t xml:space="preserve">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 </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44F4D" w:rsidRPr="0092594C" w:rsidRDefault="00644F4D" w:rsidP="00644F4D">
            <w:pPr>
              <w:jc w:val="both"/>
              <w:rPr>
                <w:iCs/>
              </w:rPr>
            </w:pPr>
            <w:r w:rsidRPr="0092594C">
              <w:rPr>
                <w:iCs/>
              </w:rPr>
              <w:t>Копија решења о упису у регистар АЛИМС које мора бити важеће.</w:t>
            </w:r>
          </w:p>
          <w:p w:rsidR="00644F4D" w:rsidRPr="0092594C" w:rsidRDefault="00644F4D" w:rsidP="00644F4D">
            <w:pPr>
              <w:jc w:val="both"/>
            </w:pPr>
          </w:p>
          <w:p w:rsidR="00644F4D" w:rsidRPr="0092594C" w:rsidRDefault="00644F4D" w:rsidP="00644F4D">
            <w:pPr>
              <w:rPr>
                <w:noProof/>
              </w:rPr>
            </w:pPr>
            <w:r w:rsidRPr="0092594C">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w:t>
            </w:r>
          </w:p>
        </w:tc>
      </w:tr>
    </w:tbl>
    <w:p w:rsidR="006671BA" w:rsidRPr="0092594C" w:rsidRDefault="006671BA" w:rsidP="009B7439">
      <w:pPr>
        <w:pStyle w:val="ListParagraph"/>
        <w:ind w:left="405"/>
        <w:rPr>
          <w:noProof/>
        </w:rPr>
      </w:pPr>
    </w:p>
    <w:p w:rsidR="00F333CD" w:rsidRDefault="00F333CD" w:rsidP="00F333CD">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F333CD" w:rsidRPr="0097632F" w:rsidRDefault="00F333CD" w:rsidP="00F333CD">
      <w:pPr>
        <w:pStyle w:val="ListParagraph"/>
        <w:ind w:left="405"/>
        <w:rPr>
          <w:noProof/>
        </w:rPr>
      </w:pPr>
    </w:p>
    <w:p w:rsidR="00F333CD" w:rsidRPr="00883DA0" w:rsidRDefault="00F333CD" w:rsidP="00F333CD">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333CD" w:rsidRPr="006671BA" w:rsidRDefault="00F333CD" w:rsidP="00F333CD">
      <w:pPr>
        <w:jc w:val="both"/>
        <w:rPr>
          <w:noProof/>
        </w:rPr>
      </w:pPr>
    </w:p>
    <w:p w:rsidR="00F333CD" w:rsidRDefault="00F333CD" w:rsidP="00F333CD">
      <w:pPr>
        <w:pStyle w:val="ListParagraph"/>
        <w:numPr>
          <w:ilvl w:val="0"/>
          <w:numId w:val="1"/>
        </w:numPr>
        <w:ind w:left="405"/>
        <w:jc w:val="both"/>
        <w:rPr>
          <w:noProof/>
        </w:rPr>
      </w:pPr>
      <w:r w:rsidRPr="00867FF6">
        <w:t>ИСПУЊЕНОСТ УСЛОВА понуђач попуњава са ДА или НЕ.</w:t>
      </w:r>
    </w:p>
    <w:p w:rsidR="00F333CD" w:rsidRPr="00B44EEE" w:rsidRDefault="00F333CD" w:rsidP="00F333CD">
      <w:pPr>
        <w:pStyle w:val="ListParagraph"/>
        <w:ind w:left="405"/>
        <w:jc w:val="both"/>
        <w:rPr>
          <w:noProof/>
        </w:rPr>
      </w:pPr>
    </w:p>
    <w:p w:rsidR="00F333CD" w:rsidRDefault="00F333CD" w:rsidP="00F333CD">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F333CD" w:rsidRDefault="00F333CD" w:rsidP="00F333CD">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333CD" w:rsidRDefault="00F333CD" w:rsidP="00F333CD">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333CD" w:rsidRPr="006671BA" w:rsidRDefault="00F333CD" w:rsidP="00F333CD">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F333CD" w:rsidRDefault="00F333CD" w:rsidP="00F333CD">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F333CD" w:rsidRDefault="00F333CD" w:rsidP="00F333CD">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333CD" w:rsidRDefault="00F333CD" w:rsidP="00F333CD">
      <w:pPr>
        <w:pStyle w:val="ListParagraph"/>
        <w:tabs>
          <w:tab w:val="left" w:pos="680"/>
        </w:tabs>
        <w:ind w:left="360"/>
        <w:jc w:val="both"/>
        <w:rPr>
          <w:bCs/>
          <w:u w:val="single"/>
          <w:lang w:val="sr-Cyrl-CS"/>
        </w:rPr>
      </w:pPr>
    </w:p>
    <w:p w:rsidR="00F333CD" w:rsidRDefault="00F333CD" w:rsidP="00F333CD">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333CD" w:rsidRDefault="00F333CD" w:rsidP="00F333CD">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333CD" w:rsidRPr="00E152EF" w:rsidRDefault="00F333CD" w:rsidP="00F333CD">
      <w:pPr>
        <w:pStyle w:val="ListParagraph"/>
        <w:numPr>
          <w:ilvl w:val="0"/>
          <w:numId w:val="1"/>
        </w:numPr>
        <w:tabs>
          <w:tab w:val="left" w:pos="680"/>
        </w:tabs>
        <w:jc w:val="both"/>
        <w:rPr>
          <w:rFonts w:eastAsia="TimesNewRomanPSMT"/>
          <w:b/>
          <w:bCs/>
        </w:rPr>
      </w:pPr>
      <w:r>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333CD" w:rsidRDefault="00F333CD" w:rsidP="00F333CD">
      <w:pPr>
        <w:pStyle w:val="ListParagraph"/>
        <w:tabs>
          <w:tab w:val="left" w:pos="680"/>
        </w:tabs>
        <w:ind w:left="360"/>
        <w:jc w:val="both"/>
        <w:rPr>
          <w:rFonts w:eastAsia="TimesNewRomanPSMT"/>
          <w:b/>
          <w:bCs/>
        </w:rPr>
      </w:pPr>
    </w:p>
    <w:p w:rsidR="00F333CD" w:rsidRPr="006671BA" w:rsidRDefault="00F333CD" w:rsidP="00F333CD">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333CD" w:rsidRDefault="00F333CD" w:rsidP="00F333CD">
      <w:pPr>
        <w:pStyle w:val="ListParagraph"/>
        <w:ind w:left="405"/>
        <w:jc w:val="both"/>
        <w:rPr>
          <w:bCs/>
          <w:iCs/>
          <w:lang w:val="sr-Cyrl-CS"/>
        </w:rPr>
      </w:pPr>
    </w:p>
    <w:p w:rsidR="00F333CD" w:rsidRDefault="00F333CD" w:rsidP="00F333CD">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F333CD" w:rsidRDefault="00F333CD" w:rsidP="00F333CD">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333CD" w:rsidRDefault="00F333CD" w:rsidP="00F333CD">
      <w:pPr>
        <w:tabs>
          <w:tab w:val="left" w:pos="680"/>
        </w:tabs>
        <w:jc w:val="both"/>
        <w:rPr>
          <w:rFonts w:eastAsia="TimesNewRomanPSMT"/>
          <w:bCs/>
        </w:rPr>
      </w:pPr>
    </w:p>
    <w:p w:rsidR="00F333CD" w:rsidRPr="002B147B" w:rsidRDefault="00F333CD" w:rsidP="00F333CD">
      <w:pPr>
        <w:tabs>
          <w:tab w:val="left" w:pos="680"/>
        </w:tabs>
        <w:jc w:val="both"/>
        <w:rPr>
          <w:rFonts w:eastAsia="TimesNewRomanPSMT"/>
          <w:bCs/>
        </w:rPr>
      </w:pPr>
    </w:p>
    <w:p w:rsidR="00F333CD" w:rsidRDefault="00F333CD" w:rsidP="00F333CD">
      <w:pPr>
        <w:pStyle w:val="ListParagraph"/>
        <w:tabs>
          <w:tab w:val="left" w:pos="680"/>
        </w:tabs>
        <w:ind w:left="0"/>
        <w:jc w:val="both"/>
        <w:rPr>
          <w:rFonts w:eastAsia="TimesNewRomanPSMT"/>
          <w:bCs/>
        </w:rPr>
      </w:pPr>
      <w:r>
        <w:rPr>
          <w:rFonts w:eastAsia="TimesNewRomanPSMT"/>
          <w:bCs/>
        </w:rPr>
        <w:t>Место: ___________________</w:t>
      </w:r>
    </w:p>
    <w:p w:rsidR="00F333CD" w:rsidRDefault="00F333CD" w:rsidP="00F333CD">
      <w:pPr>
        <w:pStyle w:val="ListParagraph"/>
        <w:tabs>
          <w:tab w:val="left" w:pos="680"/>
        </w:tabs>
        <w:ind w:left="0"/>
        <w:jc w:val="both"/>
        <w:rPr>
          <w:rFonts w:eastAsia="TimesNewRomanPSMT"/>
          <w:bCs/>
        </w:rPr>
      </w:pPr>
    </w:p>
    <w:p w:rsidR="00F333CD" w:rsidRDefault="00F333CD" w:rsidP="00F333CD">
      <w:pPr>
        <w:pStyle w:val="ListParagraph"/>
        <w:tabs>
          <w:tab w:val="left" w:pos="680"/>
        </w:tabs>
        <w:ind w:left="0"/>
        <w:jc w:val="both"/>
        <w:rPr>
          <w:rFonts w:eastAsia="TimesNewRomanPSMT"/>
          <w:bCs/>
        </w:rPr>
      </w:pPr>
      <w:r>
        <w:rPr>
          <w:rFonts w:eastAsia="TimesNewRomanPSMT"/>
          <w:bCs/>
        </w:rPr>
        <w:t>Датум: ___________________</w:t>
      </w:r>
    </w:p>
    <w:p w:rsidR="00F333CD" w:rsidRDefault="00F333CD" w:rsidP="00F333CD">
      <w:pPr>
        <w:rPr>
          <w:b/>
          <w:noProof/>
        </w:rPr>
      </w:pPr>
    </w:p>
    <w:p w:rsidR="00F333CD" w:rsidRPr="00F333CD" w:rsidRDefault="00F333CD" w:rsidP="00F333CD">
      <w:pPr>
        <w:rPr>
          <w:b/>
          <w:noProof/>
        </w:rPr>
      </w:pPr>
      <w:r>
        <w:rPr>
          <w:b/>
          <w:noProof/>
        </w:rPr>
        <w:t>ЈН бр. 232-18-П</w:t>
      </w:r>
    </w:p>
    <w:tbl>
      <w:tblPr>
        <w:tblW w:w="9090" w:type="dxa"/>
        <w:tblInd w:w="108" w:type="dxa"/>
        <w:tblLook w:val="04A0"/>
      </w:tblPr>
      <w:tblGrid>
        <w:gridCol w:w="3082"/>
        <w:gridCol w:w="3076"/>
        <w:gridCol w:w="2932"/>
      </w:tblGrid>
      <w:tr w:rsidR="00F333CD" w:rsidTr="0096769E">
        <w:tc>
          <w:tcPr>
            <w:tcW w:w="3082" w:type="dxa"/>
            <w:tcBorders>
              <w:top w:val="nil"/>
              <w:left w:val="nil"/>
              <w:bottom w:val="single" w:sz="4" w:space="0" w:color="auto"/>
              <w:right w:val="nil"/>
            </w:tcBorders>
          </w:tcPr>
          <w:p w:rsidR="00F333CD" w:rsidRDefault="00F333CD" w:rsidP="0096769E">
            <w:pPr>
              <w:tabs>
                <w:tab w:val="left" w:pos="680"/>
              </w:tabs>
              <w:jc w:val="both"/>
              <w:rPr>
                <w:rFonts w:eastAsia="TimesNewRomanPSMT"/>
                <w:bCs/>
              </w:rPr>
            </w:pPr>
          </w:p>
          <w:p w:rsidR="00F333CD" w:rsidRPr="002B147B" w:rsidRDefault="00F333CD" w:rsidP="0096769E">
            <w:pPr>
              <w:tabs>
                <w:tab w:val="left" w:pos="680"/>
              </w:tabs>
              <w:jc w:val="both"/>
              <w:rPr>
                <w:rFonts w:eastAsia="TimesNewRomanPSMT"/>
                <w:bCs/>
              </w:rPr>
            </w:pPr>
          </w:p>
          <w:p w:rsidR="00F333CD" w:rsidRDefault="00F333CD" w:rsidP="0096769E">
            <w:pPr>
              <w:tabs>
                <w:tab w:val="left" w:pos="680"/>
              </w:tabs>
              <w:jc w:val="both"/>
              <w:rPr>
                <w:rFonts w:eastAsia="TimesNewRomanPSMT"/>
                <w:bCs/>
              </w:rPr>
            </w:pPr>
          </w:p>
        </w:tc>
        <w:tc>
          <w:tcPr>
            <w:tcW w:w="3076" w:type="dxa"/>
          </w:tcPr>
          <w:p w:rsidR="00F333CD" w:rsidRDefault="00F333CD" w:rsidP="0096769E">
            <w:pPr>
              <w:tabs>
                <w:tab w:val="left" w:pos="680"/>
              </w:tabs>
              <w:jc w:val="both"/>
              <w:rPr>
                <w:rFonts w:eastAsia="TimesNewRomanPSMT"/>
                <w:bCs/>
              </w:rPr>
            </w:pPr>
          </w:p>
        </w:tc>
        <w:tc>
          <w:tcPr>
            <w:tcW w:w="2932" w:type="dxa"/>
            <w:tcBorders>
              <w:top w:val="nil"/>
              <w:left w:val="nil"/>
              <w:bottom w:val="single" w:sz="4" w:space="0" w:color="auto"/>
              <w:right w:val="nil"/>
            </w:tcBorders>
          </w:tcPr>
          <w:p w:rsidR="00F333CD" w:rsidRDefault="00F333CD" w:rsidP="0096769E">
            <w:pPr>
              <w:tabs>
                <w:tab w:val="left" w:pos="680"/>
              </w:tabs>
              <w:jc w:val="both"/>
              <w:rPr>
                <w:rFonts w:eastAsia="TimesNewRomanPSMT"/>
                <w:bCs/>
              </w:rPr>
            </w:pPr>
          </w:p>
        </w:tc>
      </w:tr>
      <w:tr w:rsidR="00F333CD" w:rsidTr="0096769E">
        <w:tc>
          <w:tcPr>
            <w:tcW w:w="3082" w:type="dxa"/>
            <w:tcBorders>
              <w:top w:val="single" w:sz="4" w:space="0" w:color="auto"/>
              <w:left w:val="nil"/>
              <w:bottom w:val="nil"/>
              <w:right w:val="nil"/>
            </w:tcBorders>
            <w:hideMark/>
          </w:tcPr>
          <w:p w:rsidR="00F333CD" w:rsidRDefault="00F333CD" w:rsidP="0096769E">
            <w:pPr>
              <w:jc w:val="center"/>
              <w:rPr>
                <w:noProof/>
                <w:highlight w:val="yellow"/>
              </w:rPr>
            </w:pPr>
            <w:r>
              <w:rPr>
                <w:noProof/>
              </w:rPr>
              <w:t>НАЗИВ ПОНУЂАЧА</w:t>
            </w:r>
          </w:p>
        </w:tc>
        <w:tc>
          <w:tcPr>
            <w:tcW w:w="3076" w:type="dxa"/>
            <w:hideMark/>
          </w:tcPr>
          <w:p w:rsidR="00F333CD" w:rsidRDefault="00F333CD" w:rsidP="0096769E">
            <w:pPr>
              <w:jc w:val="center"/>
              <w:rPr>
                <w:noProof/>
              </w:rPr>
            </w:pPr>
            <w:r>
              <w:rPr>
                <w:noProof/>
              </w:rPr>
              <w:t>М.П.</w:t>
            </w:r>
          </w:p>
        </w:tc>
        <w:tc>
          <w:tcPr>
            <w:tcW w:w="2932" w:type="dxa"/>
            <w:tcBorders>
              <w:top w:val="single" w:sz="4" w:space="0" w:color="auto"/>
              <w:left w:val="nil"/>
              <w:bottom w:val="nil"/>
              <w:right w:val="nil"/>
            </w:tcBorders>
            <w:hideMark/>
          </w:tcPr>
          <w:p w:rsidR="00F333CD" w:rsidRDefault="00F333CD" w:rsidP="0096769E">
            <w:pPr>
              <w:jc w:val="center"/>
              <w:rPr>
                <w:noProof/>
                <w:highlight w:val="yellow"/>
              </w:rPr>
            </w:pPr>
            <w:r>
              <w:rPr>
                <w:noProof/>
              </w:rPr>
              <w:t>ПОТПИС ПОНУЂАЧА</w:t>
            </w:r>
          </w:p>
        </w:tc>
      </w:tr>
    </w:tbl>
    <w:p w:rsidR="00F9120C" w:rsidRPr="0092594C" w:rsidRDefault="00F9120C" w:rsidP="00F9120C"/>
    <w:p w:rsidR="00F9120C" w:rsidRPr="0092594C" w:rsidRDefault="00F9120C" w:rsidP="00F9120C"/>
    <w:p w:rsidR="00F9120C" w:rsidRPr="0092594C" w:rsidRDefault="00F9120C" w:rsidP="00F9120C"/>
    <w:p w:rsidR="00F9120C" w:rsidRPr="0092594C" w:rsidRDefault="00F9120C" w:rsidP="00F9120C"/>
    <w:p w:rsidR="00F9120C" w:rsidRPr="0092594C" w:rsidRDefault="00F9120C" w:rsidP="00F9120C"/>
    <w:p w:rsidR="00F9120C" w:rsidRPr="0092594C" w:rsidRDefault="00F9120C" w:rsidP="00F9120C"/>
    <w:p w:rsidR="00F9120C" w:rsidRPr="0092594C" w:rsidRDefault="00F9120C" w:rsidP="00F9120C"/>
    <w:p w:rsidR="002A3C5D" w:rsidRPr="0092594C" w:rsidRDefault="002A3C5D" w:rsidP="00F9120C"/>
    <w:p w:rsidR="002A3C5D" w:rsidRPr="0092594C" w:rsidRDefault="002A3C5D" w:rsidP="00F9120C"/>
    <w:p w:rsidR="002A3C5D" w:rsidRPr="0092594C" w:rsidRDefault="002A3C5D" w:rsidP="00F9120C"/>
    <w:p w:rsidR="002A3C5D" w:rsidRPr="0092594C" w:rsidRDefault="002A3C5D" w:rsidP="00F9120C"/>
    <w:p w:rsidR="002A3C5D" w:rsidRPr="0092594C" w:rsidRDefault="002A3C5D" w:rsidP="00F9120C"/>
    <w:p w:rsidR="002A3C5D" w:rsidRPr="0092594C" w:rsidRDefault="002A3C5D" w:rsidP="00F9120C"/>
    <w:p w:rsidR="00F9120C" w:rsidRPr="0092594C" w:rsidRDefault="00F9120C" w:rsidP="00F9120C"/>
    <w:p w:rsidR="00166747" w:rsidRPr="0092594C" w:rsidRDefault="00166747" w:rsidP="00F9120C"/>
    <w:p w:rsidR="00166747" w:rsidRPr="0092594C" w:rsidRDefault="00166747" w:rsidP="00F9120C"/>
    <w:p w:rsidR="00166747" w:rsidRPr="0092594C" w:rsidRDefault="00166747" w:rsidP="00F9120C"/>
    <w:p w:rsidR="00166747" w:rsidRPr="0092594C" w:rsidRDefault="00166747" w:rsidP="00F9120C"/>
    <w:p w:rsidR="00F9120C" w:rsidRPr="0092594C" w:rsidRDefault="00F9120C" w:rsidP="00F9120C"/>
    <w:p w:rsidR="006671BA" w:rsidRPr="0092594C" w:rsidRDefault="006671BA" w:rsidP="00F9120C"/>
    <w:p w:rsidR="006671BA" w:rsidRPr="0092594C" w:rsidRDefault="006671BA" w:rsidP="00F9120C"/>
    <w:p w:rsidR="0057634C" w:rsidRPr="0092594C" w:rsidRDefault="0057634C" w:rsidP="00F9120C"/>
    <w:p w:rsidR="002420EF" w:rsidRPr="00F333CD" w:rsidRDefault="002420EF" w:rsidP="00F9120C"/>
    <w:p w:rsidR="002420EF" w:rsidRPr="0092594C" w:rsidRDefault="002420EF" w:rsidP="002420EF">
      <w:pPr>
        <w:pStyle w:val="Heading2"/>
        <w:numPr>
          <w:ilvl w:val="0"/>
          <w:numId w:val="5"/>
        </w:numPr>
        <w:rPr>
          <w:noProof/>
        </w:rPr>
      </w:pPr>
      <w:bookmarkStart w:id="21" w:name="_Toc524006672"/>
      <w:bookmarkStart w:id="22" w:name="_Toc524677465"/>
      <w:r w:rsidRPr="0092594C">
        <w:rPr>
          <w:noProof/>
        </w:rPr>
        <w:lastRenderedPageBreak/>
        <w:t>ЕЛЕМЕНТИ УГОВОРА О КОЈИМА ЋЕ СЕ ПРЕГОВАРАТИ</w:t>
      </w:r>
      <w:bookmarkEnd w:id="21"/>
      <w:bookmarkEnd w:id="22"/>
      <w:r w:rsidRPr="0092594C">
        <w:rPr>
          <w:noProof/>
        </w:rPr>
        <w:t xml:space="preserve"> </w:t>
      </w:r>
    </w:p>
    <w:p w:rsidR="002420EF" w:rsidRPr="0092594C" w:rsidRDefault="002420EF" w:rsidP="002420EF">
      <w:pPr>
        <w:pStyle w:val="Heading2"/>
        <w:ind w:left="360"/>
        <w:rPr>
          <w:noProof/>
        </w:rPr>
      </w:pPr>
      <w:bookmarkStart w:id="23" w:name="_Toc524006673"/>
      <w:bookmarkStart w:id="24" w:name="_Toc524677466"/>
      <w:r w:rsidRPr="0092594C">
        <w:rPr>
          <w:noProof/>
        </w:rPr>
        <w:t>И НАЧИН ПРЕГОВАРАЊА</w:t>
      </w:r>
      <w:bookmarkEnd w:id="23"/>
      <w:bookmarkEnd w:id="24"/>
    </w:p>
    <w:p w:rsidR="002420EF" w:rsidRPr="0092594C" w:rsidRDefault="002420EF" w:rsidP="002420EF"/>
    <w:p w:rsidR="002420EF" w:rsidRPr="0092594C" w:rsidRDefault="002420EF" w:rsidP="002420EF"/>
    <w:p w:rsidR="002420EF" w:rsidRPr="0092594C" w:rsidRDefault="002420EF" w:rsidP="002420EF"/>
    <w:tbl>
      <w:tblPr>
        <w:tblW w:w="0" w:type="auto"/>
        <w:tblInd w:w="55" w:type="dxa"/>
        <w:tblLayout w:type="fixed"/>
        <w:tblCellMar>
          <w:top w:w="55" w:type="dxa"/>
          <w:left w:w="55" w:type="dxa"/>
          <w:bottom w:w="55" w:type="dxa"/>
          <w:right w:w="55" w:type="dxa"/>
        </w:tblCellMar>
        <w:tblLook w:val="0000"/>
      </w:tblPr>
      <w:tblGrid>
        <w:gridCol w:w="9036"/>
      </w:tblGrid>
      <w:tr w:rsidR="002420EF" w:rsidRPr="0092594C" w:rsidTr="002420E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420EF" w:rsidRPr="0092594C" w:rsidRDefault="002420EF" w:rsidP="002420EF">
            <w:pPr>
              <w:rPr>
                <w:u w:val="single"/>
              </w:rPr>
            </w:pPr>
            <w:r w:rsidRPr="0092594C">
              <w:rPr>
                <w:u w:val="single"/>
              </w:rPr>
              <w:t>Предмет преговарања:</w:t>
            </w:r>
          </w:p>
          <w:p w:rsidR="002420EF" w:rsidRPr="0092594C" w:rsidRDefault="002420EF" w:rsidP="002420EF"/>
          <w:p w:rsidR="002420EF" w:rsidRDefault="002420EF" w:rsidP="002420EF">
            <w:pPr>
              <w:pStyle w:val="ListParagraph"/>
              <w:numPr>
                <w:ilvl w:val="0"/>
                <w:numId w:val="1"/>
              </w:numPr>
              <w:ind w:left="405"/>
            </w:pPr>
            <w:r w:rsidRPr="0092594C">
              <w:t xml:space="preserve">Цена </w:t>
            </w:r>
          </w:p>
          <w:p w:rsidR="009175F9" w:rsidRPr="0092594C" w:rsidRDefault="009175F9" w:rsidP="009175F9">
            <w:pPr>
              <w:ind w:left="45"/>
            </w:pPr>
            <w:r w:rsidRPr="005E73D0">
              <w:t xml:space="preserve">Минимални праг смањења цене у сваком кораку мора бити најмање </w:t>
            </w:r>
            <w:r>
              <w:rPr>
                <w:lang/>
              </w:rPr>
              <w:t>5</w:t>
            </w:r>
            <w:r w:rsidRPr="005E73D0">
              <w:t>.000,00 динара.</w:t>
            </w:r>
          </w:p>
          <w:p w:rsidR="002420EF" w:rsidRPr="0092594C" w:rsidRDefault="002420EF" w:rsidP="002420EF"/>
          <w:p w:rsidR="002420EF" w:rsidRPr="0092594C" w:rsidRDefault="002420EF" w:rsidP="002420EF">
            <w:pPr>
              <w:rPr>
                <w:u w:val="single"/>
              </w:rPr>
            </w:pPr>
            <w:r w:rsidRPr="0092594C">
              <w:rPr>
                <w:u w:val="single"/>
              </w:rPr>
              <w:t>Наручилац ће са понуђачима преговарати:</w:t>
            </w:r>
          </w:p>
          <w:p w:rsidR="002420EF" w:rsidRPr="0092594C" w:rsidRDefault="002420EF" w:rsidP="002420EF"/>
          <w:p w:rsidR="002420EF" w:rsidRPr="0092594C" w:rsidRDefault="002420EF" w:rsidP="002420EF">
            <w:pPr>
              <w:numPr>
                <w:ilvl w:val="0"/>
                <w:numId w:val="37"/>
              </w:numPr>
              <w:ind w:firstLine="0"/>
            </w:pPr>
            <w:r w:rsidRPr="0092594C">
              <w:t>у једном кругу</w:t>
            </w:r>
          </w:p>
          <w:p w:rsidR="002420EF" w:rsidRPr="0092594C" w:rsidRDefault="002420EF" w:rsidP="002420EF">
            <w:pPr>
              <w:numPr>
                <w:ilvl w:val="0"/>
                <w:numId w:val="37"/>
              </w:numPr>
              <w:ind w:firstLine="0"/>
            </w:pPr>
            <w:r w:rsidRPr="0092594C">
              <w:t>усменим путем</w:t>
            </w:r>
          </w:p>
          <w:p w:rsidR="002420EF" w:rsidRPr="0092594C" w:rsidRDefault="002420EF" w:rsidP="002420EF">
            <w:pPr>
              <w:numPr>
                <w:ilvl w:val="0"/>
                <w:numId w:val="37"/>
              </w:numPr>
              <w:ind w:firstLine="0"/>
            </w:pPr>
            <w:r w:rsidRPr="0092594C">
              <w:t>са свим понуђачима одједном</w:t>
            </w:r>
          </w:p>
          <w:p w:rsidR="002420EF" w:rsidRPr="0092594C" w:rsidRDefault="002420EF" w:rsidP="002420EF"/>
          <w:p w:rsidR="002420EF" w:rsidRPr="0092594C" w:rsidRDefault="002420EF" w:rsidP="002420EF">
            <w:r w:rsidRPr="0092594C">
              <w:t>Наручилац ће у овом поступку водити записник о преговарању.</w:t>
            </w:r>
          </w:p>
        </w:tc>
      </w:tr>
    </w:tbl>
    <w:p w:rsidR="002420EF" w:rsidRPr="0092594C" w:rsidRDefault="002420EF" w:rsidP="002420EF"/>
    <w:p w:rsidR="002420EF" w:rsidRPr="0092594C" w:rsidRDefault="002420EF" w:rsidP="002420EF">
      <w:pPr>
        <w:pStyle w:val="Heading2"/>
        <w:ind w:left="360"/>
        <w:jc w:val="left"/>
        <w:rPr>
          <w:noProof/>
        </w:rPr>
      </w:pPr>
    </w:p>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Pr="0092594C" w:rsidRDefault="002420EF" w:rsidP="002420EF"/>
    <w:p w:rsidR="002420EF" w:rsidRDefault="002420EF" w:rsidP="002420EF"/>
    <w:p w:rsidR="00F333CD" w:rsidRDefault="00F333CD" w:rsidP="002420EF"/>
    <w:p w:rsidR="00F333CD" w:rsidRDefault="00F333CD" w:rsidP="002420EF"/>
    <w:p w:rsidR="00F333CD" w:rsidRDefault="00F333CD" w:rsidP="002420EF"/>
    <w:p w:rsidR="00F333CD" w:rsidRPr="00F333CD" w:rsidRDefault="00F333CD" w:rsidP="002420EF"/>
    <w:p w:rsidR="002420EF" w:rsidRPr="0092594C" w:rsidRDefault="002420EF" w:rsidP="002420EF"/>
    <w:p w:rsidR="002D5B2C" w:rsidRPr="0092594C" w:rsidRDefault="00A161BE" w:rsidP="00D76B68">
      <w:pPr>
        <w:pStyle w:val="Heading2"/>
        <w:numPr>
          <w:ilvl w:val="0"/>
          <w:numId w:val="5"/>
        </w:numPr>
        <w:rPr>
          <w:noProof/>
        </w:rPr>
      </w:pPr>
      <w:bookmarkStart w:id="25" w:name="_Toc524677467"/>
      <w:r w:rsidRPr="0092594C">
        <w:rPr>
          <w:noProof/>
        </w:rPr>
        <w:lastRenderedPageBreak/>
        <w:t>У</w:t>
      </w:r>
      <w:r w:rsidR="002D5B2C" w:rsidRPr="0092594C">
        <w:rPr>
          <w:noProof/>
        </w:rPr>
        <w:t>ПУТСТВО П</w:t>
      </w:r>
      <w:r w:rsidR="00343F79" w:rsidRPr="0092594C">
        <w:rPr>
          <w:noProof/>
        </w:rPr>
        <w:t>ОНУЂАЧИМА КАКО ДА САЧИНЕ ПОНУДУ</w:t>
      </w:r>
      <w:bookmarkEnd w:id="20"/>
      <w:bookmarkEnd w:id="25"/>
    </w:p>
    <w:p w:rsidR="00937994" w:rsidRPr="0092594C" w:rsidRDefault="00937994" w:rsidP="00937994">
      <w:pPr>
        <w:ind w:left="540"/>
        <w:jc w:val="both"/>
        <w:rPr>
          <w:noProof/>
        </w:rPr>
      </w:pPr>
    </w:p>
    <w:p w:rsidR="00933AE5" w:rsidRPr="0092594C" w:rsidRDefault="00933AE5" w:rsidP="00933AE5">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r w:rsidRPr="0092594C">
        <w:rPr>
          <w:b/>
          <w:bCs/>
          <w:i/>
          <w:iCs/>
        </w:rPr>
        <w:t>1. ПОДАЦИ О ЈЕЗИКУ НА КОЈЕМ ПОНУДА МОРА ДА БУДЕ САСТАВЉЕНА</w:t>
      </w:r>
    </w:p>
    <w:p w:rsidR="00933AE5" w:rsidRPr="0092594C" w:rsidRDefault="00933AE5" w:rsidP="00933AE5">
      <w:pPr>
        <w:jc w:val="both"/>
        <w:rPr>
          <w:b/>
          <w:bCs/>
          <w:i/>
          <w:iCs/>
        </w:rPr>
      </w:pPr>
    </w:p>
    <w:p w:rsidR="00933AE5" w:rsidRPr="0092594C" w:rsidRDefault="00933AE5" w:rsidP="00933AE5">
      <w:pPr>
        <w:jc w:val="both"/>
        <w:rPr>
          <w:noProof/>
        </w:rPr>
      </w:pPr>
      <w:r w:rsidRPr="0092594C">
        <w:rPr>
          <w:noProof/>
        </w:rPr>
        <w:t>Понуда се саставља на српском језику, ћириличним или латиничним писмом.</w:t>
      </w:r>
    </w:p>
    <w:p w:rsidR="00933AE5" w:rsidRPr="0092594C" w:rsidRDefault="00933AE5" w:rsidP="00933AE5">
      <w:pPr>
        <w:jc w:val="both"/>
      </w:pPr>
    </w:p>
    <w:p w:rsidR="00933AE5" w:rsidRPr="0092594C" w:rsidRDefault="00933AE5" w:rsidP="00933AE5">
      <w:pPr>
        <w:jc w:val="both"/>
        <w:rPr>
          <w:rFonts w:eastAsia="TimesNewRomanPSMT"/>
          <w:bCs/>
        </w:rPr>
      </w:pPr>
      <w:r w:rsidRPr="0092594C">
        <w:rPr>
          <w:b/>
          <w:bCs/>
          <w:i/>
          <w:iCs/>
        </w:rPr>
        <w:t>2. НАЧИН НА КОЈИ ПОНУДА МОРА ДА БУДЕ САЧИЊЕНА</w:t>
      </w:r>
    </w:p>
    <w:p w:rsidR="00933AE5" w:rsidRPr="0092594C" w:rsidRDefault="00933AE5" w:rsidP="00933AE5">
      <w:pPr>
        <w:jc w:val="both"/>
        <w:rPr>
          <w:rFonts w:eastAsia="TimesNewRomanPSMT"/>
          <w:bCs/>
          <w:highlight w:val="green"/>
        </w:rPr>
      </w:pPr>
    </w:p>
    <w:p w:rsidR="00933AE5" w:rsidRPr="0092594C" w:rsidRDefault="00933AE5" w:rsidP="00933AE5">
      <w:pPr>
        <w:jc w:val="both"/>
        <w:rPr>
          <w:noProof/>
        </w:rPr>
      </w:pPr>
      <w:r w:rsidRPr="0092594C">
        <w:rPr>
          <w:noProof/>
        </w:rPr>
        <w:t>Понуда се попуњава помоћу рачунара или хемијске оловке (штампаним словима, на обрацима који су саставни део конкурсне документације).</w:t>
      </w:r>
    </w:p>
    <w:p w:rsidR="00933AE5" w:rsidRPr="0092594C" w:rsidRDefault="00933AE5" w:rsidP="00933AE5">
      <w:pPr>
        <w:jc w:val="both"/>
        <w:rPr>
          <w:rFonts w:eastAsia="TimesNewRomanPSMT"/>
          <w:bCs/>
        </w:rPr>
      </w:pPr>
      <w:r w:rsidRPr="0092594C">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33AE5" w:rsidRPr="0092594C" w:rsidRDefault="00933AE5" w:rsidP="00933AE5">
      <w:pPr>
        <w:jc w:val="both"/>
        <w:rPr>
          <w:rFonts w:eastAsia="TimesNewRomanPSMT"/>
          <w:bCs/>
        </w:rPr>
      </w:pPr>
      <w:r w:rsidRPr="0092594C">
        <w:rPr>
          <w:rFonts w:eastAsia="TimesNewRomanPSMT"/>
          <w:bCs/>
        </w:rPr>
        <w:t>На полеђини коверте или на кутији навести назив и адресу понуђача.</w:t>
      </w:r>
    </w:p>
    <w:p w:rsidR="00933AE5" w:rsidRPr="0092594C" w:rsidRDefault="00933AE5" w:rsidP="00933AE5">
      <w:pPr>
        <w:jc w:val="both"/>
        <w:rPr>
          <w:rFonts w:eastAsia="TimesNewRomanPSMT"/>
          <w:bCs/>
        </w:rPr>
      </w:pPr>
      <w:r w:rsidRPr="0092594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92594C" w:rsidRDefault="00933AE5" w:rsidP="00933AE5">
      <w:pPr>
        <w:autoSpaceDE w:val="0"/>
        <w:autoSpaceDN w:val="0"/>
        <w:adjustRightInd w:val="0"/>
        <w:jc w:val="both"/>
        <w:rPr>
          <w:rFonts w:eastAsia="TimesNewRomanPSMT"/>
          <w:bCs/>
          <w:highlight w:val="green"/>
        </w:rPr>
      </w:pPr>
    </w:p>
    <w:p w:rsidR="00933AE5" w:rsidRPr="0092594C" w:rsidRDefault="00933AE5" w:rsidP="00933AE5">
      <w:pPr>
        <w:autoSpaceDE w:val="0"/>
        <w:autoSpaceDN w:val="0"/>
        <w:adjustRightInd w:val="0"/>
        <w:jc w:val="both"/>
        <w:rPr>
          <w:rFonts w:eastAsia="TimesNewRomanPS-BoldMT"/>
          <w:bCs/>
        </w:rPr>
      </w:pPr>
      <w:r w:rsidRPr="0092594C">
        <w:rPr>
          <w:rFonts w:eastAsia="TimesNewRomanPSMT"/>
          <w:bCs/>
        </w:rPr>
        <w:t xml:space="preserve">Понуду доставити непосредно или путем поште на адресу: </w:t>
      </w:r>
      <w:r w:rsidRPr="0092594C">
        <w:rPr>
          <w:b/>
        </w:rPr>
        <w:t>Клинички центар Војводине,</w:t>
      </w:r>
      <w:r w:rsidRPr="0092594C">
        <w:t xml:space="preserve"> </w:t>
      </w:r>
      <w:r w:rsidRPr="0092594C">
        <w:rPr>
          <w:rFonts w:eastAsia="TimesNewRomanPSMT"/>
          <w:b/>
          <w:bCs/>
        </w:rPr>
        <w:t>21000 Нови Сад, Хајдук Вељкова број 1</w:t>
      </w:r>
      <w:r w:rsidRPr="0092594C">
        <w:rPr>
          <w:i/>
          <w:iCs/>
        </w:rPr>
        <w:t xml:space="preserve">, </w:t>
      </w:r>
      <w:r w:rsidRPr="0092594C">
        <w:rPr>
          <w:iCs/>
        </w:rPr>
        <w:t xml:space="preserve">искључиво </w:t>
      </w:r>
      <w:r w:rsidRPr="0092594C">
        <w:rPr>
          <w:rFonts w:eastAsia="TimesNewRomanPSMT"/>
          <w:bCs/>
        </w:rPr>
        <w:t xml:space="preserve">преко писарнице Клиничког центра Војводине, са назнаком </w:t>
      </w:r>
      <w:r w:rsidRPr="0092594C">
        <w:rPr>
          <w:rFonts w:eastAsia="TimesNewRomanPS-BoldMT"/>
          <w:bCs/>
        </w:rPr>
        <w:t xml:space="preserve">да је реч о понуди, уз обавезно </w:t>
      </w:r>
      <w:r w:rsidRPr="0092594C">
        <w:rPr>
          <w:rFonts w:eastAsia="TimesNewRomanPS-BoldMT"/>
          <w:b/>
          <w:bCs/>
        </w:rPr>
        <w:t>навођење предмета набавке, редног броја набавке</w:t>
      </w:r>
      <w:r w:rsidR="00F333CD">
        <w:rPr>
          <w:rFonts w:eastAsia="TimesNewRomanPS-BoldMT"/>
          <w:b/>
          <w:bCs/>
        </w:rPr>
        <w:t xml:space="preserve"> </w:t>
      </w:r>
      <w:r w:rsidRPr="0092594C">
        <w:rPr>
          <w:rFonts w:eastAsia="TimesNewRomanPS-BoldMT"/>
          <w:bCs/>
        </w:rPr>
        <w:t xml:space="preserve">(подаци </w:t>
      </w:r>
      <w:r w:rsidRPr="0092594C">
        <w:t>дати у поглављу 1. конкурсне документације)</w:t>
      </w:r>
      <w:r w:rsidRPr="0092594C">
        <w:rPr>
          <w:rFonts w:eastAsia="TimesNewRomanPS-BoldMT"/>
          <w:bCs/>
        </w:rPr>
        <w:t>.</w:t>
      </w:r>
    </w:p>
    <w:p w:rsidR="00933AE5" w:rsidRPr="0092594C" w:rsidRDefault="00933AE5" w:rsidP="00933AE5">
      <w:pPr>
        <w:autoSpaceDE w:val="0"/>
        <w:autoSpaceDN w:val="0"/>
        <w:adjustRightInd w:val="0"/>
        <w:jc w:val="both"/>
      </w:pPr>
      <w:r w:rsidRPr="0092594C">
        <w:rPr>
          <w:rFonts w:eastAsia="TimesNewRomanPS-BoldMT"/>
          <w:bCs/>
        </w:rPr>
        <w:t>На полеђини понуде</w:t>
      </w:r>
      <w:r w:rsidRPr="0092594C">
        <w:rPr>
          <w:rFonts w:eastAsia="TimesNewRomanPSMT"/>
          <w:b/>
          <w:bCs/>
        </w:rPr>
        <w:t xml:space="preserve"> </w:t>
      </w:r>
      <w:r w:rsidRPr="0092594C">
        <w:rPr>
          <w:rFonts w:eastAsia="TimesNewRomanPSMT"/>
          <w:bCs/>
        </w:rPr>
        <w:t>обавезно ставити назнаку</w:t>
      </w:r>
      <w:r w:rsidRPr="0092594C">
        <w:rPr>
          <w:rFonts w:eastAsia="TimesNewRomanPSMT"/>
          <w:b/>
          <w:bCs/>
        </w:rPr>
        <w:t xml:space="preserve"> „</w:t>
      </w:r>
      <w:r w:rsidRPr="0092594C">
        <w:rPr>
          <w:rFonts w:eastAsia="TimesNewRomanPS-BoldMT"/>
          <w:b/>
          <w:bCs/>
        </w:rPr>
        <w:t>НЕ ОТВАРАТИ”</w:t>
      </w:r>
      <w:r w:rsidRPr="0092594C">
        <w:rPr>
          <w:b/>
        </w:rPr>
        <w:t>.</w:t>
      </w:r>
    </w:p>
    <w:p w:rsidR="00933AE5" w:rsidRPr="0092594C" w:rsidRDefault="00933AE5" w:rsidP="00933AE5">
      <w:pPr>
        <w:autoSpaceDE w:val="0"/>
        <w:autoSpaceDN w:val="0"/>
        <w:adjustRightInd w:val="0"/>
        <w:jc w:val="both"/>
      </w:pPr>
    </w:p>
    <w:p w:rsidR="00933AE5" w:rsidRPr="0092594C" w:rsidRDefault="00933AE5" w:rsidP="00933AE5">
      <w:pPr>
        <w:autoSpaceDE w:val="0"/>
        <w:autoSpaceDN w:val="0"/>
        <w:adjustRightInd w:val="0"/>
        <w:jc w:val="both"/>
        <w:rPr>
          <w:b/>
        </w:rPr>
      </w:pPr>
      <w:r w:rsidRPr="0092594C">
        <w:rPr>
          <w:b/>
        </w:rPr>
        <w:t>Понуда се сматра благовременом уколико је примљена од стране наручиоца до датума (дана) и часа назначеног у Позиву за подношење понуда</w:t>
      </w:r>
      <w:r w:rsidRPr="0092594C">
        <w:rPr>
          <w:b/>
          <w:i/>
          <w:iCs/>
        </w:rPr>
        <w:t>.</w:t>
      </w:r>
    </w:p>
    <w:p w:rsidR="00933AE5" w:rsidRPr="0092594C" w:rsidRDefault="00933AE5" w:rsidP="00933AE5">
      <w:pPr>
        <w:autoSpaceDE w:val="0"/>
        <w:autoSpaceDN w:val="0"/>
        <w:adjustRightInd w:val="0"/>
        <w:jc w:val="both"/>
        <w:rPr>
          <w:highlight w:val="green"/>
        </w:rPr>
      </w:pPr>
    </w:p>
    <w:p w:rsidR="00933AE5" w:rsidRPr="0092594C" w:rsidRDefault="00933AE5" w:rsidP="00933AE5">
      <w:pPr>
        <w:autoSpaceDE w:val="0"/>
        <w:autoSpaceDN w:val="0"/>
        <w:adjustRightInd w:val="0"/>
        <w:jc w:val="both"/>
      </w:pPr>
      <w:r w:rsidRPr="0092594C">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33AE5" w:rsidRPr="0092594C" w:rsidRDefault="00933AE5" w:rsidP="00933AE5">
      <w:pPr>
        <w:autoSpaceDE w:val="0"/>
        <w:autoSpaceDN w:val="0"/>
        <w:adjustRightInd w:val="0"/>
        <w:jc w:val="both"/>
      </w:pPr>
      <w:r w:rsidRPr="0092594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Pr="0092594C" w:rsidRDefault="00933AE5" w:rsidP="00933AE5">
      <w:pPr>
        <w:jc w:val="both"/>
        <w:rPr>
          <w:rFonts w:eastAsia="TimesNewRomanPSMT"/>
          <w:bCs/>
          <w:highlight w:val="green"/>
        </w:rPr>
      </w:pPr>
    </w:p>
    <w:p w:rsidR="00933AE5" w:rsidRPr="0092594C" w:rsidRDefault="00933AE5" w:rsidP="00933AE5">
      <w:pPr>
        <w:autoSpaceDE w:val="0"/>
        <w:autoSpaceDN w:val="0"/>
        <w:adjustRightInd w:val="0"/>
        <w:jc w:val="both"/>
        <w:rPr>
          <w:b/>
          <w:iCs/>
        </w:rPr>
      </w:pPr>
      <w:r w:rsidRPr="0092594C">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92594C" w:rsidRDefault="00933AE5" w:rsidP="00933AE5">
      <w:pPr>
        <w:autoSpaceDE w:val="0"/>
        <w:autoSpaceDN w:val="0"/>
        <w:adjustRightInd w:val="0"/>
        <w:jc w:val="both"/>
        <w:rPr>
          <w:b/>
        </w:rPr>
      </w:pPr>
    </w:p>
    <w:p w:rsidR="00933AE5" w:rsidRPr="0092594C" w:rsidRDefault="00933AE5" w:rsidP="00933AE5">
      <w:pPr>
        <w:jc w:val="both"/>
        <w:rPr>
          <w:b/>
          <w:u w:val="single"/>
        </w:rPr>
      </w:pPr>
      <w:r w:rsidRPr="0092594C">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92594C">
        <w:rPr>
          <w:rFonts w:eastAsia="TimesNewRomanPSMT"/>
          <w:b/>
          <w:bCs/>
          <w:u w:val="single"/>
        </w:rPr>
        <w:t>читања података са истих.</w:t>
      </w:r>
    </w:p>
    <w:p w:rsidR="00933AE5" w:rsidRPr="0092594C" w:rsidRDefault="00933AE5" w:rsidP="00933AE5">
      <w:pPr>
        <w:jc w:val="both"/>
        <w:rPr>
          <w:b/>
          <w:bCs/>
          <w:i/>
          <w:iCs/>
        </w:rPr>
      </w:pPr>
    </w:p>
    <w:p w:rsidR="002420EF" w:rsidRPr="0092594C" w:rsidRDefault="002420EF" w:rsidP="002420EF">
      <w:pPr>
        <w:jc w:val="both"/>
        <w:rPr>
          <w:b/>
          <w:bCs/>
          <w:i/>
          <w:iCs/>
        </w:rPr>
      </w:pPr>
      <w:r w:rsidRPr="0092594C">
        <w:rPr>
          <w:b/>
          <w:i/>
          <w:iCs/>
        </w:rPr>
        <w:t>3.</w:t>
      </w:r>
      <w:r w:rsidRPr="0092594C">
        <w:rPr>
          <w:b/>
          <w:bCs/>
          <w:i/>
          <w:iCs/>
        </w:rPr>
        <w:t xml:space="preserve"> ПАРТИЈЕ</w:t>
      </w:r>
    </w:p>
    <w:p w:rsidR="002420EF" w:rsidRPr="0092594C" w:rsidRDefault="002420EF" w:rsidP="002420EF">
      <w:pPr>
        <w:jc w:val="both"/>
        <w:rPr>
          <w:b/>
          <w:bCs/>
          <w:i/>
          <w:iCs/>
        </w:rPr>
      </w:pPr>
    </w:p>
    <w:p w:rsidR="002420EF" w:rsidRPr="0092594C" w:rsidRDefault="002420EF" w:rsidP="002420EF">
      <w:pPr>
        <w:jc w:val="both"/>
        <w:rPr>
          <w:noProof/>
        </w:rPr>
      </w:pPr>
      <w:r w:rsidRPr="0092594C">
        <w:rPr>
          <w:noProof/>
        </w:rPr>
        <w:t>Предмет јавне набавке ниje обликован по партијама.</w:t>
      </w:r>
    </w:p>
    <w:p w:rsidR="002420EF" w:rsidRPr="0092594C" w:rsidRDefault="002420EF" w:rsidP="002420EF">
      <w:pPr>
        <w:jc w:val="both"/>
        <w:rPr>
          <w:noProof/>
        </w:rPr>
      </w:pPr>
    </w:p>
    <w:p w:rsidR="00933AE5" w:rsidRPr="0092594C" w:rsidRDefault="00933AE5" w:rsidP="00933AE5">
      <w:pPr>
        <w:jc w:val="both"/>
        <w:rPr>
          <w:bCs/>
          <w:iCs/>
        </w:rPr>
      </w:pPr>
      <w:r w:rsidRPr="0092594C">
        <w:rPr>
          <w:b/>
          <w:i/>
          <w:iCs/>
        </w:rPr>
        <w:t>4.</w:t>
      </w:r>
      <w:r w:rsidRPr="0092594C">
        <w:rPr>
          <w:b/>
          <w:bCs/>
          <w:i/>
          <w:iCs/>
        </w:rPr>
        <w:t xml:space="preserve">  ПОНУДА СА ВАРИЈАНТАМА</w:t>
      </w:r>
    </w:p>
    <w:p w:rsidR="00933AE5" w:rsidRPr="0092594C" w:rsidRDefault="00933AE5" w:rsidP="00933AE5">
      <w:pPr>
        <w:jc w:val="both"/>
        <w:rPr>
          <w:bCs/>
          <w:iCs/>
        </w:rPr>
      </w:pPr>
    </w:p>
    <w:p w:rsidR="002420EF" w:rsidRPr="0092594C" w:rsidRDefault="00933AE5" w:rsidP="00933AE5">
      <w:pPr>
        <w:jc w:val="both"/>
        <w:rPr>
          <w:bCs/>
          <w:iCs/>
        </w:rPr>
      </w:pPr>
      <w:r w:rsidRPr="0092594C">
        <w:rPr>
          <w:bCs/>
          <w:iCs/>
        </w:rPr>
        <w:t>Подношење понуде са варијантама није дозвољено.</w:t>
      </w:r>
    </w:p>
    <w:p w:rsidR="00074F3C" w:rsidRPr="0092594C" w:rsidRDefault="00074F3C" w:rsidP="00933AE5">
      <w:pPr>
        <w:jc w:val="both"/>
        <w:rPr>
          <w:bCs/>
          <w:iCs/>
        </w:rPr>
      </w:pPr>
    </w:p>
    <w:p w:rsidR="00C2457A" w:rsidRDefault="00C2457A" w:rsidP="00933AE5">
      <w:pPr>
        <w:jc w:val="both"/>
        <w:rPr>
          <w:b/>
          <w:bCs/>
          <w:i/>
          <w:iCs/>
        </w:rPr>
      </w:pPr>
    </w:p>
    <w:p w:rsidR="00933AE5" w:rsidRPr="0092594C" w:rsidRDefault="00933AE5" w:rsidP="00933AE5">
      <w:pPr>
        <w:jc w:val="both"/>
        <w:rPr>
          <w:b/>
          <w:bCs/>
          <w:i/>
          <w:iCs/>
        </w:rPr>
      </w:pPr>
      <w:r w:rsidRPr="0092594C">
        <w:rPr>
          <w:b/>
          <w:bCs/>
          <w:i/>
          <w:iCs/>
        </w:rPr>
        <w:lastRenderedPageBreak/>
        <w:t>5. НАЧИН ИЗМЕНЕ, ДОПУНЕ И ОПОЗИВА ПОНУДЕ</w:t>
      </w:r>
    </w:p>
    <w:p w:rsidR="00933AE5" w:rsidRPr="0092594C" w:rsidRDefault="00933AE5" w:rsidP="00933AE5">
      <w:pPr>
        <w:jc w:val="both"/>
        <w:rPr>
          <w:b/>
          <w:bCs/>
          <w:i/>
          <w:iCs/>
        </w:rPr>
      </w:pPr>
    </w:p>
    <w:p w:rsidR="00933AE5" w:rsidRPr="0092594C" w:rsidRDefault="00933AE5" w:rsidP="00933AE5">
      <w:pPr>
        <w:jc w:val="both"/>
        <w:rPr>
          <w:bCs/>
          <w:iCs/>
        </w:rPr>
      </w:pPr>
      <w:r w:rsidRPr="0092594C">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92594C" w:rsidRDefault="00933AE5" w:rsidP="00933AE5">
      <w:pPr>
        <w:jc w:val="both"/>
        <w:rPr>
          <w:bCs/>
          <w:iCs/>
        </w:rPr>
      </w:pPr>
      <w:r w:rsidRPr="0092594C">
        <w:rPr>
          <w:bCs/>
          <w:iCs/>
        </w:rPr>
        <w:t xml:space="preserve">Понуђач је дужан да јасно назначи који део понуде мења односно која документа накнадно доставља. </w:t>
      </w:r>
    </w:p>
    <w:p w:rsidR="00933AE5" w:rsidRPr="0092594C" w:rsidRDefault="00933AE5" w:rsidP="00933AE5">
      <w:pPr>
        <w:autoSpaceDE w:val="0"/>
        <w:autoSpaceDN w:val="0"/>
        <w:adjustRightInd w:val="0"/>
        <w:jc w:val="both"/>
        <w:rPr>
          <w:rFonts w:eastAsia="TimesNewRomanPS-BoldMT"/>
          <w:bCs/>
        </w:rPr>
      </w:pPr>
      <w:r w:rsidRPr="0092594C">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редног броја набавке, </w:t>
      </w:r>
      <w:r w:rsidRPr="0092594C">
        <w:rPr>
          <w:rFonts w:eastAsia="TimesNewRomanPS-BoldMT"/>
          <w:bCs/>
        </w:rPr>
        <w:t>као и редног броја и назива партије</w:t>
      </w:r>
      <w:r w:rsidRPr="0092594C">
        <w:rPr>
          <w:rFonts w:eastAsia="TimesNewRomanPS-BoldMT"/>
          <w:b/>
          <w:bCs/>
        </w:rPr>
        <w:t xml:space="preserve"> </w:t>
      </w:r>
      <w:r w:rsidRPr="0092594C">
        <w:rPr>
          <w:bCs/>
          <w:iCs/>
        </w:rPr>
        <w:t>(подаци дати у поглављу 1. конкурсне документације).</w:t>
      </w:r>
    </w:p>
    <w:p w:rsidR="00933AE5" w:rsidRPr="0092594C" w:rsidRDefault="00933AE5" w:rsidP="00933AE5">
      <w:pPr>
        <w:jc w:val="both"/>
        <w:rPr>
          <w:bCs/>
          <w:iCs/>
        </w:rPr>
      </w:pPr>
    </w:p>
    <w:p w:rsidR="00933AE5" w:rsidRPr="0092594C" w:rsidRDefault="00933AE5" w:rsidP="00933AE5">
      <w:pPr>
        <w:jc w:val="both"/>
        <w:rPr>
          <w:bCs/>
          <w:iCs/>
        </w:rPr>
      </w:pPr>
      <w:r w:rsidRPr="0092594C">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92594C" w:rsidRDefault="00933AE5" w:rsidP="00933AE5">
      <w:pPr>
        <w:jc w:val="both"/>
        <w:rPr>
          <w:bCs/>
          <w:iCs/>
        </w:rPr>
      </w:pPr>
      <w:r w:rsidRPr="0092594C">
        <w:rPr>
          <w:bCs/>
          <w:iCs/>
        </w:rPr>
        <w:t>По истеку рока за подношење понуда понуђач не може да повуче нити да мења своју понуду.</w:t>
      </w:r>
    </w:p>
    <w:p w:rsidR="00933AE5" w:rsidRPr="0092594C" w:rsidRDefault="00933AE5" w:rsidP="00933AE5">
      <w:pPr>
        <w:jc w:val="both"/>
        <w:rPr>
          <w:b/>
          <w:i/>
          <w:iCs/>
          <w:highlight w:val="green"/>
        </w:rPr>
      </w:pPr>
    </w:p>
    <w:p w:rsidR="00933AE5" w:rsidRPr="0092594C" w:rsidRDefault="00933AE5" w:rsidP="00933AE5">
      <w:pPr>
        <w:jc w:val="both"/>
        <w:rPr>
          <w:bCs/>
          <w:iCs/>
        </w:rPr>
      </w:pPr>
      <w:r w:rsidRPr="0092594C">
        <w:rPr>
          <w:b/>
          <w:bCs/>
          <w:i/>
          <w:iCs/>
        </w:rPr>
        <w:t xml:space="preserve">6. УЧЕСТВОВАЊЕ У ЗАЈЕДНИЧКОЈ ПОНУДИ ИЛИ КАО ПОДИЗВОЂАЧ </w:t>
      </w:r>
    </w:p>
    <w:p w:rsidR="00933AE5" w:rsidRPr="0092594C" w:rsidRDefault="00933AE5" w:rsidP="00933AE5">
      <w:pPr>
        <w:jc w:val="both"/>
        <w:rPr>
          <w:bCs/>
          <w:iCs/>
        </w:rPr>
      </w:pPr>
    </w:p>
    <w:p w:rsidR="00933AE5" w:rsidRPr="0092594C" w:rsidRDefault="00933AE5" w:rsidP="00933AE5">
      <w:pPr>
        <w:jc w:val="both"/>
        <w:rPr>
          <w:iCs/>
        </w:rPr>
      </w:pPr>
      <w:r w:rsidRPr="0092594C">
        <w:rPr>
          <w:bCs/>
          <w:iCs/>
        </w:rPr>
        <w:t>Понуђач може да поднесе само једну понуду.</w:t>
      </w:r>
    </w:p>
    <w:p w:rsidR="00933AE5" w:rsidRPr="0092594C" w:rsidRDefault="00933AE5" w:rsidP="00933AE5">
      <w:pPr>
        <w:jc w:val="both"/>
        <w:rPr>
          <w:iCs/>
        </w:rPr>
      </w:pPr>
      <w:r w:rsidRPr="0092594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92594C" w:rsidRDefault="00933AE5" w:rsidP="00933AE5">
      <w:pPr>
        <w:jc w:val="both"/>
        <w:rPr>
          <w:i/>
          <w:iCs/>
        </w:rPr>
      </w:pPr>
      <w:r w:rsidRPr="0092594C">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92594C" w:rsidRDefault="00933AE5" w:rsidP="00933AE5">
      <w:pPr>
        <w:jc w:val="both"/>
      </w:pPr>
    </w:p>
    <w:p w:rsidR="00933AE5" w:rsidRPr="0092594C" w:rsidRDefault="00933AE5" w:rsidP="00933AE5">
      <w:pPr>
        <w:jc w:val="both"/>
        <w:rPr>
          <w:iCs/>
        </w:rPr>
      </w:pPr>
      <w:r w:rsidRPr="0092594C">
        <w:rPr>
          <w:b/>
          <w:bCs/>
          <w:i/>
          <w:iCs/>
        </w:rPr>
        <w:t>7. ПОНУДА СА ПОДИЗВОЂАЧЕМ</w:t>
      </w:r>
    </w:p>
    <w:p w:rsidR="00933AE5" w:rsidRPr="0092594C" w:rsidRDefault="00933AE5" w:rsidP="00933AE5">
      <w:pPr>
        <w:jc w:val="both"/>
        <w:rPr>
          <w:iCs/>
        </w:rPr>
      </w:pPr>
    </w:p>
    <w:p w:rsidR="00933AE5" w:rsidRPr="0092594C" w:rsidRDefault="00933AE5" w:rsidP="00933AE5">
      <w:pPr>
        <w:jc w:val="both"/>
        <w:rPr>
          <w:iCs/>
        </w:rPr>
      </w:pPr>
      <w:r w:rsidRPr="0092594C">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33AE5" w:rsidRPr="0092594C" w:rsidRDefault="00933AE5" w:rsidP="00933AE5">
      <w:pPr>
        <w:jc w:val="both"/>
        <w:rPr>
          <w:iCs/>
        </w:rPr>
      </w:pPr>
      <w:r w:rsidRPr="0092594C">
        <w:rPr>
          <w:iCs/>
        </w:rPr>
        <w:t>Понуђач у Обрасцу понуде</w:t>
      </w:r>
      <w:r w:rsidRPr="0092594C">
        <w:rPr>
          <w:i/>
          <w:iCs/>
        </w:rPr>
        <w:t xml:space="preserve"> </w:t>
      </w:r>
      <w:r w:rsidRPr="0092594C">
        <w:rPr>
          <w:iCs/>
        </w:rPr>
        <w:t>наводи назив и седиште подизвођача, уколико ће делимично извршење набавке поверити подизвођачу.</w:t>
      </w:r>
    </w:p>
    <w:p w:rsidR="00933AE5" w:rsidRPr="0092594C" w:rsidRDefault="00933AE5" w:rsidP="00933AE5">
      <w:pPr>
        <w:jc w:val="both"/>
        <w:rPr>
          <w:iCs/>
          <w:highlight w:val="green"/>
        </w:rPr>
      </w:pPr>
    </w:p>
    <w:p w:rsidR="00933AE5" w:rsidRPr="0092594C" w:rsidRDefault="00933AE5" w:rsidP="00933AE5">
      <w:pPr>
        <w:jc w:val="both"/>
        <w:rPr>
          <w:rFonts w:eastAsia="TimesNewRomanPSMT"/>
          <w:bCs/>
        </w:rPr>
      </w:pPr>
      <w:r w:rsidRPr="0092594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92594C" w:rsidRDefault="00933AE5" w:rsidP="00933AE5">
      <w:pPr>
        <w:jc w:val="both"/>
        <w:rPr>
          <w:iCs/>
        </w:rPr>
      </w:pPr>
      <w:r w:rsidRPr="0092594C">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33AE5" w:rsidRPr="0092594C" w:rsidRDefault="00933AE5" w:rsidP="00933AE5">
      <w:pPr>
        <w:jc w:val="both"/>
        <w:rPr>
          <w:iCs/>
        </w:rPr>
      </w:pPr>
      <w:r w:rsidRPr="0092594C">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92594C" w:rsidRDefault="00933AE5" w:rsidP="00933AE5">
      <w:pPr>
        <w:jc w:val="both"/>
        <w:rPr>
          <w:iCs/>
        </w:rPr>
      </w:pPr>
      <w:r w:rsidRPr="0092594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33AE5" w:rsidRPr="0092594C" w:rsidRDefault="00933AE5" w:rsidP="00933AE5">
      <w:pPr>
        <w:jc w:val="both"/>
      </w:pPr>
      <w:r w:rsidRPr="0092594C">
        <w:t>Наручилац не дозвољава пренос доспелих потраживања директно подизвођачу у смислу члана 80. став 9. Закона о јавним набавкамa.</w:t>
      </w:r>
    </w:p>
    <w:p w:rsidR="00933AE5" w:rsidRPr="0092594C" w:rsidRDefault="00933AE5" w:rsidP="00933AE5">
      <w:pPr>
        <w:jc w:val="both"/>
      </w:pPr>
    </w:p>
    <w:p w:rsidR="002420EF" w:rsidRPr="0092594C" w:rsidRDefault="002420EF" w:rsidP="00933AE5">
      <w:pPr>
        <w:jc w:val="both"/>
      </w:pPr>
    </w:p>
    <w:p w:rsidR="00933AE5" w:rsidRPr="0092594C" w:rsidRDefault="00933AE5" w:rsidP="00933AE5">
      <w:pPr>
        <w:jc w:val="both"/>
      </w:pPr>
      <w:r w:rsidRPr="0092594C">
        <w:rPr>
          <w:b/>
          <w:i/>
        </w:rPr>
        <w:lastRenderedPageBreak/>
        <w:t>8. ЗАЈЕДНИЧКА ПОНУДА</w:t>
      </w:r>
    </w:p>
    <w:p w:rsidR="00933AE5" w:rsidRPr="0092594C" w:rsidRDefault="00933AE5" w:rsidP="00933AE5">
      <w:pPr>
        <w:jc w:val="both"/>
      </w:pPr>
    </w:p>
    <w:p w:rsidR="00933AE5" w:rsidRPr="0092594C" w:rsidRDefault="00933AE5" w:rsidP="00933AE5">
      <w:pPr>
        <w:jc w:val="both"/>
      </w:pPr>
      <w:r w:rsidRPr="0092594C">
        <w:t>Понуду може поднети група понуђача.</w:t>
      </w:r>
    </w:p>
    <w:p w:rsidR="00933AE5" w:rsidRPr="0092594C" w:rsidRDefault="00933AE5" w:rsidP="00933AE5">
      <w:pPr>
        <w:jc w:val="both"/>
      </w:pPr>
      <w:r w:rsidRPr="0092594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933AE5" w:rsidRPr="0092594C" w:rsidRDefault="00933AE5" w:rsidP="00933AE5">
      <w:pPr>
        <w:numPr>
          <w:ilvl w:val="0"/>
          <w:numId w:val="6"/>
        </w:numPr>
        <w:suppressAutoHyphens/>
        <w:spacing w:line="100" w:lineRule="atLeast"/>
        <w:jc w:val="both"/>
      </w:pPr>
      <w:r w:rsidRPr="0092594C">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92594C" w:rsidRDefault="00933AE5" w:rsidP="00933AE5">
      <w:pPr>
        <w:pStyle w:val="ListParagraph"/>
        <w:numPr>
          <w:ilvl w:val="0"/>
          <w:numId w:val="6"/>
        </w:numPr>
        <w:suppressAutoHyphens/>
        <w:spacing w:line="100" w:lineRule="atLeast"/>
        <w:contextualSpacing w:val="0"/>
        <w:jc w:val="both"/>
        <w:rPr>
          <w:rFonts w:eastAsia="TimesNewRomanPSMT"/>
          <w:bCs/>
        </w:rPr>
      </w:pPr>
      <w:r w:rsidRPr="0092594C">
        <w:t>Опис послова сваког понуђача из групе понуђача у извршење уговора.</w:t>
      </w:r>
    </w:p>
    <w:p w:rsidR="00933AE5" w:rsidRPr="0092594C" w:rsidRDefault="00933AE5" w:rsidP="00933AE5">
      <w:pPr>
        <w:pStyle w:val="ListParagraph"/>
        <w:jc w:val="both"/>
        <w:rPr>
          <w:rFonts w:eastAsia="TimesNewRomanPSMT"/>
          <w:bCs/>
        </w:rPr>
      </w:pPr>
    </w:p>
    <w:p w:rsidR="00933AE5" w:rsidRPr="0092594C" w:rsidRDefault="00933AE5" w:rsidP="00933AE5">
      <w:pPr>
        <w:jc w:val="both"/>
      </w:pPr>
      <w:r w:rsidRPr="0092594C">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33AE5" w:rsidRPr="0092594C" w:rsidRDefault="00933AE5" w:rsidP="00933AE5">
      <w:pPr>
        <w:jc w:val="both"/>
      </w:pPr>
      <w:r w:rsidRPr="0092594C">
        <w:t>Понуђачи из групе понуђача одговарају неограничено солидарно према наручиоцу.</w:t>
      </w:r>
    </w:p>
    <w:p w:rsidR="00933AE5" w:rsidRPr="0092594C" w:rsidRDefault="00933AE5" w:rsidP="00933AE5">
      <w:pPr>
        <w:jc w:val="both"/>
      </w:pPr>
      <w:r w:rsidRPr="0092594C">
        <w:t>Задруга може поднети понуду самостално, у своје име, а за рачун задругара или заједничку понуду у име задругара.</w:t>
      </w:r>
    </w:p>
    <w:p w:rsidR="00933AE5" w:rsidRPr="0092594C" w:rsidRDefault="00933AE5" w:rsidP="00933AE5">
      <w:pPr>
        <w:jc w:val="both"/>
      </w:pPr>
      <w:r w:rsidRPr="0092594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92594C" w:rsidRDefault="00933AE5" w:rsidP="00933AE5">
      <w:pPr>
        <w:jc w:val="both"/>
      </w:pPr>
      <w:r w:rsidRPr="0092594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Pr="0092594C" w:rsidRDefault="00933AE5" w:rsidP="00933AE5">
      <w:pPr>
        <w:jc w:val="both"/>
        <w:rPr>
          <w:b/>
          <w:bCs/>
          <w:i/>
          <w:iCs/>
        </w:rPr>
      </w:pPr>
    </w:p>
    <w:p w:rsidR="00933AE5" w:rsidRPr="0092594C" w:rsidRDefault="00933AE5" w:rsidP="00933AE5">
      <w:pPr>
        <w:jc w:val="both"/>
      </w:pPr>
      <w:r w:rsidRPr="0092594C">
        <w:rPr>
          <w:b/>
          <w:bCs/>
          <w:i/>
          <w:iCs/>
        </w:rPr>
        <w:t>9. НАЧИН И УСЛОВИ ПЛАЋАЊА, ГАРАНТНИ РОК, КАО И ДРУГЕ ОКОЛНОСТИ ОД КОЈИХ ЗАВИСИ ПРИХВАТЉИВОСТ ПОНУДЕ</w:t>
      </w:r>
    </w:p>
    <w:p w:rsidR="00933AE5" w:rsidRPr="0092594C" w:rsidRDefault="00933AE5" w:rsidP="00933AE5">
      <w:pPr>
        <w:jc w:val="both"/>
        <w:rPr>
          <w:highlight w:val="green"/>
        </w:rPr>
      </w:pPr>
    </w:p>
    <w:p w:rsidR="00F333CD" w:rsidRPr="001B2B46" w:rsidRDefault="00F333CD" w:rsidP="00F333CD">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F333CD" w:rsidRPr="001B2B46" w:rsidRDefault="00F333CD" w:rsidP="00F333CD">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F333CD" w:rsidRPr="00E22841" w:rsidRDefault="00F333CD" w:rsidP="00F333CD">
      <w:pPr>
        <w:jc w:val="both"/>
        <w:rPr>
          <w:iCs/>
        </w:rPr>
      </w:pPr>
      <w:r w:rsidRPr="00E22841">
        <w:rPr>
          <w:iCs/>
        </w:rPr>
        <w:t>Плаћање се врши уплатом на рачун понуђача.</w:t>
      </w:r>
    </w:p>
    <w:p w:rsidR="00F333CD" w:rsidRDefault="00F333CD" w:rsidP="00F333CD">
      <w:pPr>
        <w:jc w:val="both"/>
        <w:rPr>
          <w:b/>
          <w:bCs/>
          <w:i/>
          <w:iCs/>
          <w:highlight w:val="green"/>
          <w:lang w:val="sr-Cyrl-CS"/>
        </w:rPr>
      </w:pPr>
      <w:r w:rsidRPr="001B2B46">
        <w:rPr>
          <w:iCs/>
        </w:rPr>
        <w:t>Понуђачу није дозвољено да захтева аванс</w:t>
      </w:r>
      <w:r>
        <w:rPr>
          <w:iCs/>
        </w:rPr>
        <w:t>.</w:t>
      </w:r>
    </w:p>
    <w:p w:rsidR="00F333CD" w:rsidRPr="00E45538" w:rsidRDefault="00F333CD" w:rsidP="00F333CD">
      <w:pPr>
        <w:jc w:val="both"/>
        <w:rPr>
          <w:b/>
          <w:bCs/>
          <w:i/>
          <w:iCs/>
          <w:highlight w:val="green"/>
          <w:lang w:val="sr-Cyrl-CS"/>
        </w:rPr>
      </w:pPr>
    </w:p>
    <w:p w:rsidR="00F333CD" w:rsidRPr="00771C28" w:rsidRDefault="00F333CD" w:rsidP="00F333CD">
      <w:pPr>
        <w:jc w:val="both"/>
        <w:rPr>
          <w:b/>
          <w:iCs/>
        </w:rPr>
      </w:pPr>
      <w:r w:rsidRPr="00771C28">
        <w:rPr>
          <w:b/>
          <w:bCs/>
          <w:iCs/>
        </w:rPr>
        <w:t xml:space="preserve">9.2. </w:t>
      </w:r>
      <w:r w:rsidRPr="00771C28">
        <w:rPr>
          <w:b/>
          <w:iCs/>
          <w:u w:val="single"/>
        </w:rPr>
        <w:t>Захтеви у погледу гарантног рока</w:t>
      </w:r>
    </w:p>
    <w:p w:rsidR="00F333CD" w:rsidRPr="00ED2F0F" w:rsidRDefault="00F333CD" w:rsidP="00F333CD">
      <w:pPr>
        <w:jc w:val="both"/>
        <w:rPr>
          <w:iCs/>
        </w:rPr>
      </w:pPr>
      <w:r w:rsidRPr="00C03FA7">
        <w:rPr>
          <w:iCs/>
        </w:rPr>
        <w:t>Наручилац нема захтеве у погледу гарантног рока.</w:t>
      </w:r>
    </w:p>
    <w:p w:rsidR="00F333CD" w:rsidRPr="003F6FE2" w:rsidRDefault="00F333CD" w:rsidP="00F333CD">
      <w:pPr>
        <w:jc w:val="both"/>
        <w:rPr>
          <w:iCs/>
          <w:highlight w:val="green"/>
          <w:lang w:val="sr-Cyrl-CS"/>
        </w:rPr>
      </w:pPr>
    </w:p>
    <w:p w:rsidR="00F333CD" w:rsidRPr="00771C28" w:rsidRDefault="00F333CD" w:rsidP="00F333CD">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F333CD" w:rsidRPr="005B7608" w:rsidRDefault="00F333CD" w:rsidP="00F333CD">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7 дана</w:t>
      </w:r>
      <w:r>
        <w:rPr>
          <w:bCs/>
          <w:lang w:val="sr-Cyrl-CS"/>
        </w:rPr>
        <w:t xml:space="preserve"> </w:t>
      </w:r>
      <w:r w:rsidRPr="00407855">
        <w:rPr>
          <w:bCs/>
          <w:lang w:val="sr-Latn-CS"/>
        </w:rPr>
        <w:t>од</w:t>
      </w:r>
      <w:r w:rsidRPr="00736C6F">
        <w:rPr>
          <w:bCs/>
          <w:lang w:val="sr-Latn-CS"/>
        </w:rPr>
        <w:t xml:space="preserve"> </w:t>
      </w:r>
      <w:r>
        <w:rPr>
          <w:bCs/>
        </w:rPr>
        <w:t>дана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F333CD" w:rsidRPr="00C03FA7" w:rsidRDefault="00F333CD" w:rsidP="00F333CD">
      <w:pPr>
        <w:jc w:val="both"/>
        <w:rPr>
          <w:noProof/>
          <w:lang w:val="sr-Cyrl-CS"/>
        </w:rPr>
      </w:pPr>
      <w:r w:rsidRPr="00736C6F">
        <w:rPr>
          <w:bCs/>
          <w:lang w:val="sr-Cyrl-CS"/>
        </w:rPr>
        <w:t xml:space="preserve">Рок испоруке мора бити изражен у </w:t>
      </w:r>
      <w:r>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F333CD" w:rsidRPr="00C03FA7" w:rsidRDefault="00F333CD" w:rsidP="00F333CD">
      <w:pPr>
        <w:jc w:val="both"/>
        <w:rPr>
          <w:iCs/>
        </w:rPr>
      </w:pPr>
    </w:p>
    <w:p w:rsidR="00F333CD" w:rsidRDefault="00F333CD" w:rsidP="00F333CD">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F333CD" w:rsidRPr="004F7BA3" w:rsidRDefault="00F333CD" w:rsidP="00F333CD">
      <w:pPr>
        <w:jc w:val="both"/>
      </w:pPr>
    </w:p>
    <w:p w:rsidR="00F333CD" w:rsidRPr="00771C28" w:rsidRDefault="00F333CD" w:rsidP="00F333CD">
      <w:pPr>
        <w:jc w:val="both"/>
        <w:rPr>
          <w:b/>
          <w:iCs/>
        </w:rPr>
      </w:pPr>
      <w:r w:rsidRPr="008840A4">
        <w:rPr>
          <w:b/>
          <w:bCs/>
          <w:iCs/>
        </w:rPr>
        <w:t xml:space="preserve">9.4. </w:t>
      </w:r>
      <w:r w:rsidRPr="00771C28">
        <w:rPr>
          <w:b/>
          <w:iCs/>
          <w:u w:val="single"/>
        </w:rPr>
        <w:t>Захтев у погледу рока важења понуде</w:t>
      </w:r>
    </w:p>
    <w:p w:rsidR="00F333CD" w:rsidRPr="00771C28" w:rsidRDefault="00F333CD" w:rsidP="00F333CD">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F333CD" w:rsidRPr="00771C28" w:rsidRDefault="00F333CD" w:rsidP="00F333CD">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F333CD" w:rsidRDefault="00F333CD" w:rsidP="00F333CD">
      <w:pPr>
        <w:jc w:val="both"/>
        <w:rPr>
          <w:iCs/>
        </w:rPr>
      </w:pPr>
      <w:r w:rsidRPr="00771C28">
        <w:rPr>
          <w:iCs/>
        </w:rPr>
        <w:t>Понуђач који прихвати захтев за продужење рока важења понуде на може мењати понуду</w:t>
      </w:r>
      <w:r>
        <w:rPr>
          <w:iCs/>
        </w:rPr>
        <w:t>.</w:t>
      </w:r>
    </w:p>
    <w:p w:rsidR="00F333CD" w:rsidRPr="004F7BA3" w:rsidRDefault="00F333CD" w:rsidP="00F333CD">
      <w:pPr>
        <w:jc w:val="both"/>
        <w:rPr>
          <w:iCs/>
        </w:rPr>
      </w:pPr>
    </w:p>
    <w:p w:rsidR="00F333CD" w:rsidRPr="000746DE" w:rsidRDefault="00F333CD" w:rsidP="00F333CD">
      <w:pPr>
        <w:jc w:val="both"/>
        <w:rPr>
          <w:b/>
          <w:u w:val="single"/>
        </w:rPr>
      </w:pPr>
      <w:r w:rsidRPr="00A161BE">
        <w:rPr>
          <w:b/>
        </w:rPr>
        <w:t xml:space="preserve">9.5. </w:t>
      </w:r>
      <w:r w:rsidRPr="00A161BE">
        <w:rPr>
          <w:b/>
          <w:u w:val="single"/>
        </w:rPr>
        <w:t>Други захтеви</w:t>
      </w:r>
    </w:p>
    <w:p w:rsidR="00F333CD" w:rsidRDefault="00F333CD" w:rsidP="00F333CD">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333CD" w:rsidRDefault="00F333CD" w:rsidP="00F333CD">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92594C" w:rsidRDefault="00933AE5" w:rsidP="00933AE5">
      <w:pPr>
        <w:autoSpaceDE w:val="0"/>
        <w:autoSpaceDN w:val="0"/>
        <w:adjustRightInd w:val="0"/>
        <w:jc w:val="both"/>
      </w:pPr>
    </w:p>
    <w:p w:rsidR="00933AE5" w:rsidRPr="0092594C" w:rsidRDefault="00933AE5" w:rsidP="00933AE5">
      <w:pPr>
        <w:jc w:val="both"/>
        <w:rPr>
          <w:b/>
          <w:bCs/>
          <w:i/>
          <w:iCs/>
        </w:rPr>
      </w:pPr>
      <w:r w:rsidRPr="0092594C">
        <w:rPr>
          <w:b/>
          <w:bCs/>
          <w:i/>
          <w:iCs/>
        </w:rPr>
        <w:t>10. ВАЛУТА И НАЧИН НА КОЈИ МОРА ДА БУДЕ НАВЕДЕНА И ИЗРАЖЕНА ЦЕНА У ПОНУДИ</w:t>
      </w:r>
    </w:p>
    <w:p w:rsidR="00933AE5" w:rsidRPr="0092594C" w:rsidRDefault="00933AE5" w:rsidP="00933AE5">
      <w:pPr>
        <w:jc w:val="both"/>
        <w:rPr>
          <w:b/>
          <w:bCs/>
          <w:i/>
          <w:iCs/>
        </w:rPr>
      </w:pPr>
    </w:p>
    <w:p w:rsidR="00933AE5" w:rsidRPr="0092594C" w:rsidRDefault="00933AE5" w:rsidP="00933AE5">
      <w:pPr>
        <w:jc w:val="both"/>
        <w:rPr>
          <w:iCs/>
        </w:rPr>
      </w:pPr>
      <w:r w:rsidRPr="0092594C">
        <w:rPr>
          <w:iCs/>
        </w:rPr>
        <w:t xml:space="preserve">Цена мора бити исказана у динарима, са и </w:t>
      </w:r>
      <w:r w:rsidRPr="0092594C">
        <w:rPr>
          <w:iCs/>
          <w:color w:val="00000A"/>
        </w:rPr>
        <w:t>без пореза на додату вредност,</w:t>
      </w:r>
      <w:r w:rsidRPr="0092594C">
        <w:rPr>
          <w:color w:val="00000A"/>
        </w:rPr>
        <w:t xml:space="preserve"> </w:t>
      </w:r>
      <w:r w:rsidRPr="0092594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92594C" w:rsidRDefault="00933AE5" w:rsidP="00933AE5">
      <w:pPr>
        <w:jc w:val="both"/>
        <w:rPr>
          <w:iCs/>
        </w:rPr>
      </w:pPr>
      <w:r w:rsidRPr="0092594C">
        <w:rPr>
          <w:iCs/>
        </w:rPr>
        <w:t>У цену је урачуната цена предмета јавне набавке, испорука, и остали трошкови.</w:t>
      </w:r>
    </w:p>
    <w:p w:rsidR="00933AE5" w:rsidRPr="0092594C" w:rsidRDefault="00933AE5" w:rsidP="00933AE5">
      <w:pPr>
        <w:jc w:val="both"/>
        <w:rPr>
          <w:iCs/>
        </w:rPr>
      </w:pPr>
    </w:p>
    <w:p w:rsidR="00933AE5" w:rsidRPr="0092594C" w:rsidRDefault="00933AE5" w:rsidP="00933AE5">
      <w:pPr>
        <w:jc w:val="both"/>
      </w:pPr>
      <w:r w:rsidRPr="0092594C">
        <w:rPr>
          <w:iCs/>
        </w:rPr>
        <w:t>Цена је фиксна и не може се мењати.</w:t>
      </w:r>
    </w:p>
    <w:p w:rsidR="00933AE5" w:rsidRPr="0092594C" w:rsidRDefault="00933AE5" w:rsidP="00933AE5">
      <w:pPr>
        <w:jc w:val="both"/>
      </w:pPr>
    </w:p>
    <w:p w:rsidR="00933AE5" w:rsidRPr="0092594C" w:rsidRDefault="00933AE5" w:rsidP="00933AE5">
      <w:pPr>
        <w:jc w:val="both"/>
        <w:rPr>
          <w:iCs/>
        </w:rPr>
      </w:pPr>
      <w:r w:rsidRPr="0092594C">
        <w:t>Ако је у понуди исказана неуобичајено ниска цена, наручилац ће поступити у складу са чланом 92. Закона.</w:t>
      </w:r>
    </w:p>
    <w:p w:rsidR="00933AE5" w:rsidRPr="0092594C" w:rsidRDefault="00933AE5" w:rsidP="00933AE5">
      <w:pPr>
        <w:jc w:val="both"/>
        <w:rPr>
          <w:iCs/>
        </w:rPr>
      </w:pPr>
      <w:r w:rsidRPr="0092594C">
        <w:rPr>
          <w:iCs/>
        </w:rPr>
        <w:t>Ако понуђена цена укључује увозну царину и друге дажбине, понуђач је дужан да тај део одвојено искаже у динарима.</w:t>
      </w:r>
    </w:p>
    <w:p w:rsidR="00933AE5" w:rsidRPr="0092594C" w:rsidRDefault="00933AE5" w:rsidP="00933AE5">
      <w:pPr>
        <w:jc w:val="both"/>
        <w:rPr>
          <w:b/>
          <w:i/>
          <w:iCs/>
        </w:rPr>
      </w:pPr>
    </w:p>
    <w:p w:rsidR="00933AE5" w:rsidRPr="0092594C" w:rsidRDefault="00933AE5" w:rsidP="00933AE5">
      <w:pPr>
        <w:jc w:val="both"/>
        <w:rPr>
          <w:b/>
          <w:i/>
          <w:iCs/>
        </w:rPr>
      </w:pPr>
      <w:r w:rsidRPr="0092594C">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33AE5" w:rsidRPr="0092594C" w:rsidRDefault="00933AE5" w:rsidP="00933AE5">
      <w:pPr>
        <w:jc w:val="both"/>
        <w:rPr>
          <w:b/>
          <w:i/>
          <w:iCs/>
        </w:rPr>
      </w:pPr>
    </w:p>
    <w:p w:rsidR="00933AE5" w:rsidRPr="0092594C" w:rsidRDefault="00933AE5" w:rsidP="00933AE5">
      <w:pPr>
        <w:jc w:val="both"/>
        <w:rPr>
          <w:rFonts w:eastAsia="TimesNewRomanPSMT"/>
          <w:bCs/>
          <w:iCs/>
        </w:rPr>
      </w:pPr>
      <w:r w:rsidRPr="0092594C">
        <w:rPr>
          <w:rFonts w:eastAsia="TimesNewRomanPSMT"/>
          <w:bCs/>
          <w:iCs/>
        </w:rPr>
        <w:t>Подаци о пореским обавезама се могу добити у Пореској управи, Министарства финансија.</w:t>
      </w:r>
    </w:p>
    <w:p w:rsidR="00933AE5" w:rsidRPr="0092594C" w:rsidRDefault="00933AE5" w:rsidP="00933AE5">
      <w:pPr>
        <w:jc w:val="both"/>
        <w:rPr>
          <w:rFonts w:eastAsia="TimesNewRomanPSMT"/>
          <w:bCs/>
          <w:iCs/>
        </w:rPr>
      </w:pPr>
      <w:r w:rsidRPr="0092594C">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933AE5" w:rsidRPr="0092594C" w:rsidRDefault="00933AE5" w:rsidP="00933AE5">
      <w:pPr>
        <w:jc w:val="both"/>
      </w:pPr>
      <w:r w:rsidRPr="0092594C">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933AE5" w:rsidRPr="0092594C" w:rsidRDefault="00933AE5" w:rsidP="00933AE5">
      <w:pPr>
        <w:jc w:val="both"/>
      </w:pPr>
    </w:p>
    <w:p w:rsidR="00933AE5" w:rsidRPr="0092594C" w:rsidRDefault="00933AE5" w:rsidP="00933AE5">
      <w:pPr>
        <w:jc w:val="both"/>
        <w:rPr>
          <w:b/>
          <w:i/>
          <w:iCs/>
        </w:rPr>
      </w:pPr>
      <w:r w:rsidRPr="0092594C">
        <w:rPr>
          <w:b/>
          <w:i/>
          <w:iCs/>
        </w:rPr>
        <w:t>12. ПОДАЦИ О ВРСТИ, САДРЖИНИ, НАЧИНУ ПОДНОШЕЊА, ВИСИНИ И РОКОВИМА ОБЕЗБЕЂЕЊА ИСПУЊЕЊА ОБАВЕЗА ПОНУЂАЧА</w:t>
      </w:r>
    </w:p>
    <w:p w:rsidR="004641DF" w:rsidRPr="0092594C" w:rsidRDefault="004641DF" w:rsidP="0068080C">
      <w:pPr>
        <w:jc w:val="both"/>
        <w:rPr>
          <w:rFonts w:eastAsia="TimesNewRomanPSMT"/>
          <w:bCs/>
          <w:iCs/>
        </w:rPr>
      </w:pPr>
    </w:p>
    <w:p w:rsidR="00933AE5" w:rsidRPr="0092594C" w:rsidRDefault="00933AE5" w:rsidP="00933AE5">
      <w:pPr>
        <w:jc w:val="both"/>
        <w:rPr>
          <w:b/>
        </w:rPr>
      </w:pPr>
      <w:r w:rsidRPr="0092594C">
        <w:rPr>
          <w:b/>
        </w:rPr>
        <w:t>Понуђач који је изабран као најповољнији је дужан да приликом потписивања уговора достави:</w:t>
      </w:r>
    </w:p>
    <w:p w:rsidR="00933AE5" w:rsidRPr="0092594C" w:rsidRDefault="00933AE5" w:rsidP="00933AE5">
      <w:pPr>
        <w:jc w:val="both"/>
        <w:rPr>
          <w:noProof/>
        </w:rPr>
      </w:pPr>
    </w:p>
    <w:p w:rsidR="00933AE5" w:rsidRPr="0092594C" w:rsidRDefault="00933AE5" w:rsidP="00933AE5">
      <w:pPr>
        <w:pStyle w:val="ListParagraph"/>
        <w:numPr>
          <w:ilvl w:val="0"/>
          <w:numId w:val="10"/>
        </w:numPr>
        <w:jc w:val="both"/>
        <w:rPr>
          <w:noProof/>
        </w:rPr>
      </w:pPr>
      <w:r w:rsidRPr="0092594C">
        <w:rPr>
          <w:b/>
        </w:rPr>
        <w:t>регистровану бланко меницу и менично овлашћење</w:t>
      </w:r>
      <w:r w:rsidRPr="0092594C">
        <w:rPr>
          <w:b/>
          <w:noProof/>
        </w:rPr>
        <w:t xml:space="preserve"> за добро извршење посла</w:t>
      </w:r>
      <w:r w:rsidRPr="0092594C">
        <w:rPr>
          <w:noProof/>
        </w:rPr>
        <w:t xml:space="preserve"> попуњен</w:t>
      </w:r>
      <w:r w:rsidR="0068080C" w:rsidRPr="0092594C">
        <w:rPr>
          <w:noProof/>
        </w:rPr>
        <w:t>o</w:t>
      </w:r>
      <w:r w:rsidRPr="0092594C">
        <w:rPr>
          <w:noProof/>
        </w:rPr>
        <w:t xml:space="preserve">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92594C" w:rsidRDefault="00933AE5" w:rsidP="0068080C">
      <w:pPr>
        <w:jc w:val="both"/>
        <w:rPr>
          <w:noProof/>
        </w:rPr>
      </w:pPr>
    </w:p>
    <w:p w:rsidR="00933AE5" w:rsidRPr="0092594C" w:rsidRDefault="00933AE5" w:rsidP="00933AE5">
      <w:pPr>
        <w:jc w:val="both"/>
        <w:rPr>
          <w:rFonts w:eastAsia="TimesNewRomanPSMT"/>
          <w:bCs/>
          <w:iCs/>
        </w:rPr>
      </w:pPr>
      <w:r w:rsidRPr="0092594C">
        <w:rPr>
          <w:rFonts w:eastAsia="TimesNewRomanPSMT"/>
          <w:bCs/>
          <w:i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92594C" w:rsidRDefault="00933AE5" w:rsidP="00933AE5">
      <w:pPr>
        <w:pStyle w:val="ListParagraph"/>
        <w:ind w:left="87" w:firstLine="453"/>
        <w:jc w:val="both"/>
        <w:rPr>
          <w:rFonts w:eastAsia="TimesNewRomanPSMT"/>
          <w:bCs/>
          <w:iCs/>
        </w:rPr>
      </w:pPr>
    </w:p>
    <w:p w:rsidR="00933AE5" w:rsidRPr="0092594C" w:rsidRDefault="00933AE5" w:rsidP="00933AE5">
      <w:pPr>
        <w:jc w:val="both"/>
        <w:rPr>
          <w:b/>
        </w:rPr>
      </w:pPr>
      <w:r w:rsidRPr="0092594C">
        <w:rPr>
          <w:noProof/>
        </w:rPr>
        <w:t xml:space="preserve">Понуђач је дужан да достави и </w:t>
      </w:r>
      <w:r w:rsidRPr="0092594C">
        <w:rPr>
          <w:b/>
          <w:noProof/>
        </w:rPr>
        <w:t>копију извода из Регистра меница и овлашћења</w:t>
      </w:r>
      <w:r w:rsidRPr="0092594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92594C">
        <w:rPr>
          <w:b/>
          <w:noProof/>
        </w:rPr>
        <w:t xml:space="preserve">картон депонованих потписа </w:t>
      </w:r>
      <w:r w:rsidRPr="0092594C">
        <w:rPr>
          <w:noProof/>
        </w:rPr>
        <w:t>и</w:t>
      </w:r>
      <w:r w:rsidRPr="0092594C">
        <w:rPr>
          <w:b/>
          <w:noProof/>
        </w:rPr>
        <w:t xml:space="preserve"> образац овере потписа лица овлашћених за заступање </w:t>
      </w:r>
      <w:r w:rsidRPr="0092594C">
        <w:rPr>
          <w:b/>
        </w:rPr>
        <w:t xml:space="preserve"> - ОП образац.</w:t>
      </w:r>
    </w:p>
    <w:p w:rsidR="00933AE5" w:rsidRPr="0092594C" w:rsidRDefault="00933AE5" w:rsidP="00933AE5">
      <w:pPr>
        <w:jc w:val="both"/>
        <w:rPr>
          <w:noProof/>
        </w:rPr>
      </w:pPr>
    </w:p>
    <w:p w:rsidR="00933AE5" w:rsidRPr="0092594C" w:rsidRDefault="00933AE5" w:rsidP="00933AE5">
      <w:pPr>
        <w:jc w:val="both"/>
      </w:pPr>
      <w:r w:rsidRPr="0092594C">
        <w:t xml:space="preserve">Средство обезбеђења траје најмање </w:t>
      </w:r>
      <w:r w:rsidR="00113259" w:rsidRPr="0092594C">
        <w:rPr>
          <w:rFonts w:eastAsia="TimesNewRomanPSMT"/>
        </w:rPr>
        <w:t>тридесет</w:t>
      </w:r>
      <w:r w:rsidRPr="0092594C">
        <w:rPr>
          <w:rFonts w:eastAsia="TimesNewRomanPSMT"/>
        </w:rPr>
        <w:t xml:space="preserve"> дана дуже од дана истека рока за коначно извршење </w:t>
      </w:r>
      <w:r w:rsidRPr="0092594C">
        <w:t>обавезе понуђача која је предмет обезбеђења. Средство обезбеђења не може се вратити понуђачу пре истека рока трајања.</w:t>
      </w:r>
    </w:p>
    <w:p w:rsidR="009A0E62" w:rsidRPr="0092594C" w:rsidRDefault="009A0E62" w:rsidP="009A0E62">
      <w:pPr>
        <w:jc w:val="both"/>
        <w:rPr>
          <w:noProof/>
          <w:u w:val="single"/>
        </w:rPr>
      </w:pPr>
    </w:p>
    <w:p w:rsidR="009A0E62" w:rsidRPr="0092594C" w:rsidRDefault="009A0E62" w:rsidP="009A0E62">
      <w:pPr>
        <w:jc w:val="both"/>
        <w:rPr>
          <w:b/>
          <w:u w:val="single"/>
        </w:rPr>
      </w:pPr>
      <w:r w:rsidRPr="0092594C">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933AE5" w:rsidRPr="0092594C" w:rsidRDefault="00933AE5" w:rsidP="00933AE5">
      <w:pPr>
        <w:jc w:val="both"/>
        <w:rPr>
          <w:highlight w:val="green"/>
        </w:rPr>
      </w:pPr>
    </w:p>
    <w:p w:rsidR="00933AE5" w:rsidRPr="0092594C" w:rsidRDefault="00933AE5" w:rsidP="00933AE5">
      <w:pPr>
        <w:jc w:val="both"/>
      </w:pPr>
      <w:r w:rsidRPr="0092594C">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Pr="0092594C" w:rsidRDefault="00933AE5" w:rsidP="00933AE5">
      <w:pPr>
        <w:spacing w:before="120" w:after="120"/>
        <w:jc w:val="both"/>
      </w:pPr>
      <w:r w:rsidRPr="0092594C">
        <w:t>Предметна набавка не садржи поверљиве информације.</w:t>
      </w:r>
    </w:p>
    <w:p w:rsidR="00933AE5" w:rsidRPr="0092594C" w:rsidRDefault="00933AE5" w:rsidP="00933AE5">
      <w:pPr>
        <w:jc w:val="both"/>
        <w:rPr>
          <w:b/>
          <w:bCs/>
        </w:rPr>
      </w:pPr>
    </w:p>
    <w:p w:rsidR="00933AE5" w:rsidRPr="0092594C" w:rsidRDefault="00933AE5" w:rsidP="00933AE5">
      <w:pPr>
        <w:jc w:val="both"/>
        <w:rPr>
          <w:b/>
          <w:bCs/>
          <w:i/>
        </w:rPr>
      </w:pPr>
      <w:r w:rsidRPr="0092594C">
        <w:rPr>
          <w:b/>
          <w:bCs/>
          <w:i/>
        </w:rPr>
        <w:t>14. ДОДАТНЕ ИНФОРМАЦИЈЕ ИЛИ ПОЈАШЊЕЊА У ВЕЗИ СА ПРИПРЕМАЊЕМ ПОНУДЕ</w:t>
      </w:r>
    </w:p>
    <w:p w:rsidR="00933AE5" w:rsidRPr="0092594C" w:rsidRDefault="00933AE5" w:rsidP="00933AE5">
      <w:pPr>
        <w:jc w:val="both"/>
        <w:rPr>
          <w:b/>
          <w:bCs/>
        </w:rPr>
      </w:pPr>
    </w:p>
    <w:p w:rsidR="00933AE5" w:rsidRPr="0092594C" w:rsidRDefault="00933AE5" w:rsidP="00933AE5">
      <w:pPr>
        <w:jc w:val="both"/>
        <w:rPr>
          <w:rFonts w:eastAsia="TimesNewRomanPSMT"/>
          <w:bCs/>
          <w:iCs/>
        </w:rPr>
      </w:pPr>
      <w:r w:rsidRPr="0092594C">
        <w:t>Заинтересовано лице може, у писаном облику</w:t>
      </w:r>
      <w:r w:rsidRPr="0092594C">
        <w:rPr>
          <w:rFonts w:eastAsia="TimesNewRomanPS-BoldMT"/>
          <w:b/>
          <w:bCs/>
        </w:rPr>
        <w:t xml:space="preserve"> </w:t>
      </w:r>
      <w:r w:rsidRPr="0092594C">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92594C">
        <w:rPr>
          <w:rFonts w:eastAsia="TimesNewRomanPSMT"/>
          <w:bCs/>
          <w:iCs/>
        </w:rPr>
        <w:t>и то на један од следећих начина:</w:t>
      </w:r>
    </w:p>
    <w:p w:rsidR="00933AE5" w:rsidRPr="0092594C" w:rsidRDefault="00933AE5" w:rsidP="006156EE">
      <w:pPr>
        <w:pStyle w:val="ListParagraph"/>
        <w:numPr>
          <w:ilvl w:val="0"/>
          <w:numId w:val="2"/>
        </w:numPr>
        <w:jc w:val="both"/>
        <w:rPr>
          <w:rFonts w:eastAsia="TimesNewRomanPSMT"/>
          <w:bCs/>
          <w:iCs/>
        </w:rPr>
      </w:pPr>
      <w:r w:rsidRPr="0092594C">
        <w:rPr>
          <w:rFonts w:eastAsia="TimesNewRomanPSMT"/>
          <w:bCs/>
          <w:iCs/>
        </w:rPr>
        <w:t xml:space="preserve">поштом, на адресу наручиоца: </w:t>
      </w:r>
      <w:r w:rsidRPr="0092594C">
        <w:rPr>
          <w:b/>
        </w:rPr>
        <w:t>Клинички центар Војводине,</w:t>
      </w:r>
      <w:r w:rsidRPr="0092594C">
        <w:t xml:space="preserve"> </w:t>
      </w:r>
      <w:r w:rsidRPr="0092594C">
        <w:rPr>
          <w:rFonts w:eastAsia="TimesNewRomanPSMT"/>
          <w:b/>
          <w:bCs/>
        </w:rPr>
        <w:t>21000 Нови Сад, Хајдук Вељкова број 1</w:t>
      </w:r>
      <w:r w:rsidRPr="0092594C">
        <w:rPr>
          <w:i/>
          <w:iCs/>
        </w:rPr>
        <w:t xml:space="preserve">, </w:t>
      </w:r>
      <w:r w:rsidRPr="0092594C">
        <w:rPr>
          <w:iCs/>
        </w:rPr>
        <w:t xml:space="preserve">искључиво </w:t>
      </w:r>
      <w:r w:rsidRPr="0092594C">
        <w:rPr>
          <w:rFonts w:eastAsia="TimesNewRomanPSMT"/>
          <w:bCs/>
        </w:rPr>
        <w:t>преко писарнице Клиничког центра</w:t>
      </w:r>
      <w:r w:rsidRPr="0092594C">
        <w:rPr>
          <w:rFonts w:eastAsia="TimesNewRomanPSMT"/>
          <w:bCs/>
          <w:iCs/>
        </w:rPr>
        <w:t>, или</w:t>
      </w:r>
    </w:p>
    <w:p w:rsidR="00933AE5" w:rsidRPr="0092594C" w:rsidRDefault="00933AE5" w:rsidP="00933AE5">
      <w:pPr>
        <w:pStyle w:val="ListParagraph"/>
        <w:numPr>
          <w:ilvl w:val="0"/>
          <w:numId w:val="2"/>
        </w:numPr>
        <w:jc w:val="both"/>
        <w:rPr>
          <w:rFonts w:eastAsia="TimesNewRomanPSMT"/>
          <w:bCs/>
          <w:iCs/>
        </w:rPr>
      </w:pPr>
      <w:r w:rsidRPr="0092594C">
        <w:rPr>
          <w:rFonts w:eastAsia="TimesNewRomanPSMT"/>
          <w:bCs/>
          <w:iCs/>
        </w:rPr>
        <w:t xml:space="preserve">електронском поштом, на адресу: </w:t>
      </w:r>
      <w:hyperlink r:id="rId13" w:history="1">
        <w:r w:rsidRPr="0092594C">
          <w:rPr>
            <w:rStyle w:val="Hyperlink"/>
            <w:rFonts w:eastAsia="TimesNewRomanPSMT"/>
            <w:bCs/>
            <w:iCs/>
          </w:rPr>
          <w:t>tender@kcv.rs</w:t>
        </w:r>
      </w:hyperlink>
      <w:r w:rsidRPr="0092594C">
        <w:rPr>
          <w:rFonts w:eastAsia="TimesNewRomanPSMT"/>
          <w:bCs/>
          <w:iCs/>
        </w:rPr>
        <w:t>, (</w:t>
      </w:r>
      <w:r w:rsidRPr="0092594C">
        <w:rPr>
          <w:rFonts w:eastAsia="TimesNewRomanPSMT"/>
          <w:b/>
          <w:bCs/>
          <w:iCs/>
        </w:rPr>
        <w:t>обавезно и у телу е-поште</w:t>
      </w:r>
      <w:r w:rsidRPr="0092594C">
        <w:rPr>
          <w:rFonts w:eastAsia="TimesNewRomanPSMT"/>
          <w:bCs/>
          <w:iCs/>
        </w:rPr>
        <w:t>).</w:t>
      </w:r>
    </w:p>
    <w:p w:rsidR="00B63981" w:rsidRPr="0092594C" w:rsidRDefault="00B63981" w:rsidP="00933AE5">
      <w:pPr>
        <w:jc w:val="both"/>
      </w:pPr>
    </w:p>
    <w:p w:rsidR="00B63981" w:rsidRPr="0092594C" w:rsidRDefault="00933AE5" w:rsidP="00933AE5">
      <w:pPr>
        <w:jc w:val="both"/>
        <w:rPr>
          <w:rFonts w:eastAsia="TimesNewRomanPSMT"/>
          <w:bCs/>
          <w:iCs/>
        </w:rPr>
      </w:pPr>
      <w:r w:rsidRPr="0092594C">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B63981" w:rsidRPr="0092594C" w:rsidRDefault="00933AE5" w:rsidP="00933AE5">
      <w:pPr>
        <w:jc w:val="both"/>
      </w:pPr>
      <w:r w:rsidRPr="0092594C">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w:t>
      </w:r>
      <w:r w:rsidR="006156EE" w:rsidRPr="0092594C">
        <w:t>-</w:t>
      </w:r>
      <w:r w:rsidRPr="0092594C">
        <w:t>Порталу јавних набавки и на својој интернет страници.</w:t>
      </w:r>
    </w:p>
    <w:p w:rsidR="00933AE5" w:rsidRPr="0092594C" w:rsidRDefault="00933AE5" w:rsidP="00933AE5">
      <w:pPr>
        <w:jc w:val="both"/>
      </w:pPr>
      <w:r w:rsidRPr="0092594C">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63981" w:rsidRPr="0092594C" w:rsidRDefault="00933AE5" w:rsidP="00933AE5">
      <w:pPr>
        <w:jc w:val="both"/>
      </w:pPr>
      <w:r w:rsidRPr="0092594C">
        <w:t>По истеку рока предвиђеног за подношење понуда наручилац не може да мења нити да допуњује конкурсну документацију.</w:t>
      </w:r>
    </w:p>
    <w:p w:rsidR="00933AE5" w:rsidRPr="0092594C" w:rsidRDefault="00933AE5" w:rsidP="00933AE5">
      <w:pPr>
        <w:jc w:val="both"/>
        <w:rPr>
          <w:bCs/>
        </w:rPr>
      </w:pPr>
      <w:r w:rsidRPr="0092594C">
        <w:t>Тражење додатних информација или појашњења у вези са припремањем понуде телефоном није дозвољено.</w:t>
      </w:r>
    </w:p>
    <w:p w:rsidR="00933AE5" w:rsidRPr="0092594C" w:rsidRDefault="00933AE5" w:rsidP="00933AE5">
      <w:pPr>
        <w:jc w:val="both"/>
        <w:rPr>
          <w:bCs/>
        </w:rPr>
      </w:pPr>
      <w:r w:rsidRPr="0092594C">
        <w:rPr>
          <w:bCs/>
        </w:rPr>
        <w:t>Комуникација у поступку јавне набавке врши се искључиво на начин одређен чланом 20. Закона.</w:t>
      </w:r>
    </w:p>
    <w:p w:rsidR="00933AE5" w:rsidRPr="0092594C" w:rsidRDefault="00933AE5" w:rsidP="00933AE5">
      <w:pPr>
        <w:jc w:val="both"/>
      </w:pPr>
    </w:p>
    <w:p w:rsidR="00933AE5" w:rsidRPr="0092594C" w:rsidRDefault="00933AE5" w:rsidP="00933AE5">
      <w:pPr>
        <w:jc w:val="both"/>
        <w:rPr>
          <w:b/>
          <w:bCs/>
          <w:i/>
        </w:rPr>
      </w:pPr>
      <w:r w:rsidRPr="0092594C">
        <w:rPr>
          <w:b/>
          <w:bCs/>
          <w:i/>
        </w:rPr>
        <w:t xml:space="preserve">15. ДОДАТНА ОБЈАШЊЕЊА ОД ПОНУЂАЧА ПОСЛЕ ОТВАРАЊА ПОНУДА И КОНТРОЛА КОД ПОНУЂАЧА ОДНОСНО ЊЕГОВОГ ПОДИЗВОЂАЧА </w:t>
      </w:r>
    </w:p>
    <w:p w:rsidR="00933AE5" w:rsidRPr="0092594C" w:rsidRDefault="00933AE5" w:rsidP="00933AE5">
      <w:pPr>
        <w:jc w:val="both"/>
        <w:rPr>
          <w:b/>
          <w:bCs/>
        </w:rPr>
      </w:pPr>
    </w:p>
    <w:p w:rsidR="00933AE5" w:rsidRPr="0092594C" w:rsidRDefault="00933AE5" w:rsidP="00933AE5">
      <w:pPr>
        <w:jc w:val="both"/>
        <w:rPr>
          <w:rFonts w:eastAsia="TimesNewRomanPSMT"/>
          <w:bCs/>
        </w:rPr>
      </w:pPr>
      <w:r w:rsidRPr="0092594C">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33AE5" w:rsidRPr="0092594C" w:rsidRDefault="00933AE5" w:rsidP="00933AE5">
      <w:pPr>
        <w:tabs>
          <w:tab w:val="left" w:pos="-135"/>
          <w:tab w:val="left" w:pos="0"/>
          <w:tab w:val="left" w:pos="120"/>
        </w:tabs>
        <w:jc w:val="both"/>
      </w:pPr>
      <w:r w:rsidRPr="0092594C">
        <w:rPr>
          <w:rFonts w:eastAsia="TimesNewRomanPSMT"/>
          <w:bCs/>
        </w:rPr>
        <w:t>Уколико наручилац оцени да су потребна додатна објашњења или је потребно извршити</w:t>
      </w:r>
      <w:r w:rsidRPr="0092594C">
        <w:t xml:space="preserve"> контролу (увид) код понуђача, односно његовог подизвођача</w:t>
      </w:r>
      <w:r w:rsidRPr="0092594C">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3AE5" w:rsidRPr="0092594C" w:rsidRDefault="00933AE5" w:rsidP="00933AE5">
      <w:pPr>
        <w:tabs>
          <w:tab w:val="left" w:pos="-135"/>
          <w:tab w:val="left" w:pos="0"/>
          <w:tab w:val="left" w:pos="120"/>
        </w:tabs>
        <w:jc w:val="both"/>
      </w:pPr>
      <w:r w:rsidRPr="0092594C">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33AE5" w:rsidRPr="0092594C" w:rsidRDefault="00933AE5" w:rsidP="00933AE5">
      <w:pPr>
        <w:tabs>
          <w:tab w:val="left" w:pos="-135"/>
          <w:tab w:val="left" w:pos="0"/>
          <w:tab w:val="left" w:pos="120"/>
        </w:tabs>
        <w:jc w:val="both"/>
      </w:pPr>
      <w:r w:rsidRPr="0092594C">
        <w:t>У случају разлике између јединичне и укупне цене, меродавна је јединична цена.</w:t>
      </w:r>
    </w:p>
    <w:p w:rsidR="00933AE5" w:rsidRPr="0092594C" w:rsidRDefault="00933AE5" w:rsidP="00933AE5">
      <w:pPr>
        <w:jc w:val="both"/>
      </w:pPr>
      <w:r w:rsidRPr="0092594C">
        <w:t>Ако се понуђач не сагласи са исправком рачунских грешака, наручилац ће његову понуду одбити као неприхватљиву.</w:t>
      </w:r>
    </w:p>
    <w:p w:rsidR="00113259" w:rsidRPr="0092594C" w:rsidRDefault="00113259" w:rsidP="00933AE5">
      <w:pPr>
        <w:jc w:val="both"/>
        <w:rPr>
          <w:b/>
          <w:bCs/>
        </w:rPr>
      </w:pPr>
    </w:p>
    <w:p w:rsidR="00933AE5" w:rsidRPr="0092594C" w:rsidRDefault="00933AE5" w:rsidP="00933AE5">
      <w:pPr>
        <w:jc w:val="both"/>
        <w:rPr>
          <w:b/>
          <w:bCs/>
          <w:i/>
        </w:rPr>
      </w:pPr>
      <w:r w:rsidRPr="0092594C">
        <w:rPr>
          <w:b/>
          <w:bCs/>
          <w:i/>
        </w:rPr>
        <w:t>16.  НЕГАТИВНА РЕФЕРЕНЦА</w:t>
      </w:r>
    </w:p>
    <w:p w:rsidR="00933AE5" w:rsidRPr="0092594C" w:rsidRDefault="00933AE5" w:rsidP="00933AE5">
      <w:pPr>
        <w:jc w:val="both"/>
        <w:rPr>
          <w:b/>
          <w:bCs/>
        </w:rPr>
      </w:pPr>
    </w:p>
    <w:p w:rsidR="00933AE5" w:rsidRPr="0092594C" w:rsidRDefault="00933AE5" w:rsidP="00933AE5">
      <w:pPr>
        <w:autoSpaceDE w:val="0"/>
        <w:autoSpaceDN w:val="0"/>
        <w:adjustRightInd w:val="0"/>
        <w:jc w:val="both"/>
      </w:pPr>
      <w:r w:rsidRPr="0092594C">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Pr="0092594C" w:rsidRDefault="00933AE5" w:rsidP="00933AE5">
      <w:pPr>
        <w:autoSpaceDE w:val="0"/>
        <w:autoSpaceDN w:val="0"/>
        <w:adjustRightInd w:val="0"/>
        <w:jc w:val="both"/>
      </w:pPr>
      <w:r w:rsidRPr="0092594C">
        <w:t>1) поступао супротно забрани из чл. 23. и 25. Закона;</w:t>
      </w:r>
    </w:p>
    <w:p w:rsidR="00933AE5" w:rsidRPr="0092594C" w:rsidRDefault="00933AE5" w:rsidP="00933AE5">
      <w:pPr>
        <w:autoSpaceDE w:val="0"/>
        <w:autoSpaceDN w:val="0"/>
        <w:adjustRightInd w:val="0"/>
        <w:jc w:val="both"/>
      </w:pPr>
      <w:r w:rsidRPr="0092594C">
        <w:t>2) учинио повреду конкуренције;</w:t>
      </w:r>
    </w:p>
    <w:p w:rsidR="00933AE5" w:rsidRPr="0092594C" w:rsidRDefault="00933AE5" w:rsidP="00933AE5">
      <w:pPr>
        <w:autoSpaceDE w:val="0"/>
        <w:autoSpaceDN w:val="0"/>
        <w:adjustRightInd w:val="0"/>
        <w:jc w:val="both"/>
      </w:pPr>
      <w:r w:rsidRPr="0092594C">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Pr="0092594C" w:rsidRDefault="00933AE5" w:rsidP="00933AE5">
      <w:pPr>
        <w:autoSpaceDE w:val="0"/>
        <w:autoSpaceDN w:val="0"/>
        <w:adjustRightInd w:val="0"/>
        <w:jc w:val="both"/>
      </w:pPr>
      <w:r w:rsidRPr="0092594C">
        <w:t>4) одбио да достави доказе и средства обезбеђења на шта се у понуди обавезао.</w:t>
      </w:r>
    </w:p>
    <w:p w:rsidR="00933AE5" w:rsidRPr="0092594C" w:rsidRDefault="00933AE5" w:rsidP="00933AE5">
      <w:pPr>
        <w:autoSpaceDE w:val="0"/>
        <w:autoSpaceDN w:val="0"/>
        <w:adjustRightInd w:val="0"/>
        <w:jc w:val="both"/>
      </w:pPr>
      <w:r w:rsidRPr="0092594C">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92594C" w:rsidRDefault="00933AE5" w:rsidP="00933AE5">
      <w:pPr>
        <w:jc w:val="both"/>
        <w:rPr>
          <w:b/>
          <w:bCs/>
        </w:rPr>
      </w:pPr>
    </w:p>
    <w:p w:rsidR="00933AE5" w:rsidRPr="0092594C" w:rsidRDefault="00933AE5" w:rsidP="00933AE5">
      <w:pPr>
        <w:jc w:val="both"/>
        <w:rPr>
          <w:i/>
        </w:rPr>
      </w:pPr>
      <w:r w:rsidRPr="0092594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92594C" w:rsidRDefault="00933AE5" w:rsidP="00933AE5">
      <w:pPr>
        <w:jc w:val="both"/>
        <w:rPr>
          <w:highlight w:val="green"/>
        </w:rPr>
      </w:pPr>
    </w:p>
    <w:p w:rsidR="00933AE5" w:rsidRPr="0092594C" w:rsidRDefault="00933AE5" w:rsidP="00933AE5">
      <w:pPr>
        <w:jc w:val="both"/>
        <w:rPr>
          <w:b/>
          <w:bCs/>
          <w:i/>
          <w:iCs/>
        </w:rPr>
      </w:pPr>
      <w:r w:rsidRPr="0092594C">
        <w:t xml:space="preserve">Избор најповољније понуде се врши критеријумoм </w:t>
      </w:r>
      <w:r w:rsidRPr="0092594C">
        <w:rPr>
          <w:b/>
          <w:bCs/>
        </w:rPr>
        <w:t>„</w:t>
      </w:r>
      <w:r w:rsidRPr="0092594C">
        <w:rPr>
          <w:b/>
          <w:i/>
          <w:iCs/>
        </w:rPr>
        <w:t>најнижа понуђена цена“.</w:t>
      </w:r>
    </w:p>
    <w:p w:rsidR="00932D64" w:rsidRPr="00F333CD" w:rsidRDefault="00932D64" w:rsidP="00933AE5">
      <w:pPr>
        <w:jc w:val="both"/>
        <w:rPr>
          <w:highlight w:val="green"/>
        </w:rPr>
      </w:pPr>
    </w:p>
    <w:p w:rsidR="00933AE5" w:rsidRPr="0092594C" w:rsidRDefault="00933AE5" w:rsidP="00933AE5">
      <w:pPr>
        <w:jc w:val="both"/>
        <w:rPr>
          <w:b/>
          <w:bCs/>
          <w:i/>
        </w:rPr>
      </w:pPr>
      <w:r w:rsidRPr="0092594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92594C" w:rsidRDefault="00933AE5" w:rsidP="00933AE5">
      <w:pPr>
        <w:jc w:val="both"/>
        <w:rPr>
          <w:b/>
          <w:bCs/>
          <w:highlight w:val="green"/>
        </w:rPr>
      </w:pPr>
    </w:p>
    <w:p w:rsidR="00933AE5" w:rsidRPr="0092594C" w:rsidRDefault="00933AE5" w:rsidP="00933AE5">
      <w:pPr>
        <w:jc w:val="both"/>
      </w:pPr>
      <w:r w:rsidRPr="0092594C">
        <w:rPr>
          <w:iCs/>
        </w:rPr>
        <w:t xml:space="preserve">Уколико две или више понуда имају исту понуђену цену, биће изабрана понуда оног понуђача </w:t>
      </w:r>
      <w:r w:rsidRPr="0092594C">
        <w:rPr>
          <w:noProof/>
        </w:rPr>
        <w:t xml:space="preserve">који понуди краћи рок испоруке. </w:t>
      </w:r>
    </w:p>
    <w:p w:rsidR="00933AE5" w:rsidRPr="0092594C" w:rsidRDefault="00933AE5" w:rsidP="00933AE5">
      <w:pPr>
        <w:jc w:val="both"/>
      </w:pPr>
      <w:r w:rsidRPr="0092594C">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2594C" w:rsidRDefault="00933AE5" w:rsidP="00933AE5">
      <w:pPr>
        <w:jc w:val="both"/>
        <w:rPr>
          <w:b/>
        </w:rPr>
      </w:pPr>
    </w:p>
    <w:p w:rsidR="006156EE" w:rsidRPr="0092594C" w:rsidRDefault="006156EE" w:rsidP="00933AE5">
      <w:pPr>
        <w:jc w:val="both"/>
        <w:rPr>
          <w:b/>
          <w:i/>
        </w:rPr>
      </w:pPr>
    </w:p>
    <w:p w:rsidR="00933AE5" w:rsidRPr="0092594C" w:rsidRDefault="00933AE5" w:rsidP="00933AE5">
      <w:pPr>
        <w:jc w:val="both"/>
        <w:rPr>
          <w:b/>
          <w:i/>
        </w:rPr>
      </w:pPr>
      <w:r w:rsidRPr="0092594C">
        <w:rPr>
          <w:b/>
          <w:i/>
        </w:rPr>
        <w:lastRenderedPageBreak/>
        <w:t>19. КОРИШЋЕЊЕ ПАТЕНТА И ОДГОВОРНОСТ ЗА ПОВРЕДУ ЗАШТИЋЕНИХ ПРАВА ИНТЕЛЕКТУАЛНЕ СВОЈИНЕ ТРЕЋИХ ЛИЦА</w:t>
      </w:r>
    </w:p>
    <w:p w:rsidR="00933AE5" w:rsidRPr="0092594C" w:rsidRDefault="00933AE5" w:rsidP="00933AE5">
      <w:pPr>
        <w:jc w:val="both"/>
        <w:rPr>
          <w:b/>
        </w:rPr>
      </w:pPr>
    </w:p>
    <w:p w:rsidR="00933AE5" w:rsidRPr="0092594C" w:rsidRDefault="00933AE5" w:rsidP="00933AE5">
      <w:pPr>
        <w:jc w:val="both"/>
        <w:rPr>
          <w:b/>
        </w:rPr>
      </w:pPr>
      <w:r w:rsidRPr="0092594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92594C" w:rsidRDefault="00933AE5" w:rsidP="00933AE5">
      <w:pPr>
        <w:jc w:val="both"/>
        <w:rPr>
          <w:b/>
        </w:rPr>
      </w:pPr>
    </w:p>
    <w:p w:rsidR="00933AE5" w:rsidRPr="0092594C" w:rsidRDefault="00933AE5" w:rsidP="00933AE5">
      <w:pPr>
        <w:jc w:val="both"/>
        <w:rPr>
          <w:b/>
          <w:bCs/>
          <w:i/>
        </w:rPr>
      </w:pPr>
      <w:r w:rsidRPr="0092594C">
        <w:rPr>
          <w:b/>
          <w:bCs/>
          <w:i/>
        </w:rPr>
        <w:t xml:space="preserve">20. НАЧИН И РОК ЗА ПОДНОШЕЊЕ ЗАХТЕВА ЗА ЗАШТИТУ ПРАВА ПОНУЂАЧА </w:t>
      </w:r>
    </w:p>
    <w:p w:rsidR="00933AE5" w:rsidRPr="0092594C" w:rsidRDefault="00933AE5" w:rsidP="00933AE5">
      <w:pPr>
        <w:jc w:val="both"/>
        <w:rPr>
          <w:b/>
          <w:bCs/>
        </w:rPr>
      </w:pPr>
    </w:p>
    <w:p w:rsidR="00933AE5" w:rsidRPr="0092594C" w:rsidRDefault="00933AE5" w:rsidP="00933AE5">
      <w:pPr>
        <w:jc w:val="both"/>
        <w:rPr>
          <w:b/>
          <w:bCs/>
        </w:rPr>
      </w:pPr>
      <w:r w:rsidRPr="0092594C">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92594C" w:rsidRDefault="00933AE5" w:rsidP="00933AE5">
      <w:pPr>
        <w:autoSpaceDE w:val="0"/>
        <w:autoSpaceDN w:val="0"/>
        <w:adjustRightInd w:val="0"/>
        <w:jc w:val="both"/>
      </w:pPr>
      <w:r w:rsidRPr="0092594C">
        <w:t xml:space="preserve">Захтев за заштиту права подноси се наручиоцу, а копија се истовремено доставља Републичкој комисији. </w:t>
      </w:r>
    </w:p>
    <w:p w:rsidR="00B63981" w:rsidRPr="0092594C" w:rsidRDefault="00B63981" w:rsidP="00933AE5">
      <w:pPr>
        <w:jc w:val="both"/>
      </w:pPr>
    </w:p>
    <w:p w:rsidR="00933AE5" w:rsidRPr="0092594C" w:rsidRDefault="00933AE5" w:rsidP="00933AE5">
      <w:pPr>
        <w:jc w:val="both"/>
        <w:rPr>
          <w:noProof/>
        </w:rPr>
      </w:pPr>
      <w:r w:rsidRPr="0092594C">
        <w:t xml:space="preserve">Захтев за заштиту права подноси се непосредно, путем поште: </w:t>
      </w:r>
      <w:r w:rsidRPr="0092594C">
        <w:rPr>
          <w:b/>
          <w:bCs/>
        </w:rPr>
        <w:t>Клинички центар Војводине,</w:t>
      </w:r>
      <w:r w:rsidRPr="0092594C">
        <w:t xml:space="preserve"> </w:t>
      </w:r>
      <w:r w:rsidRPr="0092594C">
        <w:rPr>
          <w:b/>
          <w:bCs/>
        </w:rPr>
        <w:t>21000 Нови Сад, Хајдук Вељкова број 1</w:t>
      </w:r>
      <w:r w:rsidRPr="0092594C">
        <w:rPr>
          <w:i/>
          <w:iCs/>
        </w:rPr>
        <w:t xml:space="preserve">, </w:t>
      </w:r>
      <w:r w:rsidRPr="0092594C">
        <w:t>искључиво преко писарнице Клиничког центра Војводине</w:t>
      </w:r>
      <w:r w:rsidRPr="0092594C">
        <w:rPr>
          <w:i/>
          <w:iCs/>
        </w:rPr>
        <w:t xml:space="preserve"> </w:t>
      </w:r>
      <w:r w:rsidRPr="0092594C">
        <w:t xml:space="preserve">са назнаком да је реч о захтеву за заштиту права, уз обавезно </w:t>
      </w:r>
      <w:r w:rsidRPr="0092594C">
        <w:rPr>
          <w:b/>
          <w:bCs/>
        </w:rPr>
        <w:t>навођење предмета набавке и редног броја</w:t>
      </w:r>
      <w:r w:rsidRPr="0092594C">
        <w:t xml:space="preserve"> </w:t>
      </w:r>
      <w:r w:rsidRPr="0092594C">
        <w:rPr>
          <w:b/>
        </w:rPr>
        <w:t xml:space="preserve">набавке </w:t>
      </w:r>
      <w:r w:rsidRPr="0092594C">
        <w:t>подаци дати у поглављу 1. конкурсне документације)</w:t>
      </w:r>
      <w:r w:rsidRPr="0092594C">
        <w:rPr>
          <w:noProof/>
        </w:rPr>
        <w:t>.</w:t>
      </w:r>
    </w:p>
    <w:p w:rsidR="00B63981" w:rsidRPr="0092594C" w:rsidRDefault="00B63981" w:rsidP="00933AE5">
      <w:pPr>
        <w:jc w:val="both"/>
      </w:pPr>
    </w:p>
    <w:p w:rsidR="00933AE5" w:rsidRPr="0092594C" w:rsidRDefault="00933AE5" w:rsidP="00933AE5">
      <w:pPr>
        <w:jc w:val="both"/>
      </w:pPr>
      <w:r w:rsidRPr="0092594C">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33AE5" w:rsidRPr="0092594C" w:rsidRDefault="00933AE5" w:rsidP="00933AE5">
      <w:pPr>
        <w:jc w:val="both"/>
      </w:pPr>
      <w:r w:rsidRPr="0092594C">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B63981" w:rsidRPr="0092594C" w:rsidRDefault="00B63981" w:rsidP="00933AE5">
      <w:pPr>
        <w:jc w:val="both"/>
      </w:pPr>
    </w:p>
    <w:p w:rsidR="00933AE5" w:rsidRPr="0092594C" w:rsidRDefault="00933AE5" w:rsidP="00933AE5">
      <w:pPr>
        <w:jc w:val="both"/>
      </w:pPr>
      <w:r w:rsidRPr="0092594C">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92594C" w:rsidRDefault="00933AE5" w:rsidP="00933AE5">
      <w:pPr>
        <w:jc w:val="both"/>
      </w:pPr>
      <w:r w:rsidRPr="0092594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92594C">
        <w:rPr>
          <w:u w:val="single"/>
        </w:rPr>
        <w:t>У том случају подношења захтева за заштиту права не долази до застоја рока за подношење понуда.</w:t>
      </w:r>
    </w:p>
    <w:p w:rsidR="00B63981" w:rsidRPr="0092594C" w:rsidRDefault="00B63981" w:rsidP="00933AE5">
      <w:pPr>
        <w:jc w:val="both"/>
      </w:pPr>
    </w:p>
    <w:p w:rsidR="00933AE5" w:rsidRPr="0092594C" w:rsidRDefault="00933AE5" w:rsidP="00933AE5">
      <w:pPr>
        <w:jc w:val="both"/>
      </w:pPr>
      <w:r w:rsidRPr="0092594C">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B63981" w:rsidRPr="0092594C" w:rsidRDefault="00B63981" w:rsidP="00933AE5">
      <w:pPr>
        <w:jc w:val="both"/>
      </w:pPr>
    </w:p>
    <w:p w:rsidR="00933AE5" w:rsidRPr="0092594C" w:rsidRDefault="00933AE5" w:rsidP="00933AE5">
      <w:pPr>
        <w:jc w:val="both"/>
      </w:pPr>
      <w:r w:rsidRPr="0092594C">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B63981" w:rsidRPr="0092594C" w:rsidRDefault="00B63981" w:rsidP="00933AE5">
      <w:pPr>
        <w:jc w:val="both"/>
      </w:pPr>
    </w:p>
    <w:p w:rsidR="00933AE5" w:rsidRPr="0092594C" w:rsidRDefault="00933AE5" w:rsidP="00933AE5">
      <w:pPr>
        <w:jc w:val="both"/>
      </w:pPr>
      <w:r w:rsidRPr="0092594C">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B63981" w:rsidRPr="0092594C" w:rsidRDefault="00B63981" w:rsidP="00933AE5">
      <w:pPr>
        <w:jc w:val="both"/>
      </w:pPr>
    </w:p>
    <w:p w:rsidR="00933AE5" w:rsidRPr="0092594C" w:rsidRDefault="00933AE5" w:rsidP="00933AE5">
      <w:pPr>
        <w:jc w:val="both"/>
      </w:pPr>
      <w:r w:rsidRPr="0092594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92594C" w:rsidRDefault="00933AE5" w:rsidP="00933AE5">
      <w:pPr>
        <w:jc w:val="both"/>
      </w:pPr>
      <w:r w:rsidRPr="0092594C">
        <w:t xml:space="preserve">Ако поднети захтев за заштиту права не садржи све податке из члана 151. става 1. Закона, наручилац ће такав захтев </w:t>
      </w:r>
      <w:r w:rsidRPr="0092594C">
        <w:rPr>
          <w:b/>
          <w:bCs/>
        </w:rPr>
        <w:t>одбацити закључком</w:t>
      </w:r>
      <w:r w:rsidRPr="0092594C">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B63981" w:rsidRPr="0092594C" w:rsidRDefault="00B63981" w:rsidP="00933AE5">
      <w:pPr>
        <w:pStyle w:val="ListParagraph"/>
        <w:ind w:left="0"/>
        <w:jc w:val="both"/>
        <w:rPr>
          <w:rFonts w:eastAsia="TimesNewRomanPSMT"/>
          <w:bCs/>
        </w:rPr>
      </w:pPr>
    </w:p>
    <w:p w:rsidR="00933AE5" w:rsidRPr="0092594C" w:rsidRDefault="00933AE5" w:rsidP="00933AE5">
      <w:pPr>
        <w:pStyle w:val="ListParagraph"/>
        <w:ind w:left="0"/>
        <w:jc w:val="both"/>
        <w:rPr>
          <w:rFonts w:eastAsia="TimesNewRomanPSMT"/>
          <w:bCs/>
        </w:rPr>
      </w:pPr>
      <w:r w:rsidRPr="0092594C">
        <w:rPr>
          <w:rFonts w:eastAsia="TimesNewRomanPSMT"/>
          <w:bCs/>
        </w:rPr>
        <w:t xml:space="preserve">Подносилац захтева је дужан да на број жиро рачуна: </w:t>
      </w:r>
      <w:r w:rsidRPr="0092594C">
        <w:rPr>
          <w:szCs w:val="18"/>
          <w:shd w:val="clear" w:color="auto" w:fill="FFFFFF"/>
        </w:rPr>
        <w:t>840-30678845-06</w:t>
      </w:r>
      <w:r w:rsidRPr="0092594C">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933AE5" w:rsidRPr="0092594C" w:rsidRDefault="00933AE5" w:rsidP="00933AE5">
      <w:pPr>
        <w:jc w:val="both"/>
      </w:pPr>
    </w:p>
    <w:p w:rsidR="00933AE5" w:rsidRPr="0092594C" w:rsidRDefault="00933AE5" w:rsidP="00933AE5">
      <w:pPr>
        <w:jc w:val="both"/>
      </w:pPr>
      <w:r w:rsidRPr="0092594C">
        <w:t>Свака странка у поступку сноси трошкове које проузрокује својим радњама.</w:t>
      </w:r>
    </w:p>
    <w:p w:rsidR="00933AE5" w:rsidRPr="0092594C" w:rsidRDefault="00933AE5" w:rsidP="00933AE5">
      <w:pPr>
        <w:jc w:val="both"/>
      </w:pPr>
    </w:p>
    <w:p w:rsidR="00933AE5" w:rsidRPr="0092594C" w:rsidRDefault="00933AE5" w:rsidP="00933AE5">
      <w:pPr>
        <w:jc w:val="both"/>
        <w:rPr>
          <w:b/>
          <w:i/>
        </w:rPr>
      </w:pPr>
      <w:r w:rsidRPr="0092594C">
        <w:rPr>
          <w:b/>
          <w:i/>
        </w:rPr>
        <w:t>21. РОК У КОЈЕМ ЋЕ УГОВОР БИТИ ЗАКЉУЧЕН</w:t>
      </w:r>
    </w:p>
    <w:p w:rsidR="00933AE5" w:rsidRPr="0092594C" w:rsidRDefault="00933AE5" w:rsidP="00933AE5">
      <w:pPr>
        <w:jc w:val="both"/>
        <w:rPr>
          <w:b/>
        </w:rPr>
      </w:pPr>
    </w:p>
    <w:p w:rsidR="00933AE5" w:rsidRPr="0092594C" w:rsidRDefault="00933AE5" w:rsidP="00933AE5">
      <w:pPr>
        <w:jc w:val="both"/>
      </w:pPr>
      <w:r w:rsidRPr="0092594C">
        <w:t>Уговор о јавној набавци ће бити закључен са понуђачем у року од 8 дана од дана протека рока за подношење захтева за заштиту права из члана 149. Закона.</w:t>
      </w:r>
    </w:p>
    <w:p w:rsidR="00933AE5" w:rsidRPr="0092594C" w:rsidRDefault="00933AE5" w:rsidP="00933AE5">
      <w:pPr>
        <w:jc w:val="both"/>
      </w:pPr>
      <w:r w:rsidRPr="0092594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92594C" w:rsidRDefault="00933AE5" w:rsidP="00933AE5">
      <w:pPr>
        <w:jc w:val="both"/>
      </w:pPr>
      <w:r w:rsidRPr="0092594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Pr="0092594C" w:rsidRDefault="00933AE5" w:rsidP="00933AE5">
      <w:pPr>
        <w:jc w:val="both"/>
      </w:pPr>
    </w:p>
    <w:p w:rsidR="00933AE5" w:rsidRPr="0092594C" w:rsidRDefault="00933AE5" w:rsidP="00933AE5">
      <w:pPr>
        <w:jc w:val="both"/>
        <w:rPr>
          <w:b/>
          <w:i/>
        </w:rPr>
      </w:pPr>
      <w:r w:rsidRPr="0092594C">
        <w:rPr>
          <w:b/>
          <w:i/>
        </w:rPr>
        <w:t>22. ИЗМЕНЕ ТОКОМ ТРАЈАЊА УГОВОРА</w:t>
      </w:r>
    </w:p>
    <w:p w:rsidR="00933AE5" w:rsidRPr="0092594C" w:rsidRDefault="00933AE5" w:rsidP="00933AE5">
      <w:pPr>
        <w:tabs>
          <w:tab w:val="left" w:pos="1206"/>
        </w:tabs>
        <w:jc w:val="both"/>
      </w:pPr>
    </w:p>
    <w:p w:rsidR="00933AE5" w:rsidRPr="0092594C" w:rsidRDefault="00933AE5" w:rsidP="00933AE5">
      <w:pPr>
        <w:jc w:val="both"/>
      </w:pPr>
      <w:r w:rsidRPr="0092594C">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933AE5" w:rsidRPr="0092594C" w:rsidRDefault="00933AE5" w:rsidP="00933AE5">
      <w:pPr>
        <w:jc w:val="both"/>
        <w:rPr>
          <w:shd w:val="clear" w:color="auto" w:fill="FFFFFF"/>
        </w:rPr>
      </w:pPr>
      <w:r w:rsidRPr="0092594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933AE5" w:rsidRPr="0092594C" w:rsidRDefault="00933AE5" w:rsidP="00933AE5">
      <w:pPr>
        <w:jc w:val="both"/>
      </w:pPr>
      <w:r w:rsidRPr="0092594C">
        <w:t>Наручилац ће дозволити измене уговора у следећим ситуацијама:</w:t>
      </w:r>
    </w:p>
    <w:p w:rsidR="00933AE5" w:rsidRPr="0092594C" w:rsidRDefault="00933AE5" w:rsidP="00933AE5">
      <w:pPr>
        <w:pStyle w:val="ListParagraph"/>
        <w:numPr>
          <w:ilvl w:val="0"/>
          <w:numId w:val="1"/>
        </w:numPr>
        <w:ind w:left="405"/>
        <w:jc w:val="both"/>
      </w:pPr>
      <w:r w:rsidRPr="0092594C">
        <w:t>Уколико се повећа обим предмета јавне набавке због непредвиђених околности;</w:t>
      </w:r>
    </w:p>
    <w:p w:rsidR="00933AE5" w:rsidRPr="0092594C" w:rsidRDefault="00933AE5" w:rsidP="00933AE5">
      <w:pPr>
        <w:pStyle w:val="ListParagraph"/>
        <w:numPr>
          <w:ilvl w:val="0"/>
          <w:numId w:val="1"/>
        </w:numPr>
        <w:ind w:left="405"/>
        <w:jc w:val="both"/>
      </w:pPr>
      <w:r w:rsidRPr="0092594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Pr="0092594C" w:rsidRDefault="00933AE5" w:rsidP="00933AE5">
      <w:pPr>
        <w:pStyle w:val="ListParagraph"/>
        <w:numPr>
          <w:ilvl w:val="0"/>
          <w:numId w:val="1"/>
        </w:numPr>
        <w:ind w:left="405"/>
        <w:jc w:val="both"/>
      </w:pPr>
      <w:r w:rsidRPr="0092594C">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92594C" w:rsidRDefault="00933AE5" w:rsidP="00933AE5">
      <w:pPr>
        <w:pStyle w:val="ListParagraph"/>
        <w:numPr>
          <w:ilvl w:val="0"/>
          <w:numId w:val="1"/>
        </w:numPr>
        <w:jc w:val="both"/>
      </w:pPr>
      <w:r w:rsidRPr="0092594C">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Pr="0092594C" w:rsidRDefault="00933AE5" w:rsidP="00933AE5">
      <w:pPr>
        <w:jc w:val="both"/>
        <w:rPr>
          <w:b/>
        </w:rPr>
      </w:pPr>
    </w:p>
    <w:p w:rsidR="0068080C" w:rsidRPr="0092594C" w:rsidRDefault="0068080C" w:rsidP="00933AE5">
      <w:pPr>
        <w:jc w:val="both"/>
        <w:rPr>
          <w:b/>
        </w:rPr>
      </w:pPr>
    </w:p>
    <w:p w:rsidR="0068080C" w:rsidRPr="0092594C" w:rsidRDefault="0068080C" w:rsidP="00933AE5">
      <w:pPr>
        <w:jc w:val="both"/>
        <w:rPr>
          <w:b/>
        </w:rPr>
      </w:pPr>
    </w:p>
    <w:p w:rsidR="00933AE5" w:rsidRPr="0092594C" w:rsidRDefault="00933AE5" w:rsidP="00933AE5">
      <w:pPr>
        <w:jc w:val="both"/>
        <w:rPr>
          <w:b/>
        </w:rPr>
      </w:pPr>
      <w:r w:rsidRPr="0092594C">
        <w:rPr>
          <w:b/>
        </w:rPr>
        <w:t>НАПОМЕНА:</w:t>
      </w:r>
    </w:p>
    <w:p w:rsidR="00933AE5" w:rsidRPr="0092594C" w:rsidRDefault="00933AE5" w:rsidP="00933AE5">
      <w:pPr>
        <w:jc w:val="both"/>
        <w:rPr>
          <w:b/>
        </w:rPr>
      </w:pPr>
    </w:p>
    <w:p w:rsidR="00933AE5" w:rsidRPr="0092594C" w:rsidRDefault="00933AE5" w:rsidP="00933AE5">
      <w:pPr>
        <w:ind w:firstLine="720"/>
        <w:jc w:val="both"/>
      </w:pPr>
      <w:r w:rsidRPr="0092594C">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92594C" w:rsidRDefault="00933AE5" w:rsidP="00933AE5">
      <w:pPr>
        <w:ind w:firstLine="720"/>
        <w:jc w:val="both"/>
      </w:pPr>
    </w:p>
    <w:p w:rsidR="00933AE5" w:rsidRPr="0092594C" w:rsidRDefault="00933AE5" w:rsidP="00933AE5">
      <w:pPr>
        <w:jc w:val="both"/>
      </w:pPr>
      <w:r w:rsidRPr="0092594C">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Pr="0092594C" w:rsidRDefault="007F3C55" w:rsidP="00A14830">
      <w:pPr>
        <w:jc w:val="both"/>
        <w:rPr>
          <w:noProof/>
        </w:rPr>
      </w:pPr>
    </w:p>
    <w:p w:rsidR="007F3C55" w:rsidRPr="0092594C" w:rsidRDefault="007F3C55" w:rsidP="00A14830">
      <w:pPr>
        <w:jc w:val="both"/>
        <w:rPr>
          <w:noProof/>
        </w:rPr>
      </w:pPr>
    </w:p>
    <w:p w:rsidR="00A65B84" w:rsidRPr="0092594C" w:rsidRDefault="00A65B84" w:rsidP="00A14830">
      <w:pPr>
        <w:jc w:val="both"/>
        <w:rPr>
          <w:noProof/>
        </w:rPr>
      </w:pPr>
    </w:p>
    <w:p w:rsidR="00A65B84" w:rsidRPr="0092594C" w:rsidRDefault="00A65B84" w:rsidP="00A14830">
      <w:pPr>
        <w:jc w:val="both"/>
        <w:rPr>
          <w:noProof/>
        </w:rPr>
      </w:pPr>
    </w:p>
    <w:p w:rsidR="00A65B84" w:rsidRPr="0092594C" w:rsidRDefault="00A65B84" w:rsidP="00A14830">
      <w:pPr>
        <w:jc w:val="both"/>
        <w:rPr>
          <w:noProof/>
        </w:rPr>
      </w:pPr>
    </w:p>
    <w:p w:rsidR="00A65B84" w:rsidRPr="0092594C" w:rsidRDefault="00A65B84" w:rsidP="00A14830">
      <w:pPr>
        <w:jc w:val="both"/>
        <w:rPr>
          <w:noProof/>
        </w:rPr>
      </w:pPr>
    </w:p>
    <w:p w:rsidR="00A65B84" w:rsidRPr="0092594C" w:rsidRDefault="00A65B84" w:rsidP="00A14830">
      <w:pPr>
        <w:jc w:val="both"/>
        <w:rPr>
          <w:noProof/>
        </w:rPr>
      </w:pPr>
    </w:p>
    <w:p w:rsidR="004641DF" w:rsidRPr="0092594C" w:rsidRDefault="004641DF" w:rsidP="00A14830">
      <w:pPr>
        <w:jc w:val="both"/>
        <w:rPr>
          <w:noProof/>
        </w:rPr>
      </w:pPr>
    </w:p>
    <w:p w:rsidR="0068080C" w:rsidRPr="0092594C" w:rsidRDefault="0068080C" w:rsidP="00A14830">
      <w:pPr>
        <w:jc w:val="both"/>
        <w:rPr>
          <w:noProof/>
        </w:rPr>
      </w:pPr>
    </w:p>
    <w:p w:rsidR="0068080C" w:rsidRPr="0092594C" w:rsidRDefault="0068080C" w:rsidP="00A14830">
      <w:pPr>
        <w:jc w:val="both"/>
        <w:rPr>
          <w:noProof/>
        </w:rPr>
      </w:pPr>
    </w:p>
    <w:p w:rsidR="0068080C" w:rsidRPr="0092594C" w:rsidRDefault="0068080C" w:rsidP="00A14830">
      <w:pPr>
        <w:jc w:val="both"/>
        <w:rPr>
          <w:noProof/>
        </w:rPr>
      </w:pPr>
    </w:p>
    <w:p w:rsidR="0068080C" w:rsidRPr="0092594C" w:rsidRDefault="0068080C" w:rsidP="00A14830">
      <w:pPr>
        <w:jc w:val="both"/>
        <w:rPr>
          <w:noProof/>
        </w:rPr>
      </w:pPr>
    </w:p>
    <w:p w:rsidR="0068080C" w:rsidRPr="0092594C" w:rsidRDefault="0068080C" w:rsidP="00A14830">
      <w:pPr>
        <w:jc w:val="both"/>
        <w:rPr>
          <w:noProof/>
        </w:rPr>
      </w:pPr>
    </w:p>
    <w:p w:rsidR="0068080C" w:rsidRPr="0092594C" w:rsidRDefault="0068080C" w:rsidP="00A14830">
      <w:pPr>
        <w:jc w:val="both"/>
        <w:rPr>
          <w:noProof/>
        </w:rPr>
      </w:pPr>
    </w:p>
    <w:p w:rsidR="0068080C" w:rsidRPr="0092594C" w:rsidRDefault="0068080C" w:rsidP="00A14830">
      <w:pPr>
        <w:jc w:val="both"/>
        <w:rPr>
          <w:noProof/>
        </w:rPr>
      </w:pPr>
    </w:p>
    <w:p w:rsidR="004641DF" w:rsidRPr="0092594C" w:rsidRDefault="004641DF" w:rsidP="00A14830">
      <w:pPr>
        <w:jc w:val="both"/>
        <w:rPr>
          <w:noProof/>
        </w:rPr>
      </w:pPr>
    </w:p>
    <w:p w:rsidR="004641DF" w:rsidRPr="0092594C" w:rsidRDefault="004641DF"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932D64" w:rsidRPr="0092594C" w:rsidRDefault="00932D64" w:rsidP="00A14830">
      <w:pPr>
        <w:jc w:val="both"/>
        <w:rPr>
          <w:noProof/>
        </w:rPr>
      </w:pPr>
    </w:p>
    <w:p w:rsidR="00B63981" w:rsidRDefault="00B63981" w:rsidP="00B63981">
      <w:bookmarkStart w:id="32" w:name="_Toc364158549"/>
      <w:bookmarkEnd w:id="26"/>
      <w:bookmarkEnd w:id="27"/>
      <w:bookmarkEnd w:id="28"/>
      <w:bookmarkEnd w:id="29"/>
      <w:bookmarkEnd w:id="30"/>
      <w:bookmarkEnd w:id="31"/>
    </w:p>
    <w:p w:rsidR="00F333CD" w:rsidRDefault="00F333CD" w:rsidP="00B63981"/>
    <w:p w:rsidR="00F333CD" w:rsidRDefault="00F333CD" w:rsidP="00B63981"/>
    <w:p w:rsidR="00F333CD" w:rsidRDefault="00F333CD" w:rsidP="00B63981"/>
    <w:p w:rsidR="00F333CD" w:rsidRDefault="00F333CD" w:rsidP="00B63981"/>
    <w:p w:rsidR="00F333CD" w:rsidRPr="00F333CD" w:rsidRDefault="00F333CD" w:rsidP="00B63981"/>
    <w:p w:rsidR="002D5B2C" w:rsidRPr="0092594C" w:rsidRDefault="00933AE5" w:rsidP="00FB5C03">
      <w:pPr>
        <w:pStyle w:val="Heading2"/>
        <w:rPr>
          <w:noProof/>
        </w:rPr>
      </w:pPr>
      <w:bookmarkStart w:id="33" w:name="_Toc524677468"/>
      <w:r w:rsidRPr="0092594C">
        <w:rPr>
          <w:noProof/>
        </w:rPr>
        <w:lastRenderedPageBreak/>
        <w:t>7</w:t>
      </w:r>
      <w:r w:rsidR="002A4E57" w:rsidRPr="0092594C">
        <w:rPr>
          <w:noProof/>
        </w:rPr>
        <w:t xml:space="preserve">. </w:t>
      </w:r>
      <w:r w:rsidR="002D5B2C" w:rsidRPr="0092594C">
        <w:rPr>
          <w:noProof/>
        </w:rPr>
        <w:t>ИЗЈАВА О НЕЗАВИСНОЈ ПОНУДИ</w:t>
      </w:r>
      <w:bookmarkEnd w:id="32"/>
      <w:bookmarkEnd w:id="33"/>
    </w:p>
    <w:p w:rsidR="00AA413D" w:rsidRPr="0092594C" w:rsidRDefault="00AA413D" w:rsidP="00AA413D">
      <w:pPr>
        <w:jc w:val="center"/>
        <w:rPr>
          <w:b/>
          <w:noProof/>
        </w:rPr>
      </w:pPr>
    </w:p>
    <w:p w:rsidR="00AA413D" w:rsidRPr="0092594C" w:rsidRDefault="00AA413D" w:rsidP="00EA647C">
      <w:pPr>
        <w:jc w:val="both"/>
        <w:rPr>
          <w:noProof/>
        </w:rPr>
      </w:pPr>
    </w:p>
    <w:p w:rsidR="00B76D71" w:rsidRPr="0092594C" w:rsidRDefault="00B76D71" w:rsidP="00B76D71">
      <w:pPr>
        <w:ind w:firstLine="720"/>
        <w:jc w:val="both"/>
        <w:rPr>
          <w:noProof/>
        </w:rPr>
      </w:pPr>
      <w:r w:rsidRPr="0092594C">
        <w:rPr>
          <w:noProof/>
        </w:rPr>
        <w:t>У  складу са чланом 26. Закона о јавним набавкама („Сл. гласник РС” бр. 124/12, 14/15 и 68/15), као заступник понуђача дајем:</w:t>
      </w: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A23F31" w:rsidRPr="0092594C" w:rsidRDefault="00A23F31" w:rsidP="00A23F31">
      <w:pPr>
        <w:tabs>
          <w:tab w:val="left" w:pos="6028"/>
        </w:tabs>
        <w:autoSpaceDE w:val="0"/>
        <w:ind w:left="360"/>
        <w:rPr>
          <w:bCs/>
          <w:iCs/>
        </w:rPr>
      </w:pPr>
    </w:p>
    <w:p w:rsidR="00EA647C" w:rsidRPr="0092594C" w:rsidRDefault="00EA647C" w:rsidP="00EA647C">
      <w:pPr>
        <w:tabs>
          <w:tab w:val="left" w:pos="6028"/>
        </w:tabs>
        <w:autoSpaceDE w:val="0"/>
        <w:ind w:left="360"/>
        <w:jc w:val="center"/>
        <w:rPr>
          <w:b/>
          <w:bCs/>
          <w:iCs/>
        </w:rPr>
      </w:pPr>
      <w:r w:rsidRPr="0092594C">
        <w:rPr>
          <w:b/>
          <w:bCs/>
          <w:iCs/>
        </w:rPr>
        <w:t>ИЗЈАВУ</w:t>
      </w:r>
    </w:p>
    <w:p w:rsidR="00EA647C" w:rsidRPr="0092594C" w:rsidRDefault="00EA647C" w:rsidP="00EA647C">
      <w:pPr>
        <w:tabs>
          <w:tab w:val="left" w:pos="6028"/>
        </w:tabs>
        <w:autoSpaceDE w:val="0"/>
        <w:ind w:left="360"/>
        <w:jc w:val="center"/>
        <w:rPr>
          <w:b/>
          <w:bCs/>
          <w:iCs/>
        </w:rPr>
      </w:pPr>
      <w:r w:rsidRPr="0092594C">
        <w:rPr>
          <w:b/>
          <w:bCs/>
          <w:iCs/>
        </w:rPr>
        <w:t>О НЕЗАВИСНОЈ ПОНУДИ</w:t>
      </w:r>
    </w:p>
    <w:p w:rsidR="00135C74" w:rsidRPr="0092594C" w:rsidRDefault="00135C74" w:rsidP="00EA647C">
      <w:pPr>
        <w:tabs>
          <w:tab w:val="left" w:pos="6028"/>
        </w:tabs>
        <w:autoSpaceDE w:val="0"/>
        <w:ind w:left="360"/>
        <w:jc w:val="center"/>
        <w:rPr>
          <w:b/>
          <w:bCs/>
          <w:iCs/>
        </w:rPr>
      </w:pPr>
    </w:p>
    <w:p w:rsidR="00135C74" w:rsidRPr="0092594C" w:rsidRDefault="00135C74" w:rsidP="00EA647C">
      <w:pPr>
        <w:tabs>
          <w:tab w:val="left" w:pos="6028"/>
        </w:tabs>
        <w:autoSpaceDE w:val="0"/>
        <w:ind w:left="360"/>
        <w:jc w:val="center"/>
        <w:rPr>
          <w:b/>
          <w:bCs/>
          <w:iCs/>
        </w:rPr>
      </w:pPr>
    </w:p>
    <w:p w:rsidR="00A23F31" w:rsidRPr="0092594C" w:rsidRDefault="00A23F31" w:rsidP="00EA647C">
      <w:pPr>
        <w:tabs>
          <w:tab w:val="left" w:pos="6028"/>
        </w:tabs>
        <w:autoSpaceDE w:val="0"/>
        <w:ind w:left="360"/>
        <w:jc w:val="center"/>
        <w:rPr>
          <w:b/>
          <w:bCs/>
          <w:iCs/>
        </w:rPr>
      </w:pPr>
    </w:p>
    <w:p w:rsidR="00A23F31" w:rsidRPr="0092594C" w:rsidRDefault="00A23F31" w:rsidP="00EA647C">
      <w:pPr>
        <w:tabs>
          <w:tab w:val="left" w:pos="6028"/>
        </w:tabs>
        <w:autoSpaceDE w:val="0"/>
        <w:ind w:left="360"/>
        <w:jc w:val="center"/>
        <w:rPr>
          <w:b/>
          <w:bCs/>
          <w:iCs/>
        </w:rPr>
      </w:pPr>
    </w:p>
    <w:p w:rsidR="002D5B2C" w:rsidRPr="0092594C" w:rsidRDefault="002D5B2C" w:rsidP="009175F9">
      <w:pPr>
        <w:spacing w:line="276" w:lineRule="auto"/>
        <w:ind w:firstLine="720"/>
        <w:jc w:val="both"/>
        <w:rPr>
          <w:noProof/>
        </w:rPr>
      </w:pPr>
      <w:r w:rsidRPr="0092594C">
        <w:rPr>
          <w:noProof/>
        </w:rPr>
        <w:t xml:space="preserve">Понуђач </w:t>
      </w:r>
      <w:r w:rsidR="00A23F31" w:rsidRPr="0092594C">
        <w:t xml:space="preserve">........................................................................... </w:t>
      </w:r>
      <w:r w:rsidR="00A23F31" w:rsidRPr="0092594C">
        <w:rPr>
          <w:i/>
          <w:iCs/>
        </w:rPr>
        <w:t>[</w:t>
      </w:r>
      <w:r w:rsidR="00A23F31" w:rsidRPr="0092594C">
        <w:rPr>
          <w:i/>
        </w:rPr>
        <w:t>навести назив понуђача</w:t>
      </w:r>
      <w:r w:rsidR="00A23F31" w:rsidRPr="0092594C">
        <w:rPr>
          <w:i/>
          <w:iCs/>
        </w:rPr>
        <w:t>]</w:t>
      </w:r>
      <w:r w:rsidR="00A23F31" w:rsidRPr="0092594C">
        <w:rPr>
          <w:i/>
        </w:rPr>
        <w:t xml:space="preserve"> </w:t>
      </w:r>
      <w:r w:rsidR="00A23F31" w:rsidRPr="0092594C">
        <w:t xml:space="preserve">у поступку јавне набавке ..................................................................................................... </w:t>
      </w:r>
      <w:r w:rsidR="00A23F31" w:rsidRPr="0092594C">
        <w:rPr>
          <w:i/>
          <w:iCs/>
        </w:rPr>
        <w:t>[</w:t>
      </w:r>
      <w:r w:rsidR="00A23F31" w:rsidRPr="0092594C">
        <w:rPr>
          <w:i/>
        </w:rPr>
        <w:t>навести предмет јавне набавке</w:t>
      </w:r>
      <w:r w:rsidR="00A23F31" w:rsidRPr="0092594C">
        <w:rPr>
          <w:i/>
          <w:iCs/>
        </w:rPr>
        <w:t>]</w:t>
      </w:r>
      <w:r w:rsidR="00A23F31" w:rsidRPr="0092594C">
        <w:rPr>
          <w:i/>
        </w:rPr>
        <w:t xml:space="preserve"> </w:t>
      </w:r>
      <w:r w:rsidR="00A23F31" w:rsidRPr="0092594C">
        <w:t>бр. ......................</w:t>
      </w:r>
      <w:r w:rsidR="00360C44" w:rsidRPr="0092594C">
        <w:t xml:space="preserve"> </w:t>
      </w:r>
      <w:r w:rsidR="00A23F31" w:rsidRPr="0092594C">
        <w:rPr>
          <w:i/>
          <w:iCs/>
        </w:rPr>
        <w:t>[навести редни број јавне набавкe]</w:t>
      </w:r>
      <w:r w:rsidR="00F333CD">
        <w:t xml:space="preserve"> </w:t>
      </w:r>
      <w:r w:rsidRPr="0092594C">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92594C" w:rsidRDefault="00A23F31" w:rsidP="009175F9">
      <w:pPr>
        <w:tabs>
          <w:tab w:val="left" w:pos="6028"/>
        </w:tabs>
        <w:autoSpaceDE w:val="0"/>
        <w:spacing w:line="276" w:lineRule="auto"/>
        <w:ind w:left="360"/>
        <w:rPr>
          <w:bCs/>
          <w:iCs/>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tabs>
          <w:tab w:val="left" w:pos="6028"/>
        </w:tabs>
        <w:autoSpaceDE w:val="0"/>
        <w:ind w:left="360"/>
        <w:rPr>
          <w:bCs/>
          <w:iCs/>
          <w:color w:val="002060"/>
        </w:rPr>
      </w:pPr>
    </w:p>
    <w:p w:rsidR="00A23F31" w:rsidRPr="0092594C" w:rsidRDefault="00A23F31" w:rsidP="00A23F31">
      <w:pPr>
        <w:jc w:val="both"/>
        <w:rPr>
          <w:b/>
          <w:noProof/>
        </w:rPr>
      </w:pPr>
    </w:p>
    <w:p w:rsidR="00A23F31" w:rsidRPr="0092594C" w:rsidRDefault="00EC1D2B" w:rsidP="00A23F31">
      <w:pPr>
        <w:jc w:val="both"/>
        <w:rPr>
          <w:noProof/>
        </w:rPr>
      </w:pPr>
      <w:r w:rsidRPr="00EC1D2B">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C1D2B">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92594C" w:rsidRDefault="00360C44" w:rsidP="00360C44">
      <w:pPr>
        <w:jc w:val="both"/>
        <w:rPr>
          <w:noProof/>
        </w:rPr>
      </w:pPr>
      <w:r w:rsidRPr="0092594C">
        <w:rPr>
          <w:noProof/>
        </w:rPr>
        <w:t xml:space="preserve">          </w:t>
      </w:r>
      <w:r w:rsidR="00A23F31" w:rsidRPr="0092594C">
        <w:rPr>
          <w:noProof/>
        </w:rPr>
        <w:t>ДАТУМ</w:t>
      </w:r>
      <w:r w:rsidR="00A23F31" w:rsidRPr="0092594C">
        <w:rPr>
          <w:noProof/>
        </w:rPr>
        <w:tab/>
      </w:r>
      <w:r w:rsidR="00A23F31" w:rsidRPr="0092594C">
        <w:rPr>
          <w:noProof/>
        </w:rPr>
        <w:tab/>
      </w:r>
      <w:r w:rsidR="000709BA" w:rsidRPr="0092594C">
        <w:rPr>
          <w:noProof/>
        </w:rPr>
        <w:t xml:space="preserve"> </w:t>
      </w:r>
      <w:r w:rsidR="000709BA" w:rsidRPr="0092594C">
        <w:rPr>
          <w:noProof/>
        </w:rPr>
        <w:tab/>
      </w:r>
      <w:r w:rsidR="000709BA" w:rsidRPr="0092594C">
        <w:rPr>
          <w:noProof/>
        </w:rPr>
        <w:tab/>
      </w:r>
      <w:r w:rsidR="00A23F31" w:rsidRPr="0092594C">
        <w:rPr>
          <w:noProof/>
        </w:rPr>
        <w:t>М.П.</w:t>
      </w:r>
      <w:r w:rsidR="00A23F31" w:rsidRPr="0092594C">
        <w:rPr>
          <w:noProof/>
        </w:rPr>
        <w:tab/>
      </w:r>
      <w:r w:rsidR="00A23F31" w:rsidRPr="0092594C">
        <w:rPr>
          <w:noProof/>
        </w:rPr>
        <w:tab/>
      </w:r>
      <w:r w:rsidR="00A23F31" w:rsidRPr="0092594C">
        <w:rPr>
          <w:noProof/>
        </w:rPr>
        <w:tab/>
      </w:r>
      <w:r w:rsidRPr="0092594C">
        <w:rPr>
          <w:noProof/>
        </w:rPr>
        <w:t xml:space="preserve">        </w:t>
      </w:r>
      <w:r w:rsidR="00A23F31" w:rsidRPr="0092594C">
        <w:rPr>
          <w:noProof/>
        </w:rPr>
        <w:t>ПОНУЂАЧ</w:t>
      </w:r>
    </w:p>
    <w:p w:rsidR="00A23F31" w:rsidRPr="0092594C" w:rsidRDefault="00A23F31" w:rsidP="00A23F31">
      <w:pPr>
        <w:jc w:val="both"/>
        <w:rPr>
          <w:noProof/>
        </w:rPr>
      </w:pPr>
    </w:p>
    <w:p w:rsidR="00A23F31" w:rsidRPr="0092594C" w:rsidRDefault="00A23F31" w:rsidP="00A23F31">
      <w:pPr>
        <w:jc w:val="both"/>
        <w:rPr>
          <w:noProof/>
        </w:rPr>
      </w:pP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t>___________________</w:t>
      </w:r>
    </w:p>
    <w:p w:rsidR="00A23F31" w:rsidRPr="0092594C" w:rsidRDefault="00360C44" w:rsidP="00A23F31">
      <w:pPr>
        <w:jc w:val="both"/>
        <w:rPr>
          <w:noProof/>
        </w:rPr>
      </w:pP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t xml:space="preserve">         </w:t>
      </w:r>
      <w:r w:rsidR="00A23F31" w:rsidRPr="0092594C">
        <w:rPr>
          <w:noProof/>
        </w:rPr>
        <w:t>ПОТПИС</w:t>
      </w:r>
    </w:p>
    <w:p w:rsidR="00FB5C03" w:rsidRPr="0092594C" w:rsidRDefault="0072089F" w:rsidP="00C2457A">
      <w:pPr>
        <w:rPr>
          <w:noProof/>
        </w:rPr>
      </w:pPr>
      <w:r w:rsidRPr="0092594C">
        <w:rPr>
          <w:noProof/>
        </w:rPr>
        <w:br w:type="page"/>
      </w:r>
      <w:bookmarkStart w:id="34" w:name="_Toc364158550"/>
    </w:p>
    <w:p w:rsidR="0072089F" w:rsidRPr="0092594C" w:rsidRDefault="00933AE5" w:rsidP="003A79FB">
      <w:pPr>
        <w:pStyle w:val="Heading2"/>
        <w:rPr>
          <w:szCs w:val="28"/>
        </w:rPr>
      </w:pPr>
      <w:bookmarkStart w:id="35" w:name="_Toc524677469"/>
      <w:r w:rsidRPr="0092594C">
        <w:lastRenderedPageBreak/>
        <w:t>8</w:t>
      </w:r>
      <w:r w:rsidR="002A4E57" w:rsidRPr="0092594C">
        <w:rPr>
          <w:szCs w:val="28"/>
        </w:rPr>
        <w:t>.</w:t>
      </w:r>
      <w:r w:rsidR="00434F17" w:rsidRPr="0092594C">
        <w:rPr>
          <w:szCs w:val="28"/>
        </w:rPr>
        <w:t xml:space="preserve"> </w:t>
      </w:r>
      <w:r w:rsidR="0072089F" w:rsidRPr="0092594C">
        <w:rPr>
          <w:szCs w:val="28"/>
        </w:rPr>
        <w:t>ОБРАЗАЦ ИЗЈАВЕ О ПОШТОВАЊУ ОБАВЕЗА</w:t>
      </w:r>
      <w:bookmarkEnd w:id="34"/>
      <w:bookmarkEnd w:id="35"/>
    </w:p>
    <w:p w:rsidR="0072089F" w:rsidRPr="0092594C" w:rsidRDefault="0072089F" w:rsidP="003A79FB">
      <w:pPr>
        <w:pStyle w:val="BodyText3"/>
        <w:jc w:val="center"/>
        <w:rPr>
          <w:b/>
          <w:sz w:val="28"/>
          <w:szCs w:val="28"/>
        </w:rPr>
      </w:pPr>
      <w:r w:rsidRPr="0092594C">
        <w:rPr>
          <w:b/>
          <w:sz w:val="28"/>
          <w:szCs w:val="28"/>
        </w:rPr>
        <w:t>ИЗ ЧЛ. 75. СТ. 2. ЗАКОНА О ЈАВНИМ НАБАВКАМА</w:t>
      </w:r>
    </w:p>
    <w:p w:rsidR="0072089F" w:rsidRPr="0092594C" w:rsidRDefault="0072089F" w:rsidP="0072089F">
      <w:pPr>
        <w:tabs>
          <w:tab w:val="left" w:pos="6028"/>
        </w:tabs>
        <w:autoSpaceDE w:val="0"/>
        <w:ind w:left="360"/>
        <w:rPr>
          <w:b/>
          <w:bCs/>
          <w:iCs/>
        </w:rPr>
      </w:pPr>
    </w:p>
    <w:p w:rsidR="0072089F" w:rsidRPr="0092594C" w:rsidRDefault="0072089F" w:rsidP="00360C44">
      <w:pPr>
        <w:tabs>
          <w:tab w:val="left" w:pos="6028"/>
        </w:tabs>
        <w:autoSpaceDE w:val="0"/>
        <w:ind w:left="360" w:firstLine="720"/>
        <w:rPr>
          <w:bCs/>
          <w:iCs/>
        </w:rPr>
      </w:pPr>
    </w:p>
    <w:p w:rsidR="00135C74" w:rsidRPr="0092594C" w:rsidRDefault="00135C74" w:rsidP="00360C44">
      <w:pPr>
        <w:tabs>
          <w:tab w:val="left" w:pos="6028"/>
        </w:tabs>
        <w:autoSpaceDE w:val="0"/>
        <w:ind w:left="360" w:firstLine="720"/>
        <w:rPr>
          <w:bCs/>
          <w:iCs/>
        </w:rPr>
      </w:pPr>
    </w:p>
    <w:p w:rsidR="00135C74" w:rsidRPr="0092594C" w:rsidRDefault="00135C74" w:rsidP="00360C44">
      <w:pPr>
        <w:tabs>
          <w:tab w:val="left" w:pos="6028"/>
        </w:tabs>
        <w:autoSpaceDE w:val="0"/>
        <w:ind w:left="360" w:firstLine="720"/>
        <w:rPr>
          <w:bCs/>
          <w:iCs/>
        </w:rPr>
      </w:pPr>
    </w:p>
    <w:p w:rsidR="00B76D71" w:rsidRPr="0092594C" w:rsidRDefault="006703E4" w:rsidP="00B76D71">
      <w:pPr>
        <w:tabs>
          <w:tab w:val="left" w:pos="709"/>
        </w:tabs>
        <w:autoSpaceDE w:val="0"/>
        <w:jc w:val="both"/>
        <w:rPr>
          <w:bCs/>
          <w:iCs/>
        </w:rPr>
      </w:pPr>
      <w:r w:rsidRPr="0092594C">
        <w:rPr>
          <w:bCs/>
          <w:iCs/>
        </w:rPr>
        <w:tab/>
      </w:r>
      <w:r w:rsidR="00B76D71" w:rsidRPr="0092594C">
        <w:rPr>
          <w:bCs/>
          <w:iCs/>
        </w:rPr>
        <w:t xml:space="preserve">У  </w:t>
      </w:r>
      <w:r w:rsidR="00B76D71" w:rsidRPr="0092594C">
        <w:rPr>
          <w:noProof/>
        </w:rPr>
        <w:t>складу</w:t>
      </w:r>
      <w:r w:rsidR="00B76D71" w:rsidRPr="0092594C">
        <w:rPr>
          <w:bCs/>
          <w:iCs/>
        </w:rPr>
        <w:t xml:space="preserve"> са чланом 75. став 2. Закона о јавним набавкама („Сл. гласник РС” бр. 124/12, 14/15 и 68/15), као заступник понуђача дајем:</w:t>
      </w: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72089F" w:rsidRPr="0092594C" w:rsidRDefault="0072089F" w:rsidP="0072089F">
      <w:pPr>
        <w:tabs>
          <w:tab w:val="left" w:pos="6028"/>
        </w:tabs>
        <w:autoSpaceDE w:val="0"/>
        <w:ind w:left="360"/>
        <w:rPr>
          <w:bCs/>
          <w:iCs/>
        </w:rPr>
      </w:pPr>
    </w:p>
    <w:p w:rsidR="00A23F31" w:rsidRPr="0092594C" w:rsidRDefault="00A23F31" w:rsidP="0072089F">
      <w:pPr>
        <w:tabs>
          <w:tab w:val="left" w:pos="6028"/>
        </w:tabs>
        <w:autoSpaceDE w:val="0"/>
        <w:ind w:left="360"/>
        <w:rPr>
          <w:bCs/>
          <w:iCs/>
        </w:rPr>
      </w:pPr>
    </w:p>
    <w:p w:rsidR="00A23F31" w:rsidRPr="0092594C" w:rsidRDefault="00A23F31" w:rsidP="0072089F">
      <w:pPr>
        <w:tabs>
          <w:tab w:val="left" w:pos="6028"/>
        </w:tabs>
        <w:autoSpaceDE w:val="0"/>
        <w:ind w:left="360"/>
        <w:rPr>
          <w:bCs/>
          <w:iCs/>
        </w:rPr>
      </w:pPr>
    </w:p>
    <w:p w:rsidR="0072089F" w:rsidRPr="0092594C" w:rsidRDefault="0072089F" w:rsidP="0072089F">
      <w:pPr>
        <w:tabs>
          <w:tab w:val="left" w:pos="6028"/>
        </w:tabs>
        <w:autoSpaceDE w:val="0"/>
        <w:ind w:left="360"/>
        <w:jc w:val="center"/>
        <w:rPr>
          <w:b/>
          <w:bCs/>
          <w:iCs/>
        </w:rPr>
      </w:pPr>
      <w:r w:rsidRPr="0092594C">
        <w:rPr>
          <w:b/>
          <w:bCs/>
          <w:iCs/>
        </w:rPr>
        <w:t>ИЗЈАВУ</w:t>
      </w:r>
    </w:p>
    <w:p w:rsidR="0072089F" w:rsidRPr="0092594C" w:rsidRDefault="0072089F" w:rsidP="0072089F">
      <w:pPr>
        <w:tabs>
          <w:tab w:val="left" w:pos="6028"/>
        </w:tabs>
        <w:autoSpaceDE w:val="0"/>
        <w:ind w:left="360"/>
        <w:jc w:val="center"/>
        <w:rPr>
          <w:bCs/>
          <w:iCs/>
        </w:rPr>
      </w:pPr>
    </w:p>
    <w:p w:rsidR="00A23F31" w:rsidRPr="0092594C" w:rsidRDefault="00A23F31" w:rsidP="0072089F">
      <w:pPr>
        <w:tabs>
          <w:tab w:val="left" w:pos="6028"/>
        </w:tabs>
        <w:autoSpaceDE w:val="0"/>
        <w:ind w:left="360"/>
        <w:jc w:val="center"/>
        <w:rPr>
          <w:bCs/>
          <w:iCs/>
        </w:rPr>
      </w:pPr>
    </w:p>
    <w:p w:rsidR="00A23F31" w:rsidRPr="0092594C" w:rsidRDefault="00A23F31" w:rsidP="0072089F">
      <w:pPr>
        <w:tabs>
          <w:tab w:val="left" w:pos="6028"/>
        </w:tabs>
        <w:autoSpaceDE w:val="0"/>
        <w:ind w:left="360"/>
        <w:jc w:val="center"/>
        <w:rPr>
          <w:bCs/>
          <w:iCs/>
        </w:rPr>
      </w:pPr>
    </w:p>
    <w:p w:rsidR="0072089F" w:rsidRPr="0092594C" w:rsidRDefault="0072089F" w:rsidP="009175F9">
      <w:pPr>
        <w:tabs>
          <w:tab w:val="left" w:pos="6028"/>
        </w:tabs>
        <w:autoSpaceDE w:val="0"/>
        <w:spacing w:line="276" w:lineRule="auto"/>
        <w:ind w:left="360" w:firstLine="720"/>
        <w:jc w:val="both"/>
        <w:rPr>
          <w:bCs/>
          <w:iCs/>
        </w:rPr>
      </w:pPr>
      <w:r w:rsidRPr="0092594C">
        <w:rPr>
          <w:bCs/>
          <w:iCs/>
        </w:rPr>
        <w:t>Понуђач</w:t>
      </w:r>
      <w:r w:rsidR="00360C44" w:rsidRPr="0092594C">
        <w:rPr>
          <w:bCs/>
          <w:iCs/>
        </w:rPr>
        <w:t xml:space="preserve"> </w:t>
      </w:r>
      <w:r w:rsidRPr="0092594C">
        <w:t>............</w:t>
      </w:r>
      <w:r w:rsidR="00EA647C" w:rsidRPr="0092594C">
        <w:t>.....................................................</w:t>
      </w:r>
      <w:r w:rsidRPr="0092594C">
        <w:t>...</w:t>
      </w:r>
      <w:r w:rsidR="00EA647C" w:rsidRPr="0092594C">
        <w:t xml:space="preserve"> </w:t>
      </w:r>
      <w:r w:rsidRPr="0092594C">
        <w:rPr>
          <w:i/>
          <w:iCs/>
        </w:rPr>
        <w:t>[</w:t>
      </w:r>
      <w:r w:rsidRPr="0092594C">
        <w:rPr>
          <w:i/>
        </w:rPr>
        <w:t>навести назив понуђача</w:t>
      </w:r>
      <w:r w:rsidRPr="0092594C">
        <w:rPr>
          <w:i/>
          <w:iCs/>
        </w:rPr>
        <w:t>]</w:t>
      </w:r>
      <w:r w:rsidRPr="0092594C">
        <w:rPr>
          <w:i/>
        </w:rPr>
        <w:t xml:space="preserve"> </w:t>
      </w:r>
      <w:r w:rsidRPr="0092594C">
        <w:t>у поступку јавне набавке</w:t>
      </w:r>
      <w:r w:rsidR="00EA647C" w:rsidRPr="0092594C">
        <w:t xml:space="preserve"> </w:t>
      </w:r>
      <w:r w:rsidRPr="0092594C">
        <w:t>...............</w:t>
      </w:r>
      <w:r w:rsidR="00EA647C" w:rsidRPr="0092594C">
        <w:t>..........................................................................</w:t>
      </w:r>
      <w:r w:rsidRPr="0092594C">
        <w:t>............</w:t>
      </w:r>
      <w:r w:rsidR="00EA647C" w:rsidRPr="0092594C">
        <w:t xml:space="preserve"> </w:t>
      </w:r>
      <w:r w:rsidRPr="0092594C">
        <w:rPr>
          <w:i/>
          <w:iCs/>
        </w:rPr>
        <w:t>[</w:t>
      </w:r>
      <w:r w:rsidRPr="0092594C">
        <w:rPr>
          <w:i/>
        </w:rPr>
        <w:t>навести предмет јавне набавке</w:t>
      </w:r>
      <w:r w:rsidRPr="0092594C">
        <w:rPr>
          <w:i/>
          <w:iCs/>
        </w:rPr>
        <w:t>]</w:t>
      </w:r>
      <w:r w:rsidRPr="0092594C">
        <w:rPr>
          <w:i/>
        </w:rPr>
        <w:t xml:space="preserve"> </w:t>
      </w:r>
      <w:r w:rsidRPr="0092594C">
        <w:t>бр. ......................</w:t>
      </w:r>
      <w:r w:rsidR="00360C44" w:rsidRPr="0092594C">
        <w:t xml:space="preserve"> </w:t>
      </w:r>
      <w:r w:rsidRPr="0092594C">
        <w:rPr>
          <w:i/>
          <w:iCs/>
        </w:rPr>
        <w:t>[навести редни број јавне набавкe]</w:t>
      </w:r>
      <w:r w:rsidR="00F333CD">
        <w:rPr>
          <w:i/>
          <w:iCs/>
        </w:rPr>
        <w:t xml:space="preserve"> </w:t>
      </w:r>
      <w:r w:rsidR="00855716" w:rsidRPr="0092594C">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92594C">
        <w:rPr>
          <w:bCs/>
          <w:iCs/>
        </w:rPr>
        <w:t>.</w:t>
      </w:r>
    </w:p>
    <w:p w:rsidR="0072089F" w:rsidRPr="0092594C" w:rsidRDefault="0072089F" w:rsidP="009175F9">
      <w:pPr>
        <w:tabs>
          <w:tab w:val="left" w:pos="6028"/>
        </w:tabs>
        <w:autoSpaceDE w:val="0"/>
        <w:spacing w:line="276" w:lineRule="auto"/>
        <w:ind w:left="360"/>
        <w:rPr>
          <w:bCs/>
          <w:iCs/>
        </w:rPr>
      </w:pPr>
    </w:p>
    <w:p w:rsidR="0072089F" w:rsidRPr="0092594C" w:rsidRDefault="0072089F" w:rsidP="0072089F">
      <w:pPr>
        <w:tabs>
          <w:tab w:val="left" w:pos="6028"/>
        </w:tabs>
        <w:autoSpaceDE w:val="0"/>
        <w:ind w:left="360"/>
        <w:rPr>
          <w:bCs/>
          <w:iCs/>
          <w:color w:val="002060"/>
        </w:rPr>
      </w:pPr>
    </w:p>
    <w:p w:rsidR="0072089F" w:rsidRPr="0092594C" w:rsidRDefault="0072089F" w:rsidP="0072089F">
      <w:pPr>
        <w:tabs>
          <w:tab w:val="left" w:pos="6028"/>
        </w:tabs>
        <w:autoSpaceDE w:val="0"/>
        <w:ind w:left="360"/>
        <w:rPr>
          <w:bCs/>
          <w:iCs/>
          <w:color w:val="002060"/>
        </w:rPr>
      </w:pPr>
    </w:p>
    <w:p w:rsidR="0072089F" w:rsidRPr="0092594C" w:rsidRDefault="0072089F" w:rsidP="0072089F">
      <w:pPr>
        <w:tabs>
          <w:tab w:val="left" w:pos="6028"/>
        </w:tabs>
        <w:autoSpaceDE w:val="0"/>
        <w:ind w:left="360"/>
        <w:rPr>
          <w:bCs/>
          <w:iCs/>
          <w:color w:val="002060"/>
        </w:rPr>
      </w:pPr>
    </w:p>
    <w:p w:rsidR="0072089F" w:rsidRPr="0092594C" w:rsidRDefault="0072089F" w:rsidP="0072089F">
      <w:pPr>
        <w:tabs>
          <w:tab w:val="left" w:pos="6028"/>
        </w:tabs>
        <w:autoSpaceDE w:val="0"/>
        <w:ind w:left="360"/>
        <w:rPr>
          <w:bCs/>
          <w:iCs/>
          <w:color w:val="002060"/>
        </w:rPr>
      </w:pPr>
    </w:p>
    <w:p w:rsidR="00EA647C" w:rsidRPr="0092594C" w:rsidRDefault="00EA647C" w:rsidP="0072089F">
      <w:pPr>
        <w:tabs>
          <w:tab w:val="left" w:pos="6028"/>
        </w:tabs>
        <w:autoSpaceDE w:val="0"/>
        <w:ind w:left="360"/>
        <w:rPr>
          <w:bCs/>
          <w:iCs/>
          <w:color w:val="002060"/>
        </w:rPr>
      </w:pPr>
    </w:p>
    <w:p w:rsidR="00EA647C" w:rsidRPr="0092594C" w:rsidRDefault="00EA647C" w:rsidP="0072089F">
      <w:pPr>
        <w:tabs>
          <w:tab w:val="left" w:pos="6028"/>
        </w:tabs>
        <w:autoSpaceDE w:val="0"/>
        <w:ind w:left="360"/>
        <w:rPr>
          <w:bCs/>
          <w:iCs/>
          <w:color w:val="002060"/>
        </w:rPr>
      </w:pPr>
    </w:p>
    <w:p w:rsidR="00EA647C" w:rsidRPr="0092594C" w:rsidRDefault="00EA647C" w:rsidP="0072089F">
      <w:pPr>
        <w:tabs>
          <w:tab w:val="left" w:pos="6028"/>
        </w:tabs>
        <w:autoSpaceDE w:val="0"/>
        <w:ind w:left="360"/>
        <w:rPr>
          <w:bCs/>
          <w:iCs/>
          <w:color w:val="002060"/>
        </w:rPr>
      </w:pPr>
    </w:p>
    <w:p w:rsidR="00EA647C" w:rsidRPr="0092594C" w:rsidRDefault="00EA647C" w:rsidP="0072089F">
      <w:pPr>
        <w:tabs>
          <w:tab w:val="left" w:pos="6028"/>
        </w:tabs>
        <w:autoSpaceDE w:val="0"/>
        <w:ind w:left="360"/>
        <w:rPr>
          <w:bCs/>
          <w:iCs/>
          <w:color w:val="002060"/>
        </w:rPr>
      </w:pPr>
    </w:p>
    <w:p w:rsidR="00EA647C" w:rsidRPr="0092594C" w:rsidRDefault="00EA647C" w:rsidP="0072089F">
      <w:pPr>
        <w:tabs>
          <w:tab w:val="left" w:pos="6028"/>
        </w:tabs>
        <w:autoSpaceDE w:val="0"/>
        <w:ind w:left="360"/>
        <w:rPr>
          <w:bCs/>
          <w:iCs/>
          <w:color w:val="002060"/>
        </w:rPr>
      </w:pPr>
    </w:p>
    <w:p w:rsidR="00A23F31" w:rsidRPr="0092594C" w:rsidRDefault="00A23F31" w:rsidP="00A23F31">
      <w:pPr>
        <w:jc w:val="both"/>
        <w:rPr>
          <w:b/>
          <w:noProof/>
        </w:rPr>
      </w:pPr>
    </w:p>
    <w:p w:rsidR="00A23F31" w:rsidRPr="0092594C" w:rsidRDefault="00EC1D2B" w:rsidP="00A23F31">
      <w:pPr>
        <w:jc w:val="both"/>
        <w:rPr>
          <w:noProof/>
        </w:rPr>
      </w:pPr>
      <w:r w:rsidRPr="00EC1D2B">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C1D2B">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92594C" w:rsidRDefault="00360C44" w:rsidP="00360C44">
      <w:pPr>
        <w:jc w:val="both"/>
        <w:rPr>
          <w:noProof/>
        </w:rPr>
      </w:pPr>
      <w:r w:rsidRPr="0092594C">
        <w:rPr>
          <w:noProof/>
        </w:rPr>
        <w:t xml:space="preserve">         </w:t>
      </w:r>
      <w:r w:rsidR="00A23F31" w:rsidRPr="0092594C">
        <w:rPr>
          <w:noProof/>
        </w:rPr>
        <w:t>ДАТУМ</w:t>
      </w:r>
      <w:r w:rsidR="00A23F31" w:rsidRPr="0092594C">
        <w:rPr>
          <w:noProof/>
        </w:rPr>
        <w:tab/>
      </w:r>
      <w:r w:rsidR="00A23F31" w:rsidRPr="0092594C">
        <w:rPr>
          <w:noProof/>
        </w:rPr>
        <w:tab/>
        <w:t xml:space="preserve"> </w:t>
      </w:r>
      <w:r w:rsidR="00A23F31" w:rsidRPr="0092594C">
        <w:rPr>
          <w:noProof/>
        </w:rPr>
        <w:tab/>
      </w:r>
      <w:r w:rsidR="000709BA" w:rsidRPr="0092594C">
        <w:rPr>
          <w:noProof/>
        </w:rPr>
        <w:tab/>
      </w:r>
      <w:r w:rsidR="00A23F31" w:rsidRPr="0092594C">
        <w:rPr>
          <w:noProof/>
        </w:rPr>
        <w:t>М.П.</w:t>
      </w:r>
      <w:r w:rsidR="00A23F31" w:rsidRPr="0092594C">
        <w:rPr>
          <w:noProof/>
        </w:rPr>
        <w:tab/>
      </w:r>
      <w:r w:rsidR="00A23F31" w:rsidRPr="0092594C">
        <w:rPr>
          <w:noProof/>
        </w:rPr>
        <w:tab/>
      </w:r>
      <w:r w:rsidR="00A23F31" w:rsidRPr="0092594C">
        <w:rPr>
          <w:noProof/>
        </w:rPr>
        <w:tab/>
      </w:r>
      <w:r w:rsidR="000709BA" w:rsidRPr="0092594C">
        <w:rPr>
          <w:noProof/>
        </w:rPr>
        <w:tab/>
      </w:r>
      <w:r w:rsidRPr="0092594C">
        <w:rPr>
          <w:noProof/>
        </w:rPr>
        <w:t xml:space="preserve">        </w:t>
      </w:r>
      <w:r w:rsidR="00A23F31" w:rsidRPr="0092594C">
        <w:rPr>
          <w:noProof/>
        </w:rPr>
        <w:t>ПОНУЂАЧ</w:t>
      </w:r>
    </w:p>
    <w:p w:rsidR="00A23F31" w:rsidRPr="0092594C" w:rsidRDefault="00A23F31" w:rsidP="00A23F31">
      <w:pPr>
        <w:jc w:val="both"/>
        <w:rPr>
          <w:noProof/>
        </w:rPr>
      </w:pPr>
    </w:p>
    <w:p w:rsidR="00A23F31" w:rsidRPr="0092594C" w:rsidRDefault="00A23F31" w:rsidP="00A23F31">
      <w:pPr>
        <w:jc w:val="both"/>
        <w:rPr>
          <w:noProof/>
        </w:rPr>
      </w:pP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t>___________________</w:t>
      </w:r>
    </w:p>
    <w:p w:rsidR="00A23F31" w:rsidRPr="0092594C" w:rsidRDefault="00360C44" w:rsidP="00A23F31">
      <w:pPr>
        <w:jc w:val="both"/>
        <w:rPr>
          <w:noProof/>
        </w:rPr>
      </w:pP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r>
      <w:r w:rsidRPr="0092594C">
        <w:rPr>
          <w:noProof/>
        </w:rPr>
        <w:tab/>
        <w:t xml:space="preserve">         </w:t>
      </w:r>
      <w:r w:rsidR="00A23F31" w:rsidRPr="0092594C">
        <w:rPr>
          <w:noProof/>
        </w:rPr>
        <w:t>ПОТПИС</w:t>
      </w:r>
    </w:p>
    <w:p w:rsidR="00B819C7" w:rsidRPr="0092594C" w:rsidRDefault="00B819C7">
      <w:pPr>
        <w:rPr>
          <w:bCs/>
          <w:iCs/>
        </w:rPr>
      </w:pPr>
      <w:r w:rsidRPr="0092594C">
        <w:rPr>
          <w:bCs/>
          <w:iCs/>
        </w:rPr>
        <w:br w:type="page"/>
      </w:r>
    </w:p>
    <w:p w:rsidR="00B819C7" w:rsidRPr="0092594C" w:rsidRDefault="00933AE5" w:rsidP="003A79FB">
      <w:pPr>
        <w:pStyle w:val="Heading2"/>
        <w:ind w:left="360"/>
        <w:rPr>
          <w:noProof/>
        </w:rPr>
      </w:pPr>
      <w:bookmarkStart w:id="36" w:name="_Toc364158551"/>
      <w:bookmarkStart w:id="37" w:name="_Toc524677470"/>
      <w:r w:rsidRPr="0092594C">
        <w:rPr>
          <w:noProof/>
        </w:rPr>
        <w:lastRenderedPageBreak/>
        <w:t>9</w:t>
      </w:r>
      <w:r w:rsidR="002A4E57" w:rsidRPr="0092594C">
        <w:rPr>
          <w:noProof/>
        </w:rPr>
        <w:t>.</w:t>
      </w:r>
      <w:r w:rsidR="00434F17" w:rsidRPr="0092594C">
        <w:rPr>
          <w:noProof/>
        </w:rPr>
        <w:t xml:space="preserve"> </w:t>
      </w:r>
      <w:r w:rsidR="00B819C7" w:rsidRPr="0092594C">
        <w:rPr>
          <w:noProof/>
        </w:rPr>
        <w:t>ОБРАЗАЦ СТРУКТУРЕ ПОНУЂЕНЕ ЦЕНЕ</w:t>
      </w:r>
      <w:bookmarkEnd w:id="36"/>
      <w:bookmarkEnd w:id="37"/>
    </w:p>
    <w:p w:rsidR="00B819C7" w:rsidRPr="0092594C" w:rsidRDefault="00B819C7" w:rsidP="003A79FB">
      <w:pPr>
        <w:jc w:val="center"/>
        <w:rPr>
          <w:b/>
          <w:noProof/>
        </w:rPr>
      </w:pPr>
      <w:r w:rsidRPr="0092594C">
        <w:rPr>
          <w:b/>
          <w:noProof/>
        </w:rPr>
        <w:t>(са упутством о попуњавању)</w:t>
      </w:r>
    </w:p>
    <w:p w:rsidR="00B819C7" w:rsidRPr="0092594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92594C" w:rsidTr="00D2531A">
        <w:trPr>
          <w:trHeight w:val="822"/>
        </w:trPr>
        <w:tc>
          <w:tcPr>
            <w:tcW w:w="1314" w:type="dxa"/>
            <w:vMerge w:val="restart"/>
            <w:shd w:val="clear" w:color="auto" w:fill="auto"/>
            <w:vAlign w:val="center"/>
          </w:tcPr>
          <w:p w:rsidR="008477B9" w:rsidRPr="0092594C" w:rsidRDefault="008477B9" w:rsidP="00D2531A">
            <w:pPr>
              <w:jc w:val="center"/>
              <w:rPr>
                <w:noProof/>
                <w:sz w:val="22"/>
                <w:szCs w:val="22"/>
              </w:rPr>
            </w:pPr>
            <w:r w:rsidRPr="0092594C">
              <w:rPr>
                <w:noProof/>
                <w:sz w:val="22"/>
                <w:szCs w:val="22"/>
              </w:rPr>
              <w:t>Редни бр ставке</w:t>
            </w:r>
          </w:p>
          <w:p w:rsidR="008477B9" w:rsidRPr="0092594C" w:rsidRDefault="008477B9" w:rsidP="00D2531A">
            <w:pPr>
              <w:jc w:val="center"/>
              <w:rPr>
                <w:b/>
                <w:noProof/>
              </w:rPr>
            </w:pPr>
            <w:r w:rsidRPr="0092594C">
              <w:rPr>
                <w:noProof/>
                <w:sz w:val="22"/>
                <w:szCs w:val="22"/>
              </w:rPr>
              <w:t>из Обрасца понуде</w:t>
            </w:r>
          </w:p>
        </w:tc>
        <w:tc>
          <w:tcPr>
            <w:tcW w:w="1134" w:type="dxa"/>
            <w:vMerge w:val="restart"/>
            <w:shd w:val="clear" w:color="auto" w:fill="auto"/>
            <w:vAlign w:val="center"/>
          </w:tcPr>
          <w:p w:rsidR="008477B9" w:rsidRPr="0092594C" w:rsidRDefault="008477B9" w:rsidP="00D2531A">
            <w:pPr>
              <w:jc w:val="center"/>
              <w:rPr>
                <w:b/>
                <w:noProof/>
              </w:rPr>
            </w:pPr>
            <w:r w:rsidRPr="0092594C">
              <w:rPr>
                <w:b/>
                <w:noProof/>
              </w:rPr>
              <w:t>Јединична цена без ПДВ-а</w:t>
            </w:r>
          </w:p>
        </w:tc>
        <w:tc>
          <w:tcPr>
            <w:tcW w:w="1276" w:type="dxa"/>
            <w:vMerge w:val="restart"/>
            <w:shd w:val="clear" w:color="auto" w:fill="auto"/>
            <w:vAlign w:val="center"/>
          </w:tcPr>
          <w:p w:rsidR="008477B9" w:rsidRPr="0092594C" w:rsidRDefault="008477B9" w:rsidP="00D2531A">
            <w:pPr>
              <w:jc w:val="center"/>
            </w:pPr>
            <w:r w:rsidRPr="0092594C">
              <w:rPr>
                <w:b/>
                <w:noProof/>
              </w:rPr>
              <w:t>Јединична цена са ПДВ-ом</w:t>
            </w:r>
          </w:p>
          <w:p w:rsidR="008477B9" w:rsidRPr="0092594C"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92594C" w:rsidRDefault="008477B9" w:rsidP="00D2531A">
            <w:pPr>
              <w:jc w:val="center"/>
            </w:pPr>
            <w:r w:rsidRPr="0092594C">
              <w:rPr>
                <w:b/>
                <w:noProof/>
              </w:rPr>
              <w:t>Укупна цена без ПДВ-а</w:t>
            </w:r>
          </w:p>
          <w:p w:rsidR="008477B9" w:rsidRPr="0092594C"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92594C" w:rsidRDefault="008477B9" w:rsidP="00D2531A">
            <w:pPr>
              <w:jc w:val="center"/>
            </w:pPr>
            <w:r w:rsidRPr="0092594C">
              <w:rPr>
                <w:b/>
                <w:noProof/>
              </w:rPr>
              <w:t>Укупна цена са ПДВ-ом</w:t>
            </w:r>
          </w:p>
          <w:p w:rsidR="008477B9" w:rsidRPr="0092594C"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92594C" w:rsidRDefault="008477B9" w:rsidP="00D2531A">
            <w:pPr>
              <w:jc w:val="center"/>
            </w:pPr>
            <w:r w:rsidRPr="0092594C">
              <w:rPr>
                <w:b/>
                <w:noProof/>
              </w:rPr>
              <w:t>Процентуално учешће (одређене врсте) трошкова</w:t>
            </w:r>
          </w:p>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rPr>
          <w:trHeight w:val="444"/>
        </w:trPr>
        <w:tc>
          <w:tcPr>
            <w:tcW w:w="1314" w:type="dxa"/>
            <w:vMerge/>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1</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2</w:t>
            </w: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3</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4</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5</w:t>
            </w: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6</w:t>
            </w: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w:t>
            </w: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7</w:t>
            </w: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w:t>
            </w: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8</w:t>
            </w: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sz w:val="20"/>
                <w:szCs w:val="20"/>
              </w:rPr>
            </w:pPr>
            <w:r w:rsidRPr="0092594C">
              <w:rPr>
                <w:b/>
                <w:noProof/>
                <w:sz w:val="20"/>
                <w:szCs w:val="20"/>
              </w:rPr>
              <w:t>%</w:t>
            </w: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1</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2</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3</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4</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5</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6</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r w:rsidR="008477B9" w:rsidRPr="0092594C" w:rsidTr="00D2531A">
        <w:tc>
          <w:tcPr>
            <w:tcW w:w="1314" w:type="dxa"/>
            <w:shd w:val="clear" w:color="auto" w:fill="auto"/>
          </w:tcPr>
          <w:p w:rsidR="008477B9" w:rsidRPr="0092594C" w:rsidRDefault="008477B9" w:rsidP="00D2531A">
            <w:pPr>
              <w:pStyle w:val="ListParagraph"/>
              <w:spacing w:before="100" w:beforeAutospacing="1" w:line="210" w:lineRule="atLeast"/>
              <w:ind w:left="0"/>
              <w:jc w:val="center"/>
              <w:rPr>
                <w:b/>
                <w:noProof/>
              </w:rPr>
            </w:pPr>
            <w:r w:rsidRPr="0092594C">
              <w:rPr>
                <w:b/>
                <w:noProof/>
              </w:rPr>
              <w:t>7</w:t>
            </w: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92594C" w:rsidRDefault="008477B9" w:rsidP="00D2531A">
            <w:pPr>
              <w:pStyle w:val="ListParagraph"/>
              <w:spacing w:before="100" w:beforeAutospacing="1" w:line="210" w:lineRule="atLeast"/>
              <w:ind w:left="0"/>
              <w:jc w:val="center"/>
              <w:rPr>
                <w:b/>
                <w:noProof/>
              </w:rPr>
            </w:pPr>
          </w:p>
        </w:tc>
      </w:tr>
    </w:tbl>
    <w:p w:rsidR="00B819C7" w:rsidRPr="0092594C" w:rsidRDefault="00B819C7" w:rsidP="00B819C7">
      <w:pPr>
        <w:jc w:val="center"/>
        <w:rPr>
          <w:b/>
          <w:noProof/>
        </w:rPr>
      </w:pPr>
    </w:p>
    <w:p w:rsidR="00B819C7" w:rsidRPr="0092594C" w:rsidRDefault="00B819C7" w:rsidP="00B819C7">
      <w:pPr>
        <w:jc w:val="center"/>
        <w:rPr>
          <w:b/>
          <w:noProof/>
        </w:rPr>
      </w:pPr>
    </w:p>
    <w:p w:rsidR="008477B9" w:rsidRPr="0092594C" w:rsidRDefault="008477B9" w:rsidP="008477B9">
      <w:pPr>
        <w:rPr>
          <w:b/>
          <w:noProof/>
        </w:rPr>
      </w:pPr>
      <w:r w:rsidRPr="0092594C">
        <w:rPr>
          <w:b/>
          <w:noProof/>
        </w:rPr>
        <w:t>Упутство о попуњавању:</w:t>
      </w:r>
    </w:p>
    <w:p w:rsidR="008477B9" w:rsidRPr="0092594C" w:rsidRDefault="008477B9" w:rsidP="00A125AE">
      <w:pPr>
        <w:pStyle w:val="ListParagraph"/>
        <w:numPr>
          <w:ilvl w:val="0"/>
          <w:numId w:val="7"/>
        </w:numPr>
        <w:rPr>
          <w:noProof/>
        </w:rPr>
      </w:pPr>
      <w:r w:rsidRPr="0092594C">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92594C" w:rsidRDefault="008477B9" w:rsidP="00A125AE">
      <w:pPr>
        <w:pStyle w:val="ListParagraph"/>
        <w:numPr>
          <w:ilvl w:val="0"/>
          <w:numId w:val="7"/>
        </w:numPr>
        <w:rPr>
          <w:noProof/>
        </w:rPr>
      </w:pPr>
      <w:r w:rsidRPr="0092594C">
        <w:rPr>
          <w:noProof/>
        </w:rPr>
        <w:t>У колони 3 уписти јединичну цену са ПДВ-ом – добија се сабирањем јединичне цене без ПДВ-а (колона 2) и обрачунатим ПДВ на јединичну цену</w:t>
      </w:r>
    </w:p>
    <w:p w:rsidR="008477B9" w:rsidRPr="0092594C" w:rsidRDefault="008477B9" w:rsidP="00A125AE">
      <w:pPr>
        <w:pStyle w:val="ListParagraph"/>
        <w:numPr>
          <w:ilvl w:val="0"/>
          <w:numId w:val="7"/>
        </w:numPr>
        <w:rPr>
          <w:noProof/>
        </w:rPr>
      </w:pPr>
      <w:r w:rsidRPr="0092594C">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92594C" w:rsidRDefault="008477B9" w:rsidP="008477B9">
      <w:pPr>
        <w:rPr>
          <w:b/>
          <w:noProof/>
        </w:rPr>
      </w:pPr>
      <w:r w:rsidRPr="0092594C">
        <w:rPr>
          <w:b/>
          <w:noProof/>
        </w:rPr>
        <w:t>Напомена:</w:t>
      </w:r>
    </w:p>
    <w:p w:rsidR="008477B9" w:rsidRPr="0092594C" w:rsidRDefault="008477B9" w:rsidP="00A125AE">
      <w:pPr>
        <w:pStyle w:val="ListParagraph"/>
        <w:numPr>
          <w:ilvl w:val="0"/>
          <w:numId w:val="8"/>
        </w:numPr>
        <w:jc w:val="both"/>
        <w:rPr>
          <w:noProof/>
        </w:rPr>
      </w:pPr>
      <w:r w:rsidRPr="0092594C">
        <w:rPr>
          <w:b/>
          <w:noProof/>
        </w:rPr>
        <w:t>Процентуално учешће (одређене врсте) трошкова</w:t>
      </w:r>
      <w:r w:rsidRPr="009259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92594C" w:rsidRDefault="008477B9" w:rsidP="00A125AE">
      <w:pPr>
        <w:pStyle w:val="ListParagraph"/>
        <w:numPr>
          <w:ilvl w:val="0"/>
          <w:numId w:val="8"/>
        </w:numPr>
        <w:jc w:val="both"/>
        <w:rPr>
          <w:b/>
          <w:noProof/>
        </w:rPr>
      </w:pPr>
      <w:r w:rsidRPr="0092594C">
        <w:rPr>
          <w:b/>
          <w:noProof/>
        </w:rPr>
        <w:t>Сматраће се да је сачињен образац структуре цене, уколико су основни елементи понуђене цене садржани у обрасцу понуде.</w:t>
      </w:r>
    </w:p>
    <w:p w:rsidR="008477B9" w:rsidRPr="0092594C" w:rsidRDefault="008477B9" w:rsidP="00A125AE">
      <w:pPr>
        <w:pStyle w:val="ListParagraph"/>
        <w:numPr>
          <w:ilvl w:val="0"/>
          <w:numId w:val="8"/>
        </w:numPr>
        <w:rPr>
          <w:noProof/>
        </w:rPr>
      </w:pPr>
      <w:r w:rsidRPr="0092594C">
        <w:rPr>
          <w:noProof/>
        </w:rPr>
        <w:t>Уколико има више ставки, које су дате у табели; понуђач ће образац  увећати за број ставки које недостају из обрасца понуде.</w:t>
      </w:r>
    </w:p>
    <w:p w:rsidR="00B819C7" w:rsidRPr="0092594C" w:rsidRDefault="00B819C7" w:rsidP="00B819C7">
      <w:pPr>
        <w:rPr>
          <w:b/>
          <w:noProof/>
        </w:rPr>
      </w:pPr>
      <w:r w:rsidRPr="0092594C">
        <w:rPr>
          <w:b/>
          <w:noProof/>
        </w:rPr>
        <w:br w:type="page"/>
      </w:r>
    </w:p>
    <w:p w:rsidR="00B819C7" w:rsidRPr="0092594C" w:rsidRDefault="002A4E57" w:rsidP="003A79FB">
      <w:pPr>
        <w:pStyle w:val="Heading2"/>
        <w:ind w:left="360"/>
        <w:rPr>
          <w:noProof/>
        </w:rPr>
      </w:pPr>
      <w:bookmarkStart w:id="38" w:name="_Toc364158552"/>
      <w:bookmarkStart w:id="39" w:name="_Toc524677471"/>
      <w:r w:rsidRPr="0092594C">
        <w:rPr>
          <w:noProof/>
        </w:rPr>
        <w:lastRenderedPageBreak/>
        <w:t>1</w:t>
      </w:r>
      <w:r w:rsidR="00933AE5" w:rsidRPr="0092594C">
        <w:rPr>
          <w:noProof/>
        </w:rPr>
        <w:t>0</w:t>
      </w:r>
      <w:r w:rsidRPr="0092594C">
        <w:rPr>
          <w:noProof/>
        </w:rPr>
        <w:t>.</w:t>
      </w:r>
      <w:r w:rsidR="00434F17" w:rsidRPr="0092594C">
        <w:rPr>
          <w:noProof/>
        </w:rPr>
        <w:t xml:space="preserve"> </w:t>
      </w:r>
      <w:r w:rsidR="00B819C7" w:rsidRPr="0092594C">
        <w:rPr>
          <w:noProof/>
        </w:rPr>
        <w:t>ОБРАЗАЦ ТРОШКОВА ПРИПРЕМЕ ПОНУДЕ</w:t>
      </w:r>
      <w:bookmarkEnd w:id="38"/>
      <w:bookmarkEnd w:id="39"/>
    </w:p>
    <w:p w:rsidR="00805F8C" w:rsidRPr="0092594C" w:rsidRDefault="00805F8C" w:rsidP="00805F8C">
      <w:pPr>
        <w:spacing w:before="100" w:beforeAutospacing="1" w:line="210" w:lineRule="atLeast"/>
        <w:jc w:val="both"/>
        <w:rPr>
          <w:noProof/>
        </w:rPr>
      </w:pPr>
      <w:r w:rsidRPr="0092594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92594C" w:rsidTr="00D766FD">
        <w:tc>
          <w:tcPr>
            <w:tcW w:w="8928" w:type="dxa"/>
            <w:gridSpan w:val="5"/>
          </w:tcPr>
          <w:p w:rsidR="00805F8C" w:rsidRPr="0092594C" w:rsidRDefault="00805F8C" w:rsidP="00D766FD">
            <w:pPr>
              <w:spacing w:before="100" w:beforeAutospacing="1" w:line="210" w:lineRule="atLeast"/>
              <w:jc w:val="center"/>
              <w:rPr>
                <w:b/>
                <w:noProof/>
              </w:rPr>
            </w:pPr>
            <w:r w:rsidRPr="0092594C">
              <w:rPr>
                <w:b/>
                <w:noProof/>
              </w:rPr>
              <w:t>Трошкови израде узорка или модела (уколико постоје)</w:t>
            </w:r>
          </w:p>
        </w:tc>
      </w:tr>
      <w:tr w:rsidR="00805F8C" w:rsidRPr="0092594C" w:rsidTr="00D766FD">
        <w:tc>
          <w:tcPr>
            <w:tcW w:w="1805" w:type="dxa"/>
          </w:tcPr>
          <w:p w:rsidR="00805F8C" w:rsidRPr="0092594C" w:rsidRDefault="00805F8C" w:rsidP="00D766FD">
            <w:pPr>
              <w:spacing w:before="100" w:beforeAutospacing="1" w:line="210" w:lineRule="atLeast"/>
              <w:jc w:val="both"/>
              <w:rPr>
                <w:noProof/>
              </w:rPr>
            </w:pPr>
            <w:r w:rsidRPr="0092594C">
              <w:rPr>
                <w:noProof/>
              </w:rPr>
              <w:t>Назив трошка</w:t>
            </w:r>
          </w:p>
        </w:tc>
        <w:tc>
          <w:tcPr>
            <w:tcW w:w="1795" w:type="dxa"/>
          </w:tcPr>
          <w:p w:rsidR="00805F8C" w:rsidRPr="0092594C" w:rsidRDefault="00805F8C" w:rsidP="00D766FD">
            <w:pPr>
              <w:spacing w:before="100" w:beforeAutospacing="1" w:line="210" w:lineRule="atLeast"/>
              <w:jc w:val="both"/>
              <w:rPr>
                <w:b/>
                <w:noProof/>
              </w:rPr>
            </w:pPr>
          </w:p>
        </w:tc>
        <w:tc>
          <w:tcPr>
            <w:tcW w:w="1788" w:type="dxa"/>
          </w:tcPr>
          <w:p w:rsidR="00805F8C" w:rsidRPr="0092594C" w:rsidRDefault="00805F8C" w:rsidP="00D766FD">
            <w:pPr>
              <w:spacing w:before="100" w:beforeAutospacing="1" w:line="210" w:lineRule="atLeast"/>
              <w:jc w:val="both"/>
              <w:rPr>
                <w:b/>
                <w:noProof/>
              </w:rPr>
            </w:pPr>
          </w:p>
        </w:tc>
        <w:tc>
          <w:tcPr>
            <w:tcW w:w="1783" w:type="dxa"/>
          </w:tcPr>
          <w:p w:rsidR="00805F8C" w:rsidRPr="0092594C" w:rsidRDefault="00805F8C" w:rsidP="00D766FD">
            <w:pPr>
              <w:spacing w:before="100" w:beforeAutospacing="1" w:line="210" w:lineRule="atLeast"/>
              <w:jc w:val="both"/>
              <w:rPr>
                <w:b/>
                <w:noProof/>
              </w:rPr>
            </w:pPr>
          </w:p>
        </w:tc>
        <w:tc>
          <w:tcPr>
            <w:tcW w:w="1757" w:type="dxa"/>
          </w:tcPr>
          <w:p w:rsidR="00805F8C" w:rsidRPr="0092594C" w:rsidRDefault="00805F8C" w:rsidP="00D766FD">
            <w:pPr>
              <w:spacing w:before="100" w:beforeAutospacing="1" w:line="210" w:lineRule="atLeast"/>
              <w:jc w:val="both"/>
              <w:rPr>
                <w:b/>
                <w:noProof/>
              </w:rPr>
            </w:pPr>
          </w:p>
        </w:tc>
      </w:tr>
      <w:tr w:rsidR="00805F8C" w:rsidRPr="0092594C" w:rsidTr="00D766FD">
        <w:tc>
          <w:tcPr>
            <w:tcW w:w="1805" w:type="dxa"/>
          </w:tcPr>
          <w:p w:rsidR="00805F8C" w:rsidRPr="0092594C" w:rsidRDefault="00805F8C" w:rsidP="00D766FD">
            <w:pPr>
              <w:spacing w:before="100" w:beforeAutospacing="1" w:line="210" w:lineRule="atLeast"/>
              <w:rPr>
                <w:noProof/>
              </w:rPr>
            </w:pPr>
            <w:r w:rsidRPr="0092594C">
              <w:rPr>
                <w:noProof/>
              </w:rPr>
              <w:t>Вредност у динарима</w:t>
            </w:r>
          </w:p>
        </w:tc>
        <w:tc>
          <w:tcPr>
            <w:tcW w:w="1795" w:type="dxa"/>
          </w:tcPr>
          <w:p w:rsidR="00805F8C" w:rsidRPr="0092594C" w:rsidRDefault="00805F8C" w:rsidP="00D766FD">
            <w:pPr>
              <w:spacing w:before="100" w:beforeAutospacing="1" w:line="210" w:lineRule="atLeast"/>
              <w:jc w:val="center"/>
              <w:rPr>
                <w:b/>
                <w:noProof/>
              </w:rPr>
            </w:pPr>
          </w:p>
        </w:tc>
        <w:tc>
          <w:tcPr>
            <w:tcW w:w="1788" w:type="dxa"/>
          </w:tcPr>
          <w:p w:rsidR="00805F8C" w:rsidRPr="0092594C" w:rsidRDefault="00805F8C" w:rsidP="00D766FD">
            <w:pPr>
              <w:spacing w:before="100" w:beforeAutospacing="1" w:line="210" w:lineRule="atLeast"/>
              <w:jc w:val="center"/>
              <w:rPr>
                <w:b/>
                <w:noProof/>
              </w:rPr>
            </w:pPr>
          </w:p>
        </w:tc>
        <w:tc>
          <w:tcPr>
            <w:tcW w:w="1783" w:type="dxa"/>
          </w:tcPr>
          <w:p w:rsidR="00805F8C" w:rsidRPr="0092594C" w:rsidRDefault="00805F8C" w:rsidP="00D766FD">
            <w:pPr>
              <w:spacing w:before="100" w:beforeAutospacing="1" w:line="210" w:lineRule="atLeast"/>
              <w:jc w:val="center"/>
              <w:rPr>
                <w:b/>
                <w:noProof/>
              </w:rPr>
            </w:pPr>
          </w:p>
        </w:tc>
        <w:tc>
          <w:tcPr>
            <w:tcW w:w="1757" w:type="dxa"/>
          </w:tcPr>
          <w:p w:rsidR="00805F8C" w:rsidRPr="0092594C" w:rsidRDefault="00805F8C" w:rsidP="00D766FD">
            <w:pPr>
              <w:spacing w:before="100" w:beforeAutospacing="1" w:line="210" w:lineRule="atLeast"/>
              <w:jc w:val="center"/>
              <w:rPr>
                <w:b/>
                <w:noProof/>
              </w:rPr>
            </w:pPr>
          </w:p>
        </w:tc>
      </w:tr>
      <w:tr w:rsidR="00805F8C" w:rsidRPr="0092594C" w:rsidTr="00D766FD">
        <w:tc>
          <w:tcPr>
            <w:tcW w:w="8928" w:type="dxa"/>
            <w:gridSpan w:val="5"/>
          </w:tcPr>
          <w:p w:rsidR="00805F8C" w:rsidRPr="0092594C" w:rsidRDefault="00805F8C" w:rsidP="00D766FD">
            <w:pPr>
              <w:spacing w:before="100" w:beforeAutospacing="1" w:line="210" w:lineRule="atLeast"/>
              <w:jc w:val="center"/>
              <w:rPr>
                <w:b/>
                <w:noProof/>
              </w:rPr>
            </w:pPr>
            <w:r w:rsidRPr="0092594C">
              <w:rPr>
                <w:b/>
                <w:noProof/>
              </w:rPr>
              <w:t>Трошкови прибављања средства обезбеђења (уколико постоји)</w:t>
            </w:r>
          </w:p>
        </w:tc>
      </w:tr>
      <w:tr w:rsidR="00805F8C" w:rsidRPr="0092594C" w:rsidTr="00D766FD">
        <w:tc>
          <w:tcPr>
            <w:tcW w:w="1805" w:type="dxa"/>
          </w:tcPr>
          <w:p w:rsidR="00805F8C" w:rsidRPr="0092594C" w:rsidRDefault="00805F8C" w:rsidP="00D766FD">
            <w:pPr>
              <w:spacing w:before="100" w:beforeAutospacing="1" w:line="210" w:lineRule="atLeast"/>
              <w:jc w:val="both"/>
              <w:rPr>
                <w:noProof/>
              </w:rPr>
            </w:pPr>
            <w:r w:rsidRPr="0092594C">
              <w:rPr>
                <w:noProof/>
              </w:rPr>
              <w:t>Назив трошка</w:t>
            </w:r>
          </w:p>
        </w:tc>
        <w:tc>
          <w:tcPr>
            <w:tcW w:w="1795" w:type="dxa"/>
          </w:tcPr>
          <w:p w:rsidR="00805F8C" w:rsidRPr="0092594C" w:rsidRDefault="00805F8C" w:rsidP="00D766FD">
            <w:pPr>
              <w:spacing w:before="100" w:beforeAutospacing="1" w:line="210" w:lineRule="atLeast"/>
              <w:jc w:val="both"/>
              <w:rPr>
                <w:noProof/>
              </w:rPr>
            </w:pPr>
          </w:p>
        </w:tc>
        <w:tc>
          <w:tcPr>
            <w:tcW w:w="1788" w:type="dxa"/>
          </w:tcPr>
          <w:p w:rsidR="00805F8C" w:rsidRPr="0092594C" w:rsidRDefault="00805F8C" w:rsidP="00D766FD">
            <w:pPr>
              <w:spacing w:before="100" w:beforeAutospacing="1" w:line="210" w:lineRule="atLeast"/>
              <w:jc w:val="both"/>
              <w:rPr>
                <w:noProof/>
              </w:rPr>
            </w:pPr>
          </w:p>
        </w:tc>
        <w:tc>
          <w:tcPr>
            <w:tcW w:w="1783" w:type="dxa"/>
          </w:tcPr>
          <w:p w:rsidR="00805F8C" w:rsidRPr="0092594C" w:rsidRDefault="00805F8C" w:rsidP="00D766FD">
            <w:pPr>
              <w:spacing w:before="100" w:beforeAutospacing="1" w:line="210" w:lineRule="atLeast"/>
              <w:jc w:val="both"/>
              <w:rPr>
                <w:noProof/>
              </w:rPr>
            </w:pPr>
          </w:p>
        </w:tc>
        <w:tc>
          <w:tcPr>
            <w:tcW w:w="1757" w:type="dxa"/>
          </w:tcPr>
          <w:p w:rsidR="00805F8C" w:rsidRPr="0092594C" w:rsidRDefault="00805F8C" w:rsidP="00D766FD">
            <w:pPr>
              <w:spacing w:before="100" w:beforeAutospacing="1" w:line="210" w:lineRule="atLeast"/>
              <w:jc w:val="both"/>
              <w:rPr>
                <w:noProof/>
              </w:rPr>
            </w:pPr>
          </w:p>
        </w:tc>
      </w:tr>
      <w:tr w:rsidR="00805F8C" w:rsidRPr="0092594C" w:rsidTr="00D766FD">
        <w:tc>
          <w:tcPr>
            <w:tcW w:w="1805" w:type="dxa"/>
          </w:tcPr>
          <w:p w:rsidR="00805F8C" w:rsidRPr="0092594C" w:rsidRDefault="00805F8C" w:rsidP="00D766FD">
            <w:pPr>
              <w:spacing w:before="100" w:beforeAutospacing="1" w:line="210" w:lineRule="atLeast"/>
              <w:rPr>
                <w:noProof/>
              </w:rPr>
            </w:pPr>
            <w:r w:rsidRPr="0092594C">
              <w:rPr>
                <w:noProof/>
              </w:rPr>
              <w:t>Вредност у динарима</w:t>
            </w:r>
          </w:p>
        </w:tc>
        <w:tc>
          <w:tcPr>
            <w:tcW w:w="1795" w:type="dxa"/>
          </w:tcPr>
          <w:p w:rsidR="00805F8C" w:rsidRPr="0092594C" w:rsidRDefault="00805F8C" w:rsidP="00D766FD">
            <w:pPr>
              <w:spacing w:before="100" w:beforeAutospacing="1" w:line="210" w:lineRule="atLeast"/>
              <w:jc w:val="both"/>
              <w:rPr>
                <w:noProof/>
              </w:rPr>
            </w:pPr>
          </w:p>
        </w:tc>
        <w:tc>
          <w:tcPr>
            <w:tcW w:w="1788" w:type="dxa"/>
          </w:tcPr>
          <w:p w:rsidR="00805F8C" w:rsidRPr="0092594C" w:rsidRDefault="00805F8C" w:rsidP="00D766FD">
            <w:pPr>
              <w:spacing w:before="100" w:beforeAutospacing="1" w:line="210" w:lineRule="atLeast"/>
              <w:jc w:val="both"/>
              <w:rPr>
                <w:noProof/>
              </w:rPr>
            </w:pPr>
          </w:p>
        </w:tc>
        <w:tc>
          <w:tcPr>
            <w:tcW w:w="1783" w:type="dxa"/>
          </w:tcPr>
          <w:p w:rsidR="00805F8C" w:rsidRPr="0092594C" w:rsidRDefault="00805F8C" w:rsidP="00D766FD">
            <w:pPr>
              <w:spacing w:before="100" w:beforeAutospacing="1" w:line="210" w:lineRule="atLeast"/>
              <w:jc w:val="both"/>
              <w:rPr>
                <w:noProof/>
              </w:rPr>
            </w:pPr>
          </w:p>
        </w:tc>
        <w:tc>
          <w:tcPr>
            <w:tcW w:w="1757" w:type="dxa"/>
          </w:tcPr>
          <w:p w:rsidR="00805F8C" w:rsidRPr="0092594C" w:rsidRDefault="00805F8C" w:rsidP="00D766FD">
            <w:pPr>
              <w:spacing w:before="100" w:beforeAutospacing="1" w:line="210" w:lineRule="atLeast"/>
              <w:jc w:val="both"/>
              <w:rPr>
                <w:noProof/>
              </w:rPr>
            </w:pPr>
          </w:p>
        </w:tc>
      </w:tr>
    </w:tbl>
    <w:p w:rsidR="00805F8C" w:rsidRPr="0092594C" w:rsidRDefault="00805F8C" w:rsidP="00805F8C">
      <w:pPr>
        <w:spacing w:before="100" w:beforeAutospacing="1" w:line="210" w:lineRule="atLeast"/>
        <w:jc w:val="both"/>
        <w:rPr>
          <w:noProof/>
        </w:rPr>
      </w:pPr>
      <w:r w:rsidRPr="0092594C">
        <w:rPr>
          <w:noProof/>
        </w:rPr>
        <w:tab/>
      </w:r>
      <w:r w:rsidRPr="0092594C">
        <w:rPr>
          <w:noProof/>
        </w:rPr>
        <w:tab/>
      </w:r>
      <w:r w:rsidRPr="0092594C">
        <w:rPr>
          <w:noProof/>
        </w:rPr>
        <w:tab/>
      </w:r>
    </w:p>
    <w:p w:rsidR="00805F8C" w:rsidRPr="0092594C" w:rsidRDefault="00805F8C" w:rsidP="00805F8C">
      <w:pPr>
        <w:spacing w:before="100" w:beforeAutospacing="1" w:line="210" w:lineRule="atLeast"/>
        <w:jc w:val="both"/>
        <w:rPr>
          <w:noProof/>
        </w:rPr>
      </w:pPr>
    </w:p>
    <w:p w:rsidR="00805F8C" w:rsidRPr="0092594C" w:rsidRDefault="00805F8C" w:rsidP="00805F8C">
      <w:pPr>
        <w:spacing w:before="100" w:beforeAutospacing="1" w:line="210" w:lineRule="atLeast"/>
        <w:jc w:val="both"/>
        <w:rPr>
          <w:noProof/>
        </w:rPr>
      </w:pPr>
    </w:p>
    <w:p w:rsidR="00805F8C" w:rsidRPr="0092594C" w:rsidRDefault="00805F8C" w:rsidP="00805F8C">
      <w:pPr>
        <w:spacing w:before="100" w:beforeAutospacing="1" w:line="210" w:lineRule="atLeast"/>
        <w:jc w:val="both"/>
        <w:rPr>
          <w:noProof/>
        </w:rPr>
      </w:pPr>
      <w:r w:rsidRPr="0092594C">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92594C" w:rsidRDefault="00805F8C" w:rsidP="00805F8C">
      <w:pPr>
        <w:spacing w:before="100" w:beforeAutospacing="1" w:line="210" w:lineRule="atLeast"/>
        <w:jc w:val="both"/>
        <w:rPr>
          <w:noProof/>
        </w:rPr>
      </w:pPr>
      <w:r w:rsidRPr="0092594C">
        <w:rPr>
          <w:noProof/>
        </w:rPr>
        <w:t>Трошкове припреме и подношења понуде сноси искључиво понуђач и не може тражити од наручиоца накнаду трошкова.</w:t>
      </w:r>
    </w:p>
    <w:p w:rsidR="00805F8C" w:rsidRPr="0092594C" w:rsidRDefault="00805F8C" w:rsidP="00805F8C">
      <w:pPr>
        <w:spacing w:before="100" w:beforeAutospacing="1" w:line="210" w:lineRule="atLeast"/>
        <w:jc w:val="both"/>
        <w:rPr>
          <w:noProof/>
        </w:rPr>
      </w:pPr>
      <w:r w:rsidRPr="0092594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92594C" w:rsidRDefault="00805F8C" w:rsidP="00805F8C">
      <w:pPr>
        <w:spacing w:before="100" w:beforeAutospacing="1" w:line="210" w:lineRule="atLeast"/>
        <w:jc w:val="both"/>
        <w:rPr>
          <w:noProof/>
        </w:rPr>
      </w:pPr>
    </w:p>
    <w:p w:rsidR="00805F8C" w:rsidRPr="0092594C" w:rsidRDefault="00805F8C" w:rsidP="00805F8C">
      <w:pPr>
        <w:spacing w:before="100" w:beforeAutospacing="1" w:line="210" w:lineRule="atLeast"/>
        <w:jc w:val="both"/>
        <w:rPr>
          <w:noProof/>
        </w:rPr>
      </w:pPr>
      <w:r w:rsidRPr="0092594C">
        <w:rPr>
          <w:noProof/>
        </w:rPr>
        <w:tab/>
      </w:r>
      <w:r w:rsidRPr="0092594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92594C" w:rsidTr="004F5744">
        <w:tc>
          <w:tcPr>
            <w:tcW w:w="3182" w:type="dxa"/>
            <w:tcBorders>
              <w:bottom w:val="single" w:sz="4" w:space="0" w:color="auto"/>
            </w:tcBorders>
          </w:tcPr>
          <w:p w:rsidR="004F5744" w:rsidRPr="0092594C" w:rsidRDefault="004F5744" w:rsidP="004F5744">
            <w:pPr>
              <w:jc w:val="center"/>
              <w:rPr>
                <w:noProof/>
                <w:highlight w:val="yellow"/>
              </w:rPr>
            </w:pPr>
          </w:p>
        </w:tc>
        <w:tc>
          <w:tcPr>
            <w:tcW w:w="2708" w:type="dxa"/>
          </w:tcPr>
          <w:p w:rsidR="004F5744" w:rsidRPr="0092594C" w:rsidRDefault="004F5744" w:rsidP="004F5744">
            <w:pPr>
              <w:rPr>
                <w:noProof/>
                <w:highlight w:val="yellow"/>
              </w:rPr>
            </w:pPr>
          </w:p>
        </w:tc>
        <w:tc>
          <w:tcPr>
            <w:tcW w:w="3290" w:type="dxa"/>
            <w:tcBorders>
              <w:bottom w:val="single" w:sz="4" w:space="0" w:color="auto"/>
            </w:tcBorders>
          </w:tcPr>
          <w:p w:rsidR="004F5744" w:rsidRPr="0092594C" w:rsidRDefault="004F5744" w:rsidP="004F5744">
            <w:pPr>
              <w:rPr>
                <w:noProof/>
                <w:highlight w:val="yellow"/>
              </w:rPr>
            </w:pPr>
          </w:p>
        </w:tc>
      </w:tr>
      <w:tr w:rsidR="004F5744" w:rsidRPr="0092594C" w:rsidTr="004F5744">
        <w:tc>
          <w:tcPr>
            <w:tcW w:w="3182" w:type="dxa"/>
            <w:tcBorders>
              <w:top w:val="single" w:sz="4" w:space="0" w:color="auto"/>
            </w:tcBorders>
          </w:tcPr>
          <w:p w:rsidR="004F5744" w:rsidRPr="0092594C" w:rsidRDefault="004F5744" w:rsidP="004F5744">
            <w:pPr>
              <w:jc w:val="center"/>
              <w:rPr>
                <w:noProof/>
                <w:highlight w:val="yellow"/>
              </w:rPr>
            </w:pPr>
            <w:r w:rsidRPr="0092594C">
              <w:rPr>
                <w:noProof/>
              </w:rPr>
              <w:t>НАЗИВ ПОНУЂАЧА</w:t>
            </w:r>
          </w:p>
        </w:tc>
        <w:tc>
          <w:tcPr>
            <w:tcW w:w="2708" w:type="dxa"/>
          </w:tcPr>
          <w:p w:rsidR="004F5744" w:rsidRPr="0092594C" w:rsidRDefault="004F5744" w:rsidP="004F5744">
            <w:pPr>
              <w:jc w:val="center"/>
              <w:rPr>
                <w:noProof/>
              </w:rPr>
            </w:pPr>
            <w:r w:rsidRPr="0092594C">
              <w:rPr>
                <w:noProof/>
              </w:rPr>
              <w:t>М.П.</w:t>
            </w:r>
          </w:p>
        </w:tc>
        <w:tc>
          <w:tcPr>
            <w:tcW w:w="3290" w:type="dxa"/>
            <w:tcBorders>
              <w:top w:val="single" w:sz="4" w:space="0" w:color="auto"/>
            </w:tcBorders>
          </w:tcPr>
          <w:p w:rsidR="004F5744" w:rsidRPr="0092594C" w:rsidRDefault="004F5744" w:rsidP="004F5744">
            <w:pPr>
              <w:jc w:val="center"/>
              <w:rPr>
                <w:noProof/>
                <w:highlight w:val="yellow"/>
              </w:rPr>
            </w:pPr>
            <w:r w:rsidRPr="0092594C">
              <w:rPr>
                <w:noProof/>
              </w:rPr>
              <w:t>ПОТПИС ПОНУЂАЧА</w:t>
            </w:r>
          </w:p>
        </w:tc>
      </w:tr>
    </w:tbl>
    <w:p w:rsidR="00F26BCB" w:rsidRPr="0092594C" w:rsidRDefault="00B819C7" w:rsidP="00805F8C">
      <w:pPr>
        <w:tabs>
          <w:tab w:val="left" w:pos="0"/>
          <w:tab w:val="left" w:pos="6028"/>
        </w:tabs>
        <w:autoSpaceDE w:val="0"/>
        <w:rPr>
          <w:bCs/>
          <w:iCs/>
        </w:rPr>
      </w:pPr>
      <w:r w:rsidRPr="0092594C">
        <w:rPr>
          <w:noProof/>
        </w:rPr>
        <w:br w:type="page"/>
      </w:r>
    </w:p>
    <w:p w:rsidR="0072089F" w:rsidRPr="0092594C" w:rsidRDefault="0072089F" w:rsidP="0072339B">
      <w:pPr>
        <w:framePr w:w="8805" w:wrap="auto" w:hAnchor="text" w:x="1530"/>
        <w:tabs>
          <w:tab w:val="left" w:pos="90"/>
        </w:tabs>
        <w:jc w:val="both"/>
        <w:rPr>
          <w:noProof/>
        </w:rPr>
        <w:sectPr w:rsidR="0072089F" w:rsidRPr="0092594C" w:rsidSect="00C2457A">
          <w:footerReference w:type="default" r:id="rId14"/>
          <w:pgSz w:w="11906" w:h="16838" w:code="9"/>
          <w:pgMar w:top="1276" w:right="1416" w:bottom="993" w:left="1440" w:header="709" w:footer="546" w:gutter="0"/>
          <w:cols w:space="708"/>
          <w:docGrid w:linePitch="360"/>
        </w:sectPr>
      </w:pPr>
    </w:p>
    <w:p w:rsidR="009175F9" w:rsidRDefault="009175F9" w:rsidP="009355BF">
      <w:pPr>
        <w:pStyle w:val="Heading2"/>
        <w:ind w:left="360"/>
        <w:rPr>
          <w:noProof/>
        </w:rPr>
      </w:pPr>
      <w:bookmarkStart w:id="40" w:name="_Toc364158553"/>
      <w:bookmarkStart w:id="41" w:name="_Toc524677472"/>
    </w:p>
    <w:p w:rsidR="00A125AE" w:rsidRPr="0092594C" w:rsidRDefault="00933AE5" w:rsidP="009355BF">
      <w:pPr>
        <w:pStyle w:val="Heading2"/>
        <w:ind w:left="360"/>
        <w:rPr>
          <w:noProof/>
        </w:rPr>
      </w:pPr>
      <w:r w:rsidRPr="0092594C">
        <w:rPr>
          <w:noProof/>
        </w:rPr>
        <w:t>11</w:t>
      </w:r>
      <w:r w:rsidR="006B2DF3" w:rsidRPr="0092594C">
        <w:rPr>
          <w:noProof/>
        </w:rPr>
        <w:t xml:space="preserve">. </w:t>
      </w:r>
      <w:bookmarkStart w:id="42" w:name="_Toc395526481"/>
      <w:r w:rsidR="006B2DF3" w:rsidRPr="0092594C">
        <w:rPr>
          <w:noProof/>
        </w:rPr>
        <w:t>ОБРАЗАЦ ПОНУДЕ</w:t>
      </w:r>
      <w:bookmarkEnd w:id="40"/>
      <w:bookmarkEnd w:id="42"/>
      <w:bookmarkEnd w:id="41"/>
    </w:p>
    <w:p w:rsidR="004930D0" w:rsidRPr="0092594C" w:rsidRDefault="004930D0" w:rsidP="00063B77">
      <w:pPr>
        <w:pStyle w:val="BodyText"/>
        <w:rPr>
          <w:noProof/>
          <w:sz w:val="22"/>
          <w:szCs w:val="22"/>
        </w:rPr>
      </w:pPr>
    </w:p>
    <w:p w:rsidR="00743554" w:rsidRPr="0092594C" w:rsidRDefault="004930D0" w:rsidP="004930D0">
      <w:pPr>
        <w:pStyle w:val="Footer"/>
        <w:jc w:val="center"/>
        <w:rPr>
          <w:b/>
          <w:noProof/>
        </w:rPr>
      </w:pPr>
      <w:r w:rsidRPr="0092594C">
        <w:rPr>
          <w:b/>
          <w:noProof/>
          <w:sz w:val="22"/>
          <w:szCs w:val="22"/>
        </w:rPr>
        <w:t xml:space="preserve">Понуда број __________ - </w:t>
      </w:r>
      <w:r w:rsidR="00235BAC" w:rsidRPr="0092594C">
        <w:rPr>
          <w:b/>
        </w:rPr>
        <w:t xml:space="preserve">Набавка реагенаса за FACS Count за потребе </w:t>
      </w:r>
      <w:r w:rsidR="00235BAC" w:rsidRPr="0092594C">
        <w:rPr>
          <w:b/>
          <w:noProof/>
        </w:rPr>
        <w:t xml:space="preserve">Клиничког центра Војводине </w:t>
      </w:r>
      <w:r w:rsidRPr="0092594C">
        <w:rPr>
          <w:b/>
          <w:noProof/>
        </w:rPr>
        <w:t xml:space="preserve">- ЈН </w:t>
      </w:r>
      <w:r w:rsidR="00886E28" w:rsidRPr="0092594C">
        <w:rPr>
          <w:b/>
          <w:noProof/>
        </w:rPr>
        <w:t>232</w:t>
      </w:r>
      <w:r w:rsidRPr="0092594C">
        <w:rPr>
          <w:b/>
          <w:noProof/>
        </w:rPr>
        <w:t>-18</w:t>
      </w:r>
      <w:r w:rsidR="00886E28" w:rsidRPr="0092594C">
        <w:rPr>
          <w:b/>
          <w:noProof/>
        </w:rPr>
        <w:t>-П</w:t>
      </w:r>
    </w:p>
    <w:p w:rsidR="004930D0" w:rsidRPr="0092594C" w:rsidRDefault="004930D0" w:rsidP="00743554">
      <w:pPr>
        <w:pStyle w:val="Footer"/>
        <w:rPr>
          <w:noProof/>
          <w:sz w:val="22"/>
          <w:szCs w:val="22"/>
        </w:rPr>
      </w:pPr>
    </w:p>
    <w:p w:rsidR="00FB5C03" w:rsidRPr="0092594C" w:rsidRDefault="002279C3" w:rsidP="002279C3">
      <w:pPr>
        <w:pStyle w:val="BodyText"/>
        <w:jc w:val="left"/>
        <w:rPr>
          <w:noProof/>
          <w:szCs w:val="24"/>
        </w:rPr>
      </w:pPr>
      <w:r w:rsidRPr="0092594C">
        <w:rPr>
          <w:noProof/>
          <w:szCs w:val="24"/>
        </w:rPr>
        <w:t>Понуђач:________________________________________                   Матични број:________________________________</w:t>
      </w:r>
    </w:p>
    <w:p w:rsidR="00FB5C03" w:rsidRPr="0092594C" w:rsidRDefault="002279C3" w:rsidP="002279C3">
      <w:pPr>
        <w:pStyle w:val="BodyText"/>
        <w:jc w:val="left"/>
        <w:rPr>
          <w:noProof/>
          <w:szCs w:val="24"/>
        </w:rPr>
      </w:pPr>
      <w:r w:rsidRPr="0092594C">
        <w:rPr>
          <w:noProof/>
          <w:szCs w:val="24"/>
        </w:rPr>
        <w:t>Адреса, град, општина:____________________________                   Регистарски број:______________________________</w:t>
      </w:r>
    </w:p>
    <w:p w:rsidR="00FB5C03" w:rsidRPr="0092594C" w:rsidRDefault="002279C3" w:rsidP="002279C3">
      <w:pPr>
        <w:pStyle w:val="BodyText"/>
        <w:jc w:val="left"/>
        <w:rPr>
          <w:noProof/>
          <w:szCs w:val="24"/>
        </w:rPr>
      </w:pPr>
      <w:r w:rsidRPr="0092594C">
        <w:rPr>
          <w:noProof/>
          <w:szCs w:val="24"/>
        </w:rPr>
        <w:t>Телефон:________________ Фах:____________________                  Шифра делатности:____________________________</w:t>
      </w:r>
    </w:p>
    <w:p w:rsidR="00FB5C03" w:rsidRPr="0092594C" w:rsidRDefault="002279C3" w:rsidP="002279C3">
      <w:pPr>
        <w:pStyle w:val="BodyText"/>
        <w:jc w:val="left"/>
        <w:rPr>
          <w:noProof/>
          <w:szCs w:val="24"/>
        </w:rPr>
      </w:pPr>
      <w:r w:rsidRPr="0092594C">
        <w:rPr>
          <w:noProof/>
          <w:szCs w:val="24"/>
        </w:rPr>
        <w:t>Е-маил:_________________________________________                    Пиб:_________________________________________</w:t>
      </w:r>
    </w:p>
    <w:p w:rsidR="00FB5C03" w:rsidRPr="0092594C" w:rsidRDefault="002279C3" w:rsidP="002279C3">
      <w:pPr>
        <w:pStyle w:val="BodyText"/>
        <w:jc w:val="left"/>
        <w:rPr>
          <w:noProof/>
          <w:szCs w:val="24"/>
        </w:rPr>
      </w:pPr>
      <w:r w:rsidRPr="0092594C">
        <w:rPr>
          <w:noProof/>
          <w:szCs w:val="24"/>
        </w:rPr>
        <w:t>Контакт особа:___________________________________                   Жиро-рачун:__________________________________</w:t>
      </w:r>
    </w:p>
    <w:p w:rsidR="002279C3" w:rsidRPr="0092594C" w:rsidRDefault="002279C3" w:rsidP="002279C3">
      <w:pPr>
        <w:pStyle w:val="BodyText"/>
        <w:jc w:val="left"/>
        <w:rPr>
          <w:noProof/>
          <w:szCs w:val="24"/>
        </w:rPr>
      </w:pPr>
      <w:r w:rsidRPr="0092594C">
        <w:rPr>
          <w:noProof/>
          <w:szCs w:val="24"/>
        </w:rPr>
        <w:t>Овлашћено лице:_________________________________                   код Пословне банке:____________________________</w:t>
      </w:r>
    </w:p>
    <w:p w:rsidR="00FB5C03" w:rsidRPr="0092594C" w:rsidRDefault="00FB5C03" w:rsidP="00805C19">
      <w:pPr>
        <w:pStyle w:val="BodyText"/>
        <w:jc w:val="left"/>
        <w:rPr>
          <w:noProof/>
          <w:sz w:val="22"/>
          <w:szCs w:val="22"/>
        </w:rPr>
      </w:pPr>
    </w:p>
    <w:p w:rsidR="00886E28" w:rsidRPr="0092594C" w:rsidRDefault="00886E28"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tblPr>
      <w:tblGrid>
        <w:gridCol w:w="851"/>
        <w:gridCol w:w="2580"/>
        <w:gridCol w:w="680"/>
        <w:gridCol w:w="851"/>
        <w:gridCol w:w="1701"/>
        <w:gridCol w:w="1984"/>
        <w:gridCol w:w="1559"/>
        <w:gridCol w:w="1134"/>
        <w:gridCol w:w="1418"/>
        <w:gridCol w:w="992"/>
      </w:tblGrid>
      <w:tr w:rsidR="00805C19" w:rsidRPr="0092594C" w:rsidTr="00ED2B0A">
        <w:trPr>
          <w:trHeight w:val="315"/>
        </w:trPr>
        <w:tc>
          <w:tcPr>
            <w:tcW w:w="13750" w:type="dxa"/>
            <w:gridSpan w:val="10"/>
            <w:tcBorders>
              <w:bottom w:val="single" w:sz="4" w:space="0" w:color="auto"/>
              <w:right w:val="single" w:sz="4" w:space="0" w:color="auto"/>
            </w:tcBorders>
            <w:vAlign w:val="center"/>
          </w:tcPr>
          <w:p w:rsidR="00805C19" w:rsidRPr="0092594C" w:rsidRDefault="00805C19" w:rsidP="00ED2B0A">
            <w:pPr>
              <w:jc w:val="center"/>
              <w:rPr>
                <w:b/>
                <w:noProof/>
                <w:sz w:val="20"/>
                <w:szCs w:val="20"/>
              </w:rPr>
            </w:pPr>
            <w:r w:rsidRPr="0092594C">
              <w:rPr>
                <w:b/>
                <w:noProof/>
                <w:sz w:val="20"/>
                <w:szCs w:val="20"/>
              </w:rPr>
              <w:t>КЛИНИЧКИ ЦЕНТАР ВОЈВОДИНЕ</w:t>
            </w:r>
          </w:p>
        </w:tc>
      </w:tr>
      <w:tr w:rsidR="00805C19" w:rsidRPr="0092594C" w:rsidTr="00ED2B0A">
        <w:tc>
          <w:tcPr>
            <w:tcW w:w="13750" w:type="dxa"/>
            <w:gridSpan w:val="10"/>
            <w:tcBorders>
              <w:bottom w:val="single" w:sz="4" w:space="0" w:color="auto"/>
              <w:right w:val="single" w:sz="4" w:space="0" w:color="auto"/>
            </w:tcBorders>
            <w:vAlign w:val="center"/>
          </w:tcPr>
          <w:p w:rsidR="00805C19" w:rsidRPr="0092594C" w:rsidRDefault="00235BAC" w:rsidP="00B01611">
            <w:pPr>
              <w:rPr>
                <w:b/>
                <w:noProof/>
                <w:sz w:val="22"/>
                <w:szCs w:val="22"/>
              </w:rPr>
            </w:pPr>
            <w:r w:rsidRPr="0092594C">
              <w:rPr>
                <w:b/>
                <w:noProof/>
              </w:rPr>
              <w:t xml:space="preserve">Реагенси за </w:t>
            </w:r>
            <w:r w:rsidRPr="0092594C">
              <w:rPr>
                <w:b/>
              </w:rPr>
              <w:t>FACS Count</w:t>
            </w:r>
          </w:p>
        </w:tc>
      </w:tr>
      <w:tr w:rsidR="00805C19" w:rsidRPr="0092594C" w:rsidTr="00886E28">
        <w:tc>
          <w:tcPr>
            <w:tcW w:w="851" w:type="dxa"/>
            <w:tcBorders>
              <w:bottom w:val="single" w:sz="4" w:space="0" w:color="auto"/>
            </w:tcBorders>
            <w:vAlign w:val="center"/>
          </w:tcPr>
          <w:p w:rsidR="00805C19" w:rsidRPr="0092594C" w:rsidRDefault="00805C19" w:rsidP="00ED2B0A">
            <w:pPr>
              <w:pStyle w:val="BodyText"/>
              <w:jc w:val="center"/>
              <w:rPr>
                <w:b/>
                <w:noProof/>
                <w:sz w:val="20"/>
              </w:rPr>
            </w:pPr>
            <w:r w:rsidRPr="0092594C">
              <w:rPr>
                <w:b/>
                <w:noProof/>
                <w:sz w:val="20"/>
              </w:rPr>
              <w:t>Редни број</w:t>
            </w:r>
          </w:p>
        </w:tc>
        <w:tc>
          <w:tcPr>
            <w:tcW w:w="2580" w:type="dxa"/>
            <w:tcBorders>
              <w:bottom w:val="single" w:sz="4" w:space="0" w:color="auto"/>
            </w:tcBorders>
            <w:vAlign w:val="center"/>
          </w:tcPr>
          <w:p w:rsidR="00805C19" w:rsidRPr="0092594C" w:rsidRDefault="00805C19" w:rsidP="00ED2B0A">
            <w:pPr>
              <w:pStyle w:val="BodyText"/>
              <w:jc w:val="center"/>
              <w:rPr>
                <w:b/>
                <w:noProof/>
                <w:sz w:val="20"/>
              </w:rPr>
            </w:pPr>
            <w:r w:rsidRPr="0092594C">
              <w:rPr>
                <w:b/>
                <w:noProof/>
                <w:sz w:val="20"/>
              </w:rPr>
              <w:t>Назив</w:t>
            </w:r>
          </w:p>
        </w:tc>
        <w:tc>
          <w:tcPr>
            <w:tcW w:w="680" w:type="dxa"/>
            <w:tcBorders>
              <w:bottom w:val="single" w:sz="4" w:space="0" w:color="auto"/>
            </w:tcBorders>
            <w:vAlign w:val="center"/>
          </w:tcPr>
          <w:p w:rsidR="00805C19" w:rsidRPr="0092594C" w:rsidRDefault="00805C19" w:rsidP="00ED2B0A">
            <w:pPr>
              <w:pStyle w:val="BodyText"/>
              <w:jc w:val="center"/>
              <w:rPr>
                <w:b/>
                <w:noProof/>
                <w:sz w:val="20"/>
              </w:rPr>
            </w:pPr>
            <w:r w:rsidRPr="0092594C">
              <w:rPr>
                <w:b/>
                <w:noProof/>
                <w:sz w:val="20"/>
              </w:rPr>
              <w:t>Јединица мере</w:t>
            </w:r>
          </w:p>
        </w:tc>
        <w:tc>
          <w:tcPr>
            <w:tcW w:w="851" w:type="dxa"/>
            <w:tcBorders>
              <w:bottom w:val="single" w:sz="4" w:space="0" w:color="auto"/>
            </w:tcBorders>
            <w:vAlign w:val="center"/>
          </w:tcPr>
          <w:p w:rsidR="00805C19" w:rsidRPr="0092594C" w:rsidRDefault="00805C19" w:rsidP="00ED2B0A">
            <w:pPr>
              <w:pStyle w:val="BodyText"/>
              <w:jc w:val="center"/>
              <w:rPr>
                <w:b/>
                <w:noProof/>
                <w:sz w:val="20"/>
              </w:rPr>
            </w:pPr>
            <w:r w:rsidRPr="0092594C">
              <w:rPr>
                <w:b/>
                <w:noProof/>
                <w:sz w:val="20"/>
              </w:rPr>
              <w:t>Количина</w:t>
            </w:r>
          </w:p>
        </w:tc>
        <w:tc>
          <w:tcPr>
            <w:tcW w:w="1701" w:type="dxa"/>
            <w:tcBorders>
              <w:bottom w:val="single" w:sz="4" w:space="0" w:color="auto"/>
            </w:tcBorders>
            <w:vAlign w:val="center"/>
          </w:tcPr>
          <w:p w:rsidR="00805C19" w:rsidRPr="0092594C" w:rsidRDefault="00B01611" w:rsidP="00ED2B0A">
            <w:pPr>
              <w:pStyle w:val="BodyText"/>
              <w:jc w:val="center"/>
              <w:rPr>
                <w:b/>
                <w:noProof/>
                <w:sz w:val="20"/>
              </w:rPr>
            </w:pPr>
            <w:r w:rsidRPr="0092594C">
              <w:rPr>
                <w:b/>
                <w:noProof/>
                <w:sz w:val="20"/>
              </w:rPr>
              <w:t>Јединична цена без ПДВ</w:t>
            </w:r>
          </w:p>
        </w:tc>
        <w:tc>
          <w:tcPr>
            <w:tcW w:w="1984" w:type="dxa"/>
            <w:tcBorders>
              <w:bottom w:val="single" w:sz="4" w:space="0" w:color="auto"/>
            </w:tcBorders>
            <w:vAlign w:val="center"/>
          </w:tcPr>
          <w:p w:rsidR="00805C19" w:rsidRPr="0092594C" w:rsidRDefault="00805C19" w:rsidP="00ED2B0A">
            <w:pPr>
              <w:pStyle w:val="BodyText"/>
              <w:jc w:val="center"/>
              <w:rPr>
                <w:b/>
                <w:noProof/>
                <w:sz w:val="20"/>
              </w:rPr>
            </w:pPr>
            <w:r w:rsidRPr="0092594C">
              <w:rPr>
                <w:b/>
                <w:noProof/>
                <w:sz w:val="20"/>
              </w:rPr>
              <w:t>Вредност</w:t>
            </w:r>
            <w:r w:rsidR="00B01611" w:rsidRPr="0092594C">
              <w:rPr>
                <w:b/>
                <w:noProof/>
                <w:sz w:val="20"/>
              </w:rPr>
              <w:t xml:space="preserve"> без ПДВ</w:t>
            </w:r>
          </w:p>
        </w:tc>
        <w:tc>
          <w:tcPr>
            <w:tcW w:w="1559" w:type="dxa"/>
            <w:tcBorders>
              <w:bottom w:val="single" w:sz="4" w:space="0" w:color="auto"/>
            </w:tcBorders>
            <w:vAlign w:val="center"/>
          </w:tcPr>
          <w:p w:rsidR="00805C19" w:rsidRPr="0092594C" w:rsidRDefault="00805C19" w:rsidP="00ED2B0A">
            <w:pPr>
              <w:pStyle w:val="BodyText"/>
              <w:jc w:val="center"/>
              <w:rPr>
                <w:b/>
                <w:noProof/>
                <w:sz w:val="20"/>
              </w:rPr>
            </w:pPr>
            <w:r w:rsidRPr="0092594C">
              <w:rPr>
                <w:b/>
                <w:noProof/>
                <w:sz w:val="20"/>
              </w:rPr>
              <w:t>Произвођач</w:t>
            </w:r>
          </w:p>
        </w:tc>
        <w:tc>
          <w:tcPr>
            <w:tcW w:w="1134" w:type="dxa"/>
            <w:tcBorders>
              <w:bottom w:val="single" w:sz="4" w:space="0" w:color="auto"/>
            </w:tcBorders>
            <w:vAlign w:val="center"/>
          </w:tcPr>
          <w:p w:rsidR="00805C19" w:rsidRPr="0092594C" w:rsidRDefault="00805C19" w:rsidP="00ED2B0A">
            <w:pPr>
              <w:jc w:val="center"/>
              <w:rPr>
                <w:b/>
                <w:sz w:val="20"/>
                <w:szCs w:val="20"/>
              </w:rPr>
            </w:pPr>
            <w:r w:rsidRPr="0092594C">
              <w:rPr>
                <w:b/>
                <w:sz w:val="20"/>
                <w:szCs w:val="20"/>
              </w:rPr>
              <w:t>Земља порекла</w:t>
            </w:r>
          </w:p>
        </w:tc>
        <w:tc>
          <w:tcPr>
            <w:tcW w:w="1418" w:type="dxa"/>
            <w:tcBorders>
              <w:bottom w:val="single" w:sz="4" w:space="0" w:color="auto"/>
              <w:right w:val="single" w:sz="4" w:space="0" w:color="auto"/>
            </w:tcBorders>
            <w:vAlign w:val="center"/>
          </w:tcPr>
          <w:p w:rsidR="00805C19" w:rsidRPr="0092594C" w:rsidRDefault="00805C19" w:rsidP="00ED2B0A">
            <w:pPr>
              <w:jc w:val="center"/>
              <w:rPr>
                <w:b/>
                <w:sz w:val="20"/>
                <w:szCs w:val="20"/>
              </w:rPr>
            </w:pPr>
            <w:r w:rsidRPr="0092594C">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92594C" w:rsidRDefault="00805C19" w:rsidP="00ED2B0A">
            <w:pPr>
              <w:pStyle w:val="BodyText"/>
              <w:jc w:val="center"/>
              <w:rPr>
                <w:b/>
                <w:noProof/>
                <w:sz w:val="20"/>
              </w:rPr>
            </w:pPr>
            <w:r w:rsidRPr="0092594C">
              <w:rPr>
                <w:b/>
                <w:sz w:val="20"/>
              </w:rPr>
              <w:t>Каталошки број</w:t>
            </w:r>
          </w:p>
        </w:tc>
      </w:tr>
      <w:tr w:rsidR="00805C19" w:rsidRPr="0092594C" w:rsidTr="00886E28">
        <w:tc>
          <w:tcPr>
            <w:tcW w:w="851" w:type="dxa"/>
            <w:tcBorders>
              <w:bottom w:val="single" w:sz="4" w:space="0" w:color="auto"/>
            </w:tcBorders>
            <w:vAlign w:val="center"/>
          </w:tcPr>
          <w:p w:rsidR="00805C19" w:rsidRPr="0092594C" w:rsidRDefault="00805C19" w:rsidP="00ED2B0A">
            <w:pPr>
              <w:pStyle w:val="BodyText"/>
              <w:jc w:val="center"/>
              <w:rPr>
                <w:b/>
                <w:noProof/>
                <w:sz w:val="22"/>
                <w:szCs w:val="22"/>
              </w:rPr>
            </w:pPr>
            <w:r w:rsidRPr="0092594C">
              <w:rPr>
                <w:b/>
                <w:noProof/>
                <w:sz w:val="22"/>
                <w:szCs w:val="22"/>
              </w:rPr>
              <w:t>I</w:t>
            </w:r>
          </w:p>
        </w:tc>
        <w:tc>
          <w:tcPr>
            <w:tcW w:w="2580"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2</w:t>
            </w:r>
          </w:p>
        </w:tc>
        <w:tc>
          <w:tcPr>
            <w:tcW w:w="680"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3</w:t>
            </w:r>
          </w:p>
        </w:tc>
        <w:tc>
          <w:tcPr>
            <w:tcW w:w="851"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4</w:t>
            </w:r>
          </w:p>
        </w:tc>
        <w:tc>
          <w:tcPr>
            <w:tcW w:w="1701"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5</w:t>
            </w:r>
          </w:p>
        </w:tc>
        <w:tc>
          <w:tcPr>
            <w:tcW w:w="1984"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6</w:t>
            </w:r>
          </w:p>
        </w:tc>
        <w:tc>
          <w:tcPr>
            <w:tcW w:w="1559"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7</w:t>
            </w:r>
          </w:p>
        </w:tc>
        <w:tc>
          <w:tcPr>
            <w:tcW w:w="1134" w:type="dxa"/>
            <w:tcBorders>
              <w:bottom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8</w:t>
            </w:r>
          </w:p>
        </w:tc>
        <w:tc>
          <w:tcPr>
            <w:tcW w:w="1418" w:type="dxa"/>
            <w:tcBorders>
              <w:bottom w:val="single" w:sz="4" w:space="0" w:color="auto"/>
              <w:right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9</w:t>
            </w:r>
          </w:p>
        </w:tc>
        <w:tc>
          <w:tcPr>
            <w:tcW w:w="992" w:type="dxa"/>
            <w:tcBorders>
              <w:bottom w:val="single" w:sz="4" w:space="0" w:color="auto"/>
              <w:right w:val="single" w:sz="4" w:space="0" w:color="auto"/>
            </w:tcBorders>
            <w:vAlign w:val="center"/>
          </w:tcPr>
          <w:p w:rsidR="00805C19" w:rsidRPr="0092594C" w:rsidRDefault="00805C19" w:rsidP="00ED2B0A">
            <w:pPr>
              <w:pStyle w:val="BodyText"/>
              <w:jc w:val="center"/>
              <w:rPr>
                <w:noProof/>
                <w:sz w:val="22"/>
                <w:szCs w:val="22"/>
              </w:rPr>
            </w:pPr>
            <w:r w:rsidRPr="0092594C">
              <w:rPr>
                <w:noProof/>
                <w:sz w:val="22"/>
                <w:szCs w:val="22"/>
              </w:rPr>
              <w:t>10</w:t>
            </w:r>
          </w:p>
        </w:tc>
      </w:tr>
      <w:tr w:rsidR="001B1105" w:rsidRPr="0092594C" w:rsidTr="00886E28">
        <w:trPr>
          <w:trHeight w:val="538"/>
        </w:trPr>
        <w:tc>
          <w:tcPr>
            <w:tcW w:w="851" w:type="dxa"/>
            <w:tcBorders>
              <w:bottom w:val="single" w:sz="4" w:space="0" w:color="auto"/>
            </w:tcBorders>
            <w:vAlign w:val="center"/>
          </w:tcPr>
          <w:p w:rsidR="001B1105" w:rsidRPr="0092594C" w:rsidRDefault="001B1105" w:rsidP="00E3096A">
            <w:pPr>
              <w:jc w:val="center"/>
              <w:rPr>
                <w:sz w:val="20"/>
                <w:szCs w:val="20"/>
              </w:rPr>
            </w:pPr>
            <w:r w:rsidRPr="0092594C">
              <w:rPr>
                <w:sz w:val="20"/>
                <w:szCs w:val="20"/>
              </w:rPr>
              <w:t>1</w:t>
            </w:r>
          </w:p>
        </w:tc>
        <w:tc>
          <w:tcPr>
            <w:tcW w:w="2580" w:type="dxa"/>
            <w:tcBorders>
              <w:top w:val="nil"/>
              <w:left w:val="nil"/>
              <w:bottom w:val="single" w:sz="4" w:space="0" w:color="auto"/>
              <w:right w:val="nil"/>
            </w:tcBorders>
            <w:shd w:val="clear" w:color="auto" w:fill="auto"/>
            <w:vAlign w:val="center"/>
          </w:tcPr>
          <w:p w:rsidR="001B1105" w:rsidRPr="0092594C" w:rsidRDefault="001B1105" w:rsidP="001B1105">
            <w:pPr>
              <w:jc w:val="center"/>
              <w:rPr>
                <w:color w:val="000000"/>
                <w:sz w:val="20"/>
                <w:szCs w:val="20"/>
              </w:rPr>
            </w:pPr>
            <w:r w:rsidRPr="0092594C">
              <w:rPr>
                <w:color w:val="000000"/>
                <w:sz w:val="20"/>
                <w:szCs w:val="20"/>
              </w:rPr>
              <w:t xml:space="preserve">FACS Count REAGENT TEST CD4 </w:t>
            </w:r>
          </w:p>
        </w:tc>
        <w:tc>
          <w:tcPr>
            <w:tcW w:w="680" w:type="dxa"/>
            <w:tcBorders>
              <w:bottom w:val="single" w:sz="4" w:space="0" w:color="auto"/>
            </w:tcBorders>
            <w:vAlign w:val="center"/>
          </w:tcPr>
          <w:p w:rsidR="001B1105" w:rsidRPr="0092594C" w:rsidRDefault="001B1105" w:rsidP="001B1105">
            <w:pPr>
              <w:spacing w:line="360" w:lineRule="auto"/>
              <w:jc w:val="center"/>
              <w:rPr>
                <w:color w:val="000000"/>
                <w:sz w:val="20"/>
                <w:szCs w:val="20"/>
              </w:rPr>
            </w:pPr>
            <w:r w:rsidRPr="0092594C">
              <w:rPr>
                <w:color w:val="000000"/>
                <w:sz w:val="20"/>
                <w:szCs w:val="20"/>
              </w:rPr>
              <w:t>ком</w:t>
            </w:r>
          </w:p>
        </w:tc>
        <w:tc>
          <w:tcPr>
            <w:tcW w:w="851" w:type="dxa"/>
            <w:tcBorders>
              <w:bottom w:val="single" w:sz="4" w:space="0" w:color="auto"/>
            </w:tcBorders>
            <w:vAlign w:val="bottom"/>
          </w:tcPr>
          <w:p w:rsidR="001B1105" w:rsidRPr="0092594C" w:rsidRDefault="001B1105" w:rsidP="001B1105">
            <w:pPr>
              <w:spacing w:line="480" w:lineRule="auto"/>
              <w:jc w:val="center"/>
              <w:rPr>
                <w:sz w:val="20"/>
                <w:szCs w:val="20"/>
              </w:rPr>
            </w:pPr>
            <w:r w:rsidRPr="0092594C">
              <w:rPr>
                <w:sz w:val="20"/>
                <w:szCs w:val="20"/>
              </w:rPr>
              <w:t>500</w:t>
            </w:r>
          </w:p>
        </w:tc>
        <w:tc>
          <w:tcPr>
            <w:tcW w:w="1701"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984"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559"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134"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1B1105" w:rsidRPr="0092594C" w:rsidRDefault="001B1105" w:rsidP="00ED2B0A">
            <w:pPr>
              <w:spacing w:before="240"/>
              <w:jc w:val="center"/>
              <w:rPr>
                <w:b/>
                <w:bCs/>
                <w:noProof/>
                <w:color w:val="000000"/>
                <w:sz w:val="20"/>
                <w:szCs w:val="20"/>
              </w:rPr>
            </w:pPr>
          </w:p>
        </w:tc>
        <w:tc>
          <w:tcPr>
            <w:tcW w:w="992" w:type="dxa"/>
            <w:tcBorders>
              <w:bottom w:val="single" w:sz="4" w:space="0" w:color="auto"/>
              <w:right w:val="single" w:sz="4" w:space="0" w:color="auto"/>
            </w:tcBorders>
            <w:vAlign w:val="center"/>
          </w:tcPr>
          <w:p w:rsidR="001B1105" w:rsidRPr="0092594C" w:rsidRDefault="001B1105" w:rsidP="00ED2B0A">
            <w:pPr>
              <w:pStyle w:val="BodyText"/>
              <w:spacing w:before="240"/>
              <w:jc w:val="center"/>
              <w:rPr>
                <w:noProof/>
                <w:sz w:val="20"/>
              </w:rPr>
            </w:pPr>
          </w:p>
        </w:tc>
      </w:tr>
      <w:tr w:rsidR="001B1105" w:rsidRPr="0092594C" w:rsidTr="00886E28">
        <w:trPr>
          <w:trHeight w:val="560"/>
        </w:trPr>
        <w:tc>
          <w:tcPr>
            <w:tcW w:w="851" w:type="dxa"/>
            <w:tcBorders>
              <w:bottom w:val="single" w:sz="4" w:space="0" w:color="auto"/>
            </w:tcBorders>
            <w:vAlign w:val="center"/>
          </w:tcPr>
          <w:p w:rsidR="001B1105" w:rsidRPr="0092594C" w:rsidRDefault="001B1105" w:rsidP="00E3096A">
            <w:pPr>
              <w:jc w:val="center"/>
              <w:rPr>
                <w:sz w:val="20"/>
                <w:szCs w:val="20"/>
              </w:rPr>
            </w:pPr>
            <w:r w:rsidRPr="0092594C">
              <w:rPr>
                <w:sz w:val="20"/>
                <w:szCs w:val="20"/>
              </w:rPr>
              <w:t>2</w:t>
            </w:r>
          </w:p>
        </w:tc>
        <w:tc>
          <w:tcPr>
            <w:tcW w:w="2580" w:type="dxa"/>
            <w:tcBorders>
              <w:top w:val="nil"/>
              <w:left w:val="nil"/>
              <w:bottom w:val="single" w:sz="4" w:space="0" w:color="auto"/>
              <w:right w:val="nil"/>
            </w:tcBorders>
            <w:shd w:val="clear" w:color="auto" w:fill="auto"/>
            <w:vAlign w:val="center"/>
          </w:tcPr>
          <w:p w:rsidR="001B1105" w:rsidRPr="0092594C" w:rsidRDefault="001B1105" w:rsidP="001B1105">
            <w:pPr>
              <w:jc w:val="center"/>
              <w:rPr>
                <w:color w:val="000000"/>
                <w:sz w:val="20"/>
                <w:szCs w:val="20"/>
              </w:rPr>
            </w:pPr>
            <w:r w:rsidRPr="0092594C">
              <w:rPr>
                <w:color w:val="000000"/>
                <w:sz w:val="20"/>
                <w:szCs w:val="20"/>
              </w:rPr>
              <w:t>FLOW a 20l</w:t>
            </w:r>
          </w:p>
        </w:tc>
        <w:tc>
          <w:tcPr>
            <w:tcW w:w="680" w:type="dxa"/>
            <w:tcBorders>
              <w:bottom w:val="single" w:sz="4" w:space="0" w:color="auto"/>
            </w:tcBorders>
            <w:vAlign w:val="center"/>
          </w:tcPr>
          <w:p w:rsidR="001B1105" w:rsidRPr="0092594C" w:rsidRDefault="001B1105" w:rsidP="001B1105">
            <w:pPr>
              <w:spacing w:line="360" w:lineRule="auto"/>
              <w:jc w:val="center"/>
              <w:rPr>
                <w:color w:val="000000"/>
                <w:sz w:val="20"/>
                <w:szCs w:val="20"/>
              </w:rPr>
            </w:pPr>
            <w:r w:rsidRPr="0092594C">
              <w:rPr>
                <w:color w:val="000000"/>
                <w:sz w:val="20"/>
                <w:szCs w:val="20"/>
              </w:rPr>
              <w:t>пак</w:t>
            </w:r>
          </w:p>
        </w:tc>
        <w:tc>
          <w:tcPr>
            <w:tcW w:w="851" w:type="dxa"/>
            <w:tcBorders>
              <w:bottom w:val="single" w:sz="4" w:space="0" w:color="auto"/>
            </w:tcBorders>
            <w:vAlign w:val="bottom"/>
          </w:tcPr>
          <w:p w:rsidR="001B1105" w:rsidRPr="0092594C" w:rsidRDefault="001B1105" w:rsidP="001B1105">
            <w:pPr>
              <w:spacing w:line="480" w:lineRule="auto"/>
              <w:jc w:val="center"/>
              <w:rPr>
                <w:sz w:val="20"/>
                <w:szCs w:val="20"/>
              </w:rPr>
            </w:pPr>
            <w:r w:rsidRPr="0092594C">
              <w:rPr>
                <w:sz w:val="20"/>
                <w:szCs w:val="20"/>
              </w:rPr>
              <w:t>3</w:t>
            </w:r>
          </w:p>
        </w:tc>
        <w:tc>
          <w:tcPr>
            <w:tcW w:w="1701"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984"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559"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134" w:type="dxa"/>
            <w:tcBorders>
              <w:bottom w:val="single" w:sz="4" w:space="0" w:color="auto"/>
            </w:tcBorders>
            <w:vAlign w:val="center"/>
          </w:tcPr>
          <w:p w:rsidR="001B1105" w:rsidRPr="0092594C" w:rsidRDefault="001B1105"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1B1105" w:rsidRPr="0092594C" w:rsidRDefault="001B1105" w:rsidP="00ED2B0A">
            <w:pPr>
              <w:spacing w:before="240"/>
              <w:jc w:val="center"/>
              <w:rPr>
                <w:b/>
                <w:bCs/>
                <w:noProof/>
                <w:color w:val="000000"/>
                <w:sz w:val="20"/>
                <w:szCs w:val="20"/>
              </w:rPr>
            </w:pPr>
          </w:p>
        </w:tc>
        <w:tc>
          <w:tcPr>
            <w:tcW w:w="992" w:type="dxa"/>
            <w:tcBorders>
              <w:bottom w:val="single" w:sz="4" w:space="0" w:color="auto"/>
              <w:right w:val="single" w:sz="4" w:space="0" w:color="auto"/>
            </w:tcBorders>
            <w:vAlign w:val="center"/>
          </w:tcPr>
          <w:p w:rsidR="001B1105" w:rsidRPr="0092594C" w:rsidRDefault="001B1105" w:rsidP="00ED2B0A">
            <w:pPr>
              <w:pStyle w:val="BodyText"/>
              <w:spacing w:before="240"/>
              <w:jc w:val="center"/>
              <w:rPr>
                <w:noProof/>
                <w:sz w:val="20"/>
              </w:rPr>
            </w:pPr>
          </w:p>
        </w:tc>
      </w:tr>
      <w:tr w:rsidR="00805C19" w:rsidRPr="0092594C" w:rsidTr="00886E28">
        <w:trPr>
          <w:gridAfter w:val="4"/>
          <w:wAfter w:w="5103" w:type="dxa"/>
          <w:trHeight w:val="420"/>
        </w:trPr>
        <w:tc>
          <w:tcPr>
            <w:tcW w:w="851" w:type="dxa"/>
            <w:tcBorders>
              <w:top w:val="single" w:sz="4" w:space="0" w:color="auto"/>
            </w:tcBorders>
            <w:vAlign w:val="center"/>
          </w:tcPr>
          <w:p w:rsidR="00805C19" w:rsidRPr="0092594C" w:rsidRDefault="00805C19" w:rsidP="00ED2B0A">
            <w:pPr>
              <w:pStyle w:val="BodyText"/>
              <w:jc w:val="center"/>
              <w:rPr>
                <w:b/>
                <w:noProof/>
                <w:sz w:val="22"/>
                <w:szCs w:val="22"/>
              </w:rPr>
            </w:pPr>
            <w:r w:rsidRPr="0092594C">
              <w:rPr>
                <w:b/>
                <w:noProof/>
                <w:sz w:val="22"/>
                <w:szCs w:val="22"/>
              </w:rPr>
              <w:t>II</w:t>
            </w:r>
          </w:p>
        </w:tc>
        <w:tc>
          <w:tcPr>
            <w:tcW w:w="5812" w:type="dxa"/>
            <w:gridSpan w:val="4"/>
            <w:tcBorders>
              <w:top w:val="single" w:sz="4" w:space="0" w:color="auto"/>
            </w:tcBorders>
            <w:vAlign w:val="center"/>
          </w:tcPr>
          <w:p w:rsidR="00805C19" w:rsidRPr="0092594C" w:rsidRDefault="00805C19" w:rsidP="0097398A">
            <w:pPr>
              <w:pStyle w:val="BodyText"/>
              <w:jc w:val="right"/>
              <w:rPr>
                <w:b/>
                <w:noProof/>
                <w:sz w:val="22"/>
                <w:szCs w:val="22"/>
              </w:rPr>
            </w:pPr>
            <w:r w:rsidRPr="0092594C">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92594C" w:rsidRDefault="00805C19" w:rsidP="00ED2B0A">
            <w:pPr>
              <w:pStyle w:val="BodyText"/>
              <w:jc w:val="center"/>
              <w:rPr>
                <w:noProof/>
                <w:sz w:val="22"/>
                <w:szCs w:val="22"/>
              </w:rPr>
            </w:pPr>
          </w:p>
        </w:tc>
      </w:tr>
      <w:tr w:rsidR="00805C19" w:rsidRPr="0092594C" w:rsidTr="00886E28">
        <w:trPr>
          <w:gridAfter w:val="4"/>
          <w:wAfter w:w="5103" w:type="dxa"/>
          <w:trHeight w:val="412"/>
        </w:trPr>
        <w:tc>
          <w:tcPr>
            <w:tcW w:w="851" w:type="dxa"/>
            <w:tcBorders>
              <w:bottom w:val="single" w:sz="4" w:space="0" w:color="auto"/>
            </w:tcBorders>
            <w:vAlign w:val="center"/>
          </w:tcPr>
          <w:p w:rsidR="00805C19" w:rsidRPr="0092594C" w:rsidRDefault="00805C19" w:rsidP="00ED2B0A">
            <w:pPr>
              <w:pStyle w:val="BodyText"/>
              <w:jc w:val="center"/>
              <w:rPr>
                <w:b/>
                <w:noProof/>
                <w:sz w:val="22"/>
                <w:szCs w:val="22"/>
              </w:rPr>
            </w:pPr>
            <w:r w:rsidRPr="0092594C">
              <w:rPr>
                <w:b/>
                <w:noProof/>
                <w:sz w:val="22"/>
                <w:szCs w:val="22"/>
              </w:rPr>
              <w:t>III</w:t>
            </w:r>
          </w:p>
        </w:tc>
        <w:tc>
          <w:tcPr>
            <w:tcW w:w="5812" w:type="dxa"/>
            <w:gridSpan w:val="4"/>
            <w:tcBorders>
              <w:bottom w:val="single" w:sz="4" w:space="0" w:color="auto"/>
            </w:tcBorders>
            <w:vAlign w:val="center"/>
          </w:tcPr>
          <w:p w:rsidR="00805C19" w:rsidRPr="0092594C" w:rsidRDefault="004D0D84" w:rsidP="0097398A">
            <w:pPr>
              <w:pStyle w:val="BodyText"/>
              <w:jc w:val="right"/>
              <w:rPr>
                <w:b/>
                <w:noProof/>
                <w:sz w:val="22"/>
                <w:szCs w:val="22"/>
              </w:rPr>
            </w:pPr>
            <w:r w:rsidRPr="0092594C">
              <w:rPr>
                <w:b/>
                <w:noProof/>
                <w:sz w:val="22"/>
                <w:szCs w:val="22"/>
              </w:rPr>
              <w:t>стопа_________ПДВ:</w:t>
            </w:r>
          </w:p>
        </w:tc>
        <w:tc>
          <w:tcPr>
            <w:tcW w:w="1984" w:type="dxa"/>
            <w:tcBorders>
              <w:bottom w:val="single" w:sz="4" w:space="0" w:color="auto"/>
              <w:right w:val="single" w:sz="4" w:space="0" w:color="auto"/>
            </w:tcBorders>
            <w:vAlign w:val="center"/>
          </w:tcPr>
          <w:p w:rsidR="00805C19" w:rsidRPr="0092594C" w:rsidRDefault="00805C19" w:rsidP="00ED2B0A">
            <w:pPr>
              <w:pStyle w:val="BodyText"/>
              <w:jc w:val="center"/>
              <w:rPr>
                <w:noProof/>
                <w:sz w:val="22"/>
                <w:szCs w:val="22"/>
              </w:rPr>
            </w:pPr>
          </w:p>
        </w:tc>
      </w:tr>
      <w:tr w:rsidR="00805C19" w:rsidRPr="0092594C" w:rsidTr="00886E28">
        <w:trPr>
          <w:gridAfter w:val="4"/>
          <w:wAfter w:w="5103" w:type="dxa"/>
          <w:trHeight w:val="419"/>
        </w:trPr>
        <w:tc>
          <w:tcPr>
            <w:tcW w:w="851" w:type="dxa"/>
            <w:tcBorders>
              <w:bottom w:val="single" w:sz="4" w:space="0" w:color="auto"/>
            </w:tcBorders>
            <w:vAlign w:val="center"/>
          </w:tcPr>
          <w:p w:rsidR="00805C19" w:rsidRPr="0092594C" w:rsidRDefault="00805C19" w:rsidP="00ED2B0A">
            <w:pPr>
              <w:pStyle w:val="BodyText"/>
              <w:jc w:val="center"/>
              <w:rPr>
                <w:b/>
                <w:noProof/>
                <w:sz w:val="22"/>
                <w:szCs w:val="22"/>
              </w:rPr>
            </w:pPr>
            <w:r w:rsidRPr="0092594C">
              <w:rPr>
                <w:b/>
                <w:noProof/>
                <w:sz w:val="22"/>
                <w:szCs w:val="22"/>
              </w:rPr>
              <w:t>IV</w:t>
            </w:r>
          </w:p>
        </w:tc>
        <w:tc>
          <w:tcPr>
            <w:tcW w:w="5812" w:type="dxa"/>
            <w:gridSpan w:val="4"/>
            <w:tcBorders>
              <w:bottom w:val="single" w:sz="4" w:space="0" w:color="auto"/>
            </w:tcBorders>
            <w:vAlign w:val="center"/>
          </w:tcPr>
          <w:p w:rsidR="00805C19" w:rsidRPr="0092594C" w:rsidRDefault="00805C19" w:rsidP="0097398A">
            <w:pPr>
              <w:pStyle w:val="BodyText"/>
              <w:jc w:val="right"/>
              <w:rPr>
                <w:b/>
                <w:noProof/>
                <w:sz w:val="22"/>
                <w:szCs w:val="22"/>
              </w:rPr>
            </w:pPr>
            <w:r w:rsidRPr="0092594C">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805C19" w:rsidRPr="0092594C" w:rsidRDefault="00805C19" w:rsidP="00ED2B0A">
            <w:pPr>
              <w:pStyle w:val="BodyText"/>
              <w:jc w:val="center"/>
              <w:rPr>
                <w:noProof/>
                <w:sz w:val="22"/>
                <w:szCs w:val="22"/>
              </w:rPr>
            </w:pPr>
          </w:p>
        </w:tc>
      </w:tr>
    </w:tbl>
    <w:p w:rsidR="008B79F2" w:rsidRPr="0092594C" w:rsidRDefault="008B79F2" w:rsidP="00805C19">
      <w:pPr>
        <w:pStyle w:val="BodyText"/>
        <w:rPr>
          <w:b/>
          <w:noProof/>
          <w:sz w:val="22"/>
          <w:szCs w:val="22"/>
        </w:rPr>
      </w:pPr>
    </w:p>
    <w:p w:rsidR="001B1105" w:rsidRPr="0092594C" w:rsidRDefault="001B1105" w:rsidP="00805C19">
      <w:pPr>
        <w:pStyle w:val="BodyText"/>
        <w:rPr>
          <w:b/>
          <w:noProof/>
          <w:sz w:val="22"/>
          <w:szCs w:val="22"/>
        </w:rPr>
      </w:pPr>
    </w:p>
    <w:p w:rsidR="0031434A" w:rsidRPr="0092594C" w:rsidRDefault="0031434A" w:rsidP="00805C19">
      <w:pPr>
        <w:pStyle w:val="BodyText"/>
        <w:rPr>
          <w:b/>
          <w:noProof/>
          <w:sz w:val="22"/>
          <w:szCs w:val="22"/>
        </w:rPr>
      </w:pPr>
    </w:p>
    <w:p w:rsidR="0031434A" w:rsidRPr="0092594C" w:rsidRDefault="0031434A" w:rsidP="00805C19">
      <w:pPr>
        <w:pStyle w:val="BodyText"/>
        <w:rPr>
          <w:b/>
          <w:noProof/>
          <w:sz w:val="22"/>
          <w:szCs w:val="22"/>
        </w:rPr>
      </w:pPr>
    </w:p>
    <w:p w:rsidR="0031434A" w:rsidRPr="0092594C" w:rsidRDefault="0031434A" w:rsidP="00805C19">
      <w:pPr>
        <w:pStyle w:val="BodyText"/>
        <w:rPr>
          <w:b/>
          <w:noProof/>
          <w:sz w:val="22"/>
          <w:szCs w:val="22"/>
        </w:rPr>
      </w:pPr>
    </w:p>
    <w:p w:rsidR="00886E28" w:rsidRPr="0092594C" w:rsidRDefault="00886E28" w:rsidP="00805C19">
      <w:pPr>
        <w:pStyle w:val="BodyText"/>
        <w:rPr>
          <w:b/>
          <w:noProof/>
          <w:sz w:val="22"/>
          <w:szCs w:val="22"/>
        </w:rPr>
      </w:pPr>
    </w:p>
    <w:p w:rsidR="00886E28" w:rsidRPr="0092594C" w:rsidRDefault="00886E28" w:rsidP="00805C19">
      <w:pPr>
        <w:pStyle w:val="BodyText"/>
        <w:rPr>
          <w:b/>
          <w:noProof/>
          <w:sz w:val="22"/>
          <w:szCs w:val="22"/>
        </w:rPr>
      </w:pPr>
    </w:p>
    <w:p w:rsidR="00886E28" w:rsidRPr="0092594C" w:rsidRDefault="00886E28" w:rsidP="00805C19">
      <w:pPr>
        <w:pStyle w:val="BodyText"/>
        <w:rPr>
          <w:b/>
          <w:noProof/>
          <w:sz w:val="22"/>
          <w:szCs w:val="22"/>
        </w:rPr>
      </w:pPr>
    </w:p>
    <w:p w:rsidR="0031434A" w:rsidRPr="0092594C" w:rsidRDefault="0031434A" w:rsidP="00805C19">
      <w:pPr>
        <w:pStyle w:val="BodyText"/>
        <w:rPr>
          <w:b/>
          <w:noProof/>
          <w:sz w:val="22"/>
          <w:szCs w:val="22"/>
        </w:rPr>
      </w:pPr>
    </w:p>
    <w:p w:rsidR="00B01611" w:rsidRPr="0092594C" w:rsidRDefault="00FE1643" w:rsidP="00805C19">
      <w:pPr>
        <w:pStyle w:val="BodyText"/>
        <w:rPr>
          <w:b/>
          <w:noProof/>
          <w:sz w:val="22"/>
          <w:szCs w:val="22"/>
        </w:rPr>
      </w:pPr>
      <w:r w:rsidRPr="0092594C">
        <w:rPr>
          <w:b/>
          <w:noProof/>
          <w:sz w:val="22"/>
          <w:szCs w:val="22"/>
        </w:rPr>
        <w:t>Понуда број __________ -</w:t>
      </w:r>
      <w:r w:rsidR="00703FC0" w:rsidRPr="0092594C">
        <w:rPr>
          <w:b/>
          <w:noProof/>
          <w:sz w:val="22"/>
          <w:szCs w:val="22"/>
        </w:rPr>
        <w:t xml:space="preserve"> страна број </w:t>
      </w:r>
      <w:r w:rsidR="008B79F2" w:rsidRPr="0092594C">
        <w:rPr>
          <w:b/>
          <w:noProof/>
          <w:sz w:val="22"/>
          <w:szCs w:val="22"/>
        </w:rPr>
        <w:t>2</w:t>
      </w:r>
      <w:r w:rsidRPr="0092594C">
        <w:rPr>
          <w:b/>
          <w:noProof/>
          <w:sz w:val="22"/>
          <w:szCs w:val="22"/>
        </w:rPr>
        <w:t>.</w:t>
      </w:r>
    </w:p>
    <w:p w:rsidR="00FE1643" w:rsidRPr="0092594C" w:rsidRDefault="00FE1643" w:rsidP="00805C19">
      <w:pPr>
        <w:pStyle w:val="BodyText"/>
        <w:rPr>
          <w:b/>
          <w:noProof/>
          <w:sz w:val="22"/>
          <w:szCs w:val="22"/>
        </w:rPr>
      </w:pPr>
    </w:p>
    <w:p w:rsidR="00FE1643" w:rsidRPr="0092594C" w:rsidRDefault="00FE1643" w:rsidP="00805C19">
      <w:pPr>
        <w:pStyle w:val="BodyText"/>
        <w:rPr>
          <w:noProof/>
          <w:sz w:val="22"/>
          <w:szCs w:val="22"/>
        </w:rPr>
      </w:pPr>
    </w:p>
    <w:p w:rsidR="002279C3" w:rsidRPr="0092594C" w:rsidRDefault="002279C3" w:rsidP="002279C3">
      <w:pPr>
        <w:pStyle w:val="BodyText"/>
        <w:rPr>
          <w:noProof/>
          <w:szCs w:val="24"/>
        </w:rPr>
      </w:pPr>
      <w:r w:rsidRPr="0092594C">
        <w:rPr>
          <w:b/>
          <w:noProof/>
          <w:szCs w:val="24"/>
        </w:rPr>
        <w:t>Напомена:</w:t>
      </w:r>
      <w:r w:rsidRPr="0092594C">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92594C">
        <w:rPr>
          <w:rFonts w:eastAsia="TimesNewRomanPSMT"/>
        </w:rPr>
        <w:t xml:space="preserve">124/2012, </w:t>
      </w:r>
      <w:r w:rsidRPr="0092594C">
        <w:rPr>
          <w:noProof/>
          <w:color w:val="000000" w:themeColor="text1"/>
        </w:rPr>
        <w:t>14/15 и</w:t>
      </w:r>
      <w:r w:rsidRPr="0092594C">
        <w:rPr>
          <w:noProof/>
          <w:szCs w:val="24"/>
        </w:rPr>
        <w:t xml:space="preserve"> 68/15.)</w:t>
      </w:r>
    </w:p>
    <w:p w:rsidR="002279C3" w:rsidRPr="0092594C" w:rsidRDefault="002279C3" w:rsidP="002279C3">
      <w:pPr>
        <w:pStyle w:val="BodyText"/>
        <w:rPr>
          <w:noProof/>
          <w:szCs w:val="24"/>
        </w:rPr>
      </w:pPr>
    </w:p>
    <w:p w:rsidR="0001391B" w:rsidRPr="0092594C" w:rsidRDefault="0001391B" w:rsidP="002279C3">
      <w:pPr>
        <w:pStyle w:val="BodyText"/>
        <w:rPr>
          <w:noProof/>
          <w:szCs w:val="24"/>
        </w:rPr>
      </w:pPr>
    </w:p>
    <w:p w:rsidR="002279C3" w:rsidRPr="0092594C" w:rsidRDefault="002279C3" w:rsidP="002279C3">
      <w:pPr>
        <w:pStyle w:val="BodyText"/>
        <w:rPr>
          <w:noProof/>
          <w:szCs w:val="24"/>
        </w:rPr>
      </w:pPr>
      <w:r w:rsidRPr="0092594C">
        <w:rPr>
          <w:noProof/>
          <w:szCs w:val="24"/>
        </w:rPr>
        <w:t>Обавезе из своје понуде ћу извршити (заокружити начин како ће се обавезе из понуде извршити):</w:t>
      </w:r>
    </w:p>
    <w:p w:rsidR="002279C3" w:rsidRPr="0092594C" w:rsidRDefault="002279C3" w:rsidP="002279C3">
      <w:pPr>
        <w:pStyle w:val="BodyText"/>
        <w:rPr>
          <w:noProof/>
          <w:szCs w:val="24"/>
        </w:rPr>
      </w:pPr>
    </w:p>
    <w:p w:rsidR="002279C3" w:rsidRPr="0092594C" w:rsidRDefault="002279C3" w:rsidP="00FB5C03">
      <w:pPr>
        <w:pStyle w:val="BodyText"/>
        <w:numPr>
          <w:ilvl w:val="6"/>
          <w:numId w:val="2"/>
        </w:numPr>
        <w:rPr>
          <w:noProof/>
          <w:szCs w:val="24"/>
        </w:rPr>
      </w:pPr>
      <w:r w:rsidRPr="0092594C">
        <w:rPr>
          <w:noProof/>
          <w:szCs w:val="24"/>
        </w:rPr>
        <w:t>Самостално</w:t>
      </w:r>
    </w:p>
    <w:p w:rsidR="002279C3" w:rsidRPr="0092594C" w:rsidRDefault="002279C3" w:rsidP="00FB5C03">
      <w:pPr>
        <w:pStyle w:val="BodyText"/>
        <w:numPr>
          <w:ilvl w:val="6"/>
          <w:numId w:val="2"/>
        </w:numPr>
        <w:rPr>
          <w:noProof/>
          <w:szCs w:val="24"/>
        </w:rPr>
      </w:pPr>
      <w:r w:rsidRPr="0092594C">
        <w:rPr>
          <w:noProof/>
          <w:szCs w:val="24"/>
        </w:rPr>
        <w:t>Заједничка понуда (навести ко су учесници у заједничкој понуди):</w:t>
      </w:r>
      <w:r w:rsidR="006156EE" w:rsidRPr="0092594C">
        <w:rPr>
          <w:noProof/>
          <w:szCs w:val="24"/>
        </w:rPr>
        <w:t xml:space="preserve"> </w:t>
      </w:r>
      <w:r w:rsidRPr="0092594C">
        <w:rPr>
          <w:noProof/>
          <w:szCs w:val="24"/>
        </w:rPr>
        <w:t>__________________________________</w:t>
      </w:r>
    </w:p>
    <w:p w:rsidR="002279C3" w:rsidRPr="0092594C" w:rsidRDefault="002279C3" w:rsidP="00FB5C03">
      <w:pPr>
        <w:pStyle w:val="BodyText"/>
        <w:numPr>
          <w:ilvl w:val="6"/>
          <w:numId w:val="2"/>
        </w:numPr>
        <w:rPr>
          <w:noProof/>
          <w:szCs w:val="24"/>
        </w:rPr>
      </w:pPr>
      <w:r w:rsidRPr="0092594C">
        <w:rPr>
          <w:noProof/>
          <w:szCs w:val="24"/>
        </w:rPr>
        <w:t>Понуда са подизвођачима (навести ко су подизвођачи):____________________________________________</w:t>
      </w:r>
      <w:r w:rsidRPr="0092594C">
        <w:rPr>
          <w:noProof/>
          <w:szCs w:val="24"/>
        </w:rPr>
        <w:tab/>
      </w:r>
    </w:p>
    <w:p w:rsidR="002279C3" w:rsidRPr="0092594C" w:rsidRDefault="002279C3" w:rsidP="002279C3">
      <w:pPr>
        <w:pStyle w:val="BodyText"/>
        <w:rPr>
          <w:noProof/>
          <w:szCs w:val="24"/>
        </w:rPr>
      </w:pPr>
    </w:p>
    <w:p w:rsidR="004762FA" w:rsidRPr="0092594C" w:rsidRDefault="004762FA" w:rsidP="002279C3">
      <w:pPr>
        <w:pStyle w:val="BodyText"/>
        <w:rPr>
          <w:noProof/>
          <w:szCs w:val="24"/>
        </w:rPr>
      </w:pPr>
    </w:p>
    <w:p w:rsidR="004762FA" w:rsidRPr="0092594C" w:rsidRDefault="004762FA" w:rsidP="002279C3">
      <w:pPr>
        <w:pStyle w:val="BodyText"/>
        <w:rPr>
          <w:noProof/>
          <w:szCs w:val="24"/>
        </w:rPr>
      </w:pPr>
    </w:p>
    <w:p w:rsidR="002279C3" w:rsidRPr="0092594C" w:rsidRDefault="002279C3" w:rsidP="002279C3">
      <w:pPr>
        <w:pStyle w:val="BodyText"/>
        <w:rPr>
          <w:noProof/>
          <w:szCs w:val="24"/>
        </w:rPr>
      </w:pPr>
      <w:r w:rsidRPr="0092594C">
        <w:rPr>
          <w:noProof/>
          <w:szCs w:val="24"/>
        </w:rPr>
        <w:t xml:space="preserve">Рок испоруке:____________________________                               </w:t>
      </w:r>
      <w:r w:rsidR="004352AB" w:rsidRPr="0092594C">
        <w:rPr>
          <w:noProof/>
          <w:szCs w:val="24"/>
        </w:rPr>
        <w:t xml:space="preserve"> </w:t>
      </w:r>
      <w:r w:rsidR="00135C74" w:rsidRPr="0092594C">
        <w:rPr>
          <w:noProof/>
          <w:szCs w:val="24"/>
        </w:rPr>
        <w:t xml:space="preserve">  </w:t>
      </w:r>
      <w:r w:rsidR="00E3096A" w:rsidRPr="0092594C">
        <w:rPr>
          <w:noProof/>
          <w:szCs w:val="24"/>
        </w:rPr>
        <w:t xml:space="preserve">   </w:t>
      </w:r>
      <w:r w:rsidR="009175F9">
        <w:rPr>
          <w:noProof/>
          <w:szCs w:val="24"/>
          <w:lang/>
        </w:rPr>
        <w:t xml:space="preserve"> </w:t>
      </w:r>
      <w:r w:rsidRPr="0092594C">
        <w:rPr>
          <w:noProof/>
          <w:szCs w:val="24"/>
        </w:rPr>
        <w:t xml:space="preserve">  Рок важења понуде:______________________</w:t>
      </w:r>
    </w:p>
    <w:p w:rsidR="002279C3" w:rsidRPr="0092594C" w:rsidRDefault="002279C3" w:rsidP="002279C3">
      <w:pPr>
        <w:pStyle w:val="BodyText"/>
        <w:rPr>
          <w:noProof/>
          <w:szCs w:val="24"/>
        </w:rPr>
      </w:pPr>
    </w:p>
    <w:p w:rsidR="002279C3" w:rsidRPr="0092594C" w:rsidRDefault="002279C3" w:rsidP="002279C3">
      <w:pPr>
        <w:pStyle w:val="BodyText"/>
        <w:rPr>
          <w:noProof/>
          <w:szCs w:val="24"/>
        </w:rPr>
      </w:pPr>
      <w:r w:rsidRPr="0092594C">
        <w:rPr>
          <w:noProof/>
          <w:szCs w:val="24"/>
        </w:rPr>
        <w:t>Начин и услови плаћања:___________________</w:t>
      </w:r>
      <w:r w:rsidRPr="0092594C">
        <w:rPr>
          <w:noProof/>
          <w:szCs w:val="24"/>
        </w:rPr>
        <w:tab/>
        <w:t xml:space="preserve">                      М.П.  </w:t>
      </w:r>
      <w:r w:rsidRPr="0092594C">
        <w:rPr>
          <w:noProof/>
          <w:szCs w:val="24"/>
        </w:rPr>
        <w:tab/>
        <w:t>Датум:_________________________________</w:t>
      </w:r>
    </w:p>
    <w:p w:rsidR="002279C3" w:rsidRPr="0092594C" w:rsidRDefault="002279C3" w:rsidP="002279C3">
      <w:pPr>
        <w:pStyle w:val="BodyText"/>
        <w:rPr>
          <w:noProof/>
          <w:szCs w:val="24"/>
        </w:rPr>
      </w:pPr>
    </w:p>
    <w:p w:rsidR="002279C3" w:rsidRPr="0092594C" w:rsidRDefault="002279C3" w:rsidP="002279C3">
      <w:pPr>
        <w:pStyle w:val="BodyText"/>
        <w:rPr>
          <w:noProof/>
          <w:szCs w:val="24"/>
        </w:rPr>
      </w:pPr>
      <w:r w:rsidRPr="0092594C">
        <w:rPr>
          <w:noProof/>
          <w:szCs w:val="24"/>
        </w:rPr>
        <w:t>Посебне напомене:________________________</w:t>
      </w:r>
      <w:r w:rsidRPr="0092594C">
        <w:rPr>
          <w:noProof/>
          <w:szCs w:val="24"/>
        </w:rPr>
        <w:tab/>
      </w:r>
      <w:r w:rsidRPr="0092594C">
        <w:rPr>
          <w:noProof/>
          <w:szCs w:val="24"/>
        </w:rPr>
        <w:tab/>
        <w:t xml:space="preserve">            </w:t>
      </w:r>
      <w:r w:rsidRPr="0092594C">
        <w:rPr>
          <w:noProof/>
          <w:szCs w:val="24"/>
        </w:rPr>
        <w:tab/>
        <w:t>Потпис:________________________________</w:t>
      </w:r>
    </w:p>
    <w:p w:rsidR="002279C3" w:rsidRPr="0092594C" w:rsidRDefault="002279C3" w:rsidP="002279C3">
      <w:pPr>
        <w:pStyle w:val="BodyText"/>
        <w:rPr>
          <w:noProof/>
          <w:szCs w:val="24"/>
        </w:rPr>
      </w:pPr>
    </w:p>
    <w:p w:rsidR="002279C3" w:rsidRPr="0092594C" w:rsidRDefault="002279C3" w:rsidP="002279C3">
      <w:pPr>
        <w:pStyle w:val="BodyText"/>
        <w:rPr>
          <w:noProof/>
          <w:szCs w:val="24"/>
        </w:rPr>
      </w:pPr>
      <w:r w:rsidRPr="0092594C">
        <w:rPr>
          <w:noProof/>
          <w:szCs w:val="24"/>
        </w:rPr>
        <w:t>Друго: __________________________________</w:t>
      </w:r>
    </w:p>
    <w:p w:rsidR="00743554" w:rsidRPr="0092594C" w:rsidRDefault="00743554" w:rsidP="00063B77">
      <w:pPr>
        <w:pStyle w:val="BodyText"/>
        <w:rPr>
          <w:noProof/>
          <w:sz w:val="22"/>
          <w:szCs w:val="22"/>
        </w:rPr>
      </w:pPr>
    </w:p>
    <w:p w:rsidR="00743554" w:rsidRPr="0092594C" w:rsidRDefault="00743554" w:rsidP="00063B77">
      <w:pPr>
        <w:pStyle w:val="BodyText"/>
        <w:rPr>
          <w:noProof/>
          <w:sz w:val="22"/>
          <w:szCs w:val="22"/>
        </w:rPr>
      </w:pPr>
    </w:p>
    <w:p w:rsidR="00743554" w:rsidRPr="0092594C" w:rsidRDefault="00743554" w:rsidP="00063B77">
      <w:pPr>
        <w:pStyle w:val="BodyText"/>
        <w:rPr>
          <w:noProof/>
          <w:sz w:val="22"/>
          <w:szCs w:val="22"/>
        </w:rPr>
      </w:pPr>
    </w:p>
    <w:p w:rsidR="0057027F" w:rsidRPr="0092594C" w:rsidRDefault="0057027F" w:rsidP="0057027F">
      <w:pPr>
        <w:pStyle w:val="BodyText"/>
        <w:rPr>
          <w:noProof/>
          <w:szCs w:val="24"/>
        </w:rPr>
      </w:pPr>
    </w:p>
    <w:p w:rsidR="001B1105" w:rsidRPr="0092594C" w:rsidRDefault="001B1105" w:rsidP="0057027F">
      <w:pPr>
        <w:pStyle w:val="BodyText"/>
        <w:rPr>
          <w:noProof/>
          <w:szCs w:val="24"/>
        </w:rPr>
      </w:pPr>
    </w:p>
    <w:p w:rsidR="001B1105" w:rsidRPr="0092594C" w:rsidRDefault="001B1105" w:rsidP="0057027F">
      <w:pPr>
        <w:pStyle w:val="BodyText"/>
        <w:rPr>
          <w:noProof/>
          <w:szCs w:val="24"/>
        </w:rPr>
      </w:pPr>
    </w:p>
    <w:p w:rsidR="001B1105" w:rsidRPr="0092594C" w:rsidRDefault="001B1105" w:rsidP="0057027F">
      <w:pPr>
        <w:pStyle w:val="BodyText"/>
        <w:rPr>
          <w:noProof/>
          <w:szCs w:val="24"/>
        </w:rPr>
      </w:pPr>
    </w:p>
    <w:p w:rsidR="001B1105" w:rsidRPr="0092594C" w:rsidRDefault="001B1105" w:rsidP="0057027F">
      <w:pPr>
        <w:pStyle w:val="BodyText"/>
        <w:rPr>
          <w:noProof/>
          <w:szCs w:val="24"/>
        </w:rPr>
      </w:pPr>
    </w:p>
    <w:p w:rsidR="001B1105" w:rsidRPr="0092594C" w:rsidRDefault="001B1105" w:rsidP="0057027F">
      <w:pPr>
        <w:pStyle w:val="BodyText"/>
        <w:rPr>
          <w:noProof/>
          <w:szCs w:val="24"/>
        </w:rPr>
      </w:pPr>
    </w:p>
    <w:p w:rsidR="001B1105" w:rsidRPr="0092594C" w:rsidRDefault="001B1105" w:rsidP="0057027F">
      <w:pPr>
        <w:pStyle w:val="BodyText"/>
        <w:rPr>
          <w:noProof/>
          <w:szCs w:val="24"/>
        </w:rPr>
      </w:pPr>
    </w:p>
    <w:p w:rsidR="0057027F" w:rsidRPr="0092594C" w:rsidRDefault="0057027F" w:rsidP="0057027F">
      <w:pPr>
        <w:pStyle w:val="BodyText"/>
        <w:rPr>
          <w:noProof/>
          <w:szCs w:val="24"/>
        </w:rPr>
      </w:pPr>
    </w:p>
    <w:p w:rsidR="0057027F" w:rsidRPr="0092594C" w:rsidRDefault="0057027F" w:rsidP="0057027F">
      <w:pPr>
        <w:pStyle w:val="BodyText"/>
        <w:rPr>
          <w:noProof/>
          <w:sz w:val="22"/>
          <w:szCs w:val="22"/>
        </w:rPr>
      </w:pPr>
    </w:p>
    <w:p w:rsidR="0057027F" w:rsidRPr="0092594C" w:rsidRDefault="0057027F"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92594C" w:rsidTr="007A4B1A">
        <w:trPr>
          <w:jc w:val="center"/>
        </w:trPr>
        <w:tc>
          <w:tcPr>
            <w:tcW w:w="12312" w:type="dxa"/>
            <w:gridSpan w:val="6"/>
          </w:tcPr>
          <w:p w:rsidR="00AB39E7" w:rsidRPr="0092594C" w:rsidRDefault="00AB39E7" w:rsidP="00C85CBD">
            <w:pPr>
              <w:pStyle w:val="Heading2"/>
              <w:ind w:left="720"/>
              <w:jc w:val="left"/>
              <w:rPr>
                <w:noProof/>
              </w:rPr>
            </w:pPr>
            <w:r w:rsidRPr="0092594C">
              <w:rPr>
                <w:noProof/>
              </w:rPr>
              <w:br w:type="page"/>
            </w:r>
            <w:bookmarkStart w:id="43" w:name="_Toc364158554"/>
            <w:r w:rsidR="002A4E57" w:rsidRPr="0092594C">
              <w:rPr>
                <w:noProof/>
              </w:rPr>
              <w:t xml:space="preserve">                  </w:t>
            </w:r>
            <w:bookmarkStart w:id="44" w:name="_Toc524677473"/>
            <w:r w:rsidR="00933AE5" w:rsidRPr="0092594C">
              <w:rPr>
                <w:noProof/>
              </w:rPr>
              <w:t>12</w:t>
            </w:r>
            <w:r w:rsidR="002A4E57" w:rsidRPr="0092594C">
              <w:rPr>
                <w:noProof/>
              </w:rPr>
              <w:t xml:space="preserve">. </w:t>
            </w:r>
            <w:r w:rsidR="0001391B" w:rsidRPr="0092594C">
              <w:rPr>
                <w:noProof/>
              </w:rPr>
              <w:t xml:space="preserve"> </w:t>
            </w:r>
            <w:r w:rsidRPr="0092594C">
              <w:rPr>
                <w:noProof/>
              </w:rPr>
              <w:t>ОПШТИ ПОДАЦИ О ПОНУЂАЧУ ИЗ ГРУПЕ ПОНУЂАЧА</w:t>
            </w:r>
            <w:bookmarkEnd w:id="43"/>
            <w:bookmarkEnd w:id="44"/>
          </w:p>
        </w:tc>
      </w:tr>
      <w:tr w:rsidR="00AB39E7" w:rsidRPr="0092594C" w:rsidTr="007A4B1A">
        <w:trPr>
          <w:jc w:val="center"/>
        </w:trPr>
        <w:tc>
          <w:tcPr>
            <w:tcW w:w="690" w:type="dxa"/>
            <w:vAlign w:val="center"/>
          </w:tcPr>
          <w:p w:rsidR="00AB39E7" w:rsidRPr="0092594C" w:rsidRDefault="00AB39E7" w:rsidP="00B819C7">
            <w:pPr>
              <w:jc w:val="center"/>
              <w:rPr>
                <w:b/>
                <w:noProof/>
                <w:sz w:val="20"/>
                <w:szCs w:val="20"/>
              </w:rPr>
            </w:pPr>
            <w:r w:rsidRPr="0092594C">
              <w:rPr>
                <w:b/>
                <w:noProof/>
                <w:sz w:val="20"/>
                <w:szCs w:val="20"/>
              </w:rPr>
              <w:t>Р.бр</w:t>
            </w:r>
            <w:r w:rsidR="00E13123" w:rsidRPr="0092594C">
              <w:rPr>
                <w:b/>
                <w:noProof/>
                <w:sz w:val="20"/>
                <w:szCs w:val="20"/>
              </w:rPr>
              <w:t>.</w:t>
            </w:r>
          </w:p>
        </w:tc>
        <w:tc>
          <w:tcPr>
            <w:tcW w:w="3324" w:type="dxa"/>
            <w:vAlign w:val="center"/>
          </w:tcPr>
          <w:p w:rsidR="00AB39E7" w:rsidRPr="0092594C" w:rsidRDefault="00AB39E7" w:rsidP="00B819C7">
            <w:pPr>
              <w:jc w:val="center"/>
              <w:rPr>
                <w:b/>
                <w:noProof/>
                <w:sz w:val="20"/>
                <w:szCs w:val="20"/>
              </w:rPr>
            </w:pPr>
            <w:r w:rsidRPr="0092594C">
              <w:rPr>
                <w:b/>
                <w:noProof/>
                <w:sz w:val="20"/>
                <w:szCs w:val="20"/>
              </w:rPr>
              <w:t>Пословно име или скраћени назив из одговарајућег регистра</w:t>
            </w:r>
          </w:p>
        </w:tc>
        <w:tc>
          <w:tcPr>
            <w:tcW w:w="2270" w:type="dxa"/>
            <w:vAlign w:val="center"/>
          </w:tcPr>
          <w:p w:rsidR="00AB39E7" w:rsidRPr="0092594C" w:rsidRDefault="00AB39E7" w:rsidP="00B819C7">
            <w:pPr>
              <w:jc w:val="center"/>
              <w:rPr>
                <w:b/>
                <w:noProof/>
                <w:sz w:val="20"/>
                <w:szCs w:val="20"/>
              </w:rPr>
            </w:pPr>
            <w:r w:rsidRPr="0092594C">
              <w:rPr>
                <w:b/>
                <w:noProof/>
                <w:sz w:val="20"/>
                <w:szCs w:val="20"/>
              </w:rPr>
              <w:t>Адреса седишта</w:t>
            </w:r>
          </w:p>
        </w:tc>
        <w:tc>
          <w:tcPr>
            <w:tcW w:w="1697" w:type="dxa"/>
            <w:vAlign w:val="center"/>
          </w:tcPr>
          <w:p w:rsidR="00AB39E7" w:rsidRPr="0092594C" w:rsidRDefault="00AB39E7" w:rsidP="00B819C7">
            <w:pPr>
              <w:jc w:val="center"/>
              <w:rPr>
                <w:b/>
                <w:noProof/>
                <w:sz w:val="20"/>
                <w:szCs w:val="20"/>
              </w:rPr>
            </w:pPr>
            <w:r w:rsidRPr="0092594C">
              <w:rPr>
                <w:b/>
                <w:noProof/>
                <w:sz w:val="20"/>
                <w:szCs w:val="20"/>
              </w:rPr>
              <w:t>Матични број</w:t>
            </w:r>
          </w:p>
        </w:tc>
        <w:tc>
          <w:tcPr>
            <w:tcW w:w="2284" w:type="dxa"/>
            <w:vAlign w:val="center"/>
          </w:tcPr>
          <w:p w:rsidR="00AB39E7" w:rsidRPr="0092594C" w:rsidRDefault="00AB39E7" w:rsidP="00B819C7">
            <w:pPr>
              <w:jc w:val="center"/>
              <w:rPr>
                <w:b/>
                <w:noProof/>
                <w:sz w:val="20"/>
                <w:szCs w:val="20"/>
              </w:rPr>
            </w:pPr>
            <w:r w:rsidRPr="0092594C">
              <w:rPr>
                <w:b/>
                <w:noProof/>
                <w:sz w:val="20"/>
                <w:szCs w:val="20"/>
              </w:rPr>
              <w:t>Порески идентификациони број</w:t>
            </w:r>
          </w:p>
        </w:tc>
        <w:tc>
          <w:tcPr>
            <w:tcW w:w="2047" w:type="dxa"/>
            <w:vAlign w:val="center"/>
          </w:tcPr>
          <w:p w:rsidR="00AB39E7" w:rsidRPr="0092594C" w:rsidRDefault="00AB39E7" w:rsidP="00B819C7">
            <w:pPr>
              <w:jc w:val="center"/>
              <w:rPr>
                <w:b/>
                <w:noProof/>
                <w:sz w:val="20"/>
                <w:szCs w:val="20"/>
              </w:rPr>
            </w:pPr>
            <w:r w:rsidRPr="0092594C">
              <w:rPr>
                <w:b/>
                <w:noProof/>
                <w:sz w:val="20"/>
                <w:szCs w:val="20"/>
              </w:rPr>
              <w:t>Име особе за контакт</w:t>
            </w: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1</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2</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3</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4</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5</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6</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7</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8</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9</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B819C7">
            <w:pPr>
              <w:jc w:val="center"/>
              <w:rPr>
                <w:b/>
                <w:noProof/>
              </w:rPr>
            </w:pPr>
            <w:r w:rsidRPr="0092594C">
              <w:rPr>
                <w:b/>
                <w:noProof/>
              </w:rPr>
              <w:t>10</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bl>
    <w:p w:rsidR="005B6871" w:rsidRPr="0092594C" w:rsidRDefault="005B6871" w:rsidP="00AB39E7">
      <w:pPr>
        <w:rPr>
          <w:noProof/>
        </w:rPr>
      </w:pPr>
    </w:p>
    <w:p w:rsidR="00E13123" w:rsidRPr="0092594C" w:rsidRDefault="00E13123" w:rsidP="00AB39E7">
      <w:pPr>
        <w:rPr>
          <w:noProof/>
        </w:rPr>
      </w:pPr>
    </w:p>
    <w:p w:rsidR="00AB39E7" w:rsidRPr="0092594C" w:rsidRDefault="00AB39E7" w:rsidP="007A4B1A">
      <w:pPr>
        <w:ind w:firstLine="720"/>
        <w:rPr>
          <w:b/>
          <w:noProof/>
        </w:rPr>
      </w:pPr>
      <w:r w:rsidRPr="0092594C">
        <w:rPr>
          <w:b/>
          <w:noProof/>
        </w:rPr>
        <w:t>НАПОМЕНЕ:</w:t>
      </w:r>
    </w:p>
    <w:p w:rsidR="00AB39E7" w:rsidRPr="0092594C" w:rsidRDefault="00AB39E7" w:rsidP="007A4B1A">
      <w:pPr>
        <w:ind w:firstLine="720"/>
        <w:rPr>
          <w:noProof/>
        </w:rPr>
      </w:pPr>
      <w:r w:rsidRPr="0092594C">
        <w:rPr>
          <w:noProof/>
        </w:rPr>
        <w:t xml:space="preserve">Понуђач доставља уколико је у Обрасцу понуде заокружио </w:t>
      </w:r>
      <w:r w:rsidR="00CA0B3D" w:rsidRPr="0092594C">
        <w:rPr>
          <w:b/>
          <w:noProof/>
        </w:rPr>
        <w:t>“2</w:t>
      </w:r>
      <w:r w:rsidRPr="0092594C">
        <w:rPr>
          <w:b/>
          <w:noProof/>
        </w:rPr>
        <w:t>”.</w:t>
      </w:r>
    </w:p>
    <w:p w:rsidR="00AB39E7" w:rsidRPr="0092594C" w:rsidRDefault="00AB39E7" w:rsidP="007A4B1A">
      <w:pPr>
        <w:ind w:firstLine="720"/>
        <w:rPr>
          <w:noProof/>
        </w:rPr>
      </w:pPr>
      <w:r w:rsidRPr="0092594C">
        <w:rPr>
          <w:noProof/>
        </w:rPr>
        <w:t>Образац копирати, уколико има више понуђача</w:t>
      </w:r>
      <w:r w:rsidR="005B6871" w:rsidRPr="0092594C">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92594C" w:rsidTr="00C74F94">
        <w:tc>
          <w:tcPr>
            <w:tcW w:w="3182" w:type="dxa"/>
            <w:tcBorders>
              <w:bottom w:val="single" w:sz="4" w:space="0" w:color="auto"/>
            </w:tcBorders>
          </w:tcPr>
          <w:p w:rsidR="00E75DCB" w:rsidRPr="0092594C" w:rsidRDefault="00E75DCB" w:rsidP="00C74F94">
            <w:pPr>
              <w:jc w:val="center"/>
              <w:rPr>
                <w:noProof/>
                <w:highlight w:val="yellow"/>
              </w:rPr>
            </w:pPr>
          </w:p>
        </w:tc>
        <w:tc>
          <w:tcPr>
            <w:tcW w:w="2708" w:type="dxa"/>
          </w:tcPr>
          <w:p w:rsidR="00E75DCB" w:rsidRPr="0092594C" w:rsidRDefault="00E75DCB" w:rsidP="00C74F94">
            <w:pPr>
              <w:rPr>
                <w:noProof/>
                <w:highlight w:val="yellow"/>
              </w:rPr>
            </w:pPr>
          </w:p>
        </w:tc>
        <w:tc>
          <w:tcPr>
            <w:tcW w:w="3290" w:type="dxa"/>
            <w:tcBorders>
              <w:bottom w:val="single" w:sz="4" w:space="0" w:color="auto"/>
            </w:tcBorders>
          </w:tcPr>
          <w:p w:rsidR="00E75DCB" w:rsidRPr="0092594C" w:rsidRDefault="00E75DCB" w:rsidP="00C74F94">
            <w:pPr>
              <w:rPr>
                <w:noProof/>
                <w:highlight w:val="yellow"/>
              </w:rPr>
            </w:pPr>
          </w:p>
        </w:tc>
      </w:tr>
      <w:tr w:rsidR="00E75DCB" w:rsidRPr="0092594C" w:rsidTr="00C74F94">
        <w:tc>
          <w:tcPr>
            <w:tcW w:w="3182" w:type="dxa"/>
            <w:tcBorders>
              <w:top w:val="single" w:sz="4" w:space="0" w:color="auto"/>
            </w:tcBorders>
          </w:tcPr>
          <w:p w:rsidR="00E75DCB" w:rsidRPr="0092594C" w:rsidRDefault="00E75DCB" w:rsidP="00C74F94">
            <w:pPr>
              <w:jc w:val="center"/>
              <w:rPr>
                <w:noProof/>
                <w:highlight w:val="yellow"/>
              </w:rPr>
            </w:pPr>
            <w:r w:rsidRPr="0092594C">
              <w:rPr>
                <w:noProof/>
              </w:rPr>
              <w:t>НАЗИВ ПОНУЂАЧА</w:t>
            </w:r>
          </w:p>
        </w:tc>
        <w:tc>
          <w:tcPr>
            <w:tcW w:w="2708" w:type="dxa"/>
          </w:tcPr>
          <w:p w:rsidR="00E75DCB" w:rsidRPr="0092594C" w:rsidRDefault="00E75DCB" w:rsidP="00C74F94">
            <w:pPr>
              <w:jc w:val="center"/>
              <w:rPr>
                <w:noProof/>
              </w:rPr>
            </w:pPr>
            <w:r w:rsidRPr="0092594C">
              <w:rPr>
                <w:noProof/>
              </w:rPr>
              <w:t>М.П.</w:t>
            </w:r>
          </w:p>
        </w:tc>
        <w:tc>
          <w:tcPr>
            <w:tcW w:w="3290" w:type="dxa"/>
            <w:tcBorders>
              <w:top w:val="single" w:sz="4" w:space="0" w:color="auto"/>
            </w:tcBorders>
          </w:tcPr>
          <w:p w:rsidR="00E75DCB" w:rsidRPr="0092594C" w:rsidRDefault="00E75DCB" w:rsidP="00C74F94">
            <w:pPr>
              <w:jc w:val="center"/>
              <w:rPr>
                <w:noProof/>
                <w:highlight w:val="yellow"/>
              </w:rPr>
            </w:pPr>
            <w:r w:rsidRPr="0092594C">
              <w:rPr>
                <w:noProof/>
              </w:rPr>
              <w:t>ПОТПИС ПОНУЂАЧА</w:t>
            </w:r>
          </w:p>
        </w:tc>
      </w:tr>
    </w:tbl>
    <w:p w:rsidR="00AB39E7" w:rsidRPr="0092594C" w:rsidRDefault="00AB39E7" w:rsidP="00AB39E7">
      <w:pPr>
        <w:rPr>
          <w:b/>
          <w:noProof/>
        </w:rPr>
      </w:pPr>
      <w:r w:rsidRPr="0092594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92594C" w:rsidTr="007A4B1A">
        <w:trPr>
          <w:jc w:val="center"/>
        </w:trPr>
        <w:tc>
          <w:tcPr>
            <w:tcW w:w="12312" w:type="dxa"/>
            <w:gridSpan w:val="6"/>
          </w:tcPr>
          <w:p w:rsidR="00AB39E7" w:rsidRPr="0092594C" w:rsidRDefault="00AB39E7" w:rsidP="00C85CBD">
            <w:pPr>
              <w:pStyle w:val="Heading2"/>
              <w:jc w:val="left"/>
              <w:rPr>
                <w:noProof/>
              </w:rPr>
            </w:pPr>
            <w:r w:rsidRPr="0092594C">
              <w:rPr>
                <w:noProof/>
              </w:rPr>
              <w:lastRenderedPageBreak/>
              <w:br w:type="page"/>
            </w:r>
            <w:bookmarkStart w:id="45" w:name="_Toc364158555"/>
            <w:r w:rsidR="002A4E57" w:rsidRPr="0092594C">
              <w:rPr>
                <w:noProof/>
              </w:rPr>
              <w:t xml:space="preserve">                                                     </w:t>
            </w:r>
            <w:bookmarkStart w:id="46" w:name="_Toc524677474"/>
            <w:r w:rsidR="00933AE5" w:rsidRPr="0092594C">
              <w:rPr>
                <w:noProof/>
              </w:rPr>
              <w:t>13</w:t>
            </w:r>
            <w:r w:rsidR="002A4E57" w:rsidRPr="0092594C">
              <w:rPr>
                <w:noProof/>
              </w:rPr>
              <w:t>.</w:t>
            </w:r>
            <w:r w:rsidR="00434F17" w:rsidRPr="0092594C">
              <w:rPr>
                <w:noProof/>
              </w:rPr>
              <w:t xml:space="preserve"> </w:t>
            </w:r>
            <w:r w:rsidRPr="0092594C">
              <w:rPr>
                <w:noProof/>
              </w:rPr>
              <w:t>ОПШТИ ПОДАЦИ О ПОДИЗВОЂАЧИМА</w:t>
            </w:r>
            <w:bookmarkEnd w:id="45"/>
            <w:bookmarkEnd w:id="46"/>
          </w:p>
        </w:tc>
      </w:tr>
      <w:tr w:rsidR="00AB39E7" w:rsidRPr="0092594C" w:rsidTr="007A4B1A">
        <w:trPr>
          <w:jc w:val="center"/>
        </w:trPr>
        <w:tc>
          <w:tcPr>
            <w:tcW w:w="690" w:type="dxa"/>
            <w:vAlign w:val="center"/>
          </w:tcPr>
          <w:p w:rsidR="00AB39E7" w:rsidRPr="0092594C" w:rsidRDefault="00AB39E7" w:rsidP="00B819C7">
            <w:pPr>
              <w:jc w:val="center"/>
              <w:rPr>
                <w:noProof/>
                <w:sz w:val="20"/>
                <w:szCs w:val="20"/>
              </w:rPr>
            </w:pPr>
            <w:r w:rsidRPr="0092594C">
              <w:rPr>
                <w:noProof/>
                <w:sz w:val="20"/>
                <w:szCs w:val="20"/>
              </w:rPr>
              <w:t>Р.бр</w:t>
            </w:r>
            <w:r w:rsidR="00E13123" w:rsidRPr="0092594C">
              <w:rPr>
                <w:noProof/>
                <w:sz w:val="20"/>
                <w:szCs w:val="20"/>
              </w:rPr>
              <w:t>.</w:t>
            </w:r>
          </w:p>
        </w:tc>
        <w:tc>
          <w:tcPr>
            <w:tcW w:w="3324" w:type="dxa"/>
            <w:vAlign w:val="center"/>
          </w:tcPr>
          <w:p w:rsidR="00AB39E7" w:rsidRPr="0092594C" w:rsidRDefault="00AB39E7" w:rsidP="00B819C7">
            <w:pPr>
              <w:jc w:val="center"/>
              <w:rPr>
                <w:noProof/>
                <w:sz w:val="20"/>
                <w:szCs w:val="20"/>
              </w:rPr>
            </w:pPr>
            <w:r w:rsidRPr="0092594C">
              <w:rPr>
                <w:noProof/>
                <w:sz w:val="20"/>
                <w:szCs w:val="20"/>
              </w:rPr>
              <w:t>Пословно име или скраћени назив из одговарајућег регистра</w:t>
            </w:r>
          </w:p>
        </w:tc>
        <w:tc>
          <w:tcPr>
            <w:tcW w:w="2270" w:type="dxa"/>
            <w:vAlign w:val="center"/>
          </w:tcPr>
          <w:p w:rsidR="00AB39E7" w:rsidRPr="0092594C" w:rsidRDefault="00AB39E7" w:rsidP="00B819C7">
            <w:pPr>
              <w:jc w:val="center"/>
              <w:rPr>
                <w:noProof/>
                <w:sz w:val="20"/>
                <w:szCs w:val="20"/>
              </w:rPr>
            </w:pPr>
            <w:r w:rsidRPr="0092594C">
              <w:rPr>
                <w:noProof/>
                <w:sz w:val="20"/>
                <w:szCs w:val="20"/>
              </w:rPr>
              <w:t>Адреса седишта</w:t>
            </w:r>
          </w:p>
        </w:tc>
        <w:tc>
          <w:tcPr>
            <w:tcW w:w="1697" w:type="dxa"/>
            <w:vAlign w:val="center"/>
          </w:tcPr>
          <w:p w:rsidR="00AB39E7" w:rsidRPr="0092594C" w:rsidRDefault="00AB39E7" w:rsidP="00B819C7">
            <w:pPr>
              <w:jc w:val="center"/>
              <w:rPr>
                <w:noProof/>
                <w:sz w:val="20"/>
                <w:szCs w:val="20"/>
              </w:rPr>
            </w:pPr>
            <w:r w:rsidRPr="0092594C">
              <w:rPr>
                <w:noProof/>
                <w:sz w:val="20"/>
                <w:szCs w:val="20"/>
              </w:rPr>
              <w:t>Матични број</w:t>
            </w:r>
          </w:p>
        </w:tc>
        <w:tc>
          <w:tcPr>
            <w:tcW w:w="2284" w:type="dxa"/>
            <w:vAlign w:val="center"/>
          </w:tcPr>
          <w:p w:rsidR="00AB39E7" w:rsidRPr="0092594C" w:rsidRDefault="00AB39E7" w:rsidP="00B819C7">
            <w:pPr>
              <w:jc w:val="center"/>
              <w:rPr>
                <w:noProof/>
                <w:sz w:val="20"/>
                <w:szCs w:val="20"/>
              </w:rPr>
            </w:pPr>
            <w:r w:rsidRPr="0092594C">
              <w:rPr>
                <w:noProof/>
                <w:sz w:val="20"/>
                <w:szCs w:val="20"/>
              </w:rPr>
              <w:t>Порески идентификациони број</w:t>
            </w:r>
          </w:p>
        </w:tc>
        <w:tc>
          <w:tcPr>
            <w:tcW w:w="2047" w:type="dxa"/>
            <w:vAlign w:val="center"/>
          </w:tcPr>
          <w:p w:rsidR="00AB39E7" w:rsidRPr="0092594C" w:rsidRDefault="00AB39E7" w:rsidP="00B819C7">
            <w:pPr>
              <w:jc w:val="center"/>
              <w:rPr>
                <w:noProof/>
                <w:sz w:val="20"/>
                <w:szCs w:val="20"/>
              </w:rPr>
            </w:pPr>
            <w:r w:rsidRPr="0092594C">
              <w:rPr>
                <w:noProof/>
                <w:sz w:val="20"/>
                <w:szCs w:val="20"/>
              </w:rPr>
              <w:t>Име особе за контакт</w:t>
            </w: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1</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2</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3</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4</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5</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6</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7</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8</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9</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r w:rsidR="00AB39E7" w:rsidRPr="0092594C" w:rsidTr="007A4B1A">
        <w:trPr>
          <w:jc w:val="center"/>
        </w:trPr>
        <w:tc>
          <w:tcPr>
            <w:tcW w:w="690" w:type="dxa"/>
          </w:tcPr>
          <w:p w:rsidR="00AB39E7" w:rsidRPr="0092594C" w:rsidRDefault="00AB39E7" w:rsidP="00E13123">
            <w:pPr>
              <w:jc w:val="center"/>
              <w:rPr>
                <w:b/>
                <w:noProof/>
              </w:rPr>
            </w:pPr>
            <w:r w:rsidRPr="0092594C">
              <w:rPr>
                <w:b/>
                <w:noProof/>
              </w:rPr>
              <w:t>10</w:t>
            </w:r>
          </w:p>
        </w:tc>
        <w:tc>
          <w:tcPr>
            <w:tcW w:w="3324" w:type="dxa"/>
          </w:tcPr>
          <w:p w:rsidR="00AB39E7" w:rsidRPr="0092594C" w:rsidRDefault="00AB39E7" w:rsidP="00B819C7">
            <w:pPr>
              <w:rPr>
                <w:b/>
                <w:noProof/>
              </w:rPr>
            </w:pPr>
          </w:p>
        </w:tc>
        <w:tc>
          <w:tcPr>
            <w:tcW w:w="2270" w:type="dxa"/>
          </w:tcPr>
          <w:p w:rsidR="00AB39E7" w:rsidRPr="0092594C" w:rsidRDefault="00AB39E7" w:rsidP="00B819C7">
            <w:pPr>
              <w:rPr>
                <w:b/>
                <w:noProof/>
              </w:rPr>
            </w:pPr>
          </w:p>
        </w:tc>
        <w:tc>
          <w:tcPr>
            <w:tcW w:w="1697" w:type="dxa"/>
          </w:tcPr>
          <w:p w:rsidR="00AB39E7" w:rsidRPr="0092594C" w:rsidRDefault="00AB39E7" w:rsidP="00B819C7">
            <w:pPr>
              <w:rPr>
                <w:b/>
                <w:noProof/>
              </w:rPr>
            </w:pPr>
          </w:p>
        </w:tc>
        <w:tc>
          <w:tcPr>
            <w:tcW w:w="2284" w:type="dxa"/>
          </w:tcPr>
          <w:p w:rsidR="00AB39E7" w:rsidRPr="0092594C" w:rsidRDefault="00AB39E7" w:rsidP="00B819C7">
            <w:pPr>
              <w:rPr>
                <w:b/>
                <w:noProof/>
              </w:rPr>
            </w:pPr>
          </w:p>
        </w:tc>
        <w:tc>
          <w:tcPr>
            <w:tcW w:w="2047" w:type="dxa"/>
          </w:tcPr>
          <w:p w:rsidR="00AB39E7" w:rsidRPr="0092594C" w:rsidRDefault="00AB39E7" w:rsidP="00B819C7">
            <w:pPr>
              <w:rPr>
                <w:b/>
                <w:noProof/>
              </w:rPr>
            </w:pPr>
          </w:p>
        </w:tc>
      </w:tr>
    </w:tbl>
    <w:p w:rsidR="00AB39E7" w:rsidRPr="0092594C" w:rsidRDefault="00AB39E7" w:rsidP="00AB39E7">
      <w:pPr>
        <w:rPr>
          <w:b/>
          <w:noProof/>
        </w:rPr>
      </w:pPr>
    </w:p>
    <w:p w:rsidR="00AB39E7" w:rsidRPr="0092594C" w:rsidRDefault="00AB39E7" w:rsidP="00AB39E7">
      <w:pPr>
        <w:rPr>
          <w:b/>
          <w:noProof/>
        </w:rPr>
      </w:pPr>
    </w:p>
    <w:p w:rsidR="00AB39E7" w:rsidRPr="0092594C" w:rsidRDefault="00AB39E7" w:rsidP="007A4B1A">
      <w:pPr>
        <w:ind w:firstLine="720"/>
        <w:rPr>
          <w:b/>
          <w:noProof/>
        </w:rPr>
      </w:pPr>
      <w:r w:rsidRPr="0092594C">
        <w:rPr>
          <w:noProof/>
        </w:rPr>
        <w:t>Уколико уговор између наручиоца и понуђача буде закључен</w:t>
      </w:r>
      <w:r w:rsidR="00E13123" w:rsidRPr="0092594C">
        <w:rPr>
          <w:noProof/>
        </w:rPr>
        <w:t xml:space="preserve">, </w:t>
      </w:r>
      <w:r w:rsidRPr="0092594C">
        <w:rPr>
          <w:noProof/>
        </w:rPr>
        <w:t>подизвођач ће бити наведен у уговору.</w:t>
      </w:r>
    </w:p>
    <w:p w:rsidR="00AB39E7" w:rsidRPr="0092594C" w:rsidRDefault="00AB39E7" w:rsidP="00AB39E7">
      <w:pPr>
        <w:rPr>
          <w:b/>
          <w:noProof/>
        </w:rPr>
      </w:pPr>
    </w:p>
    <w:p w:rsidR="00AB39E7" w:rsidRPr="0092594C" w:rsidRDefault="00AB39E7" w:rsidP="007A4B1A">
      <w:pPr>
        <w:ind w:firstLine="720"/>
        <w:rPr>
          <w:b/>
          <w:noProof/>
        </w:rPr>
      </w:pPr>
      <w:r w:rsidRPr="0092594C">
        <w:rPr>
          <w:b/>
          <w:noProof/>
        </w:rPr>
        <w:t>НАПОМЕНЕ:</w:t>
      </w:r>
    </w:p>
    <w:p w:rsidR="00AB39E7" w:rsidRPr="0092594C" w:rsidRDefault="00AB39E7" w:rsidP="007A4B1A">
      <w:pPr>
        <w:ind w:firstLine="720"/>
        <w:rPr>
          <w:noProof/>
        </w:rPr>
      </w:pPr>
      <w:r w:rsidRPr="0092594C">
        <w:rPr>
          <w:noProof/>
        </w:rPr>
        <w:t xml:space="preserve">Понуђач доставља уколико је у Обрасцу понуде заокружио </w:t>
      </w:r>
      <w:r w:rsidR="00CA0B3D" w:rsidRPr="0092594C">
        <w:rPr>
          <w:b/>
          <w:noProof/>
        </w:rPr>
        <w:t>“3</w:t>
      </w:r>
      <w:r w:rsidRPr="0092594C">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92594C" w:rsidTr="00B819C7">
        <w:tc>
          <w:tcPr>
            <w:tcW w:w="3182" w:type="dxa"/>
            <w:tcBorders>
              <w:bottom w:val="single" w:sz="4" w:space="0" w:color="auto"/>
            </w:tcBorders>
          </w:tcPr>
          <w:p w:rsidR="00AB39E7" w:rsidRPr="0092594C" w:rsidRDefault="00AB39E7" w:rsidP="00B819C7">
            <w:pPr>
              <w:jc w:val="center"/>
              <w:rPr>
                <w:noProof/>
                <w:highlight w:val="yellow"/>
              </w:rPr>
            </w:pPr>
          </w:p>
        </w:tc>
        <w:tc>
          <w:tcPr>
            <w:tcW w:w="2708" w:type="dxa"/>
          </w:tcPr>
          <w:p w:rsidR="00AB39E7" w:rsidRPr="0092594C" w:rsidRDefault="00AB39E7" w:rsidP="00B819C7">
            <w:pPr>
              <w:rPr>
                <w:noProof/>
                <w:highlight w:val="yellow"/>
              </w:rPr>
            </w:pPr>
          </w:p>
        </w:tc>
        <w:tc>
          <w:tcPr>
            <w:tcW w:w="3290" w:type="dxa"/>
            <w:tcBorders>
              <w:bottom w:val="single" w:sz="4" w:space="0" w:color="auto"/>
            </w:tcBorders>
          </w:tcPr>
          <w:p w:rsidR="00AB39E7" w:rsidRPr="0092594C" w:rsidRDefault="00AB39E7" w:rsidP="00B819C7">
            <w:pPr>
              <w:rPr>
                <w:noProof/>
                <w:highlight w:val="yellow"/>
              </w:rPr>
            </w:pPr>
          </w:p>
        </w:tc>
      </w:tr>
      <w:tr w:rsidR="00AB39E7" w:rsidRPr="0092594C" w:rsidTr="00B819C7">
        <w:tc>
          <w:tcPr>
            <w:tcW w:w="3182" w:type="dxa"/>
            <w:tcBorders>
              <w:top w:val="single" w:sz="4" w:space="0" w:color="auto"/>
            </w:tcBorders>
          </w:tcPr>
          <w:p w:rsidR="00AB39E7" w:rsidRPr="0092594C" w:rsidRDefault="00AB39E7" w:rsidP="00B819C7">
            <w:pPr>
              <w:jc w:val="center"/>
              <w:rPr>
                <w:noProof/>
                <w:highlight w:val="yellow"/>
              </w:rPr>
            </w:pPr>
            <w:r w:rsidRPr="0092594C">
              <w:rPr>
                <w:noProof/>
              </w:rPr>
              <w:t>НАЗИВ ПОНУЂАЧА</w:t>
            </w:r>
          </w:p>
        </w:tc>
        <w:tc>
          <w:tcPr>
            <w:tcW w:w="2708" w:type="dxa"/>
          </w:tcPr>
          <w:p w:rsidR="00AB39E7" w:rsidRPr="0092594C" w:rsidRDefault="00AB39E7" w:rsidP="00B819C7">
            <w:pPr>
              <w:jc w:val="center"/>
              <w:rPr>
                <w:noProof/>
              </w:rPr>
            </w:pPr>
            <w:r w:rsidRPr="0092594C">
              <w:rPr>
                <w:noProof/>
              </w:rPr>
              <w:t>М.П.</w:t>
            </w:r>
          </w:p>
        </w:tc>
        <w:tc>
          <w:tcPr>
            <w:tcW w:w="3290" w:type="dxa"/>
            <w:tcBorders>
              <w:top w:val="single" w:sz="4" w:space="0" w:color="auto"/>
            </w:tcBorders>
          </w:tcPr>
          <w:p w:rsidR="00AB39E7" w:rsidRPr="0092594C" w:rsidRDefault="00AB39E7" w:rsidP="00B819C7">
            <w:pPr>
              <w:jc w:val="center"/>
              <w:rPr>
                <w:noProof/>
                <w:highlight w:val="yellow"/>
              </w:rPr>
            </w:pPr>
            <w:r w:rsidRPr="0092594C">
              <w:rPr>
                <w:noProof/>
              </w:rPr>
              <w:t>ПОТПИС ПОНУЂАЧА</w:t>
            </w:r>
          </w:p>
        </w:tc>
      </w:tr>
    </w:tbl>
    <w:p w:rsidR="00240507" w:rsidRPr="0092594C" w:rsidRDefault="00AB39E7" w:rsidP="007A4B1A">
      <w:pPr>
        <w:ind w:firstLine="720"/>
        <w:rPr>
          <w:noProof/>
        </w:rPr>
      </w:pPr>
      <w:r w:rsidRPr="0092594C">
        <w:rPr>
          <w:noProof/>
        </w:rPr>
        <w:t>Образац копирати, уколико има више подизвођача.</w:t>
      </w:r>
    </w:p>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240507" w:rsidRPr="0092594C" w:rsidRDefault="00240507" w:rsidP="00240507"/>
    <w:p w:rsidR="00AB39E7" w:rsidRPr="0092594C" w:rsidRDefault="00240507" w:rsidP="00240507">
      <w:pPr>
        <w:tabs>
          <w:tab w:val="left" w:pos="11955"/>
        </w:tabs>
      </w:pPr>
      <w:r w:rsidRPr="0092594C">
        <w:tab/>
      </w:r>
    </w:p>
    <w:p w:rsidR="00240507" w:rsidRPr="0092594C" w:rsidRDefault="00240507" w:rsidP="00240507">
      <w:pPr>
        <w:tabs>
          <w:tab w:val="left" w:pos="11955"/>
        </w:tabs>
      </w:pPr>
    </w:p>
    <w:p w:rsidR="00240507" w:rsidRPr="0092594C" w:rsidRDefault="00240507" w:rsidP="00240507">
      <w:pPr>
        <w:tabs>
          <w:tab w:val="left" w:pos="11955"/>
        </w:tabs>
      </w:pPr>
    </w:p>
    <w:p w:rsidR="00240507" w:rsidRPr="0092594C" w:rsidRDefault="00240507" w:rsidP="00240507">
      <w:pPr>
        <w:tabs>
          <w:tab w:val="left" w:pos="11955"/>
        </w:tabs>
      </w:pPr>
    </w:p>
    <w:p w:rsidR="00240507" w:rsidRPr="0092594C" w:rsidRDefault="00240507" w:rsidP="0057027F">
      <w:pPr>
        <w:rPr>
          <w:noProof/>
        </w:rPr>
        <w:sectPr w:rsidR="00240507" w:rsidRPr="0092594C"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B4B49" w:rsidRPr="0092594C" w:rsidRDefault="004B4B49" w:rsidP="004B4B49">
      <w:pPr>
        <w:ind w:firstLine="720"/>
        <w:jc w:val="both"/>
      </w:pPr>
      <w:r w:rsidRPr="0092594C">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4B4B49" w:rsidRPr="0092594C" w:rsidRDefault="004B4B49" w:rsidP="004B4B49">
      <w:pPr>
        <w:ind w:firstLine="720"/>
        <w:rPr>
          <w:sz w:val="10"/>
          <w:szCs w:val="10"/>
        </w:rPr>
      </w:pPr>
    </w:p>
    <w:p w:rsidR="004B4B49" w:rsidRPr="0092594C" w:rsidRDefault="004B4B49" w:rsidP="004B4B49">
      <w:pPr>
        <w:ind w:firstLine="720"/>
        <w:rPr>
          <w:sz w:val="16"/>
          <w:szCs w:val="16"/>
        </w:rPr>
      </w:pPr>
    </w:p>
    <w:tbl>
      <w:tblPr>
        <w:tblW w:w="0" w:type="auto"/>
        <w:tblLook w:val="01E0"/>
      </w:tblPr>
      <w:tblGrid>
        <w:gridCol w:w="1548"/>
        <w:gridCol w:w="8100"/>
      </w:tblGrid>
      <w:tr w:rsidR="004B4B49" w:rsidRPr="0092594C" w:rsidTr="00622BEB">
        <w:tc>
          <w:tcPr>
            <w:tcW w:w="1548" w:type="dxa"/>
            <w:shd w:val="clear" w:color="auto" w:fill="auto"/>
          </w:tcPr>
          <w:p w:rsidR="004B4B49" w:rsidRPr="0092594C" w:rsidRDefault="004B4B49" w:rsidP="00622BEB">
            <w:pPr>
              <w:rPr>
                <w:b/>
                <w:sz w:val="20"/>
                <w:szCs w:val="20"/>
              </w:rPr>
            </w:pPr>
            <w:r w:rsidRPr="0092594C">
              <w:rPr>
                <w:b/>
                <w:sz w:val="20"/>
                <w:szCs w:val="20"/>
              </w:rPr>
              <w:t>ДУЖНИК:</w:t>
            </w:r>
          </w:p>
        </w:tc>
        <w:tc>
          <w:tcPr>
            <w:tcW w:w="8100" w:type="dxa"/>
            <w:shd w:val="clear" w:color="auto" w:fill="auto"/>
          </w:tcPr>
          <w:p w:rsidR="004B4B49" w:rsidRPr="0092594C" w:rsidRDefault="004B4B49" w:rsidP="00622BEB">
            <w:pPr>
              <w:rPr>
                <w:b/>
                <w:sz w:val="22"/>
                <w:szCs w:val="22"/>
              </w:rPr>
            </w:pPr>
            <w:r w:rsidRPr="0092594C">
              <w:rPr>
                <w:b/>
                <w:sz w:val="22"/>
                <w:szCs w:val="22"/>
              </w:rPr>
              <w:t>Пун назив и седиште:_________________________________________________</w:t>
            </w:r>
          </w:p>
          <w:p w:rsidR="004B4B49" w:rsidRPr="0092594C" w:rsidRDefault="004B4B49" w:rsidP="00622BEB">
            <w:pPr>
              <w:rPr>
                <w:b/>
                <w:sz w:val="22"/>
                <w:szCs w:val="22"/>
              </w:rPr>
            </w:pPr>
            <w:r w:rsidRPr="0092594C">
              <w:rPr>
                <w:b/>
                <w:sz w:val="22"/>
                <w:szCs w:val="22"/>
              </w:rPr>
              <w:t>ПИБ:_______________________ Матични број:___________________________</w:t>
            </w:r>
          </w:p>
          <w:p w:rsidR="004B4B49" w:rsidRPr="0092594C" w:rsidRDefault="004B4B49" w:rsidP="00622BEB">
            <w:pPr>
              <w:rPr>
                <w:b/>
                <w:sz w:val="22"/>
                <w:szCs w:val="22"/>
              </w:rPr>
            </w:pPr>
            <w:r w:rsidRPr="0092594C">
              <w:rPr>
                <w:b/>
                <w:sz w:val="22"/>
                <w:szCs w:val="22"/>
              </w:rPr>
              <w:t>Текући рачун:___________________ код:____________________ (назив банке),</w:t>
            </w:r>
          </w:p>
          <w:p w:rsidR="004B4B49" w:rsidRPr="0092594C" w:rsidRDefault="004B4B49" w:rsidP="00622BEB">
            <w:pPr>
              <w:rPr>
                <w:b/>
                <w:sz w:val="10"/>
                <w:szCs w:val="10"/>
              </w:rPr>
            </w:pPr>
          </w:p>
        </w:tc>
      </w:tr>
      <w:tr w:rsidR="004B4B49" w:rsidRPr="0092594C" w:rsidTr="00622BEB">
        <w:tc>
          <w:tcPr>
            <w:tcW w:w="9648" w:type="dxa"/>
            <w:gridSpan w:val="2"/>
            <w:shd w:val="clear" w:color="auto" w:fill="auto"/>
          </w:tcPr>
          <w:p w:rsidR="004B4B49" w:rsidRPr="0092594C" w:rsidRDefault="004B4B49" w:rsidP="00622BEB">
            <w:pPr>
              <w:jc w:val="center"/>
              <w:rPr>
                <w:b/>
                <w:sz w:val="8"/>
                <w:szCs w:val="8"/>
              </w:rPr>
            </w:pPr>
          </w:p>
          <w:p w:rsidR="00135C74" w:rsidRPr="0092594C" w:rsidRDefault="00135C74" w:rsidP="00622BEB">
            <w:pPr>
              <w:jc w:val="center"/>
              <w:rPr>
                <w:b/>
              </w:rPr>
            </w:pPr>
          </w:p>
          <w:p w:rsidR="004B4B49" w:rsidRPr="0092594C" w:rsidRDefault="004B4B49" w:rsidP="00622BEB">
            <w:pPr>
              <w:jc w:val="center"/>
              <w:rPr>
                <w:b/>
              </w:rPr>
            </w:pPr>
            <w:r w:rsidRPr="0092594C">
              <w:rPr>
                <w:b/>
              </w:rPr>
              <w:t>И з д а ј е</w:t>
            </w:r>
          </w:p>
        </w:tc>
      </w:tr>
    </w:tbl>
    <w:p w:rsidR="004B4B49" w:rsidRPr="0092594C" w:rsidRDefault="004B4B49" w:rsidP="004B4B49">
      <w:pPr>
        <w:rPr>
          <w:b/>
          <w:sz w:val="16"/>
          <w:szCs w:val="16"/>
        </w:rPr>
      </w:pPr>
    </w:p>
    <w:p w:rsidR="004B4B49" w:rsidRPr="0092594C" w:rsidRDefault="004B4B49" w:rsidP="004B4B49">
      <w:pPr>
        <w:rPr>
          <w:b/>
          <w:sz w:val="10"/>
          <w:szCs w:val="10"/>
        </w:rPr>
      </w:pPr>
    </w:p>
    <w:p w:rsidR="004B4B49" w:rsidRPr="0092594C" w:rsidRDefault="004B4B49" w:rsidP="004B4B49">
      <w:pPr>
        <w:jc w:val="center"/>
        <w:rPr>
          <w:b/>
          <w:sz w:val="28"/>
          <w:szCs w:val="28"/>
        </w:rPr>
      </w:pPr>
      <w:r w:rsidRPr="0092594C">
        <w:rPr>
          <w:b/>
          <w:sz w:val="28"/>
          <w:szCs w:val="28"/>
        </w:rPr>
        <w:t>МЕНИЧНО ПИСМО – ОВЛАШЋЕЊЕ</w:t>
      </w:r>
    </w:p>
    <w:p w:rsidR="004B4B49" w:rsidRPr="0092594C" w:rsidRDefault="004B4B49" w:rsidP="004B4B49">
      <w:pPr>
        <w:jc w:val="center"/>
        <w:rPr>
          <w:b/>
          <w:sz w:val="20"/>
          <w:szCs w:val="20"/>
        </w:rPr>
      </w:pPr>
      <w:r w:rsidRPr="0092594C">
        <w:rPr>
          <w:b/>
          <w:sz w:val="20"/>
          <w:szCs w:val="20"/>
        </w:rPr>
        <w:t>ЗА КОРИСНИКА БЛАНКО СОЛО МЕНИЦЕ</w:t>
      </w:r>
    </w:p>
    <w:p w:rsidR="004B4B49" w:rsidRPr="0092594C" w:rsidRDefault="004B4B49" w:rsidP="004B4B49">
      <w:pPr>
        <w:rPr>
          <w:b/>
          <w:sz w:val="22"/>
          <w:szCs w:val="22"/>
        </w:rPr>
      </w:pPr>
    </w:p>
    <w:tbl>
      <w:tblPr>
        <w:tblW w:w="0" w:type="auto"/>
        <w:tblLook w:val="01E0"/>
      </w:tblPr>
      <w:tblGrid>
        <w:gridCol w:w="1542"/>
        <w:gridCol w:w="8169"/>
      </w:tblGrid>
      <w:tr w:rsidR="004B4B49" w:rsidRPr="0092594C" w:rsidTr="00622BEB">
        <w:tc>
          <w:tcPr>
            <w:tcW w:w="1548" w:type="dxa"/>
            <w:shd w:val="clear" w:color="auto" w:fill="auto"/>
          </w:tcPr>
          <w:p w:rsidR="004B4B49" w:rsidRPr="0092594C" w:rsidRDefault="004B4B49" w:rsidP="00622BEB">
            <w:pPr>
              <w:rPr>
                <w:b/>
                <w:sz w:val="20"/>
                <w:szCs w:val="20"/>
              </w:rPr>
            </w:pPr>
            <w:r w:rsidRPr="0092594C">
              <w:rPr>
                <w:b/>
                <w:sz w:val="20"/>
                <w:szCs w:val="20"/>
              </w:rPr>
              <w:t>КОРИСНИК:</w:t>
            </w:r>
          </w:p>
          <w:p w:rsidR="004B4B49" w:rsidRPr="0092594C" w:rsidRDefault="004B4B49" w:rsidP="00622BEB">
            <w:pPr>
              <w:rPr>
                <w:b/>
                <w:sz w:val="20"/>
                <w:szCs w:val="20"/>
              </w:rPr>
            </w:pPr>
            <w:r w:rsidRPr="0092594C">
              <w:rPr>
                <w:b/>
                <w:sz w:val="20"/>
                <w:szCs w:val="20"/>
              </w:rPr>
              <w:t>(поверилац)</w:t>
            </w:r>
          </w:p>
        </w:tc>
        <w:tc>
          <w:tcPr>
            <w:tcW w:w="8640" w:type="dxa"/>
            <w:shd w:val="clear" w:color="auto" w:fill="auto"/>
          </w:tcPr>
          <w:p w:rsidR="004B4B49" w:rsidRPr="0092594C" w:rsidRDefault="004B4B49" w:rsidP="00622BEB">
            <w:pPr>
              <w:jc w:val="both"/>
              <w:rPr>
                <w:sz w:val="22"/>
                <w:szCs w:val="22"/>
              </w:rPr>
            </w:pPr>
            <w:r w:rsidRPr="0092594C">
              <w:rPr>
                <w:b/>
                <w:sz w:val="22"/>
                <w:szCs w:val="22"/>
              </w:rPr>
              <w:t>Пун назив и седиште:</w:t>
            </w:r>
            <w:r w:rsidRPr="0092594C">
              <w:t xml:space="preserve"> </w:t>
            </w:r>
            <w:r w:rsidRPr="0092594C">
              <w:rPr>
                <w:sz w:val="22"/>
                <w:szCs w:val="22"/>
              </w:rPr>
              <w:t xml:space="preserve">КЛИНИЧКИ ЦЕНТАР ВОЈВОДИНЕ, </w:t>
            </w:r>
          </w:p>
          <w:p w:rsidR="004B4B49" w:rsidRPr="0092594C" w:rsidRDefault="004B4B49" w:rsidP="00622BEB">
            <w:pPr>
              <w:jc w:val="both"/>
              <w:rPr>
                <w:sz w:val="22"/>
                <w:szCs w:val="22"/>
              </w:rPr>
            </w:pPr>
            <w:r w:rsidRPr="0092594C">
              <w:rPr>
                <w:sz w:val="22"/>
                <w:szCs w:val="22"/>
              </w:rPr>
              <w:t>ул. Хајдук Вељкова бр. 1, Нови Сад</w:t>
            </w:r>
          </w:p>
          <w:p w:rsidR="004B4B49" w:rsidRPr="0092594C" w:rsidRDefault="004B4B49" w:rsidP="00622BEB">
            <w:pPr>
              <w:jc w:val="both"/>
              <w:rPr>
                <w:b/>
                <w:sz w:val="22"/>
                <w:szCs w:val="22"/>
              </w:rPr>
            </w:pPr>
            <w:r w:rsidRPr="0092594C">
              <w:rPr>
                <w:b/>
                <w:sz w:val="22"/>
                <w:szCs w:val="22"/>
              </w:rPr>
              <w:t xml:space="preserve">ПИБ: </w:t>
            </w:r>
            <w:r w:rsidRPr="0092594C">
              <w:rPr>
                <w:sz w:val="22"/>
                <w:szCs w:val="22"/>
              </w:rPr>
              <w:t>101696893</w:t>
            </w:r>
            <w:r w:rsidRPr="0092594C">
              <w:rPr>
                <w:b/>
                <w:sz w:val="22"/>
                <w:szCs w:val="22"/>
              </w:rPr>
              <w:t xml:space="preserve"> Матични број:</w:t>
            </w:r>
            <w:r w:rsidRPr="0092594C">
              <w:t xml:space="preserve"> </w:t>
            </w:r>
            <w:r w:rsidRPr="0092594C">
              <w:rPr>
                <w:sz w:val="22"/>
                <w:szCs w:val="22"/>
              </w:rPr>
              <w:t>08664161</w:t>
            </w:r>
          </w:p>
          <w:p w:rsidR="004B4B49" w:rsidRPr="0092594C" w:rsidRDefault="004B4B49" w:rsidP="00622BEB">
            <w:pPr>
              <w:jc w:val="both"/>
              <w:rPr>
                <w:b/>
                <w:sz w:val="10"/>
                <w:szCs w:val="10"/>
              </w:rPr>
            </w:pPr>
            <w:r w:rsidRPr="0092594C">
              <w:rPr>
                <w:b/>
                <w:sz w:val="22"/>
                <w:szCs w:val="22"/>
              </w:rPr>
              <w:t xml:space="preserve">Текући рачун: </w:t>
            </w:r>
            <w:r w:rsidRPr="0092594C">
              <w:rPr>
                <w:sz w:val="22"/>
                <w:szCs w:val="22"/>
              </w:rPr>
              <w:t>840-577661-50,</w:t>
            </w:r>
            <w:r w:rsidRPr="0092594C">
              <w:rPr>
                <w:b/>
                <w:sz w:val="22"/>
                <w:szCs w:val="22"/>
              </w:rPr>
              <w:t xml:space="preserve"> код: </w:t>
            </w:r>
            <w:r w:rsidRPr="0092594C">
              <w:rPr>
                <w:sz w:val="22"/>
                <w:szCs w:val="22"/>
              </w:rPr>
              <w:t>Управа за трезор-РС, Министарство финансија</w:t>
            </w:r>
          </w:p>
        </w:tc>
      </w:tr>
    </w:tbl>
    <w:p w:rsidR="004B4B49" w:rsidRPr="0092594C" w:rsidRDefault="004B4B49" w:rsidP="004B4B49">
      <w:pPr>
        <w:rPr>
          <w:b/>
          <w:sz w:val="10"/>
          <w:szCs w:val="10"/>
        </w:rPr>
      </w:pPr>
    </w:p>
    <w:p w:rsidR="004B4B49" w:rsidRPr="0092594C" w:rsidRDefault="004B4B49" w:rsidP="004B4B49">
      <w:pPr>
        <w:jc w:val="both"/>
        <w:rPr>
          <w:sz w:val="22"/>
          <w:szCs w:val="22"/>
        </w:rPr>
      </w:pPr>
    </w:p>
    <w:p w:rsidR="001317B1" w:rsidRPr="0092594C" w:rsidRDefault="004B4B49" w:rsidP="0057027F">
      <w:pPr>
        <w:ind w:firstLine="720"/>
        <w:jc w:val="both"/>
      </w:pPr>
      <w:r w:rsidRPr="0092594C">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2594C">
        <w:rPr>
          <w:b/>
        </w:rPr>
        <w:t xml:space="preserve">за добро извршење посла </w:t>
      </w:r>
      <w:r w:rsidRPr="0092594C">
        <w:t xml:space="preserve">у вредности од </w:t>
      </w:r>
      <w:r w:rsidRPr="0092594C">
        <w:rPr>
          <w:b/>
        </w:rPr>
        <w:t xml:space="preserve">10% уговорене вредности без ПДВ, </w:t>
      </w:r>
      <w:r w:rsidRPr="0092594C">
        <w:t>и овлашћује Меничног повериоца да предату меницу може попунити и наплатити до максималног износа од</w:t>
      </w:r>
      <w:r w:rsidR="00A315F1" w:rsidRPr="0092594C">
        <w:t xml:space="preserve"> </w:t>
      </w:r>
      <w:r w:rsidRPr="0092594C">
        <w:t>_________________</w:t>
      </w:r>
      <w:r w:rsidR="00A315F1" w:rsidRPr="0092594C">
        <w:t xml:space="preserve"> </w:t>
      </w:r>
      <w:r w:rsidRPr="0092594C">
        <w:t>динара (словима</w:t>
      </w:r>
      <w:r w:rsidR="00A315F1" w:rsidRPr="0092594C">
        <w:t xml:space="preserve"> </w:t>
      </w:r>
      <w:r w:rsidRPr="0092594C">
        <w:t>________</w:t>
      </w:r>
      <w:r w:rsidR="00A315F1" w:rsidRPr="0092594C">
        <w:t>___________________</w:t>
      </w:r>
      <w:r w:rsidRPr="0092594C">
        <w:t>___</w:t>
      </w:r>
      <w:r w:rsidR="00A315F1" w:rsidRPr="0092594C">
        <w:t xml:space="preserve"> </w:t>
      </w:r>
      <w:r w:rsidRPr="0092594C">
        <w:t xml:space="preserve">динара), по уговору о јавној набавци број </w:t>
      </w:r>
      <w:r w:rsidR="00886E28" w:rsidRPr="0092594C">
        <w:rPr>
          <w:b/>
        </w:rPr>
        <w:t>232</w:t>
      </w:r>
      <w:r w:rsidRPr="0092594C">
        <w:rPr>
          <w:b/>
        </w:rPr>
        <w:t>-</w:t>
      </w:r>
      <w:r w:rsidR="00886E28" w:rsidRPr="0092594C">
        <w:rPr>
          <w:b/>
        </w:rPr>
        <w:t>18-П</w:t>
      </w:r>
      <w:r w:rsidRPr="0092594C">
        <w:rPr>
          <w:b/>
        </w:rPr>
        <w:t xml:space="preserve"> </w:t>
      </w:r>
      <w:r w:rsidRPr="0092594C">
        <w:t xml:space="preserve">- </w:t>
      </w:r>
      <w:r w:rsidR="001B1105" w:rsidRPr="0092594C">
        <w:rPr>
          <w:b/>
        </w:rPr>
        <w:t xml:space="preserve">Набавка реагенаса за FACS Count за потребе </w:t>
      </w:r>
      <w:r w:rsidR="001B1105" w:rsidRPr="0092594C">
        <w:rPr>
          <w:b/>
          <w:noProof/>
        </w:rPr>
        <w:t>Клиничког центра Војводине</w:t>
      </w:r>
      <w:r w:rsidRPr="0092594C">
        <w:t>, уколико као дужник не изврши уговорене обавезе у п</w:t>
      </w:r>
      <w:bookmarkStart w:id="47" w:name="_GoBack"/>
      <w:bookmarkEnd w:id="47"/>
      <w:r w:rsidRPr="0092594C">
        <w:t>редвиђеном року.</w:t>
      </w:r>
    </w:p>
    <w:p w:rsidR="004B4B49" w:rsidRPr="0092594C" w:rsidRDefault="004B4B49" w:rsidP="004B4B49">
      <w:pPr>
        <w:ind w:firstLine="720"/>
        <w:jc w:val="both"/>
      </w:pPr>
      <w:r w:rsidRPr="0092594C">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317B1" w:rsidRPr="0092594C" w:rsidRDefault="001317B1" w:rsidP="004B4B49">
      <w:pPr>
        <w:ind w:firstLine="720"/>
        <w:jc w:val="both"/>
      </w:pPr>
    </w:p>
    <w:p w:rsidR="004B4B49" w:rsidRPr="0092594C" w:rsidRDefault="004B4B49" w:rsidP="004B4B49">
      <w:pPr>
        <w:ind w:firstLine="720"/>
        <w:jc w:val="both"/>
      </w:pPr>
      <w:r w:rsidRPr="0092594C">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92594C" w:rsidRDefault="004B4B49" w:rsidP="004B4B49">
      <w:pPr>
        <w:ind w:firstLine="720"/>
        <w:jc w:val="both"/>
      </w:pPr>
      <w:r w:rsidRPr="0092594C">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92594C" w:rsidRDefault="00A315F1" w:rsidP="004B4B49">
      <w:pPr>
        <w:jc w:val="both"/>
        <w:rPr>
          <w:color w:val="FF0000"/>
          <w:sz w:val="16"/>
          <w:szCs w:val="16"/>
        </w:rPr>
      </w:pPr>
    </w:p>
    <w:p w:rsidR="004B4B49" w:rsidRPr="0092594C" w:rsidRDefault="004B4B49" w:rsidP="004B4B49">
      <w:pPr>
        <w:jc w:val="both"/>
        <w:rPr>
          <w:b/>
          <w:sz w:val="22"/>
          <w:szCs w:val="22"/>
        </w:rPr>
      </w:pPr>
      <w:r w:rsidRPr="0092594C">
        <w:rPr>
          <w:b/>
          <w:sz w:val="22"/>
          <w:szCs w:val="22"/>
        </w:rPr>
        <w:t>Прилог:</w:t>
      </w:r>
      <w:r w:rsidRPr="0092594C">
        <w:rPr>
          <w:sz w:val="22"/>
          <w:szCs w:val="22"/>
        </w:rPr>
        <w:t xml:space="preserve"> </w:t>
      </w:r>
      <w:r w:rsidRPr="0092594C">
        <w:rPr>
          <w:b/>
          <w:sz w:val="22"/>
          <w:szCs w:val="22"/>
        </w:rPr>
        <w:t>- меница серијски број _____________________</w:t>
      </w:r>
    </w:p>
    <w:p w:rsidR="004B4B49" w:rsidRPr="0092594C" w:rsidRDefault="004B4B49" w:rsidP="004B4B49">
      <w:pPr>
        <w:jc w:val="both"/>
        <w:rPr>
          <w:b/>
          <w:sz w:val="22"/>
          <w:szCs w:val="22"/>
        </w:rPr>
      </w:pPr>
      <w:r w:rsidRPr="0092594C">
        <w:rPr>
          <w:b/>
          <w:sz w:val="22"/>
          <w:szCs w:val="22"/>
        </w:rPr>
        <w:t xml:space="preserve">              - картон депонованих потписа</w:t>
      </w:r>
    </w:p>
    <w:p w:rsidR="004B4B49" w:rsidRPr="0092594C" w:rsidRDefault="004B4B49" w:rsidP="004B4B49">
      <w:pPr>
        <w:jc w:val="both"/>
        <w:rPr>
          <w:b/>
          <w:sz w:val="22"/>
          <w:szCs w:val="22"/>
        </w:rPr>
      </w:pPr>
      <w:r w:rsidRPr="0092594C">
        <w:rPr>
          <w:b/>
          <w:sz w:val="22"/>
          <w:szCs w:val="22"/>
        </w:rPr>
        <w:t xml:space="preserve">              - оверени потиси лица овлашћених за заступање</w:t>
      </w:r>
    </w:p>
    <w:p w:rsidR="004B4B49" w:rsidRPr="0092594C" w:rsidRDefault="004B4B49" w:rsidP="004B4B49">
      <w:pPr>
        <w:jc w:val="both"/>
        <w:rPr>
          <w:b/>
          <w:sz w:val="22"/>
          <w:szCs w:val="22"/>
        </w:rPr>
      </w:pPr>
      <w:r w:rsidRPr="0092594C">
        <w:rPr>
          <w:b/>
          <w:sz w:val="22"/>
          <w:szCs w:val="22"/>
        </w:rPr>
        <w:t xml:space="preserve">              - захтев за регистрацију меница</w:t>
      </w:r>
    </w:p>
    <w:tbl>
      <w:tblPr>
        <w:tblW w:w="9828" w:type="dxa"/>
        <w:tblLook w:val="01E0"/>
      </w:tblPr>
      <w:tblGrid>
        <w:gridCol w:w="4140"/>
        <w:gridCol w:w="288"/>
        <w:gridCol w:w="1260"/>
        <w:gridCol w:w="4140"/>
      </w:tblGrid>
      <w:tr w:rsidR="004B4B49" w:rsidRPr="0092594C" w:rsidTr="00622BEB">
        <w:trPr>
          <w:gridAfter w:val="3"/>
          <w:wAfter w:w="5688" w:type="dxa"/>
        </w:trPr>
        <w:tc>
          <w:tcPr>
            <w:tcW w:w="4140" w:type="dxa"/>
            <w:shd w:val="clear" w:color="auto" w:fill="auto"/>
          </w:tcPr>
          <w:p w:rsidR="004B4B49" w:rsidRPr="0092594C" w:rsidRDefault="004B4B49" w:rsidP="00622BEB">
            <w:pPr>
              <w:rPr>
                <w:b/>
                <w:sz w:val="22"/>
                <w:szCs w:val="22"/>
              </w:rPr>
            </w:pPr>
          </w:p>
        </w:tc>
      </w:tr>
      <w:tr w:rsidR="004B4B49" w:rsidRPr="0092594C" w:rsidTr="00622BEB">
        <w:tc>
          <w:tcPr>
            <w:tcW w:w="4428" w:type="dxa"/>
            <w:gridSpan w:val="2"/>
            <w:shd w:val="clear" w:color="auto" w:fill="auto"/>
          </w:tcPr>
          <w:p w:rsidR="004B4B49" w:rsidRPr="0092594C" w:rsidRDefault="004B4B49" w:rsidP="00622BEB">
            <w:pPr>
              <w:jc w:val="both"/>
              <w:rPr>
                <w:b/>
                <w:sz w:val="22"/>
                <w:szCs w:val="22"/>
              </w:rPr>
            </w:pPr>
          </w:p>
        </w:tc>
        <w:tc>
          <w:tcPr>
            <w:tcW w:w="1260" w:type="dxa"/>
            <w:shd w:val="clear" w:color="auto" w:fill="auto"/>
          </w:tcPr>
          <w:p w:rsidR="004B4B49" w:rsidRPr="0092594C" w:rsidRDefault="004B4B49" w:rsidP="00622BEB">
            <w:pPr>
              <w:jc w:val="both"/>
              <w:rPr>
                <w:b/>
                <w:sz w:val="22"/>
                <w:szCs w:val="22"/>
              </w:rPr>
            </w:pPr>
          </w:p>
        </w:tc>
        <w:tc>
          <w:tcPr>
            <w:tcW w:w="4140" w:type="dxa"/>
            <w:shd w:val="clear" w:color="auto" w:fill="auto"/>
          </w:tcPr>
          <w:p w:rsidR="004B4B49" w:rsidRPr="0092594C" w:rsidRDefault="004B4B49" w:rsidP="00622BEB">
            <w:pPr>
              <w:jc w:val="center"/>
              <w:rPr>
                <w:b/>
                <w:sz w:val="22"/>
                <w:szCs w:val="22"/>
              </w:rPr>
            </w:pPr>
          </w:p>
        </w:tc>
      </w:tr>
      <w:tr w:rsidR="004B4B49" w:rsidRPr="0092594C" w:rsidTr="00622BEB">
        <w:trPr>
          <w:trHeight w:val="212"/>
        </w:trPr>
        <w:tc>
          <w:tcPr>
            <w:tcW w:w="4428" w:type="dxa"/>
            <w:gridSpan w:val="2"/>
            <w:shd w:val="clear" w:color="auto" w:fill="auto"/>
          </w:tcPr>
          <w:p w:rsidR="004B4B49" w:rsidRPr="0092594C" w:rsidRDefault="004B4B49" w:rsidP="00622BEB">
            <w:pPr>
              <w:jc w:val="center"/>
              <w:rPr>
                <w:b/>
                <w:sz w:val="22"/>
                <w:szCs w:val="22"/>
              </w:rPr>
            </w:pPr>
            <w:r w:rsidRPr="0092594C">
              <w:rPr>
                <w:b/>
                <w:sz w:val="22"/>
                <w:szCs w:val="22"/>
              </w:rPr>
              <w:t>Место и датум издавања Овлашћења:</w:t>
            </w:r>
          </w:p>
        </w:tc>
        <w:tc>
          <w:tcPr>
            <w:tcW w:w="1260" w:type="dxa"/>
            <w:shd w:val="clear" w:color="auto" w:fill="auto"/>
          </w:tcPr>
          <w:p w:rsidR="004B4B49" w:rsidRPr="0092594C" w:rsidRDefault="004B4B49" w:rsidP="00622BEB">
            <w:pPr>
              <w:jc w:val="both"/>
              <w:rPr>
                <w:b/>
                <w:sz w:val="22"/>
                <w:szCs w:val="22"/>
              </w:rPr>
            </w:pPr>
          </w:p>
        </w:tc>
        <w:tc>
          <w:tcPr>
            <w:tcW w:w="4140" w:type="dxa"/>
            <w:shd w:val="clear" w:color="auto" w:fill="auto"/>
          </w:tcPr>
          <w:p w:rsidR="004B4B49" w:rsidRPr="0092594C" w:rsidRDefault="004B4B49" w:rsidP="00622BEB">
            <w:pPr>
              <w:jc w:val="center"/>
              <w:rPr>
                <w:b/>
                <w:sz w:val="22"/>
                <w:szCs w:val="22"/>
              </w:rPr>
            </w:pPr>
          </w:p>
        </w:tc>
      </w:tr>
      <w:tr w:rsidR="004B4B49" w:rsidRPr="0092594C" w:rsidTr="00622BEB">
        <w:tc>
          <w:tcPr>
            <w:tcW w:w="4428" w:type="dxa"/>
            <w:gridSpan w:val="2"/>
            <w:tcBorders>
              <w:bottom w:val="single" w:sz="4" w:space="0" w:color="auto"/>
            </w:tcBorders>
            <w:shd w:val="clear" w:color="auto" w:fill="auto"/>
          </w:tcPr>
          <w:p w:rsidR="004B4B49" w:rsidRPr="0092594C" w:rsidRDefault="004B4B49" w:rsidP="00622BEB">
            <w:pPr>
              <w:rPr>
                <w:sz w:val="22"/>
                <w:szCs w:val="22"/>
              </w:rPr>
            </w:pPr>
          </w:p>
        </w:tc>
        <w:tc>
          <w:tcPr>
            <w:tcW w:w="1260" w:type="dxa"/>
            <w:shd w:val="clear" w:color="auto" w:fill="auto"/>
          </w:tcPr>
          <w:p w:rsidR="004B4B49" w:rsidRPr="0092594C" w:rsidRDefault="004B4B49" w:rsidP="00622BEB">
            <w:pPr>
              <w:jc w:val="both"/>
              <w:rPr>
                <w:b/>
                <w:sz w:val="22"/>
                <w:szCs w:val="22"/>
              </w:rPr>
            </w:pPr>
          </w:p>
        </w:tc>
        <w:tc>
          <w:tcPr>
            <w:tcW w:w="4140" w:type="dxa"/>
            <w:shd w:val="clear" w:color="auto" w:fill="auto"/>
          </w:tcPr>
          <w:p w:rsidR="004B4B49" w:rsidRPr="0092594C" w:rsidRDefault="004B4B49" w:rsidP="00622BEB">
            <w:pPr>
              <w:rPr>
                <w:b/>
                <w:sz w:val="22"/>
                <w:szCs w:val="22"/>
              </w:rPr>
            </w:pPr>
          </w:p>
          <w:p w:rsidR="004B4B49" w:rsidRPr="0092594C" w:rsidRDefault="004B4B49" w:rsidP="00622BEB">
            <w:pPr>
              <w:rPr>
                <w:b/>
                <w:sz w:val="22"/>
                <w:szCs w:val="22"/>
              </w:rPr>
            </w:pPr>
            <w:r w:rsidRPr="0092594C">
              <w:rPr>
                <w:b/>
                <w:sz w:val="22"/>
                <w:szCs w:val="22"/>
              </w:rPr>
              <w:t>ДУЖНИК – ИЗДАВАЛАЦ МЕНИЦЕ</w:t>
            </w:r>
          </w:p>
        </w:tc>
      </w:tr>
      <w:tr w:rsidR="004B4B49" w:rsidRPr="0092594C" w:rsidTr="00622BEB">
        <w:tc>
          <w:tcPr>
            <w:tcW w:w="4428" w:type="dxa"/>
            <w:gridSpan w:val="2"/>
            <w:tcBorders>
              <w:top w:val="single" w:sz="4" w:space="0" w:color="auto"/>
            </w:tcBorders>
            <w:shd w:val="clear" w:color="auto" w:fill="auto"/>
          </w:tcPr>
          <w:p w:rsidR="004B4B49" w:rsidRPr="0092594C" w:rsidRDefault="004B4B49" w:rsidP="00622BEB">
            <w:pPr>
              <w:jc w:val="both"/>
              <w:rPr>
                <w:b/>
                <w:sz w:val="22"/>
                <w:szCs w:val="22"/>
              </w:rPr>
            </w:pPr>
          </w:p>
        </w:tc>
        <w:tc>
          <w:tcPr>
            <w:tcW w:w="1260" w:type="dxa"/>
            <w:shd w:val="clear" w:color="auto" w:fill="auto"/>
          </w:tcPr>
          <w:p w:rsidR="004B4B49" w:rsidRPr="0092594C" w:rsidRDefault="004B4B49" w:rsidP="00622BEB">
            <w:pPr>
              <w:jc w:val="right"/>
              <w:rPr>
                <w:sz w:val="22"/>
                <w:szCs w:val="22"/>
              </w:rPr>
            </w:pPr>
          </w:p>
          <w:p w:rsidR="004B4B49" w:rsidRPr="0092594C" w:rsidRDefault="004B4B49" w:rsidP="00622BEB">
            <w:pPr>
              <w:jc w:val="right"/>
              <w:rPr>
                <w:sz w:val="22"/>
                <w:szCs w:val="22"/>
              </w:rPr>
            </w:pPr>
            <w:r w:rsidRPr="0092594C">
              <w:rPr>
                <w:sz w:val="22"/>
                <w:szCs w:val="22"/>
              </w:rPr>
              <w:t xml:space="preserve">МП </w:t>
            </w:r>
          </w:p>
        </w:tc>
        <w:tc>
          <w:tcPr>
            <w:tcW w:w="4140" w:type="dxa"/>
            <w:tcBorders>
              <w:bottom w:val="single" w:sz="4" w:space="0" w:color="auto"/>
            </w:tcBorders>
            <w:shd w:val="clear" w:color="auto" w:fill="auto"/>
          </w:tcPr>
          <w:p w:rsidR="004B4B49" w:rsidRPr="0092594C" w:rsidRDefault="004B4B49" w:rsidP="00622BEB">
            <w:pPr>
              <w:jc w:val="center"/>
              <w:rPr>
                <w:b/>
                <w:sz w:val="22"/>
                <w:szCs w:val="22"/>
              </w:rPr>
            </w:pPr>
          </w:p>
        </w:tc>
      </w:tr>
      <w:tr w:rsidR="004B4B49" w:rsidRPr="0092594C" w:rsidTr="00622BEB">
        <w:tc>
          <w:tcPr>
            <w:tcW w:w="4428" w:type="dxa"/>
            <w:gridSpan w:val="2"/>
            <w:shd w:val="clear" w:color="auto" w:fill="auto"/>
          </w:tcPr>
          <w:p w:rsidR="004B4B49" w:rsidRPr="0092594C" w:rsidRDefault="004B4B49" w:rsidP="00622BEB">
            <w:pPr>
              <w:jc w:val="both"/>
              <w:rPr>
                <w:b/>
                <w:sz w:val="22"/>
                <w:szCs w:val="22"/>
              </w:rPr>
            </w:pPr>
          </w:p>
        </w:tc>
        <w:tc>
          <w:tcPr>
            <w:tcW w:w="1260" w:type="dxa"/>
            <w:shd w:val="clear" w:color="auto" w:fill="auto"/>
          </w:tcPr>
          <w:p w:rsidR="004B4B49" w:rsidRPr="0092594C" w:rsidRDefault="004B4B49" w:rsidP="00622BEB">
            <w:pPr>
              <w:jc w:val="both"/>
              <w:rPr>
                <w:b/>
                <w:sz w:val="22"/>
                <w:szCs w:val="22"/>
              </w:rPr>
            </w:pPr>
          </w:p>
        </w:tc>
        <w:tc>
          <w:tcPr>
            <w:tcW w:w="4140" w:type="dxa"/>
            <w:tcBorders>
              <w:top w:val="single" w:sz="4" w:space="0" w:color="auto"/>
            </w:tcBorders>
            <w:shd w:val="clear" w:color="auto" w:fill="auto"/>
          </w:tcPr>
          <w:p w:rsidR="004B4B49" w:rsidRPr="0092594C" w:rsidRDefault="004B4B49" w:rsidP="00622BEB">
            <w:pPr>
              <w:jc w:val="center"/>
              <w:rPr>
                <w:sz w:val="22"/>
                <w:szCs w:val="22"/>
              </w:rPr>
            </w:pPr>
            <w:r w:rsidRPr="0092594C">
              <w:rPr>
                <w:sz w:val="22"/>
                <w:szCs w:val="22"/>
              </w:rPr>
              <w:t>Потпис овлашћеног лица</w:t>
            </w:r>
          </w:p>
        </w:tc>
      </w:tr>
    </w:tbl>
    <w:p w:rsidR="00240507" w:rsidRPr="0092594C" w:rsidRDefault="00240507" w:rsidP="004C212D"/>
    <w:sectPr w:rsidR="00240507" w:rsidRPr="0092594C"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6EE" w:rsidRDefault="006156EE">
      <w:r>
        <w:separator/>
      </w:r>
    </w:p>
  </w:endnote>
  <w:endnote w:type="continuationSeparator" w:id="0">
    <w:p w:rsidR="006156EE" w:rsidRDefault="00615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156EE" w:rsidRPr="00F9120C" w:rsidRDefault="00EC1D2B" w:rsidP="00F9120C">
            <w:pPr>
              <w:pStyle w:val="Footer"/>
              <w:jc w:val="right"/>
            </w:pPr>
            <w:r>
              <w:rPr>
                <w:b/>
                <w:bCs/>
              </w:rPr>
              <w:fldChar w:fldCharType="begin"/>
            </w:r>
            <w:r w:rsidR="006156EE">
              <w:rPr>
                <w:b/>
                <w:bCs/>
              </w:rPr>
              <w:instrText xml:space="preserve"> PAGE </w:instrText>
            </w:r>
            <w:r>
              <w:rPr>
                <w:b/>
                <w:bCs/>
              </w:rPr>
              <w:fldChar w:fldCharType="separate"/>
            </w:r>
            <w:r w:rsidR="003A219B">
              <w:rPr>
                <w:b/>
                <w:bCs/>
                <w:noProof/>
              </w:rPr>
              <w:t>22</w:t>
            </w:r>
            <w:r>
              <w:rPr>
                <w:b/>
                <w:bCs/>
              </w:rPr>
              <w:fldChar w:fldCharType="end"/>
            </w:r>
            <w:r w:rsidR="006156EE">
              <w:t xml:space="preserve"> / </w:t>
            </w:r>
            <w:r>
              <w:rPr>
                <w:b/>
                <w:bCs/>
              </w:rPr>
              <w:fldChar w:fldCharType="begin"/>
            </w:r>
            <w:r w:rsidR="006156EE">
              <w:rPr>
                <w:b/>
                <w:bCs/>
              </w:rPr>
              <w:instrText xml:space="preserve"> NUMPAGES  </w:instrText>
            </w:r>
            <w:r>
              <w:rPr>
                <w:b/>
                <w:bCs/>
              </w:rPr>
              <w:fldChar w:fldCharType="separate"/>
            </w:r>
            <w:r w:rsidR="003A219B">
              <w:rPr>
                <w:b/>
                <w:bCs/>
                <w:noProof/>
              </w:rPr>
              <w:t>27</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E" w:rsidRDefault="00EC1D2B" w:rsidP="00092A9E">
    <w:pPr>
      <w:pStyle w:val="Footer"/>
      <w:framePr w:wrap="around" w:vAnchor="text" w:hAnchor="margin" w:xAlign="right" w:y="1"/>
      <w:rPr>
        <w:rStyle w:val="PageNumber"/>
      </w:rPr>
    </w:pPr>
    <w:r>
      <w:rPr>
        <w:rStyle w:val="PageNumber"/>
      </w:rPr>
      <w:fldChar w:fldCharType="begin"/>
    </w:r>
    <w:r w:rsidR="006156EE">
      <w:rPr>
        <w:rStyle w:val="PageNumber"/>
      </w:rPr>
      <w:instrText xml:space="preserve">PAGE  </w:instrText>
    </w:r>
    <w:r>
      <w:rPr>
        <w:rStyle w:val="PageNumber"/>
      </w:rPr>
      <w:fldChar w:fldCharType="end"/>
    </w:r>
  </w:p>
  <w:p w:rsidR="006156EE" w:rsidRDefault="006156E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156EE" w:rsidRPr="00045D22" w:rsidRDefault="00EC1D2B" w:rsidP="00045D22">
            <w:pPr>
              <w:pStyle w:val="Footer"/>
              <w:jc w:val="right"/>
            </w:pPr>
            <w:r>
              <w:rPr>
                <w:b/>
                <w:bCs/>
              </w:rPr>
              <w:fldChar w:fldCharType="begin"/>
            </w:r>
            <w:r w:rsidR="006156EE">
              <w:rPr>
                <w:b/>
                <w:bCs/>
              </w:rPr>
              <w:instrText xml:space="preserve"> PAGE </w:instrText>
            </w:r>
            <w:r>
              <w:rPr>
                <w:b/>
                <w:bCs/>
              </w:rPr>
              <w:fldChar w:fldCharType="separate"/>
            </w:r>
            <w:r w:rsidR="003A219B">
              <w:rPr>
                <w:b/>
                <w:bCs/>
                <w:noProof/>
              </w:rPr>
              <w:t>27</w:t>
            </w:r>
            <w:r>
              <w:rPr>
                <w:b/>
                <w:bCs/>
              </w:rPr>
              <w:fldChar w:fldCharType="end"/>
            </w:r>
            <w:r w:rsidR="006156EE">
              <w:t xml:space="preserve"> / </w:t>
            </w:r>
            <w:r>
              <w:rPr>
                <w:b/>
                <w:bCs/>
              </w:rPr>
              <w:fldChar w:fldCharType="begin"/>
            </w:r>
            <w:r w:rsidR="006156EE">
              <w:rPr>
                <w:b/>
                <w:bCs/>
              </w:rPr>
              <w:instrText xml:space="preserve"> NUMPAGES  </w:instrText>
            </w:r>
            <w:r>
              <w:rPr>
                <w:b/>
                <w:bCs/>
              </w:rPr>
              <w:fldChar w:fldCharType="separate"/>
            </w:r>
            <w:r w:rsidR="003A219B">
              <w:rPr>
                <w:b/>
                <w:bCs/>
                <w:noProof/>
              </w:rPr>
              <w:t>27</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E" w:rsidRDefault="00615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6EE" w:rsidRDefault="006156EE">
      <w:r>
        <w:separator/>
      </w:r>
    </w:p>
  </w:footnote>
  <w:footnote w:type="continuationSeparator" w:id="0">
    <w:p w:rsidR="006156EE" w:rsidRDefault="00615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E" w:rsidRDefault="00615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E" w:rsidRPr="00884492" w:rsidRDefault="006156E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E" w:rsidRDefault="00615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2F41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7043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B22D41"/>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7404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ABA7BD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5D7A8F"/>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A30E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095F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003D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D887D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04A31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0A85B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1E30A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4E325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550780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006618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7357100"/>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F4239"/>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4F133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79207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3926B3D"/>
    <w:multiLevelType w:val="multilevel"/>
    <w:tmpl w:val="54BE8C02"/>
    <w:lvl w:ilvl="0">
      <w:start w:val="1"/>
      <w:numFmt w:val="decimal"/>
      <w:lvlText w:val="%1."/>
      <w:lvlJc w:val="left"/>
      <w:pPr>
        <w:ind w:left="360" w:hanging="360"/>
      </w:pPr>
      <w:rPr>
        <w:rFonts w:ascii="Times New Roman" w:eastAsia="TimesNewRomanPSMT"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163D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7DD3B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15"/>
  </w:num>
  <w:num w:numId="8">
    <w:abstractNumId w:val="34"/>
  </w:num>
  <w:num w:numId="9">
    <w:abstractNumId w:val="10"/>
  </w:num>
  <w:num w:numId="10">
    <w:abstractNumId w:val="29"/>
  </w:num>
  <w:num w:numId="11">
    <w:abstractNumId w:val="12"/>
  </w:num>
  <w:num w:numId="12">
    <w:abstractNumId w:val="6"/>
  </w:num>
  <w:num w:numId="13">
    <w:abstractNumId w:val="38"/>
  </w:num>
  <w:num w:numId="14">
    <w:abstractNumId w:val="22"/>
  </w:num>
  <w:num w:numId="15">
    <w:abstractNumId w:val="23"/>
  </w:num>
  <w:num w:numId="16">
    <w:abstractNumId w:val="25"/>
  </w:num>
  <w:num w:numId="17">
    <w:abstractNumId w:val="24"/>
  </w:num>
  <w:num w:numId="18">
    <w:abstractNumId w:val="36"/>
  </w:num>
  <w:num w:numId="19">
    <w:abstractNumId w:val="11"/>
  </w:num>
  <w:num w:numId="20">
    <w:abstractNumId w:val="4"/>
  </w:num>
  <w:num w:numId="21">
    <w:abstractNumId w:val="32"/>
  </w:num>
  <w:num w:numId="22">
    <w:abstractNumId w:val="37"/>
  </w:num>
  <w:num w:numId="23">
    <w:abstractNumId w:val="33"/>
  </w:num>
  <w:num w:numId="24">
    <w:abstractNumId w:val="17"/>
  </w:num>
  <w:num w:numId="25">
    <w:abstractNumId w:val="5"/>
  </w:num>
  <w:num w:numId="26">
    <w:abstractNumId w:val="21"/>
  </w:num>
  <w:num w:numId="27">
    <w:abstractNumId w:val="18"/>
  </w:num>
  <w:num w:numId="28">
    <w:abstractNumId w:val="13"/>
  </w:num>
  <w:num w:numId="29">
    <w:abstractNumId w:val="27"/>
  </w:num>
  <w:num w:numId="30">
    <w:abstractNumId w:val="26"/>
  </w:num>
  <w:num w:numId="31">
    <w:abstractNumId w:val="16"/>
  </w:num>
  <w:num w:numId="32">
    <w:abstractNumId w:val="20"/>
  </w:num>
  <w:num w:numId="33">
    <w:abstractNumId w:val="9"/>
  </w:num>
  <w:num w:numId="34">
    <w:abstractNumId w:val="31"/>
  </w:num>
  <w:num w:numId="35">
    <w:abstractNumId w:val="28"/>
  </w:num>
  <w:num w:numId="36">
    <w:abstractNumId w:val="14"/>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2086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4F3C"/>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B7E"/>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105"/>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5BAC"/>
    <w:rsid w:val="002363AB"/>
    <w:rsid w:val="002368A0"/>
    <w:rsid w:val="00236A45"/>
    <w:rsid w:val="00237B0D"/>
    <w:rsid w:val="00240507"/>
    <w:rsid w:val="00240D48"/>
    <w:rsid w:val="00241DEF"/>
    <w:rsid w:val="0024207A"/>
    <w:rsid w:val="002420EF"/>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434A"/>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19B"/>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2AB"/>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1DF"/>
    <w:rsid w:val="00464EB7"/>
    <w:rsid w:val="00466D2B"/>
    <w:rsid w:val="00466DD6"/>
    <w:rsid w:val="00466DF7"/>
    <w:rsid w:val="0046703F"/>
    <w:rsid w:val="004672A7"/>
    <w:rsid w:val="00467AB2"/>
    <w:rsid w:val="004701C5"/>
    <w:rsid w:val="004717C0"/>
    <w:rsid w:val="00472399"/>
    <w:rsid w:val="00473E75"/>
    <w:rsid w:val="004762FA"/>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0D0"/>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27F"/>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56EE"/>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4F4D"/>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671BA"/>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4A09"/>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6E2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561D"/>
    <w:rsid w:val="008A6DD7"/>
    <w:rsid w:val="008A7590"/>
    <w:rsid w:val="008A7D29"/>
    <w:rsid w:val="008A7E6F"/>
    <w:rsid w:val="008B2366"/>
    <w:rsid w:val="008B2367"/>
    <w:rsid w:val="008B4078"/>
    <w:rsid w:val="008B450F"/>
    <w:rsid w:val="008B4934"/>
    <w:rsid w:val="008B56E7"/>
    <w:rsid w:val="008B7475"/>
    <w:rsid w:val="008B79F2"/>
    <w:rsid w:val="008B7E0F"/>
    <w:rsid w:val="008C146A"/>
    <w:rsid w:val="008C198A"/>
    <w:rsid w:val="008C1E51"/>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5F9"/>
    <w:rsid w:val="009178F2"/>
    <w:rsid w:val="0092077B"/>
    <w:rsid w:val="00920823"/>
    <w:rsid w:val="00920E0B"/>
    <w:rsid w:val="00920F27"/>
    <w:rsid w:val="009224D4"/>
    <w:rsid w:val="00922911"/>
    <w:rsid w:val="00923F12"/>
    <w:rsid w:val="00924D5F"/>
    <w:rsid w:val="00925657"/>
    <w:rsid w:val="0092594C"/>
    <w:rsid w:val="00925CBB"/>
    <w:rsid w:val="00926727"/>
    <w:rsid w:val="0092738C"/>
    <w:rsid w:val="0092764F"/>
    <w:rsid w:val="0092790F"/>
    <w:rsid w:val="0092795E"/>
    <w:rsid w:val="009328DA"/>
    <w:rsid w:val="00932D64"/>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B32"/>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C7709"/>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961"/>
    <w:rsid w:val="00AF6A54"/>
    <w:rsid w:val="00AF739E"/>
    <w:rsid w:val="00AF74F0"/>
    <w:rsid w:val="00AF7E70"/>
    <w:rsid w:val="00B01611"/>
    <w:rsid w:val="00B02FC0"/>
    <w:rsid w:val="00B03192"/>
    <w:rsid w:val="00B0340E"/>
    <w:rsid w:val="00B036D9"/>
    <w:rsid w:val="00B03CB4"/>
    <w:rsid w:val="00B04A6F"/>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6791"/>
    <w:rsid w:val="00B56EDC"/>
    <w:rsid w:val="00B5755D"/>
    <w:rsid w:val="00B579EA"/>
    <w:rsid w:val="00B57D85"/>
    <w:rsid w:val="00B60424"/>
    <w:rsid w:val="00B60BCA"/>
    <w:rsid w:val="00B62605"/>
    <w:rsid w:val="00B63981"/>
    <w:rsid w:val="00B64933"/>
    <w:rsid w:val="00B660F5"/>
    <w:rsid w:val="00B66C8E"/>
    <w:rsid w:val="00B676E9"/>
    <w:rsid w:val="00B70210"/>
    <w:rsid w:val="00B73DB7"/>
    <w:rsid w:val="00B74569"/>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291"/>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57A"/>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4E03"/>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2E7A"/>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465E"/>
    <w:rsid w:val="00DF5539"/>
    <w:rsid w:val="00DF603C"/>
    <w:rsid w:val="00DF79E3"/>
    <w:rsid w:val="00DF7A83"/>
    <w:rsid w:val="00E00C14"/>
    <w:rsid w:val="00E00E1C"/>
    <w:rsid w:val="00E00E6E"/>
    <w:rsid w:val="00E028DD"/>
    <w:rsid w:val="00E030C1"/>
    <w:rsid w:val="00E06584"/>
    <w:rsid w:val="00E06BB2"/>
    <w:rsid w:val="00E10035"/>
    <w:rsid w:val="00E1229F"/>
    <w:rsid w:val="00E127E8"/>
    <w:rsid w:val="00E12D79"/>
    <w:rsid w:val="00E13123"/>
    <w:rsid w:val="00E14877"/>
    <w:rsid w:val="00E15113"/>
    <w:rsid w:val="00E161CE"/>
    <w:rsid w:val="00E17EDD"/>
    <w:rsid w:val="00E20CCB"/>
    <w:rsid w:val="00E22841"/>
    <w:rsid w:val="00E23684"/>
    <w:rsid w:val="00E23933"/>
    <w:rsid w:val="00E2620F"/>
    <w:rsid w:val="00E27C89"/>
    <w:rsid w:val="00E3096A"/>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1D2B"/>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496F"/>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3CD"/>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440460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806051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6478012">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027464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52C0-99AC-4701-8A0C-6812234F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27</Pages>
  <Words>6329</Words>
  <Characters>38334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44574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98</cp:revision>
  <cp:lastPrinted>2016-05-04T09:41:00Z</cp:lastPrinted>
  <dcterms:created xsi:type="dcterms:W3CDTF">2017-06-23T07:48:00Z</dcterms:created>
  <dcterms:modified xsi:type="dcterms:W3CDTF">2018-09-19T06:34:00Z</dcterms:modified>
</cp:coreProperties>
</file>